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160F8" w14:textId="77777777" w:rsidR="00DE43DA" w:rsidRPr="00F758C0" w:rsidRDefault="00CD41D5" w:rsidP="00CD41D5">
      <w:pPr>
        <w:widowControl w:val="0"/>
        <w:spacing w:after="0" w:line="240" w:lineRule="auto"/>
        <w:jc w:val="center"/>
        <w:rPr>
          <w:rFonts w:ascii="Times New Roman" w:eastAsia="Times New Roman" w:hAnsi="Times New Roman" w:cs="Times New Roman"/>
          <w:b/>
          <w:lang w:val="uk-UA" w:eastAsia="uk-UA"/>
        </w:rPr>
      </w:pPr>
      <w:r w:rsidRPr="00F758C0">
        <w:rPr>
          <w:rFonts w:ascii="Times New Roman" w:eastAsia="Times New Roman" w:hAnsi="Times New Roman" w:cs="Times New Roman"/>
          <w:b/>
          <w:lang w:val="uk-UA" w:eastAsia="uk-UA"/>
        </w:rPr>
        <w:t xml:space="preserve">Головне управління житлово-комунального господарства </w:t>
      </w:r>
    </w:p>
    <w:p w14:paraId="6F03B2AD" w14:textId="02620D99"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r w:rsidRPr="00F758C0">
        <w:rPr>
          <w:rFonts w:ascii="Times New Roman" w:eastAsia="Times New Roman" w:hAnsi="Times New Roman" w:cs="Times New Roman"/>
          <w:b/>
          <w:lang w:val="uk-UA" w:eastAsia="uk-UA"/>
        </w:rPr>
        <w:t>виконавчого комітету Бориспільської міської ради</w:t>
      </w:r>
    </w:p>
    <w:p w14:paraId="7BEA8D28"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7036308A"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69F10575"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5E6B45EC"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r w:rsidRPr="00F758C0">
        <w:rPr>
          <w:rFonts w:ascii="Times New Roman" w:eastAsia="Times New Roman" w:hAnsi="Times New Roman" w:cs="Times New Roman"/>
          <w:b/>
          <w:lang w:val="uk-UA" w:eastAsia="uk-UA"/>
        </w:rPr>
        <w:tab/>
      </w:r>
    </w:p>
    <w:p w14:paraId="54666891"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r w:rsidRPr="00F758C0">
        <w:rPr>
          <w:rFonts w:ascii="Times New Roman" w:eastAsia="Times New Roman" w:hAnsi="Times New Roman" w:cs="Times New Roman"/>
          <w:b/>
          <w:lang w:val="uk-UA" w:eastAsia="uk-UA"/>
        </w:rPr>
        <w:tab/>
      </w:r>
    </w:p>
    <w:p w14:paraId="77C669D9" w14:textId="77777777" w:rsidR="00CD41D5" w:rsidRPr="00F758C0" w:rsidRDefault="00CD41D5" w:rsidP="00CD41D5">
      <w:pPr>
        <w:widowControl w:val="0"/>
        <w:spacing w:after="0" w:line="240" w:lineRule="auto"/>
        <w:jc w:val="right"/>
        <w:rPr>
          <w:rFonts w:ascii="Times New Roman" w:eastAsia="Times New Roman" w:hAnsi="Times New Roman" w:cs="Times New Roman"/>
          <w:b/>
          <w:lang w:val="uk-UA" w:eastAsia="uk-UA"/>
        </w:rPr>
      </w:pPr>
      <w:r w:rsidRPr="00F758C0">
        <w:rPr>
          <w:rFonts w:ascii="Times New Roman" w:eastAsia="Times New Roman" w:hAnsi="Times New Roman" w:cs="Times New Roman"/>
          <w:b/>
          <w:lang w:val="uk-UA" w:eastAsia="uk-UA"/>
        </w:rPr>
        <w:tab/>
        <w:t>ЗАТВЕРДЖЕНО</w:t>
      </w:r>
    </w:p>
    <w:p w14:paraId="11D7AE9C" w14:textId="77777777" w:rsidR="00CD41D5" w:rsidRPr="00F758C0" w:rsidRDefault="00CD41D5" w:rsidP="00CD41D5">
      <w:pPr>
        <w:widowControl w:val="0"/>
        <w:spacing w:after="0" w:line="240" w:lineRule="auto"/>
        <w:jc w:val="right"/>
        <w:rPr>
          <w:rFonts w:ascii="Times New Roman" w:eastAsia="Times New Roman" w:hAnsi="Times New Roman" w:cs="Times New Roman"/>
          <w:b/>
          <w:lang w:eastAsia="uk-UA"/>
        </w:rPr>
      </w:pPr>
      <w:r w:rsidRPr="00F758C0">
        <w:rPr>
          <w:rFonts w:ascii="Times New Roman" w:eastAsia="Times New Roman" w:hAnsi="Times New Roman" w:cs="Times New Roman"/>
          <w:b/>
          <w:lang w:val="uk-UA" w:eastAsia="uk-UA"/>
        </w:rPr>
        <w:t xml:space="preserve">Уповноваженою особою </w:t>
      </w:r>
    </w:p>
    <w:p w14:paraId="1A52450E" w14:textId="1B761659" w:rsidR="00CD41D5" w:rsidRPr="00773B32" w:rsidRDefault="00CD41D5" w:rsidP="00CD41D5">
      <w:pPr>
        <w:widowControl w:val="0"/>
        <w:spacing w:after="0" w:line="240" w:lineRule="auto"/>
        <w:jc w:val="right"/>
        <w:rPr>
          <w:rFonts w:ascii="Times New Roman" w:eastAsia="Times New Roman" w:hAnsi="Times New Roman" w:cs="Times New Roman"/>
          <w:b/>
          <w:lang w:val="uk-UA" w:eastAsia="uk-UA"/>
        </w:rPr>
      </w:pPr>
      <w:r w:rsidRPr="00773B32">
        <w:rPr>
          <w:rFonts w:ascii="Times New Roman" w:eastAsia="Times New Roman" w:hAnsi="Times New Roman" w:cs="Times New Roman"/>
          <w:b/>
          <w:lang w:val="uk-UA" w:eastAsia="uk-UA"/>
        </w:rPr>
        <w:t>Протокол від «</w:t>
      </w:r>
      <w:r w:rsidR="005961F0" w:rsidRPr="00773B32">
        <w:rPr>
          <w:rFonts w:ascii="Times New Roman" w:eastAsia="Times New Roman" w:hAnsi="Times New Roman" w:cs="Times New Roman"/>
          <w:b/>
          <w:lang w:val="uk-UA" w:eastAsia="uk-UA"/>
        </w:rPr>
        <w:t xml:space="preserve"> </w:t>
      </w:r>
      <w:r w:rsidR="003624E5">
        <w:rPr>
          <w:rFonts w:ascii="Times New Roman" w:eastAsia="Times New Roman" w:hAnsi="Times New Roman" w:cs="Times New Roman"/>
          <w:b/>
          <w:lang w:val="uk-UA" w:eastAsia="uk-UA"/>
        </w:rPr>
        <w:t>03</w:t>
      </w:r>
      <w:r w:rsidR="00DE43DA" w:rsidRPr="00773B32">
        <w:rPr>
          <w:rFonts w:ascii="Times New Roman" w:eastAsia="Times New Roman" w:hAnsi="Times New Roman" w:cs="Times New Roman"/>
          <w:b/>
          <w:lang w:val="uk-UA" w:eastAsia="uk-UA"/>
        </w:rPr>
        <w:t xml:space="preserve"> </w:t>
      </w:r>
      <w:r w:rsidR="004A512E" w:rsidRPr="00773B32">
        <w:rPr>
          <w:rFonts w:ascii="Times New Roman" w:eastAsia="Times New Roman" w:hAnsi="Times New Roman" w:cs="Times New Roman"/>
          <w:b/>
          <w:lang w:val="uk-UA" w:eastAsia="uk-UA"/>
        </w:rPr>
        <w:t>» квітня</w:t>
      </w:r>
      <w:r w:rsidRPr="00773B32">
        <w:rPr>
          <w:rFonts w:ascii="Times New Roman" w:eastAsia="Times New Roman" w:hAnsi="Times New Roman" w:cs="Times New Roman"/>
          <w:b/>
          <w:lang w:val="uk-UA" w:eastAsia="uk-UA"/>
        </w:rPr>
        <w:t xml:space="preserve"> 2024 року </w:t>
      </w:r>
      <w:r w:rsidRPr="00F31507">
        <w:rPr>
          <w:rFonts w:ascii="Times New Roman" w:eastAsia="Times New Roman" w:hAnsi="Times New Roman" w:cs="Times New Roman"/>
          <w:b/>
          <w:lang w:val="uk-UA" w:eastAsia="uk-UA"/>
        </w:rPr>
        <w:t xml:space="preserve">№ </w:t>
      </w:r>
      <w:r w:rsidR="00C37ADC" w:rsidRPr="00F31507">
        <w:rPr>
          <w:rFonts w:ascii="Times New Roman" w:eastAsia="Times New Roman" w:hAnsi="Times New Roman" w:cs="Times New Roman"/>
          <w:b/>
          <w:lang w:val="uk-UA" w:eastAsia="uk-UA"/>
        </w:rPr>
        <w:t>7</w:t>
      </w:r>
      <w:r w:rsidR="00B40F19" w:rsidRPr="00F31507">
        <w:rPr>
          <w:rFonts w:ascii="Times New Roman" w:eastAsia="Times New Roman" w:hAnsi="Times New Roman" w:cs="Times New Roman"/>
          <w:b/>
          <w:lang w:val="uk-UA" w:eastAsia="uk-UA"/>
        </w:rPr>
        <w:t>7</w:t>
      </w:r>
    </w:p>
    <w:p w14:paraId="612FEE45"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06D4B226" w14:textId="5CD781B0" w:rsidR="00CD41D5" w:rsidRPr="00F758C0" w:rsidRDefault="00F31507" w:rsidP="00F31507">
      <w:pPr>
        <w:widowControl w:val="0"/>
        <w:tabs>
          <w:tab w:val="left" w:pos="6319"/>
        </w:tabs>
        <w:spacing w:after="0" w:line="240" w:lineRule="auto"/>
        <w:rPr>
          <w:rFonts w:ascii="Times New Roman" w:eastAsia="Times New Roman" w:hAnsi="Times New Roman" w:cs="Times New Roman"/>
          <w:b/>
          <w:lang w:val="uk-UA" w:eastAsia="uk-UA"/>
        </w:rPr>
      </w:pPr>
      <w:r>
        <w:rPr>
          <w:rFonts w:ascii="Times New Roman" w:eastAsia="Times New Roman" w:hAnsi="Times New Roman" w:cs="Times New Roman"/>
          <w:b/>
          <w:lang w:val="uk-UA" w:eastAsia="uk-UA"/>
        </w:rPr>
        <w:tab/>
      </w:r>
    </w:p>
    <w:p w14:paraId="36561B74" w14:textId="77777777" w:rsidR="00CD41D5" w:rsidRPr="00F758C0" w:rsidRDefault="00CD41D5" w:rsidP="00D01F55">
      <w:pPr>
        <w:widowControl w:val="0"/>
        <w:spacing w:after="0" w:line="240" w:lineRule="auto"/>
        <w:rPr>
          <w:rFonts w:ascii="Times New Roman" w:eastAsia="Times New Roman" w:hAnsi="Times New Roman" w:cs="Times New Roman"/>
          <w:b/>
          <w:lang w:val="uk-UA" w:eastAsia="uk-UA"/>
        </w:rPr>
      </w:pPr>
    </w:p>
    <w:p w14:paraId="20680DD4"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52E74BF1"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0E5932CC"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r w:rsidRPr="00F758C0">
        <w:rPr>
          <w:rFonts w:ascii="Times New Roman" w:eastAsia="Times New Roman" w:hAnsi="Times New Roman" w:cs="Times New Roman"/>
          <w:b/>
          <w:lang w:val="uk-UA" w:eastAsia="uk-UA"/>
        </w:rPr>
        <w:t>ТЕНДЕРНА ДОКУМЕНТАЦІЯ</w:t>
      </w:r>
    </w:p>
    <w:p w14:paraId="05A83035" w14:textId="6F328AB4" w:rsidR="00E22004" w:rsidRPr="00F758C0" w:rsidRDefault="00E22004" w:rsidP="00CD41D5">
      <w:pPr>
        <w:widowControl w:val="0"/>
        <w:spacing w:after="0" w:line="240" w:lineRule="auto"/>
        <w:jc w:val="center"/>
        <w:rPr>
          <w:rFonts w:ascii="Times New Roman" w:eastAsia="Times New Roman" w:hAnsi="Times New Roman" w:cs="Times New Roman"/>
          <w:b/>
          <w:lang w:val="uk-UA" w:eastAsia="uk-UA"/>
        </w:rPr>
      </w:pPr>
    </w:p>
    <w:p w14:paraId="0EFE7236"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52703AA3" w14:textId="77777777" w:rsidR="00CD41D5" w:rsidRPr="00F758C0" w:rsidRDefault="00CD41D5" w:rsidP="00FB6BAF">
      <w:pPr>
        <w:widowControl w:val="0"/>
        <w:spacing w:after="0" w:line="240" w:lineRule="auto"/>
        <w:jc w:val="center"/>
        <w:rPr>
          <w:rFonts w:ascii="Times New Roman" w:eastAsia="Times New Roman" w:hAnsi="Times New Roman" w:cs="Times New Roman"/>
          <w:b/>
          <w:lang w:val="uk-UA" w:eastAsia="uk-UA"/>
        </w:rPr>
      </w:pPr>
    </w:p>
    <w:p w14:paraId="40A8C2BB" w14:textId="39CD8926" w:rsidR="00FB6BAF" w:rsidRPr="00F758C0" w:rsidRDefault="00FB6BAF" w:rsidP="00FB6BAF">
      <w:pPr>
        <w:spacing w:after="200" w:line="240" w:lineRule="auto"/>
        <w:jc w:val="center"/>
        <w:rPr>
          <w:rFonts w:ascii="Times New Roman" w:eastAsia="Calibri" w:hAnsi="Times New Roman" w:cs="Times New Roman"/>
          <w:b/>
          <w:bCs/>
          <w:lang w:val="uk-UA"/>
        </w:rPr>
      </w:pPr>
      <w:r w:rsidRPr="00F758C0">
        <w:rPr>
          <w:rFonts w:ascii="Times New Roman" w:hAnsi="Times New Roman" w:cs="Times New Roman"/>
          <w:b/>
          <w:bCs/>
          <w:lang w:val="uk-UA"/>
        </w:rPr>
        <w:t>ДК 021:2015</w:t>
      </w:r>
      <w:r w:rsidR="00DE43DA" w:rsidRPr="00F758C0">
        <w:rPr>
          <w:rFonts w:ascii="Times New Roman" w:hAnsi="Times New Roman" w:cs="Times New Roman"/>
          <w:b/>
          <w:bCs/>
          <w:lang w:val="uk-UA"/>
        </w:rPr>
        <w:t xml:space="preserve"> </w:t>
      </w:r>
      <w:r w:rsidR="005961F0" w:rsidRPr="00F758C0">
        <w:rPr>
          <w:rFonts w:ascii="Times New Roman" w:hAnsi="Times New Roman" w:cs="Times New Roman"/>
          <w:b/>
          <w:bCs/>
          <w:lang w:val="uk-UA"/>
        </w:rPr>
        <w:t>–</w:t>
      </w:r>
      <w:r w:rsidR="00DE43DA" w:rsidRPr="00F758C0">
        <w:rPr>
          <w:rFonts w:ascii="Times New Roman" w:hAnsi="Times New Roman" w:cs="Times New Roman"/>
          <w:b/>
          <w:bCs/>
          <w:lang w:val="uk-UA"/>
        </w:rPr>
        <w:t xml:space="preserve"> </w:t>
      </w:r>
      <w:r w:rsidR="005C16A0" w:rsidRPr="00F758C0">
        <w:rPr>
          <w:rFonts w:ascii="Times New Roman" w:hAnsi="Times New Roman" w:cs="Times New Roman"/>
          <w:b/>
          <w:bCs/>
          <w:lang w:val="uk-UA"/>
        </w:rPr>
        <w:t>45453000-7 Капітальний ремонт і реставрація</w:t>
      </w:r>
      <w:r w:rsidRPr="00F758C0">
        <w:rPr>
          <w:rFonts w:ascii="Times New Roman" w:hAnsi="Times New Roman" w:cs="Times New Roman"/>
          <w:spacing w:val="-5"/>
          <w:lang w:val="uk-UA"/>
        </w:rPr>
        <w:t xml:space="preserve"> (</w:t>
      </w:r>
      <w:r w:rsidR="005961F0" w:rsidRPr="00F758C0">
        <w:rPr>
          <w:rFonts w:ascii="Times New Roman" w:hAnsi="Times New Roman" w:cs="Times New Roman"/>
          <w:b/>
          <w:spacing w:val="-5"/>
          <w:lang w:val="uk-UA"/>
        </w:rPr>
        <w:t>Поліпшення техн</w:t>
      </w:r>
      <w:r w:rsidR="005C16A0" w:rsidRPr="00F758C0">
        <w:rPr>
          <w:rFonts w:ascii="Times New Roman" w:hAnsi="Times New Roman" w:cs="Times New Roman"/>
          <w:b/>
          <w:spacing w:val="-5"/>
          <w:lang w:val="uk-UA"/>
        </w:rPr>
        <w:t>ічного стану частини водойми в с. Глибоке Бориспільс</w:t>
      </w:r>
      <w:r w:rsidR="00773B32">
        <w:rPr>
          <w:rFonts w:ascii="Times New Roman" w:hAnsi="Times New Roman" w:cs="Times New Roman"/>
          <w:b/>
          <w:spacing w:val="-5"/>
          <w:lang w:val="uk-UA"/>
        </w:rPr>
        <w:t>ь</w:t>
      </w:r>
      <w:r w:rsidR="005C16A0" w:rsidRPr="00F758C0">
        <w:rPr>
          <w:rFonts w:ascii="Times New Roman" w:hAnsi="Times New Roman" w:cs="Times New Roman"/>
          <w:b/>
          <w:spacing w:val="-5"/>
          <w:lang w:val="uk-UA"/>
        </w:rPr>
        <w:t xml:space="preserve">кого </w:t>
      </w:r>
      <w:r w:rsidR="00CD3F72" w:rsidRPr="00F758C0">
        <w:rPr>
          <w:rFonts w:ascii="Times New Roman" w:hAnsi="Times New Roman" w:cs="Times New Roman"/>
          <w:b/>
          <w:spacing w:val="-5"/>
          <w:lang w:val="uk-UA"/>
        </w:rPr>
        <w:t>району, Київської області</w:t>
      </w:r>
      <w:r w:rsidRPr="00F758C0">
        <w:rPr>
          <w:rFonts w:ascii="Times New Roman" w:hAnsi="Times New Roman" w:cs="Times New Roman"/>
          <w:b/>
          <w:spacing w:val="-5"/>
        </w:rPr>
        <w:t>)</w:t>
      </w:r>
    </w:p>
    <w:p w14:paraId="5C6390A0" w14:textId="77777777" w:rsidR="00CD41D5" w:rsidRPr="00F758C0" w:rsidRDefault="00CD41D5" w:rsidP="00CD41D5">
      <w:pPr>
        <w:spacing w:after="0" w:line="276" w:lineRule="auto"/>
        <w:jc w:val="center"/>
        <w:rPr>
          <w:rFonts w:ascii="Times New Roman" w:eastAsia="Arial" w:hAnsi="Times New Roman" w:cs="Times New Roman"/>
          <w:b/>
          <w:i/>
          <w:color w:val="000000"/>
          <w:lang w:val="uk-UA" w:eastAsia="ru-RU"/>
        </w:rPr>
      </w:pPr>
    </w:p>
    <w:p w14:paraId="72B03412"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6CCA9098"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2555EF24" w14:textId="77777777" w:rsidR="00DE43DA" w:rsidRPr="00F758C0" w:rsidRDefault="00DE43DA" w:rsidP="00CD41D5">
      <w:pPr>
        <w:widowControl w:val="0"/>
        <w:spacing w:after="0" w:line="240" w:lineRule="auto"/>
        <w:jc w:val="center"/>
        <w:rPr>
          <w:rFonts w:ascii="Times New Roman" w:eastAsia="Times New Roman" w:hAnsi="Times New Roman" w:cs="Times New Roman"/>
          <w:b/>
          <w:lang w:val="uk-UA" w:eastAsia="uk-UA"/>
        </w:rPr>
      </w:pPr>
    </w:p>
    <w:p w14:paraId="6CC40840" w14:textId="77777777" w:rsidR="00DE43DA" w:rsidRPr="00F758C0" w:rsidRDefault="00DE43DA" w:rsidP="00CD41D5">
      <w:pPr>
        <w:widowControl w:val="0"/>
        <w:spacing w:after="0" w:line="240" w:lineRule="auto"/>
        <w:jc w:val="center"/>
        <w:rPr>
          <w:rFonts w:ascii="Times New Roman" w:eastAsia="Times New Roman" w:hAnsi="Times New Roman" w:cs="Times New Roman"/>
          <w:b/>
          <w:lang w:val="uk-UA" w:eastAsia="uk-UA"/>
        </w:rPr>
      </w:pPr>
    </w:p>
    <w:p w14:paraId="321A1360" w14:textId="77777777" w:rsidR="00CD41D5" w:rsidRDefault="00CD41D5" w:rsidP="00CD41D5">
      <w:pPr>
        <w:widowControl w:val="0"/>
        <w:spacing w:after="0" w:line="240" w:lineRule="auto"/>
        <w:jc w:val="center"/>
        <w:rPr>
          <w:rFonts w:ascii="Times New Roman" w:eastAsia="Times New Roman" w:hAnsi="Times New Roman" w:cs="Times New Roman"/>
          <w:b/>
          <w:lang w:val="uk-UA" w:eastAsia="uk-UA"/>
        </w:rPr>
      </w:pPr>
    </w:p>
    <w:p w14:paraId="76B679DA" w14:textId="77777777" w:rsidR="00E35308" w:rsidRDefault="00E35308" w:rsidP="00CD41D5">
      <w:pPr>
        <w:widowControl w:val="0"/>
        <w:spacing w:after="0" w:line="240" w:lineRule="auto"/>
        <w:jc w:val="center"/>
        <w:rPr>
          <w:rFonts w:ascii="Times New Roman" w:eastAsia="Times New Roman" w:hAnsi="Times New Roman" w:cs="Times New Roman"/>
          <w:b/>
          <w:lang w:val="uk-UA" w:eastAsia="uk-UA"/>
        </w:rPr>
      </w:pPr>
    </w:p>
    <w:p w14:paraId="516DA498" w14:textId="77777777" w:rsidR="00E35308" w:rsidRDefault="00E35308" w:rsidP="00CD41D5">
      <w:pPr>
        <w:widowControl w:val="0"/>
        <w:spacing w:after="0" w:line="240" w:lineRule="auto"/>
        <w:jc w:val="center"/>
        <w:rPr>
          <w:rFonts w:ascii="Times New Roman" w:eastAsia="Times New Roman" w:hAnsi="Times New Roman" w:cs="Times New Roman"/>
          <w:b/>
          <w:lang w:val="uk-UA" w:eastAsia="uk-UA"/>
        </w:rPr>
      </w:pPr>
    </w:p>
    <w:p w14:paraId="7650338E" w14:textId="77777777" w:rsidR="00E35308" w:rsidRDefault="00E35308" w:rsidP="00CD41D5">
      <w:pPr>
        <w:widowControl w:val="0"/>
        <w:spacing w:after="0" w:line="240" w:lineRule="auto"/>
        <w:jc w:val="center"/>
        <w:rPr>
          <w:rFonts w:ascii="Times New Roman" w:eastAsia="Times New Roman" w:hAnsi="Times New Roman" w:cs="Times New Roman"/>
          <w:b/>
          <w:lang w:val="uk-UA" w:eastAsia="uk-UA"/>
        </w:rPr>
      </w:pPr>
    </w:p>
    <w:p w14:paraId="7DD6D4B4" w14:textId="77777777" w:rsidR="00E35308" w:rsidRDefault="00E35308" w:rsidP="00CD41D5">
      <w:pPr>
        <w:widowControl w:val="0"/>
        <w:spacing w:after="0" w:line="240" w:lineRule="auto"/>
        <w:jc w:val="center"/>
        <w:rPr>
          <w:rFonts w:ascii="Times New Roman" w:eastAsia="Times New Roman" w:hAnsi="Times New Roman" w:cs="Times New Roman"/>
          <w:b/>
          <w:lang w:val="uk-UA" w:eastAsia="uk-UA"/>
        </w:rPr>
      </w:pPr>
    </w:p>
    <w:p w14:paraId="35AB02FD" w14:textId="77777777" w:rsidR="00E35308" w:rsidRDefault="00E35308" w:rsidP="00CD41D5">
      <w:pPr>
        <w:widowControl w:val="0"/>
        <w:spacing w:after="0" w:line="240" w:lineRule="auto"/>
        <w:jc w:val="center"/>
        <w:rPr>
          <w:rFonts w:ascii="Times New Roman" w:eastAsia="Times New Roman" w:hAnsi="Times New Roman" w:cs="Times New Roman"/>
          <w:b/>
          <w:lang w:val="uk-UA" w:eastAsia="uk-UA"/>
        </w:rPr>
      </w:pPr>
    </w:p>
    <w:p w14:paraId="7C9E78A7" w14:textId="77777777" w:rsidR="00E35308" w:rsidRDefault="00E35308" w:rsidP="00CD41D5">
      <w:pPr>
        <w:widowControl w:val="0"/>
        <w:spacing w:after="0" w:line="240" w:lineRule="auto"/>
        <w:jc w:val="center"/>
        <w:rPr>
          <w:rFonts w:ascii="Times New Roman" w:eastAsia="Times New Roman" w:hAnsi="Times New Roman" w:cs="Times New Roman"/>
          <w:b/>
          <w:lang w:val="uk-UA" w:eastAsia="uk-UA"/>
        </w:rPr>
      </w:pPr>
    </w:p>
    <w:p w14:paraId="66878937" w14:textId="77777777" w:rsidR="00E35308" w:rsidRPr="00F758C0" w:rsidRDefault="00E35308" w:rsidP="00CD41D5">
      <w:pPr>
        <w:widowControl w:val="0"/>
        <w:spacing w:after="0" w:line="240" w:lineRule="auto"/>
        <w:jc w:val="center"/>
        <w:rPr>
          <w:rFonts w:ascii="Times New Roman" w:eastAsia="Times New Roman" w:hAnsi="Times New Roman" w:cs="Times New Roman"/>
          <w:b/>
          <w:lang w:val="uk-UA" w:eastAsia="uk-UA"/>
        </w:rPr>
      </w:pPr>
    </w:p>
    <w:p w14:paraId="2D6622F7"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42583672" w14:textId="77777777" w:rsidR="00CD41D5" w:rsidRDefault="00CD41D5" w:rsidP="00CD41D5">
      <w:pPr>
        <w:widowControl w:val="0"/>
        <w:spacing w:after="0" w:line="240" w:lineRule="auto"/>
        <w:jc w:val="center"/>
        <w:rPr>
          <w:rFonts w:ascii="Times New Roman" w:eastAsia="Times New Roman" w:hAnsi="Times New Roman" w:cs="Times New Roman"/>
          <w:b/>
          <w:lang w:val="uk-UA" w:eastAsia="uk-UA"/>
        </w:rPr>
      </w:pPr>
    </w:p>
    <w:p w14:paraId="7B32DE5A" w14:textId="77777777" w:rsidR="003624E5" w:rsidRDefault="003624E5" w:rsidP="00CD41D5">
      <w:pPr>
        <w:widowControl w:val="0"/>
        <w:spacing w:after="0" w:line="240" w:lineRule="auto"/>
        <w:jc w:val="center"/>
        <w:rPr>
          <w:rFonts w:ascii="Times New Roman" w:eastAsia="Times New Roman" w:hAnsi="Times New Roman" w:cs="Times New Roman"/>
          <w:b/>
          <w:lang w:val="uk-UA" w:eastAsia="uk-UA"/>
        </w:rPr>
      </w:pPr>
    </w:p>
    <w:p w14:paraId="69891A0E" w14:textId="77777777" w:rsidR="003624E5" w:rsidRDefault="003624E5" w:rsidP="00CD41D5">
      <w:pPr>
        <w:widowControl w:val="0"/>
        <w:spacing w:after="0" w:line="240" w:lineRule="auto"/>
        <w:jc w:val="center"/>
        <w:rPr>
          <w:rFonts w:ascii="Times New Roman" w:eastAsia="Times New Roman" w:hAnsi="Times New Roman" w:cs="Times New Roman"/>
          <w:b/>
          <w:lang w:val="uk-UA" w:eastAsia="uk-UA"/>
        </w:rPr>
      </w:pPr>
    </w:p>
    <w:p w14:paraId="4BB97290" w14:textId="77777777" w:rsidR="003624E5" w:rsidRDefault="003624E5" w:rsidP="00CD41D5">
      <w:pPr>
        <w:widowControl w:val="0"/>
        <w:spacing w:after="0" w:line="240" w:lineRule="auto"/>
        <w:jc w:val="center"/>
        <w:rPr>
          <w:rFonts w:ascii="Times New Roman" w:eastAsia="Times New Roman" w:hAnsi="Times New Roman" w:cs="Times New Roman"/>
          <w:b/>
          <w:lang w:val="uk-UA" w:eastAsia="uk-UA"/>
        </w:rPr>
      </w:pPr>
    </w:p>
    <w:p w14:paraId="246CD23C" w14:textId="77777777" w:rsidR="003624E5" w:rsidRDefault="003624E5" w:rsidP="00CD41D5">
      <w:pPr>
        <w:widowControl w:val="0"/>
        <w:spacing w:after="0" w:line="240" w:lineRule="auto"/>
        <w:jc w:val="center"/>
        <w:rPr>
          <w:rFonts w:ascii="Times New Roman" w:eastAsia="Times New Roman" w:hAnsi="Times New Roman" w:cs="Times New Roman"/>
          <w:b/>
          <w:lang w:val="uk-UA" w:eastAsia="uk-UA"/>
        </w:rPr>
      </w:pPr>
    </w:p>
    <w:p w14:paraId="7DCA0C0E" w14:textId="77777777" w:rsidR="003624E5" w:rsidRPr="00F758C0" w:rsidRDefault="003624E5" w:rsidP="00CD41D5">
      <w:pPr>
        <w:widowControl w:val="0"/>
        <w:spacing w:after="0" w:line="240" w:lineRule="auto"/>
        <w:jc w:val="center"/>
        <w:rPr>
          <w:rFonts w:ascii="Times New Roman" w:eastAsia="Times New Roman" w:hAnsi="Times New Roman" w:cs="Times New Roman"/>
          <w:b/>
          <w:lang w:val="uk-UA" w:eastAsia="uk-UA"/>
        </w:rPr>
      </w:pPr>
    </w:p>
    <w:p w14:paraId="4D2D8FA6"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r w:rsidRPr="00F758C0">
        <w:rPr>
          <w:rFonts w:ascii="Times New Roman" w:eastAsia="Times New Roman" w:hAnsi="Times New Roman" w:cs="Times New Roman"/>
          <w:b/>
          <w:lang w:val="uk-UA" w:eastAsia="uk-UA"/>
        </w:rPr>
        <w:t>ВІДКРИТІ ТОРГИ</w:t>
      </w:r>
    </w:p>
    <w:p w14:paraId="6E509D7C" w14:textId="5FBB0905" w:rsidR="00DE43DA" w:rsidRPr="00F758C0" w:rsidRDefault="00DE43DA" w:rsidP="00CD41D5">
      <w:pPr>
        <w:widowControl w:val="0"/>
        <w:spacing w:after="0" w:line="240" w:lineRule="auto"/>
        <w:jc w:val="center"/>
        <w:rPr>
          <w:rFonts w:ascii="Times New Roman" w:eastAsia="Times New Roman" w:hAnsi="Times New Roman" w:cs="Times New Roman"/>
          <w:b/>
          <w:lang w:val="uk-UA" w:eastAsia="uk-UA"/>
        </w:rPr>
      </w:pPr>
      <w:r w:rsidRPr="00F758C0">
        <w:rPr>
          <w:rFonts w:ascii="Times New Roman" w:eastAsia="Times New Roman" w:hAnsi="Times New Roman" w:cs="Times New Roman"/>
          <w:b/>
          <w:lang w:val="uk-UA" w:eastAsia="uk-UA"/>
        </w:rPr>
        <w:t>з особливостями</w:t>
      </w:r>
    </w:p>
    <w:p w14:paraId="67ECC425"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5439DEA6"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4B1F74C0"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10CEB98D"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56602C15"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p>
    <w:p w14:paraId="2684E656" w14:textId="77777777" w:rsidR="00CD41D5" w:rsidRDefault="00CD41D5" w:rsidP="00CD41D5">
      <w:pPr>
        <w:widowControl w:val="0"/>
        <w:spacing w:after="0" w:line="240" w:lineRule="auto"/>
        <w:jc w:val="center"/>
        <w:rPr>
          <w:rFonts w:ascii="Times New Roman" w:eastAsia="Times New Roman" w:hAnsi="Times New Roman" w:cs="Times New Roman"/>
          <w:b/>
          <w:lang w:val="uk-UA" w:eastAsia="uk-UA"/>
        </w:rPr>
      </w:pPr>
    </w:p>
    <w:p w14:paraId="4B3D6122" w14:textId="77777777" w:rsidR="003624E5" w:rsidRDefault="003624E5" w:rsidP="00CD41D5">
      <w:pPr>
        <w:widowControl w:val="0"/>
        <w:spacing w:after="0" w:line="240" w:lineRule="auto"/>
        <w:jc w:val="center"/>
        <w:rPr>
          <w:rFonts w:ascii="Times New Roman" w:eastAsia="Times New Roman" w:hAnsi="Times New Roman" w:cs="Times New Roman"/>
          <w:b/>
          <w:lang w:val="uk-UA" w:eastAsia="uk-UA"/>
        </w:rPr>
      </w:pPr>
    </w:p>
    <w:p w14:paraId="4E9F7D34" w14:textId="77777777" w:rsidR="003C2814" w:rsidRDefault="003C2814" w:rsidP="00CD41D5">
      <w:pPr>
        <w:widowControl w:val="0"/>
        <w:spacing w:after="0" w:line="240" w:lineRule="auto"/>
        <w:jc w:val="center"/>
        <w:rPr>
          <w:rFonts w:ascii="Times New Roman" w:eastAsia="Times New Roman" w:hAnsi="Times New Roman" w:cs="Times New Roman"/>
          <w:b/>
          <w:lang w:val="uk-UA" w:eastAsia="uk-UA"/>
        </w:rPr>
      </w:pPr>
    </w:p>
    <w:p w14:paraId="57932542" w14:textId="77777777" w:rsidR="003C2814" w:rsidRDefault="003C2814" w:rsidP="00CD41D5">
      <w:pPr>
        <w:widowControl w:val="0"/>
        <w:spacing w:after="0" w:line="240" w:lineRule="auto"/>
        <w:jc w:val="center"/>
        <w:rPr>
          <w:rFonts w:ascii="Times New Roman" w:eastAsia="Times New Roman" w:hAnsi="Times New Roman" w:cs="Times New Roman"/>
          <w:b/>
          <w:lang w:val="uk-UA" w:eastAsia="uk-UA"/>
        </w:rPr>
      </w:pPr>
    </w:p>
    <w:p w14:paraId="430927FF" w14:textId="77777777" w:rsidR="003C2814" w:rsidRDefault="003C2814" w:rsidP="00CD41D5">
      <w:pPr>
        <w:widowControl w:val="0"/>
        <w:spacing w:after="0" w:line="240" w:lineRule="auto"/>
        <w:jc w:val="center"/>
        <w:rPr>
          <w:rFonts w:ascii="Times New Roman" w:eastAsia="Times New Roman" w:hAnsi="Times New Roman" w:cs="Times New Roman"/>
          <w:b/>
          <w:lang w:val="uk-UA" w:eastAsia="uk-UA"/>
        </w:rPr>
      </w:pPr>
    </w:p>
    <w:p w14:paraId="5150455E" w14:textId="77777777" w:rsidR="003C2814" w:rsidRDefault="003C2814" w:rsidP="00CD41D5">
      <w:pPr>
        <w:widowControl w:val="0"/>
        <w:spacing w:after="0" w:line="240" w:lineRule="auto"/>
        <w:jc w:val="center"/>
        <w:rPr>
          <w:rFonts w:ascii="Times New Roman" w:eastAsia="Times New Roman" w:hAnsi="Times New Roman" w:cs="Times New Roman"/>
          <w:b/>
          <w:lang w:val="uk-UA" w:eastAsia="uk-UA"/>
        </w:rPr>
      </w:pPr>
    </w:p>
    <w:p w14:paraId="0F81F7ED" w14:textId="77777777" w:rsidR="003C2814" w:rsidRPr="00F758C0" w:rsidRDefault="003C2814" w:rsidP="00CD41D5">
      <w:pPr>
        <w:widowControl w:val="0"/>
        <w:spacing w:after="0" w:line="240" w:lineRule="auto"/>
        <w:jc w:val="center"/>
        <w:rPr>
          <w:rFonts w:ascii="Times New Roman" w:eastAsia="Times New Roman" w:hAnsi="Times New Roman" w:cs="Times New Roman"/>
          <w:b/>
          <w:lang w:val="uk-UA" w:eastAsia="uk-UA"/>
        </w:rPr>
      </w:pPr>
    </w:p>
    <w:p w14:paraId="53853D4B" w14:textId="77777777" w:rsidR="00CD41D5" w:rsidRPr="00F758C0" w:rsidRDefault="00CD41D5" w:rsidP="00CD41D5">
      <w:pPr>
        <w:widowControl w:val="0"/>
        <w:spacing w:after="0" w:line="240" w:lineRule="auto"/>
        <w:rPr>
          <w:rFonts w:ascii="Times New Roman" w:eastAsia="Times New Roman" w:hAnsi="Times New Roman" w:cs="Times New Roman"/>
          <w:b/>
          <w:lang w:val="uk-UA" w:eastAsia="uk-UA"/>
        </w:rPr>
      </w:pPr>
    </w:p>
    <w:p w14:paraId="398D4E19" w14:textId="77777777" w:rsidR="00CD41D5" w:rsidRPr="00F758C0" w:rsidRDefault="00CD41D5" w:rsidP="00CD41D5">
      <w:pPr>
        <w:widowControl w:val="0"/>
        <w:spacing w:after="0" w:line="240" w:lineRule="auto"/>
        <w:rPr>
          <w:rFonts w:ascii="Times New Roman" w:eastAsia="Times New Roman" w:hAnsi="Times New Roman" w:cs="Times New Roman"/>
          <w:b/>
          <w:lang w:val="uk-UA" w:eastAsia="uk-UA"/>
        </w:rPr>
      </w:pPr>
    </w:p>
    <w:p w14:paraId="7CF9E57A" w14:textId="77777777" w:rsidR="00CD41D5" w:rsidRPr="00F758C0" w:rsidRDefault="00CD41D5" w:rsidP="00CD41D5">
      <w:pPr>
        <w:widowControl w:val="0"/>
        <w:spacing w:after="0" w:line="240" w:lineRule="auto"/>
        <w:rPr>
          <w:rFonts w:ascii="Times New Roman" w:eastAsia="Times New Roman" w:hAnsi="Times New Roman" w:cs="Times New Roman"/>
          <w:b/>
          <w:lang w:val="uk-UA" w:eastAsia="uk-UA"/>
        </w:rPr>
      </w:pPr>
    </w:p>
    <w:p w14:paraId="19E575B4" w14:textId="77777777" w:rsidR="00CD41D5" w:rsidRPr="00F758C0" w:rsidRDefault="00CD41D5" w:rsidP="00CD41D5">
      <w:pPr>
        <w:widowControl w:val="0"/>
        <w:spacing w:after="0" w:line="240" w:lineRule="auto"/>
        <w:rPr>
          <w:rFonts w:ascii="Times New Roman" w:eastAsia="Times New Roman" w:hAnsi="Times New Roman" w:cs="Times New Roman"/>
          <w:b/>
          <w:lang w:val="uk-UA" w:eastAsia="uk-UA"/>
        </w:rPr>
      </w:pPr>
    </w:p>
    <w:p w14:paraId="12E141F3" w14:textId="77777777" w:rsidR="00CD41D5" w:rsidRPr="00F758C0" w:rsidRDefault="00CD41D5" w:rsidP="00CD41D5">
      <w:pPr>
        <w:widowControl w:val="0"/>
        <w:spacing w:after="0" w:line="240" w:lineRule="auto"/>
        <w:jc w:val="center"/>
        <w:rPr>
          <w:rFonts w:ascii="Times New Roman" w:eastAsia="Times New Roman" w:hAnsi="Times New Roman" w:cs="Times New Roman"/>
          <w:b/>
          <w:lang w:val="uk-UA" w:eastAsia="uk-UA"/>
        </w:rPr>
      </w:pPr>
      <w:r w:rsidRPr="00F758C0">
        <w:rPr>
          <w:rFonts w:ascii="Times New Roman" w:eastAsia="Times New Roman" w:hAnsi="Times New Roman" w:cs="Times New Roman"/>
          <w:b/>
          <w:lang w:val="uk-UA" w:eastAsia="uk-UA"/>
        </w:rPr>
        <w:t>м. Бориспіль – 2024 рік</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401"/>
        <w:gridCol w:w="6237"/>
      </w:tblGrid>
      <w:tr w:rsidR="0078708B" w:rsidRPr="00F758C0" w14:paraId="49224001"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shd w:val="clear" w:color="auto" w:fill="A5A5A5"/>
            <w:vAlign w:val="center"/>
            <w:hideMark/>
          </w:tcPr>
          <w:p w14:paraId="4899965F" w14:textId="2163417B" w:rsidR="0078708B" w:rsidRPr="00F758C0" w:rsidRDefault="0078708B" w:rsidP="0078708B">
            <w:pPr>
              <w:widowControl w:val="0"/>
              <w:spacing w:after="0" w:line="360" w:lineRule="auto"/>
              <w:contextualSpacing/>
              <w:jc w:val="center"/>
              <w:rPr>
                <w:rFonts w:ascii="Times New Roman" w:eastAsia="Calibri" w:hAnsi="Times New Roman" w:cs="Times New Roman"/>
                <w:b/>
                <w:color w:val="000000"/>
                <w:lang w:val="uk-UA" w:eastAsia="uk-UA"/>
              </w:rPr>
            </w:pPr>
            <w:r w:rsidRPr="00F758C0">
              <w:rPr>
                <w:rFonts w:ascii="Times New Roman" w:eastAsia="Calibri" w:hAnsi="Times New Roman" w:cs="Times New Roman"/>
                <w:lang w:val="uk-UA"/>
              </w:rPr>
              <w:lastRenderedPageBreak/>
              <w:br w:type="page"/>
            </w:r>
            <w:r w:rsidRPr="00F758C0">
              <w:rPr>
                <w:rFonts w:ascii="Times New Roman" w:eastAsia="Calibri" w:hAnsi="Times New Roman" w:cs="Times New Roman"/>
                <w:bCs/>
                <w:lang w:val="uk-UA"/>
              </w:rPr>
              <w:br w:type="page"/>
            </w:r>
            <w:r w:rsidRPr="00F758C0">
              <w:rPr>
                <w:rFonts w:ascii="Times New Roman" w:eastAsia="Calibri" w:hAnsi="Times New Roman" w:cs="Times New Roman"/>
                <w:lang w:val="uk-UA"/>
              </w:rPr>
              <w:br w:type="page"/>
            </w:r>
            <w:r w:rsidRPr="00F758C0">
              <w:rPr>
                <w:rFonts w:ascii="Times New Roman" w:eastAsia="Calibri" w:hAnsi="Times New Roman" w:cs="Times New Roman"/>
                <w:b/>
                <w:color w:val="000000"/>
                <w:lang w:val="uk-UA" w:eastAsia="uk-UA"/>
              </w:rPr>
              <w:t>№</w:t>
            </w:r>
          </w:p>
        </w:tc>
        <w:tc>
          <w:tcPr>
            <w:tcW w:w="9638"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14:paraId="472A9EFE" w14:textId="77777777" w:rsidR="0078708B" w:rsidRPr="00F758C0" w:rsidRDefault="0078708B" w:rsidP="0078708B">
            <w:pPr>
              <w:widowControl w:val="0"/>
              <w:spacing w:after="0" w:line="360" w:lineRule="auto"/>
              <w:contextualSpacing/>
              <w:jc w:val="center"/>
              <w:rPr>
                <w:rFonts w:ascii="Times New Roman" w:eastAsia="Calibri" w:hAnsi="Times New Roman" w:cs="Times New Roman"/>
                <w:b/>
                <w:color w:val="000000"/>
                <w:lang w:val="uk-UA" w:eastAsia="uk-UA"/>
              </w:rPr>
            </w:pPr>
            <w:r w:rsidRPr="00F758C0">
              <w:rPr>
                <w:rFonts w:ascii="Times New Roman" w:eastAsia="Calibri" w:hAnsi="Times New Roman" w:cs="Times New Roman"/>
                <w:b/>
                <w:lang w:val="uk-UA"/>
              </w:rPr>
              <w:t xml:space="preserve">Розділ І. </w:t>
            </w:r>
            <w:r w:rsidRPr="00F758C0">
              <w:rPr>
                <w:rFonts w:ascii="Times New Roman" w:eastAsia="Calibri" w:hAnsi="Times New Roman" w:cs="Times New Roman"/>
                <w:b/>
                <w:bdr w:val="none" w:sz="0" w:space="0" w:color="auto" w:frame="1"/>
                <w:lang w:val="uk-UA" w:eastAsia="uk-UA"/>
              </w:rPr>
              <w:t>Загальні положення</w:t>
            </w:r>
          </w:p>
        </w:tc>
      </w:tr>
      <w:tr w:rsidR="0078708B" w:rsidRPr="00F758C0" w14:paraId="5C9E810A"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vAlign w:val="center"/>
            <w:hideMark/>
          </w:tcPr>
          <w:p w14:paraId="41FE3603" w14:textId="77777777" w:rsidR="0078708B" w:rsidRPr="00F758C0" w:rsidRDefault="0078708B" w:rsidP="0078708B">
            <w:pPr>
              <w:widowControl w:val="0"/>
              <w:spacing w:after="0" w:line="240" w:lineRule="auto"/>
              <w:contextualSpacing/>
              <w:jc w:val="center"/>
              <w:rPr>
                <w:rFonts w:ascii="Times New Roman" w:eastAsia="Calibri" w:hAnsi="Times New Roman" w:cs="Times New Roman"/>
                <w:color w:val="000000"/>
                <w:lang w:val="uk-UA" w:eastAsia="uk-UA"/>
              </w:rPr>
            </w:pPr>
            <w:r w:rsidRPr="00F758C0">
              <w:rPr>
                <w:rFonts w:ascii="Times New Roman" w:eastAsia="Calibri" w:hAnsi="Times New Roman" w:cs="Times New Roman"/>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vAlign w:val="center"/>
            <w:hideMark/>
          </w:tcPr>
          <w:p w14:paraId="506AEE26" w14:textId="77777777" w:rsidR="0078708B" w:rsidRPr="00F758C0" w:rsidRDefault="0078708B" w:rsidP="0078708B">
            <w:pPr>
              <w:widowControl w:val="0"/>
              <w:spacing w:after="0" w:line="240" w:lineRule="auto"/>
              <w:contextualSpacing/>
              <w:jc w:val="center"/>
              <w:rPr>
                <w:rFonts w:ascii="Times New Roman" w:eastAsia="Calibri" w:hAnsi="Times New Roman" w:cs="Times New Roman"/>
                <w:color w:val="000000"/>
                <w:lang w:val="uk-UA" w:eastAsia="uk-UA"/>
              </w:rPr>
            </w:pPr>
            <w:r w:rsidRPr="00F758C0">
              <w:rPr>
                <w:rFonts w:ascii="Times New Roman" w:eastAsia="Calibri" w:hAnsi="Times New Roman" w:cs="Times New Roman"/>
                <w:color w:val="000000"/>
                <w:lang w:val="uk-UA" w:eastAsia="uk-UA"/>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13F1893" w14:textId="77777777" w:rsidR="0078708B" w:rsidRPr="00F758C0" w:rsidRDefault="0078708B" w:rsidP="0078708B">
            <w:pPr>
              <w:widowControl w:val="0"/>
              <w:spacing w:after="0" w:line="240" w:lineRule="auto"/>
              <w:contextualSpacing/>
              <w:jc w:val="center"/>
              <w:rPr>
                <w:rFonts w:ascii="Times New Roman" w:eastAsia="Calibri" w:hAnsi="Times New Roman" w:cs="Times New Roman"/>
                <w:color w:val="000000"/>
                <w:lang w:val="uk-UA" w:eastAsia="uk-UA"/>
              </w:rPr>
            </w:pPr>
            <w:r w:rsidRPr="00F758C0">
              <w:rPr>
                <w:rFonts w:ascii="Times New Roman" w:eastAsia="Calibri" w:hAnsi="Times New Roman" w:cs="Times New Roman"/>
                <w:color w:val="000000"/>
                <w:lang w:val="uk-UA" w:eastAsia="uk-UA"/>
              </w:rPr>
              <w:t>3</w:t>
            </w:r>
          </w:p>
        </w:tc>
      </w:tr>
      <w:tr w:rsidR="0078708B" w:rsidRPr="00F758C0" w14:paraId="4DD9ED69"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7C93AF8" w14:textId="77777777" w:rsidR="0078708B" w:rsidRPr="00F758C0" w:rsidRDefault="0078708B" w:rsidP="0078708B">
            <w:pPr>
              <w:widowControl w:val="0"/>
              <w:spacing w:after="0" w:line="24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0DE809DF" w14:textId="77777777" w:rsidR="0078708B" w:rsidRPr="00F758C0" w:rsidRDefault="0078708B" w:rsidP="00CD41D5">
            <w:pPr>
              <w:widowControl w:val="0"/>
              <w:spacing w:after="0" w:line="24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lang w:val="uk-UA" w:eastAsia="uk-UA"/>
              </w:rPr>
              <w:t>Терміни, які вживаються в тендерній документації</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9CF7852" w14:textId="15882843" w:rsidR="0078708B" w:rsidRPr="00F758C0" w:rsidRDefault="0078708B" w:rsidP="0078708B">
            <w:pPr>
              <w:widowControl w:val="0"/>
              <w:spacing w:after="0" w:line="240" w:lineRule="auto"/>
              <w:contextualSpacing/>
              <w:jc w:val="both"/>
              <w:rPr>
                <w:rFonts w:ascii="Times New Roman" w:eastAsia="Times New Roman" w:hAnsi="Times New Roman" w:cs="Times New Roman"/>
                <w:lang w:val="uk-UA"/>
              </w:rPr>
            </w:pPr>
            <w:r w:rsidRPr="00F758C0">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00D36671" w:rsidRPr="00F758C0">
              <w:rPr>
                <w:rFonts w:ascii="Times New Roman" w:eastAsia="Times New Roman" w:hAnsi="Times New Roman" w:cs="Times New Roman"/>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00C45CEB">
              <w:rPr>
                <w:rFonts w:ascii="Times New Roman" w:eastAsia="Times New Roman" w:hAnsi="Times New Roman" w:cs="Times New Roman"/>
                <w:lang w:val="uk-UA"/>
              </w:rPr>
              <w:t>Україні та протягом 90 днів з дн</w:t>
            </w:r>
            <w:r w:rsidR="00D36671" w:rsidRPr="00F758C0">
              <w:rPr>
                <w:rFonts w:ascii="Times New Roman" w:eastAsia="Times New Roman" w:hAnsi="Times New Roman" w:cs="Times New Roman"/>
                <w:lang w:val="uk-UA"/>
              </w:rPr>
              <w:t>я його припинення або скасування» (далі – Особливості)</w:t>
            </w:r>
            <w:r w:rsidRPr="00F758C0">
              <w:rPr>
                <w:rFonts w:ascii="Times New Roman" w:eastAsia="Times New Roman" w:hAnsi="Times New Roman" w:cs="Times New Roman"/>
                <w:lang w:val="uk-UA"/>
              </w:rPr>
              <w:t>.</w:t>
            </w:r>
          </w:p>
          <w:p w14:paraId="21D6F0A0" w14:textId="2FDC4000" w:rsidR="0078708B" w:rsidRPr="00F758C0" w:rsidRDefault="0078708B" w:rsidP="0078708B">
            <w:pPr>
              <w:widowControl w:val="0"/>
              <w:spacing w:after="0" w:line="240" w:lineRule="auto"/>
              <w:contextualSpacing/>
              <w:jc w:val="both"/>
              <w:rPr>
                <w:rFonts w:ascii="Times New Roman" w:eastAsia="Times New Roman" w:hAnsi="Times New Roman" w:cs="Times New Roman"/>
                <w:lang w:val="uk-UA"/>
              </w:rPr>
            </w:pPr>
            <w:r w:rsidRPr="00F758C0">
              <w:rPr>
                <w:rFonts w:ascii="Times New Roman" w:eastAsia="Times New Roman" w:hAnsi="Times New Roman" w:cs="Times New Roman"/>
                <w:lang w:val="uk-UA"/>
              </w:rPr>
              <w:t>Терміни, які використовуються в цій документації, вживаються у значенні, наведеному в Законі та Особливостях.</w:t>
            </w:r>
          </w:p>
        </w:tc>
      </w:tr>
      <w:tr w:rsidR="0078708B" w:rsidRPr="00F758C0" w14:paraId="3E2CB248"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C75B354" w14:textId="77777777" w:rsidR="0078708B" w:rsidRPr="00F758C0" w:rsidRDefault="0078708B" w:rsidP="0078708B">
            <w:pPr>
              <w:widowControl w:val="0"/>
              <w:spacing w:after="0" w:line="24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2</w:t>
            </w:r>
          </w:p>
        </w:tc>
        <w:tc>
          <w:tcPr>
            <w:tcW w:w="3401" w:type="dxa"/>
            <w:tcBorders>
              <w:top w:val="single" w:sz="4" w:space="0" w:color="auto"/>
              <w:left w:val="single" w:sz="4" w:space="0" w:color="auto"/>
              <w:bottom w:val="single" w:sz="4" w:space="0" w:color="auto"/>
              <w:right w:val="single" w:sz="4" w:space="0" w:color="auto"/>
            </w:tcBorders>
            <w:hideMark/>
          </w:tcPr>
          <w:p w14:paraId="0A6D83B9" w14:textId="77777777" w:rsidR="0078708B" w:rsidRPr="00F758C0" w:rsidRDefault="0078708B" w:rsidP="0078708B">
            <w:pPr>
              <w:widowControl w:val="0"/>
              <w:spacing w:after="0" w:line="240" w:lineRule="auto"/>
              <w:contextualSpacing/>
              <w:jc w:val="both"/>
              <w:rPr>
                <w:rFonts w:ascii="Times New Roman" w:eastAsia="Calibri" w:hAnsi="Times New Roman" w:cs="Times New Roman"/>
                <w:b/>
                <w:color w:val="000000"/>
                <w:lang w:val="uk-UA" w:eastAsia="uk-UA"/>
              </w:rPr>
            </w:pPr>
            <w:r w:rsidRPr="00F758C0">
              <w:rPr>
                <w:rFonts w:ascii="Times New Roman" w:eastAsia="Calibri" w:hAnsi="Times New Roman" w:cs="Times New Roman"/>
                <w:b/>
                <w:lang w:val="uk-UA" w:eastAsia="uk-UA"/>
              </w:rPr>
              <w:t>Інформація про замовника торгів</w:t>
            </w:r>
          </w:p>
        </w:tc>
        <w:tc>
          <w:tcPr>
            <w:tcW w:w="6237" w:type="dxa"/>
            <w:tcBorders>
              <w:top w:val="single" w:sz="4" w:space="0" w:color="auto"/>
              <w:left w:val="single" w:sz="4" w:space="0" w:color="auto"/>
              <w:bottom w:val="single" w:sz="4" w:space="0" w:color="auto"/>
              <w:right w:val="single" w:sz="4" w:space="0" w:color="auto"/>
            </w:tcBorders>
          </w:tcPr>
          <w:p w14:paraId="2662FA65" w14:textId="77777777" w:rsidR="0078708B" w:rsidRPr="00F758C0" w:rsidRDefault="0078708B" w:rsidP="0078708B">
            <w:pPr>
              <w:widowControl w:val="0"/>
              <w:spacing w:after="0" w:line="240" w:lineRule="auto"/>
              <w:contextualSpacing/>
              <w:jc w:val="both"/>
              <w:rPr>
                <w:rFonts w:ascii="Times New Roman" w:eastAsia="Calibri" w:hAnsi="Times New Roman" w:cs="Times New Roman"/>
                <w:color w:val="000000"/>
                <w:lang w:val="uk-UA" w:eastAsia="uk-UA"/>
              </w:rPr>
            </w:pPr>
          </w:p>
        </w:tc>
      </w:tr>
      <w:tr w:rsidR="0078708B" w:rsidRPr="00F758C0" w14:paraId="1E5A812F" w14:textId="77777777" w:rsidTr="00871E31">
        <w:trPr>
          <w:trHeight w:val="921"/>
          <w:jc w:val="center"/>
        </w:trPr>
        <w:tc>
          <w:tcPr>
            <w:tcW w:w="569" w:type="dxa"/>
            <w:tcBorders>
              <w:top w:val="single" w:sz="4" w:space="0" w:color="auto"/>
              <w:left w:val="single" w:sz="4" w:space="0" w:color="auto"/>
              <w:bottom w:val="single" w:sz="4" w:space="0" w:color="auto"/>
              <w:right w:val="single" w:sz="4" w:space="0" w:color="auto"/>
            </w:tcBorders>
            <w:hideMark/>
          </w:tcPr>
          <w:p w14:paraId="53C059D5" w14:textId="77777777" w:rsidR="0078708B" w:rsidRPr="00F758C0"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F758C0">
              <w:rPr>
                <w:rFonts w:ascii="Times New Roman" w:eastAsia="Calibri" w:hAnsi="Times New Roman" w:cs="Times New Roman"/>
                <w:color w:val="000000"/>
                <w:lang w:val="uk-UA" w:eastAsia="uk-UA"/>
              </w:rPr>
              <w:t>2.1</w:t>
            </w:r>
          </w:p>
        </w:tc>
        <w:tc>
          <w:tcPr>
            <w:tcW w:w="3401" w:type="dxa"/>
            <w:tcBorders>
              <w:top w:val="single" w:sz="4" w:space="0" w:color="auto"/>
              <w:left w:val="single" w:sz="4" w:space="0" w:color="auto"/>
              <w:bottom w:val="single" w:sz="4" w:space="0" w:color="auto"/>
              <w:right w:val="single" w:sz="4" w:space="0" w:color="auto"/>
            </w:tcBorders>
            <w:hideMark/>
          </w:tcPr>
          <w:p w14:paraId="15432CE1" w14:textId="77777777" w:rsidR="0078708B" w:rsidRPr="00F758C0" w:rsidRDefault="0078708B" w:rsidP="0078708B">
            <w:pPr>
              <w:widowControl w:val="0"/>
              <w:spacing w:after="0" w:line="240" w:lineRule="auto"/>
              <w:contextualSpacing/>
              <w:jc w:val="both"/>
              <w:rPr>
                <w:rFonts w:ascii="Times New Roman" w:eastAsia="Calibri" w:hAnsi="Times New Roman" w:cs="Times New Roman"/>
                <w:lang w:val="uk-UA" w:eastAsia="uk-UA"/>
              </w:rPr>
            </w:pPr>
            <w:r w:rsidRPr="00F758C0">
              <w:rPr>
                <w:rFonts w:ascii="Times New Roman" w:eastAsia="Calibri" w:hAnsi="Times New Roman" w:cs="Times New Roman"/>
                <w:lang w:val="uk-UA" w:eastAsia="uk-UA"/>
              </w:rPr>
              <w:t>повне найменування</w:t>
            </w:r>
          </w:p>
        </w:tc>
        <w:tc>
          <w:tcPr>
            <w:tcW w:w="6237" w:type="dxa"/>
            <w:tcBorders>
              <w:top w:val="single" w:sz="4" w:space="0" w:color="auto"/>
              <w:left w:val="single" w:sz="4" w:space="0" w:color="auto"/>
              <w:bottom w:val="single" w:sz="4" w:space="0" w:color="auto"/>
              <w:right w:val="single" w:sz="4" w:space="0" w:color="auto"/>
            </w:tcBorders>
            <w:hideMark/>
          </w:tcPr>
          <w:p w14:paraId="13F9C2F9" w14:textId="77777777" w:rsidR="00CD41D5" w:rsidRPr="00F758C0" w:rsidRDefault="00CD41D5" w:rsidP="00CD41D5">
            <w:pPr>
              <w:spacing w:after="0" w:line="240" w:lineRule="auto"/>
              <w:jc w:val="both"/>
              <w:rPr>
                <w:rFonts w:ascii="Times New Roman" w:eastAsia="Calibri" w:hAnsi="Times New Roman" w:cs="Times New Roman"/>
                <w:bCs/>
                <w:lang w:val="uk-UA"/>
              </w:rPr>
            </w:pPr>
            <w:r w:rsidRPr="00F758C0">
              <w:rPr>
                <w:rFonts w:ascii="Times New Roman" w:eastAsia="Times New Roman" w:hAnsi="Times New Roman" w:cs="Times New Roman"/>
              </w:rPr>
              <w:t>Головне управління житлово-комунального господарства виконавчого комітету Бориспільської міської ради</w:t>
            </w:r>
            <w:r w:rsidRPr="00F758C0">
              <w:rPr>
                <w:rFonts w:ascii="Times New Roman" w:eastAsia="Calibri" w:hAnsi="Times New Roman" w:cs="Times New Roman"/>
                <w:bCs/>
                <w:lang w:val="uk-UA"/>
              </w:rPr>
              <w:t xml:space="preserve"> </w:t>
            </w:r>
          </w:p>
          <w:p w14:paraId="7C24799D" w14:textId="4A46B585" w:rsidR="0078708B" w:rsidRPr="00F758C0" w:rsidRDefault="00CD41D5" w:rsidP="00CD41D5">
            <w:pPr>
              <w:spacing w:after="0" w:line="240" w:lineRule="auto"/>
              <w:jc w:val="both"/>
              <w:rPr>
                <w:rFonts w:ascii="Times New Roman" w:eastAsia="Calibri" w:hAnsi="Times New Roman" w:cs="Times New Roman"/>
                <w:bCs/>
                <w:lang w:val="uk-UA"/>
              </w:rPr>
            </w:pPr>
            <w:r w:rsidRPr="00F758C0">
              <w:rPr>
                <w:rFonts w:ascii="Times New Roman" w:eastAsia="Calibri" w:hAnsi="Times New Roman" w:cs="Times New Roman"/>
                <w:bCs/>
                <w:lang w:val="uk-UA"/>
              </w:rPr>
              <w:t>код ЄДРПОУ 36359583</w:t>
            </w:r>
          </w:p>
        </w:tc>
      </w:tr>
      <w:tr w:rsidR="0078708B" w:rsidRPr="00F31507" w14:paraId="67141E0E"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111AB960" w14:textId="77777777" w:rsidR="0078708B" w:rsidRPr="00F758C0"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F758C0">
              <w:rPr>
                <w:rFonts w:ascii="Times New Roman" w:eastAsia="Calibri" w:hAnsi="Times New Roman" w:cs="Times New Roman"/>
                <w:color w:val="000000"/>
                <w:lang w:val="uk-UA" w:eastAsia="uk-UA"/>
              </w:rPr>
              <w:t>2.2</w:t>
            </w:r>
          </w:p>
        </w:tc>
        <w:tc>
          <w:tcPr>
            <w:tcW w:w="3401" w:type="dxa"/>
            <w:tcBorders>
              <w:top w:val="single" w:sz="4" w:space="0" w:color="auto"/>
              <w:left w:val="single" w:sz="4" w:space="0" w:color="auto"/>
              <w:bottom w:val="single" w:sz="4" w:space="0" w:color="auto"/>
              <w:right w:val="single" w:sz="4" w:space="0" w:color="auto"/>
            </w:tcBorders>
            <w:hideMark/>
          </w:tcPr>
          <w:p w14:paraId="49464E6C" w14:textId="77777777" w:rsidR="0078708B" w:rsidRPr="00F758C0" w:rsidRDefault="0078708B" w:rsidP="0078708B">
            <w:pPr>
              <w:widowControl w:val="0"/>
              <w:spacing w:after="0" w:line="240" w:lineRule="auto"/>
              <w:contextualSpacing/>
              <w:jc w:val="both"/>
              <w:rPr>
                <w:rFonts w:ascii="Times New Roman" w:eastAsia="Calibri" w:hAnsi="Times New Roman" w:cs="Times New Roman"/>
                <w:lang w:val="uk-UA" w:eastAsia="uk-UA"/>
              </w:rPr>
            </w:pPr>
            <w:r w:rsidRPr="00F758C0">
              <w:rPr>
                <w:rFonts w:ascii="Times New Roman" w:eastAsia="Calibri" w:hAnsi="Times New Roman" w:cs="Times New Roman"/>
                <w:lang w:val="uk-UA" w:eastAsia="uk-UA"/>
              </w:rPr>
              <w:t>місцезнаходження</w:t>
            </w:r>
          </w:p>
        </w:tc>
        <w:tc>
          <w:tcPr>
            <w:tcW w:w="6237" w:type="dxa"/>
            <w:tcBorders>
              <w:top w:val="single" w:sz="4" w:space="0" w:color="auto"/>
              <w:left w:val="single" w:sz="4" w:space="0" w:color="auto"/>
              <w:bottom w:val="single" w:sz="4" w:space="0" w:color="auto"/>
              <w:right w:val="single" w:sz="4" w:space="0" w:color="auto"/>
            </w:tcBorders>
            <w:hideMark/>
          </w:tcPr>
          <w:p w14:paraId="293B6811" w14:textId="1C81753E" w:rsidR="0078708B" w:rsidRPr="00F758C0" w:rsidRDefault="007E5DBE" w:rsidP="0078708B">
            <w:pPr>
              <w:spacing w:after="200" w:line="240" w:lineRule="auto"/>
              <w:rPr>
                <w:rFonts w:ascii="Times New Roman" w:eastAsia="Calibri" w:hAnsi="Times New Roman" w:cs="Times New Roman"/>
                <w:lang w:val="uk-UA"/>
              </w:rPr>
            </w:pPr>
            <w:r>
              <w:rPr>
                <w:rFonts w:ascii="Times New Roman" w:hAnsi="Times New Roman" w:cs="Times New Roman"/>
                <w:lang w:val="uk-UA"/>
              </w:rPr>
              <w:t>вул. Київський Ш</w:t>
            </w:r>
            <w:r w:rsidR="00602B73">
              <w:rPr>
                <w:rFonts w:ascii="Times New Roman" w:hAnsi="Times New Roman" w:cs="Times New Roman"/>
                <w:lang w:val="uk-UA"/>
              </w:rPr>
              <w:t xml:space="preserve"> </w:t>
            </w:r>
            <w:r w:rsidR="00CD41D5" w:rsidRPr="00F758C0">
              <w:rPr>
                <w:rFonts w:ascii="Times New Roman" w:hAnsi="Times New Roman" w:cs="Times New Roman"/>
                <w:lang w:val="uk-UA"/>
              </w:rPr>
              <w:t>лях, 72, м. Бориспіль, Київської обл., 08301</w:t>
            </w:r>
          </w:p>
        </w:tc>
      </w:tr>
      <w:tr w:rsidR="0078708B" w:rsidRPr="00F758C0" w14:paraId="5204A57A"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9D1DCAD" w14:textId="77777777" w:rsidR="0078708B" w:rsidRPr="00F758C0"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F758C0">
              <w:rPr>
                <w:rFonts w:ascii="Times New Roman" w:eastAsia="Calibri" w:hAnsi="Times New Roman" w:cs="Times New Roman"/>
                <w:color w:val="000000"/>
                <w:lang w:val="uk-UA" w:eastAsia="uk-UA"/>
              </w:rPr>
              <w:t>2.3</w:t>
            </w:r>
          </w:p>
        </w:tc>
        <w:tc>
          <w:tcPr>
            <w:tcW w:w="3401" w:type="dxa"/>
            <w:tcBorders>
              <w:top w:val="single" w:sz="4" w:space="0" w:color="auto"/>
              <w:left w:val="single" w:sz="4" w:space="0" w:color="auto"/>
              <w:bottom w:val="single" w:sz="4" w:space="0" w:color="auto"/>
              <w:right w:val="single" w:sz="4" w:space="0" w:color="auto"/>
            </w:tcBorders>
            <w:hideMark/>
          </w:tcPr>
          <w:p w14:paraId="530B874D" w14:textId="77777777" w:rsidR="0078708B" w:rsidRPr="00F758C0" w:rsidRDefault="0078708B" w:rsidP="0078708B">
            <w:pPr>
              <w:widowControl w:val="0"/>
              <w:spacing w:after="0" w:line="240" w:lineRule="auto"/>
              <w:contextualSpacing/>
              <w:jc w:val="both"/>
              <w:rPr>
                <w:rFonts w:ascii="Times New Roman" w:eastAsia="Calibri" w:hAnsi="Times New Roman" w:cs="Times New Roman"/>
                <w:color w:val="000000"/>
                <w:lang w:val="uk-UA" w:eastAsia="uk-UA"/>
              </w:rPr>
            </w:pPr>
            <w:r w:rsidRPr="00F758C0">
              <w:rPr>
                <w:rFonts w:ascii="Times New Roman" w:eastAsia="Calibri" w:hAnsi="Times New Roman" w:cs="Times New Roman"/>
                <w:lang w:val="uk-UA" w:eastAsia="uk-UA"/>
              </w:rPr>
              <w:t>посадова особа замовника, уповноважена здійснювати зв'язок з учасниками</w:t>
            </w:r>
          </w:p>
        </w:tc>
        <w:tc>
          <w:tcPr>
            <w:tcW w:w="6237" w:type="dxa"/>
            <w:tcBorders>
              <w:top w:val="single" w:sz="4" w:space="0" w:color="auto"/>
              <w:left w:val="single" w:sz="4" w:space="0" w:color="auto"/>
              <w:bottom w:val="single" w:sz="4" w:space="0" w:color="auto"/>
              <w:right w:val="single" w:sz="4" w:space="0" w:color="auto"/>
            </w:tcBorders>
            <w:hideMark/>
          </w:tcPr>
          <w:p w14:paraId="2A77D3CA" w14:textId="60DAC190" w:rsidR="0078708B" w:rsidRPr="00F758C0" w:rsidRDefault="00CD41D5" w:rsidP="00DE43DA">
            <w:pPr>
              <w:spacing w:after="0" w:line="240" w:lineRule="auto"/>
              <w:rPr>
                <w:rFonts w:ascii="Times New Roman" w:hAnsi="Times New Roman" w:cs="Times New Roman"/>
                <w:bCs/>
                <w:color w:val="000000"/>
                <w:highlight w:val="yellow"/>
              </w:rPr>
            </w:pPr>
            <w:r w:rsidRPr="00F758C0">
              <w:rPr>
                <w:rFonts w:ascii="Times New Roman" w:hAnsi="Times New Roman" w:cs="Times New Roman"/>
              </w:rPr>
              <w:t>Руденко Світлана</w:t>
            </w:r>
            <w:r w:rsidR="00DE43DA" w:rsidRPr="00F758C0">
              <w:rPr>
                <w:rFonts w:ascii="Times New Roman" w:hAnsi="Times New Roman" w:cs="Times New Roman"/>
                <w:lang w:val="uk-UA"/>
              </w:rPr>
              <w:t xml:space="preserve"> </w:t>
            </w:r>
            <w:r w:rsidRPr="00F758C0">
              <w:rPr>
                <w:rFonts w:ascii="Times New Roman" w:hAnsi="Times New Roman" w:cs="Times New Roman"/>
              </w:rPr>
              <w:t>– головний спеціаліст відділу з питань комунальної власності головного управління житлово-комунального господарства виконавчого комітету Бориспільської міської ради</w:t>
            </w:r>
          </w:p>
        </w:tc>
      </w:tr>
      <w:tr w:rsidR="0078708B" w:rsidRPr="00F758C0" w14:paraId="6D0B6DFB"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174D22E6" w14:textId="77777777" w:rsidR="0078708B" w:rsidRPr="00F758C0" w:rsidRDefault="0078708B" w:rsidP="0078708B">
            <w:pPr>
              <w:widowControl w:val="0"/>
              <w:spacing w:after="0" w:line="24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3</w:t>
            </w:r>
          </w:p>
        </w:tc>
        <w:tc>
          <w:tcPr>
            <w:tcW w:w="3401" w:type="dxa"/>
            <w:tcBorders>
              <w:top w:val="single" w:sz="4" w:space="0" w:color="auto"/>
              <w:left w:val="single" w:sz="4" w:space="0" w:color="auto"/>
              <w:bottom w:val="single" w:sz="4" w:space="0" w:color="auto"/>
              <w:right w:val="single" w:sz="4" w:space="0" w:color="auto"/>
            </w:tcBorders>
            <w:hideMark/>
          </w:tcPr>
          <w:p w14:paraId="05408269" w14:textId="77777777" w:rsidR="0078708B" w:rsidRPr="00F758C0" w:rsidRDefault="0078708B" w:rsidP="0078708B">
            <w:pPr>
              <w:widowControl w:val="0"/>
              <w:spacing w:after="0" w:line="240" w:lineRule="auto"/>
              <w:contextualSpacing/>
              <w:jc w:val="both"/>
              <w:rPr>
                <w:rFonts w:ascii="Times New Roman" w:eastAsia="Calibri" w:hAnsi="Times New Roman" w:cs="Times New Roman"/>
                <w:b/>
                <w:color w:val="000000"/>
                <w:lang w:val="uk-UA" w:eastAsia="uk-UA"/>
              </w:rPr>
            </w:pPr>
            <w:r w:rsidRPr="00F758C0">
              <w:rPr>
                <w:rFonts w:ascii="Times New Roman" w:eastAsia="Calibri" w:hAnsi="Times New Roman" w:cs="Times New Roman"/>
                <w:b/>
                <w:lang w:val="uk-UA" w:eastAsia="uk-UA"/>
              </w:rPr>
              <w:t>Процедура закупівлі</w:t>
            </w:r>
          </w:p>
        </w:tc>
        <w:tc>
          <w:tcPr>
            <w:tcW w:w="6237" w:type="dxa"/>
            <w:tcBorders>
              <w:top w:val="single" w:sz="4" w:space="0" w:color="auto"/>
              <w:left w:val="single" w:sz="4" w:space="0" w:color="auto"/>
              <w:bottom w:val="single" w:sz="4" w:space="0" w:color="auto"/>
              <w:right w:val="single" w:sz="4" w:space="0" w:color="auto"/>
            </w:tcBorders>
            <w:hideMark/>
          </w:tcPr>
          <w:p w14:paraId="16D7BA1B" w14:textId="77777777" w:rsidR="0078708B" w:rsidRPr="00F758C0" w:rsidRDefault="0078708B" w:rsidP="0078708B">
            <w:pPr>
              <w:spacing w:after="0" w:line="240" w:lineRule="auto"/>
              <w:rPr>
                <w:rFonts w:ascii="Times New Roman" w:hAnsi="Times New Roman" w:cs="Times New Roman"/>
                <w:color w:val="000000"/>
                <w:lang w:val="uk-UA" w:eastAsia="uk-UA"/>
              </w:rPr>
            </w:pPr>
            <w:r w:rsidRPr="00F758C0">
              <w:rPr>
                <w:rFonts w:ascii="Times New Roman" w:hAnsi="Times New Roman" w:cs="Times New Roman"/>
                <w:color w:val="000000"/>
                <w:lang w:val="uk-UA" w:eastAsia="uk-UA"/>
              </w:rPr>
              <w:t>Відкриті торги з особливостями</w:t>
            </w:r>
            <w:r w:rsidRPr="00F758C0">
              <w:rPr>
                <w:rFonts w:ascii="Times New Roman" w:hAnsi="Times New Roman" w:cs="Times New Roman"/>
                <w:color w:val="000000"/>
                <w:lang w:eastAsia="uk-UA"/>
              </w:rPr>
              <w:t xml:space="preserve"> </w:t>
            </w:r>
            <w:r w:rsidRPr="00F758C0">
              <w:rPr>
                <w:rFonts w:ascii="Times New Roman" w:hAnsi="Times New Roman" w:cs="Times New Roman"/>
                <w:bCs/>
                <w:lang w:val="uk-UA" w:eastAsia="ru-RU"/>
              </w:rPr>
              <w:t>(далі – Відкриті торги)</w:t>
            </w:r>
          </w:p>
        </w:tc>
      </w:tr>
      <w:tr w:rsidR="0078708B" w:rsidRPr="00F758C0" w14:paraId="32CEAA83"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6A871DA8" w14:textId="77777777" w:rsidR="0078708B" w:rsidRPr="00F758C0" w:rsidRDefault="0078708B" w:rsidP="0078708B">
            <w:pPr>
              <w:widowControl w:val="0"/>
              <w:spacing w:after="0" w:line="24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4</w:t>
            </w:r>
          </w:p>
        </w:tc>
        <w:tc>
          <w:tcPr>
            <w:tcW w:w="3401" w:type="dxa"/>
            <w:tcBorders>
              <w:top w:val="single" w:sz="4" w:space="0" w:color="auto"/>
              <w:left w:val="single" w:sz="4" w:space="0" w:color="auto"/>
              <w:bottom w:val="single" w:sz="4" w:space="0" w:color="auto"/>
              <w:right w:val="single" w:sz="4" w:space="0" w:color="auto"/>
            </w:tcBorders>
            <w:hideMark/>
          </w:tcPr>
          <w:p w14:paraId="5C89B063" w14:textId="77777777" w:rsidR="0078708B" w:rsidRPr="00F758C0" w:rsidRDefault="0078708B" w:rsidP="0078708B">
            <w:pPr>
              <w:widowControl w:val="0"/>
              <w:spacing w:after="0" w:line="240" w:lineRule="auto"/>
              <w:contextualSpacing/>
              <w:jc w:val="both"/>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Інформація про предмет закупівлі</w:t>
            </w:r>
          </w:p>
        </w:tc>
        <w:tc>
          <w:tcPr>
            <w:tcW w:w="6237" w:type="dxa"/>
            <w:tcBorders>
              <w:top w:val="single" w:sz="4" w:space="0" w:color="auto"/>
              <w:left w:val="single" w:sz="4" w:space="0" w:color="auto"/>
              <w:bottom w:val="single" w:sz="4" w:space="0" w:color="auto"/>
              <w:right w:val="single" w:sz="4" w:space="0" w:color="auto"/>
            </w:tcBorders>
            <w:hideMark/>
          </w:tcPr>
          <w:p w14:paraId="2940B78F" w14:textId="214052FF" w:rsidR="0078708B" w:rsidRPr="00C37ADC" w:rsidRDefault="001666FA" w:rsidP="0078708B">
            <w:pPr>
              <w:spacing w:after="0" w:line="240" w:lineRule="auto"/>
              <w:rPr>
                <w:rFonts w:ascii="Times New Roman" w:hAnsi="Times New Roman" w:cs="Times New Roman"/>
                <w:color w:val="000000"/>
                <w:highlight w:val="yellow"/>
                <w:lang w:val="uk-UA" w:eastAsia="uk-UA"/>
              </w:rPr>
            </w:pPr>
            <w:r w:rsidRPr="00F16CC7">
              <w:rPr>
                <w:rFonts w:ascii="Times New Roman" w:hAnsi="Times New Roman" w:cs="Times New Roman"/>
                <w:color w:val="000000"/>
                <w:lang w:val="uk-UA" w:eastAsia="uk-UA"/>
              </w:rPr>
              <w:t>Роботи</w:t>
            </w:r>
          </w:p>
        </w:tc>
      </w:tr>
      <w:tr w:rsidR="0078708B" w:rsidRPr="00F758C0" w14:paraId="1630080F" w14:textId="77777777" w:rsidTr="004D0F21">
        <w:trPr>
          <w:trHeight w:val="890"/>
          <w:jc w:val="center"/>
        </w:trPr>
        <w:tc>
          <w:tcPr>
            <w:tcW w:w="569" w:type="dxa"/>
            <w:tcBorders>
              <w:top w:val="single" w:sz="4" w:space="0" w:color="auto"/>
              <w:left w:val="single" w:sz="4" w:space="0" w:color="auto"/>
              <w:bottom w:val="single" w:sz="4" w:space="0" w:color="auto"/>
              <w:right w:val="single" w:sz="4" w:space="0" w:color="auto"/>
            </w:tcBorders>
            <w:hideMark/>
          </w:tcPr>
          <w:p w14:paraId="3D703AF5" w14:textId="77777777" w:rsidR="0078708B" w:rsidRPr="00F758C0"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F758C0">
              <w:rPr>
                <w:rFonts w:ascii="Times New Roman" w:eastAsia="Calibri" w:hAnsi="Times New Roman" w:cs="Times New Roman"/>
                <w:color w:val="000000"/>
                <w:lang w:val="uk-UA" w:eastAsia="uk-UA"/>
              </w:rPr>
              <w:t>4.1</w:t>
            </w:r>
          </w:p>
        </w:tc>
        <w:tc>
          <w:tcPr>
            <w:tcW w:w="3401" w:type="dxa"/>
            <w:tcBorders>
              <w:top w:val="single" w:sz="4" w:space="0" w:color="auto"/>
              <w:left w:val="single" w:sz="4" w:space="0" w:color="auto"/>
              <w:bottom w:val="single" w:sz="4" w:space="0" w:color="auto"/>
              <w:right w:val="single" w:sz="4" w:space="0" w:color="auto"/>
            </w:tcBorders>
            <w:hideMark/>
          </w:tcPr>
          <w:p w14:paraId="15929AE7" w14:textId="77777777" w:rsidR="0078708B" w:rsidRPr="00F758C0" w:rsidRDefault="0078708B" w:rsidP="0078708B">
            <w:pPr>
              <w:widowControl w:val="0"/>
              <w:spacing w:after="0" w:line="240" w:lineRule="auto"/>
              <w:contextualSpacing/>
              <w:jc w:val="both"/>
              <w:rPr>
                <w:rFonts w:ascii="Times New Roman" w:eastAsia="Calibri" w:hAnsi="Times New Roman" w:cs="Times New Roman"/>
                <w:lang w:val="uk-UA" w:eastAsia="uk-UA"/>
              </w:rPr>
            </w:pPr>
            <w:r w:rsidRPr="00F758C0">
              <w:rPr>
                <w:rFonts w:ascii="Times New Roman" w:eastAsia="Calibri" w:hAnsi="Times New Roman" w:cs="Times New Roman"/>
                <w:lang w:val="uk-UA" w:eastAsia="uk-UA"/>
              </w:rPr>
              <w:t>назва предмета закупівлі</w:t>
            </w:r>
          </w:p>
        </w:tc>
        <w:tc>
          <w:tcPr>
            <w:tcW w:w="6237" w:type="dxa"/>
            <w:tcBorders>
              <w:top w:val="single" w:sz="4" w:space="0" w:color="auto"/>
              <w:left w:val="single" w:sz="4" w:space="0" w:color="auto"/>
              <w:bottom w:val="single" w:sz="4" w:space="0" w:color="auto"/>
              <w:right w:val="single" w:sz="4" w:space="0" w:color="auto"/>
            </w:tcBorders>
            <w:hideMark/>
          </w:tcPr>
          <w:p w14:paraId="344D57DA" w14:textId="1D134ABA" w:rsidR="00FB6BAF" w:rsidRPr="00F758C0" w:rsidRDefault="00FB1B9B" w:rsidP="00FB1B9B">
            <w:pPr>
              <w:spacing w:after="200" w:line="240" w:lineRule="auto"/>
              <w:rPr>
                <w:rFonts w:ascii="Times New Roman" w:eastAsia="Calibri" w:hAnsi="Times New Roman" w:cs="Times New Roman"/>
                <w:b/>
                <w:bCs/>
                <w:lang w:val="uk-UA"/>
              </w:rPr>
            </w:pPr>
            <w:r w:rsidRPr="00F758C0">
              <w:rPr>
                <w:rFonts w:ascii="Times New Roman" w:hAnsi="Times New Roman" w:cs="Times New Roman"/>
                <w:b/>
                <w:bCs/>
                <w:lang w:val="uk-UA"/>
              </w:rPr>
              <w:t>ДК 021:2015 – 45453000-7 Капітальний ремонт і реставрація</w:t>
            </w:r>
            <w:r w:rsidRPr="00F758C0">
              <w:rPr>
                <w:rFonts w:ascii="Times New Roman" w:hAnsi="Times New Roman" w:cs="Times New Roman"/>
                <w:spacing w:val="-5"/>
                <w:lang w:val="uk-UA"/>
              </w:rPr>
              <w:t xml:space="preserve"> (</w:t>
            </w:r>
            <w:r w:rsidRPr="00F758C0">
              <w:rPr>
                <w:rFonts w:ascii="Times New Roman" w:hAnsi="Times New Roman" w:cs="Times New Roman"/>
                <w:b/>
                <w:spacing w:val="-5"/>
                <w:lang w:val="uk-UA"/>
              </w:rPr>
              <w:t>Поліпшення технічного стану частини водойми в с. Глибоке Бориспільс</w:t>
            </w:r>
            <w:r w:rsidR="00773B32">
              <w:rPr>
                <w:rFonts w:ascii="Times New Roman" w:hAnsi="Times New Roman" w:cs="Times New Roman"/>
                <w:b/>
                <w:spacing w:val="-5"/>
                <w:lang w:val="uk-UA"/>
              </w:rPr>
              <w:t>ь</w:t>
            </w:r>
            <w:r w:rsidRPr="00F758C0">
              <w:rPr>
                <w:rFonts w:ascii="Times New Roman" w:hAnsi="Times New Roman" w:cs="Times New Roman"/>
                <w:b/>
                <w:spacing w:val="-5"/>
                <w:lang w:val="uk-UA"/>
              </w:rPr>
              <w:t>кого району, Київської області)</w:t>
            </w:r>
          </w:p>
        </w:tc>
      </w:tr>
      <w:tr w:rsidR="0078708B" w:rsidRPr="00F758C0" w14:paraId="4EBA9746"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BB1F453" w14:textId="77777777" w:rsidR="0078708B" w:rsidRPr="00F758C0"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F758C0">
              <w:rPr>
                <w:rFonts w:ascii="Times New Roman" w:eastAsia="Calibri" w:hAnsi="Times New Roman" w:cs="Times New Roman"/>
                <w:color w:val="000000"/>
                <w:lang w:val="uk-UA" w:eastAsia="uk-UA"/>
              </w:rPr>
              <w:t>4.2</w:t>
            </w:r>
          </w:p>
        </w:tc>
        <w:tc>
          <w:tcPr>
            <w:tcW w:w="3401" w:type="dxa"/>
            <w:tcBorders>
              <w:top w:val="single" w:sz="4" w:space="0" w:color="auto"/>
              <w:left w:val="single" w:sz="4" w:space="0" w:color="auto"/>
              <w:bottom w:val="single" w:sz="4" w:space="0" w:color="auto"/>
              <w:right w:val="single" w:sz="4" w:space="0" w:color="auto"/>
            </w:tcBorders>
            <w:hideMark/>
          </w:tcPr>
          <w:p w14:paraId="04F6FBEF" w14:textId="77777777" w:rsidR="0078708B" w:rsidRPr="00F758C0" w:rsidRDefault="0078708B" w:rsidP="0078708B">
            <w:pPr>
              <w:widowControl w:val="0"/>
              <w:spacing w:after="0" w:line="240" w:lineRule="auto"/>
              <w:contextualSpacing/>
              <w:rPr>
                <w:rFonts w:ascii="Times New Roman" w:eastAsia="Calibri" w:hAnsi="Times New Roman" w:cs="Times New Roman"/>
                <w:lang w:val="uk-UA" w:eastAsia="uk-UA"/>
              </w:rPr>
            </w:pPr>
            <w:r w:rsidRPr="00F758C0">
              <w:rPr>
                <w:rFonts w:ascii="Times New Roman" w:eastAsia="Calibri" w:hAnsi="Times New Roman" w:cs="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6237" w:type="dxa"/>
            <w:tcBorders>
              <w:top w:val="single" w:sz="4" w:space="0" w:color="auto"/>
              <w:left w:val="single" w:sz="4" w:space="0" w:color="auto"/>
              <w:bottom w:val="single" w:sz="4" w:space="0" w:color="auto"/>
              <w:right w:val="single" w:sz="4" w:space="0" w:color="auto"/>
            </w:tcBorders>
          </w:tcPr>
          <w:p w14:paraId="06E856BE" w14:textId="77777777" w:rsidR="00CD41D5" w:rsidRPr="00F758C0" w:rsidRDefault="00CD41D5" w:rsidP="00CD41D5">
            <w:pPr>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Закупівля здійснюється щодо предмету закупівлі в цілому, без поділу на лоти.</w:t>
            </w:r>
          </w:p>
          <w:p w14:paraId="2F14DEF8" w14:textId="77777777" w:rsidR="0078708B" w:rsidRPr="00F758C0" w:rsidRDefault="0078708B" w:rsidP="0078708B">
            <w:pPr>
              <w:spacing w:after="0" w:line="240" w:lineRule="auto"/>
              <w:rPr>
                <w:rFonts w:ascii="Times New Roman" w:hAnsi="Times New Roman" w:cs="Times New Roman"/>
                <w:lang w:val="uk-UA"/>
              </w:rPr>
            </w:pPr>
          </w:p>
        </w:tc>
      </w:tr>
      <w:tr w:rsidR="0078708B" w:rsidRPr="00F31507" w14:paraId="18F1B791"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674A47B2" w14:textId="77777777" w:rsidR="0078708B" w:rsidRPr="00F758C0"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F758C0">
              <w:rPr>
                <w:rFonts w:ascii="Times New Roman" w:eastAsia="Calibri" w:hAnsi="Times New Roman" w:cs="Times New Roman"/>
                <w:color w:val="000000"/>
                <w:lang w:val="uk-UA" w:eastAsia="uk-UA"/>
              </w:rPr>
              <w:t>4.3</w:t>
            </w:r>
          </w:p>
        </w:tc>
        <w:tc>
          <w:tcPr>
            <w:tcW w:w="3401" w:type="dxa"/>
            <w:tcBorders>
              <w:top w:val="single" w:sz="4" w:space="0" w:color="auto"/>
              <w:left w:val="single" w:sz="4" w:space="0" w:color="auto"/>
              <w:bottom w:val="single" w:sz="4" w:space="0" w:color="auto"/>
              <w:right w:val="single" w:sz="4" w:space="0" w:color="auto"/>
            </w:tcBorders>
            <w:hideMark/>
          </w:tcPr>
          <w:p w14:paraId="27AD6DC1" w14:textId="77777777" w:rsidR="0078708B" w:rsidRPr="00F758C0" w:rsidRDefault="0078708B" w:rsidP="0078708B">
            <w:pPr>
              <w:widowControl w:val="0"/>
              <w:spacing w:after="0" w:line="240" w:lineRule="auto"/>
              <w:contextualSpacing/>
              <w:jc w:val="both"/>
              <w:rPr>
                <w:rFonts w:ascii="Times New Roman" w:eastAsia="Calibri" w:hAnsi="Times New Roman" w:cs="Times New Roman"/>
                <w:lang w:val="uk-UA"/>
              </w:rPr>
            </w:pPr>
            <w:r w:rsidRPr="00F758C0">
              <w:rPr>
                <w:rFonts w:ascii="Times New Roman" w:eastAsia="Calibri" w:hAnsi="Times New Roman" w:cs="Times New Roman"/>
                <w:lang w:val="uk-UA"/>
              </w:rPr>
              <w:t>місце, кількість, обсяг поставки товарів (надання послуг, виконання робіт)</w:t>
            </w:r>
          </w:p>
        </w:tc>
        <w:tc>
          <w:tcPr>
            <w:tcW w:w="6237" w:type="dxa"/>
            <w:tcBorders>
              <w:top w:val="single" w:sz="4" w:space="0" w:color="auto"/>
              <w:left w:val="single" w:sz="4" w:space="0" w:color="auto"/>
              <w:bottom w:val="single" w:sz="4" w:space="0" w:color="auto"/>
              <w:right w:val="single" w:sz="4" w:space="0" w:color="auto"/>
            </w:tcBorders>
            <w:hideMark/>
          </w:tcPr>
          <w:p w14:paraId="435842C8" w14:textId="5ABAEE74" w:rsidR="0078708B" w:rsidRPr="00F758C0" w:rsidRDefault="002757A4" w:rsidP="00FC57A2">
            <w:pPr>
              <w:shd w:val="clear" w:color="auto" w:fill="FFFFFF"/>
              <w:spacing w:after="0" w:line="240" w:lineRule="auto"/>
              <w:jc w:val="both"/>
              <w:textAlignment w:val="baseline"/>
              <w:rPr>
                <w:rFonts w:ascii="Times New Roman" w:eastAsia="Calibri" w:hAnsi="Times New Roman" w:cs="Times New Roman"/>
                <w:b/>
                <w:bCs/>
                <w:lang w:val="uk-UA" w:eastAsia="uk-UA"/>
              </w:rPr>
            </w:pPr>
            <w:r w:rsidRPr="00F758C0">
              <w:rPr>
                <w:rFonts w:ascii="Times New Roman" w:eastAsia="Calibri" w:hAnsi="Times New Roman" w:cs="Times New Roman"/>
                <w:lang w:val="uk-UA" w:eastAsia="uk-UA"/>
              </w:rPr>
              <w:t xml:space="preserve">Місце </w:t>
            </w:r>
            <w:r w:rsidR="00C37ADC" w:rsidRPr="00F16CC7">
              <w:rPr>
                <w:rFonts w:ascii="Times New Roman" w:eastAsia="Calibri" w:hAnsi="Times New Roman" w:cs="Times New Roman"/>
                <w:lang w:val="uk-UA" w:eastAsia="uk-UA"/>
              </w:rPr>
              <w:t>виконання робіт</w:t>
            </w:r>
            <w:r w:rsidR="001F6CD3" w:rsidRPr="00F16CC7">
              <w:rPr>
                <w:rFonts w:ascii="Times New Roman" w:eastAsia="Calibri" w:hAnsi="Times New Roman" w:cs="Times New Roman"/>
                <w:lang w:val="uk-UA" w:eastAsia="uk-UA"/>
              </w:rPr>
              <w:t>:</w:t>
            </w:r>
            <w:r w:rsidR="001F6CD3" w:rsidRPr="00F758C0">
              <w:rPr>
                <w:rFonts w:ascii="Times New Roman" w:eastAsia="Calibri" w:hAnsi="Times New Roman" w:cs="Times New Roman"/>
                <w:lang w:val="uk-UA" w:eastAsia="uk-UA"/>
              </w:rPr>
              <w:t xml:space="preserve"> озеро в с. Глибоке</w:t>
            </w:r>
            <w:r w:rsidR="004B2557" w:rsidRPr="00F758C0">
              <w:rPr>
                <w:rFonts w:ascii="Times New Roman" w:eastAsia="Calibri" w:hAnsi="Times New Roman" w:cs="Times New Roman"/>
                <w:lang w:val="uk-UA" w:eastAsia="uk-UA"/>
              </w:rPr>
              <w:t>, Бориспіль</w:t>
            </w:r>
            <w:r w:rsidR="001F6CD3" w:rsidRPr="00F758C0">
              <w:rPr>
                <w:rFonts w:ascii="Times New Roman" w:eastAsia="Calibri" w:hAnsi="Times New Roman" w:cs="Times New Roman"/>
                <w:lang w:val="uk-UA" w:eastAsia="uk-UA"/>
              </w:rPr>
              <w:t>ського району</w:t>
            </w:r>
            <w:r w:rsidR="004B2557" w:rsidRPr="00F758C0">
              <w:rPr>
                <w:rFonts w:ascii="Times New Roman" w:eastAsia="Calibri" w:hAnsi="Times New Roman" w:cs="Times New Roman"/>
                <w:lang w:val="uk-UA" w:eastAsia="uk-UA"/>
              </w:rPr>
              <w:t>, Київської області.</w:t>
            </w:r>
          </w:p>
          <w:p w14:paraId="2C06B8F1" w14:textId="0D0151F3" w:rsidR="0078708B" w:rsidRPr="00F758C0" w:rsidRDefault="0078708B" w:rsidP="00C73155">
            <w:pPr>
              <w:spacing w:after="200" w:line="240" w:lineRule="auto"/>
              <w:jc w:val="both"/>
              <w:rPr>
                <w:rFonts w:ascii="Times New Roman" w:eastAsia="Calibri" w:hAnsi="Times New Roman" w:cs="Times New Roman"/>
                <w:lang w:val="uk-UA"/>
              </w:rPr>
            </w:pPr>
            <w:r w:rsidRPr="00F758C0">
              <w:rPr>
                <w:rFonts w:ascii="Times New Roman" w:eastAsia="Calibri" w:hAnsi="Times New Roman" w:cs="Times New Roman"/>
                <w:bCs/>
                <w:lang w:val="uk-UA" w:eastAsia="ru-RU"/>
              </w:rPr>
              <w:t>Обсяг виконання робіт відповідно до Технічної специфікації</w:t>
            </w:r>
            <w:r w:rsidRPr="00F758C0">
              <w:rPr>
                <w:rFonts w:ascii="Times New Roman" w:eastAsia="Calibri" w:hAnsi="Times New Roman" w:cs="Times New Roman"/>
                <w:b/>
                <w:lang w:val="uk-UA"/>
              </w:rPr>
              <w:t xml:space="preserve"> </w:t>
            </w:r>
            <w:r w:rsidR="00C73155" w:rsidRPr="00F758C0">
              <w:rPr>
                <w:rFonts w:ascii="Times New Roman" w:eastAsia="Calibri" w:hAnsi="Times New Roman" w:cs="Times New Roman"/>
                <w:b/>
                <w:lang w:val="uk-UA"/>
              </w:rPr>
              <w:t xml:space="preserve">       </w:t>
            </w:r>
            <w:r w:rsidRPr="00F758C0">
              <w:rPr>
                <w:rFonts w:ascii="Times New Roman" w:eastAsia="Calibri" w:hAnsi="Times New Roman" w:cs="Times New Roman"/>
                <w:b/>
                <w:lang w:val="uk-UA"/>
              </w:rPr>
              <w:t>(згідно з додатком №2)</w:t>
            </w:r>
            <w:r w:rsidR="00930E71" w:rsidRPr="00F758C0">
              <w:rPr>
                <w:rFonts w:ascii="Times New Roman" w:eastAsia="Calibri" w:hAnsi="Times New Roman" w:cs="Times New Roman"/>
                <w:b/>
                <w:lang w:val="uk-UA"/>
              </w:rPr>
              <w:t>.</w:t>
            </w:r>
            <w:r w:rsidRPr="00F758C0">
              <w:rPr>
                <w:rFonts w:ascii="Times New Roman" w:eastAsia="Calibri" w:hAnsi="Times New Roman" w:cs="Times New Roman"/>
                <w:b/>
                <w:lang w:val="uk-UA"/>
              </w:rPr>
              <w:t xml:space="preserve"> </w:t>
            </w:r>
          </w:p>
        </w:tc>
      </w:tr>
      <w:tr w:rsidR="0078708B" w:rsidRPr="00F758C0" w14:paraId="0AE45400"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C1BEA21" w14:textId="77777777" w:rsidR="0078708B" w:rsidRPr="00F758C0" w:rsidRDefault="0078708B" w:rsidP="0078708B">
            <w:pPr>
              <w:widowControl w:val="0"/>
              <w:spacing w:after="0" w:line="240" w:lineRule="auto"/>
              <w:contextualSpacing/>
              <w:rPr>
                <w:rFonts w:ascii="Times New Roman" w:eastAsia="Calibri" w:hAnsi="Times New Roman" w:cs="Times New Roman"/>
                <w:color w:val="000000"/>
                <w:lang w:val="uk-UA" w:eastAsia="uk-UA"/>
              </w:rPr>
            </w:pPr>
            <w:r w:rsidRPr="00F758C0">
              <w:rPr>
                <w:rFonts w:ascii="Times New Roman" w:eastAsia="Calibri" w:hAnsi="Times New Roman" w:cs="Times New Roman"/>
                <w:color w:val="000000"/>
                <w:lang w:val="uk-UA" w:eastAsia="uk-UA"/>
              </w:rPr>
              <w:t>4.4</w:t>
            </w:r>
          </w:p>
        </w:tc>
        <w:tc>
          <w:tcPr>
            <w:tcW w:w="3401" w:type="dxa"/>
            <w:tcBorders>
              <w:top w:val="single" w:sz="4" w:space="0" w:color="auto"/>
              <w:left w:val="single" w:sz="4" w:space="0" w:color="auto"/>
              <w:bottom w:val="single" w:sz="4" w:space="0" w:color="auto"/>
              <w:right w:val="single" w:sz="4" w:space="0" w:color="auto"/>
            </w:tcBorders>
            <w:hideMark/>
          </w:tcPr>
          <w:p w14:paraId="25F1AD29" w14:textId="77777777" w:rsidR="0078708B" w:rsidRPr="00F758C0" w:rsidRDefault="0078708B" w:rsidP="0078708B">
            <w:pPr>
              <w:widowControl w:val="0"/>
              <w:spacing w:after="0" w:line="240" w:lineRule="auto"/>
              <w:contextualSpacing/>
              <w:rPr>
                <w:rFonts w:ascii="Times New Roman" w:eastAsia="Calibri" w:hAnsi="Times New Roman" w:cs="Times New Roman"/>
                <w:lang w:val="uk-UA"/>
              </w:rPr>
            </w:pPr>
            <w:r w:rsidRPr="00F758C0">
              <w:rPr>
                <w:rFonts w:ascii="Times New Roman" w:eastAsia="Calibri" w:hAnsi="Times New Roman" w:cs="Times New Roman"/>
                <w:lang w:val="uk-UA"/>
              </w:rPr>
              <w:t>строк поставки товарів (надання послуг, виконання робіт)</w:t>
            </w:r>
          </w:p>
        </w:tc>
        <w:tc>
          <w:tcPr>
            <w:tcW w:w="6237" w:type="dxa"/>
            <w:tcBorders>
              <w:top w:val="single" w:sz="4" w:space="0" w:color="auto"/>
              <w:left w:val="single" w:sz="4" w:space="0" w:color="auto"/>
              <w:bottom w:val="single" w:sz="4" w:space="0" w:color="auto"/>
              <w:right w:val="single" w:sz="4" w:space="0" w:color="auto"/>
            </w:tcBorders>
            <w:hideMark/>
          </w:tcPr>
          <w:p w14:paraId="438CC813" w14:textId="505ACB01" w:rsidR="0078708B" w:rsidRPr="00F758C0" w:rsidRDefault="001666FA" w:rsidP="00763329">
            <w:pPr>
              <w:widowControl w:val="0"/>
              <w:spacing w:after="0" w:line="240" w:lineRule="auto"/>
              <w:ind w:hanging="2"/>
              <w:contextualSpacing/>
              <w:jc w:val="both"/>
              <w:rPr>
                <w:rFonts w:ascii="Times New Roman" w:eastAsia="Calibri" w:hAnsi="Times New Roman" w:cs="Times New Roman"/>
                <w:b/>
                <w:bCs/>
                <w:color w:val="000000"/>
                <w:highlight w:val="yellow"/>
              </w:rPr>
            </w:pPr>
            <w:r>
              <w:rPr>
                <w:rFonts w:ascii="Times New Roman" w:eastAsia="Calibri" w:hAnsi="Times New Roman" w:cs="Times New Roman"/>
                <w:bCs/>
                <w:color w:val="000000"/>
                <w:lang w:val="uk-UA"/>
              </w:rPr>
              <w:t>строк виконання робіт</w:t>
            </w:r>
            <w:r w:rsidR="00C37ADC">
              <w:rPr>
                <w:rFonts w:ascii="Times New Roman" w:eastAsia="Calibri" w:hAnsi="Times New Roman" w:cs="Times New Roman"/>
                <w:bCs/>
                <w:color w:val="000000"/>
                <w:lang w:val="uk-UA"/>
              </w:rPr>
              <w:t xml:space="preserve"> </w:t>
            </w:r>
            <w:r w:rsidR="008D5E4F" w:rsidRPr="00F758C0">
              <w:rPr>
                <w:rFonts w:ascii="Times New Roman" w:eastAsia="Calibri" w:hAnsi="Times New Roman" w:cs="Times New Roman"/>
                <w:bCs/>
                <w:color w:val="000000"/>
                <w:lang w:val="uk-UA"/>
              </w:rPr>
              <w:t xml:space="preserve">- </w:t>
            </w:r>
            <w:r w:rsidR="00175651" w:rsidRPr="00F758C0">
              <w:rPr>
                <w:rFonts w:ascii="Times New Roman" w:eastAsia="Calibri" w:hAnsi="Times New Roman" w:cs="Times New Roman"/>
                <w:bCs/>
                <w:color w:val="000000"/>
                <w:lang w:val="uk-UA"/>
              </w:rPr>
              <w:t>31.08</w:t>
            </w:r>
            <w:r w:rsidR="009D1F83" w:rsidRPr="00F758C0">
              <w:rPr>
                <w:rFonts w:ascii="Times New Roman" w:eastAsia="Calibri" w:hAnsi="Times New Roman" w:cs="Times New Roman"/>
                <w:bCs/>
                <w:color w:val="000000"/>
                <w:lang w:val="uk-UA"/>
              </w:rPr>
              <w:t>.2024</w:t>
            </w:r>
            <w:r w:rsidR="008D5E4F" w:rsidRPr="00F758C0">
              <w:rPr>
                <w:rFonts w:ascii="Times New Roman" w:eastAsia="Calibri" w:hAnsi="Times New Roman" w:cs="Times New Roman"/>
                <w:bCs/>
                <w:color w:val="000000"/>
                <w:lang w:val="uk-UA"/>
              </w:rPr>
              <w:t xml:space="preserve"> року</w:t>
            </w:r>
            <w:r w:rsidR="00175651" w:rsidRPr="00F758C0">
              <w:rPr>
                <w:rFonts w:ascii="Times New Roman" w:eastAsia="Calibri" w:hAnsi="Times New Roman" w:cs="Times New Roman"/>
                <w:bCs/>
                <w:color w:val="000000"/>
                <w:lang w:val="uk-UA"/>
              </w:rPr>
              <w:t>.</w:t>
            </w:r>
          </w:p>
        </w:tc>
      </w:tr>
      <w:tr w:rsidR="0078708B" w:rsidRPr="00F758C0" w14:paraId="4539FF8E"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1096C6D9"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5</w:t>
            </w:r>
          </w:p>
        </w:tc>
        <w:tc>
          <w:tcPr>
            <w:tcW w:w="3401" w:type="dxa"/>
            <w:tcBorders>
              <w:top w:val="single" w:sz="4" w:space="0" w:color="auto"/>
              <w:left w:val="single" w:sz="4" w:space="0" w:color="auto"/>
              <w:bottom w:val="single" w:sz="4" w:space="0" w:color="auto"/>
              <w:right w:val="single" w:sz="4" w:space="0" w:color="auto"/>
            </w:tcBorders>
            <w:hideMark/>
          </w:tcPr>
          <w:p w14:paraId="03572111" w14:textId="77777777" w:rsidR="0078708B" w:rsidRPr="00F758C0" w:rsidRDefault="0078708B" w:rsidP="0078708B">
            <w:pPr>
              <w:widowControl w:val="0"/>
              <w:spacing w:after="0" w:line="240" w:lineRule="auto"/>
              <w:contextualSpacing/>
              <w:jc w:val="both"/>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Недискримінація учасників</w:t>
            </w:r>
          </w:p>
        </w:tc>
        <w:tc>
          <w:tcPr>
            <w:tcW w:w="6237" w:type="dxa"/>
            <w:tcBorders>
              <w:top w:val="single" w:sz="4" w:space="0" w:color="auto"/>
              <w:left w:val="single" w:sz="4" w:space="0" w:color="auto"/>
              <w:bottom w:val="single" w:sz="4" w:space="0" w:color="auto"/>
              <w:right w:val="single" w:sz="4" w:space="0" w:color="auto"/>
            </w:tcBorders>
            <w:hideMark/>
          </w:tcPr>
          <w:p w14:paraId="409C3F6D" w14:textId="77777777" w:rsidR="0078708B" w:rsidRPr="00F758C0" w:rsidRDefault="0078708B" w:rsidP="0078708B">
            <w:pPr>
              <w:widowControl w:val="0"/>
              <w:spacing w:after="0" w:line="240" w:lineRule="auto"/>
              <w:contextualSpacing/>
              <w:jc w:val="both"/>
              <w:rPr>
                <w:rFonts w:ascii="Times New Roman" w:eastAsia="Calibri" w:hAnsi="Times New Roman" w:cs="Times New Roman"/>
                <w:lang w:val="uk-UA" w:eastAsia="uk-UA"/>
              </w:rPr>
            </w:pPr>
            <w:r w:rsidRPr="00F758C0">
              <w:rPr>
                <w:rFonts w:ascii="Times New Roman" w:eastAsia="Calibri"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8708B" w:rsidRPr="00F758C0" w14:paraId="493CAE43"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5D0DC4F3"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6</w:t>
            </w:r>
          </w:p>
        </w:tc>
        <w:tc>
          <w:tcPr>
            <w:tcW w:w="3401" w:type="dxa"/>
            <w:tcBorders>
              <w:top w:val="single" w:sz="4" w:space="0" w:color="auto"/>
              <w:left w:val="single" w:sz="4" w:space="0" w:color="auto"/>
              <w:bottom w:val="single" w:sz="4" w:space="0" w:color="auto"/>
              <w:right w:val="single" w:sz="4" w:space="0" w:color="auto"/>
            </w:tcBorders>
            <w:hideMark/>
          </w:tcPr>
          <w:p w14:paraId="74497A5D" w14:textId="77777777" w:rsidR="0078708B" w:rsidRPr="00F758C0" w:rsidRDefault="0078708B" w:rsidP="00423F1D">
            <w:pPr>
              <w:widowControl w:val="0"/>
              <w:spacing w:after="0" w:line="240" w:lineRule="auto"/>
              <w:contextualSpacing/>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Інформація про валюту, у якій повинно бути розраховано та зазначено ціну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41E824B1" w14:textId="77777777" w:rsidR="0078708B" w:rsidRPr="00F758C0" w:rsidRDefault="0078708B" w:rsidP="0078708B">
            <w:pPr>
              <w:widowControl w:val="0"/>
              <w:spacing w:after="0" w:line="240" w:lineRule="auto"/>
              <w:contextualSpacing/>
              <w:jc w:val="both"/>
              <w:rPr>
                <w:rFonts w:ascii="Times New Roman" w:eastAsia="Calibri" w:hAnsi="Times New Roman" w:cs="Times New Roman"/>
                <w:color w:val="000000"/>
                <w:lang w:val="uk-UA" w:eastAsia="uk-UA"/>
              </w:rPr>
            </w:pPr>
            <w:r w:rsidRPr="00F758C0">
              <w:rPr>
                <w:rFonts w:ascii="Times New Roman" w:eastAsia="Calibri" w:hAnsi="Times New Roman" w:cs="Times New Roman"/>
                <w:lang w:val="uk-UA" w:eastAsia="uk-UA"/>
              </w:rPr>
              <w:t xml:space="preserve">Валютою тендерної пропозиції є національна валюта </w:t>
            </w:r>
            <w:r w:rsidRPr="00F758C0">
              <w:rPr>
                <w:rFonts w:ascii="Times New Roman" w:eastAsia="Calibri" w:hAnsi="Times New Roman" w:cs="Times New Roman"/>
                <w:color w:val="000000"/>
                <w:lang w:val="uk-UA" w:eastAsia="uk-UA"/>
              </w:rPr>
              <w:t>України - гривня.</w:t>
            </w:r>
          </w:p>
          <w:p w14:paraId="01D46B27" w14:textId="77777777" w:rsidR="0078708B" w:rsidRPr="00F758C0" w:rsidRDefault="0078708B" w:rsidP="0078708B">
            <w:pPr>
              <w:widowControl w:val="0"/>
              <w:spacing w:after="0" w:line="240" w:lineRule="auto"/>
              <w:ind w:hanging="21"/>
              <w:contextualSpacing/>
              <w:jc w:val="both"/>
              <w:rPr>
                <w:rFonts w:ascii="Times New Roman" w:eastAsia="Calibri" w:hAnsi="Times New Roman" w:cs="Times New Roman"/>
                <w:color w:val="000000"/>
                <w:lang w:val="uk-UA" w:eastAsia="uk-UA"/>
              </w:rPr>
            </w:pPr>
            <w:r w:rsidRPr="00F758C0">
              <w:rPr>
                <w:rFonts w:ascii="Times New Roman" w:eastAsia="Calibri" w:hAnsi="Times New Roman" w:cs="Times New Roman"/>
                <w:color w:val="000000"/>
                <w:lang w:val="uk-UA" w:eastAsia="uk-UA"/>
              </w:rPr>
              <w:t>У разі якщо учасником процедури закупівлі є нерезидент, то такий учасник може зазначити ціну тендерної пропозиції у іноземній валюті</w:t>
            </w:r>
            <w:r w:rsidRPr="00F758C0">
              <w:rPr>
                <w:rFonts w:ascii="Times New Roman" w:eastAsia="Calibri" w:hAnsi="Times New Roman" w:cs="Times New Roman"/>
                <w:color w:val="000000"/>
                <w:lang w:eastAsia="uk-UA"/>
              </w:rPr>
              <w:t xml:space="preserve">  - Євро</w:t>
            </w:r>
            <w:r w:rsidRPr="00F758C0">
              <w:rPr>
                <w:rFonts w:ascii="Times New Roman" w:eastAsia="Calibri" w:hAnsi="Times New Roman" w:cs="Times New Roman"/>
                <w:color w:val="000000"/>
                <w:lang w:val="uk-UA" w:eastAsia="uk-UA"/>
              </w:rPr>
              <w:t>;</w:t>
            </w:r>
          </w:p>
          <w:p w14:paraId="4D1F6A45" w14:textId="24F56F8B" w:rsidR="0078708B" w:rsidRPr="00F758C0" w:rsidRDefault="0078708B" w:rsidP="0078708B">
            <w:pPr>
              <w:widowControl w:val="0"/>
              <w:spacing w:after="0" w:line="240" w:lineRule="auto"/>
              <w:ind w:hanging="23"/>
              <w:contextualSpacing/>
              <w:jc w:val="both"/>
              <w:rPr>
                <w:rFonts w:ascii="Times New Roman" w:eastAsia="Calibri" w:hAnsi="Times New Roman" w:cs="Times New Roman"/>
                <w:lang w:val="uk-UA" w:eastAsia="uk-UA"/>
              </w:rPr>
            </w:pPr>
            <w:r w:rsidRPr="00F758C0">
              <w:rPr>
                <w:rFonts w:ascii="Times New Roman" w:eastAsia="Calibri" w:hAnsi="Times New Roman" w:cs="Times New Roman"/>
                <w:color w:val="000000"/>
                <w:lang w:val="uk-UA"/>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r w:rsidR="00D01F55" w:rsidRPr="00F758C0">
              <w:rPr>
                <w:rFonts w:ascii="Times New Roman" w:eastAsia="Calibri" w:hAnsi="Times New Roman" w:cs="Times New Roman"/>
                <w:color w:val="000000"/>
                <w:lang w:val="uk-UA"/>
              </w:rPr>
              <w:t>.</w:t>
            </w:r>
          </w:p>
        </w:tc>
      </w:tr>
      <w:tr w:rsidR="0078708B" w:rsidRPr="00F758C0" w14:paraId="29C0E7D1" w14:textId="77777777" w:rsidTr="00E35308">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7F61EFA"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lastRenderedPageBreak/>
              <w:t>7</w:t>
            </w:r>
          </w:p>
        </w:tc>
        <w:tc>
          <w:tcPr>
            <w:tcW w:w="3401" w:type="dxa"/>
            <w:tcBorders>
              <w:top w:val="single" w:sz="4" w:space="0" w:color="auto"/>
              <w:left w:val="single" w:sz="4" w:space="0" w:color="auto"/>
              <w:bottom w:val="single" w:sz="4" w:space="0" w:color="auto"/>
              <w:right w:val="single" w:sz="4" w:space="0" w:color="auto"/>
            </w:tcBorders>
            <w:hideMark/>
          </w:tcPr>
          <w:p w14:paraId="780F201A" w14:textId="77777777" w:rsidR="0078708B" w:rsidRPr="00F758C0" w:rsidRDefault="0078708B" w:rsidP="00C648E1">
            <w:pPr>
              <w:widowControl w:val="0"/>
              <w:spacing w:after="0" w:line="240" w:lineRule="auto"/>
              <w:contextualSpacing/>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Інформація про мову (мови), якою (якими) повинно бути складено тендерні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774F89FE" w14:textId="3F4353D3" w:rsidR="0078708B" w:rsidRPr="00F758C0" w:rsidRDefault="0078708B" w:rsidP="0078708B">
            <w:pPr>
              <w:spacing w:after="0" w:line="240" w:lineRule="auto"/>
              <w:ind w:firstLine="389"/>
              <w:jc w:val="both"/>
              <w:rPr>
                <w:rFonts w:ascii="Times New Roman" w:eastAsia="Times New Roman" w:hAnsi="Times New Roman" w:cs="Times New Roman"/>
                <w:lang w:val="uk-UA" w:eastAsia="ru-RU"/>
              </w:rPr>
            </w:pPr>
            <w:r w:rsidRPr="00F758C0">
              <w:rPr>
                <w:rFonts w:ascii="Times New Roman" w:eastAsia="Calibri" w:hAnsi="Times New Roman" w:cs="Times New Roman"/>
                <w:lang w:val="uk-UA"/>
              </w:rPr>
              <w:t xml:space="preserve">Під час проведення процедур закупівель усі документи, що готуються замовником, викладаються українською мовою, </w:t>
            </w:r>
            <w:r w:rsidRPr="00F758C0">
              <w:rPr>
                <w:rFonts w:ascii="Times New Roman" w:eastAsia="Times New Roman" w:hAnsi="Times New Roman" w:cs="Times New Roman"/>
                <w:lang w:val="uk-UA" w:eastAsia="ru-RU"/>
              </w:rPr>
              <w:t>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w:t>
            </w:r>
            <w:r w:rsidR="007A0377">
              <w:rPr>
                <w:rFonts w:ascii="Times New Roman" w:eastAsia="Times New Roman" w:hAnsi="Times New Roman" w:cs="Times New Roman"/>
                <w:lang w:val="uk-UA" w:eastAsia="ru-RU"/>
              </w:rPr>
              <w:t xml:space="preserve"> викладаються мовою їх загально</w:t>
            </w:r>
            <w:r w:rsidRPr="00F758C0">
              <w:rPr>
                <w:rFonts w:ascii="Times New Roman" w:eastAsia="Times New Roman" w:hAnsi="Times New Roman" w:cs="Times New Roman"/>
                <w:lang w:val="uk-UA" w:eastAsia="ru-RU"/>
              </w:rPr>
              <w:t>прийнятого застосування.</w:t>
            </w:r>
          </w:p>
          <w:p w14:paraId="63EE9D2D" w14:textId="77777777" w:rsidR="00C549B5" w:rsidRDefault="0078708B" w:rsidP="001B3ACE">
            <w:pPr>
              <w:widowControl w:val="0"/>
              <w:spacing w:after="0" w:line="240" w:lineRule="auto"/>
              <w:ind w:firstLine="389"/>
              <w:contextualSpacing/>
              <w:jc w:val="both"/>
              <w:rPr>
                <w:rFonts w:ascii="Times New Roman" w:eastAsia="Calibri" w:hAnsi="Times New Roman" w:cs="Times New Roman"/>
                <w:lang w:val="uk-UA"/>
              </w:rPr>
            </w:pPr>
            <w:r w:rsidRPr="00F758C0">
              <w:rPr>
                <w:rFonts w:ascii="Times New Roman" w:eastAsia="Calibri"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16DBB8D" w14:textId="5410AC6D" w:rsidR="0078708B" w:rsidRPr="00F758C0" w:rsidRDefault="0078708B" w:rsidP="001B3ACE">
            <w:pPr>
              <w:widowControl w:val="0"/>
              <w:spacing w:after="0" w:line="240" w:lineRule="auto"/>
              <w:ind w:firstLine="389"/>
              <w:contextualSpacing/>
              <w:jc w:val="both"/>
              <w:rPr>
                <w:rFonts w:ascii="Times New Roman" w:eastAsia="Calibri" w:hAnsi="Times New Roman" w:cs="Times New Roman"/>
                <w:color w:val="000000"/>
                <w:lang w:val="uk-UA" w:eastAsia="uk-UA"/>
              </w:rPr>
            </w:pPr>
            <w:r w:rsidRPr="00F758C0">
              <w:rPr>
                <w:rFonts w:ascii="Times New Roman" w:eastAsia="Calibri" w:hAnsi="Times New Roman" w:cs="Times New Roman"/>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8708B" w:rsidRPr="00F758C0" w14:paraId="10C9BAB8"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889FD5D" w14:textId="6DF59729" w:rsidR="0078708B" w:rsidRPr="00F758C0" w:rsidRDefault="00C549B5" w:rsidP="0078708B">
            <w:pPr>
              <w:widowControl w:val="0"/>
              <w:spacing w:after="0" w:line="360" w:lineRule="auto"/>
              <w:contextualSpacing/>
              <w:jc w:val="center"/>
              <w:rPr>
                <w:rFonts w:ascii="Times New Roman" w:eastAsia="Calibri" w:hAnsi="Times New Roman" w:cs="Times New Roman"/>
                <w:b/>
                <w:color w:val="000000"/>
                <w:lang w:val="uk-UA" w:eastAsia="uk-UA"/>
              </w:rPr>
            </w:pPr>
            <w:r>
              <w:rPr>
                <w:rFonts w:ascii="Times New Roman" w:eastAsia="Calibri" w:hAnsi="Times New Roman" w:cs="Times New Roman"/>
                <w:b/>
                <w:lang w:val="uk-UA"/>
              </w:rPr>
              <w:t>Розділ ІІ. Порядок в</w:t>
            </w:r>
            <w:r w:rsidR="0078708B" w:rsidRPr="00F758C0">
              <w:rPr>
                <w:rFonts w:ascii="Times New Roman" w:eastAsia="Calibri" w:hAnsi="Times New Roman" w:cs="Times New Roman"/>
                <w:b/>
                <w:lang w:val="uk-UA"/>
              </w:rPr>
              <w:t>несення змін та надання роз’яснень до тендерної документації</w:t>
            </w:r>
          </w:p>
        </w:tc>
      </w:tr>
      <w:tr w:rsidR="0078708B" w:rsidRPr="00F31507" w14:paraId="6A888AB3"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260CE7D5"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582698B0" w14:textId="77777777" w:rsidR="0078708B" w:rsidRPr="00F758C0" w:rsidRDefault="0078708B" w:rsidP="00C648E1">
            <w:pPr>
              <w:widowControl w:val="0"/>
              <w:spacing w:after="0" w:line="240" w:lineRule="auto"/>
              <w:contextualSpacing/>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 xml:space="preserve">Процедура надання роз’яснень щодо тендерної документації </w:t>
            </w:r>
          </w:p>
        </w:tc>
        <w:tc>
          <w:tcPr>
            <w:tcW w:w="6237" w:type="dxa"/>
            <w:tcBorders>
              <w:top w:val="single" w:sz="4" w:space="0" w:color="auto"/>
              <w:left w:val="single" w:sz="4" w:space="0" w:color="auto"/>
              <w:bottom w:val="single" w:sz="4" w:space="0" w:color="auto"/>
              <w:right w:val="single" w:sz="4" w:space="0" w:color="auto"/>
            </w:tcBorders>
            <w:hideMark/>
          </w:tcPr>
          <w:p w14:paraId="035EAE67" w14:textId="77777777" w:rsidR="00721D06" w:rsidRPr="00F758C0" w:rsidRDefault="0078708B" w:rsidP="001E684A">
            <w:pPr>
              <w:widowControl w:val="0"/>
              <w:spacing w:after="0" w:line="240" w:lineRule="auto"/>
              <w:jc w:val="both"/>
              <w:rPr>
                <w:rFonts w:ascii="Times New Roman" w:hAnsi="Times New Roman" w:cs="Times New Roman"/>
                <w:lang w:val="uk-UA"/>
              </w:rPr>
            </w:pPr>
            <w:r w:rsidRPr="00F758C0">
              <w:rPr>
                <w:rFonts w:ascii="Times New Roman" w:eastAsia="Times New Roman" w:hAnsi="Times New Roman" w:cs="Times New Roman"/>
                <w:lang w:val="uk-UA" w:eastAsia="uk-UA"/>
              </w:rPr>
              <w:t xml:space="preserve"> </w:t>
            </w:r>
            <w:r w:rsidR="00721D06" w:rsidRPr="00F758C0">
              <w:rPr>
                <w:rFonts w:ascii="Times New Roman" w:eastAsia="Times New Roman" w:hAnsi="Times New Roman" w:cs="Times New Roman"/>
                <w:lang w:val="uk-UA" w:eastAsia="uk-UA"/>
              </w:rPr>
              <w:t xml:space="preserve">  </w:t>
            </w:r>
            <w:r w:rsidR="00721D06" w:rsidRPr="00F758C0">
              <w:rPr>
                <w:rFonts w:ascii="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207CFF" w14:textId="77777777" w:rsidR="00721D06" w:rsidRPr="00F758C0" w:rsidRDefault="00721D06" w:rsidP="001E684A">
            <w:pPr>
              <w:widowControl w:val="0"/>
              <w:spacing w:after="0" w:line="240" w:lineRule="auto"/>
              <w:jc w:val="both"/>
              <w:rPr>
                <w:rFonts w:ascii="Times New Roman" w:eastAsia="Times New Roman" w:hAnsi="Times New Roman" w:cs="Times New Roman"/>
                <w:lang w:val="uk-UA" w:eastAsia="uk-UA"/>
              </w:rPr>
            </w:pPr>
            <w:r w:rsidRPr="00F758C0">
              <w:rPr>
                <w:rFonts w:ascii="Times New Roman" w:hAnsi="Times New Roman" w:cs="Times New Roman"/>
                <w:lang w:val="uk-UA"/>
              </w:rPr>
              <w:t xml:space="preserve">    </w:t>
            </w:r>
            <w:r w:rsidR="0078708B" w:rsidRPr="00F758C0">
              <w:rPr>
                <w:rFonts w:ascii="Times New Roman" w:eastAsia="Times New Roman" w:hAnsi="Times New Roman" w:cs="Times New Roman"/>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C0F286" w14:textId="77777777" w:rsidR="00721D06" w:rsidRPr="00F758C0" w:rsidRDefault="00721D06" w:rsidP="001E684A">
            <w:pPr>
              <w:widowControl w:val="0"/>
              <w:spacing w:after="0" w:line="240" w:lineRule="auto"/>
              <w:jc w:val="both"/>
              <w:rPr>
                <w:rFonts w:ascii="Times New Roman" w:hAnsi="Times New Roman" w:cs="Times New Roman"/>
                <w:highlight w:val="white"/>
              </w:rPr>
            </w:pPr>
            <w:r w:rsidRPr="00F758C0">
              <w:rPr>
                <w:rFonts w:ascii="Times New Roman" w:eastAsia="Times New Roman" w:hAnsi="Times New Roman" w:cs="Times New Roman"/>
                <w:lang w:val="uk-UA" w:eastAsia="uk-UA"/>
              </w:rPr>
              <w:t xml:space="preserve">    </w:t>
            </w:r>
            <w:r w:rsidRPr="00F758C0">
              <w:rPr>
                <w:rFonts w:ascii="Times New Roman" w:hAnsi="Times New Roman" w:cs="Times New Roman"/>
                <w:highlight w:val="white"/>
              </w:rPr>
              <w:t xml:space="preserve">Замовник повинен </w:t>
            </w:r>
            <w:r w:rsidRPr="00F758C0">
              <w:rPr>
                <w:rFonts w:ascii="Times New Roman" w:hAnsi="Times New Roman" w:cs="Times New Roman"/>
                <w:b/>
                <w:i/>
                <w:highlight w:val="white"/>
              </w:rPr>
              <w:t>протягом трьох днів</w:t>
            </w:r>
            <w:r w:rsidRPr="00F758C0">
              <w:rPr>
                <w:rFonts w:ascii="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4524C76F" w14:textId="22B49703" w:rsidR="00721D06" w:rsidRPr="00F758C0" w:rsidRDefault="00C37ADC" w:rsidP="001E684A">
            <w:pPr>
              <w:spacing w:after="0" w:line="240" w:lineRule="auto"/>
              <w:jc w:val="both"/>
              <w:rPr>
                <w:rFonts w:ascii="Times New Roman" w:hAnsi="Times New Roman" w:cs="Times New Roman"/>
                <w:highlight w:val="white"/>
              </w:rPr>
            </w:pPr>
            <w:r>
              <w:rPr>
                <w:rFonts w:ascii="Times New Roman" w:hAnsi="Times New Roman" w:cs="Times New Roman"/>
                <w:highlight w:val="white"/>
                <w:lang w:val="uk-UA"/>
              </w:rPr>
              <w:t xml:space="preserve">    </w:t>
            </w:r>
            <w:r w:rsidR="00721D06" w:rsidRPr="00F758C0">
              <w:rPr>
                <w:rFonts w:ascii="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280D07" w14:textId="6EF06280" w:rsidR="0078708B" w:rsidRPr="00F758C0" w:rsidRDefault="001E684A" w:rsidP="001E684A">
            <w:pPr>
              <w:widowControl w:val="0"/>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highlight w:val="white"/>
                <w:lang w:val="uk-UA" w:eastAsia="ru-RU"/>
              </w:rPr>
              <w:t xml:space="preserve">    </w:t>
            </w:r>
            <w:r w:rsidR="00721D06" w:rsidRPr="00F758C0">
              <w:rPr>
                <w:rFonts w:ascii="Times New Roman" w:eastAsia="Times New Roman" w:hAnsi="Times New Roman" w:cs="Times New Roman"/>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721D06" w:rsidRPr="00F758C0">
              <w:rPr>
                <w:rFonts w:ascii="Times New Roman" w:eastAsia="Times New Roman" w:hAnsi="Times New Roman" w:cs="Times New Roman"/>
                <w:b/>
                <w:i/>
                <w:highlight w:val="white"/>
                <w:lang w:val="uk-UA" w:eastAsia="ru-RU"/>
              </w:rPr>
              <w:t>не менш як на чотири дні.</w:t>
            </w:r>
          </w:p>
        </w:tc>
      </w:tr>
      <w:tr w:rsidR="0078708B" w:rsidRPr="00F758C0" w14:paraId="7B3F588D"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133DE7F8" w14:textId="77777777" w:rsidR="0078708B" w:rsidRPr="00F758C0" w:rsidRDefault="0078708B" w:rsidP="0078708B">
            <w:pPr>
              <w:widowControl w:val="0"/>
              <w:spacing w:after="0" w:line="360" w:lineRule="auto"/>
              <w:contextualSpacing/>
              <w:jc w:val="center"/>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2</w:t>
            </w:r>
          </w:p>
        </w:tc>
        <w:tc>
          <w:tcPr>
            <w:tcW w:w="3401" w:type="dxa"/>
            <w:tcBorders>
              <w:top w:val="single" w:sz="4" w:space="0" w:color="auto"/>
              <w:left w:val="single" w:sz="4" w:space="0" w:color="auto"/>
              <w:bottom w:val="single" w:sz="4" w:space="0" w:color="auto"/>
              <w:right w:val="single" w:sz="4" w:space="0" w:color="auto"/>
            </w:tcBorders>
            <w:hideMark/>
          </w:tcPr>
          <w:p w14:paraId="48F8E0FF" w14:textId="77777777" w:rsidR="0078708B" w:rsidRPr="00F758C0" w:rsidRDefault="0078708B" w:rsidP="00423F1D">
            <w:pPr>
              <w:widowControl w:val="0"/>
              <w:spacing w:after="0" w:line="240" w:lineRule="auto"/>
              <w:contextualSpacing/>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Внесення змін до тендерної документації</w:t>
            </w:r>
          </w:p>
        </w:tc>
        <w:tc>
          <w:tcPr>
            <w:tcW w:w="6237" w:type="dxa"/>
            <w:tcBorders>
              <w:top w:val="single" w:sz="4" w:space="0" w:color="auto"/>
              <w:left w:val="single" w:sz="4" w:space="0" w:color="auto"/>
              <w:bottom w:val="single" w:sz="4" w:space="0" w:color="auto"/>
              <w:right w:val="single" w:sz="4" w:space="0" w:color="auto"/>
            </w:tcBorders>
            <w:hideMark/>
          </w:tcPr>
          <w:p w14:paraId="0EDC708E" w14:textId="42713F37" w:rsidR="0078708B" w:rsidRPr="00F758C0" w:rsidRDefault="0078708B" w:rsidP="0078708B">
            <w:pPr>
              <w:widowControl w:val="0"/>
              <w:spacing w:after="0" w:line="240" w:lineRule="auto"/>
              <w:ind w:firstLine="530"/>
              <w:jc w:val="both"/>
              <w:rPr>
                <w:rFonts w:ascii="Times New Roman" w:eastAsia="Times New Roman" w:hAnsi="Times New Roman" w:cs="Times New Roman"/>
                <w:b/>
                <w:bCs/>
                <w:i/>
                <w:iCs/>
                <w:lang w:val="uk-UA" w:eastAsia="uk-UA"/>
              </w:rPr>
            </w:pPr>
            <w:r w:rsidRPr="00F758C0">
              <w:rPr>
                <w:rFonts w:ascii="Times New Roman" w:eastAsia="Times New Roman" w:hAnsi="Times New Roman" w:cs="Times New Roman"/>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F758C0">
              <w:rPr>
                <w:rFonts w:ascii="Times New Roman" w:eastAsia="Times New Roman" w:hAnsi="Times New Roman" w:cs="Times New Roman"/>
                <w:lang w:val="uk-UA" w:eastAsia="uk-UA"/>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758C0">
              <w:rPr>
                <w:rFonts w:ascii="Times New Roman" w:eastAsia="Times New Roman" w:hAnsi="Times New Roman" w:cs="Times New Roman"/>
                <w:b/>
                <w:bCs/>
                <w:i/>
                <w:iCs/>
                <w:lang w:val="uk-UA" w:eastAsia="uk-UA"/>
              </w:rPr>
              <w:t xml:space="preserve">не менше </w:t>
            </w:r>
            <w:r w:rsidR="00BE486A" w:rsidRPr="00F758C0">
              <w:rPr>
                <w:rFonts w:ascii="Times New Roman" w:eastAsia="Times New Roman" w:hAnsi="Times New Roman" w:cs="Times New Roman"/>
                <w:b/>
                <w:bCs/>
                <w:i/>
                <w:iCs/>
                <w:lang w:val="uk-UA" w:eastAsia="uk-UA"/>
              </w:rPr>
              <w:t>чотирьох</w:t>
            </w:r>
            <w:r w:rsidRPr="00F758C0">
              <w:rPr>
                <w:rFonts w:ascii="Times New Roman" w:eastAsia="Times New Roman" w:hAnsi="Times New Roman" w:cs="Times New Roman"/>
                <w:b/>
                <w:bCs/>
                <w:i/>
                <w:iCs/>
                <w:lang w:val="uk-UA" w:eastAsia="uk-UA"/>
              </w:rPr>
              <w:t xml:space="preserve"> днів.</w:t>
            </w:r>
          </w:p>
          <w:p w14:paraId="39D6A9DD" w14:textId="1C0B4F98" w:rsidR="0078708B" w:rsidRPr="00F758C0" w:rsidRDefault="005C08FD" w:rsidP="005C08FD">
            <w:pPr>
              <w:widowControl w:val="0"/>
              <w:spacing w:after="0" w:line="240" w:lineRule="auto"/>
              <w:jc w:val="both"/>
              <w:rPr>
                <w:rFonts w:ascii="Times New Roman" w:eastAsia="Times New Roman" w:hAnsi="Times New Roman" w:cs="Times New Roman"/>
                <w:i/>
                <w:lang w:val="uk-UA" w:eastAsia="uk-UA"/>
              </w:rPr>
            </w:pPr>
            <w:r w:rsidRPr="00F758C0">
              <w:rPr>
                <w:rFonts w:ascii="Times New Roman" w:eastAsia="Times New Roman" w:hAnsi="Times New Roman" w:cs="Times New Roman"/>
                <w:highlight w:val="white"/>
                <w:lang w:val="uk-UA"/>
              </w:rPr>
              <w:t xml:space="preserve">    </w:t>
            </w:r>
            <w:r w:rsidR="0078708B" w:rsidRPr="00F758C0">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0078708B" w:rsidRPr="00F758C0">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0078708B" w:rsidRPr="00F758C0">
              <w:rPr>
                <w:rFonts w:ascii="Times New Roman" w:eastAsia="Times New Roman" w:hAnsi="Times New Roman" w:cs="Times New Roman"/>
                <w:i/>
                <w:highlight w:val="white"/>
                <w:lang w:val="uk-UA"/>
              </w:rPr>
              <w:t xml:space="preserve"> </w:t>
            </w:r>
            <w:r w:rsidR="0078708B" w:rsidRPr="00F758C0">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0078708B" w:rsidRPr="00F758C0">
              <w:rPr>
                <w:rFonts w:ascii="Times New Roman" w:eastAsia="Times New Roman" w:hAnsi="Times New Roman" w:cs="Times New Roman"/>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08B" w:rsidRPr="00F758C0" w14:paraId="366E0FBF"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48350E30" w14:textId="77777777" w:rsidR="0078708B" w:rsidRPr="00F758C0" w:rsidRDefault="0078708B" w:rsidP="0078708B">
            <w:pPr>
              <w:widowControl w:val="0"/>
              <w:spacing w:after="0" w:line="360" w:lineRule="auto"/>
              <w:contextualSpacing/>
              <w:jc w:val="center"/>
              <w:rPr>
                <w:rFonts w:ascii="Times New Roman" w:eastAsia="Calibri" w:hAnsi="Times New Roman" w:cs="Times New Roman"/>
                <w:color w:val="000000"/>
                <w:lang w:val="uk-UA" w:eastAsia="uk-UA"/>
              </w:rPr>
            </w:pPr>
            <w:r w:rsidRPr="00F758C0">
              <w:rPr>
                <w:rFonts w:ascii="Times New Roman" w:eastAsia="Calibri" w:hAnsi="Times New Roman" w:cs="Times New Roman"/>
                <w:b/>
                <w:lang w:val="uk-UA"/>
              </w:rPr>
              <w:lastRenderedPageBreak/>
              <w:t xml:space="preserve">Розділ ІІІ. </w:t>
            </w:r>
            <w:r w:rsidRPr="00F758C0">
              <w:rPr>
                <w:rFonts w:ascii="Times New Roman" w:eastAsia="Calibri" w:hAnsi="Times New Roman" w:cs="Times New Roman"/>
                <w:b/>
                <w:bdr w:val="none" w:sz="0" w:space="0" w:color="auto" w:frame="1"/>
                <w:lang w:val="uk-UA" w:eastAsia="uk-UA"/>
              </w:rPr>
              <w:t>Інструкція з підготовки тендерної пропозиції</w:t>
            </w:r>
          </w:p>
        </w:tc>
      </w:tr>
      <w:tr w:rsidR="0078708B" w:rsidRPr="00F31507" w14:paraId="6ACADB96"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75ED0BA" w14:textId="77777777" w:rsidR="0078708B" w:rsidRPr="00F758C0" w:rsidRDefault="0078708B" w:rsidP="0078708B">
            <w:pPr>
              <w:widowControl w:val="0"/>
              <w:spacing w:after="0" w:line="360" w:lineRule="auto"/>
              <w:contextualSpacing/>
              <w:jc w:val="center"/>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4B7A4E34" w14:textId="77777777" w:rsidR="0078708B" w:rsidRPr="00F758C0" w:rsidRDefault="0078708B" w:rsidP="00C648E1">
            <w:pPr>
              <w:widowControl w:val="0"/>
              <w:spacing w:after="0" w:line="240" w:lineRule="auto"/>
              <w:contextualSpacing/>
              <w:jc w:val="both"/>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Зміст і спосіб подання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2E170A8A" w14:textId="26AA1881" w:rsidR="0078708B" w:rsidRPr="00F758C0" w:rsidRDefault="0078708B" w:rsidP="001E684A">
            <w:pPr>
              <w:widowControl w:val="0"/>
              <w:tabs>
                <w:tab w:val="left" w:pos="388"/>
                <w:tab w:val="left" w:pos="616"/>
                <w:tab w:val="left" w:pos="3600"/>
              </w:tabs>
              <w:snapToGrid w:val="0"/>
              <w:spacing w:after="0" w:line="240" w:lineRule="auto"/>
              <w:ind w:right="5"/>
              <w:jc w:val="both"/>
              <w:rPr>
                <w:rFonts w:ascii="Times New Roman" w:eastAsia="SimSun" w:hAnsi="Times New Roman" w:cs="Times New Roman"/>
                <w:color w:val="000000"/>
                <w:kern w:val="2"/>
                <w:lang w:val="uk-UA" w:eastAsia="uk-UA"/>
              </w:rPr>
            </w:pPr>
            <w:r w:rsidRPr="00F758C0">
              <w:rPr>
                <w:rFonts w:ascii="Times New Roman" w:eastAsia="SimSun" w:hAnsi="Times New Roman" w:cs="Times New Roman"/>
                <w:color w:val="000000"/>
                <w:kern w:val="2"/>
                <w:lang w:val="uk-UA" w:eastAsia="uk-UA"/>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4FC2E51" w14:textId="5EA6304D" w:rsidR="0078708B" w:rsidRPr="00F758C0" w:rsidRDefault="0078708B" w:rsidP="001E684A">
            <w:pPr>
              <w:spacing w:after="0" w:line="240" w:lineRule="auto"/>
              <w:ind w:firstLine="380"/>
              <w:jc w:val="both"/>
              <w:rPr>
                <w:rFonts w:ascii="Times New Roman" w:eastAsia="Times New Roman" w:hAnsi="Times New Roman" w:cs="Times New Roman"/>
                <w:color w:val="000000"/>
                <w:lang w:val="uk-UA" w:eastAsia="ru-RU"/>
              </w:rPr>
            </w:pPr>
            <w:r w:rsidRPr="00F758C0">
              <w:rPr>
                <w:rFonts w:ascii="Times New Roman" w:eastAsia="Calibri"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hyperlink r:id="rId8" w:anchor="n615" w:history="1">
              <w:r w:rsidR="00116E49" w:rsidRPr="00F758C0">
                <w:rPr>
                  <w:rFonts w:ascii="Times New Roman" w:eastAsia="Times New Roman" w:hAnsi="Times New Roman" w:cs="Times New Roman"/>
                  <w:u w:val="single"/>
                  <w:lang w:val="uk-UA" w:eastAsia="uk-UA"/>
                </w:rPr>
                <w:t>пункті 47</w:t>
              </w:r>
            </w:hyperlink>
            <w:r w:rsidR="00C6636B">
              <w:rPr>
                <w:rFonts w:ascii="Times New Roman" w:eastAsia="Times New Roman" w:hAnsi="Times New Roman" w:cs="Times New Roman"/>
                <w:lang w:val="uk-UA" w:eastAsia="uk-UA"/>
              </w:rPr>
              <w:t> О</w:t>
            </w:r>
            <w:r w:rsidR="00116E49" w:rsidRPr="00F758C0">
              <w:rPr>
                <w:rFonts w:ascii="Times New Roman" w:eastAsia="Times New Roman" w:hAnsi="Times New Roman" w:cs="Times New Roman"/>
                <w:lang w:val="uk-UA" w:eastAsia="uk-UA"/>
              </w:rPr>
              <w:t xml:space="preserve">собливостей </w:t>
            </w:r>
            <w:r w:rsidRPr="00F758C0">
              <w:rPr>
                <w:rFonts w:ascii="Times New Roman" w:eastAsia="Calibri" w:hAnsi="Times New Roman" w:cs="Times New Roman"/>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394D6307" w14:textId="3A2C23B8" w:rsidR="008665A5" w:rsidRPr="00F758C0" w:rsidRDefault="00D14B61" w:rsidP="001E684A">
            <w:pPr>
              <w:spacing w:after="0" w:line="240" w:lineRule="auto"/>
              <w:ind w:firstLine="547"/>
              <w:jc w:val="both"/>
              <w:textAlignment w:val="baseline"/>
              <w:rPr>
                <w:rFonts w:ascii="Times New Roman" w:eastAsia="Times New Roman" w:hAnsi="Times New Roman" w:cs="Times New Roman"/>
                <w:color w:val="000000"/>
                <w:lang w:val="uk-UA" w:eastAsia="ru-RU"/>
              </w:rPr>
            </w:pPr>
            <w:r w:rsidRPr="00F758C0">
              <w:rPr>
                <w:rFonts w:ascii="Times New Roman" w:eastAsia="Times New Roman" w:hAnsi="Times New Roman" w:cs="Times New Roman"/>
                <w:color w:val="000000"/>
                <w:lang w:val="uk-UA" w:eastAsia="ru-RU"/>
              </w:rPr>
              <w:t>- інформація</w:t>
            </w:r>
            <w:r w:rsidR="0078708B" w:rsidRPr="00F758C0">
              <w:rPr>
                <w:rFonts w:ascii="Times New Roman" w:eastAsia="Times New Roman" w:hAnsi="Times New Roman" w:cs="Times New Roman"/>
                <w:color w:val="000000"/>
                <w:lang w:val="uk-UA" w:eastAsia="ru-RU"/>
              </w:rPr>
              <w:t xml:space="preserve"> та </w:t>
            </w:r>
            <w:r w:rsidR="0078708B" w:rsidRPr="00F16CC7">
              <w:rPr>
                <w:rFonts w:ascii="Times New Roman" w:eastAsia="Times New Roman" w:hAnsi="Times New Roman" w:cs="Times New Roman"/>
                <w:color w:val="000000"/>
                <w:lang w:val="uk-UA" w:eastAsia="ru-RU"/>
              </w:rPr>
              <w:t>документи</w:t>
            </w:r>
            <w:r w:rsidR="0078708B" w:rsidRPr="00F758C0">
              <w:rPr>
                <w:rFonts w:ascii="Times New Roman" w:eastAsia="Times New Roman" w:hAnsi="Times New Roman" w:cs="Times New Roman"/>
                <w:color w:val="000000"/>
                <w:lang w:val="uk-UA" w:eastAsia="ru-RU"/>
              </w:rPr>
              <w:t>, що підтверджують відповідність Учасника кваліфікацій</w:t>
            </w:r>
            <w:r w:rsidR="00DB1364" w:rsidRPr="00F758C0">
              <w:rPr>
                <w:rFonts w:ascii="Times New Roman" w:eastAsia="Times New Roman" w:hAnsi="Times New Roman" w:cs="Times New Roman"/>
                <w:color w:val="000000"/>
                <w:lang w:val="uk-UA" w:eastAsia="ru-RU"/>
              </w:rPr>
              <w:t>ним критеріям (за формою Додатку № 1)</w:t>
            </w:r>
            <w:r w:rsidR="0078708B" w:rsidRPr="00F758C0">
              <w:rPr>
                <w:rFonts w:ascii="Times New Roman" w:eastAsia="Times New Roman" w:hAnsi="Times New Roman" w:cs="Times New Roman"/>
                <w:color w:val="000000"/>
                <w:lang w:val="uk-UA" w:eastAsia="ru-RU"/>
              </w:rPr>
              <w:t>;</w:t>
            </w:r>
          </w:p>
          <w:p w14:paraId="54895409" w14:textId="372EEBE2" w:rsidR="0078708B" w:rsidRPr="00F758C0" w:rsidRDefault="008665A5" w:rsidP="001E684A">
            <w:pPr>
              <w:spacing w:after="0" w:line="240" w:lineRule="auto"/>
              <w:ind w:firstLine="547"/>
              <w:jc w:val="both"/>
              <w:textAlignment w:val="baseline"/>
              <w:rPr>
                <w:rFonts w:ascii="Times New Roman" w:eastAsia="Times New Roman" w:hAnsi="Times New Roman" w:cs="Times New Roman"/>
                <w:color w:val="000000"/>
                <w:lang w:val="uk-UA" w:eastAsia="ru-RU"/>
              </w:rPr>
            </w:pPr>
            <w:r w:rsidRPr="00F758C0">
              <w:rPr>
                <w:rFonts w:ascii="Times New Roman" w:eastAsia="Times New Roman" w:hAnsi="Times New Roman" w:cs="Times New Roman"/>
                <w:color w:val="000000"/>
                <w:lang w:val="uk-UA" w:eastAsia="ru-RU"/>
              </w:rPr>
              <w:t xml:space="preserve">- </w:t>
            </w:r>
            <w:r w:rsidR="00D14B61" w:rsidRPr="00F758C0">
              <w:rPr>
                <w:rFonts w:ascii="Times New Roman" w:eastAsia="Times New Roman" w:hAnsi="Times New Roman" w:cs="Times New Roman"/>
                <w:lang w:val="uk-UA"/>
              </w:rPr>
              <w:t>інформація</w:t>
            </w:r>
            <w:r w:rsidRPr="00F758C0">
              <w:rPr>
                <w:rFonts w:ascii="Times New Roman" w:eastAsia="Times New Roman" w:hAnsi="Times New Roman" w:cs="Times New Roman"/>
                <w:lang w:val="uk-UA"/>
              </w:rPr>
              <w:t xml:space="preserve"> щодо відсутності підстав, виз</w:t>
            </w:r>
            <w:r w:rsidR="00DB1364" w:rsidRPr="00F758C0">
              <w:rPr>
                <w:rFonts w:ascii="Times New Roman" w:eastAsia="Times New Roman" w:hAnsi="Times New Roman" w:cs="Times New Roman"/>
                <w:lang w:val="uk-UA"/>
              </w:rPr>
              <w:t>начених пунктом 47 Особливостей</w:t>
            </w:r>
            <w:r w:rsidR="0078708B" w:rsidRPr="00F758C0">
              <w:rPr>
                <w:rFonts w:ascii="Times New Roman" w:eastAsia="Calibri" w:hAnsi="Times New Roman" w:cs="Times New Roman"/>
                <w:lang w:val="uk-UA"/>
              </w:rPr>
              <w:t>;</w:t>
            </w:r>
          </w:p>
          <w:p w14:paraId="3369C13A" w14:textId="572EEFD3" w:rsidR="0078708B" w:rsidRPr="00F758C0" w:rsidRDefault="00A829D6" w:rsidP="001E684A">
            <w:pPr>
              <w:widowControl w:val="0"/>
              <w:spacing w:after="0" w:line="240" w:lineRule="auto"/>
              <w:ind w:firstLine="530"/>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F16CC7">
              <w:rPr>
                <w:rFonts w:ascii="Times New Roman" w:eastAsia="Calibri" w:hAnsi="Times New Roman" w:cs="Times New Roman"/>
                <w:lang w:val="uk-UA"/>
              </w:rPr>
              <w:t>інформація</w:t>
            </w:r>
            <w:r w:rsidR="0078708B" w:rsidRPr="00F758C0">
              <w:rPr>
                <w:rFonts w:ascii="Times New Roman" w:eastAsia="Calibri" w:hAnsi="Times New Roman" w:cs="Times New Roman"/>
                <w:lang w:val="uk-UA"/>
              </w:rPr>
              <w:t xml:space="preserve"> про необхідні технічні, якісні та кількісні хар</w:t>
            </w:r>
            <w:r w:rsidR="00DB1364" w:rsidRPr="00F758C0">
              <w:rPr>
                <w:rFonts w:ascii="Times New Roman" w:eastAsia="Calibri" w:hAnsi="Times New Roman" w:cs="Times New Roman"/>
                <w:lang w:val="uk-UA"/>
              </w:rPr>
              <w:t>актеристики предмета закупівлі</w:t>
            </w:r>
            <w:r w:rsidR="0078708B" w:rsidRPr="00F758C0">
              <w:rPr>
                <w:rFonts w:ascii="Times New Roman" w:eastAsia="Calibri" w:hAnsi="Times New Roman" w:cs="Times New Roman"/>
                <w:lang w:val="uk-UA"/>
              </w:rPr>
              <w:t xml:space="preserve">; </w:t>
            </w:r>
          </w:p>
          <w:p w14:paraId="34DA3E26" w14:textId="3C0783D3" w:rsidR="00CA766A" w:rsidRPr="00F758C0" w:rsidRDefault="00CA766A" w:rsidP="001E684A">
            <w:pPr>
              <w:widowControl w:val="0"/>
              <w:spacing w:after="0" w:line="240" w:lineRule="auto"/>
              <w:ind w:firstLine="530"/>
              <w:contextualSpacing/>
              <w:jc w:val="both"/>
              <w:rPr>
                <w:rFonts w:ascii="Times New Roman" w:eastAsia="Calibri" w:hAnsi="Times New Roman" w:cs="Times New Roman"/>
                <w:lang w:val="uk-UA"/>
              </w:rPr>
            </w:pPr>
            <w:r w:rsidRPr="00F758C0">
              <w:rPr>
                <w:rFonts w:ascii="Times New Roman" w:eastAsia="Times New Roman" w:hAnsi="Times New Roman" w:cs="Times New Roman"/>
                <w:color w:val="000000"/>
                <w:lang w:val="uk-UA" w:eastAsia="ar-SA"/>
              </w:rPr>
              <w:t xml:space="preserve">- </w:t>
            </w:r>
            <w:r w:rsidRPr="00F16CC7">
              <w:rPr>
                <w:rFonts w:ascii="Times New Roman" w:eastAsia="Times New Roman" w:hAnsi="Times New Roman" w:cs="Times New Roman"/>
                <w:color w:val="000000"/>
                <w:lang w:eastAsia="ar-SA"/>
              </w:rPr>
              <w:t>в</w:t>
            </w:r>
            <w:r w:rsidR="00A829D6" w:rsidRPr="00F16CC7">
              <w:rPr>
                <w:rFonts w:ascii="Times New Roman" w:eastAsia="Calibri" w:hAnsi="Times New Roman" w:cs="Times New Roman"/>
                <w:lang w:val="uk-UA"/>
              </w:rPr>
              <w:t>ідомі</w:t>
            </w:r>
            <w:r w:rsidR="00D14B61" w:rsidRPr="00F16CC7">
              <w:rPr>
                <w:rFonts w:ascii="Times New Roman" w:eastAsia="Calibri" w:hAnsi="Times New Roman" w:cs="Times New Roman"/>
                <w:lang w:val="uk-UA"/>
              </w:rPr>
              <w:t>сть</w:t>
            </w:r>
            <w:r w:rsidRPr="00F758C0">
              <w:rPr>
                <w:rFonts w:ascii="Times New Roman" w:eastAsia="Calibri" w:hAnsi="Times New Roman" w:cs="Times New Roman"/>
                <w:lang w:val="uk-UA"/>
              </w:rPr>
              <w:t xml:space="preserve"> про учасника процедури закупівлі за формою згідно Додатку № 3</w:t>
            </w:r>
            <w:r w:rsidRPr="00F758C0">
              <w:rPr>
                <w:rFonts w:ascii="Times New Roman" w:eastAsia="Calibri" w:hAnsi="Times New Roman" w:cs="Times New Roman"/>
                <w:b/>
                <w:bCs/>
                <w:lang w:val="uk-UA"/>
              </w:rPr>
              <w:t xml:space="preserve"> </w:t>
            </w:r>
            <w:r w:rsidRPr="00F758C0">
              <w:rPr>
                <w:rFonts w:ascii="Times New Roman" w:eastAsia="Calibri" w:hAnsi="Times New Roman" w:cs="Times New Roman"/>
                <w:lang w:val="uk-UA"/>
              </w:rPr>
              <w:t>(н</w:t>
            </w:r>
            <w:r w:rsidRPr="00F758C0">
              <w:rPr>
                <w:rFonts w:ascii="Times New Roman" w:eastAsia="Times New Roman" w:hAnsi="Times New Roman" w:cs="Times New Roman"/>
                <w:lang w:val="uk-UA" w:eastAsia="ru-RU"/>
              </w:rPr>
              <w:t>а фірмовому бланку підприємства (у разі наявності));</w:t>
            </w:r>
          </w:p>
          <w:p w14:paraId="7B268D62" w14:textId="00646D3C" w:rsidR="0078708B" w:rsidRPr="00F758C0" w:rsidRDefault="00D14B61" w:rsidP="001E684A">
            <w:pPr>
              <w:widowControl w:val="0"/>
              <w:spacing w:after="0" w:line="240" w:lineRule="auto"/>
              <w:ind w:firstLine="530"/>
              <w:contextualSpacing/>
              <w:jc w:val="both"/>
              <w:rPr>
                <w:rFonts w:ascii="Times New Roman" w:eastAsia="Calibri" w:hAnsi="Times New Roman" w:cs="Times New Roman"/>
                <w:lang w:val="uk-UA"/>
              </w:rPr>
            </w:pPr>
            <w:r w:rsidRPr="00F758C0">
              <w:rPr>
                <w:rFonts w:ascii="Times New Roman" w:eastAsia="Calibri" w:hAnsi="Times New Roman" w:cs="Times New Roman"/>
                <w:lang w:val="uk-UA"/>
              </w:rPr>
              <w:t>- документи</w:t>
            </w:r>
            <w:r w:rsidR="0078708B" w:rsidRPr="00F758C0">
              <w:rPr>
                <w:rFonts w:ascii="Times New Roman" w:eastAsia="Calibri" w:hAnsi="Times New Roman" w:cs="Times New Roman"/>
                <w:lang w:val="uk-UA"/>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79DFA85" w14:textId="5BC5E010" w:rsidR="0078708B" w:rsidRPr="00F758C0" w:rsidRDefault="00D14B61" w:rsidP="001E684A">
            <w:pPr>
              <w:widowControl w:val="0"/>
              <w:spacing w:after="0" w:line="240" w:lineRule="auto"/>
              <w:ind w:firstLine="530"/>
              <w:contextualSpacing/>
              <w:jc w:val="both"/>
              <w:rPr>
                <w:rFonts w:ascii="Times New Roman" w:eastAsia="Calibri" w:hAnsi="Times New Roman" w:cs="Times New Roman"/>
                <w:lang w:val="uk-UA"/>
              </w:rPr>
            </w:pPr>
            <w:r w:rsidRPr="00F758C0">
              <w:rPr>
                <w:rFonts w:ascii="Times New Roman" w:eastAsia="Calibri" w:hAnsi="Times New Roman" w:cs="Times New Roman"/>
                <w:lang w:val="uk-UA"/>
              </w:rPr>
              <w:t>- тендерна пропозиці</w:t>
            </w:r>
            <w:r w:rsidR="00DB1364" w:rsidRPr="00F758C0">
              <w:rPr>
                <w:rFonts w:ascii="Times New Roman" w:eastAsia="Calibri" w:hAnsi="Times New Roman" w:cs="Times New Roman"/>
                <w:lang w:val="uk-UA"/>
              </w:rPr>
              <w:t>я</w:t>
            </w:r>
            <w:r w:rsidR="0078708B" w:rsidRPr="00F758C0">
              <w:rPr>
                <w:rFonts w:ascii="Times New Roman" w:eastAsia="Calibri" w:hAnsi="Times New Roman" w:cs="Times New Roman"/>
                <w:lang w:val="uk-UA"/>
              </w:rPr>
              <w:t xml:space="preserve"> </w:t>
            </w:r>
            <w:r w:rsidR="00674193">
              <w:rPr>
                <w:rFonts w:ascii="Times New Roman" w:eastAsia="Calibri" w:hAnsi="Times New Roman" w:cs="Times New Roman"/>
                <w:lang w:val="uk-UA"/>
              </w:rPr>
              <w:t>(</w:t>
            </w:r>
            <w:r w:rsidR="0078708B" w:rsidRPr="00F758C0">
              <w:rPr>
                <w:rFonts w:ascii="Times New Roman" w:eastAsia="Calibri" w:hAnsi="Times New Roman" w:cs="Times New Roman"/>
                <w:lang w:val="uk-UA"/>
              </w:rPr>
              <w:t>за формою, викладеною в Додатк</w:t>
            </w:r>
            <w:r w:rsidR="00ED40B9">
              <w:rPr>
                <w:rFonts w:ascii="Times New Roman" w:eastAsia="Calibri" w:hAnsi="Times New Roman" w:cs="Times New Roman"/>
                <w:lang w:val="uk-UA"/>
              </w:rPr>
              <w:t>у</w:t>
            </w:r>
            <w:r w:rsidR="0078708B" w:rsidRPr="00F758C0">
              <w:rPr>
                <w:rFonts w:ascii="Times New Roman" w:eastAsia="Calibri" w:hAnsi="Times New Roman" w:cs="Times New Roman"/>
                <w:lang w:val="uk-UA"/>
              </w:rPr>
              <w:t> № 4</w:t>
            </w:r>
            <w:r w:rsidR="00674193">
              <w:rPr>
                <w:rFonts w:ascii="Times New Roman" w:eastAsia="Calibri" w:hAnsi="Times New Roman" w:cs="Times New Roman"/>
                <w:lang w:val="uk-UA"/>
              </w:rPr>
              <w:t>)</w:t>
            </w:r>
            <w:r w:rsidR="0078708B" w:rsidRPr="00F758C0">
              <w:rPr>
                <w:rFonts w:ascii="Times New Roman" w:eastAsia="Calibri" w:hAnsi="Times New Roman" w:cs="Times New Roman"/>
                <w:lang w:val="uk-UA"/>
              </w:rPr>
              <w:t>;</w:t>
            </w:r>
          </w:p>
          <w:p w14:paraId="71EF2495" w14:textId="1BACB28F" w:rsidR="00CA766A" w:rsidRPr="00F758C0" w:rsidRDefault="00A829D6" w:rsidP="001E684A">
            <w:pPr>
              <w:widowControl w:val="0"/>
              <w:spacing w:after="0" w:line="240" w:lineRule="auto"/>
              <w:ind w:firstLine="530"/>
              <w:contextualSpacing/>
              <w:jc w:val="both"/>
              <w:rPr>
                <w:rFonts w:ascii="Times New Roman" w:eastAsia="Times New Roman" w:hAnsi="Times New Roman" w:cs="Times New Roman"/>
                <w:color w:val="000000"/>
                <w:lang w:val="uk-UA" w:eastAsia="uk-UA"/>
              </w:rPr>
            </w:pPr>
            <w:r>
              <w:rPr>
                <w:rFonts w:ascii="Times New Roman" w:eastAsia="Calibri" w:hAnsi="Times New Roman" w:cs="Times New Roman"/>
                <w:lang w:val="uk-UA"/>
              </w:rPr>
              <w:t xml:space="preserve">- </w:t>
            </w:r>
            <w:r w:rsidRPr="00F16CC7">
              <w:rPr>
                <w:rFonts w:ascii="Times New Roman" w:eastAsia="Calibri" w:hAnsi="Times New Roman" w:cs="Times New Roman"/>
                <w:lang w:val="uk-UA"/>
              </w:rPr>
              <w:t>проє</w:t>
            </w:r>
            <w:r w:rsidR="00D14B61" w:rsidRPr="00F16CC7">
              <w:rPr>
                <w:rFonts w:ascii="Times New Roman" w:eastAsia="Calibri" w:hAnsi="Times New Roman" w:cs="Times New Roman"/>
                <w:lang w:val="uk-UA"/>
              </w:rPr>
              <w:t>кт</w:t>
            </w:r>
            <w:r w:rsidR="0078708B" w:rsidRPr="00F758C0">
              <w:rPr>
                <w:rFonts w:ascii="Times New Roman" w:eastAsia="Calibri" w:hAnsi="Times New Roman" w:cs="Times New Roman"/>
                <w:lang w:val="uk-UA"/>
              </w:rPr>
              <w:t xml:space="preserve"> Договору, заповненого, підписаного та завіреного печаткою (в разі її використання) з боку учасника (Додаток № 5)</w:t>
            </w:r>
            <w:r w:rsidR="00116E49" w:rsidRPr="00F758C0">
              <w:rPr>
                <w:rFonts w:ascii="Times New Roman" w:eastAsia="Times New Roman" w:hAnsi="Times New Roman" w:cs="Times New Roman"/>
                <w:color w:val="000000"/>
                <w:lang w:val="uk-UA" w:eastAsia="uk-UA"/>
              </w:rPr>
              <w:t>;</w:t>
            </w:r>
          </w:p>
          <w:p w14:paraId="48142364" w14:textId="2897E5CC" w:rsidR="00CA766A" w:rsidRPr="00F758C0" w:rsidRDefault="00CA766A" w:rsidP="001E684A">
            <w:pPr>
              <w:widowControl w:val="0"/>
              <w:spacing w:after="0" w:line="240" w:lineRule="auto"/>
              <w:ind w:firstLine="530"/>
              <w:contextualSpacing/>
              <w:jc w:val="both"/>
              <w:rPr>
                <w:rFonts w:ascii="Times New Roman" w:eastAsia="Times New Roman" w:hAnsi="Times New Roman" w:cs="Times New Roman"/>
                <w:lang w:val="uk-UA" w:eastAsia="uk-UA"/>
              </w:rPr>
            </w:pPr>
            <w:r w:rsidRPr="00F758C0">
              <w:rPr>
                <w:rFonts w:ascii="Times New Roman" w:eastAsia="Times New Roman" w:hAnsi="Times New Roman" w:cs="Times New Roman"/>
                <w:color w:val="000000"/>
                <w:lang w:val="uk-UA" w:eastAsia="uk-UA"/>
              </w:rPr>
              <w:t>-</w:t>
            </w:r>
            <w:r w:rsidR="00C6636B">
              <w:rPr>
                <w:rFonts w:ascii="Times New Roman" w:eastAsia="Times New Roman" w:hAnsi="Times New Roman" w:cs="Times New Roman"/>
                <w:color w:val="000000"/>
                <w:lang w:val="uk-UA" w:eastAsia="uk-UA"/>
              </w:rPr>
              <w:t xml:space="preserve"> </w:t>
            </w:r>
            <w:r w:rsidR="00D14B61" w:rsidRPr="00F758C0">
              <w:rPr>
                <w:rFonts w:ascii="Times New Roman" w:eastAsia="Times New Roman" w:hAnsi="Times New Roman" w:cs="Times New Roman"/>
                <w:lang w:val="uk-UA" w:eastAsia="uk-UA"/>
              </w:rPr>
              <w:t>інформація</w:t>
            </w:r>
            <w:r w:rsidRPr="00F758C0">
              <w:rPr>
                <w:rFonts w:ascii="Times New Roman" w:eastAsia="Times New Roman" w:hAnsi="Times New Roman" w:cs="Times New Roman"/>
                <w:lang w:val="uk-UA" w:eastAsia="uk-UA"/>
              </w:rPr>
              <w:t xml:space="preserve"> щодо кожного субпідрядника/співвиконавця у разі залучення (відповідно до п. 7 «Інформація про субпідрядника/співвиконавця» даного розділу);</w:t>
            </w:r>
          </w:p>
          <w:p w14:paraId="7834451C" w14:textId="21F4EAFD" w:rsidR="00CA766A" w:rsidRPr="00F758C0" w:rsidRDefault="00CA766A" w:rsidP="00E8545A">
            <w:pPr>
              <w:widowControl w:val="0"/>
              <w:spacing w:after="0" w:line="240" w:lineRule="auto"/>
              <w:ind w:firstLine="530"/>
              <w:contextualSpacing/>
              <w:jc w:val="both"/>
              <w:rPr>
                <w:rFonts w:ascii="Times New Roman" w:eastAsia="Times New Roman" w:hAnsi="Times New Roman" w:cs="Times New Roman"/>
                <w:lang w:val="uk-UA" w:eastAsia="uk-UA"/>
              </w:rPr>
            </w:pPr>
            <w:r w:rsidRPr="00F758C0">
              <w:rPr>
                <w:rFonts w:ascii="Times New Roman" w:eastAsia="Calibri" w:hAnsi="Times New Roman" w:cs="Times New Roman"/>
                <w:lang w:val="uk-UA"/>
              </w:rPr>
              <w:t>- інших документів, необхідність подання яких у складі тендерної пропозиції передбачена умовами цієї документації</w:t>
            </w:r>
            <w:r w:rsidRPr="00F758C0">
              <w:rPr>
                <w:rFonts w:ascii="Times New Roman" w:eastAsia="Times New Roman" w:hAnsi="Times New Roman" w:cs="Times New Roman"/>
                <w:lang w:val="uk-UA" w:eastAsia="uk-UA"/>
              </w:rPr>
              <w:t>.</w:t>
            </w:r>
          </w:p>
          <w:p w14:paraId="4379E79D" w14:textId="30761C6A" w:rsidR="00E7320C" w:rsidRPr="00F758C0" w:rsidRDefault="00E7320C" w:rsidP="00E7320C">
            <w:pPr>
              <w:shd w:val="clear" w:color="auto" w:fill="FFFFFF"/>
              <w:ind w:right="-2" w:firstLine="191"/>
              <w:contextualSpacing/>
              <w:jc w:val="both"/>
              <w:rPr>
                <w:rFonts w:ascii="Times New Roman" w:hAnsi="Times New Roman" w:cs="Times New Roman"/>
                <w:lang w:val="uk-UA"/>
              </w:rPr>
            </w:pPr>
            <w:r w:rsidRPr="00F758C0">
              <w:rPr>
                <w:rFonts w:ascii="Times New Roman" w:hAnsi="Times New Roman" w:cs="Times New Roman"/>
                <w:color w:val="000000"/>
                <w:spacing w:val="-1"/>
                <w:lang w:val="uk-UA"/>
              </w:rPr>
              <w:t xml:space="preserve">Вимагається обов’язкове відвідування та ознайомлення </w:t>
            </w:r>
            <w:r w:rsidRPr="00F16CC7">
              <w:rPr>
                <w:rFonts w:ascii="Times New Roman" w:hAnsi="Times New Roman" w:cs="Times New Roman"/>
                <w:color w:val="000000"/>
                <w:spacing w:val="-1"/>
                <w:lang w:val="uk-UA"/>
              </w:rPr>
              <w:t>учасником</w:t>
            </w:r>
            <w:r w:rsidRPr="00F758C0">
              <w:rPr>
                <w:rFonts w:ascii="Times New Roman" w:hAnsi="Times New Roman" w:cs="Times New Roman"/>
                <w:color w:val="000000"/>
                <w:spacing w:val="-1"/>
                <w:lang w:val="uk-UA"/>
              </w:rPr>
              <w:t xml:space="preserve"> закупівлі</w:t>
            </w:r>
            <w:r w:rsidRPr="00F758C0">
              <w:rPr>
                <w:rFonts w:ascii="Times New Roman" w:hAnsi="Times New Roman" w:cs="Times New Roman"/>
                <w:color w:val="000000"/>
                <w:spacing w:val="-1"/>
              </w:rPr>
              <w:t> </w:t>
            </w:r>
            <w:r w:rsidRPr="00F758C0">
              <w:rPr>
                <w:rFonts w:ascii="Times New Roman" w:hAnsi="Times New Roman" w:cs="Times New Roman"/>
                <w:color w:val="000000"/>
                <w:spacing w:val="-1"/>
                <w:lang w:val="uk-UA"/>
              </w:rPr>
              <w:t xml:space="preserve"> з об’єктом будівництва (робочим проектом), що є предметом закупівлі та об’ємом робіт передбаченим в технічному завданні у складі пропозиції. </w:t>
            </w:r>
            <w:r w:rsidRPr="00F758C0">
              <w:rPr>
                <w:rFonts w:ascii="Times New Roman" w:hAnsi="Times New Roman" w:cs="Times New Roman"/>
                <w:color w:val="000000"/>
                <w:spacing w:val="-1"/>
              </w:rPr>
              <w:t xml:space="preserve">Для відвідування об’єкта (ознайомлення з робочим проектом) необхідно звернутися з листом до Замовника, зареєструвати цей лист у Замовника, та погодити дату та час відвідування об’єкту. Відсканована копія з оригіналу листа, з вхідним номером реєстрації Замовника надається у складі тендерної пропозиції. </w:t>
            </w:r>
            <w:r w:rsidRPr="00F758C0">
              <w:rPr>
                <w:rFonts w:ascii="Times New Roman" w:hAnsi="Times New Roman" w:cs="Times New Roman"/>
                <w:color w:val="000000"/>
                <w:spacing w:val="-1"/>
              </w:rPr>
              <w:lastRenderedPageBreak/>
              <w:t>Дана вимога не є дискримінаційною, адже доступ всім потенційним учасникам для попереднього огляду об’єкта та ознайомлення з обсягом робіт є цілком вільним і добровільним в будь-який робочий час. Зауважимо, що дана вимога дозволяє Учаснику на місці оглянути об’єкт будівництва, ознайомитися з робочим проектом та можливість визначитись з порядком застосування</w:t>
            </w:r>
            <w:r w:rsidR="00EF2524">
              <w:rPr>
                <w:rFonts w:ascii="Times New Roman" w:hAnsi="Times New Roman" w:cs="Times New Roman"/>
                <w:color w:val="000000"/>
                <w:spacing w:val="-1"/>
              </w:rPr>
              <w:t xml:space="preserve"> наявної в Учасника </w:t>
            </w:r>
            <w:r w:rsidR="00EF2524" w:rsidRPr="00F16CC7">
              <w:rPr>
                <w:rFonts w:ascii="Times New Roman" w:hAnsi="Times New Roman" w:cs="Times New Roman"/>
                <w:color w:val="000000"/>
                <w:spacing w:val="-1"/>
              </w:rPr>
              <w:t>матеріально-технічної</w:t>
            </w:r>
            <w:r w:rsidR="00EF2524" w:rsidRPr="00F758C0">
              <w:rPr>
                <w:rFonts w:ascii="Times New Roman" w:hAnsi="Times New Roman" w:cs="Times New Roman"/>
                <w:color w:val="000000"/>
                <w:spacing w:val="-1"/>
              </w:rPr>
              <w:t xml:space="preserve"> </w:t>
            </w:r>
            <w:r w:rsidRPr="00F758C0">
              <w:rPr>
                <w:rFonts w:ascii="Times New Roman" w:hAnsi="Times New Roman" w:cs="Times New Roman"/>
                <w:color w:val="000000"/>
                <w:spacing w:val="-1"/>
              </w:rPr>
              <w:t>бази і техніки, оцінити власні сили враховуючи наявність кваліфікованих спеціалістів та відповідно мати можливість максимально точно скласти свою цінову пропозицію (</w:t>
            </w:r>
            <w:r w:rsidRPr="00F16CC7">
              <w:rPr>
                <w:rFonts w:ascii="Times New Roman" w:hAnsi="Times New Roman" w:cs="Times New Roman"/>
                <w:color w:val="000000"/>
                <w:spacing w:val="-1"/>
              </w:rPr>
              <w:t>варт</w:t>
            </w:r>
            <w:r w:rsidR="00F46FD6" w:rsidRPr="00F16CC7">
              <w:rPr>
                <w:rFonts w:ascii="Times New Roman" w:hAnsi="Times New Roman" w:cs="Times New Roman"/>
                <w:color w:val="000000"/>
                <w:spacing w:val="-1"/>
                <w:lang w:val="uk-UA"/>
              </w:rPr>
              <w:t>і</w:t>
            </w:r>
            <w:r w:rsidRPr="00F16CC7">
              <w:rPr>
                <w:rFonts w:ascii="Times New Roman" w:hAnsi="Times New Roman" w:cs="Times New Roman"/>
                <w:color w:val="000000"/>
                <w:spacing w:val="-1"/>
              </w:rPr>
              <w:t>сть</w:t>
            </w:r>
            <w:r w:rsidRPr="00F758C0">
              <w:rPr>
                <w:rFonts w:ascii="Times New Roman" w:hAnsi="Times New Roman" w:cs="Times New Roman"/>
                <w:color w:val="000000"/>
                <w:spacing w:val="-1"/>
              </w:rPr>
              <w:t xml:space="preserve"> робіт та матеріалів) і не допустити в подальшому її безпідставного коригування, що безумовно відповідає принципу максимальної економії та ефективності, закріпленому </w:t>
            </w:r>
            <w:r w:rsidR="00563EA5">
              <w:rPr>
                <w:rFonts w:ascii="Times New Roman" w:hAnsi="Times New Roman" w:cs="Times New Roman"/>
                <w:color w:val="000000"/>
                <w:spacing w:val="-1"/>
              </w:rPr>
              <w:t>в п.2 ч.1 ст.5 Закону України «</w:t>
            </w:r>
            <w:r w:rsidRPr="00F758C0">
              <w:rPr>
                <w:rFonts w:ascii="Times New Roman" w:hAnsi="Times New Roman" w:cs="Times New Roman"/>
                <w:color w:val="000000"/>
                <w:spacing w:val="-1"/>
              </w:rPr>
              <w:t>Про публічні закупівлі». Замовнику необхідно щоб роботи були виконані вчасно та відповідно до технічного завдання. (Комунікацію з питань ознайомлення учасника закупівлі з об’єкто</w:t>
            </w:r>
            <w:r w:rsidR="00BB35BA" w:rsidRPr="00F758C0">
              <w:rPr>
                <w:rFonts w:ascii="Times New Roman" w:hAnsi="Times New Roman" w:cs="Times New Roman"/>
                <w:color w:val="000000"/>
                <w:spacing w:val="-1"/>
              </w:rPr>
              <w:t>м будівництва</w:t>
            </w:r>
            <w:r w:rsidR="006E760A" w:rsidRPr="00F758C0">
              <w:rPr>
                <w:rFonts w:ascii="Times New Roman" w:hAnsi="Times New Roman" w:cs="Times New Roman"/>
                <w:color w:val="000000"/>
                <w:spacing w:val="-1"/>
              </w:rPr>
              <w:t xml:space="preserve"> здійснює: </w:t>
            </w:r>
            <w:r w:rsidR="006E760A" w:rsidRPr="00F758C0">
              <w:rPr>
                <w:rFonts w:ascii="Times New Roman" w:hAnsi="Times New Roman" w:cs="Times New Roman"/>
                <w:color w:val="000000"/>
                <w:spacing w:val="-1"/>
                <w:lang w:val="uk-UA"/>
              </w:rPr>
              <w:t>начальник управління  - Толкач Вячеслав Миколайович, контактний номер телефону</w:t>
            </w:r>
            <w:r w:rsidR="006E760A" w:rsidRPr="00F758C0">
              <w:rPr>
                <w:rFonts w:ascii="Times New Roman" w:hAnsi="Times New Roman" w:cs="Times New Roman"/>
                <w:color w:val="000000"/>
                <w:spacing w:val="-1"/>
              </w:rPr>
              <w:t>: +</w:t>
            </w:r>
            <w:r w:rsidR="006E760A" w:rsidRPr="00F758C0">
              <w:rPr>
                <w:rFonts w:ascii="Times New Roman" w:hAnsi="Times New Roman" w:cs="Times New Roman"/>
                <w:color w:val="000000"/>
                <w:spacing w:val="-1"/>
                <w:lang w:val="uk-UA"/>
              </w:rPr>
              <w:t>380459555834</w:t>
            </w:r>
            <w:r w:rsidR="00F46FD6">
              <w:rPr>
                <w:rFonts w:ascii="Times New Roman" w:hAnsi="Times New Roman" w:cs="Times New Roman"/>
                <w:color w:val="000000"/>
                <w:spacing w:val="-1"/>
                <w:lang w:val="uk-UA"/>
              </w:rPr>
              <w:t>)</w:t>
            </w:r>
            <w:r w:rsidR="006E760A" w:rsidRPr="00F758C0">
              <w:rPr>
                <w:rFonts w:ascii="Times New Roman" w:hAnsi="Times New Roman" w:cs="Times New Roman"/>
                <w:color w:val="000000"/>
                <w:spacing w:val="-1"/>
                <w:lang w:val="uk-UA"/>
              </w:rPr>
              <w:t>.</w:t>
            </w:r>
          </w:p>
          <w:p w14:paraId="6E6568FF" w14:textId="77777777" w:rsidR="00E7320C" w:rsidRPr="00F758C0" w:rsidRDefault="00E7320C" w:rsidP="00E7320C">
            <w:pPr>
              <w:widowControl w:val="0"/>
              <w:spacing w:after="0" w:line="240" w:lineRule="auto"/>
              <w:contextualSpacing/>
              <w:jc w:val="both"/>
              <w:rPr>
                <w:rFonts w:ascii="Times New Roman" w:eastAsia="Times New Roman" w:hAnsi="Times New Roman" w:cs="Times New Roman"/>
                <w:lang w:eastAsia="uk-UA"/>
              </w:rPr>
            </w:pPr>
          </w:p>
          <w:p w14:paraId="00B5F9BF" w14:textId="28136F67" w:rsidR="00BE6096" w:rsidRPr="00F758C0" w:rsidRDefault="0078708B" w:rsidP="005C08FD">
            <w:pPr>
              <w:widowControl w:val="0"/>
              <w:spacing w:after="0" w:line="240" w:lineRule="auto"/>
              <w:ind w:firstLine="530"/>
              <w:contextualSpacing/>
              <w:jc w:val="both"/>
              <w:rPr>
                <w:rFonts w:ascii="Times New Roman" w:eastAsia="Times New Roman" w:hAnsi="Times New Roman" w:cs="Times New Roman"/>
                <w:b/>
                <w:bCs/>
                <w:i/>
                <w:iCs/>
                <w:lang w:val="uk-UA" w:eastAsia="uk-UA"/>
              </w:rPr>
            </w:pPr>
            <w:r w:rsidRPr="00F758C0">
              <w:rPr>
                <w:rFonts w:ascii="Times New Roman" w:eastAsia="Calibri" w:hAnsi="Times New Roman" w:cs="Times New Roman"/>
                <w:lang w:val="uk-UA"/>
              </w:rPr>
              <w:t>Кожен учасник має право подати тільки одну тендерну пропозицію</w:t>
            </w:r>
            <w:r w:rsidR="00BE6096" w:rsidRPr="00F758C0">
              <w:rPr>
                <w:rFonts w:ascii="Times New Roman" w:eastAsia="Calibri" w:hAnsi="Times New Roman" w:cs="Times New Roman"/>
                <w:lang w:val="uk-UA"/>
              </w:rPr>
              <w:t xml:space="preserve"> </w:t>
            </w:r>
            <w:r w:rsidR="00BE6096" w:rsidRPr="00F758C0">
              <w:rPr>
                <w:rFonts w:ascii="Times New Roman" w:eastAsia="Times New Roman" w:hAnsi="Times New Roman" w:cs="Times New Roman"/>
                <w:lang w:val="uk-UA" w:eastAsia="uk-UA"/>
              </w:rPr>
              <w:t xml:space="preserve">(у тому числі до визначеної в тендерній документації/оголошенні про проведення спрощеної закупівлі частини предмета закупівлі (лота). </w:t>
            </w:r>
            <w:r w:rsidR="00BE6096" w:rsidRPr="00F758C0">
              <w:rPr>
                <w:rFonts w:ascii="Times New Roman" w:eastAsia="Times New Roman" w:hAnsi="Times New Roman" w:cs="Times New Roman"/>
                <w:color w:val="000000"/>
                <w:lang w:val="uk-UA" w:eastAsia="uk-UA"/>
              </w:rPr>
              <w:t>У випадку подання учасником більше однієї тендерної пропозиції,</w:t>
            </w:r>
            <w:r w:rsidR="00BE6096" w:rsidRPr="00F758C0">
              <w:rPr>
                <w:rFonts w:ascii="Times New Roman" w:eastAsia="Times New Roman" w:hAnsi="Times New Roman" w:cs="Times New Roman"/>
                <w:color w:val="FF0000"/>
                <w:lang w:val="uk-UA" w:eastAsia="uk-UA"/>
              </w:rPr>
              <w:t xml:space="preserve"> </w:t>
            </w:r>
            <w:r w:rsidR="00BE6096" w:rsidRPr="00F758C0">
              <w:rPr>
                <w:rFonts w:ascii="Times New Roman" w:eastAsia="Times New Roman" w:hAnsi="Times New Roman" w:cs="Times New Roman"/>
                <w:lang w:val="uk-UA" w:eastAsia="uk-UA"/>
              </w:rPr>
              <w:t xml:space="preserve">учасник вважається таким, що не </w:t>
            </w:r>
            <w:r w:rsidR="00BE6096" w:rsidRPr="00F758C0">
              <w:rPr>
                <w:rFonts w:ascii="Times New Roman" w:eastAsia="Times New Roman" w:hAnsi="Times New Roman" w:cs="Times New Roman"/>
                <w:color w:val="000000"/>
                <w:lang w:val="uk-UA" w:eastAsia="uk-UA"/>
              </w:rPr>
              <w:t>відповідає встановленим </w:t>
            </w:r>
            <w:hyperlink r:id="rId9" w:anchor="n1422" w:history="1">
              <w:r w:rsidR="00BE6096" w:rsidRPr="00F758C0">
                <w:rPr>
                  <w:rFonts w:ascii="Times New Roman" w:eastAsia="Times New Roman" w:hAnsi="Times New Roman" w:cs="Times New Roman"/>
                  <w:color w:val="000000"/>
                  <w:lang w:val="uk-UA" w:eastAsia="uk-UA"/>
                </w:rPr>
                <w:t>абзацом першим</w:t>
              </w:r>
            </w:hyperlink>
            <w:r w:rsidR="00BE6096" w:rsidRPr="00F758C0">
              <w:rPr>
                <w:rFonts w:ascii="Times New Roman" w:eastAsia="Times New Roman" w:hAnsi="Times New Roman" w:cs="Times New Roman"/>
                <w:color w:val="000000"/>
                <w:lang w:val="uk-UA" w:eastAsia="uk-UA"/>
              </w:rPr>
              <w:t> частини третьої статті 22 Закону України «Про публічні закупівлі» вимогам до учасника відповідно до законодавства</w:t>
            </w:r>
            <w:r w:rsidR="00BE6096" w:rsidRPr="00F758C0">
              <w:rPr>
                <w:rFonts w:ascii="Times New Roman" w:eastAsia="Times New Roman" w:hAnsi="Times New Roman" w:cs="Times New Roman"/>
                <w:lang w:val="uk-UA" w:eastAsia="uk-UA"/>
              </w:rPr>
              <w:t xml:space="preserve">. </w:t>
            </w:r>
          </w:p>
          <w:p w14:paraId="332E4949" w14:textId="29A6C9BC" w:rsidR="005C08FD" w:rsidRPr="00F758C0" w:rsidRDefault="00BE6096" w:rsidP="005C08FD">
            <w:pPr>
              <w:widowControl w:val="0"/>
              <w:spacing w:after="0" w:line="240" w:lineRule="auto"/>
              <w:jc w:val="both"/>
              <w:rPr>
                <w:rFonts w:ascii="Times New Roman" w:eastAsia="Calibri" w:hAnsi="Times New Roman" w:cs="Times New Roman"/>
                <w:lang w:val="uk-UA"/>
              </w:rPr>
            </w:pPr>
            <w:r w:rsidRPr="00F758C0">
              <w:rPr>
                <w:rFonts w:ascii="Times New Roman" w:eastAsia="Times New Roman" w:hAnsi="Times New Roman" w:cs="Times New Roman"/>
                <w:lang w:val="uk-UA" w:eastAsia="uk-UA"/>
              </w:rPr>
              <w:t xml:space="preserve">    </w:t>
            </w:r>
            <w:r w:rsidR="0078708B" w:rsidRPr="00F758C0">
              <w:rPr>
                <w:rFonts w:ascii="Times New Roman" w:eastAsia="Calibri" w:hAnsi="Times New Roman" w:cs="Times New Roman"/>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зчитування (файли у форматі «pdf», «jpg»,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w:t>
            </w:r>
            <w:r w:rsidR="00746A5F">
              <w:rPr>
                <w:rFonts w:ascii="Times New Roman" w:eastAsia="Calibri" w:hAnsi="Times New Roman" w:cs="Times New Roman"/>
                <w:lang w:val="uk-UA"/>
              </w:rPr>
              <w:t>кументів (матеріал чи інформація</w:t>
            </w:r>
            <w:r w:rsidR="0078708B" w:rsidRPr="00F758C0">
              <w:rPr>
                <w:rFonts w:ascii="Times New Roman" w:eastAsia="Calibri" w:hAnsi="Times New Roman" w:cs="Times New Roman"/>
                <w:lang w:val="uk-UA"/>
              </w:rPr>
              <w:t>).</w:t>
            </w:r>
          </w:p>
          <w:p w14:paraId="50620752" w14:textId="109A0110" w:rsidR="0078708B" w:rsidRPr="00F758C0" w:rsidRDefault="005C08FD" w:rsidP="002757A4">
            <w:pPr>
              <w:widowControl w:val="0"/>
              <w:spacing w:after="0" w:line="240" w:lineRule="auto"/>
              <w:jc w:val="both"/>
              <w:rPr>
                <w:rFonts w:ascii="Times New Roman" w:eastAsia="Calibri" w:hAnsi="Times New Roman" w:cs="Times New Roman"/>
                <w:lang w:val="uk-UA"/>
              </w:rPr>
            </w:pPr>
            <w:r w:rsidRPr="00F758C0">
              <w:rPr>
                <w:rFonts w:ascii="Times New Roman" w:eastAsia="Calibri" w:hAnsi="Times New Roman" w:cs="Times New Roman"/>
                <w:lang w:val="uk-UA"/>
              </w:rPr>
              <w:t xml:space="preserve">    </w:t>
            </w:r>
            <w:r w:rsidR="0078708B" w:rsidRPr="00F758C0">
              <w:rPr>
                <w:rFonts w:ascii="Times New Roman" w:eastAsia="Calibri" w:hAnsi="Times New Roman" w:cs="Times New Roman"/>
                <w:lang w:val="uk-UA"/>
              </w:rPr>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(чіткою при розпізнанні) з метою подальшого її використання для встановлення відповідності технічних, якісних, кількісних та інших вимог замовника щодо предмета закупівлі</w:t>
            </w:r>
            <w:r w:rsidR="00AB4658" w:rsidRPr="00F758C0">
              <w:rPr>
                <w:rFonts w:ascii="Times New Roman" w:eastAsia="Calibri" w:hAnsi="Times New Roman" w:cs="Times New Roman"/>
                <w:lang w:val="uk-UA"/>
              </w:rPr>
              <w:t>, а також достовірною</w:t>
            </w:r>
            <w:r w:rsidR="0078708B" w:rsidRPr="00F758C0">
              <w:rPr>
                <w:rFonts w:ascii="Times New Roman" w:eastAsia="Calibri" w:hAnsi="Times New Roman" w:cs="Times New Roman"/>
                <w:lang w:val="uk-UA"/>
              </w:rPr>
              <w:t>.</w:t>
            </w:r>
            <w:r w:rsidR="00AB4658" w:rsidRPr="00F758C0">
              <w:rPr>
                <w:rFonts w:ascii="Times New Roman" w:eastAsia="Calibri" w:hAnsi="Times New Roman" w:cs="Times New Roman"/>
                <w:lang w:val="uk-UA"/>
              </w:rPr>
              <w:t xml:space="preserve"> </w:t>
            </w:r>
          </w:p>
          <w:p w14:paraId="3A71BF3C" w14:textId="77777777" w:rsidR="002757A4" w:rsidRPr="00F758C0" w:rsidRDefault="002757A4" w:rsidP="00453DDF">
            <w:pPr>
              <w:widowControl w:val="0"/>
              <w:spacing w:after="0"/>
              <w:ind w:right="113"/>
              <w:contextualSpacing/>
              <w:jc w:val="both"/>
              <w:rPr>
                <w:rFonts w:ascii="Times New Roman" w:hAnsi="Times New Roman" w:cs="Times New Roman"/>
              </w:rPr>
            </w:pPr>
            <w:r w:rsidRPr="00F758C0">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F758C0">
              <w:rPr>
                <w:rFonts w:ascii="Times New Roman" w:hAnsi="Times New Roman" w:cs="Times New Roman"/>
                <w:lang w:val="uk-UA"/>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758C0">
              <w:rPr>
                <w:rFonts w:ascii="Times New Roman" w:hAnsi="Times New Roman" w:cs="Times New Roman"/>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C23791" w14:textId="77777777" w:rsidR="002757A4" w:rsidRPr="00F758C0" w:rsidRDefault="002757A4" w:rsidP="00453DDF">
            <w:pPr>
              <w:spacing w:after="0"/>
              <w:jc w:val="both"/>
              <w:rPr>
                <w:rFonts w:ascii="Times New Roman" w:hAnsi="Times New Roman" w:cs="Times New Roman"/>
              </w:rPr>
            </w:pPr>
            <w:r w:rsidRPr="00F758C0">
              <w:rPr>
                <w:rFonts w:ascii="Times New Roman" w:hAnsi="Times New Roman" w:cs="Times New Roman"/>
              </w:rPr>
              <w:t>1) документи мають бути чіткими та розбірливими для читання;</w:t>
            </w:r>
          </w:p>
          <w:p w14:paraId="0DDA7631" w14:textId="77777777" w:rsidR="002757A4" w:rsidRPr="00F758C0" w:rsidRDefault="002757A4" w:rsidP="00453DDF">
            <w:pPr>
              <w:spacing w:after="0"/>
              <w:jc w:val="both"/>
              <w:rPr>
                <w:rFonts w:ascii="Times New Roman" w:hAnsi="Times New Roman" w:cs="Times New Roman"/>
              </w:rPr>
            </w:pPr>
            <w:r w:rsidRPr="00F758C0">
              <w:rPr>
                <w:rFonts w:ascii="Times New Roman" w:hAnsi="Times New Roman" w:cs="Times New Roman"/>
              </w:rPr>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14:paraId="10F4F857" w14:textId="77777777" w:rsidR="002757A4" w:rsidRPr="00F758C0" w:rsidRDefault="002757A4" w:rsidP="00453DDF">
            <w:pPr>
              <w:widowControl w:val="0"/>
              <w:tabs>
                <w:tab w:val="left" w:pos="542"/>
              </w:tabs>
              <w:spacing w:after="0"/>
              <w:jc w:val="both"/>
              <w:rPr>
                <w:rFonts w:ascii="Times New Roman" w:hAnsi="Times New Roman" w:cs="Times New Roman"/>
              </w:rPr>
            </w:pPr>
            <w:r w:rsidRPr="00F758C0">
              <w:rPr>
                <w:rFonts w:ascii="Times New Roman" w:hAnsi="Times New Roman" w:cs="Times New Roman"/>
              </w:rPr>
              <w:t xml:space="preserve">- КЕП або УЕП службової (посадової) особи учасника процедури закупівлі, </w:t>
            </w:r>
            <w:r w:rsidRPr="00C95D9D">
              <w:rPr>
                <w:rFonts w:ascii="Times New Roman" w:hAnsi="Times New Roman" w:cs="Times New Roman"/>
              </w:rPr>
              <w:t>що повинен  містити код ЄДРПОУ саме цієї юридичної особи-учасника,</w:t>
            </w:r>
          </w:p>
          <w:p w14:paraId="20E7E079" w14:textId="77777777" w:rsidR="002757A4" w:rsidRPr="00F758C0" w:rsidRDefault="002757A4" w:rsidP="00453DDF">
            <w:pPr>
              <w:widowControl w:val="0"/>
              <w:tabs>
                <w:tab w:val="left" w:pos="542"/>
              </w:tabs>
              <w:spacing w:after="0"/>
              <w:jc w:val="both"/>
              <w:rPr>
                <w:rFonts w:ascii="Times New Roman" w:hAnsi="Times New Roman" w:cs="Times New Roman"/>
              </w:rPr>
            </w:pPr>
            <w:r w:rsidRPr="00F758C0">
              <w:rPr>
                <w:rFonts w:ascii="Times New Roman" w:hAnsi="Times New Roman" w:cs="Times New Roman"/>
              </w:rPr>
              <w:t xml:space="preserve">або </w:t>
            </w:r>
          </w:p>
          <w:p w14:paraId="7A9B44A4" w14:textId="77777777" w:rsidR="002757A4" w:rsidRPr="00F758C0" w:rsidRDefault="002757A4" w:rsidP="00453DDF">
            <w:pPr>
              <w:widowControl w:val="0"/>
              <w:tabs>
                <w:tab w:val="left" w:pos="542"/>
              </w:tabs>
              <w:spacing w:after="0"/>
              <w:jc w:val="both"/>
              <w:rPr>
                <w:rFonts w:ascii="Times New Roman" w:hAnsi="Times New Roman" w:cs="Times New Roman"/>
              </w:rPr>
            </w:pPr>
            <w:r w:rsidRPr="00F758C0">
              <w:rPr>
                <w:rFonts w:ascii="Times New Roman" w:hAnsi="Times New Roman" w:cs="Times New Roman"/>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31A53ABE" w14:textId="77777777" w:rsidR="002757A4" w:rsidRPr="00F758C0" w:rsidRDefault="002757A4" w:rsidP="00453DDF">
            <w:pPr>
              <w:spacing w:after="0"/>
              <w:jc w:val="both"/>
              <w:rPr>
                <w:rFonts w:ascii="Times New Roman" w:hAnsi="Times New Roman" w:cs="Times New Roman"/>
              </w:rPr>
            </w:pPr>
            <w:r w:rsidRPr="00F758C0">
              <w:rPr>
                <w:rFonts w:ascii="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CB6BE8" w14:textId="77777777" w:rsidR="002757A4" w:rsidRPr="00F758C0" w:rsidRDefault="002757A4" w:rsidP="00453DDF">
            <w:pPr>
              <w:spacing w:after="0"/>
              <w:jc w:val="both"/>
              <w:rPr>
                <w:rFonts w:ascii="Times New Roman" w:hAnsi="Times New Roman" w:cs="Times New Roman"/>
              </w:rPr>
            </w:pPr>
            <w:r w:rsidRPr="00F758C0">
              <w:rPr>
                <w:rFonts w:ascii="Times New Roman" w:hAnsi="Times New Roman" w:cs="Times New Roman"/>
              </w:rPr>
              <w:t>Винятки:</w:t>
            </w:r>
          </w:p>
          <w:p w14:paraId="58F777CD" w14:textId="77777777" w:rsidR="002757A4" w:rsidRPr="00F758C0" w:rsidRDefault="002757A4" w:rsidP="00453DDF">
            <w:pPr>
              <w:spacing w:after="0"/>
              <w:jc w:val="both"/>
              <w:rPr>
                <w:rFonts w:ascii="Times New Roman" w:hAnsi="Times New Roman" w:cs="Times New Roman"/>
              </w:rPr>
            </w:pPr>
            <w:r w:rsidRPr="00F758C0">
              <w:rPr>
                <w:rFonts w:ascii="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8BBC91E" w14:textId="77777777" w:rsidR="002757A4" w:rsidRPr="00F758C0" w:rsidRDefault="002757A4" w:rsidP="00453DDF">
            <w:pPr>
              <w:widowControl w:val="0"/>
              <w:spacing w:after="0"/>
              <w:jc w:val="both"/>
              <w:rPr>
                <w:rFonts w:ascii="Times New Roman" w:hAnsi="Times New Roman" w:cs="Times New Roman"/>
              </w:rPr>
            </w:pPr>
            <w:r w:rsidRPr="00F758C0">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1F4EFA" w14:textId="77777777" w:rsidR="002757A4" w:rsidRPr="00F758C0" w:rsidRDefault="002757A4" w:rsidP="00453DDF">
            <w:pPr>
              <w:widowControl w:val="0"/>
              <w:spacing w:after="0"/>
              <w:ind w:hanging="20"/>
              <w:jc w:val="both"/>
              <w:rPr>
                <w:rFonts w:ascii="Times New Roman" w:hAnsi="Times New Roman" w:cs="Times New Roman"/>
              </w:rPr>
            </w:pPr>
            <w:r w:rsidRPr="00F758C0">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7D32CF" w14:textId="2144667F" w:rsidR="002757A4" w:rsidRPr="00F758C0" w:rsidRDefault="002757A4" w:rsidP="00DB1364">
            <w:pPr>
              <w:widowControl w:val="0"/>
              <w:spacing w:after="0"/>
              <w:ind w:hanging="20"/>
              <w:jc w:val="both"/>
              <w:rPr>
                <w:rFonts w:ascii="Times New Roman" w:hAnsi="Times New Roman" w:cs="Times New Roman"/>
              </w:rPr>
            </w:pPr>
            <w:r w:rsidRPr="00F758C0">
              <w:rPr>
                <w:rFonts w:ascii="Times New Roman" w:hAnsi="Times New Roman" w:cs="Times New Roman"/>
              </w:rPr>
              <w:t xml:space="preserve">Замовник перевіряє КЕП/УЕП учасника на сайті центрального засвідчувального органу за посиланням </w:t>
            </w:r>
            <w:hyperlink r:id="rId10" w:history="1">
              <w:r w:rsidR="00816261" w:rsidRPr="004F784E">
                <w:rPr>
                  <w:rStyle w:val="a3"/>
                  <w:rFonts w:ascii="Times New Roman" w:eastAsiaTheme="minorHAnsi" w:hAnsi="Times New Roman"/>
                </w:rPr>
                <w:t>https://czo.gov.ua/verify</w:t>
              </w:r>
            </w:hyperlink>
            <w:r w:rsidR="00816261">
              <w:rPr>
                <w:rFonts w:ascii="Times New Roman" w:hAnsi="Times New Roman" w:cs="Times New Roman"/>
                <w:lang w:val="uk-UA"/>
              </w:rPr>
              <w:t xml:space="preserve"> </w:t>
            </w:r>
            <w:r w:rsidRPr="00F758C0">
              <w:rPr>
                <w:rFonts w:ascii="Times New Roman" w:hAnsi="Times New Roman" w:cs="Times New Roman"/>
              </w:rPr>
              <w:t>. Під час перевірки КЕП/УЕП повинні відображатися: прізвище та ініціали особи, уповноваженої на підписання тендерно</w:t>
            </w:r>
            <w:r w:rsidR="00DB1364" w:rsidRPr="00F758C0">
              <w:rPr>
                <w:rFonts w:ascii="Times New Roman" w:hAnsi="Times New Roman" w:cs="Times New Roman"/>
              </w:rPr>
              <w:t xml:space="preserve">ї пропозиції (власника ключа). </w:t>
            </w:r>
          </w:p>
          <w:p w14:paraId="69AE3C95" w14:textId="4679A2A8" w:rsidR="005D4CF2" w:rsidRPr="00F758C0" w:rsidRDefault="002757A4" w:rsidP="00403FA1">
            <w:pPr>
              <w:widowControl w:val="0"/>
              <w:spacing w:after="0"/>
              <w:ind w:hanging="20"/>
              <w:jc w:val="both"/>
              <w:rPr>
                <w:rFonts w:ascii="Times New Roman" w:hAnsi="Times New Roman" w:cs="Times New Roman"/>
                <w:i/>
              </w:rPr>
            </w:pPr>
            <w:r w:rsidRPr="00F758C0">
              <w:rPr>
                <w:rFonts w:ascii="Times New Roman" w:hAnsi="Times New Roman" w:cs="Times New Roman"/>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w:t>
            </w:r>
            <w:r w:rsidR="00F46FD6">
              <w:rPr>
                <w:rFonts w:ascii="Times New Roman" w:hAnsi="Times New Roman" w:cs="Times New Roman"/>
              </w:rPr>
              <w:t>рній документації відповідно до</w:t>
            </w:r>
            <w:r w:rsidR="00F46FD6">
              <w:rPr>
                <w:rFonts w:ascii="Times New Roman" w:hAnsi="Times New Roman" w:cs="Times New Roman"/>
                <w:lang w:val="uk-UA"/>
              </w:rPr>
              <w:t xml:space="preserve"> </w:t>
            </w:r>
            <w:r w:rsidRPr="00F758C0">
              <w:rPr>
                <w:rFonts w:ascii="Times New Roman" w:hAnsi="Times New Roman" w:cs="Times New Roman"/>
              </w:rPr>
              <w:t xml:space="preserve">абзацу першого частини третьої статті 22 </w:t>
            </w:r>
            <w:r w:rsidRPr="00F758C0">
              <w:rPr>
                <w:rFonts w:ascii="Times New Roman" w:hAnsi="Times New Roman" w:cs="Times New Roman"/>
                <w:i/>
              </w:rPr>
              <w:t>Закону</w:t>
            </w:r>
            <w:r w:rsidRPr="00F758C0">
              <w:rPr>
                <w:rFonts w:ascii="Times New Roman" w:hAnsi="Times New Roman" w:cs="Times New Roman"/>
              </w:rPr>
              <w:t xml:space="preserve"> та буде відхилена на підставі </w:t>
            </w:r>
            <w:r w:rsidR="00F46FD6">
              <w:rPr>
                <w:rFonts w:ascii="Times New Roman" w:hAnsi="Times New Roman" w:cs="Times New Roman"/>
              </w:rPr>
              <w:t xml:space="preserve">абзацу 5 підпункту 2 пункту 44 </w:t>
            </w:r>
            <w:r w:rsidRPr="00F758C0">
              <w:rPr>
                <w:rFonts w:ascii="Times New Roman" w:hAnsi="Times New Roman" w:cs="Times New Roman"/>
                <w:i/>
              </w:rPr>
              <w:t>Особливостей.</w:t>
            </w:r>
          </w:p>
          <w:p w14:paraId="76669C22" w14:textId="4011373D" w:rsidR="002757A4" w:rsidRPr="00F758C0" w:rsidRDefault="005D4CF2" w:rsidP="005D4CF2">
            <w:pPr>
              <w:jc w:val="both"/>
              <w:rPr>
                <w:rFonts w:ascii="Times New Roman" w:hAnsi="Times New Roman" w:cs="Times New Roman"/>
                <w:lang w:val="uk-UA"/>
              </w:rPr>
            </w:pPr>
            <w:r w:rsidRPr="00F758C0">
              <w:rPr>
                <w:rFonts w:ascii="Times New Roman" w:hAnsi="Times New Roman" w:cs="Times New Roman"/>
                <w:lang w:val="uk-UA"/>
              </w:rPr>
              <w:lastRenderedPageBreak/>
              <w:t xml:space="preserve">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r w:rsidRPr="002F3813">
              <w:rPr>
                <w:rFonts w:ascii="Times New Roman" w:hAnsi="Times New Roman" w:cs="Times New Roman"/>
                <w:lang w:val="uk-UA"/>
              </w:rPr>
              <w:t>У разі, якщо учасником є фізична особа або фізична особа-підприємець – копіями сторінок (1, 2, 3 та реєстрація) паспорту громадянина</w:t>
            </w:r>
            <w:r w:rsidRPr="00F758C0">
              <w:rPr>
                <w:rFonts w:ascii="Times New Roman" w:hAnsi="Times New Roman" w:cs="Times New Roman"/>
                <w:lang w:val="uk-UA"/>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w:t>
            </w:r>
          </w:p>
          <w:p w14:paraId="22C9530B" w14:textId="77777777" w:rsidR="0078708B" w:rsidRPr="00F758C0" w:rsidRDefault="0078708B" w:rsidP="001E684A">
            <w:pPr>
              <w:widowControl w:val="0"/>
              <w:spacing w:after="0" w:line="240" w:lineRule="auto"/>
              <w:ind w:firstLine="389"/>
              <w:contextualSpacing/>
              <w:jc w:val="both"/>
              <w:rPr>
                <w:rFonts w:ascii="Times New Roman" w:eastAsia="Calibri" w:hAnsi="Times New Roman" w:cs="Times New Roman"/>
                <w:lang w:val="uk-UA"/>
              </w:rPr>
            </w:pPr>
            <w:r w:rsidRPr="00F758C0">
              <w:rPr>
                <w:rFonts w:ascii="Times New Roman" w:eastAsia="Calibri"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083906F" w14:textId="77777777" w:rsidR="0078708B" w:rsidRPr="00F758C0" w:rsidRDefault="0078708B" w:rsidP="001E684A">
            <w:pPr>
              <w:widowControl w:val="0"/>
              <w:spacing w:after="0" w:line="240" w:lineRule="auto"/>
              <w:ind w:firstLine="389"/>
              <w:contextualSpacing/>
              <w:jc w:val="both"/>
              <w:rPr>
                <w:rFonts w:ascii="Times New Roman" w:eastAsia="Calibri" w:hAnsi="Times New Roman" w:cs="Times New Roman"/>
                <w:lang w:val="uk-UA"/>
              </w:rPr>
            </w:pPr>
            <w:r w:rsidRPr="00F758C0">
              <w:rPr>
                <w:rFonts w:ascii="Times New Roman" w:eastAsia="Calibri"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48B814" w14:textId="037649AD" w:rsidR="00F67B9B" w:rsidRPr="00F758C0" w:rsidRDefault="0078708B" w:rsidP="002757A4">
            <w:pPr>
              <w:widowControl w:val="0"/>
              <w:spacing w:after="0" w:line="240" w:lineRule="auto"/>
              <w:ind w:firstLine="406"/>
              <w:contextualSpacing/>
              <w:jc w:val="both"/>
              <w:rPr>
                <w:rFonts w:ascii="Times New Roman" w:eastAsia="Calibri" w:hAnsi="Times New Roman" w:cs="Times New Roman"/>
                <w:lang w:val="uk-UA"/>
              </w:rPr>
            </w:pPr>
            <w:r w:rsidRPr="00F758C0">
              <w:rPr>
                <w:rFonts w:ascii="Times New Roman" w:eastAsia="Calibri"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8708B" w:rsidRPr="00F758C0" w14:paraId="3B77EDE5" w14:textId="77777777" w:rsidTr="00871E31">
        <w:trPr>
          <w:trHeight w:val="410"/>
          <w:jc w:val="center"/>
        </w:trPr>
        <w:tc>
          <w:tcPr>
            <w:tcW w:w="569" w:type="dxa"/>
            <w:tcBorders>
              <w:top w:val="single" w:sz="4" w:space="0" w:color="auto"/>
              <w:left w:val="single" w:sz="4" w:space="0" w:color="auto"/>
              <w:bottom w:val="single" w:sz="4" w:space="0" w:color="auto"/>
              <w:right w:val="single" w:sz="4" w:space="0" w:color="auto"/>
            </w:tcBorders>
            <w:hideMark/>
          </w:tcPr>
          <w:p w14:paraId="0357014E"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3BD9D1E5" w14:textId="77777777" w:rsidR="0078708B" w:rsidRPr="00F758C0" w:rsidRDefault="0078708B" w:rsidP="00C648E1">
            <w:pPr>
              <w:widowControl w:val="0"/>
              <w:spacing w:after="0" w:line="240" w:lineRule="auto"/>
              <w:contextualSpacing/>
              <w:jc w:val="both"/>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Забезпечення тендерної пропозиції</w:t>
            </w:r>
          </w:p>
        </w:tc>
        <w:tc>
          <w:tcPr>
            <w:tcW w:w="6237" w:type="dxa"/>
            <w:tcBorders>
              <w:top w:val="single" w:sz="4" w:space="0" w:color="auto"/>
              <w:left w:val="single" w:sz="4" w:space="0" w:color="auto"/>
              <w:bottom w:val="single" w:sz="4" w:space="0" w:color="auto"/>
              <w:right w:val="single" w:sz="4" w:space="0" w:color="auto"/>
            </w:tcBorders>
          </w:tcPr>
          <w:p w14:paraId="2E561FC0" w14:textId="77777777" w:rsidR="0078708B" w:rsidRPr="00F758C0" w:rsidRDefault="0078708B" w:rsidP="0078708B">
            <w:pPr>
              <w:spacing w:before="100" w:beforeAutospacing="1" w:after="100" w:afterAutospacing="1" w:line="276" w:lineRule="auto"/>
              <w:jc w:val="both"/>
              <w:rPr>
                <w:rFonts w:ascii="Times New Roman" w:eastAsia="Calibri" w:hAnsi="Times New Roman" w:cs="Times New Roman"/>
                <w:lang w:val="uk-UA"/>
              </w:rPr>
            </w:pPr>
            <w:r w:rsidRPr="00F758C0">
              <w:rPr>
                <w:rFonts w:ascii="Times New Roman" w:eastAsia="Calibri" w:hAnsi="Times New Roman" w:cs="Times New Roman"/>
                <w:lang w:val="uk-UA"/>
              </w:rPr>
              <w:t>Забезпечення тендерної пропозиції</w:t>
            </w:r>
            <w:r w:rsidRPr="00F758C0">
              <w:rPr>
                <w:rFonts w:ascii="Times New Roman" w:eastAsia="Calibri" w:hAnsi="Times New Roman" w:cs="Times New Roman"/>
              </w:rPr>
              <w:t xml:space="preserve"> не </w:t>
            </w:r>
            <w:r w:rsidRPr="00F758C0">
              <w:rPr>
                <w:rFonts w:ascii="Times New Roman" w:eastAsia="Calibri" w:hAnsi="Times New Roman" w:cs="Times New Roman"/>
                <w:lang w:val="uk-UA"/>
              </w:rPr>
              <w:t>вимагає</w:t>
            </w:r>
            <w:r w:rsidRPr="00F758C0">
              <w:rPr>
                <w:rFonts w:ascii="Times New Roman" w:eastAsia="Calibri" w:hAnsi="Times New Roman" w:cs="Times New Roman"/>
              </w:rPr>
              <w:t>ться.</w:t>
            </w:r>
          </w:p>
          <w:p w14:paraId="390CCF42" w14:textId="77777777" w:rsidR="0078708B" w:rsidRPr="00F758C0" w:rsidRDefault="0078708B" w:rsidP="0078708B">
            <w:pPr>
              <w:widowControl w:val="0"/>
              <w:spacing w:after="0" w:line="360" w:lineRule="auto"/>
              <w:ind w:firstLine="425"/>
              <w:contextualSpacing/>
              <w:jc w:val="both"/>
              <w:rPr>
                <w:rFonts w:ascii="Times New Roman" w:eastAsia="Calibri" w:hAnsi="Times New Roman" w:cs="Times New Roman"/>
                <w:lang w:val="uk-UA" w:eastAsia="uk-UA"/>
              </w:rPr>
            </w:pPr>
          </w:p>
        </w:tc>
      </w:tr>
      <w:tr w:rsidR="0078708B" w:rsidRPr="00F758C0" w14:paraId="074347EF"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2EE38A5"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3</w:t>
            </w:r>
          </w:p>
        </w:tc>
        <w:tc>
          <w:tcPr>
            <w:tcW w:w="3401" w:type="dxa"/>
            <w:tcBorders>
              <w:top w:val="single" w:sz="4" w:space="0" w:color="auto"/>
              <w:left w:val="single" w:sz="4" w:space="0" w:color="auto"/>
              <w:bottom w:val="single" w:sz="4" w:space="0" w:color="auto"/>
              <w:right w:val="single" w:sz="4" w:space="0" w:color="auto"/>
            </w:tcBorders>
            <w:hideMark/>
          </w:tcPr>
          <w:p w14:paraId="07FFCC3D" w14:textId="77777777" w:rsidR="0078708B" w:rsidRPr="00F758C0" w:rsidRDefault="0078708B" w:rsidP="00C648E1">
            <w:pPr>
              <w:widowControl w:val="0"/>
              <w:spacing w:after="0" w:line="240" w:lineRule="auto"/>
              <w:rPr>
                <w:rFonts w:ascii="Times New Roman" w:hAnsi="Times New Roman" w:cs="Times New Roman"/>
                <w:b/>
                <w:lang w:val="uk-UA" w:eastAsia="uk-UA"/>
              </w:rPr>
            </w:pPr>
            <w:r w:rsidRPr="00F758C0">
              <w:rPr>
                <w:rFonts w:ascii="Times New Roman" w:hAnsi="Times New Roman" w:cs="Times New Roman"/>
                <w:b/>
                <w:lang w:val="uk-UA" w:eastAsia="uk-UA"/>
              </w:rPr>
              <w:t>Умови повернення чи неповернення забезпечення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7B4AFFC6" w14:textId="44730A4A" w:rsidR="0078708B" w:rsidRPr="00F758C0" w:rsidRDefault="0078708B" w:rsidP="0078708B">
            <w:pPr>
              <w:widowControl w:val="0"/>
              <w:spacing w:after="0" w:line="360" w:lineRule="auto"/>
              <w:contextualSpacing/>
              <w:jc w:val="both"/>
              <w:rPr>
                <w:rFonts w:ascii="Times New Roman" w:eastAsia="Calibri" w:hAnsi="Times New Roman" w:cs="Times New Roman"/>
                <w:lang w:val="uk-UA" w:eastAsia="uk-UA"/>
              </w:rPr>
            </w:pPr>
            <w:r w:rsidRPr="00F758C0">
              <w:rPr>
                <w:rFonts w:ascii="Times New Roman" w:eastAsia="Times New Roman" w:hAnsi="Times New Roman" w:cs="Times New Roman"/>
                <w:lang w:val="uk-UA"/>
              </w:rPr>
              <w:t>Не передбачаєтьс</w:t>
            </w:r>
            <w:bookmarkStart w:id="0" w:name="n445"/>
            <w:bookmarkEnd w:id="0"/>
            <w:r w:rsidR="00AB5E20">
              <w:rPr>
                <w:rFonts w:ascii="Times New Roman" w:eastAsia="Times New Roman" w:hAnsi="Times New Roman" w:cs="Times New Roman"/>
                <w:lang w:val="uk-UA"/>
              </w:rPr>
              <w:t>я</w:t>
            </w:r>
            <w:r w:rsidR="002A3F3C">
              <w:rPr>
                <w:rFonts w:ascii="Times New Roman" w:eastAsia="Times New Roman" w:hAnsi="Times New Roman" w:cs="Times New Roman"/>
                <w:lang w:val="uk-UA"/>
              </w:rPr>
              <w:t>.</w:t>
            </w:r>
          </w:p>
        </w:tc>
      </w:tr>
      <w:tr w:rsidR="0078708B" w:rsidRPr="00F31507" w14:paraId="288E32EE"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B2B4D81"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4</w:t>
            </w:r>
          </w:p>
        </w:tc>
        <w:tc>
          <w:tcPr>
            <w:tcW w:w="3401" w:type="dxa"/>
            <w:tcBorders>
              <w:top w:val="single" w:sz="4" w:space="0" w:color="auto"/>
              <w:left w:val="single" w:sz="4" w:space="0" w:color="auto"/>
              <w:bottom w:val="single" w:sz="4" w:space="0" w:color="auto"/>
              <w:right w:val="single" w:sz="4" w:space="0" w:color="auto"/>
            </w:tcBorders>
            <w:hideMark/>
          </w:tcPr>
          <w:p w14:paraId="074911C1" w14:textId="77777777" w:rsidR="0078708B" w:rsidRPr="00F758C0" w:rsidRDefault="0078708B" w:rsidP="00C648E1">
            <w:pPr>
              <w:widowControl w:val="0"/>
              <w:spacing w:after="0" w:line="240" w:lineRule="auto"/>
              <w:rPr>
                <w:rFonts w:ascii="Times New Roman" w:hAnsi="Times New Roman" w:cs="Times New Roman"/>
                <w:b/>
                <w:lang w:val="uk-UA" w:eastAsia="uk-UA"/>
              </w:rPr>
            </w:pPr>
            <w:r w:rsidRPr="00F758C0">
              <w:rPr>
                <w:rFonts w:ascii="Times New Roman" w:hAnsi="Times New Roman" w:cs="Times New Roman"/>
                <w:b/>
                <w:lang w:val="uk-UA" w:eastAsia="uk-UA"/>
              </w:rPr>
              <w:t>Строк дії тендерної пропозиції, протягом якого тендерні пропозиції вважаються дійсними</w:t>
            </w:r>
          </w:p>
        </w:tc>
        <w:tc>
          <w:tcPr>
            <w:tcW w:w="6237" w:type="dxa"/>
            <w:tcBorders>
              <w:top w:val="single" w:sz="4" w:space="0" w:color="auto"/>
              <w:left w:val="single" w:sz="4" w:space="0" w:color="auto"/>
              <w:bottom w:val="single" w:sz="4" w:space="0" w:color="auto"/>
              <w:right w:val="single" w:sz="4" w:space="0" w:color="auto"/>
            </w:tcBorders>
            <w:hideMark/>
          </w:tcPr>
          <w:p w14:paraId="193ABBF5" w14:textId="6AD3DFAB" w:rsidR="0078708B" w:rsidRPr="00F758C0" w:rsidRDefault="005C08FD" w:rsidP="0078708B">
            <w:pPr>
              <w:widowControl w:val="0"/>
              <w:spacing w:after="0" w:line="240" w:lineRule="auto"/>
              <w:contextualSpacing/>
              <w:jc w:val="both"/>
              <w:rPr>
                <w:rFonts w:ascii="Times New Roman" w:eastAsia="Calibri" w:hAnsi="Times New Roman" w:cs="Times New Roman"/>
                <w:lang w:val="uk-UA" w:eastAsia="uk-UA"/>
              </w:rPr>
            </w:pPr>
            <w:r w:rsidRPr="00F758C0">
              <w:rPr>
                <w:rFonts w:ascii="Times New Roman" w:eastAsia="Calibri" w:hAnsi="Times New Roman" w:cs="Times New Roman"/>
                <w:lang w:val="uk-UA" w:eastAsia="uk-UA"/>
              </w:rPr>
              <w:t xml:space="preserve">    </w:t>
            </w:r>
            <w:r w:rsidR="0078708B" w:rsidRPr="00F758C0">
              <w:rPr>
                <w:rFonts w:ascii="Times New Roman" w:eastAsia="Calibri" w:hAnsi="Times New Roman" w:cs="Times New Roman"/>
                <w:lang w:val="uk-UA" w:eastAsia="uk-UA"/>
              </w:rPr>
              <w:t xml:space="preserve">Тендерні пропозиції вважаються дійсними протягом </w:t>
            </w:r>
            <w:r w:rsidR="0078708B" w:rsidRPr="00F758C0">
              <w:rPr>
                <w:rFonts w:ascii="Times New Roman" w:eastAsia="Calibri" w:hAnsi="Times New Roman" w:cs="Times New Roman"/>
                <w:b/>
                <w:bCs/>
                <w:lang w:val="uk-UA" w:eastAsia="uk-UA"/>
              </w:rPr>
              <w:t xml:space="preserve">90 </w:t>
            </w:r>
            <w:r w:rsidR="00DD2272" w:rsidRPr="00F758C0">
              <w:rPr>
                <w:rFonts w:ascii="Times New Roman" w:eastAsia="Calibri" w:hAnsi="Times New Roman" w:cs="Times New Roman"/>
                <w:b/>
                <w:bCs/>
                <w:lang w:val="uk-UA" w:eastAsia="uk-UA"/>
              </w:rPr>
              <w:t>(дев</w:t>
            </w:r>
            <w:r w:rsidR="00DD2272" w:rsidRPr="00F758C0">
              <w:rPr>
                <w:rFonts w:ascii="Times New Roman" w:eastAsia="Calibri" w:hAnsi="Times New Roman" w:cs="Times New Roman"/>
                <w:b/>
                <w:bCs/>
                <w:lang w:eastAsia="uk-UA"/>
              </w:rPr>
              <w:t>’</w:t>
            </w:r>
            <w:r w:rsidR="00DD2272" w:rsidRPr="00F758C0">
              <w:rPr>
                <w:rFonts w:ascii="Times New Roman" w:eastAsia="Calibri" w:hAnsi="Times New Roman" w:cs="Times New Roman"/>
                <w:b/>
                <w:bCs/>
                <w:lang w:val="uk-UA" w:eastAsia="uk-UA"/>
              </w:rPr>
              <w:t xml:space="preserve">яносто) </w:t>
            </w:r>
            <w:r w:rsidR="0078708B" w:rsidRPr="00F758C0">
              <w:rPr>
                <w:rFonts w:ascii="Times New Roman" w:eastAsia="Calibri" w:hAnsi="Times New Roman" w:cs="Times New Roman"/>
                <w:b/>
                <w:bCs/>
                <w:lang w:val="uk-UA" w:eastAsia="uk-UA"/>
              </w:rPr>
              <w:t>днів</w:t>
            </w:r>
            <w:r w:rsidR="0078708B" w:rsidRPr="00F758C0">
              <w:rPr>
                <w:rFonts w:ascii="Times New Roman" w:eastAsia="Calibri" w:hAnsi="Times New Roman" w:cs="Times New Roman"/>
                <w:lang w:val="uk-UA" w:eastAsia="uk-UA"/>
              </w:rPr>
              <w:t xml:space="preserve"> із дати кінцевого строку подання тендерних пропозицій.</w:t>
            </w:r>
          </w:p>
          <w:p w14:paraId="0BFC72E1" w14:textId="082BC71C" w:rsidR="001C110A" w:rsidRPr="00F758C0" w:rsidRDefault="005C08FD" w:rsidP="005C08FD">
            <w:pPr>
              <w:widowControl w:val="0"/>
              <w:spacing w:after="0" w:line="240" w:lineRule="auto"/>
              <w:contextualSpacing/>
              <w:jc w:val="both"/>
              <w:rPr>
                <w:rFonts w:ascii="Times New Roman" w:eastAsia="Calibri" w:hAnsi="Times New Roman" w:cs="Times New Roman"/>
                <w:lang w:val="uk-UA" w:eastAsia="uk-UA"/>
              </w:rPr>
            </w:pPr>
            <w:r w:rsidRPr="00F758C0">
              <w:rPr>
                <w:rFonts w:ascii="Times New Roman" w:eastAsia="Calibri" w:hAnsi="Times New Roman" w:cs="Times New Roman"/>
                <w:lang w:val="uk-UA" w:eastAsia="uk-UA"/>
              </w:rPr>
              <w:t xml:space="preserve">    </w:t>
            </w:r>
            <w:r w:rsidR="0078708B" w:rsidRPr="00F758C0">
              <w:rPr>
                <w:rFonts w:ascii="Times New Roman" w:eastAsia="Calibri" w:hAnsi="Times New Roman" w:cs="Times New Roman"/>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664334B" w14:textId="77777777" w:rsidR="001C110A" w:rsidRPr="00F758C0" w:rsidRDefault="0078708B" w:rsidP="001C110A">
            <w:pPr>
              <w:pStyle w:val="af5"/>
              <w:widowControl w:val="0"/>
              <w:numPr>
                <w:ilvl w:val="0"/>
                <w:numId w:val="25"/>
              </w:numPr>
              <w:spacing w:after="0" w:line="240" w:lineRule="auto"/>
              <w:ind w:left="38" w:firstLine="351"/>
              <w:jc w:val="both"/>
              <w:rPr>
                <w:rFonts w:ascii="Times New Roman" w:hAnsi="Times New Roman"/>
                <w:lang w:eastAsia="uk-UA"/>
              </w:rPr>
            </w:pPr>
            <w:r w:rsidRPr="00F758C0">
              <w:rPr>
                <w:rFonts w:ascii="Times New Roman" w:hAnsi="Times New Roman"/>
              </w:rPr>
              <w:t>відхилити таку вимогу, не втрачаючи при цьому наданого ним забезпечення тендерної пропозиції</w:t>
            </w:r>
            <w:r w:rsidRPr="00F758C0">
              <w:rPr>
                <w:rFonts w:ascii="Times New Roman" w:hAnsi="Times New Roman"/>
                <w:lang w:eastAsia="uk-UA"/>
              </w:rPr>
              <w:t>;</w:t>
            </w:r>
          </w:p>
          <w:p w14:paraId="563C4A3E" w14:textId="77777777" w:rsidR="00BE6096" w:rsidRPr="00F758C0" w:rsidRDefault="0078708B" w:rsidP="00BE6096">
            <w:pPr>
              <w:pStyle w:val="af5"/>
              <w:widowControl w:val="0"/>
              <w:numPr>
                <w:ilvl w:val="0"/>
                <w:numId w:val="25"/>
              </w:numPr>
              <w:spacing w:after="0" w:line="240" w:lineRule="auto"/>
              <w:ind w:left="38" w:firstLine="351"/>
              <w:jc w:val="both"/>
              <w:rPr>
                <w:rFonts w:ascii="Times New Roman" w:hAnsi="Times New Roman"/>
                <w:lang w:eastAsia="uk-UA"/>
              </w:rPr>
            </w:pPr>
            <w:r w:rsidRPr="00F758C0">
              <w:rPr>
                <w:rFonts w:ascii="Times New Roman" w:hAnsi="Times New Roman"/>
                <w:lang w:eastAsia="uk-UA"/>
              </w:rPr>
              <w:t>погодитися з вимогою та продовжити строк дії поданої ним тендерної пропозиції</w:t>
            </w:r>
            <w:r w:rsidRPr="00F758C0">
              <w:rPr>
                <w:rFonts w:ascii="Times New Roman" w:eastAsia="Times New Roman" w:hAnsi="Times New Roman"/>
                <w:lang w:eastAsia="ru-RU"/>
              </w:rPr>
              <w:t xml:space="preserve"> та наданого забезпечення тендерної пропозиції (якщо таке забезпечення передбачено цією тендерною документацією).</w:t>
            </w:r>
          </w:p>
          <w:p w14:paraId="1C70A59D" w14:textId="5FC4C640" w:rsidR="00BE6096" w:rsidRPr="00F758C0" w:rsidRDefault="00BE6096" w:rsidP="00BE6096">
            <w:pPr>
              <w:pStyle w:val="af5"/>
              <w:widowControl w:val="0"/>
              <w:spacing w:after="0" w:line="240" w:lineRule="auto"/>
              <w:ind w:left="38" w:firstLine="351"/>
              <w:jc w:val="both"/>
              <w:rPr>
                <w:rFonts w:ascii="Times New Roman" w:hAnsi="Times New Roman"/>
                <w:lang w:eastAsia="uk-UA"/>
              </w:rPr>
            </w:pPr>
            <w:r w:rsidRPr="00F758C0">
              <w:rPr>
                <w:rFonts w:ascii="Times New Roman" w:eastAsia="Times New Roman" w:hAnsi="Times New Roman"/>
              </w:rPr>
              <w:t xml:space="preserve">У разі необхідності учасник процедури закупівлі має право з власної ініціативи продовжити строк дії своєї тендерної </w:t>
            </w:r>
            <w:r w:rsidRPr="00F758C0">
              <w:rPr>
                <w:rFonts w:ascii="Times New Roman" w:eastAsia="Times New Roman" w:hAnsi="Times New Roman"/>
              </w:rPr>
              <w:lastRenderedPageBreak/>
              <w:t>пропозиції, повідомивши про це замовникові через електронну систему закупівель.</w:t>
            </w:r>
          </w:p>
        </w:tc>
      </w:tr>
      <w:tr w:rsidR="0078708B" w:rsidRPr="00F31507" w14:paraId="50A06CE7"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7244A575"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lastRenderedPageBreak/>
              <w:t>5</w:t>
            </w:r>
          </w:p>
        </w:tc>
        <w:tc>
          <w:tcPr>
            <w:tcW w:w="3401" w:type="dxa"/>
            <w:tcBorders>
              <w:top w:val="single" w:sz="4" w:space="0" w:color="auto"/>
              <w:left w:val="single" w:sz="4" w:space="0" w:color="auto"/>
              <w:bottom w:val="single" w:sz="4" w:space="0" w:color="auto"/>
              <w:right w:val="single" w:sz="4" w:space="0" w:color="auto"/>
            </w:tcBorders>
            <w:hideMark/>
          </w:tcPr>
          <w:p w14:paraId="4E8C60E8" w14:textId="14DF2301" w:rsidR="0078708B" w:rsidRPr="00F758C0" w:rsidRDefault="0078708B" w:rsidP="00F16CC7">
            <w:pPr>
              <w:spacing w:after="0" w:line="240" w:lineRule="auto"/>
              <w:rPr>
                <w:rFonts w:ascii="Times New Roman" w:hAnsi="Times New Roman" w:cs="Times New Roman"/>
                <w:lang w:eastAsia="uk-UA"/>
              </w:rPr>
            </w:pPr>
            <w:r w:rsidRPr="00F758C0">
              <w:rPr>
                <w:rFonts w:ascii="Times New Roman" w:hAnsi="Times New Roman" w:cs="Times New Roman"/>
                <w:b/>
                <w:bCs/>
                <w:lang w:val="uk-UA" w:eastAsia="ru-RU"/>
              </w:rPr>
              <w:t xml:space="preserve">Кваліфікаційні критерії до учасників та вимоги, </w:t>
            </w:r>
            <w:r w:rsidR="003843B7" w:rsidRPr="00F758C0">
              <w:rPr>
                <w:rFonts w:ascii="Times New Roman" w:hAnsi="Times New Roman" w:cs="Times New Roman"/>
                <w:b/>
                <w:bCs/>
                <w:lang w:val="uk-UA" w:eastAsia="ru-RU"/>
              </w:rPr>
              <w:t>установлені пунктом 47 Ос</w:t>
            </w:r>
            <w:r w:rsidR="00F16CC7">
              <w:rPr>
                <w:rFonts w:ascii="Times New Roman" w:hAnsi="Times New Roman" w:cs="Times New Roman"/>
                <w:b/>
                <w:bCs/>
                <w:lang w:val="uk-UA" w:eastAsia="ru-RU"/>
              </w:rPr>
              <w:t>о</w:t>
            </w:r>
            <w:r w:rsidR="003843B7" w:rsidRPr="00F758C0">
              <w:rPr>
                <w:rFonts w:ascii="Times New Roman" w:hAnsi="Times New Roman" w:cs="Times New Roman"/>
                <w:b/>
                <w:bCs/>
                <w:lang w:val="uk-UA" w:eastAsia="ru-RU"/>
              </w:rPr>
              <w:t>бливостей</w:t>
            </w:r>
          </w:p>
        </w:tc>
        <w:tc>
          <w:tcPr>
            <w:tcW w:w="6237" w:type="dxa"/>
            <w:tcBorders>
              <w:top w:val="single" w:sz="4" w:space="0" w:color="auto"/>
              <w:left w:val="single" w:sz="4" w:space="0" w:color="auto"/>
              <w:bottom w:val="single" w:sz="4" w:space="0" w:color="auto"/>
              <w:right w:val="single" w:sz="4" w:space="0" w:color="auto"/>
            </w:tcBorders>
            <w:hideMark/>
          </w:tcPr>
          <w:p w14:paraId="193ADDA2" w14:textId="07294246" w:rsidR="00C842F2" w:rsidRPr="00F758C0" w:rsidRDefault="00C842F2" w:rsidP="00C842F2">
            <w:pPr>
              <w:widowControl w:val="0"/>
              <w:spacing w:after="0"/>
              <w:contextualSpacing/>
              <w:jc w:val="both"/>
              <w:rPr>
                <w:rFonts w:ascii="Times New Roman" w:hAnsi="Times New Roman" w:cs="Times New Roman"/>
              </w:rPr>
            </w:pPr>
            <w:bookmarkStart w:id="1" w:name="n633"/>
            <w:bookmarkEnd w:id="1"/>
            <w:r w:rsidRPr="00F758C0">
              <w:rPr>
                <w:rFonts w:ascii="Times New Roman" w:hAnsi="Times New Roman" w:cs="Times New Roman"/>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25549C6" w14:textId="384C0B67" w:rsidR="00C842F2" w:rsidRPr="00F758C0" w:rsidRDefault="00895AAC" w:rsidP="00C842F2">
            <w:pPr>
              <w:widowControl w:val="0"/>
              <w:spacing w:after="0"/>
              <w:contextualSpacing/>
              <w:jc w:val="both"/>
              <w:rPr>
                <w:rFonts w:ascii="Times New Roman" w:hAnsi="Times New Roman" w:cs="Times New Roman"/>
                <w:b/>
              </w:rPr>
            </w:pPr>
            <w:r w:rsidRPr="00F758C0">
              <w:rPr>
                <w:rFonts w:ascii="Times New Roman" w:hAnsi="Times New Roman" w:cs="Times New Roman"/>
                <w:b/>
                <w:lang w:val="uk-UA"/>
              </w:rPr>
              <w:t>Н</w:t>
            </w:r>
            <w:r w:rsidR="00C842F2" w:rsidRPr="00F758C0">
              <w:rPr>
                <w:rFonts w:ascii="Times New Roman" w:hAnsi="Times New Roman" w:cs="Times New Roman"/>
                <w:b/>
              </w:rPr>
              <w:t>аявність обладнання та матеріально-технічної бази:</w:t>
            </w:r>
          </w:p>
          <w:p w14:paraId="1CFBF411" w14:textId="0A193BA7" w:rsidR="00C842F2" w:rsidRPr="00F758C0" w:rsidRDefault="00895AAC" w:rsidP="00C842F2">
            <w:pPr>
              <w:spacing w:after="0"/>
              <w:jc w:val="both"/>
              <w:rPr>
                <w:rFonts w:ascii="Times New Roman" w:hAnsi="Times New Roman" w:cs="Times New Roman"/>
                <w:spacing w:val="-1"/>
              </w:rPr>
            </w:pPr>
            <w:r w:rsidRPr="00F758C0">
              <w:rPr>
                <w:rFonts w:ascii="Times New Roman" w:hAnsi="Times New Roman" w:cs="Times New Roman"/>
                <w:spacing w:val="-1"/>
                <w:lang w:val="uk-UA"/>
              </w:rPr>
              <w:t xml:space="preserve">- </w:t>
            </w:r>
            <w:r w:rsidR="00C842F2" w:rsidRPr="00F758C0">
              <w:rPr>
                <w:rFonts w:ascii="Times New Roman" w:hAnsi="Times New Roman" w:cs="Times New Roman"/>
                <w:spacing w:val="-1"/>
              </w:rPr>
              <w:t>Довідка</w:t>
            </w:r>
            <w:r w:rsidR="006B09C7" w:rsidRPr="00F758C0">
              <w:rPr>
                <w:rFonts w:ascii="Times New Roman" w:hAnsi="Times New Roman" w:cs="Times New Roman"/>
                <w:spacing w:val="-1"/>
              </w:rPr>
              <w:t xml:space="preserve"> за формою Додатку </w:t>
            </w:r>
            <w:r w:rsidR="00E35308">
              <w:rPr>
                <w:rFonts w:ascii="Times New Roman" w:hAnsi="Times New Roman" w:cs="Times New Roman"/>
                <w:spacing w:val="-1"/>
                <w:lang w:val="uk-UA"/>
              </w:rPr>
              <w:t>№</w:t>
            </w:r>
            <w:r w:rsidR="006B09C7" w:rsidRPr="00F758C0">
              <w:rPr>
                <w:rFonts w:ascii="Times New Roman" w:hAnsi="Times New Roman" w:cs="Times New Roman"/>
                <w:spacing w:val="-1"/>
                <w:lang w:val="uk-UA"/>
              </w:rPr>
              <w:t>1</w:t>
            </w:r>
            <w:r w:rsidR="00C842F2" w:rsidRPr="00F758C0">
              <w:rPr>
                <w:rFonts w:ascii="Times New Roman" w:hAnsi="Times New Roman" w:cs="Times New Roman"/>
                <w:spacing w:val="-1"/>
              </w:rPr>
              <w:t xml:space="preserve"> </w:t>
            </w:r>
            <w:r w:rsidR="00204050">
              <w:rPr>
                <w:rFonts w:ascii="Times New Roman" w:hAnsi="Times New Roman" w:cs="Times New Roman"/>
                <w:spacing w:val="-1"/>
                <w:lang w:val="uk-UA"/>
              </w:rPr>
              <w:t xml:space="preserve">таблиці 1 </w:t>
            </w:r>
            <w:r w:rsidR="00C842F2" w:rsidRPr="00F758C0">
              <w:rPr>
                <w:rFonts w:ascii="Times New Roman" w:hAnsi="Times New Roman" w:cs="Times New Roman"/>
              </w:rPr>
              <w:t>цієї документації</w:t>
            </w:r>
            <w:r w:rsidR="00C842F2" w:rsidRPr="00F758C0">
              <w:rPr>
                <w:rFonts w:ascii="Times New Roman" w:hAnsi="Times New Roman" w:cs="Times New Roman"/>
                <w:spacing w:val="-1"/>
              </w:rPr>
              <w:t xml:space="preserve">, яка містить інформацію про основні типи обладнання*, автотранспорт, будівельні машини і механізми учасника </w:t>
            </w:r>
            <w:r w:rsidR="00C842F2" w:rsidRPr="00F758C0">
              <w:rPr>
                <w:rFonts w:ascii="Times New Roman" w:hAnsi="Times New Roman" w:cs="Times New Roman"/>
              </w:rPr>
              <w:t>(із зазначенням кількості одиниць, власне  чи залучене)</w:t>
            </w:r>
            <w:r w:rsidR="00C842F2" w:rsidRPr="00F758C0">
              <w:rPr>
                <w:rFonts w:ascii="Times New Roman" w:hAnsi="Times New Roman" w:cs="Times New Roman"/>
                <w:spacing w:val="-1"/>
              </w:rPr>
              <w:t>, необхідні  для виконання замовлення, що є предметом закупівлі згідно Додатку</w:t>
            </w:r>
            <w:r w:rsidR="00E35308">
              <w:rPr>
                <w:rFonts w:ascii="Times New Roman" w:hAnsi="Times New Roman" w:cs="Times New Roman"/>
                <w:spacing w:val="-1"/>
                <w:lang w:val="uk-UA"/>
              </w:rPr>
              <w:t xml:space="preserve"> №</w:t>
            </w:r>
            <w:r w:rsidR="00C842F2" w:rsidRPr="00F758C0">
              <w:rPr>
                <w:rFonts w:ascii="Times New Roman" w:hAnsi="Times New Roman" w:cs="Times New Roman"/>
                <w:spacing w:val="-1"/>
              </w:rPr>
              <w:t xml:space="preserve"> 3 цієї документації. </w:t>
            </w:r>
          </w:p>
          <w:p w14:paraId="085034AF" w14:textId="5F065B8E" w:rsidR="00C842F2" w:rsidRPr="00F758C0" w:rsidRDefault="00C842F2" w:rsidP="00BE2374">
            <w:pPr>
              <w:widowControl w:val="0"/>
              <w:tabs>
                <w:tab w:val="left" w:pos="1080"/>
              </w:tabs>
              <w:spacing w:after="0"/>
              <w:jc w:val="both"/>
              <w:rPr>
                <w:rFonts w:ascii="Times New Roman" w:hAnsi="Times New Roman" w:cs="Times New Roman"/>
              </w:rPr>
            </w:pPr>
            <w:r w:rsidRPr="00F758C0">
              <w:rPr>
                <w:rFonts w:ascii="Times New Roman" w:hAnsi="Times New Roman" w:cs="Times New Roman"/>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801E44F" w14:textId="77777777" w:rsidR="00C842F2" w:rsidRPr="00F758C0" w:rsidRDefault="00C842F2" w:rsidP="00C842F2">
            <w:pPr>
              <w:shd w:val="clear" w:color="auto" w:fill="FFFFFF"/>
              <w:spacing w:after="0"/>
              <w:jc w:val="both"/>
              <w:rPr>
                <w:rFonts w:ascii="Times New Roman" w:hAnsi="Times New Roman" w:cs="Times New Roman"/>
                <w:i/>
                <w:color w:val="000000"/>
              </w:rPr>
            </w:pPr>
            <w:r w:rsidRPr="00F758C0">
              <w:rPr>
                <w:rFonts w:ascii="Times New Roman" w:hAnsi="Times New Roman" w:cs="Times New Roman"/>
                <w:i/>
                <w:color w:val="000000"/>
              </w:rPr>
              <w:t xml:space="preserve">*Зазначаються машини, механізми, </w:t>
            </w:r>
            <w:r w:rsidRPr="00674193">
              <w:rPr>
                <w:rFonts w:ascii="Times New Roman" w:hAnsi="Times New Roman" w:cs="Times New Roman"/>
                <w:i/>
                <w:color w:val="000000"/>
              </w:rPr>
              <w:t>обладнання, устаткування,</w:t>
            </w:r>
            <w:r w:rsidRPr="00F758C0">
              <w:rPr>
                <w:rFonts w:ascii="Times New Roman" w:hAnsi="Times New Roman" w:cs="Times New Roman"/>
                <w:i/>
                <w:color w:val="000000"/>
              </w:rPr>
              <w:t xml:space="preserve"> тощо, необхідні для виконання робіт.</w:t>
            </w:r>
          </w:p>
          <w:p w14:paraId="4BA07028" w14:textId="1C39257B" w:rsidR="00C842F2" w:rsidRPr="00F758C0" w:rsidRDefault="00C842F2" w:rsidP="00C842F2">
            <w:pPr>
              <w:shd w:val="clear" w:color="auto" w:fill="FFFFFF"/>
              <w:spacing w:after="0"/>
              <w:jc w:val="both"/>
              <w:rPr>
                <w:rFonts w:ascii="Times New Roman" w:hAnsi="Times New Roman" w:cs="Times New Roman"/>
                <w:i/>
                <w:color w:val="000000"/>
              </w:rPr>
            </w:pPr>
            <w:r w:rsidRPr="00F758C0">
              <w:rPr>
                <w:rFonts w:ascii="Times New Roman" w:hAnsi="Times New Roman" w:cs="Times New Roman"/>
                <w:i/>
                <w:color w:val="000000"/>
              </w:rPr>
              <w:t xml:space="preserve">    Щодо підтвердження кожної одиниці власного обладнання (інструментів, устаткування, приладів, транспортних засобів) учасник надає оборотно-сальдові відомості окремо по рахункам про знаходження основних засобів, необоротних активів, які включені учасником до таблиці, на балансі підприємства за підписам керівника </w:t>
            </w:r>
            <w:r w:rsidR="00F46FD6" w:rsidRPr="00F758C0">
              <w:rPr>
                <w:rFonts w:ascii="Times New Roman" w:hAnsi="Times New Roman" w:cs="Times New Roman"/>
                <w:i/>
                <w:color w:val="000000"/>
              </w:rPr>
              <w:t>та бухгалтера</w:t>
            </w:r>
            <w:r w:rsidRPr="00F758C0">
              <w:rPr>
                <w:rFonts w:ascii="Times New Roman" w:hAnsi="Times New Roman" w:cs="Times New Roman"/>
                <w:i/>
                <w:color w:val="000000"/>
              </w:rPr>
              <w:t xml:space="preserve"> підприємства.</w:t>
            </w:r>
          </w:p>
          <w:p w14:paraId="64FB96FB" w14:textId="0A4C8A2C" w:rsidR="00C842F2" w:rsidRPr="00F758C0" w:rsidRDefault="00C842F2" w:rsidP="00C842F2">
            <w:pPr>
              <w:shd w:val="clear" w:color="auto" w:fill="FFFFFF"/>
              <w:spacing w:after="0"/>
              <w:jc w:val="both"/>
              <w:rPr>
                <w:rFonts w:ascii="Times New Roman" w:hAnsi="Times New Roman" w:cs="Times New Roman"/>
                <w:i/>
                <w:color w:val="000000"/>
                <w:highlight w:val="yellow"/>
              </w:rPr>
            </w:pPr>
            <w:r w:rsidRPr="00F758C0">
              <w:rPr>
                <w:rFonts w:ascii="Times New Roman" w:hAnsi="Times New Roman" w:cs="Times New Roman"/>
                <w:i/>
                <w:color w:val="000000"/>
              </w:rPr>
              <w:t xml:space="preserve">   Щодо підтвердження кожної одиниці орендованої техніки, на підтвердження користування, надання послуг, виконання робіт, тощо, учасник надає відповідні договори, чинні на момент розкриття тендерної </w:t>
            </w:r>
            <w:r w:rsidR="00F46FD6" w:rsidRPr="00F758C0">
              <w:rPr>
                <w:rFonts w:ascii="Times New Roman" w:hAnsi="Times New Roman" w:cs="Times New Roman"/>
                <w:i/>
                <w:color w:val="000000"/>
              </w:rPr>
              <w:t>пропозиції.</w:t>
            </w:r>
          </w:p>
          <w:p w14:paraId="22DBFCF8" w14:textId="77777777" w:rsidR="00C842F2" w:rsidRPr="00F758C0" w:rsidRDefault="00C842F2" w:rsidP="00C842F2">
            <w:pPr>
              <w:widowControl w:val="0"/>
              <w:spacing w:after="0"/>
              <w:contextualSpacing/>
              <w:jc w:val="both"/>
              <w:rPr>
                <w:rFonts w:ascii="Times New Roman" w:hAnsi="Times New Roman" w:cs="Times New Roman"/>
                <w:i/>
                <w:highlight w:val="yellow"/>
              </w:rPr>
            </w:pPr>
          </w:p>
          <w:p w14:paraId="6C846B24" w14:textId="6B26ACF0" w:rsidR="00C842F2" w:rsidRPr="00F758C0" w:rsidRDefault="00C842F2" w:rsidP="00C842F2">
            <w:pPr>
              <w:widowControl w:val="0"/>
              <w:spacing w:after="0"/>
              <w:contextualSpacing/>
              <w:jc w:val="both"/>
              <w:rPr>
                <w:rFonts w:ascii="Times New Roman" w:hAnsi="Times New Roman" w:cs="Times New Roman"/>
                <w:b/>
              </w:rPr>
            </w:pPr>
            <w:r w:rsidRPr="00F758C0">
              <w:rPr>
                <w:rFonts w:ascii="Times New Roman" w:hAnsi="Times New Roman" w:cs="Times New Roman"/>
                <w:b/>
              </w:rPr>
              <w:t>Наявність працівників відповідної кваліфікації, які мають необхідні знання та досвід:</w:t>
            </w:r>
          </w:p>
          <w:p w14:paraId="2F0F34FF" w14:textId="05122E18" w:rsidR="00C842F2" w:rsidRPr="00F758C0" w:rsidRDefault="00895AAC" w:rsidP="00C842F2">
            <w:pPr>
              <w:widowControl w:val="0"/>
              <w:spacing w:after="0"/>
              <w:contextualSpacing/>
              <w:jc w:val="both"/>
              <w:rPr>
                <w:rFonts w:ascii="Times New Roman" w:hAnsi="Times New Roman" w:cs="Times New Roman"/>
              </w:rPr>
            </w:pPr>
            <w:r w:rsidRPr="00F758C0">
              <w:rPr>
                <w:rFonts w:ascii="Times New Roman" w:hAnsi="Times New Roman" w:cs="Times New Roman"/>
                <w:lang w:val="uk-UA"/>
              </w:rPr>
              <w:t xml:space="preserve">- </w:t>
            </w:r>
            <w:r w:rsidR="00C842F2" w:rsidRPr="00F758C0">
              <w:rPr>
                <w:rFonts w:ascii="Times New Roman" w:hAnsi="Times New Roman" w:cs="Times New Roman"/>
              </w:rPr>
              <w:t xml:space="preserve">Довідка </w:t>
            </w:r>
            <w:r w:rsidR="00C842F2" w:rsidRPr="00F758C0">
              <w:rPr>
                <w:rFonts w:ascii="Times New Roman" w:hAnsi="Times New Roman" w:cs="Times New Roman"/>
                <w:spacing w:val="-1"/>
              </w:rPr>
              <w:t>за формою Додатк</w:t>
            </w:r>
            <w:r w:rsidR="006B09C7" w:rsidRPr="00F758C0">
              <w:rPr>
                <w:rFonts w:ascii="Times New Roman" w:hAnsi="Times New Roman" w:cs="Times New Roman"/>
                <w:spacing w:val="-1"/>
              </w:rPr>
              <w:t xml:space="preserve">у </w:t>
            </w:r>
            <w:r w:rsidR="00E35308">
              <w:rPr>
                <w:rFonts w:ascii="Times New Roman" w:hAnsi="Times New Roman" w:cs="Times New Roman"/>
                <w:spacing w:val="-1"/>
                <w:lang w:val="uk-UA"/>
              </w:rPr>
              <w:t>№</w:t>
            </w:r>
            <w:r w:rsidR="006B09C7" w:rsidRPr="00F758C0">
              <w:rPr>
                <w:rFonts w:ascii="Times New Roman" w:hAnsi="Times New Roman" w:cs="Times New Roman"/>
                <w:spacing w:val="-1"/>
                <w:lang w:val="uk-UA"/>
              </w:rPr>
              <w:t>1</w:t>
            </w:r>
            <w:r w:rsidR="00204050">
              <w:rPr>
                <w:rFonts w:ascii="Times New Roman" w:hAnsi="Times New Roman" w:cs="Times New Roman"/>
                <w:spacing w:val="-1"/>
                <w:lang w:val="uk-UA"/>
              </w:rPr>
              <w:t xml:space="preserve"> таблиці 2</w:t>
            </w:r>
            <w:r w:rsidR="00C842F2" w:rsidRPr="00F758C0">
              <w:rPr>
                <w:rFonts w:ascii="Times New Roman" w:hAnsi="Times New Roman" w:cs="Times New Roman"/>
                <w:spacing w:val="-1"/>
              </w:rPr>
              <w:t xml:space="preserve"> </w:t>
            </w:r>
            <w:r w:rsidR="00C842F2" w:rsidRPr="00F758C0">
              <w:rPr>
                <w:rFonts w:ascii="Times New Roman" w:hAnsi="Times New Roman" w:cs="Times New Roman"/>
              </w:rPr>
              <w:t xml:space="preserve">цієї документації, яка містить інформацію про наявність </w:t>
            </w:r>
            <w:r w:rsidR="00E35308">
              <w:rPr>
                <w:rFonts w:ascii="Times New Roman" w:hAnsi="Times New Roman" w:cs="Times New Roman"/>
                <w:lang w:val="uk-UA"/>
              </w:rPr>
              <w:t>в</w:t>
            </w:r>
            <w:r w:rsidR="00C842F2" w:rsidRPr="00F758C0">
              <w:rPr>
                <w:rFonts w:ascii="Times New Roman" w:hAnsi="Times New Roman" w:cs="Times New Roman"/>
              </w:rPr>
              <w:t xml:space="preserve">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7570EA48" w14:textId="77777777" w:rsidR="00C842F2" w:rsidRPr="00F758C0" w:rsidRDefault="00C842F2" w:rsidP="00C842F2">
            <w:pPr>
              <w:widowControl w:val="0"/>
              <w:tabs>
                <w:tab w:val="left" w:pos="1080"/>
              </w:tabs>
              <w:spacing w:after="0"/>
              <w:jc w:val="both"/>
              <w:rPr>
                <w:rFonts w:ascii="Times New Roman" w:hAnsi="Times New Roman" w:cs="Times New Roman"/>
              </w:rPr>
            </w:pPr>
            <w:r w:rsidRPr="00F758C0">
              <w:rPr>
                <w:rFonts w:ascii="Times New Roman" w:hAnsi="Times New Roman" w:cs="Times New Roman"/>
                <w:shd w:val="clear" w:color="auto" w:fill="FFFFFF"/>
              </w:rPr>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07D8CF96" w14:textId="77777777" w:rsidR="00C842F2" w:rsidRPr="00F758C0" w:rsidRDefault="00C842F2" w:rsidP="00C842F2">
            <w:pPr>
              <w:spacing w:after="0"/>
              <w:jc w:val="both"/>
              <w:rPr>
                <w:rFonts w:ascii="Times New Roman" w:eastAsia="Calibri" w:hAnsi="Times New Roman" w:cs="Times New Roman"/>
                <w:iCs/>
              </w:rPr>
            </w:pPr>
            <w:r w:rsidRPr="00F758C0">
              <w:rPr>
                <w:rFonts w:ascii="Times New Roman" w:hAnsi="Times New Roman" w:cs="Times New Roman"/>
              </w:rPr>
              <w:t xml:space="preserve"> </w:t>
            </w:r>
            <w:r w:rsidRPr="00F758C0">
              <w:rPr>
                <w:rFonts w:ascii="Times New Roman" w:eastAsia="Calibri" w:hAnsi="Times New Roman" w:cs="Times New Roman"/>
                <w:iCs/>
              </w:rPr>
              <w:t>У довідці зазначається інформація про наявність в учасника працівників відповідної кваліфікації, які мають необхідні знання та досвід для виконання робіт відповідно даного предмету закупівлі.</w:t>
            </w:r>
          </w:p>
          <w:p w14:paraId="23A051AF" w14:textId="77777777" w:rsidR="00C842F2" w:rsidRPr="00F758C0" w:rsidRDefault="00C842F2" w:rsidP="00C842F2">
            <w:pPr>
              <w:tabs>
                <w:tab w:val="left" w:pos="993"/>
              </w:tabs>
              <w:spacing w:after="0"/>
              <w:ind w:firstLine="567"/>
              <w:contextualSpacing/>
              <w:jc w:val="both"/>
              <w:rPr>
                <w:rFonts w:ascii="Times New Roman" w:eastAsia="Calibri" w:hAnsi="Times New Roman" w:cs="Times New Roman"/>
              </w:rPr>
            </w:pPr>
            <w:r w:rsidRPr="00F758C0">
              <w:rPr>
                <w:rFonts w:ascii="Times New Roman" w:eastAsia="Calibri" w:hAnsi="Times New Roman" w:cs="Times New Roman"/>
              </w:rPr>
              <w:t>Обов’язкова вимога до Учасника щодо наявності працівників відповідної кваліфікації:</w:t>
            </w:r>
          </w:p>
          <w:p w14:paraId="586A7626" w14:textId="77777777" w:rsidR="00C842F2" w:rsidRPr="00F758C0" w:rsidRDefault="00C842F2" w:rsidP="00C842F2">
            <w:pPr>
              <w:spacing w:after="0"/>
              <w:jc w:val="both"/>
              <w:rPr>
                <w:rFonts w:ascii="Times New Roman" w:eastAsia="Calibri" w:hAnsi="Times New Roman" w:cs="Times New Roman"/>
              </w:rPr>
            </w:pPr>
            <w:r w:rsidRPr="00F758C0">
              <w:rPr>
                <w:rFonts w:ascii="Times New Roman" w:eastAsia="Calibri" w:hAnsi="Times New Roman" w:cs="Times New Roman"/>
              </w:rPr>
              <w:t xml:space="preserve">посадових осіб: </w:t>
            </w:r>
          </w:p>
          <w:p w14:paraId="074365E7" w14:textId="65839F2F" w:rsidR="00C842F2" w:rsidRPr="00F758C0" w:rsidRDefault="00C842F2" w:rsidP="00C842F2">
            <w:pPr>
              <w:spacing w:after="0"/>
              <w:jc w:val="both"/>
              <w:rPr>
                <w:rFonts w:ascii="Times New Roman" w:hAnsi="Times New Roman" w:cs="Times New Roman"/>
                <w:color w:val="000000"/>
                <w:spacing w:val="1"/>
                <w:lang w:eastAsia="ar-SA"/>
              </w:rPr>
            </w:pPr>
            <w:r w:rsidRPr="00F758C0">
              <w:rPr>
                <w:rFonts w:ascii="Times New Roman" w:eastAsia="Calibri" w:hAnsi="Times New Roman" w:cs="Times New Roman"/>
              </w:rPr>
              <w:t xml:space="preserve">- інженера з охорони праці (з </w:t>
            </w:r>
            <w:r w:rsidRPr="00F758C0">
              <w:rPr>
                <w:rFonts w:ascii="Times New Roman" w:hAnsi="Times New Roman" w:cs="Times New Roman"/>
                <w:color w:val="000000"/>
                <w:spacing w:val="1"/>
                <w:lang w:eastAsia="ar-SA"/>
              </w:rPr>
              <w:t>наданням посвідчення та протоколу на підтвердження перевірк</w:t>
            </w:r>
            <w:r w:rsidR="000370DB" w:rsidRPr="00F758C0">
              <w:rPr>
                <w:rFonts w:ascii="Times New Roman" w:hAnsi="Times New Roman" w:cs="Times New Roman"/>
                <w:color w:val="000000"/>
                <w:spacing w:val="1"/>
                <w:lang w:eastAsia="ar-SA"/>
              </w:rPr>
              <w:t>и знань з питань охорони праці</w:t>
            </w:r>
            <w:r w:rsidRPr="00F758C0">
              <w:rPr>
                <w:rFonts w:ascii="Times New Roman" w:hAnsi="Times New Roman" w:cs="Times New Roman"/>
                <w:color w:val="000000"/>
                <w:spacing w:val="1"/>
                <w:lang w:eastAsia="ar-SA"/>
              </w:rPr>
              <w:t>);</w:t>
            </w:r>
          </w:p>
          <w:p w14:paraId="3FA8F714" w14:textId="77777777" w:rsidR="00C842F2" w:rsidRPr="00F758C0" w:rsidRDefault="00C842F2" w:rsidP="00C842F2">
            <w:pPr>
              <w:numPr>
                <w:ilvl w:val="0"/>
                <w:numId w:val="31"/>
              </w:numPr>
              <w:tabs>
                <w:tab w:val="left" w:pos="42"/>
                <w:tab w:val="left" w:pos="184"/>
              </w:tabs>
              <w:spacing w:after="0" w:line="19" w:lineRule="atLeast"/>
              <w:ind w:left="0" w:firstLine="0"/>
              <w:contextualSpacing/>
              <w:jc w:val="both"/>
              <w:rPr>
                <w:rFonts w:ascii="Times New Roman" w:eastAsia="Calibri" w:hAnsi="Times New Roman" w:cs="Times New Roman"/>
              </w:rPr>
            </w:pPr>
            <w:r w:rsidRPr="00F758C0">
              <w:rPr>
                <w:rFonts w:ascii="Times New Roman" w:eastAsia="Calibri" w:hAnsi="Times New Roman" w:cs="Times New Roman"/>
              </w:rPr>
              <w:t xml:space="preserve">виконроба/начальника дільниці </w:t>
            </w:r>
            <w:r w:rsidRPr="00F758C0">
              <w:rPr>
                <w:rFonts w:ascii="Times New Roman" w:hAnsi="Times New Roman" w:cs="Times New Roman"/>
                <w:spacing w:val="1"/>
                <w:lang w:eastAsia="ar-SA"/>
              </w:rPr>
              <w:t>(надати копію диплому про вищу освіту у галузі будівництва)</w:t>
            </w:r>
            <w:r w:rsidRPr="00F758C0">
              <w:rPr>
                <w:rFonts w:ascii="Times New Roman" w:eastAsia="Calibri" w:hAnsi="Times New Roman" w:cs="Times New Roman"/>
              </w:rPr>
              <w:t>;</w:t>
            </w:r>
          </w:p>
          <w:p w14:paraId="501BA1E4" w14:textId="77777777" w:rsidR="00C842F2" w:rsidRPr="00F758C0" w:rsidRDefault="00C842F2" w:rsidP="00C842F2">
            <w:pPr>
              <w:numPr>
                <w:ilvl w:val="0"/>
                <w:numId w:val="31"/>
              </w:numPr>
              <w:tabs>
                <w:tab w:val="left" w:pos="42"/>
                <w:tab w:val="left" w:pos="184"/>
              </w:tabs>
              <w:spacing w:after="0" w:line="19" w:lineRule="atLeast"/>
              <w:ind w:left="0" w:firstLine="0"/>
              <w:contextualSpacing/>
              <w:jc w:val="both"/>
              <w:rPr>
                <w:rFonts w:ascii="Times New Roman" w:eastAsia="Calibri" w:hAnsi="Times New Roman" w:cs="Times New Roman"/>
              </w:rPr>
            </w:pPr>
            <w:r w:rsidRPr="00F758C0">
              <w:rPr>
                <w:rFonts w:ascii="Times New Roman" w:eastAsia="Calibri" w:hAnsi="Times New Roman" w:cs="Times New Roman"/>
              </w:rPr>
              <w:t xml:space="preserve">сертифікованого інженера-проектувальника в частині проектно-кошторисної документації </w:t>
            </w:r>
            <w:r w:rsidRPr="00F758C0">
              <w:rPr>
                <w:rFonts w:ascii="Times New Roman" w:eastAsia="Arial" w:hAnsi="Times New Roman" w:cs="Times New Roman"/>
                <w:bCs/>
                <w:iCs/>
                <w:lang w:bidi="en-US"/>
              </w:rPr>
              <w:t>(</w:t>
            </w:r>
            <w:r w:rsidRPr="00F758C0">
              <w:rPr>
                <w:rFonts w:ascii="Times New Roman" w:eastAsia="Calibri" w:hAnsi="Times New Roman" w:cs="Times New Roman"/>
              </w:rPr>
              <w:t>надати копію чинного сертифікату);</w:t>
            </w:r>
          </w:p>
          <w:p w14:paraId="4F1E89AF" w14:textId="5B8521D1" w:rsidR="00C842F2" w:rsidRPr="00F758C0" w:rsidRDefault="00C842F2" w:rsidP="00C842F2">
            <w:pPr>
              <w:spacing w:after="0"/>
              <w:jc w:val="both"/>
              <w:rPr>
                <w:rFonts w:ascii="Times New Roman" w:eastAsia="Calibri" w:hAnsi="Times New Roman" w:cs="Times New Roman"/>
              </w:rPr>
            </w:pPr>
            <w:r w:rsidRPr="00F758C0">
              <w:rPr>
                <w:rFonts w:ascii="Times New Roman" w:eastAsia="Calibri" w:hAnsi="Times New Roman" w:cs="Times New Roman"/>
              </w:rPr>
              <w:lastRenderedPageBreak/>
              <w:t xml:space="preserve">- працівників робітничих професій, які мають необхідні знання і досвід та будуть </w:t>
            </w:r>
            <w:r w:rsidR="00F46FD6" w:rsidRPr="00F758C0">
              <w:rPr>
                <w:rFonts w:ascii="Times New Roman" w:eastAsia="Calibri" w:hAnsi="Times New Roman" w:cs="Times New Roman"/>
              </w:rPr>
              <w:t>залучені для</w:t>
            </w:r>
            <w:r w:rsidRPr="00F758C0">
              <w:rPr>
                <w:rFonts w:ascii="Times New Roman" w:eastAsia="Calibri" w:hAnsi="Times New Roman" w:cs="Times New Roman"/>
              </w:rPr>
              <w:t xml:space="preserve"> виконання робіт по даному предмету закупівлі.</w:t>
            </w:r>
          </w:p>
          <w:p w14:paraId="6194E0F4" w14:textId="77777777" w:rsidR="00C842F2" w:rsidRPr="00F758C0" w:rsidRDefault="00C842F2" w:rsidP="00C842F2">
            <w:pPr>
              <w:spacing w:after="0"/>
              <w:jc w:val="both"/>
              <w:rPr>
                <w:rFonts w:ascii="Times New Roman" w:hAnsi="Times New Roman" w:cs="Times New Roman"/>
              </w:rPr>
            </w:pPr>
            <w:r w:rsidRPr="00F758C0">
              <w:rPr>
                <w:rFonts w:ascii="Times New Roman" w:hAnsi="Times New Roman" w:cs="Times New Roman"/>
              </w:rPr>
              <w:t xml:space="preserve">Документи, що підтверджують навчання інженерно-технічних працівників з питань охорони праці, в тому числі </w:t>
            </w:r>
            <w:r w:rsidRPr="00F758C0">
              <w:rPr>
                <w:rFonts w:ascii="Times New Roman" w:hAnsi="Times New Roman" w:cs="Times New Roman"/>
                <w:color w:val="000000"/>
              </w:rPr>
              <w:t>керівника підприємства. (Надати копії посвідчень з перевірки</w:t>
            </w:r>
            <w:r w:rsidRPr="00F758C0">
              <w:rPr>
                <w:rFonts w:ascii="Times New Roman" w:hAnsi="Times New Roman" w:cs="Times New Roman"/>
              </w:rPr>
              <w:t xml:space="preserve"> знань з охорони праці на виконавця робіт та копії витягу з протоколу комісії з питань перевірки знань з охорони </w:t>
            </w:r>
            <w:r w:rsidRPr="00F758C0">
              <w:rPr>
                <w:rFonts w:ascii="Times New Roman" w:hAnsi="Times New Roman" w:cs="Times New Roman"/>
                <w:color w:val="000000"/>
              </w:rPr>
              <w:t>праці щодо керівника підприємства).</w:t>
            </w:r>
          </w:p>
          <w:p w14:paraId="2786DD70" w14:textId="77777777" w:rsidR="00C842F2" w:rsidRPr="00F758C0" w:rsidRDefault="00C842F2" w:rsidP="00C842F2">
            <w:pPr>
              <w:spacing w:after="0"/>
              <w:jc w:val="both"/>
              <w:rPr>
                <w:rFonts w:ascii="Times New Roman" w:hAnsi="Times New Roman" w:cs="Times New Roman"/>
              </w:rPr>
            </w:pPr>
            <w:r w:rsidRPr="00F758C0">
              <w:rPr>
                <w:rFonts w:ascii="Times New Roman" w:hAnsi="Times New Roman" w:cs="Times New Roman"/>
              </w:rPr>
              <w:t>Надані посвідчення та протоколи навчання з питань охорони праці керівного складу підприємства учасника надаються для підтвердження можливості створення комісії з перевірки знань з питань охорони праці працівників підприємства.</w:t>
            </w:r>
          </w:p>
          <w:p w14:paraId="7BE9E1A2" w14:textId="77777777" w:rsidR="00C842F2" w:rsidRPr="00F758C0" w:rsidRDefault="00C842F2" w:rsidP="00C842F2">
            <w:pPr>
              <w:spacing w:after="0"/>
              <w:jc w:val="both"/>
              <w:rPr>
                <w:rFonts w:ascii="Times New Roman" w:eastAsia="Calibri" w:hAnsi="Times New Roman" w:cs="Times New Roman"/>
              </w:rPr>
            </w:pPr>
          </w:p>
          <w:p w14:paraId="5681FCC9" w14:textId="77777777" w:rsidR="00C842F2" w:rsidRPr="00F758C0" w:rsidRDefault="00C842F2" w:rsidP="00C842F2">
            <w:pPr>
              <w:spacing w:after="0"/>
              <w:jc w:val="both"/>
              <w:rPr>
                <w:rFonts w:ascii="Times New Roman" w:hAnsi="Times New Roman" w:cs="Times New Roman"/>
                <w:lang w:eastAsia="uk-UA"/>
              </w:rPr>
            </w:pPr>
            <w:r w:rsidRPr="00F758C0">
              <w:rPr>
                <w:rFonts w:ascii="Times New Roman" w:hAnsi="Times New Roman" w:cs="Times New Roman"/>
                <w:color w:val="000000"/>
                <w:lang w:eastAsia="uk-UA"/>
              </w:rPr>
              <w:t>На підтвердження щодо наявності працівників (у разі залучення працівників субпідрядної організації відповідно до п. 7 «Інформація про субпідрядника/ 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про субпідрядника, а також надає наступні документи стосовно його інженерно-технічних працівників:</w:t>
            </w:r>
          </w:p>
          <w:p w14:paraId="53CB8B74" w14:textId="23E0393D" w:rsidR="00C842F2" w:rsidRPr="00F758C0" w:rsidRDefault="00C842F2" w:rsidP="00C842F2">
            <w:pPr>
              <w:spacing w:after="0"/>
              <w:jc w:val="both"/>
              <w:rPr>
                <w:rFonts w:ascii="Times New Roman" w:hAnsi="Times New Roman" w:cs="Times New Roman"/>
                <w:lang w:eastAsia="uk-UA"/>
              </w:rPr>
            </w:pPr>
            <w:r w:rsidRPr="00F758C0">
              <w:rPr>
                <w:rFonts w:ascii="Times New Roman" w:hAnsi="Times New Roman" w:cs="Times New Roman"/>
                <w:color w:val="000000"/>
                <w:lang w:eastAsia="uk-UA"/>
              </w:rPr>
              <w:t xml:space="preserve">трудові книжки (сторінки, що містять інформацію) та/або накази про призначення </w:t>
            </w:r>
            <w:r w:rsidR="00F46FD6" w:rsidRPr="00F758C0">
              <w:rPr>
                <w:rFonts w:ascii="Times New Roman" w:hAnsi="Times New Roman" w:cs="Times New Roman"/>
                <w:color w:val="000000"/>
                <w:lang w:eastAsia="uk-UA"/>
              </w:rPr>
              <w:t>на посад</w:t>
            </w:r>
            <w:r w:rsidR="00F46FD6">
              <w:rPr>
                <w:rFonts w:ascii="Times New Roman" w:hAnsi="Times New Roman" w:cs="Times New Roman"/>
                <w:color w:val="000000"/>
                <w:lang w:val="uk-UA" w:eastAsia="uk-UA"/>
              </w:rPr>
              <w:t>у</w:t>
            </w:r>
            <w:r w:rsidRPr="00F758C0">
              <w:rPr>
                <w:rFonts w:ascii="Times New Roman" w:hAnsi="Times New Roman" w:cs="Times New Roman"/>
                <w:color w:val="000000"/>
                <w:lang w:eastAsia="uk-UA"/>
              </w:rPr>
              <w:t xml:space="preserve">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14:paraId="42B1B237" w14:textId="77777777" w:rsidR="00C842F2" w:rsidRPr="00F758C0" w:rsidRDefault="00C842F2" w:rsidP="00C842F2">
            <w:pPr>
              <w:spacing w:after="0"/>
              <w:jc w:val="both"/>
              <w:rPr>
                <w:rFonts w:ascii="Times New Roman" w:hAnsi="Times New Roman" w:cs="Times New Roman"/>
                <w:lang w:eastAsia="uk-UA"/>
              </w:rPr>
            </w:pPr>
            <w:r w:rsidRPr="00F758C0">
              <w:rPr>
                <w:rFonts w:ascii="Times New Roman" w:hAnsi="Times New Roman" w:cs="Times New Roman"/>
                <w:color w:val="000000"/>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14:paraId="6C8245BD" w14:textId="454B13F3" w:rsidR="00C842F2" w:rsidRPr="00F758C0" w:rsidRDefault="00C842F2" w:rsidP="006B09C7">
            <w:pPr>
              <w:widowControl w:val="0"/>
              <w:spacing w:after="0"/>
              <w:contextualSpacing/>
              <w:jc w:val="both"/>
              <w:rPr>
                <w:rFonts w:ascii="Times New Roman" w:hAnsi="Times New Roman" w:cs="Times New Roman"/>
                <w:b/>
              </w:rPr>
            </w:pPr>
            <w:r w:rsidRPr="00F758C0">
              <w:rPr>
                <w:rFonts w:ascii="Times New Roman" w:hAnsi="Times New Roman" w:cs="Times New Roman"/>
                <w:b/>
                <w:spacing w:val="1"/>
              </w:rPr>
              <w:t xml:space="preserve"> </w:t>
            </w:r>
            <w:r w:rsidRPr="00F758C0">
              <w:rPr>
                <w:rFonts w:ascii="Times New Roman" w:hAnsi="Times New Roman" w:cs="Times New Roman"/>
                <w:b/>
              </w:rPr>
              <w:t>Наявність документально підтвердженого відповідного досвіду виконання аналогічних договорів:</w:t>
            </w:r>
          </w:p>
          <w:p w14:paraId="5CBA52C7" w14:textId="2DA58CA0" w:rsidR="00C842F2" w:rsidRPr="00F758C0" w:rsidRDefault="00895AAC" w:rsidP="006B09C7">
            <w:pPr>
              <w:pStyle w:val="af4"/>
              <w:jc w:val="both"/>
              <w:rPr>
                <w:rFonts w:ascii="Times New Roman" w:hAnsi="Times New Roman" w:cs="Times New Roman"/>
              </w:rPr>
            </w:pPr>
            <w:r w:rsidRPr="00F758C0">
              <w:rPr>
                <w:rFonts w:ascii="Times New Roman" w:hAnsi="Times New Roman" w:cs="Times New Roman"/>
                <w:lang w:val="ru-RU"/>
              </w:rPr>
              <w:t>-</w:t>
            </w:r>
            <w:r w:rsidR="00C842F2" w:rsidRPr="00F758C0">
              <w:rPr>
                <w:rFonts w:ascii="Times New Roman" w:hAnsi="Times New Roman" w:cs="Times New Roman"/>
              </w:rPr>
              <w:t xml:space="preserve"> Інформаційну довідку про виконання аналог</w:t>
            </w:r>
            <w:r w:rsidR="006B09C7" w:rsidRPr="00F758C0">
              <w:rPr>
                <w:rFonts w:ascii="Times New Roman" w:hAnsi="Times New Roman" w:cs="Times New Roman"/>
              </w:rPr>
              <w:t xml:space="preserve">ічних договорів згідно Додатку </w:t>
            </w:r>
            <w:r w:rsidR="00E35308">
              <w:rPr>
                <w:rFonts w:ascii="Times New Roman" w:hAnsi="Times New Roman" w:cs="Times New Roman"/>
              </w:rPr>
              <w:t>№</w:t>
            </w:r>
            <w:r w:rsidR="006B09C7" w:rsidRPr="00F758C0">
              <w:rPr>
                <w:rFonts w:ascii="Times New Roman" w:hAnsi="Times New Roman" w:cs="Times New Roman"/>
              </w:rPr>
              <w:t>1</w:t>
            </w:r>
            <w:r w:rsidR="00204050">
              <w:rPr>
                <w:rFonts w:ascii="Times New Roman" w:hAnsi="Times New Roman" w:cs="Times New Roman"/>
              </w:rPr>
              <w:t xml:space="preserve"> таблиці 3</w:t>
            </w:r>
            <w:r w:rsidR="00C842F2" w:rsidRPr="00F758C0">
              <w:rPr>
                <w:rFonts w:ascii="Times New Roman" w:hAnsi="Times New Roman" w:cs="Times New Roman"/>
              </w:rPr>
              <w:t xml:space="preserve"> цієї документації.</w:t>
            </w:r>
          </w:p>
          <w:p w14:paraId="73068484" w14:textId="35816121" w:rsidR="00C842F2" w:rsidRPr="00F758C0" w:rsidRDefault="00895AAC" w:rsidP="006B09C7">
            <w:pPr>
              <w:pStyle w:val="af4"/>
              <w:jc w:val="both"/>
              <w:rPr>
                <w:rFonts w:ascii="Times New Roman" w:hAnsi="Times New Roman" w:cs="Times New Roman"/>
              </w:rPr>
            </w:pPr>
            <w:r w:rsidRPr="00F758C0">
              <w:rPr>
                <w:rFonts w:ascii="Times New Roman" w:hAnsi="Times New Roman" w:cs="Times New Roman"/>
              </w:rPr>
              <w:t>-</w:t>
            </w:r>
            <w:r w:rsidR="00C842F2" w:rsidRPr="00F758C0">
              <w:rPr>
                <w:rFonts w:ascii="Times New Roman" w:hAnsi="Times New Roman" w:cs="Times New Roman"/>
              </w:rPr>
              <w:t xml:space="preserve"> Для підтвердження досвіду виконання аналогічних  договорів учасник має надати: скановані оригінали договорів (не менше одного), зазначени</w:t>
            </w:r>
            <w:r w:rsidR="00DE25C5" w:rsidRPr="00F758C0">
              <w:rPr>
                <w:rFonts w:ascii="Times New Roman" w:hAnsi="Times New Roman" w:cs="Times New Roman"/>
              </w:rPr>
              <w:t>х у довідці</w:t>
            </w:r>
            <w:r w:rsidR="00C842F2" w:rsidRPr="00F758C0">
              <w:rPr>
                <w:rFonts w:ascii="Times New Roman" w:hAnsi="Times New Roman" w:cs="Times New Roman"/>
              </w:rPr>
              <w:t>; скановані оригінали документів на підтвердження повного виконання договорів (актами виконання робіт  КБ-2 та № КБ-3) зазначених в наданій учасником довідці, а також позитивний лист відгук про належне виконання аналогічного договору.</w:t>
            </w:r>
          </w:p>
          <w:p w14:paraId="6D4BD2B9" w14:textId="5FA864D8" w:rsidR="00C842F2" w:rsidRPr="00F758C0" w:rsidRDefault="00895AAC" w:rsidP="00855828">
            <w:pPr>
              <w:pStyle w:val="af4"/>
              <w:jc w:val="both"/>
              <w:rPr>
                <w:rFonts w:ascii="Times New Roman" w:hAnsi="Times New Roman" w:cs="Times New Roman"/>
                <w:highlight w:val="yellow"/>
              </w:rPr>
            </w:pPr>
            <w:r w:rsidRPr="00F758C0">
              <w:rPr>
                <w:rFonts w:ascii="Times New Roman" w:hAnsi="Times New Roman" w:cs="Times New Roman"/>
              </w:rPr>
              <w:t>-</w:t>
            </w:r>
            <w:r w:rsidR="00C842F2" w:rsidRPr="00F758C0">
              <w:rPr>
                <w:rFonts w:ascii="Times New Roman" w:hAnsi="Times New Roman" w:cs="Times New Roman"/>
              </w:rPr>
              <w:t xml:space="preserve"> </w:t>
            </w:r>
            <w:r w:rsidR="00C842F2" w:rsidRPr="00F758C0">
              <w:rPr>
                <w:rFonts w:ascii="Times New Roman" w:hAnsi="Times New Roman" w:cs="Times New Roman"/>
                <w:color w:val="000000"/>
                <w:lang w:eastAsia="uk-UA"/>
              </w:rPr>
              <w:t>Аналогічним вважається договір, укладений протягом останніх 5 років від дати, що передує даті оголошення закупівлі, предмето</w:t>
            </w:r>
            <w:r w:rsidR="00502FB2" w:rsidRPr="00F758C0">
              <w:rPr>
                <w:rFonts w:ascii="Times New Roman" w:hAnsi="Times New Roman" w:cs="Times New Roman"/>
                <w:color w:val="000000"/>
                <w:lang w:eastAsia="uk-UA"/>
              </w:rPr>
              <w:t>м якого є виконання аналогічних</w:t>
            </w:r>
            <w:r w:rsidR="00855828" w:rsidRPr="00F758C0">
              <w:rPr>
                <w:rFonts w:ascii="Times New Roman" w:hAnsi="Times New Roman" w:cs="Times New Roman"/>
                <w:color w:val="000000"/>
                <w:lang w:eastAsia="uk-UA"/>
              </w:rPr>
              <w:t xml:space="preserve"> робіт.</w:t>
            </w:r>
          </w:p>
          <w:p w14:paraId="10E000F1" w14:textId="1FCFDAD6" w:rsidR="00C842F2" w:rsidRPr="00F758C0" w:rsidRDefault="00C842F2" w:rsidP="006B09C7">
            <w:pPr>
              <w:widowControl w:val="0"/>
              <w:spacing w:after="0"/>
              <w:contextualSpacing/>
              <w:jc w:val="both"/>
              <w:rPr>
                <w:rFonts w:ascii="Times New Roman" w:hAnsi="Times New Roman" w:cs="Times New Roman"/>
                <w:b/>
              </w:rPr>
            </w:pPr>
            <w:r w:rsidRPr="00F758C0">
              <w:rPr>
                <w:rFonts w:ascii="Times New Roman" w:hAnsi="Times New Roman" w:cs="Times New Roman"/>
                <w:b/>
              </w:rPr>
              <w:t>Наявність фінансової спроможності:</w:t>
            </w:r>
          </w:p>
          <w:p w14:paraId="7C90C93B" w14:textId="77777777" w:rsidR="00C842F2" w:rsidRPr="00F758C0" w:rsidRDefault="00C842F2" w:rsidP="006B09C7">
            <w:pPr>
              <w:spacing w:after="0"/>
              <w:jc w:val="both"/>
              <w:rPr>
                <w:rFonts w:ascii="Times New Roman" w:hAnsi="Times New Roman" w:cs="Times New Roman"/>
                <w:lang w:eastAsia="uk-UA"/>
              </w:rPr>
            </w:pPr>
            <w:r w:rsidRPr="00F758C0">
              <w:rPr>
                <w:rFonts w:ascii="Times New Roman" w:hAnsi="Times New Roman" w:cs="Times New Roman"/>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14:paraId="5984D8AA" w14:textId="09F9E45D" w:rsidR="00C842F2" w:rsidRPr="00F758C0" w:rsidRDefault="00C842F2" w:rsidP="006B09C7">
            <w:pPr>
              <w:spacing w:after="0"/>
              <w:ind w:firstLine="700"/>
              <w:jc w:val="both"/>
              <w:rPr>
                <w:rFonts w:ascii="Times New Roman" w:hAnsi="Times New Roman" w:cs="Times New Roman"/>
                <w:lang w:eastAsia="uk-UA"/>
              </w:rPr>
            </w:pPr>
            <w:r w:rsidRPr="00F758C0">
              <w:rPr>
                <w:rFonts w:ascii="Times New Roman" w:hAnsi="Times New Roman" w:cs="Times New Roman"/>
                <w:color w:val="000000"/>
                <w:lang w:eastAsia="uk-UA"/>
              </w:rPr>
              <w:t xml:space="preserve">- Для Учасників торгів – юридичних осіб — копії звіту про фінансові результати Учасника (форма № 2) за </w:t>
            </w:r>
            <w:r w:rsidR="00914D7F" w:rsidRPr="00F758C0">
              <w:rPr>
                <w:rFonts w:ascii="Times New Roman" w:hAnsi="Times New Roman" w:cs="Times New Roman"/>
                <w:color w:val="000000"/>
                <w:lang w:val="uk-UA" w:eastAsia="uk-UA"/>
              </w:rPr>
              <w:t>останній звітний період</w:t>
            </w:r>
            <w:r w:rsidRPr="00F758C0">
              <w:rPr>
                <w:rFonts w:ascii="Times New Roman" w:hAnsi="Times New Roman" w:cs="Times New Roman"/>
                <w:color w:val="000000"/>
                <w:lang w:eastAsia="uk-UA"/>
              </w:rPr>
              <w:t>.</w:t>
            </w:r>
          </w:p>
          <w:p w14:paraId="5878D1E4" w14:textId="0666CE14" w:rsidR="00C842F2" w:rsidRPr="00F758C0" w:rsidRDefault="00C842F2" w:rsidP="006B09C7">
            <w:pPr>
              <w:spacing w:after="0"/>
              <w:ind w:firstLine="700"/>
              <w:jc w:val="both"/>
              <w:rPr>
                <w:rFonts w:ascii="Times New Roman" w:hAnsi="Times New Roman" w:cs="Times New Roman"/>
                <w:lang w:eastAsia="uk-UA"/>
              </w:rPr>
            </w:pPr>
            <w:r w:rsidRPr="00F758C0">
              <w:rPr>
                <w:rFonts w:ascii="Times New Roman" w:hAnsi="Times New Roman" w:cs="Times New Roman"/>
                <w:color w:val="000000"/>
                <w:lang w:eastAsia="uk-UA"/>
              </w:rPr>
              <w:lastRenderedPageBreak/>
              <w:t xml:space="preserve">- Для суб’єктів малого підприємництва – копії фінансового звіту Учасника-суб’єкта малого підприємництва (форма № 2-м) за </w:t>
            </w:r>
            <w:r w:rsidR="00914D7F" w:rsidRPr="00F758C0">
              <w:rPr>
                <w:rFonts w:ascii="Times New Roman" w:hAnsi="Times New Roman" w:cs="Times New Roman"/>
                <w:color w:val="000000"/>
                <w:lang w:val="uk-UA" w:eastAsia="uk-UA"/>
              </w:rPr>
              <w:t>останній звітний період</w:t>
            </w:r>
            <w:r w:rsidRPr="00F758C0">
              <w:rPr>
                <w:rFonts w:ascii="Times New Roman" w:hAnsi="Times New Roman" w:cs="Times New Roman"/>
                <w:color w:val="000000"/>
                <w:lang w:eastAsia="uk-UA"/>
              </w:rPr>
              <w:t>.</w:t>
            </w:r>
          </w:p>
          <w:p w14:paraId="0E3E1BD2" w14:textId="18E0E7CC" w:rsidR="00C842F2" w:rsidRPr="00F758C0" w:rsidRDefault="00C842F2" w:rsidP="006B09C7">
            <w:pPr>
              <w:spacing w:after="0"/>
              <w:ind w:firstLine="700"/>
              <w:jc w:val="both"/>
              <w:rPr>
                <w:rFonts w:ascii="Times New Roman" w:hAnsi="Times New Roman" w:cs="Times New Roman"/>
                <w:lang w:eastAsia="uk-UA"/>
              </w:rPr>
            </w:pPr>
            <w:r w:rsidRPr="00F758C0">
              <w:rPr>
                <w:rFonts w:ascii="Times New Roman" w:hAnsi="Times New Roman" w:cs="Times New Roman"/>
                <w:color w:val="000000"/>
                <w:lang w:eastAsia="uk-UA"/>
              </w:rPr>
              <w:t xml:space="preserve">- Фінансова звітність учасника має підтвердити обсяг річного доходу (виручки) (рядок звітності 2000) Учасника у розмірі не менше 100 % від очікуваної вартості предмета закупівлі. </w:t>
            </w:r>
          </w:p>
          <w:p w14:paraId="7FBE0E9E" w14:textId="77777777" w:rsidR="00C842F2" w:rsidRPr="00F758C0" w:rsidRDefault="00C842F2" w:rsidP="006B09C7">
            <w:pPr>
              <w:spacing w:after="0"/>
              <w:ind w:firstLine="709"/>
              <w:jc w:val="both"/>
              <w:rPr>
                <w:rFonts w:ascii="Times New Roman" w:hAnsi="Times New Roman" w:cs="Times New Roman"/>
                <w:lang w:eastAsia="uk-UA"/>
              </w:rPr>
            </w:pPr>
            <w:r w:rsidRPr="00F758C0">
              <w:rPr>
                <w:rFonts w:ascii="Times New Roman" w:hAnsi="Times New Roman" w:cs="Times New Roman"/>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14:paraId="3943C09B" w14:textId="77777777" w:rsidR="00C842F2" w:rsidRPr="00F758C0" w:rsidRDefault="00C842F2" w:rsidP="006B09C7">
            <w:pPr>
              <w:spacing w:after="0"/>
              <w:jc w:val="both"/>
              <w:rPr>
                <w:rFonts w:ascii="Times New Roman" w:hAnsi="Times New Roman" w:cs="Times New Roman"/>
                <w:lang w:eastAsia="uk-UA"/>
              </w:rPr>
            </w:pPr>
            <w:r w:rsidRPr="00F758C0">
              <w:rPr>
                <w:rFonts w:ascii="Times New Roman" w:hAnsi="Times New Roman" w:cs="Times New Roman"/>
                <w:b/>
                <w:bCs/>
                <w:i/>
                <w:iCs/>
                <w:color w:val="000000"/>
                <w:lang w:eastAsia="uk-UA"/>
              </w:rPr>
              <w:t>Примітка:</w:t>
            </w:r>
          </w:p>
          <w:p w14:paraId="7740C1DD" w14:textId="5DEE64F7" w:rsidR="00C842F2" w:rsidRPr="00F758C0" w:rsidRDefault="00C842F2" w:rsidP="006B09C7">
            <w:pPr>
              <w:spacing w:after="0"/>
              <w:jc w:val="both"/>
              <w:rPr>
                <w:rFonts w:ascii="Times New Roman" w:hAnsi="Times New Roman" w:cs="Times New Roman"/>
                <w:lang w:eastAsia="uk-UA"/>
              </w:rPr>
            </w:pPr>
            <w:r w:rsidRPr="00F758C0">
              <w:rPr>
                <w:rFonts w:ascii="Times New Roman" w:hAnsi="Times New Roman" w:cs="Times New Roman"/>
                <w:i/>
                <w:iCs/>
                <w:color w:val="000000"/>
                <w:lang w:eastAsia="uk-UA"/>
              </w:rPr>
              <w:t xml:space="preserve">Учасник нерезидент повинен </w:t>
            </w:r>
            <w:r w:rsidR="00F16CC7">
              <w:rPr>
                <w:rFonts w:ascii="Times New Roman" w:hAnsi="Times New Roman" w:cs="Times New Roman"/>
                <w:i/>
                <w:iCs/>
                <w:color w:val="000000"/>
                <w:lang w:eastAsia="uk-UA"/>
              </w:rPr>
              <w:t xml:space="preserve">надати документи з урахуванням </w:t>
            </w:r>
            <w:r w:rsidR="00F16CC7">
              <w:rPr>
                <w:rFonts w:ascii="Times New Roman" w:hAnsi="Times New Roman" w:cs="Times New Roman"/>
                <w:i/>
                <w:iCs/>
                <w:color w:val="000000"/>
                <w:lang w:val="uk-UA" w:eastAsia="uk-UA"/>
              </w:rPr>
              <w:t>О</w:t>
            </w:r>
            <w:r w:rsidRPr="00F758C0">
              <w:rPr>
                <w:rFonts w:ascii="Times New Roman" w:hAnsi="Times New Roman" w:cs="Times New Roman"/>
                <w:i/>
                <w:iCs/>
                <w:color w:val="000000"/>
                <w:lang w:eastAsia="uk-UA"/>
              </w:rPr>
              <w:t>собливостей законодавства його країни походження (далі – аналоги документів).</w:t>
            </w:r>
          </w:p>
          <w:p w14:paraId="0A5A2709" w14:textId="77777777" w:rsidR="00C842F2" w:rsidRPr="00F758C0" w:rsidRDefault="00C842F2" w:rsidP="006B09C7">
            <w:pPr>
              <w:spacing w:after="0"/>
              <w:jc w:val="both"/>
              <w:rPr>
                <w:rFonts w:ascii="Times New Roman" w:hAnsi="Times New Roman" w:cs="Times New Roman"/>
                <w:lang w:eastAsia="uk-UA"/>
              </w:rPr>
            </w:pPr>
            <w:r w:rsidRPr="00F758C0">
              <w:rPr>
                <w:rFonts w:ascii="Times New Roman" w:hAnsi="Times New Roman" w:cs="Times New Roman"/>
                <w:i/>
                <w:iCs/>
                <w:color w:val="000000"/>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4ECA5E9C" w14:textId="6E17024F" w:rsidR="00C842F2" w:rsidRPr="00F758C0" w:rsidRDefault="00C842F2" w:rsidP="006B09C7">
            <w:pPr>
              <w:spacing w:after="0"/>
              <w:jc w:val="both"/>
              <w:rPr>
                <w:rFonts w:ascii="Times New Roman" w:hAnsi="Times New Roman" w:cs="Times New Roman"/>
                <w:lang w:eastAsia="uk-UA"/>
              </w:rPr>
            </w:pPr>
            <w:r w:rsidRPr="00F758C0">
              <w:rPr>
                <w:rFonts w:ascii="Times New Roman" w:hAnsi="Times New Roman" w:cs="Times New Roman"/>
                <w:i/>
                <w:iCs/>
                <w:color w:val="000000"/>
                <w:lang w:eastAsia="uk-UA"/>
              </w:rPr>
              <w:t>У разі неподання одного або кількох зазначених документів, Учасником надається Лист-пояснення.</w:t>
            </w:r>
          </w:p>
          <w:p w14:paraId="449C5978" w14:textId="245820B9" w:rsidR="00C842F2" w:rsidRPr="00F758C0" w:rsidRDefault="00290F99" w:rsidP="006B09C7">
            <w:pPr>
              <w:widowControl w:val="0"/>
              <w:spacing w:after="0"/>
              <w:contextualSpacing/>
              <w:jc w:val="both"/>
              <w:rPr>
                <w:rFonts w:ascii="Times New Roman" w:hAnsi="Times New Roman" w:cs="Times New Roman"/>
                <w:b/>
                <w:spacing w:val="1"/>
              </w:rPr>
            </w:pPr>
            <w:r>
              <w:rPr>
                <w:rFonts w:ascii="Times New Roman" w:hAnsi="Times New Roman" w:cs="Times New Roman"/>
                <w:b/>
                <w:lang w:val="uk-UA"/>
              </w:rPr>
              <w:t>Д</w:t>
            </w:r>
            <w:r w:rsidR="00C842F2" w:rsidRPr="00F758C0">
              <w:rPr>
                <w:rFonts w:ascii="Times New Roman" w:hAnsi="Times New Roman" w:cs="Times New Roman"/>
                <w:b/>
                <w:spacing w:val="1"/>
              </w:rPr>
              <w:t>окументи, що підтверджують відсутність підстав для відмови в участі у процедурі закупівлі, які надаються при поданні тендерної пропозиції:</w:t>
            </w:r>
          </w:p>
          <w:p w14:paraId="3D211F6B" w14:textId="61FED77F" w:rsidR="00C842F2" w:rsidRPr="00F758C0" w:rsidRDefault="00C842F2" w:rsidP="006B09C7">
            <w:pPr>
              <w:widowControl w:val="0"/>
              <w:spacing w:after="0"/>
              <w:ind w:firstLine="176"/>
              <w:contextualSpacing/>
              <w:jc w:val="both"/>
              <w:rPr>
                <w:rFonts w:ascii="Times New Roman" w:hAnsi="Times New Roman" w:cs="Times New Roman"/>
              </w:rPr>
            </w:pPr>
            <w:r w:rsidRPr="00F758C0">
              <w:rPr>
                <w:rFonts w:ascii="Times New Roman" w:hAnsi="Times New Roman" w:cs="Times New Roman"/>
              </w:rPr>
              <w:t>Інформація про відсутність підстав, визначен</w:t>
            </w:r>
            <w:r w:rsidR="000C079C" w:rsidRPr="00F758C0">
              <w:rPr>
                <w:rFonts w:ascii="Times New Roman" w:hAnsi="Times New Roman" w:cs="Times New Roman"/>
              </w:rPr>
              <w:t xml:space="preserve">их </w:t>
            </w:r>
            <w:r w:rsidRPr="00F758C0">
              <w:rPr>
                <w:rFonts w:ascii="Times New Roman" w:hAnsi="Times New Roman" w:cs="Times New Roman"/>
                <w:bCs/>
                <w:i/>
                <w:iCs/>
              </w:rPr>
              <w:t xml:space="preserve">пунктом </w:t>
            </w:r>
            <w:r w:rsidR="00FF6C75" w:rsidRPr="00F758C0">
              <w:rPr>
                <w:rFonts w:ascii="Times New Roman" w:hAnsi="Times New Roman" w:cs="Times New Roman"/>
                <w:bCs/>
                <w:i/>
                <w:iCs/>
              </w:rPr>
              <w:t xml:space="preserve">47 </w:t>
            </w:r>
            <w:r w:rsidR="00FF6C75" w:rsidRPr="00F16CC7">
              <w:rPr>
                <w:rFonts w:ascii="Times New Roman" w:hAnsi="Times New Roman" w:cs="Times New Roman"/>
                <w:bCs/>
                <w:i/>
                <w:iCs/>
              </w:rPr>
              <w:t>Особлив</w:t>
            </w:r>
            <w:r w:rsidR="00E35308" w:rsidRPr="00F16CC7">
              <w:rPr>
                <w:rFonts w:ascii="Times New Roman" w:hAnsi="Times New Roman" w:cs="Times New Roman"/>
                <w:bCs/>
                <w:i/>
                <w:iCs/>
                <w:lang w:val="uk-UA"/>
              </w:rPr>
              <w:t>о</w:t>
            </w:r>
            <w:r w:rsidR="00FF6C75" w:rsidRPr="00F16CC7">
              <w:rPr>
                <w:rFonts w:ascii="Times New Roman" w:hAnsi="Times New Roman" w:cs="Times New Roman"/>
                <w:bCs/>
                <w:i/>
                <w:iCs/>
              </w:rPr>
              <w:t>стей</w:t>
            </w:r>
            <w:r w:rsidR="000C079C" w:rsidRPr="00F758C0">
              <w:rPr>
                <w:rFonts w:ascii="Times New Roman" w:hAnsi="Times New Roman" w:cs="Times New Roman"/>
                <w:bCs/>
                <w:i/>
                <w:iCs/>
              </w:rPr>
              <w:t xml:space="preserve"> –</w:t>
            </w:r>
            <w:r w:rsidRPr="00F758C0">
              <w:rPr>
                <w:rFonts w:ascii="Times New Roman" w:hAnsi="Times New Roman" w:cs="Times New Roman"/>
              </w:rPr>
              <w:t xml:space="preserve"> надається учасниками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 шляхом самостійного декларування відсутності таких підстав в електронній системі закупівель під час подання тендерної пропозиції. </w:t>
            </w:r>
          </w:p>
          <w:p w14:paraId="39A4B9F6" w14:textId="7FD89FA0" w:rsidR="00C842F2" w:rsidRPr="00F758C0" w:rsidRDefault="00C842F2" w:rsidP="006B09C7">
            <w:pPr>
              <w:pStyle w:val="rvps2"/>
              <w:shd w:val="clear" w:color="auto" w:fill="FFFFFF"/>
              <w:spacing w:before="0" w:beforeAutospacing="0" w:after="0" w:afterAutospacing="0"/>
              <w:ind w:firstLine="272"/>
              <w:jc w:val="both"/>
              <w:rPr>
                <w:i/>
                <w:iCs/>
                <w:sz w:val="22"/>
                <w:szCs w:val="22"/>
              </w:rPr>
            </w:pPr>
            <w:r w:rsidRPr="00F758C0">
              <w:rPr>
                <w:i/>
                <w:iCs/>
                <w:sz w:val="22"/>
                <w:szCs w:val="22"/>
              </w:rPr>
              <w:t>*У разі подання тендерної пр</w:t>
            </w:r>
            <w:r w:rsidR="005E24DE">
              <w:rPr>
                <w:i/>
                <w:iCs/>
                <w:sz w:val="22"/>
                <w:szCs w:val="22"/>
              </w:rPr>
              <w:t xml:space="preserve">опозиції об’єднанням учасників </w:t>
            </w:r>
            <w:r w:rsidRPr="00F758C0">
              <w:rPr>
                <w:i/>
                <w:iCs/>
                <w:sz w:val="22"/>
                <w:szCs w:val="22"/>
              </w:rPr>
              <w:t xml:space="preserve">- підтвердження відсутності підстав для відмови в участі у процедурі закупівлі, встановленими </w:t>
            </w:r>
            <w:r w:rsidRPr="00F758C0">
              <w:rPr>
                <w:bCs/>
                <w:i/>
                <w:iCs/>
                <w:sz w:val="22"/>
                <w:szCs w:val="22"/>
              </w:rPr>
              <w:t xml:space="preserve">47  </w:t>
            </w:r>
            <w:r w:rsidRPr="00F16CC7">
              <w:rPr>
                <w:bCs/>
                <w:i/>
                <w:iCs/>
                <w:sz w:val="22"/>
                <w:szCs w:val="22"/>
              </w:rPr>
              <w:t>Особли</w:t>
            </w:r>
            <w:r w:rsidR="000E7494" w:rsidRPr="00F16CC7">
              <w:rPr>
                <w:bCs/>
                <w:i/>
                <w:iCs/>
                <w:sz w:val="22"/>
                <w:szCs w:val="22"/>
              </w:rPr>
              <w:t>во</w:t>
            </w:r>
            <w:r w:rsidR="00FF6C75" w:rsidRPr="00F16CC7">
              <w:rPr>
                <w:bCs/>
                <w:i/>
                <w:iCs/>
                <w:sz w:val="22"/>
                <w:szCs w:val="22"/>
              </w:rPr>
              <w:t>стей</w:t>
            </w:r>
            <w:r w:rsidRPr="00F758C0">
              <w:rPr>
                <w:i/>
                <w:iCs/>
                <w:sz w:val="22"/>
                <w:szCs w:val="22"/>
              </w:rPr>
              <w:t>, подається по кожному з учасників, які входять у склад об’єднання, окремо.</w:t>
            </w:r>
          </w:p>
          <w:p w14:paraId="43F35685" w14:textId="573E87BE" w:rsidR="00C842F2" w:rsidRPr="00F758C0" w:rsidRDefault="0084439C" w:rsidP="008E2C37">
            <w:pPr>
              <w:pStyle w:val="rvps2"/>
              <w:shd w:val="clear" w:color="auto" w:fill="FFFFFF"/>
              <w:spacing w:before="0" w:beforeAutospacing="0" w:after="0" w:afterAutospacing="0"/>
              <w:jc w:val="both"/>
              <w:rPr>
                <w:sz w:val="22"/>
                <w:szCs w:val="22"/>
              </w:rPr>
            </w:pPr>
            <w:r>
              <w:rPr>
                <w:i/>
                <w:iCs/>
                <w:sz w:val="22"/>
                <w:szCs w:val="22"/>
              </w:rPr>
              <w:t xml:space="preserve"> </w:t>
            </w:r>
            <w:r w:rsidR="00C842F2" w:rsidRPr="00F758C0">
              <w:rPr>
                <w:sz w:val="22"/>
                <w:szCs w:val="22"/>
              </w:rPr>
              <w:t xml:space="preserve">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7435D7B0" w14:textId="15C98CDC" w:rsidR="0078708B" w:rsidRPr="00F758C0" w:rsidRDefault="00C842F2" w:rsidP="00B02258">
            <w:pPr>
              <w:pStyle w:val="rvps2"/>
              <w:shd w:val="clear" w:color="auto" w:fill="FFFFFF"/>
              <w:spacing w:before="0" w:beforeAutospacing="0" w:after="0" w:afterAutospacing="0"/>
              <w:ind w:firstLine="272"/>
              <w:jc w:val="both"/>
              <w:rPr>
                <w:sz w:val="22"/>
                <w:szCs w:val="22"/>
              </w:rPr>
            </w:pPr>
            <w:r w:rsidRPr="00F758C0">
              <w:rPr>
                <w:sz w:val="22"/>
                <w:szCs w:val="22"/>
              </w:rPr>
              <w:t xml:space="preserve">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w:t>
            </w:r>
            <w:r w:rsidRPr="00F758C0">
              <w:rPr>
                <w:i/>
                <w:sz w:val="22"/>
                <w:szCs w:val="22"/>
              </w:rPr>
              <w:t>абзацом 14</w:t>
            </w:r>
            <w:r w:rsidRPr="00F758C0">
              <w:rPr>
                <w:sz w:val="22"/>
                <w:szCs w:val="22"/>
              </w:rPr>
              <w:t xml:space="preserve"> </w:t>
            </w:r>
            <w:r w:rsidRPr="00F758C0">
              <w:rPr>
                <w:bCs/>
                <w:i/>
                <w:iCs/>
                <w:sz w:val="22"/>
                <w:szCs w:val="22"/>
              </w:rPr>
              <w:t>пункту 47  Особлив</w:t>
            </w:r>
            <w:r w:rsidR="000E7494" w:rsidRPr="00F758C0">
              <w:rPr>
                <w:bCs/>
                <w:i/>
                <w:iCs/>
                <w:sz w:val="22"/>
                <w:szCs w:val="22"/>
              </w:rPr>
              <w:t>остей</w:t>
            </w:r>
            <w:r w:rsidRPr="00F758C0">
              <w:rPr>
                <w:sz w:val="22"/>
                <w:szCs w:val="22"/>
              </w:rPr>
              <w:t xml:space="preserve">, учасник під час подання </w:t>
            </w:r>
            <w:r w:rsidRPr="00F758C0">
              <w:rPr>
                <w:sz w:val="22"/>
                <w:szCs w:val="22"/>
              </w:rPr>
              <w:lastRenderedPageBreak/>
              <w:t>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w:t>
            </w:r>
            <w:r w:rsidR="000E7494" w:rsidRPr="00F758C0">
              <w:rPr>
                <w:sz w:val="22"/>
                <w:szCs w:val="22"/>
              </w:rPr>
              <w:t xml:space="preserve">ередбаченої </w:t>
            </w:r>
            <w:r w:rsidRPr="00F758C0">
              <w:rPr>
                <w:i/>
                <w:sz w:val="22"/>
                <w:szCs w:val="22"/>
              </w:rPr>
              <w:t>абзацом 14</w:t>
            </w:r>
            <w:r w:rsidRPr="00F758C0">
              <w:rPr>
                <w:sz w:val="22"/>
                <w:szCs w:val="22"/>
              </w:rPr>
              <w:t xml:space="preserve"> </w:t>
            </w:r>
            <w:r w:rsidRPr="00F758C0">
              <w:rPr>
                <w:bCs/>
                <w:i/>
                <w:iCs/>
                <w:sz w:val="22"/>
                <w:szCs w:val="22"/>
              </w:rPr>
              <w:t>пункту 47  Особлив</w:t>
            </w:r>
            <w:r w:rsidR="000E7494" w:rsidRPr="00F758C0">
              <w:rPr>
                <w:bCs/>
                <w:i/>
                <w:iCs/>
                <w:sz w:val="22"/>
                <w:szCs w:val="22"/>
              </w:rPr>
              <w:t>остей</w:t>
            </w:r>
            <w:r w:rsidRPr="00F758C0">
              <w:rPr>
                <w:sz w:val="22"/>
                <w:szCs w:val="22"/>
              </w:rPr>
              <w:t>.</w:t>
            </w:r>
          </w:p>
        </w:tc>
      </w:tr>
      <w:tr w:rsidR="0078708B" w:rsidRPr="00F758C0" w14:paraId="751C7FD9" w14:textId="77777777" w:rsidTr="00871E31">
        <w:trPr>
          <w:trHeight w:val="699"/>
          <w:jc w:val="center"/>
        </w:trPr>
        <w:tc>
          <w:tcPr>
            <w:tcW w:w="569" w:type="dxa"/>
            <w:tcBorders>
              <w:top w:val="single" w:sz="4" w:space="0" w:color="auto"/>
              <w:left w:val="single" w:sz="4" w:space="0" w:color="auto"/>
              <w:bottom w:val="single" w:sz="4" w:space="0" w:color="auto"/>
              <w:right w:val="single" w:sz="4" w:space="0" w:color="auto"/>
            </w:tcBorders>
            <w:hideMark/>
          </w:tcPr>
          <w:p w14:paraId="357EBE66"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lastRenderedPageBreak/>
              <w:t>6</w:t>
            </w:r>
          </w:p>
        </w:tc>
        <w:tc>
          <w:tcPr>
            <w:tcW w:w="3401" w:type="dxa"/>
            <w:tcBorders>
              <w:top w:val="single" w:sz="4" w:space="0" w:color="auto"/>
              <w:left w:val="single" w:sz="4" w:space="0" w:color="auto"/>
              <w:bottom w:val="single" w:sz="4" w:space="0" w:color="auto"/>
              <w:right w:val="single" w:sz="4" w:space="0" w:color="auto"/>
            </w:tcBorders>
            <w:hideMark/>
          </w:tcPr>
          <w:p w14:paraId="5A5B18C8" w14:textId="77777777" w:rsidR="0078708B" w:rsidRPr="00F758C0" w:rsidRDefault="0078708B" w:rsidP="00871E31">
            <w:pPr>
              <w:widowControl w:val="0"/>
              <w:spacing w:after="0" w:line="240" w:lineRule="auto"/>
              <w:contextualSpacing/>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tcBorders>
              <w:top w:val="single" w:sz="4" w:space="0" w:color="auto"/>
              <w:left w:val="single" w:sz="4" w:space="0" w:color="auto"/>
              <w:bottom w:val="single" w:sz="4" w:space="0" w:color="auto"/>
              <w:right w:val="single" w:sz="4" w:space="0" w:color="auto"/>
            </w:tcBorders>
            <w:hideMark/>
          </w:tcPr>
          <w:p w14:paraId="4792EFBD" w14:textId="4A109974" w:rsidR="006F1933" w:rsidRPr="007B1786" w:rsidRDefault="00871E31" w:rsidP="007F44FC">
            <w:pPr>
              <w:spacing w:after="0" w:line="240" w:lineRule="auto"/>
              <w:jc w:val="both"/>
              <w:rPr>
                <w:rFonts w:ascii="Times New Roman" w:eastAsia="Times New Roman" w:hAnsi="Times New Roman" w:cs="Times New Roman"/>
                <w:kern w:val="2"/>
                <w:lang w:val="uk-UA" w:eastAsia="ru-RU"/>
              </w:rPr>
            </w:pPr>
            <w:r w:rsidRPr="00F758C0">
              <w:rPr>
                <w:rFonts w:ascii="Times New Roman" w:eastAsia="Times New Roman" w:hAnsi="Times New Roman" w:cs="Times New Roman"/>
                <w:kern w:val="2"/>
                <w:lang w:val="uk-UA" w:eastAsia="ru-RU"/>
              </w:rPr>
              <w:t xml:space="preserve">Інформація про відповідність </w:t>
            </w:r>
            <w:r w:rsidRPr="007B1786">
              <w:rPr>
                <w:rFonts w:ascii="Times New Roman" w:eastAsia="Times New Roman" w:hAnsi="Times New Roman" w:cs="Times New Roman"/>
                <w:kern w:val="2"/>
                <w:lang w:val="uk-UA" w:eastAsia="ru-RU"/>
              </w:rPr>
              <w:t xml:space="preserve">запропонованого предмету </w:t>
            </w:r>
            <w:r w:rsidR="008E449C" w:rsidRPr="007B1786">
              <w:rPr>
                <w:rFonts w:ascii="Times New Roman" w:eastAsia="Times New Roman" w:hAnsi="Times New Roman" w:cs="Times New Roman"/>
                <w:kern w:val="2"/>
                <w:lang w:val="uk-UA" w:eastAsia="ru-RU"/>
              </w:rPr>
              <w:t xml:space="preserve">закупівлі </w:t>
            </w:r>
            <w:r w:rsidR="006F1933" w:rsidRPr="007B1786">
              <w:rPr>
                <w:rFonts w:ascii="Times New Roman" w:eastAsia="Times New Roman" w:hAnsi="Times New Roman" w:cs="Times New Roman"/>
                <w:kern w:val="2"/>
                <w:lang w:val="uk-UA" w:eastAsia="ru-RU"/>
              </w:rPr>
              <w:t xml:space="preserve"> пов</w:t>
            </w:r>
            <w:r w:rsidR="00FF6C75" w:rsidRPr="007B1786">
              <w:rPr>
                <w:rFonts w:ascii="Times New Roman" w:eastAsia="Times New Roman" w:hAnsi="Times New Roman" w:cs="Times New Roman"/>
                <w:kern w:val="2"/>
                <w:lang w:val="uk-UA" w:eastAsia="ru-RU"/>
              </w:rPr>
              <w:t>и</w:t>
            </w:r>
            <w:r w:rsidR="006F1933" w:rsidRPr="007B1786">
              <w:rPr>
                <w:rFonts w:ascii="Times New Roman" w:eastAsia="Times New Roman" w:hAnsi="Times New Roman" w:cs="Times New Roman"/>
                <w:kern w:val="2"/>
                <w:lang w:val="uk-UA" w:eastAsia="ru-RU"/>
              </w:rPr>
              <w:t xml:space="preserve">нна відповідати </w:t>
            </w:r>
            <w:r w:rsidR="008E449C" w:rsidRPr="007B1786">
              <w:rPr>
                <w:rFonts w:ascii="Times New Roman" w:eastAsia="Times New Roman" w:hAnsi="Times New Roman" w:cs="Times New Roman"/>
                <w:kern w:val="2"/>
                <w:lang w:val="uk-UA" w:eastAsia="ru-RU"/>
              </w:rPr>
              <w:t xml:space="preserve">технічному завданню (Додаток </w:t>
            </w:r>
            <w:r w:rsidR="009E3393" w:rsidRPr="007B1786">
              <w:rPr>
                <w:rFonts w:ascii="Times New Roman" w:eastAsia="Times New Roman" w:hAnsi="Times New Roman" w:cs="Times New Roman"/>
                <w:kern w:val="2"/>
                <w:lang w:val="uk-UA" w:eastAsia="ru-RU"/>
              </w:rPr>
              <w:t>№</w:t>
            </w:r>
            <w:r w:rsidR="008E449C" w:rsidRPr="007B1786">
              <w:rPr>
                <w:rFonts w:ascii="Times New Roman" w:eastAsia="Times New Roman" w:hAnsi="Times New Roman" w:cs="Times New Roman"/>
                <w:kern w:val="2"/>
                <w:lang w:val="uk-UA" w:eastAsia="ru-RU"/>
              </w:rPr>
              <w:t>2 до тендерної</w:t>
            </w:r>
            <w:r w:rsidR="006F1933" w:rsidRPr="007B1786">
              <w:rPr>
                <w:rFonts w:ascii="Times New Roman" w:eastAsia="Times New Roman" w:hAnsi="Times New Roman" w:cs="Times New Roman"/>
                <w:kern w:val="2"/>
                <w:lang w:val="uk-UA" w:eastAsia="ru-RU"/>
              </w:rPr>
              <w:t xml:space="preserve"> документації).</w:t>
            </w:r>
            <w:r w:rsidR="008E449C" w:rsidRPr="007B1786">
              <w:rPr>
                <w:rFonts w:ascii="Times New Roman" w:eastAsia="Times New Roman" w:hAnsi="Times New Roman" w:cs="Times New Roman"/>
                <w:kern w:val="2"/>
                <w:lang w:val="uk-UA" w:eastAsia="ru-RU"/>
              </w:rPr>
              <w:t xml:space="preserve"> </w:t>
            </w:r>
          </w:p>
          <w:p w14:paraId="0DAD2DC5" w14:textId="58EC3D16" w:rsidR="007F44FC" w:rsidRPr="007B1786" w:rsidRDefault="007F44FC" w:rsidP="007F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uk-UA"/>
              </w:rPr>
            </w:pPr>
            <w:r w:rsidRPr="007B1786">
              <w:rPr>
                <w:rFonts w:ascii="Times New Roman" w:hAnsi="Times New Roman" w:cs="Times New Roman"/>
                <w:lang w:val="uk-UA"/>
              </w:rPr>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w:t>
            </w:r>
            <w:r w:rsidR="008D3EE8" w:rsidRPr="007B1786">
              <w:rPr>
                <w:rFonts w:ascii="Times New Roman" w:hAnsi="Times New Roman" w:cs="Times New Roman"/>
                <w:lang w:val="uk-UA"/>
              </w:rPr>
              <w:t xml:space="preserve"> вимогам до предмета закупівлі</w:t>
            </w:r>
            <w:r w:rsidRPr="007B1786">
              <w:rPr>
                <w:rFonts w:ascii="Times New Roman" w:hAnsi="Times New Roman" w:cs="Times New Roman"/>
                <w:lang w:val="uk-UA"/>
              </w:rPr>
              <w:t>.</w:t>
            </w:r>
          </w:p>
          <w:p w14:paraId="47C1A6B9" w14:textId="63208873" w:rsidR="007F44FC" w:rsidRPr="00F758C0" w:rsidRDefault="007F44FC" w:rsidP="007F44FC">
            <w:pPr>
              <w:spacing w:after="0"/>
              <w:jc w:val="both"/>
              <w:rPr>
                <w:rFonts w:ascii="Times New Roman" w:hAnsi="Times New Roman" w:cs="Times New Roman"/>
                <w:b/>
              </w:rPr>
            </w:pPr>
            <w:r w:rsidRPr="007B1786">
              <w:rPr>
                <w:rFonts w:ascii="Times New Roman" w:hAnsi="Times New Roman" w:cs="Times New Roman"/>
                <w:b/>
              </w:rPr>
              <w:t xml:space="preserve">Інформація про відповідність запропонованої пропозиції технічним вимогам, встановленим замовником у Додатку </w:t>
            </w:r>
            <w:r w:rsidR="009E3393" w:rsidRPr="007B1786">
              <w:rPr>
                <w:rFonts w:ascii="Times New Roman" w:hAnsi="Times New Roman" w:cs="Times New Roman"/>
                <w:b/>
                <w:lang w:val="uk-UA"/>
              </w:rPr>
              <w:t>№</w:t>
            </w:r>
            <w:r w:rsidR="00204050" w:rsidRPr="007B1786">
              <w:rPr>
                <w:rFonts w:ascii="Times New Roman" w:hAnsi="Times New Roman" w:cs="Times New Roman"/>
                <w:b/>
                <w:lang w:val="uk-UA"/>
              </w:rPr>
              <w:t>2</w:t>
            </w:r>
            <w:r w:rsidRPr="007B1786">
              <w:rPr>
                <w:rFonts w:ascii="Times New Roman" w:hAnsi="Times New Roman" w:cs="Times New Roman"/>
                <w:b/>
              </w:rPr>
              <w:t xml:space="preserve"> до цієї тендерної документації, повинна</w:t>
            </w:r>
            <w:r w:rsidRPr="00F758C0">
              <w:rPr>
                <w:rFonts w:ascii="Times New Roman" w:hAnsi="Times New Roman" w:cs="Times New Roman"/>
                <w:b/>
              </w:rPr>
              <w:t xml:space="preserve"> бути підтверджена наступними документами, поданими і підписаними у складі тендерної пропозиції:</w:t>
            </w:r>
          </w:p>
          <w:p w14:paraId="6B25DDF9" w14:textId="7346A651" w:rsidR="007F44FC" w:rsidRPr="00F758C0" w:rsidRDefault="00FF6C75" w:rsidP="007F44FC">
            <w:pPr>
              <w:tabs>
                <w:tab w:val="left" w:pos="307"/>
              </w:tabs>
              <w:snapToGrid w:val="0"/>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 xml:space="preserve">   </w:t>
            </w:r>
            <w:r w:rsidR="007F44FC" w:rsidRPr="00F758C0">
              <w:rPr>
                <w:rFonts w:ascii="Times New Roman" w:hAnsi="Times New Roman" w:cs="Times New Roman"/>
              </w:rPr>
              <w:t>договірною ціною;</w:t>
            </w:r>
          </w:p>
          <w:p w14:paraId="26C18056" w14:textId="1DDFCD78" w:rsidR="007F44FC" w:rsidRPr="00F758C0" w:rsidRDefault="007F44FC" w:rsidP="007F44FC">
            <w:pPr>
              <w:tabs>
                <w:tab w:val="left" w:pos="307"/>
              </w:tabs>
              <w:snapToGrid w:val="0"/>
              <w:spacing w:after="0"/>
              <w:jc w:val="both"/>
              <w:rPr>
                <w:rFonts w:ascii="Times New Roman" w:hAnsi="Times New Roman" w:cs="Times New Roman"/>
              </w:rPr>
            </w:pPr>
            <w:r w:rsidRPr="00F758C0">
              <w:rPr>
                <w:rFonts w:ascii="Times New Roman" w:hAnsi="Times New Roman" w:cs="Times New Roman"/>
              </w:rPr>
              <w:t xml:space="preserve">-   зведеним </w:t>
            </w:r>
            <w:r w:rsidR="00FF6C75" w:rsidRPr="00F758C0">
              <w:rPr>
                <w:rFonts w:ascii="Times New Roman" w:hAnsi="Times New Roman" w:cs="Times New Roman"/>
              </w:rPr>
              <w:t>кошторисним розрахунком</w:t>
            </w:r>
            <w:r w:rsidRPr="00F758C0">
              <w:rPr>
                <w:rFonts w:ascii="Times New Roman" w:hAnsi="Times New Roman" w:cs="Times New Roman"/>
              </w:rPr>
              <w:t>;</w:t>
            </w:r>
          </w:p>
          <w:p w14:paraId="686525DA" w14:textId="77777777" w:rsidR="007F44FC" w:rsidRPr="00F758C0" w:rsidRDefault="007F44FC" w:rsidP="007F44FC">
            <w:pPr>
              <w:tabs>
                <w:tab w:val="left" w:pos="307"/>
              </w:tabs>
              <w:snapToGrid w:val="0"/>
              <w:spacing w:after="0"/>
              <w:jc w:val="both"/>
              <w:rPr>
                <w:rFonts w:ascii="Times New Roman" w:hAnsi="Times New Roman" w:cs="Times New Roman"/>
              </w:rPr>
            </w:pPr>
            <w:r w:rsidRPr="00F758C0">
              <w:rPr>
                <w:rFonts w:ascii="Times New Roman" w:hAnsi="Times New Roman" w:cs="Times New Roman"/>
              </w:rPr>
              <w:t>-   пояснювальною запискою;</w:t>
            </w:r>
          </w:p>
          <w:p w14:paraId="0B6A0865" w14:textId="3FC0916A" w:rsidR="007F44FC" w:rsidRPr="00F758C0" w:rsidRDefault="00FF6C75" w:rsidP="007F44FC">
            <w:pPr>
              <w:tabs>
                <w:tab w:val="left" w:pos="307"/>
              </w:tabs>
              <w:snapToGrid w:val="0"/>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 xml:space="preserve">   </w:t>
            </w:r>
            <w:r w:rsidR="007F44FC" w:rsidRPr="00F758C0">
              <w:rPr>
                <w:rFonts w:ascii="Times New Roman" w:hAnsi="Times New Roman" w:cs="Times New Roman"/>
              </w:rPr>
              <w:t xml:space="preserve">локальними кошторисами (мають бути складені відповідно до технічного завдання з </w:t>
            </w:r>
            <w:r w:rsidRPr="00F758C0">
              <w:rPr>
                <w:rFonts w:ascii="Times New Roman" w:hAnsi="Times New Roman" w:cs="Times New Roman"/>
              </w:rPr>
              <w:t>урахуванням технологічного</w:t>
            </w:r>
            <w:r w:rsidR="007F44FC" w:rsidRPr="00F758C0">
              <w:rPr>
                <w:rFonts w:ascii="Times New Roman" w:hAnsi="Times New Roman" w:cs="Times New Roman"/>
              </w:rPr>
              <w:t xml:space="preserve"> процесу);</w:t>
            </w:r>
          </w:p>
          <w:p w14:paraId="7DD0C941" w14:textId="77777777" w:rsidR="007F44FC" w:rsidRPr="00F758C0" w:rsidRDefault="007F44FC" w:rsidP="007F44FC">
            <w:pPr>
              <w:tabs>
                <w:tab w:val="left" w:pos="307"/>
              </w:tabs>
              <w:snapToGrid w:val="0"/>
              <w:spacing w:after="0"/>
              <w:jc w:val="both"/>
              <w:rPr>
                <w:rFonts w:ascii="Times New Roman" w:hAnsi="Times New Roman" w:cs="Times New Roman"/>
              </w:rPr>
            </w:pPr>
            <w:r w:rsidRPr="00F758C0">
              <w:rPr>
                <w:rFonts w:ascii="Times New Roman" w:hAnsi="Times New Roman" w:cs="Times New Roman"/>
              </w:rPr>
              <w:t>-</w:t>
            </w:r>
            <w:r w:rsidRPr="00F758C0">
              <w:rPr>
                <w:rFonts w:ascii="Times New Roman" w:hAnsi="Times New Roman" w:cs="Times New Roman"/>
              </w:rPr>
              <w:tab/>
              <w:t>підсумковою відомістю ресурсів;</w:t>
            </w:r>
          </w:p>
          <w:p w14:paraId="4DC5B627" w14:textId="77777777" w:rsidR="007F44FC" w:rsidRPr="00F758C0" w:rsidRDefault="007F44FC" w:rsidP="007F44FC">
            <w:pPr>
              <w:tabs>
                <w:tab w:val="left" w:pos="307"/>
              </w:tabs>
              <w:snapToGrid w:val="0"/>
              <w:spacing w:after="0"/>
              <w:jc w:val="both"/>
              <w:rPr>
                <w:rFonts w:ascii="Times New Roman" w:hAnsi="Times New Roman" w:cs="Times New Roman"/>
              </w:rPr>
            </w:pPr>
            <w:r w:rsidRPr="00F758C0">
              <w:rPr>
                <w:rFonts w:ascii="Times New Roman" w:hAnsi="Times New Roman" w:cs="Times New Roman"/>
              </w:rPr>
              <w:t>-</w:t>
            </w:r>
            <w:r w:rsidRPr="00F758C0">
              <w:rPr>
                <w:rFonts w:ascii="Times New Roman" w:hAnsi="Times New Roman" w:cs="Times New Roman"/>
              </w:rPr>
              <w:tab/>
              <w:t>проектом календарного графіку виконання робіт.</w:t>
            </w:r>
          </w:p>
          <w:p w14:paraId="34E9D39B" w14:textId="24F82F72" w:rsidR="007F44FC" w:rsidRPr="00F758C0" w:rsidRDefault="007F44FC" w:rsidP="007F44FC">
            <w:pPr>
              <w:tabs>
                <w:tab w:val="left" w:pos="307"/>
              </w:tabs>
              <w:snapToGrid w:val="0"/>
              <w:spacing w:after="0"/>
              <w:jc w:val="both"/>
              <w:rPr>
                <w:rFonts w:ascii="Times New Roman" w:hAnsi="Times New Roman" w:cs="Times New Roman"/>
              </w:rPr>
            </w:pPr>
            <w:r w:rsidRPr="00F758C0">
              <w:rPr>
                <w:rFonts w:ascii="Times New Roman" w:hAnsi="Times New Roman" w:cs="Times New Roman"/>
              </w:rPr>
              <w:t xml:space="preserve">Ціна тендерної пропозиції учасника повинна бути розрахована відповідно до Кошторисних норм </w:t>
            </w:r>
            <w:r w:rsidR="00FF6C75" w:rsidRPr="00F758C0">
              <w:rPr>
                <w:rFonts w:ascii="Times New Roman" w:hAnsi="Times New Roman" w:cs="Times New Roman"/>
              </w:rPr>
              <w:t>України «</w:t>
            </w:r>
            <w:r w:rsidRPr="00F758C0">
              <w:rPr>
                <w:rFonts w:ascii="Times New Roman" w:hAnsi="Times New Roman" w:cs="Times New Roman"/>
              </w:rPr>
              <w:t>Настанови з визначення вартості будівництва», затвердженої наказом Міністерства розвитку громад та територій України від 01.11.2021 № 281 “Про затвердження кошторисних норм України у будівництві”</w:t>
            </w:r>
            <w:r w:rsidR="00FB61B5">
              <w:rPr>
                <w:rFonts w:ascii="Times New Roman" w:hAnsi="Times New Roman" w:cs="Times New Roman"/>
                <w:lang w:val="uk-UA"/>
              </w:rPr>
              <w:t xml:space="preserve"> (далі - Настанова)</w:t>
            </w:r>
            <w:r w:rsidRPr="00F758C0">
              <w:rPr>
                <w:rFonts w:ascii="Times New Roman" w:hAnsi="Times New Roman" w:cs="Times New Roman"/>
              </w:rPr>
              <w:t>.</w:t>
            </w:r>
          </w:p>
          <w:p w14:paraId="68AC3332" w14:textId="3D0EC8FA" w:rsidR="007F44FC" w:rsidRPr="007B1786" w:rsidRDefault="007F44FC" w:rsidP="0040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rPr>
            </w:pPr>
            <w:r w:rsidRPr="00F758C0">
              <w:rPr>
                <w:rFonts w:ascii="Times New Roman" w:hAnsi="Times New Roman" w:cs="Times New Roman"/>
                <w:b/>
              </w:rPr>
              <w:t xml:space="preserve">Інформація про відповідність запропонованої учасником </w:t>
            </w:r>
            <w:r w:rsidRPr="007B1786">
              <w:rPr>
                <w:rFonts w:ascii="Times New Roman" w:hAnsi="Times New Roman" w:cs="Times New Roman"/>
                <w:b/>
              </w:rPr>
              <w:t xml:space="preserve">пропозиції технічним вимогам, встановленим замовником у Додатку </w:t>
            </w:r>
            <w:r w:rsidR="009E3393" w:rsidRPr="007B1786">
              <w:rPr>
                <w:rFonts w:ascii="Times New Roman" w:hAnsi="Times New Roman" w:cs="Times New Roman"/>
                <w:b/>
                <w:lang w:val="uk-UA"/>
              </w:rPr>
              <w:t>№</w:t>
            </w:r>
            <w:r w:rsidR="00204050" w:rsidRPr="007B1786">
              <w:rPr>
                <w:rFonts w:ascii="Times New Roman" w:hAnsi="Times New Roman" w:cs="Times New Roman"/>
                <w:b/>
                <w:lang w:val="uk-UA"/>
              </w:rPr>
              <w:t>2</w:t>
            </w:r>
            <w:r w:rsidRPr="007B1786">
              <w:rPr>
                <w:rFonts w:ascii="Times New Roman" w:hAnsi="Times New Roman" w:cs="Times New Roman"/>
                <w:b/>
              </w:rPr>
              <w:t xml:space="preserve"> до цієї тендерної документації,</w:t>
            </w:r>
            <w:r w:rsidRPr="007B1786">
              <w:rPr>
                <w:rFonts w:ascii="Times New Roman" w:hAnsi="Times New Roman" w:cs="Times New Roman"/>
              </w:rPr>
              <w:t xml:space="preserve"> </w:t>
            </w:r>
            <w:r w:rsidRPr="007B1786">
              <w:rPr>
                <w:rFonts w:ascii="Times New Roman" w:hAnsi="Times New Roman" w:cs="Times New Roman"/>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5550500B" w14:textId="2CAD83E1" w:rsidR="007F44FC" w:rsidRPr="00F758C0" w:rsidRDefault="007F44FC" w:rsidP="00403FA1">
            <w:pPr>
              <w:widowControl w:val="0"/>
              <w:spacing w:after="0"/>
              <w:contextualSpacing/>
              <w:jc w:val="both"/>
              <w:rPr>
                <w:rFonts w:ascii="Times New Roman" w:hAnsi="Times New Roman" w:cs="Times New Roman"/>
              </w:rPr>
            </w:pPr>
            <w:r w:rsidRPr="007B1786">
              <w:rPr>
                <w:rFonts w:ascii="Times New Roman" w:hAnsi="Times New Roman" w:cs="Times New Roman"/>
              </w:rPr>
              <w:t xml:space="preserve">Тендерна пропозиція, що не відповідає Технічним вимогам, викладеним у Додатку </w:t>
            </w:r>
            <w:r w:rsidR="009E3393" w:rsidRPr="007B1786">
              <w:rPr>
                <w:rFonts w:ascii="Times New Roman" w:hAnsi="Times New Roman" w:cs="Times New Roman"/>
                <w:lang w:val="uk-UA"/>
              </w:rPr>
              <w:t>№</w:t>
            </w:r>
            <w:r w:rsidR="00204050" w:rsidRPr="007B1786">
              <w:rPr>
                <w:rFonts w:ascii="Times New Roman" w:hAnsi="Times New Roman" w:cs="Times New Roman"/>
                <w:lang w:val="uk-UA"/>
              </w:rPr>
              <w:t>2</w:t>
            </w:r>
            <w:r w:rsidRPr="007B1786">
              <w:rPr>
                <w:rFonts w:ascii="Times New Roman" w:hAnsi="Times New Roman" w:cs="Times New Roman"/>
              </w:rPr>
              <w:t xml:space="preserve"> (зокрема містить НЕ всі види робіт або НЕ повний їх обсяг згідно з переліком наведеним у Додатку </w:t>
            </w:r>
            <w:r w:rsidR="009E3393" w:rsidRPr="007B1786">
              <w:rPr>
                <w:rFonts w:ascii="Times New Roman" w:hAnsi="Times New Roman" w:cs="Times New Roman"/>
                <w:lang w:val="uk-UA"/>
              </w:rPr>
              <w:t>№</w:t>
            </w:r>
            <w:r w:rsidR="00204050" w:rsidRPr="007B1786">
              <w:rPr>
                <w:rFonts w:ascii="Times New Roman" w:hAnsi="Times New Roman" w:cs="Times New Roman"/>
                <w:lang w:val="uk-UA"/>
              </w:rPr>
              <w:t>2</w:t>
            </w:r>
            <w:r w:rsidRPr="007B1786">
              <w:rPr>
                <w:rFonts w:ascii="Times New Roman" w:hAnsi="Times New Roman" w:cs="Times New Roman"/>
              </w:rPr>
              <w:t xml:space="preserve"> (відомість обсягів робіт), буде відхилена як така, що не відповідає вимогам тендерної документації.</w:t>
            </w:r>
          </w:p>
          <w:p w14:paraId="051B8A5F" w14:textId="77777777" w:rsidR="007F44FC" w:rsidRPr="00F758C0" w:rsidRDefault="007F44FC" w:rsidP="007F44FC">
            <w:pPr>
              <w:widowControl w:val="0"/>
              <w:spacing w:after="0"/>
              <w:contextualSpacing/>
              <w:jc w:val="both"/>
              <w:rPr>
                <w:rFonts w:ascii="Times New Roman" w:hAnsi="Times New Roman" w:cs="Times New Roman"/>
                <w:shd w:val="clear" w:color="auto" w:fill="FFFFFF"/>
              </w:rPr>
            </w:pPr>
            <w:r w:rsidRPr="00F758C0">
              <w:rPr>
                <w:rFonts w:ascii="Times New Roman" w:hAnsi="Times New Roman" w:cs="Times New Roman"/>
                <w:shd w:val="clear" w:color="auto" w:fill="FFFFFF"/>
              </w:rPr>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з переліком заходів (зокрема дотримуватись, при виконанні робіт, удосконалені існуючих та впровадженні нових технологічних процесів, забезпечення екологічної безпеки людей, раціонального використання природних ресурсів, нормативів шкідливих впливів на навколишнє природне середовище). Передбачити вловлювання, утилізацію, знешкодження шкідливих речовин і відходів або повну їх ліквідацію, вжиття ефективних заходів для зменшення обсягів утворення відходів, а також для їх утилізації, знешкодження або розміщення. </w:t>
            </w:r>
            <w:r w:rsidRPr="00F758C0">
              <w:rPr>
                <w:rFonts w:ascii="Times New Roman" w:hAnsi="Times New Roman" w:cs="Times New Roman"/>
                <w:shd w:val="clear" w:color="auto" w:fill="FFFFFF"/>
              </w:rPr>
              <w:lastRenderedPageBreak/>
              <w:t>Учасник повинен забезпечити повне збирання, належне зберігання відходів, не допускання їх змішування. В разі виникнення аварії, що спричинило забруднення навколишнього природного середовища, учасник бере на себе зобов’язання негайно приступити до ліквідації її наслідків, повідомляти про аварію та заходи, вжиті для ліквідації її наслідків замовнику.</w:t>
            </w:r>
          </w:p>
          <w:p w14:paraId="0C97FFDC" w14:textId="7C21CAE4" w:rsidR="007F44FC" w:rsidRPr="00F758C0" w:rsidRDefault="007F44FC" w:rsidP="007F44FC">
            <w:pPr>
              <w:widowControl w:val="0"/>
              <w:spacing w:after="0"/>
              <w:contextualSpacing/>
              <w:jc w:val="both"/>
              <w:rPr>
                <w:rFonts w:ascii="Times New Roman" w:hAnsi="Times New Roman" w:cs="Times New Roman"/>
                <w:shd w:val="clear" w:color="auto" w:fill="FFFFFF"/>
              </w:rPr>
            </w:pPr>
            <w:r w:rsidRPr="00F758C0">
              <w:rPr>
                <w:rFonts w:ascii="Times New Roman" w:hAnsi="Times New Roman" w:cs="Times New Roman"/>
                <w:shd w:val="clear" w:color="auto" w:fill="FFFFFF"/>
              </w:rPr>
              <w:t xml:space="preserve">Учасник в складі тендерної пропозиції повинен надати копію чинного договору, яким </w:t>
            </w:r>
            <w:r w:rsidR="009E3393">
              <w:rPr>
                <w:rFonts w:ascii="Times New Roman" w:hAnsi="Times New Roman" w:cs="Times New Roman"/>
                <w:shd w:val="clear" w:color="auto" w:fill="FFFFFF"/>
              </w:rPr>
              <w:t xml:space="preserve">підтверджується вивезення </w:t>
            </w:r>
            <w:r w:rsidR="009E3393" w:rsidRPr="00F16CC7">
              <w:rPr>
                <w:rFonts w:ascii="Times New Roman" w:hAnsi="Times New Roman" w:cs="Times New Roman"/>
                <w:shd w:val="clear" w:color="auto" w:fill="FFFFFF"/>
              </w:rPr>
              <w:t>відхо</w:t>
            </w:r>
            <w:r w:rsidR="009E3393" w:rsidRPr="00F16CC7">
              <w:rPr>
                <w:rFonts w:ascii="Times New Roman" w:hAnsi="Times New Roman" w:cs="Times New Roman"/>
                <w:shd w:val="clear" w:color="auto" w:fill="FFFFFF"/>
                <w:lang w:val="uk-UA"/>
              </w:rPr>
              <w:t>д</w:t>
            </w:r>
            <w:r w:rsidRPr="00F16CC7">
              <w:rPr>
                <w:rFonts w:ascii="Times New Roman" w:hAnsi="Times New Roman" w:cs="Times New Roman"/>
                <w:shd w:val="clear" w:color="auto" w:fill="FFFFFF"/>
              </w:rPr>
              <w:t>ів</w:t>
            </w:r>
            <w:r w:rsidRPr="00F758C0">
              <w:rPr>
                <w:rFonts w:ascii="Times New Roman" w:hAnsi="Times New Roman" w:cs="Times New Roman"/>
                <w:shd w:val="clear" w:color="auto" w:fill="FFFFFF"/>
              </w:rPr>
              <w:t xml:space="preserve">, які </w:t>
            </w:r>
            <w:r w:rsidRPr="00D63FD4">
              <w:rPr>
                <w:rFonts w:ascii="Times New Roman" w:hAnsi="Times New Roman" w:cs="Times New Roman"/>
                <w:shd w:val="clear" w:color="auto" w:fill="FFFFFF"/>
              </w:rPr>
              <w:t>будуть утворюватись в процесі виконаня робіт.</w:t>
            </w:r>
          </w:p>
          <w:p w14:paraId="3E3F47E1" w14:textId="4CDA6637" w:rsidR="007F44FC" w:rsidRPr="00773B32" w:rsidRDefault="007F44FC" w:rsidP="007F44FC">
            <w:pPr>
              <w:spacing w:after="0"/>
              <w:jc w:val="both"/>
              <w:rPr>
                <w:rFonts w:ascii="Times New Roman" w:hAnsi="Times New Roman" w:cs="Times New Roman"/>
              </w:rPr>
            </w:pPr>
            <w:r w:rsidRPr="00F758C0">
              <w:rPr>
                <w:rFonts w:ascii="Times New Roman" w:hAnsi="Times New Roman" w:cs="Times New Roman"/>
              </w:rPr>
              <w:t xml:space="preserve">Учасник повинен розуміти, що у випадку зазначення </w:t>
            </w:r>
            <w:r w:rsidRPr="00773B32">
              <w:rPr>
                <w:rFonts w:ascii="Times New Roman" w:hAnsi="Times New Roman" w:cs="Times New Roman"/>
              </w:rPr>
              <w:t>у Додатку</w:t>
            </w:r>
            <w:r w:rsidR="009E3393" w:rsidRPr="00773B32">
              <w:rPr>
                <w:rFonts w:ascii="Times New Roman" w:hAnsi="Times New Roman" w:cs="Times New Roman"/>
                <w:lang w:val="uk-UA"/>
              </w:rPr>
              <w:t xml:space="preserve"> №</w:t>
            </w:r>
            <w:r w:rsidR="00204050" w:rsidRPr="00773B32">
              <w:rPr>
                <w:rFonts w:ascii="Times New Roman" w:hAnsi="Times New Roman" w:cs="Times New Roman"/>
                <w:lang w:val="uk-UA"/>
              </w:rPr>
              <w:t>2</w:t>
            </w:r>
            <w:r w:rsidRPr="00773B32">
              <w:rPr>
                <w:rFonts w:ascii="Times New Roman" w:hAnsi="Times New Roman" w:cs="Times New Roman"/>
              </w:rPr>
              <w:t xml:space="preserve">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w:t>
            </w:r>
            <w:r w:rsidR="00D63FD4" w:rsidRPr="00773B32">
              <w:rPr>
                <w:rFonts w:ascii="Times New Roman" w:hAnsi="Times New Roman" w:cs="Times New Roman"/>
                <w:lang w:val="uk-UA"/>
              </w:rPr>
              <w:t xml:space="preserve"> </w:t>
            </w:r>
            <w:r w:rsidRPr="00773B32">
              <w:rPr>
                <w:rFonts w:ascii="Times New Roman" w:hAnsi="Times New Roman" w:cs="Times New Roman"/>
              </w:rPr>
              <w:t>– необхідно розуміти зазначене, як можливість використання еквіваленту.</w:t>
            </w:r>
          </w:p>
          <w:p w14:paraId="1CB55BFB" w14:textId="4538163B" w:rsidR="007F44FC" w:rsidRPr="00773B32" w:rsidRDefault="007F44FC" w:rsidP="007F44FC">
            <w:pPr>
              <w:spacing w:after="0"/>
              <w:jc w:val="both"/>
              <w:rPr>
                <w:rFonts w:ascii="Times New Roman" w:hAnsi="Times New Roman" w:cs="Times New Roman"/>
              </w:rPr>
            </w:pPr>
            <w:r w:rsidRPr="00773B32">
              <w:rPr>
                <w:rFonts w:ascii="Times New Roman" w:hAnsi="Times New Roman" w:cs="Times New Roman"/>
              </w:rPr>
              <w:t>Посилання Замовником у Додатку</w:t>
            </w:r>
            <w:r w:rsidR="00D758FF" w:rsidRPr="00773B32">
              <w:rPr>
                <w:rFonts w:ascii="Times New Roman" w:hAnsi="Times New Roman" w:cs="Times New Roman"/>
                <w:lang w:val="uk-UA"/>
              </w:rPr>
              <w:t xml:space="preserve"> №</w:t>
            </w:r>
            <w:r w:rsidR="00204050" w:rsidRPr="00773B32">
              <w:rPr>
                <w:rFonts w:ascii="Times New Roman" w:hAnsi="Times New Roman" w:cs="Times New Roman"/>
                <w:lang w:val="uk-UA"/>
              </w:rPr>
              <w:t>2</w:t>
            </w:r>
            <w:r w:rsidRPr="00773B32">
              <w:rPr>
                <w:rFonts w:ascii="Times New Roman" w:hAnsi="Times New Roman" w:cs="Times New Roman"/>
              </w:rPr>
              <w:t xml:space="preserve"> на конкретну торговельну марку чи фірму, патент, конструкцію джерела його походження або виробника може </w:t>
            </w:r>
            <w:r w:rsidR="00D63FD4" w:rsidRPr="00773B32">
              <w:rPr>
                <w:rFonts w:ascii="Times New Roman" w:hAnsi="Times New Roman" w:cs="Times New Roman"/>
              </w:rPr>
              <w:t>бути необхідним</w:t>
            </w:r>
            <w:r w:rsidRPr="00773B32">
              <w:rPr>
                <w:rFonts w:ascii="Times New Roman" w:hAnsi="Times New Roman" w:cs="Times New Roman"/>
              </w:rPr>
              <w:t xml:space="preserve"> відповідно </w:t>
            </w:r>
            <w:r w:rsidR="00D63FD4" w:rsidRPr="00773B32">
              <w:rPr>
                <w:rFonts w:ascii="Times New Roman" w:hAnsi="Times New Roman" w:cs="Times New Roman"/>
              </w:rPr>
              <w:t>до проекта</w:t>
            </w:r>
            <w:r w:rsidRPr="00773B32">
              <w:rPr>
                <w:rFonts w:ascii="Times New Roman" w:hAnsi="Times New Roman" w:cs="Times New Roman"/>
              </w:rPr>
              <w:t xml:space="preserve"> будівництва, що пройшов державну експертизу.</w:t>
            </w:r>
          </w:p>
          <w:p w14:paraId="156BF681" w14:textId="584EC207" w:rsidR="007F44FC" w:rsidRPr="00F758C0" w:rsidRDefault="007F44FC" w:rsidP="007F44FC">
            <w:pPr>
              <w:spacing w:after="0"/>
              <w:jc w:val="both"/>
              <w:rPr>
                <w:rFonts w:ascii="Times New Roman" w:hAnsi="Times New Roman" w:cs="Times New Roman"/>
              </w:rPr>
            </w:pPr>
            <w:r w:rsidRPr="00773B32">
              <w:rPr>
                <w:rFonts w:ascii="Times New Roman" w:hAnsi="Times New Roman" w:cs="Times New Roman"/>
              </w:rPr>
              <w:t xml:space="preserve">Учасник має право запропонувати еквівалентні матеріали передбачені технічним завданням (Додаток </w:t>
            </w:r>
            <w:r w:rsidR="002F3B2F" w:rsidRPr="00773B32">
              <w:rPr>
                <w:rFonts w:ascii="Times New Roman" w:hAnsi="Times New Roman" w:cs="Times New Roman"/>
                <w:lang w:val="uk-UA"/>
              </w:rPr>
              <w:t>№</w:t>
            </w:r>
            <w:r w:rsidR="00204050" w:rsidRPr="00773B32">
              <w:rPr>
                <w:rFonts w:ascii="Times New Roman" w:hAnsi="Times New Roman" w:cs="Times New Roman"/>
                <w:lang w:val="uk-UA"/>
              </w:rPr>
              <w:t>2</w:t>
            </w:r>
            <w:r w:rsidRPr="00773B32">
              <w:rPr>
                <w:rFonts w:ascii="Times New Roman" w:hAnsi="Times New Roman" w:cs="Times New Roman"/>
              </w:rPr>
              <w:t xml:space="preserve"> до тендерної документації).</w:t>
            </w:r>
          </w:p>
          <w:p w14:paraId="01628E36" w14:textId="77777777" w:rsidR="007F44FC" w:rsidRPr="00F758C0" w:rsidRDefault="007F44FC" w:rsidP="007F44FC">
            <w:pPr>
              <w:tabs>
                <w:tab w:val="left" w:pos="360"/>
              </w:tabs>
              <w:spacing w:after="0" w:line="235" w:lineRule="auto"/>
              <w:jc w:val="both"/>
              <w:rPr>
                <w:rFonts w:ascii="Times New Roman" w:hAnsi="Times New Roman" w:cs="Times New Roman"/>
                <w:b/>
                <w:lang w:val="uk-UA"/>
              </w:rPr>
            </w:pPr>
            <w:r w:rsidRPr="00F758C0">
              <w:rPr>
                <w:rFonts w:ascii="Times New Roman" w:hAnsi="Times New Roman" w:cs="Times New Roman"/>
                <w:b/>
                <w:lang w:val="uk-UA"/>
              </w:rPr>
              <w:t>Інші документи:</w:t>
            </w:r>
          </w:p>
          <w:p w14:paraId="3CF64D8A" w14:textId="77777777" w:rsidR="007F44FC" w:rsidRPr="00F758C0" w:rsidRDefault="007F44FC" w:rsidP="007F44FC">
            <w:pPr>
              <w:shd w:val="clear" w:color="auto" w:fill="FFFFFF"/>
              <w:spacing w:after="0"/>
              <w:jc w:val="both"/>
              <w:rPr>
                <w:rFonts w:ascii="Times New Roman" w:hAnsi="Times New Roman" w:cs="Times New Roman"/>
                <w:lang w:val="uk-UA"/>
              </w:rPr>
            </w:pPr>
            <w:r w:rsidRPr="00F758C0">
              <w:rPr>
                <w:rFonts w:ascii="Times New Roman" w:hAnsi="Times New Roman" w:cs="Times New Roman"/>
                <w:b/>
                <w:lang w:val="uk-UA"/>
              </w:rPr>
              <w:t xml:space="preserve">- </w:t>
            </w:r>
            <w:r w:rsidRPr="00F758C0">
              <w:rPr>
                <w:rFonts w:ascii="Times New Roman" w:hAnsi="Times New Roman" w:cs="Times New Roman"/>
                <w:lang w:val="uk-UA"/>
              </w:rPr>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F758C0">
              <w:rPr>
                <w:rFonts w:ascii="Times New Roman" w:hAnsi="Times New Roman" w:cs="Times New Roman"/>
                <w:i/>
                <w:lang w:val="uk-UA"/>
              </w:rPr>
              <w:t>(надається у випадку, якщо вказані роботи виконуються безпосередньо учасником).</w:t>
            </w:r>
          </w:p>
          <w:p w14:paraId="50096925" w14:textId="52554C5B" w:rsidR="007F44FC" w:rsidRPr="00F758C0" w:rsidRDefault="007F44FC" w:rsidP="007F44FC">
            <w:pPr>
              <w:shd w:val="clear" w:color="auto" w:fill="FFFFFF"/>
              <w:spacing w:after="0"/>
              <w:jc w:val="both"/>
              <w:rPr>
                <w:rFonts w:ascii="Times New Roman" w:hAnsi="Times New Roman" w:cs="Times New Roman"/>
                <w:lang w:val="uk-UA"/>
              </w:rPr>
            </w:pPr>
            <w:r w:rsidRPr="00F758C0">
              <w:rPr>
                <w:rFonts w:ascii="Times New Roman" w:hAnsi="Times New Roman" w:cs="Times New Roman"/>
                <w:lang w:val="uk-UA"/>
              </w:rPr>
              <w:t xml:space="preserve">- у разі залучення до виконання робіт по проекту стороннього </w:t>
            </w:r>
            <w:r w:rsidRPr="00F758C0">
              <w:rPr>
                <w:rFonts w:ascii="Times New Roman" w:hAnsi="Times New Roman" w:cs="Times New Roman"/>
                <w:shd w:val="clear" w:color="auto" w:fill="FFFFFA"/>
                <w:lang w:val="uk-UA"/>
              </w:rPr>
              <w:t>суб'єкта господарювання</w:t>
            </w:r>
            <w:r w:rsidRPr="00F758C0">
              <w:rPr>
                <w:rFonts w:ascii="Times New Roman" w:hAnsi="Times New Roman" w:cs="Times New Roman"/>
                <w:lang w:val="uk-UA"/>
              </w:rPr>
              <w:t xml:space="preserve"> (</w:t>
            </w:r>
            <w:r w:rsidRPr="00773B32">
              <w:rPr>
                <w:rFonts w:ascii="Times New Roman" w:hAnsi="Times New Roman" w:cs="Times New Roman"/>
                <w:lang w:val="uk-UA"/>
              </w:rPr>
              <w:t xml:space="preserve">субпідрядної організації), Учасник надає довідку, за формою згідно додатку </w:t>
            </w:r>
            <w:r w:rsidR="002F3B2F" w:rsidRPr="00773B32">
              <w:rPr>
                <w:rFonts w:ascii="Times New Roman" w:hAnsi="Times New Roman" w:cs="Times New Roman"/>
                <w:lang w:val="uk-UA"/>
              </w:rPr>
              <w:t>№1</w:t>
            </w:r>
            <w:r w:rsidR="00204050" w:rsidRPr="00773B32">
              <w:rPr>
                <w:rFonts w:ascii="Times New Roman" w:hAnsi="Times New Roman" w:cs="Times New Roman"/>
                <w:lang w:val="uk-UA"/>
              </w:rPr>
              <w:t xml:space="preserve"> таблиці 4</w:t>
            </w:r>
            <w:r w:rsidRPr="00773B32">
              <w:rPr>
                <w:rFonts w:ascii="Times New Roman" w:hAnsi="Times New Roman" w:cs="Times New Roman"/>
                <w:lang w:val="uk-UA"/>
              </w:rPr>
              <w:t>, з переліком субпідрядних організацій, які будуть залучені до виконання робіт</w:t>
            </w:r>
            <w:r w:rsidRPr="00773B32">
              <w:rPr>
                <w:rFonts w:ascii="Times New Roman" w:hAnsi="Times New Roman" w:cs="Times New Roman"/>
                <w:shd w:val="clear" w:color="auto" w:fill="FFFFFA"/>
                <w:lang w:val="uk-UA"/>
              </w:rPr>
              <w:t xml:space="preserve"> </w:t>
            </w:r>
            <w:r w:rsidRPr="00773B32">
              <w:rPr>
                <w:rFonts w:ascii="Times New Roman" w:hAnsi="Times New Roman" w:cs="Times New Roman"/>
                <w:lang w:val="uk-UA"/>
              </w:rPr>
              <w:t>з обов’язковим наданням</w:t>
            </w:r>
            <w:r w:rsidRPr="00F758C0">
              <w:rPr>
                <w:rFonts w:ascii="Times New Roman" w:hAnsi="Times New Roman" w:cs="Times New Roman"/>
                <w:lang w:val="uk-UA"/>
              </w:rPr>
              <w:t xml:space="preserve">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141396B9" w14:textId="77777777" w:rsidR="007F44FC" w:rsidRPr="00F758C0" w:rsidRDefault="007F44FC" w:rsidP="007F44FC">
            <w:pPr>
              <w:spacing w:after="0"/>
              <w:jc w:val="both"/>
              <w:rPr>
                <w:rFonts w:ascii="Times New Roman" w:hAnsi="Times New Roman" w:cs="Times New Roman"/>
                <w:color w:val="000000"/>
                <w:lang w:eastAsia="uk-UA"/>
              </w:rPr>
            </w:pPr>
            <w:r w:rsidRPr="00F758C0">
              <w:rPr>
                <w:rFonts w:ascii="Times New Roman" w:hAnsi="Times New Roman" w:cs="Times New Roman"/>
              </w:rPr>
              <w:t>-</w:t>
            </w:r>
            <w:r w:rsidRPr="00F758C0">
              <w:rPr>
                <w:rFonts w:ascii="Times New Roman" w:hAnsi="Times New Roman" w:cs="Times New Roman"/>
                <w:color w:val="000000"/>
                <w:lang w:eastAsia="uk-UA"/>
              </w:rPr>
              <w:t xml:space="preserve"> Довідка з обслуговуючого банку про відсутність (наявність) заборгованості за кредитами станом на місяць подачі тендерної пропозиції;</w:t>
            </w:r>
          </w:p>
          <w:p w14:paraId="4E89E85C" w14:textId="76529264" w:rsidR="007F44FC" w:rsidRPr="00F758C0" w:rsidRDefault="007F44FC" w:rsidP="007F44FC">
            <w:pPr>
              <w:spacing w:after="0"/>
              <w:ind w:firstLine="284"/>
              <w:jc w:val="both"/>
              <w:rPr>
                <w:rFonts w:ascii="Times New Roman" w:hAnsi="Times New Roman" w:cs="Times New Roman"/>
                <w:color w:val="000000"/>
                <w:lang w:eastAsia="uk-UA"/>
              </w:rPr>
            </w:pPr>
            <w:r w:rsidRPr="00F16CC7">
              <w:rPr>
                <w:rFonts w:ascii="Times New Roman" w:hAnsi="Times New Roman" w:cs="Times New Roman"/>
                <w:color w:val="000000"/>
                <w:lang w:eastAsia="uk-UA"/>
              </w:rPr>
              <w:t xml:space="preserve">- Довідка щодо відсутності підстави відхилення тендерної пропозиції, </w:t>
            </w:r>
            <w:r w:rsidR="002F3B2F" w:rsidRPr="00F16CC7">
              <w:rPr>
                <w:rFonts w:ascii="Times New Roman" w:hAnsi="Times New Roman" w:cs="Times New Roman"/>
                <w:color w:val="000000"/>
                <w:lang w:eastAsia="uk-UA"/>
              </w:rPr>
              <w:t xml:space="preserve">передбаченої абзацом </w:t>
            </w:r>
            <w:r w:rsidR="002F3B2F" w:rsidRPr="00F16CC7">
              <w:rPr>
                <w:rFonts w:ascii="Times New Roman" w:hAnsi="Times New Roman" w:cs="Times New Roman"/>
                <w:color w:val="000000"/>
                <w:lang w:val="uk-UA" w:eastAsia="uk-UA"/>
              </w:rPr>
              <w:t>8</w:t>
            </w:r>
            <w:r w:rsidR="002F3B2F" w:rsidRPr="00F16CC7">
              <w:rPr>
                <w:rFonts w:ascii="Times New Roman" w:hAnsi="Times New Roman" w:cs="Times New Roman"/>
                <w:color w:val="000000"/>
                <w:lang w:eastAsia="uk-UA"/>
              </w:rPr>
              <w:t xml:space="preserve"> пункту 4</w:t>
            </w:r>
            <w:r w:rsidR="002F3B2F" w:rsidRPr="00F16CC7">
              <w:rPr>
                <w:rFonts w:ascii="Times New Roman" w:hAnsi="Times New Roman" w:cs="Times New Roman"/>
                <w:color w:val="000000"/>
                <w:lang w:val="uk-UA" w:eastAsia="uk-UA"/>
              </w:rPr>
              <w:t>4</w:t>
            </w:r>
            <w:r w:rsidRPr="00F16CC7">
              <w:rPr>
                <w:rFonts w:ascii="Times New Roman" w:hAnsi="Times New Roman" w:cs="Times New Roman"/>
                <w:color w:val="000000"/>
                <w:lang w:eastAsia="uk-UA"/>
              </w:rPr>
              <w:t xml:space="preserve"> Особливостей, а саме, що учасник не  </w:t>
            </w:r>
            <w:r w:rsidR="002F3B2F" w:rsidRPr="00F16CC7">
              <w:rPr>
                <w:rFonts w:ascii="Times New Roman" w:hAnsi="Times New Roman" w:cs="Times New Roman"/>
                <w:color w:val="000000"/>
                <w:lang w:eastAsia="uk-UA"/>
              </w:rPr>
              <w:t xml:space="preserve">є громадянином </w:t>
            </w:r>
            <w:r w:rsidR="002F3B2F" w:rsidRPr="00F16CC7">
              <w:rPr>
                <w:rFonts w:ascii="Times New Roman" w:hAnsi="Times New Roman" w:cs="Times New Roman"/>
                <w:color w:val="000000"/>
                <w:lang w:val="uk-UA" w:eastAsia="uk-UA"/>
              </w:rPr>
              <w:t>Р</w:t>
            </w:r>
            <w:r w:rsidR="002F3B2F" w:rsidRPr="00F16CC7">
              <w:rPr>
                <w:rFonts w:ascii="Times New Roman" w:hAnsi="Times New Roman" w:cs="Times New Roman"/>
                <w:color w:val="000000"/>
                <w:lang w:eastAsia="uk-UA"/>
              </w:rPr>
              <w:t xml:space="preserve">осійської </w:t>
            </w:r>
            <w:r w:rsidR="002F3B2F" w:rsidRPr="00F16CC7">
              <w:rPr>
                <w:rFonts w:ascii="Times New Roman" w:hAnsi="Times New Roman" w:cs="Times New Roman"/>
                <w:color w:val="000000"/>
                <w:lang w:val="uk-UA" w:eastAsia="uk-UA"/>
              </w:rPr>
              <w:t>Ф</w:t>
            </w:r>
            <w:r w:rsidR="002F3B2F" w:rsidRPr="00F16CC7">
              <w:rPr>
                <w:rFonts w:ascii="Times New Roman" w:hAnsi="Times New Roman" w:cs="Times New Roman"/>
                <w:color w:val="000000"/>
                <w:lang w:eastAsia="uk-UA"/>
              </w:rPr>
              <w:t>едерації/</w:t>
            </w:r>
            <w:r w:rsidR="002F3B2F" w:rsidRPr="00F16CC7">
              <w:rPr>
                <w:rFonts w:ascii="Times New Roman" w:hAnsi="Times New Roman" w:cs="Times New Roman"/>
                <w:color w:val="000000"/>
                <w:lang w:val="uk-UA" w:eastAsia="uk-UA"/>
              </w:rPr>
              <w:t>Р</w:t>
            </w:r>
            <w:r w:rsidR="002F3B2F" w:rsidRPr="00F16CC7">
              <w:rPr>
                <w:rFonts w:ascii="Times New Roman" w:hAnsi="Times New Roman" w:cs="Times New Roman"/>
                <w:color w:val="000000"/>
                <w:lang w:eastAsia="uk-UA"/>
              </w:rPr>
              <w:t xml:space="preserve">еспубліки </w:t>
            </w:r>
            <w:r w:rsidR="002F3B2F" w:rsidRPr="00F16CC7">
              <w:rPr>
                <w:rFonts w:ascii="Times New Roman" w:hAnsi="Times New Roman" w:cs="Times New Roman"/>
                <w:color w:val="000000"/>
                <w:lang w:val="uk-UA" w:eastAsia="uk-UA"/>
              </w:rPr>
              <w:t>Б</w:t>
            </w:r>
            <w:r w:rsidRPr="00F16CC7">
              <w:rPr>
                <w:rFonts w:ascii="Times New Roman" w:hAnsi="Times New Roman" w:cs="Times New Roman"/>
                <w:color w:val="000000"/>
                <w:lang w:eastAsia="uk-UA"/>
              </w:rPr>
              <w:t>ілорусь</w:t>
            </w:r>
            <w:r w:rsidR="002F3B2F" w:rsidRPr="00F16CC7">
              <w:rPr>
                <w:rFonts w:ascii="Times New Roman" w:hAnsi="Times New Roman" w:cs="Times New Roman"/>
                <w:color w:val="000000"/>
                <w:lang w:val="uk-UA" w:eastAsia="uk-UA"/>
              </w:rPr>
              <w:t>/Ісламської Республіки Іран</w:t>
            </w:r>
            <w:r w:rsidRPr="00F16CC7">
              <w:rPr>
                <w:rFonts w:ascii="Times New Roman" w:hAnsi="Times New Roman" w:cs="Times New Roman"/>
                <w:color w:val="000000"/>
                <w:lang w:eastAsia="uk-UA"/>
              </w:rPr>
              <w:t xml:space="preserve"> </w:t>
            </w:r>
            <w:r w:rsidRPr="00F16CC7">
              <w:rPr>
                <w:rFonts w:ascii="Times New Roman" w:hAnsi="Times New Roman" w:cs="Times New Roman"/>
                <w:color w:val="000000"/>
                <w:lang w:eastAsia="uk-UA"/>
              </w:rPr>
              <w:lastRenderedPageBreak/>
              <w:t xml:space="preserve">(крім того, що проживає на території України на законних підставах); юридичною особою, створеною та зареєстрованою відповідно до законодавства </w:t>
            </w:r>
            <w:r w:rsidR="002F3B2F" w:rsidRPr="00F16CC7">
              <w:rPr>
                <w:rFonts w:ascii="Times New Roman" w:hAnsi="Times New Roman" w:cs="Times New Roman"/>
                <w:color w:val="000000"/>
                <w:lang w:eastAsia="uk-UA"/>
              </w:rPr>
              <w:t>Російської Федерації/Республіки Білорусь/Ісламської Республіки Іран</w:t>
            </w:r>
            <w:r w:rsidRPr="00F16CC7">
              <w:rPr>
                <w:rFonts w:ascii="Times New Roman" w:hAnsi="Times New Roman" w:cs="Times New Roman"/>
                <w:color w:val="000000"/>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2F3B2F" w:rsidRPr="00F16CC7">
              <w:rPr>
                <w:rFonts w:ascii="Times New Roman" w:hAnsi="Times New Roman" w:cs="Times New Roman"/>
                <w:color w:val="000000"/>
                <w:lang w:eastAsia="uk-UA"/>
              </w:rPr>
              <w:t>Російськ</w:t>
            </w:r>
            <w:r w:rsidR="002F3B2F" w:rsidRPr="00F16CC7">
              <w:rPr>
                <w:rFonts w:ascii="Times New Roman" w:hAnsi="Times New Roman" w:cs="Times New Roman"/>
                <w:color w:val="000000"/>
                <w:lang w:val="uk-UA" w:eastAsia="uk-UA"/>
              </w:rPr>
              <w:t>а</w:t>
            </w:r>
            <w:r w:rsidR="002F3B2F" w:rsidRPr="00F16CC7">
              <w:rPr>
                <w:rFonts w:ascii="Times New Roman" w:hAnsi="Times New Roman" w:cs="Times New Roman"/>
                <w:color w:val="000000"/>
                <w:lang w:eastAsia="uk-UA"/>
              </w:rPr>
              <w:t xml:space="preserve"> Федераці</w:t>
            </w:r>
            <w:r w:rsidR="002F3B2F" w:rsidRPr="00F16CC7">
              <w:rPr>
                <w:rFonts w:ascii="Times New Roman" w:hAnsi="Times New Roman" w:cs="Times New Roman"/>
                <w:color w:val="000000"/>
                <w:lang w:val="uk-UA" w:eastAsia="uk-UA"/>
              </w:rPr>
              <w:t>я</w:t>
            </w:r>
            <w:r w:rsidR="002F3B2F" w:rsidRPr="00F16CC7">
              <w:rPr>
                <w:rFonts w:ascii="Times New Roman" w:hAnsi="Times New Roman" w:cs="Times New Roman"/>
                <w:color w:val="000000"/>
                <w:lang w:eastAsia="uk-UA"/>
              </w:rPr>
              <w:t>/Республік</w:t>
            </w:r>
            <w:r w:rsidR="002F3B2F" w:rsidRPr="00F16CC7">
              <w:rPr>
                <w:rFonts w:ascii="Times New Roman" w:hAnsi="Times New Roman" w:cs="Times New Roman"/>
                <w:color w:val="000000"/>
                <w:lang w:val="uk-UA" w:eastAsia="uk-UA"/>
              </w:rPr>
              <w:t>а</w:t>
            </w:r>
            <w:r w:rsidR="002F3B2F" w:rsidRPr="00F16CC7">
              <w:rPr>
                <w:rFonts w:ascii="Times New Roman" w:hAnsi="Times New Roman" w:cs="Times New Roman"/>
                <w:color w:val="000000"/>
                <w:lang w:eastAsia="uk-UA"/>
              </w:rPr>
              <w:t xml:space="preserve"> Білорусь/Ісламськ</w:t>
            </w:r>
            <w:r w:rsidR="002F3B2F" w:rsidRPr="00F16CC7">
              <w:rPr>
                <w:rFonts w:ascii="Times New Roman" w:hAnsi="Times New Roman" w:cs="Times New Roman"/>
                <w:color w:val="000000"/>
                <w:lang w:val="uk-UA" w:eastAsia="uk-UA"/>
              </w:rPr>
              <w:t>а</w:t>
            </w:r>
            <w:r w:rsidR="002F3B2F" w:rsidRPr="00F16CC7">
              <w:rPr>
                <w:rFonts w:ascii="Times New Roman" w:hAnsi="Times New Roman" w:cs="Times New Roman"/>
                <w:color w:val="000000"/>
                <w:lang w:eastAsia="uk-UA"/>
              </w:rPr>
              <w:t xml:space="preserve"> Республік</w:t>
            </w:r>
            <w:r w:rsidR="002F3B2F" w:rsidRPr="00F16CC7">
              <w:rPr>
                <w:rFonts w:ascii="Times New Roman" w:hAnsi="Times New Roman" w:cs="Times New Roman"/>
                <w:color w:val="000000"/>
                <w:lang w:val="uk-UA" w:eastAsia="uk-UA"/>
              </w:rPr>
              <w:t>а</w:t>
            </w:r>
            <w:r w:rsidR="002F3B2F" w:rsidRPr="00F16CC7">
              <w:rPr>
                <w:rFonts w:ascii="Times New Roman" w:hAnsi="Times New Roman" w:cs="Times New Roman"/>
                <w:color w:val="000000"/>
                <w:lang w:eastAsia="uk-UA"/>
              </w:rPr>
              <w:t xml:space="preserve"> Іран</w:t>
            </w:r>
            <w:r w:rsidRPr="00F16CC7">
              <w:rPr>
                <w:rFonts w:ascii="Times New Roman" w:hAnsi="Times New Roman" w:cs="Times New Roman"/>
                <w:color w:val="000000"/>
                <w:lang w:eastAsia="uk-UA"/>
              </w:rPr>
              <w:t xml:space="preserve">, громадянин </w:t>
            </w:r>
            <w:r w:rsidR="002F3B2F" w:rsidRPr="00F16CC7">
              <w:rPr>
                <w:rFonts w:ascii="Times New Roman" w:hAnsi="Times New Roman" w:cs="Times New Roman"/>
                <w:color w:val="000000"/>
                <w:lang w:eastAsia="uk-UA"/>
              </w:rPr>
              <w:t>Російської Федерації/Республіки Білорусь/Ісламської Республіки Іран</w:t>
            </w:r>
            <w:r w:rsidRPr="00F16CC7">
              <w:rPr>
                <w:rFonts w:ascii="Times New Roman" w:hAnsi="Times New Roman" w:cs="Times New Roman"/>
                <w:color w:val="000000"/>
                <w:lang w:eastAsia="uk-UA"/>
              </w:rPr>
              <w:t xml:space="preserve"> (крім того, що проживає на території України на законних підставах), або юридичною особою, </w:t>
            </w:r>
            <w:r w:rsidR="002F3B2F" w:rsidRPr="00F16CC7">
              <w:rPr>
                <w:rFonts w:ascii="Times New Roman" w:hAnsi="Times New Roman" w:cs="Times New Roman"/>
                <w:color w:val="000000"/>
                <w:lang w:val="uk-UA" w:eastAsia="uk-UA"/>
              </w:rPr>
              <w:t>утв</w:t>
            </w:r>
            <w:r w:rsidRPr="00F16CC7">
              <w:rPr>
                <w:rFonts w:ascii="Times New Roman" w:hAnsi="Times New Roman" w:cs="Times New Roman"/>
                <w:color w:val="000000"/>
                <w:lang w:eastAsia="uk-UA"/>
              </w:rPr>
              <w:t xml:space="preserve">ореною та зареєстрованою відповідно до законодавства </w:t>
            </w:r>
            <w:r w:rsidR="002F3B2F" w:rsidRPr="00F16CC7">
              <w:rPr>
                <w:rFonts w:ascii="Times New Roman" w:hAnsi="Times New Roman" w:cs="Times New Roman"/>
                <w:color w:val="000000"/>
                <w:lang w:eastAsia="uk-UA"/>
              </w:rPr>
              <w:t>Російської Федерації/Республіки Білорусь/Ісламської Республіки Іран</w:t>
            </w:r>
            <w:r w:rsidR="002F3B2F" w:rsidRPr="00F16CC7">
              <w:rPr>
                <w:rFonts w:ascii="Times New Roman" w:hAnsi="Times New Roman" w:cs="Times New Roman"/>
                <w:color w:val="000000"/>
                <w:lang w:val="uk-UA" w:eastAsia="uk-UA"/>
              </w:rPr>
              <w:t>, крім випадків, коли активи в установленому законодавством порядку передані в управління АРМА</w:t>
            </w:r>
            <w:r w:rsidRPr="00F16CC7">
              <w:rPr>
                <w:rFonts w:ascii="Times New Roman" w:hAnsi="Times New Roman" w:cs="Times New Roman"/>
                <w:color w:val="000000"/>
                <w:lang w:eastAsia="uk-UA"/>
              </w:rPr>
              <w:t xml:space="preserve">; або пропонує в тендерній пропозиції товари походженням з </w:t>
            </w:r>
            <w:r w:rsidR="002F3B2F" w:rsidRPr="00F16CC7">
              <w:rPr>
                <w:rFonts w:ascii="Times New Roman" w:hAnsi="Times New Roman" w:cs="Times New Roman"/>
                <w:color w:val="000000"/>
                <w:lang w:eastAsia="uk-UA"/>
              </w:rPr>
              <w:t>Російської Федерації/Республіки Білорусь/Ісламської Республіки Іран</w:t>
            </w:r>
            <w:r w:rsidRPr="00F16CC7">
              <w:rPr>
                <w:rFonts w:ascii="Times New Roman" w:hAnsi="Times New Roman" w:cs="Times New Roman"/>
                <w:color w:val="000000"/>
                <w:lang w:eastAsia="uk-UA"/>
              </w:rPr>
              <w:t xml:space="preserve"> (за винятком товарів</w:t>
            </w:r>
            <w:r w:rsidR="002F3B2F" w:rsidRPr="00F16CC7">
              <w:rPr>
                <w:rFonts w:ascii="Times New Roman" w:hAnsi="Times New Roman" w:cs="Times New Roman"/>
                <w:color w:val="000000"/>
                <w:lang w:val="uk-UA" w:eastAsia="uk-UA"/>
              </w:rPr>
              <w:t xml:space="preserve"> походженням з Російської Федерації/Республіки Білорусь</w:t>
            </w:r>
            <w:r w:rsidRPr="00F16CC7">
              <w:rPr>
                <w:rFonts w:ascii="Times New Roman" w:hAnsi="Times New Roman" w:cs="Times New Roman"/>
                <w:color w:val="000000"/>
                <w:lang w:eastAsia="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A3F142" w14:textId="77777777" w:rsidR="007F44FC" w:rsidRPr="00F758C0" w:rsidRDefault="007F44FC" w:rsidP="007F44FC">
            <w:pPr>
              <w:tabs>
                <w:tab w:val="left" w:pos="1038"/>
                <w:tab w:val="left" w:pos="1179"/>
              </w:tabs>
              <w:spacing w:after="0"/>
              <w:jc w:val="both"/>
              <w:rPr>
                <w:rFonts w:ascii="Times New Roman" w:hAnsi="Times New Roman" w:cs="Times New Roman"/>
              </w:rPr>
            </w:pPr>
            <w:r w:rsidRPr="00F758C0">
              <w:rPr>
                <w:rFonts w:ascii="Times New Roman" w:hAnsi="Times New Roman" w:cs="Times New Roman"/>
                <w:spacing w:val="-2"/>
              </w:rPr>
              <w:t xml:space="preserve">- </w:t>
            </w:r>
            <w:r w:rsidRPr="00F758C0">
              <w:rPr>
                <w:rFonts w:ascii="Times New Roman" w:hAnsi="Times New Roman" w:cs="Times New Roman"/>
              </w:rPr>
              <w:t>довідку про середньомісячну заробітну плату на 1 працівника в режимі повної зайнятості, яку учасник процедури закупівлі планує отримувати на об’єкті.</w:t>
            </w:r>
          </w:p>
          <w:p w14:paraId="7B6B30AA" w14:textId="77777777" w:rsidR="007F44FC" w:rsidRPr="00F758C0" w:rsidRDefault="007F44FC" w:rsidP="007F44FC">
            <w:pPr>
              <w:pStyle w:val="af5"/>
              <w:widowControl w:val="0"/>
              <w:spacing w:after="0"/>
              <w:ind w:left="0"/>
              <w:jc w:val="both"/>
              <w:rPr>
                <w:rFonts w:ascii="Times New Roman" w:eastAsia="Times New Roman" w:hAnsi="Times New Roman"/>
                <w:color w:val="000000"/>
                <w:lang w:eastAsia="uk-UA"/>
              </w:rPr>
            </w:pPr>
            <w:r w:rsidRPr="00F758C0">
              <w:rPr>
                <w:rFonts w:ascii="Times New Roman" w:eastAsia="Times New Roman" w:hAnsi="Times New Roman"/>
                <w:color w:val="000000"/>
                <w:lang w:eastAsia="uk-UA"/>
              </w:rPr>
              <w:t>- Копія сертифікату на систему екологічного управління, яким посвідчується, що система екологічного управління здійснюється Учасником та відповідає вимогам ДСТУ ISO 14001:2015 (ISO 14001:2015, IDT) «Системи екологічно управління. Вимоги та настанови щодо застосування». Зазначений сертифікат має бути виданий уповноваженим органом з сертифікації системи управління, окрім того надати Звіт з перевірки системи екологічного управління на відповідність вимогам ДСТУ ISO 14001:2015.</w:t>
            </w:r>
          </w:p>
          <w:p w14:paraId="5A36D2BB" w14:textId="77777777" w:rsidR="007F44FC" w:rsidRPr="00F758C0" w:rsidRDefault="007F44FC" w:rsidP="007F44FC">
            <w:pPr>
              <w:pStyle w:val="af5"/>
              <w:widowControl w:val="0"/>
              <w:spacing w:after="0"/>
              <w:ind w:left="0"/>
              <w:jc w:val="both"/>
              <w:rPr>
                <w:rFonts w:ascii="Times New Roman" w:eastAsia="Times New Roman" w:hAnsi="Times New Roman"/>
                <w:color w:val="000000"/>
                <w:lang w:eastAsia="uk-UA"/>
              </w:rPr>
            </w:pPr>
            <w:r w:rsidRPr="00F758C0">
              <w:rPr>
                <w:rFonts w:ascii="Times New Roman" w:eastAsia="Times New Roman" w:hAnsi="Times New Roman"/>
                <w:color w:val="000000"/>
                <w:lang w:eastAsia="uk-UA"/>
              </w:rPr>
              <w:t>- Копія Екологічної політики, затвердженої в установленому порядку, що є основою для функціонування системи екологічного управління відповідно до вимог міжнародного стандарту ISO 14001:2015 та відповідатиме регулюючим та нормативним документам у цій сфері, яка повинна передбачати комплекс заходів, спрямованих на охорону довкілля, збереження і відновлення природних ресурсів, запровадження безвідходних і маловідходних, екологічно чистих технологій, розвиток природоохоронного виховання й освіти з метою забезпечення оптимальних умов природокористування.</w:t>
            </w:r>
          </w:p>
          <w:p w14:paraId="043F3C35" w14:textId="77777777" w:rsidR="007F44FC" w:rsidRPr="00F758C0" w:rsidRDefault="007F44FC" w:rsidP="007F44FC">
            <w:pPr>
              <w:pStyle w:val="af5"/>
              <w:widowControl w:val="0"/>
              <w:spacing w:after="0"/>
              <w:ind w:left="0"/>
              <w:jc w:val="both"/>
              <w:rPr>
                <w:rFonts w:ascii="Times New Roman" w:eastAsia="Times New Roman" w:hAnsi="Times New Roman"/>
                <w:color w:val="000000"/>
                <w:lang w:eastAsia="uk-UA"/>
              </w:rPr>
            </w:pPr>
            <w:r w:rsidRPr="00F758C0">
              <w:rPr>
                <w:rFonts w:ascii="Times New Roman" w:eastAsia="Times New Roman" w:hAnsi="Times New Roman"/>
                <w:color w:val="000000"/>
                <w:lang w:eastAsia="uk-UA"/>
              </w:rPr>
              <w:t xml:space="preserve">- Скан-копія з оригіналу діючого сертифікату учасника закупівлі на систему управління якістю ISO 9001:2015 на виконання робіт (послуг), окрім того надати Звіт про аудит системи </w:t>
            </w:r>
            <w:r w:rsidRPr="00F758C0">
              <w:rPr>
                <w:rFonts w:ascii="Times New Roman" w:eastAsia="Times New Roman" w:hAnsi="Times New Roman"/>
                <w:color w:val="000000"/>
                <w:lang w:eastAsia="uk-UA"/>
              </w:rPr>
              <w:lastRenderedPageBreak/>
              <w:t>менеджменту на відповідність вимогам ДСТУ ISO 9001:2015.</w:t>
            </w:r>
          </w:p>
          <w:p w14:paraId="4DA74870" w14:textId="57DB17C0" w:rsidR="007F44FC" w:rsidRPr="00F758C0" w:rsidRDefault="007F44FC" w:rsidP="007F44FC">
            <w:pPr>
              <w:spacing w:after="0"/>
              <w:jc w:val="both"/>
              <w:textAlignment w:val="baseline"/>
              <w:rPr>
                <w:rFonts w:ascii="Times New Roman" w:hAnsi="Times New Roman" w:cs="Times New Roman"/>
                <w:color w:val="000000"/>
                <w:lang w:val="uk-UA" w:eastAsia="uk-UA"/>
              </w:rPr>
            </w:pPr>
            <w:r w:rsidRPr="00F758C0">
              <w:rPr>
                <w:rFonts w:ascii="Times New Roman" w:hAnsi="Times New Roman" w:cs="Times New Roman"/>
                <w:color w:val="000000"/>
                <w:lang w:val="uk-UA" w:eastAsia="uk-UA"/>
              </w:rPr>
              <w:t xml:space="preserve">- Сертифікат системи менеджменту охорони здоров’я та безпеки праці ДСТУ </w:t>
            </w:r>
            <w:r w:rsidRPr="00F758C0">
              <w:rPr>
                <w:rFonts w:ascii="Times New Roman" w:hAnsi="Times New Roman" w:cs="Times New Roman"/>
                <w:color w:val="000000"/>
                <w:lang w:eastAsia="uk-UA"/>
              </w:rPr>
              <w:t>ISO</w:t>
            </w:r>
            <w:r w:rsidRPr="00F758C0">
              <w:rPr>
                <w:rFonts w:ascii="Times New Roman" w:hAnsi="Times New Roman" w:cs="Times New Roman"/>
                <w:color w:val="000000"/>
                <w:lang w:val="uk-UA" w:eastAsia="uk-UA"/>
              </w:rPr>
              <w:t xml:space="preserve"> 45001:2019 (</w:t>
            </w:r>
            <w:r w:rsidRPr="00F758C0">
              <w:rPr>
                <w:rFonts w:ascii="Times New Roman" w:hAnsi="Times New Roman" w:cs="Times New Roman"/>
                <w:color w:val="000000"/>
                <w:lang w:eastAsia="uk-UA"/>
              </w:rPr>
              <w:t>ISO</w:t>
            </w:r>
            <w:r w:rsidRPr="00F758C0">
              <w:rPr>
                <w:rFonts w:ascii="Times New Roman" w:hAnsi="Times New Roman" w:cs="Times New Roman"/>
                <w:color w:val="000000"/>
                <w:lang w:val="uk-UA" w:eastAsia="uk-UA"/>
              </w:rPr>
              <w:t xml:space="preserve"> 45001:2018, </w:t>
            </w:r>
            <w:r w:rsidRPr="00F758C0">
              <w:rPr>
                <w:rFonts w:ascii="Times New Roman" w:hAnsi="Times New Roman" w:cs="Times New Roman"/>
                <w:color w:val="000000"/>
                <w:lang w:eastAsia="uk-UA"/>
              </w:rPr>
              <w:t>IDT</w:t>
            </w:r>
            <w:r w:rsidRPr="00F758C0">
              <w:rPr>
                <w:rFonts w:ascii="Times New Roman" w:hAnsi="Times New Roman" w:cs="Times New Roman"/>
                <w:color w:val="000000"/>
                <w:lang w:val="uk-UA" w:eastAsia="uk-UA"/>
              </w:rPr>
              <w:t>) «Системи управління охороною здоров’я та безпекою праці. Вимоги та настанови щодо застосування».</w:t>
            </w:r>
          </w:p>
          <w:p w14:paraId="2592CE5A" w14:textId="77777777" w:rsidR="007F44FC" w:rsidRPr="00F758C0" w:rsidRDefault="007F44FC" w:rsidP="007F44FC">
            <w:pPr>
              <w:shd w:val="clear" w:color="auto" w:fill="FFFFFF"/>
              <w:spacing w:after="0"/>
              <w:jc w:val="both"/>
              <w:rPr>
                <w:rFonts w:ascii="Times New Roman" w:hAnsi="Times New Roman" w:cs="Times New Roman"/>
                <w:lang w:val="uk-UA"/>
              </w:rPr>
            </w:pPr>
            <w:r w:rsidRPr="00F758C0">
              <w:rPr>
                <w:rFonts w:ascii="Times New Roman" w:hAnsi="Times New Roman" w:cs="Times New Roman"/>
                <w:lang w:val="uk-UA"/>
              </w:rPr>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845B424" w14:textId="29BDA294" w:rsidR="00743121" w:rsidRPr="00F758C0" w:rsidRDefault="007F44FC" w:rsidP="007F44FC">
            <w:pPr>
              <w:shd w:val="clear" w:color="auto" w:fill="FFFFFF"/>
              <w:spacing w:after="0"/>
              <w:jc w:val="both"/>
              <w:rPr>
                <w:rFonts w:ascii="Times New Roman" w:hAnsi="Times New Roman" w:cs="Times New Roman"/>
              </w:rPr>
            </w:pPr>
            <w:r w:rsidRPr="00F758C0">
              <w:rPr>
                <w:rFonts w:ascii="Times New Roman" w:hAnsi="Times New Roman" w:cs="Times New Roman"/>
              </w:rPr>
              <w:t>Кожен учасник має право подати тільки одну тендерну пропозицію.</w:t>
            </w:r>
          </w:p>
        </w:tc>
      </w:tr>
      <w:tr w:rsidR="0078708B" w:rsidRPr="00F31507" w14:paraId="7A487A96"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61619F91" w14:textId="2D20CA00"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p>
        </w:tc>
        <w:tc>
          <w:tcPr>
            <w:tcW w:w="3401" w:type="dxa"/>
            <w:tcBorders>
              <w:top w:val="single" w:sz="4" w:space="0" w:color="auto"/>
              <w:left w:val="single" w:sz="4" w:space="0" w:color="auto"/>
              <w:bottom w:val="single" w:sz="4" w:space="0" w:color="auto"/>
              <w:right w:val="single" w:sz="4" w:space="0" w:color="auto"/>
            </w:tcBorders>
          </w:tcPr>
          <w:p w14:paraId="793361B4" w14:textId="77777777" w:rsidR="0078708B" w:rsidRPr="00F758C0" w:rsidRDefault="0078708B" w:rsidP="00C648E1">
            <w:pPr>
              <w:spacing w:after="0" w:line="240" w:lineRule="auto"/>
              <w:rPr>
                <w:rFonts w:ascii="Times New Roman" w:eastAsia="Calibri" w:hAnsi="Times New Roman" w:cs="Times New Roman"/>
                <w:b/>
                <w:lang w:val="uk-UA"/>
              </w:rPr>
            </w:pPr>
            <w:r w:rsidRPr="00F758C0">
              <w:rPr>
                <w:rFonts w:ascii="Times New Roman" w:eastAsia="Calibri" w:hAnsi="Times New Roman" w:cs="Times New Roman"/>
                <w:b/>
                <w:lang w:val="uk-UA"/>
              </w:rPr>
              <w:t xml:space="preserve">Інформація про </w:t>
            </w:r>
            <w:r w:rsidRPr="00F758C0">
              <w:rPr>
                <w:rFonts w:ascii="Times New Roman" w:eastAsia="Calibri" w:hAnsi="Times New Roman" w:cs="Times New Roman"/>
                <w:b/>
                <w:lang w:val="uk-UA" w:eastAsia="uk-UA"/>
              </w:rPr>
              <w:t xml:space="preserve">субпідрядника/співвиконавця </w:t>
            </w:r>
            <w:r w:rsidRPr="00F758C0">
              <w:rPr>
                <w:rFonts w:ascii="Times New Roman" w:eastAsia="Calibri" w:hAnsi="Times New Roman" w:cs="Times New Roman"/>
                <w:b/>
                <w:lang w:val="uk-UA"/>
              </w:rPr>
              <w:t>(у випадку закупівлі робіт</w:t>
            </w:r>
            <w:r w:rsidRPr="00F758C0">
              <w:rPr>
                <w:rFonts w:ascii="Times New Roman" w:eastAsia="Calibri" w:hAnsi="Times New Roman" w:cs="Times New Roman"/>
                <w:b/>
                <w:lang w:val="uk-UA" w:eastAsia="uk-UA"/>
              </w:rPr>
              <w:t xml:space="preserve"> чи послуг</w:t>
            </w:r>
            <w:r w:rsidRPr="00F758C0">
              <w:rPr>
                <w:rFonts w:ascii="Times New Roman" w:eastAsia="Calibri" w:hAnsi="Times New Roman" w:cs="Times New Roman"/>
                <w:b/>
                <w:lang w:val="uk-UA"/>
              </w:rPr>
              <w:t>)</w:t>
            </w:r>
          </w:p>
          <w:p w14:paraId="43382309" w14:textId="77777777" w:rsidR="0078708B" w:rsidRPr="00F758C0" w:rsidRDefault="0078708B" w:rsidP="0078708B">
            <w:pPr>
              <w:widowControl w:val="0"/>
              <w:spacing w:after="0" w:line="360" w:lineRule="auto"/>
              <w:contextualSpacing/>
              <w:rPr>
                <w:rFonts w:ascii="Times New Roman" w:eastAsia="Calibri" w:hAnsi="Times New Roman" w:cs="Times New Roman"/>
                <w:b/>
                <w:lang w:val="uk-UA" w:eastAsia="uk-UA"/>
              </w:rPr>
            </w:pPr>
          </w:p>
        </w:tc>
        <w:tc>
          <w:tcPr>
            <w:tcW w:w="6237" w:type="dxa"/>
            <w:tcBorders>
              <w:top w:val="single" w:sz="4" w:space="0" w:color="auto"/>
              <w:left w:val="single" w:sz="4" w:space="0" w:color="auto"/>
              <w:bottom w:val="single" w:sz="4" w:space="0" w:color="auto"/>
              <w:right w:val="single" w:sz="4" w:space="0" w:color="auto"/>
            </w:tcBorders>
            <w:hideMark/>
          </w:tcPr>
          <w:p w14:paraId="5BA4F8CB" w14:textId="77777777" w:rsidR="0078708B" w:rsidRPr="00F758C0" w:rsidRDefault="0078708B" w:rsidP="0078708B">
            <w:pPr>
              <w:widowControl w:val="0"/>
              <w:spacing w:after="0" w:line="240" w:lineRule="auto"/>
              <w:ind w:firstLine="530"/>
              <w:contextualSpacing/>
              <w:jc w:val="both"/>
              <w:rPr>
                <w:rFonts w:ascii="Times New Roman" w:eastAsia="Calibri" w:hAnsi="Times New Roman" w:cs="Times New Roman"/>
                <w:lang w:val="uk-UA" w:eastAsia="uk-UA"/>
              </w:rPr>
            </w:pPr>
            <w:r w:rsidRPr="00F758C0">
              <w:rPr>
                <w:rFonts w:ascii="Times New Roman" w:eastAsia="Calibri" w:hAnsi="Times New Roman" w:cs="Times New Roman"/>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390A770F" w14:textId="34C90C38" w:rsidR="00672A56" w:rsidRPr="00F758C0" w:rsidRDefault="00672A56" w:rsidP="00672A56">
            <w:pPr>
              <w:widowControl w:val="0"/>
              <w:spacing w:line="240" w:lineRule="auto"/>
              <w:contextualSpacing/>
              <w:jc w:val="both"/>
              <w:rPr>
                <w:rFonts w:ascii="Times New Roman" w:eastAsia="Calibri" w:hAnsi="Times New Roman" w:cs="Times New Roman"/>
                <w:lang w:val="uk-UA"/>
              </w:rPr>
            </w:pPr>
            <w:r w:rsidRPr="00F758C0">
              <w:rPr>
                <w:rFonts w:ascii="Times New Roman" w:eastAsia="Calibri" w:hAnsi="Times New Roman" w:cs="Times New Roman"/>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6186424E" w14:textId="77777777" w:rsidR="00672A56" w:rsidRPr="00F758C0" w:rsidRDefault="00672A56" w:rsidP="00672A56">
            <w:pPr>
              <w:widowControl w:val="0"/>
              <w:spacing w:line="240" w:lineRule="auto"/>
              <w:contextualSpacing/>
              <w:jc w:val="both"/>
              <w:rPr>
                <w:rFonts w:ascii="Times New Roman" w:eastAsia="Calibri" w:hAnsi="Times New Roman" w:cs="Times New Roman"/>
                <w:color w:val="000000"/>
                <w:lang w:val="uk-UA" w:eastAsia="uk-UA"/>
              </w:rPr>
            </w:pPr>
            <w:r w:rsidRPr="00F758C0">
              <w:rPr>
                <w:rFonts w:ascii="Times New Roman" w:eastAsia="Calibri" w:hAnsi="Times New Roman" w:cs="Times New Roman"/>
                <w:lang w:val="uk-UA"/>
              </w:rPr>
              <w:t>Учасник у складі тендерної пропозиції надає гарантійний лист  щодо відсутності підстав, визначених у пункті 47 Особливостей стосовно  залученого субпідрядника/співвиконавця.</w:t>
            </w:r>
          </w:p>
          <w:p w14:paraId="50CD97E1" w14:textId="76AA8B97" w:rsidR="0078708B" w:rsidRPr="00F758C0" w:rsidRDefault="00672A56" w:rsidP="00672A56">
            <w:pPr>
              <w:widowControl w:val="0"/>
              <w:spacing w:after="0" w:line="240" w:lineRule="auto"/>
              <w:ind w:firstLine="530"/>
              <w:contextualSpacing/>
              <w:jc w:val="both"/>
              <w:rPr>
                <w:rFonts w:ascii="Times New Roman" w:eastAsia="Calibri" w:hAnsi="Times New Roman" w:cs="Times New Roman"/>
                <w:lang w:val="uk-UA" w:eastAsia="uk-UA"/>
              </w:rPr>
            </w:pPr>
            <w:r w:rsidRPr="00F758C0">
              <w:rPr>
                <w:rFonts w:ascii="Times New Roman" w:eastAsia="Calibri" w:hAnsi="Times New Roman" w:cs="Times New Roman"/>
                <w:lang w:val="uk-UA"/>
              </w:rPr>
              <w:t>У разі незалучення субпідрядника(-ів)/співвиконавця(-ів) або залучення їх в обсязі, що не перевищує 20 відсотків від вартості договору про закупівлю, учасник  процедури закупівлі у складі тендерної пропозиції надає про це інформацію у довільній формі.</w:t>
            </w:r>
          </w:p>
        </w:tc>
      </w:tr>
      <w:tr w:rsidR="0078708B" w:rsidRPr="00F31507" w14:paraId="563C5512"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993C341"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8</w:t>
            </w:r>
          </w:p>
        </w:tc>
        <w:tc>
          <w:tcPr>
            <w:tcW w:w="3401" w:type="dxa"/>
            <w:tcBorders>
              <w:top w:val="single" w:sz="4" w:space="0" w:color="auto"/>
              <w:left w:val="single" w:sz="4" w:space="0" w:color="auto"/>
              <w:bottom w:val="single" w:sz="4" w:space="0" w:color="auto"/>
              <w:right w:val="single" w:sz="4" w:space="0" w:color="auto"/>
            </w:tcBorders>
            <w:hideMark/>
          </w:tcPr>
          <w:p w14:paraId="44B66AB5" w14:textId="7DB280B7" w:rsidR="0078708B" w:rsidRPr="00F758C0" w:rsidRDefault="00E1204D" w:rsidP="007E1B77">
            <w:pPr>
              <w:widowControl w:val="0"/>
              <w:spacing w:after="0" w:line="240" w:lineRule="auto"/>
              <w:contextualSpacing/>
              <w:rPr>
                <w:rFonts w:ascii="Times New Roman" w:eastAsia="Calibri" w:hAnsi="Times New Roman" w:cs="Times New Roman"/>
                <w:b/>
                <w:lang w:val="uk-UA" w:eastAsia="uk-UA"/>
              </w:rPr>
            </w:pPr>
            <w:r>
              <w:rPr>
                <w:rFonts w:ascii="Times New Roman" w:eastAsia="Calibri" w:hAnsi="Times New Roman" w:cs="Times New Roman"/>
                <w:b/>
                <w:lang w:val="uk-UA" w:eastAsia="uk-UA"/>
              </w:rPr>
              <w:t>В</w:t>
            </w:r>
            <w:r w:rsidR="0078708B" w:rsidRPr="00F758C0">
              <w:rPr>
                <w:rFonts w:ascii="Times New Roman" w:eastAsia="Calibri" w:hAnsi="Times New Roman" w:cs="Times New Roman"/>
                <w:b/>
                <w:lang w:val="uk-UA" w:eastAsia="uk-UA"/>
              </w:rPr>
              <w:t>несення змін або відкликання тендерної пропозиції учасником</w:t>
            </w:r>
          </w:p>
        </w:tc>
        <w:tc>
          <w:tcPr>
            <w:tcW w:w="6237" w:type="dxa"/>
            <w:tcBorders>
              <w:top w:val="single" w:sz="4" w:space="0" w:color="auto"/>
              <w:left w:val="single" w:sz="4" w:space="0" w:color="auto"/>
              <w:bottom w:val="single" w:sz="4" w:space="0" w:color="auto"/>
              <w:right w:val="single" w:sz="4" w:space="0" w:color="auto"/>
            </w:tcBorders>
            <w:hideMark/>
          </w:tcPr>
          <w:p w14:paraId="25287048" w14:textId="77777777" w:rsidR="0078708B" w:rsidRPr="00F758C0" w:rsidRDefault="0078708B" w:rsidP="0078708B">
            <w:pPr>
              <w:widowControl w:val="0"/>
              <w:spacing w:after="0" w:line="240" w:lineRule="auto"/>
              <w:ind w:firstLine="530"/>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3CCB16F4" w14:textId="4A65892F" w:rsidR="0078708B" w:rsidRPr="00F758C0" w:rsidRDefault="0078708B" w:rsidP="00D05F2A">
            <w:pPr>
              <w:widowControl w:val="0"/>
              <w:spacing w:after="0" w:line="240" w:lineRule="auto"/>
              <w:ind w:firstLine="530"/>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Такі зміни або заява про відкликання тендерної пропозиції враховуються</w:t>
            </w:r>
            <w:r w:rsidR="00D05F2A" w:rsidRPr="00F758C0">
              <w:rPr>
                <w:rFonts w:ascii="Times New Roman" w:eastAsia="Times New Roman" w:hAnsi="Times New Roman" w:cs="Times New Roman"/>
                <w:lang w:val="uk-UA" w:eastAsia="uk-UA"/>
              </w:rPr>
              <w:t>,</w:t>
            </w:r>
            <w:r w:rsidRPr="00F758C0">
              <w:rPr>
                <w:rFonts w:ascii="Times New Roman" w:eastAsia="Times New Roman" w:hAnsi="Times New Roman" w:cs="Times New Roman"/>
                <w:lang w:val="uk-UA" w:eastAsia="uk-UA"/>
              </w:rPr>
              <w:t xml:space="preserve"> якщо вони отримані електронною системою закупівель до закінчення кінцевого строку подання тендерних пропозицій.</w:t>
            </w:r>
          </w:p>
        </w:tc>
      </w:tr>
      <w:tr w:rsidR="0078708B" w:rsidRPr="00F758C0" w14:paraId="6DED42C4"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639889D9" w14:textId="77777777" w:rsidR="0078708B" w:rsidRPr="00F758C0" w:rsidRDefault="0078708B" w:rsidP="0078708B">
            <w:pPr>
              <w:widowControl w:val="0"/>
              <w:spacing w:after="0" w:line="360" w:lineRule="auto"/>
              <w:ind w:hanging="23"/>
              <w:contextualSpacing/>
              <w:jc w:val="center"/>
              <w:rPr>
                <w:rFonts w:ascii="Times New Roman" w:eastAsia="Calibri" w:hAnsi="Times New Roman" w:cs="Times New Roman"/>
                <w:b/>
                <w:lang w:val="uk-UA"/>
              </w:rPr>
            </w:pPr>
            <w:r w:rsidRPr="00F758C0">
              <w:rPr>
                <w:rFonts w:ascii="Times New Roman" w:eastAsia="Calibri" w:hAnsi="Times New Roman" w:cs="Times New Roman"/>
                <w:b/>
                <w:lang w:val="uk-UA"/>
              </w:rPr>
              <w:t>Розділ IV. Подання та розкриття тендерної пропозиції</w:t>
            </w:r>
          </w:p>
        </w:tc>
        <w:bookmarkStart w:id="2" w:name="_GoBack"/>
        <w:bookmarkEnd w:id="2"/>
      </w:tr>
      <w:tr w:rsidR="0078708B" w:rsidRPr="00F31507" w14:paraId="5AC099D9"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227397C"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75D5339E" w14:textId="77777777" w:rsidR="0078708B" w:rsidRPr="00F758C0" w:rsidRDefault="0078708B" w:rsidP="00CB097A">
            <w:pPr>
              <w:widowControl w:val="0"/>
              <w:spacing w:after="0" w:line="240" w:lineRule="auto"/>
              <w:jc w:val="both"/>
              <w:rPr>
                <w:rFonts w:ascii="Times New Roman" w:hAnsi="Times New Roman" w:cs="Times New Roman"/>
                <w:b/>
                <w:lang w:val="uk-UA" w:eastAsia="uk-UA"/>
              </w:rPr>
            </w:pPr>
            <w:r w:rsidRPr="00F758C0">
              <w:rPr>
                <w:rFonts w:ascii="Times New Roman" w:eastAsia="Calibri" w:hAnsi="Times New Roman" w:cs="Times New Roman"/>
                <w:b/>
                <w:lang w:val="uk-UA"/>
              </w:rPr>
              <w:t>Кінцевий строк подання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0F2A31FB" w14:textId="5DD2CDED" w:rsidR="0078708B" w:rsidRPr="00F758C0" w:rsidRDefault="00D11480" w:rsidP="00D11480">
            <w:pPr>
              <w:widowControl w:val="0"/>
              <w:spacing w:after="0" w:line="240" w:lineRule="auto"/>
              <w:contextualSpacing/>
              <w:jc w:val="both"/>
              <w:rPr>
                <w:rFonts w:ascii="Times New Roman" w:eastAsia="Calibri" w:hAnsi="Times New Roman" w:cs="Times New Roman"/>
                <w:b/>
                <w:bCs/>
                <w:color w:val="000000"/>
                <w:lang w:val="uk-UA"/>
              </w:rPr>
            </w:pPr>
            <w:r w:rsidRPr="00F758C0">
              <w:rPr>
                <w:rFonts w:ascii="Times New Roman" w:eastAsia="Times New Roman" w:hAnsi="Times New Roman" w:cs="Times New Roman"/>
                <w:i/>
                <w:lang w:val="uk-UA" w:eastAsia="ru-RU"/>
              </w:rPr>
              <w:t xml:space="preserve">      </w:t>
            </w:r>
            <w:r w:rsidR="0078708B" w:rsidRPr="00F758C0">
              <w:rPr>
                <w:rFonts w:ascii="Times New Roman" w:eastAsia="Calibri" w:hAnsi="Times New Roman" w:cs="Times New Roman"/>
                <w:color w:val="000000"/>
                <w:lang w:val="uk-UA"/>
              </w:rPr>
              <w:t>Кінцевий строк подання тендерних пропозицій</w:t>
            </w:r>
            <w:r w:rsidR="00672A56" w:rsidRPr="00F758C0">
              <w:rPr>
                <w:rFonts w:ascii="Times New Roman" w:eastAsia="Calibri" w:hAnsi="Times New Roman" w:cs="Times New Roman"/>
                <w:color w:val="000000"/>
                <w:lang w:val="uk-UA"/>
              </w:rPr>
              <w:t xml:space="preserve">: </w:t>
            </w:r>
            <w:r w:rsidR="00672A56" w:rsidRPr="008D3EE8">
              <w:rPr>
                <w:rFonts w:ascii="Times New Roman" w:eastAsia="Calibri" w:hAnsi="Times New Roman" w:cs="Times New Roman"/>
                <w:color w:val="000000"/>
                <w:lang w:val="uk-UA"/>
              </w:rPr>
              <w:t>до</w:t>
            </w:r>
            <w:r w:rsidR="00663D8F" w:rsidRPr="008D3EE8">
              <w:rPr>
                <w:rFonts w:ascii="Times New Roman" w:eastAsia="Calibri" w:hAnsi="Times New Roman" w:cs="Times New Roman"/>
                <w:color w:val="000000"/>
                <w:lang w:val="uk-UA"/>
              </w:rPr>
              <w:t xml:space="preserve"> </w:t>
            </w:r>
            <w:r w:rsidR="00557F40" w:rsidRPr="008D3EE8">
              <w:rPr>
                <w:rFonts w:ascii="Times New Roman" w:eastAsia="Calibri" w:hAnsi="Times New Roman" w:cs="Times New Roman"/>
                <w:b/>
                <w:bCs/>
                <w:color w:val="000000"/>
                <w:lang w:val="uk-UA"/>
              </w:rPr>
              <w:t>1</w:t>
            </w:r>
            <w:r w:rsidR="003624E5">
              <w:rPr>
                <w:rFonts w:ascii="Times New Roman" w:eastAsia="Calibri" w:hAnsi="Times New Roman" w:cs="Times New Roman"/>
                <w:b/>
                <w:bCs/>
                <w:color w:val="000000"/>
                <w:lang w:val="uk-UA"/>
              </w:rPr>
              <w:t>1</w:t>
            </w:r>
            <w:r w:rsidR="003053FC" w:rsidRPr="008D3EE8">
              <w:rPr>
                <w:rFonts w:ascii="Times New Roman" w:eastAsia="Calibri" w:hAnsi="Times New Roman" w:cs="Times New Roman"/>
                <w:b/>
                <w:bCs/>
                <w:color w:val="000000"/>
                <w:lang w:val="uk-UA"/>
              </w:rPr>
              <w:t xml:space="preserve"> </w:t>
            </w:r>
            <w:r w:rsidR="00403FA1" w:rsidRPr="008D3EE8">
              <w:rPr>
                <w:rFonts w:ascii="Times New Roman" w:eastAsia="Calibri" w:hAnsi="Times New Roman" w:cs="Times New Roman"/>
                <w:b/>
                <w:bCs/>
                <w:color w:val="000000"/>
                <w:lang w:val="uk-UA"/>
              </w:rPr>
              <w:t>квітня</w:t>
            </w:r>
            <w:r w:rsidRPr="008D3EE8">
              <w:rPr>
                <w:rFonts w:ascii="Times New Roman" w:eastAsia="Calibri" w:hAnsi="Times New Roman" w:cs="Times New Roman"/>
                <w:b/>
                <w:bCs/>
                <w:color w:val="000000"/>
                <w:lang w:val="uk-UA"/>
              </w:rPr>
              <w:t xml:space="preserve"> 2024</w:t>
            </w:r>
            <w:r w:rsidR="0078708B" w:rsidRPr="008D3EE8">
              <w:rPr>
                <w:rFonts w:ascii="Times New Roman" w:eastAsia="Calibri" w:hAnsi="Times New Roman" w:cs="Times New Roman"/>
                <w:b/>
                <w:bCs/>
                <w:color w:val="000000"/>
                <w:lang w:val="uk-UA"/>
              </w:rPr>
              <w:t xml:space="preserve"> р.</w:t>
            </w:r>
            <w:r w:rsidR="0078708B" w:rsidRPr="008D3EE8">
              <w:rPr>
                <w:rFonts w:ascii="Times New Roman" w:eastAsia="Calibri" w:hAnsi="Times New Roman" w:cs="Times New Roman"/>
                <w:b/>
                <w:bCs/>
                <w:lang w:val="uk-UA"/>
              </w:rPr>
              <w:t xml:space="preserve"> до </w:t>
            </w:r>
            <w:r w:rsidR="00526661" w:rsidRPr="008D3EE8">
              <w:rPr>
                <w:rFonts w:ascii="Times New Roman" w:eastAsia="Calibri" w:hAnsi="Times New Roman" w:cs="Times New Roman"/>
                <w:b/>
                <w:bCs/>
                <w:lang w:val="uk-UA"/>
              </w:rPr>
              <w:t>00</w:t>
            </w:r>
            <w:r w:rsidR="0078708B" w:rsidRPr="008D3EE8">
              <w:rPr>
                <w:rFonts w:ascii="Times New Roman" w:eastAsia="Calibri" w:hAnsi="Times New Roman" w:cs="Times New Roman"/>
                <w:b/>
                <w:bCs/>
                <w:lang w:val="uk-UA"/>
              </w:rPr>
              <w:t>:00 год.</w:t>
            </w:r>
          </w:p>
          <w:p w14:paraId="60CC2E24" w14:textId="77777777" w:rsidR="0078708B" w:rsidRPr="00F758C0" w:rsidRDefault="0078708B" w:rsidP="0078708B">
            <w:pPr>
              <w:widowControl w:val="0"/>
              <w:spacing w:after="0" w:line="240" w:lineRule="auto"/>
              <w:ind w:left="33" w:firstLine="426"/>
              <w:contextualSpacing/>
              <w:jc w:val="both"/>
              <w:rPr>
                <w:rFonts w:ascii="Times New Roman" w:eastAsia="Calibri" w:hAnsi="Times New Roman" w:cs="Times New Roman"/>
                <w:lang w:val="uk-UA"/>
              </w:rPr>
            </w:pPr>
            <w:r w:rsidRPr="00F758C0">
              <w:rPr>
                <w:rFonts w:ascii="Times New Roman" w:eastAsia="Times New Roman" w:hAnsi="Times New Roman" w:cs="Times New Roman"/>
                <w:lang w:val="uk-UA" w:eastAsia="uk-UA"/>
              </w:rPr>
              <w:t>Отримана тендерна пропозиція вноситься автоматично до реєстру отриманих тендерних пропозицій.</w:t>
            </w:r>
          </w:p>
          <w:p w14:paraId="1413119E" w14:textId="77777777" w:rsidR="0078708B" w:rsidRPr="00F758C0" w:rsidRDefault="0078708B" w:rsidP="0078708B">
            <w:pPr>
              <w:widowControl w:val="0"/>
              <w:spacing w:after="0" w:line="240" w:lineRule="auto"/>
              <w:ind w:left="51" w:firstLine="408"/>
              <w:contextualSpacing/>
              <w:jc w:val="both"/>
              <w:rPr>
                <w:rFonts w:ascii="Times New Roman" w:eastAsia="Calibri" w:hAnsi="Times New Roman" w:cs="Times New Roman"/>
                <w:lang w:val="uk-UA"/>
              </w:rPr>
            </w:pPr>
            <w:r w:rsidRPr="00F758C0">
              <w:rPr>
                <w:rFonts w:ascii="Times New Roman" w:eastAsia="Calibri" w:hAnsi="Times New Roman" w:cs="Times New Roman"/>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3A979B83" w14:textId="77777777" w:rsidR="0078708B" w:rsidRPr="00F758C0" w:rsidRDefault="0078708B" w:rsidP="0078708B">
            <w:pPr>
              <w:widowControl w:val="0"/>
              <w:spacing w:after="0" w:line="240" w:lineRule="auto"/>
              <w:ind w:left="51" w:firstLine="408"/>
              <w:contextualSpacing/>
              <w:jc w:val="both"/>
              <w:rPr>
                <w:rFonts w:ascii="Times New Roman" w:eastAsia="Calibri" w:hAnsi="Times New Roman" w:cs="Times New Roman"/>
                <w:lang w:val="uk-UA"/>
              </w:rPr>
            </w:pPr>
            <w:r w:rsidRPr="00F758C0">
              <w:rPr>
                <w:rFonts w:ascii="Times New Roman" w:eastAsia="Calibri" w:hAnsi="Times New Roman" w:cs="Times New Roman"/>
                <w:lang w:val="uk-UA"/>
              </w:rPr>
              <w:t xml:space="preserve">Електронна система закупівель повинна забезпечити </w:t>
            </w:r>
            <w:r w:rsidRPr="00F758C0">
              <w:rPr>
                <w:rFonts w:ascii="Times New Roman" w:eastAsia="Calibri" w:hAnsi="Times New Roman" w:cs="Times New Roman"/>
                <w:lang w:val="uk-UA"/>
              </w:rPr>
              <w:lastRenderedPageBreak/>
              <w:t xml:space="preserve">можливість подання тендерної пропозиції всім особам на рівних умовах. </w:t>
            </w:r>
          </w:p>
          <w:p w14:paraId="6535C482" w14:textId="77777777" w:rsidR="0078708B" w:rsidRPr="00F758C0" w:rsidRDefault="0078708B" w:rsidP="0078708B">
            <w:pPr>
              <w:widowControl w:val="0"/>
              <w:spacing w:after="0" w:line="240" w:lineRule="auto"/>
              <w:ind w:left="51" w:firstLine="408"/>
              <w:contextualSpacing/>
              <w:jc w:val="both"/>
              <w:rPr>
                <w:rFonts w:ascii="Times New Roman" w:eastAsia="Calibri" w:hAnsi="Times New Roman" w:cs="Times New Roman"/>
                <w:lang w:val="uk-UA"/>
              </w:rPr>
            </w:pPr>
            <w:r w:rsidRPr="00F758C0">
              <w:rPr>
                <w:rFonts w:ascii="Times New Roman" w:eastAsia="Calibri"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8708B" w:rsidRPr="00F758C0" w14:paraId="3E067F3B"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29DB05E1"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527D5FBB" w14:textId="77777777" w:rsidR="0078708B" w:rsidRPr="00F758C0" w:rsidRDefault="0078708B" w:rsidP="000422B0">
            <w:pPr>
              <w:widowControl w:val="0"/>
              <w:spacing w:after="0" w:line="240" w:lineRule="auto"/>
              <w:contextualSpacing/>
              <w:rPr>
                <w:rFonts w:ascii="Times New Roman" w:eastAsia="Calibri" w:hAnsi="Times New Roman" w:cs="Times New Roman"/>
                <w:b/>
                <w:lang w:val="uk-UA"/>
              </w:rPr>
            </w:pPr>
            <w:r w:rsidRPr="00F758C0">
              <w:rPr>
                <w:rFonts w:ascii="Times New Roman" w:eastAsia="Calibri" w:hAnsi="Times New Roman" w:cs="Times New Roman"/>
                <w:b/>
                <w:lang w:val="uk-UA"/>
              </w:rPr>
              <w:t>Дата та час розкриття тендерної пропозиції</w:t>
            </w:r>
          </w:p>
        </w:tc>
        <w:tc>
          <w:tcPr>
            <w:tcW w:w="6237" w:type="dxa"/>
            <w:tcBorders>
              <w:top w:val="single" w:sz="4" w:space="0" w:color="auto"/>
              <w:left w:val="single" w:sz="4" w:space="0" w:color="auto"/>
              <w:bottom w:val="single" w:sz="4" w:space="0" w:color="auto"/>
              <w:right w:val="single" w:sz="4" w:space="0" w:color="auto"/>
            </w:tcBorders>
            <w:hideMark/>
          </w:tcPr>
          <w:p w14:paraId="75CCBB80" w14:textId="77777777" w:rsidR="00395A9B" w:rsidRPr="00F758C0" w:rsidRDefault="0078708B" w:rsidP="00FF1CC6">
            <w:pPr>
              <w:widowControl w:val="0"/>
              <w:spacing w:after="0" w:line="228" w:lineRule="auto"/>
              <w:jc w:val="both"/>
              <w:rPr>
                <w:rFonts w:ascii="Times New Roman" w:eastAsia="Calibri" w:hAnsi="Times New Roman" w:cs="Times New Roman"/>
                <w:lang w:val="uk-UA"/>
              </w:rPr>
            </w:pPr>
            <w:r w:rsidRPr="00F758C0">
              <w:rPr>
                <w:rFonts w:ascii="Times New Roman" w:eastAsia="Calibri" w:hAnsi="Times New Roman" w:cs="Times New Roman"/>
                <w:lang w:val="uk-UA"/>
              </w:rPr>
              <w:t xml:space="preserve"> </w:t>
            </w:r>
            <w:r w:rsidR="00395A9B" w:rsidRPr="00F758C0">
              <w:rPr>
                <w:rFonts w:ascii="Times New Roman" w:eastAsia="Calibri" w:hAnsi="Times New Roman" w:cs="Times New Roman"/>
                <w:lang w:val="uk-UA"/>
              </w:rPr>
              <w:t xml:space="preserve">     </w:t>
            </w:r>
            <w:r w:rsidR="00176C89" w:rsidRPr="00F758C0">
              <w:rPr>
                <w:rFonts w:ascii="Times New Roman" w:eastAsia="Calibri" w:hAnsi="Times New Roman" w:cs="Times New Roman"/>
                <w:lang w:val="uk-UA" w:eastAsia="uk-UA"/>
              </w:rPr>
              <w:t>Дата і час розкриття тендерних пропозицій</w:t>
            </w:r>
            <w:r w:rsidR="00395A9B" w:rsidRPr="00F758C0">
              <w:rPr>
                <w:rFonts w:ascii="Times New Roman" w:eastAsia="Times New Roman" w:hAnsi="Times New Roman" w:cs="Times New Roman"/>
                <w:lang w:val="uk-UA" w:eastAsia="uk-UA"/>
              </w:rPr>
              <w:t>, дата і час проведення електронного аукціону</w:t>
            </w:r>
            <w:r w:rsidR="00176C89" w:rsidRPr="00F758C0">
              <w:rPr>
                <w:rFonts w:ascii="Times New Roman" w:eastAsia="Calibri" w:hAnsi="Times New Roman" w:cs="Times New Roman"/>
                <w:lang w:val="uk-UA" w:eastAsia="uk-UA"/>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176C89" w:rsidRPr="00F758C0">
              <w:rPr>
                <w:rFonts w:ascii="Times New Roman" w:eastAsia="Calibri" w:hAnsi="Times New Roman" w:cs="Times New Roman"/>
                <w:lang w:val="uk-UA"/>
              </w:rPr>
              <w:t>.</w:t>
            </w:r>
            <w:r w:rsidR="00395A9B" w:rsidRPr="00F758C0">
              <w:rPr>
                <w:rFonts w:ascii="Times New Roman" w:eastAsia="Calibri" w:hAnsi="Times New Roman" w:cs="Times New Roman"/>
                <w:lang w:val="uk-UA"/>
              </w:rPr>
              <w:t xml:space="preserve">    </w:t>
            </w:r>
          </w:p>
          <w:p w14:paraId="4DA8F47B" w14:textId="77777777" w:rsidR="003734B9" w:rsidRPr="00F758C0" w:rsidRDefault="00395A9B" w:rsidP="00FF1CC6">
            <w:pPr>
              <w:widowControl w:val="0"/>
              <w:spacing w:after="0" w:line="228" w:lineRule="auto"/>
              <w:jc w:val="both"/>
              <w:rPr>
                <w:rFonts w:ascii="Times New Roman" w:eastAsia="Times New Roman" w:hAnsi="Times New Roman" w:cs="Times New Roman"/>
                <w:lang w:val="uk-UA" w:eastAsia="uk-UA"/>
              </w:rPr>
            </w:pPr>
            <w:r w:rsidRPr="00F758C0">
              <w:rPr>
                <w:rFonts w:ascii="Times New Roman" w:eastAsia="Calibri" w:hAnsi="Times New Roman" w:cs="Times New Roman"/>
                <w:lang w:val="uk-UA"/>
              </w:rPr>
              <w:t xml:space="preserve">     </w:t>
            </w:r>
            <w:r w:rsidRPr="00F758C0">
              <w:rPr>
                <w:rFonts w:ascii="Times New Roman" w:eastAsia="Times New Roman" w:hAnsi="Times New Roman" w:cs="Times New Roman"/>
                <w:lang w:val="uk-UA" w:eastAsia="uk-UA"/>
              </w:rPr>
              <w:t>Розкриття тендерних пропозицій здійснюється відповідно до статті 28 Закону (положення </w:t>
            </w:r>
            <w:hyperlink r:id="rId11" w:anchor="n1495" w:tgtFrame="_blank" w:history="1">
              <w:r w:rsidRPr="00F758C0">
                <w:rPr>
                  <w:rFonts w:ascii="Times New Roman" w:eastAsia="Times New Roman" w:hAnsi="Times New Roman" w:cs="Times New Roman"/>
                  <w:lang w:val="uk-UA" w:eastAsia="uk-UA"/>
                </w:rPr>
                <w:t>абзацу третього</w:t>
              </w:r>
            </w:hyperlink>
            <w:r w:rsidRPr="00F758C0">
              <w:rPr>
                <w:rFonts w:ascii="Times New Roman" w:eastAsia="Times New Roman" w:hAnsi="Times New Roman" w:cs="Times New Roman"/>
                <w:lang w:val="uk-UA" w:eastAsia="uk-UA"/>
              </w:rPr>
              <w:t> частини першої та </w:t>
            </w:r>
            <w:hyperlink r:id="rId12" w:anchor="n1497" w:tgtFrame="_blank" w:history="1">
              <w:r w:rsidRPr="00F758C0">
                <w:rPr>
                  <w:rFonts w:ascii="Times New Roman" w:eastAsia="Times New Roman" w:hAnsi="Times New Roman" w:cs="Times New Roman"/>
                  <w:lang w:val="uk-UA" w:eastAsia="uk-UA"/>
                </w:rPr>
                <w:t>абзацу другого</w:t>
              </w:r>
            </w:hyperlink>
            <w:r w:rsidRPr="00F758C0">
              <w:rPr>
                <w:rFonts w:ascii="Times New Roman" w:eastAsia="Times New Roman" w:hAnsi="Times New Roman" w:cs="Times New Roman"/>
                <w:lang w:val="uk-UA" w:eastAsia="uk-UA"/>
              </w:rPr>
              <w:t> частини другої статті 28 Закону не застосовуються).</w:t>
            </w:r>
          </w:p>
          <w:p w14:paraId="13309552" w14:textId="77777777" w:rsidR="00E1204D" w:rsidRDefault="003734B9" w:rsidP="00FF1CC6">
            <w:pPr>
              <w:widowControl w:val="0"/>
              <w:spacing w:after="0" w:line="228" w:lineRule="auto"/>
              <w:jc w:val="both"/>
              <w:rPr>
                <w:rFonts w:ascii="Times New Roman" w:eastAsia="Times New Roman" w:hAnsi="Times New Roman" w:cs="Times New Roman"/>
                <w:lang w:val="uk-UA" w:eastAsia="ru-RU"/>
              </w:rPr>
            </w:pPr>
            <w:r w:rsidRPr="00F758C0">
              <w:rPr>
                <w:rFonts w:ascii="Times New Roman" w:eastAsia="Times New Roman" w:hAnsi="Times New Roman" w:cs="Times New Roman"/>
                <w:lang w:val="uk-UA" w:eastAsia="uk-UA"/>
              </w:rPr>
              <w:t xml:space="preserve">     </w:t>
            </w:r>
            <w:r w:rsidRPr="00F758C0">
              <w:rPr>
                <w:rFonts w:ascii="Times New Roman" w:eastAsia="Times New Roman" w:hAnsi="Times New Roman" w:cs="Times New Roman"/>
                <w:lang w:val="uk-UA"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 </w:t>
            </w:r>
            <w:hyperlink r:id="rId13" w:anchor="n159">
              <w:r w:rsidRPr="00F758C0">
                <w:rPr>
                  <w:rFonts w:ascii="Times New Roman" w:eastAsia="Times New Roman" w:hAnsi="Times New Roman" w:cs="Times New Roman"/>
                  <w:lang w:val="uk-UA" w:eastAsia="ru-RU"/>
                </w:rPr>
                <w:t>47</w:t>
              </w:r>
            </w:hyperlink>
            <w:r w:rsidR="00E1204D">
              <w:rPr>
                <w:rFonts w:ascii="Times New Roman" w:eastAsia="Times New Roman" w:hAnsi="Times New Roman" w:cs="Times New Roman"/>
                <w:lang w:val="uk-UA" w:eastAsia="ru-RU"/>
              </w:rPr>
              <w:t xml:space="preserve"> </w:t>
            </w:r>
          </w:p>
          <w:p w14:paraId="4484FC2E" w14:textId="7C858443" w:rsidR="003734B9" w:rsidRPr="00F758C0" w:rsidRDefault="00E1204D" w:rsidP="00FF1CC6">
            <w:pPr>
              <w:widowControl w:val="0"/>
              <w:spacing w:after="0" w:line="228"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3734B9" w:rsidRPr="00F758C0">
              <w:rPr>
                <w:rFonts w:ascii="Times New Roman" w:eastAsia="Times New Roman" w:hAnsi="Times New Roman" w:cs="Times New Roman"/>
                <w:lang w:val="uk-UA" w:eastAsia="ru-RU"/>
              </w:rPr>
              <w:t>собливостей.</w:t>
            </w:r>
          </w:p>
          <w:p w14:paraId="2F35223D" w14:textId="77777777" w:rsidR="000F4626" w:rsidRPr="00F758C0" w:rsidRDefault="000F4626" w:rsidP="00FF1CC6">
            <w:pPr>
              <w:widowControl w:val="0"/>
              <w:spacing w:after="0" w:line="228"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w:t>
            </w:r>
          </w:p>
          <w:p w14:paraId="2ECE5E5A" w14:textId="35CAC435" w:rsidR="000F4626" w:rsidRPr="00F758C0" w:rsidRDefault="000F4626" w:rsidP="00FF1CC6">
            <w:pPr>
              <w:widowControl w:val="0"/>
              <w:spacing w:after="0" w:line="228"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     Електронний аукціон проводиться електронною системою закупівель відповідно до статті 30 Закону.</w:t>
            </w:r>
          </w:p>
        </w:tc>
      </w:tr>
      <w:tr w:rsidR="0078708B" w:rsidRPr="00F758C0" w14:paraId="6BFB5D80"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1A4BE0CA" w14:textId="49DD1E44" w:rsidR="0078708B" w:rsidRPr="00F758C0" w:rsidRDefault="0078708B" w:rsidP="0078708B">
            <w:pPr>
              <w:widowControl w:val="0"/>
              <w:spacing w:after="0" w:line="360" w:lineRule="auto"/>
              <w:contextualSpacing/>
              <w:jc w:val="center"/>
              <w:rPr>
                <w:rFonts w:ascii="Times New Roman" w:eastAsia="Calibri" w:hAnsi="Times New Roman" w:cs="Times New Roman"/>
                <w:b/>
                <w:lang w:val="uk-UA"/>
              </w:rPr>
            </w:pPr>
            <w:r w:rsidRPr="00F758C0">
              <w:rPr>
                <w:rFonts w:ascii="Times New Roman" w:eastAsia="Calibri" w:hAnsi="Times New Roman" w:cs="Times New Roman"/>
                <w:b/>
                <w:lang w:val="uk-UA"/>
              </w:rPr>
              <w:t>Розділ V. Оцінка тендерної пропозиції</w:t>
            </w:r>
          </w:p>
        </w:tc>
      </w:tr>
      <w:tr w:rsidR="0078708B" w:rsidRPr="00F758C0" w14:paraId="1A88B8E8"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253EF994"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7BF962D3" w14:textId="77777777" w:rsidR="0078708B" w:rsidRPr="00F758C0" w:rsidRDefault="0078708B" w:rsidP="000422B0">
            <w:pPr>
              <w:widowControl w:val="0"/>
              <w:spacing w:after="0" w:line="240" w:lineRule="auto"/>
              <w:contextualSpacing/>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Перелік критеріїв та методика оцінки тендерної пропозиції із зазначенням питомої ваги критерію</w:t>
            </w:r>
          </w:p>
        </w:tc>
        <w:tc>
          <w:tcPr>
            <w:tcW w:w="6237" w:type="dxa"/>
            <w:tcBorders>
              <w:top w:val="single" w:sz="4" w:space="0" w:color="auto"/>
              <w:left w:val="single" w:sz="4" w:space="0" w:color="auto"/>
              <w:bottom w:val="single" w:sz="4" w:space="0" w:color="auto"/>
              <w:right w:val="single" w:sz="4" w:space="0" w:color="auto"/>
            </w:tcBorders>
            <w:hideMark/>
          </w:tcPr>
          <w:p w14:paraId="1B44ED00" w14:textId="067E5983" w:rsidR="000F4626" w:rsidRPr="00F758C0" w:rsidRDefault="000F4626" w:rsidP="00FF1CC6">
            <w:pPr>
              <w:widowControl w:val="0"/>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      Розгляд та оцінка тендерних пропозицій здійснюються відповідно до статті 29 Закону (положення частин </w:t>
            </w:r>
            <w:hyperlink r:id="rId14" w:anchor="n1513" w:tgtFrame="_blank" w:history="1">
              <w:r w:rsidRPr="00F758C0">
                <w:rPr>
                  <w:rFonts w:ascii="Times New Roman" w:eastAsia="Times New Roman" w:hAnsi="Times New Roman" w:cs="Times New Roman"/>
                  <w:lang w:val="uk-UA" w:eastAsia="uk-UA"/>
                </w:rPr>
                <w:t>другої</w:t>
              </w:r>
            </w:hyperlink>
            <w:r w:rsidRPr="00F758C0">
              <w:rPr>
                <w:rFonts w:ascii="Times New Roman" w:eastAsia="Times New Roman" w:hAnsi="Times New Roman" w:cs="Times New Roman"/>
                <w:lang w:val="uk-UA" w:eastAsia="uk-UA"/>
              </w:rPr>
              <w:t>, </w:t>
            </w:r>
            <w:hyperlink r:id="rId15" w:anchor="n1531" w:tgtFrame="_blank" w:history="1">
              <w:r w:rsidRPr="00F758C0">
                <w:rPr>
                  <w:rFonts w:ascii="Times New Roman" w:eastAsia="Times New Roman" w:hAnsi="Times New Roman" w:cs="Times New Roman"/>
                  <w:lang w:val="uk-UA" w:eastAsia="uk-UA"/>
                </w:rPr>
                <w:t>дванадцятої</w:t>
              </w:r>
            </w:hyperlink>
            <w:r w:rsidRPr="00F758C0">
              <w:rPr>
                <w:rFonts w:ascii="Times New Roman" w:eastAsia="Times New Roman" w:hAnsi="Times New Roman" w:cs="Times New Roman"/>
                <w:lang w:val="uk-UA" w:eastAsia="uk-UA"/>
              </w:rPr>
              <w:t>, </w:t>
            </w:r>
            <w:hyperlink r:id="rId16" w:anchor="n1553" w:tgtFrame="_blank" w:history="1">
              <w:r w:rsidRPr="00F758C0">
                <w:rPr>
                  <w:rFonts w:ascii="Times New Roman" w:eastAsia="Times New Roman" w:hAnsi="Times New Roman" w:cs="Times New Roman"/>
                  <w:lang w:val="uk-UA" w:eastAsia="uk-UA"/>
                </w:rPr>
                <w:t>шістнадцятої</w:t>
              </w:r>
            </w:hyperlink>
            <w:r w:rsidRPr="00F758C0">
              <w:rPr>
                <w:rFonts w:ascii="Times New Roman" w:eastAsia="Times New Roman" w:hAnsi="Times New Roman" w:cs="Times New Roman"/>
                <w:lang w:val="uk-UA" w:eastAsia="uk-UA"/>
              </w:rPr>
              <w:t xml:space="preserve">, </w:t>
            </w:r>
            <w:r w:rsidR="00E30A0A" w:rsidRPr="00F758C0">
              <w:rPr>
                <w:rFonts w:ascii="Times New Roman" w:eastAsia="Times New Roman" w:hAnsi="Times New Roman" w:cs="Times New Roman"/>
                <w:lang w:val="uk-UA" w:eastAsia="uk-UA"/>
              </w:rPr>
              <w:t>а</w:t>
            </w:r>
            <w:r w:rsidRPr="00F758C0">
              <w:rPr>
                <w:rFonts w:ascii="Times New Roman" w:eastAsia="Times New Roman" w:hAnsi="Times New Roman" w:cs="Times New Roman"/>
                <w:lang w:val="uk-UA" w:eastAsia="uk-UA"/>
              </w:rPr>
              <w:t>бзаців </w:t>
            </w:r>
            <w:hyperlink r:id="rId17" w:anchor="n1550" w:tgtFrame="_blank" w:history="1">
              <w:r w:rsidRPr="00F758C0">
                <w:rPr>
                  <w:rFonts w:ascii="Times New Roman" w:eastAsia="Times New Roman" w:hAnsi="Times New Roman" w:cs="Times New Roman"/>
                  <w:lang w:val="uk-UA" w:eastAsia="uk-UA"/>
                </w:rPr>
                <w:t>другого</w:t>
              </w:r>
            </w:hyperlink>
            <w:r w:rsidRPr="00F758C0">
              <w:rPr>
                <w:rFonts w:ascii="Times New Roman" w:eastAsia="Times New Roman" w:hAnsi="Times New Roman" w:cs="Times New Roman"/>
                <w:lang w:val="uk-UA" w:eastAsia="uk-UA"/>
              </w:rPr>
              <w:t xml:space="preserve"> і </w:t>
            </w:r>
            <w:hyperlink r:id="rId18" w:anchor="n1551" w:tgtFrame="_blank" w:history="1">
              <w:r w:rsidRPr="00F758C0">
                <w:rPr>
                  <w:rFonts w:ascii="Times New Roman" w:eastAsia="Times New Roman" w:hAnsi="Times New Roman" w:cs="Times New Roman"/>
                  <w:lang w:val="uk-UA" w:eastAsia="uk-UA"/>
                </w:rPr>
                <w:t>третього</w:t>
              </w:r>
            </w:hyperlink>
            <w:r w:rsidRPr="00F758C0">
              <w:rPr>
                <w:rFonts w:ascii="Times New Roman" w:eastAsia="Times New Roman" w:hAnsi="Times New Roman" w:cs="Times New Roman"/>
                <w:lang w:val="uk-UA" w:eastAsia="uk-UA"/>
              </w:rPr>
              <w:t> частини п’ятнадцятої статті 29 Закону не застосовуються) з урахуванням положень </w:t>
            </w:r>
            <w:hyperlink r:id="rId19" w:anchor="n588" w:history="1">
              <w:r w:rsidRPr="00F758C0">
                <w:rPr>
                  <w:rFonts w:ascii="Times New Roman" w:eastAsia="Times New Roman" w:hAnsi="Times New Roman" w:cs="Times New Roman"/>
                  <w:lang w:val="uk-UA" w:eastAsia="uk-UA"/>
                </w:rPr>
                <w:t>пункту 43</w:t>
              </w:r>
            </w:hyperlink>
            <w:r w:rsidR="00DE43DA" w:rsidRPr="00F758C0">
              <w:rPr>
                <w:rFonts w:ascii="Times New Roman" w:eastAsia="Times New Roman" w:hAnsi="Times New Roman" w:cs="Times New Roman"/>
                <w:lang w:val="uk-UA" w:eastAsia="uk-UA"/>
              </w:rPr>
              <w:t> О</w:t>
            </w:r>
            <w:r w:rsidRPr="00F758C0">
              <w:rPr>
                <w:rFonts w:ascii="Times New Roman" w:eastAsia="Times New Roman" w:hAnsi="Times New Roman" w:cs="Times New Roman"/>
                <w:lang w:val="uk-UA" w:eastAsia="uk-UA"/>
              </w:rPr>
              <w:t>собливостей.</w:t>
            </w:r>
          </w:p>
          <w:p w14:paraId="43680D2C" w14:textId="288D71C8" w:rsidR="003734B9" w:rsidRPr="00F758C0" w:rsidRDefault="003734B9" w:rsidP="00FF1CC6">
            <w:pPr>
              <w:widowControl w:val="0"/>
              <w:spacing w:after="0" w:line="240" w:lineRule="auto"/>
              <w:jc w:val="both"/>
              <w:rPr>
                <w:rFonts w:ascii="Times New Roman" w:eastAsia="Times New Roman" w:hAnsi="Times New Roman" w:cs="Times New Roman"/>
                <w:lang w:val="uk-UA" w:eastAsia="ru-RU"/>
              </w:rPr>
            </w:pPr>
            <w:r w:rsidRPr="00F758C0">
              <w:rPr>
                <w:rFonts w:ascii="Times New Roman" w:eastAsia="Times New Roman" w:hAnsi="Times New Roman" w:cs="Times New Roman"/>
                <w:lang w:val="uk-UA" w:eastAsia="ru-RU"/>
              </w:rPr>
              <w:t xml:space="preserve">      Для проведення відкритих торгів із застосуванням електронного аукціону повинно бути подано не менше двох тендерних пропозицій.</w:t>
            </w:r>
          </w:p>
          <w:p w14:paraId="44BDF8CA" w14:textId="7B5C50D0" w:rsidR="003734B9" w:rsidRPr="00F758C0" w:rsidRDefault="003734B9" w:rsidP="00FF1CC6">
            <w:pPr>
              <w:widowControl w:val="0"/>
              <w:spacing w:after="0" w:line="240" w:lineRule="auto"/>
              <w:jc w:val="both"/>
              <w:rPr>
                <w:rFonts w:ascii="Times New Roman" w:eastAsia="Times New Roman" w:hAnsi="Times New Roman" w:cs="Times New Roman"/>
                <w:lang w:val="uk-UA" w:eastAsia="ru-RU"/>
              </w:rPr>
            </w:pPr>
            <w:r w:rsidRPr="00F758C0">
              <w:rPr>
                <w:rFonts w:ascii="Times New Roman" w:eastAsia="Times New Roman" w:hAnsi="Times New Roman" w:cs="Times New Roman"/>
                <w:lang w:val="uk-UA" w:eastAsia="ru-RU"/>
              </w:rPr>
              <w:t xml:space="preserve">      Електронний аукціон проводиться електронною системою закупівель відповідно до статті 30 Закону.</w:t>
            </w:r>
          </w:p>
          <w:p w14:paraId="325FA7E4" w14:textId="77777777" w:rsidR="0044309C" w:rsidRPr="00F758C0" w:rsidRDefault="005C1D7D" w:rsidP="0044309C">
            <w:pPr>
              <w:widowControl w:val="0"/>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   </w:t>
            </w:r>
            <w:r w:rsidR="0044309C" w:rsidRPr="00F758C0">
              <w:rPr>
                <w:rFonts w:ascii="Times New Roman" w:eastAsia="Times New Roman" w:hAnsi="Times New Roman" w:cs="Times New Roman"/>
                <w:lang w:val="uk-UA" w:eastAsia="uk-UA"/>
              </w:rPr>
              <w:t xml:space="preserve"> </w:t>
            </w:r>
            <w:r w:rsidRPr="00F758C0">
              <w:rPr>
                <w:rFonts w:ascii="Times New Roman" w:eastAsia="Times New Roman" w:hAnsi="Times New Roman" w:cs="Times New Roman"/>
                <w:lang w:val="uk-UA" w:eastAsia="uk-UA"/>
              </w:rPr>
              <w:t xml:space="preserve"> Критерії та методика оцінки визначаються відповідно до статті 29 Закону.</w:t>
            </w:r>
          </w:p>
          <w:p w14:paraId="57176363" w14:textId="66C4721C" w:rsidR="0078708B" w:rsidRPr="00F758C0" w:rsidRDefault="0044309C" w:rsidP="0044309C">
            <w:pPr>
              <w:widowControl w:val="0"/>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     </w:t>
            </w:r>
            <w:r w:rsidR="0078708B" w:rsidRPr="00F758C0">
              <w:rPr>
                <w:rFonts w:ascii="Times New Roman" w:eastAsia="Times New Roman" w:hAnsi="Times New Roman" w:cs="Times New Roman"/>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68EF658" w14:textId="77777777" w:rsidR="005C1D7D" w:rsidRPr="00F758C0" w:rsidRDefault="0078708B" w:rsidP="005C1D7D">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155043F" w14:textId="5D84B063" w:rsidR="005C1D7D" w:rsidRPr="00F758C0" w:rsidRDefault="005C1D7D" w:rsidP="005C1D7D">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0" w:anchor="n584" w:history="1">
              <w:r w:rsidRPr="00F758C0">
                <w:rPr>
                  <w:rFonts w:ascii="Times New Roman" w:eastAsia="Times New Roman" w:hAnsi="Times New Roman" w:cs="Times New Roman"/>
                  <w:lang w:val="uk-UA" w:eastAsia="uk-UA"/>
                </w:rPr>
                <w:t>пунктом 40</w:t>
              </w:r>
            </w:hyperlink>
            <w:r w:rsidR="00DE43DA" w:rsidRPr="00F758C0">
              <w:rPr>
                <w:rFonts w:ascii="Times New Roman" w:eastAsia="Times New Roman" w:hAnsi="Times New Roman" w:cs="Times New Roman"/>
                <w:lang w:val="uk-UA" w:eastAsia="uk-UA"/>
              </w:rPr>
              <w:t> О</w:t>
            </w:r>
            <w:r w:rsidRPr="00F758C0">
              <w:rPr>
                <w:rFonts w:ascii="Times New Roman" w:eastAsia="Times New Roman" w:hAnsi="Times New Roman" w:cs="Times New Roman"/>
                <w:lang w:val="uk-UA" w:eastAsia="uk-UA"/>
              </w:rPr>
              <w:t xml:space="preserve">собливостей, не проводить оцінку такої тендерної пропозиції та визначає таку тендерну пропозицію найбільш економічно вигідною. Протокол </w:t>
            </w:r>
            <w:r w:rsidRPr="00F758C0">
              <w:rPr>
                <w:rFonts w:ascii="Times New Roman" w:eastAsia="Times New Roman" w:hAnsi="Times New Roman" w:cs="Times New Roman"/>
                <w:lang w:val="uk-UA" w:eastAsia="uk-UA"/>
              </w:rPr>
              <w:lastRenderedPageBreak/>
              <w:t>розкриття тендерних пропозицій формується та оприлюднюється відповідно до частин </w:t>
            </w:r>
            <w:hyperlink r:id="rId21" w:anchor="n1499" w:tgtFrame="_blank" w:history="1">
              <w:r w:rsidRPr="00F758C0">
                <w:rPr>
                  <w:rFonts w:ascii="Times New Roman" w:eastAsia="Times New Roman" w:hAnsi="Times New Roman" w:cs="Times New Roman"/>
                  <w:lang w:val="uk-UA" w:eastAsia="uk-UA"/>
                </w:rPr>
                <w:t>третьої</w:t>
              </w:r>
            </w:hyperlink>
            <w:r w:rsidRPr="00F758C0">
              <w:rPr>
                <w:rFonts w:ascii="Times New Roman" w:eastAsia="Times New Roman" w:hAnsi="Times New Roman" w:cs="Times New Roman"/>
                <w:lang w:val="uk-UA" w:eastAsia="uk-UA"/>
              </w:rPr>
              <w:t xml:space="preserve"> та  </w:t>
            </w:r>
            <w:hyperlink r:id="rId22" w:anchor="n1500" w:tgtFrame="_blank" w:history="1">
              <w:r w:rsidRPr="00F758C0">
                <w:rPr>
                  <w:rFonts w:ascii="Times New Roman" w:eastAsia="Times New Roman" w:hAnsi="Times New Roman" w:cs="Times New Roman"/>
                  <w:lang w:val="uk-UA" w:eastAsia="uk-UA"/>
                </w:rPr>
                <w:t>четвертої</w:t>
              </w:r>
            </w:hyperlink>
            <w:r w:rsidRPr="00F758C0">
              <w:rPr>
                <w:rFonts w:ascii="Times New Roman" w:eastAsia="Times New Roman" w:hAnsi="Times New Roman" w:cs="Times New Roman"/>
                <w:lang w:val="uk-UA" w:eastAsia="uk-UA"/>
              </w:rPr>
              <w:t> статті 28 Закону.</w:t>
            </w:r>
          </w:p>
          <w:p w14:paraId="5F1CED6B" w14:textId="6D741A38" w:rsidR="003C03A1" w:rsidRPr="00F758C0" w:rsidRDefault="005C1D7D" w:rsidP="00557F40">
            <w:pPr>
              <w:widowControl w:val="0"/>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        </w:t>
            </w:r>
            <w:r w:rsidR="00473442">
              <w:rPr>
                <w:rFonts w:ascii="Times New Roman" w:eastAsia="Times New Roman" w:hAnsi="Times New Roman" w:cs="Times New Roman"/>
                <w:lang w:val="uk-UA" w:eastAsia="uk-UA"/>
              </w:rPr>
              <w:t>Замовник розглядає таку тендерну пропозиці</w:t>
            </w:r>
            <w:r w:rsidR="00CF7D6C">
              <w:rPr>
                <w:rFonts w:ascii="Times New Roman" w:eastAsia="Times New Roman" w:hAnsi="Times New Roman" w:cs="Times New Roman"/>
                <w:lang w:val="uk-UA" w:eastAsia="uk-UA"/>
              </w:rPr>
              <w:t>ю</w:t>
            </w:r>
            <w:r w:rsidR="00473442">
              <w:rPr>
                <w:rFonts w:ascii="Times New Roman" w:eastAsia="Times New Roman" w:hAnsi="Times New Roman" w:cs="Times New Roman"/>
                <w:lang w:val="uk-UA" w:eastAsia="uk-UA"/>
              </w:rPr>
              <w:t xml:space="preserve">. Відповідно до вимог статті 29 Закону (положення частин другої, п’ятої -дев’ятої, одинадцятої, дванадцятої, чотирнадцятої, шістнадцятої, </w:t>
            </w:r>
            <w:r w:rsidRPr="00F758C0">
              <w:rPr>
                <w:rFonts w:ascii="Times New Roman" w:eastAsia="Times New Roman" w:hAnsi="Times New Roman" w:cs="Times New Roman"/>
                <w:lang w:val="uk-UA" w:eastAsia="uk-UA"/>
              </w:rPr>
              <w:t>абзаців </w:t>
            </w:r>
            <w:hyperlink r:id="rId23" w:anchor="n1550" w:tgtFrame="_blank" w:history="1">
              <w:r w:rsidRPr="00F758C0">
                <w:rPr>
                  <w:rFonts w:ascii="Times New Roman" w:eastAsia="Times New Roman" w:hAnsi="Times New Roman" w:cs="Times New Roman"/>
                  <w:lang w:val="uk-UA" w:eastAsia="uk-UA"/>
                </w:rPr>
                <w:t>другого</w:t>
              </w:r>
            </w:hyperlink>
            <w:r w:rsidRPr="00F758C0">
              <w:rPr>
                <w:rFonts w:ascii="Times New Roman" w:eastAsia="Times New Roman" w:hAnsi="Times New Roman" w:cs="Times New Roman"/>
                <w:lang w:val="uk-UA" w:eastAsia="uk-UA"/>
              </w:rPr>
              <w:t> і </w:t>
            </w:r>
            <w:hyperlink r:id="rId24" w:anchor="n1551" w:tgtFrame="_blank" w:history="1">
              <w:r w:rsidRPr="00F758C0">
                <w:rPr>
                  <w:rFonts w:ascii="Times New Roman" w:eastAsia="Times New Roman" w:hAnsi="Times New Roman" w:cs="Times New Roman"/>
                  <w:lang w:val="uk-UA" w:eastAsia="uk-UA"/>
                </w:rPr>
                <w:t>третього</w:t>
              </w:r>
            </w:hyperlink>
            <w:r w:rsidRPr="00F758C0">
              <w:rPr>
                <w:rFonts w:ascii="Times New Roman" w:eastAsia="Times New Roman" w:hAnsi="Times New Roman" w:cs="Times New Roman"/>
                <w:lang w:val="uk-UA" w:eastAsia="uk-UA"/>
              </w:rPr>
              <w:t> частини п’ятнадцятої статті 29 Закону не застосовуються) з урахуванням положень </w:t>
            </w:r>
            <w:hyperlink r:id="rId25" w:anchor="n588" w:history="1">
              <w:r w:rsidRPr="00F758C0">
                <w:rPr>
                  <w:rFonts w:ascii="Times New Roman" w:eastAsia="Times New Roman" w:hAnsi="Times New Roman" w:cs="Times New Roman"/>
                  <w:lang w:val="uk-UA" w:eastAsia="uk-UA"/>
                </w:rPr>
                <w:t>пункту 43</w:t>
              </w:r>
            </w:hyperlink>
            <w:r w:rsidR="00DE43DA" w:rsidRPr="00F758C0">
              <w:rPr>
                <w:rFonts w:ascii="Times New Roman" w:eastAsia="Times New Roman" w:hAnsi="Times New Roman" w:cs="Times New Roman"/>
                <w:lang w:val="uk-UA" w:eastAsia="uk-UA"/>
              </w:rPr>
              <w:t> О</w:t>
            </w:r>
            <w:r w:rsidRPr="00F758C0">
              <w:rPr>
                <w:rFonts w:ascii="Times New Roman" w:eastAsia="Times New Roman" w:hAnsi="Times New Roman" w:cs="Times New Roman"/>
                <w:lang w:val="uk-UA" w:eastAsia="uk-UA"/>
              </w:rPr>
              <w:t>собливостей.</w:t>
            </w:r>
          </w:p>
          <w:p w14:paraId="774FF808" w14:textId="5618526E" w:rsidR="003C03A1" w:rsidRPr="00F758C0" w:rsidRDefault="003C03A1" w:rsidP="00FF1CC6">
            <w:pPr>
              <w:widowControl w:val="0"/>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00B8E5" w14:textId="51954046" w:rsidR="0078708B" w:rsidRPr="00F758C0" w:rsidRDefault="0078708B" w:rsidP="00FF1CC6">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AC1FA90" w14:textId="4E4E1D89"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До розгляду не приймається тендерна пропозиція, ціна якої є вищою</w:t>
            </w:r>
            <w:r w:rsidR="00473442">
              <w:rPr>
                <w:rFonts w:ascii="Times New Roman" w:eastAsia="Times New Roman" w:hAnsi="Times New Roman" w:cs="Times New Roman"/>
                <w:lang w:val="uk-UA" w:eastAsia="uk-UA"/>
              </w:rPr>
              <w:t>,</w:t>
            </w:r>
            <w:r w:rsidRPr="00F758C0">
              <w:rPr>
                <w:rFonts w:ascii="Times New Roman" w:eastAsia="Times New Roman" w:hAnsi="Times New Roman" w:cs="Times New Roman"/>
                <w:lang w:val="uk-UA" w:eastAsia="uk-UA"/>
              </w:rPr>
              <w:t xml:space="preserve"> ніж очікувана вартість предмета закупівлі, визначена замовником в оголошенні про проведення відкритих торгів.</w:t>
            </w:r>
          </w:p>
          <w:p w14:paraId="0440FF27" w14:textId="77777777" w:rsidR="00E85483" w:rsidRPr="00F758C0" w:rsidRDefault="00E85483" w:rsidP="00E85483">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Оцінка тендерних пропозицій здійснюється на основі критерію „Ціна”. Питома вага – 100 %.</w:t>
            </w:r>
          </w:p>
          <w:p w14:paraId="72491882" w14:textId="1BDF07B6"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3E95C6F" w14:textId="77777777" w:rsidR="00E30A0A" w:rsidRPr="00F758C0" w:rsidRDefault="0078708B" w:rsidP="00E30A0A">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Оцінка здійснюється щодо предмета закупівлі в цілому.</w:t>
            </w:r>
          </w:p>
          <w:p w14:paraId="63E5D16A" w14:textId="478CE992" w:rsidR="009870EA" w:rsidRPr="00F758C0" w:rsidRDefault="009870EA" w:rsidP="00E30A0A">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E1E73C" w14:textId="7A55216C" w:rsidR="009870EA" w:rsidRPr="00F758C0" w:rsidRDefault="009870EA" w:rsidP="00FF1CC6">
            <w:pPr>
              <w:widowControl w:val="0"/>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5FF1EF9B" w14:textId="2B92CF4B" w:rsidR="0078708B" w:rsidRPr="00F758C0" w:rsidRDefault="0078708B" w:rsidP="00FF1CC6">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w:t>
            </w:r>
            <w:r w:rsidR="009870EA" w:rsidRPr="00F758C0">
              <w:rPr>
                <w:rFonts w:ascii="Times New Roman" w:eastAsia="Times New Roman" w:hAnsi="Times New Roman" w:cs="Times New Roman"/>
                <w:lang w:val="uk-UA" w:eastAsia="uk-UA"/>
              </w:rPr>
              <w:t>),</w:t>
            </w:r>
            <w:r w:rsidRPr="00F758C0">
              <w:rPr>
                <w:rFonts w:ascii="Times New Roman" w:eastAsia="Times New Roman" w:hAnsi="Times New Roman" w:cs="Times New Roman"/>
                <w:lang w:val="uk-UA" w:eastAsia="uk-UA"/>
              </w:rPr>
              <w:t xml:space="preserve"> що сплачуються або мають бути сплачені, усіх інших витрат, передбачених для робіт даного виду.</w:t>
            </w:r>
          </w:p>
          <w:p w14:paraId="425999B5" w14:textId="4CF2E717" w:rsidR="00B96391" w:rsidRPr="00F758C0" w:rsidRDefault="00B96391" w:rsidP="00FF1CC6">
            <w:pPr>
              <w:spacing w:after="0"/>
              <w:jc w:val="both"/>
              <w:rPr>
                <w:rFonts w:ascii="Times New Roman" w:hAnsi="Times New Roman" w:cs="Times New Roman"/>
              </w:rPr>
            </w:pPr>
            <w:r w:rsidRPr="00F758C0">
              <w:rPr>
                <w:rFonts w:ascii="Times New Roman" w:hAnsi="Times New Roman" w:cs="Times New Roman"/>
                <w:lang w:val="uk-UA"/>
              </w:rPr>
              <w:t xml:space="preserve">       </w:t>
            </w:r>
            <w:r w:rsidRPr="00F758C0">
              <w:rPr>
                <w:rFonts w:ascii="Times New Roman" w:hAnsi="Times New Roman" w:cs="Times New Roman"/>
              </w:rPr>
              <w:t>Розмір мінімального кроку пониження ціни під час електронного аукціону – 0,5 %.</w:t>
            </w:r>
          </w:p>
          <w:p w14:paraId="73288F3B" w14:textId="61372A09" w:rsidR="009870EA" w:rsidRPr="00F758C0" w:rsidRDefault="009870EA" w:rsidP="00FF1CC6">
            <w:pPr>
              <w:widowControl w:val="0"/>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8844C56" w14:textId="77777777" w:rsidR="0078708B" w:rsidRPr="00F758C0" w:rsidRDefault="0078708B" w:rsidP="00FF1CC6">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714AD9" w14:textId="77777777"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sidRPr="00F758C0">
              <w:rPr>
                <w:rFonts w:ascii="Times New Roman" w:eastAsia="Times New Roman" w:hAnsi="Times New Roman" w:cs="Times New Roman"/>
                <w:lang w:val="uk-UA" w:eastAsia="uk-UA"/>
              </w:rPr>
              <w:lastRenderedPageBreak/>
              <w:t>пропозицій, що розташовані за результатами їх оцінки, починаючи з найкращої, у порядку та строки, визначені Особливостями.</w:t>
            </w:r>
          </w:p>
          <w:p w14:paraId="635124DF" w14:textId="77777777"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CA34B92" w14:textId="49842D6F" w:rsidR="00E4559D" w:rsidRPr="00F758C0" w:rsidRDefault="00C31A70" w:rsidP="00FF1CC6">
            <w:pPr>
              <w:widowControl w:val="0"/>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        </w:t>
            </w:r>
            <w:r w:rsidR="0078708B" w:rsidRPr="00F758C0">
              <w:rPr>
                <w:rFonts w:ascii="Times New Roman" w:eastAsia="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E4559D" w:rsidRPr="00F758C0">
              <w:rPr>
                <w:rFonts w:ascii="Times New Roman" w:eastAsia="Times New Roman" w:hAnsi="Times New Roman" w:cs="Times New Roman"/>
                <w:lang w:val="uk-UA" w:eastAsia="uk-UA"/>
              </w:rPr>
              <w:t>; а</w:t>
            </w:r>
            <w:r w:rsidR="0078708B" w:rsidRPr="00F758C0">
              <w:rPr>
                <w:rFonts w:ascii="Times New Roman" w:eastAsia="Times New Roman" w:hAnsi="Times New Roman" w:cs="Times New Roman"/>
                <w:lang w:val="uk-UA" w:eastAsia="uk-UA"/>
              </w:rPr>
              <w:t>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F758C0">
              <w:rPr>
                <w:rFonts w:ascii="Times New Roman" w:eastAsia="Times New Roman" w:hAnsi="Times New Roman" w:cs="Times New Roman"/>
                <w:lang w:val="uk-UA" w:eastAsia="uk-UA"/>
              </w:rPr>
              <w:t>)</w:t>
            </w:r>
            <w:r w:rsidR="00E4559D" w:rsidRPr="00F758C0">
              <w:rPr>
                <w:rFonts w:ascii="Times New Roman" w:eastAsia="Times New Roman" w:hAnsi="Times New Roman" w:cs="Times New Roman"/>
                <w:lang w:val="uk-UA" w:eastAsia="uk-UA"/>
              </w:rPr>
              <w:t xml:space="preserve">, </w:t>
            </w:r>
            <w:r w:rsidRPr="00F758C0">
              <w:rPr>
                <w:rFonts w:ascii="Times New Roman" w:eastAsia="Times New Roman" w:hAnsi="Times New Roman" w:cs="Times New Roman"/>
                <w:lang w:val="uk-UA" w:eastAsia="uk-UA"/>
              </w:rPr>
              <w:t xml:space="preserve"> </w:t>
            </w:r>
            <w:r w:rsidR="00E4559D" w:rsidRPr="00F758C0">
              <w:rPr>
                <w:rFonts w:ascii="Times New Roman" w:eastAsia="Times New Roman" w:hAnsi="Times New Roman" w:cs="Times New Roman"/>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318E" w14:textId="089CC546" w:rsidR="00C31A70" w:rsidRPr="00F758C0" w:rsidRDefault="00E4559D" w:rsidP="00FF1CC6">
            <w:pPr>
              <w:widowControl w:val="0"/>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       </w:t>
            </w:r>
            <w:r w:rsidR="00C31A70" w:rsidRPr="00F758C0">
              <w:rPr>
                <w:rFonts w:ascii="Times New Roman" w:eastAsia="Times New Roman" w:hAnsi="Times New Roman" w:cs="Times New Roman"/>
                <w:lang w:val="uk-UA" w:eastAsia="uk-UA"/>
              </w:rPr>
              <w:t xml:space="preserve">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w:t>
            </w:r>
            <w:r w:rsidR="002B538B">
              <w:rPr>
                <w:rFonts w:ascii="Times New Roman" w:eastAsia="Times New Roman" w:hAnsi="Times New Roman" w:cs="Times New Roman"/>
                <w:lang w:val="uk-UA" w:eastAsia="uk-UA"/>
              </w:rPr>
              <w:t>урахуванням положень пункту 43 О</w:t>
            </w:r>
            <w:r w:rsidR="00C31A70" w:rsidRPr="00F758C0">
              <w:rPr>
                <w:rFonts w:ascii="Times New Roman" w:eastAsia="Times New Roman" w:hAnsi="Times New Roman" w:cs="Times New Roman"/>
                <w:lang w:val="uk-UA" w:eastAsia="uk-UA"/>
              </w:rPr>
              <w:t>собливостей.</w:t>
            </w:r>
          </w:p>
          <w:p w14:paraId="7E7E796E" w14:textId="7DE26901" w:rsidR="00C31A70" w:rsidRPr="00F758C0" w:rsidRDefault="00E4559D" w:rsidP="00FF1CC6">
            <w:pPr>
              <w:widowControl w:val="0"/>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      </w:t>
            </w:r>
            <w:r w:rsidR="00C31A70" w:rsidRPr="00F758C0">
              <w:rPr>
                <w:rFonts w:ascii="Times New Roman" w:eastAsia="Times New Roman" w:hAnsi="Times New Roman" w:cs="Times New Roman"/>
                <w:lang w:val="uk-UA" w:eastAsia="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C91435" w14:textId="4AF33185" w:rsidR="00E4559D" w:rsidRPr="00F758C0" w:rsidRDefault="00E4559D" w:rsidP="00FF1CC6">
            <w:pPr>
              <w:widowControl w:val="0"/>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775A3BB" w14:textId="77777777" w:rsidR="0078708B" w:rsidRPr="00F758C0" w:rsidRDefault="0078708B" w:rsidP="00FF1CC6">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Обґрунтування аномально низької тендерної пропозиції може містити інформацію про:</w:t>
            </w:r>
          </w:p>
          <w:p w14:paraId="57173139" w14:textId="77777777"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w:t>
            </w:r>
            <w:r w:rsidRPr="00F758C0">
              <w:rPr>
                <w:rFonts w:ascii="Times New Roman" w:eastAsia="Times New Roman" w:hAnsi="Times New Roman" w:cs="Times New Roman"/>
                <w:lang w:val="uk-UA" w:eastAsia="uk-UA"/>
              </w:rPr>
              <w:tab/>
              <w:t>досягнення  економії завдяки застосованому технологічному процесу виробництва товарів, порядку виконання робіт чи технології будівництва;</w:t>
            </w:r>
          </w:p>
          <w:p w14:paraId="2FC82DF3" w14:textId="77777777"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w:t>
            </w:r>
            <w:r w:rsidRPr="00F758C0">
              <w:rPr>
                <w:rFonts w:ascii="Times New Roman" w:eastAsia="Times New Roman" w:hAnsi="Times New Roman" w:cs="Times New Roman"/>
                <w:lang w:val="uk-UA"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D979FBE" w14:textId="77777777"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w:t>
            </w:r>
            <w:r w:rsidRPr="00F758C0">
              <w:rPr>
                <w:rFonts w:ascii="Times New Roman" w:eastAsia="Times New Roman" w:hAnsi="Times New Roman" w:cs="Times New Roman"/>
                <w:lang w:val="uk-UA" w:eastAsia="uk-UA"/>
              </w:rPr>
              <w:tab/>
              <w:t>отримання учасником процедури закупівлі державної допомоги згідно із законодавством.</w:t>
            </w:r>
          </w:p>
          <w:p w14:paraId="2CD7F50C" w14:textId="77777777"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F758C0">
              <w:rPr>
                <w:rFonts w:ascii="Times New Roman" w:eastAsia="Times New Roman" w:hAnsi="Times New Roman" w:cs="Times New Roman"/>
                <w:lang w:val="uk-UA" w:eastAsia="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3E08999" w14:textId="3F2EF9E1"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w:t>
            </w:r>
            <w:r w:rsidR="00E4559D" w:rsidRPr="00F758C0">
              <w:rPr>
                <w:rFonts w:ascii="Times New Roman" w:eastAsia="Times New Roman" w:hAnsi="Times New Roman" w:cs="Times New Roman"/>
                <w:lang w:val="uk-UA" w:eastAsia="uk-UA"/>
              </w:rPr>
              <w:t>Д</w:t>
            </w:r>
            <w:r w:rsidRPr="00F758C0">
              <w:rPr>
                <w:rFonts w:ascii="Times New Roman" w:eastAsia="Times New Roman" w:hAnsi="Times New Roman" w:cs="Times New Roman"/>
                <w:lang w:val="uk-UA" w:eastAsia="uk-UA"/>
              </w:rPr>
              <w:t>оговір про закупівлю відповідно до Закону з урахуванням Особливостей.</w:t>
            </w:r>
          </w:p>
          <w:p w14:paraId="080BB449" w14:textId="77777777"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410182E" w14:textId="77777777"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7C7760" w14:textId="77777777"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58C0">
              <w:rPr>
                <w:rFonts w:ascii="Times New Roman" w:eastAsia="Times New Roman" w:hAnsi="Times New Roman" w:cs="Times New Roman"/>
                <w:b/>
                <w:bCs/>
                <w:i/>
                <w:iCs/>
                <w:lang w:val="uk-UA" w:eastAsia="uk-UA"/>
              </w:rPr>
              <w:t>не може бути меншим ніж два робочі дні</w:t>
            </w:r>
            <w:r w:rsidRPr="00F758C0">
              <w:rPr>
                <w:rFonts w:ascii="Times New Roman" w:eastAsia="Times New Roman" w:hAnsi="Times New Roman" w:cs="Times New Roman"/>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FC6F79" w14:textId="77777777"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b/>
                <w:bCs/>
                <w:i/>
                <w:iCs/>
                <w:lang w:val="uk-UA" w:eastAsia="uk-UA"/>
              </w:rPr>
              <w:t>Під невідповідністю</w:t>
            </w:r>
            <w:r w:rsidRPr="00F758C0">
              <w:rPr>
                <w:rFonts w:ascii="Times New Roman" w:eastAsia="Times New Roman" w:hAnsi="Times New Roman" w:cs="Times New Roman"/>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44D4762" w14:textId="77777777"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b/>
                <w:bCs/>
                <w:i/>
                <w:iCs/>
                <w:lang w:val="uk-UA" w:eastAsia="uk-UA"/>
              </w:rPr>
              <w:t>Невідповідністю</w:t>
            </w:r>
            <w:r w:rsidRPr="00F758C0">
              <w:rPr>
                <w:rFonts w:ascii="Times New Roman" w:eastAsia="Times New Roman" w:hAnsi="Times New Roman" w:cs="Times New Roman"/>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B82696" w14:textId="77777777"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AD13DE" w14:textId="77777777" w:rsidR="0078708B" w:rsidRPr="00F758C0" w:rsidRDefault="0078708B" w:rsidP="0078708B">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758C0">
              <w:rPr>
                <w:rFonts w:ascii="Times New Roman" w:eastAsia="Times New Roman" w:hAnsi="Times New Roman" w:cs="Times New Roman"/>
                <w:b/>
                <w:bCs/>
                <w:i/>
                <w:iCs/>
                <w:lang w:val="uk-UA" w:eastAsia="uk-UA"/>
              </w:rPr>
              <w:t>протягом 24 годин</w:t>
            </w:r>
            <w:r w:rsidRPr="00F758C0">
              <w:rPr>
                <w:rFonts w:ascii="Times New Roman" w:eastAsia="Times New Roman" w:hAnsi="Times New Roman" w:cs="Times New Roman"/>
                <w:lang w:val="uk-UA" w:eastAsia="uk-UA"/>
              </w:rPr>
              <w:t xml:space="preserve"> з моменту розміщення </w:t>
            </w:r>
            <w:r w:rsidRPr="00F758C0">
              <w:rPr>
                <w:rFonts w:ascii="Times New Roman" w:eastAsia="Times New Roman" w:hAnsi="Times New Roman" w:cs="Times New Roman"/>
                <w:lang w:val="uk-UA" w:eastAsia="uk-UA"/>
              </w:rPr>
              <w:lastRenderedPageBreak/>
              <w:t>замовником в електронній системі закупівель повідомлення з вимогою про усунення таких невідповідностей.</w:t>
            </w:r>
          </w:p>
          <w:p w14:paraId="4E5B2AE0" w14:textId="0BC6A1EB" w:rsidR="0078708B" w:rsidRPr="00F758C0" w:rsidRDefault="0078708B" w:rsidP="00BF5337">
            <w:pPr>
              <w:widowControl w:val="0"/>
              <w:spacing w:after="0" w:line="240" w:lineRule="auto"/>
              <w:ind w:firstLine="566"/>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8708B" w:rsidRPr="00F758C0" w14:paraId="68ECCA5B"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A2A547B"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14F7AF01" w14:textId="77777777" w:rsidR="0078708B" w:rsidRPr="00F758C0" w:rsidRDefault="0078708B" w:rsidP="000422B0">
            <w:pPr>
              <w:shd w:val="clear" w:color="auto" w:fill="FFFFFF"/>
              <w:spacing w:after="0" w:line="240" w:lineRule="auto"/>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7" w:type="dxa"/>
            <w:tcBorders>
              <w:top w:val="single" w:sz="4" w:space="0" w:color="auto"/>
              <w:left w:val="single" w:sz="4" w:space="0" w:color="auto"/>
              <w:bottom w:val="single" w:sz="4" w:space="0" w:color="auto"/>
              <w:right w:val="single" w:sz="4" w:space="0" w:color="auto"/>
            </w:tcBorders>
          </w:tcPr>
          <w:p w14:paraId="39FCD264" w14:textId="77777777" w:rsidR="00345886" w:rsidRPr="00F758C0" w:rsidRDefault="00345886" w:rsidP="00345886">
            <w:pPr>
              <w:spacing w:after="0"/>
              <w:jc w:val="both"/>
              <w:rPr>
                <w:rFonts w:ascii="Times New Roman" w:hAnsi="Times New Roman" w:cs="Times New Roman"/>
              </w:rPr>
            </w:pPr>
            <w:r w:rsidRPr="00F758C0">
              <w:rPr>
                <w:rFonts w:ascii="Times New Roman" w:hAnsi="Times New Roman" w:cs="Times New Roman"/>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33200C76" w14:textId="77777777" w:rsidR="00345886" w:rsidRPr="00F758C0" w:rsidRDefault="00345886" w:rsidP="00345886">
            <w:pPr>
              <w:pStyle w:val="a7"/>
              <w:spacing w:after="0"/>
              <w:jc w:val="both"/>
              <w:rPr>
                <w:sz w:val="22"/>
                <w:szCs w:val="22"/>
                <w:lang w:val="uk-UA"/>
              </w:rPr>
            </w:pPr>
            <w:r w:rsidRPr="00F758C0">
              <w:rPr>
                <w:sz w:val="22"/>
                <w:szCs w:val="2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6F8AE54E" w14:textId="77777777" w:rsidR="00345886" w:rsidRPr="00F758C0" w:rsidRDefault="00345886" w:rsidP="00345886">
            <w:pPr>
              <w:widowControl w:val="0"/>
              <w:spacing w:after="0"/>
              <w:jc w:val="both"/>
              <w:rPr>
                <w:rFonts w:ascii="Times New Roman" w:hAnsi="Times New Roman" w:cs="Times New Roman"/>
                <w:b/>
                <w:i/>
              </w:rPr>
            </w:pPr>
            <w:r w:rsidRPr="00F758C0">
              <w:rPr>
                <w:rFonts w:ascii="Times New Roman" w:hAnsi="Times New Roman" w:cs="Times New Roman"/>
                <w:b/>
                <w:i/>
              </w:rPr>
              <w:t>Опис та приклади формальних несуттєвих помилок.</w:t>
            </w:r>
          </w:p>
          <w:p w14:paraId="3E8BC464"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FA0F44"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285C80" w14:textId="77777777" w:rsidR="00345886" w:rsidRPr="00F758C0" w:rsidRDefault="00345886" w:rsidP="00345886">
            <w:pPr>
              <w:widowControl w:val="0"/>
              <w:spacing w:after="0"/>
              <w:jc w:val="both"/>
              <w:rPr>
                <w:rFonts w:ascii="Times New Roman" w:hAnsi="Times New Roman" w:cs="Times New Roman"/>
                <w:i/>
                <w:u w:val="single"/>
              </w:rPr>
            </w:pPr>
            <w:r w:rsidRPr="00F758C0">
              <w:rPr>
                <w:rFonts w:ascii="Times New Roman" w:hAnsi="Times New Roman" w:cs="Times New Roman"/>
                <w:i/>
                <w:u w:val="single"/>
              </w:rPr>
              <w:t>Опис формальних помилок:</w:t>
            </w:r>
          </w:p>
          <w:p w14:paraId="0D716834"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1.</w:t>
            </w:r>
            <w:r w:rsidRPr="00F758C0">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52B7543A" w14:textId="683BBB25" w:rsidR="00345886" w:rsidRPr="00F758C0" w:rsidRDefault="00AD59BF" w:rsidP="00AD59BF">
            <w:pPr>
              <w:widowControl w:val="0"/>
              <w:spacing w:after="0"/>
              <w:ind w:left="312" w:hanging="284"/>
              <w:jc w:val="both"/>
              <w:rPr>
                <w:rFonts w:ascii="Times New Roman" w:hAnsi="Times New Roman" w:cs="Times New Roman"/>
              </w:rPr>
            </w:pPr>
            <w:r>
              <w:rPr>
                <w:rFonts w:ascii="Times New Roman" w:hAnsi="Times New Roman" w:cs="Times New Roman"/>
                <w:lang w:val="uk-UA"/>
              </w:rPr>
              <w:t xml:space="preserve">- </w:t>
            </w:r>
            <w:r w:rsidR="00345886" w:rsidRPr="00F758C0">
              <w:rPr>
                <w:rFonts w:ascii="Times New Roman" w:hAnsi="Times New Roman" w:cs="Times New Roman"/>
              </w:rPr>
              <w:t>вживання великої літери;</w:t>
            </w:r>
          </w:p>
          <w:p w14:paraId="5E271DE5" w14:textId="21588C7E" w:rsidR="00345886" w:rsidRPr="00AD59BF" w:rsidRDefault="00AD59BF" w:rsidP="00AD59BF">
            <w:pPr>
              <w:widowControl w:val="0"/>
              <w:spacing w:after="0"/>
              <w:ind w:left="312" w:hanging="284"/>
              <w:jc w:val="both"/>
              <w:rPr>
                <w:rFonts w:ascii="Times New Roman" w:hAnsi="Times New Roman" w:cs="Times New Roman"/>
                <w:lang w:val="uk-UA"/>
              </w:rPr>
            </w:pPr>
            <w:r>
              <w:rPr>
                <w:rFonts w:ascii="Times New Roman" w:hAnsi="Times New Roman" w:cs="Times New Roman"/>
                <w:lang w:val="uk-UA"/>
              </w:rPr>
              <w:t xml:space="preserve">- </w:t>
            </w:r>
            <w:r w:rsidR="00345886" w:rsidRPr="00AD59BF">
              <w:rPr>
                <w:rFonts w:ascii="Times New Roman" w:hAnsi="Times New Roman" w:cs="Times New Roman"/>
                <w:lang w:val="uk-UA"/>
              </w:rPr>
              <w:t>вживання розділових знаків та відмінювання слів у реченні;</w:t>
            </w:r>
          </w:p>
          <w:p w14:paraId="1DB2B874" w14:textId="59F6C183" w:rsidR="00345886" w:rsidRPr="00AD59BF" w:rsidRDefault="00AD59BF" w:rsidP="00AD59BF">
            <w:pPr>
              <w:widowControl w:val="0"/>
              <w:spacing w:after="0"/>
              <w:jc w:val="both"/>
              <w:rPr>
                <w:rFonts w:ascii="Times New Roman" w:hAnsi="Times New Roman" w:cs="Times New Roman"/>
                <w:lang w:val="uk-UA"/>
              </w:rPr>
            </w:pPr>
            <w:r>
              <w:rPr>
                <w:rFonts w:ascii="Times New Roman" w:hAnsi="Times New Roman" w:cs="Times New Roman"/>
                <w:lang w:val="uk-UA"/>
              </w:rPr>
              <w:t xml:space="preserve">- </w:t>
            </w:r>
            <w:r w:rsidR="00345886" w:rsidRPr="00AD59BF">
              <w:rPr>
                <w:rFonts w:ascii="Times New Roman" w:hAnsi="Times New Roman" w:cs="Times New Roman"/>
                <w:lang w:val="uk-UA"/>
              </w:rPr>
              <w:t>використання слова або мовного звороту, запозичених з іншої мови;</w:t>
            </w:r>
          </w:p>
          <w:p w14:paraId="6C5B00F2" w14:textId="7B0E3B16" w:rsidR="00345886" w:rsidRPr="00AD59BF" w:rsidRDefault="00AD59BF" w:rsidP="00AD59BF">
            <w:pPr>
              <w:widowControl w:val="0"/>
              <w:spacing w:after="0"/>
              <w:ind w:left="28"/>
              <w:jc w:val="both"/>
              <w:rPr>
                <w:rFonts w:ascii="Times New Roman" w:hAnsi="Times New Roman" w:cs="Times New Roman"/>
                <w:lang w:val="uk-UA"/>
              </w:rPr>
            </w:pPr>
            <w:r>
              <w:rPr>
                <w:rFonts w:ascii="Times New Roman" w:hAnsi="Times New Roman" w:cs="Times New Roman"/>
                <w:lang w:val="uk-UA"/>
              </w:rPr>
              <w:t xml:space="preserve">- </w:t>
            </w:r>
            <w:r w:rsidR="00345886" w:rsidRPr="00AD59BF">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4036B3" w14:textId="4171EB4C" w:rsidR="00345886" w:rsidRPr="00AD59BF" w:rsidRDefault="00AD59BF" w:rsidP="00AD59BF">
            <w:pPr>
              <w:widowControl w:val="0"/>
              <w:spacing w:after="0"/>
              <w:jc w:val="both"/>
              <w:rPr>
                <w:rFonts w:ascii="Times New Roman" w:hAnsi="Times New Roman" w:cs="Times New Roman"/>
                <w:lang w:val="uk-UA"/>
              </w:rPr>
            </w:pPr>
            <w:r w:rsidRPr="00AD59BF">
              <w:rPr>
                <w:rFonts w:ascii="Times New Roman" w:hAnsi="Times New Roman" w:cs="Times New Roman"/>
                <w:lang w:val="uk-UA"/>
              </w:rPr>
              <w:t xml:space="preserve">- </w:t>
            </w:r>
            <w:r w:rsidR="00345886" w:rsidRPr="00AD59BF">
              <w:rPr>
                <w:rFonts w:ascii="Times New Roman" w:hAnsi="Times New Roman" w:cs="Times New Roman"/>
                <w:lang w:val="uk-UA"/>
              </w:rPr>
              <w:t>застосування правил переносу частини слова з рядка в рядок;</w:t>
            </w:r>
          </w:p>
          <w:p w14:paraId="0C7F7BB9" w14:textId="6F296B25" w:rsidR="00345886" w:rsidRPr="00AD59BF" w:rsidRDefault="00AD59BF" w:rsidP="00AD59BF">
            <w:pPr>
              <w:widowControl w:val="0"/>
              <w:spacing w:after="0"/>
              <w:jc w:val="both"/>
              <w:rPr>
                <w:rFonts w:ascii="Times New Roman" w:hAnsi="Times New Roman" w:cs="Times New Roman"/>
                <w:lang w:val="uk-UA"/>
              </w:rPr>
            </w:pPr>
            <w:r>
              <w:rPr>
                <w:rFonts w:ascii="Times New Roman" w:hAnsi="Times New Roman" w:cs="Times New Roman"/>
                <w:lang w:val="uk-UA"/>
              </w:rPr>
              <w:t xml:space="preserve">- </w:t>
            </w:r>
            <w:r w:rsidR="00345886" w:rsidRPr="00AD59BF">
              <w:rPr>
                <w:rFonts w:ascii="Times New Roman" w:hAnsi="Times New Roman" w:cs="Times New Roman"/>
                <w:lang w:val="uk-UA"/>
              </w:rPr>
              <w:t>написання слів разом та/або окремо, та/або через дефіс;</w:t>
            </w:r>
          </w:p>
          <w:p w14:paraId="11BA2414" w14:textId="72355360" w:rsidR="00345886" w:rsidRPr="00AD59BF" w:rsidRDefault="00AD59BF" w:rsidP="00AD59BF">
            <w:pPr>
              <w:widowControl w:val="0"/>
              <w:spacing w:after="0"/>
              <w:jc w:val="both"/>
              <w:rPr>
                <w:rFonts w:ascii="Times New Roman" w:hAnsi="Times New Roman" w:cs="Times New Roman"/>
                <w:lang w:val="uk-UA"/>
              </w:rPr>
            </w:pPr>
            <w:r>
              <w:rPr>
                <w:rFonts w:ascii="Times New Roman" w:hAnsi="Times New Roman" w:cs="Times New Roman"/>
                <w:lang w:val="uk-UA"/>
              </w:rPr>
              <w:t xml:space="preserve">- </w:t>
            </w:r>
            <w:r w:rsidRPr="00AD59BF">
              <w:rPr>
                <w:rFonts w:ascii="Times New Roman" w:hAnsi="Times New Roman" w:cs="Times New Roman"/>
                <w:lang w:val="uk-UA"/>
              </w:rPr>
              <w:t>нумерації</w:t>
            </w:r>
            <w:r w:rsidR="00345886" w:rsidRPr="00AD59BF">
              <w:rPr>
                <w:rFonts w:ascii="Times New Roman" w:hAnsi="Times New Roman" w:cs="Times New Roman"/>
                <w:lang w:val="uk-UA"/>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06CBC3"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2.</w:t>
            </w:r>
            <w:r w:rsidRPr="00F758C0">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8C3D007"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3.</w:t>
            </w:r>
            <w:r w:rsidRPr="00F758C0">
              <w:rPr>
                <w:rFonts w:ascii="Times New Roman" w:hAnsi="Times New Roman" w:cs="Times New Roman"/>
              </w:rPr>
              <w:tab/>
              <w:t xml:space="preserve">Невірна назва документа (документів), що подається учасником процедури закупівлі у складі тендерної пропозиції, </w:t>
            </w:r>
            <w:r w:rsidRPr="00F758C0">
              <w:rPr>
                <w:rFonts w:ascii="Times New Roman" w:hAnsi="Times New Roman" w:cs="Times New Roman"/>
              </w:rPr>
              <w:lastRenderedPageBreak/>
              <w:t>зміст якого відповідає вимогам, визначеним замовником у тендерній документації.</w:t>
            </w:r>
          </w:p>
          <w:p w14:paraId="0B1094BB"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4.</w:t>
            </w:r>
            <w:r w:rsidRPr="00F758C0">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268AE6"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5.</w:t>
            </w:r>
            <w:r w:rsidRPr="00F758C0">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AB5F89"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6.</w:t>
            </w:r>
            <w:r w:rsidRPr="00F758C0">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7CFDA2"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7.</w:t>
            </w:r>
            <w:r w:rsidRPr="00F758C0">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1B1B25"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8.</w:t>
            </w:r>
            <w:r w:rsidRPr="00F758C0">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ED5ED8"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9.</w:t>
            </w:r>
            <w:r w:rsidRPr="00F758C0">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C3671"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10.</w:t>
            </w:r>
            <w:r w:rsidRPr="00F758C0">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A1932B"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11.</w:t>
            </w:r>
            <w:r w:rsidRPr="00F758C0">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97DE38"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12.</w:t>
            </w:r>
            <w:r w:rsidRPr="00F758C0">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34DF16" w14:textId="77777777" w:rsidR="00345886" w:rsidRPr="00F758C0" w:rsidRDefault="00345886" w:rsidP="00345886">
            <w:pPr>
              <w:widowControl w:val="0"/>
              <w:spacing w:after="0"/>
              <w:jc w:val="both"/>
              <w:rPr>
                <w:rFonts w:ascii="Times New Roman" w:hAnsi="Times New Roman" w:cs="Times New Roman"/>
                <w:i/>
                <w:u w:val="single"/>
              </w:rPr>
            </w:pPr>
            <w:r w:rsidRPr="00F758C0">
              <w:rPr>
                <w:rFonts w:ascii="Times New Roman" w:hAnsi="Times New Roman" w:cs="Times New Roman"/>
                <w:i/>
                <w:u w:val="single"/>
              </w:rPr>
              <w:t>Приклади формальних помилок:</w:t>
            </w:r>
          </w:p>
          <w:p w14:paraId="465F398A"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2F4836"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  «м.київ» замість «м.Київ»;</w:t>
            </w:r>
          </w:p>
          <w:p w14:paraId="06F21ABC"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 «поряд -ок» замість «поря – док»;</w:t>
            </w:r>
          </w:p>
          <w:p w14:paraId="10F84CFB"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 «ненадається» замість «не надається»»;</w:t>
            </w:r>
          </w:p>
          <w:p w14:paraId="20ADF2E1" w14:textId="77777777" w:rsidR="00345886"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 «______________№_____________» замість «14.08.2020 №320/13/14-01»</w:t>
            </w:r>
          </w:p>
          <w:p w14:paraId="7176782A" w14:textId="677FE3BA" w:rsidR="0078708B" w:rsidRPr="00F758C0" w:rsidRDefault="00345886" w:rsidP="00345886">
            <w:pPr>
              <w:widowControl w:val="0"/>
              <w:spacing w:after="0"/>
              <w:jc w:val="both"/>
              <w:rPr>
                <w:rFonts w:ascii="Times New Roman" w:hAnsi="Times New Roman" w:cs="Times New Roman"/>
              </w:rPr>
            </w:pPr>
            <w:r w:rsidRPr="00F758C0">
              <w:rPr>
                <w:rFonts w:ascii="Times New Roman" w:hAnsi="Times New Roman" w:cs="Times New Roman"/>
              </w:rPr>
              <w:t>— учасник розмістив (завантажив) документ у форматі «JPG» замість  документа у форматі «pdf» (PortableDocumentFormat)».</w:t>
            </w:r>
          </w:p>
        </w:tc>
      </w:tr>
      <w:tr w:rsidR="0078708B" w:rsidRPr="00F758C0" w14:paraId="09E3B8CD"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5F1C02DD"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lastRenderedPageBreak/>
              <w:t>3</w:t>
            </w:r>
          </w:p>
        </w:tc>
        <w:tc>
          <w:tcPr>
            <w:tcW w:w="3401" w:type="dxa"/>
            <w:tcBorders>
              <w:top w:val="single" w:sz="4" w:space="0" w:color="auto"/>
              <w:left w:val="single" w:sz="4" w:space="0" w:color="auto"/>
              <w:bottom w:val="single" w:sz="4" w:space="0" w:color="auto"/>
              <w:right w:val="single" w:sz="4" w:space="0" w:color="auto"/>
            </w:tcBorders>
            <w:hideMark/>
          </w:tcPr>
          <w:p w14:paraId="50A6B126" w14:textId="77777777" w:rsidR="0078708B" w:rsidRPr="00F758C0" w:rsidRDefault="0078708B" w:rsidP="0078708B">
            <w:pPr>
              <w:widowControl w:val="0"/>
              <w:spacing w:after="0" w:line="360" w:lineRule="auto"/>
              <w:contextualSpacing/>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Інша інформація</w:t>
            </w:r>
          </w:p>
        </w:tc>
        <w:tc>
          <w:tcPr>
            <w:tcW w:w="6237" w:type="dxa"/>
            <w:tcBorders>
              <w:top w:val="single" w:sz="4" w:space="0" w:color="auto"/>
              <w:left w:val="single" w:sz="4" w:space="0" w:color="auto"/>
              <w:bottom w:val="single" w:sz="4" w:space="0" w:color="auto"/>
              <w:right w:val="single" w:sz="4" w:space="0" w:color="auto"/>
            </w:tcBorders>
            <w:hideMark/>
          </w:tcPr>
          <w:p w14:paraId="112E9CB0" w14:textId="77777777" w:rsidR="0058487A" w:rsidRPr="00F758C0" w:rsidRDefault="0058487A" w:rsidP="0058487A">
            <w:pPr>
              <w:spacing w:after="0" w:line="240" w:lineRule="auto"/>
              <w:jc w:val="both"/>
              <w:rPr>
                <w:rFonts w:ascii="Times New Roman" w:hAnsi="Times New Roman" w:cs="Times New Roman"/>
                <w:lang w:val="uk-UA"/>
              </w:rPr>
            </w:pPr>
            <w:r w:rsidRPr="00F758C0">
              <w:rPr>
                <w:rFonts w:ascii="Times New Roman" w:hAnsi="Times New Roman" w:cs="Times New Roman"/>
                <w:lang w:val="uk-UA"/>
              </w:rPr>
              <w:t>Інші умови тендерної документації:</w:t>
            </w:r>
          </w:p>
          <w:p w14:paraId="443DB705" w14:textId="77777777" w:rsidR="0058487A" w:rsidRPr="00F758C0" w:rsidRDefault="0058487A" w:rsidP="0058487A">
            <w:pPr>
              <w:spacing w:after="0" w:line="240" w:lineRule="auto"/>
              <w:jc w:val="both"/>
              <w:rPr>
                <w:rFonts w:ascii="Times New Roman" w:hAnsi="Times New Roman" w:cs="Times New Roman"/>
                <w:lang w:val="uk-UA"/>
              </w:rPr>
            </w:pPr>
            <w:r w:rsidRPr="00F758C0">
              <w:rPr>
                <w:rFonts w:ascii="Times New Roman" w:hAnsi="Times New Roman" w:cs="Times New Roman"/>
                <w:lang w:val="uk-UA"/>
              </w:rPr>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EA325AB" w14:textId="77777777" w:rsidR="0058487A" w:rsidRPr="00F758C0" w:rsidRDefault="0058487A" w:rsidP="0058487A">
            <w:pPr>
              <w:widowControl w:val="0"/>
              <w:spacing w:after="0" w:line="240" w:lineRule="auto"/>
              <w:jc w:val="both"/>
              <w:rPr>
                <w:rFonts w:ascii="Times New Roman" w:hAnsi="Times New Roman" w:cs="Times New Roman"/>
              </w:rPr>
            </w:pPr>
            <w:r w:rsidRPr="00F758C0">
              <w:rPr>
                <w:rFonts w:ascii="Times New Roman" w:hAnsi="Times New Roman" w:cs="Times New Roman"/>
              </w:rPr>
              <w:t>2. Учасники відповідають за зміст своїх тендерних пропозицій та повинні дотримуватись норм чинного законодавства України.</w:t>
            </w:r>
          </w:p>
          <w:p w14:paraId="23E8C559" w14:textId="77777777" w:rsidR="0058487A" w:rsidRPr="00F758C0" w:rsidRDefault="0058487A" w:rsidP="0058487A">
            <w:pPr>
              <w:widowControl w:val="0"/>
              <w:spacing w:after="0" w:line="240" w:lineRule="auto"/>
              <w:jc w:val="both"/>
              <w:rPr>
                <w:rFonts w:ascii="Times New Roman" w:hAnsi="Times New Roman" w:cs="Times New Roman"/>
              </w:rPr>
            </w:pPr>
            <w:r w:rsidRPr="00F758C0">
              <w:rPr>
                <w:rFonts w:ascii="Times New Roman" w:hAnsi="Times New Roman" w:cs="Times New Roman"/>
              </w:rPr>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E7B1F6" w14:textId="77777777" w:rsidR="0058487A" w:rsidRPr="00F758C0" w:rsidRDefault="0058487A" w:rsidP="0058487A">
            <w:pPr>
              <w:widowControl w:val="0"/>
              <w:spacing w:after="0" w:line="240" w:lineRule="auto"/>
              <w:jc w:val="both"/>
              <w:rPr>
                <w:rFonts w:ascii="Times New Roman" w:hAnsi="Times New Roman" w:cs="Times New Roman"/>
              </w:rPr>
            </w:pPr>
            <w:r w:rsidRPr="00F758C0">
              <w:rPr>
                <w:rFonts w:ascii="Times New Roman" w:hAnsi="Times New Roman" w:cs="Times New Roman"/>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A300E8" w14:textId="77777777" w:rsidR="0058487A" w:rsidRPr="00F758C0" w:rsidRDefault="0058487A" w:rsidP="0058487A">
            <w:pPr>
              <w:widowControl w:val="0"/>
              <w:spacing w:after="0" w:line="240" w:lineRule="auto"/>
              <w:jc w:val="both"/>
              <w:rPr>
                <w:rFonts w:ascii="Times New Roman" w:hAnsi="Times New Roman" w:cs="Times New Roman"/>
              </w:rPr>
            </w:pPr>
            <w:r w:rsidRPr="00F758C0">
              <w:rPr>
                <w:rFonts w:ascii="Times New Roman" w:hAnsi="Times New Roman" w:cs="Times New Roman"/>
              </w:rPr>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6BC9E" w14:textId="77777777" w:rsidR="0058487A" w:rsidRPr="00F758C0" w:rsidRDefault="0058487A" w:rsidP="0058487A">
            <w:pPr>
              <w:widowControl w:val="0"/>
              <w:spacing w:after="0" w:line="240" w:lineRule="auto"/>
              <w:jc w:val="both"/>
              <w:rPr>
                <w:rFonts w:ascii="Times New Roman" w:hAnsi="Times New Roman" w:cs="Times New Roman"/>
              </w:rPr>
            </w:pPr>
            <w:r w:rsidRPr="00F758C0">
              <w:rPr>
                <w:rFonts w:ascii="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5EC84D" w14:textId="77777777" w:rsidR="0058487A" w:rsidRPr="00F758C0" w:rsidRDefault="0058487A" w:rsidP="0058487A">
            <w:pPr>
              <w:widowControl w:val="0"/>
              <w:spacing w:after="0" w:line="240" w:lineRule="auto"/>
              <w:jc w:val="both"/>
              <w:rPr>
                <w:rFonts w:ascii="Times New Roman" w:hAnsi="Times New Roman" w:cs="Times New Roman"/>
              </w:rPr>
            </w:pPr>
            <w:r w:rsidRPr="00F758C0">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36EFB6" w14:textId="77777777" w:rsidR="0058487A" w:rsidRPr="00F758C0" w:rsidRDefault="0058487A" w:rsidP="0058487A">
            <w:pPr>
              <w:widowControl w:val="0"/>
              <w:spacing w:after="0" w:line="240" w:lineRule="auto"/>
              <w:jc w:val="both"/>
              <w:rPr>
                <w:rFonts w:ascii="Times New Roman" w:hAnsi="Times New Roman" w:cs="Times New Roman"/>
              </w:rPr>
            </w:pPr>
            <w:r w:rsidRPr="00F758C0">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CD04630" w14:textId="649D178D" w:rsidR="0058487A" w:rsidRPr="00F758C0" w:rsidRDefault="00912417" w:rsidP="0058487A">
            <w:pPr>
              <w:widowControl w:val="0"/>
              <w:spacing w:after="0" w:line="240" w:lineRule="auto"/>
              <w:jc w:val="both"/>
              <w:rPr>
                <w:rFonts w:ascii="Times New Roman" w:hAnsi="Times New Roman" w:cs="Times New Roman"/>
              </w:rPr>
            </w:pPr>
            <w:r>
              <w:rPr>
                <w:rFonts w:ascii="Times New Roman" w:hAnsi="Times New Roman" w:cs="Times New Roman"/>
                <w:lang w:val="uk-UA"/>
              </w:rPr>
              <w:t>8</w:t>
            </w:r>
            <w:r w:rsidR="0058487A" w:rsidRPr="00F758C0">
              <w:rPr>
                <w:rFonts w:ascii="Times New Roman" w:hAnsi="Times New Roman" w:cs="Times New Roman"/>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217AA0" w14:textId="705C53D0" w:rsidR="0058487A" w:rsidRPr="00F758C0" w:rsidRDefault="00912417" w:rsidP="0058487A">
            <w:pPr>
              <w:widowControl w:val="0"/>
              <w:pBdr>
                <w:top w:val="nil"/>
                <w:left w:val="nil"/>
                <w:bottom w:val="nil"/>
                <w:right w:val="nil"/>
                <w:between w:val="nil"/>
              </w:pBdr>
              <w:spacing w:after="0" w:line="240" w:lineRule="auto"/>
              <w:jc w:val="both"/>
              <w:rPr>
                <w:rFonts w:ascii="Times New Roman" w:hAnsi="Times New Roman" w:cs="Times New Roman"/>
                <w:b/>
              </w:rPr>
            </w:pPr>
            <w:r>
              <w:rPr>
                <w:rFonts w:ascii="Times New Roman" w:hAnsi="Times New Roman" w:cs="Times New Roman"/>
                <w:lang w:val="uk-UA"/>
              </w:rPr>
              <w:t>9</w:t>
            </w:r>
            <w:r w:rsidR="0058487A" w:rsidRPr="00F758C0">
              <w:rPr>
                <w:rFonts w:ascii="Times New Roman" w:hAnsi="Times New Roman" w:cs="Times New Roman"/>
              </w:rPr>
              <w:t xml:space="preserve">. Учасники при поданні тендерної пропозиції повинні враховувати норми </w:t>
            </w:r>
            <w:r w:rsidR="0058487A" w:rsidRPr="00F758C0">
              <w:rPr>
                <w:rFonts w:ascii="Times New Roman" w:hAnsi="Times New Roman" w:cs="Times New Roman"/>
                <w:b/>
              </w:rPr>
              <w:t>(врахуванням вважається факт подання письмового підтвердження дотримання цих норм):</w:t>
            </w:r>
          </w:p>
          <w:p w14:paraId="486A2823" w14:textId="77777777" w:rsidR="0058487A" w:rsidRPr="00F758C0" w:rsidRDefault="0058487A" w:rsidP="0058487A">
            <w:pPr>
              <w:widowControl w:val="0"/>
              <w:pBdr>
                <w:top w:val="nil"/>
                <w:left w:val="nil"/>
                <w:bottom w:val="nil"/>
                <w:right w:val="nil"/>
                <w:between w:val="nil"/>
              </w:pBdr>
              <w:spacing w:after="0" w:line="240" w:lineRule="auto"/>
              <w:jc w:val="both"/>
              <w:rPr>
                <w:rFonts w:ascii="Times New Roman" w:hAnsi="Times New Roman" w:cs="Times New Roman"/>
              </w:rPr>
            </w:pPr>
            <w:r w:rsidRPr="00F758C0">
              <w:rPr>
                <w:rFonts w:ascii="Times New Roman" w:hAnsi="Times New Roman" w:cs="Times New Roman"/>
              </w:rPr>
              <w:t xml:space="preserve">—   </w:t>
            </w:r>
            <w:r w:rsidRPr="00F758C0">
              <w:rPr>
                <w:rFonts w:ascii="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w:t>
            </w:r>
            <w:r w:rsidRPr="00F758C0">
              <w:rPr>
                <w:rFonts w:ascii="Times New Roman" w:hAnsi="Times New Roman" w:cs="Times New Roman"/>
              </w:rPr>
              <w:lastRenderedPageBreak/>
              <w:t>що визначені підпунктом 1 пункту 1 цієї Постанови;</w:t>
            </w:r>
          </w:p>
          <w:p w14:paraId="2B92A2A7" w14:textId="77777777" w:rsidR="0058487A" w:rsidRPr="00F758C0" w:rsidRDefault="0058487A" w:rsidP="0058487A">
            <w:pPr>
              <w:widowControl w:val="0"/>
              <w:pBdr>
                <w:top w:val="nil"/>
                <w:left w:val="nil"/>
                <w:bottom w:val="nil"/>
                <w:right w:val="nil"/>
                <w:between w:val="nil"/>
              </w:pBdr>
              <w:spacing w:after="0" w:line="240" w:lineRule="auto"/>
              <w:jc w:val="both"/>
              <w:rPr>
                <w:rFonts w:ascii="Times New Roman" w:hAnsi="Times New Roman" w:cs="Times New Roman"/>
              </w:rPr>
            </w:pPr>
            <w:r w:rsidRPr="00F758C0">
              <w:rPr>
                <w:rFonts w:ascii="Times New Roman" w:hAnsi="Times New Roman" w:cs="Times New Roman"/>
              </w:rPr>
              <w:t xml:space="preserve">—   </w:t>
            </w:r>
            <w:r w:rsidRPr="00F758C0">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76B5A3" w14:textId="4CCA6BBE" w:rsidR="0058487A" w:rsidRPr="00F758C0" w:rsidRDefault="0058487A" w:rsidP="0058487A">
            <w:pPr>
              <w:widowControl w:val="0"/>
              <w:pBdr>
                <w:top w:val="nil"/>
                <w:left w:val="nil"/>
                <w:bottom w:val="nil"/>
                <w:right w:val="nil"/>
                <w:between w:val="nil"/>
              </w:pBdr>
              <w:spacing w:after="0" w:line="240" w:lineRule="auto"/>
              <w:jc w:val="both"/>
              <w:rPr>
                <w:rFonts w:ascii="Times New Roman" w:hAnsi="Times New Roman" w:cs="Times New Roman"/>
                <w:i/>
              </w:rPr>
            </w:pPr>
            <w:r w:rsidRPr="00F758C0">
              <w:rPr>
                <w:rFonts w:ascii="Times New Roman" w:hAnsi="Times New Roman" w:cs="Times New Roman"/>
              </w:rPr>
              <w:t xml:space="preserve">—   </w:t>
            </w:r>
            <w:r w:rsidRPr="00F758C0">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w:t>
            </w:r>
            <w:r w:rsidR="005E3E60">
              <w:rPr>
                <w:rFonts w:ascii="Times New Roman" w:hAnsi="Times New Roman" w:cs="Times New Roman"/>
              </w:rPr>
              <w:t>їни» від 15.04.2014 № 1207-VII.</w:t>
            </w:r>
          </w:p>
          <w:p w14:paraId="10D65767" w14:textId="3E5F5D20" w:rsidR="00C51CA6" w:rsidRPr="00F758C0" w:rsidRDefault="0058487A" w:rsidP="00923C80">
            <w:pPr>
              <w:pStyle w:val="Normal1"/>
              <w:spacing w:line="240" w:lineRule="auto"/>
              <w:rPr>
                <w:rFonts w:ascii="Times New Roman" w:hAnsi="Times New Roman"/>
                <w:sz w:val="22"/>
                <w:szCs w:val="22"/>
              </w:rPr>
            </w:pPr>
            <w:r w:rsidRPr="00F16CC7">
              <w:rPr>
                <w:rFonts w:ascii="Times New Roman" w:hAnsi="Times New Roman"/>
                <w:sz w:val="22"/>
                <w:szCs w:val="22"/>
              </w:rPr>
              <w:t xml:space="preserve">А також враховувати, що в Україні замовникам забороняється здійснювати публічні закупівлі товарів, робіт і послуг у громадян </w:t>
            </w:r>
            <w:r w:rsidR="004B46DA" w:rsidRPr="00F16CC7">
              <w:rPr>
                <w:rFonts w:ascii="Times New Roman" w:hAnsi="Times New Roman"/>
                <w:sz w:val="22"/>
                <w:szCs w:val="22"/>
              </w:rPr>
              <w:t xml:space="preserve">Російської Федерації/Республіки Білорусь/Ісламської Республіки Іран </w:t>
            </w:r>
            <w:r w:rsidRPr="00F16CC7">
              <w:rPr>
                <w:rFonts w:ascii="Times New Roman" w:hAnsi="Times New Roman"/>
                <w:sz w:val="22"/>
                <w:szCs w:val="22"/>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923C80" w:rsidRPr="00F16CC7">
              <w:rPr>
                <w:rFonts w:ascii="Times New Roman" w:hAnsi="Times New Roman"/>
                <w:sz w:val="22"/>
                <w:szCs w:val="22"/>
              </w:rPr>
              <w:t>Російської Федерації/Республіки Білорусь/Ісламської Республіки Іран</w:t>
            </w:r>
            <w:r w:rsidRPr="00F16CC7">
              <w:rPr>
                <w:rFonts w:ascii="Times New Roman" w:hAnsi="Times New Roman"/>
                <w:sz w:val="22"/>
                <w:szCs w:val="22"/>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923C80" w:rsidRPr="00F16CC7">
              <w:rPr>
                <w:rFonts w:ascii="Times New Roman" w:hAnsi="Times New Roman"/>
                <w:sz w:val="22"/>
                <w:szCs w:val="22"/>
              </w:rPr>
              <w:t>Російська Федерація/Республіка Білорусь/Ісламська Республіка Іран</w:t>
            </w:r>
            <w:r w:rsidRPr="00F16CC7">
              <w:rPr>
                <w:rFonts w:ascii="Times New Roman" w:hAnsi="Times New Roman"/>
                <w:sz w:val="22"/>
                <w:szCs w:val="22"/>
              </w:rPr>
              <w:t xml:space="preserve">, громадянин </w:t>
            </w:r>
            <w:r w:rsidR="00923C80" w:rsidRPr="00F16CC7">
              <w:rPr>
                <w:rFonts w:ascii="Times New Roman" w:hAnsi="Times New Roman"/>
                <w:sz w:val="22"/>
                <w:szCs w:val="22"/>
              </w:rPr>
              <w:t>Російської Федерації/Республіки Білорусь/Ісламської Республіки Іран</w:t>
            </w:r>
            <w:r w:rsidRPr="00F16CC7">
              <w:rPr>
                <w:rFonts w:ascii="Times New Roman" w:hAnsi="Times New Roman"/>
                <w:sz w:val="22"/>
                <w:szCs w:val="22"/>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923C80" w:rsidRPr="00F16CC7">
              <w:rPr>
                <w:rFonts w:ascii="Times New Roman" w:hAnsi="Times New Roman"/>
                <w:sz w:val="22"/>
                <w:szCs w:val="22"/>
              </w:rPr>
              <w:t>Російської Федерації/Республіки Білорусь/Ісламської Республіки Іран</w:t>
            </w:r>
            <w:r w:rsidRPr="00F16CC7">
              <w:rPr>
                <w:rFonts w:ascii="Times New Roman" w:hAnsi="Times New Roman"/>
                <w:sz w:val="22"/>
                <w:szCs w:val="22"/>
              </w:rPr>
              <w:t>,</w:t>
            </w:r>
            <w:r w:rsidR="00923C80" w:rsidRPr="00F16CC7">
              <w:rPr>
                <w:rFonts w:ascii="Times New Roman" w:hAnsi="Times New Roman"/>
                <w:sz w:val="22"/>
                <w:szCs w:val="22"/>
              </w:rPr>
              <w:t xml:space="preserve"> </w:t>
            </w:r>
            <w:r w:rsidRPr="00F16CC7">
              <w:rPr>
                <w:rFonts w:ascii="Times New Roman" w:hAnsi="Times New Roman"/>
                <w:sz w:val="22"/>
                <w:szCs w:val="22"/>
              </w:rPr>
              <w:t xml:space="preserve">крім випадків коли активи в установленому законодавством порядку передані в управління </w:t>
            </w:r>
            <w:r w:rsidR="00923C80" w:rsidRPr="00F16CC7">
              <w:rPr>
                <w:rFonts w:ascii="Times New Roman" w:hAnsi="Times New Roman"/>
                <w:sz w:val="22"/>
                <w:szCs w:val="22"/>
              </w:rPr>
              <w:t>АРМА</w:t>
            </w:r>
            <w:r w:rsidRPr="00F16CC7">
              <w:rPr>
                <w:rFonts w:ascii="Times New Roman" w:hAnsi="Times New Roman"/>
                <w:sz w:val="22"/>
                <w:szCs w:val="22"/>
              </w:rPr>
              <w:t>.</w:t>
            </w:r>
          </w:p>
        </w:tc>
      </w:tr>
      <w:tr w:rsidR="0078708B" w:rsidRPr="002A3F3C" w14:paraId="5DB9C54C"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03554A9" w14:textId="77777777" w:rsidR="0078708B" w:rsidRPr="00F758C0" w:rsidRDefault="0078708B" w:rsidP="0078708B">
            <w:pPr>
              <w:widowControl w:val="0"/>
              <w:spacing w:after="0" w:line="360" w:lineRule="auto"/>
              <w:contextualSpacing/>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lastRenderedPageBreak/>
              <w:t>4</w:t>
            </w:r>
          </w:p>
        </w:tc>
        <w:tc>
          <w:tcPr>
            <w:tcW w:w="3401" w:type="dxa"/>
            <w:tcBorders>
              <w:top w:val="single" w:sz="4" w:space="0" w:color="auto"/>
              <w:left w:val="single" w:sz="4" w:space="0" w:color="auto"/>
              <w:bottom w:val="single" w:sz="4" w:space="0" w:color="auto"/>
              <w:right w:val="single" w:sz="4" w:space="0" w:color="auto"/>
            </w:tcBorders>
            <w:hideMark/>
          </w:tcPr>
          <w:p w14:paraId="18FD961D" w14:textId="77777777" w:rsidR="0078708B" w:rsidRPr="00F758C0" w:rsidRDefault="0078708B" w:rsidP="0058677E">
            <w:pPr>
              <w:widowControl w:val="0"/>
              <w:spacing w:after="0" w:line="240" w:lineRule="auto"/>
              <w:contextualSpacing/>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Відхилення тендерних пропозицій</w:t>
            </w:r>
          </w:p>
        </w:tc>
        <w:tc>
          <w:tcPr>
            <w:tcW w:w="6237" w:type="dxa"/>
            <w:tcBorders>
              <w:top w:val="single" w:sz="4" w:space="0" w:color="auto"/>
              <w:left w:val="single" w:sz="4" w:space="0" w:color="auto"/>
              <w:bottom w:val="single" w:sz="4" w:space="0" w:color="auto"/>
              <w:right w:val="single" w:sz="4" w:space="0" w:color="auto"/>
            </w:tcBorders>
            <w:hideMark/>
          </w:tcPr>
          <w:p w14:paraId="55E65FDC" w14:textId="77777777" w:rsidR="00007E6C" w:rsidRPr="00F758C0" w:rsidRDefault="00007E6C" w:rsidP="00007E6C">
            <w:pPr>
              <w:widowControl w:val="0"/>
              <w:spacing w:after="0" w:line="240" w:lineRule="auto"/>
              <w:jc w:val="both"/>
              <w:rPr>
                <w:rFonts w:ascii="Times New Roman" w:hAnsi="Times New Roman" w:cs="Times New Roman"/>
                <w:highlight w:val="white"/>
              </w:rPr>
            </w:pPr>
            <w:r w:rsidRPr="00F758C0">
              <w:rPr>
                <w:rFonts w:ascii="Times New Roman" w:hAnsi="Times New Roman" w:cs="Times New Roman"/>
                <w:b/>
                <w:i/>
                <w:highlight w:val="white"/>
              </w:rPr>
              <w:t>Замовник відхиляє тендерну пропозицію</w:t>
            </w:r>
            <w:r w:rsidRPr="00F758C0">
              <w:rPr>
                <w:rFonts w:ascii="Times New Roman" w:hAnsi="Times New Roman" w:cs="Times New Roman"/>
                <w:highlight w:val="white"/>
              </w:rPr>
              <w:t xml:space="preserve"> із зазначенням аргументації в електронній системі закупівель у разі, коли:</w:t>
            </w:r>
          </w:p>
          <w:p w14:paraId="01F86C5E" w14:textId="77777777"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1) учасник процедури закупівлі:</w:t>
            </w:r>
          </w:p>
          <w:p w14:paraId="326205C6" w14:textId="244A381D"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підпадає під підста</w:t>
            </w:r>
            <w:r w:rsidR="00F97EF7">
              <w:rPr>
                <w:rFonts w:ascii="Times New Roman" w:hAnsi="Times New Roman" w:cs="Times New Roman"/>
                <w:highlight w:val="white"/>
              </w:rPr>
              <w:t xml:space="preserve">ви, встановлені пунктом 47 цих </w:t>
            </w:r>
            <w:r w:rsidR="00F97EF7">
              <w:rPr>
                <w:rFonts w:ascii="Times New Roman" w:hAnsi="Times New Roman" w:cs="Times New Roman"/>
                <w:highlight w:val="white"/>
                <w:lang w:val="uk-UA"/>
              </w:rPr>
              <w:t>О</w:t>
            </w:r>
            <w:r w:rsidRPr="00F758C0">
              <w:rPr>
                <w:rFonts w:ascii="Times New Roman" w:hAnsi="Times New Roman" w:cs="Times New Roman"/>
                <w:highlight w:val="white"/>
              </w:rPr>
              <w:t>собливостей;</w:t>
            </w:r>
          </w:p>
          <w:p w14:paraId="75845C8A" w14:textId="5AEE16FC"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F97EF7">
              <w:rPr>
                <w:rFonts w:ascii="Times New Roman" w:hAnsi="Times New Roman" w:cs="Times New Roman"/>
                <w:highlight w:val="white"/>
              </w:rPr>
              <w:t xml:space="preserve">з абзацом першим пункту 42 цих </w:t>
            </w:r>
            <w:r w:rsidR="00F97EF7">
              <w:rPr>
                <w:rFonts w:ascii="Times New Roman" w:hAnsi="Times New Roman" w:cs="Times New Roman"/>
                <w:highlight w:val="white"/>
                <w:lang w:val="uk-UA"/>
              </w:rPr>
              <w:t>О</w:t>
            </w:r>
            <w:r w:rsidRPr="00F758C0">
              <w:rPr>
                <w:rFonts w:ascii="Times New Roman" w:hAnsi="Times New Roman" w:cs="Times New Roman"/>
                <w:highlight w:val="white"/>
              </w:rPr>
              <w:t>собливостей;</w:t>
            </w:r>
          </w:p>
          <w:p w14:paraId="71DF0248" w14:textId="77777777"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не надав забезпечення тендерної пропозиції, якщо таке забезпечення вимагалося замовником;</w:t>
            </w:r>
          </w:p>
          <w:p w14:paraId="13677095" w14:textId="77777777"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56B151" w14:textId="150DBF65"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F97EF7">
              <w:rPr>
                <w:rFonts w:ascii="Times New Roman" w:hAnsi="Times New Roman" w:cs="Times New Roman"/>
                <w:highlight w:val="white"/>
              </w:rPr>
              <w:t xml:space="preserve">абзацом дев’ятим пункту 37 цих </w:t>
            </w:r>
            <w:r w:rsidR="00F97EF7">
              <w:rPr>
                <w:rFonts w:ascii="Times New Roman" w:hAnsi="Times New Roman" w:cs="Times New Roman"/>
                <w:highlight w:val="white"/>
                <w:lang w:val="uk-UA"/>
              </w:rPr>
              <w:t>О</w:t>
            </w:r>
            <w:r w:rsidRPr="00F758C0">
              <w:rPr>
                <w:rFonts w:ascii="Times New Roman" w:hAnsi="Times New Roman" w:cs="Times New Roman"/>
                <w:highlight w:val="white"/>
              </w:rPr>
              <w:t>собливостей;</w:t>
            </w:r>
          </w:p>
          <w:p w14:paraId="52DD11D8" w14:textId="19238027"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визначив конфіденційною інформацію, що не може бути визначена як конфіденційна від</w:t>
            </w:r>
            <w:r w:rsidR="00E056F7">
              <w:rPr>
                <w:rFonts w:ascii="Times New Roman" w:hAnsi="Times New Roman" w:cs="Times New Roman"/>
                <w:highlight w:val="white"/>
              </w:rPr>
              <w:t>повідно до вимог пункту 40 цих О</w:t>
            </w:r>
            <w:r w:rsidRPr="00F758C0">
              <w:rPr>
                <w:rFonts w:ascii="Times New Roman" w:hAnsi="Times New Roman" w:cs="Times New Roman"/>
                <w:highlight w:val="white"/>
              </w:rPr>
              <w:t>собливостей;</w:t>
            </w:r>
          </w:p>
          <w:p w14:paraId="060265C3" w14:textId="12954DE5"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16CC7">
              <w:rPr>
                <w:rFonts w:ascii="Times New Roman" w:hAnsi="Times New Roman" w:cs="Times New Roman"/>
              </w:rPr>
              <w:t xml:space="preserve">є громадянином </w:t>
            </w:r>
            <w:r w:rsidR="00F97EF7" w:rsidRPr="00F16CC7">
              <w:rPr>
                <w:rFonts w:ascii="Times New Roman" w:hAnsi="Times New Roman" w:cs="Times New Roman"/>
              </w:rPr>
              <w:t>Російської Федерації/Республіки Білорусь/Ісламської Республіки Іран</w:t>
            </w:r>
            <w:r w:rsidRPr="00F16CC7">
              <w:rPr>
                <w:rFonts w:ascii="Times New Roman" w:hAnsi="Times New Roman"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97EF7" w:rsidRPr="00F16CC7">
              <w:rPr>
                <w:rFonts w:ascii="Times New Roman" w:hAnsi="Times New Roman" w:cs="Times New Roman"/>
              </w:rPr>
              <w:lastRenderedPageBreak/>
              <w:t>Російської Федерації/Республіки Білорусь/Ісламської Республіки Іран</w:t>
            </w:r>
            <w:r w:rsidRPr="00F16CC7">
              <w:rPr>
                <w:rFonts w:ascii="Times New Roman" w:hAnsi="Times New Roman" w:cs="Times New Roman"/>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F97EF7" w:rsidRPr="00F16CC7">
              <w:rPr>
                <w:rFonts w:ascii="Times New Roman" w:hAnsi="Times New Roman" w:cs="Times New Roman"/>
              </w:rPr>
              <w:t>Російськ</w:t>
            </w:r>
            <w:r w:rsidR="00F97EF7" w:rsidRPr="00F16CC7">
              <w:rPr>
                <w:rFonts w:ascii="Times New Roman" w:hAnsi="Times New Roman" w:cs="Times New Roman"/>
                <w:lang w:val="uk-UA"/>
              </w:rPr>
              <w:t>а</w:t>
            </w:r>
            <w:r w:rsidR="00F97EF7" w:rsidRPr="00F16CC7">
              <w:rPr>
                <w:rFonts w:ascii="Times New Roman" w:hAnsi="Times New Roman" w:cs="Times New Roman"/>
              </w:rPr>
              <w:t xml:space="preserve"> Федераці</w:t>
            </w:r>
            <w:r w:rsidR="00F97EF7" w:rsidRPr="00F16CC7">
              <w:rPr>
                <w:rFonts w:ascii="Times New Roman" w:hAnsi="Times New Roman" w:cs="Times New Roman"/>
                <w:lang w:val="uk-UA"/>
              </w:rPr>
              <w:t>я</w:t>
            </w:r>
            <w:r w:rsidR="00F97EF7" w:rsidRPr="00F16CC7">
              <w:rPr>
                <w:rFonts w:ascii="Times New Roman" w:hAnsi="Times New Roman" w:cs="Times New Roman"/>
              </w:rPr>
              <w:t>/Республік</w:t>
            </w:r>
            <w:r w:rsidR="00F97EF7" w:rsidRPr="00F16CC7">
              <w:rPr>
                <w:rFonts w:ascii="Times New Roman" w:hAnsi="Times New Roman" w:cs="Times New Roman"/>
                <w:lang w:val="uk-UA"/>
              </w:rPr>
              <w:t>а</w:t>
            </w:r>
            <w:r w:rsidR="00F97EF7" w:rsidRPr="00F16CC7">
              <w:rPr>
                <w:rFonts w:ascii="Times New Roman" w:hAnsi="Times New Roman" w:cs="Times New Roman"/>
              </w:rPr>
              <w:t xml:space="preserve"> Білорусь/Ісламськ</w:t>
            </w:r>
            <w:r w:rsidR="00F97EF7" w:rsidRPr="00F16CC7">
              <w:rPr>
                <w:rFonts w:ascii="Times New Roman" w:hAnsi="Times New Roman" w:cs="Times New Roman"/>
                <w:lang w:val="uk-UA"/>
              </w:rPr>
              <w:t>а</w:t>
            </w:r>
            <w:r w:rsidR="00F97EF7" w:rsidRPr="00F16CC7">
              <w:rPr>
                <w:rFonts w:ascii="Times New Roman" w:hAnsi="Times New Roman" w:cs="Times New Roman"/>
              </w:rPr>
              <w:t xml:space="preserve"> Республік</w:t>
            </w:r>
            <w:r w:rsidR="00F97EF7" w:rsidRPr="00F16CC7">
              <w:rPr>
                <w:rFonts w:ascii="Times New Roman" w:hAnsi="Times New Roman" w:cs="Times New Roman"/>
                <w:lang w:val="uk-UA"/>
              </w:rPr>
              <w:t>а</w:t>
            </w:r>
            <w:r w:rsidR="00F97EF7" w:rsidRPr="00F16CC7">
              <w:rPr>
                <w:rFonts w:ascii="Times New Roman" w:hAnsi="Times New Roman" w:cs="Times New Roman"/>
              </w:rPr>
              <w:t xml:space="preserve"> Іран</w:t>
            </w:r>
            <w:r w:rsidRPr="00F16CC7">
              <w:rPr>
                <w:rFonts w:ascii="Times New Roman" w:hAnsi="Times New Roman" w:cs="Times New Roman"/>
              </w:rPr>
              <w:t xml:space="preserve">, громадянин </w:t>
            </w:r>
            <w:r w:rsidR="00F97EF7" w:rsidRPr="00F16CC7">
              <w:rPr>
                <w:rFonts w:ascii="Times New Roman" w:hAnsi="Times New Roman" w:cs="Times New Roman"/>
              </w:rPr>
              <w:t>Російської Федерації/Республіки Білорусь/Ісламської Республіки Іран</w:t>
            </w:r>
            <w:r w:rsidRPr="00F16CC7">
              <w:rPr>
                <w:rFonts w:ascii="Times New Roman" w:hAnsi="Times New Roman"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F97EF7" w:rsidRPr="00F16CC7">
              <w:rPr>
                <w:rFonts w:ascii="Times New Roman" w:hAnsi="Times New Roman" w:cs="Times New Roman"/>
              </w:rPr>
              <w:t>Російської Федерації/Республіки Білорусь/Ісламської Республіки Іран</w:t>
            </w:r>
            <w:r w:rsidRPr="00F16CC7">
              <w:rPr>
                <w:rFonts w:ascii="Times New Roman" w:hAnsi="Times New Roman" w:cs="Times New Roman"/>
              </w:rPr>
              <w:t xml:space="preserve">, крім випадків коли активи в установленому законодавством порядку передані в управління </w:t>
            </w:r>
            <w:r w:rsidR="00F97EF7" w:rsidRPr="00F16CC7">
              <w:rPr>
                <w:rFonts w:ascii="Times New Roman" w:hAnsi="Times New Roman" w:cs="Times New Roman"/>
                <w:lang w:val="uk-UA"/>
              </w:rPr>
              <w:t>АРМА</w:t>
            </w:r>
            <w:r w:rsidRPr="00F16CC7">
              <w:rPr>
                <w:rFonts w:ascii="Times New Roman" w:hAnsi="Times New Roman" w:cs="Times New Roman"/>
              </w:rPr>
              <w:t xml:space="preserve">; або пропонує в тендерній пропозиції товари походженням з </w:t>
            </w:r>
            <w:r w:rsidR="00F97EF7" w:rsidRPr="00F16CC7">
              <w:rPr>
                <w:rFonts w:ascii="Times New Roman" w:hAnsi="Times New Roman" w:cs="Times New Roman"/>
              </w:rPr>
              <w:t>Російської Федерації/Республіки Білорусь/Ісламської Республіки Іран</w:t>
            </w:r>
            <w:r w:rsidR="00F97EF7" w:rsidRPr="00F16CC7">
              <w:rPr>
                <w:rFonts w:ascii="Times New Roman" w:hAnsi="Times New Roman" w:cs="Times New Roman"/>
                <w:lang w:val="uk-UA"/>
              </w:rPr>
              <w:t xml:space="preserve"> </w:t>
            </w:r>
            <w:r w:rsidR="00F97EF7" w:rsidRPr="00F16CC7">
              <w:rPr>
                <w:rFonts w:ascii="Times New Roman" w:hAnsi="Times New Roman" w:cs="Times New Roman"/>
              </w:rPr>
              <w:t>(за винятком товарів</w:t>
            </w:r>
            <w:r w:rsidR="00F97EF7" w:rsidRPr="00F16CC7">
              <w:rPr>
                <w:rFonts w:ascii="Times New Roman" w:hAnsi="Times New Roman" w:cs="Times New Roman"/>
                <w:lang w:val="uk-UA"/>
              </w:rPr>
              <w:t xml:space="preserve"> походженням з  Російської Федерації/Республіки Білорусь/Ісламської Республіки Іран необхідних для ремонту та обслуговування товарів, придбаних </w:t>
            </w:r>
            <w:r w:rsidRPr="00F16CC7">
              <w:rPr>
                <w:rFonts w:ascii="Times New Roman" w:hAnsi="Times New Roman" w:cs="Times New Roman"/>
              </w:rPr>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Pr="00F758C0">
              <w:rPr>
                <w:rFonts w:ascii="Times New Roman" w:hAnsi="Times New Roman" w:cs="Times New Roman"/>
                <w:highlight w:val="white"/>
              </w:rPr>
              <w:t>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06AF9A" w14:textId="77777777"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2) тендерна пропозиція:</w:t>
            </w:r>
          </w:p>
          <w:p w14:paraId="0C8B5E8C" w14:textId="59A93B72"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r w:rsidRPr="00F758C0">
                <w:rPr>
                  <w:rFonts w:ascii="Times New Roman" w:hAnsi="Times New Roman" w:cs="Times New Roman"/>
                  <w:highlight w:val="white"/>
                </w:rPr>
                <w:t>пункту 4</w:t>
              </w:r>
            </w:hyperlink>
            <w:r w:rsidR="00517DA1">
              <w:rPr>
                <w:rFonts w:ascii="Times New Roman" w:hAnsi="Times New Roman" w:cs="Times New Roman"/>
                <w:highlight w:val="white"/>
              </w:rPr>
              <w:t xml:space="preserve">3 цих </w:t>
            </w:r>
            <w:r w:rsidR="00517DA1">
              <w:rPr>
                <w:rFonts w:ascii="Times New Roman" w:hAnsi="Times New Roman" w:cs="Times New Roman"/>
                <w:highlight w:val="white"/>
                <w:lang w:val="uk-UA"/>
              </w:rPr>
              <w:t>Ос</w:t>
            </w:r>
            <w:r w:rsidRPr="00F758C0">
              <w:rPr>
                <w:rFonts w:ascii="Times New Roman" w:hAnsi="Times New Roman" w:cs="Times New Roman"/>
                <w:highlight w:val="white"/>
              </w:rPr>
              <w:t>обливостей;</w:t>
            </w:r>
          </w:p>
          <w:p w14:paraId="59B6CBCB" w14:textId="77777777"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є такою, строк дії якої закінчився;</w:t>
            </w:r>
          </w:p>
          <w:p w14:paraId="54B507A8" w14:textId="77777777"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F39ADD" w14:textId="77777777"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7F88DA29" w14:textId="77777777"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3) переможець процедури закупівлі:</w:t>
            </w:r>
          </w:p>
          <w:p w14:paraId="40265AD8" w14:textId="77777777"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A77E55D" w14:textId="2CE874B8"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517DA1">
              <w:rPr>
                <w:rFonts w:ascii="Times New Roman" w:hAnsi="Times New Roman" w:cs="Times New Roman"/>
                <w:highlight w:val="white"/>
              </w:rPr>
              <w:t xml:space="preserve">і чотирнадцятому пункту 47 цих </w:t>
            </w:r>
            <w:r w:rsidR="00517DA1">
              <w:rPr>
                <w:rFonts w:ascii="Times New Roman" w:hAnsi="Times New Roman" w:cs="Times New Roman"/>
                <w:highlight w:val="white"/>
                <w:lang w:val="uk-UA"/>
              </w:rPr>
              <w:t>О</w:t>
            </w:r>
            <w:r w:rsidRPr="00F758C0">
              <w:rPr>
                <w:rFonts w:ascii="Times New Roman" w:hAnsi="Times New Roman" w:cs="Times New Roman"/>
                <w:highlight w:val="white"/>
              </w:rPr>
              <w:t>собливостей;</w:t>
            </w:r>
          </w:p>
          <w:p w14:paraId="04A6F2E9" w14:textId="77777777"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13C18B1F" w14:textId="17A3755D" w:rsidR="00007E6C" w:rsidRPr="00F758C0" w:rsidRDefault="00007E6C" w:rsidP="00007E6C">
            <w:pPr>
              <w:shd w:val="clear" w:color="auto" w:fill="FFFFFF"/>
              <w:spacing w:after="0" w:line="240" w:lineRule="auto"/>
              <w:ind w:firstLine="567"/>
              <w:jc w:val="both"/>
              <w:rPr>
                <w:rFonts w:ascii="Times New Roman" w:hAnsi="Times New Roman" w:cs="Times New Roman"/>
                <w:highlight w:val="white"/>
              </w:rPr>
            </w:pPr>
            <w:r w:rsidRPr="00F758C0">
              <w:rPr>
                <w:rFonts w:ascii="Times New Roman" w:hAnsi="Times New Roman" w:cs="Times New Roman"/>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00517DA1">
              <w:rPr>
                <w:rFonts w:ascii="Times New Roman" w:hAnsi="Times New Roman" w:cs="Times New Roman"/>
                <w:highlight w:val="white"/>
              </w:rPr>
              <w:t xml:space="preserve">з абзацом першим пункту 42 цих </w:t>
            </w:r>
            <w:r w:rsidR="00517DA1">
              <w:rPr>
                <w:rFonts w:ascii="Times New Roman" w:hAnsi="Times New Roman" w:cs="Times New Roman"/>
                <w:highlight w:val="white"/>
                <w:lang w:val="uk-UA"/>
              </w:rPr>
              <w:t>О</w:t>
            </w:r>
            <w:r w:rsidRPr="00F758C0">
              <w:rPr>
                <w:rFonts w:ascii="Times New Roman" w:hAnsi="Times New Roman" w:cs="Times New Roman"/>
                <w:highlight w:val="white"/>
              </w:rPr>
              <w:t>собливостей.</w:t>
            </w:r>
          </w:p>
          <w:p w14:paraId="1F68DBD8" w14:textId="77777777" w:rsidR="00007E6C" w:rsidRPr="00F758C0" w:rsidRDefault="00007E6C" w:rsidP="00007E6C">
            <w:pPr>
              <w:widowControl w:val="0"/>
              <w:pBdr>
                <w:top w:val="nil"/>
                <w:left w:val="nil"/>
                <w:bottom w:val="nil"/>
                <w:right w:val="nil"/>
                <w:between w:val="nil"/>
              </w:pBdr>
              <w:spacing w:after="0" w:line="240" w:lineRule="auto"/>
              <w:jc w:val="both"/>
              <w:rPr>
                <w:rFonts w:ascii="Times New Roman" w:hAnsi="Times New Roman" w:cs="Times New Roman"/>
                <w:b/>
                <w:i/>
                <w:highlight w:val="white"/>
              </w:rPr>
            </w:pPr>
            <w:r w:rsidRPr="00F758C0">
              <w:rPr>
                <w:rFonts w:ascii="Times New Roman" w:hAnsi="Times New Roman" w:cs="Times New Roman"/>
                <w:b/>
                <w:i/>
                <w:highlight w:val="white"/>
              </w:rPr>
              <w:lastRenderedPageBreak/>
              <w:t>Замовник може відхилити тендерну пропозицію</w:t>
            </w:r>
            <w:r w:rsidRPr="00F758C0">
              <w:rPr>
                <w:rFonts w:ascii="Times New Roman" w:hAnsi="Times New Roman" w:cs="Times New Roman"/>
                <w:highlight w:val="white"/>
              </w:rPr>
              <w:t xml:space="preserve"> із зазначенням аргументації в електронній системі закупівель </w:t>
            </w:r>
            <w:r w:rsidRPr="00F758C0">
              <w:rPr>
                <w:rFonts w:ascii="Times New Roman" w:hAnsi="Times New Roman" w:cs="Times New Roman"/>
                <w:b/>
                <w:i/>
                <w:highlight w:val="white"/>
              </w:rPr>
              <w:t>у разі, коли:</w:t>
            </w:r>
          </w:p>
          <w:p w14:paraId="14C6A452" w14:textId="77777777" w:rsidR="00007E6C" w:rsidRPr="00F758C0" w:rsidRDefault="00007E6C" w:rsidP="00007E6C">
            <w:pPr>
              <w:widowControl w:val="0"/>
              <w:pBdr>
                <w:top w:val="nil"/>
                <w:left w:val="nil"/>
                <w:bottom w:val="nil"/>
                <w:right w:val="nil"/>
                <w:between w:val="nil"/>
              </w:pBdr>
              <w:spacing w:after="0" w:line="240" w:lineRule="auto"/>
              <w:jc w:val="both"/>
              <w:rPr>
                <w:rFonts w:ascii="Times New Roman" w:hAnsi="Times New Roman" w:cs="Times New Roman"/>
                <w:highlight w:val="white"/>
              </w:rPr>
            </w:pPr>
            <w:r w:rsidRPr="00F758C0">
              <w:rPr>
                <w:rFonts w:ascii="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9AA6C5" w14:textId="77777777" w:rsidR="00007E6C" w:rsidRPr="00F758C0" w:rsidRDefault="00007E6C" w:rsidP="00007E6C">
            <w:pPr>
              <w:widowControl w:val="0"/>
              <w:pBdr>
                <w:top w:val="nil"/>
                <w:left w:val="nil"/>
                <w:bottom w:val="nil"/>
                <w:right w:val="nil"/>
                <w:between w:val="nil"/>
              </w:pBdr>
              <w:spacing w:after="0" w:line="240" w:lineRule="auto"/>
              <w:jc w:val="both"/>
              <w:rPr>
                <w:rFonts w:ascii="Times New Roman" w:hAnsi="Times New Roman" w:cs="Times New Roman"/>
                <w:highlight w:val="white"/>
              </w:rPr>
            </w:pPr>
            <w:r w:rsidRPr="00F758C0">
              <w:rPr>
                <w:rFonts w:ascii="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FCAA41" w14:textId="77777777" w:rsidR="00007E6C" w:rsidRPr="00F758C0" w:rsidRDefault="00007E6C" w:rsidP="00007E6C">
            <w:pPr>
              <w:widowControl w:val="0"/>
              <w:spacing w:after="0" w:line="240" w:lineRule="auto"/>
              <w:jc w:val="both"/>
              <w:rPr>
                <w:rFonts w:ascii="Times New Roman" w:hAnsi="Times New Roman" w:cs="Times New Roman"/>
                <w:highlight w:val="white"/>
              </w:rPr>
            </w:pPr>
            <w:r w:rsidRPr="00F758C0">
              <w:rPr>
                <w:rFonts w:ascii="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A90BD45" w14:textId="02EF85BD" w:rsidR="0078708B" w:rsidRPr="00257C2D" w:rsidRDefault="00007E6C" w:rsidP="00007E6C">
            <w:pPr>
              <w:widowControl w:val="0"/>
              <w:spacing w:after="0" w:line="240" w:lineRule="auto"/>
              <w:contextualSpacing/>
              <w:jc w:val="both"/>
              <w:rPr>
                <w:rFonts w:ascii="Times New Roman" w:hAnsi="Times New Roman" w:cs="Times New Roman"/>
                <w:highlight w:val="white"/>
              </w:rPr>
            </w:pPr>
            <w:r w:rsidRPr="00F758C0">
              <w:rPr>
                <w:rFonts w:ascii="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w:t>
            </w:r>
            <w:r w:rsidRPr="00773B32">
              <w:rPr>
                <w:rFonts w:ascii="Times New Roman" w:hAnsi="Times New Roman" w:cs="Times New Roman"/>
                <w:highlight w:val="white"/>
                <w:lang w:val="uk-UA"/>
              </w:rPr>
              <w:t xml:space="preserve">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73B32">
              <w:rPr>
                <w:rFonts w:ascii="Times New Roman" w:hAnsi="Times New Roman" w:cs="Times New Roman"/>
                <w:b/>
                <w:i/>
                <w:highlight w:val="white"/>
                <w:lang w:val="uk-UA"/>
              </w:rPr>
              <w:t>не пізніш як через чотири дні</w:t>
            </w:r>
            <w:r w:rsidRPr="00773B32">
              <w:rPr>
                <w:rFonts w:ascii="Times New Roman" w:hAnsi="Times New Roman" w:cs="Times New Roman"/>
                <w:b/>
                <w:highlight w:val="white"/>
                <w:lang w:val="uk-UA"/>
              </w:rPr>
              <w:t xml:space="preserve"> </w:t>
            </w:r>
            <w:r w:rsidRPr="00773B32">
              <w:rPr>
                <w:rFonts w:ascii="Times New Roman" w:hAnsi="Times New Roman" w:cs="Times New Roman"/>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773B32">
              <w:rPr>
                <w:rFonts w:ascii="Times New Roman" w:hAnsi="Times New Roman" w:cs="Times New Roman"/>
                <w:lang w:val="uk-UA"/>
              </w:rPr>
              <w:t>.</w:t>
            </w:r>
            <w:bookmarkStart w:id="3" w:name="n503"/>
            <w:bookmarkStart w:id="4" w:name="n504"/>
            <w:bookmarkStart w:id="5" w:name="n505"/>
            <w:bookmarkEnd w:id="3"/>
            <w:bookmarkEnd w:id="4"/>
            <w:bookmarkEnd w:id="5"/>
          </w:p>
        </w:tc>
      </w:tr>
      <w:tr w:rsidR="0078708B" w:rsidRPr="00F758C0" w14:paraId="49152C19" w14:textId="77777777" w:rsidTr="00871E31">
        <w:trPr>
          <w:trHeight w:val="522"/>
          <w:jc w:val="center"/>
        </w:trPr>
        <w:tc>
          <w:tcPr>
            <w:tcW w:w="10207"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3AD2EE85" w14:textId="77777777" w:rsidR="0078708B" w:rsidRPr="00F758C0" w:rsidRDefault="0078708B" w:rsidP="0078708B">
            <w:pPr>
              <w:widowControl w:val="0"/>
              <w:spacing w:after="0" w:line="360" w:lineRule="auto"/>
              <w:ind w:hanging="21"/>
              <w:contextualSpacing/>
              <w:jc w:val="center"/>
              <w:rPr>
                <w:rFonts w:ascii="Times New Roman" w:eastAsia="Calibri" w:hAnsi="Times New Roman" w:cs="Times New Roman"/>
                <w:lang w:val="uk-UA"/>
              </w:rPr>
            </w:pPr>
            <w:r w:rsidRPr="00F758C0">
              <w:rPr>
                <w:rFonts w:ascii="Times New Roman" w:eastAsia="Calibri" w:hAnsi="Times New Roman" w:cs="Times New Roman"/>
                <w:b/>
                <w:lang w:val="uk-UA"/>
              </w:rPr>
              <w:lastRenderedPageBreak/>
              <w:t xml:space="preserve">Розділ VI. </w:t>
            </w:r>
            <w:r w:rsidRPr="00F758C0">
              <w:rPr>
                <w:rFonts w:ascii="Times New Roman" w:eastAsia="Calibri" w:hAnsi="Times New Roman" w:cs="Times New Roman"/>
                <w:b/>
                <w:bdr w:val="none" w:sz="0" w:space="0" w:color="auto" w:frame="1"/>
                <w:lang w:val="uk-UA" w:eastAsia="uk-UA"/>
              </w:rPr>
              <w:t>Результати тендеру та укладання договору про закупівлю</w:t>
            </w:r>
          </w:p>
        </w:tc>
      </w:tr>
      <w:tr w:rsidR="0078708B" w:rsidRPr="00F758C0" w14:paraId="207C4309"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4C49955F" w14:textId="77777777" w:rsidR="0078708B" w:rsidRPr="00F758C0" w:rsidRDefault="0078708B" w:rsidP="0078708B">
            <w:pPr>
              <w:widowControl w:val="0"/>
              <w:spacing w:after="0" w:line="360" w:lineRule="auto"/>
              <w:contextualSpacing/>
              <w:jc w:val="both"/>
              <w:rPr>
                <w:rFonts w:ascii="Times New Roman" w:eastAsia="Calibri" w:hAnsi="Times New Roman" w:cs="Times New Roman"/>
                <w:b/>
                <w:color w:val="000000"/>
                <w:lang w:val="uk-UA" w:eastAsia="uk-UA"/>
              </w:rPr>
            </w:pPr>
            <w:r w:rsidRPr="00F758C0">
              <w:rPr>
                <w:rFonts w:ascii="Times New Roman" w:eastAsia="Calibri" w:hAnsi="Times New Roman" w:cs="Times New Roman"/>
                <w:b/>
                <w:color w:val="000000"/>
                <w:lang w:val="uk-UA" w:eastAsia="uk-UA"/>
              </w:rPr>
              <w:t>1</w:t>
            </w:r>
          </w:p>
        </w:tc>
        <w:tc>
          <w:tcPr>
            <w:tcW w:w="3401" w:type="dxa"/>
            <w:tcBorders>
              <w:top w:val="single" w:sz="4" w:space="0" w:color="auto"/>
              <w:left w:val="single" w:sz="4" w:space="0" w:color="auto"/>
              <w:bottom w:val="single" w:sz="4" w:space="0" w:color="auto"/>
              <w:right w:val="single" w:sz="4" w:space="0" w:color="auto"/>
            </w:tcBorders>
            <w:hideMark/>
          </w:tcPr>
          <w:p w14:paraId="3DF432A1" w14:textId="77777777" w:rsidR="0078708B" w:rsidRPr="00F758C0" w:rsidRDefault="0078708B" w:rsidP="00AE23CC">
            <w:pPr>
              <w:widowControl w:val="0"/>
              <w:spacing w:after="0" w:line="240" w:lineRule="auto"/>
              <w:contextualSpacing/>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Відміна замовником тендеру чи визнання його таким, що не відбувся</w:t>
            </w:r>
          </w:p>
        </w:tc>
        <w:tc>
          <w:tcPr>
            <w:tcW w:w="6237" w:type="dxa"/>
            <w:tcBorders>
              <w:top w:val="single" w:sz="4" w:space="0" w:color="auto"/>
              <w:left w:val="single" w:sz="4" w:space="0" w:color="auto"/>
              <w:bottom w:val="single" w:sz="4" w:space="0" w:color="auto"/>
              <w:right w:val="single" w:sz="4" w:space="0" w:color="auto"/>
            </w:tcBorders>
            <w:hideMark/>
          </w:tcPr>
          <w:p w14:paraId="40C7ECC5" w14:textId="77777777" w:rsidR="00E30752" w:rsidRPr="00F758C0" w:rsidRDefault="00E30752" w:rsidP="00E30752">
            <w:pPr>
              <w:widowControl w:val="0"/>
              <w:spacing w:after="0"/>
              <w:jc w:val="both"/>
              <w:rPr>
                <w:rFonts w:ascii="Times New Roman" w:hAnsi="Times New Roman" w:cs="Times New Roman"/>
                <w:b/>
                <w:i/>
                <w:lang w:val="uk-UA"/>
              </w:rPr>
            </w:pPr>
            <w:r w:rsidRPr="00F758C0">
              <w:rPr>
                <w:rFonts w:ascii="Times New Roman" w:hAnsi="Times New Roman" w:cs="Times New Roman"/>
                <w:b/>
                <w:i/>
                <w:lang w:val="uk-UA"/>
              </w:rPr>
              <w:t xml:space="preserve">Відповідно до пункту 50  Особливостей </w:t>
            </w:r>
            <w:r w:rsidRPr="00F758C0">
              <w:rPr>
                <w:rFonts w:ascii="Times New Roman" w:hAnsi="Times New Roman" w:cs="Times New Roman"/>
                <w:bCs/>
                <w:iCs/>
                <w:lang w:val="uk-UA"/>
              </w:rPr>
              <w:t>(</w:t>
            </w:r>
            <w:r w:rsidRPr="00F758C0">
              <w:rPr>
                <w:rFonts w:ascii="Times New Roman" w:hAnsi="Times New Roman" w:cs="Times New Roman"/>
                <w:b/>
                <w:i/>
                <w:lang w:val="uk-UA"/>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14:paraId="50D30990" w14:textId="77777777" w:rsidR="00E30752" w:rsidRPr="00F758C0" w:rsidRDefault="00E30752" w:rsidP="00E30752">
            <w:pPr>
              <w:widowControl w:val="0"/>
              <w:spacing w:after="0"/>
              <w:jc w:val="both"/>
              <w:rPr>
                <w:rFonts w:ascii="Times New Roman" w:hAnsi="Times New Roman" w:cs="Times New Roman"/>
              </w:rPr>
            </w:pPr>
            <w:r w:rsidRPr="00F758C0">
              <w:rPr>
                <w:rFonts w:ascii="Times New Roman" w:hAnsi="Times New Roman" w:cs="Times New Roman"/>
              </w:rPr>
              <w:t>1) відсутності подальшої потреби в закупівлі товарів, робіт чи послуг;</w:t>
            </w:r>
          </w:p>
          <w:p w14:paraId="4B22B938" w14:textId="77777777" w:rsidR="00E30752" w:rsidRPr="00F758C0" w:rsidRDefault="00E30752" w:rsidP="00E30752">
            <w:pPr>
              <w:widowControl w:val="0"/>
              <w:spacing w:after="0"/>
              <w:jc w:val="both"/>
              <w:rPr>
                <w:rFonts w:ascii="Times New Roman" w:hAnsi="Times New Roman" w:cs="Times New Roman"/>
              </w:rPr>
            </w:pPr>
            <w:r w:rsidRPr="00F758C0">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28865E" w14:textId="77777777" w:rsidR="00E30752" w:rsidRPr="00F758C0" w:rsidRDefault="00E30752" w:rsidP="00E30752">
            <w:pPr>
              <w:widowControl w:val="0"/>
              <w:spacing w:after="0"/>
              <w:jc w:val="both"/>
              <w:rPr>
                <w:rFonts w:ascii="Times New Roman" w:hAnsi="Times New Roman" w:cs="Times New Roman"/>
              </w:rPr>
            </w:pPr>
            <w:r w:rsidRPr="00F758C0">
              <w:rPr>
                <w:rFonts w:ascii="Times New Roman" w:hAnsi="Times New Roman" w:cs="Times New Roman"/>
              </w:rPr>
              <w:t>3) скорочення обсягу видатків на здійснення закупівлі товарів, робіт чи послуг;</w:t>
            </w:r>
          </w:p>
          <w:p w14:paraId="43B782A4" w14:textId="77777777" w:rsidR="00E30752" w:rsidRPr="00F758C0" w:rsidRDefault="00E30752" w:rsidP="00E30752">
            <w:pPr>
              <w:widowControl w:val="0"/>
              <w:spacing w:after="0"/>
              <w:jc w:val="both"/>
              <w:rPr>
                <w:rFonts w:ascii="Times New Roman" w:hAnsi="Times New Roman" w:cs="Times New Roman"/>
              </w:rPr>
            </w:pPr>
            <w:r w:rsidRPr="00F758C0">
              <w:rPr>
                <w:rFonts w:ascii="Times New Roman" w:hAnsi="Times New Roman" w:cs="Times New Roman"/>
              </w:rPr>
              <w:t>4) коли здійснення закупівлі стало неможливим внаслідок дії обставин непереборної сили.</w:t>
            </w:r>
          </w:p>
          <w:p w14:paraId="721B93C9" w14:textId="77777777" w:rsidR="00E30752" w:rsidRPr="00F758C0" w:rsidRDefault="00E30752" w:rsidP="00E30752">
            <w:pPr>
              <w:widowControl w:val="0"/>
              <w:spacing w:after="0"/>
              <w:jc w:val="both"/>
              <w:rPr>
                <w:rFonts w:ascii="Times New Roman" w:hAnsi="Times New Roman" w:cs="Times New Roman"/>
              </w:rPr>
            </w:pPr>
            <w:r w:rsidRPr="00F758C0">
              <w:rPr>
                <w:rFonts w:ascii="Times New Roman" w:hAnsi="Times New Roman" w:cs="Times New Roman"/>
              </w:rPr>
              <w:t xml:space="preserve">У разі відміни відкритих торгів замовник </w:t>
            </w:r>
            <w:r w:rsidRPr="00F758C0">
              <w:rPr>
                <w:rFonts w:ascii="Times New Roman" w:hAnsi="Times New Roman" w:cs="Times New Roman"/>
                <w:b/>
                <w:i/>
              </w:rPr>
              <w:t>протягом одного робочого дня</w:t>
            </w:r>
            <w:r w:rsidRPr="00F758C0">
              <w:rPr>
                <w:rFonts w:ascii="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7BE99F87" w14:textId="77777777" w:rsidR="00E30752" w:rsidRPr="00F758C0" w:rsidRDefault="00E30752" w:rsidP="00E30752">
            <w:pPr>
              <w:widowControl w:val="0"/>
              <w:spacing w:after="0"/>
              <w:jc w:val="both"/>
              <w:rPr>
                <w:rFonts w:ascii="Times New Roman" w:hAnsi="Times New Roman" w:cs="Times New Roman"/>
                <w:b/>
                <w:i/>
              </w:rPr>
            </w:pPr>
            <w:r w:rsidRPr="00F758C0">
              <w:rPr>
                <w:rFonts w:ascii="Times New Roman" w:hAnsi="Times New Roman" w:cs="Times New Roman"/>
                <w:b/>
                <w:i/>
              </w:rPr>
              <w:t xml:space="preserve">Відповідно до пункту 51 Особливостей </w:t>
            </w:r>
            <w:r w:rsidRPr="00F758C0">
              <w:rPr>
                <w:rFonts w:ascii="Times New Roman" w:hAnsi="Times New Roman" w:cs="Times New Roman"/>
                <w:bCs/>
                <w:iCs/>
              </w:rPr>
              <w:t>(</w:t>
            </w:r>
            <w:r w:rsidRPr="00F758C0">
              <w:rPr>
                <w:rFonts w:ascii="Times New Roman" w:hAnsi="Times New Roman" w:cs="Times New Roman"/>
                <w:b/>
                <w:i/>
              </w:rPr>
              <w:t xml:space="preserve">під час їх чинності та застосування) або статті 32 Закону (після скасування </w:t>
            </w:r>
            <w:r w:rsidRPr="00F758C0">
              <w:rPr>
                <w:rFonts w:ascii="Times New Roman" w:hAnsi="Times New Roman" w:cs="Times New Roman"/>
                <w:b/>
                <w:i/>
              </w:rPr>
              <w:lastRenderedPageBreak/>
              <w:t>(припинення дії) Особливостей) відкриті торги автоматично відміняються електронною системою закупівель у разі:</w:t>
            </w:r>
          </w:p>
          <w:p w14:paraId="4C9A0391" w14:textId="77777777" w:rsidR="00E30752" w:rsidRPr="00F758C0" w:rsidRDefault="00E30752" w:rsidP="00E30752">
            <w:pPr>
              <w:widowControl w:val="0"/>
              <w:spacing w:after="0"/>
              <w:jc w:val="both"/>
              <w:rPr>
                <w:rFonts w:ascii="Times New Roman" w:hAnsi="Times New Roman" w:cs="Times New Roman"/>
              </w:rPr>
            </w:pPr>
            <w:r w:rsidRPr="00F758C0">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B879F87" w14:textId="77777777" w:rsidR="00E30752" w:rsidRPr="00F758C0" w:rsidRDefault="00E30752" w:rsidP="00E30752">
            <w:pPr>
              <w:widowControl w:val="0"/>
              <w:spacing w:after="0"/>
              <w:jc w:val="both"/>
              <w:rPr>
                <w:rFonts w:ascii="Times New Roman" w:hAnsi="Times New Roman" w:cs="Times New Roman"/>
              </w:rPr>
            </w:pPr>
            <w:r w:rsidRPr="00F758C0">
              <w:rPr>
                <w:rFonts w:ascii="Times New Roman" w:hAnsi="Times New Roman" w:cs="Times New Roman"/>
              </w:rPr>
              <w:t>2) не</w:t>
            </w:r>
            <w:r w:rsidRPr="00F758C0">
              <w:rPr>
                <w:rFonts w:ascii="Times New Roman" w:hAnsi="Times New Roman" w:cs="Times New Roman"/>
                <w:highlight w:val="white"/>
              </w:rPr>
              <w:t>подання жодної тендерної пропозиції для участі</w:t>
            </w:r>
            <w:r w:rsidRPr="00F758C0">
              <w:rPr>
                <w:rFonts w:ascii="Times New Roman" w:hAnsi="Times New Roman" w:cs="Times New Roman"/>
              </w:rPr>
              <w:t xml:space="preserve"> у відкритих торгах у строк, установлений замовником згідно з Особливостями.</w:t>
            </w:r>
          </w:p>
          <w:p w14:paraId="2CFFCD52" w14:textId="77777777" w:rsidR="00E30752" w:rsidRPr="00F758C0" w:rsidRDefault="00E30752" w:rsidP="00E30752">
            <w:pPr>
              <w:widowControl w:val="0"/>
              <w:spacing w:after="0"/>
              <w:jc w:val="both"/>
              <w:rPr>
                <w:rFonts w:ascii="Times New Roman" w:hAnsi="Times New Roman" w:cs="Times New Roman"/>
              </w:rPr>
            </w:pPr>
            <w:r w:rsidRPr="00F758C0">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EBF755" w14:textId="4E12D66C" w:rsidR="0078708B" w:rsidRPr="00F758C0" w:rsidRDefault="00E30752" w:rsidP="00E30752">
            <w:pPr>
              <w:widowControl w:val="0"/>
              <w:spacing w:after="0"/>
              <w:contextualSpacing/>
              <w:jc w:val="both"/>
              <w:rPr>
                <w:rFonts w:ascii="Times New Roman" w:hAnsi="Times New Roman" w:cs="Times New Roman"/>
              </w:rPr>
            </w:pPr>
            <w:r w:rsidRPr="00F758C0">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n510"/>
            <w:bookmarkStart w:id="7" w:name="n511"/>
            <w:bookmarkStart w:id="8" w:name="n512"/>
            <w:bookmarkStart w:id="9" w:name="n513"/>
            <w:bookmarkStart w:id="10" w:name="n514"/>
            <w:bookmarkStart w:id="11" w:name="n515"/>
            <w:bookmarkStart w:id="12" w:name="n516"/>
            <w:bookmarkStart w:id="13" w:name="n517"/>
            <w:bookmarkStart w:id="14" w:name="n519"/>
            <w:bookmarkStart w:id="15" w:name="n520"/>
            <w:bookmarkStart w:id="16" w:name="n521"/>
            <w:bookmarkStart w:id="17" w:name="n522"/>
            <w:bookmarkEnd w:id="6"/>
            <w:bookmarkEnd w:id="7"/>
            <w:bookmarkEnd w:id="8"/>
            <w:bookmarkEnd w:id="9"/>
            <w:bookmarkEnd w:id="10"/>
            <w:bookmarkEnd w:id="11"/>
            <w:bookmarkEnd w:id="12"/>
            <w:bookmarkEnd w:id="13"/>
            <w:bookmarkEnd w:id="14"/>
            <w:bookmarkEnd w:id="15"/>
            <w:bookmarkEnd w:id="16"/>
            <w:bookmarkEnd w:id="17"/>
            <w:r w:rsidRPr="00F758C0">
              <w:rPr>
                <w:rFonts w:ascii="Times New Roman" w:hAnsi="Times New Roman" w:cs="Times New Roman"/>
              </w:rPr>
              <w:t>.</w:t>
            </w:r>
          </w:p>
        </w:tc>
      </w:tr>
      <w:tr w:rsidR="0078708B" w:rsidRPr="00F758C0" w14:paraId="331164F1"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5A246ADD" w14:textId="77777777" w:rsidR="0078708B" w:rsidRPr="00F758C0" w:rsidRDefault="0078708B" w:rsidP="0078708B">
            <w:pPr>
              <w:widowControl w:val="0"/>
              <w:spacing w:after="0" w:line="360" w:lineRule="auto"/>
              <w:contextualSpacing/>
              <w:jc w:val="both"/>
              <w:rPr>
                <w:rFonts w:ascii="Times New Roman" w:eastAsia="Calibri" w:hAnsi="Times New Roman" w:cs="Times New Roman"/>
                <w:b/>
                <w:lang w:val="uk-UA"/>
              </w:rPr>
            </w:pPr>
            <w:r w:rsidRPr="00F758C0">
              <w:rPr>
                <w:rFonts w:ascii="Times New Roman" w:eastAsia="Calibri" w:hAnsi="Times New Roman" w:cs="Times New Roman"/>
                <w:b/>
                <w:lang w:val="uk-UA"/>
              </w:rPr>
              <w:lastRenderedPageBreak/>
              <w:t>2</w:t>
            </w:r>
          </w:p>
        </w:tc>
        <w:tc>
          <w:tcPr>
            <w:tcW w:w="3401" w:type="dxa"/>
            <w:tcBorders>
              <w:top w:val="single" w:sz="4" w:space="0" w:color="auto"/>
              <w:left w:val="single" w:sz="4" w:space="0" w:color="auto"/>
              <w:bottom w:val="single" w:sz="4" w:space="0" w:color="auto"/>
              <w:right w:val="single" w:sz="4" w:space="0" w:color="auto"/>
            </w:tcBorders>
            <w:hideMark/>
          </w:tcPr>
          <w:p w14:paraId="42247BC6" w14:textId="77777777" w:rsidR="0078708B" w:rsidRPr="00F758C0" w:rsidRDefault="0078708B" w:rsidP="0078708B">
            <w:pPr>
              <w:widowControl w:val="0"/>
              <w:spacing w:after="0" w:line="360" w:lineRule="auto"/>
              <w:contextualSpacing/>
              <w:jc w:val="both"/>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 xml:space="preserve">Строк укладання договору </w:t>
            </w:r>
          </w:p>
        </w:tc>
        <w:tc>
          <w:tcPr>
            <w:tcW w:w="6237" w:type="dxa"/>
            <w:tcBorders>
              <w:top w:val="single" w:sz="4" w:space="0" w:color="auto"/>
              <w:left w:val="single" w:sz="4" w:space="0" w:color="auto"/>
              <w:bottom w:val="single" w:sz="4" w:space="0" w:color="auto"/>
              <w:right w:val="single" w:sz="4" w:space="0" w:color="auto"/>
            </w:tcBorders>
            <w:hideMark/>
          </w:tcPr>
          <w:p w14:paraId="233202D2" w14:textId="77777777" w:rsidR="00E30752" w:rsidRPr="00F758C0" w:rsidRDefault="00207CCC" w:rsidP="00E30752">
            <w:pPr>
              <w:widowControl w:val="0"/>
              <w:ind w:right="113"/>
              <w:contextualSpacing/>
              <w:jc w:val="both"/>
              <w:rPr>
                <w:rFonts w:ascii="Times New Roman" w:hAnsi="Times New Roman" w:cs="Times New Roman"/>
                <w:lang w:val="uk-UA"/>
              </w:rPr>
            </w:pPr>
            <w:r w:rsidRPr="00F758C0">
              <w:rPr>
                <w:rFonts w:ascii="Times New Roman" w:eastAsia="Times New Roman" w:hAnsi="Times New Roman" w:cs="Times New Roman"/>
                <w:highlight w:val="white"/>
                <w:lang w:val="uk-UA" w:eastAsia="uk-UA"/>
              </w:rPr>
              <w:t xml:space="preserve">      </w:t>
            </w:r>
            <w:r w:rsidR="00E30752" w:rsidRPr="00F758C0">
              <w:rPr>
                <w:rFonts w:ascii="Times New Roman" w:hAnsi="Times New Roman" w:cs="Times New Roman"/>
                <w:lang w:val="uk-UA"/>
              </w:rPr>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50A3095B" w14:textId="77777777" w:rsidR="00E30752" w:rsidRPr="00F758C0" w:rsidRDefault="00E30752" w:rsidP="00E30752">
            <w:pPr>
              <w:widowControl w:val="0"/>
              <w:ind w:right="113"/>
              <w:contextualSpacing/>
              <w:jc w:val="both"/>
              <w:rPr>
                <w:rFonts w:ascii="Times New Roman" w:hAnsi="Times New Roman" w:cs="Times New Roman"/>
              </w:rPr>
            </w:pPr>
            <w:r w:rsidRPr="00F758C0">
              <w:rPr>
                <w:rFonts w:ascii="Times New Roman" w:hAnsi="Times New Roman" w:cs="Times New Roman"/>
              </w:rPr>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9AAC473" w14:textId="77777777" w:rsidR="00E30752" w:rsidRPr="00F758C0" w:rsidRDefault="00E30752" w:rsidP="00E30752">
            <w:pPr>
              <w:widowControl w:val="0"/>
              <w:shd w:val="clear" w:color="auto" w:fill="FFFFFF"/>
              <w:jc w:val="both"/>
              <w:rPr>
                <w:rFonts w:ascii="Times New Roman" w:hAnsi="Times New Roman" w:cs="Times New Roman"/>
              </w:rPr>
            </w:pPr>
            <w:r w:rsidRPr="00F758C0">
              <w:rPr>
                <w:rFonts w:ascii="Times New Roman" w:hAnsi="Times New Roman" w:cs="Times New Roman"/>
              </w:rPr>
              <w:t xml:space="preserve">У випадку обґрунтованої необхідності строк для укладення договору може бути продовжений до 60 днів. </w:t>
            </w:r>
          </w:p>
          <w:p w14:paraId="473F21D4" w14:textId="77777777" w:rsidR="00E30752" w:rsidRPr="00F758C0" w:rsidRDefault="00E30752" w:rsidP="00E30752">
            <w:pPr>
              <w:widowControl w:val="0"/>
              <w:ind w:right="113"/>
              <w:contextualSpacing/>
              <w:jc w:val="both"/>
              <w:rPr>
                <w:rFonts w:ascii="Times New Roman" w:hAnsi="Times New Roman" w:cs="Times New Roman"/>
              </w:rPr>
            </w:pPr>
            <w:r w:rsidRPr="00F758C0">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C01A8BE" w14:textId="77777777" w:rsidR="00E30752" w:rsidRPr="00F758C0" w:rsidRDefault="00E30752" w:rsidP="00E30752">
            <w:pPr>
              <w:widowControl w:val="0"/>
              <w:ind w:right="113"/>
              <w:contextualSpacing/>
              <w:jc w:val="both"/>
              <w:rPr>
                <w:rFonts w:ascii="Times New Roman" w:hAnsi="Times New Roman" w:cs="Times New Roman"/>
                <w:b/>
                <w:bCs/>
              </w:rPr>
            </w:pPr>
            <w:r w:rsidRPr="00F758C0">
              <w:rPr>
                <w:rFonts w:ascii="Times New Roman" w:hAnsi="Times New Roman" w:cs="Times New Roman"/>
                <w:b/>
                <w:bCs/>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113B82B0" w14:textId="2957AA6E" w:rsidR="00E803D8" w:rsidRPr="00F758C0" w:rsidRDefault="00E803D8" w:rsidP="00121AAB">
            <w:pPr>
              <w:widowControl w:val="0"/>
              <w:spacing w:after="0" w:line="240" w:lineRule="auto"/>
              <w:ind w:firstLine="566"/>
              <w:jc w:val="both"/>
              <w:rPr>
                <w:rFonts w:ascii="Times New Roman" w:eastAsia="Times New Roman" w:hAnsi="Times New Roman" w:cs="Times New Roman"/>
                <w:lang w:eastAsia="uk-UA"/>
              </w:rPr>
            </w:pPr>
          </w:p>
        </w:tc>
      </w:tr>
      <w:tr w:rsidR="0078708B" w:rsidRPr="00F31507" w14:paraId="5C2EDEB6" w14:textId="77777777" w:rsidTr="00517DA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3D5A4492" w14:textId="77777777" w:rsidR="0078708B" w:rsidRPr="00F758C0" w:rsidRDefault="0078708B" w:rsidP="0078708B">
            <w:pPr>
              <w:widowControl w:val="0"/>
              <w:spacing w:after="0" w:line="360" w:lineRule="auto"/>
              <w:contextualSpacing/>
              <w:jc w:val="both"/>
              <w:rPr>
                <w:rFonts w:ascii="Times New Roman" w:eastAsia="Calibri" w:hAnsi="Times New Roman" w:cs="Times New Roman"/>
                <w:b/>
                <w:lang w:val="uk-UA"/>
              </w:rPr>
            </w:pPr>
            <w:r w:rsidRPr="00F758C0">
              <w:rPr>
                <w:rFonts w:ascii="Times New Roman" w:eastAsia="Calibri" w:hAnsi="Times New Roman" w:cs="Times New Roman"/>
                <w:b/>
                <w:lang w:val="uk-UA"/>
              </w:rPr>
              <w:t>3</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14:paraId="4B0578C5" w14:textId="5CB5A2DD" w:rsidR="0078708B" w:rsidRPr="00517DA1" w:rsidRDefault="00517DA1" w:rsidP="00A91E5A">
            <w:pPr>
              <w:widowControl w:val="0"/>
              <w:spacing w:after="0" w:line="240" w:lineRule="auto"/>
              <w:contextualSpacing/>
              <w:rPr>
                <w:rFonts w:ascii="Times New Roman" w:eastAsia="Calibri" w:hAnsi="Times New Roman" w:cs="Times New Roman"/>
                <w:b/>
                <w:lang w:val="uk-UA" w:eastAsia="uk-UA"/>
              </w:rPr>
            </w:pPr>
            <w:r w:rsidRPr="00517DA1">
              <w:rPr>
                <w:rFonts w:ascii="Times New Roman" w:eastAsia="Calibri" w:hAnsi="Times New Roman" w:cs="Times New Roman"/>
                <w:b/>
                <w:lang w:val="uk-UA" w:eastAsia="uk-UA"/>
              </w:rPr>
              <w:t>Проє</w:t>
            </w:r>
            <w:r w:rsidR="0078708B" w:rsidRPr="00517DA1">
              <w:rPr>
                <w:rFonts w:ascii="Times New Roman" w:eastAsia="Calibri" w:hAnsi="Times New Roman" w:cs="Times New Roman"/>
                <w:b/>
                <w:lang w:val="uk-UA" w:eastAsia="uk-UA"/>
              </w:rPr>
              <w:t xml:space="preserve">кт договору про закупівлю </w:t>
            </w:r>
          </w:p>
        </w:tc>
        <w:tc>
          <w:tcPr>
            <w:tcW w:w="6237" w:type="dxa"/>
            <w:tcBorders>
              <w:top w:val="single" w:sz="4" w:space="0" w:color="auto"/>
              <w:left w:val="single" w:sz="4" w:space="0" w:color="auto"/>
              <w:bottom w:val="single" w:sz="4" w:space="0" w:color="auto"/>
              <w:right w:val="single" w:sz="4" w:space="0" w:color="auto"/>
            </w:tcBorders>
            <w:hideMark/>
          </w:tcPr>
          <w:p w14:paraId="2BF6EE57" w14:textId="5E834994" w:rsidR="0078708B" w:rsidRPr="00F758C0" w:rsidRDefault="001036E7" w:rsidP="0078708B">
            <w:pPr>
              <w:widowControl w:val="0"/>
              <w:spacing w:after="0" w:line="240" w:lineRule="auto"/>
              <w:jc w:val="both"/>
              <w:rPr>
                <w:rFonts w:ascii="Times New Roman" w:eastAsia="Tahoma" w:hAnsi="Times New Roman" w:cs="Times New Roman"/>
                <w:lang w:val="uk-UA" w:eastAsia="zh-CN"/>
              </w:rPr>
            </w:pPr>
            <w:r w:rsidRPr="00F758C0">
              <w:rPr>
                <w:rFonts w:ascii="Times New Roman" w:eastAsia="Tahoma" w:hAnsi="Times New Roman" w:cs="Times New Roman"/>
                <w:lang w:val="uk-UA" w:eastAsia="zh-CN"/>
              </w:rPr>
              <w:t xml:space="preserve">       </w:t>
            </w:r>
            <w:r w:rsidR="0078708B" w:rsidRPr="00F758C0">
              <w:rPr>
                <w:rFonts w:ascii="Times New Roman" w:eastAsia="Tahoma" w:hAnsi="Times New Roman" w:cs="Times New Roman"/>
                <w:lang w:val="uk-UA" w:eastAsia="zh-CN"/>
              </w:rPr>
              <w:t>Разом з тендерною документацією замовником в окремому файлі подається про</w:t>
            </w:r>
            <w:r w:rsidR="00517DA1">
              <w:rPr>
                <w:rFonts w:ascii="Times New Roman" w:eastAsia="Tahoma" w:hAnsi="Times New Roman" w:cs="Times New Roman"/>
                <w:lang w:val="uk-UA" w:eastAsia="zh-CN"/>
              </w:rPr>
              <w:t>є</w:t>
            </w:r>
            <w:r w:rsidR="0078708B" w:rsidRPr="00F758C0">
              <w:rPr>
                <w:rFonts w:ascii="Times New Roman" w:eastAsia="Tahoma" w:hAnsi="Times New Roman" w:cs="Times New Roman"/>
                <w:lang w:val="uk-UA" w:eastAsia="zh-CN"/>
              </w:rPr>
              <w:t>кт договору про закупівлю з обов’язковим зазначенням змін його</w:t>
            </w:r>
            <w:r w:rsidR="00517DA1">
              <w:rPr>
                <w:rFonts w:ascii="Times New Roman" w:eastAsia="Tahoma" w:hAnsi="Times New Roman" w:cs="Times New Roman"/>
                <w:lang w:val="uk-UA" w:eastAsia="zh-CN"/>
              </w:rPr>
              <w:t xml:space="preserve"> умов. Проє</w:t>
            </w:r>
            <w:r w:rsidR="0078708B" w:rsidRPr="00F758C0">
              <w:rPr>
                <w:rFonts w:ascii="Times New Roman" w:eastAsia="Tahoma" w:hAnsi="Times New Roman" w:cs="Times New Roman"/>
                <w:lang w:val="uk-UA" w:eastAsia="zh-CN"/>
              </w:rPr>
              <w:t xml:space="preserve">кт договору наведено у Додатку </w:t>
            </w:r>
            <w:r w:rsidR="00517DA1">
              <w:rPr>
                <w:rFonts w:ascii="Times New Roman" w:eastAsia="Tahoma" w:hAnsi="Times New Roman" w:cs="Times New Roman"/>
                <w:lang w:val="uk-UA" w:eastAsia="zh-CN"/>
              </w:rPr>
              <w:t>№</w:t>
            </w:r>
            <w:r w:rsidR="0078708B" w:rsidRPr="00F758C0">
              <w:rPr>
                <w:rFonts w:ascii="Times New Roman" w:eastAsia="Tahoma" w:hAnsi="Times New Roman" w:cs="Times New Roman"/>
                <w:lang w:val="uk-UA" w:eastAsia="zh-CN"/>
              </w:rPr>
              <w:t>5 до тендерної документації.</w:t>
            </w:r>
          </w:p>
          <w:p w14:paraId="3B22521A" w14:textId="1EF09435" w:rsidR="0078708B" w:rsidRPr="00F758C0" w:rsidRDefault="001036E7" w:rsidP="0078708B">
            <w:pPr>
              <w:widowControl w:val="0"/>
              <w:spacing w:after="0" w:line="240" w:lineRule="auto"/>
              <w:ind w:right="120"/>
              <w:jc w:val="both"/>
              <w:rPr>
                <w:rFonts w:ascii="Times New Roman" w:eastAsia="Times New Roman" w:hAnsi="Times New Roman" w:cs="Times New Roman"/>
                <w:kern w:val="2"/>
                <w:lang w:val="uk-UA" w:eastAsia="ru-RU"/>
              </w:rPr>
            </w:pPr>
            <w:r w:rsidRPr="00F758C0">
              <w:rPr>
                <w:rFonts w:ascii="Times New Roman" w:eastAsia="Times New Roman" w:hAnsi="Times New Roman" w:cs="Times New Roman"/>
                <w:kern w:val="2"/>
                <w:lang w:val="uk-UA" w:eastAsia="ru-RU"/>
              </w:rPr>
              <w:t xml:space="preserve">      </w:t>
            </w:r>
            <w:r w:rsidR="0078708B" w:rsidRPr="00F758C0">
              <w:rPr>
                <w:rFonts w:ascii="Times New Roman" w:eastAsia="Times New Roman" w:hAnsi="Times New Roman" w:cs="Times New Roman"/>
                <w:kern w:val="2"/>
                <w:lang w:val="uk-UA" w:eastAsia="ru-RU"/>
              </w:rPr>
              <w:t>Договір про закупівлю укладається відповідно до умов цієї тендерної документації та тендерної пропозиції.</w:t>
            </w:r>
          </w:p>
          <w:p w14:paraId="249FF925" w14:textId="5451F7D8" w:rsidR="002F72E7" w:rsidRPr="00F758C0" w:rsidRDefault="0078708B" w:rsidP="002F72E7">
            <w:pPr>
              <w:widowControl w:val="0"/>
              <w:tabs>
                <w:tab w:val="left" w:pos="463"/>
              </w:tabs>
              <w:spacing w:after="0" w:line="240" w:lineRule="auto"/>
              <w:ind w:firstLine="180"/>
              <w:jc w:val="both"/>
              <w:rPr>
                <w:rFonts w:ascii="Times New Roman" w:eastAsia="Times New Roman" w:hAnsi="Times New Roman" w:cs="Times New Roman"/>
                <w:color w:val="000000"/>
                <w:lang w:val="uk-UA" w:eastAsia="ru-RU"/>
              </w:rPr>
            </w:pPr>
            <w:r w:rsidRPr="00F758C0">
              <w:rPr>
                <w:rFonts w:ascii="Times New Roman" w:eastAsia="Times New Roman" w:hAnsi="Times New Roman" w:cs="Times New Roman"/>
                <w:b/>
                <w:bCs/>
                <w:i/>
                <w:iCs/>
                <w:kern w:val="2"/>
                <w:lang w:val="uk-UA" w:eastAsia="ru-RU"/>
              </w:rPr>
              <w:t xml:space="preserve">   </w:t>
            </w:r>
            <w:r w:rsidR="002F72E7" w:rsidRPr="00F758C0">
              <w:rPr>
                <w:rFonts w:ascii="Times New Roman" w:eastAsia="Times New Roman" w:hAnsi="Times New Roman" w:cs="Times New Roman"/>
                <w:b/>
                <w:color w:val="000000"/>
                <w:lang w:val="uk-UA" w:eastAsia="ru-RU"/>
              </w:rPr>
              <w:t>Переможець</w:t>
            </w:r>
            <w:r w:rsidR="002F72E7" w:rsidRPr="00F758C0">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709C09B" w14:textId="000E90A4" w:rsidR="0078708B" w:rsidRPr="00F758C0" w:rsidRDefault="002F72E7" w:rsidP="00926A54">
            <w:pPr>
              <w:widowControl w:val="0"/>
              <w:tabs>
                <w:tab w:val="left" w:pos="463"/>
              </w:tabs>
              <w:spacing w:after="0" w:line="240" w:lineRule="auto"/>
              <w:ind w:firstLine="180"/>
              <w:jc w:val="both"/>
              <w:rPr>
                <w:rFonts w:ascii="Times New Roman" w:eastAsia="Times New Roman" w:hAnsi="Times New Roman" w:cs="Times New Roman"/>
                <w:lang w:val="uk-UA" w:eastAsia="ru-RU"/>
              </w:rPr>
            </w:pPr>
            <w:r w:rsidRPr="00F758C0">
              <w:rPr>
                <w:rFonts w:ascii="Times New Roman" w:eastAsia="Times New Roman" w:hAnsi="Times New Roman" w:cs="Times New Roman"/>
                <w:color w:val="000000"/>
                <w:lang w:val="uk-UA" w:eastAsia="ru-RU"/>
              </w:rPr>
              <w:t xml:space="preserve">  У випадку ненадання переможцем інформації про</w:t>
            </w:r>
            <w:r w:rsidR="00DD50A8" w:rsidRPr="00F758C0">
              <w:rPr>
                <w:rFonts w:ascii="Times New Roman" w:eastAsia="Times New Roman" w:hAnsi="Times New Roman" w:cs="Times New Roman"/>
                <w:color w:val="000000"/>
                <w:lang w:val="uk-UA" w:eastAsia="ru-RU"/>
              </w:rPr>
              <w:t xml:space="preserve"> </w:t>
            </w:r>
            <w:r w:rsidRPr="00F758C0">
              <w:rPr>
                <w:rFonts w:ascii="Times New Roman" w:eastAsia="Times New Roman" w:hAnsi="Times New Roman" w:cs="Times New Roman"/>
                <w:color w:val="000000"/>
                <w:lang w:val="uk-UA" w:eastAsia="ru-RU"/>
              </w:rPr>
              <w:t>право підписання Договору про закупівлю переможець</w:t>
            </w:r>
            <w:r w:rsidR="00DD50A8" w:rsidRPr="00F758C0">
              <w:rPr>
                <w:rFonts w:ascii="Times New Roman" w:eastAsia="Times New Roman" w:hAnsi="Times New Roman" w:cs="Times New Roman"/>
                <w:color w:val="000000"/>
                <w:lang w:val="uk-UA" w:eastAsia="ru-RU"/>
              </w:rPr>
              <w:t xml:space="preserve"> </w:t>
            </w:r>
            <w:r w:rsidRPr="00F758C0">
              <w:rPr>
                <w:rFonts w:ascii="Times New Roman" w:eastAsia="Times New Roman" w:hAnsi="Times New Roman" w:cs="Times New Roman"/>
                <w:color w:val="000000"/>
                <w:lang w:val="uk-UA" w:eastAsia="ru-RU"/>
              </w:rPr>
              <w:t>вважається таким, що відмовився від підписання</w:t>
            </w:r>
            <w:r w:rsidR="00DD50A8" w:rsidRPr="00F758C0">
              <w:rPr>
                <w:rFonts w:ascii="Times New Roman" w:eastAsia="Times New Roman" w:hAnsi="Times New Roman" w:cs="Times New Roman"/>
                <w:color w:val="000000"/>
                <w:lang w:val="uk-UA" w:eastAsia="ru-RU"/>
              </w:rPr>
              <w:t xml:space="preserve"> </w:t>
            </w:r>
            <w:r w:rsidRPr="00F758C0">
              <w:rPr>
                <w:rFonts w:ascii="Times New Roman" w:eastAsia="Times New Roman" w:hAnsi="Times New Roman" w:cs="Times New Roman"/>
                <w:color w:val="000000"/>
                <w:lang w:val="uk-UA" w:eastAsia="ru-RU"/>
              </w:rPr>
              <w:t>Договору про закупівлю відповідно до вимог тендерної документації або укладення Договору про закупівлю та підлягає відхиленню на підставі</w:t>
            </w:r>
            <w:r w:rsidRPr="00F758C0">
              <w:rPr>
                <w:rFonts w:ascii="Times New Roman" w:eastAsia="Times New Roman" w:hAnsi="Times New Roman" w:cs="Times New Roman"/>
                <w:lang w:val="uk-UA" w:eastAsia="ru-RU"/>
              </w:rPr>
              <w:t xml:space="preserve"> </w:t>
            </w:r>
            <w:r w:rsidRPr="00F758C0">
              <w:rPr>
                <w:rFonts w:ascii="Times New Roman" w:eastAsia="Times New Roman" w:hAnsi="Times New Roman" w:cs="Times New Roman"/>
                <w:lang w:val="uk-UA" w:eastAsia="ru-RU"/>
              </w:rPr>
              <w:lastRenderedPageBreak/>
              <w:t>абзацу 1 підпункту 3</w:t>
            </w:r>
            <w:r w:rsidR="00DD50A8" w:rsidRPr="00F758C0">
              <w:rPr>
                <w:rFonts w:ascii="Times New Roman" w:eastAsia="Times New Roman" w:hAnsi="Times New Roman" w:cs="Times New Roman"/>
                <w:lang w:val="uk-UA" w:eastAsia="ru-RU"/>
              </w:rPr>
              <w:t xml:space="preserve"> </w:t>
            </w:r>
            <w:r w:rsidR="00115C1D" w:rsidRPr="00F758C0">
              <w:rPr>
                <w:rFonts w:ascii="Times New Roman" w:eastAsia="Times New Roman" w:hAnsi="Times New Roman" w:cs="Times New Roman"/>
                <w:lang w:val="uk-UA" w:eastAsia="ru-RU"/>
              </w:rPr>
              <w:t>пункту</w:t>
            </w:r>
            <w:r w:rsidR="00E91133" w:rsidRPr="00F758C0">
              <w:rPr>
                <w:rFonts w:ascii="Times New Roman" w:eastAsia="Times New Roman" w:hAnsi="Times New Roman" w:cs="Times New Roman"/>
                <w:lang w:val="uk-UA" w:eastAsia="ru-RU"/>
              </w:rPr>
              <w:t xml:space="preserve"> 44 О</w:t>
            </w:r>
            <w:r w:rsidRPr="00F758C0">
              <w:rPr>
                <w:rFonts w:ascii="Times New Roman" w:eastAsia="Times New Roman" w:hAnsi="Times New Roman" w:cs="Times New Roman"/>
                <w:lang w:val="uk-UA" w:eastAsia="ru-RU"/>
              </w:rPr>
              <w:t>собливостей.</w:t>
            </w:r>
          </w:p>
        </w:tc>
      </w:tr>
      <w:tr w:rsidR="0078708B" w:rsidRPr="00F31507" w14:paraId="6F243144"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0D22D53F" w14:textId="77777777" w:rsidR="0078708B" w:rsidRPr="00F758C0" w:rsidRDefault="0078708B" w:rsidP="0078708B">
            <w:pPr>
              <w:widowControl w:val="0"/>
              <w:spacing w:after="0" w:line="360" w:lineRule="auto"/>
              <w:contextualSpacing/>
              <w:jc w:val="both"/>
              <w:rPr>
                <w:rFonts w:ascii="Times New Roman" w:eastAsia="Calibri" w:hAnsi="Times New Roman" w:cs="Times New Roman"/>
                <w:b/>
                <w:lang w:val="uk-UA"/>
              </w:rPr>
            </w:pPr>
            <w:r w:rsidRPr="00F758C0">
              <w:rPr>
                <w:rFonts w:ascii="Times New Roman" w:eastAsia="Calibri" w:hAnsi="Times New Roman" w:cs="Times New Roman"/>
                <w:b/>
                <w:lang w:val="uk-UA"/>
              </w:rPr>
              <w:lastRenderedPageBreak/>
              <w:t>4</w:t>
            </w:r>
          </w:p>
        </w:tc>
        <w:tc>
          <w:tcPr>
            <w:tcW w:w="3401" w:type="dxa"/>
            <w:tcBorders>
              <w:top w:val="single" w:sz="4" w:space="0" w:color="auto"/>
              <w:left w:val="single" w:sz="4" w:space="0" w:color="auto"/>
              <w:bottom w:val="single" w:sz="4" w:space="0" w:color="auto"/>
              <w:right w:val="single" w:sz="4" w:space="0" w:color="auto"/>
            </w:tcBorders>
            <w:hideMark/>
          </w:tcPr>
          <w:p w14:paraId="0C5B7F4C" w14:textId="77777777" w:rsidR="0078708B" w:rsidRPr="00F758C0" w:rsidRDefault="0078708B" w:rsidP="003F280A">
            <w:pPr>
              <w:widowControl w:val="0"/>
              <w:spacing w:after="0" w:line="240" w:lineRule="auto"/>
              <w:contextualSpacing/>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Істотні умови, що обов’язково включаються до договору про закупівлю</w:t>
            </w:r>
          </w:p>
        </w:tc>
        <w:tc>
          <w:tcPr>
            <w:tcW w:w="6237" w:type="dxa"/>
            <w:tcBorders>
              <w:top w:val="single" w:sz="4" w:space="0" w:color="auto"/>
              <w:left w:val="single" w:sz="4" w:space="0" w:color="auto"/>
              <w:bottom w:val="single" w:sz="4" w:space="0" w:color="auto"/>
              <w:right w:val="single" w:sz="4" w:space="0" w:color="auto"/>
            </w:tcBorders>
            <w:hideMark/>
          </w:tcPr>
          <w:p w14:paraId="2D2F3CEF" w14:textId="66CFC491" w:rsidR="0078708B" w:rsidRPr="00F758C0" w:rsidRDefault="0078708B" w:rsidP="0078708B">
            <w:pPr>
              <w:spacing w:after="0" w:line="240" w:lineRule="auto"/>
              <w:ind w:firstLine="530"/>
              <w:jc w:val="both"/>
              <w:rPr>
                <w:rFonts w:ascii="Times New Roman" w:eastAsia="Calibri" w:hAnsi="Times New Roman" w:cs="Times New Roman"/>
                <w:lang w:val="uk-UA"/>
              </w:rPr>
            </w:pPr>
            <w:bookmarkStart w:id="18" w:name="n579"/>
            <w:bookmarkStart w:id="19" w:name="n578"/>
            <w:bookmarkEnd w:id="18"/>
            <w:bookmarkEnd w:id="19"/>
            <w:r w:rsidRPr="00F758C0">
              <w:rPr>
                <w:rFonts w:ascii="Times New Roman" w:eastAsia="Calibri" w:hAnsi="Times New Roman" w:cs="Times New Roman"/>
                <w:lang w:val="uk-UA"/>
              </w:rPr>
              <w:t xml:space="preserve">Договір про закупівлю за результатами проведеної закупівлі </w:t>
            </w:r>
            <w:r w:rsidR="00517DA1">
              <w:rPr>
                <w:rFonts w:ascii="Times New Roman" w:eastAsia="Times New Roman" w:hAnsi="Times New Roman" w:cs="Times New Roman"/>
                <w:lang w:val="uk-UA"/>
              </w:rPr>
              <w:t>згідно з пунктами 10 і 13 цих О</w:t>
            </w:r>
            <w:r w:rsidR="00C70268" w:rsidRPr="00F758C0">
              <w:rPr>
                <w:rFonts w:ascii="Times New Roman" w:eastAsia="Times New Roman" w:hAnsi="Times New Roman" w:cs="Times New Roman"/>
                <w:lang w:val="uk-UA"/>
              </w:rPr>
              <w:t>собливостей</w:t>
            </w:r>
            <w:r w:rsidR="00C70268" w:rsidRPr="00F758C0">
              <w:rPr>
                <w:rFonts w:ascii="Times New Roman" w:eastAsia="Calibri" w:hAnsi="Times New Roman" w:cs="Times New Roman"/>
                <w:lang w:val="uk-UA"/>
              </w:rPr>
              <w:t xml:space="preserve"> </w:t>
            </w:r>
            <w:r w:rsidRPr="00F758C0">
              <w:rPr>
                <w:rFonts w:ascii="Times New Roman" w:eastAsia="Calibri" w:hAnsi="Times New Roman" w:cs="Times New Roman"/>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416AC1" w14:textId="77777777" w:rsidR="0078708B" w:rsidRPr="00F758C0" w:rsidRDefault="0078708B" w:rsidP="0078708B">
            <w:pPr>
              <w:spacing w:after="0" w:line="240" w:lineRule="auto"/>
              <w:ind w:firstLine="530"/>
              <w:jc w:val="both"/>
              <w:rPr>
                <w:rFonts w:ascii="Times New Roman" w:eastAsia="Calibri" w:hAnsi="Times New Roman" w:cs="Times New Roman"/>
                <w:lang w:val="uk-UA"/>
              </w:rPr>
            </w:pPr>
            <w:r w:rsidRPr="00F758C0">
              <w:rPr>
                <w:rFonts w:ascii="Times New Roman" w:eastAsia="Calibri"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DED1D2" w14:textId="3E066E30" w:rsidR="0078708B" w:rsidRPr="00F758C0" w:rsidRDefault="00B63C91" w:rsidP="00B63C91">
            <w:pPr>
              <w:widowControl w:val="0"/>
              <w:tabs>
                <w:tab w:val="left" w:pos="463"/>
              </w:tabs>
              <w:spacing w:line="240" w:lineRule="auto"/>
              <w:jc w:val="both"/>
              <w:rPr>
                <w:rFonts w:ascii="Times New Roman" w:eastAsia="Times New Roman" w:hAnsi="Times New Roman" w:cs="Times New Roman"/>
                <w:lang w:val="uk-UA" w:eastAsia="uk-UA"/>
              </w:rPr>
            </w:pPr>
            <w:r w:rsidRPr="00F758C0">
              <w:rPr>
                <w:rFonts w:ascii="Times New Roman" w:eastAsia="Calibri" w:hAnsi="Times New Roman" w:cs="Times New Roman"/>
                <w:lang w:val="uk-UA"/>
              </w:rPr>
              <w:t xml:space="preserve">      </w:t>
            </w:r>
            <w:r w:rsidR="0078708B" w:rsidRPr="00F758C0">
              <w:rPr>
                <w:rFonts w:ascii="Times New Roman" w:eastAsia="Calibri" w:hAnsi="Times New Roman" w:cs="Times New Roman"/>
                <w:lang w:val="uk-UA"/>
              </w:rPr>
              <w:t>Умови договору про закупівлю не повинні відрізнятися від змісту тендерної пропозиції</w:t>
            </w:r>
            <w:r w:rsidRPr="00F758C0">
              <w:rPr>
                <w:rFonts w:ascii="Times New Roman" w:eastAsia="Calibri" w:hAnsi="Times New Roman" w:cs="Times New Roman"/>
                <w:lang w:val="uk-UA"/>
              </w:rPr>
              <w:t xml:space="preserve"> за результатами </w:t>
            </w:r>
            <w:r w:rsidRPr="00F758C0">
              <w:rPr>
                <w:rFonts w:ascii="Times New Roman" w:eastAsia="Times New Roman" w:hAnsi="Times New Roman" w:cs="Times New Roman"/>
                <w:lang w:val="uk-UA" w:eastAsia="uk-UA"/>
              </w:rPr>
              <w:t>електронного аукціону</w:t>
            </w:r>
            <w:r w:rsidR="0078708B" w:rsidRPr="00F758C0">
              <w:rPr>
                <w:rFonts w:ascii="Times New Roman" w:eastAsia="Calibri" w:hAnsi="Times New Roman" w:cs="Times New Roman"/>
                <w:lang w:val="uk-UA"/>
              </w:rPr>
              <w:t xml:space="preserve"> переможця процедури закупівлі, крім випадків:</w:t>
            </w:r>
            <w:r w:rsidRPr="00F758C0">
              <w:rPr>
                <w:rFonts w:ascii="Times New Roman" w:eastAsia="Calibri" w:hAnsi="Times New Roman" w:cs="Times New Roman"/>
                <w:lang w:val="uk-UA"/>
              </w:rPr>
              <w:t xml:space="preserve"> </w:t>
            </w:r>
            <w:r w:rsidR="0078708B" w:rsidRPr="00F758C0">
              <w:rPr>
                <w:rFonts w:ascii="Times New Roman" w:eastAsia="Calibri" w:hAnsi="Times New Roman" w:cs="Times New Roman"/>
                <w:lang w:val="uk-UA"/>
              </w:rPr>
              <w:t>визначення грошового еквівалента зобов’язання в іноземній валюті</w:t>
            </w:r>
            <w:r w:rsidRPr="00F758C0">
              <w:rPr>
                <w:rFonts w:ascii="Times New Roman" w:eastAsia="Times New Roman" w:hAnsi="Times New Roman" w:cs="Times New Roman"/>
                <w:lang w:val="uk-UA" w:eastAsia="uk-UA"/>
              </w:rPr>
              <w:t xml:space="preserve">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8708B" w:rsidRPr="00F758C0" w14:paraId="22FCE645" w14:textId="77777777" w:rsidTr="00871E31">
        <w:trPr>
          <w:trHeight w:val="522"/>
          <w:jc w:val="center"/>
        </w:trPr>
        <w:tc>
          <w:tcPr>
            <w:tcW w:w="569" w:type="dxa"/>
            <w:tcBorders>
              <w:top w:val="single" w:sz="4" w:space="0" w:color="auto"/>
              <w:left w:val="single" w:sz="4" w:space="0" w:color="auto"/>
              <w:bottom w:val="single" w:sz="4" w:space="0" w:color="auto"/>
              <w:right w:val="single" w:sz="4" w:space="0" w:color="auto"/>
            </w:tcBorders>
            <w:hideMark/>
          </w:tcPr>
          <w:p w14:paraId="5A82DE96" w14:textId="77777777" w:rsidR="0078708B" w:rsidRPr="00F758C0" w:rsidRDefault="0078708B" w:rsidP="0078708B">
            <w:pPr>
              <w:widowControl w:val="0"/>
              <w:spacing w:after="0" w:line="360" w:lineRule="auto"/>
              <w:contextualSpacing/>
              <w:jc w:val="both"/>
              <w:rPr>
                <w:rFonts w:ascii="Times New Roman" w:eastAsia="Calibri" w:hAnsi="Times New Roman" w:cs="Times New Roman"/>
                <w:b/>
                <w:lang w:val="uk-UA"/>
              </w:rPr>
            </w:pPr>
            <w:r w:rsidRPr="00F758C0">
              <w:rPr>
                <w:rFonts w:ascii="Times New Roman" w:eastAsia="Calibri" w:hAnsi="Times New Roman" w:cs="Times New Roman"/>
                <w:b/>
                <w:lang w:val="uk-UA"/>
              </w:rPr>
              <w:t>5</w:t>
            </w:r>
          </w:p>
        </w:tc>
        <w:tc>
          <w:tcPr>
            <w:tcW w:w="3401" w:type="dxa"/>
            <w:tcBorders>
              <w:top w:val="single" w:sz="4" w:space="0" w:color="auto"/>
              <w:left w:val="single" w:sz="4" w:space="0" w:color="auto"/>
              <w:bottom w:val="single" w:sz="4" w:space="0" w:color="auto"/>
              <w:right w:val="single" w:sz="4" w:space="0" w:color="auto"/>
            </w:tcBorders>
            <w:hideMark/>
          </w:tcPr>
          <w:p w14:paraId="69A1F516" w14:textId="77777777" w:rsidR="0078708B" w:rsidRPr="00F758C0" w:rsidRDefault="0078708B" w:rsidP="003F280A">
            <w:pPr>
              <w:widowControl w:val="0"/>
              <w:spacing w:after="0" w:line="240" w:lineRule="auto"/>
              <w:contextualSpacing/>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Дії замовника при відмові переможця торгів підписати договір про закупівлю</w:t>
            </w:r>
          </w:p>
        </w:tc>
        <w:tc>
          <w:tcPr>
            <w:tcW w:w="6237" w:type="dxa"/>
            <w:tcBorders>
              <w:top w:val="single" w:sz="4" w:space="0" w:color="auto"/>
              <w:left w:val="single" w:sz="4" w:space="0" w:color="auto"/>
              <w:bottom w:val="single" w:sz="4" w:space="0" w:color="auto"/>
              <w:right w:val="single" w:sz="4" w:space="0" w:color="auto"/>
            </w:tcBorders>
            <w:hideMark/>
          </w:tcPr>
          <w:p w14:paraId="0544299C" w14:textId="5BA90358" w:rsidR="0078708B" w:rsidRPr="00F758C0" w:rsidRDefault="0078708B" w:rsidP="0078708B">
            <w:pPr>
              <w:widowControl w:val="0"/>
              <w:spacing w:after="0" w:line="240" w:lineRule="auto"/>
              <w:ind w:firstLine="566"/>
              <w:jc w:val="both"/>
              <w:rPr>
                <w:rFonts w:ascii="Times New Roman" w:eastAsia="Calibri" w:hAnsi="Times New Roman" w:cs="Times New Roman"/>
                <w:lang w:val="uk-UA"/>
              </w:rPr>
            </w:pPr>
            <w:r w:rsidRPr="00F758C0">
              <w:rPr>
                <w:rFonts w:ascii="Times New Roman" w:eastAsia="Times New Roman" w:hAnsi="Times New Roman" w:cs="Times New Roman"/>
                <w:lang w:val="uk-UA" w:eastAsia="uk-UA"/>
              </w:rPr>
              <w:t xml:space="preserve">У разі відмови переможця процедури закупівлі від підписання </w:t>
            </w:r>
            <w:r w:rsidR="00DF4FEB" w:rsidRPr="00F758C0">
              <w:rPr>
                <w:rFonts w:ascii="Times New Roman" w:eastAsia="Times New Roman" w:hAnsi="Times New Roman" w:cs="Times New Roman"/>
                <w:lang w:val="uk-UA" w:eastAsia="uk-UA"/>
              </w:rPr>
              <w:t>До</w:t>
            </w:r>
            <w:r w:rsidRPr="00F758C0">
              <w:rPr>
                <w:rFonts w:ascii="Times New Roman" w:eastAsia="Times New Roman" w:hAnsi="Times New Roman" w:cs="Times New Roman"/>
                <w:lang w:val="uk-UA" w:eastAsia="uk-UA"/>
              </w:rPr>
              <w:t xml:space="preserve">говору про закупівлю відповідно до вимог тендерної документації, неукладення </w:t>
            </w:r>
            <w:r w:rsidR="00E71FA2" w:rsidRPr="00F758C0">
              <w:rPr>
                <w:rFonts w:ascii="Times New Roman" w:eastAsia="Times New Roman" w:hAnsi="Times New Roman" w:cs="Times New Roman"/>
                <w:lang w:val="uk-UA" w:eastAsia="uk-UA"/>
              </w:rPr>
              <w:t>Д</w:t>
            </w:r>
            <w:r w:rsidRPr="00F758C0">
              <w:rPr>
                <w:rFonts w:ascii="Times New Roman" w:eastAsia="Times New Roman" w:hAnsi="Times New Roman" w:cs="Times New Roman"/>
                <w:lang w:val="uk-UA" w:eastAsia="uk-UA"/>
              </w:rPr>
              <w:t xml:space="preserve">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w:t>
            </w:r>
            <w:r w:rsidR="00E71FA2" w:rsidRPr="00F758C0">
              <w:rPr>
                <w:rFonts w:ascii="Times New Roman" w:eastAsia="Times New Roman" w:hAnsi="Times New Roman" w:cs="Times New Roman"/>
                <w:lang w:val="uk-UA" w:eastAsia="uk-UA"/>
              </w:rPr>
              <w:t>Д</w:t>
            </w:r>
            <w:r w:rsidRPr="00F758C0">
              <w:rPr>
                <w:rFonts w:ascii="Times New Roman" w:eastAsia="Times New Roman" w:hAnsi="Times New Roman" w:cs="Times New Roman"/>
                <w:lang w:val="uk-UA" w:eastAsia="uk-UA"/>
              </w:rPr>
              <w:t>оговір про закупівлю в порядку та на умовах, визначених статтею 33 Закону.</w:t>
            </w:r>
          </w:p>
        </w:tc>
      </w:tr>
      <w:tr w:rsidR="0078708B" w:rsidRPr="00F758C0" w14:paraId="7F4E1B00" w14:textId="77777777" w:rsidTr="00871E31">
        <w:trPr>
          <w:trHeight w:val="616"/>
          <w:jc w:val="center"/>
        </w:trPr>
        <w:tc>
          <w:tcPr>
            <w:tcW w:w="569" w:type="dxa"/>
            <w:tcBorders>
              <w:top w:val="single" w:sz="4" w:space="0" w:color="auto"/>
              <w:left w:val="single" w:sz="4" w:space="0" w:color="auto"/>
              <w:bottom w:val="single" w:sz="4" w:space="0" w:color="auto"/>
              <w:right w:val="single" w:sz="4" w:space="0" w:color="auto"/>
            </w:tcBorders>
            <w:hideMark/>
          </w:tcPr>
          <w:p w14:paraId="5B1A9911" w14:textId="77777777" w:rsidR="0078708B" w:rsidRPr="00F758C0" w:rsidRDefault="0078708B" w:rsidP="0078708B">
            <w:pPr>
              <w:widowControl w:val="0"/>
              <w:spacing w:after="0" w:line="360" w:lineRule="auto"/>
              <w:contextualSpacing/>
              <w:jc w:val="both"/>
              <w:rPr>
                <w:rFonts w:ascii="Times New Roman" w:eastAsia="Calibri" w:hAnsi="Times New Roman" w:cs="Times New Roman"/>
                <w:b/>
                <w:lang w:val="uk-UA"/>
              </w:rPr>
            </w:pPr>
            <w:r w:rsidRPr="00F758C0">
              <w:rPr>
                <w:rFonts w:ascii="Times New Roman" w:eastAsia="Calibri" w:hAnsi="Times New Roman" w:cs="Times New Roman"/>
                <w:b/>
                <w:lang w:val="uk-UA"/>
              </w:rPr>
              <w:t>6</w:t>
            </w:r>
          </w:p>
        </w:tc>
        <w:tc>
          <w:tcPr>
            <w:tcW w:w="3401" w:type="dxa"/>
            <w:tcBorders>
              <w:top w:val="single" w:sz="4" w:space="0" w:color="auto"/>
              <w:left w:val="single" w:sz="4" w:space="0" w:color="auto"/>
              <w:bottom w:val="single" w:sz="4" w:space="0" w:color="auto"/>
              <w:right w:val="single" w:sz="4" w:space="0" w:color="auto"/>
            </w:tcBorders>
            <w:hideMark/>
          </w:tcPr>
          <w:p w14:paraId="266EFD44" w14:textId="77777777" w:rsidR="0078708B" w:rsidRPr="00F758C0" w:rsidRDefault="0078708B" w:rsidP="00C648E1">
            <w:pPr>
              <w:widowControl w:val="0"/>
              <w:spacing w:after="0" w:line="240" w:lineRule="auto"/>
              <w:contextualSpacing/>
              <w:rPr>
                <w:rFonts w:ascii="Times New Roman" w:eastAsia="Calibri" w:hAnsi="Times New Roman" w:cs="Times New Roman"/>
                <w:b/>
                <w:lang w:val="uk-UA" w:eastAsia="uk-UA"/>
              </w:rPr>
            </w:pPr>
            <w:r w:rsidRPr="00F758C0">
              <w:rPr>
                <w:rFonts w:ascii="Times New Roman" w:eastAsia="Calibri" w:hAnsi="Times New Roman" w:cs="Times New Roman"/>
                <w:b/>
                <w:lang w:val="uk-UA" w:eastAsia="uk-UA"/>
              </w:rPr>
              <w:t xml:space="preserve">Забезпечення виконання договору про закупівлю </w:t>
            </w:r>
          </w:p>
        </w:tc>
        <w:tc>
          <w:tcPr>
            <w:tcW w:w="6237" w:type="dxa"/>
            <w:tcBorders>
              <w:top w:val="single" w:sz="4" w:space="0" w:color="auto"/>
              <w:left w:val="single" w:sz="4" w:space="0" w:color="auto"/>
              <w:bottom w:val="single" w:sz="4" w:space="0" w:color="auto"/>
              <w:right w:val="single" w:sz="4" w:space="0" w:color="auto"/>
            </w:tcBorders>
            <w:hideMark/>
          </w:tcPr>
          <w:p w14:paraId="50238FBD" w14:textId="1B88DEE2" w:rsidR="0078708B" w:rsidRPr="00F758C0" w:rsidRDefault="001C1228" w:rsidP="0078708B">
            <w:pPr>
              <w:widowControl w:val="0"/>
              <w:spacing w:after="0" w:line="240" w:lineRule="auto"/>
              <w:contextualSpacing/>
              <w:jc w:val="both"/>
              <w:rPr>
                <w:rFonts w:ascii="Times New Roman" w:eastAsia="Calibri" w:hAnsi="Times New Roman" w:cs="Times New Roman"/>
                <w:lang w:val="uk-UA"/>
              </w:rPr>
            </w:pPr>
            <w:r w:rsidRPr="00F758C0">
              <w:rPr>
                <w:rFonts w:ascii="Times New Roman" w:eastAsia="Calibri" w:hAnsi="Times New Roman" w:cs="Times New Roman"/>
                <w:lang w:val="uk-UA"/>
              </w:rPr>
              <w:t>Не вимагається</w:t>
            </w:r>
          </w:p>
        </w:tc>
      </w:tr>
    </w:tbl>
    <w:p w14:paraId="79393798" w14:textId="7489E35C" w:rsidR="001C1228" w:rsidRPr="00517DA1" w:rsidRDefault="00DD50A8" w:rsidP="005E3E6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highlight w:val="white"/>
          <w:lang w:val="uk-UA" w:eastAsia="ru-RU"/>
        </w:rPr>
      </w:pPr>
      <w:r w:rsidRPr="00517DA1">
        <w:rPr>
          <w:rFonts w:ascii="Times New Roman" w:eastAsia="Calibri" w:hAnsi="Times New Roman" w:cs="Times New Roman"/>
          <w:sz w:val="20"/>
          <w:szCs w:val="20"/>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цією тендерною документацію у встановленому порядку, означає, що Учасники процедури закупівлі, повністю усвідомлюють зміст цієї тендерної документації та вимоги, викладені замовником при підготовці своєї тендерної пропозиції.</w:t>
      </w:r>
    </w:p>
    <w:p w14:paraId="7A146EC7" w14:textId="77777777" w:rsidR="00DD50A8" w:rsidRPr="00517DA1" w:rsidRDefault="00DD50A8" w:rsidP="0078708B">
      <w:pPr>
        <w:widowControl w:val="0"/>
        <w:spacing w:after="0" w:line="240" w:lineRule="auto"/>
        <w:jc w:val="both"/>
        <w:rPr>
          <w:rFonts w:ascii="Times New Roman" w:eastAsia="Times New Roman" w:hAnsi="Times New Roman" w:cs="Times New Roman"/>
          <w:sz w:val="20"/>
          <w:szCs w:val="20"/>
          <w:highlight w:val="white"/>
          <w:lang w:val="uk-UA" w:eastAsia="ru-RU"/>
        </w:rPr>
      </w:pPr>
    </w:p>
    <w:p w14:paraId="7DB87A69" w14:textId="77777777" w:rsidR="0078708B" w:rsidRPr="00F758C0" w:rsidRDefault="0078708B" w:rsidP="0078708B">
      <w:pPr>
        <w:spacing w:after="200" w:line="276" w:lineRule="auto"/>
        <w:rPr>
          <w:rFonts w:ascii="Times New Roman" w:eastAsia="Calibri" w:hAnsi="Times New Roman" w:cs="Times New Roman"/>
          <w:lang w:val="uk-UA"/>
        </w:rPr>
      </w:pPr>
    </w:p>
    <w:p w14:paraId="293D117F" w14:textId="77777777" w:rsidR="0078708B" w:rsidRPr="00F758C0" w:rsidRDefault="0078708B" w:rsidP="0078708B">
      <w:pPr>
        <w:pageBreakBefore/>
        <w:spacing w:after="0" w:line="276" w:lineRule="auto"/>
        <w:jc w:val="right"/>
        <w:rPr>
          <w:rFonts w:ascii="Times New Roman" w:eastAsia="Calibri" w:hAnsi="Times New Roman" w:cs="Times New Roman"/>
          <w:b/>
          <w:bCs/>
          <w:lang w:val="uk-UA"/>
        </w:rPr>
      </w:pPr>
      <w:r w:rsidRPr="00F758C0">
        <w:rPr>
          <w:rFonts w:ascii="Times New Roman" w:eastAsia="Calibri" w:hAnsi="Times New Roman" w:cs="Times New Roman"/>
          <w:b/>
          <w:bCs/>
          <w:lang w:val="uk-UA"/>
        </w:rPr>
        <w:lastRenderedPageBreak/>
        <w:t>Додаток № 1</w:t>
      </w:r>
    </w:p>
    <w:p w14:paraId="26D4F8A6" w14:textId="5A4AF758" w:rsidR="0078708B" w:rsidRDefault="004E7D4B" w:rsidP="0078708B">
      <w:pPr>
        <w:spacing w:after="0" w:line="276" w:lineRule="auto"/>
        <w:jc w:val="right"/>
        <w:rPr>
          <w:rFonts w:ascii="Times New Roman" w:eastAsia="Calibri" w:hAnsi="Times New Roman" w:cs="Times New Roman"/>
          <w:b/>
          <w:bCs/>
          <w:i/>
          <w:lang w:val="uk-UA"/>
        </w:rPr>
      </w:pPr>
      <w:r w:rsidRPr="008116C5">
        <w:rPr>
          <w:rFonts w:ascii="Times New Roman" w:eastAsia="Calibri" w:hAnsi="Times New Roman" w:cs="Times New Roman"/>
          <w:b/>
          <w:bCs/>
          <w:i/>
          <w:lang w:val="uk-UA"/>
        </w:rPr>
        <w:t xml:space="preserve">до </w:t>
      </w:r>
      <w:r w:rsidR="0078708B" w:rsidRPr="008116C5">
        <w:rPr>
          <w:rFonts w:ascii="Times New Roman" w:eastAsia="Calibri" w:hAnsi="Times New Roman" w:cs="Times New Roman"/>
          <w:b/>
          <w:bCs/>
          <w:i/>
          <w:lang w:val="uk-UA"/>
        </w:rPr>
        <w:t>Тендерної  документації</w:t>
      </w:r>
    </w:p>
    <w:p w14:paraId="72A04662" w14:textId="77777777" w:rsidR="00357BC6" w:rsidRDefault="00357BC6" w:rsidP="0078708B">
      <w:pPr>
        <w:spacing w:after="0" w:line="276" w:lineRule="auto"/>
        <w:jc w:val="right"/>
        <w:rPr>
          <w:rFonts w:ascii="Times New Roman" w:eastAsia="Calibri" w:hAnsi="Times New Roman" w:cs="Times New Roman"/>
          <w:b/>
          <w:bCs/>
          <w:i/>
          <w:lang w:val="uk-UA"/>
        </w:rPr>
      </w:pPr>
    </w:p>
    <w:p w14:paraId="09B91AF6" w14:textId="4ABB3C6F" w:rsidR="00357BC6" w:rsidRPr="008116C5" w:rsidRDefault="00204050" w:rsidP="0078708B">
      <w:pPr>
        <w:spacing w:after="0" w:line="276" w:lineRule="auto"/>
        <w:jc w:val="right"/>
        <w:rPr>
          <w:rFonts w:ascii="Times New Roman" w:eastAsia="Calibri" w:hAnsi="Times New Roman" w:cs="Times New Roman"/>
          <w:b/>
          <w:bCs/>
          <w:i/>
          <w:lang w:val="uk-UA"/>
        </w:rPr>
      </w:pPr>
      <w:r>
        <w:rPr>
          <w:rFonts w:ascii="Times New Roman" w:eastAsia="Calibri" w:hAnsi="Times New Roman" w:cs="Times New Roman"/>
          <w:b/>
          <w:bCs/>
          <w:i/>
          <w:lang w:val="uk-UA"/>
        </w:rPr>
        <w:t>Таблиця 1</w:t>
      </w:r>
    </w:p>
    <w:p w14:paraId="70225240" w14:textId="77777777" w:rsidR="0092062E" w:rsidRPr="00F758C0" w:rsidRDefault="0092062E" w:rsidP="00184390">
      <w:pPr>
        <w:spacing w:after="0" w:line="240" w:lineRule="auto"/>
        <w:ind w:firstLine="708"/>
        <w:jc w:val="right"/>
        <w:rPr>
          <w:rFonts w:ascii="Times New Roman" w:hAnsi="Times New Roman" w:cs="Times New Roman"/>
          <w:i/>
        </w:rPr>
      </w:pPr>
      <w:bookmarkStart w:id="20" w:name="_Hlk127086020"/>
      <w:r w:rsidRPr="00F758C0">
        <w:rPr>
          <w:rFonts w:ascii="Times New Roman" w:hAnsi="Times New Roman" w:cs="Times New Roman"/>
          <w:i/>
        </w:rPr>
        <w:t>Подається у наведеному нижче вигляді, на    фірмовому бланку учасника (за наявністю)</w:t>
      </w:r>
    </w:p>
    <w:p w14:paraId="2EBEBBCD" w14:textId="02134663" w:rsidR="005A003B" w:rsidRPr="00357BC6" w:rsidRDefault="0092062E" w:rsidP="00357BC6">
      <w:pPr>
        <w:spacing w:after="0" w:line="240" w:lineRule="auto"/>
        <w:jc w:val="right"/>
        <w:rPr>
          <w:rFonts w:ascii="Times New Roman" w:hAnsi="Times New Roman" w:cs="Times New Roman"/>
        </w:rPr>
      </w:pPr>
      <w:r w:rsidRPr="00F758C0">
        <w:rPr>
          <w:rFonts w:ascii="Times New Roman" w:hAnsi="Times New Roman" w:cs="Times New Roman"/>
          <w:i/>
        </w:rPr>
        <w:t>Учасник не повинен відступати від даної форми</w:t>
      </w:r>
      <w:bookmarkStart w:id="21" w:name="_Hlk127086065"/>
      <w:bookmarkEnd w:id="20"/>
    </w:p>
    <w:p w14:paraId="361981B7" w14:textId="77777777" w:rsidR="007836D8" w:rsidRDefault="007836D8" w:rsidP="0092062E">
      <w:pPr>
        <w:jc w:val="center"/>
        <w:rPr>
          <w:rFonts w:ascii="Times New Roman" w:hAnsi="Times New Roman" w:cs="Times New Roman"/>
          <w:b/>
        </w:rPr>
      </w:pPr>
    </w:p>
    <w:p w14:paraId="53D034C1" w14:textId="77777777" w:rsidR="0092062E" w:rsidRPr="00F758C0" w:rsidRDefault="0092062E" w:rsidP="0092062E">
      <w:pPr>
        <w:jc w:val="center"/>
        <w:rPr>
          <w:rFonts w:ascii="Times New Roman" w:hAnsi="Times New Roman" w:cs="Times New Roman"/>
          <w:b/>
        </w:rPr>
      </w:pPr>
      <w:r w:rsidRPr="00F758C0">
        <w:rPr>
          <w:rFonts w:ascii="Times New Roman" w:hAnsi="Times New Roman" w:cs="Times New Roman"/>
          <w:b/>
        </w:rPr>
        <w:t>Довідка</w:t>
      </w:r>
    </w:p>
    <w:p w14:paraId="40F54CAC" w14:textId="790ACCEB" w:rsidR="00517DA1" w:rsidRDefault="0092062E" w:rsidP="00517DA1">
      <w:pPr>
        <w:spacing w:after="0"/>
        <w:jc w:val="center"/>
        <w:rPr>
          <w:rFonts w:ascii="Times New Roman" w:hAnsi="Times New Roman" w:cs="Times New Roman"/>
          <w:b/>
        </w:rPr>
      </w:pPr>
      <w:r w:rsidRPr="00F758C0">
        <w:rPr>
          <w:rFonts w:ascii="Times New Roman" w:hAnsi="Times New Roman" w:cs="Times New Roman"/>
          <w:b/>
        </w:rPr>
        <w:t xml:space="preserve">про наявність </w:t>
      </w:r>
      <w:r w:rsidR="00517DA1">
        <w:rPr>
          <w:rFonts w:ascii="Times New Roman" w:hAnsi="Times New Roman" w:cs="Times New Roman"/>
          <w:b/>
          <w:lang w:val="uk-UA"/>
        </w:rPr>
        <w:t xml:space="preserve">в </w:t>
      </w:r>
      <w:r w:rsidRPr="00F758C0">
        <w:rPr>
          <w:rFonts w:ascii="Times New Roman" w:hAnsi="Times New Roman" w:cs="Times New Roman"/>
          <w:b/>
        </w:rPr>
        <w:t xml:space="preserve">Учасника </w:t>
      </w:r>
      <w:r w:rsidRPr="00F758C0">
        <w:rPr>
          <w:rFonts w:ascii="Times New Roman" w:hAnsi="Times New Roman" w:cs="Times New Roman"/>
          <w:b/>
          <w:color w:val="000000"/>
        </w:rPr>
        <w:t>обладнання та матеріально-технічної бази</w:t>
      </w:r>
      <w:r w:rsidRPr="00F758C0">
        <w:rPr>
          <w:rFonts w:ascii="Times New Roman" w:hAnsi="Times New Roman" w:cs="Times New Roman"/>
          <w:b/>
        </w:rPr>
        <w:t xml:space="preserve">, </w:t>
      </w:r>
    </w:p>
    <w:p w14:paraId="7584B1AB" w14:textId="1D8B3A87" w:rsidR="0092062E" w:rsidRDefault="0092062E" w:rsidP="00517DA1">
      <w:pPr>
        <w:spacing w:after="0"/>
        <w:jc w:val="center"/>
        <w:rPr>
          <w:rFonts w:ascii="Times New Roman" w:hAnsi="Times New Roman" w:cs="Times New Roman"/>
          <w:b/>
        </w:rPr>
      </w:pPr>
      <w:r w:rsidRPr="00F758C0">
        <w:rPr>
          <w:rFonts w:ascii="Times New Roman" w:hAnsi="Times New Roman" w:cs="Times New Roman"/>
          <w:b/>
        </w:rPr>
        <w:t>необхідних для виконан</w:t>
      </w:r>
      <w:r w:rsidR="005A003B">
        <w:rPr>
          <w:rFonts w:ascii="Times New Roman" w:hAnsi="Times New Roman" w:cs="Times New Roman"/>
          <w:b/>
        </w:rPr>
        <w:t>ня робіт за предметом закупівлі</w:t>
      </w:r>
    </w:p>
    <w:p w14:paraId="08AD3D06" w14:textId="77777777" w:rsidR="00517DA1" w:rsidRPr="00F758C0" w:rsidRDefault="00517DA1" w:rsidP="00517DA1">
      <w:pPr>
        <w:spacing w:after="0"/>
        <w:jc w:val="center"/>
        <w:rPr>
          <w:rFonts w:ascii="Times New Roman" w:hAnsi="Times New Roman" w:cs="Times New Roman"/>
          <w:b/>
          <w:bCs/>
          <w:color w:val="000000"/>
        </w:rPr>
      </w:pPr>
    </w:p>
    <w:tbl>
      <w:tblPr>
        <w:tblpPr w:leftFromText="180" w:rightFromText="180" w:vertAnchor="text" w:horzAnchor="margin" w:tblpXSpec="right" w:tblpY="-13"/>
        <w:tblW w:w="9987" w:type="dxa"/>
        <w:tblLayout w:type="fixed"/>
        <w:tblCellMar>
          <w:top w:w="15" w:type="dxa"/>
          <w:left w:w="15" w:type="dxa"/>
          <w:bottom w:w="15" w:type="dxa"/>
          <w:right w:w="15" w:type="dxa"/>
        </w:tblCellMar>
        <w:tblLook w:val="04A0" w:firstRow="1" w:lastRow="0" w:firstColumn="1" w:lastColumn="0" w:noHBand="0" w:noVBand="1"/>
      </w:tblPr>
      <w:tblGrid>
        <w:gridCol w:w="567"/>
        <w:gridCol w:w="1691"/>
        <w:gridCol w:w="1701"/>
        <w:gridCol w:w="1134"/>
        <w:gridCol w:w="1842"/>
        <w:gridCol w:w="3052"/>
      </w:tblGrid>
      <w:tr w:rsidR="00184390" w:rsidRPr="00F758C0" w14:paraId="46A15FA9" w14:textId="77777777" w:rsidTr="00517DA1">
        <w:trPr>
          <w:trHeight w:val="129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72B7E" w14:textId="77777777" w:rsidR="00184390" w:rsidRPr="00F758C0" w:rsidRDefault="00184390" w:rsidP="00184390">
            <w:pPr>
              <w:jc w:val="center"/>
              <w:rPr>
                <w:rFonts w:ascii="Times New Roman" w:hAnsi="Times New Roman" w:cs="Times New Roman"/>
                <w:lang w:eastAsia="uk-UA"/>
              </w:rPr>
            </w:pPr>
            <w:r w:rsidRPr="00F758C0">
              <w:rPr>
                <w:rFonts w:ascii="Times New Roman" w:hAnsi="Times New Roman" w:cs="Times New Roman"/>
                <w:color w:val="000000"/>
                <w:lang w:eastAsia="uk-UA"/>
              </w:rPr>
              <w:t>№</w:t>
            </w:r>
          </w:p>
          <w:p w14:paraId="4E5C51EC" w14:textId="77777777" w:rsidR="00184390" w:rsidRPr="00F758C0" w:rsidRDefault="00184390" w:rsidP="00184390">
            <w:pPr>
              <w:jc w:val="center"/>
              <w:rPr>
                <w:rFonts w:ascii="Times New Roman" w:hAnsi="Times New Roman" w:cs="Times New Roman"/>
                <w:lang w:eastAsia="uk-UA"/>
              </w:rPr>
            </w:pPr>
            <w:r w:rsidRPr="00F758C0">
              <w:rPr>
                <w:rFonts w:ascii="Times New Roman" w:hAnsi="Times New Roman" w:cs="Times New Roman"/>
                <w:color w:val="000000"/>
                <w:lang w:eastAsia="uk-UA"/>
              </w:rPr>
              <w:t>з/п</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6BF99B5" w14:textId="77777777" w:rsidR="00184390" w:rsidRPr="00F758C0" w:rsidRDefault="00184390" w:rsidP="00184390">
            <w:pPr>
              <w:jc w:val="center"/>
              <w:rPr>
                <w:rFonts w:ascii="Times New Roman" w:hAnsi="Times New Roman" w:cs="Times New Roman"/>
                <w:lang w:eastAsia="uk-UA"/>
              </w:rPr>
            </w:pPr>
            <w:r w:rsidRPr="00F758C0">
              <w:rPr>
                <w:rFonts w:ascii="Times New Roman" w:hAnsi="Times New Roman" w:cs="Times New Roman"/>
              </w:rPr>
              <w:t>Найменування механізму, обладнання та транспортного засобу</w:t>
            </w:r>
            <w:r w:rsidRPr="00F758C0">
              <w:rPr>
                <w:rFonts w:ascii="Times New Roman" w:hAnsi="Times New Roman" w:cs="Times New Roman"/>
                <w:lang w:eastAsia="uk-UA"/>
              </w:rPr>
              <w:t xml:space="preserve">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89FD4" w14:textId="77777777" w:rsidR="00184390" w:rsidRPr="00F758C0" w:rsidRDefault="00184390" w:rsidP="00184390">
            <w:pPr>
              <w:jc w:val="center"/>
              <w:rPr>
                <w:rFonts w:ascii="Times New Roman" w:hAnsi="Times New Roman" w:cs="Times New Roman"/>
                <w:lang w:eastAsia="uk-UA"/>
              </w:rPr>
            </w:pPr>
            <w:r w:rsidRPr="00F758C0">
              <w:rPr>
                <w:rFonts w:ascii="Times New Roman" w:hAnsi="Times New Roman" w:cs="Times New Roman"/>
              </w:rPr>
              <w:t>Марка механізму, обладнання та транспортного засобу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85126" w14:textId="77777777" w:rsidR="00184390" w:rsidRPr="00F758C0" w:rsidRDefault="00184390" w:rsidP="00184390">
            <w:pPr>
              <w:jc w:val="center"/>
              <w:rPr>
                <w:rFonts w:ascii="Times New Roman" w:hAnsi="Times New Roman" w:cs="Times New Roman"/>
                <w:lang w:eastAsia="uk-UA"/>
              </w:rPr>
            </w:pPr>
            <w:r w:rsidRPr="00F758C0">
              <w:rPr>
                <w:rFonts w:ascii="Times New Roman" w:hAnsi="Times New Roman" w:cs="Times New Roman"/>
                <w:color w:val="000000"/>
                <w:lang w:eastAsia="uk-UA"/>
              </w:rPr>
              <w:t>Кількість</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DDD13" w14:textId="77777777" w:rsidR="00184390" w:rsidRPr="00F758C0" w:rsidRDefault="00184390" w:rsidP="00184390">
            <w:pPr>
              <w:jc w:val="center"/>
              <w:rPr>
                <w:rFonts w:ascii="Times New Roman" w:hAnsi="Times New Roman" w:cs="Times New Roman"/>
                <w:lang w:eastAsia="uk-UA"/>
              </w:rPr>
            </w:pPr>
            <w:r w:rsidRPr="00F758C0">
              <w:rPr>
                <w:rFonts w:ascii="Times New Roman" w:hAnsi="Times New Roman" w:cs="Times New Roman"/>
                <w:color w:val="000000"/>
                <w:lang w:eastAsia="uk-UA"/>
              </w:rPr>
              <w:t>Зазначення приналежності*</w:t>
            </w:r>
          </w:p>
        </w:tc>
        <w:tc>
          <w:tcPr>
            <w:tcW w:w="3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6D334" w14:textId="77777777" w:rsidR="00184390" w:rsidRPr="00F758C0" w:rsidRDefault="00184390" w:rsidP="00184390">
            <w:pPr>
              <w:jc w:val="center"/>
              <w:rPr>
                <w:rFonts w:ascii="Times New Roman" w:hAnsi="Times New Roman" w:cs="Times New Roman"/>
                <w:lang w:eastAsia="uk-UA"/>
              </w:rPr>
            </w:pPr>
            <w:r w:rsidRPr="00F758C0">
              <w:rPr>
                <w:rFonts w:ascii="Times New Roman" w:hAnsi="Times New Roman" w:cs="Times New Roman"/>
                <w:color w:val="000000"/>
                <w:lang w:eastAsia="uk-UA"/>
              </w:rPr>
              <w:t>Назва та реквізити документу, що підтверджує приналежність **</w:t>
            </w:r>
          </w:p>
        </w:tc>
      </w:tr>
      <w:tr w:rsidR="00184390" w:rsidRPr="00F758C0" w14:paraId="3A53C64B" w14:textId="77777777" w:rsidTr="00517DA1">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FB435" w14:textId="77777777" w:rsidR="00184390" w:rsidRPr="00F758C0" w:rsidRDefault="00184390" w:rsidP="00184390">
            <w:pPr>
              <w:jc w:val="center"/>
              <w:rPr>
                <w:rFonts w:ascii="Times New Roman" w:hAnsi="Times New Roman" w:cs="Times New Roman"/>
                <w:lang w:eastAsia="uk-UA"/>
              </w:rPr>
            </w:pPr>
            <w:r w:rsidRPr="00F758C0">
              <w:rPr>
                <w:rFonts w:ascii="Times New Roman" w:hAnsi="Times New Roman" w:cs="Times New Roman"/>
                <w:color w:val="000000"/>
                <w:lang w:eastAsia="uk-UA"/>
              </w:rPr>
              <w:t>1</w:t>
            </w:r>
          </w:p>
        </w:tc>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1189E" w14:textId="77777777" w:rsidR="00184390" w:rsidRPr="00F758C0" w:rsidRDefault="00184390" w:rsidP="00184390">
            <w:pPr>
              <w:jc w:val="center"/>
              <w:rPr>
                <w:rFonts w:ascii="Times New Roman" w:hAnsi="Times New Roman" w:cs="Times New Roman"/>
                <w:lang w:eastAsia="uk-UA"/>
              </w:rPr>
            </w:pPr>
            <w:r w:rsidRPr="00F758C0">
              <w:rPr>
                <w:rFonts w:ascii="Times New Roman" w:hAnsi="Times New Roman" w:cs="Times New Roman"/>
                <w:color w:val="000000"/>
                <w:lang w:eastAsia="uk-UA"/>
              </w:rPr>
              <w:t>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A2430" w14:textId="77777777" w:rsidR="00184390" w:rsidRPr="00F758C0" w:rsidRDefault="00184390" w:rsidP="00184390">
            <w:pPr>
              <w:jc w:val="center"/>
              <w:rPr>
                <w:rFonts w:ascii="Times New Roman" w:hAnsi="Times New Roman" w:cs="Times New Roman"/>
                <w:lang w:eastAsia="uk-UA"/>
              </w:rPr>
            </w:pPr>
            <w:r w:rsidRPr="00F758C0">
              <w:rPr>
                <w:rFonts w:ascii="Times New Roman" w:hAnsi="Times New Roman" w:cs="Times New Roman"/>
                <w:color w:val="000000"/>
                <w:lang w:eastAsia="uk-UA"/>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B2784" w14:textId="77777777" w:rsidR="00184390" w:rsidRPr="00F758C0" w:rsidRDefault="00184390" w:rsidP="00184390">
            <w:pPr>
              <w:jc w:val="center"/>
              <w:rPr>
                <w:rFonts w:ascii="Times New Roman" w:hAnsi="Times New Roman" w:cs="Times New Roman"/>
                <w:lang w:eastAsia="uk-UA"/>
              </w:rPr>
            </w:pPr>
            <w:r w:rsidRPr="00F758C0">
              <w:rPr>
                <w:rFonts w:ascii="Times New Roman" w:hAnsi="Times New Roman" w:cs="Times New Roman"/>
                <w:lang w:eastAsia="uk-UA"/>
              </w:rPr>
              <w:t>4</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7EA3D" w14:textId="77777777" w:rsidR="00184390" w:rsidRPr="00F758C0" w:rsidRDefault="00184390" w:rsidP="00184390">
            <w:pPr>
              <w:jc w:val="center"/>
              <w:rPr>
                <w:rFonts w:ascii="Times New Roman" w:hAnsi="Times New Roman" w:cs="Times New Roman"/>
                <w:lang w:eastAsia="uk-UA"/>
              </w:rPr>
            </w:pPr>
            <w:r w:rsidRPr="00F758C0">
              <w:rPr>
                <w:rFonts w:ascii="Times New Roman" w:hAnsi="Times New Roman" w:cs="Times New Roman"/>
                <w:lang w:eastAsia="uk-UA"/>
              </w:rPr>
              <w:t>5</w:t>
            </w:r>
          </w:p>
        </w:tc>
        <w:tc>
          <w:tcPr>
            <w:tcW w:w="3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20697" w14:textId="77777777" w:rsidR="00184390" w:rsidRPr="00F758C0" w:rsidRDefault="00184390" w:rsidP="00184390">
            <w:pPr>
              <w:jc w:val="center"/>
              <w:rPr>
                <w:rFonts w:ascii="Times New Roman" w:hAnsi="Times New Roman" w:cs="Times New Roman"/>
                <w:lang w:eastAsia="uk-UA"/>
              </w:rPr>
            </w:pPr>
            <w:r w:rsidRPr="00F758C0">
              <w:rPr>
                <w:rFonts w:ascii="Times New Roman" w:hAnsi="Times New Roman" w:cs="Times New Roman"/>
                <w:lang w:eastAsia="uk-UA"/>
              </w:rPr>
              <w:t>6</w:t>
            </w:r>
          </w:p>
        </w:tc>
      </w:tr>
    </w:tbl>
    <w:p w14:paraId="7EA0D9FD" w14:textId="77777777" w:rsidR="0092062E" w:rsidRPr="00F758C0" w:rsidRDefault="0092062E" w:rsidP="00184390">
      <w:pPr>
        <w:rPr>
          <w:rFonts w:ascii="Times New Roman" w:eastAsia="Times New Roman CYR" w:hAnsi="Times New Roman" w:cs="Times New Roman"/>
          <w:b/>
        </w:rPr>
      </w:pPr>
    </w:p>
    <w:p w14:paraId="296D3766" w14:textId="3AEAF341" w:rsidR="0092062E" w:rsidRPr="00F758C0" w:rsidRDefault="0092062E" w:rsidP="0092062E">
      <w:pPr>
        <w:jc w:val="both"/>
        <w:rPr>
          <w:rFonts w:ascii="Times New Roman" w:hAnsi="Times New Roman" w:cs="Times New Roman"/>
          <w:lang w:eastAsia="uk-UA"/>
        </w:rPr>
      </w:pPr>
      <w:r w:rsidRPr="00F758C0">
        <w:rPr>
          <w:rFonts w:ascii="Times New Roman" w:hAnsi="Times New Roman" w:cs="Times New Roman"/>
          <w:i/>
          <w:iCs/>
          <w:color w:val="000000"/>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 відповідно до розрахунків кошторисної документації.</w:t>
      </w:r>
    </w:p>
    <w:p w14:paraId="5DF2F9ED" w14:textId="77777777" w:rsidR="0092062E" w:rsidRPr="00F758C0" w:rsidRDefault="0092062E" w:rsidP="0092062E">
      <w:pPr>
        <w:ind w:right="140"/>
        <w:jc w:val="both"/>
        <w:rPr>
          <w:rFonts w:ascii="Times New Roman" w:hAnsi="Times New Roman" w:cs="Times New Roman"/>
          <w:lang w:eastAsia="uk-UA"/>
        </w:rPr>
      </w:pPr>
      <w:r w:rsidRPr="00F758C0">
        <w:rPr>
          <w:rFonts w:ascii="Times New Roman" w:hAnsi="Times New Roman" w:cs="Times New Roman"/>
          <w:i/>
          <w:iCs/>
          <w:color w:val="000000"/>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14:paraId="4D6AE9F0" w14:textId="77777777" w:rsidR="0092062E" w:rsidRPr="00F758C0" w:rsidRDefault="0092062E" w:rsidP="0092062E">
      <w:pPr>
        <w:ind w:right="140"/>
        <w:jc w:val="both"/>
        <w:rPr>
          <w:rFonts w:ascii="Times New Roman" w:hAnsi="Times New Roman" w:cs="Times New Roman"/>
          <w:i/>
          <w:iCs/>
          <w:color w:val="000000"/>
          <w:lang w:eastAsia="uk-UA"/>
        </w:rPr>
      </w:pPr>
      <w:r w:rsidRPr="00F758C0">
        <w:rPr>
          <w:rFonts w:ascii="Times New Roman" w:hAnsi="Times New Roman" w:cs="Times New Roman"/>
          <w:i/>
          <w:iCs/>
          <w:color w:val="000000"/>
          <w:lang w:eastAsia="uk-UA"/>
        </w:rPr>
        <w:t>** зазначається номер та дата документу приналежності.</w:t>
      </w:r>
    </w:p>
    <w:p w14:paraId="199D8B29" w14:textId="77777777" w:rsidR="0092062E" w:rsidRPr="00F758C0" w:rsidRDefault="0092062E" w:rsidP="0092062E">
      <w:pPr>
        <w:ind w:right="140"/>
        <w:jc w:val="both"/>
        <w:rPr>
          <w:rFonts w:ascii="Times New Roman" w:hAnsi="Times New Roman" w:cs="Times New Roman"/>
          <w:i/>
          <w:iCs/>
          <w:color w:val="000000"/>
          <w:lang w:eastAsia="uk-UA"/>
        </w:rPr>
      </w:pPr>
      <w:r w:rsidRPr="00F758C0">
        <w:rPr>
          <w:rFonts w:ascii="Times New Roman" w:hAnsi="Times New Roman" w:cs="Times New Roman"/>
        </w:rPr>
        <w:t>_________________________________________________                           _______________</w:t>
      </w:r>
    </w:p>
    <w:p w14:paraId="184B5AEB" w14:textId="68DE5FDC" w:rsidR="0092062E" w:rsidRPr="00F758C0" w:rsidRDefault="0092062E" w:rsidP="0092062E">
      <w:pPr>
        <w:jc w:val="both"/>
        <w:rPr>
          <w:rFonts w:ascii="Times New Roman" w:hAnsi="Times New Roman" w:cs="Times New Roman"/>
        </w:rPr>
      </w:pPr>
      <w:r w:rsidRPr="00F758C0">
        <w:rPr>
          <w:rFonts w:ascii="Times New Roman" w:hAnsi="Times New Roman" w:cs="Times New Roman"/>
        </w:rPr>
        <w:t>посада, прізвище, ініціали уповноваж</w:t>
      </w:r>
      <w:r w:rsidR="002C6D06" w:rsidRPr="00F758C0">
        <w:rPr>
          <w:rFonts w:ascii="Times New Roman" w:hAnsi="Times New Roman" w:cs="Times New Roman"/>
        </w:rPr>
        <w:t>еної особи учасника</w:t>
      </w:r>
      <w:r w:rsidR="002C6D06" w:rsidRPr="00F758C0">
        <w:rPr>
          <w:rFonts w:ascii="Times New Roman" w:hAnsi="Times New Roman" w:cs="Times New Roman"/>
        </w:rPr>
        <w:tab/>
      </w:r>
      <w:r w:rsidR="002C6D06" w:rsidRPr="00F758C0">
        <w:rPr>
          <w:rFonts w:ascii="Times New Roman" w:hAnsi="Times New Roman" w:cs="Times New Roman"/>
        </w:rPr>
        <w:tab/>
      </w:r>
      <w:r w:rsidR="002C6D06" w:rsidRPr="00F758C0">
        <w:rPr>
          <w:rFonts w:ascii="Times New Roman" w:hAnsi="Times New Roman" w:cs="Times New Roman"/>
        </w:rPr>
        <w:tab/>
      </w:r>
      <w:r w:rsidR="002C6D06" w:rsidRPr="00F758C0">
        <w:rPr>
          <w:rFonts w:ascii="Times New Roman" w:hAnsi="Times New Roman" w:cs="Times New Roman"/>
        </w:rPr>
        <w:tab/>
        <w:t>(підпис)</w:t>
      </w:r>
    </w:p>
    <w:p w14:paraId="453FA694" w14:textId="361073D2" w:rsidR="0092062E" w:rsidRPr="00F758C0" w:rsidRDefault="0092062E" w:rsidP="002C6D06">
      <w:pPr>
        <w:jc w:val="both"/>
        <w:rPr>
          <w:rFonts w:ascii="Times New Roman" w:hAnsi="Times New Roman" w:cs="Times New Roman"/>
        </w:rPr>
      </w:pPr>
      <w:r w:rsidRPr="00F758C0">
        <w:rPr>
          <w:rFonts w:ascii="Times New Roman" w:hAnsi="Times New Roman" w:cs="Times New Roman"/>
        </w:rPr>
        <w:t>М.П.</w:t>
      </w:r>
    </w:p>
    <w:p w14:paraId="5781D7CC" w14:textId="77777777" w:rsidR="002C6D06" w:rsidRPr="00F758C0" w:rsidRDefault="002C6D06" w:rsidP="002C6D06">
      <w:pPr>
        <w:jc w:val="both"/>
        <w:rPr>
          <w:rFonts w:ascii="Times New Roman" w:hAnsi="Times New Roman" w:cs="Times New Roman"/>
        </w:rPr>
      </w:pPr>
    </w:p>
    <w:p w14:paraId="2B40A020" w14:textId="77777777" w:rsidR="002C6D06" w:rsidRPr="00F758C0" w:rsidRDefault="002C6D06" w:rsidP="002C6D06">
      <w:pPr>
        <w:jc w:val="both"/>
        <w:rPr>
          <w:rFonts w:ascii="Times New Roman" w:hAnsi="Times New Roman" w:cs="Times New Roman"/>
        </w:rPr>
      </w:pPr>
    </w:p>
    <w:p w14:paraId="694BBE7E" w14:textId="77777777" w:rsidR="002C6D06" w:rsidRPr="00F758C0" w:rsidRDefault="002C6D06" w:rsidP="002C6D06">
      <w:pPr>
        <w:jc w:val="both"/>
        <w:rPr>
          <w:rFonts w:ascii="Times New Roman" w:hAnsi="Times New Roman" w:cs="Times New Roman"/>
        </w:rPr>
      </w:pPr>
    </w:p>
    <w:p w14:paraId="19D7E3EF" w14:textId="77777777" w:rsidR="002C6D06" w:rsidRPr="00F758C0" w:rsidRDefault="002C6D06" w:rsidP="002C6D06">
      <w:pPr>
        <w:jc w:val="both"/>
        <w:rPr>
          <w:rFonts w:ascii="Times New Roman" w:hAnsi="Times New Roman" w:cs="Times New Roman"/>
        </w:rPr>
      </w:pPr>
    </w:p>
    <w:p w14:paraId="0A4FFA7B" w14:textId="77777777" w:rsidR="002C6D06" w:rsidRPr="00F758C0" w:rsidRDefault="002C6D06" w:rsidP="002C6D06">
      <w:pPr>
        <w:jc w:val="both"/>
        <w:rPr>
          <w:rFonts w:ascii="Times New Roman" w:hAnsi="Times New Roman" w:cs="Times New Roman"/>
        </w:rPr>
      </w:pPr>
    </w:p>
    <w:p w14:paraId="3948EC11" w14:textId="77777777" w:rsidR="002C6D06" w:rsidRPr="00F758C0" w:rsidRDefault="002C6D06" w:rsidP="002C6D06">
      <w:pPr>
        <w:jc w:val="both"/>
        <w:rPr>
          <w:rFonts w:ascii="Times New Roman" w:hAnsi="Times New Roman" w:cs="Times New Roman"/>
        </w:rPr>
      </w:pPr>
    </w:p>
    <w:p w14:paraId="3D952889" w14:textId="77777777" w:rsidR="002C6D06" w:rsidRPr="00F758C0" w:rsidRDefault="002C6D06" w:rsidP="002C6D06">
      <w:pPr>
        <w:jc w:val="both"/>
        <w:rPr>
          <w:rFonts w:ascii="Times New Roman" w:hAnsi="Times New Roman" w:cs="Times New Roman"/>
        </w:rPr>
      </w:pPr>
    </w:p>
    <w:p w14:paraId="1E40D9E0" w14:textId="77777777" w:rsidR="002C6D06" w:rsidRPr="00F758C0" w:rsidRDefault="002C6D06" w:rsidP="002C6D06">
      <w:pPr>
        <w:jc w:val="both"/>
        <w:rPr>
          <w:rFonts w:ascii="Times New Roman" w:hAnsi="Times New Roman" w:cs="Times New Roman"/>
        </w:rPr>
      </w:pPr>
    </w:p>
    <w:p w14:paraId="38F33281" w14:textId="77777777" w:rsidR="002C6D06" w:rsidRDefault="002C6D06" w:rsidP="002C6D06">
      <w:pPr>
        <w:jc w:val="both"/>
        <w:rPr>
          <w:rFonts w:ascii="Times New Roman" w:hAnsi="Times New Roman" w:cs="Times New Roman"/>
        </w:rPr>
      </w:pPr>
    </w:p>
    <w:p w14:paraId="1D4ABE00" w14:textId="77777777" w:rsidR="00357BC6" w:rsidRPr="00F758C0" w:rsidRDefault="00357BC6" w:rsidP="002C6D06">
      <w:pPr>
        <w:jc w:val="both"/>
        <w:rPr>
          <w:rFonts w:ascii="Times New Roman" w:hAnsi="Times New Roman" w:cs="Times New Roman"/>
        </w:rPr>
      </w:pPr>
    </w:p>
    <w:p w14:paraId="64E54751" w14:textId="77777777" w:rsidR="002C6D06" w:rsidRPr="00F758C0" w:rsidRDefault="002C6D06" w:rsidP="002C6D06">
      <w:pPr>
        <w:jc w:val="both"/>
        <w:rPr>
          <w:rFonts w:ascii="Times New Roman" w:hAnsi="Times New Roman" w:cs="Times New Roman"/>
        </w:rPr>
      </w:pPr>
    </w:p>
    <w:p w14:paraId="0C0A4BD7" w14:textId="6CFEE0C1" w:rsidR="00204050" w:rsidRPr="00204050" w:rsidRDefault="00204050" w:rsidP="002C6D06">
      <w:pPr>
        <w:spacing w:after="0" w:line="240" w:lineRule="auto"/>
        <w:ind w:firstLine="708"/>
        <w:jc w:val="right"/>
        <w:rPr>
          <w:rFonts w:ascii="Times New Roman" w:hAnsi="Times New Roman" w:cs="Times New Roman"/>
          <w:b/>
          <w:i/>
          <w:lang w:val="uk-UA"/>
        </w:rPr>
      </w:pPr>
      <w:r w:rsidRPr="00204050">
        <w:rPr>
          <w:rFonts w:ascii="Times New Roman" w:hAnsi="Times New Roman" w:cs="Times New Roman"/>
          <w:b/>
          <w:i/>
          <w:lang w:val="uk-UA"/>
        </w:rPr>
        <w:lastRenderedPageBreak/>
        <w:t>Таблиця 2</w:t>
      </w:r>
    </w:p>
    <w:p w14:paraId="3DD55E59" w14:textId="77777777" w:rsidR="002C6D06" w:rsidRPr="00F758C0" w:rsidRDefault="002C6D06" w:rsidP="002C6D06">
      <w:pPr>
        <w:spacing w:after="0" w:line="240" w:lineRule="auto"/>
        <w:ind w:firstLine="708"/>
        <w:jc w:val="right"/>
        <w:rPr>
          <w:rFonts w:ascii="Times New Roman" w:hAnsi="Times New Roman" w:cs="Times New Roman"/>
          <w:i/>
        </w:rPr>
      </w:pPr>
      <w:r w:rsidRPr="00F758C0">
        <w:rPr>
          <w:rFonts w:ascii="Times New Roman" w:hAnsi="Times New Roman" w:cs="Times New Roman"/>
          <w:i/>
        </w:rPr>
        <w:t>Подається у наведеному нижче вигляді, на    фірмовому бланку учасника (за наявністю)</w:t>
      </w:r>
    </w:p>
    <w:p w14:paraId="4056497F" w14:textId="387FE396" w:rsidR="0092062E" w:rsidRPr="00F758C0" w:rsidRDefault="002C6D06" w:rsidP="00357BC6">
      <w:pPr>
        <w:spacing w:after="0" w:line="240" w:lineRule="auto"/>
        <w:jc w:val="right"/>
        <w:rPr>
          <w:rFonts w:ascii="Times New Roman" w:hAnsi="Times New Roman" w:cs="Times New Roman"/>
        </w:rPr>
      </w:pPr>
      <w:r w:rsidRPr="00F758C0">
        <w:rPr>
          <w:rFonts w:ascii="Times New Roman" w:hAnsi="Times New Roman" w:cs="Times New Roman"/>
          <w:i/>
        </w:rPr>
        <w:t>Учасник не повинен відступати від даної форми</w:t>
      </w:r>
    </w:p>
    <w:p w14:paraId="0B9225A5" w14:textId="77777777" w:rsidR="007836D8" w:rsidRDefault="007836D8" w:rsidP="002C6D06">
      <w:pPr>
        <w:spacing w:after="0" w:line="240" w:lineRule="auto"/>
        <w:jc w:val="center"/>
        <w:rPr>
          <w:rFonts w:ascii="Times New Roman" w:hAnsi="Times New Roman" w:cs="Times New Roman"/>
          <w:b/>
        </w:rPr>
      </w:pPr>
    </w:p>
    <w:p w14:paraId="494E53CB" w14:textId="77777777" w:rsidR="0092062E" w:rsidRPr="00F758C0" w:rsidRDefault="0092062E" w:rsidP="002C6D06">
      <w:pPr>
        <w:spacing w:after="0" w:line="240" w:lineRule="auto"/>
        <w:jc w:val="center"/>
        <w:rPr>
          <w:rFonts w:ascii="Times New Roman" w:hAnsi="Times New Roman" w:cs="Times New Roman"/>
          <w:b/>
        </w:rPr>
      </w:pPr>
      <w:r w:rsidRPr="00F758C0">
        <w:rPr>
          <w:rFonts w:ascii="Times New Roman" w:hAnsi="Times New Roman" w:cs="Times New Roman"/>
          <w:b/>
        </w:rPr>
        <w:t>Довідка</w:t>
      </w:r>
    </w:p>
    <w:p w14:paraId="5CF17799" w14:textId="45AE06AC" w:rsidR="0092062E" w:rsidRPr="00F758C0" w:rsidRDefault="0092062E" w:rsidP="002C6D06">
      <w:pPr>
        <w:spacing w:after="0" w:line="240" w:lineRule="auto"/>
        <w:jc w:val="center"/>
        <w:rPr>
          <w:rFonts w:ascii="Times New Roman" w:hAnsi="Times New Roman" w:cs="Times New Roman"/>
          <w:b/>
        </w:rPr>
      </w:pPr>
      <w:r w:rsidRPr="00F758C0">
        <w:rPr>
          <w:rFonts w:ascii="Times New Roman" w:hAnsi="Times New Roman" w:cs="Times New Roman"/>
          <w:b/>
        </w:rPr>
        <w:t xml:space="preserve">про наявність </w:t>
      </w:r>
      <w:r w:rsidR="00517DA1">
        <w:rPr>
          <w:rFonts w:ascii="Times New Roman" w:hAnsi="Times New Roman" w:cs="Times New Roman"/>
          <w:b/>
          <w:lang w:val="uk-UA"/>
        </w:rPr>
        <w:t>в</w:t>
      </w:r>
      <w:r w:rsidRPr="00F758C0">
        <w:rPr>
          <w:rFonts w:ascii="Times New Roman" w:hAnsi="Times New Roman" w:cs="Times New Roman"/>
          <w:b/>
        </w:rPr>
        <w:t xml:space="preserve"> Учасника працівників відповідної кваліфікації,</w:t>
      </w:r>
    </w:p>
    <w:p w14:paraId="36861527" w14:textId="77777777" w:rsidR="0092062E" w:rsidRPr="00F758C0" w:rsidRDefault="0092062E" w:rsidP="002C6D06">
      <w:pPr>
        <w:spacing w:after="0" w:line="240" w:lineRule="auto"/>
        <w:jc w:val="center"/>
        <w:rPr>
          <w:rFonts w:ascii="Times New Roman" w:hAnsi="Times New Roman" w:cs="Times New Roman"/>
        </w:rPr>
      </w:pPr>
      <w:r w:rsidRPr="00F758C0">
        <w:rPr>
          <w:rFonts w:ascii="Times New Roman" w:hAnsi="Times New Roman" w:cs="Times New Roman"/>
          <w:b/>
        </w:rPr>
        <w:t>які мають необхідні знання та досвід</w:t>
      </w:r>
    </w:p>
    <w:p w14:paraId="50E65A93" w14:textId="77777777" w:rsidR="0092062E" w:rsidRPr="00F758C0" w:rsidRDefault="0092062E" w:rsidP="0092062E">
      <w:pPr>
        <w:ind w:firstLine="851"/>
        <w:jc w:val="both"/>
        <w:rPr>
          <w:rFonts w:ascii="Times New Roman" w:hAnsi="Times New Roman" w:cs="Times New Roman"/>
        </w:rPr>
      </w:pPr>
    </w:p>
    <w:tbl>
      <w:tblPr>
        <w:tblW w:w="5000" w:type="pct"/>
        <w:tblLook w:val="0000" w:firstRow="0" w:lastRow="0" w:firstColumn="0" w:lastColumn="0" w:noHBand="0" w:noVBand="0"/>
      </w:tblPr>
      <w:tblGrid>
        <w:gridCol w:w="544"/>
        <w:gridCol w:w="1315"/>
        <w:gridCol w:w="2353"/>
        <w:gridCol w:w="2032"/>
        <w:gridCol w:w="1612"/>
        <w:gridCol w:w="1915"/>
      </w:tblGrid>
      <w:tr w:rsidR="0092062E" w:rsidRPr="00F758C0" w14:paraId="5B475256" w14:textId="77777777" w:rsidTr="00115C1D">
        <w:tc>
          <w:tcPr>
            <w:tcW w:w="278" w:type="pct"/>
            <w:tcBorders>
              <w:top w:val="single" w:sz="4" w:space="0" w:color="000000"/>
              <w:left w:val="single" w:sz="4" w:space="0" w:color="000000"/>
              <w:bottom w:val="single" w:sz="4" w:space="0" w:color="000000"/>
            </w:tcBorders>
            <w:shd w:val="clear" w:color="auto" w:fill="auto"/>
          </w:tcPr>
          <w:p w14:paraId="302D9856" w14:textId="77777777" w:rsidR="0092062E" w:rsidRPr="00F758C0" w:rsidRDefault="0092062E" w:rsidP="00115C1D">
            <w:pPr>
              <w:jc w:val="center"/>
              <w:rPr>
                <w:rFonts w:ascii="Times New Roman" w:hAnsi="Times New Roman" w:cs="Times New Roman"/>
              </w:rPr>
            </w:pPr>
            <w:r w:rsidRPr="00F758C0">
              <w:rPr>
                <w:rFonts w:ascii="Times New Roman" w:eastAsia="Times New Roman CYR" w:hAnsi="Times New Roman" w:cs="Times New Roman"/>
              </w:rPr>
              <w:t>№</w:t>
            </w:r>
          </w:p>
          <w:p w14:paraId="6039FA66" w14:textId="77777777" w:rsidR="0092062E" w:rsidRPr="00F758C0" w:rsidRDefault="0092062E" w:rsidP="00115C1D">
            <w:pPr>
              <w:jc w:val="center"/>
              <w:rPr>
                <w:rFonts w:ascii="Times New Roman" w:hAnsi="Times New Roman" w:cs="Times New Roman"/>
              </w:rPr>
            </w:pPr>
            <w:r w:rsidRPr="00F758C0">
              <w:rPr>
                <w:rFonts w:ascii="Times New Roman" w:hAnsi="Times New Roman" w:cs="Times New Roman"/>
              </w:rPr>
              <w:t>з/п</w:t>
            </w:r>
          </w:p>
        </w:tc>
        <w:tc>
          <w:tcPr>
            <w:tcW w:w="673" w:type="pct"/>
            <w:tcBorders>
              <w:top w:val="single" w:sz="4" w:space="0" w:color="000000"/>
              <w:left w:val="single" w:sz="4" w:space="0" w:color="000000"/>
              <w:bottom w:val="single" w:sz="4" w:space="0" w:color="000000"/>
            </w:tcBorders>
            <w:shd w:val="clear" w:color="auto" w:fill="auto"/>
          </w:tcPr>
          <w:p w14:paraId="2B480F1F" w14:textId="77777777" w:rsidR="0092062E" w:rsidRPr="00F758C0" w:rsidRDefault="0092062E" w:rsidP="00115C1D">
            <w:pPr>
              <w:jc w:val="center"/>
              <w:rPr>
                <w:rFonts w:ascii="Times New Roman" w:hAnsi="Times New Roman" w:cs="Times New Roman"/>
              </w:rPr>
            </w:pPr>
            <w:r w:rsidRPr="00F758C0">
              <w:rPr>
                <w:rFonts w:ascii="Times New Roman" w:hAnsi="Times New Roman" w:cs="Times New Roman"/>
              </w:rPr>
              <w:t>Прізвище, ім’я, по батькові  працівника</w:t>
            </w:r>
          </w:p>
        </w:tc>
        <w:tc>
          <w:tcPr>
            <w:tcW w:w="1204" w:type="pct"/>
            <w:tcBorders>
              <w:top w:val="single" w:sz="4" w:space="0" w:color="000000"/>
              <w:left w:val="single" w:sz="4" w:space="0" w:color="000000"/>
              <w:bottom w:val="single" w:sz="4" w:space="0" w:color="000000"/>
            </w:tcBorders>
            <w:shd w:val="clear" w:color="auto" w:fill="auto"/>
          </w:tcPr>
          <w:p w14:paraId="0678D99A" w14:textId="77777777" w:rsidR="0092062E" w:rsidRPr="00F758C0" w:rsidRDefault="0092062E" w:rsidP="00115C1D">
            <w:pPr>
              <w:jc w:val="center"/>
              <w:rPr>
                <w:rFonts w:ascii="Times New Roman" w:hAnsi="Times New Roman" w:cs="Times New Roman"/>
              </w:rPr>
            </w:pPr>
            <w:r w:rsidRPr="00F758C0">
              <w:rPr>
                <w:rFonts w:ascii="Times New Roman" w:hAnsi="Times New Roman" w:cs="Times New Roman"/>
              </w:rPr>
              <w:t>Посада</w:t>
            </w:r>
          </w:p>
        </w:tc>
        <w:tc>
          <w:tcPr>
            <w:tcW w:w="1040" w:type="pct"/>
            <w:tcBorders>
              <w:top w:val="single" w:sz="4" w:space="0" w:color="000000"/>
              <w:left w:val="single" w:sz="4" w:space="0" w:color="000000"/>
              <w:bottom w:val="single" w:sz="4" w:space="0" w:color="000000"/>
            </w:tcBorders>
          </w:tcPr>
          <w:p w14:paraId="6540AB68" w14:textId="77777777" w:rsidR="0092062E" w:rsidRPr="00F758C0" w:rsidRDefault="0092062E" w:rsidP="00115C1D">
            <w:pPr>
              <w:jc w:val="center"/>
              <w:rPr>
                <w:rFonts w:ascii="Times New Roman" w:hAnsi="Times New Roman" w:cs="Times New Roman"/>
              </w:rPr>
            </w:pPr>
            <w:r w:rsidRPr="00F758C0">
              <w:rPr>
                <w:rFonts w:ascii="Times New Roman" w:hAnsi="Times New Roman" w:cs="Times New Roman"/>
              </w:rPr>
              <w:t>Кваліфікація або спеціальність</w:t>
            </w:r>
          </w:p>
        </w:tc>
        <w:tc>
          <w:tcPr>
            <w:tcW w:w="825" w:type="pct"/>
            <w:tcBorders>
              <w:top w:val="single" w:sz="4" w:space="0" w:color="000000"/>
              <w:left w:val="single" w:sz="4" w:space="0" w:color="000000"/>
              <w:bottom w:val="single" w:sz="4" w:space="0" w:color="000000"/>
            </w:tcBorders>
          </w:tcPr>
          <w:p w14:paraId="7CFC930A" w14:textId="77777777" w:rsidR="0092062E" w:rsidRPr="00F758C0" w:rsidRDefault="0092062E" w:rsidP="00115C1D">
            <w:pPr>
              <w:jc w:val="center"/>
              <w:rPr>
                <w:rFonts w:ascii="Times New Roman" w:hAnsi="Times New Roman" w:cs="Times New Roman"/>
              </w:rPr>
            </w:pPr>
            <w:r w:rsidRPr="00F758C0">
              <w:rPr>
                <w:rFonts w:ascii="Times New Roman" w:hAnsi="Times New Roman" w:cs="Times New Roman"/>
              </w:rPr>
              <w:t>Стаж роботи за спеціальністю</w:t>
            </w: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00A1D3CF" w14:textId="66377F49" w:rsidR="0092062E" w:rsidRPr="00F758C0" w:rsidRDefault="0092062E" w:rsidP="00115C1D">
            <w:pPr>
              <w:jc w:val="center"/>
              <w:rPr>
                <w:rFonts w:ascii="Times New Roman" w:hAnsi="Times New Roman" w:cs="Times New Roman"/>
              </w:rPr>
            </w:pPr>
            <w:r w:rsidRPr="00F758C0">
              <w:rPr>
                <w:rFonts w:ascii="Times New Roman" w:hAnsi="Times New Roman" w:cs="Times New Roman"/>
              </w:rPr>
              <w:t>Штатний або працює відповідно до договору</w:t>
            </w:r>
            <w:r w:rsidR="005A003B">
              <w:rPr>
                <w:rFonts w:ascii="Times New Roman" w:hAnsi="Times New Roman" w:cs="Times New Roman"/>
                <w:lang w:val="uk-UA"/>
              </w:rPr>
              <w:t xml:space="preserve"> </w:t>
            </w:r>
            <w:r w:rsidRPr="00F758C0">
              <w:rPr>
                <w:rFonts w:ascii="Times New Roman" w:hAnsi="Times New Roman" w:cs="Times New Roman"/>
              </w:rPr>
              <w:t>(з посиланням на документ)</w:t>
            </w:r>
          </w:p>
        </w:tc>
      </w:tr>
      <w:tr w:rsidR="0092062E" w:rsidRPr="00F758C0" w14:paraId="0F904A1A" w14:textId="77777777" w:rsidTr="00115C1D">
        <w:tc>
          <w:tcPr>
            <w:tcW w:w="278" w:type="pct"/>
            <w:tcBorders>
              <w:top w:val="single" w:sz="4" w:space="0" w:color="000000"/>
              <w:left w:val="single" w:sz="4" w:space="0" w:color="000000"/>
              <w:bottom w:val="single" w:sz="4" w:space="0" w:color="000000"/>
              <w:right w:val="single" w:sz="4" w:space="0" w:color="000000"/>
            </w:tcBorders>
          </w:tcPr>
          <w:p w14:paraId="5A2E988A" w14:textId="77777777" w:rsidR="0092062E" w:rsidRPr="00F758C0" w:rsidRDefault="0092062E" w:rsidP="00115C1D">
            <w:pPr>
              <w:jc w:val="center"/>
              <w:rPr>
                <w:rFonts w:ascii="Times New Roman" w:hAnsi="Times New Roman" w:cs="Times New Roman"/>
              </w:rPr>
            </w:pPr>
          </w:p>
        </w:tc>
        <w:tc>
          <w:tcPr>
            <w:tcW w:w="4722" w:type="pct"/>
            <w:gridSpan w:val="5"/>
            <w:tcBorders>
              <w:top w:val="single" w:sz="4" w:space="0" w:color="000000"/>
              <w:left w:val="single" w:sz="4" w:space="0" w:color="000000"/>
              <w:bottom w:val="single" w:sz="4" w:space="0" w:color="000000"/>
              <w:right w:val="single" w:sz="4" w:space="0" w:color="000000"/>
            </w:tcBorders>
            <w:shd w:val="clear" w:color="auto" w:fill="auto"/>
          </w:tcPr>
          <w:p w14:paraId="489ECFA2" w14:textId="77777777" w:rsidR="0092062E" w:rsidRPr="00F758C0" w:rsidRDefault="0092062E" w:rsidP="00115C1D">
            <w:pPr>
              <w:jc w:val="center"/>
              <w:rPr>
                <w:rFonts w:ascii="Times New Roman" w:hAnsi="Times New Roman" w:cs="Times New Roman"/>
              </w:rPr>
            </w:pPr>
            <w:r w:rsidRPr="00F758C0">
              <w:rPr>
                <w:rFonts w:ascii="Times New Roman" w:hAnsi="Times New Roman" w:cs="Times New Roman"/>
              </w:rPr>
              <w:t>Інженерно-технічні працівники</w:t>
            </w:r>
          </w:p>
        </w:tc>
      </w:tr>
      <w:tr w:rsidR="0092062E" w:rsidRPr="00F758C0" w14:paraId="5449F382" w14:textId="77777777" w:rsidTr="00115C1D">
        <w:tc>
          <w:tcPr>
            <w:tcW w:w="278" w:type="pct"/>
            <w:tcBorders>
              <w:top w:val="single" w:sz="4" w:space="0" w:color="000000"/>
              <w:left w:val="single" w:sz="4" w:space="0" w:color="000000"/>
              <w:bottom w:val="single" w:sz="4" w:space="0" w:color="000000"/>
            </w:tcBorders>
            <w:shd w:val="clear" w:color="auto" w:fill="auto"/>
          </w:tcPr>
          <w:p w14:paraId="2D778F87" w14:textId="77777777" w:rsidR="0092062E" w:rsidRPr="00F758C0" w:rsidRDefault="0092062E" w:rsidP="00115C1D">
            <w:pPr>
              <w:snapToGrid w:val="0"/>
              <w:jc w:val="center"/>
              <w:rPr>
                <w:rFonts w:ascii="Times New Roman" w:hAnsi="Times New Roman" w:cs="Times New Roman"/>
              </w:rPr>
            </w:pPr>
          </w:p>
        </w:tc>
        <w:tc>
          <w:tcPr>
            <w:tcW w:w="673" w:type="pct"/>
            <w:tcBorders>
              <w:top w:val="single" w:sz="4" w:space="0" w:color="000000"/>
              <w:left w:val="single" w:sz="4" w:space="0" w:color="000000"/>
              <w:bottom w:val="single" w:sz="4" w:space="0" w:color="000000"/>
            </w:tcBorders>
            <w:shd w:val="clear" w:color="auto" w:fill="auto"/>
          </w:tcPr>
          <w:p w14:paraId="5EC9FDD7" w14:textId="77777777" w:rsidR="0092062E" w:rsidRPr="00F758C0" w:rsidRDefault="0092062E" w:rsidP="00115C1D">
            <w:pPr>
              <w:snapToGrid w:val="0"/>
              <w:jc w:val="center"/>
              <w:rPr>
                <w:rFonts w:ascii="Times New Roman" w:hAnsi="Times New Roman" w:cs="Times New Roman"/>
              </w:rPr>
            </w:pPr>
          </w:p>
        </w:tc>
        <w:tc>
          <w:tcPr>
            <w:tcW w:w="1204" w:type="pct"/>
            <w:tcBorders>
              <w:top w:val="single" w:sz="4" w:space="0" w:color="000000"/>
              <w:left w:val="single" w:sz="4" w:space="0" w:color="000000"/>
              <w:bottom w:val="single" w:sz="4" w:space="0" w:color="000000"/>
            </w:tcBorders>
            <w:shd w:val="clear" w:color="auto" w:fill="auto"/>
          </w:tcPr>
          <w:p w14:paraId="061C0C1B" w14:textId="77777777" w:rsidR="0092062E" w:rsidRPr="00F758C0" w:rsidRDefault="0092062E" w:rsidP="00115C1D">
            <w:pPr>
              <w:snapToGrid w:val="0"/>
              <w:jc w:val="center"/>
              <w:rPr>
                <w:rFonts w:ascii="Times New Roman" w:hAnsi="Times New Roman" w:cs="Times New Roman"/>
              </w:rPr>
            </w:pPr>
          </w:p>
        </w:tc>
        <w:tc>
          <w:tcPr>
            <w:tcW w:w="1040" w:type="pct"/>
            <w:tcBorders>
              <w:top w:val="single" w:sz="4" w:space="0" w:color="000000"/>
              <w:left w:val="single" w:sz="4" w:space="0" w:color="000000"/>
              <w:bottom w:val="single" w:sz="4" w:space="0" w:color="000000"/>
            </w:tcBorders>
          </w:tcPr>
          <w:p w14:paraId="7D0929F8" w14:textId="77777777" w:rsidR="0092062E" w:rsidRPr="00F758C0" w:rsidRDefault="0092062E" w:rsidP="00115C1D">
            <w:pPr>
              <w:snapToGrid w:val="0"/>
              <w:jc w:val="center"/>
              <w:rPr>
                <w:rFonts w:ascii="Times New Roman" w:hAnsi="Times New Roman" w:cs="Times New Roman"/>
              </w:rPr>
            </w:pPr>
          </w:p>
        </w:tc>
        <w:tc>
          <w:tcPr>
            <w:tcW w:w="825" w:type="pct"/>
            <w:tcBorders>
              <w:top w:val="single" w:sz="4" w:space="0" w:color="000000"/>
              <w:left w:val="single" w:sz="4" w:space="0" w:color="000000"/>
              <w:bottom w:val="single" w:sz="4" w:space="0" w:color="000000"/>
            </w:tcBorders>
          </w:tcPr>
          <w:p w14:paraId="639BF7D7" w14:textId="77777777" w:rsidR="0092062E" w:rsidRPr="00F758C0" w:rsidRDefault="0092062E" w:rsidP="00115C1D">
            <w:pPr>
              <w:snapToGrid w:val="0"/>
              <w:jc w:val="center"/>
              <w:rPr>
                <w:rFonts w:ascii="Times New Roman" w:hAnsi="Times New Roman" w:cs="Times New Roman"/>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717FF0E8" w14:textId="77777777" w:rsidR="0092062E" w:rsidRPr="00F758C0" w:rsidRDefault="0092062E" w:rsidP="00115C1D">
            <w:pPr>
              <w:snapToGrid w:val="0"/>
              <w:jc w:val="center"/>
              <w:rPr>
                <w:rFonts w:ascii="Times New Roman" w:hAnsi="Times New Roman" w:cs="Times New Roman"/>
              </w:rPr>
            </w:pPr>
          </w:p>
        </w:tc>
      </w:tr>
      <w:tr w:rsidR="0092062E" w:rsidRPr="00F758C0" w14:paraId="56D137E3" w14:textId="77777777" w:rsidTr="00115C1D">
        <w:tc>
          <w:tcPr>
            <w:tcW w:w="278" w:type="pct"/>
            <w:tcBorders>
              <w:top w:val="single" w:sz="4" w:space="0" w:color="000000"/>
              <w:left w:val="single" w:sz="4" w:space="0" w:color="000000"/>
              <w:bottom w:val="single" w:sz="4" w:space="0" w:color="000000"/>
            </w:tcBorders>
            <w:shd w:val="clear" w:color="auto" w:fill="auto"/>
          </w:tcPr>
          <w:p w14:paraId="340FAC8D" w14:textId="77777777" w:rsidR="0092062E" w:rsidRPr="00F758C0" w:rsidRDefault="0092062E" w:rsidP="00115C1D">
            <w:pPr>
              <w:snapToGrid w:val="0"/>
              <w:jc w:val="center"/>
              <w:rPr>
                <w:rFonts w:ascii="Times New Roman" w:hAnsi="Times New Roman" w:cs="Times New Roman"/>
              </w:rPr>
            </w:pPr>
          </w:p>
        </w:tc>
        <w:tc>
          <w:tcPr>
            <w:tcW w:w="673" w:type="pct"/>
            <w:tcBorders>
              <w:top w:val="single" w:sz="4" w:space="0" w:color="000000"/>
              <w:left w:val="single" w:sz="4" w:space="0" w:color="000000"/>
              <w:bottom w:val="single" w:sz="4" w:space="0" w:color="000000"/>
            </w:tcBorders>
            <w:shd w:val="clear" w:color="auto" w:fill="auto"/>
          </w:tcPr>
          <w:p w14:paraId="585B6D65" w14:textId="77777777" w:rsidR="0092062E" w:rsidRPr="00F758C0" w:rsidRDefault="0092062E" w:rsidP="00115C1D">
            <w:pPr>
              <w:snapToGrid w:val="0"/>
              <w:jc w:val="center"/>
              <w:rPr>
                <w:rFonts w:ascii="Times New Roman" w:hAnsi="Times New Roman" w:cs="Times New Roman"/>
              </w:rPr>
            </w:pPr>
          </w:p>
        </w:tc>
        <w:tc>
          <w:tcPr>
            <w:tcW w:w="1204" w:type="pct"/>
            <w:tcBorders>
              <w:top w:val="single" w:sz="4" w:space="0" w:color="000000"/>
              <w:left w:val="single" w:sz="4" w:space="0" w:color="000000"/>
              <w:bottom w:val="single" w:sz="4" w:space="0" w:color="000000"/>
            </w:tcBorders>
            <w:shd w:val="clear" w:color="auto" w:fill="auto"/>
          </w:tcPr>
          <w:p w14:paraId="4680A32B" w14:textId="77777777" w:rsidR="0092062E" w:rsidRPr="00F758C0" w:rsidRDefault="0092062E" w:rsidP="00115C1D">
            <w:pPr>
              <w:snapToGrid w:val="0"/>
              <w:jc w:val="center"/>
              <w:rPr>
                <w:rFonts w:ascii="Times New Roman" w:hAnsi="Times New Roman" w:cs="Times New Roman"/>
              </w:rPr>
            </w:pPr>
          </w:p>
        </w:tc>
        <w:tc>
          <w:tcPr>
            <w:tcW w:w="1040" w:type="pct"/>
            <w:tcBorders>
              <w:top w:val="single" w:sz="4" w:space="0" w:color="000000"/>
              <w:left w:val="single" w:sz="4" w:space="0" w:color="000000"/>
              <w:bottom w:val="single" w:sz="4" w:space="0" w:color="000000"/>
            </w:tcBorders>
          </w:tcPr>
          <w:p w14:paraId="50007C8A" w14:textId="77777777" w:rsidR="0092062E" w:rsidRPr="00F758C0" w:rsidRDefault="0092062E" w:rsidP="00115C1D">
            <w:pPr>
              <w:snapToGrid w:val="0"/>
              <w:jc w:val="center"/>
              <w:rPr>
                <w:rFonts w:ascii="Times New Roman" w:hAnsi="Times New Roman" w:cs="Times New Roman"/>
              </w:rPr>
            </w:pPr>
          </w:p>
        </w:tc>
        <w:tc>
          <w:tcPr>
            <w:tcW w:w="825" w:type="pct"/>
            <w:tcBorders>
              <w:top w:val="single" w:sz="4" w:space="0" w:color="000000"/>
              <w:left w:val="single" w:sz="4" w:space="0" w:color="000000"/>
              <w:bottom w:val="single" w:sz="4" w:space="0" w:color="000000"/>
            </w:tcBorders>
          </w:tcPr>
          <w:p w14:paraId="3DB6A4C2" w14:textId="77777777" w:rsidR="0092062E" w:rsidRPr="00F758C0" w:rsidRDefault="0092062E" w:rsidP="00115C1D">
            <w:pPr>
              <w:snapToGrid w:val="0"/>
              <w:jc w:val="center"/>
              <w:rPr>
                <w:rFonts w:ascii="Times New Roman" w:hAnsi="Times New Roman" w:cs="Times New Roman"/>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22DB6C29" w14:textId="77777777" w:rsidR="0092062E" w:rsidRPr="00F758C0" w:rsidRDefault="0092062E" w:rsidP="00115C1D">
            <w:pPr>
              <w:snapToGrid w:val="0"/>
              <w:jc w:val="center"/>
              <w:rPr>
                <w:rFonts w:ascii="Times New Roman" w:hAnsi="Times New Roman" w:cs="Times New Roman"/>
              </w:rPr>
            </w:pPr>
          </w:p>
        </w:tc>
      </w:tr>
      <w:tr w:rsidR="0092062E" w:rsidRPr="00F758C0" w14:paraId="39C65991" w14:textId="77777777" w:rsidTr="00115C1D">
        <w:tc>
          <w:tcPr>
            <w:tcW w:w="278" w:type="pct"/>
            <w:tcBorders>
              <w:top w:val="single" w:sz="4" w:space="0" w:color="000000"/>
              <w:left w:val="single" w:sz="4" w:space="0" w:color="000000"/>
              <w:bottom w:val="single" w:sz="4" w:space="0" w:color="000000"/>
              <w:right w:val="single" w:sz="4" w:space="0" w:color="000000"/>
            </w:tcBorders>
          </w:tcPr>
          <w:p w14:paraId="3359D4E2" w14:textId="77777777" w:rsidR="0092062E" w:rsidRPr="00F758C0" w:rsidRDefault="0092062E" w:rsidP="00115C1D">
            <w:pPr>
              <w:jc w:val="center"/>
              <w:rPr>
                <w:rFonts w:ascii="Times New Roman" w:hAnsi="Times New Roman" w:cs="Times New Roman"/>
              </w:rPr>
            </w:pPr>
          </w:p>
        </w:tc>
        <w:tc>
          <w:tcPr>
            <w:tcW w:w="4722" w:type="pct"/>
            <w:gridSpan w:val="5"/>
            <w:tcBorders>
              <w:top w:val="single" w:sz="4" w:space="0" w:color="000000"/>
              <w:left w:val="single" w:sz="4" w:space="0" w:color="000000"/>
              <w:bottom w:val="single" w:sz="4" w:space="0" w:color="000000"/>
              <w:right w:val="single" w:sz="4" w:space="0" w:color="000000"/>
            </w:tcBorders>
          </w:tcPr>
          <w:p w14:paraId="1848BEA4" w14:textId="77777777" w:rsidR="0092062E" w:rsidRPr="00F758C0" w:rsidRDefault="0092062E" w:rsidP="00115C1D">
            <w:pPr>
              <w:jc w:val="center"/>
              <w:rPr>
                <w:rFonts w:ascii="Times New Roman" w:hAnsi="Times New Roman" w:cs="Times New Roman"/>
              </w:rPr>
            </w:pPr>
            <w:r w:rsidRPr="00F758C0">
              <w:rPr>
                <w:rFonts w:ascii="Times New Roman" w:hAnsi="Times New Roman" w:cs="Times New Roman"/>
              </w:rPr>
              <w:t>Працівники робітничих професій</w:t>
            </w:r>
          </w:p>
        </w:tc>
      </w:tr>
      <w:tr w:rsidR="0092062E" w:rsidRPr="00F758C0" w14:paraId="05359FB7" w14:textId="77777777" w:rsidTr="00115C1D">
        <w:tc>
          <w:tcPr>
            <w:tcW w:w="278" w:type="pct"/>
            <w:tcBorders>
              <w:top w:val="single" w:sz="4" w:space="0" w:color="000000"/>
              <w:left w:val="single" w:sz="4" w:space="0" w:color="000000"/>
              <w:bottom w:val="single" w:sz="4" w:space="0" w:color="000000"/>
            </w:tcBorders>
            <w:shd w:val="clear" w:color="auto" w:fill="auto"/>
          </w:tcPr>
          <w:p w14:paraId="0966EE2A" w14:textId="77777777" w:rsidR="0092062E" w:rsidRPr="00F758C0" w:rsidRDefault="0092062E" w:rsidP="00115C1D">
            <w:pPr>
              <w:snapToGrid w:val="0"/>
              <w:jc w:val="center"/>
              <w:rPr>
                <w:rFonts w:ascii="Times New Roman" w:hAnsi="Times New Roman" w:cs="Times New Roman"/>
              </w:rPr>
            </w:pPr>
          </w:p>
        </w:tc>
        <w:tc>
          <w:tcPr>
            <w:tcW w:w="673" w:type="pct"/>
            <w:tcBorders>
              <w:top w:val="single" w:sz="4" w:space="0" w:color="000000"/>
              <w:left w:val="single" w:sz="4" w:space="0" w:color="000000"/>
              <w:bottom w:val="single" w:sz="4" w:space="0" w:color="000000"/>
            </w:tcBorders>
            <w:shd w:val="clear" w:color="auto" w:fill="auto"/>
          </w:tcPr>
          <w:p w14:paraId="4CCB769B" w14:textId="77777777" w:rsidR="0092062E" w:rsidRPr="00F758C0" w:rsidRDefault="0092062E" w:rsidP="00115C1D">
            <w:pPr>
              <w:snapToGrid w:val="0"/>
              <w:jc w:val="center"/>
              <w:rPr>
                <w:rFonts w:ascii="Times New Roman" w:hAnsi="Times New Roman" w:cs="Times New Roman"/>
              </w:rPr>
            </w:pPr>
          </w:p>
        </w:tc>
        <w:tc>
          <w:tcPr>
            <w:tcW w:w="1204" w:type="pct"/>
            <w:tcBorders>
              <w:top w:val="single" w:sz="4" w:space="0" w:color="000000"/>
              <w:left w:val="single" w:sz="4" w:space="0" w:color="000000"/>
              <w:bottom w:val="single" w:sz="4" w:space="0" w:color="000000"/>
            </w:tcBorders>
            <w:shd w:val="clear" w:color="auto" w:fill="auto"/>
          </w:tcPr>
          <w:p w14:paraId="3491FEBD" w14:textId="77777777" w:rsidR="0092062E" w:rsidRPr="00F758C0" w:rsidRDefault="0092062E" w:rsidP="00115C1D">
            <w:pPr>
              <w:snapToGrid w:val="0"/>
              <w:jc w:val="center"/>
              <w:rPr>
                <w:rFonts w:ascii="Times New Roman" w:hAnsi="Times New Roman" w:cs="Times New Roman"/>
              </w:rPr>
            </w:pPr>
          </w:p>
        </w:tc>
        <w:tc>
          <w:tcPr>
            <w:tcW w:w="1040" w:type="pct"/>
            <w:tcBorders>
              <w:top w:val="single" w:sz="4" w:space="0" w:color="000000"/>
              <w:left w:val="single" w:sz="4" w:space="0" w:color="000000"/>
              <w:bottom w:val="single" w:sz="4" w:space="0" w:color="000000"/>
            </w:tcBorders>
          </w:tcPr>
          <w:p w14:paraId="5FE657C0" w14:textId="77777777" w:rsidR="0092062E" w:rsidRPr="00F758C0" w:rsidRDefault="0092062E" w:rsidP="00115C1D">
            <w:pPr>
              <w:snapToGrid w:val="0"/>
              <w:jc w:val="center"/>
              <w:rPr>
                <w:rFonts w:ascii="Times New Roman" w:hAnsi="Times New Roman" w:cs="Times New Roman"/>
              </w:rPr>
            </w:pPr>
          </w:p>
        </w:tc>
        <w:tc>
          <w:tcPr>
            <w:tcW w:w="825" w:type="pct"/>
            <w:tcBorders>
              <w:top w:val="single" w:sz="4" w:space="0" w:color="000000"/>
              <w:left w:val="single" w:sz="4" w:space="0" w:color="000000"/>
              <w:bottom w:val="single" w:sz="4" w:space="0" w:color="000000"/>
            </w:tcBorders>
          </w:tcPr>
          <w:p w14:paraId="22C13858" w14:textId="77777777" w:rsidR="0092062E" w:rsidRPr="00F758C0" w:rsidRDefault="0092062E" w:rsidP="00115C1D">
            <w:pPr>
              <w:snapToGrid w:val="0"/>
              <w:jc w:val="center"/>
              <w:rPr>
                <w:rFonts w:ascii="Times New Roman" w:hAnsi="Times New Roman" w:cs="Times New Roman"/>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699B4868" w14:textId="77777777" w:rsidR="0092062E" w:rsidRPr="00F758C0" w:rsidRDefault="0092062E" w:rsidP="00115C1D">
            <w:pPr>
              <w:snapToGrid w:val="0"/>
              <w:jc w:val="center"/>
              <w:rPr>
                <w:rFonts w:ascii="Times New Roman" w:hAnsi="Times New Roman" w:cs="Times New Roman"/>
              </w:rPr>
            </w:pPr>
          </w:p>
        </w:tc>
      </w:tr>
      <w:tr w:rsidR="0092062E" w:rsidRPr="00F758C0" w14:paraId="48DD79AA" w14:textId="77777777" w:rsidTr="00115C1D">
        <w:tc>
          <w:tcPr>
            <w:tcW w:w="278" w:type="pct"/>
            <w:tcBorders>
              <w:top w:val="single" w:sz="4" w:space="0" w:color="000000"/>
              <w:left w:val="single" w:sz="4" w:space="0" w:color="000000"/>
              <w:bottom w:val="single" w:sz="4" w:space="0" w:color="000000"/>
            </w:tcBorders>
            <w:shd w:val="clear" w:color="auto" w:fill="auto"/>
          </w:tcPr>
          <w:p w14:paraId="753CF277" w14:textId="77777777" w:rsidR="0092062E" w:rsidRPr="00F758C0" w:rsidRDefault="0092062E" w:rsidP="00115C1D">
            <w:pPr>
              <w:snapToGrid w:val="0"/>
              <w:jc w:val="center"/>
              <w:rPr>
                <w:rFonts w:ascii="Times New Roman" w:hAnsi="Times New Roman" w:cs="Times New Roman"/>
              </w:rPr>
            </w:pPr>
          </w:p>
        </w:tc>
        <w:tc>
          <w:tcPr>
            <w:tcW w:w="673" w:type="pct"/>
            <w:tcBorders>
              <w:top w:val="single" w:sz="4" w:space="0" w:color="000000"/>
              <w:left w:val="single" w:sz="4" w:space="0" w:color="000000"/>
              <w:bottom w:val="single" w:sz="4" w:space="0" w:color="000000"/>
            </w:tcBorders>
            <w:shd w:val="clear" w:color="auto" w:fill="auto"/>
          </w:tcPr>
          <w:p w14:paraId="3E2EA7E8" w14:textId="77777777" w:rsidR="0092062E" w:rsidRPr="00F758C0" w:rsidRDefault="0092062E" w:rsidP="00115C1D">
            <w:pPr>
              <w:snapToGrid w:val="0"/>
              <w:jc w:val="center"/>
              <w:rPr>
                <w:rFonts w:ascii="Times New Roman" w:hAnsi="Times New Roman" w:cs="Times New Roman"/>
              </w:rPr>
            </w:pPr>
          </w:p>
        </w:tc>
        <w:tc>
          <w:tcPr>
            <w:tcW w:w="1204" w:type="pct"/>
            <w:tcBorders>
              <w:top w:val="single" w:sz="4" w:space="0" w:color="000000"/>
              <w:left w:val="single" w:sz="4" w:space="0" w:color="000000"/>
              <w:bottom w:val="single" w:sz="4" w:space="0" w:color="000000"/>
            </w:tcBorders>
            <w:shd w:val="clear" w:color="auto" w:fill="auto"/>
          </w:tcPr>
          <w:p w14:paraId="1EEC3FAF" w14:textId="77777777" w:rsidR="0092062E" w:rsidRPr="00F758C0" w:rsidRDefault="0092062E" w:rsidP="00115C1D">
            <w:pPr>
              <w:snapToGrid w:val="0"/>
              <w:jc w:val="center"/>
              <w:rPr>
                <w:rFonts w:ascii="Times New Roman" w:hAnsi="Times New Roman" w:cs="Times New Roman"/>
              </w:rPr>
            </w:pPr>
          </w:p>
        </w:tc>
        <w:tc>
          <w:tcPr>
            <w:tcW w:w="1040" w:type="pct"/>
            <w:tcBorders>
              <w:top w:val="single" w:sz="4" w:space="0" w:color="000000"/>
              <w:left w:val="single" w:sz="4" w:space="0" w:color="000000"/>
              <w:bottom w:val="single" w:sz="4" w:space="0" w:color="000000"/>
            </w:tcBorders>
          </w:tcPr>
          <w:p w14:paraId="6853CC3A" w14:textId="77777777" w:rsidR="0092062E" w:rsidRPr="00F758C0" w:rsidRDefault="0092062E" w:rsidP="00115C1D">
            <w:pPr>
              <w:snapToGrid w:val="0"/>
              <w:jc w:val="center"/>
              <w:rPr>
                <w:rFonts w:ascii="Times New Roman" w:hAnsi="Times New Roman" w:cs="Times New Roman"/>
              </w:rPr>
            </w:pPr>
          </w:p>
        </w:tc>
        <w:tc>
          <w:tcPr>
            <w:tcW w:w="825" w:type="pct"/>
            <w:tcBorders>
              <w:top w:val="single" w:sz="4" w:space="0" w:color="000000"/>
              <w:left w:val="single" w:sz="4" w:space="0" w:color="000000"/>
              <w:bottom w:val="single" w:sz="4" w:space="0" w:color="000000"/>
            </w:tcBorders>
          </w:tcPr>
          <w:p w14:paraId="71CEBAFD" w14:textId="77777777" w:rsidR="0092062E" w:rsidRPr="00F758C0" w:rsidRDefault="0092062E" w:rsidP="00115C1D">
            <w:pPr>
              <w:snapToGrid w:val="0"/>
              <w:jc w:val="center"/>
              <w:rPr>
                <w:rFonts w:ascii="Times New Roman" w:hAnsi="Times New Roman" w:cs="Times New Roman"/>
              </w:rP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22E867A9" w14:textId="77777777" w:rsidR="0092062E" w:rsidRPr="00F758C0" w:rsidRDefault="0092062E" w:rsidP="00115C1D">
            <w:pPr>
              <w:snapToGrid w:val="0"/>
              <w:jc w:val="center"/>
              <w:rPr>
                <w:rFonts w:ascii="Times New Roman" w:hAnsi="Times New Roman" w:cs="Times New Roman"/>
              </w:rPr>
            </w:pPr>
          </w:p>
        </w:tc>
      </w:tr>
    </w:tbl>
    <w:p w14:paraId="73913C3B" w14:textId="77777777" w:rsidR="0092062E" w:rsidRPr="00F758C0" w:rsidRDefault="0092062E" w:rsidP="0092062E">
      <w:pPr>
        <w:jc w:val="both"/>
        <w:rPr>
          <w:rFonts w:ascii="Times New Roman" w:hAnsi="Times New Roman" w:cs="Times New Roman"/>
          <w:i/>
        </w:rPr>
      </w:pPr>
    </w:p>
    <w:p w14:paraId="25C09C98" w14:textId="77777777" w:rsidR="0092062E" w:rsidRPr="00F758C0" w:rsidRDefault="0092062E" w:rsidP="0092062E">
      <w:pPr>
        <w:jc w:val="both"/>
        <w:rPr>
          <w:rFonts w:ascii="Times New Roman" w:hAnsi="Times New Roman" w:cs="Times New Roman"/>
        </w:rPr>
      </w:pPr>
      <w:r w:rsidRPr="00F758C0">
        <w:rPr>
          <w:rFonts w:ascii="Times New Roman" w:hAnsi="Times New Roman" w:cs="Times New Roman"/>
        </w:rPr>
        <w:t>_________________________________________________                           _______________</w:t>
      </w:r>
    </w:p>
    <w:p w14:paraId="6944421E" w14:textId="5CD12B31" w:rsidR="0092062E" w:rsidRPr="00F758C0" w:rsidRDefault="0092062E" w:rsidP="0092062E">
      <w:pPr>
        <w:jc w:val="both"/>
        <w:rPr>
          <w:rFonts w:ascii="Times New Roman" w:hAnsi="Times New Roman" w:cs="Times New Roman"/>
        </w:rPr>
      </w:pPr>
      <w:r w:rsidRPr="00F758C0">
        <w:rPr>
          <w:rFonts w:ascii="Times New Roman" w:hAnsi="Times New Roman" w:cs="Times New Roman"/>
        </w:rPr>
        <w:t>посада, прізвище, ініціали уповноваженої особи учасника</w:t>
      </w:r>
      <w:r w:rsidRPr="00F758C0">
        <w:rPr>
          <w:rFonts w:ascii="Times New Roman" w:hAnsi="Times New Roman" w:cs="Times New Roman"/>
        </w:rPr>
        <w:tab/>
      </w:r>
      <w:r w:rsidRPr="00F758C0">
        <w:rPr>
          <w:rFonts w:ascii="Times New Roman" w:hAnsi="Times New Roman" w:cs="Times New Roman"/>
        </w:rPr>
        <w:tab/>
      </w:r>
      <w:r w:rsidR="005A003B">
        <w:rPr>
          <w:rFonts w:ascii="Times New Roman" w:hAnsi="Times New Roman" w:cs="Times New Roman"/>
          <w:lang w:val="uk-UA"/>
        </w:rPr>
        <w:t xml:space="preserve">   </w:t>
      </w:r>
      <w:r w:rsidRPr="00F758C0">
        <w:rPr>
          <w:rFonts w:ascii="Times New Roman" w:hAnsi="Times New Roman" w:cs="Times New Roman"/>
        </w:rPr>
        <w:tab/>
      </w:r>
      <w:r w:rsidR="005A003B">
        <w:rPr>
          <w:rFonts w:ascii="Times New Roman" w:hAnsi="Times New Roman" w:cs="Times New Roman"/>
          <w:lang w:val="uk-UA"/>
        </w:rPr>
        <w:t xml:space="preserve">     </w:t>
      </w:r>
      <w:r w:rsidRPr="00F758C0">
        <w:rPr>
          <w:rFonts w:ascii="Times New Roman" w:hAnsi="Times New Roman" w:cs="Times New Roman"/>
        </w:rPr>
        <w:t>(підпис)</w:t>
      </w:r>
    </w:p>
    <w:p w14:paraId="7AA95D00" w14:textId="77777777" w:rsidR="0092062E" w:rsidRPr="00F758C0" w:rsidRDefault="0092062E" w:rsidP="0092062E">
      <w:pPr>
        <w:jc w:val="both"/>
        <w:rPr>
          <w:rFonts w:ascii="Times New Roman" w:hAnsi="Times New Roman" w:cs="Times New Roman"/>
        </w:rPr>
      </w:pPr>
    </w:p>
    <w:p w14:paraId="4E61BC9D" w14:textId="77777777" w:rsidR="0092062E" w:rsidRPr="00F758C0" w:rsidRDefault="0092062E" w:rsidP="0092062E">
      <w:pPr>
        <w:jc w:val="both"/>
        <w:rPr>
          <w:rFonts w:ascii="Times New Roman" w:hAnsi="Times New Roman" w:cs="Times New Roman"/>
        </w:rPr>
      </w:pPr>
    </w:p>
    <w:p w14:paraId="168DB75E" w14:textId="77777777" w:rsidR="0092062E" w:rsidRPr="00F758C0" w:rsidRDefault="0092062E" w:rsidP="0092062E">
      <w:pPr>
        <w:jc w:val="both"/>
        <w:rPr>
          <w:rFonts w:ascii="Times New Roman" w:hAnsi="Times New Roman" w:cs="Times New Roman"/>
        </w:rPr>
      </w:pPr>
      <w:r w:rsidRPr="00F758C0">
        <w:rPr>
          <w:rFonts w:ascii="Times New Roman" w:hAnsi="Times New Roman" w:cs="Times New Roman"/>
        </w:rPr>
        <w:t>М.П.</w:t>
      </w:r>
    </w:p>
    <w:p w14:paraId="55C04CF1" w14:textId="77777777" w:rsidR="0092062E" w:rsidRPr="00F758C0" w:rsidRDefault="0092062E" w:rsidP="0092062E">
      <w:pPr>
        <w:ind w:firstLine="851"/>
        <w:jc w:val="both"/>
        <w:rPr>
          <w:rFonts w:ascii="Times New Roman" w:hAnsi="Times New Roman" w:cs="Times New Roman"/>
        </w:rPr>
      </w:pPr>
    </w:p>
    <w:p w14:paraId="09013AF0" w14:textId="77777777" w:rsidR="00204050" w:rsidRDefault="0092062E" w:rsidP="002C6D06">
      <w:pPr>
        <w:spacing w:after="0" w:line="240" w:lineRule="auto"/>
        <w:ind w:firstLine="708"/>
        <w:jc w:val="right"/>
        <w:rPr>
          <w:rFonts w:ascii="Times New Roman" w:hAnsi="Times New Roman" w:cs="Times New Roman"/>
        </w:rPr>
      </w:pPr>
      <w:r w:rsidRPr="00F758C0">
        <w:rPr>
          <w:rFonts w:ascii="Times New Roman" w:hAnsi="Times New Roman" w:cs="Times New Roman"/>
        </w:rPr>
        <w:br w:type="page"/>
      </w:r>
      <w:bookmarkEnd w:id="21"/>
    </w:p>
    <w:p w14:paraId="2AB3BC08" w14:textId="579007A6" w:rsidR="00204050" w:rsidRPr="00204050" w:rsidRDefault="00204050" w:rsidP="002C6D06">
      <w:pPr>
        <w:spacing w:after="0" w:line="240" w:lineRule="auto"/>
        <w:ind w:firstLine="708"/>
        <w:jc w:val="right"/>
        <w:rPr>
          <w:rFonts w:ascii="Times New Roman" w:hAnsi="Times New Roman" w:cs="Times New Roman"/>
          <w:b/>
          <w:i/>
          <w:lang w:val="uk-UA"/>
        </w:rPr>
      </w:pPr>
      <w:r w:rsidRPr="00204050">
        <w:rPr>
          <w:rFonts w:ascii="Times New Roman" w:hAnsi="Times New Roman" w:cs="Times New Roman"/>
          <w:b/>
          <w:i/>
          <w:lang w:val="uk-UA"/>
        </w:rPr>
        <w:lastRenderedPageBreak/>
        <w:t>Таблиця 3</w:t>
      </w:r>
    </w:p>
    <w:p w14:paraId="147EA15B" w14:textId="0F3EAF2E" w:rsidR="002C6D06" w:rsidRPr="00F758C0" w:rsidRDefault="002C6D06" w:rsidP="002C6D06">
      <w:pPr>
        <w:spacing w:after="0" w:line="240" w:lineRule="auto"/>
        <w:ind w:firstLine="708"/>
        <w:jc w:val="right"/>
        <w:rPr>
          <w:rFonts w:ascii="Times New Roman" w:hAnsi="Times New Roman" w:cs="Times New Roman"/>
          <w:i/>
        </w:rPr>
      </w:pPr>
      <w:r w:rsidRPr="00F758C0">
        <w:rPr>
          <w:rFonts w:ascii="Times New Roman" w:hAnsi="Times New Roman" w:cs="Times New Roman"/>
          <w:i/>
        </w:rPr>
        <w:t>Подається у наведеному нижче вигляді, на    фірмовому бланку учасника (за наявністю)</w:t>
      </w:r>
    </w:p>
    <w:p w14:paraId="5900CDFD" w14:textId="77777777" w:rsidR="002C6D06" w:rsidRPr="00F758C0" w:rsidRDefault="002C6D06" w:rsidP="002C6D06">
      <w:pPr>
        <w:spacing w:after="0" w:line="240" w:lineRule="auto"/>
        <w:jc w:val="right"/>
        <w:rPr>
          <w:rFonts w:ascii="Times New Roman" w:hAnsi="Times New Roman" w:cs="Times New Roman"/>
        </w:rPr>
      </w:pPr>
      <w:r w:rsidRPr="00F758C0">
        <w:rPr>
          <w:rFonts w:ascii="Times New Roman" w:hAnsi="Times New Roman" w:cs="Times New Roman"/>
          <w:i/>
        </w:rPr>
        <w:t>Учасник не повинен відступати від даної форми</w:t>
      </w:r>
    </w:p>
    <w:p w14:paraId="487B0D04" w14:textId="77777777" w:rsidR="0092062E" w:rsidRPr="00F758C0" w:rsidRDefault="0092062E" w:rsidP="0092062E">
      <w:pPr>
        <w:jc w:val="both"/>
        <w:rPr>
          <w:rFonts w:ascii="Times New Roman" w:hAnsi="Times New Roman" w:cs="Times New Roman"/>
        </w:rPr>
      </w:pPr>
    </w:p>
    <w:p w14:paraId="33AF28FF" w14:textId="77777777" w:rsidR="0092062E" w:rsidRPr="00F758C0" w:rsidRDefault="0092062E" w:rsidP="0092062E">
      <w:pPr>
        <w:pStyle w:val="a7"/>
        <w:spacing w:after="0"/>
        <w:jc w:val="center"/>
        <w:rPr>
          <w:b/>
          <w:sz w:val="22"/>
          <w:szCs w:val="22"/>
          <w:lang w:val="uk-UA"/>
        </w:rPr>
      </w:pPr>
      <w:r w:rsidRPr="00F758C0">
        <w:rPr>
          <w:b/>
          <w:sz w:val="22"/>
          <w:szCs w:val="22"/>
          <w:lang w:val="uk-UA"/>
        </w:rPr>
        <w:t>Довідка</w:t>
      </w:r>
    </w:p>
    <w:p w14:paraId="5F72DB5A" w14:textId="2E6446FD" w:rsidR="005A003B" w:rsidRDefault="00517DA1" w:rsidP="0092062E">
      <w:pPr>
        <w:pStyle w:val="a7"/>
        <w:spacing w:after="0"/>
        <w:jc w:val="center"/>
        <w:rPr>
          <w:b/>
          <w:sz w:val="22"/>
          <w:szCs w:val="22"/>
          <w:lang w:val="uk-UA"/>
        </w:rPr>
      </w:pPr>
      <w:r>
        <w:rPr>
          <w:b/>
          <w:sz w:val="22"/>
          <w:szCs w:val="22"/>
          <w:lang w:val="uk-UA"/>
        </w:rPr>
        <w:t>про наявність в</w:t>
      </w:r>
      <w:r w:rsidR="0092062E" w:rsidRPr="00F758C0">
        <w:rPr>
          <w:b/>
          <w:sz w:val="22"/>
          <w:szCs w:val="22"/>
          <w:lang w:val="uk-UA"/>
        </w:rPr>
        <w:t xml:space="preserve"> Учасника документально підтвердженого досвіду </w:t>
      </w:r>
    </w:p>
    <w:p w14:paraId="61C4909B" w14:textId="545602C1" w:rsidR="0092062E" w:rsidRPr="00F758C0" w:rsidRDefault="0092062E" w:rsidP="0092062E">
      <w:pPr>
        <w:pStyle w:val="a7"/>
        <w:spacing w:after="0"/>
        <w:jc w:val="center"/>
        <w:rPr>
          <w:b/>
          <w:sz w:val="22"/>
          <w:szCs w:val="22"/>
          <w:lang w:val="uk-UA"/>
        </w:rPr>
      </w:pPr>
      <w:r w:rsidRPr="00F758C0">
        <w:rPr>
          <w:b/>
          <w:sz w:val="22"/>
          <w:szCs w:val="22"/>
          <w:lang w:val="uk-UA"/>
        </w:rPr>
        <w:t>виконання аналогічних договорів</w:t>
      </w:r>
    </w:p>
    <w:p w14:paraId="4CEC7F92" w14:textId="77777777" w:rsidR="0092062E" w:rsidRPr="00F758C0" w:rsidRDefault="0092062E" w:rsidP="0092062E">
      <w:pPr>
        <w:pStyle w:val="a7"/>
        <w:spacing w:after="0"/>
        <w:jc w:val="center"/>
        <w:rPr>
          <w:b/>
          <w:sz w:val="22"/>
          <w:szCs w:val="22"/>
          <w:lang w:val="uk-UA"/>
        </w:rPr>
      </w:pPr>
    </w:p>
    <w:tbl>
      <w:tblPr>
        <w:tblW w:w="9495" w:type="dxa"/>
        <w:tblInd w:w="421" w:type="dxa"/>
        <w:tblLayout w:type="fixed"/>
        <w:tblLook w:val="0000" w:firstRow="0" w:lastRow="0" w:firstColumn="0" w:lastColumn="0" w:noHBand="0" w:noVBand="0"/>
      </w:tblPr>
      <w:tblGrid>
        <w:gridCol w:w="1275"/>
        <w:gridCol w:w="1985"/>
        <w:gridCol w:w="2551"/>
        <w:gridCol w:w="1701"/>
        <w:gridCol w:w="1983"/>
      </w:tblGrid>
      <w:tr w:rsidR="0092062E" w:rsidRPr="00F758C0" w14:paraId="07B0687E" w14:textId="77777777" w:rsidTr="002C6D06">
        <w:trPr>
          <w:trHeight w:val="598"/>
        </w:trPr>
        <w:tc>
          <w:tcPr>
            <w:tcW w:w="1275" w:type="dxa"/>
            <w:tcBorders>
              <w:top w:val="single" w:sz="4" w:space="0" w:color="000000"/>
              <w:left w:val="single" w:sz="4" w:space="0" w:color="000000"/>
              <w:bottom w:val="single" w:sz="4" w:space="0" w:color="000000"/>
            </w:tcBorders>
            <w:shd w:val="clear" w:color="auto" w:fill="auto"/>
          </w:tcPr>
          <w:p w14:paraId="27E6E825" w14:textId="77777777" w:rsidR="0092062E" w:rsidRPr="00F758C0" w:rsidRDefault="0092062E" w:rsidP="00115C1D">
            <w:pPr>
              <w:jc w:val="center"/>
              <w:rPr>
                <w:rFonts w:ascii="Times New Roman" w:hAnsi="Times New Roman" w:cs="Times New Roman"/>
              </w:rPr>
            </w:pPr>
            <w:r w:rsidRPr="00F758C0">
              <w:rPr>
                <w:rFonts w:ascii="Times New Roman" w:eastAsia="Times New Roman CYR" w:hAnsi="Times New Roman" w:cs="Times New Roman"/>
              </w:rPr>
              <w:t xml:space="preserve">№ </w:t>
            </w:r>
            <w:r w:rsidRPr="00F758C0">
              <w:rPr>
                <w:rFonts w:ascii="Times New Roman" w:hAnsi="Times New Roman" w:cs="Times New Roman"/>
              </w:rPr>
              <w:t>з/п</w:t>
            </w:r>
          </w:p>
        </w:tc>
        <w:tc>
          <w:tcPr>
            <w:tcW w:w="1985" w:type="dxa"/>
            <w:tcBorders>
              <w:top w:val="single" w:sz="4" w:space="0" w:color="000000"/>
              <w:left w:val="single" w:sz="4" w:space="0" w:color="000000"/>
              <w:bottom w:val="single" w:sz="4" w:space="0" w:color="000000"/>
            </w:tcBorders>
            <w:shd w:val="clear" w:color="auto" w:fill="auto"/>
          </w:tcPr>
          <w:p w14:paraId="6064A0B1" w14:textId="77777777" w:rsidR="0092062E" w:rsidRPr="00F758C0" w:rsidRDefault="0092062E" w:rsidP="00115C1D">
            <w:pPr>
              <w:jc w:val="center"/>
              <w:rPr>
                <w:rFonts w:ascii="Times New Roman" w:hAnsi="Times New Roman" w:cs="Times New Roman"/>
              </w:rPr>
            </w:pPr>
            <w:r w:rsidRPr="00F758C0">
              <w:rPr>
                <w:rFonts w:ascii="Times New Roman" w:hAnsi="Times New Roman" w:cs="Times New Roman"/>
              </w:rPr>
              <w:t xml:space="preserve">Назва, адреса та код ЄДРПОУ </w:t>
            </w:r>
            <w:r w:rsidRPr="007B2CB3">
              <w:rPr>
                <w:rFonts w:ascii="Times New Roman" w:hAnsi="Times New Roman" w:cs="Times New Roman"/>
              </w:rPr>
              <w:t>замовника, якому</w:t>
            </w:r>
            <w:r w:rsidRPr="00F758C0">
              <w:rPr>
                <w:rFonts w:ascii="Times New Roman" w:hAnsi="Times New Roman" w:cs="Times New Roman"/>
              </w:rPr>
              <w:t xml:space="preserve"> здійснювалось виконання</w:t>
            </w:r>
            <w:r w:rsidRPr="00F758C0">
              <w:rPr>
                <w:rFonts w:ascii="Times New Roman" w:hAnsi="Times New Roman" w:cs="Times New Roman"/>
                <w:iCs/>
              </w:rPr>
              <w:t xml:space="preserve"> робіт</w:t>
            </w:r>
          </w:p>
        </w:tc>
        <w:tc>
          <w:tcPr>
            <w:tcW w:w="2551" w:type="dxa"/>
            <w:tcBorders>
              <w:top w:val="single" w:sz="4" w:space="0" w:color="000000"/>
              <w:left w:val="single" w:sz="4" w:space="0" w:color="000000"/>
              <w:bottom w:val="single" w:sz="4" w:space="0" w:color="000000"/>
            </w:tcBorders>
            <w:shd w:val="clear" w:color="auto" w:fill="auto"/>
          </w:tcPr>
          <w:p w14:paraId="0F758A8F" w14:textId="77777777" w:rsidR="0092062E" w:rsidRPr="00F758C0" w:rsidRDefault="0092062E" w:rsidP="005A003B">
            <w:pPr>
              <w:pStyle w:val="Normal1"/>
              <w:ind w:firstLine="0"/>
              <w:jc w:val="center"/>
              <w:rPr>
                <w:rFonts w:ascii="Times New Roman" w:hAnsi="Times New Roman"/>
                <w:sz w:val="22"/>
                <w:szCs w:val="22"/>
              </w:rPr>
            </w:pPr>
            <w:r w:rsidRPr="00F758C0">
              <w:rPr>
                <w:rFonts w:ascii="Times New Roman" w:hAnsi="Times New Roman"/>
                <w:sz w:val="22"/>
                <w:szCs w:val="22"/>
              </w:rPr>
              <w:t xml:space="preserve">Предмет  договору, дата та номер його укладення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5144C6" w14:textId="77777777" w:rsidR="0092062E" w:rsidRPr="00F758C0" w:rsidRDefault="0092062E" w:rsidP="00115C1D">
            <w:pPr>
              <w:jc w:val="center"/>
              <w:rPr>
                <w:rFonts w:ascii="Times New Roman" w:hAnsi="Times New Roman" w:cs="Times New Roman"/>
              </w:rPr>
            </w:pPr>
            <w:r w:rsidRPr="00F758C0">
              <w:rPr>
                <w:rFonts w:ascii="Times New Roman" w:hAnsi="Times New Roman" w:cs="Times New Roman"/>
              </w:rPr>
              <w:t>Вартість договору, грн.</w:t>
            </w:r>
          </w:p>
        </w:tc>
        <w:tc>
          <w:tcPr>
            <w:tcW w:w="1983" w:type="dxa"/>
            <w:tcBorders>
              <w:top w:val="single" w:sz="4" w:space="0" w:color="000000"/>
              <w:left w:val="single" w:sz="4" w:space="0" w:color="000000"/>
              <w:bottom w:val="single" w:sz="4" w:space="0" w:color="000000"/>
              <w:right w:val="single" w:sz="4" w:space="0" w:color="000000"/>
            </w:tcBorders>
          </w:tcPr>
          <w:p w14:paraId="67C83BF1" w14:textId="77777777" w:rsidR="0092062E" w:rsidRPr="00F758C0" w:rsidRDefault="0092062E" w:rsidP="00115C1D">
            <w:pPr>
              <w:jc w:val="center"/>
              <w:rPr>
                <w:rFonts w:ascii="Times New Roman" w:hAnsi="Times New Roman" w:cs="Times New Roman"/>
              </w:rPr>
            </w:pPr>
            <w:r w:rsidRPr="00F758C0">
              <w:rPr>
                <w:rFonts w:ascii="Times New Roman" w:hAnsi="Times New Roman" w:cs="Times New Roman"/>
              </w:rPr>
              <w:t>ПІБ, посада, номер телефону контактної особи замовника</w:t>
            </w:r>
          </w:p>
        </w:tc>
      </w:tr>
      <w:tr w:rsidR="0092062E" w:rsidRPr="00F758C0" w14:paraId="1AE9C4B6" w14:textId="77777777" w:rsidTr="002C6D06">
        <w:trPr>
          <w:trHeight w:val="262"/>
        </w:trPr>
        <w:tc>
          <w:tcPr>
            <w:tcW w:w="1275" w:type="dxa"/>
            <w:tcBorders>
              <w:top w:val="single" w:sz="4" w:space="0" w:color="000000"/>
              <w:left w:val="single" w:sz="4" w:space="0" w:color="000000"/>
              <w:bottom w:val="single" w:sz="4" w:space="0" w:color="000000"/>
            </w:tcBorders>
            <w:shd w:val="clear" w:color="auto" w:fill="auto"/>
          </w:tcPr>
          <w:p w14:paraId="15A55862" w14:textId="77777777" w:rsidR="0092062E" w:rsidRPr="00F758C0" w:rsidRDefault="0092062E" w:rsidP="00115C1D">
            <w:pPr>
              <w:jc w:val="both"/>
              <w:rPr>
                <w:rFonts w:ascii="Times New Roman" w:hAnsi="Times New Roman" w:cs="Times New Roman"/>
              </w:rPr>
            </w:pPr>
            <w:r w:rsidRPr="00F758C0">
              <w:rPr>
                <w:rFonts w:ascii="Times New Roman" w:hAnsi="Times New Roman" w:cs="Times New Roman"/>
              </w:rPr>
              <w:t>1</w:t>
            </w:r>
          </w:p>
        </w:tc>
        <w:tc>
          <w:tcPr>
            <w:tcW w:w="1985" w:type="dxa"/>
            <w:tcBorders>
              <w:top w:val="single" w:sz="4" w:space="0" w:color="000000"/>
              <w:left w:val="single" w:sz="4" w:space="0" w:color="000000"/>
              <w:bottom w:val="single" w:sz="4" w:space="0" w:color="000000"/>
            </w:tcBorders>
            <w:shd w:val="clear" w:color="auto" w:fill="auto"/>
          </w:tcPr>
          <w:p w14:paraId="033C5A55" w14:textId="77777777" w:rsidR="0092062E" w:rsidRPr="00F758C0" w:rsidRDefault="0092062E" w:rsidP="00115C1D">
            <w:pPr>
              <w:snapToGrid w:val="0"/>
              <w:ind w:firstLine="409"/>
              <w:jc w:val="both"/>
              <w:rPr>
                <w:rFonts w:ascii="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14:paraId="3D62213B" w14:textId="77777777" w:rsidR="0092062E" w:rsidRPr="00F758C0" w:rsidRDefault="0092062E" w:rsidP="00115C1D">
            <w:pPr>
              <w:snapToGrid w:val="0"/>
              <w:ind w:firstLine="409"/>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A1B0AB" w14:textId="77777777" w:rsidR="0092062E" w:rsidRPr="00F758C0" w:rsidRDefault="0092062E" w:rsidP="00115C1D">
            <w:pPr>
              <w:snapToGrid w:val="0"/>
              <w:ind w:firstLine="409"/>
              <w:jc w:val="both"/>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14:paraId="6E0397F7" w14:textId="77777777" w:rsidR="0092062E" w:rsidRPr="00F758C0" w:rsidRDefault="0092062E" w:rsidP="00115C1D">
            <w:pPr>
              <w:snapToGrid w:val="0"/>
              <w:ind w:firstLine="409"/>
              <w:jc w:val="both"/>
              <w:rPr>
                <w:rFonts w:ascii="Times New Roman" w:hAnsi="Times New Roman" w:cs="Times New Roman"/>
              </w:rPr>
            </w:pPr>
          </w:p>
        </w:tc>
      </w:tr>
      <w:tr w:rsidR="0092062E" w:rsidRPr="00F758C0" w14:paraId="1A044A2D" w14:textId="77777777" w:rsidTr="002C6D06">
        <w:trPr>
          <w:trHeight w:val="262"/>
        </w:trPr>
        <w:tc>
          <w:tcPr>
            <w:tcW w:w="1275" w:type="dxa"/>
            <w:tcBorders>
              <w:top w:val="single" w:sz="4" w:space="0" w:color="000000"/>
              <w:left w:val="single" w:sz="4" w:space="0" w:color="000000"/>
              <w:bottom w:val="single" w:sz="4" w:space="0" w:color="000000"/>
            </w:tcBorders>
            <w:shd w:val="clear" w:color="auto" w:fill="auto"/>
          </w:tcPr>
          <w:p w14:paraId="152C35D7" w14:textId="77777777" w:rsidR="0092062E" w:rsidRPr="00F758C0" w:rsidRDefault="0092062E" w:rsidP="00115C1D">
            <w:pPr>
              <w:jc w:val="both"/>
              <w:rPr>
                <w:rFonts w:ascii="Times New Roman" w:hAnsi="Times New Roman" w:cs="Times New Roman"/>
              </w:rPr>
            </w:pPr>
            <w:r w:rsidRPr="00F758C0">
              <w:rPr>
                <w:rFonts w:ascii="Times New Roman" w:hAnsi="Times New Roman" w:cs="Times New Roman"/>
              </w:rPr>
              <w:t>2</w:t>
            </w:r>
          </w:p>
        </w:tc>
        <w:tc>
          <w:tcPr>
            <w:tcW w:w="1985" w:type="dxa"/>
            <w:tcBorders>
              <w:top w:val="single" w:sz="4" w:space="0" w:color="000000"/>
              <w:left w:val="single" w:sz="4" w:space="0" w:color="000000"/>
              <w:bottom w:val="single" w:sz="4" w:space="0" w:color="000000"/>
            </w:tcBorders>
            <w:shd w:val="clear" w:color="auto" w:fill="auto"/>
          </w:tcPr>
          <w:p w14:paraId="5C1A23AA" w14:textId="77777777" w:rsidR="0092062E" w:rsidRPr="00F758C0" w:rsidRDefault="0092062E" w:rsidP="00115C1D">
            <w:pPr>
              <w:snapToGrid w:val="0"/>
              <w:ind w:firstLine="409"/>
              <w:jc w:val="both"/>
              <w:rPr>
                <w:rFonts w:ascii="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14:paraId="71D71130" w14:textId="77777777" w:rsidR="0092062E" w:rsidRPr="00F758C0" w:rsidRDefault="0092062E" w:rsidP="00115C1D">
            <w:pPr>
              <w:snapToGrid w:val="0"/>
              <w:ind w:firstLine="409"/>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BB55DF" w14:textId="77777777" w:rsidR="0092062E" w:rsidRPr="00F758C0" w:rsidRDefault="0092062E" w:rsidP="00115C1D">
            <w:pPr>
              <w:snapToGrid w:val="0"/>
              <w:ind w:firstLine="409"/>
              <w:jc w:val="both"/>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14:paraId="47DA3A88" w14:textId="77777777" w:rsidR="0092062E" w:rsidRPr="00F758C0" w:rsidRDefault="0092062E" w:rsidP="00115C1D">
            <w:pPr>
              <w:snapToGrid w:val="0"/>
              <w:ind w:firstLine="409"/>
              <w:jc w:val="both"/>
              <w:rPr>
                <w:rFonts w:ascii="Times New Roman" w:hAnsi="Times New Roman" w:cs="Times New Roman"/>
              </w:rPr>
            </w:pPr>
          </w:p>
        </w:tc>
      </w:tr>
      <w:tr w:rsidR="0092062E" w:rsidRPr="00F758C0" w14:paraId="5469FD10" w14:textId="77777777" w:rsidTr="002C6D06">
        <w:trPr>
          <w:trHeight w:val="262"/>
        </w:trPr>
        <w:tc>
          <w:tcPr>
            <w:tcW w:w="1275" w:type="dxa"/>
            <w:tcBorders>
              <w:top w:val="single" w:sz="4" w:space="0" w:color="000000"/>
              <w:left w:val="single" w:sz="4" w:space="0" w:color="000000"/>
              <w:bottom w:val="single" w:sz="4" w:space="0" w:color="000000"/>
            </w:tcBorders>
            <w:shd w:val="clear" w:color="auto" w:fill="auto"/>
          </w:tcPr>
          <w:p w14:paraId="319E60DD" w14:textId="77777777" w:rsidR="0092062E" w:rsidRPr="00F758C0" w:rsidRDefault="0092062E" w:rsidP="00115C1D">
            <w:pPr>
              <w:jc w:val="both"/>
              <w:rPr>
                <w:rFonts w:ascii="Times New Roman" w:hAnsi="Times New Roman" w:cs="Times New Roman"/>
              </w:rPr>
            </w:pPr>
            <w:r w:rsidRPr="00F758C0">
              <w:rPr>
                <w:rFonts w:ascii="Times New Roman" w:eastAsia="Times New Roman CYR" w:hAnsi="Times New Roman" w:cs="Times New Roman"/>
              </w:rPr>
              <w:t>…</w:t>
            </w:r>
          </w:p>
        </w:tc>
        <w:tc>
          <w:tcPr>
            <w:tcW w:w="1985" w:type="dxa"/>
            <w:tcBorders>
              <w:top w:val="single" w:sz="4" w:space="0" w:color="000000"/>
              <w:left w:val="single" w:sz="4" w:space="0" w:color="000000"/>
              <w:bottom w:val="single" w:sz="4" w:space="0" w:color="000000"/>
            </w:tcBorders>
            <w:shd w:val="clear" w:color="auto" w:fill="auto"/>
          </w:tcPr>
          <w:p w14:paraId="23F6C0D3" w14:textId="77777777" w:rsidR="0092062E" w:rsidRPr="00F758C0" w:rsidRDefault="0092062E" w:rsidP="00115C1D">
            <w:pPr>
              <w:snapToGrid w:val="0"/>
              <w:ind w:firstLine="409"/>
              <w:jc w:val="both"/>
              <w:rPr>
                <w:rFonts w:ascii="Times New Roman" w:hAnsi="Times New Roman" w:cs="Times New Roman"/>
              </w:rPr>
            </w:pPr>
          </w:p>
        </w:tc>
        <w:tc>
          <w:tcPr>
            <w:tcW w:w="2551" w:type="dxa"/>
            <w:tcBorders>
              <w:top w:val="single" w:sz="4" w:space="0" w:color="000000"/>
              <w:left w:val="single" w:sz="4" w:space="0" w:color="000000"/>
              <w:bottom w:val="single" w:sz="4" w:space="0" w:color="000000"/>
            </w:tcBorders>
            <w:shd w:val="clear" w:color="auto" w:fill="auto"/>
          </w:tcPr>
          <w:p w14:paraId="4C501D84" w14:textId="77777777" w:rsidR="0092062E" w:rsidRPr="00F758C0" w:rsidRDefault="0092062E" w:rsidP="00115C1D">
            <w:pPr>
              <w:snapToGrid w:val="0"/>
              <w:ind w:firstLine="409"/>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893A01" w14:textId="77777777" w:rsidR="0092062E" w:rsidRPr="00F758C0" w:rsidRDefault="0092062E" w:rsidP="00115C1D">
            <w:pPr>
              <w:snapToGrid w:val="0"/>
              <w:ind w:firstLine="409"/>
              <w:jc w:val="both"/>
              <w:rPr>
                <w:rFonts w:ascii="Times New Roman" w:hAnsi="Times New Roman" w:cs="Times New Roman"/>
              </w:rPr>
            </w:pPr>
          </w:p>
        </w:tc>
        <w:tc>
          <w:tcPr>
            <w:tcW w:w="1983" w:type="dxa"/>
            <w:tcBorders>
              <w:top w:val="single" w:sz="4" w:space="0" w:color="000000"/>
              <w:left w:val="single" w:sz="4" w:space="0" w:color="000000"/>
              <w:bottom w:val="single" w:sz="4" w:space="0" w:color="000000"/>
              <w:right w:val="single" w:sz="4" w:space="0" w:color="000000"/>
            </w:tcBorders>
          </w:tcPr>
          <w:p w14:paraId="0383052B" w14:textId="77777777" w:rsidR="0092062E" w:rsidRPr="00F758C0" w:rsidRDefault="0092062E" w:rsidP="00115C1D">
            <w:pPr>
              <w:snapToGrid w:val="0"/>
              <w:ind w:firstLine="409"/>
              <w:jc w:val="both"/>
              <w:rPr>
                <w:rFonts w:ascii="Times New Roman" w:hAnsi="Times New Roman" w:cs="Times New Roman"/>
              </w:rPr>
            </w:pPr>
          </w:p>
        </w:tc>
      </w:tr>
    </w:tbl>
    <w:p w14:paraId="3CE890ED" w14:textId="77777777" w:rsidR="0092062E" w:rsidRPr="00F758C0" w:rsidRDefault="0092062E" w:rsidP="002C6D06">
      <w:pPr>
        <w:rPr>
          <w:rFonts w:ascii="Times New Roman" w:hAnsi="Times New Roman" w:cs="Times New Roman"/>
        </w:rPr>
      </w:pPr>
    </w:p>
    <w:p w14:paraId="410C99B5" w14:textId="77777777" w:rsidR="0092062E" w:rsidRPr="00F758C0" w:rsidRDefault="0092062E" w:rsidP="0092062E">
      <w:pPr>
        <w:jc w:val="both"/>
        <w:rPr>
          <w:rFonts w:ascii="Times New Roman" w:hAnsi="Times New Roman" w:cs="Times New Roman"/>
        </w:rPr>
      </w:pPr>
      <w:r w:rsidRPr="00F758C0">
        <w:rPr>
          <w:rFonts w:ascii="Times New Roman" w:hAnsi="Times New Roman" w:cs="Times New Roman"/>
        </w:rPr>
        <w:t>_________________________________________________                           _______________</w:t>
      </w:r>
    </w:p>
    <w:p w14:paraId="1B7184C8" w14:textId="7B99F7D0" w:rsidR="0092062E" w:rsidRPr="00F758C0" w:rsidRDefault="0092062E" w:rsidP="0092062E">
      <w:pPr>
        <w:jc w:val="both"/>
        <w:rPr>
          <w:rFonts w:ascii="Times New Roman" w:hAnsi="Times New Roman" w:cs="Times New Roman"/>
        </w:rPr>
      </w:pPr>
      <w:r w:rsidRPr="00F758C0">
        <w:rPr>
          <w:rFonts w:ascii="Times New Roman" w:hAnsi="Times New Roman" w:cs="Times New Roman"/>
        </w:rPr>
        <w:t>посада, прізвище, ініціали уповноваженої особи учасника</w:t>
      </w:r>
      <w:r w:rsidRPr="00F758C0">
        <w:rPr>
          <w:rFonts w:ascii="Times New Roman" w:hAnsi="Times New Roman" w:cs="Times New Roman"/>
        </w:rPr>
        <w:tab/>
      </w:r>
      <w:r w:rsidRPr="00F758C0">
        <w:rPr>
          <w:rFonts w:ascii="Times New Roman" w:hAnsi="Times New Roman" w:cs="Times New Roman"/>
        </w:rPr>
        <w:tab/>
      </w:r>
      <w:r w:rsidRPr="00F758C0">
        <w:rPr>
          <w:rFonts w:ascii="Times New Roman" w:hAnsi="Times New Roman" w:cs="Times New Roman"/>
        </w:rPr>
        <w:tab/>
      </w:r>
      <w:r w:rsidR="004E7D4B">
        <w:rPr>
          <w:rFonts w:ascii="Times New Roman" w:hAnsi="Times New Roman" w:cs="Times New Roman"/>
          <w:lang w:val="uk-UA"/>
        </w:rPr>
        <w:t xml:space="preserve">    </w:t>
      </w:r>
      <w:r w:rsidRPr="00F758C0">
        <w:rPr>
          <w:rFonts w:ascii="Times New Roman" w:hAnsi="Times New Roman" w:cs="Times New Roman"/>
        </w:rPr>
        <w:t>(підпис)</w:t>
      </w:r>
    </w:p>
    <w:p w14:paraId="580415E0" w14:textId="77777777" w:rsidR="00517DA1" w:rsidRPr="00F758C0" w:rsidRDefault="00517DA1" w:rsidP="0092062E">
      <w:pPr>
        <w:jc w:val="both"/>
        <w:rPr>
          <w:rFonts w:ascii="Times New Roman" w:hAnsi="Times New Roman" w:cs="Times New Roman"/>
        </w:rPr>
      </w:pPr>
    </w:p>
    <w:p w14:paraId="33206B32" w14:textId="0BCC7DBA" w:rsidR="0092062E" w:rsidRDefault="002B5D80" w:rsidP="002B5D80">
      <w:pPr>
        <w:jc w:val="both"/>
        <w:rPr>
          <w:rFonts w:ascii="Times New Roman" w:hAnsi="Times New Roman" w:cs="Times New Roman"/>
        </w:rPr>
      </w:pPr>
      <w:r w:rsidRPr="00F758C0">
        <w:rPr>
          <w:rFonts w:ascii="Times New Roman" w:hAnsi="Times New Roman" w:cs="Times New Roman"/>
        </w:rPr>
        <w:t>М.П.</w:t>
      </w:r>
    </w:p>
    <w:p w14:paraId="2FC81488" w14:textId="77777777" w:rsidR="00517DA1" w:rsidRDefault="00517DA1" w:rsidP="002B5D80">
      <w:pPr>
        <w:jc w:val="both"/>
        <w:rPr>
          <w:rFonts w:ascii="Times New Roman" w:hAnsi="Times New Roman" w:cs="Times New Roman"/>
        </w:rPr>
      </w:pPr>
    </w:p>
    <w:p w14:paraId="29C87D4C" w14:textId="77777777" w:rsidR="00517DA1" w:rsidRDefault="00517DA1" w:rsidP="002B5D80">
      <w:pPr>
        <w:jc w:val="both"/>
        <w:rPr>
          <w:rFonts w:ascii="Times New Roman" w:hAnsi="Times New Roman" w:cs="Times New Roman"/>
        </w:rPr>
      </w:pPr>
    </w:p>
    <w:p w14:paraId="0B7BA8ED" w14:textId="77777777" w:rsidR="00517DA1" w:rsidRDefault="00517DA1" w:rsidP="002B5D80">
      <w:pPr>
        <w:jc w:val="both"/>
        <w:rPr>
          <w:rFonts w:ascii="Times New Roman" w:hAnsi="Times New Roman" w:cs="Times New Roman"/>
        </w:rPr>
      </w:pPr>
    </w:p>
    <w:p w14:paraId="220C372F" w14:textId="77777777" w:rsidR="00517DA1" w:rsidRDefault="00517DA1" w:rsidP="002B5D80">
      <w:pPr>
        <w:jc w:val="both"/>
        <w:rPr>
          <w:rFonts w:ascii="Times New Roman" w:hAnsi="Times New Roman" w:cs="Times New Roman"/>
        </w:rPr>
      </w:pPr>
    </w:p>
    <w:p w14:paraId="49ADCA8F" w14:textId="77777777" w:rsidR="00517DA1" w:rsidRDefault="00517DA1" w:rsidP="002B5D80">
      <w:pPr>
        <w:jc w:val="both"/>
        <w:rPr>
          <w:rFonts w:ascii="Times New Roman" w:hAnsi="Times New Roman" w:cs="Times New Roman"/>
        </w:rPr>
      </w:pPr>
    </w:p>
    <w:p w14:paraId="2B40AA8A" w14:textId="77777777" w:rsidR="00517DA1" w:rsidRDefault="00517DA1" w:rsidP="002B5D80">
      <w:pPr>
        <w:jc w:val="both"/>
        <w:rPr>
          <w:rFonts w:ascii="Times New Roman" w:hAnsi="Times New Roman" w:cs="Times New Roman"/>
        </w:rPr>
      </w:pPr>
    </w:p>
    <w:p w14:paraId="6ADB3AC2" w14:textId="77777777" w:rsidR="00517DA1" w:rsidRDefault="00517DA1" w:rsidP="002B5D80">
      <w:pPr>
        <w:jc w:val="both"/>
        <w:rPr>
          <w:rFonts w:ascii="Times New Roman" w:hAnsi="Times New Roman" w:cs="Times New Roman"/>
        </w:rPr>
      </w:pPr>
    </w:p>
    <w:p w14:paraId="776A2161" w14:textId="77777777" w:rsidR="00517DA1" w:rsidRDefault="00517DA1" w:rsidP="002B5D80">
      <w:pPr>
        <w:jc w:val="both"/>
        <w:rPr>
          <w:rFonts w:ascii="Times New Roman" w:hAnsi="Times New Roman" w:cs="Times New Roman"/>
        </w:rPr>
      </w:pPr>
    </w:p>
    <w:p w14:paraId="3D8F7EA6" w14:textId="77777777" w:rsidR="00517DA1" w:rsidRDefault="00517DA1" w:rsidP="002B5D80">
      <w:pPr>
        <w:jc w:val="both"/>
        <w:rPr>
          <w:rFonts w:ascii="Times New Roman" w:hAnsi="Times New Roman" w:cs="Times New Roman"/>
        </w:rPr>
      </w:pPr>
    </w:p>
    <w:p w14:paraId="44FA7C3F" w14:textId="77777777" w:rsidR="00517DA1" w:rsidRDefault="00517DA1" w:rsidP="002B5D80">
      <w:pPr>
        <w:jc w:val="both"/>
        <w:rPr>
          <w:rFonts w:ascii="Times New Roman" w:hAnsi="Times New Roman" w:cs="Times New Roman"/>
        </w:rPr>
      </w:pPr>
    </w:p>
    <w:p w14:paraId="587D63D6" w14:textId="77777777" w:rsidR="00517DA1" w:rsidRDefault="00517DA1" w:rsidP="002B5D80">
      <w:pPr>
        <w:jc w:val="both"/>
        <w:rPr>
          <w:rFonts w:ascii="Times New Roman" w:hAnsi="Times New Roman" w:cs="Times New Roman"/>
        </w:rPr>
      </w:pPr>
    </w:p>
    <w:p w14:paraId="5D6BF89C" w14:textId="77777777" w:rsidR="00517DA1" w:rsidRDefault="00517DA1" w:rsidP="002B5D80">
      <w:pPr>
        <w:jc w:val="both"/>
        <w:rPr>
          <w:rFonts w:ascii="Times New Roman" w:hAnsi="Times New Roman" w:cs="Times New Roman"/>
        </w:rPr>
      </w:pPr>
    </w:p>
    <w:p w14:paraId="122D59C8" w14:textId="77777777" w:rsidR="00517DA1" w:rsidRDefault="00517DA1" w:rsidP="002B5D80">
      <w:pPr>
        <w:jc w:val="both"/>
        <w:rPr>
          <w:rFonts w:ascii="Times New Roman" w:hAnsi="Times New Roman" w:cs="Times New Roman"/>
        </w:rPr>
      </w:pPr>
    </w:p>
    <w:p w14:paraId="70DA10B7" w14:textId="77777777" w:rsidR="00517DA1" w:rsidRDefault="00517DA1" w:rsidP="002B5D80">
      <w:pPr>
        <w:jc w:val="both"/>
        <w:rPr>
          <w:rFonts w:ascii="Times New Roman" w:hAnsi="Times New Roman" w:cs="Times New Roman"/>
        </w:rPr>
      </w:pPr>
    </w:p>
    <w:p w14:paraId="78C02C1F" w14:textId="77777777" w:rsidR="00517DA1" w:rsidRDefault="00517DA1" w:rsidP="002B5D80">
      <w:pPr>
        <w:jc w:val="both"/>
        <w:rPr>
          <w:rFonts w:ascii="Times New Roman" w:hAnsi="Times New Roman" w:cs="Times New Roman"/>
        </w:rPr>
      </w:pPr>
    </w:p>
    <w:p w14:paraId="7F6993F9" w14:textId="77777777" w:rsidR="00517DA1" w:rsidRDefault="00517DA1" w:rsidP="002B5D80">
      <w:pPr>
        <w:jc w:val="both"/>
        <w:rPr>
          <w:rFonts w:ascii="Times New Roman" w:hAnsi="Times New Roman" w:cs="Times New Roman"/>
        </w:rPr>
      </w:pPr>
    </w:p>
    <w:p w14:paraId="105EBB42" w14:textId="77777777" w:rsidR="00517DA1" w:rsidRDefault="00517DA1" w:rsidP="002B5D80">
      <w:pPr>
        <w:jc w:val="both"/>
        <w:rPr>
          <w:rFonts w:ascii="Times New Roman" w:hAnsi="Times New Roman" w:cs="Times New Roman"/>
        </w:rPr>
      </w:pPr>
    </w:p>
    <w:p w14:paraId="1D4299F0" w14:textId="3B031042" w:rsidR="00517DA1" w:rsidRPr="00204050" w:rsidRDefault="00204050" w:rsidP="00204050">
      <w:pPr>
        <w:jc w:val="right"/>
        <w:rPr>
          <w:rFonts w:ascii="Times New Roman" w:hAnsi="Times New Roman" w:cs="Times New Roman"/>
          <w:b/>
          <w:i/>
          <w:lang w:val="uk-UA"/>
        </w:rPr>
      </w:pPr>
      <w:r w:rsidRPr="00204050">
        <w:rPr>
          <w:rFonts w:ascii="Times New Roman" w:hAnsi="Times New Roman" w:cs="Times New Roman"/>
          <w:b/>
          <w:i/>
          <w:lang w:val="uk-UA"/>
        </w:rPr>
        <w:lastRenderedPageBreak/>
        <w:t>Таблиця 4</w:t>
      </w:r>
    </w:p>
    <w:p w14:paraId="3D1AFA0B" w14:textId="77777777" w:rsidR="002B5D80" w:rsidRPr="00F758C0" w:rsidRDefault="002B5D80" w:rsidP="002B5D80">
      <w:pPr>
        <w:ind w:left="4956" w:firstLine="708"/>
        <w:jc w:val="right"/>
        <w:rPr>
          <w:rFonts w:ascii="Times New Roman" w:hAnsi="Times New Roman" w:cs="Times New Roman"/>
          <w:i/>
        </w:rPr>
      </w:pPr>
      <w:r w:rsidRPr="00F758C0">
        <w:rPr>
          <w:rFonts w:ascii="Times New Roman" w:hAnsi="Times New Roman" w:cs="Times New Roman"/>
          <w:i/>
        </w:rPr>
        <w:t>Подається у наведеному нижче вигляді, на    фірмовому бланку учасника (за наявністю)</w:t>
      </w:r>
    </w:p>
    <w:p w14:paraId="4EF7525C" w14:textId="77777777" w:rsidR="002B5D80" w:rsidRPr="00F758C0" w:rsidRDefault="002B5D80" w:rsidP="002B5D80">
      <w:pPr>
        <w:pStyle w:val="HTML"/>
        <w:jc w:val="both"/>
        <w:rPr>
          <w:rFonts w:ascii="Times New Roman" w:hAnsi="Times New Roman"/>
          <w:i/>
          <w:color w:val="auto"/>
          <w:sz w:val="22"/>
          <w:szCs w:val="22"/>
          <w:lang w:val="uk-UA"/>
        </w:rPr>
      </w:pPr>
    </w:p>
    <w:p w14:paraId="5873A084" w14:textId="77777777" w:rsidR="005A003B" w:rsidRDefault="002B5D80" w:rsidP="005A003B">
      <w:pPr>
        <w:pStyle w:val="ad"/>
        <w:spacing w:after="0"/>
        <w:ind w:firstLine="567"/>
        <w:jc w:val="center"/>
        <w:rPr>
          <w:rFonts w:ascii="Times New Roman" w:hAnsi="Times New Roman"/>
          <w:b/>
          <w:bCs/>
        </w:rPr>
      </w:pPr>
      <w:r w:rsidRPr="00F758C0">
        <w:rPr>
          <w:rFonts w:ascii="Times New Roman" w:hAnsi="Times New Roman"/>
          <w:b/>
          <w:bCs/>
        </w:rPr>
        <w:t xml:space="preserve">Довідка, яка містить інформацію про залучення субпідрядних організацій </w:t>
      </w:r>
    </w:p>
    <w:p w14:paraId="011F6F83" w14:textId="66E1C04B" w:rsidR="002B5D80" w:rsidRPr="00F758C0" w:rsidRDefault="002B5D80" w:rsidP="005A003B">
      <w:pPr>
        <w:pStyle w:val="ad"/>
        <w:spacing w:after="0"/>
        <w:ind w:firstLine="567"/>
        <w:jc w:val="center"/>
        <w:rPr>
          <w:rFonts w:ascii="Times New Roman" w:hAnsi="Times New Roman"/>
          <w:b/>
          <w:bCs/>
        </w:rPr>
      </w:pPr>
      <w:r w:rsidRPr="00F758C0">
        <w:rPr>
          <w:rFonts w:ascii="Times New Roman" w:hAnsi="Times New Roman"/>
          <w:b/>
          <w:bCs/>
        </w:rPr>
        <w:t>до виконання робіт</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985"/>
        <w:gridCol w:w="1276"/>
        <w:gridCol w:w="2937"/>
        <w:gridCol w:w="2184"/>
      </w:tblGrid>
      <w:tr w:rsidR="002B5D80" w:rsidRPr="00C37ADC" w14:paraId="497087F0" w14:textId="77777777" w:rsidTr="002B5D80">
        <w:trPr>
          <w:trHeight w:val="1321"/>
          <w:jc w:val="center"/>
        </w:trPr>
        <w:tc>
          <w:tcPr>
            <w:tcW w:w="1139" w:type="dxa"/>
            <w:vAlign w:val="center"/>
          </w:tcPr>
          <w:p w14:paraId="2E05B122" w14:textId="77777777" w:rsidR="002B5D80" w:rsidRPr="00F758C0" w:rsidRDefault="002B5D80" w:rsidP="00115C1D">
            <w:pPr>
              <w:pStyle w:val="ad"/>
              <w:jc w:val="center"/>
              <w:rPr>
                <w:rFonts w:ascii="Times New Roman" w:hAnsi="Times New Roman"/>
                <w:b/>
              </w:rPr>
            </w:pPr>
            <w:r w:rsidRPr="00F758C0">
              <w:rPr>
                <w:rFonts w:ascii="Times New Roman" w:hAnsi="Times New Roman"/>
                <w:b/>
              </w:rPr>
              <w:t>№</w:t>
            </w:r>
          </w:p>
          <w:p w14:paraId="2B693634" w14:textId="77777777" w:rsidR="002B5D80" w:rsidRPr="00F758C0" w:rsidRDefault="002B5D80" w:rsidP="00115C1D">
            <w:pPr>
              <w:pStyle w:val="ad"/>
              <w:jc w:val="center"/>
              <w:rPr>
                <w:rFonts w:ascii="Times New Roman" w:hAnsi="Times New Roman"/>
                <w:b/>
              </w:rPr>
            </w:pPr>
            <w:r w:rsidRPr="00F758C0">
              <w:rPr>
                <w:rFonts w:ascii="Times New Roman" w:hAnsi="Times New Roman"/>
                <w:b/>
              </w:rPr>
              <w:t>з/п</w:t>
            </w:r>
          </w:p>
        </w:tc>
        <w:tc>
          <w:tcPr>
            <w:tcW w:w="1985" w:type="dxa"/>
            <w:vAlign w:val="center"/>
          </w:tcPr>
          <w:p w14:paraId="7E51277D" w14:textId="77777777" w:rsidR="002B5D80" w:rsidRPr="00F758C0" w:rsidRDefault="002B5D80" w:rsidP="00115C1D">
            <w:pPr>
              <w:pStyle w:val="ad"/>
              <w:jc w:val="center"/>
              <w:rPr>
                <w:rFonts w:ascii="Times New Roman" w:hAnsi="Times New Roman"/>
                <w:b/>
              </w:rPr>
            </w:pPr>
            <w:r w:rsidRPr="00F758C0">
              <w:rPr>
                <w:rFonts w:ascii="Times New Roman" w:hAnsi="Times New Roman"/>
                <w:b/>
              </w:rPr>
              <w:t>Повне найменування організації субпідрядника, адреса, телефон</w:t>
            </w:r>
          </w:p>
        </w:tc>
        <w:tc>
          <w:tcPr>
            <w:tcW w:w="1276" w:type="dxa"/>
            <w:vAlign w:val="center"/>
          </w:tcPr>
          <w:p w14:paraId="0A64F09E" w14:textId="77777777" w:rsidR="002B5D80" w:rsidRPr="00F758C0" w:rsidRDefault="002B5D80" w:rsidP="00115C1D">
            <w:pPr>
              <w:pStyle w:val="ad"/>
              <w:jc w:val="center"/>
              <w:rPr>
                <w:rFonts w:ascii="Times New Roman" w:hAnsi="Times New Roman"/>
                <w:b/>
              </w:rPr>
            </w:pPr>
            <w:r w:rsidRPr="00F758C0">
              <w:rPr>
                <w:rFonts w:ascii="Times New Roman" w:hAnsi="Times New Roman"/>
                <w:b/>
              </w:rPr>
              <w:t>Вид робіт</w:t>
            </w:r>
          </w:p>
        </w:tc>
        <w:tc>
          <w:tcPr>
            <w:tcW w:w="2937" w:type="dxa"/>
            <w:vAlign w:val="center"/>
          </w:tcPr>
          <w:p w14:paraId="1F2F0F5B" w14:textId="00BAEE75" w:rsidR="002B5D80" w:rsidRPr="00F758C0" w:rsidRDefault="002B5D80" w:rsidP="007836D8">
            <w:pPr>
              <w:tabs>
                <w:tab w:val="left" w:pos="1404"/>
              </w:tabs>
              <w:jc w:val="center"/>
              <w:rPr>
                <w:rFonts w:ascii="Times New Roman" w:hAnsi="Times New Roman"/>
                <w:b/>
              </w:rPr>
            </w:pPr>
            <w:r w:rsidRPr="00F758C0">
              <w:rPr>
                <w:rFonts w:ascii="Times New Roman" w:hAnsi="Times New Roman" w:cs="Times New Roman"/>
                <w:b/>
                <w:lang w:val="uk-UA"/>
              </w:rPr>
              <w:t>Орієнтовна вартість робіт субпідрядної організації,</w:t>
            </w:r>
            <w:r w:rsidR="005A003B">
              <w:rPr>
                <w:rFonts w:ascii="Times New Roman" w:hAnsi="Times New Roman" w:cs="Times New Roman"/>
                <w:b/>
                <w:lang w:val="uk-UA"/>
              </w:rPr>
              <w:t xml:space="preserve"> </w:t>
            </w:r>
            <w:r w:rsidRPr="00BE0891">
              <w:rPr>
                <w:rFonts w:ascii="Times New Roman" w:hAnsi="Times New Roman"/>
                <w:b/>
                <w:lang w:val="uk-UA"/>
              </w:rPr>
              <w:t xml:space="preserve">сумою </w:t>
            </w:r>
            <w:r w:rsidRPr="00F758C0">
              <w:rPr>
                <w:rFonts w:ascii="Times New Roman" w:hAnsi="Times New Roman"/>
                <w:b/>
              </w:rPr>
              <w:t xml:space="preserve">(грн) та у відсотках (%) до ціни тендерної пропозиції </w:t>
            </w:r>
          </w:p>
        </w:tc>
        <w:tc>
          <w:tcPr>
            <w:tcW w:w="2184" w:type="dxa"/>
            <w:vAlign w:val="center"/>
          </w:tcPr>
          <w:p w14:paraId="6B6CD692" w14:textId="77777777" w:rsidR="002B5D80" w:rsidRPr="00F758C0" w:rsidRDefault="002B5D80" w:rsidP="00115C1D">
            <w:pPr>
              <w:pStyle w:val="ad"/>
              <w:jc w:val="center"/>
              <w:rPr>
                <w:rFonts w:ascii="Times New Roman" w:hAnsi="Times New Roman"/>
                <w:b/>
              </w:rPr>
            </w:pPr>
            <w:r w:rsidRPr="00F758C0">
              <w:rPr>
                <w:rFonts w:ascii="Times New Roman" w:hAnsi="Times New Roman"/>
                <w:b/>
              </w:rPr>
              <w:t>Номер та серія ліцензії, та/або дозволу субпідрядної організації</w:t>
            </w:r>
          </w:p>
        </w:tc>
      </w:tr>
      <w:tr w:rsidR="002B5D80" w:rsidRPr="00F758C0" w14:paraId="0B87FB26" w14:textId="77777777" w:rsidTr="002B5D80">
        <w:trPr>
          <w:trHeight w:val="762"/>
          <w:jc w:val="center"/>
        </w:trPr>
        <w:tc>
          <w:tcPr>
            <w:tcW w:w="1139" w:type="dxa"/>
            <w:vAlign w:val="center"/>
          </w:tcPr>
          <w:p w14:paraId="7D1BE76A" w14:textId="77777777" w:rsidR="002B5D80" w:rsidRPr="00F758C0" w:rsidRDefault="002B5D80" w:rsidP="00115C1D">
            <w:pPr>
              <w:pStyle w:val="ad"/>
              <w:spacing w:after="0"/>
              <w:jc w:val="center"/>
              <w:rPr>
                <w:rFonts w:ascii="Times New Roman" w:hAnsi="Times New Roman"/>
              </w:rPr>
            </w:pPr>
            <w:r w:rsidRPr="00F758C0">
              <w:rPr>
                <w:rFonts w:ascii="Times New Roman" w:hAnsi="Times New Roman"/>
              </w:rPr>
              <w:t>1</w:t>
            </w:r>
          </w:p>
          <w:p w14:paraId="3289B68F" w14:textId="77777777" w:rsidR="002B5D80" w:rsidRPr="00F758C0" w:rsidRDefault="002B5D80" w:rsidP="00115C1D">
            <w:pPr>
              <w:pStyle w:val="ad"/>
              <w:spacing w:after="0"/>
              <w:jc w:val="center"/>
              <w:rPr>
                <w:rFonts w:ascii="Times New Roman" w:hAnsi="Times New Roman"/>
              </w:rPr>
            </w:pPr>
            <w:r w:rsidRPr="00F758C0">
              <w:rPr>
                <w:rFonts w:ascii="Times New Roman" w:hAnsi="Times New Roman"/>
              </w:rPr>
              <w:t>…</w:t>
            </w:r>
          </w:p>
        </w:tc>
        <w:tc>
          <w:tcPr>
            <w:tcW w:w="1985" w:type="dxa"/>
            <w:vAlign w:val="center"/>
          </w:tcPr>
          <w:p w14:paraId="682D58E6" w14:textId="77777777" w:rsidR="002B5D80" w:rsidRPr="00F758C0" w:rsidRDefault="002B5D80" w:rsidP="00115C1D">
            <w:pPr>
              <w:pStyle w:val="ad"/>
              <w:spacing w:after="0"/>
              <w:jc w:val="center"/>
              <w:rPr>
                <w:rFonts w:ascii="Times New Roman" w:hAnsi="Times New Roman"/>
              </w:rPr>
            </w:pPr>
          </w:p>
        </w:tc>
        <w:tc>
          <w:tcPr>
            <w:tcW w:w="1276" w:type="dxa"/>
          </w:tcPr>
          <w:p w14:paraId="2EB85E4D" w14:textId="77777777" w:rsidR="002B5D80" w:rsidRPr="00F758C0" w:rsidRDefault="002B5D80" w:rsidP="00115C1D">
            <w:pPr>
              <w:pStyle w:val="ad"/>
              <w:spacing w:after="0"/>
              <w:jc w:val="center"/>
              <w:rPr>
                <w:rFonts w:ascii="Times New Roman" w:hAnsi="Times New Roman"/>
              </w:rPr>
            </w:pPr>
          </w:p>
        </w:tc>
        <w:tc>
          <w:tcPr>
            <w:tcW w:w="2937" w:type="dxa"/>
          </w:tcPr>
          <w:p w14:paraId="72067547" w14:textId="77777777" w:rsidR="002B5D80" w:rsidRPr="00F758C0" w:rsidRDefault="002B5D80" w:rsidP="00115C1D">
            <w:pPr>
              <w:pStyle w:val="ad"/>
              <w:spacing w:after="0"/>
              <w:jc w:val="center"/>
              <w:rPr>
                <w:rFonts w:ascii="Times New Roman" w:hAnsi="Times New Roman"/>
              </w:rPr>
            </w:pPr>
          </w:p>
        </w:tc>
        <w:tc>
          <w:tcPr>
            <w:tcW w:w="2184" w:type="dxa"/>
            <w:vAlign w:val="center"/>
          </w:tcPr>
          <w:p w14:paraId="7CCE25AB" w14:textId="77777777" w:rsidR="002B5D80" w:rsidRPr="00F758C0" w:rsidRDefault="002B5D80" w:rsidP="00115C1D">
            <w:pPr>
              <w:pStyle w:val="ad"/>
              <w:spacing w:after="0"/>
              <w:jc w:val="center"/>
              <w:rPr>
                <w:rFonts w:ascii="Times New Roman" w:hAnsi="Times New Roman"/>
              </w:rPr>
            </w:pPr>
          </w:p>
        </w:tc>
      </w:tr>
    </w:tbl>
    <w:p w14:paraId="7ABA952D" w14:textId="1E5AA4DF" w:rsidR="002B5D80" w:rsidRPr="00F758C0" w:rsidRDefault="002B5D80" w:rsidP="002B5D80">
      <w:pPr>
        <w:pStyle w:val="ad"/>
        <w:jc w:val="both"/>
        <w:rPr>
          <w:rFonts w:ascii="Times New Roman" w:hAnsi="Times New Roman"/>
        </w:rPr>
      </w:pPr>
      <w:r w:rsidRPr="00F758C0">
        <w:rPr>
          <w:rFonts w:ascii="Times New Roman" w:hAnsi="Times New Roman"/>
        </w:rPr>
        <w:t>* учасник повинен надати у складі своєї тендерної  пропозиції копію ліцензії, та/або дозволу субпідрядної організації (</w:t>
      </w:r>
      <w:r w:rsidRPr="00F758C0">
        <w:rPr>
          <w:rFonts w:ascii="Times New Roman" w:hAnsi="Times New Roman"/>
          <w:i/>
        </w:rPr>
        <w:t>надається у випадку якщо  роботи</w:t>
      </w:r>
      <w:r w:rsidR="007836D8">
        <w:rPr>
          <w:rFonts w:ascii="Times New Roman" w:hAnsi="Times New Roman"/>
          <w:i/>
        </w:rPr>
        <w:t>,</w:t>
      </w:r>
      <w:r w:rsidRPr="00F758C0">
        <w:rPr>
          <w:rFonts w:ascii="Times New Roman" w:hAnsi="Times New Roman"/>
          <w:i/>
        </w:rPr>
        <w:t xml:space="preserve"> які будуть виконуватись субпідрядною організацією передбачають отримання ліцензії, та/або дозволу</w:t>
      </w:r>
      <w:r w:rsidRPr="00F758C0">
        <w:rPr>
          <w:rFonts w:ascii="Times New Roman" w:hAnsi="Times New Roman"/>
        </w:rPr>
        <w:t>).</w:t>
      </w:r>
    </w:p>
    <w:p w14:paraId="62F9DE46" w14:textId="77777777" w:rsidR="002B5D80" w:rsidRPr="00F758C0" w:rsidRDefault="002B5D80" w:rsidP="002B5D80">
      <w:pPr>
        <w:pStyle w:val="ad"/>
        <w:rPr>
          <w:rFonts w:ascii="Times New Roman" w:hAnsi="Times New Roman"/>
          <w:b/>
          <w:bCs/>
        </w:rPr>
      </w:pPr>
      <w:r w:rsidRPr="00F758C0">
        <w:rPr>
          <w:rFonts w:ascii="Times New Roman" w:hAnsi="Times New Roman"/>
          <w:b/>
          <w:bCs/>
        </w:rPr>
        <w:t>Посада, прізвище та ініціали уповноваженої особи учасника, підпис, М.П.</w:t>
      </w:r>
    </w:p>
    <w:p w14:paraId="26D1183F" w14:textId="77777777" w:rsidR="002B5D80" w:rsidRPr="00F758C0" w:rsidRDefault="002B5D80" w:rsidP="002B5D80">
      <w:pPr>
        <w:pStyle w:val="ad"/>
        <w:jc w:val="both"/>
        <w:rPr>
          <w:rFonts w:ascii="Times New Roman" w:hAnsi="Times New Roman"/>
          <w:bCs/>
          <w:i/>
          <w:u w:val="single"/>
        </w:rPr>
      </w:pPr>
      <w:r w:rsidRPr="00F758C0">
        <w:rPr>
          <w:rFonts w:ascii="Times New Roman" w:hAnsi="Times New Roman"/>
          <w:bCs/>
          <w:i/>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F758C0">
        <w:rPr>
          <w:rFonts w:ascii="Times New Roman" w:hAnsi="Times New Roman"/>
          <w:bCs/>
          <w:i/>
          <w:u w:val="single"/>
        </w:rPr>
        <w:t xml:space="preserve"> субпідрядні організації залучатися не будуть.</w:t>
      </w:r>
    </w:p>
    <w:p w14:paraId="3EFFF1C8" w14:textId="77777777" w:rsidR="002B5D80" w:rsidRPr="00F758C0" w:rsidRDefault="002B5D80" w:rsidP="002B5D80">
      <w:pPr>
        <w:pStyle w:val="ad"/>
        <w:jc w:val="both"/>
        <w:rPr>
          <w:rFonts w:ascii="Times New Roman" w:hAnsi="Times New Roman"/>
          <w:bCs/>
          <w:i/>
          <w:u w:val="single"/>
        </w:rPr>
      </w:pPr>
    </w:p>
    <w:p w14:paraId="7BEB5BBF" w14:textId="77777777" w:rsidR="002B5D80" w:rsidRDefault="002B5D80" w:rsidP="002B5D80">
      <w:pPr>
        <w:pStyle w:val="ad"/>
        <w:jc w:val="both"/>
        <w:rPr>
          <w:rFonts w:ascii="Times New Roman" w:hAnsi="Times New Roman"/>
          <w:bCs/>
          <w:i/>
          <w:u w:val="single"/>
        </w:rPr>
      </w:pPr>
    </w:p>
    <w:p w14:paraId="7CA1F095" w14:textId="77777777" w:rsidR="00517DA1" w:rsidRDefault="00517DA1" w:rsidP="002B5D80">
      <w:pPr>
        <w:pStyle w:val="ad"/>
        <w:jc w:val="both"/>
        <w:rPr>
          <w:rFonts w:ascii="Times New Roman" w:hAnsi="Times New Roman"/>
          <w:bCs/>
          <w:i/>
          <w:u w:val="single"/>
        </w:rPr>
      </w:pPr>
    </w:p>
    <w:p w14:paraId="6B977B57" w14:textId="77777777" w:rsidR="00517DA1" w:rsidRDefault="00517DA1" w:rsidP="002B5D80">
      <w:pPr>
        <w:pStyle w:val="ad"/>
        <w:jc w:val="both"/>
        <w:rPr>
          <w:rFonts w:ascii="Times New Roman" w:hAnsi="Times New Roman"/>
          <w:bCs/>
          <w:i/>
          <w:u w:val="single"/>
        </w:rPr>
      </w:pPr>
    </w:p>
    <w:p w14:paraId="2D63A088" w14:textId="77777777" w:rsidR="00517DA1" w:rsidRDefault="00517DA1" w:rsidP="002B5D80">
      <w:pPr>
        <w:pStyle w:val="ad"/>
        <w:jc w:val="both"/>
        <w:rPr>
          <w:rFonts w:ascii="Times New Roman" w:hAnsi="Times New Roman"/>
          <w:bCs/>
          <w:i/>
          <w:u w:val="single"/>
        </w:rPr>
      </w:pPr>
    </w:p>
    <w:p w14:paraId="621258D9" w14:textId="77777777" w:rsidR="00517DA1" w:rsidRDefault="00517DA1" w:rsidP="002B5D80">
      <w:pPr>
        <w:pStyle w:val="ad"/>
        <w:jc w:val="both"/>
        <w:rPr>
          <w:rFonts w:ascii="Times New Roman" w:hAnsi="Times New Roman"/>
          <w:bCs/>
          <w:i/>
          <w:u w:val="single"/>
        </w:rPr>
      </w:pPr>
    </w:p>
    <w:p w14:paraId="74E755B2" w14:textId="77777777" w:rsidR="00517DA1" w:rsidRDefault="00517DA1" w:rsidP="002B5D80">
      <w:pPr>
        <w:pStyle w:val="ad"/>
        <w:jc w:val="both"/>
        <w:rPr>
          <w:rFonts w:ascii="Times New Roman" w:hAnsi="Times New Roman"/>
          <w:bCs/>
          <w:i/>
          <w:u w:val="single"/>
        </w:rPr>
      </w:pPr>
    </w:p>
    <w:p w14:paraId="69CF77D6" w14:textId="77777777" w:rsidR="00517DA1" w:rsidRDefault="00517DA1" w:rsidP="002B5D80">
      <w:pPr>
        <w:pStyle w:val="ad"/>
        <w:jc w:val="both"/>
        <w:rPr>
          <w:rFonts w:ascii="Times New Roman" w:hAnsi="Times New Roman"/>
          <w:bCs/>
          <w:i/>
          <w:u w:val="single"/>
        </w:rPr>
      </w:pPr>
    </w:p>
    <w:p w14:paraId="5735356A" w14:textId="77777777" w:rsidR="00517DA1" w:rsidRDefault="00517DA1" w:rsidP="002B5D80">
      <w:pPr>
        <w:pStyle w:val="ad"/>
        <w:jc w:val="both"/>
        <w:rPr>
          <w:rFonts w:ascii="Times New Roman" w:hAnsi="Times New Roman"/>
          <w:bCs/>
          <w:i/>
          <w:u w:val="single"/>
        </w:rPr>
      </w:pPr>
    </w:p>
    <w:p w14:paraId="2F4F1A32" w14:textId="77777777" w:rsidR="00517DA1" w:rsidRDefault="00517DA1" w:rsidP="002B5D80">
      <w:pPr>
        <w:pStyle w:val="ad"/>
        <w:jc w:val="both"/>
        <w:rPr>
          <w:rFonts w:ascii="Times New Roman" w:hAnsi="Times New Roman"/>
          <w:bCs/>
          <w:i/>
          <w:u w:val="single"/>
        </w:rPr>
      </w:pPr>
    </w:p>
    <w:p w14:paraId="08ACBF38" w14:textId="77777777" w:rsidR="00517DA1" w:rsidRDefault="00517DA1" w:rsidP="002B5D80">
      <w:pPr>
        <w:pStyle w:val="ad"/>
        <w:jc w:val="both"/>
        <w:rPr>
          <w:rFonts w:ascii="Times New Roman" w:hAnsi="Times New Roman"/>
          <w:bCs/>
          <w:i/>
          <w:u w:val="single"/>
        </w:rPr>
      </w:pPr>
    </w:p>
    <w:p w14:paraId="66306CA8" w14:textId="77777777" w:rsidR="00517DA1" w:rsidRDefault="00517DA1" w:rsidP="002B5D80">
      <w:pPr>
        <w:pStyle w:val="ad"/>
        <w:jc w:val="both"/>
        <w:rPr>
          <w:rFonts w:ascii="Times New Roman" w:hAnsi="Times New Roman"/>
          <w:bCs/>
          <w:i/>
          <w:u w:val="single"/>
        </w:rPr>
      </w:pPr>
    </w:p>
    <w:p w14:paraId="6AC55467" w14:textId="77777777" w:rsidR="00517DA1" w:rsidRDefault="00517DA1" w:rsidP="002B5D80">
      <w:pPr>
        <w:pStyle w:val="ad"/>
        <w:jc w:val="both"/>
        <w:rPr>
          <w:rFonts w:ascii="Times New Roman" w:hAnsi="Times New Roman"/>
          <w:bCs/>
          <w:i/>
          <w:u w:val="single"/>
        </w:rPr>
      </w:pPr>
    </w:p>
    <w:p w14:paraId="2F43D86C" w14:textId="77777777" w:rsidR="00517DA1" w:rsidRDefault="00517DA1" w:rsidP="002B5D80">
      <w:pPr>
        <w:pStyle w:val="ad"/>
        <w:jc w:val="both"/>
        <w:rPr>
          <w:rFonts w:ascii="Times New Roman" w:hAnsi="Times New Roman"/>
          <w:bCs/>
          <w:i/>
          <w:u w:val="single"/>
        </w:rPr>
      </w:pPr>
    </w:p>
    <w:p w14:paraId="58D27B61" w14:textId="77777777" w:rsidR="00517DA1" w:rsidRDefault="00517DA1" w:rsidP="002B5D80">
      <w:pPr>
        <w:pStyle w:val="ad"/>
        <w:jc w:val="both"/>
        <w:rPr>
          <w:rFonts w:ascii="Times New Roman" w:hAnsi="Times New Roman"/>
          <w:bCs/>
          <w:i/>
          <w:u w:val="single"/>
        </w:rPr>
      </w:pPr>
    </w:p>
    <w:p w14:paraId="1DD41168" w14:textId="77777777" w:rsidR="00517DA1" w:rsidRDefault="00517DA1" w:rsidP="002B5D80">
      <w:pPr>
        <w:pStyle w:val="ad"/>
        <w:jc w:val="both"/>
        <w:rPr>
          <w:rFonts w:ascii="Times New Roman" w:hAnsi="Times New Roman"/>
          <w:bCs/>
          <w:i/>
          <w:u w:val="single"/>
        </w:rPr>
      </w:pPr>
    </w:p>
    <w:p w14:paraId="6BAC7C19" w14:textId="77777777" w:rsidR="00517DA1" w:rsidRDefault="00517DA1" w:rsidP="002B5D80">
      <w:pPr>
        <w:pStyle w:val="ad"/>
        <w:jc w:val="both"/>
        <w:rPr>
          <w:rFonts w:ascii="Times New Roman" w:hAnsi="Times New Roman"/>
          <w:bCs/>
          <w:i/>
          <w:u w:val="single"/>
        </w:rPr>
      </w:pPr>
    </w:p>
    <w:p w14:paraId="5321C98F" w14:textId="77777777" w:rsidR="00517DA1" w:rsidRDefault="00517DA1" w:rsidP="002B5D80">
      <w:pPr>
        <w:pStyle w:val="ad"/>
        <w:jc w:val="both"/>
        <w:rPr>
          <w:rFonts w:ascii="Times New Roman" w:hAnsi="Times New Roman"/>
          <w:bCs/>
          <w:i/>
          <w:u w:val="single"/>
        </w:rPr>
      </w:pPr>
    </w:p>
    <w:p w14:paraId="523E642A" w14:textId="77777777" w:rsidR="00517DA1" w:rsidRPr="00F758C0" w:rsidRDefault="00517DA1" w:rsidP="002B5D80">
      <w:pPr>
        <w:pStyle w:val="ad"/>
        <w:jc w:val="both"/>
        <w:rPr>
          <w:rFonts w:ascii="Times New Roman" w:hAnsi="Times New Roman"/>
          <w:bCs/>
          <w:i/>
          <w:u w:val="single"/>
        </w:rPr>
      </w:pPr>
    </w:p>
    <w:p w14:paraId="3E9BE32E" w14:textId="77777777" w:rsidR="002B5D80" w:rsidRPr="00F758C0" w:rsidRDefault="002B5D80" w:rsidP="00F16CC7">
      <w:pPr>
        <w:tabs>
          <w:tab w:val="left" w:pos="9498"/>
        </w:tabs>
        <w:suppressAutoHyphens/>
        <w:spacing w:after="0"/>
        <w:ind w:right="164"/>
        <w:jc w:val="center"/>
        <w:rPr>
          <w:rFonts w:ascii="Times New Roman" w:hAnsi="Times New Roman" w:cs="Times New Roman"/>
          <w:b/>
          <w:bCs/>
          <w:lang w:val="uk-UA" w:eastAsia="ar-SA"/>
        </w:rPr>
      </w:pPr>
      <w:r w:rsidRPr="00F758C0">
        <w:rPr>
          <w:rFonts w:ascii="Times New Roman" w:hAnsi="Times New Roman" w:cs="Times New Roman"/>
          <w:b/>
          <w:bCs/>
          <w:lang w:val="uk-UA" w:eastAsia="ar-SA"/>
        </w:rPr>
        <w:lastRenderedPageBreak/>
        <w:t>ЗАЯВА</w:t>
      </w:r>
    </w:p>
    <w:p w14:paraId="1DA42E33" w14:textId="77777777" w:rsidR="00F16CC7" w:rsidRDefault="002B5D80" w:rsidP="00F16CC7">
      <w:pPr>
        <w:suppressAutoHyphens/>
        <w:spacing w:after="0"/>
        <w:ind w:right="-2"/>
        <w:jc w:val="center"/>
        <w:rPr>
          <w:rFonts w:ascii="Times New Roman" w:hAnsi="Times New Roman" w:cs="Times New Roman"/>
          <w:b/>
          <w:color w:val="000000"/>
          <w:shd w:val="solid" w:color="FFFFFF" w:fill="FFFFFF"/>
          <w:lang w:val="uk-UA"/>
        </w:rPr>
      </w:pPr>
      <w:r w:rsidRPr="00F758C0">
        <w:rPr>
          <w:rFonts w:ascii="Times New Roman" w:hAnsi="Times New Roman" w:cs="Times New Roman"/>
          <w:b/>
          <w:color w:val="000000"/>
          <w:shd w:val="solid" w:color="FFFFFF" w:fill="FFFFFF"/>
          <w:lang w:val="uk-UA"/>
        </w:rPr>
        <w:t>щодо відсутності підстав, ви</w:t>
      </w:r>
      <w:r w:rsidR="003F3314" w:rsidRPr="00F758C0">
        <w:rPr>
          <w:rFonts w:ascii="Times New Roman" w:hAnsi="Times New Roman" w:cs="Times New Roman"/>
          <w:b/>
          <w:color w:val="000000"/>
          <w:shd w:val="solid" w:color="FFFFFF" w:fill="FFFFFF"/>
          <w:lang w:val="uk-UA"/>
        </w:rPr>
        <w:t xml:space="preserve">значених </w:t>
      </w:r>
      <w:r w:rsidRPr="00F758C0">
        <w:rPr>
          <w:rFonts w:ascii="Times New Roman" w:hAnsi="Times New Roman" w:cs="Times New Roman"/>
          <w:bCs/>
          <w:i/>
          <w:iCs/>
          <w:lang w:val="uk-UA"/>
        </w:rPr>
        <w:t>у пункті 47  Особлив</w:t>
      </w:r>
      <w:r w:rsidR="003F3314" w:rsidRPr="00F758C0">
        <w:rPr>
          <w:rFonts w:ascii="Times New Roman" w:hAnsi="Times New Roman" w:cs="Times New Roman"/>
          <w:bCs/>
          <w:i/>
          <w:iCs/>
          <w:lang w:val="uk-UA"/>
        </w:rPr>
        <w:t>остей</w:t>
      </w:r>
      <w:r w:rsidRPr="00F758C0">
        <w:rPr>
          <w:rFonts w:ascii="Times New Roman" w:hAnsi="Times New Roman" w:cs="Times New Roman"/>
          <w:b/>
          <w:color w:val="000000"/>
          <w:shd w:val="solid" w:color="FFFFFF" w:fill="FFFFFF"/>
          <w:lang w:val="uk-UA"/>
        </w:rPr>
        <w:t xml:space="preserve">, </w:t>
      </w:r>
    </w:p>
    <w:p w14:paraId="7D6741AF" w14:textId="3E8D2588" w:rsidR="002B5D80" w:rsidRPr="00F758C0" w:rsidRDefault="002B5D80" w:rsidP="00F16CC7">
      <w:pPr>
        <w:suppressAutoHyphens/>
        <w:spacing w:after="0"/>
        <w:ind w:right="-2"/>
        <w:jc w:val="center"/>
        <w:rPr>
          <w:rFonts w:ascii="Times New Roman" w:hAnsi="Times New Roman" w:cs="Times New Roman"/>
          <w:b/>
          <w:bCs/>
          <w:u w:val="single"/>
          <w:lang w:val="uk-UA" w:eastAsia="ar-SA"/>
        </w:rPr>
      </w:pPr>
      <w:r w:rsidRPr="00F758C0">
        <w:rPr>
          <w:rFonts w:ascii="Times New Roman" w:hAnsi="Times New Roman" w:cs="Times New Roman"/>
          <w:b/>
          <w:bCs/>
          <w:u w:val="single"/>
          <w:lang w:val="uk-UA" w:eastAsia="ar-SA"/>
        </w:rPr>
        <w:t xml:space="preserve">стосовно  </w:t>
      </w:r>
      <w:r w:rsidRPr="00F758C0">
        <w:rPr>
          <w:rFonts w:ascii="Times New Roman" w:hAnsi="Times New Roman" w:cs="Times New Roman"/>
          <w:b/>
          <w:color w:val="000000"/>
          <w:u w:val="single"/>
          <w:shd w:val="solid" w:color="FFFFFF" w:fill="FFFFFF"/>
          <w:lang w:val="uk-UA"/>
        </w:rPr>
        <w:t>залучених субпідрядників/співвиконавців</w:t>
      </w:r>
    </w:p>
    <w:p w14:paraId="7D4FDEF1" w14:textId="77777777" w:rsidR="002B5D80" w:rsidRPr="00F758C0" w:rsidRDefault="002B5D80" w:rsidP="002B5D80">
      <w:pPr>
        <w:ind w:right="-2" w:firstLine="567"/>
        <w:jc w:val="both"/>
        <w:rPr>
          <w:rFonts w:ascii="Times New Roman" w:hAnsi="Times New Roman" w:cs="Times New Roman"/>
          <w:lang w:val="uk-UA"/>
        </w:rPr>
      </w:pPr>
    </w:p>
    <w:p w14:paraId="7C28B3DD" w14:textId="77777777" w:rsidR="002B5D80" w:rsidRPr="00F758C0" w:rsidRDefault="002B5D80" w:rsidP="002B5D80">
      <w:pPr>
        <w:ind w:right="-2" w:firstLine="567"/>
        <w:jc w:val="both"/>
        <w:rPr>
          <w:rFonts w:ascii="Times New Roman" w:eastAsia="Calibri" w:hAnsi="Times New Roman" w:cs="Times New Roman"/>
          <w:lang w:val="uk-UA"/>
        </w:rPr>
      </w:pPr>
      <w:r w:rsidRPr="00F758C0">
        <w:rPr>
          <w:rFonts w:ascii="Times New Roman" w:hAnsi="Times New Roman" w:cs="Times New Roman"/>
          <w:lang w:val="uk-UA"/>
        </w:rPr>
        <w:t xml:space="preserve">Ми, </w:t>
      </w:r>
      <w:r w:rsidRPr="00F758C0">
        <w:rPr>
          <w:rFonts w:ascii="Times New Roman" w:hAnsi="Times New Roman" w:cs="Times New Roman"/>
          <w:u w:val="single"/>
          <w:lang w:val="uk-UA"/>
        </w:rPr>
        <w:t>/</w:t>
      </w:r>
      <w:r w:rsidRPr="00F758C0">
        <w:rPr>
          <w:rFonts w:ascii="Times New Roman" w:hAnsi="Times New Roman" w:cs="Times New Roman"/>
          <w:i/>
          <w:u w:val="single"/>
          <w:lang w:val="uk-UA"/>
        </w:rPr>
        <w:t>найменування Учасника</w:t>
      </w:r>
      <w:r w:rsidRPr="00F758C0">
        <w:rPr>
          <w:rFonts w:ascii="Times New Roman" w:hAnsi="Times New Roman" w:cs="Times New Roman"/>
          <w:u w:val="single"/>
          <w:lang w:val="uk-UA"/>
        </w:rPr>
        <w:t>/</w:t>
      </w:r>
      <w:r w:rsidRPr="00F758C0">
        <w:rPr>
          <w:rFonts w:ascii="Times New Roman" w:hAnsi="Times New Roman" w:cs="Times New Roman"/>
          <w:lang w:val="uk-UA"/>
        </w:rPr>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Pr="00F758C0">
        <w:rPr>
          <w:rFonts w:ascii="Times New Roman" w:hAnsi="Times New Roman" w:cs="Times New Roman"/>
          <w:bCs/>
          <w:i/>
          <w:iCs/>
          <w:lang w:val="uk-UA"/>
        </w:rPr>
        <w:t>(пункту 47 Особливостей – під час їх застосування)</w:t>
      </w:r>
      <w:r w:rsidRPr="00F758C0">
        <w:rPr>
          <w:rFonts w:ascii="Times New Roman" w:hAnsi="Times New Roman" w:cs="Times New Roman"/>
          <w:lang w:val="uk-UA"/>
        </w:rPr>
        <w:t>), стосовно залученого нами субпідрядника/співвиконавця, /</w:t>
      </w:r>
      <w:r w:rsidRPr="00F758C0">
        <w:rPr>
          <w:rFonts w:ascii="Times New Roman" w:hAnsi="Times New Roman" w:cs="Times New Roman"/>
          <w:i/>
          <w:lang w:val="uk-UA"/>
        </w:rPr>
        <w:t>найменування субпідрядника/співвиконавця</w:t>
      </w:r>
      <w:r w:rsidRPr="00F758C0">
        <w:rPr>
          <w:rFonts w:ascii="Times New Roman" w:hAnsi="Times New Roman" w:cs="Times New Roman"/>
          <w:lang w:val="uk-UA"/>
        </w:rPr>
        <w:t>/, а саме:</w:t>
      </w:r>
    </w:p>
    <w:p w14:paraId="40893047" w14:textId="77777777" w:rsidR="002B5D80" w:rsidRPr="00F758C0" w:rsidRDefault="002B5D80" w:rsidP="00BE0891">
      <w:pPr>
        <w:pStyle w:val="af5"/>
        <w:tabs>
          <w:tab w:val="left" w:pos="851"/>
        </w:tabs>
        <w:spacing w:after="0" w:line="240" w:lineRule="auto"/>
        <w:ind w:left="0" w:right="-2" w:firstLine="567"/>
        <w:jc w:val="both"/>
        <w:rPr>
          <w:rFonts w:ascii="Times New Roman" w:hAnsi="Times New Roman"/>
        </w:rPr>
      </w:pPr>
      <w:r w:rsidRPr="00F758C0">
        <w:rPr>
          <w:rFonts w:ascii="Times New Roman" w:hAnsi="Times New Roman"/>
        </w:rPr>
        <w:t>1) відомості про юридичну особу, яка є залученим субпідрядником/співвиконавцем процедури закупівлі, не внесено до Єдиного державного реєстру осіб, які вчинили корупційні або пов’язані з корупцією правопорушення;</w:t>
      </w:r>
    </w:p>
    <w:p w14:paraId="6A0DEB88" w14:textId="7FC54160" w:rsidR="002B5D80" w:rsidRPr="00F758C0" w:rsidRDefault="002B5D80" w:rsidP="00BE0891">
      <w:pPr>
        <w:spacing w:after="0"/>
        <w:ind w:right="-2" w:firstLine="567"/>
        <w:jc w:val="both"/>
        <w:rPr>
          <w:rFonts w:ascii="Times New Roman" w:hAnsi="Times New Roman" w:cs="Times New Roman"/>
          <w:lang w:val="uk-UA"/>
        </w:rPr>
      </w:pPr>
      <w:r w:rsidRPr="00F758C0">
        <w:rPr>
          <w:rFonts w:ascii="Times New Roman" w:hAnsi="Times New Roman" w:cs="Times New Roman"/>
          <w:lang w:val="uk-UA"/>
        </w:rPr>
        <w:t xml:space="preserve">2) </w:t>
      </w:r>
      <w:r w:rsidRPr="00F758C0">
        <w:rPr>
          <w:rFonts w:ascii="Times New Roman" w:eastAsia="Calibri" w:hAnsi="Times New Roman" w:cs="Times New Roman"/>
          <w:lang w:val="uk-UA"/>
        </w:rPr>
        <w:t xml:space="preserve">керівника залученого </w:t>
      </w:r>
      <w:r w:rsidRPr="00F758C0">
        <w:rPr>
          <w:rFonts w:ascii="Times New Roman" w:hAnsi="Times New Roman" w:cs="Times New Roman"/>
          <w:lang w:val="uk-UA"/>
        </w:rPr>
        <w:t xml:space="preserve">субпідрядника/співвиконавця </w:t>
      </w:r>
      <w:r w:rsidRPr="00F758C0">
        <w:rPr>
          <w:rFonts w:ascii="Times New Roman" w:eastAsia="Calibri" w:hAnsi="Times New Roman" w:cs="Times New Roman"/>
          <w:lang w:val="uk-UA"/>
        </w:rPr>
        <w:t>процедури закупівлі, фізичну особу, яка є</w:t>
      </w:r>
      <w:r w:rsidRPr="00F758C0">
        <w:rPr>
          <w:rFonts w:ascii="Times New Roman" w:hAnsi="Times New Roman" w:cs="Times New Roman"/>
          <w:lang w:val="uk-UA"/>
        </w:rPr>
        <w:t xml:space="preserve"> залученим субпідрядником/співвиконавцем</w:t>
      </w:r>
      <w:r w:rsidRPr="00F758C0">
        <w:rPr>
          <w:rFonts w:ascii="Times New Roman" w:eastAsia="Calibri" w:hAnsi="Times New Roman" w:cs="Times New Roman"/>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F758C0">
        <w:rPr>
          <w:rFonts w:ascii="Times New Roman" w:hAnsi="Times New Roman" w:cs="Times New Roman"/>
          <w:lang w:val="uk-UA"/>
        </w:rPr>
        <w:t>;</w:t>
      </w:r>
    </w:p>
    <w:p w14:paraId="3311B525" w14:textId="77777777" w:rsidR="002B5D80" w:rsidRPr="00F758C0" w:rsidRDefault="002B5D80" w:rsidP="00BE0891">
      <w:pPr>
        <w:spacing w:after="0"/>
        <w:ind w:right="-2" w:firstLine="567"/>
        <w:jc w:val="both"/>
        <w:rPr>
          <w:rFonts w:ascii="Times New Roman" w:hAnsi="Times New Roman" w:cs="Times New Roman"/>
        </w:rPr>
      </w:pPr>
      <w:r w:rsidRPr="00F758C0">
        <w:rPr>
          <w:rFonts w:ascii="Times New Roman" w:hAnsi="Times New Roman" w:cs="Times New Roman"/>
        </w:rPr>
        <w:t xml:space="preserve">3) фізична особа, яка є залученим субпідрядником/співвиконавцем процедури закупівлі, не була засуджена за </w:t>
      </w:r>
      <w:r w:rsidRPr="00F758C0">
        <w:rPr>
          <w:rFonts w:ascii="Times New Roman" w:hAnsi="Times New Roman" w:cs="Times New Roman"/>
          <w:lang w:eastAsia="uk-UA"/>
        </w:rPr>
        <w:t>кримінальне правопорушення</w:t>
      </w:r>
      <w:r w:rsidRPr="00F758C0">
        <w:rPr>
          <w:rFonts w:ascii="Times New Roman" w:hAnsi="Times New Roman" w:cs="Times New Roman"/>
        </w:rPr>
        <w:t xml:space="preserve">, </w:t>
      </w:r>
      <w:r w:rsidRPr="00F758C0">
        <w:rPr>
          <w:rFonts w:ascii="Times New Roman" w:hAnsi="Times New Roman" w:cs="Times New Roman"/>
          <w:lang w:eastAsia="uk-UA"/>
        </w:rPr>
        <w:t xml:space="preserve">вчинене </w:t>
      </w:r>
      <w:r w:rsidRPr="00F758C0">
        <w:rPr>
          <w:rFonts w:ascii="Times New Roman" w:hAnsi="Times New Roman" w:cs="Times New Roman"/>
        </w:rPr>
        <w:t xml:space="preserve"> з корисливих мотивів (зокрема, пов</w:t>
      </w:r>
      <w:r w:rsidRPr="00F758C0">
        <w:rPr>
          <w:rFonts w:ascii="Times New Roman" w:hAnsi="Times New Roman" w:cs="Times New Roman"/>
          <w:lang w:eastAsia="zh-CN"/>
        </w:rPr>
        <w:t>’язаний з хабарництвом та відмиванням коштів)</w:t>
      </w:r>
      <w:r w:rsidRPr="00F758C0">
        <w:rPr>
          <w:rFonts w:ascii="Times New Roman" w:hAnsi="Times New Roman" w:cs="Times New Roman"/>
        </w:rPr>
        <w:t>, не має не знятої та не погашеної у встановленому законом порядку судимості;</w:t>
      </w:r>
    </w:p>
    <w:p w14:paraId="495F2621" w14:textId="77777777" w:rsidR="002B5D80" w:rsidRPr="00F758C0" w:rsidRDefault="002B5D80" w:rsidP="00BE0891">
      <w:pPr>
        <w:tabs>
          <w:tab w:val="left" w:pos="9498"/>
        </w:tabs>
        <w:spacing w:after="0"/>
        <w:ind w:firstLine="567"/>
        <w:jc w:val="both"/>
        <w:rPr>
          <w:rFonts w:ascii="Times New Roman" w:hAnsi="Times New Roman" w:cs="Times New Roman"/>
        </w:rPr>
      </w:pPr>
      <w:r w:rsidRPr="00F758C0">
        <w:rPr>
          <w:rFonts w:ascii="Times New Roman" w:hAnsi="Times New Roman" w:cs="Times New Roman"/>
        </w:rPr>
        <w:t xml:space="preserve">4) керівника залученого субпідрядника/співвиконавця процедури закупівлі, не було засуджено за </w:t>
      </w:r>
      <w:r w:rsidRPr="00F758C0">
        <w:rPr>
          <w:rFonts w:ascii="Times New Roman" w:hAnsi="Times New Roman" w:cs="Times New Roman"/>
          <w:lang w:eastAsia="uk-UA"/>
        </w:rPr>
        <w:t>кримінальне правопорушення</w:t>
      </w:r>
      <w:r w:rsidRPr="00F758C0">
        <w:rPr>
          <w:rFonts w:ascii="Times New Roman" w:hAnsi="Times New Roman" w:cs="Times New Roman"/>
        </w:rPr>
        <w:t xml:space="preserve">, </w:t>
      </w:r>
      <w:r w:rsidRPr="00F758C0">
        <w:rPr>
          <w:rFonts w:ascii="Times New Roman" w:hAnsi="Times New Roman" w:cs="Times New Roman"/>
          <w:lang w:eastAsia="uk-UA"/>
        </w:rPr>
        <w:t xml:space="preserve">вчинене </w:t>
      </w:r>
      <w:r w:rsidRPr="00F758C0">
        <w:rPr>
          <w:rFonts w:ascii="Times New Roman" w:hAnsi="Times New Roman" w:cs="Times New Roman"/>
        </w:rPr>
        <w:t>з корисливих мотивів (зокрема, пов</w:t>
      </w:r>
      <w:r w:rsidRPr="00F758C0">
        <w:rPr>
          <w:rFonts w:ascii="Times New Roman" w:hAnsi="Times New Roman" w:cs="Times New Roman"/>
          <w:lang w:eastAsia="zh-CN"/>
        </w:rPr>
        <w:t>’язаний з хабарництвом та відмиванням коштів)</w:t>
      </w:r>
      <w:r w:rsidRPr="00F758C0">
        <w:rPr>
          <w:rFonts w:ascii="Times New Roman" w:hAnsi="Times New Roman" w:cs="Times New Roman"/>
        </w:rPr>
        <w:t>, немає не знятої або не погашеної у встановленому законом порядку судимості;</w:t>
      </w:r>
    </w:p>
    <w:p w14:paraId="6246AA16" w14:textId="77777777" w:rsidR="002B5D80" w:rsidRPr="00F758C0" w:rsidRDefault="002B5D80" w:rsidP="00BE0891">
      <w:pPr>
        <w:tabs>
          <w:tab w:val="left" w:pos="9498"/>
        </w:tabs>
        <w:spacing w:after="0"/>
        <w:ind w:firstLine="567"/>
        <w:jc w:val="both"/>
        <w:rPr>
          <w:rFonts w:ascii="Times New Roman" w:hAnsi="Times New Roman" w:cs="Times New Roman"/>
        </w:rPr>
      </w:pPr>
      <w:r w:rsidRPr="00F758C0">
        <w:rPr>
          <w:rFonts w:ascii="Times New Roman" w:hAnsi="Times New Roman" w:cs="Times New Roman"/>
        </w:rPr>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14:paraId="4BF7EFA0" w14:textId="77777777" w:rsidR="002B5D80" w:rsidRPr="00F758C0" w:rsidRDefault="002B5D80" w:rsidP="00BE0891">
      <w:pPr>
        <w:tabs>
          <w:tab w:val="left" w:pos="9498"/>
        </w:tabs>
        <w:spacing w:after="0"/>
        <w:ind w:firstLine="567"/>
        <w:jc w:val="both"/>
        <w:rPr>
          <w:rFonts w:ascii="Times New Roman" w:eastAsia="Calibri" w:hAnsi="Times New Roman" w:cs="Times New Roman"/>
          <w:lang w:eastAsia="uk-UA"/>
        </w:rPr>
      </w:pPr>
      <w:r w:rsidRPr="00F758C0">
        <w:rPr>
          <w:rFonts w:ascii="Times New Roman" w:hAnsi="Times New Roman" w:cs="Times New Roman"/>
        </w:rPr>
        <w:t>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w:t>
      </w:r>
      <w:r w:rsidRPr="00F758C0">
        <w:rPr>
          <w:rFonts w:ascii="Times New Roman" w:hAnsi="Times New Roman" w:cs="Times New Roman"/>
          <w:lang w:eastAsia="zh-CN"/>
        </w:rPr>
        <w:t>’язаного з використанням дитячої праці чи будь-якими формами торгівлі людьми</w:t>
      </w:r>
      <w:r w:rsidRPr="00F758C0">
        <w:rPr>
          <w:rFonts w:ascii="Times New Roman" w:eastAsia="Calibri" w:hAnsi="Times New Roman" w:cs="Times New Roman"/>
          <w:lang w:eastAsia="uk-UA"/>
        </w:rPr>
        <w:t>.</w:t>
      </w:r>
    </w:p>
    <w:p w14:paraId="01B09A9B" w14:textId="77777777" w:rsidR="002B5D80" w:rsidRPr="00F758C0" w:rsidRDefault="002B5D80" w:rsidP="002B5D80">
      <w:pPr>
        <w:tabs>
          <w:tab w:val="left" w:pos="9498"/>
        </w:tabs>
        <w:ind w:firstLine="450"/>
        <w:jc w:val="both"/>
        <w:rPr>
          <w:rFonts w:ascii="Times New Roman" w:eastAsia="Calibri" w:hAnsi="Times New Roman" w:cs="Times New Roman"/>
        </w:rPr>
      </w:pPr>
    </w:p>
    <w:tbl>
      <w:tblPr>
        <w:tblW w:w="844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2551"/>
        <w:gridCol w:w="2552"/>
      </w:tblGrid>
      <w:tr w:rsidR="002B5D80" w:rsidRPr="00F758C0" w14:paraId="54E487A2" w14:textId="77777777" w:rsidTr="00115C1D">
        <w:trPr>
          <w:trHeight w:val="423"/>
        </w:trPr>
        <w:tc>
          <w:tcPr>
            <w:tcW w:w="3342" w:type="dxa"/>
          </w:tcPr>
          <w:p w14:paraId="6F27D8BD" w14:textId="77777777" w:rsidR="002B5D80" w:rsidRPr="00F758C0" w:rsidRDefault="002B5D80" w:rsidP="00115C1D">
            <w:pPr>
              <w:tabs>
                <w:tab w:val="left" w:pos="9498"/>
              </w:tabs>
              <w:jc w:val="center"/>
              <w:rPr>
                <w:rFonts w:ascii="Times New Roman" w:eastAsia="Calibri" w:hAnsi="Times New Roman" w:cs="Times New Roman"/>
              </w:rPr>
            </w:pPr>
            <w:r w:rsidRPr="00F758C0">
              <w:rPr>
                <w:rFonts w:ascii="Times New Roman" w:eastAsia="Calibri" w:hAnsi="Times New Roman" w:cs="Times New Roman"/>
              </w:rPr>
              <w:t>________________________</w:t>
            </w:r>
          </w:p>
        </w:tc>
        <w:tc>
          <w:tcPr>
            <w:tcW w:w="2551" w:type="dxa"/>
          </w:tcPr>
          <w:p w14:paraId="66B2BFD9" w14:textId="3A394043" w:rsidR="002B5D80" w:rsidRPr="00F758C0" w:rsidRDefault="00BE0891" w:rsidP="00115C1D">
            <w:pPr>
              <w:tabs>
                <w:tab w:val="left" w:pos="9498"/>
              </w:tabs>
              <w:jc w:val="center"/>
              <w:rPr>
                <w:rFonts w:ascii="Times New Roman" w:eastAsia="Calibri" w:hAnsi="Times New Roman" w:cs="Times New Roman"/>
              </w:rPr>
            </w:pPr>
            <w:r>
              <w:rPr>
                <w:rFonts w:ascii="Times New Roman" w:eastAsia="Calibri" w:hAnsi="Times New Roman" w:cs="Times New Roman"/>
              </w:rPr>
              <w:t>_____________________</w:t>
            </w:r>
          </w:p>
        </w:tc>
        <w:tc>
          <w:tcPr>
            <w:tcW w:w="2552" w:type="dxa"/>
          </w:tcPr>
          <w:p w14:paraId="7276DC0B" w14:textId="18EE5F12" w:rsidR="002B5D80" w:rsidRPr="00F758C0" w:rsidRDefault="00BE0891" w:rsidP="00115C1D">
            <w:pPr>
              <w:tabs>
                <w:tab w:val="left" w:pos="9498"/>
              </w:tabs>
              <w:jc w:val="center"/>
              <w:rPr>
                <w:rFonts w:ascii="Times New Roman" w:eastAsia="Calibri" w:hAnsi="Times New Roman" w:cs="Times New Roman"/>
              </w:rPr>
            </w:pPr>
            <w:r>
              <w:rPr>
                <w:rFonts w:ascii="Times New Roman" w:eastAsia="Calibri" w:hAnsi="Times New Roman" w:cs="Times New Roman"/>
              </w:rPr>
              <w:t>_____________________</w:t>
            </w:r>
          </w:p>
        </w:tc>
      </w:tr>
      <w:tr w:rsidR="002B5D80" w:rsidRPr="00F758C0" w14:paraId="6DA430B6" w14:textId="77777777" w:rsidTr="00115C1D">
        <w:tc>
          <w:tcPr>
            <w:tcW w:w="3342" w:type="dxa"/>
          </w:tcPr>
          <w:p w14:paraId="5E343295" w14:textId="77777777" w:rsidR="002B5D80" w:rsidRPr="00F758C0" w:rsidRDefault="002B5D80" w:rsidP="00115C1D">
            <w:pPr>
              <w:tabs>
                <w:tab w:val="left" w:pos="9498"/>
              </w:tabs>
              <w:jc w:val="center"/>
              <w:rPr>
                <w:rFonts w:ascii="Times New Roman" w:eastAsia="Calibri" w:hAnsi="Times New Roman" w:cs="Times New Roman"/>
              </w:rPr>
            </w:pPr>
            <w:r w:rsidRPr="00F758C0">
              <w:rPr>
                <w:rFonts w:ascii="Times New Roman" w:eastAsia="Calibri" w:hAnsi="Times New Roman" w:cs="Times New Roman"/>
                <w:i/>
              </w:rPr>
              <w:t>посада уповноваженої особи Учасника</w:t>
            </w:r>
          </w:p>
        </w:tc>
        <w:tc>
          <w:tcPr>
            <w:tcW w:w="2551" w:type="dxa"/>
          </w:tcPr>
          <w:p w14:paraId="13856B14" w14:textId="77777777" w:rsidR="002B5D80" w:rsidRPr="00F758C0" w:rsidRDefault="002B5D80" w:rsidP="00115C1D">
            <w:pPr>
              <w:tabs>
                <w:tab w:val="left" w:pos="9498"/>
              </w:tabs>
              <w:jc w:val="center"/>
              <w:rPr>
                <w:rFonts w:ascii="Times New Roman" w:eastAsia="Calibri" w:hAnsi="Times New Roman" w:cs="Times New Roman"/>
              </w:rPr>
            </w:pPr>
            <w:r w:rsidRPr="00F758C0">
              <w:rPr>
                <w:rFonts w:ascii="Times New Roman" w:eastAsia="Calibri" w:hAnsi="Times New Roman" w:cs="Times New Roman"/>
                <w:i/>
              </w:rPr>
              <w:t xml:space="preserve">підпис </w:t>
            </w:r>
          </w:p>
        </w:tc>
        <w:tc>
          <w:tcPr>
            <w:tcW w:w="2552" w:type="dxa"/>
          </w:tcPr>
          <w:p w14:paraId="006995CB" w14:textId="77777777" w:rsidR="002B5D80" w:rsidRPr="00F758C0" w:rsidRDefault="002B5D80" w:rsidP="00115C1D">
            <w:pPr>
              <w:tabs>
                <w:tab w:val="left" w:pos="9498"/>
              </w:tabs>
              <w:jc w:val="center"/>
              <w:rPr>
                <w:rFonts w:ascii="Times New Roman" w:eastAsia="Calibri" w:hAnsi="Times New Roman" w:cs="Times New Roman"/>
              </w:rPr>
            </w:pPr>
            <w:r w:rsidRPr="00F758C0">
              <w:rPr>
                <w:rFonts w:ascii="Times New Roman" w:eastAsia="Calibri" w:hAnsi="Times New Roman" w:cs="Times New Roman"/>
                <w:i/>
              </w:rPr>
              <w:t>прізвище, ініціали</w:t>
            </w:r>
          </w:p>
        </w:tc>
      </w:tr>
    </w:tbl>
    <w:p w14:paraId="5BE28A34" w14:textId="587E76DE" w:rsidR="0092062E" w:rsidRPr="00F758C0" w:rsidRDefault="002B5D80" w:rsidP="008748FA">
      <w:pPr>
        <w:jc w:val="center"/>
        <w:rPr>
          <w:rFonts w:ascii="Times New Roman" w:hAnsi="Times New Roman" w:cs="Times New Roman"/>
        </w:rPr>
      </w:pPr>
      <w:r w:rsidRPr="00F758C0">
        <w:rPr>
          <w:rFonts w:ascii="Times New Roman" w:hAnsi="Times New Roman" w:cs="Times New Roman"/>
        </w:rPr>
        <w:br w:type="page"/>
      </w:r>
    </w:p>
    <w:p w14:paraId="0BC1F202" w14:textId="591A17E5" w:rsidR="00BE0891" w:rsidRDefault="0078708B" w:rsidP="00BE0891">
      <w:pPr>
        <w:spacing w:before="80" w:after="0" w:line="240" w:lineRule="auto"/>
        <w:ind w:firstLine="720"/>
        <w:jc w:val="center"/>
        <w:rPr>
          <w:rFonts w:ascii="Times New Roman" w:eastAsia="Times New Roman" w:hAnsi="Times New Roman" w:cs="Times New Roman"/>
          <w:b/>
          <w:lang w:eastAsia="ru-RU"/>
        </w:rPr>
      </w:pPr>
      <w:r w:rsidRPr="00F758C0">
        <w:rPr>
          <w:rFonts w:ascii="Times New Roman" w:eastAsia="Times New Roman" w:hAnsi="Times New Roman" w:cs="Times New Roman"/>
          <w:b/>
          <w:lang w:eastAsia="ru-RU"/>
        </w:rPr>
        <w:lastRenderedPageBreak/>
        <w:t>Перелік документів та інформації для підтвердження відповідності</w:t>
      </w:r>
    </w:p>
    <w:p w14:paraId="09E6DA11" w14:textId="2A6E009C" w:rsidR="008748FA" w:rsidRPr="00F758C0" w:rsidRDefault="00FF1CC6" w:rsidP="00BE0891">
      <w:pPr>
        <w:spacing w:before="80" w:after="0" w:line="240" w:lineRule="auto"/>
        <w:ind w:firstLine="720"/>
        <w:jc w:val="center"/>
        <w:rPr>
          <w:rFonts w:ascii="Times New Roman" w:eastAsia="Times New Roman" w:hAnsi="Times New Roman" w:cs="Times New Roman"/>
          <w:b/>
          <w:lang w:eastAsia="ru-RU"/>
        </w:rPr>
      </w:pPr>
      <w:r w:rsidRPr="00F758C0">
        <w:rPr>
          <w:rFonts w:ascii="Times New Roman" w:eastAsia="Times New Roman" w:hAnsi="Times New Roman" w:cs="Times New Roman"/>
          <w:b/>
          <w:lang w:val="uk-UA" w:eastAsia="ru-RU"/>
        </w:rPr>
        <w:t>ПЕРЕМОЖЦЯ</w:t>
      </w:r>
      <w:r w:rsidR="0078708B" w:rsidRPr="00F758C0">
        <w:rPr>
          <w:rFonts w:ascii="Times New Roman" w:eastAsia="Times New Roman" w:hAnsi="Times New Roman" w:cs="Times New Roman"/>
          <w:b/>
          <w:lang w:eastAsia="ru-RU"/>
        </w:rPr>
        <w:t xml:space="preserve"> вимогам, визначеним у пункті 47 Особливостей:</w:t>
      </w:r>
    </w:p>
    <w:p w14:paraId="15EF7BAF" w14:textId="35DE37BA" w:rsidR="00D56031" w:rsidRPr="00F758C0" w:rsidRDefault="00D56031" w:rsidP="00D56031">
      <w:pPr>
        <w:widowControl w:val="0"/>
        <w:ind w:right="113"/>
        <w:contextualSpacing/>
        <w:jc w:val="both"/>
        <w:rPr>
          <w:rFonts w:ascii="Times New Roman" w:hAnsi="Times New Roman" w:cs="Times New Roman"/>
        </w:rPr>
      </w:pPr>
    </w:p>
    <w:p w14:paraId="3036DDF9" w14:textId="77777777" w:rsidR="00D56031" w:rsidRPr="00F758C0" w:rsidRDefault="00D56031" w:rsidP="00D56031">
      <w:pPr>
        <w:spacing w:after="0"/>
        <w:jc w:val="both"/>
        <w:rPr>
          <w:rFonts w:ascii="Times New Roman" w:hAnsi="Times New Roman" w:cs="Times New Roman"/>
          <w:color w:val="0000FF"/>
          <w:lang w:val="uk-UA"/>
        </w:rPr>
      </w:pPr>
      <w:r w:rsidRPr="00F758C0">
        <w:rPr>
          <w:rFonts w:ascii="Times New Roman" w:hAnsi="Times New Roman" w:cs="Times New Roman"/>
          <w:highlight w:val="white"/>
          <w:lang w:val="uk-UA"/>
        </w:rPr>
        <w:t>-</w:t>
      </w:r>
      <w:r w:rsidR="008748FA" w:rsidRPr="00F758C0">
        <w:rPr>
          <w:rFonts w:ascii="Times New Roman" w:hAnsi="Times New Roman" w:cs="Times New Roman"/>
          <w:highlight w:val="white"/>
        </w:rPr>
        <w:t xml:space="preserve"> інформаційна довідка з Єдиного державного реєстру осіб, які вчинили корупційні або пов’яз</w:t>
      </w:r>
      <w:r w:rsidRPr="00F758C0">
        <w:rPr>
          <w:rFonts w:ascii="Times New Roman" w:hAnsi="Times New Roman" w:cs="Times New Roman"/>
          <w:highlight w:val="white"/>
        </w:rPr>
        <w:t>ані з корупцією правопорушення</w:t>
      </w:r>
      <w:r w:rsidRPr="00F758C0">
        <w:rPr>
          <w:rFonts w:ascii="Times New Roman" w:hAnsi="Times New Roman" w:cs="Times New Roman"/>
        </w:rPr>
        <w:t>;</w:t>
      </w:r>
    </w:p>
    <w:p w14:paraId="364C42CF" w14:textId="1FF03C64" w:rsidR="008748FA" w:rsidRPr="00F758C0" w:rsidRDefault="00D56031" w:rsidP="004168D1">
      <w:pPr>
        <w:spacing w:after="0"/>
        <w:jc w:val="both"/>
        <w:rPr>
          <w:rFonts w:ascii="Times New Roman" w:hAnsi="Times New Roman" w:cs="Times New Roman"/>
          <w:color w:val="0000FF"/>
          <w:lang w:val="uk-UA"/>
        </w:rPr>
      </w:pPr>
      <w:r w:rsidRPr="00BE0891">
        <w:rPr>
          <w:rFonts w:ascii="Times New Roman" w:hAnsi="Times New Roman" w:cs="Times New Roman"/>
          <w:lang w:val="uk-UA"/>
        </w:rPr>
        <w:t>- д</w:t>
      </w:r>
      <w:r w:rsidR="008748FA" w:rsidRPr="00BE0891">
        <w:rPr>
          <w:rFonts w:ascii="Times New Roman" w:hAnsi="Times New Roman" w:cs="Times New Roman"/>
          <w:lang w:val="uk-UA"/>
        </w:rPr>
        <w:t xml:space="preserve">окумент, що підтверджує відсутність підстав, визначених підпунктами 5, 6 та 12 пункту 47 </w:t>
      </w:r>
      <w:r w:rsidR="008748FA" w:rsidRPr="00F758C0">
        <w:rPr>
          <w:rFonts w:ascii="Times New Roman" w:hAnsi="Times New Roman" w:cs="Times New Roman"/>
          <w:lang w:val="uk-UA"/>
        </w:rPr>
        <w:t xml:space="preserve">Особливостей, а саме учасник надає на </w:t>
      </w:r>
      <w:r w:rsidR="008748FA" w:rsidRPr="00F758C0">
        <w:rPr>
          <w:rFonts w:ascii="Times New Roman" w:hAnsi="Times New Roman" w:cs="Times New Roman"/>
          <w:bCs/>
          <w:lang w:val="uk-UA" w:eastAsia="uk-UA"/>
        </w:rPr>
        <w:t xml:space="preserve">фізичну особу, яка є учасником процедури закупівлі/ керівника учасника процедури закупівлі </w:t>
      </w:r>
      <w:r w:rsidR="008748FA" w:rsidRPr="00F758C0">
        <w:rPr>
          <w:rFonts w:ascii="Times New Roman" w:hAnsi="Times New Roman" w:cs="Times New Roman"/>
          <w:lang w:val="uk-UA"/>
        </w:rPr>
        <w:t>витяг з інформаційно-аналітичної системи «Облік відомостей про притягнення особи до кримінальної відповідальності та наявності су</w:t>
      </w:r>
      <w:r w:rsidRPr="00F758C0">
        <w:rPr>
          <w:rFonts w:ascii="Times New Roman" w:hAnsi="Times New Roman" w:cs="Times New Roman"/>
          <w:lang w:val="uk-UA"/>
        </w:rPr>
        <w:t>димості» (далі – Витяг)</w:t>
      </w:r>
      <w:r w:rsidR="004168D1" w:rsidRPr="00F758C0">
        <w:rPr>
          <w:rFonts w:ascii="Times New Roman" w:hAnsi="Times New Roman" w:cs="Times New Roman"/>
          <w:lang w:val="uk-UA"/>
        </w:rPr>
        <w:t xml:space="preserve">. </w:t>
      </w:r>
      <w:r w:rsidR="008748FA" w:rsidRPr="00F758C0">
        <w:rPr>
          <w:rFonts w:ascii="Times New Roman" w:hAnsi="Times New Roman" w:cs="Times New Roman"/>
          <w:lang w:val="uk-UA"/>
        </w:rPr>
        <w:t xml:space="preserve">Витяг повинен містити реквізити для перевірки, зокрема </w:t>
      </w:r>
      <w:r w:rsidR="008748FA" w:rsidRPr="00F758C0">
        <w:rPr>
          <w:rFonts w:ascii="Times New Roman" w:hAnsi="Times New Roman" w:cs="Times New Roman"/>
        </w:rPr>
        <w:t>QR</w:t>
      </w:r>
      <w:r w:rsidR="008748FA" w:rsidRPr="00F758C0">
        <w:rPr>
          <w:rFonts w:ascii="Times New Roman" w:hAnsi="Times New Roman" w:cs="Times New Roman"/>
          <w:lang w:val="uk-UA"/>
        </w:rPr>
        <w:t>-код та/або номер.</w:t>
      </w:r>
      <w:r w:rsidR="004168D1" w:rsidRPr="00F758C0">
        <w:rPr>
          <w:rFonts w:ascii="Times New Roman" w:hAnsi="Times New Roman" w:cs="Times New Roman"/>
          <w:color w:val="0000FF"/>
          <w:lang w:val="uk-UA"/>
        </w:rPr>
        <w:t xml:space="preserve"> </w:t>
      </w:r>
      <w:r w:rsidR="008748FA" w:rsidRPr="00F758C0">
        <w:rPr>
          <w:rFonts w:ascii="Times New Roman" w:hAnsi="Times New Roman" w:cs="Times New Roman"/>
        </w:rPr>
        <w:t>Документ повинен бути не більше місячної давнини від дати подан</w:t>
      </w:r>
      <w:r w:rsidR="004168D1" w:rsidRPr="00F758C0">
        <w:rPr>
          <w:rFonts w:ascii="Times New Roman" w:hAnsi="Times New Roman" w:cs="Times New Roman"/>
        </w:rPr>
        <w:t>ня документа;</w:t>
      </w:r>
    </w:p>
    <w:p w14:paraId="4F5E2744" w14:textId="77777777" w:rsidR="006351F8" w:rsidRDefault="004168D1" w:rsidP="008748FA">
      <w:pPr>
        <w:widowControl w:val="0"/>
        <w:ind w:right="113"/>
        <w:contextualSpacing/>
        <w:jc w:val="both"/>
        <w:rPr>
          <w:rFonts w:ascii="Times New Roman" w:hAnsi="Times New Roman" w:cs="Times New Roman"/>
          <w:lang w:val="uk-UA"/>
        </w:rPr>
      </w:pPr>
      <w:r w:rsidRPr="00F758C0">
        <w:rPr>
          <w:rFonts w:ascii="Times New Roman" w:hAnsi="Times New Roman" w:cs="Times New Roman"/>
          <w:lang w:val="uk-UA"/>
        </w:rPr>
        <w:t>- д</w:t>
      </w:r>
      <w:r w:rsidR="008748FA" w:rsidRPr="00F758C0">
        <w:rPr>
          <w:rFonts w:ascii="Times New Roman" w:hAnsi="Times New Roman" w:cs="Times New Roman"/>
          <w:lang w:val="uk-UA"/>
        </w:rPr>
        <w:t xml:space="preserve">овідка в довільній формі, яка містить інформацію про те, що: </w:t>
      </w:r>
    </w:p>
    <w:p w14:paraId="48CE1D06" w14:textId="77777777" w:rsidR="006351F8" w:rsidRDefault="008748FA" w:rsidP="008748FA">
      <w:pPr>
        <w:widowControl w:val="0"/>
        <w:ind w:right="113"/>
        <w:contextualSpacing/>
        <w:jc w:val="both"/>
        <w:rPr>
          <w:rFonts w:ascii="Times New Roman" w:hAnsi="Times New Roman" w:cs="Times New Roman"/>
          <w:lang w:val="uk-UA"/>
        </w:rPr>
      </w:pPr>
      <w:r w:rsidRPr="00F758C0">
        <w:rPr>
          <w:rFonts w:ascii="Times New Roman" w:hAnsi="Times New Roman" w:cs="Times New Roman"/>
          <w:lang w:val="uk-UA"/>
        </w:rPr>
        <w:t xml:space="preserve">а) між переможцем та замовником раніше не було укладено договорів, </w:t>
      </w:r>
    </w:p>
    <w:p w14:paraId="5BA4B3F0" w14:textId="77777777" w:rsidR="006351F8" w:rsidRDefault="006351F8" w:rsidP="008748FA">
      <w:pPr>
        <w:widowControl w:val="0"/>
        <w:ind w:right="113"/>
        <w:contextualSpacing/>
        <w:jc w:val="both"/>
        <w:rPr>
          <w:rFonts w:ascii="Times New Roman" w:hAnsi="Times New Roman" w:cs="Times New Roman"/>
          <w:lang w:val="uk-UA"/>
        </w:rPr>
      </w:pPr>
      <w:r>
        <w:rPr>
          <w:rFonts w:ascii="Times New Roman" w:hAnsi="Times New Roman" w:cs="Times New Roman"/>
          <w:lang w:val="uk-UA"/>
        </w:rPr>
        <w:t xml:space="preserve">б) </w:t>
      </w:r>
      <w:r w:rsidR="008748FA" w:rsidRPr="00F758C0">
        <w:rPr>
          <w:rFonts w:ascii="Times New Roman" w:hAnsi="Times New Roman" w:cs="Times New Roman"/>
          <w:lang w:val="uk-UA"/>
        </w:rPr>
        <w:t xml:space="preserve">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14:paraId="26ABC6C2" w14:textId="5897F5B2" w:rsidR="008748FA" w:rsidRPr="00F758C0" w:rsidRDefault="008748FA" w:rsidP="008748FA">
      <w:pPr>
        <w:widowControl w:val="0"/>
        <w:ind w:right="113"/>
        <w:contextualSpacing/>
        <w:jc w:val="both"/>
        <w:rPr>
          <w:rFonts w:ascii="Times New Roman" w:hAnsi="Times New Roman" w:cs="Times New Roman"/>
          <w:lang w:val="uk-UA"/>
        </w:rPr>
      </w:pPr>
      <w:r w:rsidRPr="00F758C0">
        <w:rPr>
          <w:rFonts w:ascii="Times New Roman" w:hAnsi="Times New Roman" w:cs="Times New Roman"/>
          <w:lang w:val="uk-UA"/>
        </w:rPr>
        <w:t>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1BE63FD4" w14:textId="55436E1D" w:rsidR="008748FA" w:rsidRPr="00F758C0" w:rsidRDefault="008748FA" w:rsidP="008748FA">
      <w:pPr>
        <w:jc w:val="both"/>
        <w:rPr>
          <w:rFonts w:ascii="Times New Roman" w:hAnsi="Times New Roman" w:cs="Times New Roman"/>
          <w:lang w:val="uk-UA"/>
        </w:rPr>
      </w:pPr>
      <w:r w:rsidRPr="00F758C0">
        <w:rPr>
          <w:rFonts w:ascii="Times New Roman" w:hAnsi="Times New Roman" w:cs="Times New Roman"/>
          <w:lang w:val="uk-UA"/>
        </w:rPr>
        <w:t xml:space="preserve">Переможець торгів </w:t>
      </w:r>
      <w:r w:rsidRPr="00F758C0">
        <w:rPr>
          <w:rFonts w:ascii="Times New Roman" w:hAnsi="Times New Roman" w:cs="Times New Roman"/>
          <w:b/>
          <w:lang w:val="uk-UA"/>
        </w:rPr>
        <w:t>у строк, що не перевищує чотирьох днів</w:t>
      </w:r>
      <w:r w:rsidRPr="00F758C0">
        <w:rPr>
          <w:rFonts w:ascii="Times New Roman" w:hAnsi="Times New Roman" w:cs="Times New Roman"/>
          <w:lang w:val="uk-UA"/>
        </w:rPr>
        <w:t xml:space="preserve"> </w:t>
      </w:r>
      <w:r w:rsidRPr="00F758C0">
        <w:rPr>
          <w:rFonts w:ascii="Times New Roman" w:hAnsi="Times New Roman" w:cs="Times New Roman"/>
          <w:i/>
          <w:iCs/>
          <w:lang w:val="uk-UA" w:eastAsia="uk-UA"/>
        </w:rPr>
        <w:t xml:space="preserve"> </w:t>
      </w:r>
      <w:r w:rsidRPr="00F758C0">
        <w:rPr>
          <w:rFonts w:ascii="Times New Roman" w:hAnsi="Times New Roman" w:cs="Times New Roman"/>
          <w:lang w:val="uk-UA"/>
        </w:rPr>
        <w:t xml:space="preserve">з дати оприлюднення в електронній системі закупівель  повідомлення про намір укласти договір, повинен надати замовнику документи передбачені </w:t>
      </w:r>
      <w:r w:rsidR="004A159C" w:rsidRPr="00F758C0">
        <w:rPr>
          <w:rFonts w:ascii="Times New Roman" w:hAnsi="Times New Roman" w:cs="Times New Roman"/>
          <w:lang w:val="uk-UA"/>
        </w:rPr>
        <w:t>вище, шляхом розміщення в електронній системі закупівель.</w:t>
      </w:r>
    </w:p>
    <w:p w14:paraId="6B2B7617" w14:textId="2DBAFC09" w:rsidR="008748FA" w:rsidRPr="00F758C0" w:rsidRDefault="003027F0" w:rsidP="008748FA">
      <w:pPr>
        <w:jc w:val="both"/>
        <w:rPr>
          <w:rFonts w:ascii="Times New Roman" w:hAnsi="Times New Roman" w:cs="Times New Roman"/>
        </w:rPr>
      </w:pPr>
      <w:r w:rsidRPr="00F758C0">
        <w:rPr>
          <w:rFonts w:ascii="Times New Roman" w:hAnsi="Times New Roman" w:cs="Times New Roman"/>
        </w:rPr>
        <w:t>На підставі</w:t>
      </w:r>
      <w:r w:rsidRPr="00F758C0">
        <w:rPr>
          <w:rFonts w:ascii="Times New Roman" w:hAnsi="Times New Roman" w:cs="Times New Roman"/>
          <w:lang w:val="uk-UA"/>
        </w:rPr>
        <w:t xml:space="preserve"> </w:t>
      </w:r>
      <w:r w:rsidR="008748FA" w:rsidRPr="00F758C0">
        <w:rPr>
          <w:rFonts w:ascii="Times New Roman" w:hAnsi="Times New Roman" w:cs="Times New Roman"/>
          <w:bCs/>
          <w:iCs/>
        </w:rPr>
        <w:t>пункту  42  Особлив</w:t>
      </w:r>
      <w:r w:rsidRPr="00F758C0">
        <w:rPr>
          <w:rFonts w:ascii="Times New Roman" w:hAnsi="Times New Roman" w:cs="Times New Roman"/>
          <w:bCs/>
          <w:iCs/>
        </w:rPr>
        <w:t>остей</w:t>
      </w:r>
      <w:r w:rsidR="008748FA" w:rsidRPr="00F758C0">
        <w:rPr>
          <w:rFonts w:ascii="Times New Roman" w:hAnsi="Times New Roman" w:cs="Times New Roman"/>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w:t>
      </w:r>
      <w:r w:rsidRPr="00F758C0">
        <w:rPr>
          <w:rFonts w:ascii="Times New Roman" w:hAnsi="Times New Roman" w:cs="Times New Roman"/>
        </w:rPr>
        <w:t xml:space="preserve">, наявність підстав, </w:t>
      </w:r>
      <w:r w:rsidRPr="00F758C0">
        <w:rPr>
          <w:rFonts w:ascii="Times New Roman" w:hAnsi="Times New Roman" w:cs="Times New Roman"/>
          <w:lang w:val="uk-UA"/>
        </w:rPr>
        <w:t>визначених</w:t>
      </w:r>
      <w:r w:rsidRPr="00F758C0">
        <w:rPr>
          <w:rFonts w:ascii="Times New Roman" w:hAnsi="Times New Roman" w:cs="Times New Roman"/>
        </w:rPr>
        <w:t xml:space="preserve"> </w:t>
      </w:r>
      <w:r w:rsidR="008748FA" w:rsidRPr="00F758C0">
        <w:rPr>
          <w:rFonts w:ascii="Times New Roman" w:hAnsi="Times New Roman" w:cs="Times New Roman"/>
          <w:bCs/>
          <w:i/>
          <w:iCs/>
        </w:rPr>
        <w:t xml:space="preserve">пунктом </w:t>
      </w:r>
      <w:r w:rsidR="006351F8" w:rsidRPr="00F758C0">
        <w:rPr>
          <w:rFonts w:ascii="Times New Roman" w:hAnsi="Times New Roman" w:cs="Times New Roman"/>
          <w:bCs/>
          <w:i/>
          <w:iCs/>
        </w:rPr>
        <w:t>47 Особливостей</w:t>
      </w:r>
      <w:r w:rsidR="008748FA" w:rsidRPr="00F758C0">
        <w:rPr>
          <w:rFonts w:ascii="Times New Roman" w:hAnsi="Times New Roman" w:cs="Times New Roman"/>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D5E3488" w14:textId="77777777" w:rsidR="008748FA" w:rsidRPr="00F758C0" w:rsidRDefault="008748FA" w:rsidP="008748FA">
      <w:pPr>
        <w:jc w:val="both"/>
        <w:rPr>
          <w:rFonts w:ascii="Times New Roman" w:hAnsi="Times New Roman" w:cs="Times New Roman"/>
        </w:rPr>
      </w:pPr>
    </w:p>
    <w:p w14:paraId="3D9699E6" w14:textId="22124011" w:rsidR="008748FA" w:rsidRPr="00F758C0" w:rsidRDefault="008748FA" w:rsidP="008748FA">
      <w:pPr>
        <w:spacing w:before="80" w:after="0" w:line="240" w:lineRule="auto"/>
        <w:ind w:firstLine="720"/>
        <w:jc w:val="both"/>
        <w:rPr>
          <w:rFonts w:ascii="Times New Roman" w:eastAsia="Times New Roman" w:hAnsi="Times New Roman" w:cs="Times New Roman"/>
          <w:b/>
          <w:highlight w:val="yellow"/>
          <w:lang w:eastAsia="ru-RU"/>
        </w:rPr>
      </w:pPr>
      <w:r w:rsidRPr="00F758C0">
        <w:rPr>
          <w:rFonts w:ascii="Times New Roman" w:hAnsi="Times New Roman" w:cs="Times New Roman"/>
          <w:b/>
          <w:bCs/>
        </w:rPr>
        <w:t xml:space="preserve">* </w:t>
      </w:r>
      <w:r w:rsidRPr="00F758C0">
        <w:rPr>
          <w:rFonts w:ascii="Times New Roman" w:hAnsi="Times New Roman" w:cs="Times New Roman"/>
          <w:i/>
          <w:iCs/>
        </w:rPr>
        <w:t>Вимога про скріплення печаткою не стосується учасників, які здійснюють діяльність без печатки згідно з чинним законодавством.</w:t>
      </w:r>
    </w:p>
    <w:p w14:paraId="559AD4A2" w14:textId="77777777" w:rsidR="008748FA" w:rsidRPr="00F758C0" w:rsidRDefault="008748FA" w:rsidP="008748FA">
      <w:pPr>
        <w:spacing w:before="80" w:after="0" w:line="240" w:lineRule="auto"/>
        <w:ind w:firstLine="720"/>
        <w:jc w:val="both"/>
        <w:rPr>
          <w:rFonts w:ascii="Times New Roman" w:eastAsia="Times New Roman" w:hAnsi="Times New Roman" w:cs="Times New Roman"/>
          <w:b/>
          <w:highlight w:val="yellow"/>
          <w:lang w:eastAsia="ru-RU"/>
        </w:rPr>
      </w:pPr>
    </w:p>
    <w:p w14:paraId="2FDC4104" w14:textId="77777777" w:rsidR="008748FA" w:rsidRPr="00F758C0" w:rsidRDefault="008748FA" w:rsidP="008748FA">
      <w:pPr>
        <w:spacing w:before="80" w:after="0" w:line="240" w:lineRule="auto"/>
        <w:ind w:firstLine="720"/>
        <w:jc w:val="both"/>
        <w:rPr>
          <w:rFonts w:ascii="Times New Roman" w:eastAsia="Times New Roman" w:hAnsi="Times New Roman" w:cs="Times New Roman"/>
          <w:b/>
          <w:highlight w:val="yellow"/>
          <w:lang w:eastAsia="ru-RU"/>
        </w:rPr>
      </w:pPr>
    </w:p>
    <w:p w14:paraId="2FB6FB17" w14:textId="77777777" w:rsidR="008748FA" w:rsidRPr="00F758C0" w:rsidRDefault="008748FA" w:rsidP="008748FA">
      <w:pPr>
        <w:spacing w:before="80" w:after="0" w:line="240" w:lineRule="auto"/>
        <w:ind w:firstLine="720"/>
        <w:jc w:val="both"/>
        <w:rPr>
          <w:rFonts w:ascii="Times New Roman" w:eastAsia="Times New Roman" w:hAnsi="Times New Roman" w:cs="Times New Roman"/>
          <w:b/>
          <w:highlight w:val="yellow"/>
          <w:lang w:eastAsia="ru-RU"/>
        </w:rPr>
      </w:pPr>
    </w:p>
    <w:p w14:paraId="2AB5A7B4" w14:textId="77777777" w:rsidR="008748FA" w:rsidRPr="00F758C0" w:rsidRDefault="008748FA" w:rsidP="003027F0">
      <w:pPr>
        <w:spacing w:before="80" w:after="0" w:line="240" w:lineRule="auto"/>
        <w:jc w:val="both"/>
        <w:rPr>
          <w:rFonts w:ascii="Times New Roman" w:eastAsia="Times New Roman" w:hAnsi="Times New Roman" w:cs="Times New Roman"/>
          <w:b/>
          <w:highlight w:val="yellow"/>
          <w:lang w:eastAsia="ru-RU"/>
        </w:rPr>
      </w:pPr>
    </w:p>
    <w:p w14:paraId="4C9F5783" w14:textId="77777777" w:rsidR="003027F0" w:rsidRPr="00F758C0" w:rsidRDefault="003027F0" w:rsidP="003027F0">
      <w:pPr>
        <w:spacing w:before="80" w:after="0" w:line="240" w:lineRule="auto"/>
        <w:jc w:val="both"/>
        <w:rPr>
          <w:rFonts w:ascii="Times New Roman" w:eastAsia="Times New Roman" w:hAnsi="Times New Roman" w:cs="Times New Roman"/>
          <w:b/>
          <w:highlight w:val="yellow"/>
          <w:lang w:eastAsia="ru-RU"/>
        </w:rPr>
      </w:pPr>
    </w:p>
    <w:p w14:paraId="17ED203F" w14:textId="77777777" w:rsidR="003027F0" w:rsidRPr="00F758C0" w:rsidRDefault="003027F0" w:rsidP="003027F0">
      <w:pPr>
        <w:spacing w:before="80" w:after="0" w:line="240" w:lineRule="auto"/>
        <w:jc w:val="both"/>
        <w:rPr>
          <w:rFonts w:ascii="Times New Roman" w:eastAsia="Times New Roman" w:hAnsi="Times New Roman" w:cs="Times New Roman"/>
          <w:b/>
          <w:highlight w:val="yellow"/>
          <w:lang w:eastAsia="ru-RU"/>
        </w:rPr>
      </w:pPr>
    </w:p>
    <w:p w14:paraId="7EFADAB0" w14:textId="77777777" w:rsidR="003027F0" w:rsidRPr="00F758C0" w:rsidRDefault="003027F0" w:rsidP="003027F0">
      <w:pPr>
        <w:spacing w:before="80" w:after="0" w:line="240" w:lineRule="auto"/>
        <w:jc w:val="both"/>
        <w:rPr>
          <w:rFonts w:ascii="Times New Roman" w:eastAsia="Times New Roman" w:hAnsi="Times New Roman" w:cs="Times New Roman"/>
          <w:b/>
          <w:highlight w:val="yellow"/>
          <w:lang w:eastAsia="ru-RU"/>
        </w:rPr>
      </w:pPr>
    </w:p>
    <w:p w14:paraId="78A48EEA" w14:textId="77777777" w:rsidR="003027F0" w:rsidRPr="00F758C0" w:rsidRDefault="003027F0" w:rsidP="003027F0">
      <w:pPr>
        <w:spacing w:before="80" w:after="0" w:line="240" w:lineRule="auto"/>
        <w:jc w:val="both"/>
        <w:rPr>
          <w:rFonts w:ascii="Times New Roman" w:eastAsia="Times New Roman" w:hAnsi="Times New Roman" w:cs="Times New Roman"/>
          <w:b/>
          <w:highlight w:val="yellow"/>
          <w:lang w:eastAsia="ru-RU"/>
        </w:rPr>
      </w:pPr>
    </w:p>
    <w:p w14:paraId="5C0BA64F" w14:textId="77777777" w:rsidR="003027F0" w:rsidRPr="00F758C0" w:rsidRDefault="003027F0" w:rsidP="003027F0">
      <w:pPr>
        <w:spacing w:before="80" w:after="0" w:line="240" w:lineRule="auto"/>
        <w:jc w:val="both"/>
        <w:rPr>
          <w:rFonts w:ascii="Times New Roman" w:eastAsia="Times New Roman" w:hAnsi="Times New Roman" w:cs="Times New Roman"/>
          <w:b/>
          <w:highlight w:val="yellow"/>
          <w:lang w:eastAsia="ru-RU"/>
        </w:rPr>
      </w:pPr>
    </w:p>
    <w:p w14:paraId="45F815EA" w14:textId="77777777" w:rsidR="003027F0" w:rsidRPr="00F758C0" w:rsidRDefault="003027F0" w:rsidP="003027F0">
      <w:pPr>
        <w:spacing w:before="80" w:after="0" w:line="240" w:lineRule="auto"/>
        <w:jc w:val="both"/>
        <w:rPr>
          <w:rFonts w:ascii="Times New Roman" w:eastAsia="Times New Roman" w:hAnsi="Times New Roman" w:cs="Times New Roman"/>
          <w:b/>
          <w:highlight w:val="yellow"/>
          <w:lang w:eastAsia="ru-RU"/>
        </w:rPr>
      </w:pPr>
    </w:p>
    <w:p w14:paraId="596D9D74" w14:textId="77777777" w:rsidR="003027F0" w:rsidRPr="00F758C0" w:rsidRDefault="003027F0" w:rsidP="003027F0">
      <w:pPr>
        <w:spacing w:before="80" w:after="0" w:line="240" w:lineRule="auto"/>
        <w:jc w:val="both"/>
        <w:rPr>
          <w:rFonts w:ascii="Times New Roman" w:eastAsia="Times New Roman" w:hAnsi="Times New Roman" w:cs="Times New Roman"/>
          <w:b/>
          <w:highlight w:val="yellow"/>
          <w:lang w:eastAsia="ru-RU"/>
        </w:rPr>
      </w:pPr>
    </w:p>
    <w:p w14:paraId="5D3E571C" w14:textId="77777777" w:rsidR="003027F0" w:rsidRPr="00F758C0" w:rsidRDefault="003027F0" w:rsidP="003027F0">
      <w:pPr>
        <w:spacing w:before="80" w:after="0" w:line="240" w:lineRule="auto"/>
        <w:jc w:val="both"/>
        <w:rPr>
          <w:rFonts w:ascii="Times New Roman" w:eastAsia="Times New Roman" w:hAnsi="Times New Roman" w:cs="Times New Roman"/>
          <w:b/>
          <w:highlight w:val="yellow"/>
          <w:lang w:eastAsia="ru-RU"/>
        </w:rPr>
      </w:pPr>
    </w:p>
    <w:p w14:paraId="3BA0C38F" w14:textId="77777777" w:rsidR="003027F0" w:rsidRPr="00F758C0" w:rsidRDefault="003027F0" w:rsidP="003027F0">
      <w:pPr>
        <w:spacing w:before="80" w:after="0" w:line="240" w:lineRule="auto"/>
        <w:jc w:val="both"/>
        <w:rPr>
          <w:rFonts w:ascii="Times New Roman" w:eastAsia="Times New Roman" w:hAnsi="Times New Roman" w:cs="Times New Roman"/>
          <w:b/>
          <w:highlight w:val="yellow"/>
          <w:lang w:eastAsia="ru-RU"/>
        </w:rPr>
      </w:pPr>
    </w:p>
    <w:p w14:paraId="217B1E7E" w14:textId="77777777" w:rsidR="003027F0" w:rsidRPr="00F758C0" w:rsidRDefault="003027F0" w:rsidP="003027F0">
      <w:pPr>
        <w:spacing w:before="80" w:after="0" w:line="240" w:lineRule="auto"/>
        <w:jc w:val="both"/>
        <w:rPr>
          <w:rFonts w:ascii="Times New Roman" w:eastAsia="Times New Roman" w:hAnsi="Times New Roman" w:cs="Times New Roman"/>
          <w:b/>
          <w:highlight w:val="yellow"/>
          <w:lang w:eastAsia="ru-RU"/>
        </w:rPr>
      </w:pPr>
    </w:p>
    <w:p w14:paraId="0B4D7D93" w14:textId="77777777" w:rsidR="003027F0" w:rsidRPr="00F758C0" w:rsidRDefault="003027F0" w:rsidP="003027F0">
      <w:pPr>
        <w:spacing w:before="80" w:after="0" w:line="240" w:lineRule="auto"/>
        <w:jc w:val="both"/>
        <w:rPr>
          <w:rFonts w:ascii="Times New Roman" w:eastAsia="Times New Roman" w:hAnsi="Times New Roman" w:cs="Times New Roman"/>
          <w:b/>
          <w:highlight w:val="yellow"/>
          <w:lang w:eastAsia="ru-RU"/>
        </w:rPr>
      </w:pPr>
    </w:p>
    <w:p w14:paraId="36D733EA" w14:textId="77777777" w:rsidR="003027F0" w:rsidRPr="00F758C0" w:rsidRDefault="003027F0" w:rsidP="003027F0">
      <w:pPr>
        <w:spacing w:before="80" w:after="0" w:line="240" w:lineRule="auto"/>
        <w:jc w:val="both"/>
        <w:rPr>
          <w:rFonts w:ascii="Times New Roman" w:eastAsia="Times New Roman" w:hAnsi="Times New Roman" w:cs="Times New Roman"/>
          <w:b/>
          <w:highlight w:val="yellow"/>
          <w:lang w:eastAsia="ru-RU"/>
        </w:rPr>
      </w:pPr>
    </w:p>
    <w:p w14:paraId="78EF64BB" w14:textId="77777777" w:rsidR="003027F0" w:rsidRPr="00F758C0" w:rsidRDefault="003027F0" w:rsidP="003027F0">
      <w:pPr>
        <w:spacing w:before="80" w:after="0" w:line="240" w:lineRule="auto"/>
        <w:jc w:val="both"/>
        <w:rPr>
          <w:rFonts w:ascii="Times New Roman" w:eastAsia="Times New Roman" w:hAnsi="Times New Roman" w:cs="Times New Roman"/>
          <w:b/>
          <w:highlight w:val="yellow"/>
          <w:lang w:eastAsia="ru-RU"/>
        </w:rPr>
      </w:pPr>
    </w:p>
    <w:p w14:paraId="7079757B" w14:textId="77777777" w:rsidR="0078708B" w:rsidRPr="00F758C0" w:rsidRDefault="0078708B" w:rsidP="0078708B">
      <w:pPr>
        <w:pageBreakBefore/>
        <w:spacing w:after="0" w:line="276" w:lineRule="auto"/>
        <w:jc w:val="right"/>
        <w:rPr>
          <w:rFonts w:ascii="Times New Roman" w:eastAsia="Calibri" w:hAnsi="Times New Roman" w:cs="Times New Roman"/>
          <w:b/>
          <w:bCs/>
          <w:lang w:val="uk-UA"/>
        </w:rPr>
      </w:pPr>
      <w:r w:rsidRPr="00F758C0">
        <w:rPr>
          <w:rFonts w:ascii="Times New Roman" w:eastAsia="Calibri" w:hAnsi="Times New Roman" w:cs="Times New Roman"/>
          <w:b/>
          <w:bCs/>
          <w:lang w:val="uk-UA"/>
        </w:rPr>
        <w:lastRenderedPageBreak/>
        <w:t>Додаток № 2</w:t>
      </w:r>
    </w:p>
    <w:p w14:paraId="7E9CDB6D" w14:textId="53CCB620" w:rsidR="0078708B" w:rsidRPr="008116C5" w:rsidRDefault="008C2130" w:rsidP="0078708B">
      <w:pPr>
        <w:spacing w:after="0" w:line="276" w:lineRule="auto"/>
        <w:jc w:val="right"/>
        <w:rPr>
          <w:rFonts w:ascii="Times New Roman" w:eastAsia="Calibri" w:hAnsi="Times New Roman" w:cs="Times New Roman"/>
          <w:b/>
          <w:bCs/>
          <w:i/>
          <w:lang w:val="uk-UA"/>
        </w:rPr>
      </w:pPr>
      <w:r w:rsidRPr="008116C5">
        <w:rPr>
          <w:rFonts w:ascii="Times New Roman" w:eastAsia="Calibri" w:hAnsi="Times New Roman" w:cs="Times New Roman"/>
          <w:b/>
          <w:bCs/>
          <w:i/>
          <w:lang w:val="uk-UA"/>
        </w:rPr>
        <w:t xml:space="preserve">до </w:t>
      </w:r>
      <w:r w:rsidR="0078708B" w:rsidRPr="008116C5">
        <w:rPr>
          <w:rFonts w:ascii="Times New Roman" w:eastAsia="Calibri" w:hAnsi="Times New Roman" w:cs="Times New Roman"/>
          <w:b/>
          <w:bCs/>
          <w:i/>
          <w:lang w:val="uk-UA"/>
        </w:rPr>
        <w:t>Тендерної  документації</w:t>
      </w:r>
    </w:p>
    <w:p w14:paraId="6F73C137" w14:textId="77777777" w:rsidR="008C2130" w:rsidRPr="00F758C0" w:rsidRDefault="008C2130" w:rsidP="0078708B">
      <w:pPr>
        <w:spacing w:after="0" w:line="276" w:lineRule="auto"/>
        <w:jc w:val="right"/>
        <w:rPr>
          <w:rFonts w:ascii="Times New Roman" w:eastAsia="Calibri" w:hAnsi="Times New Roman" w:cs="Times New Roman"/>
          <w:b/>
          <w:bCs/>
          <w:lang w:val="uk-UA"/>
        </w:rPr>
      </w:pPr>
    </w:p>
    <w:p w14:paraId="7963A388" w14:textId="77777777" w:rsidR="006351F8" w:rsidRDefault="00DA02FC" w:rsidP="00A43E19">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highlight w:val="white"/>
          <w:lang w:val="uk-UA" w:bidi="en-US"/>
        </w:rPr>
      </w:pPr>
      <w:r w:rsidRPr="00F758C0">
        <w:rPr>
          <w:rFonts w:ascii="Times New Roman" w:eastAsia="Times New Roman" w:hAnsi="Times New Roman" w:cs="Times New Roman"/>
          <w:b/>
          <w:color w:val="000000"/>
          <w:kern w:val="3"/>
          <w:highlight w:val="white"/>
          <w:lang w:val="uk-UA" w:bidi="en-US"/>
        </w:rPr>
        <w:t xml:space="preserve">Інформація про необхідні технічні, якісні та кількісні характеристики предмета </w:t>
      </w:r>
    </w:p>
    <w:p w14:paraId="25EF9D78" w14:textId="7E85966F" w:rsidR="00DA02FC" w:rsidRPr="00F758C0" w:rsidRDefault="00DA02FC" w:rsidP="00A43E19">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lang w:val="uk-UA" w:bidi="en-US"/>
        </w:rPr>
      </w:pPr>
      <w:r w:rsidRPr="00F758C0">
        <w:rPr>
          <w:rFonts w:ascii="Times New Roman" w:eastAsia="Times New Roman" w:hAnsi="Times New Roman" w:cs="Times New Roman"/>
          <w:b/>
          <w:color w:val="000000"/>
          <w:kern w:val="3"/>
          <w:highlight w:val="white"/>
          <w:lang w:val="uk-UA" w:bidi="en-US"/>
        </w:rPr>
        <w:t>закупівлі — технічні вимоги до предмета закупівлі</w:t>
      </w:r>
    </w:p>
    <w:p w14:paraId="5227AC50" w14:textId="77777777" w:rsidR="00BA1268" w:rsidRPr="00F758C0" w:rsidRDefault="00BA1268" w:rsidP="00A43E19">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lang w:val="uk-UA" w:bidi="en-US"/>
        </w:rPr>
      </w:pPr>
    </w:p>
    <w:p w14:paraId="1DCCAF2F" w14:textId="49D18DDC" w:rsidR="00696F73" w:rsidRDefault="00BA1268" w:rsidP="00696F73">
      <w:pPr>
        <w:widowControl w:val="0"/>
        <w:suppressAutoHyphens/>
        <w:autoSpaceDN w:val="0"/>
        <w:spacing w:after="0" w:line="240" w:lineRule="auto"/>
        <w:jc w:val="center"/>
        <w:textAlignment w:val="baseline"/>
        <w:rPr>
          <w:rFonts w:ascii="Times New Roman" w:hAnsi="Times New Roman" w:cs="Times New Roman"/>
          <w:b/>
          <w:spacing w:val="-5"/>
          <w:lang w:val="uk-UA"/>
        </w:rPr>
      </w:pPr>
      <w:r w:rsidRPr="00F758C0">
        <w:rPr>
          <w:rFonts w:ascii="Times New Roman" w:hAnsi="Times New Roman" w:cs="Times New Roman"/>
          <w:b/>
          <w:bCs/>
          <w:lang w:val="uk-UA"/>
        </w:rPr>
        <w:t>ДК 021:2015 – 45453000-7 Капітальний ремонт і реставрація</w:t>
      </w:r>
      <w:r w:rsidRPr="00F758C0">
        <w:rPr>
          <w:rFonts w:ascii="Times New Roman" w:hAnsi="Times New Roman" w:cs="Times New Roman"/>
          <w:spacing w:val="-5"/>
          <w:lang w:val="uk-UA"/>
        </w:rPr>
        <w:t xml:space="preserve"> (</w:t>
      </w:r>
      <w:r w:rsidRPr="00F758C0">
        <w:rPr>
          <w:rFonts w:ascii="Times New Roman" w:hAnsi="Times New Roman" w:cs="Times New Roman"/>
          <w:b/>
          <w:spacing w:val="-5"/>
          <w:lang w:val="uk-UA"/>
        </w:rPr>
        <w:t>Поліпшення технічного стану частини водойми в с. Глибоке Бориспільс</w:t>
      </w:r>
      <w:r w:rsidR="007B1786">
        <w:rPr>
          <w:rFonts w:ascii="Times New Roman" w:hAnsi="Times New Roman" w:cs="Times New Roman"/>
          <w:b/>
          <w:spacing w:val="-5"/>
          <w:lang w:val="uk-UA"/>
        </w:rPr>
        <w:t>ь</w:t>
      </w:r>
      <w:r w:rsidRPr="00F758C0">
        <w:rPr>
          <w:rFonts w:ascii="Times New Roman" w:hAnsi="Times New Roman" w:cs="Times New Roman"/>
          <w:b/>
          <w:spacing w:val="-5"/>
          <w:lang w:val="uk-UA"/>
        </w:rPr>
        <w:t>кого району, Київської області)</w:t>
      </w:r>
    </w:p>
    <w:p w14:paraId="746AAE85" w14:textId="77777777" w:rsidR="004E7D4B" w:rsidRPr="00F758C0" w:rsidRDefault="004E7D4B" w:rsidP="00696F73">
      <w:pPr>
        <w:widowControl w:val="0"/>
        <w:suppressAutoHyphens/>
        <w:autoSpaceDN w:val="0"/>
        <w:spacing w:after="0" w:line="240" w:lineRule="auto"/>
        <w:jc w:val="center"/>
        <w:textAlignment w:val="baseline"/>
        <w:rPr>
          <w:rFonts w:ascii="Times New Roman" w:hAnsi="Times New Roman" w:cs="Times New Roman"/>
          <w:bCs/>
          <w:lang w:val="uk-UA"/>
        </w:rPr>
      </w:pPr>
    </w:p>
    <w:tbl>
      <w:tblPr>
        <w:tblStyle w:val="af9"/>
        <w:tblW w:w="10065" w:type="dxa"/>
        <w:tblInd w:w="-147" w:type="dxa"/>
        <w:tblLook w:val="04A0" w:firstRow="1" w:lastRow="0" w:firstColumn="1" w:lastColumn="0" w:noHBand="0" w:noVBand="1"/>
      </w:tblPr>
      <w:tblGrid>
        <w:gridCol w:w="513"/>
        <w:gridCol w:w="6286"/>
        <w:gridCol w:w="1059"/>
        <w:gridCol w:w="1103"/>
        <w:gridCol w:w="1104"/>
      </w:tblGrid>
      <w:tr w:rsidR="00BA1268" w:rsidRPr="00F758C0" w14:paraId="1CC97A29" w14:textId="77777777" w:rsidTr="004E7D4B">
        <w:tc>
          <w:tcPr>
            <w:tcW w:w="486" w:type="dxa"/>
          </w:tcPr>
          <w:p w14:paraId="2707227D"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 п/п</w:t>
            </w:r>
          </w:p>
        </w:tc>
        <w:tc>
          <w:tcPr>
            <w:tcW w:w="6460" w:type="dxa"/>
          </w:tcPr>
          <w:p w14:paraId="57C2E4C2"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Найменування робіт і витрат</w:t>
            </w:r>
          </w:p>
        </w:tc>
        <w:tc>
          <w:tcPr>
            <w:tcW w:w="993" w:type="dxa"/>
          </w:tcPr>
          <w:p w14:paraId="6ACECE06"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Одиниця виміру</w:t>
            </w:r>
          </w:p>
        </w:tc>
        <w:tc>
          <w:tcPr>
            <w:tcW w:w="1103" w:type="dxa"/>
          </w:tcPr>
          <w:p w14:paraId="1AC2BD6F"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Кількість</w:t>
            </w:r>
          </w:p>
        </w:tc>
        <w:tc>
          <w:tcPr>
            <w:tcW w:w="1023" w:type="dxa"/>
          </w:tcPr>
          <w:p w14:paraId="3BEA0B8A"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Примітка</w:t>
            </w:r>
          </w:p>
        </w:tc>
      </w:tr>
      <w:tr w:rsidR="00BA1268" w:rsidRPr="00F758C0" w14:paraId="1444CCA2" w14:textId="77777777" w:rsidTr="004E7D4B">
        <w:tc>
          <w:tcPr>
            <w:tcW w:w="486" w:type="dxa"/>
          </w:tcPr>
          <w:p w14:paraId="7860463E"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1</w:t>
            </w:r>
          </w:p>
        </w:tc>
        <w:tc>
          <w:tcPr>
            <w:tcW w:w="6460" w:type="dxa"/>
          </w:tcPr>
          <w:p w14:paraId="2073A014" w14:textId="77777777" w:rsidR="00BA1268" w:rsidRPr="00F758C0" w:rsidRDefault="00BA1268" w:rsidP="00F46FD6">
            <w:pPr>
              <w:widowControl w:val="0"/>
              <w:suppressAutoHyphens/>
              <w:autoSpaceDN w:val="0"/>
              <w:textAlignment w:val="baseline"/>
              <w:rPr>
                <w:rFonts w:ascii="Times New Roman" w:hAnsi="Times New Roman" w:cs="Times New Roman"/>
                <w:bCs/>
                <w:sz w:val="22"/>
                <w:szCs w:val="22"/>
                <w:lang w:val="uk-UA"/>
              </w:rPr>
            </w:pPr>
            <w:r w:rsidRPr="00F758C0">
              <w:rPr>
                <w:rFonts w:ascii="Times New Roman" w:hAnsi="Times New Roman" w:cs="Times New Roman"/>
                <w:spacing w:val="-5"/>
                <w:sz w:val="22"/>
                <w:szCs w:val="22"/>
              </w:rPr>
              <w:t>Роз</w:t>
            </w:r>
            <w:r w:rsidRPr="00F758C0">
              <w:rPr>
                <w:rFonts w:ascii="Times New Roman" w:hAnsi="Times New Roman" w:cs="Times New Roman"/>
                <w:spacing w:val="-5"/>
                <w:sz w:val="22"/>
                <w:szCs w:val="22"/>
                <w:lang w:val="uk-UA"/>
              </w:rPr>
              <w:t>роблення грунту у відвал екскаваторами «драглайн» або «зворотна лопата» з ковшом місткістю 0,5 [0,5 – 0,63] м3, група грунтів 1 при роботі на водогосподарському будівництві</w:t>
            </w:r>
          </w:p>
        </w:tc>
        <w:tc>
          <w:tcPr>
            <w:tcW w:w="993" w:type="dxa"/>
          </w:tcPr>
          <w:p w14:paraId="0ED0D3F2"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1000м3</w:t>
            </w:r>
          </w:p>
        </w:tc>
        <w:tc>
          <w:tcPr>
            <w:tcW w:w="1103" w:type="dxa"/>
          </w:tcPr>
          <w:p w14:paraId="7C5F929F"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5,197</w:t>
            </w:r>
          </w:p>
        </w:tc>
        <w:tc>
          <w:tcPr>
            <w:tcW w:w="1023" w:type="dxa"/>
          </w:tcPr>
          <w:p w14:paraId="7988E84D"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p>
        </w:tc>
      </w:tr>
      <w:tr w:rsidR="00BA1268" w:rsidRPr="00F758C0" w14:paraId="5317D61E" w14:textId="77777777" w:rsidTr="004E7D4B">
        <w:tc>
          <w:tcPr>
            <w:tcW w:w="486" w:type="dxa"/>
          </w:tcPr>
          <w:p w14:paraId="2E6B23AA"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2</w:t>
            </w:r>
          </w:p>
        </w:tc>
        <w:tc>
          <w:tcPr>
            <w:tcW w:w="6460" w:type="dxa"/>
          </w:tcPr>
          <w:p w14:paraId="5F440F2A" w14:textId="77777777" w:rsidR="00BA1268" w:rsidRPr="00F758C0" w:rsidRDefault="00BA1268" w:rsidP="00F46FD6">
            <w:pPr>
              <w:widowControl w:val="0"/>
              <w:tabs>
                <w:tab w:val="left" w:pos="240"/>
              </w:tabs>
              <w:suppressAutoHyphens/>
              <w:autoSpaceDN w:val="0"/>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Влаштування й утримування щитів металевих під екскаваторами з ковшом місткістю до 0,8 м3</w:t>
            </w:r>
          </w:p>
        </w:tc>
        <w:tc>
          <w:tcPr>
            <w:tcW w:w="993" w:type="dxa"/>
          </w:tcPr>
          <w:p w14:paraId="5106B95D"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1000м3</w:t>
            </w:r>
          </w:p>
        </w:tc>
        <w:tc>
          <w:tcPr>
            <w:tcW w:w="1103" w:type="dxa"/>
          </w:tcPr>
          <w:p w14:paraId="0A020F56"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5,197</w:t>
            </w:r>
          </w:p>
        </w:tc>
        <w:tc>
          <w:tcPr>
            <w:tcW w:w="1023" w:type="dxa"/>
          </w:tcPr>
          <w:p w14:paraId="0C1314F6"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p>
        </w:tc>
      </w:tr>
      <w:tr w:rsidR="00BA1268" w:rsidRPr="00F758C0" w14:paraId="06AF13F8" w14:textId="77777777" w:rsidTr="004E7D4B">
        <w:tc>
          <w:tcPr>
            <w:tcW w:w="486" w:type="dxa"/>
          </w:tcPr>
          <w:p w14:paraId="547E11F1"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3</w:t>
            </w:r>
          </w:p>
        </w:tc>
        <w:tc>
          <w:tcPr>
            <w:tcW w:w="6460" w:type="dxa"/>
          </w:tcPr>
          <w:p w14:paraId="03832A9D" w14:textId="77777777" w:rsidR="00BA1268" w:rsidRPr="00F758C0" w:rsidRDefault="00BA1268" w:rsidP="00F46FD6">
            <w:pPr>
              <w:widowControl w:val="0"/>
              <w:suppressAutoHyphens/>
              <w:autoSpaceDN w:val="0"/>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Розроблення грунту у відвал екскаваторами «драглайн» або «зворотна лопата» з ковшом місткістю 0,5 [0,5 – 0,63] м3, група грунтів 1 /в’язкого грунту підвищеної вологості, що сильно налипає на зуби і стінки ковша/</w:t>
            </w:r>
          </w:p>
        </w:tc>
        <w:tc>
          <w:tcPr>
            <w:tcW w:w="993" w:type="dxa"/>
          </w:tcPr>
          <w:p w14:paraId="5A067744"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1000м3</w:t>
            </w:r>
          </w:p>
        </w:tc>
        <w:tc>
          <w:tcPr>
            <w:tcW w:w="1103" w:type="dxa"/>
          </w:tcPr>
          <w:p w14:paraId="451A4851"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5,197</w:t>
            </w:r>
          </w:p>
        </w:tc>
        <w:tc>
          <w:tcPr>
            <w:tcW w:w="1023" w:type="dxa"/>
          </w:tcPr>
          <w:p w14:paraId="1C551263"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p>
        </w:tc>
      </w:tr>
      <w:tr w:rsidR="00BA1268" w:rsidRPr="00F758C0" w14:paraId="15FDFF71" w14:textId="77777777" w:rsidTr="004E7D4B">
        <w:tc>
          <w:tcPr>
            <w:tcW w:w="486" w:type="dxa"/>
          </w:tcPr>
          <w:p w14:paraId="059DC6D2"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4</w:t>
            </w:r>
          </w:p>
        </w:tc>
        <w:tc>
          <w:tcPr>
            <w:tcW w:w="6460" w:type="dxa"/>
          </w:tcPr>
          <w:p w14:paraId="10E122D6" w14:textId="77777777" w:rsidR="00BA1268" w:rsidRPr="00F758C0" w:rsidRDefault="00BA1268" w:rsidP="00F46FD6">
            <w:pPr>
              <w:widowControl w:val="0"/>
              <w:suppressAutoHyphens/>
              <w:autoSpaceDN w:val="0"/>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Розробка грунту бульдозерами потужністю 96 кВт пр переміщенні до 10 м, група грунту 1 [раніше розпушених грунтів]</w:t>
            </w:r>
          </w:p>
        </w:tc>
        <w:tc>
          <w:tcPr>
            <w:tcW w:w="993" w:type="dxa"/>
          </w:tcPr>
          <w:p w14:paraId="2802163A"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100м3</w:t>
            </w:r>
          </w:p>
        </w:tc>
        <w:tc>
          <w:tcPr>
            <w:tcW w:w="1103" w:type="dxa"/>
          </w:tcPr>
          <w:p w14:paraId="731B8888"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12</w:t>
            </w:r>
          </w:p>
        </w:tc>
        <w:tc>
          <w:tcPr>
            <w:tcW w:w="1023" w:type="dxa"/>
          </w:tcPr>
          <w:p w14:paraId="0251C4F8"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p>
        </w:tc>
      </w:tr>
      <w:tr w:rsidR="00BA1268" w:rsidRPr="00F758C0" w14:paraId="5208007B" w14:textId="77777777" w:rsidTr="004E7D4B">
        <w:tc>
          <w:tcPr>
            <w:tcW w:w="486" w:type="dxa"/>
          </w:tcPr>
          <w:p w14:paraId="4C3D3F02"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5</w:t>
            </w:r>
          </w:p>
        </w:tc>
        <w:tc>
          <w:tcPr>
            <w:tcW w:w="6460" w:type="dxa"/>
          </w:tcPr>
          <w:p w14:paraId="64A71FF8" w14:textId="77777777" w:rsidR="00BA1268" w:rsidRPr="00F758C0" w:rsidRDefault="00BA1268" w:rsidP="00F46FD6">
            <w:pPr>
              <w:widowControl w:val="0"/>
              <w:suppressAutoHyphens/>
              <w:autoSpaceDN w:val="0"/>
              <w:jc w:val="both"/>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Планування укосів виїмок і насипів екскаваторами одноковшовими дизельними на гусеничному ходу з відсипкою грунту в кавальєр, група грунтів 1-2</w:t>
            </w:r>
          </w:p>
        </w:tc>
        <w:tc>
          <w:tcPr>
            <w:tcW w:w="993" w:type="dxa"/>
          </w:tcPr>
          <w:p w14:paraId="7A824AAD"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1000м2</w:t>
            </w:r>
          </w:p>
        </w:tc>
        <w:tc>
          <w:tcPr>
            <w:tcW w:w="1103" w:type="dxa"/>
          </w:tcPr>
          <w:p w14:paraId="7377CA07"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3,684</w:t>
            </w:r>
          </w:p>
        </w:tc>
        <w:tc>
          <w:tcPr>
            <w:tcW w:w="1023" w:type="dxa"/>
          </w:tcPr>
          <w:p w14:paraId="558E600F"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p>
        </w:tc>
      </w:tr>
      <w:tr w:rsidR="00BA1268" w:rsidRPr="00F758C0" w14:paraId="4C608F4D" w14:textId="77777777" w:rsidTr="004E7D4B">
        <w:tc>
          <w:tcPr>
            <w:tcW w:w="486" w:type="dxa"/>
          </w:tcPr>
          <w:p w14:paraId="18075124"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6</w:t>
            </w:r>
          </w:p>
        </w:tc>
        <w:tc>
          <w:tcPr>
            <w:tcW w:w="6460" w:type="dxa"/>
          </w:tcPr>
          <w:p w14:paraId="6BC09F7A" w14:textId="77777777" w:rsidR="00BA1268" w:rsidRPr="00F758C0" w:rsidRDefault="00BA1268" w:rsidP="00F46FD6">
            <w:pPr>
              <w:widowControl w:val="0"/>
              <w:suppressAutoHyphens/>
              <w:autoSpaceDN w:val="0"/>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Розроблення грунту з навантаженням на автомобілі-самоскиди екскаваторами одноковшовими дизельними на гусеничному ходу з ковшом місткістю 0,5 [0,5 – 0,63] м3, група грунтів 1 при роботі на водогосподарському будівництві</w:t>
            </w:r>
          </w:p>
        </w:tc>
        <w:tc>
          <w:tcPr>
            <w:tcW w:w="993" w:type="dxa"/>
          </w:tcPr>
          <w:p w14:paraId="57B2FD83"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1000м3</w:t>
            </w:r>
          </w:p>
        </w:tc>
        <w:tc>
          <w:tcPr>
            <w:tcW w:w="1103" w:type="dxa"/>
          </w:tcPr>
          <w:p w14:paraId="08B45D8A"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4,065</w:t>
            </w:r>
          </w:p>
        </w:tc>
        <w:tc>
          <w:tcPr>
            <w:tcW w:w="1023" w:type="dxa"/>
          </w:tcPr>
          <w:p w14:paraId="0A752D89"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p>
        </w:tc>
      </w:tr>
      <w:tr w:rsidR="00BA1268" w:rsidRPr="00F758C0" w14:paraId="1A88A081" w14:textId="77777777" w:rsidTr="004E7D4B">
        <w:tc>
          <w:tcPr>
            <w:tcW w:w="486" w:type="dxa"/>
          </w:tcPr>
          <w:p w14:paraId="2F664F18"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7</w:t>
            </w:r>
          </w:p>
        </w:tc>
        <w:tc>
          <w:tcPr>
            <w:tcW w:w="6460" w:type="dxa"/>
          </w:tcPr>
          <w:p w14:paraId="02F5288F" w14:textId="77777777" w:rsidR="00BA1268" w:rsidRPr="00F758C0" w:rsidRDefault="00BA1268" w:rsidP="00F46FD6">
            <w:pPr>
              <w:widowControl w:val="0"/>
              <w:suppressAutoHyphens/>
              <w:autoSpaceDN w:val="0"/>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Перевезення грунту до 3 км</w:t>
            </w:r>
          </w:p>
        </w:tc>
        <w:tc>
          <w:tcPr>
            <w:tcW w:w="993" w:type="dxa"/>
          </w:tcPr>
          <w:p w14:paraId="1221AB73"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т</w:t>
            </w:r>
          </w:p>
        </w:tc>
        <w:tc>
          <w:tcPr>
            <w:tcW w:w="1103" w:type="dxa"/>
          </w:tcPr>
          <w:p w14:paraId="30BB28C8"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6910,5</w:t>
            </w:r>
          </w:p>
        </w:tc>
        <w:tc>
          <w:tcPr>
            <w:tcW w:w="1023" w:type="dxa"/>
          </w:tcPr>
          <w:p w14:paraId="17184E82"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p>
        </w:tc>
      </w:tr>
      <w:tr w:rsidR="00BA1268" w:rsidRPr="00F758C0" w14:paraId="6F90B720" w14:textId="77777777" w:rsidTr="004E7D4B">
        <w:tc>
          <w:tcPr>
            <w:tcW w:w="486" w:type="dxa"/>
          </w:tcPr>
          <w:p w14:paraId="06822F16"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8</w:t>
            </w:r>
          </w:p>
        </w:tc>
        <w:tc>
          <w:tcPr>
            <w:tcW w:w="6460" w:type="dxa"/>
          </w:tcPr>
          <w:p w14:paraId="4B5517A3" w14:textId="77777777" w:rsidR="00BA1268" w:rsidRPr="00F758C0" w:rsidRDefault="00BA1268" w:rsidP="00F46FD6">
            <w:pPr>
              <w:widowControl w:val="0"/>
              <w:suppressAutoHyphens/>
              <w:autoSpaceDN w:val="0"/>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Робота на відвалі, група грунту 1</w:t>
            </w:r>
          </w:p>
        </w:tc>
        <w:tc>
          <w:tcPr>
            <w:tcW w:w="993" w:type="dxa"/>
          </w:tcPr>
          <w:p w14:paraId="1A78AE58"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100м3</w:t>
            </w:r>
          </w:p>
        </w:tc>
        <w:tc>
          <w:tcPr>
            <w:tcW w:w="1103" w:type="dxa"/>
          </w:tcPr>
          <w:p w14:paraId="22C52F8D"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r w:rsidRPr="00F758C0">
              <w:rPr>
                <w:rFonts w:ascii="Times New Roman" w:hAnsi="Times New Roman" w:cs="Times New Roman"/>
                <w:bCs/>
                <w:sz w:val="22"/>
                <w:szCs w:val="22"/>
                <w:lang w:val="uk-UA"/>
              </w:rPr>
              <w:t>40,65</w:t>
            </w:r>
          </w:p>
        </w:tc>
        <w:tc>
          <w:tcPr>
            <w:tcW w:w="1023" w:type="dxa"/>
          </w:tcPr>
          <w:p w14:paraId="01BDF5F0" w14:textId="77777777" w:rsidR="00BA1268" w:rsidRPr="00F758C0" w:rsidRDefault="00BA1268" w:rsidP="00F46FD6">
            <w:pPr>
              <w:widowControl w:val="0"/>
              <w:suppressAutoHyphens/>
              <w:autoSpaceDN w:val="0"/>
              <w:jc w:val="center"/>
              <w:textAlignment w:val="baseline"/>
              <w:rPr>
                <w:rFonts w:ascii="Times New Roman" w:hAnsi="Times New Roman" w:cs="Times New Roman"/>
                <w:bCs/>
                <w:sz w:val="22"/>
                <w:szCs w:val="22"/>
                <w:lang w:val="uk-UA"/>
              </w:rPr>
            </w:pPr>
          </w:p>
        </w:tc>
      </w:tr>
    </w:tbl>
    <w:p w14:paraId="7193C7D4" w14:textId="77777777" w:rsidR="00696F73" w:rsidRPr="00F758C0" w:rsidRDefault="00696F73" w:rsidP="00BA1268">
      <w:pPr>
        <w:widowControl w:val="0"/>
        <w:suppressAutoHyphens/>
        <w:autoSpaceDN w:val="0"/>
        <w:spacing w:after="0" w:line="240" w:lineRule="auto"/>
        <w:textAlignment w:val="baseline"/>
        <w:rPr>
          <w:rFonts w:ascii="Times New Roman" w:hAnsi="Times New Roman" w:cs="Times New Roman"/>
          <w:bCs/>
          <w:lang w:val="uk-UA"/>
        </w:rPr>
      </w:pPr>
    </w:p>
    <w:p w14:paraId="4D660D38" w14:textId="77777777" w:rsidR="00696F73" w:rsidRPr="00F758C0" w:rsidRDefault="00696F73" w:rsidP="00696F73">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lang w:val="uk-UA" w:bidi="en-US"/>
        </w:rPr>
      </w:pPr>
    </w:p>
    <w:p w14:paraId="5F160B43" w14:textId="77777777" w:rsidR="00696F73" w:rsidRPr="00F758C0"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6BBAF516" w14:textId="77777777" w:rsidR="00696F73" w:rsidRPr="00F758C0"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7E592E78" w14:textId="77777777" w:rsidR="00696F73" w:rsidRPr="00F758C0"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3E58BDEF" w14:textId="77777777" w:rsidR="00696F73" w:rsidRPr="00F758C0"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6D7B5BE7" w14:textId="77777777" w:rsidR="00696F73" w:rsidRPr="00F758C0"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3081A434" w14:textId="77777777" w:rsidR="00696F73" w:rsidRPr="00F758C0"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78853F52" w14:textId="77777777" w:rsidR="00696F73" w:rsidRPr="00F758C0"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2ADB243A" w14:textId="77777777" w:rsidR="00696F73" w:rsidRPr="00F758C0"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34098D3A" w14:textId="77777777" w:rsidR="00696F73" w:rsidRPr="00F758C0" w:rsidRDefault="00696F73" w:rsidP="00696F73">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0D122118" w14:textId="0B8C3D36" w:rsidR="00BC4A7E" w:rsidRPr="00F758C0"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1E14E988" w14:textId="234FC0A1" w:rsidR="00BC4A7E" w:rsidRPr="00F758C0"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459D9922" w14:textId="0FE9756C" w:rsidR="00BC4A7E" w:rsidRPr="00F758C0" w:rsidRDefault="00BC4A7E"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0A4A6BA8" w14:textId="6410C114" w:rsidR="00263B96" w:rsidRPr="00F758C0" w:rsidRDefault="00263B96"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71CC0D2E" w14:textId="3C2293A6" w:rsidR="00263B96" w:rsidRPr="00F758C0" w:rsidRDefault="00263B96"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15871D8D" w14:textId="7B856051" w:rsidR="00263B96" w:rsidRPr="00F758C0" w:rsidRDefault="00263B96"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46CD092C" w14:textId="79BE5360" w:rsidR="00263B96" w:rsidRPr="00F758C0" w:rsidRDefault="00263B96"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19B200C5" w14:textId="77777777" w:rsidR="00BA1268" w:rsidRPr="00F758C0" w:rsidRDefault="00BA1268"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5CD455F7" w14:textId="77777777" w:rsidR="00BA1268" w:rsidRPr="00F758C0" w:rsidRDefault="00BA1268"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58F2BABF" w14:textId="77777777" w:rsidR="00BA1268" w:rsidRPr="00F758C0" w:rsidRDefault="00BA1268"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72F31F4E" w14:textId="77777777" w:rsidR="00BA1268" w:rsidRPr="00F758C0" w:rsidRDefault="00BA1268"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7404DF14" w14:textId="77777777" w:rsidR="00BA1268" w:rsidRPr="00F758C0" w:rsidRDefault="00BA1268"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79EF0A42" w14:textId="77777777" w:rsidR="00BA1268" w:rsidRPr="00F758C0" w:rsidRDefault="00BA1268"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626979E4" w14:textId="77777777" w:rsidR="00BA1268" w:rsidRPr="00F758C0" w:rsidRDefault="00BA1268"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0375F9AC" w14:textId="77777777" w:rsidR="00BA1268" w:rsidRPr="00F758C0" w:rsidRDefault="00BA1268" w:rsidP="0078708B">
      <w:pPr>
        <w:widowControl w:val="0"/>
        <w:autoSpaceDE w:val="0"/>
        <w:autoSpaceDN w:val="0"/>
        <w:adjustRightInd w:val="0"/>
        <w:spacing w:after="0" w:line="240" w:lineRule="auto"/>
        <w:ind w:left="-142" w:firstLine="700"/>
        <w:jc w:val="both"/>
        <w:rPr>
          <w:rFonts w:ascii="Times New Roman" w:eastAsia="Times New Roman" w:hAnsi="Times New Roman" w:cs="Times New Roman"/>
          <w:i/>
          <w:iCs/>
          <w:lang w:val="uk-UA" w:eastAsia="ru-RU"/>
        </w:rPr>
      </w:pPr>
    </w:p>
    <w:p w14:paraId="570FFFF8" w14:textId="66882F79" w:rsidR="004E7D4B" w:rsidRPr="004E7D4B" w:rsidRDefault="004E7D4B" w:rsidP="004E7D4B">
      <w:pPr>
        <w:spacing w:after="0" w:line="240" w:lineRule="auto"/>
        <w:ind w:left="7380" w:right="-1"/>
        <w:jc w:val="center"/>
        <w:rPr>
          <w:rFonts w:ascii="Times New Roman" w:eastAsia="Times New Roman" w:hAnsi="Times New Roman" w:cs="Times New Roman"/>
          <w:b/>
          <w:bCs/>
          <w:lang w:val="uk-UA" w:eastAsia="ru-RU"/>
        </w:rPr>
      </w:pPr>
      <w:r w:rsidRPr="004E7D4B">
        <w:rPr>
          <w:rFonts w:ascii="Times New Roman" w:eastAsia="Times New Roman" w:hAnsi="Times New Roman" w:cs="Times New Roman"/>
          <w:b/>
          <w:bCs/>
          <w:lang w:eastAsia="ru-RU"/>
        </w:rPr>
        <w:lastRenderedPageBreak/>
        <w:t xml:space="preserve">Додаток № </w:t>
      </w:r>
      <w:r>
        <w:rPr>
          <w:rFonts w:ascii="Times New Roman" w:eastAsia="Times New Roman" w:hAnsi="Times New Roman" w:cs="Times New Roman"/>
          <w:b/>
          <w:bCs/>
          <w:lang w:val="uk-UA" w:eastAsia="ru-RU"/>
        </w:rPr>
        <w:t>3</w:t>
      </w:r>
    </w:p>
    <w:p w14:paraId="570714D2" w14:textId="77777777" w:rsidR="004E7D4B" w:rsidRPr="008116C5" w:rsidRDefault="004E7D4B" w:rsidP="004E7D4B">
      <w:pPr>
        <w:spacing w:after="0" w:line="240" w:lineRule="auto"/>
        <w:ind w:left="6237" w:right="-1"/>
        <w:jc w:val="center"/>
        <w:rPr>
          <w:rFonts w:ascii="Times New Roman" w:eastAsia="Times New Roman" w:hAnsi="Times New Roman" w:cs="Times New Roman"/>
          <w:b/>
          <w:bCs/>
          <w:i/>
          <w:lang w:eastAsia="ru-RU"/>
        </w:rPr>
      </w:pPr>
      <w:r w:rsidRPr="008116C5">
        <w:rPr>
          <w:rFonts w:ascii="Times New Roman" w:eastAsia="Times New Roman" w:hAnsi="Times New Roman" w:cs="Times New Roman"/>
          <w:b/>
          <w:bCs/>
          <w:i/>
          <w:lang w:eastAsia="ru-RU"/>
        </w:rPr>
        <w:t>до Тендерної  документації</w:t>
      </w:r>
    </w:p>
    <w:p w14:paraId="08AA41AA" w14:textId="77777777" w:rsidR="004E7D4B" w:rsidRDefault="004E7D4B" w:rsidP="004E7D4B">
      <w:pPr>
        <w:spacing w:after="0" w:line="240" w:lineRule="auto"/>
        <w:ind w:left="7380" w:right="-1"/>
        <w:jc w:val="center"/>
        <w:rPr>
          <w:rFonts w:ascii="Times New Roman" w:eastAsia="Times New Roman" w:hAnsi="Times New Roman" w:cs="Times New Roman"/>
          <w:b/>
          <w:bCs/>
          <w:lang w:eastAsia="ru-RU"/>
        </w:rPr>
      </w:pPr>
    </w:p>
    <w:p w14:paraId="08A9D628" w14:textId="77777777" w:rsidR="0078708B" w:rsidRPr="00F758C0" w:rsidRDefault="0078708B" w:rsidP="0078708B">
      <w:pPr>
        <w:widowControl w:val="0"/>
        <w:spacing w:after="0" w:line="240" w:lineRule="auto"/>
        <w:jc w:val="right"/>
        <w:rPr>
          <w:rFonts w:ascii="Times New Roman" w:eastAsia="Times New Roman" w:hAnsi="Times New Roman" w:cs="Times New Roman"/>
          <w:i/>
          <w:iCs/>
          <w:strike/>
          <w:lang w:val="uk-UA" w:eastAsia="ru-RU"/>
        </w:rPr>
      </w:pPr>
    </w:p>
    <w:p w14:paraId="76896BBC" w14:textId="77777777" w:rsidR="0078708B" w:rsidRPr="00F758C0" w:rsidRDefault="0078708B" w:rsidP="0078708B">
      <w:pPr>
        <w:shd w:val="clear" w:color="auto" w:fill="FFFFFF"/>
        <w:spacing w:after="0" w:line="240" w:lineRule="auto"/>
        <w:ind w:hanging="15"/>
        <w:jc w:val="right"/>
        <w:rPr>
          <w:rFonts w:ascii="Times New Roman" w:eastAsia="Times New Roman" w:hAnsi="Times New Roman" w:cs="Times New Roman"/>
          <w:i/>
          <w:lang w:val="uk-UA" w:eastAsia="ru-RU"/>
        </w:rPr>
      </w:pPr>
      <w:r w:rsidRPr="00F758C0">
        <w:rPr>
          <w:rFonts w:ascii="Times New Roman" w:eastAsia="Times New Roman" w:hAnsi="Times New Roman" w:cs="Times New Roman"/>
          <w:i/>
          <w:iCs/>
          <w:lang w:val="uk-UA" w:eastAsia="ru-RU"/>
        </w:rPr>
        <w:t xml:space="preserve">Форма «Загальні відомості про учасника» повинна </w:t>
      </w:r>
      <w:r w:rsidRPr="00F758C0">
        <w:rPr>
          <w:rFonts w:ascii="Times New Roman" w:eastAsia="Times New Roman" w:hAnsi="Times New Roman" w:cs="Times New Roman"/>
          <w:i/>
          <w:lang w:val="uk-UA" w:eastAsia="ru-RU"/>
        </w:rPr>
        <w:t>бути складена і заповнена за нижченаведеною формою</w:t>
      </w:r>
      <w:r w:rsidRPr="00F758C0">
        <w:rPr>
          <w:rFonts w:ascii="Times New Roman" w:eastAsia="Times New Roman" w:hAnsi="Times New Roman" w:cs="Times New Roman"/>
          <w:i/>
          <w:iCs/>
          <w:lang w:val="uk-UA" w:eastAsia="ru-RU"/>
        </w:rPr>
        <w:t xml:space="preserve"> та подається у вигляді, наведеному нижче, </w:t>
      </w:r>
      <w:r w:rsidRPr="00F758C0">
        <w:rPr>
          <w:rFonts w:ascii="Times New Roman" w:eastAsia="Times New Roman" w:hAnsi="Times New Roman" w:cs="Times New Roman"/>
          <w:lang w:val="uk-UA" w:eastAsia="ru-RU"/>
        </w:rPr>
        <w:t xml:space="preserve"> </w:t>
      </w:r>
      <w:r w:rsidRPr="00F758C0">
        <w:rPr>
          <w:rFonts w:ascii="Times New Roman" w:eastAsia="Times New Roman" w:hAnsi="Times New Roman" w:cs="Times New Roman"/>
          <w:i/>
          <w:lang w:val="uk-UA" w:eastAsia="ru-RU"/>
        </w:rPr>
        <w:t>на фірмовому бланку (у разі його наявності)</w:t>
      </w:r>
    </w:p>
    <w:p w14:paraId="10F6F5C6" w14:textId="77777777" w:rsidR="0078708B" w:rsidRPr="00F758C0" w:rsidRDefault="0078708B" w:rsidP="0078708B">
      <w:pPr>
        <w:shd w:val="clear" w:color="auto" w:fill="FFFFFF"/>
        <w:spacing w:after="0" w:line="240" w:lineRule="auto"/>
        <w:ind w:hanging="15"/>
        <w:jc w:val="right"/>
        <w:rPr>
          <w:rFonts w:ascii="Times New Roman" w:eastAsia="Times New Roman" w:hAnsi="Times New Roman" w:cs="Times New Roman"/>
          <w:i/>
          <w:iCs/>
          <w:lang w:val="uk-UA" w:eastAsia="ru-RU"/>
        </w:rPr>
      </w:pPr>
    </w:p>
    <w:p w14:paraId="6D3F64C0" w14:textId="77777777" w:rsidR="0078708B" w:rsidRPr="00F758C0" w:rsidRDefault="0078708B" w:rsidP="0078708B">
      <w:pPr>
        <w:shd w:val="clear" w:color="auto" w:fill="FFFFFF"/>
        <w:spacing w:after="0" w:line="240" w:lineRule="auto"/>
        <w:ind w:hanging="15"/>
        <w:jc w:val="center"/>
        <w:rPr>
          <w:rFonts w:ascii="Times New Roman" w:eastAsia="Times New Roman" w:hAnsi="Times New Roman" w:cs="Times New Roman"/>
          <w:b/>
          <w:bCs/>
          <w:spacing w:val="-3"/>
          <w:lang w:val="uk-UA" w:eastAsia="ar-SA"/>
        </w:rPr>
      </w:pPr>
      <w:r w:rsidRPr="00F758C0">
        <w:rPr>
          <w:rFonts w:ascii="Times New Roman" w:eastAsia="Times New Roman" w:hAnsi="Times New Roman" w:cs="Times New Roman"/>
          <w:b/>
          <w:bCs/>
          <w:spacing w:val="-3"/>
          <w:lang w:val="uk-UA" w:eastAsia="ar-SA"/>
        </w:rPr>
        <w:t>ФОРМА «ЗАГАЛЬНІ ВІДОМОСТІ ПРО УЧАСНИКА»</w:t>
      </w:r>
    </w:p>
    <w:p w14:paraId="3408FFF4" w14:textId="77777777" w:rsidR="0078708B" w:rsidRPr="00F758C0" w:rsidRDefault="0078708B" w:rsidP="0078708B">
      <w:pPr>
        <w:shd w:val="clear" w:color="auto" w:fill="FFFFFF"/>
        <w:spacing w:after="0" w:line="240" w:lineRule="auto"/>
        <w:ind w:hanging="15"/>
        <w:jc w:val="center"/>
        <w:rPr>
          <w:rFonts w:ascii="Times New Roman" w:eastAsia="Times New Roman" w:hAnsi="Times New Roman" w:cs="Times New Roman"/>
          <w:i/>
          <w:iCs/>
          <w:lang w:val="uk-UA"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074"/>
        <w:gridCol w:w="3793"/>
      </w:tblGrid>
      <w:tr w:rsidR="0078708B" w:rsidRPr="00F758C0" w14:paraId="61AFBDDC" w14:textId="77777777" w:rsidTr="002A5247">
        <w:tc>
          <w:tcPr>
            <w:tcW w:w="704" w:type="dxa"/>
            <w:tcBorders>
              <w:top w:val="single" w:sz="4" w:space="0" w:color="auto"/>
              <w:left w:val="single" w:sz="4" w:space="0" w:color="auto"/>
              <w:bottom w:val="single" w:sz="4" w:space="0" w:color="auto"/>
              <w:right w:val="single" w:sz="4" w:space="0" w:color="auto"/>
            </w:tcBorders>
            <w:hideMark/>
          </w:tcPr>
          <w:p w14:paraId="58500430" w14:textId="77777777" w:rsidR="0078708B" w:rsidRPr="00F758C0" w:rsidRDefault="0078708B" w:rsidP="0078708B">
            <w:pPr>
              <w:spacing w:after="0" w:line="240" w:lineRule="auto"/>
              <w:jc w:val="center"/>
              <w:rPr>
                <w:rFonts w:ascii="Times New Roman" w:eastAsia="Times New Roman" w:hAnsi="Times New Roman" w:cs="Times New Roman"/>
                <w:bCs/>
                <w:spacing w:val="-3"/>
                <w:lang w:val="uk-UA" w:eastAsia="ar-SA"/>
              </w:rPr>
            </w:pPr>
            <w:r w:rsidRPr="00F758C0">
              <w:rPr>
                <w:rFonts w:ascii="Times New Roman" w:eastAsia="Times New Roman" w:hAnsi="Times New Roman" w:cs="Times New Roman"/>
                <w:bCs/>
                <w:spacing w:val="-3"/>
                <w:lang w:val="uk-UA" w:eastAsia="ar-SA"/>
              </w:rPr>
              <w:t>№ з/п</w:t>
            </w:r>
          </w:p>
        </w:tc>
        <w:tc>
          <w:tcPr>
            <w:tcW w:w="5074" w:type="dxa"/>
            <w:tcBorders>
              <w:top w:val="single" w:sz="4" w:space="0" w:color="auto"/>
              <w:left w:val="single" w:sz="4" w:space="0" w:color="auto"/>
              <w:bottom w:val="single" w:sz="4" w:space="0" w:color="auto"/>
              <w:right w:val="single" w:sz="4" w:space="0" w:color="auto"/>
            </w:tcBorders>
            <w:hideMark/>
          </w:tcPr>
          <w:p w14:paraId="10BD8965" w14:textId="77777777" w:rsidR="0078708B" w:rsidRPr="00F758C0" w:rsidRDefault="0078708B" w:rsidP="0078708B">
            <w:pPr>
              <w:spacing w:after="0" w:line="240" w:lineRule="auto"/>
              <w:jc w:val="center"/>
              <w:rPr>
                <w:rFonts w:ascii="Times New Roman" w:eastAsia="Times New Roman" w:hAnsi="Times New Roman" w:cs="Times New Roman"/>
                <w:bCs/>
                <w:spacing w:val="-3"/>
                <w:lang w:val="uk-UA" w:eastAsia="ar-SA"/>
              </w:rPr>
            </w:pPr>
            <w:r w:rsidRPr="00F758C0">
              <w:rPr>
                <w:rFonts w:ascii="Times New Roman" w:eastAsia="Times New Roman" w:hAnsi="Times New Roman" w:cs="Times New Roman"/>
                <w:lang w:val="uk-UA" w:eastAsia="ru-RU"/>
              </w:rPr>
              <w:t>Найменування відомостей</w:t>
            </w:r>
          </w:p>
        </w:tc>
        <w:tc>
          <w:tcPr>
            <w:tcW w:w="3793" w:type="dxa"/>
            <w:tcBorders>
              <w:top w:val="single" w:sz="4" w:space="0" w:color="auto"/>
              <w:left w:val="single" w:sz="4" w:space="0" w:color="auto"/>
              <w:bottom w:val="single" w:sz="4" w:space="0" w:color="auto"/>
              <w:right w:val="single" w:sz="4" w:space="0" w:color="auto"/>
            </w:tcBorders>
            <w:hideMark/>
          </w:tcPr>
          <w:p w14:paraId="524CA701" w14:textId="77777777" w:rsidR="0078708B" w:rsidRPr="00F758C0" w:rsidRDefault="0078708B" w:rsidP="0078708B">
            <w:pPr>
              <w:spacing w:after="0" w:line="240" w:lineRule="auto"/>
              <w:jc w:val="center"/>
              <w:rPr>
                <w:rFonts w:ascii="Times New Roman" w:eastAsia="Times New Roman" w:hAnsi="Times New Roman" w:cs="Times New Roman"/>
                <w:bCs/>
                <w:spacing w:val="-3"/>
                <w:lang w:val="uk-UA" w:eastAsia="ar-SA"/>
              </w:rPr>
            </w:pPr>
            <w:r w:rsidRPr="00F758C0">
              <w:rPr>
                <w:rFonts w:ascii="Times New Roman" w:eastAsia="Times New Roman" w:hAnsi="Times New Roman" w:cs="Times New Roman"/>
                <w:lang w:val="uk-UA" w:eastAsia="ru-RU"/>
              </w:rPr>
              <w:t>Інформація учасника</w:t>
            </w:r>
          </w:p>
        </w:tc>
      </w:tr>
      <w:tr w:rsidR="0078708B" w:rsidRPr="00F758C0" w14:paraId="61927B07" w14:textId="77777777" w:rsidTr="002A5247">
        <w:tc>
          <w:tcPr>
            <w:tcW w:w="704" w:type="dxa"/>
            <w:tcBorders>
              <w:top w:val="single" w:sz="4" w:space="0" w:color="auto"/>
              <w:left w:val="single" w:sz="4" w:space="0" w:color="auto"/>
              <w:bottom w:val="single" w:sz="4" w:space="0" w:color="auto"/>
              <w:right w:val="single" w:sz="4" w:space="0" w:color="auto"/>
            </w:tcBorders>
          </w:tcPr>
          <w:p w14:paraId="2E137B5D" w14:textId="77777777" w:rsidR="0078708B" w:rsidRPr="00F758C0"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3C705B7A" w14:textId="77777777" w:rsidR="0078708B" w:rsidRPr="00F758C0" w:rsidRDefault="0078708B" w:rsidP="0078708B">
            <w:pPr>
              <w:spacing w:after="0" w:line="240" w:lineRule="auto"/>
              <w:jc w:val="both"/>
              <w:rPr>
                <w:rFonts w:ascii="Times New Roman" w:eastAsia="Times New Roman" w:hAnsi="Times New Roman" w:cs="Times New Roman"/>
                <w:lang w:val="uk-UA" w:eastAsia="ru-RU"/>
              </w:rPr>
            </w:pPr>
            <w:r w:rsidRPr="00F758C0">
              <w:rPr>
                <w:rFonts w:ascii="Times New Roman" w:eastAsia="Times New Roman" w:hAnsi="Times New Roman" w:cs="Times New Roman"/>
                <w:lang w:val="uk-UA" w:eastAsia="ru-RU"/>
              </w:rPr>
              <w:t xml:space="preserve">Повне найменування (прізвище, ім’я, по батькові) </w:t>
            </w:r>
          </w:p>
        </w:tc>
        <w:tc>
          <w:tcPr>
            <w:tcW w:w="3793" w:type="dxa"/>
            <w:tcBorders>
              <w:top w:val="single" w:sz="4" w:space="0" w:color="auto"/>
              <w:left w:val="single" w:sz="4" w:space="0" w:color="auto"/>
              <w:bottom w:val="single" w:sz="4" w:space="0" w:color="auto"/>
              <w:right w:val="single" w:sz="4" w:space="0" w:color="auto"/>
            </w:tcBorders>
          </w:tcPr>
          <w:p w14:paraId="3D72361B" w14:textId="77777777" w:rsidR="0078708B" w:rsidRPr="00F758C0"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F758C0" w14:paraId="1968D3CA" w14:textId="77777777" w:rsidTr="002A5247">
        <w:tc>
          <w:tcPr>
            <w:tcW w:w="704" w:type="dxa"/>
            <w:tcBorders>
              <w:top w:val="single" w:sz="4" w:space="0" w:color="auto"/>
              <w:left w:val="single" w:sz="4" w:space="0" w:color="auto"/>
              <w:bottom w:val="single" w:sz="4" w:space="0" w:color="auto"/>
              <w:right w:val="single" w:sz="4" w:space="0" w:color="auto"/>
            </w:tcBorders>
          </w:tcPr>
          <w:p w14:paraId="4B86B7D9" w14:textId="77777777" w:rsidR="0078708B" w:rsidRPr="00F758C0"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0A47E6C9" w14:textId="77777777" w:rsidR="0078708B" w:rsidRPr="00F758C0" w:rsidRDefault="0078708B" w:rsidP="0078708B">
            <w:pPr>
              <w:spacing w:after="0" w:line="240" w:lineRule="auto"/>
              <w:jc w:val="both"/>
              <w:rPr>
                <w:rFonts w:ascii="Times New Roman" w:eastAsia="Times New Roman" w:hAnsi="Times New Roman" w:cs="Times New Roman"/>
                <w:lang w:val="uk-UA" w:eastAsia="ru-RU"/>
              </w:rPr>
            </w:pPr>
            <w:r w:rsidRPr="00F758C0">
              <w:rPr>
                <w:rFonts w:ascii="Times New Roman" w:eastAsia="Times New Roman" w:hAnsi="Times New Roman" w:cs="Times New Roman"/>
                <w:lang w:val="uk-UA" w:eastAsia="ru-RU"/>
              </w:rPr>
              <w:t>Код згідно з ЄДРПОУ  (реєстраційний номер облікової картки платника податків*)</w:t>
            </w:r>
          </w:p>
        </w:tc>
        <w:tc>
          <w:tcPr>
            <w:tcW w:w="3793" w:type="dxa"/>
            <w:tcBorders>
              <w:top w:val="single" w:sz="4" w:space="0" w:color="auto"/>
              <w:left w:val="single" w:sz="4" w:space="0" w:color="auto"/>
              <w:bottom w:val="single" w:sz="4" w:space="0" w:color="auto"/>
              <w:right w:val="single" w:sz="4" w:space="0" w:color="auto"/>
            </w:tcBorders>
          </w:tcPr>
          <w:p w14:paraId="036D7687" w14:textId="77777777" w:rsidR="0078708B" w:rsidRPr="00F758C0"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F758C0" w14:paraId="573E6512" w14:textId="77777777" w:rsidTr="002A5247">
        <w:tc>
          <w:tcPr>
            <w:tcW w:w="704" w:type="dxa"/>
            <w:tcBorders>
              <w:top w:val="single" w:sz="4" w:space="0" w:color="auto"/>
              <w:left w:val="single" w:sz="4" w:space="0" w:color="auto"/>
              <w:bottom w:val="single" w:sz="4" w:space="0" w:color="auto"/>
              <w:right w:val="single" w:sz="4" w:space="0" w:color="auto"/>
            </w:tcBorders>
          </w:tcPr>
          <w:p w14:paraId="6591AF71" w14:textId="77777777" w:rsidR="0078708B" w:rsidRPr="00F758C0"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210471B2" w14:textId="77777777" w:rsidR="0078708B" w:rsidRPr="00F758C0" w:rsidRDefault="0078708B" w:rsidP="0078708B">
            <w:pPr>
              <w:spacing w:after="0" w:line="240" w:lineRule="auto"/>
              <w:jc w:val="both"/>
              <w:rPr>
                <w:rFonts w:ascii="Times New Roman" w:eastAsia="Times New Roman" w:hAnsi="Times New Roman" w:cs="Times New Roman"/>
                <w:lang w:val="uk-UA" w:eastAsia="ru-RU"/>
              </w:rPr>
            </w:pPr>
            <w:r w:rsidRPr="00F758C0">
              <w:rPr>
                <w:rFonts w:ascii="Times New Roman" w:eastAsia="Times New Roman" w:hAnsi="Times New Roman" w:cs="Times New Roman"/>
                <w:lang w:val="uk-UA" w:eastAsia="ru-RU"/>
              </w:rPr>
              <w:t>Місцезнаходження (місце проживання)</w:t>
            </w:r>
          </w:p>
        </w:tc>
        <w:tc>
          <w:tcPr>
            <w:tcW w:w="3793" w:type="dxa"/>
            <w:tcBorders>
              <w:top w:val="single" w:sz="4" w:space="0" w:color="auto"/>
              <w:left w:val="single" w:sz="4" w:space="0" w:color="auto"/>
              <w:bottom w:val="single" w:sz="4" w:space="0" w:color="auto"/>
              <w:right w:val="single" w:sz="4" w:space="0" w:color="auto"/>
            </w:tcBorders>
          </w:tcPr>
          <w:p w14:paraId="428A85DE" w14:textId="77777777" w:rsidR="0078708B" w:rsidRPr="00F758C0"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F758C0" w14:paraId="45F3AE75" w14:textId="77777777" w:rsidTr="002A5247">
        <w:tc>
          <w:tcPr>
            <w:tcW w:w="704" w:type="dxa"/>
            <w:tcBorders>
              <w:top w:val="single" w:sz="4" w:space="0" w:color="auto"/>
              <w:left w:val="single" w:sz="4" w:space="0" w:color="auto"/>
              <w:bottom w:val="single" w:sz="4" w:space="0" w:color="auto"/>
              <w:right w:val="single" w:sz="4" w:space="0" w:color="auto"/>
            </w:tcBorders>
          </w:tcPr>
          <w:p w14:paraId="0FB85210" w14:textId="77777777" w:rsidR="0078708B" w:rsidRPr="00F758C0"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2D30E038" w14:textId="77777777" w:rsidR="0078708B" w:rsidRPr="00F758C0" w:rsidRDefault="0078708B" w:rsidP="0078708B">
            <w:pPr>
              <w:spacing w:after="0" w:line="240" w:lineRule="auto"/>
              <w:jc w:val="both"/>
              <w:rPr>
                <w:rFonts w:ascii="Times New Roman" w:eastAsia="Times New Roman" w:hAnsi="Times New Roman" w:cs="Times New Roman"/>
                <w:lang w:val="uk-UA" w:eastAsia="ru-RU"/>
              </w:rPr>
            </w:pPr>
            <w:r w:rsidRPr="00F758C0">
              <w:rPr>
                <w:rFonts w:ascii="Times New Roman" w:eastAsia="Times New Roman" w:hAnsi="Times New Roman" w:cs="Times New Roman"/>
                <w:lang w:val="uk-UA" w:eastAsia="ru-RU"/>
              </w:rPr>
              <w:t>Телефон</w:t>
            </w:r>
          </w:p>
        </w:tc>
        <w:tc>
          <w:tcPr>
            <w:tcW w:w="3793" w:type="dxa"/>
            <w:tcBorders>
              <w:top w:val="single" w:sz="4" w:space="0" w:color="auto"/>
              <w:left w:val="single" w:sz="4" w:space="0" w:color="auto"/>
              <w:bottom w:val="single" w:sz="4" w:space="0" w:color="auto"/>
              <w:right w:val="single" w:sz="4" w:space="0" w:color="auto"/>
            </w:tcBorders>
          </w:tcPr>
          <w:p w14:paraId="471684DB" w14:textId="77777777" w:rsidR="0078708B" w:rsidRPr="00F758C0"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F758C0" w14:paraId="25649424" w14:textId="77777777" w:rsidTr="002A5247">
        <w:tc>
          <w:tcPr>
            <w:tcW w:w="704" w:type="dxa"/>
            <w:tcBorders>
              <w:top w:val="single" w:sz="4" w:space="0" w:color="auto"/>
              <w:left w:val="single" w:sz="4" w:space="0" w:color="auto"/>
              <w:bottom w:val="single" w:sz="4" w:space="0" w:color="auto"/>
              <w:right w:val="single" w:sz="4" w:space="0" w:color="auto"/>
            </w:tcBorders>
          </w:tcPr>
          <w:p w14:paraId="3078A3BC" w14:textId="77777777" w:rsidR="0078708B" w:rsidRPr="00F758C0"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1F2E25FC" w14:textId="77777777" w:rsidR="0078708B" w:rsidRPr="00F758C0" w:rsidRDefault="0078708B" w:rsidP="0078708B">
            <w:pPr>
              <w:spacing w:after="0" w:line="240" w:lineRule="auto"/>
              <w:jc w:val="both"/>
              <w:rPr>
                <w:rFonts w:ascii="Times New Roman" w:eastAsia="Times New Roman" w:hAnsi="Times New Roman" w:cs="Times New Roman"/>
                <w:lang w:val="uk-UA" w:eastAsia="ru-RU"/>
              </w:rPr>
            </w:pPr>
            <w:r w:rsidRPr="00F758C0">
              <w:rPr>
                <w:rFonts w:ascii="Times New Roman" w:eastAsia="Times New Roman" w:hAnsi="Times New Roman" w:cs="Times New Roman"/>
                <w:lang w:val="uk-UA" w:eastAsia="ru-RU"/>
              </w:rPr>
              <w:t>Електронна адреса</w:t>
            </w:r>
          </w:p>
        </w:tc>
        <w:tc>
          <w:tcPr>
            <w:tcW w:w="3793" w:type="dxa"/>
            <w:tcBorders>
              <w:top w:val="single" w:sz="4" w:space="0" w:color="auto"/>
              <w:left w:val="single" w:sz="4" w:space="0" w:color="auto"/>
              <w:bottom w:val="single" w:sz="4" w:space="0" w:color="auto"/>
              <w:right w:val="single" w:sz="4" w:space="0" w:color="auto"/>
            </w:tcBorders>
          </w:tcPr>
          <w:p w14:paraId="48740159" w14:textId="77777777" w:rsidR="0078708B" w:rsidRPr="00F758C0"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F758C0" w14:paraId="602680EF" w14:textId="77777777" w:rsidTr="002A5247">
        <w:tc>
          <w:tcPr>
            <w:tcW w:w="704" w:type="dxa"/>
            <w:tcBorders>
              <w:top w:val="single" w:sz="4" w:space="0" w:color="auto"/>
              <w:left w:val="single" w:sz="4" w:space="0" w:color="auto"/>
              <w:bottom w:val="single" w:sz="4" w:space="0" w:color="auto"/>
              <w:right w:val="single" w:sz="4" w:space="0" w:color="auto"/>
            </w:tcBorders>
          </w:tcPr>
          <w:p w14:paraId="1E93F6A2" w14:textId="77777777" w:rsidR="0078708B" w:rsidRPr="00F758C0"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2D695841" w14:textId="77777777" w:rsidR="0078708B" w:rsidRPr="00F758C0" w:rsidRDefault="0078708B" w:rsidP="0078708B">
            <w:pPr>
              <w:spacing w:after="0" w:line="240" w:lineRule="auto"/>
              <w:jc w:val="both"/>
              <w:rPr>
                <w:rFonts w:ascii="Times New Roman" w:eastAsia="Times New Roman" w:hAnsi="Times New Roman" w:cs="Times New Roman"/>
                <w:lang w:val="uk-UA" w:eastAsia="ru-RU"/>
              </w:rPr>
            </w:pPr>
            <w:r w:rsidRPr="00F758C0">
              <w:rPr>
                <w:rFonts w:ascii="Times New Roman" w:eastAsia="Times New Roman" w:hAnsi="Times New Roman" w:cs="Times New Roman"/>
                <w:lang w:val="uk-UA" w:eastAsia="ru-RU"/>
              </w:rPr>
              <w:t xml:space="preserve">Банківські реквізити, </w:t>
            </w:r>
            <w:r w:rsidRPr="00F758C0">
              <w:rPr>
                <w:rFonts w:ascii="Times New Roman" w:eastAsia="Times New Roman" w:hAnsi="Times New Roman" w:cs="Times New Roman"/>
                <w:color w:val="000000"/>
                <w:lang w:val="uk-UA" w:eastAsia="uk-UA"/>
              </w:rPr>
              <w:t>за якими буде здійснено розрахунок з учасником згідно з умовами договору про закупівлю</w:t>
            </w:r>
            <w:r w:rsidRPr="00F758C0">
              <w:rPr>
                <w:rFonts w:ascii="Times New Roman" w:eastAsia="Times New Roman" w:hAnsi="Times New Roman" w:cs="Times New Roman"/>
                <w:lang w:val="uk-UA" w:eastAsia="ru-RU"/>
              </w:rPr>
              <w:t xml:space="preserve"> (рахунок (рахунки), відкритий (відкриті) в обслуговуючому банку, найменування обслуговуючого банку)</w:t>
            </w:r>
          </w:p>
        </w:tc>
        <w:tc>
          <w:tcPr>
            <w:tcW w:w="3793" w:type="dxa"/>
            <w:tcBorders>
              <w:top w:val="single" w:sz="4" w:space="0" w:color="auto"/>
              <w:left w:val="single" w:sz="4" w:space="0" w:color="auto"/>
              <w:bottom w:val="single" w:sz="4" w:space="0" w:color="auto"/>
              <w:right w:val="single" w:sz="4" w:space="0" w:color="auto"/>
            </w:tcBorders>
          </w:tcPr>
          <w:p w14:paraId="3D6B8051" w14:textId="77777777" w:rsidR="0078708B" w:rsidRPr="00F758C0"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F758C0" w14:paraId="0B70284C" w14:textId="77777777" w:rsidTr="002A5247">
        <w:tc>
          <w:tcPr>
            <w:tcW w:w="704" w:type="dxa"/>
            <w:tcBorders>
              <w:top w:val="single" w:sz="4" w:space="0" w:color="auto"/>
              <w:left w:val="single" w:sz="4" w:space="0" w:color="auto"/>
              <w:bottom w:val="single" w:sz="4" w:space="0" w:color="auto"/>
              <w:right w:val="single" w:sz="4" w:space="0" w:color="auto"/>
            </w:tcBorders>
          </w:tcPr>
          <w:p w14:paraId="402D450A" w14:textId="77777777" w:rsidR="0078708B" w:rsidRPr="00F758C0"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23BE5FE9" w14:textId="77777777" w:rsidR="0078708B" w:rsidRPr="00F758C0" w:rsidRDefault="0078708B" w:rsidP="0078708B">
            <w:pPr>
              <w:spacing w:after="0" w:line="240" w:lineRule="auto"/>
              <w:jc w:val="both"/>
              <w:rPr>
                <w:rFonts w:ascii="Times New Roman" w:eastAsia="Times New Roman" w:hAnsi="Times New Roman" w:cs="Times New Roman"/>
                <w:lang w:val="uk-UA" w:eastAsia="uk-UA"/>
              </w:rPr>
            </w:pPr>
            <w:r w:rsidRPr="00F758C0">
              <w:rPr>
                <w:rFonts w:ascii="Times New Roman" w:eastAsia="Times New Roman" w:hAnsi="Times New Roman" w:cs="Times New Roman"/>
                <w:lang w:val="uk-UA" w:eastAsia="ru-RU"/>
              </w:rPr>
              <w:t>Відомості про керівника учасника-юридичної особи (прізвище, ім`я, по батькові, посада, контактний телефон)</w:t>
            </w:r>
          </w:p>
        </w:tc>
        <w:tc>
          <w:tcPr>
            <w:tcW w:w="3793" w:type="dxa"/>
            <w:tcBorders>
              <w:top w:val="single" w:sz="4" w:space="0" w:color="auto"/>
              <w:left w:val="single" w:sz="4" w:space="0" w:color="auto"/>
              <w:bottom w:val="single" w:sz="4" w:space="0" w:color="auto"/>
              <w:right w:val="single" w:sz="4" w:space="0" w:color="auto"/>
            </w:tcBorders>
          </w:tcPr>
          <w:p w14:paraId="597227DD" w14:textId="77777777" w:rsidR="0078708B" w:rsidRPr="00F758C0"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F758C0" w14:paraId="525CE848" w14:textId="77777777" w:rsidTr="002A5247">
        <w:tc>
          <w:tcPr>
            <w:tcW w:w="704" w:type="dxa"/>
            <w:tcBorders>
              <w:top w:val="single" w:sz="4" w:space="0" w:color="auto"/>
              <w:left w:val="single" w:sz="4" w:space="0" w:color="auto"/>
              <w:bottom w:val="single" w:sz="4" w:space="0" w:color="auto"/>
              <w:right w:val="single" w:sz="4" w:space="0" w:color="auto"/>
            </w:tcBorders>
          </w:tcPr>
          <w:p w14:paraId="68C6AB5F" w14:textId="77777777" w:rsidR="0078708B" w:rsidRPr="00F758C0"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28A94B75" w14:textId="77777777" w:rsidR="0078708B" w:rsidRPr="00F758C0" w:rsidRDefault="0078708B" w:rsidP="0078708B">
            <w:pPr>
              <w:spacing w:after="0" w:line="240" w:lineRule="auto"/>
              <w:jc w:val="both"/>
              <w:rPr>
                <w:rFonts w:ascii="Times New Roman" w:eastAsia="Times New Roman" w:hAnsi="Times New Roman" w:cs="Times New Roman"/>
                <w:bCs/>
                <w:spacing w:val="-3"/>
                <w:lang w:val="uk-UA" w:eastAsia="ar-SA"/>
              </w:rPr>
            </w:pPr>
            <w:r w:rsidRPr="00F758C0">
              <w:rPr>
                <w:rFonts w:ascii="Times New Roman" w:eastAsia="Times New Roman" w:hAnsi="Times New Roman" w:cs="Times New Roman"/>
                <w:lang w:val="uk-UA" w:eastAsia="ru-RU"/>
              </w:rPr>
              <w:t xml:space="preserve">Прізвище, ім`я, по батькові особи, уповноваженої підписувати тендерну пропозицію від імені учасника, для юридичної особи - посада особи </w:t>
            </w:r>
          </w:p>
        </w:tc>
        <w:tc>
          <w:tcPr>
            <w:tcW w:w="3793" w:type="dxa"/>
            <w:tcBorders>
              <w:top w:val="single" w:sz="4" w:space="0" w:color="auto"/>
              <w:left w:val="single" w:sz="4" w:space="0" w:color="auto"/>
              <w:bottom w:val="single" w:sz="4" w:space="0" w:color="auto"/>
              <w:right w:val="single" w:sz="4" w:space="0" w:color="auto"/>
            </w:tcBorders>
          </w:tcPr>
          <w:p w14:paraId="01C08938" w14:textId="77777777" w:rsidR="0078708B" w:rsidRPr="00F758C0" w:rsidRDefault="0078708B" w:rsidP="0078708B">
            <w:pPr>
              <w:spacing w:after="0" w:line="240" w:lineRule="auto"/>
              <w:jc w:val="center"/>
              <w:rPr>
                <w:rFonts w:ascii="Times New Roman" w:eastAsia="Times New Roman" w:hAnsi="Times New Roman" w:cs="Times New Roman"/>
                <w:bCs/>
                <w:spacing w:val="-3"/>
                <w:lang w:val="uk-UA" w:eastAsia="ar-SA"/>
              </w:rPr>
            </w:pPr>
          </w:p>
        </w:tc>
      </w:tr>
      <w:tr w:rsidR="0078708B" w:rsidRPr="00F758C0" w14:paraId="22CEC809" w14:textId="77777777" w:rsidTr="002A5247">
        <w:tc>
          <w:tcPr>
            <w:tcW w:w="704" w:type="dxa"/>
            <w:tcBorders>
              <w:top w:val="single" w:sz="4" w:space="0" w:color="auto"/>
              <w:left w:val="single" w:sz="4" w:space="0" w:color="auto"/>
              <w:bottom w:val="single" w:sz="4" w:space="0" w:color="auto"/>
              <w:right w:val="single" w:sz="4" w:space="0" w:color="auto"/>
            </w:tcBorders>
          </w:tcPr>
          <w:p w14:paraId="5148022D" w14:textId="77777777" w:rsidR="0078708B" w:rsidRPr="00F758C0" w:rsidRDefault="0078708B" w:rsidP="0078708B">
            <w:pPr>
              <w:numPr>
                <w:ilvl w:val="0"/>
                <w:numId w:val="10"/>
              </w:numPr>
              <w:spacing w:after="0" w:line="240" w:lineRule="auto"/>
              <w:jc w:val="center"/>
              <w:rPr>
                <w:rFonts w:ascii="Times New Roman" w:eastAsia="Times New Roman" w:hAnsi="Times New Roman" w:cs="Times New Roman"/>
                <w:bCs/>
                <w:spacing w:val="-3"/>
                <w:lang w:val="uk-UA" w:eastAsia="ar-SA"/>
              </w:rPr>
            </w:pPr>
          </w:p>
        </w:tc>
        <w:tc>
          <w:tcPr>
            <w:tcW w:w="5074" w:type="dxa"/>
            <w:tcBorders>
              <w:top w:val="single" w:sz="4" w:space="0" w:color="auto"/>
              <w:left w:val="single" w:sz="4" w:space="0" w:color="auto"/>
              <w:bottom w:val="single" w:sz="4" w:space="0" w:color="auto"/>
              <w:right w:val="single" w:sz="4" w:space="0" w:color="auto"/>
            </w:tcBorders>
            <w:hideMark/>
          </w:tcPr>
          <w:p w14:paraId="52885808" w14:textId="77777777" w:rsidR="0078708B" w:rsidRPr="00F758C0" w:rsidRDefault="0078708B" w:rsidP="0078708B">
            <w:pPr>
              <w:spacing w:after="0" w:line="240" w:lineRule="auto"/>
              <w:jc w:val="both"/>
              <w:rPr>
                <w:rFonts w:ascii="Times New Roman" w:eastAsia="Times New Roman" w:hAnsi="Times New Roman" w:cs="Times New Roman"/>
                <w:lang w:val="uk-UA" w:eastAsia="ru-RU"/>
              </w:rPr>
            </w:pPr>
            <w:r w:rsidRPr="00F758C0">
              <w:rPr>
                <w:rFonts w:ascii="Times New Roman" w:eastAsia="Times New Roman" w:hAnsi="Times New Roman" w:cs="Times New Roman"/>
                <w:lang w:val="uk-UA" w:eastAsia="ru-RU"/>
              </w:rPr>
              <w:t>Прізвище, ім`я, по батькові</w:t>
            </w:r>
            <w:r w:rsidRPr="00F758C0">
              <w:rPr>
                <w:rFonts w:ascii="Times New Roman" w:eastAsia="Times New Roman" w:hAnsi="Times New Roman" w:cs="Times New Roman"/>
                <w:lang w:val="uk-UA" w:eastAsia="he-IL" w:bidi="he-IL"/>
              </w:rPr>
              <w:t xml:space="preserve"> особи, уповноваженої підписувати договір про закупівлю</w:t>
            </w:r>
            <w:r w:rsidRPr="00F758C0">
              <w:rPr>
                <w:rFonts w:ascii="Times New Roman" w:eastAsia="Times New Roman" w:hAnsi="Times New Roman" w:cs="Times New Roman"/>
                <w:lang w:val="uk-UA" w:eastAsia="ru-RU"/>
              </w:rPr>
              <w:t xml:space="preserve"> за результатами процедури закупівлі, для юридичної особи - </w:t>
            </w:r>
            <w:r w:rsidRPr="00F758C0">
              <w:rPr>
                <w:rFonts w:ascii="Times New Roman" w:eastAsia="Times New Roman" w:hAnsi="Times New Roman" w:cs="Times New Roman"/>
                <w:lang w:val="uk-UA" w:eastAsia="he-IL" w:bidi="he-IL"/>
              </w:rPr>
              <w:t xml:space="preserve">посада особи </w:t>
            </w:r>
          </w:p>
        </w:tc>
        <w:tc>
          <w:tcPr>
            <w:tcW w:w="3793" w:type="dxa"/>
            <w:tcBorders>
              <w:top w:val="single" w:sz="4" w:space="0" w:color="auto"/>
              <w:left w:val="single" w:sz="4" w:space="0" w:color="auto"/>
              <w:bottom w:val="single" w:sz="4" w:space="0" w:color="auto"/>
              <w:right w:val="single" w:sz="4" w:space="0" w:color="auto"/>
            </w:tcBorders>
          </w:tcPr>
          <w:p w14:paraId="53A60305" w14:textId="77777777" w:rsidR="0078708B" w:rsidRPr="00F758C0" w:rsidRDefault="0078708B" w:rsidP="0078708B">
            <w:pPr>
              <w:spacing w:after="0" w:line="240" w:lineRule="auto"/>
              <w:jc w:val="center"/>
              <w:rPr>
                <w:rFonts w:ascii="Times New Roman" w:eastAsia="Times New Roman" w:hAnsi="Times New Roman" w:cs="Times New Roman"/>
                <w:bCs/>
                <w:spacing w:val="-3"/>
                <w:lang w:val="uk-UA" w:eastAsia="ar-SA"/>
              </w:rPr>
            </w:pPr>
          </w:p>
        </w:tc>
      </w:tr>
    </w:tbl>
    <w:p w14:paraId="71DCC65A" w14:textId="77777777" w:rsidR="0078708B" w:rsidRPr="00F758C0" w:rsidRDefault="0078708B" w:rsidP="0078708B">
      <w:pPr>
        <w:tabs>
          <w:tab w:val="left" w:pos="0"/>
        </w:tabs>
        <w:spacing w:after="0" w:line="240" w:lineRule="auto"/>
        <w:ind w:right="228" w:firstLine="720"/>
        <w:jc w:val="center"/>
        <w:rPr>
          <w:rFonts w:ascii="Times New Roman" w:eastAsia="Times New Roman" w:hAnsi="Times New Roman" w:cs="Times New Roman"/>
          <w:b/>
          <w:lang w:val="uk-UA" w:eastAsia="ru-RU"/>
        </w:rPr>
      </w:pPr>
    </w:p>
    <w:p w14:paraId="3DB256AB" w14:textId="77777777" w:rsidR="0078708B" w:rsidRPr="00013A8D" w:rsidRDefault="0078708B" w:rsidP="0078708B">
      <w:pPr>
        <w:pBdr>
          <w:bottom w:val="single" w:sz="12" w:space="1" w:color="auto"/>
        </w:pBdr>
        <w:tabs>
          <w:tab w:val="left" w:pos="0"/>
        </w:tabs>
        <w:spacing w:after="0" w:line="240" w:lineRule="auto"/>
        <w:ind w:right="228" w:firstLine="720"/>
        <w:jc w:val="center"/>
        <w:rPr>
          <w:rFonts w:ascii="Times New Roman" w:eastAsia="Times New Roman" w:hAnsi="Times New Roman" w:cs="Times New Roman"/>
          <w:b/>
          <w:lang w:val="uk-UA" w:eastAsia="ru-RU"/>
        </w:rPr>
      </w:pPr>
    </w:p>
    <w:p w14:paraId="7DB3AE37" w14:textId="77777777" w:rsidR="0078708B" w:rsidRPr="00F758C0"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r w:rsidRPr="00F758C0">
        <w:rPr>
          <w:rFonts w:ascii="Times New Roman" w:eastAsia="Times New Roman" w:hAnsi="Times New Roman" w:cs="Times New Roman"/>
          <w:b/>
          <w:iCs/>
          <w:lang w:val="uk-UA" w:eastAsia="ru-RU"/>
        </w:rPr>
        <w:t>Посада, прізвище, ініціали, підпис уповноваженої особи учасника або П.І.Б. та підпис учасника-фізичної особи, фізичної особи - підприємця</w:t>
      </w:r>
    </w:p>
    <w:p w14:paraId="712F7AD9" w14:textId="77777777" w:rsidR="0078708B" w:rsidRPr="00F758C0" w:rsidRDefault="0078708B" w:rsidP="0078708B">
      <w:pPr>
        <w:tabs>
          <w:tab w:val="left" w:pos="0"/>
        </w:tabs>
        <w:spacing w:after="0" w:line="240" w:lineRule="auto"/>
        <w:ind w:right="228" w:firstLine="720"/>
        <w:jc w:val="center"/>
        <w:rPr>
          <w:rFonts w:ascii="Times New Roman" w:eastAsia="Times New Roman" w:hAnsi="Times New Roman" w:cs="Times New Roman"/>
          <w:b/>
          <w:lang w:val="uk-UA" w:eastAsia="ru-RU"/>
        </w:rPr>
      </w:pPr>
    </w:p>
    <w:p w14:paraId="4588D53C" w14:textId="77777777" w:rsidR="0078708B" w:rsidRPr="00F758C0" w:rsidRDefault="0078708B" w:rsidP="0078708B">
      <w:pPr>
        <w:tabs>
          <w:tab w:val="left" w:pos="0"/>
        </w:tabs>
        <w:spacing w:after="0" w:line="240" w:lineRule="auto"/>
        <w:ind w:right="228" w:firstLine="720"/>
        <w:jc w:val="center"/>
        <w:rPr>
          <w:rFonts w:ascii="Times New Roman" w:eastAsia="Times New Roman" w:hAnsi="Times New Roman" w:cs="Times New Roman"/>
          <w:b/>
          <w:lang w:val="uk-UA" w:eastAsia="ru-RU"/>
        </w:rPr>
      </w:pPr>
    </w:p>
    <w:p w14:paraId="2D69491F" w14:textId="77777777" w:rsidR="0078708B" w:rsidRPr="00F758C0" w:rsidRDefault="0078708B" w:rsidP="0078708B">
      <w:pPr>
        <w:tabs>
          <w:tab w:val="left" w:pos="0"/>
        </w:tabs>
        <w:spacing w:after="0" w:line="240" w:lineRule="auto"/>
        <w:ind w:right="228" w:firstLine="720"/>
        <w:jc w:val="center"/>
        <w:rPr>
          <w:rFonts w:ascii="Times New Roman" w:eastAsia="Times New Roman" w:hAnsi="Times New Roman" w:cs="Times New Roman"/>
          <w:b/>
          <w:lang w:val="uk-UA" w:eastAsia="ru-RU"/>
        </w:rPr>
      </w:pPr>
    </w:p>
    <w:p w14:paraId="3B26FA70" w14:textId="77777777" w:rsidR="0078708B" w:rsidRPr="00F758C0" w:rsidRDefault="0078708B" w:rsidP="0078708B">
      <w:pPr>
        <w:spacing w:after="0" w:line="240" w:lineRule="auto"/>
        <w:jc w:val="both"/>
        <w:rPr>
          <w:rFonts w:ascii="Times New Roman" w:eastAsia="Times New Roman" w:hAnsi="Times New Roman" w:cs="Times New Roman"/>
          <w:lang w:val="uk-UA" w:eastAsia="ru-RU"/>
        </w:rPr>
      </w:pPr>
      <w:r w:rsidRPr="00F758C0">
        <w:rPr>
          <w:rFonts w:ascii="Times New Roman" w:eastAsia="Times New Roman" w:hAnsi="Times New Roman" w:cs="Times New Roman"/>
          <w:lang w:val="uk-UA" w:eastAsia="ru-RU"/>
        </w:rPr>
        <w:t>*</w:t>
      </w:r>
      <w:r w:rsidRPr="00F758C0">
        <w:rPr>
          <w:rFonts w:ascii="Times New Roman" w:eastAsia="Times New Roman" w:hAnsi="Times New Roman" w:cs="Times New Roman"/>
          <w:i/>
          <w:lang w:val="uk-UA" w:eastAsia="ru-RU"/>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F758C0">
        <w:rPr>
          <w:rFonts w:ascii="Times New Roman" w:eastAsia="Times New Roman" w:hAnsi="Times New Roman" w:cs="Times New Roman"/>
          <w:i/>
          <w:shd w:val="clear" w:color="auto" w:fill="FFFFFF"/>
          <w:lang w:val="uk-UA" w:eastAsia="ru-RU"/>
        </w:rPr>
        <w:t>і мають відмітку в паспорті</w:t>
      </w:r>
    </w:p>
    <w:p w14:paraId="61625BCC" w14:textId="77777777" w:rsidR="0078708B" w:rsidRPr="00F758C0"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15689B65" w14:textId="77777777" w:rsidR="0078708B" w:rsidRPr="00F758C0"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691E35F3" w14:textId="77777777" w:rsidR="0078708B" w:rsidRPr="00F758C0"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47089753" w14:textId="3539C4EC" w:rsidR="0078708B" w:rsidRPr="00F758C0"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0444717F" w14:textId="77777777" w:rsidR="00EA57B5" w:rsidRPr="00F758C0" w:rsidRDefault="00EA57B5" w:rsidP="0078708B">
      <w:pPr>
        <w:tabs>
          <w:tab w:val="left" w:pos="10205"/>
        </w:tabs>
        <w:spacing w:after="0" w:line="240" w:lineRule="auto"/>
        <w:ind w:right="-55"/>
        <w:rPr>
          <w:rFonts w:ascii="Times New Roman" w:eastAsia="Times New Roman" w:hAnsi="Times New Roman" w:cs="Times New Roman"/>
          <w:b/>
          <w:iCs/>
          <w:lang w:val="uk-UA" w:eastAsia="ru-RU"/>
        </w:rPr>
      </w:pPr>
    </w:p>
    <w:p w14:paraId="2FA22225" w14:textId="77777777" w:rsidR="0078708B" w:rsidRPr="00F758C0"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7A04BADB" w14:textId="59A90794" w:rsidR="0078708B" w:rsidRPr="00F758C0" w:rsidRDefault="0078708B" w:rsidP="0078708B">
      <w:pPr>
        <w:tabs>
          <w:tab w:val="left" w:pos="10205"/>
        </w:tabs>
        <w:spacing w:after="0" w:line="240" w:lineRule="auto"/>
        <w:ind w:right="-55"/>
        <w:rPr>
          <w:rFonts w:ascii="Times New Roman" w:eastAsia="Times New Roman" w:hAnsi="Times New Roman" w:cs="Times New Roman"/>
          <w:b/>
          <w:iCs/>
          <w:lang w:val="uk-UA" w:eastAsia="ru-RU"/>
        </w:rPr>
      </w:pPr>
    </w:p>
    <w:p w14:paraId="4494AB42" w14:textId="167ACB6F" w:rsidR="00B02F0B" w:rsidRPr="00F758C0" w:rsidRDefault="00B02F0B" w:rsidP="0078708B">
      <w:pPr>
        <w:tabs>
          <w:tab w:val="left" w:pos="10205"/>
        </w:tabs>
        <w:spacing w:after="0" w:line="240" w:lineRule="auto"/>
        <w:ind w:right="-55"/>
        <w:rPr>
          <w:rFonts w:ascii="Times New Roman" w:eastAsia="Times New Roman" w:hAnsi="Times New Roman" w:cs="Times New Roman"/>
          <w:b/>
          <w:iCs/>
          <w:lang w:val="uk-UA" w:eastAsia="ru-RU"/>
        </w:rPr>
      </w:pPr>
    </w:p>
    <w:p w14:paraId="7FDB2D99" w14:textId="77777777" w:rsidR="00B02F0B" w:rsidRPr="00F758C0" w:rsidRDefault="00B02F0B" w:rsidP="0078708B">
      <w:pPr>
        <w:tabs>
          <w:tab w:val="left" w:pos="10205"/>
        </w:tabs>
        <w:spacing w:after="0" w:line="240" w:lineRule="auto"/>
        <w:ind w:right="-55"/>
        <w:rPr>
          <w:rFonts w:ascii="Times New Roman" w:eastAsia="Times New Roman" w:hAnsi="Times New Roman" w:cs="Times New Roman"/>
          <w:b/>
          <w:iCs/>
          <w:lang w:val="uk-UA" w:eastAsia="ru-RU"/>
        </w:rPr>
      </w:pPr>
    </w:p>
    <w:p w14:paraId="22307979" w14:textId="77777777" w:rsidR="00DA02FC" w:rsidRPr="00F758C0" w:rsidRDefault="00DA02FC" w:rsidP="0078708B">
      <w:pPr>
        <w:tabs>
          <w:tab w:val="left" w:pos="10205"/>
        </w:tabs>
        <w:spacing w:after="0" w:line="240" w:lineRule="auto"/>
        <w:ind w:right="-55"/>
        <w:rPr>
          <w:rFonts w:ascii="Times New Roman" w:eastAsia="Times New Roman" w:hAnsi="Times New Roman" w:cs="Times New Roman"/>
          <w:b/>
          <w:iCs/>
          <w:lang w:val="uk-UA" w:eastAsia="ru-RU"/>
        </w:rPr>
      </w:pPr>
    </w:p>
    <w:p w14:paraId="201B60C1" w14:textId="77777777" w:rsidR="00A43E19" w:rsidRPr="00F758C0" w:rsidRDefault="00A43E19" w:rsidP="0078708B">
      <w:pPr>
        <w:tabs>
          <w:tab w:val="left" w:pos="10205"/>
        </w:tabs>
        <w:spacing w:after="0" w:line="240" w:lineRule="auto"/>
        <w:ind w:right="-55"/>
        <w:rPr>
          <w:rFonts w:ascii="Times New Roman" w:eastAsia="Times New Roman" w:hAnsi="Times New Roman" w:cs="Times New Roman"/>
          <w:b/>
          <w:iCs/>
          <w:lang w:val="uk-UA" w:eastAsia="ru-RU"/>
        </w:rPr>
      </w:pPr>
    </w:p>
    <w:p w14:paraId="555B8E59" w14:textId="77777777" w:rsidR="00A43E19" w:rsidRPr="00F758C0" w:rsidRDefault="00A43E19" w:rsidP="0078708B">
      <w:pPr>
        <w:tabs>
          <w:tab w:val="left" w:pos="10205"/>
        </w:tabs>
        <w:spacing w:after="0" w:line="240" w:lineRule="auto"/>
        <w:ind w:right="-55"/>
        <w:rPr>
          <w:rFonts w:ascii="Times New Roman" w:eastAsia="Times New Roman" w:hAnsi="Times New Roman" w:cs="Times New Roman"/>
          <w:b/>
          <w:iCs/>
          <w:lang w:val="uk-UA" w:eastAsia="ru-RU"/>
        </w:rPr>
      </w:pPr>
    </w:p>
    <w:p w14:paraId="3470DC0D" w14:textId="77777777" w:rsidR="00A43E19" w:rsidRPr="00F758C0" w:rsidRDefault="00A43E19" w:rsidP="0078708B">
      <w:pPr>
        <w:tabs>
          <w:tab w:val="left" w:pos="10205"/>
        </w:tabs>
        <w:spacing w:after="0" w:line="240" w:lineRule="auto"/>
        <w:ind w:right="-55"/>
        <w:rPr>
          <w:rFonts w:ascii="Times New Roman" w:eastAsia="Times New Roman" w:hAnsi="Times New Roman" w:cs="Times New Roman"/>
          <w:b/>
          <w:iCs/>
          <w:lang w:val="uk-UA" w:eastAsia="ru-RU"/>
        </w:rPr>
      </w:pPr>
    </w:p>
    <w:p w14:paraId="68B6B1E4" w14:textId="77777777" w:rsidR="00A43E19" w:rsidRPr="00F758C0" w:rsidRDefault="00A43E19" w:rsidP="0078708B">
      <w:pPr>
        <w:tabs>
          <w:tab w:val="left" w:pos="10205"/>
        </w:tabs>
        <w:spacing w:after="0" w:line="240" w:lineRule="auto"/>
        <w:ind w:right="-55"/>
        <w:rPr>
          <w:rFonts w:ascii="Times New Roman" w:eastAsia="Times New Roman" w:hAnsi="Times New Roman" w:cs="Times New Roman"/>
          <w:b/>
          <w:iCs/>
          <w:lang w:val="uk-UA" w:eastAsia="ru-RU"/>
        </w:rPr>
      </w:pPr>
    </w:p>
    <w:p w14:paraId="43D3697F" w14:textId="77777777" w:rsidR="00A43E19" w:rsidRPr="00F758C0" w:rsidRDefault="00A43E19" w:rsidP="0078708B">
      <w:pPr>
        <w:tabs>
          <w:tab w:val="left" w:pos="10205"/>
        </w:tabs>
        <w:spacing w:after="0" w:line="240" w:lineRule="auto"/>
        <w:ind w:right="-55"/>
        <w:rPr>
          <w:rFonts w:ascii="Times New Roman" w:eastAsia="Times New Roman" w:hAnsi="Times New Roman" w:cs="Times New Roman"/>
          <w:b/>
          <w:iCs/>
          <w:lang w:val="uk-UA" w:eastAsia="ru-RU"/>
        </w:rPr>
      </w:pPr>
    </w:p>
    <w:p w14:paraId="5E1E4E8C" w14:textId="77777777" w:rsidR="002A14A2" w:rsidRPr="00F758C0" w:rsidRDefault="002A14A2" w:rsidP="0078708B">
      <w:pPr>
        <w:tabs>
          <w:tab w:val="left" w:pos="10205"/>
        </w:tabs>
        <w:spacing w:after="0" w:line="240" w:lineRule="auto"/>
        <w:ind w:right="-55"/>
        <w:rPr>
          <w:rFonts w:ascii="Times New Roman" w:eastAsia="Times New Roman" w:hAnsi="Times New Roman" w:cs="Times New Roman"/>
          <w:b/>
          <w:iCs/>
          <w:lang w:val="uk-UA" w:eastAsia="ru-RU"/>
        </w:rPr>
      </w:pPr>
    </w:p>
    <w:p w14:paraId="163F07AA" w14:textId="5EF776AB" w:rsidR="00013A8D" w:rsidRPr="00013A8D" w:rsidRDefault="00013A8D" w:rsidP="00013A8D">
      <w:pPr>
        <w:spacing w:after="0" w:line="240" w:lineRule="auto"/>
        <w:ind w:right="-1"/>
        <w:jc w:val="right"/>
        <w:rPr>
          <w:rFonts w:ascii="Times New Roman" w:eastAsia="Times New Roman" w:hAnsi="Times New Roman" w:cs="Times New Roman"/>
          <w:b/>
          <w:iCs/>
          <w:lang w:val="uk-UA" w:eastAsia="ru-RU"/>
        </w:rPr>
      </w:pPr>
      <w:r w:rsidRPr="00013A8D">
        <w:rPr>
          <w:rFonts w:ascii="Times New Roman" w:eastAsia="Times New Roman" w:hAnsi="Times New Roman" w:cs="Times New Roman"/>
          <w:b/>
          <w:iCs/>
          <w:lang w:val="uk-UA" w:eastAsia="ru-RU"/>
        </w:rPr>
        <w:lastRenderedPageBreak/>
        <w:t xml:space="preserve">Додаток № </w:t>
      </w:r>
      <w:r>
        <w:rPr>
          <w:rFonts w:ascii="Times New Roman" w:eastAsia="Times New Roman" w:hAnsi="Times New Roman" w:cs="Times New Roman"/>
          <w:b/>
          <w:iCs/>
          <w:lang w:val="uk-UA" w:eastAsia="ru-RU"/>
        </w:rPr>
        <w:t>4</w:t>
      </w:r>
    </w:p>
    <w:p w14:paraId="5AF4C488" w14:textId="0B15B923" w:rsidR="0078708B" w:rsidRPr="008116C5" w:rsidRDefault="00013A8D" w:rsidP="00013A8D">
      <w:pPr>
        <w:spacing w:after="0" w:line="240" w:lineRule="auto"/>
        <w:ind w:right="-1"/>
        <w:jc w:val="right"/>
        <w:rPr>
          <w:rFonts w:ascii="Times New Roman" w:eastAsia="Times New Roman" w:hAnsi="Times New Roman" w:cs="Times New Roman"/>
          <w:b/>
          <w:bCs/>
          <w:i/>
          <w:lang w:val="uk-UA" w:eastAsia="ru-RU"/>
        </w:rPr>
      </w:pPr>
      <w:r w:rsidRPr="008116C5">
        <w:rPr>
          <w:rFonts w:ascii="Times New Roman" w:eastAsia="Times New Roman" w:hAnsi="Times New Roman" w:cs="Times New Roman"/>
          <w:b/>
          <w:i/>
          <w:iCs/>
          <w:lang w:val="uk-UA" w:eastAsia="ru-RU"/>
        </w:rPr>
        <w:t>до Тендерної  документації</w:t>
      </w:r>
    </w:p>
    <w:p w14:paraId="7B247ED4" w14:textId="77777777" w:rsidR="0078708B" w:rsidRPr="00F758C0" w:rsidRDefault="0078708B" w:rsidP="00663D8F">
      <w:pPr>
        <w:spacing w:after="0" w:line="240" w:lineRule="auto"/>
        <w:ind w:left="4956"/>
        <w:rPr>
          <w:rFonts w:ascii="Times New Roman" w:eastAsia="Arial" w:hAnsi="Times New Roman" w:cs="Times New Roman"/>
          <w:i/>
          <w:iCs/>
          <w:color w:val="000000"/>
          <w:lang w:val="uk-UA" w:eastAsia="ru-RU"/>
        </w:rPr>
      </w:pPr>
      <w:r w:rsidRPr="00F758C0">
        <w:rPr>
          <w:rFonts w:ascii="Times New Roman" w:eastAsia="Arial" w:hAnsi="Times New Roman" w:cs="Times New Roman"/>
          <w:i/>
          <w:iCs/>
          <w:color w:val="000000"/>
          <w:lang w:val="uk-UA" w:eastAsia="ru-RU"/>
        </w:rPr>
        <w:t>Учасник повинен дотримуватися цієї форми.</w:t>
      </w:r>
    </w:p>
    <w:p w14:paraId="42227AA9" w14:textId="77777777" w:rsidR="0078708B" w:rsidRPr="00F758C0" w:rsidRDefault="0078708B" w:rsidP="00663D8F">
      <w:pPr>
        <w:spacing w:after="0" w:line="240" w:lineRule="auto"/>
        <w:ind w:left="2832" w:firstLine="708"/>
        <w:rPr>
          <w:rFonts w:ascii="Times New Roman" w:eastAsia="Arial" w:hAnsi="Times New Roman" w:cs="Times New Roman"/>
          <w:i/>
          <w:iCs/>
          <w:color w:val="000000"/>
          <w:lang w:val="uk-UA" w:eastAsia="ru-RU"/>
        </w:rPr>
      </w:pPr>
      <w:r w:rsidRPr="00F758C0">
        <w:rPr>
          <w:rFonts w:ascii="Times New Roman" w:eastAsia="Arial" w:hAnsi="Times New Roman" w:cs="Times New Roman"/>
          <w:i/>
          <w:iCs/>
          <w:color w:val="000000"/>
          <w:lang w:val="uk-UA" w:eastAsia="ru-RU"/>
        </w:rPr>
        <w:t>Складається на фірмовому бланку учасника (у разі наявності)</w:t>
      </w:r>
    </w:p>
    <w:p w14:paraId="3FC871BF" w14:textId="77777777" w:rsidR="0078708B" w:rsidRPr="00F758C0" w:rsidRDefault="0078708B" w:rsidP="0078708B">
      <w:pPr>
        <w:keepNext/>
        <w:keepLines/>
        <w:spacing w:after="0" w:line="240" w:lineRule="auto"/>
        <w:jc w:val="center"/>
        <w:outlineLvl w:val="0"/>
        <w:rPr>
          <w:rFonts w:ascii="Times New Roman" w:eastAsia="Arial" w:hAnsi="Times New Roman" w:cs="Times New Roman"/>
          <w:lang w:val="uk-UA" w:eastAsia="ru-RU"/>
        </w:rPr>
      </w:pPr>
    </w:p>
    <w:p w14:paraId="07C089C0" w14:textId="77777777" w:rsidR="0078708B" w:rsidRPr="00F758C0" w:rsidRDefault="0078708B" w:rsidP="0078708B">
      <w:pPr>
        <w:widowControl w:val="0"/>
        <w:tabs>
          <w:tab w:val="center" w:pos="4666"/>
          <w:tab w:val="right" w:pos="9333"/>
        </w:tabs>
        <w:autoSpaceDE w:val="0"/>
        <w:autoSpaceDN w:val="0"/>
        <w:adjustRightInd w:val="0"/>
        <w:spacing w:after="0" w:line="240" w:lineRule="auto"/>
        <w:jc w:val="center"/>
        <w:outlineLvl w:val="2"/>
        <w:rPr>
          <w:rFonts w:ascii="Times New Roman" w:eastAsia="Arial" w:hAnsi="Times New Roman" w:cs="Times New Roman"/>
          <w:caps/>
          <w:color w:val="000000"/>
          <w:lang w:val="uk-UA" w:eastAsia="ru-RU"/>
        </w:rPr>
      </w:pPr>
      <w:r w:rsidRPr="00F758C0">
        <w:rPr>
          <w:rFonts w:ascii="Times New Roman" w:eastAsia="Arial" w:hAnsi="Times New Roman" w:cs="Times New Roman"/>
          <w:b/>
          <w:bCs/>
          <w:color w:val="000000"/>
          <w:lang w:val="uk-UA" w:eastAsia="ru-RU"/>
        </w:rPr>
        <w:t>ФОРМА "ТЕНДЕРНА ПРОПОЗИЦІЯ"</w:t>
      </w:r>
      <w:r w:rsidRPr="00F758C0">
        <w:rPr>
          <w:rFonts w:ascii="Times New Roman" w:eastAsia="Arial" w:hAnsi="Times New Roman" w:cs="Times New Roman"/>
          <w:caps/>
          <w:color w:val="000000"/>
          <w:lang w:val="uk-UA" w:eastAsia="ru-RU"/>
        </w:rPr>
        <w:t xml:space="preserve"> </w:t>
      </w:r>
    </w:p>
    <w:p w14:paraId="00714AAB" w14:textId="77777777" w:rsidR="0078708B" w:rsidRPr="00F758C0" w:rsidRDefault="0078708B" w:rsidP="0078708B">
      <w:pPr>
        <w:widowControl w:val="0"/>
        <w:autoSpaceDE w:val="0"/>
        <w:autoSpaceDN w:val="0"/>
        <w:adjustRightInd w:val="0"/>
        <w:spacing w:after="0" w:line="240" w:lineRule="auto"/>
        <w:rPr>
          <w:rFonts w:ascii="Times New Roman" w:eastAsia="Arial" w:hAnsi="Times New Roman" w:cs="Times New Roman"/>
          <w:b/>
          <w:color w:val="000000"/>
          <w:lang w:val="uk-UA" w:eastAsia="ru-RU"/>
        </w:rPr>
      </w:pPr>
    </w:p>
    <w:p w14:paraId="7BC6E6F1" w14:textId="77777777" w:rsidR="000E67AD" w:rsidRPr="00F758C0" w:rsidRDefault="0078708B" w:rsidP="00263B96">
      <w:pPr>
        <w:spacing w:after="0" w:line="240" w:lineRule="auto"/>
        <w:jc w:val="center"/>
        <w:rPr>
          <w:rFonts w:ascii="Times New Roman" w:eastAsia="Arial" w:hAnsi="Times New Roman" w:cs="Times New Roman"/>
          <w:color w:val="000000"/>
          <w:lang w:val="uk-UA" w:eastAsia="ru-RU"/>
        </w:rPr>
      </w:pPr>
      <w:r w:rsidRPr="00F758C0">
        <w:rPr>
          <w:rFonts w:ascii="Times New Roman" w:eastAsia="Arial" w:hAnsi="Times New Roman" w:cs="Times New Roman"/>
          <w:color w:val="000000"/>
          <w:lang w:val="uk-UA" w:eastAsia="ru-RU"/>
        </w:rPr>
        <w:t xml:space="preserve">       Уважно вивчивши </w:t>
      </w:r>
      <w:r w:rsidRPr="00F758C0">
        <w:rPr>
          <w:rFonts w:ascii="Times New Roman" w:eastAsia="Times New Roman" w:hAnsi="Times New Roman" w:cs="Times New Roman"/>
          <w:lang w:val="uk-UA" w:eastAsia="ru-RU"/>
        </w:rPr>
        <w:t>тендерну документацію</w:t>
      </w:r>
      <w:r w:rsidRPr="00F758C0">
        <w:rPr>
          <w:rFonts w:ascii="Times New Roman" w:eastAsia="Arial" w:hAnsi="Times New Roman" w:cs="Times New Roman"/>
          <w:color w:val="000000"/>
          <w:lang w:val="uk-UA" w:eastAsia="ru-RU"/>
        </w:rPr>
        <w:t xml:space="preserve">, цим подаємо пропозицію на участь </w:t>
      </w:r>
    </w:p>
    <w:p w14:paraId="5463D73D" w14:textId="7F39F41B" w:rsidR="00263B96" w:rsidRPr="00F758C0" w:rsidRDefault="0078708B" w:rsidP="00263B96">
      <w:pPr>
        <w:spacing w:after="0" w:line="240" w:lineRule="auto"/>
        <w:jc w:val="center"/>
        <w:rPr>
          <w:rFonts w:ascii="Times New Roman" w:eastAsia="Arial" w:hAnsi="Times New Roman" w:cs="Times New Roman"/>
          <w:color w:val="000000"/>
          <w:lang w:val="uk-UA" w:eastAsia="ru-RU"/>
        </w:rPr>
      </w:pPr>
      <w:r w:rsidRPr="00F758C0">
        <w:rPr>
          <w:rFonts w:ascii="Times New Roman" w:eastAsia="Arial" w:hAnsi="Times New Roman" w:cs="Times New Roman"/>
          <w:color w:val="000000"/>
          <w:lang w:val="uk-UA" w:eastAsia="ru-RU"/>
        </w:rPr>
        <w:t xml:space="preserve">у відкритих торгах з особливостями щодо закупівлі </w:t>
      </w:r>
      <w:r w:rsidR="00263B96" w:rsidRPr="00F758C0">
        <w:rPr>
          <w:rFonts w:ascii="Times New Roman" w:eastAsia="Arial" w:hAnsi="Times New Roman" w:cs="Times New Roman"/>
          <w:color w:val="000000"/>
          <w:lang w:val="uk-UA" w:eastAsia="ru-RU"/>
        </w:rPr>
        <w:t>послуг</w:t>
      </w:r>
      <w:r w:rsidRPr="00F758C0">
        <w:rPr>
          <w:rFonts w:ascii="Times New Roman" w:eastAsia="Arial" w:hAnsi="Times New Roman" w:cs="Times New Roman"/>
          <w:color w:val="000000"/>
          <w:lang w:val="uk-UA" w:eastAsia="ru-RU"/>
        </w:rPr>
        <w:t xml:space="preserve"> </w:t>
      </w:r>
    </w:p>
    <w:p w14:paraId="6185A828" w14:textId="073C0897" w:rsidR="00023747" w:rsidRPr="00F758C0" w:rsidRDefault="00023747" w:rsidP="0078708B">
      <w:pPr>
        <w:spacing w:after="0" w:line="240" w:lineRule="auto"/>
        <w:jc w:val="both"/>
        <w:rPr>
          <w:rFonts w:ascii="Times New Roman" w:hAnsi="Times New Roman" w:cs="Times New Roman"/>
          <w:b/>
          <w:spacing w:val="-5"/>
          <w:lang w:val="uk-UA"/>
        </w:rPr>
      </w:pPr>
      <w:r w:rsidRPr="00F758C0">
        <w:rPr>
          <w:rFonts w:ascii="Times New Roman" w:hAnsi="Times New Roman" w:cs="Times New Roman"/>
          <w:b/>
          <w:bCs/>
          <w:lang w:val="uk-UA"/>
        </w:rPr>
        <w:t>ДК 021:2015 – 45453000-7 Капітальний ремонт і реставрація</w:t>
      </w:r>
      <w:r w:rsidRPr="00F758C0">
        <w:rPr>
          <w:rFonts w:ascii="Times New Roman" w:hAnsi="Times New Roman" w:cs="Times New Roman"/>
          <w:spacing w:val="-5"/>
          <w:lang w:val="uk-UA"/>
        </w:rPr>
        <w:t xml:space="preserve"> (</w:t>
      </w:r>
      <w:r w:rsidRPr="00F758C0">
        <w:rPr>
          <w:rFonts w:ascii="Times New Roman" w:hAnsi="Times New Roman" w:cs="Times New Roman"/>
          <w:b/>
          <w:spacing w:val="-5"/>
          <w:lang w:val="uk-UA"/>
        </w:rPr>
        <w:t>Поліпшення технічного стану частини водойми в с. Глибоке Бориспільс</w:t>
      </w:r>
      <w:r w:rsidR="007B1786">
        <w:rPr>
          <w:rFonts w:ascii="Times New Roman" w:hAnsi="Times New Roman" w:cs="Times New Roman"/>
          <w:b/>
          <w:spacing w:val="-5"/>
          <w:lang w:val="uk-UA"/>
        </w:rPr>
        <w:t>ь</w:t>
      </w:r>
      <w:r w:rsidRPr="00F758C0">
        <w:rPr>
          <w:rFonts w:ascii="Times New Roman" w:hAnsi="Times New Roman" w:cs="Times New Roman"/>
          <w:b/>
          <w:spacing w:val="-5"/>
          <w:lang w:val="uk-UA"/>
        </w:rPr>
        <w:t>кого району, Київської області)</w:t>
      </w:r>
    </w:p>
    <w:p w14:paraId="764ACFE4" w14:textId="5F90FBCB" w:rsidR="0078708B" w:rsidRPr="00F758C0" w:rsidRDefault="0078708B" w:rsidP="0078708B">
      <w:pPr>
        <w:spacing w:after="0" w:line="240" w:lineRule="auto"/>
        <w:jc w:val="both"/>
        <w:rPr>
          <w:rFonts w:ascii="Times New Roman" w:eastAsia="Arial" w:hAnsi="Times New Roman" w:cs="Times New Roman"/>
          <w:color w:val="000000"/>
          <w:lang w:val="uk-UA" w:eastAsia="ru-RU"/>
        </w:rPr>
      </w:pPr>
      <w:r w:rsidRPr="00F758C0">
        <w:rPr>
          <w:rFonts w:ascii="Times New Roman" w:eastAsia="Arial" w:hAnsi="Times New Roman" w:cs="Times New Roman"/>
          <w:color w:val="000000"/>
          <w:lang w:val="uk-UA" w:eastAsia="ru-RU"/>
        </w:rPr>
        <w:t>Повне найменування учасника: ______________________________________________</w:t>
      </w:r>
    </w:p>
    <w:p w14:paraId="2F16556A" w14:textId="77777777" w:rsidR="0078708B" w:rsidRPr="00F758C0" w:rsidRDefault="0078708B" w:rsidP="00023747">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Times New Roman"/>
          <w:color w:val="000000"/>
          <w:lang w:val="uk-UA" w:eastAsia="ru-RU"/>
        </w:rPr>
      </w:pPr>
      <w:r w:rsidRPr="00F758C0">
        <w:rPr>
          <w:rFonts w:ascii="Times New Roman" w:eastAsia="Arial" w:hAnsi="Times New Roman" w:cs="Times New Roman"/>
          <w:color w:val="000000"/>
          <w:lang w:val="uk-UA" w:eastAsia="ru-RU"/>
        </w:rPr>
        <w:t>Адреса: __________________________________________________________________</w:t>
      </w:r>
    </w:p>
    <w:p w14:paraId="06D79974" w14:textId="6D56B76D" w:rsidR="0078708B" w:rsidRPr="00F758C0" w:rsidRDefault="0078708B" w:rsidP="0078708B">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Times New Roman"/>
          <w:color w:val="000000"/>
          <w:lang w:val="uk-UA" w:eastAsia="ru-RU"/>
        </w:rPr>
      </w:pPr>
      <w:r w:rsidRPr="00F758C0">
        <w:rPr>
          <w:rFonts w:ascii="Times New Roman" w:eastAsia="Arial" w:hAnsi="Times New Roman" w:cs="Times New Roman"/>
          <w:b/>
          <w:color w:val="000000"/>
          <w:lang w:val="uk-UA" w:eastAsia="ru-RU"/>
        </w:rPr>
        <w:t>Розглянувши тендерну документацію, ми згодні виконати роботи за ціною:</w:t>
      </w:r>
      <w:r w:rsidRPr="00F758C0">
        <w:rPr>
          <w:rFonts w:ascii="Times New Roman" w:eastAsia="Arial" w:hAnsi="Times New Roman" w:cs="Times New Roman"/>
          <w:color w:val="000000"/>
          <w:lang w:val="uk-UA" w:eastAsia="ru-RU"/>
        </w:rPr>
        <w:t xml:space="preserve"> ______________________________, в тому числі ПДВ – ________________,</w:t>
      </w:r>
    </w:p>
    <w:p w14:paraId="1826B7BB" w14:textId="77777777" w:rsidR="0078708B" w:rsidRPr="00F758C0" w:rsidRDefault="0078708B" w:rsidP="0078708B">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Times New Roman"/>
          <w:color w:val="000000"/>
          <w:lang w:val="uk-UA" w:eastAsia="ru-RU"/>
        </w:rPr>
      </w:pPr>
    </w:p>
    <w:p w14:paraId="20634A71" w14:textId="77777777" w:rsidR="0078708B" w:rsidRPr="00F758C0" w:rsidRDefault="0078708B" w:rsidP="0078708B">
      <w:pPr>
        <w:widowControl w:val="0"/>
        <w:autoSpaceDE w:val="0"/>
        <w:autoSpaceDN w:val="0"/>
        <w:adjustRightInd w:val="0"/>
        <w:spacing w:after="0" w:line="240" w:lineRule="auto"/>
        <w:ind w:firstLine="426"/>
        <w:jc w:val="both"/>
        <w:rPr>
          <w:rFonts w:ascii="Times New Roman" w:eastAsia="Arial" w:hAnsi="Times New Roman" w:cs="Times New Roman"/>
          <w:color w:val="000000"/>
          <w:lang w:val="uk-UA" w:eastAsia="ru-RU"/>
        </w:rPr>
      </w:pPr>
      <w:r w:rsidRPr="00F758C0">
        <w:rPr>
          <w:rFonts w:ascii="Times New Roman" w:eastAsia="Arial" w:hAnsi="Times New Roman" w:cs="Times New Roman"/>
          <w:color w:val="000000"/>
          <w:lang w:val="uk-UA" w:eastAsia="ru-RU"/>
        </w:rPr>
        <w:t>1. Ми стверджуємо, що у разі визначення нашої пропозиції найбільш економічно вигідною, ми візьмемо на себе зобов'язання виконати всі умови, передбачені Договором.</w:t>
      </w:r>
    </w:p>
    <w:p w14:paraId="1C2B8BCC" w14:textId="77777777" w:rsidR="0078708B" w:rsidRPr="00F758C0" w:rsidRDefault="0078708B" w:rsidP="0078708B">
      <w:pPr>
        <w:spacing w:after="0" w:line="240" w:lineRule="auto"/>
        <w:ind w:firstLine="426"/>
        <w:jc w:val="both"/>
        <w:rPr>
          <w:rFonts w:ascii="Times New Roman" w:eastAsia="Arial" w:hAnsi="Times New Roman" w:cs="Times New Roman"/>
          <w:color w:val="000000"/>
          <w:lang w:val="uk-UA" w:eastAsia="ru-RU"/>
        </w:rPr>
      </w:pPr>
      <w:r w:rsidRPr="00F758C0">
        <w:rPr>
          <w:rFonts w:ascii="Times New Roman" w:eastAsia="Arial" w:hAnsi="Times New Roman" w:cs="Times New Roman"/>
          <w:color w:val="000000"/>
          <w:lang w:val="uk-UA" w:eastAsia="ru-RU"/>
        </w:rPr>
        <w:t xml:space="preserve">2. Ми визначаємо вартість робіт, яку ми пропонуємо, з урахуванням усіх своїх витрат, податків і зборів, що сплачуються або мають бути сплачені. </w:t>
      </w:r>
    </w:p>
    <w:p w14:paraId="4D9ED42B" w14:textId="5FF915FF" w:rsidR="0078708B" w:rsidRPr="00F758C0" w:rsidRDefault="0078708B" w:rsidP="0078708B">
      <w:pPr>
        <w:spacing w:after="0" w:line="240" w:lineRule="auto"/>
        <w:ind w:firstLine="426"/>
        <w:jc w:val="both"/>
        <w:rPr>
          <w:rFonts w:ascii="Times New Roman" w:eastAsia="Arial" w:hAnsi="Times New Roman" w:cs="Times New Roman"/>
          <w:color w:val="000000"/>
          <w:lang w:val="uk-UA" w:eastAsia="ru-RU"/>
        </w:rPr>
      </w:pPr>
      <w:r w:rsidRPr="00F758C0">
        <w:rPr>
          <w:rFonts w:ascii="Times New Roman" w:eastAsia="Arial" w:hAnsi="Times New Roman" w:cs="Times New Roman"/>
          <w:color w:val="000000"/>
          <w:lang w:val="uk-UA" w:eastAsia="ru-RU"/>
        </w:rPr>
        <w:t xml:space="preserve">3. Ми погоджуємося дотримуватися умов цієї пропозиції </w:t>
      </w:r>
      <w:r w:rsidR="00EE1061">
        <w:rPr>
          <w:rFonts w:ascii="Times New Roman" w:eastAsia="Arial" w:hAnsi="Times New Roman" w:cs="Times New Roman"/>
          <w:color w:val="000000"/>
          <w:lang w:val="uk-UA" w:eastAsia="ru-RU"/>
        </w:rPr>
        <w:t>90</w:t>
      </w:r>
      <w:r w:rsidRPr="00F758C0">
        <w:rPr>
          <w:rFonts w:ascii="Times New Roman" w:eastAsia="Arial" w:hAnsi="Times New Roman" w:cs="Times New Roman"/>
          <w:color w:val="000000"/>
          <w:lang w:val="uk-UA" w:eastAsia="ru-RU"/>
        </w:rPr>
        <w:t xml:space="preserve"> днів </w:t>
      </w:r>
      <w:r w:rsidRPr="00F758C0">
        <w:rPr>
          <w:rFonts w:ascii="Times New Roman" w:eastAsia="Times New Roman" w:hAnsi="Times New Roman" w:cs="Times New Roman"/>
          <w:color w:val="000000"/>
          <w:lang w:val="uk-UA" w:eastAsia="ru-RU"/>
        </w:rPr>
        <w:t>із дати кінцевого строку подання тендерних пропозицій</w:t>
      </w:r>
      <w:r w:rsidRPr="00F758C0">
        <w:rPr>
          <w:rFonts w:ascii="Times New Roman" w:eastAsia="Arial" w:hAnsi="Times New Roman" w:cs="Times New Roman"/>
          <w:color w:val="000000"/>
          <w:lang w:val="uk-UA" w:eastAsia="ru-RU"/>
        </w:rPr>
        <w:t>, встановленого Вами. Наша пропозиція буде обов'язковою для нас і може бути прийнята Вами у будь-який час до закінчення зазначеного терміну.</w:t>
      </w:r>
    </w:p>
    <w:p w14:paraId="613E6543" w14:textId="00DB64D3" w:rsidR="0078708B" w:rsidRPr="00F758C0" w:rsidRDefault="0078708B" w:rsidP="0078708B">
      <w:pPr>
        <w:widowControl w:val="0"/>
        <w:autoSpaceDE w:val="0"/>
        <w:autoSpaceDN w:val="0"/>
        <w:adjustRightInd w:val="0"/>
        <w:spacing w:after="0" w:line="240" w:lineRule="auto"/>
        <w:ind w:firstLine="426"/>
        <w:jc w:val="both"/>
        <w:rPr>
          <w:rFonts w:ascii="Times New Roman" w:eastAsia="Arial" w:hAnsi="Times New Roman" w:cs="Times New Roman"/>
          <w:color w:val="000000"/>
          <w:lang w:val="uk-UA" w:eastAsia="ru-RU"/>
        </w:rPr>
      </w:pPr>
      <w:r w:rsidRPr="00F758C0">
        <w:rPr>
          <w:rFonts w:ascii="Times New Roman" w:eastAsia="Arial" w:hAnsi="Times New Roman" w:cs="Times New Roman"/>
          <w:color w:val="000000"/>
          <w:lang w:val="uk-UA" w:eastAsia="ru-RU"/>
        </w:rPr>
        <w:t xml:space="preserve">4. За умови оголошення переможцем нашої пропозиції, ми зобов’язуємося укласти Договір про закупівлю викладений в Додатку № </w:t>
      </w:r>
      <w:r w:rsidR="0046627E" w:rsidRPr="00F758C0">
        <w:rPr>
          <w:rFonts w:ascii="Times New Roman" w:eastAsia="Arial" w:hAnsi="Times New Roman" w:cs="Times New Roman"/>
          <w:color w:val="000000"/>
          <w:lang w:val="uk-UA" w:eastAsia="ru-RU"/>
        </w:rPr>
        <w:t>5</w:t>
      </w:r>
      <w:r w:rsidRPr="00F758C0">
        <w:rPr>
          <w:rFonts w:ascii="Times New Roman" w:eastAsia="Arial" w:hAnsi="Times New Roman" w:cs="Times New Roman"/>
          <w:color w:val="000000"/>
          <w:lang w:val="uk-UA" w:eastAsia="ru-RU"/>
        </w:rPr>
        <w:t xml:space="preserve"> до тендерної документації</w:t>
      </w:r>
      <w:r w:rsidRPr="00F758C0">
        <w:rPr>
          <w:rFonts w:ascii="Times New Roman" w:eastAsia="Calibri" w:hAnsi="Times New Roman" w:cs="Times New Roman"/>
          <w:lang w:val="uk-UA" w:eastAsia="ru-RU"/>
        </w:rPr>
        <w:t xml:space="preserve"> </w:t>
      </w:r>
      <w:r w:rsidRPr="00F758C0">
        <w:rPr>
          <w:rFonts w:ascii="Times New Roman" w:eastAsia="Arial" w:hAnsi="Times New Roman" w:cs="Times New Roman"/>
          <w:color w:val="000000"/>
          <w:lang w:val="uk-UA" w:eastAsia="ru-RU"/>
        </w:rPr>
        <w:t xml:space="preserve">згідно із Законом та Особливостями. </w:t>
      </w:r>
    </w:p>
    <w:p w14:paraId="31BFADE8" w14:textId="77777777" w:rsidR="0078708B" w:rsidRPr="00F758C0" w:rsidRDefault="0078708B" w:rsidP="0078708B">
      <w:pPr>
        <w:widowControl w:val="0"/>
        <w:autoSpaceDE w:val="0"/>
        <w:autoSpaceDN w:val="0"/>
        <w:adjustRightInd w:val="0"/>
        <w:spacing w:after="0" w:line="240" w:lineRule="auto"/>
        <w:ind w:firstLine="426"/>
        <w:jc w:val="both"/>
        <w:rPr>
          <w:rFonts w:ascii="Times New Roman" w:eastAsia="Arial" w:hAnsi="Times New Roman" w:cs="Times New Roman"/>
          <w:color w:val="000000"/>
          <w:lang w:val="uk-UA" w:eastAsia="ru-RU"/>
        </w:rPr>
      </w:pPr>
      <w:r w:rsidRPr="00F758C0">
        <w:rPr>
          <w:rFonts w:ascii="Times New Roman" w:eastAsia="Arial" w:hAnsi="Times New Roman" w:cs="Times New Roman"/>
          <w:color w:val="000000"/>
          <w:lang w:val="uk-UA" w:eastAsia="ru-RU"/>
        </w:rPr>
        <w:t>5. Ми погоджуємось, що у разі укладання з нами договору, оплата за виконані роботи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з місцевого бюджету на зазначені цілі замовника.</w:t>
      </w:r>
    </w:p>
    <w:p w14:paraId="217F6CB5" w14:textId="3554A939" w:rsidR="0078708B" w:rsidRPr="00F758C0" w:rsidRDefault="0078708B" w:rsidP="0078708B">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w:color w:val="000000"/>
          <w:lang w:val="uk-UA" w:eastAsia="ru-RU"/>
        </w:rPr>
      </w:pPr>
      <w:r w:rsidRPr="00F758C0">
        <w:rPr>
          <w:rFonts w:ascii="Times New Roman" w:eastAsia="Times New Roman" w:hAnsi="Times New Roman" w:cs="Times New Roman"/>
          <w:lang w:val="uk-UA" w:eastAsia="ru-RU"/>
        </w:rPr>
        <w:t>6. Ми погоджуємося з умовами, що Ви можете відхилити нашу чи всі пропозиції згідно з умовами відкритих торгів з особливостями, та розуміємо, що Ви не обмежені у прийнятті будь-якої іншої пропозиції з більш вигідними для Вас умовами.</w:t>
      </w:r>
      <w:r w:rsidRPr="00F758C0">
        <w:rPr>
          <w:rFonts w:ascii="Times New Roman" w:eastAsia="Times New Roman" w:hAnsi="Times New Roman" w:cs="Times New Roman"/>
          <w:color w:val="000000"/>
          <w:lang w:val="uk-UA" w:eastAsia="ru-RU"/>
        </w:rPr>
        <w:t xml:space="preserve"> </w:t>
      </w:r>
    </w:p>
    <w:p w14:paraId="307A23E9" w14:textId="3502FA76" w:rsidR="0078708B" w:rsidRPr="00F758C0" w:rsidRDefault="0078708B" w:rsidP="0078708B">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w:color w:val="000000"/>
          <w:lang w:val="uk-UA" w:eastAsia="ru-RU"/>
        </w:rPr>
      </w:pPr>
      <w:r w:rsidRPr="00F758C0">
        <w:rPr>
          <w:rFonts w:ascii="Times New Roman" w:eastAsia="Times New Roman" w:hAnsi="Times New Roman" w:cs="Times New Roman"/>
          <w:color w:val="000000"/>
          <w:lang w:val="uk-UA" w:eastAsia="ru-RU"/>
        </w:rPr>
        <w:t xml:space="preserve">7. Ми розуміємо та погоджуємося, що Ви можете відмінити відкриті торги </w:t>
      </w:r>
      <w:r w:rsidR="00013A8D">
        <w:rPr>
          <w:rFonts w:ascii="Times New Roman" w:eastAsia="Times New Roman" w:hAnsi="Times New Roman" w:cs="Times New Roman"/>
          <w:color w:val="000000"/>
          <w:lang w:val="uk-UA" w:eastAsia="ru-RU"/>
        </w:rPr>
        <w:t>з особливостями</w:t>
      </w:r>
      <w:r w:rsidRPr="00F758C0">
        <w:rPr>
          <w:rFonts w:ascii="Times New Roman" w:eastAsia="Times New Roman" w:hAnsi="Times New Roman" w:cs="Times New Roman"/>
          <w:color w:val="000000"/>
          <w:lang w:val="uk-UA" w:eastAsia="ru-RU"/>
        </w:rPr>
        <w:t xml:space="preserve"> у разі наявності обставин для цього згідно із Законом та Особливостями. </w:t>
      </w:r>
    </w:p>
    <w:p w14:paraId="58C07869" w14:textId="547D2D41" w:rsidR="0078708B" w:rsidRPr="00F758C0" w:rsidRDefault="0078708B" w:rsidP="0078708B">
      <w:pPr>
        <w:spacing w:after="0" w:line="240" w:lineRule="auto"/>
        <w:ind w:firstLine="426"/>
        <w:jc w:val="both"/>
        <w:rPr>
          <w:rFonts w:ascii="Times New Roman" w:eastAsia="Arial" w:hAnsi="Times New Roman" w:cs="Times New Roman"/>
          <w:i/>
          <w:color w:val="000000"/>
          <w:lang w:val="uk-UA" w:eastAsia="ru-RU"/>
        </w:rPr>
      </w:pPr>
      <w:r w:rsidRPr="00F758C0">
        <w:rPr>
          <w:rFonts w:ascii="Times New Roman" w:eastAsia="Arial" w:hAnsi="Times New Roman" w:cs="Times New Roman"/>
          <w:color w:val="000000"/>
          <w:lang w:val="uk-UA" w:eastAsia="ru-RU"/>
        </w:rPr>
        <w:t xml:space="preserve">8. Цим підписом засвідчуємо свою безумовну згоду з усіма умовами проведення відкритих торгів з особливостями, визначеними у тендерній документації, та регламентованими Замовником. </w:t>
      </w:r>
    </w:p>
    <w:p w14:paraId="6AD83B05" w14:textId="77777777" w:rsidR="0078708B" w:rsidRPr="00F758C0" w:rsidRDefault="0078708B" w:rsidP="0078708B">
      <w:pPr>
        <w:spacing w:after="0" w:line="240" w:lineRule="auto"/>
        <w:jc w:val="both"/>
        <w:rPr>
          <w:rFonts w:ascii="Times New Roman" w:eastAsia="Arial" w:hAnsi="Times New Roman" w:cs="Times New Roman"/>
          <w:i/>
          <w:iCs/>
          <w:lang w:val="uk-UA" w:eastAsia="ru-RU"/>
        </w:rPr>
      </w:pPr>
    </w:p>
    <w:p w14:paraId="045D17B8" w14:textId="77777777" w:rsidR="0078708B" w:rsidRPr="00F758C0" w:rsidRDefault="0078708B" w:rsidP="0078708B">
      <w:pPr>
        <w:spacing w:after="0" w:line="240" w:lineRule="auto"/>
        <w:jc w:val="both"/>
        <w:rPr>
          <w:rFonts w:ascii="Times New Roman" w:eastAsia="Arial" w:hAnsi="Times New Roman" w:cs="Times New Roman"/>
          <w:i/>
          <w:iCs/>
          <w:color w:val="000000"/>
          <w:lang w:val="uk-UA" w:eastAsia="ru-RU"/>
        </w:rPr>
      </w:pPr>
      <w:r w:rsidRPr="00F758C0">
        <w:rPr>
          <w:rFonts w:ascii="Times New Roman" w:eastAsia="Arial" w:hAnsi="Times New Roman" w:cs="Times New Roman"/>
          <w:i/>
          <w:iCs/>
          <w:color w:val="000000"/>
          <w:lang w:val="uk-UA" w:eastAsia="ru-RU"/>
        </w:rPr>
        <w:t xml:space="preserve">*У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w:t>
      </w:r>
      <w:r w:rsidRPr="00F758C0">
        <w:rPr>
          <w:rFonts w:ascii="Times New Roman" w:eastAsia="Arial" w:hAnsi="Times New Roman" w:cs="Times New Roman"/>
          <w:i/>
          <w:iCs/>
          <w:lang w:val="uk-UA" w:eastAsia="ru-RU"/>
        </w:rPr>
        <w:t>«ПДВ» та у рядку «Разом з ПДВ»</w:t>
      </w:r>
      <w:r w:rsidRPr="00F758C0">
        <w:rPr>
          <w:rFonts w:ascii="Times New Roman" w:eastAsia="Arial" w:hAnsi="Times New Roman" w:cs="Times New Roman"/>
          <w:i/>
          <w:iCs/>
          <w:color w:val="000000"/>
          <w:lang w:val="uk-UA" w:eastAsia="ru-RU"/>
        </w:rPr>
        <w:t xml:space="preserve"> зазначається ціна без ПДВ (або зазначається ціна з ПДВ 0%), про що Учасником робиться відповідна позначка.</w:t>
      </w:r>
    </w:p>
    <w:p w14:paraId="0263ACB6" w14:textId="77777777" w:rsidR="0078708B" w:rsidRPr="00F758C0" w:rsidRDefault="0078708B" w:rsidP="0078708B">
      <w:pPr>
        <w:spacing w:after="0" w:line="240" w:lineRule="auto"/>
        <w:jc w:val="both"/>
        <w:rPr>
          <w:rFonts w:ascii="Times New Roman" w:eastAsia="Arial" w:hAnsi="Times New Roman" w:cs="Times New Roman"/>
          <w:i/>
          <w:iCs/>
          <w:color w:val="000000"/>
          <w:lang w:val="uk-UA" w:eastAsia="ru-RU"/>
        </w:rPr>
      </w:pPr>
    </w:p>
    <w:p w14:paraId="44E584CE" w14:textId="77777777" w:rsidR="0078708B" w:rsidRPr="00F758C0" w:rsidRDefault="0078708B" w:rsidP="0078708B">
      <w:pPr>
        <w:spacing w:after="0" w:line="240" w:lineRule="auto"/>
        <w:jc w:val="both"/>
        <w:rPr>
          <w:rFonts w:ascii="Times New Roman" w:eastAsia="Arial" w:hAnsi="Times New Roman" w:cs="Times New Roman"/>
          <w:color w:val="000000"/>
          <w:lang w:val="uk-UA" w:eastAsia="ru-RU"/>
        </w:rPr>
      </w:pPr>
    </w:p>
    <w:p w14:paraId="34249FA4" w14:textId="4BEB4D0E" w:rsidR="0078708B" w:rsidRPr="00F758C0" w:rsidRDefault="0078708B" w:rsidP="0078708B">
      <w:pPr>
        <w:autoSpaceDE w:val="0"/>
        <w:autoSpaceDN w:val="0"/>
        <w:spacing w:after="0" w:line="240" w:lineRule="auto"/>
        <w:rPr>
          <w:rFonts w:ascii="Times New Roman" w:eastAsia="Arial" w:hAnsi="Times New Roman" w:cs="Times New Roman"/>
          <w:i/>
          <w:lang w:val="uk-UA" w:eastAsia="ru-RU"/>
        </w:rPr>
      </w:pPr>
      <w:r w:rsidRPr="00F758C0">
        <w:rPr>
          <w:rFonts w:ascii="Times New Roman" w:eastAsia="Arial" w:hAnsi="Times New Roman" w:cs="Times New Roman"/>
          <w:color w:val="000000"/>
          <w:lang w:val="uk-UA" w:eastAsia="ru-RU"/>
        </w:rPr>
        <w:tab/>
      </w:r>
      <w:r w:rsidRPr="00F758C0">
        <w:rPr>
          <w:rFonts w:ascii="Times New Roman" w:eastAsia="Arial" w:hAnsi="Times New Roman" w:cs="Times New Roman"/>
          <w:color w:val="000000"/>
          <w:lang w:val="uk-UA" w:eastAsia="ru-RU"/>
        </w:rPr>
        <w:tab/>
      </w:r>
      <w:r w:rsidRPr="00F758C0">
        <w:rPr>
          <w:rFonts w:ascii="Times New Roman" w:eastAsia="Arial" w:hAnsi="Times New Roman" w:cs="Times New Roman"/>
          <w:i/>
          <w:color w:val="000000"/>
          <w:lang w:val="uk-UA" w:eastAsia="ru-RU"/>
        </w:rPr>
        <w:t>____________</w:t>
      </w:r>
      <w:r w:rsidRPr="00F758C0">
        <w:rPr>
          <w:rFonts w:ascii="Times New Roman" w:eastAsia="Arial" w:hAnsi="Times New Roman" w:cs="Times New Roman"/>
          <w:i/>
          <w:color w:val="000000"/>
          <w:lang w:val="uk-UA" w:eastAsia="ru-RU"/>
        </w:rPr>
        <w:tab/>
      </w:r>
      <w:r w:rsidRPr="00F758C0">
        <w:rPr>
          <w:rFonts w:ascii="Times New Roman" w:eastAsia="Arial" w:hAnsi="Times New Roman" w:cs="Times New Roman"/>
          <w:i/>
          <w:color w:val="000000"/>
          <w:lang w:val="uk-UA" w:eastAsia="ru-RU"/>
        </w:rPr>
        <w:tab/>
        <w:t xml:space="preserve"> ___________________</w:t>
      </w:r>
    </w:p>
    <w:p w14:paraId="18FC0353" w14:textId="170EF6C7" w:rsidR="00663D8F" w:rsidRPr="00F758C0" w:rsidRDefault="00013A8D" w:rsidP="00013A8D">
      <w:pPr>
        <w:autoSpaceDE w:val="0"/>
        <w:autoSpaceDN w:val="0"/>
        <w:spacing w:after="0" w:line="240" w:lineRule="auto"/>
        <w:rPr>
          <w:rFonts w:ascii="Times New Roman" w:eastAsia="Arial" w:hAnsi="Times New Roman" w:cs="Times New Roman"/>
          <w:i/>
          <w:iCs/>
          <w:color w:val="000000"/>
          <w:lang w:val="uk-UA" w:eastAsia="ru-RU"/>
        </w:rPr>
      </w:pPr>
      <w:r>
        <w:rPr>
          <w:rFonts w:ascii="Times New Roman" w:eastAsia="Arial" w:hAnsi="Times New Roman" w:cs="Times New Roman"/>
          <w:i/>
          <w:iCs/>
          <w:color w:val="000000"/>
          <w:lang w:val="uk-UA" w:eastAsia="ru-RU"/>
        </w:rPr>
        <w:t xml:space="preserve">                              </w:t>
      </w:r>
      <w:r w:rsidR="0078708B" w:rsidRPr="00F758C0">
        <w:rPr>
          <w:rFonts w:ascii="Times New Roman" w:eastAsia="Arial" w:hAnsi="Times New Roman" w:cs="Times New Roman"/>
          <w:i/>
          <w:iCs/>
          <w:color w:val="000000"/>
          <w:lang w:val="uk-UA" w:eastAsia="ru-RU"/>
        </w:rPr>
        <w:t xml:space="preserve"> </w:t>
      </w:r>
      <w:r w:rsidR="0078708B" w:rsidRPr="00F758C0">
        <w:rPr>
          <w:rFonts w:ascii="Times New Roman" w:eastAsia="Arial" w:hAnsi="Times New Roman" w:cs="Times New Roman"/>
          <w:i/>
          <w:iCs/>
          <w:color w:val="000000"/>
          <w:spacing w:val="-2"/>
          <w:lang w:val="uk-UA" w:eastAsia="ru-RU"/>
        </w:rPr>
        <w:t>(П.І.Б.)</w:t>
      </w:r>
      <w:r w:rsidR="0078708B" w:rsidRPr="00F758C0">
        <w:rPr>
          <w:rFonts w:ascii="Times New Roman" w:eastAsia="Arial" w:hAnsi="Times New Roman" w:cs="Times New Roman"/>
          <w:i/>
          <w:iCs/>
          <w:color w:val="000000"/>
          <w:spacing w:val="-2"/>
          <w:lang w:val="uk-UA" w:eastAsia="ru-RU"/>
        </w:rPr>
        <w:tab/>
      </w:r>
      <w:r w:rsidR="0078708B" w:rsidRPr="00F758C0">
        <w:rPr>
          <w:rFonts w:ascii="Times New Roman" w:eastAsia="Arial" w:hAnsi="Times New Roman" w:cs="Times New Roman"/>
          <w:i/>
          <w:iCs/>
          <w:color w:val="000000"/>
          <w:spacing w:val="-2"/>
          <w:lang w:val="uk-UA" w:eastAsia="ru-RU"/>
        </w:rPr>
        <w:tab/>
      </w:r>
      <w:r w:rsidR="0078708B" w:rsidRPr="00F758C0">
        <w:rPr>
          <w:rFonts w:ascii="Times New Roman" w:eastAsia="Arial" w:hAnsi="Times New Roman" w:cs="Times New Roman"/>
          <w:i/>
          <w:iCs/>
          <w:color w:val="000000"/>
          <w:spacing w:val="-2"/>
          <w:lang w:val="uk-UA" w:eastAsia="ru-RU"/>
        </w:rPr>
        <w:tab/>
      </w:r>
      <w:r w:rsidR="0078708B" w:rsidRPr="00F758C0">
        <w:rPr>
          <w:rFonts w:ascii="Times New Roman" w:eastAsia="Arial" w:hAnsi="Times New Roman" w:cs="Times New Roman"/>
          <w:i/>
          <w:iCs/>
          <w:color w:val="000000"/>
          <w:lang w:val="uk-UA" w:eastAsia="ru-RU"/>
        </w:rPr>
        <w:t>(Підпис)</w:t>
      </w:r>
    </w:p>
    <w:p w14:paraId="7F2F39C6" w14:textId="77777777" w:rsidR="00E30A0A" w:rsidRPr="0041328B" w:rsidRDefault="00E30A0A" w:rsidP="00882782">
      <w:pPr>
        <w:autoSpaceDE w:val="0"/>
        <w:autoSpaceDN w:val="0"/>
        <w:spacing w:after="0" w:line="240" w:lineRule="auto"/>
        <w:rPr>
          <w:rFonts w:ascii="Times New Roman" w:eastAsia="Arial" w:hAnsi="Times New Roman" w:cs="Times New Roman"/>
          <w:iCs/>
          <w:color w:val="000000"/>
          <w:lang w:val="uk-UA" w:eastAsia="ru-RU"/>
        </w:rPr>
      </w:pPr>
    </w:p>
    <w:p w14:paraId="585B5FB9" w14:textId="77777777" w:rsidR="00E30A0A" w:rsidRPr="00F758C0" w:rsidRDefault="00E30A0A" w:rsidP="00882782">
      <w:pPr>
        <w:autoSpaceDE w:val="0"/>
        <w:autoSpaceDN w:val="0"/>
        <w:spacing w:after="0" w:line="240" w:lineRule="auto"/>
        <w:rPr>
          <w:rFonts w:ascii="Times New Roman" w:eastAsia="Arial" w:hAnsi="Times New Roman" w:cs="Times New Roman"/>
          <w:i/>
          <w:iCs/>
          <w:color w:val="000000"/>
          <w:lang w:val="uk-UA" w:eastAsia="ru-RU"/>
        </w:rPr>
      </w:pPr>
    </w:p>
    <w:p w14:paraId="52DC65B1" w14:textId="77777777" w:rsidR="0004271C" w:rsidRPr="00F758C0"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6C3607B2" w14:textId="77777777" w:rsidR="0004271C" w:rsidRPr="00F758C0"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6FD2340B" w14:textId="77777777" w:rsidR="0004271C" w:rsidRPr="00F758C0"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6E2377EA" w14:textId="77777777" w:rsidR="0004271C" w:rsidRPr="00F758C0"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61BC37D4" w14:textId="77777777" w:rsidR="0004271C" w:rsidRPr="00F758C0"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0CB6A88B" w14:textId="77777777" w:rsidR="0004271C" w:rsidRPr="00F758C0"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566C9EE2" w14:textId="77777777" w:rsidR="0004271C" w:rsidRPr="00F758C0"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20181B65" w14:textId="77777777" w:rsidR="0004271C" w:rsidRPr="00F758C0"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57DFBC9E" w14:textId="77777777" w:rsidR="0004271C" w:rsidRPr="00F758C0"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578A7269" w14:textId="77777777" w:rsidR="0004271C" w:rsidRPr="00F758C0" w:rsidRDefault="0004271C" w:rsidP="00882782">
      <w:pPr>
        <w:autoSpaceDE w:val="0"/>
        <w:autoSpaceDN w:val="0"/>
        <w:spacing w:after="0" w:line="240" w:lineRule="auto"/>
        <w:rPr>
          <w:rFonts w:ascii="Times New Roman" w:eastAsia="Arial" w:hAnsi="Times New Roman" w:cs="Times New Roman"/>
          <w:i/>
          <w:iCs/>
          <w:color w:val="000000"/>
          <w:lang w:val="uk-UA" w:eastAsia="ru-RU"/>
        </w:rPr>
      </w:pPr>
    </w:p>
    <w:p w14:paraId="341DF142" w14:textId="77777777" w:rsidR="00013A8D" w:rsidRPr="0041328B" w:rsidRDefault="00013A8D" w:rsidP="0004271C">
      <w:pPr>
        <w:spacing w:after="0" w:line="240" w:lineRule="auto"/>
        <w:ind w:left="7380" w:right="-1"/>
        <w:jc w:val="right"/>
        <w:rPr>
          <w:rFonts w:ascii="Times New Roman" w:eastAsia="Times New Roman" w:hAnsi="Times New Roman" w:cs="Times New Roman"/>
          <w:b/>
          <w:bCs/>
          <w:lang w:val="uk-UA" w:eastAsia="ru-RU"/>
        </w:rPr>
      </w:pPr>
    </w:p>
    <w:p w14:paraId="7BBD36F5" w14:textId="77777777" w:rsidR="00013A8D" w:rsidRPr="0041328B" w:rsidRDefault="00013A8D" w:rsidP="0004271C">
      <w:pPr>
        <w:spacing w:after="0" w:line="240" w:lineRule="auto"/>
        <w:ind w:left="7380" w:right="-1"/>
        <w:jc w:val="right"/>
        <w:rPr>
          <w:rFonts w:ascii="Times New Roman" w:eastAsia="Times New Roman" w:hAnsi="Times New Roman" w:cs="Times New Roman"/>
          <w:b/>
          <w:bCs/>
          <w:lang w:val="uk-UA" w:eastAsia="ru-RU"/>
        </w:rPr>
      </w:pPr>
    </w:p>
    <w:p w14:paraId="5CEA9AA8" w14:textId="2DBF71AA" w:rsidR="00013A8D" w:rsidRPr="00013A8D" w:rsidRDefault="00013A8D" w:rsidP="00013A8D">
      <w:pPr>
        <w:spacing w:after="0" w:line="240" w:lineRule="auto"/>
        <w:ind w:right="-1"/>
        <w:jc w:val="right"/>
        <w:rPr>
          <w:rFonts w:ascii="Times New Roman" w:eastAsia="Times New Roman" w:hAnsi="Times New Roman" w:cs="Times New Roman"/>
          <w:b/>
          <w:iCs/>
          <w:lang w:val="uk-UA" w:eastAsia="ru-RU"/>
        </w:rPr>
      </w:pPr>
      <w:r w:rsidRPr="00013A8D">
        <w:rPr>
          <w:rFonts w:ascii="Times New Roman" w:eastAsia="Times New Roman" w:hAnsi="Times New Roman" w:cs="Times New Roman"/>
          <w:b/>
          <w:iCs/>
          <w:lang w:val="uk-UA" w:eastAsia="ru-RU"/>
        </w:rPr>
        <w:lastRenderedPageBreak/>
        <w:t xml:space="preserve">Додаток № </w:t>
      </w:r>
      <w:r>
        <w:rPr>
          <w:rFonts w:ascii="Times New Roman" w:eastAsia="Times New Roman" w:hAnsi="Times New Roman" w:cs="Times New Roman"/>
          <w:b/>
          <w:iCs/>
          <w:lang w:val="uk-UA" w:eastAsia="ru-RU"/>
        </w:rPr>
        <w:t>5</w:t>
      </w:r>
    </w:p>
    <w:p w14:paraId="2F3C0CF4" w14:textId="77777777" w:rsidR="00013A8D" w:rsidRPr="008116C5" w:rsidRDefault="00013A8D" w:rsidP="00013A8D">
      <w:pPr>
        <w:spacing w:after="0" w:line="240" w:lineRule="auto"/>
        <w:ind w:right="-1"/>
        <w:jc w:val="right"/>
        <w:rPr>
          <w:rFonts w:ascii="Times New Roman" w:eastAsia="Times New Roman" w:hAnsi="Times New Roman" w:cs="Times New Roman"/>
          <w:b/>
          <w:i/>
          <w:iCs/>
          <w:lang w:val="uk-UA" w:eastAsia="ru-RU"/>
        </w:rPr>
      </w:pPr>
      <w:r w:rsidRPr="008116C5">
        <w:rPr>
          <w:rFonts w:ascii="Times New Roman" w:eastAsia="Times New Roman" w:hAnsi="Times New Roman" w:cs="Times New Roman"/>
          <w:b/>
          <w:i/>
          <w:iCs/>
          <w:lang w:val="uk-UA" w:eastAsia="ru-RU"/>
        </w:rPr>
        <w:t>до Тендерної  документації</w:t>
      </w:r>
    </w:p>
    <w:p w14:paraId="2478464D" w14:textId="77777777" w:rsidR="00013A8D" w:rsidRPr="00013A8D" w:rsidRDefault="00013A8D" w:rsidP="00013A8D">
      <w:pPr>
        <w:spacing w:after="0" w:line="240" w:lineRule="auto"/>
        <w:ind w:right="-1"/>
        <w:jc w:val="right"/>
        <w:rPr>
          <w:rFonts w:ascii="Times New Roman" w:eastAsia="Times New Roman" w:hAnsi="Times New Roman" w:cs="Times New Roman"/>
          <w:bCs/>
          <w:i/>
          <w:lang w:val="uk-UA" w:eastAsia="ru-RU"/>
        </w:rPr>
      </w:pPr>
    </w:p>
    <w:p w14:paraId="48E90210" w14:textId="77777777" w:rsidR="00773B32" w:rsidRDefault="00773B32" w:rsidP="00ED17D3">
      <w:pPr>
        <w:spacing w:after="0" w:line="240" w:lineRule="auto"/>
        <w:jc w:val="center"/>
        <w:rPr>
          <w:rFonts w:ascii="Times New Roman" w:eastAsia="Times New Roman" w:hAnsi="Times New Roman" w:cs="Times New Roman"/>
          <w:b/>
          <w:lang w:val="uk-UA" w:eastAsia="ru-RU"/>
        </w:rPr>
      </w:pPr>
    </w:p>
    <w:p w14:paraId="73316C9D" w14:textId="08FDA914" w:rsidR="00ED17D3" w:rsidRPr="00F758C0" w:rsidRDefault="00ED17D3" w:rsidP="00ED17D3">
      <w:pPr>
        <w:spacing w:after="0" w:line="240" w:lineRule="auto"/>
        <w:jc w:val="center"/>
        <w:rPr>
          <w:rFonts w:ascii="Times New Roman" w:eastAsia="Times New Roman" w:hAnsi="Times New Roman" w:cs="Times New Roman"/>
          <w:b/>
          <w:lang w:val="uk-UA" w:eastAsia="ru-RU"/>
        </w:rPr>
      </w:pPr>
      <w:r w:rsidRPr="00F758C0">
        <w:rPr>
          <w:rFonts w:ascii="Times New Roman" w:eastAsia="Times New Roman" w:hAnsi="Times New Roman" w:cs="Times New Roman"/>
          <w:b/>
          <w:lang w:val="uk-UA" w:eastAsia="ru-RU"/>
        </w:rPr>
        <w:t>ПРО</w:t>
      </w:r>
      <w:r w:rsidR="008116C5">
        <w:rPr>
          <w:rFonts w:ascii="Times New Roman" w:eastAsia="Times New Roman" w:hAnsi="Times New Roman" w:cs="Times New Roman"/>
          <w:b/>
          <w:lang w:val="uk-UA" w:eastAsia="ru-RU"/>
        </w:rPr>
        <w:t>Є</w:t>
      </w:r>
      <w:r w:rsidRPr="00F758C0">
        <w:rPr>
          <w:rFonts w:ascii="Times New Roman" w:eastAsia="Times New Roman" w:hAnsi="Times New Roman" w:cs="Times New Roman"/>
          <w:b/>
          <w:lang w:val="uk-UA" w:eastAsia="ru-RU"/>
        </w:rPr>
        <w:t>КТ ДОГОВОРУ</w:t>
      </w:r>
    </w:p>
    <w:p w14:paraId="4A20B23A" w14:textId="77777777" w:rsidR="00ED17D3" w:rsidRPr="00F758C0" w:rsidRDefault="00ED17D3" w:rsidP="00ED17D3">
      <w:pPr>
        <w:spacing w:after="0" w:line="240" w:lineRule="auto"/>
        <w:rPr>
          <w:rFonts w:ascii="Times New Roman" w:eastAsia="Times New Roman" w:hAnsi="Times New Roman" w:cs="Times New Roman"/>
          <w:b/>
          <w:color w:val="000000"/>
          <w:lang w:val="uk-UA" w:eastAsia="ru-RU"/>
        </w:rPr>
      </w:pPr>
    </w:p>
    <w:p w14:paraId="2E00F6CE" w14:textId="77777777" w:rsidR="00773B32" w:rsidRDefault="00773B32" w:rsidP="006178B0">
      <w:pPr>
        <w:spacing w:after="0" w:line="240" w:lineRule="auto"/>
        <w:ind w:firstLine="567"/>
        <w:jc w:val="both"/>
        <w:rPr>
          <w:rFonts w:ascii="Times New Roman" w:eastAsia="Times New Roman" w:hAnsi="Times New Roman" w:cs="Times New Roman"/>
          <w:b/>
          <w:lang w:val="uk-UA" w:eastAsia="ru-RU"/>
        </w:rPr>
      </w:pPr>
    </w:p>
    <w:p w14:paraId="032B862D" w14:textId="4FB20A09" w:rsidR="005F4DD0" w:rsidRDefault="00ED17D3" w:rsidP="006178B0">
      <w:pPr>
        <w:spacing w:after="0" w:line="240" w:lineRule="auto"/>
        <w:ind w:firstLine="567"/>
        <w:jc w:val="both"/>
        <w:rPr>
          <w:rFonts w:ascii="Times New Roman" w:eastAsia="Times New Roman" w:hAnsi="Times New Roman" w:cs="Times New Roman"/>
          <w:b/>
          <w:lang w:val="uk-UA" w:eastAsia="ru-RU"/>
        </w:rPr>
      </w:pPr>
      <w:r w:rsidRPr="00F758C0">
        <w:rPr>
          <w:rFonts w:ascii="Times New Roman" w:eastAsia="Times New Roman" w:hAnsi="Times New Roman" w:cs="Times New Roman"/>
          <w:b/>
          <w:lang w:val="uk-UA" w:eastAsia="ru-RU"/>
        </w:rPr>
        <w:t xml:space="preserve">м. Бориспіль                                                           </w:t>
      </w:r>
      <w:r w:rsidR="00240C5D" w:rsidRPr="00F758C0">
        <w:rPr>
          <w:rFonts w:ascii="Times New Roman" w:eastAsia="Times New Roman" w:hAnsi="Times New Roman" w:cs="Times New Roman"/>
          <w:b/>
          <w:lang w:val="uk-UA" w:eastAsia="ru-RU"/>
        </w:rPr>
        <w:t xml:space="preserve">                            </w:t>
      </w:r>
      <w:r w:rsidRPr="00F758C0">
        <w:rPr>
          <w:rFonts w:ascii="Times New Roman" w:eastAsia="Times New Roman" w:hAnsi="Times New Roman" w:cs="Times New Roman"/>
          <w:b/>
          <w:lang w:val="uk-UA" w:eastAsia="ru-RU"/>
        </w:rPr>
        <w:t xml:space="preserve">       « ___ » ____________ 2024 р.</w:t>
      </w:r>
    </w:p>
    <w:p w14:paraId="76091240" w14:textId="77777777" w:rsidR="00773B32" w:rsidRDefault="00773B32" w:rsidP="006178B0">
      <w:pPr>
        <w:spacing w:after="0" w:line="240" w:lineRule="auto"/>
        <w:ind w:firstLine="567"/>
        <w:jc w:val="both"/>
        <w:rPr>
          <w:rFonts w:ascii="Times New Roman" w:eastAsia="Times New Roman" w:hAnsi="Times New Roman" w:cs="Times New Roman"/>
          <w:b/>
          <w:lang w:val="uk-UA" w:eastAsia="ru-RU"/>
        </w:rPr>
      </w:pPr>
    </w:p>
    <w:p w14:paraId="064C0DB4" w14:textId="77777777" w:rsidR="008116C5" w:rsidRPr="006178B0" w:rsidRDefault="008116C5" w:rsidP="006178B0">
      <w:pPr>
        <w:spacing w:after="0" w:line="240" w:lineRule="auto"/>
        <w:ind w:firstLine="567"/>
        <w:jc w:val="both"/>
        <w:rPr>
          <w:rFonts w:ascii="Times New Roman" w:eastAsia="Times New Roman" w:hAnsi="Times New Roman" w:cs="Times New Roman"/>
          <w:b/>
          <w:lang w:val="uk-UA" w:eastAsia="ru-RU"/>
        </w:rPr>
      </w:pPr>
    </w:p>
    <w:p w14:paraId="6BC3C2D8" w14:textId="5D6DCD0C" w:rsidR="005F4DD0" w:rsidRPr="007258E2" w:rsidRDefault="005F4DD0" w:rsidP="008116C5">
      <w:pPr>
        <w:pStyle w:val="HTML"/>
        <w:ind w:firstLine="540"/>
        <w:jc w:val="both"/>
        <w:rPr>
          <w:rFonts w:ascii="Times New Roman" w:hAnsi="Times New Roman"/>
          <w:sz w:val="22"/>
          <w:szCs w:val="22"/>
          <w:lang w:val="uk-UA"/>
        </w:rPr>
      </w:pPr>
      <w:r w:rsidRPr="00F758C0">
        <w:rPr>
          <w:rFonts w:ascii="Times New Roman" w:hAnsi="Times New Roman"/>
          <w:sz w:val="22"/>
          <w:szCs w:val="22"/>
          <w:lang w:val="uk-UA"/>
        </w:rPr>
        <w:t>Головне управління житлово-комунального господарства виконавчого комітету Бориспільської міської ради (далі</w:t>
      </w:r>
      <w:r w:rsidRPr="00F758C0">
        <w:rPr>
          <w:rFonts w:ascii="Times New Roman" w:hAnsi="Times New Roman"/>
          <w:b/>
          <w:sz w:val="22"/>
          <w:szCs w:val="22"/>
          <w:lang w:val="uk-UA"/>
        </w:rPr>
        <w:t xml:space="preserve"> – </w:t>
      </w:r>
      <w:r w:rsidRPr="00F758C0">
        <w:rPr>
          <w:rFonts w:ascii="Times New Roman" w:hAnsi="Times New Roman"/>
          <w:sz w:val="22"/>
          <w:szCs w:val="22"/>
          <w:lang w:val="uk-UA"/>
        </w:rPr>
        <w:t>ЗАМОВНИК</w:t>
      </w:r>
      <w:r w:rsidRPr="00F758C0">
        <w:rPr>
          <w:rFonts w:ascii="Times New Roman" w:hAnsi="Times New Roman"/>
          <w:b/>
          <w:sz w:val="22"/>
          <w:szCs w:val="22"/>
          <w:lang w:val="uk-UA"/>
        </w:rPr>
        <w:t>),</w:t>
      </w:r>
      <w:r w:rsidRPr="00F758C0">
        <w:rPr>
          <w:rFonts w:ascii="Times New Roman" w:hAnsi="Times New Roman"/>
          <w:sz w:val="22"/>
          <w:szCs w:val="22"/>
          <w:lang w:val="uk-UA"/>
        </w:rPr>
        <w:t xml:space="preserve"> в особі _______________________________, що діє на підставі Положення</w:t>
      </w:r>
      <w:r w:rsidR="008116C5">
        <w:rPr>
          <w:rFonts w:ascii="Times New Roman" w:hAnsi="Times New Roman"/>
          <w:sz w:val="22"/>
          <w:szCs w:val="22"/>
          <w:lang w:val="uk-UA"/>
        </w:rPr>
        <w:t>,</w:t>
      </w:r>
      <w:r w:rsidRPr="00F758C0">
        <w:rPr>
          <w:rFonts w:ascii="Times New Roman" w:hAnsi="Times New Roman"/>
          <w:sz w:val="22"/>
          <w:szCs w:val="22"/>
          <w:lang w:val="uk-UA"/>
        </w:rPr>
        <w:t xml:space="preserve"> затвердженого рішенням міської ради від </w:t>
      </w:r>
      <w:r w:rsidR="008116C5">
        <w:rPr>
          <w:rFonts w:ascii="Times New Roman" w:hAnsi="Times New Roman"/>
          <w:sz w:val="22"/>
          <w:szCs w:val="22"/>
          <w:lang w:val="uk-UA"/>
        </w:rPr>
        <w:t>19</w:t>
      </w:r>
      <w:r w:rsidRPr="00F758C0">
        <w:rPr>
          <w:rFonts w:ascii="Times New Roman" w:hAnsi="Times New Roman"/>
          <w:sz w:val="22"/>
          <w:szCs w:val="22"/>
          <w:lang w:val="uk-UA"/>
        </w:rPr>
        <w:t xml:space="preserve"> </w:t>
      </w:r>
      <w:r w:rsidR="008116C5">
        <w:rPr>
          <w:rFonts w:ascii="Times New Roman" w:hAnsi="Times New Roman"/>
          <w:sz w:val="22"/>
          <w:szCs w:val="22"/>
          <w:lang w:val="uk-UA"/>
        </w:rPr>
        <w:t>травня</w:t>
      </w:r>
      <w:r w:rsidRPr="00F758C0">
        <w:rPr>
          <w:rFonts w:ascii="Times New Roman" w:hAnsi="Times New Roman"/>
          <w:sz w:val="22"/>
          <w:szCs w:val="22"/>
          <w:lang w:val="uk-UA"/>
        </w:rPr>
        <w:t xml:space="preserve"> 20</w:t>
      </w:r>
      <w:r w:rsidR="008116C5">
        <w:rPr>
          <w:rFonts w:ascii="Times New Roman" w:hAnsi="Times New Roman"/>
          <w:sz w:val="22"/>
          <w:szCs w:val="22"/>
          <w:lang w:val="uk-UA"/>
        </w:rPr>
        <w:t>23</w:t>
      </w:r>
      <w:r w:rsidRPr="00F758C0">
        <w:rPr>
          <w:rFonts w:ascii="Times New Roman" w:hAnsi="Times New Roman"/>
          <w:sz w:val="22"/>
          <w:szCs w:val="22"/>
          <w:lang w:val="uk-UA"/>
        </w:rPr>
        <w:t xml:space="preserve"> року </w:t>
      </w:r>
      <w:r w:rsidRPr="007B2CB3">
        <w:rPr>
          <w:rFonts w:ascii="Times New Roman" w:hAnsi="Times New Roman"/>
          <w:sz w:val="22"/>
          <w:szCs w:val="22"/>
          <w:lang w:val="uk-UA"/>
        </w:rPr>
        <w:t>№ </w:t>
      </w:r>
      <w:r w:rsidR="008116C5" w:rsidRPr="007B2CB3">
        <w:rPr>
          <w:rFonts w:ascii="Times New Roman" w:hAnsi="Times New Roman"/>
          <w:sz w:val="22"/>
          <w:szCs w:val="22"/>
          <w:lang w:val="uk-UA"/>
        </w:rPr>
        <w:t>2594-3</w:t>
      </w:r>
      <w:r w:rsidRPr="007B2CB3">
        <w:rPr>
          <w:rFonts w:ascii="Times New Roman" w:hAnsi="Times New Roman"/>
          <w:sz w:val="22"/>
          <w:szCs w:val="22"/>
          <w:lang w:val="uk-UA"/>
        </w:rPr>
        <w:t>8-</w:t>
      </w:r>
      <w:r w:rsidRPr="007B2CB3">
        <w:rPr>
          <w:rFonts w:ascii="Times New Roman" w:hAnsi="Times New Roman"/>
          <w:sz w:val="22"/>
          <w:szCs w:val="22"/>
          <w:lang w:val="en-US"/>
        </w:rPr>
        <w:t>V</w:t>
      </w:r>
      <w:r w:rsidR="00D5497F" w:rsidRPr="007B2CB3">
        <w:rPr>
          <w:rFonts w:ascii="Times New Roman" w:hAnsi="Times New Roman"/>
          <w:sz w:val="22"/>
          <w:szCs w:val="22"/>
          <w:lang w:val="uk-UA"/>
        </w:rPr>
        <w:t>ІІІ</w:t>
      </w:r>
      <w:r w:rsidRPr="007B2CB3">
        <w:rPr>
          <w:rFonts w:ascii="Times New Roman" w:hAnsi="Times New Roman"/>
          <w:sz w:val="22"/>
          <w:szCs w:val="22"/>
          <w:lang w:val="uk-UA"/>
        </w:rPr>
        <w:t>, з</w:t>
      </w:r>
      <w:r w:rsidRPr="00F758C0">
        <w:rPr>
          <w:rFonts w:ascii="Times New Roman" w:hAnsi="Times New Roman"/>
          <w:sz w:val="22"/>
          <w:szCs w:val="22"/>
          <w:lang w:val="uk-UA"/>
        </w:rPr>
        <w:t xml:space="preserve"> однієї сторони, та ______________________________________________________ (далі – ПІДРЯДНИК), в особі _________________________________________________________, що діє на підставі ___________________________________________________________________, з іншої сторони, разом - Сторони, уклали цей договір про таке (далі - Договір) про наступне:</w:t>
      </w:r>
    </w:p>
    <w:p w14:paraId="66FEC3A6" w14:textId="77777777" w:rsidR="008116C5" w:rsidRDefault="008116C5" w:rsidP="005F4DD0">
      <w:pPr>
        <w:spacing w:after="0" w:line="240" w:lineRule="auto"/>
        <w:jc w:val="center"/>
        <w:rPr>
          <w:rFonts w:ascii="Times New Roman" w:hAnsi="Times New Roman" w:cs="Times New Roman"/>
          <w:b/>
          <w:lang w:val="uk-UA"/>
        </w:rPr>
      </w:pPr>
    </w:p>
    <w:p w14:paraId="6ED6DD7B" w14:textId="77777777" w:rsidR="00F16CC7" w:rsidRDefault="00F16CC7" w:rsidP="005F4DD0">
      <w:pPr>
        <w:spacing w:after="0" w:line="240" w:lineRule="auto"/>
        <w:jc w:val="center"/>
        <w:rPr>
          <w:rFonts w:ascii="Times New Roman" w:hAnsi="Times New Roman" w:cs="Times New Roman"/>
          <w:b/>
          <w:lang w:val="uk-UA"/>
        </w:rPr>
      </w:pPr>
    </w:p>
    <w:p w14:paraId="5016C4AA" w14:textId="77777777" w:rsidR="005F4DD0" w:rsidRPr="00F758C0" w:rsidRDefault="005F4DD0" w:rsidP="005F4DD0">
      <w:pPr>
        <w:spacing w:after="0" w:line="240" w:lineRule="auto"/>
        <w:jc w:val="center"/>
        <w:rPr>
          <w:rFonts w:ascii="Times New Roman" w:hAnsi="Times New Roman" w:cs="Times New Roman"/>
          <w:b/>
          <w:lang w:val="uk-UA"/>
        </w:rPr>
      </w:pPr>
      <w:r w:rsidRPr="00F758C0">
        <w:rPr>
          <w:rFonts w:ascii="Times New Roman" w:hAnsi="Times New Roman" w:cs="Times New Roman"/>
          <w:b/>
          <w:lang w:val="uk-UA"/>
        </w:rPr>
        <w:t xml:space="preserve">1. Предмет Договору </w:t>
      </w:r>
    </w:p>
    <w:p w14:paraId="148392B0" w14:textId="082685D5" w:rsidR="005F4DD0" w:rsidRPr="00F758C0" w:rsidRDefault="005F4DD0" w:rsidP="005F4DD0">
      <w:pPr>
        <w:spacing w:after="0" w:line="240" w:lineRule="auto"/>
        <w:jc w:val="both"/>
        <w:rPr>
          <w:rFonts w:ascii="Times New Roman" w:eastAsia="Calibri" w:hAnsi="Times New Roman" w:cs="Times New Roman"/>
          <w:b/>
          <w:lang w:val="uk-UA"/>
        </w:rPr>
      </w:pPr>
      <w:r w:rsidRPr="00F758C0">
        <w:rPr>
          <w:rFonts w:ascii="Times New Roman" w:hAnsi="Times New Roman" w:cs="Times New Roman"/>
          <w:lang w:val="uk-UA"/>
        </w:rPr>
        <w:t>1.1.</w:t>
      </w:r>
      <w:r w:rsidRPr="00F758C0">
        <w:rPr>
          <w:rFonts w:ascii="Times New Roman" w:hAnsi="Times New Roman" w:cs="Times New Roman"/>
        </w:rPr>
        <w:t> </w:t>
      </w:r>
      <w:r w:rsidRPr="00F758C0">
        <w:rPr>
          <w:rFonts w:ascii="Times New Roman" w:hAnsi="Times New Roman" w:cs="Times New Roman"/>
          <w:lang w:val="uk-UA"/>
        </w:rPr>
        <w:t>ЗАМОВНИК доручає, а ПІДРЯДНИК забезпечує відповідно до проектної документації, умов Договору та договірної ціни виконання робіт</w:t>
      </w:r>
      <w:r w:rsidR="004D0F21" w:rsidRPr="00F758C0">
        <w:rPr>
          <w:rFonts w:ascii="Times New Roman" w:hAnsi="Times New Roman" w:cs="Times New Roman"/>
          <w:lang w:val="uk-UA"/>
        </w:rPr>
        <w:t>:</w:t>
      </w:r>
      <w:r w:rsidR="004D0F21" w:rsidRPr="00F758C0">
        <w:rPr>
          <w:rFonts w:ascii="Times New Roman" w:hAnsi="Times New Roman" w:cs="Times New Roman"/>
          <w:b/>
          <w:bCs/>
          <w:lang w:val="uk-UA"/>
        </w:rPr>
        <w:t xml:space="preserve"> ДК 021:2015 – 45453000-7 Капітальний ремонт і реставрація</w:t>
      </w:r>
      <w:r w:rsidR="004D0F21" w:rsidRPr="00F758C0">
        <w:rPr>
          <w:rFonts w:ascii="Times New Roman" w:hAnsi="Times New Roman" w:cs="Times New Roman"/>
          <w:spacing w:val="-5"/>
          <w:lang w:val="uk-UA"/>
        </w:rPr>
        <w:t xml:space="preserve"> (</w:t>
      </w:r>
      <w:r w:rsidR="004D0F21" w:rsidRPr="00F758C0">
        <w:rPr>
          <w:rFonts w:ascii="Times New Roman" w:hAnsi="Times New Roman" w:cs="Times New Roman"/>
          <w:b/>
          <w:spacing w:val="-5"/>
          <w:lang w:val="uk-UA"/>
        </w:rPr>
        <w:t>Поліпшення технічного стану частини водойми в с. Глибоке Бориспільс</w:t>
      </w:r>
      <w:r w:rsidR="00773B32">
        <w:rPr>
          <w:rFonts w:ascii="Times New Roman" w:hAnsi="Times New Roman" w:cs="Times New Roman"/>
          <w:b/>
          <w:spacing w:val="-5"/>
          <w:lang w:val="uk-UA"/>
        </w:rPr>
        <w:t>ь</w:t>
      </w:r>
      <w:r w:rsidR="004D0F21" w:rsidRPr="00F758C0">
        <w:rPr>
          <w:rFonts w:ascii="Times New Roman" w:hAnsi="Times New Roman" w:cs="Times New Roman"/>
          <w:b/>
          <w:spacing w:val="-5"/>
          <w:lang w:val="uk-UA"/>
        </w:rPr>
        <w:t>кого району, Київської області)</w:t>
      </w:r>
      <w:r w:rsidRPr="00F758C0">
        <w:rPr>
          <w:rFonts w:ascii="Times New Roman" w:eastAsia="Calibri" w:hAnsi="Times New Roman" w:cs="Times New Roman"/>
          <w:b/>
          <w:lang w:val="uk-UA"/>
        </w:rPr>
        <w:t>.</w:t>
      </w:r>
    </w:p>
    <w:p w14:paraId="169F371E"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1.2. У разі внесення змін до проектної документації сторони уточнюють предмет договору.</w:t>
      </w:r>
    </w:p>
    <w:p w14:paraId="55E7C799" w14:textId="3D243CCA" w:rsidR="005F4DD0" w:rsidRPr="007258E2" w:rsidRDefault="005F4DD0" w:rsidP="005F4DD0">
      <w:pPr>
        <w:spacing w:after="0" w:line="240" w:lineRule="auto"/>
        <w:jc w:val="both"/>
        <w:rPr>
          <w:rFonts w:ascii="Times New Roman" w:hAnsi="Times New Roman" w:cs="Times New Roman"/>
          <w:b/>
        </w:rPr>
      </w:pPr>
      <w:r w:rsidRPr="00F758C0">
        <w:rPr>
          <w:rFonts w:ascii="Times New Roman" w:hAnsi="Times New Roman" w:cs="Times New Roman"/>
        </w:rPr>
        <w:t>1.3. Обсяги робіт, виконання яких є предметом цього Договору, можуть бути зменшені ЗАМОВНИКОМ в односторонньому порядку, залежно від реального фінансування видатків ЗАМОВНИКА, що оформляється додатковою угодою.</w:t>
      </w:r>
    </w:p>
    <w:p w14:paraId="5242FC53" w14:textId="77777777" w:rsidR="00F16CC7" w:rsidRDefault="00F16CC7" w:rsidP="005F4DD0">
      <w:pPr>
        <w:spacing w:after="0" w:line="240" w:lineRule="auto"/>
        <w:jc w:val="center"/>
        <w:rPr>
          <w:rFonts w:ascii="Times New Roman" w:hAnsi="Times New Roman" w:cs="Times New Roman"/>
          <w:b/>
        </w:rPr>
      </w:pPr>
    </w:p>
    <w:p w14:paraId="37E11438" w14:textId="77777777" w:rsidR="005F4DD0" w:rsidRPr="00F758C0" w:rsidRDefault="005F4DD0" w:rsidP="005F4DD0">
      <w:pPr>
        <w:spacing w:after="0" w:line="240" w:lineRule="auto"/>
        <w:jc w:val="center"/>
        <w:rPr>
          <w:rFonts w:ascii="Times New Roman" w:hAnsi="Times New Roman" w:cs="Times New Roman"/>
          <w:b/>
        </w:rPr>
      </w:pPr>
      <w:r w:rsidRPr="00F758C0">
        <w:rPr>
          <w:rFonts w:ascii="Times New Roman" w:hAnsi="Times New Roman" w:cs="Times New Roman"/>
          <w:b/>
        </w:rPr>
        <w:t>2. Строки виконання робіт</w:t>
      </w:r>
    </w:p>
    <w:p w14:paraId="50D187CD" w14:textId="0C11B217" w:rsidR="005F4DD0" w:rsidRPr="00F758C0" w:rsidRDefault="005F4DD0" w:rsidP="00E628D2">
      <w:pPr>
        <w:spacing w:after="0" w:line="240" w:lineRule="auto"/>
        <w:jc w:val="both"/>
        <w:rPr>
          <w:rFonts w:ascii="Times New Roman" w:hAnsi="Times New Roman" w:cs="Times New Roman"/>
        </w:rPr>
      </w:pPr>
      <w:r w:rsidRPr="00F758C0">
        <w:rPr>
          <w:rFonts w:ascii="Times New Roman" w:hAnsi="Times New Roman" w:cs="Times New Roman"/>
        </w:rPr>
        <w:t xml:space="preserve">2.1. ПІДРЯДНИК розпочинає виконання робіт протягом 10 календарних днів з моменту підписання Договору або з моменту отримання від ЗАМОВНИКА авансу, якщо такий був передбачений Договором та зобов’язується завершити виконання даних робіт до </w:t>
      </w:r>
      <w:r w:rsidR="006D0033" w:rsidRPr="00F758C0">
        <w:rPr>
          <w:rFonts w:ascii="Times New Roman" w:hAnsi="Times New Roman" w:cs="Times New Roman"/>
          <w:b/>
        </w:rPr>
        <w:t>31</w:t>
      </w:r>
      <w:r w:rsidR="006D0033" w:rsidRPr="00F758C0">
        <w:rPr>
          <w:rFonts w:ascii="Times New Roman" w:hAnsi="Times New Roman" w:cs="Times New Roman"/>
          <w:b/>
          <w:lang w:val="uk-UA"/>
        </w:rPr>
        <w:t xml:space="preserve"> серпня</w:t>
      </w:r>
      <w:r w:rsidRPr="00F758C0">
        <w:rPr>
          <w:rFonts w:ascii="Times New Roman" w:hAnsi="Times New Roman" w:cs="Times New Roman"/>
          <w:b/>
        </w:rPr>
        <w:t xml:space="preserve"> </w:t>
      </w:r>
      <w:r w:rsidR="006D0033" w:rsidRPr="00F758C0">
        <w:rPr>
          <w:rFonts w:ascii="Times New Roman" w:hAnsi="Times New Roman" w:cs="Times New Roman"/>
          <w:b/>
        </w:rPr>
        <w:t>202</w:t>
      </w:r>
      <w:r w:rsidR="006D0033" w:rsidRPr="00F758C0">
        <w:rPr>
          <w:rFonts w:ascii="Times New Roman" w:hAnsi="Times New Roman" w:cs="Times New Roman"/>
          <w:b/>
          <w:lang w:val="uk-UA"/>
        </w:rPr>
        <w:t>4</w:t>
      </w:r>
      <w:r w:rsidRPr="00F758C0">
        <w:rPr>
          <w:rFonts w:ascii="Times New Roman" w:hAnsi="Times New Roman" w:cs="Times New Roman"/>
          <w:b/>
        </w:rPr>
        <w:t xml:space="preserve"> року</w:t>
      </w:r>
      <w:r w:rsidRPr="00F758C0">
        <w:rPr>
          <w:rFonts w:ascii="Times New Roman" w:hAnsi="Times New Roman" w:cs="Times New Roman"/>
        </w:rPr>
        <w:t>, згідно погодженого графіку виконання робіт, який є невід’ємною частиною договору.</w:t>
      </w:r>
    </w:p>
    <w:p w14:paraId="1153AD0D" w14:textId="77777777" w:rsidR="005F4DD0" w:rsidRPr="00F758C0" w:rsidRDefault="005F4DD0" w:rsidP="00E628D2">
      <w:pPr>
        <w:pStyle w:val="ad"/>
        <w:spacing w:after="0" w:line="240" w:lineRule="auto"/>
        <w:jc w:val="both"/>
        <w:rPr>
          <w:rFonts w:ascii="Times New Roman" w:hAnsi="Times New Roman"/>
        </w:rPr>
      </w:pPr>
      <w:r w:rsidRPr="00F758C0">
        <w:rPr>
          <w:rFonts w:ascii="Times New Roman" w:hAnsi="Times New Roman"/>
        </w:rPr>
        <w:t>2.2. Строком дії Договору є час, протягом якого Сторони будуть здійснювати свої права та виконувати свої обов’язки відповідно до Договору.</w:t>
      </w:r>
    </w:p>
    <w:p w14:paraId="52227C93" w14:textId="50E5259B" w:rsidR="005F4DD0" w:rsidRPr="00F758C0" w:rsidRDefault="005F4DD0" w:rsidP="00E628D2">
      <w:pPr>
        <w:pStyle w:val="ad"/>
        <w:spacing w:after="0" w:line="240" w:lineRule="auto"/>
        <w:ind w:firstLine="708"/>
        <w:jc w:val="both"/>
        <w:rPr>
          <w:rFonts w:ascii="Times New Roman" w:hAnsi="Times New Roman"/>
        </w:rPr>
      </w:pPr>
      <w:r w:rsidRPr="00F758C0">
        <w:rPr>
          <w:rFonts w:ascii="Times New Roman" w:hAnsi="Times New Roman"/>
        </w:rPr>
        <w:t xml:space="preserve">Договір набуває чинності з моменту його укладення та </w:t>
      </w:r>
      <w:r w:rsidR="008B5DFF">
        <w:rPr>
          <w:rFonts w:ascii="Times New Roman" w:hAnsi="Times New Roman"/>
        </w:rPr>
        <w:t xml:space="preserve">діє </w:t>
      </w:r>
      <w:r w:rsidRPr="00F758C0">
        <w:rPr>
          <w:rFonts w:ascii="Times New Roman" w:hAnsi="Times New Roman"/>
        </w:rPr>
        <w:t>до 31</w:t>
      </w:r>
      <w:r w:rsidR="00B66C70" w:rsidRPr="00F758C0">
        <w:rPr>
          <w:rFonts w:ascii="Times New Roman" w:hAnsi="Times New Roman"/>
        </w:rPr>
        <w:t xml:space="preserve"> грудня 2024</w:t>
      </w:r>
      <w:r w:rsidRPr="00F758C0">
        <w:rPr>
          <w:rFonts w:ascii="Times New Roman" w:hAnsi="Times New Roman"/>
        </w:rPr>
        <w:t xml:space="preserve"> року, а в частині виконання грошових зобов’язань – до їх повного виконання.</w:t>
      </w:r>
    </w:p>
    <w:p w14:paraId="1011FDBB" w14:textId="77777777" w:rsidR="005F4DD0" w:rsidRPr="00F758C0" w:rsidRDefault="005F4DD0" w:rsidP="00E628D2">
      <w:pPr>
        <w:spacing w:after="0" w:line="240" w:lineRule="auto"/>
        <w:jc w:val="both"/>
        <w:rPr>
          <w:rFonts w:ascii="Times New Roman" w:hAnsi="Times New Roman" w:cs="Times New Roman"/>
        </w:rPr>
      </w:pPr>
      <w:r w:rsidRPr="00F758C0">
        <w:rPr>
          <w:rFonts w:ascii="Times New Roman" w:hAnsi="Times New Roman" w:cs="Times New Roman"/>
        </w:rPr>
        <w:t>2.3.</w:t>
      </w:r>
      <w:r w:rsidRPr="00F758C0">
        <w:rPr>
          <w:rFonts w:ascii="Times New Roman" w:hAnsi="Times New Roman" w:cs="Times New Roman"/>
          <w:lang w:val="en-US"/>
        </w:rPr>
        <w:t> </w:t>
      </w:r>
      <w:r w:rsidRPr="00F758C0">
        <w:rPr>
          <w:rFonts w:ascii="Times New Roman" w:hAnsi="Times New Roman" w:cs="Times New Roman"/>
        </w:rPr>
        <w:t>Датою закінчення робіт вважається дата їх прийняття ЗАМОВНИКОМ. Виконання робіт може бути закінчено достроково тільки за згодою ЗАМОВНИКА.</w:t>
      </w:r>
    </w:p>
    <w:p w14:paraId="1D3F98BF" w14:textId="77777777" w:rsidR="005F4DD0" w:rsidRPr="00F758C0" w:rsidRDefault="005F4DD0" w:rsidP="00E628D2">
      <w:pPr>
        <w:spacing w:after="0" w:line="240" w:lineRule="auto"/>
        <w:jc w:val="both"/>
        <w:rPr>
          <w:rFonts w:ascii="Times New Roman" w:hAnsi="Times New Roman" w:cs="Times New Roman"/>
        </w:rPr>
      </w:pPr>
      <w:r w:rsidRPr="00F758C0">
        <w:rPr>
          <w:rFonts w:ascii="Times New Roman" w:hAnsi="Times New Roman" w:cs="Times New Roman"/>
        </w:rPr>
        <w:t>2.4.</w:t>
      </w:r>
      <w:r w:rsidRPr="00F758C0">
        <w:rPr>
          <w:rFonts w:ascii="Times New Roman" w:hAnsi="Times New Roman" w:cs="Times New Roman"/>
          <w:lang w:val="en-US"/>
        </w:rPr>
        <w:t> </w:t>
      </w:r>
      <w:r w:rsidRPr="00F758C0">
        <w:rPr>
          <w:rFonts w:ascii="Times New Roman" w:hAnsi="Times New Roman" w:cs="Times New Roman"/>
        </w:rPr>
        <w:t>ЗАМОВНИК може прийняти рішення про уповільнення темпів виконання робіт, їх зупинення або прискорення з внесенням відповідних змін у Договір.</w:t>
      </w:r>
    </w:p>
    <w:p w14:paraId="2BD39880" w14:textId="77777777" w:rsidR="005F4DD0" w:rsidRPr="00F758C0" w:rsidRDefault="005F4DD0" w:rsidP="00E628D2">
      <w:pPr>
        <w:spacing w:after="0" w:line="240" w:lineRule="auto"/>
        <w:jc w:val="both"/>
        <w:rPr>
          <w:rFonts w:ascii="Times New Roman" w:hAnsi="Times New Roman" w:cs="Times New Roman"/>
        </w:rPr>
      </w:pPr>
      <w:r w:rsidRPr="00F758C0">
        <w:rPr>
          <w:rFonts w:ascii="Times New Roman" w:hAnsi="Times New Roman" w:cs="Times New Roman"/>
        </w:rPr>
        <w:t>2.5.</w:t>
      </w:r>
      <w:r w:rsidRPr="00F758C0">
        <w:rPr>
          <w:rFonts w:ascii="Times New Roman" w:hAnsi="Times New Roman" w:cs="Times New Roman"/>
          <w:lang w:val="en-US"/>
        </w:rPr>
        <w:t> </w:t>
      </w:r>
      <w:r w:rsidRPr="00F758C0">
        <w:rPr>
          <w:rFonts w:ascii="Times New Roman" w:hAnsi="Times New Roman" w:cs="Times New Roman"/>
        </w:rPr>
        <w:t>Строки виконання робіт можуть бути змінені з внесенням відповідних змін у Договір та у графік виконання робіт у разі:</w:t>
      </w:r>
    </w:p>
    <w:p w14:paraId="6F8E3A6B" w14:textId="77777777" w:rsidR="005F4DD0" w:rsidRPr="00F758C0" w:rsidRDefault="005F4DD0" w:rsidP="00901A44">
      <w:pPr>
        <w:spacing w:after="0" w:line="240" w:lineRule="auto"/>
        <w:ind w:firstLine="426"/>
        <w:jc w:val="both"/>
        <w:rPr>
          <w:rFonts w:ascii="Times New Roman" w:hAnsi="Times New Roman" w:cs="Times New Roman"/>
        </w:rPr>
      </w:pPr>
      <w:r w:rsidRPr="00F758C0">
        <w:rPr>
          <w:rFonts w:ascii="Times New Roman" w:hAnsi="Times New Roman" w:cs="Times New Roman"/>
        </w:rPr>
        <w:t>2.5.1. виникнення обставин непереборної сили;</w:t>
      </w:r>
    </w:p>
    <w:p w14:paraId="3E64057F" w14:textId="77777777" w:rsidR="005F4DD0" w:rsidRPr="00F758C0" w:rsidRDefault="005F4DD0" w:rsidP="00901A44">
      <w:pPr>
        <w:spacing w:after="0" w:line="240" w:lineRule="auto"/>
        <w:ind w:firstLine="426"/>
        <w:jc w:val="both"/>
        <w:rPr>
          <w:rFonts w:ascii="Times New Roman" w:hAnsi="Times New Roman" w:cs="Times New Roman"/>
        </w:rPr>
      </w:pPr>
      <w:r w:rsidRPr="00F758C0">
        <w:rPr>
          <w:rFonts w:ascii="Times New Roman" w:hAnsi="Times New Roman" w:cs="Times New Roman"/>
        </w:rPr>
        <w:t>2.5.2.</w:t>
      </w:r>
      <w:r w:rsidRPr="00F758C0">
        <w:rPr>
          <w:rFonts w:ascii="Times New Roman" w:hAnsi="Times New Roman" w:cs="Times New Roman"/>
          <w:b/>
        </w:rPr>
        <w:t> </w:t>
      </w:r>
      <w:r w:rsidRPr="00F758C0">
        <w:rPr>
          <w:rFonts w:ascii="Times New Roman" w:hAnsi="Times New Roman" w:cs="Times New Roman"/>
        </w:rPr>
        <w:t>невиконання або неналежного виконання ЗАМОВНИКОМ своїх зобов’язань (порушення умов фінансування, несвоєчасне надання фронту робіт);</w:t>
      </w:r>
    </w:p>
    <w:p w14:paraId="1E339EE6" w14:textId="77777777" w:rsidR="005F4DD0" w:rsidRPr="00F758C0" w:rsidRDefault="005F4DD0" w:rsidP="00901A44">
      <w:pPr>
        <w:spacing w:after="0" w:line="240" w:lineRule="auto"/>
        <w:ind w:firstLine="426"/>
        <w:jc w:val="both"/>
        <w:rPr>
          <w:rFonts w:ascii="Times New Roman" w:hAnsi="Times New Roman" w:cs="Times New Roman"/>
        </w:rPr>
      </w:pPr>
      <w:r w:rsidRPr="00F758C0">
        <w:rPr>
          <w:rFonts w:ascii="Times New Roman" w:hAnsi="Times New Roman" w:cs="Times New Roman"/>
        </w:rPr>
        <w:t>2.5.3. внесення змін до проектної документації;</w:t>
      </w:r>
    </w:p>
    <w:p w14:paraId="3D639527" w14:textId="1724434B" w:rsidR="005F4DD0" w:rsidRPr="00F758C0" w:rsidRDefault="005F4DD0" w:rsidP="00901A44">
      <w:pPr>
        <w:tabs>
          <w:tab w:val="left" w:pos="426"/>
        </w:tabs>
        <w:spacing w:after="0" w:line="240" w:lineRule="auto"/>
        <w:ind w:firstLine="426"/>
        <w:jc w:val="both"/>
        <w:rPr>
          <w:rFonts w:ascii="Times New Roman" w:hAnsi="Times New Roman" w:cs="Times New Roman"/>
        </w:rPr>
      </w:pPr>
      <w:r w:rsidRPr="00F758C0">
        <w:rPr>
          <w:rFonts w:ascii="Times New Roman" w:hAnsi="Times New Roman" w:cs="Times New Roman"/>
        </w:rPr>
        <w:t>2.5.4. дій третіх осіб, що унеможливлюють належне виконання робіт, за винятком випадків, коли ці дії зумовлені залежними від ПІДРЯДНИКА обставинами;</w:t>
      </w:r>
    </w:p>
    <w:p w14:paraId="305DCA77" w14:textId="77777777" w:rsidR="005F4DD0" w:rsidRPr="00F758C0" w:rsidRDefault="005F4DD0" w:rsidP="00901A44">
      <w:pPr>
        <w:pStyle w:val="ad"/>
        <w:spacing w:after="0" w:line="240" w:lineRule="auto"/>
        <w:ind w:firstLine="426"/>
        <w:jc w:val="both"/>
        <w:rPr>
          <w:rFonts w:ascii="Times New Roman" w:hAnsi="Times New Roman"/>
          <w:b/>
        </w:rPr>
      </w:pPr>
      <w:r w:rsidRPr="00F758C0">
        <w:rPr>
          <w:rFonts w:ascii="Times New Roman" w:hAnsi="Times New Roman"/>
        </w:rPr>
        <w:t>2.5.5. виникнення інших обставин, що можуть вплинути на строки виконання робіт.</w:t>
      </w:r>
      <w:r w:rsidRPr="00F758C0">
        <w:rPr>
          <w:rFonts w:ascii="Times New Roman" w:hAnsi="Times New Roman"/>
          <w:b/>
        </w:rPr>
        <w:t xml:space="preserve"> </w:t>
      </w:r>
    </w:p>
    <w:p w14:paraId="192D1425" w14:textId="77777777" w:rsidR="005F4DD0" w:rsidRPr="00F758C0" w:rsidRDefault="005F4DD0" w:rsidP="00E628D2">
      <w:pPr>
        <w:pStyle w:val="ad"/>
        <w:spacing w:after="0" w:line="240" w:lineRule="auto"/>
        <w:jc w:val="both"/>
        <w:rPr>
          <w:rFonts w:ascii="Times New Roman" w:hAnsi="Times New Roman"/>
        </w:rPr>
      </w:pPr>
      <w:r w:rsidRPr="00F758C0">
        <w:rPr>
          <w:rFonts w:ascii="Times New Roman" w:hAnsi="Times New Roman"/>
        </w:rPr>
        <w:t>2.6. Закінчення строку дії Договору не звільняє Сторони від відповідальності за його порушення, яке мало місце під час дії Договору.</w:t>
      </w:r>
    </w:p>
    <w:p w14:paraId="716A8BE8" w14:textId="43B0F5C4" w:rsidR="005F4DD0" w:rsidRPr="00F758C0" w:rsidRDefault="005F4DD0" w:rsidP="00E628D2">
      <w:pPr>
        <w:pStyle w:val="ad"/>
        <w:spacing w:after="0" w:line="240" w:lineRule="auto"/>
        <w:jc w:val="both"/>
        <w:rPr>
          <w:rFonts w:ascii="Times New Roman" w:hAnsi="Times New Roman"/>
        </w:rPr>
      </w:pPr>
      <w:r w:rsidRPr="00F758C0">
        <w:rPr>
          <w:rFonts w:ascii="Times New Roman" w:hAnsi="Times New Roman"/>
        </w:rPr>
        <w:t xml:space="preserve">2.7. ПІДРЯДНИК зобов’язується завершити всі роботи та прибрати місця виконання робіт, а також звільнити Будівельний Майданчик на об’єкті від будь-якого інструменту, бруду, залишків </w:t>
      </w:r>
      <w:r w:rsidR="00967715">
        <w:rPr>
          <w:rFonts w:ascii="Times New Roman" w:hAnsi="Times New Roman"/>
        </w:rPr>
        <w:t>м</w:t>
      </w:r>
      <w:r w:rsidRPr="00F758C0">
        <w:rPr>
          <w:rFonts w:ascii="Times New Roman" w:hAnsi="Times New Roman"/>
        </w:rPr>
        <w:t xml:space="preserve">атеріалів чи іншого майна, що було доставлено ним на Майданчик, не пізніше двох тижнів з дати завершення робіт. </w:t>
      </w:r>
    </w:p>
    <w:p w14:paraId="7A737969" w14:textId="7D811699" w:rsidR="005F4DD0" w:rsidRDefault="005F4DD0" w:rsidP="007258E2">
      <w:pPr>
        <w:pStyle w:val="ad"/>
        <w:spacing w:after="0" w:line="240" w:lineRule="auto"/>
        <w:jc w:val="both"/>
        <w:rPr>
          <w:rFonts w:ascii="Times New Roman" w:hAnsi="Times New Roman"/>
        </w:rPr>
      </w:pPr>
      <w:r w:rsidRPr="00F758C0">
        <w:rPr>
          <w:rFonts w:ascii="Times New Roman" w:hAnsi="Times New Roman"/>
        </w:rPr>
        <w:t>2.8. До початку виконання робіт ПІДРЯДНИК повинен отримати ордер.</w:t>
      </w:r>
    </w:p>
    <w:p w14:paraId="550E2426" w14:textId="77777777" w:rsidR="00773B32" w:rsidRPr="007258E2" w:rsidRDefault="00773B32" w:rsidP="007258E2">
      <w:pPr>
        <w:pStyle w:val="ad"/>
        <w:spacing w:after="0" w:line="240" w:lineRule="auto"/>
        <w:jc w:val="both"/>
        <w:rPr>
          <w:rFonts w:ascii="Times New Roman" w:hAnsi="Times New Roman"/>
        </w:rPr>
      </w:pPr>
    </w:p>
    <w:p w14:paraId="4ACDBFC6" w14:textId="77777777" w:rsidR="00F16CC7" w:rsidRDefault="00F16CC7" w:rsidP="00E628D2">
      <w:pPr>
        <w:spacing w:after="0" w:line="240" w:lineRule="auto"/>
        <w:jc w:val="center"/>
        <w:rPr>
          <w:rFonts w:ascii="Times New Roman" w:hAnsi="Times New Roman" w:cs="Times New Roman"/>
          <w:b/>
          <w:lang w:val="uk-UA"/>
        </w:rPr>
      </w:pPr>
    </w:p>
    <w:p w14:paraId="3B05BA44" w14:textId="77777777" w:rsidR="005F4DD0" w:rsidRPr="00290F99" w:rsidRDefault="005F4DD0" w:rsidP="00E628D2">
      <w:pPr>
        <w:spacing w:after="0" w:line="240" w:lineRule="auto"/>
        <w:jc w:val="center"/>
        <w:rPr>
          <w:rFonts w:ascii="Times New Roman" w:hAnsi="Times New Roman" w:cs="Times New Roman"/>
          <w:b/>
          <w:lang w:val="uk-UA"/>
        </w:rPr>
      </w:pPr>
      <w:r w:rsidRPr="00290F99">
        <w:rPr>
          <w:rFonts w:ascii="Times New Roman" w:hAnsi="Times New Roman" w:cs="Times New Roman"/>
          <w:b/>
          <w:lang w:val="uk-UA"/>
        </w:rPr>
        <w:lastRenderedPageBreak/>
        <w:t>3. Договірна ціна</w:t>
      </w:r>
    </w:p>
    <w:p w14:paraId="65C785C3" w14:textId="4867BBE1" w:rsidR="005F4DD0" w:rsidRPr="00290F99" w:rsidRDefault="005F4DD0" w:rsidP="00E628D2">
      <w:pPr>
        <w:spacing w:after="0" w:line="240" w:lineRule="auto"/>
        <w:jc w:val="both"/>
        <w:rPr>
          <w:rFonts w:ascii="Times New Roman" w:hAnsi="Times New Roman" w:cs="Times New Roman"/>
          <w:lang w:val="uk-UA"/>
        </w:rPr>
      </w:pPr>
      <w:r w:rsidRPr="00290F99">
        <w:rPr>
          <w:rFonts w:ascii="Times New Roman" w:hAnsi="Times New Roman" w:cs="Times New Roman"/>
          <w:lang w:val="uk-UA"/>
        </w:rPr>
        <w:t>3.1.</w:t>
      </w:r>
      <w:r w:rsidRPr="00F758C0">
        <w:rPr>
          <w:rFonts w:ascii="Times New Roman" w:hAnsi="Times New Roman" w:cs="Times New Roman"/>
        </w:rPr>
        <w:t> </w:t>
      </w:r>
      <w:r w:rsidRPr="00290F99">
        <w:rPr>
          <w:rFonts w:ascii="Times New Roman" w:hAnsi="Times New Roman" w:cs="Times New Roman"/>
          <w:lang w:val="uk-UA"/>
        </w:rPr>
        <w:t xml:space="preserve">Договірна ціна є </w:t>
      </w:r>
      <w:r w:rsidR="003C2814">
        <w:rPr>
          <w:rFonts w:ascii="Times New Roman" w:hAnsi="Times New Roman" w:cs="Times New Roman"/>
          <w:lang w:val="uk-UA"/>
        </w:rPr>
        <w:t>тверда</w:t>
      </w:r>
      <w:r w:rsidRPr="00290F99">
        <w:rPr>
          <w:rFonts w:ascii="Times New Roman" w:hAnsi="Times New Roman" w:cs="Times New Roman"/>
          <w:lang w:val="uk-UA"/>
        </w:rPr>
        <w:t>, складається та коригується у відповідності до чинних Державних стандартів України ДСТУ Б Д. 1.1-1:2013 «Правила визначення вартості будівництва» з усіма змінами та доповненнями та згідно інших діючих нормативно-кошторисних документів.</w:t>
      </w:r>
    </w:p>
    <w:p w14:paraId="3263797C" w14:textId="77777777" w:rsidR="005F4DD0" w:rsidRPr="00F758C0" w:rsidRDefault="005F4DD0" w:rsidP="005F4DD0">
      <w:pPr>
        <w:spacing w:after="0" w:line="240" w:lineRule="auto"/>
        <w:jc w:val="both"/>
        <w:rPr>
          <w:rFonts w:ascii="Times New Roman" w:hAnsi="Times New Roman" w:cs="Times New Roman"/>
          <w:b/>
        </w:rPr>
      </w:pPr>
      <w:r w:rsidRPr="00F758C0">
        <w:rPr>
          <w:rFonts w:ascii="Times New Roman" w:hAnsi="Times New Roman" w:cs="Times New Roman"/>
        </w:rPr>
        <w:t xml:space="preserve">3.2. Сума Договору на виконання робіт складає </w:t>
      </w:r>
      <w:r w:rsidRPr="00F758C0">
        <w:rPr>
          <w:rFonts w:ascii="Times New Roman" w:hAnsi="Times New Roman" w:cs="Times New Roman"/>
          <w:b/>
        </w:rPr>
        <w:t>_____________________ грн. (_______________________________________________________________ у тому числі ПДВ – _________ грн (____________________________).</w:t>
      </w:r>
    </w:p>
    <w:p w14:paraId="2D385640"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3.3. Коригування Договірної ціни:</w:t>
      </w:r>
    </w:p>
    <w:p w14:paraId="6551A4AC" w14:textId="77777777" w:rsidR="005F4DD0" w:rsidRPr="00F758C0" w:rsidRDefault="005F4DD0" w:rsidP="00901A44">
      <w:pPr>
        <w:spacing w:after="0" w:line="240" w:lineRule="auto"/>
        <w:ind w:firstLine="426"/>
        <w:jc w:val="both"/>
        <w:rPr>
          <w:rFonts w:ascii="Times New Roman" w:hAnsi="Times New Roman" w:cs="Times New Roman"/>
        </w:rPr>
      </w:pPr>
      <w:r w:rsidRPr="00F758C0">
        <w:rPr>
          <w:rFonts w:ascii="Times New Roman" w:hAnsi="Times New Roman" w:cs="Times New Roman"/>
        </w:rPr>
        <w:t>3.3.1. Договірна ціна може коригуватися тільки за взаємною згодою Сторін.</w:t>
      </w:r>
    </w:p>
    <w:p w14:paraId="08274902" w14:textId="77777777" w:rsidR="005F4DD0" w:rsidRPr="00F758C0" w:rsidRDefault="005F4DD0" w:rsidP="00901A44">
      <w:pPr>
        <w:spacing w:after="0" w:line="240" w:lineRule="auto"/>
        <w:ind w:firstLine="426"/>
        <w:jc w:val="both"/>
        <w:rPr>
          <w:rFonts w:ascii="Times New Roman" w:hAnsi="Times New Roman" w:cs="Times New Roman"/>
        </w:rPr>
      </w:pPr>
      <w:r w:rsidRPr="00F758C0">
        <w:rPr>
          <w:rFonts w:ascii="Times New Roman" w:hAnsi="Times New Roman" w:cs="Times New Roman"/>
        </w:rPr>
        <w:t>3.3.2. У разі зміни нормативно-правових актів, нормативних документів, що стосуються ціноутворення у будівництві, Договір приводиться у відповідність до чинних нормативних актів шляхом укладення додаткової угоди.</w:t>
      </w:r>
    </w:p>
    <w:p w14:paraId="66288221" w14:textId="51406D65" w:rsidR="005F4DD0" w:rsidRPr="00F758C0" w:rsidRDefault="005F4DD0" w:rsidP="00901A44">
      <w:pPr>
        <w:spacing w:after="0" w:line="240" w:lineRule="auto"/>
        <w:ind w:firstLine="426"/>
        <w:jc w:val="both"/>
        <w:rPr>
          <w:rFonts w:ascii="Times New Roman" w:hAnsi="Times New Roman" w:cs="Times New Roman"/>
        </w:rPr>
      </w:pPr>
      <w:r w:rsidRPr="00F758C0">
        <w:rPr>
          <w:rFonts w:ascii="Times New Roman" w:hAnsi="Times New Roman" w:cs="Times New Roman"/>
        </w:rPr>
        <w:t xml:space="preserve">3.3.3. У разі виникнення обставин, що зумовлюють необхідність значного підвищення Договірної ціни (більше ніж це визначено Договором), ПІДРЯДНИК зобов’язаний протягом 3 (трьох) робочих днів повідомити ЗАМОВНИКА про це. Якщо ПІДРЯДНИК не </w:t>
      </w:r>
      <w:r w:rsidRPr="00F16CC7">
        <w:rPr>
          <w:rFonts w:ascii="Times New Roman" w:hAnsi="Times New Roman" w:cs="Times New Roman"/>
        </w:rPr>
        <w:t>повідоми</w:t>
      </w:r>
      <w:r w:rsidR="00901A44" w:rsidRPr="00F16CC7">
        <w:rPr>
          <w:rFonts w:ascii="Times New Roman" w:hAnsi="Times New Roman" w:cs="Times New Roman"/>
          <w:lang w:val="uk-UA"/>
        </w:rPr>
        <w:t>в</w:t>
      </w:r>
      <w:r w:rsidRPr="00F758C0">
        <w:rPr>
          <w:rFonts w:ascii="Times New Roman" w:hAnsi="Times New Roman" w:cs="Times New Roman"/>
        </w:rPr>
        <w:t xml:space="preserve">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14:paraId="3B1512DE" w14:textId="77777777" w:rsidR="005F4DD0" w:rsidRPr="00F758C0" w:rsidRDefault="005F4DD0" w:rsidP="00901A44">
      <w:pPr>
        <w:spacing w:after="0" w:line="240" w:lineRule="auto"/>
        <w:ind w:firstLine="426"/>
        <w:jc w:val="both"/>
        <w:rPr>
          <w:rFonts w:ascii="Times New Roman" w:hAnsi="Times New Roman" w:cs="Times New Roman"/>
        </w:rPr>
      </w:pPr>
      <w:r w:rsidRPr="00F758C0">
        <w:rPr>
          <w:rFonts w:ascii="Times New Roman" w:hAnsi="Times New Roman" w:cs="Times New Roman"/>
        </w:rPr>
        <w:t>3.3.4. Якщо під час виконання робіт за цим Договором виникла потреба у виконанні додаткових робіт, не врахованих проектно-кошторисною документацією, ПІДРЯДНИК зобов’язаний протягом 3 (трьох) робочих днів повідомити ЗАМОВНИКА про обставини, що призвели до виконання таких робіт, та подати ЗАМОВНИКУ пропозиції з відповідними розрахунками. ЗАМОВНИК протягом 5 (п’яти) робочих днів, розглядає зазначені пропозиції, приймає рішення по суті та повідомляє про нього ПІДРЯДНИКА.</w:t>
      </w:r>
    </w:p>
    <w:p w14:paraId="2FAB9D4E" w14:textId="5C4CEE2E" w:rsidR="005F4DD0" w:rsidRPr="007258E2" w:rsidRDefault="005F4DD0" w:rsidP="00901A44">
      <w:pPr>
        <w:spacing w:after="0" w:line="240" w:lineRule="auto"/>
        <w:ind w:firstLine="426"/>
        <w:jc w:val="both"/>
        <w:rPr>
          <w:rFonts w:ascii="Times New Roman" w:hAnsi="Times New Roman" w:cs="Times New Roman"/>
        </w:rPr>
      </w:pPr>
      <w:r w:rsidRPr="00F758C0">
        <w:rPr>
          <w:rFonts w:ascii="Times New Roman" w:hAnsi="Times New Roman" w:cs="Times New Roman"/>
        </w:rPr>
        <w:t>3.3.5. ПІДРЯДНИК зобов’язаний зупинити виконання додаткових робіт у разі неодержання у визначений Договором строк відповіді на своє повідомлення. Завдані ПІДРЯДНИКУ збитки, пов’язані із зупиненням додаткових робіт, відшкодовуються ЗАМОВНИКОМ. ЗАМОВНИК звільняється від відшкодування таких збитків, якщо доведе, що у виконанні додаткових робіт не було потреби.</w:t>
      </w:r>
    </w:p>
    <w:p w14:paraId="20C89A22" w14:textId="77777777" w:rsidR="00F16CC7" w:rsidRDefault="00F16CC7" w:rsidP="005F4DD0">
      <w:pPr>
        <w:spacing w:after="0" w:line="240" w:lineRule="auto"/>
        <w:jc w:val="center"/>
        <w:rPr>
          <w:rFonts w:ascii="Times New Roman" w:hAnsi="Times New Roman" w:cs="Times New Roman"/>
          <w:b/>
        </w:rPr>
      </w:pPr>
    </w:p>
    <w:p w14:paraId="65BE7C05" w14:textId="77777777" w:rsidR="005F4DD0" w:rsidRPr="00F758C0" w:rsidRDefault="005F4DD0" w:rsidP="005F4DD0">
      <w:pPr>
        <w:spacing w:after="0" w:line="240" w:lineRule="auto"/>
        <w:jc w:val="center"/>
        <w:rPr>
          <w:rFonts w:ascii="Times New Roman" w:hAnsi="Times New Roman" w:cs="Times New Roman"/>
          <w:b/>
          <w:strike/>
        </w:rPr>
      </w:pPr>
      <w:r w:rsidRPr="00F758C0">
        <w:rPr>
          <w:rFonts w:ascii="Times New Roman" w:hAnsi="Times New Roman" w:cs="Times New Roman"/>
          <w:b/>
        </w:rPr>
        <w:t>4. Порядок розрахунків</w:t>
      </w:r>
    </w:p>
    <w:p w14:paraId="57A8BEFB"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4.1. Фінансування робіт:</w:t>
      </w:r>
    </w:p>
    <w:p w14:paraId="7FB383FD" w14:textId="77777777" w:rsidR="005F4DD0" w:rsidRPr="00F758C0" w:rsidRDefault="005F4DD0" w:rsidP="00901A44">
      <w:pPr>
        <w:spacing w:after="0" w:line="240" w:lineRule="auto"/>
        <w:ind w:firstLine="426"/>
        <w:jc w:val="both"/>
        <w:rPr>
          <w:rFonts w:ascii="Times New Roman" w:hAnsi="Times New Roman" w:cs="Times New Roman"/>
        </w:rPr>
      </w:pPr>
      <w:r w:rsidRPr="00F758C0">
        <w:rPr>
          <w:rFonts w:ascii="Times New Roman" w:hAnsi="Times New Roman" w:cs="Times New Roman"/>
        </w:rPr>
        <w:t>4.1.1. Фінансування за даним Договором здійснюється за рахунок коштів місцевого бюджету та/або державного бюджету (при їх надходженні), які передбачені на поточний рік згідно з планом фінансування.</w:t>
      </w:r>
    </w:p>
    <w:p w14:paraId="24DB74D4" w14:textId="7D578D62" w:rsidR="005F4DD0" w:rsidRPr="00F758C0" w:rsidRDefault="005F4DD0" w:rsidP="00901A44">
      <w:pPr>
        <w:spacing w:after="0" w:line="240" w:lineRule="auto"/>
        <w:ind w:firstLine="426"/>
        <w:jc w:val="both"/>
        <w:rPr>
          <w:rFonts w:ascii="Times New Roman" w:hAnsi="Times New Roman" w:cs="Times New Roman"/>
        </w:rPr>
      </w:pPr>
      <w:r w:rsidRPr="00F758C0">
        <w:rPr>
          <w:rFonts w:ascii="Times New Roman" w:hAnsi="Times New Roman" w:cs="Times New Roman"/>
        </w:rPr>
        <w:t xml:space="preserve">4.1.2. Взяття бюджетних зобов’язань </w:t>
      </w:r>
      <w:r w:rsidRPr="00EE1061">
        <w:rPr>
          <w:rFonts w:ascii="Times New Roman" w:hAnsi="Times New Roman" w:cs="Times New Roman"/>
        </w:rPr>
        <w:t>ЗАМОВНИК</w:t>
      </w:r>
      <w:r w:rsidR="00EE1061" w:rsidRPr="00EE1061">
        <w:rPr>
          <w:rFonts w:ascii="Times New Roman" w:hAnsi="Times New Roman" w:cs="Times New Roman"/>
          <w:lang w:val="uk-UA"/>
        </w:rPr>
        <w:t>ОМ</w:t>
      </w:r>
      <w:r w:rsidRPr="00EE1061">
        <w:rPr>
          <w:rFonts w:ascii="Times New Roman" w:hAnsi="Times New Roman" w:cs="Times New Roman"/>
        </w:rPr>
        <w:t xml:space="preserve"> здійснюються</w:t>
      </w:r>
      <w:r w:rsidRPr="00F758C0">
        <w:rPr>
          <w:rFonts w:ascii="Times New Roman" w:hAnsi="Times New Roman" w:cs="Times New Roman"/>
        </w:rPr>
        <w:t xml:space="preserve"> відповідно до статті 48 Бюджетного кодексу України та чинного законодавства України.</w:t>
      </w:r>
    </w:p>
    <w:p w14:paraId="121D9C7F" w14:textId="77777777" w:rsidR="005F4DD0" w:rsidRPr="00F758C0" w:rsidRDefault="005F4DD0" w:rsidP="005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758C0">
        <w:rPr>
          <w:rFonts w:ascii="Times New Roman" w:hAnsi="Times New Roman" w:cs="Times New Roman"/>
        </w:rPr>
        <w:t>4.2. Розрахунки за виконані роботи будуть здійснюватися на підставі акту приймання виконаних будівельних робіт за формою № КБ-2в та довідки про вартість виконаних будівельних робіт та витрати за формою № КБ-3 після перевірки та підписання відповідальною особою за здійснення технічного нагляду та при наявності протоколу лабораторних випробувань (з висновком про відповідність діючим нормативам виконаних робіт). ЗАМОВНИК проводить оплату за виконанні роботи протягом 10 (десяти) банківських днів з дати підписання актів приймання виконаних будівельних робіт (форма КБ-2в) та довідки про вартість виконаних будівельних робіт та витрати за формою № КБ-3 за умови надходження фактичного бюджетного фінансування видатків на рахунок ЗАМОВНИКА.</w:t>
      </w:r>
    </w:p>
    <w:p w14:paraId="15095F73"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ab/>
        <w:t>Оформлення календарних дат реєстрації форм (№ КБ-2в, КБ 3) буде здійснюватися відповідно до діючого порядку реєстрації, визначеного Державною казначейською службою України.</w:t>
      </w:r>
    </w:p>
    <w:p w14:paraId="239F71CE"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ab/>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банківських днів з дня надходження відповідного бюджетного фінансування на рахунок ЗАМОВНИКА.</w:t>
      </w:r>
    </w:p>
    <w:p w14:paraId="36DDBA10"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4.3. ПІДРЯДНИК визначає обсяги та вартість виконаних робіт, що підлягають оплаті та готує акти за формою № КБ-2в та довідки за формою № КБ-3 і передає для підписання відповідальною особою за здійснення технічного нагляду.</w:t>
      </w:r>
    </w:p>
    <w:p w14:paraId="7337C390"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ab/>
        <w:t>Відповідальна особа за здійснення технічного нагляду протягом 5 (п’яти) робочих днів з дати отримання актів приймання виконаних будівельних робіт (форма КБ-2в) підписує вищевказані акти, що підтверджує виконання робіт.</w:t>
      </w:r>
    </w:p>
    <w:p w14:paraId="3D565DA7" w14:textId="121F5AFB"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ab/>
        <w:t>У разі виявлення невідповідності робіт, пред’явлених до оплати, встановленим вимогам, завищення їх обсягів або неправильног</w:t>
      </w:r>
      <w:r w:rsidR="002E3F52">
        <w:rPr>
          <w:rFonts w:ascii="Times New Roman" w:hAnsi="Times New Roman" w:cs="Times New Roman"/>
        </w:rPr>
        <w:t>о застосування кошторисних норм</w:t>
      </w:r>
      <w:r w:rsidRPr="00F758C0">
        <w:rPr>
          <w:rFonts w:ascii="Times New Roman" w:hAnsi="Times New Roman" w:cs="Times New Roman"/>
        </w:rPr>
        <w:t xml:space="preserve">, поточних цін та інших помилок, що вплинули на ціну виконаних робіт, відповідальна особа за здійснення технічного нагляду </w:t>
      </w:r>
      <w:r w:rsidR="00172C7E" w:rsidRPr="00172C7E">
        <w:rPr>
          <w:rFonts w:ascii="Times New Roman" w:hAnsi="Times New Roman" w:cs="Times New Roman"/>
        </w:rPr>
        <w:lastRenderedPageBreak/>
        <w:t>зобов’язана</w:t>
      </w:r>
      <w:r w:rsidRPr="00F758C0">
        <w:rPr>
          <w:rFonts w:ascii="Times New Roman" w:hAnsi="Times New Roman" w:cs="Times New Roman"/>
        </w:rPr>
        <w:t xml:space="preserve"> негайно повідомити про це, ЗАМОВНИКА. ЗАМОВНИК має право за участю з ПІДРЯДНИКОМ скоригувати суму, що підлягає сплаті.</w:t>
      </w:r>
    </w:p>
    <w:p w14:paraId="3553B0B3"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ab/>
        <w:t>Після підписання відповідальною особою за здійснення технічного нагляду акту приймання виконаних будівельних робіт за формою № КБ-2в ПІДРЯДНИК надає його разом з  довідкою про вартість виконаних будівельних робіт та витрати за формою № КБ-3.</w:t>
      </w:r>
    </w:p>
    <w:p w14:paraId="66AEA57B"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ЗАМОВНИК протягом 10 (десяти) робочих днів з дати отримання актів приймання виконаних будівельних робіт (форма КБ-2в) та довідки про вартість виконаних будівельних робіт та витрати за формою № КБ-3 повертає ПІДРЯДНИКУ підписані або із зауваженнями екземпляри вищевказаних актів та довідок.</w:t>
      </w:r>
    </w:p>
    <w:p w14:paraId="550F5372"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4.4.</w:t>
      </w:r>
      <w:r w:rsidRPr="00F758C0">
        <w:rPr>
          <w:rFonts w:ascii="Times New Roman" w:hAnsi="Times New Roman" w:cs="Times New Roman"/>
          <w:lang w:val="en-US"/>
        </w:rPr>
        <w:t> </w:t>
      </w:r>
      <w:r w:rsidRPr="00F758C0">
        <w:rPr>
          <w:rFonts w:ascii="Times New Roman" w:hAnsi="Times New Roman" w:cs="Times New Roman"/>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14:paraId="48012E9B"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4.5. Вартість експлуатації будівельних машин та механізмів в складі прямих витрат ПІДРЯДНИК визначає, виходячи із нормативного часу роботи машин, який необхідний для виконання запропонованого обсягу робіт і вартості експлуатації машин за одиницю часу їх використання (машино-годин) в поточних цінах.</w:t>
      </w:r>
    </w:p>
    <w:p w14:paraId="7065C340"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4.6. Оплата робіт здійснюється шляхом безготівкового перерахунку коштів на розрахунковий рахунок ПІДРЯДНИКА.</w:t>
      </w:r>
    </w:p>
    <w:p w14:paraId="0B007161"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4.7. Спори, які виникають за цим Договором щодо фінансування робіт, не вирішені шляхом переговорів, вирішуються у судовому порядку.</w:t>
      </w:r>
    </w:p>
    <w:p w14:paraId="2B0A44EC"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4.8. ПІДРЯДНИК не може вимагати оплати за:</w:t>
      </w:r>
    </w:p>
    <w:p w14:paraId="4402CB6E"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4.8.1. невиконані роботи;</w:t>
      </w:r>
    </w:p>
    <w:p w14:paraId="3A430F8E"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4.8.2. виконані роботи, які не визначені в договорі;</w:t>
      </w:r>
    </w:p>
    <w:p w14:paraId="39B89733"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4.8.3. роботи виконані іншими підрядними організаціями без погодження з ЗАМОВНИКОМ;</w:t>
      </w:r>
    </w:p>
    <w:p w14:paraId="798D467B"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4.8.4. неякісно виконані роботи.</w:t>
      </w:r>
    </w:p>
    <w:p w14:paraId="1BD6F6D9" w14:textId="77777777" w:rsidR="00F16CC7" w:rsidRDefault="00F16CC7" w:rsidP="005F4DD0">
      <w:pPr>
        <w:spacing w:after="0" w:line="240" w:lineRule="auto"/>
        <w:jc w:val="center"/>
        <w:rPr>
          <w:rFonts w:ascii="Times New Roman" w:hAnsi="Times New Roman" w:cs="Times New Roman"/>
          <w:b/>
        </w:rPr>
      </w:pPr>
    </w:p>
    <w:p w14:paraId="3BD5DD69" w14:textId="77777777" w:rsidR="005F4DD0" w:rsidRPr="00F758C0" w:rsidRDefault="005F4DD0" w:rsidP="005F4DD0">
      <w:pPr>
        <w:spacing w:after="0" w:line="240" w:lineRule="auto"/>
        <w:jc w:val="center"/>
        <w:rPr>
          <w:rFonts w:ascii="Times New Roman" w:hAnsi="Times New Roman" w:cs="Times New Roman"/>
          <w:b/>
        </w:rPr>
      </w:pPr>
      <w:r w:rsidRPr="00F758C0">
        <w:rPr>
          <w:rFonts w:ascii="Times New Roman" w:hAnsi="Times New Roman" w:cs="Times New Roman"/>
          <w:b/>
        </w:rPr>
        <w:t>5. Проектна документація</w:t>
      </w:r>
    </w:p>
    <w:p w14:paraId="169BE162"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5.1. ЗАМОВНИК забезпечує своєчасне отримання дозволу на виконання робіт.</w:t>
      </w:r>
    </w:p>
    <w:p w14:paraId="75223714" w14:textId="77777777" w:rsidR="005F4DD0" w:rsidRPr="00F758C0" w:rsidRDefault="005F4DD0" w:rsidP="00C745AE">
      <w:pPr>
        <w:pStyle w:val="ad"/>
        <w:spacing w:after="0" w:line="240" w:lineRule="auto"/>
        <w:jc w:val="both"/>
        <w:rPr>
          <w:rFonts w:ascii="Times New Roman" w:hAnsi="Times New Roman"/>
        </w:rPr>
      </w:pPr>
      <w:r w:rsidRPr="00F758C0">
        <w:rPr>
          <w:rFonts w:ascii="Times New Roman" w:hAnsi="Times New Roman"/>
        </w:rPr>
        <w:t>5.2. ПІДРЯДНИК виконує роботи відповідно до затвердженої проектної документації, будівельних норм, правил та графіку виконання робіт.</w:t>
      </w:r>
    </w:p>
    <w:p w14:paraId="3CA7E93C"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5.3. ПІДРЯДНИК може звертатися до ЗАМОВНИКА з пропозиціями щодо внесення змін до проектно-кошторисної документації. До звернення повинно бути надано економічне обґрунтування технічних пропозицій.</w:t>
      </w:r>
    </w:p>
    <w:p w14:paraId="10AB7D17"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5.4. Зміна проектних рішень ПІДРЯДНИКОМ дозволяється лише при умові письмового дозволу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14:paraId="49C13B33" w14:textId="5943F647" w:rsidR="005F4DD0" w:rsidRPr="007258E2" w:rsidRDefault="005F4DD0" w:rsidP="007258E2">
      <w:pPr>
        <w:spacing w:after="0" w:line="240" w:lineRule="auto"/>
        <w:jc w:val="both"/>
        <w:rPr>
          <w:rFonts w:ascii="Times New Roman" w:hAnsi="Times New Roman" w:cs="Times New Roman"/>
        </w:rPr>
      </w:pPr>
      <w:r w:rsidRPr="00F758C0">
        <w:rPr>
          <w:rFonts w:ascii="Times New Roman" w:hAnsi="Times New Roman" w:cs="Times New Roman"/>
        </w:rPr>
        <w:t>5.5. 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Такий перегляд оформлюється додатковою угодою.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ЗАМОВНИКА на кресленнях або в журналі виконання робіт. ПІДРЯДНИК зобов’язаний врахувати ці зміни, якщо вони офіційно передані не менш ніж за 15 календарних днів до виконання відповідної роботи.</w:t>
      </w:r>
    </w:p>
    <w:p w14:paraId="7C208B5C" w14:textId="77777777" w:rsidR="00F16CC7" w:rsidRDefault="00F16CC7" w:rsidP="005F4DD0">
      <w:pPr>
        <w:spacing w:after="0" w:line="240" w:lineRule="auto"/>
        <w:jc w:val="center"/>
        <w:rPr>
          <w:rFonts w:ascii="Times New Roman" w:hAnsi="Times New Roman" w:cs="Times New Roman"/>
          <w:b/>
        </w:rPr>
      </w:pPr>
    </w:p>
    <w:p w14:paraId="1508E401" w14:textId="77777777" w:rsidR="005F4DD0" w:rsidRPr="00F758C0" w:rsidRDefault="005F4DD0" w:rsidP="005F4DD0">
      <w:pPr>
        <w:spacing w:after="0" w:line="240" w:lineRule="auto"/>
        <w:jc w:val="center"/>
        <w:rPr>
          <w:rFonts w:ascii="Times New Roman" w:hAnsi="Times New Roman" w:cs="Times New Roman"/>
          <w:b/>
        </w:rPr>
      </w:pPr>
      <w:r w:rsidRPr="00F758C0">
        <w:rPr>
          <w:rFonts w:ascii="Times New Roman" w:hAnsi="Times New Roman" w:cs="Times New Roman"/>
          <w:b/>
        </w:rPr>
        <w:t>6. Будівельний майданчик</w:t>
      </w:r>
    </w:p>
    <w:p w14:paraId="111FB0FD"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6.1. 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14:paraId="07D59D59"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6.2. За охорону будівельного майданчика, його освітлення, огорожу, дотримання санітарних норм і протипожежних вимог, техніки безпеки, складування будівельних матеріалів і розташування техніки несе відповідальність ПІДРЯДНИК. ЗАМОВНИК узгоджує умови вивозу будівельного сміття з майданчику.</w:t>
      </w:r>
    </w:p>
    <w:p w14:paraId="5255C151" w14:textId="769866F0"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6.3. ПІДРЯДНИК несе юридичну й майнову відповідальність за організацію руху на ділянці проведення робіт та формування шарів покриття до введення в експлуатацію і передачі об’єкта ЗАМОВНИКУ.</w:t>
      </w:r>
    </w:p>
    <w:p w14:paraId="078F3453" w14:textId="77777777" w:rsidR="00F16CC7" w:rsidRDefault="00F16CC7" w:rsidP="005F4DD0">
      <w:pPr>
        <w:spacing w:after="0" w:line="240" w:lineRule="auto"/>
        <w:jc w:val="center"/>
        <w:rPr>
          <w:rFonts w:ascii="Times New Roman" w:hAnsi="Times New Roman" w:cs="Times New Roman"/>
          <w:b/>
        </w:rPr>
      </w:pPr>
    </w:p>
    <w:p w14:paraId="3EE611B9" w14:textId="77777777" w:rsidR="005F4DD0" w:rsidRPr="00F758C0" w:rsidRDefault="005F4DD0" w:rsidP="005F4DD0">
      <w:pPr>
        <w:spacing w:after="0" w:line="240" w:lineRule="auto"/>
        <w:jc w:val="center"/>
        <w:rPr>
          <w:rFonts w:ascii="Times New Roman" w:hAnsi="Times New Roman" w:cs="Times New Roman"/>
          <w:b/>
        </w:rPr>
      </w:pPr>
      <w:r w:rsidRPr="00F758C0">
        <w:rPr>
          <w:rFonts w:ascii="Times New Roman" w:hAnsi="Times New Roman" w:cs="Times New Roman"/>
          <w:b/>
        </w:rPr>
        <w:t>7. Матеріально-технічне забезпечення</w:t>
      </w:r>
    </w:p>
    <w:p w14:paraId="1B42C31F"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7.1. Замовлення, постачання, розвантаження, складування, зберігання, охорона та подача на будівельний майданчик матеріалів, конструкцій, виробів здійснюється силами ПІДРЯДНИКА. Він контролює якість, кількість і комплектність постачання цих ресурсів, на ньому лежить ризик їх випадкової втрати і пошкодження до моменту здавання об’єкту в експлуатацію.</w:t>
      </w:r>
    </w:p>
    <w:p w14:paraId="6B4438BA" w14:textId="5A582068"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lastRenderedPageBreak/>
        <w:t>7.2. ЗАМОВНИК має право контролювати якість і кількість матеріальних ресурсів до моменту їх використання для виконання робіт в процесі виконання робіт на об’єкті.</w:t>
      </w:r>
    </w:p>
    <w:p w14:paraId="65A1344C" w14:textId="4C2F9A6C" w:rsidR="005F4DD0" w:rsidRPr="007258E2" w:rsidRDefault="005F4DD0" w:rsidP="007258E2">
      <w:pPr>
        <w:spacing w:after="0" w:line="240" w:lineRule="auto"/>
        <w:jc w:val="both"/>
        <w:rPr>
          <w:rFonts w:ascii="Times New Roman" w:hAnsi="Times New Roman" w:cs="Times New Roman"/>
        </w:rPr>
      </w:pPr>
      <w:r w:rsidRPr="00F758C0">
        <w:rPr>
          <w:rFonts w:ascii="Times New Roman" w:hAnsi="Times New Roman" w:cs="Times New Roman"/>
        </w:rPr>
        <w:t>7.3. Під час виконання робіт ПІДРЯДНИК зобов’язаний використовувати дорожньо-будівельні матеріали, що мають сертифікат відповідності, виданий галузевим органом із сертифікації дорожньо-будвельних матеріалів або «УкрСЕПРО».</w:t>
      </w:r>
    </w:p>
    <w:p w14:paraId="20551C04" w14:textId="77777777" w:rsidR="00F16CC7" w:rsidRDefault="00F16CC7" w:rsidP="005F4DD0">
      <w:pPr>
        <w:spacing w:after="0" w:line="240" w:lineRule="auto"/>
        <w:jc w:val="center"/>
        <w:rPr>
          <w:rFonts w:ascii="Times New Roman" w:hAnsi="Times New Roman" w:cs="Times New Roman"/>
          <w:b/>
        </w:rPr>
      </w:pPr>
    </w:p>
    <w:p w14:paraId="74602A5D" w14:textId="77777777" w:rsidR="005F4DD0" w:rsidRPr="00F758C0" w:rsidRDefault="005F4DD0" w:rsidP="005F4DD0">
      <w:pPr>
        <w:spacing w:after="0" w:line="240" w:lineRule="auto"/>
        <w:jc w:val="center"/>
        <w:rPr>
          <w:rFonts w:ascii="Times New Roman" w:hAnsi="Times New Roman" w:cs="Times New Roman"/>
          <w:b/>
        </w:rPr>
      </w:pPr>
      <w:r w:rsidRPr="00F758C0">
        <w:rPr>
          <w:rFonts w:ascii="Times New Roman" w:hAnsi="Times New Roman" w:cs="Times New Roman"/>
          <w:b/>
        </w:rPr>
        <w:t>8. Залучення субпідрядних організацій</w:t>
      </w:r>
    </w:p>
    <w:p w14:paraId="28461B10" w14:textId="77777777" w:rsidR="005F4DD0" w:rsidRPr="00F758C0" w:rsidRDefault="005F4DD0" w:rsidP="00C745AE">
      <w:pPr>
        <w:pStyle w:val="ad"/>
        <w:spacing w:after="0" w:line="240" w:lineRule="auto"/>
        <w:jc w:val="both"/>
        <w:rPr>
          <w:rFonts w:ascii="Times New Roman" w:hAnsi="Times New Roman"/>
        </w:rPr>
      </w:pPr>
      <w:r w:rsidRPr="00F758C0">
        <w:rPr>
          <w:rFonts w:ascii="Times New Roman" w:hAnsi="Times New Roman"/>
        </w:rPr>
        <w:t xml:space="preserve">8.1. ПІДРЯДНИК самостійно, на власний ризик та під свою відповідальність, залучає для виконання окремих робіт субпідрядні організації і забезпечує координацію їх діяльності на будівельному майданчику. </w:t>
      </w:r>
    </w:p>
    <w:p w14:paraId="2488F03C" w14:textId="77777777" w:rsidR="005F4DD0" w:rsidRPr="00F758C0" w:rsidRDefault="005F4DD0" w:rsidP="00C745AE">
      <w:pPr>
        <w:pStyle w:val="ad"/>
        <w:spacing w:after="0" w:line="240" w:lineRule="auto"/>
        <w:ind w:firstLine="708"/>
        <w:jc w:val="both"/>
        <w:rPr>
          <w:rFonts w:ascii="Times New Roman" w:hAnsi="Times New Roman"/>
        </w:rPr>
      </w:pPr>
      <w:r w:rsidRPr="00F758C0">
        <w:rPr>
          <w:rFonts w:ascii="Times New Roman" w:hAnsi="Times New Roman"/>
        </w:rPr>
        <w:t>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передбачено законодавством.</w:t>
      </w:r>
    </w:p>
    <w:p w14:paraId="3474E2D9" w14:textId="77777777" w:rsidR="005F4DD0" w:rsidRPr="00F758C0" w:rsidRDefault="005F4DD0" w:rsidP="00C745AE">
      <w:pPr>
        <w:pStyle w:val="ad"/>
        <w:spacing w:after="0" w:line="240" w:lineRule="auto"/>
        <w:jc w:val="both"/>
        <w:rPr>
          <w:rFonts w:ascii="Times New Roman" w:hAnsi="Times New Roman"/>
        </w:rPr>
      </w:pPr>
      <w:r w:rsidRPr="00F758C0">
        <w:rPr>
          <w:rFonts w:ascii="Times New Roman" w:hAnsi="Times New Roman"/>
        </w:rPr>
        <w:t>8.2. ПІДРЯДНИК при визначенні субпідрядника повинен враховувати його можливість роботи з дотриманням загальної договірної ціни до Договору між ЗАМОВНИКОМ та ПІДРЯДНИКОМ з урахуванням чинних нормативних документів з ціноутворення.</w:t>
      </w:r>
    </w:p>
    <w:p w14:paraId="032F6964" w14:textId="77777777" w:rsidR="005F4DD0" w:rsidRPr="00F758C0" w:rsidRDefault="005F4DD0" w:rsidP="00C745AE">
      <w:pPr>
        <w:pStyle w:val="ad"/>
        <w:spacing w:after="0" w:line="240" w:lineRule="auto"/>
        <w:jc w:val="both"/>
        <w:rPr>
          <w:rFonts w:ascii="Times New Roman" w:hAnsi="Times New Roman"/>
        </w:rPr>
      </w:pPr>
      <w:r w:rsidRPr="00F758C0">
        <w:rPr>
          <w:rFonts w:ascii="Times New Roman" w:hAnsi="Times New Roman"/>
        </w:rPr>
        <w:t>8.3. Укладання субпідрядних договорів не створює будь-яких правових відносин між ЗАМОВНИКОМ і субпідрядником.</w:t>
      </w:r>
    </w:p>
    <w:p w14:paraId="6668E63A" w14:textId="1F4BE1DA" w:rsidR="005F4DD0" w:rsidRPr="007258E2" w:rsidRDefault="005F4DD0" w:rsidP="00382C9A">
      <w:pPr>
        <w:pStyle w:val="ad"/>
        <w:spacing w:after="0" w:line="240" w:lineRule="auto"/>
        <w:jc w:val="both"/>
        <w:rPr>
          <w:rFonts w:ascii="Times New Roman" w:hAnsi="Times New Roman"/>
        </w:rPr>
      </w:pPr>
      <w:r w:rsidRPr="00F758C0">
        <w:rPr>
          <w:rFonts w:ascii="Times New Roman" w:hAnsi="Times New Roman"/>
        </w:rPr>
        <w:t>8.4. Приймання виконаних робіт або наданих послуг субпідрядниками, здійснюється при участі представника ЗАМОВНИКА.</w:t>
      </w:r>
    </w:p>
    <w:p w14:paraId="7BF27A92" w14:textId="77777777" w:rsidR="00F16CC7" w:rsidRDefault="00F16CC7" w:rsidP="005F4DD0">
      <w:pPr>
        <w:pStyle w:val="ad"/>
        <w:spacing w:after="0" w:line="240" w:lineRule="auto"/>
        <w:jc w:val="center"/>
        <w:rPr>
          <w:rFonts w:ascii="Times New Roman" w:hAnsi="Times New Roman"/>
          <w:b/>
        </w:rPr>
      </w:pPr>
    </w:p>
    <w:p w14:paraId="61552499" w14:textId="77777777" w:rsidR="005F4DD0" w:rsidRPr="00F758C0" w:rsidRDefault="005F4DD0" w:rsidP="005F4DD0">
      <w:pPr>
        <w:pStyle w:val="ad"/>
        <w:spacing w:after="0" w:line="240" w:lineRule="auto"/>
        <w:jc w:val="center"/>
        <w:rPr>
          <w:rFonts w:ascii="Times New Roman" w:hAnsi="Times New Roman"/>
          <w:b/>
        </w:rPr>
      </w:pPr>
      <w:r w:rsidRPr="00F758C0">
        <w:rPr>
          <w:rFonts w:ascii="Times New Roman" w:hAnsi="Times New Roman"/>
          <w:b/>
        </w:rPr>
        <w:t>9. Виконання робіт та контроль за якістю робіт і матеріальних ресурсів</w:t>
      </w:r>
    </w:p>
    <w:p w14:paraId="1A69E025" w14:textId="77777777" w:rsidR="005F4DD0" w:rsidRPr="00F758C0" w:rsidRDefault="005F4DD0" w:rsidP="005F4DD0">
      <w:pPr>
        <w:pStyle w:val="27"/>
        <w:spacing w:after="0" w:line="240" w:lineRule="auto"/>
        <w:ind w:left="0"/>
        <w:jc w:val="both"/>
        <w:rPr>
          <w:sz w:val="22"/>
          <w:szCs w:val="22"/>
        </w:rPr>
      </w:pPr>
      <w:r w:rsidRPr="00F758C0">
        <w:rPr>
          <w:sz w:val="22"/>
          <w:szCs w:val="22"/>
        </w:rPr>
        <w:t>9.1. Сторони забезпечують відповідність якості будівельних матеріалів, конструкцій, устаткування, що постачається ними, специфікаціям, державним стандартам, технічним умовам, а також наявність самих сертифікатів, технічних паспортів, інших документів, що засвідчують їхні характеристики і якість.</w:t>
      </w:r>
    </w:p>
    <w:p w14:paraId="6AC8A7C2" w14:textId="77777777" w:rsidR="005F4DD0" w:rsidRPr="00F758C0" w:rsidRDefault="005F4DD0" w:rsidP="005F4DD0">
      <w:pPr>
        <w:pStyle w:val="HTML"/>
        <w:jc w:val="both"/>
        <w:rPr>
          <w:rFonts w:ascii="Times New Roman" w:hAnsi="Times New Roman"/>
          <w:sz w:val="22"/>
          <w:szCs w:val="22"/>
          <w:lang w:val="uk-UA" w:eastAsia="uk-UA"/>
        </w:rPr>
      </w:pPr>
      <w:r w:rsidRPr="00F758C0">
        <w:rPr>
          <w:rFonts w:ascii="Times New Roman" w:hAnsi="Times New Roman"/>
          <w:sz w:val="22"/>
          <w:szCs w:val="22"/>
          <w:lang w:val="uk-UA"/>
        </w:rPr>
        <w:t>9.2. ЗАМОВНИК</w:t>
      </w:r>
      <w:r w:rsidRPr="00F758C0">
        <w:rPr>
          <w:rFonts w:ascii="Times New Roman" w:hAnsi="Times New Roman"/>
          <w:sz w:val="22"/>
          <w:szCs w:val="22"/>
          <w:lang w:val="uk-UA" w:eastAsia="uk-UA"/>
        </w:rPr>
        <w:t xml:space="preserve">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2ED89FC9" w14:textId="77777777" w:rsidR="005F4DD0" w:rsidRPr="00F758C0" w:rsidRDefault="005F4DD0" w:rsidP="005F4DD0">
      <w:pPr>
        <w:pStyle w:val="HTML"/>
        <w:jc w:val="both"/>
        <w:rPr>
          <w:rFonts w:ascii="Times New Roman" w:hAnsi="Times New Roman"/>
          <w:sz w:val="22"/>
          <w:szCs w:val="22"/>
          <w:lang w:val="uk-UA" w:eastAsia="uk-UA"/>
        </w:rPr>
      </w:pPr>
      <w:r w:rsidRPr="00F758C0">
        <w:rPr>
          <w:rFonts w:ascii="Times New Roman" w:hAnsi="Times New Roman"/>
          <w:sz w:val="22"/>
          <w:szCs w:val="22"/>
          <w:lang w:val="uk-UA" w:eastAsia="uk-UA"/>
        </w:rPr>
        <w:t xml:space="preserve">9.3. З метою контролю за відповідністю будівельно-монтажних робіт проектній документації </w:t>
      </w:r>
      <w:r w:rsidRPr="00F758C0">
        <w:rPr>
          <w:rFonts w:ascii="Times New Roman" w:hAnsi="Times New Roman"/>
          <w:sz w:val="22"/>
          <w:szCs w:val="22"/>
          <w:lang w:val="uk-UA"/>
        </w:rPr>
        <w:t>ЗАМОВНИК</w:t>
      </w:r>
      <w:r w:rsidRPr="00F758C0">
        <w:rPr>
          <w:rFonts w:ascii="Times New Roman" w:hAnsi="Times New Roman"/>
          <w:sz w:val="22"/>
          <w:szCs w:val="22"/>
          <w:lang w:val="uk-UA" w:eastAsia="uk-UA"/>
        </w:rPr>
        <w:t xml:space="preserve">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w:t>
      </w:r>
      <w:bookmarkStart w:id="22" w:name="o254"/>
      <w:bookmarkEnd w:id="22"/>
    </w:p>
    <w:p w14:paraId="4776A17C" w14:textId="461E9E36" w:rsidR="005F4DD0" w:rsidRPr="00F758C0" w:rsidRDefault="005F4DD0" w:rsidP="005F4DD0">
      <w:pPr>
        <w:pStyle w:val="HTML"/>
        <w:jc w:val="both"/>
        <w:rPr>
          <w:rFonts w:ascii="Times New Roman" w:hAnsi="Times New Roman"/>
          <w:sz w:val="22"/>
          <w:szCs w:val="22"/>
          <w:lang w:val="uk-UA" w:eastAsia="uk-UA"/>
        </w:rPr>
      </w:pPr>
      <w:r w:rsidRPr="00F758C0">
        <w:rPr>
          <w:rFonts w:ascii="Times New Roman" w:hAnsi="Times New Roman"/>
          <w:sz w:val="22"/>
          <w:szCs w:val="22"/>
          <w:lang w:val="uk-UA" w:eastAsia="uk-UA"/>
        </w:rPr>
        <w:tab/>
        <w:t>Авторський нагляд під час будівництва об'єкту здійснюється</w:t>
      </w:r>
      <w:r w:rsidRPr="00F758C0">
        <w:rPr>
          <w:rFonts w:ascii="Times New Roman" w:hAnsi="Times New Roman"/>
          <w:sz w:val="22"/>
          <w:szCs w:val="22"/>
          <w:lang w:val="uk-UA"/>
        </w:rPr>
        <w:t xml:space="preserve">, </w:t>
      </w:r>
      <w:r w:rsidR="00382C9A" w:rsidRPr="00EE1061">
        <w:rPr>
          <w:rFonts w:ascii="Times New Roman" w:hAnsi="Times New Roman"/>
          <w:sz w:val="22"/>
          <w:szCs w:val="22"/>
          <w:lang w:val="uk-UA"/>
        </w:rPr>
        <w:t>відповідно</w:t>
      </w:r>
      <w:r w:rsidR="00382C9A">
        <w:rPr>
          <w:rFonts w:ascii="Times New Roman" w:hAnsi="Times New Roman"/>
          <w:sz w:val="22"/>
          <w:szCs w:val="22"/>
          <w:lang w:val="uk-UA"/>
        </w:rPr>
        <w:t xml:space="preserve"> </w:t>
      </w:r>
      <w:r w:rsidRPr="00F758C0">
        <w:rPr>
          <w:rFonts w:ascii="Times New Roman" w:hAnsi="Times New Roman"/>
          <w:sz w:val="22"/>
          <w:szCs w:val="22"/>
          <w:lang w:val="uk-UA"/>
        </w:rPr>
        <w:t>встановленому законодавством.</w:t>
      </w:r>
    </w:p>
    <w:p w14:paraId="2D1DE61E" w14:textId="77777777" w:rsidR="005F4DD0" w:rsidRPr="00F758C0" w:rsidRDefault="005F4DD0" w:rsidP="005F4DD0">
      <w:pPr>
        <w:pStyle w:val="HTML"/>
        <w:jc w:val="both"/>
        <w:rPr>
          <w:rFonts w:ascii="Times New Roman" w:hAnsi="Times New Roman"/>
          <w:sz w:val="22"/>
          <w:szCs w:val="22"/>
          <w:lang w:val="uk-UA" w:eastAsia="uk-UA"/>
        </w:rPr>
      </w:pPr>
      <w:r w:rsidRPr="00F758C0">
        <w:rPr>
          <w:rFonts w:ascii="Times New Roman" w:hAnsi="Times New Roman"/>
          <w:sz w:val="22"/>
          <w:szCs w:val="22"/>
          <w:lang w:val="uk-UA" w:eastAsia="uk-UA"/>
        </w:rPr>
        <w:t xml:space="preserve">9.4.  Технічний нагляд забезпечується </w:t>
      </w:r>
      <w:r w:rsidRPr="00F758C0">
        <w:rPr>
          <w:rFonts w:ascii="Times New Roman" w:hAnsi="Times New Roman"/>
          <w:sz w:val="22"/>
          <w:szCs w:val="22"/>
          <w:lang w:val="uk-UA"/>
        </w:rPr>
        <w:t>ЗАМОВНИКОМ шляхом залучення на договірній основі особи, що має виданий відповідно до законодавства архітектурно-будівельною атестаційною комісією кваліфікаційний сертифікат.</w:t>
      </w:r>
      <w:r w:rsidRPr="00F758C0">
        <w:rPr>
          <w:rFonts w:ascii="Times New Roman" w:hAnsi="Times New Roman"/>
          <w:sz w:val="22"/>
          <w:szCs w:val="22"/>
          <w:lang w:val="uk-UA" w:eastAsia="uk-UA"/>
        </w:rPr>
        <w:t xml:space="preserve"> </w:t>
      </w:r>
    </w:p>
    <w:p w14:paraId="6F11DF18" w14:textId="10D4F314" w:rsidR="005F4DD0" w:rsidRPr="00F758C0" w:rsidRDefault="005F4DD0" w:rsidP="005F4DD0">
      <w:pPr>
        <w:pStyle w:val="HTML"/>
        <w:jc w:val="both"/>
        <w:rPr>
          <w:rFonts w:ascii="Times New Roman" w:hAnsi="Times New Roman"/>
          <w:sz w:val="22"/>
          <w:szCs w:val="22"/>
          <w:lang w:val="uk-UA" w:eastAsia="uk-UA"/>
        </w:rPr>
      </w:pPr>
      <w:r w:rsidRPr="00F758C0">
        <w:rPr>
          <w:rFonts w:ascii="Times New Roman" w:hAnsi="Times New Roman"/>
          <w:sz w:val="22"/>
          <w:szCs w:val="22"/>
          <w:lang w:val="uk-UA" w:eastAsia="uk-UA"/>
        </w:rPr>
        <w:tab/>
        <w:t>Технічний нагляд під час будівництва об'єкту здійснюється</w:t>
      </w:r>
      <w:r w:rsidRPr="00F758C0">
        <w:rPr>
          <w:rFonts w:ascii="Times New Roman" w:hAnsi="Times New Roman"/>
          <w:sz w:val="22"/>
          <w:szCs w:val="22"/>
          <w:lang w:val="uk-UA"/>
        </w:rPr>
        <w:t xml:space="preserve">, </w:t>
      </w:r>
      <w:r w:rsidR="005C7606" w:rsidRPr="00EE1061">
        <w:rPr>
          <w:rFonts w:ascii="Times New Roman" w:hAnsi="Times New Roman"/>
          <w:sz w:val="22"/>
          <w:szCs w:val="22"/>
          <w:lang w:val="uk-UA"/>
        </w:rPr>
        <w:t>відповідно</w:t>
      </w:r>
      <w:r w:rsidR="005C7606">
        <w:rPr>
          <w:rFonts w:ascii="Times New Roman" w:hAnsi="Times New Roman"/>
          <w:sz w:val="22"/>
          <w:szCs w:val="22"/>
          <w:lang w:val="uk-UA"/>
        </w:rPr>
        <w:t xml:space="preserve"> </w:t>
      </w:r>
      <w:r w:rsidRPr="00F758C0">
        <w:rPr>
          <w:rFonts w:ascii="Times New Roman" w:hAnsi="Times New Roman"/>
          <w:sz w:val="22"/>
          <w:szCs w:val="22"/>
          <w:lang w:val="uk-UA"/>
        </w:rPr>
        <w:t>встановленому законодавством.</w:t>
      </w:r>
    </w:p>
    <w:p w14:paraId="1BA87F87" w14:textId="77777777" w:rsidR="005F4DD0" w:rsidRPr="00F758C0" w:rsidRDefault="005F4DD0" w:rsidP="005F4DD0">
      <w:pPr>
        <w:pStyle w:val="HTML"/>
        <w:jc w:val="both"/>
        <w:rPr>
          <w:rFonts w:ascii="Times New Roman" w:hAnsi="Times New Roman"/>
          <w:sz w:val="22"/>
          <w:szCs w:val="22"/>
          <w:lang w:val="uk-UA" w:eastAsia="uk-UA"/>
        </w:rPr>
      </w:pPr>
      <w:r w:rsidRPr="00F758C0">
        <w:rPr>
          <w:rFonts w:ascii="Times New Roman" w:hAnsi="Times New Roman"/>
          <w:sz w:val="22"/>
          <w:szCs w:val="22"/>
          <w:lang w:val="uk-UA" w:eastAsia="uk-UA"/>
        </w:rPr>
        <w:t xml:space="preserve">9.5. Для здійснення авторського та технічного нагляду і контролю за виконанням робіт (будівництвом  об'єкта) підрядник зобов'язаний на вимогу </w:t>
      </w:r>
      <w:r w:rsidRPr="00F758C0">
        <w:rPr>
          <w:rFonts w:ascii="Times New Roman" w:hAnsi="Times New Roman"/>
          <w:sz w:val="22"/>
          <w:szCs w:val="22"/>
          <w:lang w:val="uk-UA"/>
        </w:rPr>
        <w:t>ЗАМОВНИКА</w:t>
      </w:r>
      <w:r w:rsidRPr="00F758C0">
        <w:rPr>
          <w:rFonts w:ascii="Times New Roman" w:hAnsi="Times New Roman"/>
          <w:sz w:val="22"/>
          <w:szCs w:val="22"/>
          <w:lang w:val="uk-UA" w:eastAsia="uk-UA"/>
        </w:rPr>
        <w:t xml:space="preserve"> чи осіб, які здійснюють авторський та технічний нагляд, надавати необхідні інформацію та документи. </w:t>
      </w:r>
      <w:bookmarkStart w:id="23" w:name="o257"/>
      <w:bookmarkEnd w:id="23"/>
    </w:p>
    <w:p w14:paraId="2A310F6C" w14:textId="77777777" w:rsidR="005F4DD0" w:rsidRPr="00F758C0" w:rsidRDefault="005F4DD0" w:rsidP="005F4DD0">
      <w:pPr>
        <w:pStyle w:val="af5"/>
        <w:tabs>
          <w:tab w:val="left" w:pos="567"/>
          <w:tab w:val="left" w:pos="709"/>
          <w:tab w:val="left" w:pos="978"/>
          <w:tab w:val="left" w:pos="1134"/>
        </w:tabs>
        <w:spacing w:after="0" w:line="240" w:lineRule="auto"/>
        <w:ind w:left="0"/>
        <w:jc w:val="both"/>
        <w:rPr>
          <w:rFonts w:ascii="Times New Roman" w:hAnsi="Times New Roman"/>
        </w:rPr>
      </w:pPr>
      <w:r w:rsidRPr="00F758C0">
        <w:rPr>
          <w:rFonts w:ascii="Times New Roman" w:hAnsi="Times New Roman"/>
          <w:lang w:eastAsia="uk-UA"/>
        </w:rPr>
        <w:t>9.6.</w:t>
      </w:r>
      <w:r w:rsidRPr="00F758C0">
        <w:rPr>
          <w:rFonts w:ascii="Times New Roman" w:hAnsi="Times New Roman"/>
        </w:rPr>
        <w:t xml:space="preserve"> Для забезпечення виконання технічного, авторського нагляду, загального управління проектом, тощо ПІДРЯДНИК зобов’язується забезпечити необмежений доступ ЗАМОВНИКА та його уповноважених осіб до місця виконання робіт протягом всього строку виконання робіт. Здійснення відповідальними особами технічного та авторського нагляду не звільняє ПІДРЯДНИКА від виконання своїх договірних зобов’язань.</w:t>
      </w:r>
    </w:p>
    <w:p w14:paraId="3729709C" w14:textId="77777777" w:rsidR="005F4DD0" w:rsidRPr="00F758C0" w:rsidRDefault="005F4DD0" w:rsidP="005F4DD0">
      <w:pPr>
        <w:pStyle w:val="HTML"/>
        <w:jc w:val="both"/>
        <w:rPr>
          <w:rFonts w:ascii="Times New Roman" w:hAnsi="Times New Roman"/>
          <w:sz w:val="22"/>
          <w:szCs w:val="22"/>
          <w:lang w:val="uk-UA"/>
        </w:rPr>
      </w:pPr>
      <w:r w:rsidRPr="00F758C0">
        <w:rPr>
          <w:rFonts w:ascii="Times New Roman" w:hAnsi="Times New Roman"/>
          <w:sz w:val="22"/>
          <w:szCs w:val="22"/>
          <w:lang w:val="uk-UA"/>
        </w:rPr>
        <w:t>9.7. ЗАМОВНИК разом з відповідальною особою за здійснення технічного нагляду здійснює контроль і нагляд за відповідністю якості, обсягів і ціни виконаних робіт проекту, кошторису, будівельним нормам і правилам. При виявленні відхилень відповідальна особа за здійснення технічного нагляду видає ПІДРЯДНИКУ припис про їх усунення, а при серйозних порушеннях разом з ЗАМОВНИКОМ приймає рішення про призупинення робіт.</w:t>
      </w:r>
    </w:p>
    <w:p w14:paraId="4BD1EA5C"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9.8. </w:t>
      </w:r>
      <w:r w:rsidRPr="00F758C0">
        <w:rPr>
          <w:rFonts w:ascii="Times New Roman" w:hAnsi="Times New Roman" w:cs="Times New Roman"/>
          <w:lang w:eastAsia="uk-UA"/>
        </w:rPr>
        <w:t xml:space="preserve">З метою контролю за відповідністю матеріальних ресурсів </w:t>
      </w:r>
      <w:r w:rsidRPr="00F758C0">
        <w:rPr>
          <w:rFonts w:ascii="Times New Roman" w:hAnsi="Times New Roman" w:cs="Times New Roman"/>
        </w:rPr>
        <w:t>ЗАМОВНИК</w:t>
      </w:r>
      <w:r w:rsidRPr="00F758C0">
        <w:rPr>
          <w:rFonts w:ascii="Times New Roman" w:hAnsi="Times New Roman" w:cs="Times New Roman"/>
          <w:lang w:eastAsia="uk-UA"/>
        </w:rPr>
        <w:t xml:space="preserve"> з</w:t>
      </w:r>
      <w:r w:rsidRPr="00F758C0">
        <w:rPr>
          <w:rFonts w:ascii="Times New Roman" w:hAnsi="Times New Roman" w:cs="Times New Roman"/>
        </w:rPr>
        <w:t>амовляє протокол лабораторних випробувань з висновком, за окремим Договором із ЗАМОВНИКОМ.</w:t>
      </w:r>
    </w:p>
    <w:p w14:paraId="4F18B585"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9.9. Якщо в протоколі лабораторних випробувань є заключення про невідповідність діючим нормативам виконаних робіт, ПІДРЯДНИК протягом 10 календарних днів усуває всі зауваження, зазначені у протоколі. Якщо зауваження протягом даного часу усунуті не будуть, ЗАМОВНИК не сплачує кошти за виконанні роботи ПІДРЯДНИКУ.</w:t>
      </w:r>
    </w:p>
    <w:p w14:paraId="01F890F4"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9.10. Після усунення зауважень, повторно протокол лабораторних випробувань з висновком замовляє ЗАМОВНИК, а сплачує – ПІДРЯДНИК.</w:t>
      </w:r>
    </w:p>
    <w:p w14:paraId="37DD87C1" w14:textId="77777777" w:rsidR="005F4DD0" w:rsidRPr="00F758C0" w:rsidRDefault="005F4DD0" w:rsidP="005F4DD0">
      <w:pPr>
        <w:pStyle w:val="HTML"/>
        <w:jc w:val="both"/>
        <w:rPr>
          <w:rFonts w:ascii="Times New Roman" w:hAnsi="Times New Roman"/>
          <w:sz w:val="22"/>
          <w:szCs w:val="22"/>
          <w:lang w:val="uk-UA" w:eastAsia="uk-UA"/>
        </w:rPr>
      </w:pPr>
      <w:r w:rsidRPr="00F758C0">
        <w:rPr>
          <w:rFonts w:ascii="Times New Roman" w:hAnsi="Times New Roman"/>
          <w:sz w:val="22"/>
          <w:szCs w:val="22"/>
          <w:lang w:val="uk-UA" w:eastAsia="uk-UA"/>
        </w:rPr>
        <w:lastRenderedPageBreak/>
        <w:t>9.11. Сторона, яка відповідно до договору забезпечує постачання матеріальних ресурсів для виконання робіт, у разі виявлення невідповідності таких ресурсів встановленим вимогам зобов'язана негайно провести їх заміну. Роботи, виконані з використанням матеріальних ресурсів, що не відповідають установленим вимогам, замовником не оплачуються.</w:t>
      </w:r>
    </w:p>
    <w:p w14:paraId="48ADC9E9" w14:textId="77777777" w:rsidR="005F4DD0" w:rsidRPr="00F758C0" w:rsidRDefault="005F4DD0" w:rsidP="005F4DD0">
      <w:pPr>
        <w:pStyle w:val="27"/>
        <w:spacing w:after="0" w:line="240" w:lineRule="auto"/>
        <w:ind w:left="0"/>
        <w:jc w:val="both"/>
        <w:rPr>
          <w:sz w:val="22"/>
          <w:szCs w:val="22"/>
        </w:rPr>
      </w:pPr>
      <w:r w:rsidRPr="00F758C0">
        <w:rPr>
          <w:sz w:val="22"/>
          <w:szCs w:val="22"/>
        </w:rPr>
        <w:t>9.12. ПІДРЯДНИК забезпечує ЗАМОВНИКУ можливість вільного доступу в робочий час на будівельний майданчик і здійснення контролю за ходом виконання робіт.</w:t>
      </w:r>
    </w:p>
    <w:p w14:paraId="4E27D579" w14:textId="77777777" w:rsidR="005F4DD0" w:rsidRPr="00F758C0" w:rsidRDefault="005F4DD0" w:rsidP="005F4DD0">
      <w:pPr>
        <w:pStyle w:val="27"/>
        <w:spacing w:after="0" w:line="240" w:lineRule="auto"/>
        <w:ind w:left="0"/>
        <w:jc w:val="both"/>
        <w:rPr>
          <w:sz w:val="22"/>
          <w:szCs w:val="22"/>
        </w:rPr>
      </w:pPr>
      <w:r w:rsidRPr="00F758C0">
        <w:rPr>
          <w:sz w:val="22"/>
          <w:szCs w:val="22"/>
        </w:rPr>
        <w:t>9.13. Сторони домовились не проводити страхування об’єкта будівництва.</w:t>
      </w:r>
    </w:p>
    <w:p w14:paraId="69355706" w14:textId="77777777" w:rsidR="005F4DD0" w:rsidRPr="00F758C0" w:rsidRDefault="005F4DD0" w:rsidP="005F4DD0">
      <w:pPr>
        <w:pStyle w:val="af5"/>
        <w:tabs>
          <w:tab w:val="left" w:pos="426"/>
          <w:tab w:val="left" w:pos="1134"/>
        </w:tabs>
        <w:spacing w:after="0" w:line="240" w:lineRule="auto"/>
        <w:ind w:left="0"/>
        <w:jc w:val="both"/>
        <w:rPr>
          <w:rFonts w:ascii="Times New Roman" w:hAnsi="Times New Roman"/>
        </w:rPr>
      </w:pPr>
      <w:r w:rsidRPr="00F758C0">
        <w:rPr>
          <w:rFonts w:ascii="Times New Roman" w:hAnsi="Times New Roman"/>
        </w:rPr>
        <w:t>9.14. Не допускається прийняття робіт без попереднього огляду. ПІДРЯДНИК не може вимагати оплати, якщо не проведені всі перевірки. Перед закриттям прихованих Робіт ПІДРЯДНИК забезпечує їх огляд та перевірку особами, які здійснюють від імені ЗАМОВНИКА технічний нагляд за виконанням робіт та іншими Уповноваженими представниками ЗАМОВНИКА. З цією метою ПІДРЯДНИК письмово повідомляє ЗАМОВНИКА про майбутнє закриття прихованих Робіт за 3 (три) робочі дні до передбачуваної дати закриття. У разі неповідомлення чи неналежного повідомлення, розкриття прихованих робіт, з метою їх перевірки, здійснюється засобами та за рахунок ПІДРЯДНИКА без будь-якої компенсації ЗАМОВНИКОМ витрат на проведення такого розкриття та повторного закриття, а також без продовження загального строку виконання Робіт.</w:t>
      </w:r>
    </w:p>
    <w:p w14:paraId="63432B76" w14:textId="779367E2" w:rsidR="005F4DD0" w:rsidRPr="00F758C0" w:rsidRDefault="005F4DD0" w:rsidP="007258E2">
      <w:pPr>
        <w:pStyle w:val="af5"/>
        <w:tabs>
          <w:tab w:val="left" w:pos="567"/>
          <w:tab w:val="left" w:pos="709"/>
          <w:tab w:val="left" w:pos="978"/>
          <w:tab w:val="left" w:pos="1134"/>
        </w:tabs>
        <w:spacing w:after="0" w:line="240" w:lineRule="auto"/>
        <w:ind w:left="0"/>
        <w:jc w:val="both"/>
        <w:rPr>
          <w:rFonts w:ascii="Times New Roman" w:hAnsi="Times New Roman"/>
        </w:rPr>
      </w:pPr>
      <w:r w:rsidRPr="00F758C0">
        <w:rPr>
          <w:rFonts w:ascii="Times New Roman" w:hAnsi="Times New Roman"/>
        </w:rPr>
        <w:t>9.15. ПІДРЯДНИК зобов’язується виконувати письмові вимоги ЗАМОВНИКА та уповноважених осіб, що стосуються забезпечення належного виконання умов цього договору та чинного законодавства в процесі виконання робіт, в тому числі, за необхідності конкретизації, уточнення, внесення змін щодо умов виконання робіт тощо. ПІДРЯДНИК несе відповідальність за дотримання схеми та умов організації руху транспорту та інших рухомих засобів в межах будівельного майданчика, а також дорожнього руху та/або вимог правоохоронних органів, щодо руху транспорту дорогами загального користування. Перед тим, як залишити будівельний майданчик, транспортні засоби, причепи, механізми тощо підлягають обов’язковій перевірці та, за необхідності, очищенню у порядку, встановленому затвердженими ЗАМОВНИКОМ правилами охорони будівельного майданчика.</w:t>
      </w:r>
    </w:p>
    <w:p w14:paraId="07CA298F" w14:textId="77777777" w:rsidR="00F16CC7" w:rsidRDefault="00F16CC7" w:rsidP="005F4DD0">
      <w:pPr>
        <w:pStyle w:val="27"/>
        <w:spacing w:after="0" w:line="240" w:lineRule="auto"/>
        <w:ind w:left="0"/>
        <w:jc w:val="center"/>
        <w:rPr>
          <w:b/>
          <w:sz w:val="22"/>
          <w:szCs w:val="22"/>
        </w:rPr>
      </w:pPr>
    </w:p>
    <w:p w14:paraId="22E74BF9" w14:textId="77777777" w:rsidR="005F4DD0" w:rsidRPr="00F758C0" w:rsidRDefault="005F4DD0" w:rsidP="005F4DD0">
      <w:pPr>
        <w:pStyle w:val="27"/>
        <w:spacing w:after="0" w:line="240" w:lineRule="auto"/>
        <w:ind w:left="0"/>
        <w:jc w:val="center"/>
        <w:rPr>
          <w:b/>
          <w:sz w:val="22"/>
          <w:szCs w:val="22"/>
        </w:rPr>
      </w:pPr>
      <w:r w:rsidRPr="00F758C0">
        <w:rPr>
          <w:b/>
          <w:sz w:val="22"/>
          <w:szCs w:val="22"/>
        </w:rPr>
        <w:t>10. Ведення виконавчої документації</w:t>
      </w:r>
    </w:p>
    <w:p w14:paraId="1E5A5DD6" w14:textId="77777777" w:rsidR="005F4DD0" w:rsidRPr="00F758C0" w:rsidRDefault="005F4DD0" w:rsidP="005F4DD0">
      <w:pPr>
        <w:pStyle w:val="27"/>
        <w:spacing w:after="0" w:line="240" w:lineRule="auto"/>
        <w:ind w:left="0"/>
        <w:jc w:val="both"/>
        <w:rPr>
          <w:sz w:val="22"/>
          <w:szCs w:val="22"/>
        </w:rPr>
      </w:pPr>
      <w:r w:rsidRPr="00F758C0">
        <w:rPr>
          <w:sz w:val="22"/>
          <w:szCs w:val="22"/>
        </w:rPr>
        <w:t>10.1. ПІДРЯДНИК забезпечує повне, якісне і своєчасне ведення виконавчої документації, що передбачена діючим порядком (загальний журнал робіт, спеціальні журнали з окремих видів робіт, акти прихованих робіт, форму № КБ-2в та № КБ-3 тощо) та визначає осіб, відповідальних за її ведення.</w:t>
      </w:r>
    </w:p>
    <w:p w14:paraId="0BCE8E12" w14:textId="2E107AFE" w:rsidR="005F4DD0" w:rsidRPr="00F758C0" w:rsidRDefault="005F4DD0" w:rsidP="005F4DD0">
      <w:pPr>
        <w:pStyle w:val="27"/>
        <w:spacing w:after="0" w:line="240" w:lineRule="auto"/>
        <w:ind w:left="0"/>
        <w:jc w:val="both"/>
        <w:rPr>
          <w:sz w:val="22"/>
          <w:szCs w:val="22"/>
        </w:rPr>
      </w:pPr>
      <w:r w:rsidRPr="00F758C0">
        <w:rPr>
          <w:sz w:val="22"/>
          <w:szCs w:val="22"/>
        </w:rPr>
        <w:t>10.2. ПІДРЯДНИК веде журнал робіт, у якому відображ</w:t>
      </w:r>
      <w:r w:rsidR="001111D5">
        <w:rPr>
          <w:sz w:val="22"/>
          <w:szCs w:val="22"/>
        </w:rPr>
        <w:t>а</w:t>
      </w:r>
      <w:r w:rsidRPr="00F758C0">
        <w:rPr>
          <w:sz w:val="22"/>
          <w:szCs w:val="22"/>
        </w:rPr>
        <w:t xml:space="preserve">ється весь хід виконаних робіт, а також усі факти та обставини про відхилення від проектної документації, що має значення у взаємовідносинах </w:t>
      </w:r>
      <w:r w:rsidRPr="00F758C0">
        <w:rPr>
          <w:spacing w:val="2"/>
          <w:sz w:val="22"/>
          <w:szCs w:val="22"/>
        </w:rPr>
        <w:t xml:space="preserve">ЗАМОВНИКОМ, відповідальною особою за </w:t>
      </w:r>
      <w:r w:rsidRPr="00F758C0">
        <w:rPr>
          <w:sz w:val="22"/>
          <w:szCs w:val="22"/>
          <w:lang w:eastAsia="uk-UA"/>
        </w:rPr>
        <w:t xml:space="preserve">авторський та технічний нагляд і </w:t>
      </w:r>
      <w:r w:rsidRPr="00F758C0">
        <w:rPr>
          <w:sz w:val="22"/>
          <w:szCs w:val="22"/>
        </w:rPr>
        <w:t>ПІДРЯДНИКОМ.</w:t>
      </w:r>
    </w:p>
    <w:p w14:paraId="713CBB0F" w14:textId="6D05404F" w:rsidR="005F4DD0" w:rsidRPr="007258E2" w:rsidRDefault="005F4DD0" w:rsidP="007258E2">
      <w:pPr>
        <w:pStyle w:val="27"/>
        <w:spacing w:after="0" w:line="240" w:lineRule="auto"/>
        <w:ind w:left="0"/>
        <w:jc w:val="both"/>
        <w:rPr>
          <w:sz w:val="22"/>
          <w:szCs w:val="22"/>
        </w:rPr>
      </w:pPr>
      <w:r w:rsidRPr="00F758C0">
        <w:rPr>
          <w:sz w:val="22"/>
          <w:szCs w:val="22"/>
        </w:rPr>
        <w:tab/>
        <w:t xml:space="preserve">Відповідальна особа </w:t>
      </w:r>
      <w:r w:rsidRPr="00F758C0">
        <w:rPr>
          <w:spacing w:val="2"/>
          <w:sz w:val="22"/>
          <w:szCs w:val="22"/>
        </w:rPr>
        <w:t xml:space="preserve">ЗАМОВНИКА, представника </w:t>
      </w:r>
      <w:r w:rsidRPr="00F758C0">
        <w:rPr>
          <w:sz w:val="22"/>
          <w:szCs w:val="22"/>
          <w:lang w:eastAsia="uk-UA"/>
        </w:rPr>
        <w:t>авторського та технічного нагляду перевіряють журнал робіт та своїм підписом підтверджують занесені в нього записи.</w:t>
      </w:r>
    </w:p>
    <w:p w14:paraId="71A9035A" w14:textId="77777777" w:rsidR="00F16CC7" w:rsidRDefault="00F16CC7" w:rsidP="005F4DD0">
      <w:pPr>
        <w:pStyle w:val="27"/>
        <w:spacing w:after="0" w:line="240" w:lineRule="auto"/>
        <w:ind w:left="0"/>
        <w:jc w:val="center"/>
        <w:rPr>
          <w:b/>
          <w:sz w:val="22"/>
          <w:szCs w:val="22"/>
        </w:rPr>
      </w:pPr>
    </w:p>
    <w:p w14:paraId="41E1224A" w14:textId="77777777" w:rsidR="005F4DD0" w:rsidRPr="00F758C0" w:rsidRDefault="005F4DD0" w:rsidP="005F4DD0">
      <w:pPr>
        <w:pStyle w:val="27"/>
        <w:spacing w:after="0" w:line="240" w:lineRule="auto"/>
        <w:ind w:left="0"/>
        <w:jc w:val="center"/>
        <w:rPr>
          <w:b/>
          <w:sz w:val="22"/>
          <w:szCs w:val="22"/>
        </w:rPr>
      </w:pPr>
      <w:r w:rsidRPr="00F758C0">
        <w:rPr>
          <w:b/>
          <w:sz w:val="22"/>
          <w:szCs w:val="22"/>
        </w:rPr>
        <w:t>11. Гарантійні строки, порядок усунення недоліків.</w:t>
      </w:r>
    </w:p>
    <w:p w14:paraId="74ED43D3" w14:textId="77777777" w:rsidR="005F4DD0" w:rsidRPr="00F758C0" w:rsidRDefault="005F4DD0" w:rsidP="005F4DD0">
      <w:pPr>
        <w:pStyle w:val="27"/>
        <w:spacing w:after="0" w:line="240" w:lineRule="auto"/>
        <w:ind w:left="0"/>
        <w:jc w:val="both"/>
        <w:rPr>
          <w:spacing w:val="2"/>
          <w:sz w:val="22"/>
          <w:szCs w:val="22"/>
        </w:rPr>
      </w:pPr>
      <w:r w:rsidRPr="00F758C0">
        <w:rPr>
          <w:sz w:val="22"/>
          <w:szCs w:val="22"/>
        </w:rPr>
        <w:t>11.1. </w:t>
      </w:r>
      <w:r w:rsidRPr="00F758C0">
        <w:rPr>
          <w:spacing w:val="2"/>
          <w:sz w:val="22"/>
          <w:szCs w:val="22"/>
        </w:rPr>
        <w:t>Гарантійний термін на виконані підрядні роботи за цим Договором складає тридцять шість місяців.</w:t>
      </w:r>
    </w:p>
    <w:p w14:paraId="4D4FF8C7" w14:textId="77777777" w:rsidR="005F4DD0" w:rsidRPr="00F758C0" w:rsidRDefault="005F4DD0" w:rsidP="005F4DD0">
      <w:pPr>
        <w:pStyle w:val="27"/>
        <w:spacing w:after="0" w:line="240" w:lineRule="auto"/>
        <w:ind w:left="0"/>
        <w:jc w:val="both"/>
        <w:rPr>
          <w:spacing w:val="2"/>
          <w:sz w:val="22"/>
          <w:szCs w:val="22"/>
        </w:rPr>
      </w:pPr>
      <w:r w:rsidRPr="00F758C0">
        <w:rPr>
          <w:spacing w:val="2"/>
          <w:sz w:val="22"/>
          <w:szCs w:val="22"/>
        </w:rPr>
        <w:t>11.2. Перебіг гарантійного терміну експлуатації об’єкта розпочинається з дати прийняття об’єкта і продовжується на строк, впродовж якого об’єкт не міг експлуатуватися внаслідок недоліків, відповідальність за які несе це ПІДРЯДНИК.</w:t>
      </w:r>
    </w:p>
    <w:p w14:paraId="1007BF57" w14:textId="77777777" w:rsidR="005F4DD0" w:rsidRPr="00F758C0" w:rsidRDefault="005F4DD0" w:rsidP="005F4DD0">
      <w:pPr>
        <w:spacing w:after="0" w:line="240" w:lineRule="auto"/>
        <w:jc w:val="both"/>
        <w:rPr>
          <w:rFonts w:ascii="Times New Roman" w:hAnsi="Times New Roman" w:cs="Times New Roman"/>
          <w:spacing w:val="2"/>
        </w:rPr>
      </w:pPr>
      <w:r w:rsidRPr="00F758C0">
        <w:rPr>
          <w:rFonts w:ascii="Times New Roman" w:hAnsi="Times New Roman" w:cs="Times New Roman"/>
          <w:spacing w:val="2"/>
          <w:lang w:val="uk-UA"/>
        </w:rPr>
        <w:t>11.3.</w:t>
      </w:r>
      <w:r w:rsidRPr="00F758C0">
        <w:rPr>
          <w:rFonts w:ascii="Times New Roman" w:hAnsi="Times New Roman" w:cs="Times New Roman"/>
          <w:spacing w:val="2"/>
        </w:rPr>
        <w:t> </w:t>
      </w:r>
      <w:r w:rsidRPr="00F758C0">
        <w:rPr>
          <w:rFonts w:ascii="Times New Roman" w:hAnsi="Times New Roman" w:cs="Times New Roman"/>
          <w:spacing w:val="2"/>
          <w:lang w:val="uk-UA"/>
        </w:rPr>
        <w:t xml:space="preserve">У разі виявлення протягом гарантійних строків у закінчених роботах недоліків (дефектів), ЗАМОВНИК протягом п’яти робочих днів після їх виявлення повідомляє про це ПІДРЯДНИКА і запрошує його для складання акту про порядок і строки усунення виявлених недоліків (дефектів). </w:t>
      </w:r>
      <w:r w:rsidRPr="00F758C0">
        <w:rPr>
          <w:rFonts w:ascii="Times New Roman" w:hAnsi="Times New Roman" w:cs="Times New Roman"/>
          <w:spacing w:val="2"/>
        </w:rPr>
        <w:t>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1444264E" w14:textId="77777777" w:rsidR="005F4DD0" w:rsidRPr="00F758C0" w:rsidRDefault="005F4DD0" w:rsidP="005F4DD0">
      <w:pPr>
        <w:spacing w:after="0" w:line="240" w:lineRule="auto"/>
        <w:jc w:val="both"/>
        <w:rPr>
          <w:rFonts w:ascii="Times New Roman" w:hAnsi="Times New Roman" w:cs="Times New Roman"/>
          <w:spacing w:val="2"/>
        </w:rPr>
      </w:pPr>
      <w:r w:rsidRPr="00F758C0">
        <w:rPr>
          <w:rFonts w:ascii="Times New Roman" w:hAnsi="Times New Roman" w:cs="Times New Roman"/>
          <w:spacing w:val="2"/>
        </w:rPr>
        <w:t>Акт, складений без участі ПІДРЯДНИКА, надсилається йому для виконання протягом трьох робочих днів після складання.</w:t>
      </w:r>
    </w:p>
    <w:p w14:paraId="157E2C92" w14:textId="77777777" w:rsidR="005F4DD0" w:rsidRPr="00F758C0" w:rsidRDefault="005F4DD0" w:rsidP="005F4DD0">
      <w:pPr>
        <w:spacing w:after="0" w:line="240" w:lineRule="auto"/>
        <w:jc w:val="both"/>
        <w:rPr>
          <w:rFonts w:ascii="Times New Roman" w:hAnsi="Times New Roman" w:cs="Times New Roman"/>
          <w:spacing w:val="2"/>
        </w:rPr>
      </w:pPr>
      <w:r w:rsidRPr="00F758C0">
        <w:rPr>
          <w:rFonts w:ascii="Times New Roman" w:hAnsi="Times New Roman" w:cs="Times New Roman"/>
          <w:spacing w:val="2"/>
        </w:rPr>
        <w:t>11.4. 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в односторонньому порядку прийняти рішення про залучення третіх осіб для усунення недоліків визначених актом із відшкодуванням витрат та одержаних збитків за рахунок ПІДРЯДНИКА.</w:t>
      </w:r>
    </w:p>
    <w:p w14:paraId="0554F890" w14:textId="7DC15387" w:rsidR="00EE1061" w:rsidRDefault="005F4DD0" w:rsidP="005F4DD0">
      <w:pPr>
        <w:spacing w:after="0" w:line="240" w:lineRule="auto"/>
        <w:jc w:val="both"/>
        <w:rPr>
          <w:rFonts w:ascii="Times New Roman" w:hAnsi="Times New Roman" w:cs="Times New Roman"/>
          <w:spacing w:val="2"/>
        </w:rPr>
      </w:pPr>
      <w:r w:rsidRPr="00F758C0">
        <w:rPr>
          <w:rFonts w:ascii="Times New Roman" w:hAnsi="Times New Roman" w:cs="Times New Roman"/>
          <w:spacing w:val="2"/>
        </w:rPr>
        <w:t>11.5. </w:t>
      </w:r>
      <w:r w:rsidRPr="00F758C0">
        <w:rPr>
          <w:rFonts w:ascii="Times New Roman" w:hAnsi="Times New Roman" w:cs="Times New Roman"/>
        </w:rPr>
        <w:t xml:space="preserve">Якщо між </w:t>
      </w:r>
      <w:r w:rsidRPr="00F758C0">
        <w:rPr>
          <w:rFonts w:ascii="Times New Roman" w:hAnsi="Times New Roman" w:cs="Times New Roman"/>
          <w:spacing w:val="2"/>
        </w:rPr>
        <w:t xml:space="preserve">ЗАМОВНИКОМ і ПІДРЯДНИКОМ виник спір щодо усунення недоліків (дефектів)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цього договору ПІДРЯДНИКОМ або причинного зв’язку між діями ПІДРЯДНИКА та виявленими недоліками </w:t>
      </w:r>
      <w:r w:rsidRPr="00F758C0">
        <w:rPr>
          <w:rFonts w:ascii="Times New Roman" w:hAnsi="Times New Roman" w:cs="Times New Roman"/>
          <w:spacing w:val="2"/>
        </w:rPr>
        <w:lastRenderedPageBreak/>
        <w:t>(дефектами).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r w:rsidRPr="00EE1061">
        <w:rPr>
          <w:rFonts w:ascii="Times New Roman" w:hAnsi="Times New Roman" w:cs="Times New Roman"/>
          <w:spacing w:val="2"/>
        </w:rPr>
        <w:t>.</w:t>
      </w:r>
    </w:p>
    <w:p w14:paraId="739F44D6" w14:textId="27D05107" w:rsidR="005F4DD0" w:rsidRPr="00F758C0" w:rsidRDefault="005F4DD0" w:rsidP="005F4DD0">
      <w:pPr>
        <w:spacing w:after="0" w:line="240" w:lineRule="auto"/>
        <w:jc w:val="both"/>
        <w:rPr>
          <w:rFonts w:ascii="Times New Roman" w:hAnsi="Times New Roman" w:cs="Times New Roman"/>
          <w:spacing w:val="2"/>
        </w:rPr>
      </w:pPr>
      <w:r w:rsidRPr="00F758C0">
        <w:rPr>
          <w:rFonts w:ascii="Times New Roman" w:hAnsi="Times New Roman" w:cs="Times New Roman"/>
          <w:spacing w:val="2"/>
        </w:rPr>
        <w:t>11.6. ПІДРЯДНИК не відповідає за дефекти виявлені у межах гарантійного терміну, якщо він не доведе, що вони сталися внаслідок:</w:t>
      </w:r>
    </w:p>
    <w:p w14:paraId="4020C678"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11.6.1. природного зносу об’єкта або його частини;</w:t>
      </w:r>
    </w:p>
    <w:p w14:paraId="446AC5D5"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11.6.2. неправильної його експлуатації;</w:t>
      </w:r>
    </w:p>
    <w:p w14:paraId="4F3446DB"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11.6.3. неправильності інструкцій щодо його експлуатації, розроблених самим ЗАМОВНИКОМ або залученими іншими особами;</w:t>
      </w:r>
    </w:p>
    <w:p w14:paraId="238F2E88"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11.6.4. неналежного ремонту об’єкта який здійснено самим ЗАМОВНИКОМ або залученими третіми особами.</w:t>
      </w:r>
    </w:p>
    <w:p w14:paraId="519A7120" w14:textId="01BF1B6A" w:rsidR="005F4DD0" w:rsidRPr="007258E2" w:rsidRDefault="005F4DD0" w:rsidP="007258E2">
      <w:pPr>
        <w:spacing w:after="0" w:line="240" w:lineRule="auto"/>
        <w:ind w:firstLine="708"/>
        <w:jc w:val="both"/>
        <w:rPr>
          <w:rFonts w:ascii="Times New Roman" w:hAnsi="Times New Roman" w:cs="Times New Roman"/>
        </w:rPr>
      </w:pPr>
      <w:r w:rsidRPr="00F758C0">
        <w:rPr>
          <w:rFonts w:ascii="Times New Roman" w:hAnsi="Times New Roman" w:cs="Times New Roman"/>
        </w:rPr>
        <w:t xml:space="preserve">В інших випадках </w:t>
      </w:r>
      <w:r w:rsidRPr="00F758C0">
        <w:rPr>
          <w:rFonts w:ascii="Times New Roman" w:hAnsi="Times New Roman" w:cs="Times New Roman"/>
          <w:spacing w:val="2"/>
        </w:rPr>
        <w:t>ПІДРЯДНИК</w:t>
      </w:r>
      <w:r w:rsidRPr="00F758C0">
        <w:rPr>
          <w:rFonts w:ascii="Times New Roman" w:hAnsi="Times New Roman" w:cs="Times New Roman"/>
        </w:rPr>
        <w:t xml:space="preserve"> зобов’язується усунути недоліки робіт за власний кошт у терміни погоджені із ЗАМОВНИКОМ.</w:t>
      </w:r>
    </w:p>
    <w:p w14:paraId="3AF9449E" w14:textId="77777777" w:rsidR="00F16CC7" w:rsidRDefault="00F16CC7" w:rsidP="005F4DD0">
      <w:pPr>
        <w:pStyle w:val="27"/>
        <w:spacing w:after="0" w:line="240" w:lineRule="auto"/>
        <w:ind w:left="0"/>
        <w:jc w:val="center"/>
        <w:rPr>
          <w:b/>
          <w:sz w:val="22"/>
          <w:szCs w:val="22"/>
        </w:rPr>
      </w:pPr>
    </w:p>
    <w:p w14:paraId="2CF2C3C6" w14:textId="77777777" w:rsidR="005F4DD0" w:rsidRPr="00F758C0" w:rsidRDefault="005F4DD0" w:rsidP="005F4DD0">
      <w:pPr>
        <w:pStyle w:val="27"/>
        <w:spacing w:after="0" w:line="240" w:lineRule="auto"/>
        <w:ind w:left="0"/>
        <w:jc w:val="center"/>
        <w:rPr>
          <w:b/>
          <w:sz w:val="22"/>
          <w:szCs w:val="22"/>
        </w:rPr>
      </w:pPr>
      <w:r w:rsidRPr="00F758C0">
        <w:rPr>
          <w:b/>
          <w:sz w:val="22"/>
          <w:szCs w:val="22"/>
        </w:rPr>
        <w:t>12. Робоча сила</w:t>
      </w:r>
    </w:p>
    <w:p w14:paraId="784D5306" w14:textId="77777777" w:rsidR="005F4DD0" w:rsidRPr="00F758C0" w:rsidRDefault="005F4DD0" w:rsidP="005F4DD0">
      <w:pPr>
        <w:pStyle w:val="27"/>
        <w:spacing w:after="0" w:line="240" w:lineRule="auto"/>
        <w:ind w:left="0"/>
        <w:jc w:val="both"/>
        <w:rPr>
          <w:sz w:val="22"/>
          <w:szCs w:val="22"/>
        </w:rPr>
      </w:pPr>
      <w:r w:rsidRPr="00F758C0">
        <w:rPr>
          <w:sz w:val="22"/>
          <w:szCs w:val="22"/>
        </w:rPr>
        <w:t xml:space="preserve">12.1. ПІДРЯДНИК повинен комплектувати повний склад працівників, необхідних для виконання робіт відповідно до Договору, та забезпечити, щоб це були особи, що володіють відповідною кваліфікацією і досвідом. </w:t>
      </w:r>
    </w:p>
    <w:p w14:paraId="4977140D" w14:textId="77777777" w:rsidR="005F4DD0" w:rsidRPr="00F758C0" w:rsidRDefault="005F4DD0" w:rsidP="005F4DD0">
      <w:pPr>
        <w:pStyle w:val="27"/>
        <w:spacing w:after="0" w:line="240" w:lineRule="auto"/>
        <w:ind w:left="0"/>
        <w:jc w:val="both"/>
        <w:rPr>
          <w:sz w:val="22"/>
          <w:szCs w:val="22"/>
        </w:rPr>
      </w:pPr>
      <w:r w:rsidRPr="00F758C0">
        <w:rPr>
          <w:sz w:val="22"/>
          <w:szCs w:val="22"/>
        </w:rPr>
        <w:t>12.2.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25C83917" w14:textId="6F24F337" w:rsidR="005F4DD0" w:rsidRPr="00F758C0" w:rsidRDefault="005F4DD0" w:rsidP="005F4DD0">
      <w:pPr>
        <w:pStyle w:val="27"/>
        <w:spacing w:after="0" w:line="240" w:lineRule="auto"/>
        <w:ind w:left="0"/>
        <w:jc w:val="both"/>
        <w:rPr>
          <w:sz w:val="22"/>
          <w:szCs w:val="22"/>
        </w:rPr>
      </w:pPr>
      <w:r w:rsidRPr="00F758C0">
        <w:rPr>
          <w:sz w:val="22"/>
          <w:szCs w:val="22"/>
        </w:rPr>
        <w:t>12.3. ЗАМОВНИК має право вимагати від ПІДРЯДНИКА (з обґрунтуванням такої вимоги) усунення від виконання робіт окремих працівників, включаючи працівників субпідрядників, з недостатньою кваліфікацією, або таких, що порушують правила техніки безпеки та охорони праці, правила пожежної безпеки та охорони навколишнього середовища на будівельному майданчику, у випадку наявності у ЗАМОВНИКА підстав вважати, що участь таких осіб у виконанні робіт може призвести до порушення якості робіт, прострочення виконання робіт та відсунення у часі фактичної дати завершення робіт, застосування штрафних санкцій відповідними органами держаного контролю та/або становить загрозу виникнення небезпечної ситуації.</w:t>
      </w:r>
    </w:p>
    <w:p w14:paraId="6E5E83F5" w14:textId="77777777" w:rsidR="00F16CC7" w:rsidRDefault="00F16CC7" w:rsidP="005F4DD0">
      <w:pPr>
        <w:pStyle w:val="27"/>
        <w:spacing w:after="0" w:line="240" w:lineRule="auto"/>
        <w:ind w:left="0"/>
        <w:jc w:val="center"/>
        <w:rPr>
          <w:b/>
          <w:sz w:val="22"/>
          <w:szCs w:val="22"/>
        </w:rPr>
      </w:pPr>
    </w:p>
    <w:p w14:paraId="0D42F0B7" w14:textId="77777777" w:rsidR="005F4DD0" w:rsidRPr="00F758C0" w:rsidRDefault="005F4DD0" w:rsidP="005F4DD0">
      <w:pPr>
        <w:pStyle w:val="27"/>
        <w:spacing w:after="0" w:line="240" w:lineRule="auto"/>
        <w:ind w:left="0"/>
        <w:jc w:val="center"/>
        <w:rPr>
          <w:b/>
          <w:sz w:val="22"/>
          <w:szCs w:val="22"/>
        </w:rPr>
      </w:pPr>
      <w:r w:rsidRPr="00F758C0">
        <w:rPr>
          <w:b/>
          <w:sz w:val="22"/>
          <w:szCs w:val="22"/>
        </w:rPr>
        <w:t>13. Права та обов’язки сторін</w:t>
      </w:r>
    </w:p>
    <w:p w14:paraId="5C194949" w14:textId="77777777" w:rsidR="005F4DD0" w:rsidRPr="00F758C0" w:rsidRDefault="005F4DD0" w:rsidP="005F4DD0">
      <w:pPr>
        <w:pStyle w:val="27"/>
        <w:spacing w:after="0" w:line="240" w:lineRule="auto"/>
        <w:ind w:left="0"/>
        <w:jc w:val="both"/>
        <w:rPr>
          <w:sz w:val="22"/>
          <w:szCs w:val="22"/>
        </w:rPr>
      </w:pPr>
      <w:r w:rsidRPr="00F758C0">
        <w:rPr>
          <w:sz w:val="22"/>
          <w:szCs w:val="22"/>
        </w:rPr>
        <w:t>13.1. ЗАМОВНИК має право:</w:t>
      </w:r>
    </w:p>
    <w:p w14:paraId="511D672F" w14:textId="77777777" w:rsidR="005F4DD0" w:rsidRPr="00F758C0" w:rsidRDefault="005F4DD0" w:rsidP="005F4DD0">
      <w:pPr>
        <w:pStyle w:val="27"/>
        <w:spacing w:after="0" w:line="240" w:lineRule="auto"/>
        <w:ind w:left="0" w:firstLine="708"/>
        <w:jc w:val="both"/>
        <w:rPr>
          <w:sz w:val="22"/>
          <w:szCs w:val="22"/>
        </w:rPr>
      </w:pPr>
      <w:r w:rsidRPr="00F758C0">
        <w:rPr>
          <w:sz w:val="22"/>
          <w:szCs w:val="22"/>
        </w:rPr>
        <w:t>13.1.1. Відмовитися від прийняття Робіт у разі виявлення недоліків, які виключають можливість їх (його)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14:paraId="700C64F7" w14:textId="77777777" w:rsidR="005F4DD0" w:rsidRPr="00F758C0" w:rsidRDefault="005F4DD0" w:rsidP="005F4DD0">
      <w:pPr>
        <w:pStyle w:val="27"/>
        <w:spacing w:after="0" w:line="240" w:lineRule="auto"/>
        <w:ind w:left="0" w:firstLine="708"/>
        <w:jc w:val="both"/>
        <w:rPr>
          <w:sz w:val="22"/>
          <w:szCs w:val="22"/>
        </w:rPr>
      </w:pPr>
      <w:r w:rsidRPr="00F758C0">
        <w:rPr>
          <w:sz w:val="22"/>
          <w:szCs w:val="22"/>
        </w:rPr>
        <w:t>13.1.2. Достроково розірвати цей Договір у разі невиконання зобов’язань ПІДРЯДНИКОМ, повідомивши про це його у строк 20 календарних днів.</w:t>
      </w:r>
    </w:p>
    <w:p w14:paraId="268A5157" w14:textId="77777777" w:rsidR="005F4DD0" w:rsidRPr="00F758C0" w:rsidRDefault="005F4DD0" w:rsidP="005F4DD0">
      <w:pPr>
        <w:pStyle w:val="27"/>
        <w:spacing w:after="0" w:line="240" w:lineRule="auto"/>
        <w:ind w:left="0" w:firstLine="708"/>
        <w:jc w:val="both"/>
        <w:rPr>
          <w:sz w:val="22"/>
          <w:szCs w:val="22"/>
        </w:rPr>
      </w:pPr>
      <w:r w:rsidRPr="00F758C0">
        <w:rPr>
          <w:sz w:val="22"/>
          <w:szCs w:val="22"/>
        </w:rPr>
        <w:t>13.1.3. ЗАМОВНИК має право контролювати використання наданих ПІДРЯДНИКУ сум авансу.</w:t>
      </w:r>
    </w:p>
    <w:p w14:paraId="235F48F4" w14:textId="77777777" w:rsidR="005F4DD0" w:rsidRPr="00F758C0" w:rsidRDefault="005F4DD0" w:rsidP="005F4DD0">
      <w:pPr>
        <w:pStyle w:val="27"/>
        <w:spacing w:after="0" w:line="240" w:lineRule="auto"/>
        <w:ind w:left="0" w:firstLine="708"/>
        <w:jc w:val="both"/>
        <w:rPr>
          <w:sz w:val="22"/>
          <w:szCs w:val="22"/>
        </w:rPr>
      </w:pPr>
      <w:r w:rsidRPr="00F758C0">
        <w:rPr>
          <w:sz w:val="22"/>
          <w:szCs w:val="22"/>
        </w:rPr>
        <w:t xml:space="preserve">13.1.4. Здійснювати у будь-який час, не втручаючись у господарську діяльність </w:t>
      </w:r>
      <w:r w:rsidRPr="00F758C0">
        <w:rPr>
          <w:spacing w:val="2"/>
          <w:sz w:val="22"/>
          <w:szCs w:val="22"/>
        </w:rPr>
        <w:t>ПІДРЯДНИКА</w:t>
      </w:r>
      <w:r w:rsidRPr="00F758C0">
        <w:rPr>
          <w:sz w:val="22"/>
          <w:szCs w:val="22"/>
        </w:rPr>
        <w:t xml:space="preserve"> (субпідрядника), технічний нагляд і контроль за ходом, якістю вартістю та обсягами виконання робіт.</w:t>
      </w:r>
    </w:p>
    <w:p w14:paraId="197E8405"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rPr>
        <w:t>13.1.5. </w:t>
      </w:r>
      <w:r w:rsidRPr="00F758C0">
        <w:rPr>
          <w:sz w:val="22"/>
          <w:szCs w:val="22"/>
          <w:lang w:eastAsia="uk-UA"/>
        </w:rPr>
        <w:t>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договорі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bookmarkStart w:id="24" w:name="o125"/>
      <w:bookmarkEnd w:id="24"/>
    </w:p>
    <w:p w14:paraId="259B8351"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13.1.6. Вносити зміни у проектну та кошторисну документацію до початку робіт або під час їх виконання за умови, що вартість додаткових робіт, викликаних такими змінами, не перевищує 10 відсотків договірної ціни і не впливає на характер робіт, визначених у договорі.</w:t>
      </w:r>
      <w:bookmarkStart w:id="25" w:name="o126"/>
      <w:bookmarkEnd w:id="25"/>
    </w:p>
    <w:p w14:paraId="5A09898C"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 xml:space="preserve">13.1.7. Відмовитися від договору та вимагати відшкодування збитків, якщо </w:t>
      </w:r>
      <w:r w:rsidRPr="00F758C0">
        <w:rPr>
          <w:spacing w:val="2"/>
          <w:sz w:val="22"/>
          <w:szCs w:val="22"/>
        </w:rPr>
        <w:t>ПІДРЯДНИК</w:t>
      </w:r>
      <w:r w:rsidRPr="00F758C0">
        <w:rPr>
          <w:sz w:val="22"/>
          <w:szCs w:val="22"/>
          <w:lang w:eastAsia="uk-UA"/>
        </w:rPr>
        <w:t xml:space="preserve"> своєчасно не розпочав роботи або виконує їх настільки повільно, що закінчення їх у строк, визначений договором, стає неможливим.</w:t>
      </w:r>
    </w:p>
    <w:p w14:paraId="3AEEB8DF"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13.1.8. Відмовитися від договору в будь-який час до закінчення виконання робіт (будівництва об'єкта), оплативши підряднику виконану частину робіт з відшкодуванням збитків, завданих такою відмовою.</w:t>
      </w:r>
    </w:p>
    <w:p w14:paraId="733703E6"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13.1.9. ЗАМОВНИК також має інші права, передбачені договором, Цивільним і Господарським кодексами України, цими Загальними умовами та іншими актами законодавства.</w:t>
      </w:r>
    </w:p>
    <w:p w14:paraId="209D73EF" w14:textId="77777777" w:rsidR="005F4DD0" w:rsidRPr="00F758C0" w:rsidRDefault="005F4DD0" w:rsidP="005F4DD0">
      <w:pPr>
        <w:pStyle w:val="27"/>
        <w:spacing w:after="0" w:line="240" w:lineRule="auto"/>
        <w:ind w:left="0"/>
        <w:jc w:val="both"/>
        <w:rPr>
          <w:sz w:val="22"/>
          <w:szCs w:val="22"/>
          <w:lang w:eastAsia="uk-UA"/>
        </w:rPr>
      </w:pPr>
      <w:r w:rsidRPr="00F758C0">
        <w:rPr>
          <w:sz w:val="22"/>
          <w:szCs w:val="22"/>
          <w:lang w:eastAsia="uk-UA"/>
        </w:rPr>
        <w:lastRenderedPageBreak/>
        <w:t xml:space="preserve">13.2. ЗАМОВНИК зобов'язаний: </w:t>
      </w:r>
    </w:p>
    <w:p w14:paraId="53756885"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 xml:space="preserve">13.2.1. Надати </w:t>
      </w:r>
      <w:r w:rsidRPr="00F758C0">
        <w:rPr>
          <w:spacing w:val="2"/>
          <w:sz w:val="22"/>
          <w:szCs w:val="22"/>
        </w:rPr>
        <w:t>ПІДРЯДНИКУ</w:t>
      </w:r>
      <w:r w:rsidRPr="00F758C0">
        <w:rPr>
          <w:sz w:val="22"/>
          <w:szCs w:val="22"/>
          <w:lang w:eastAsia="uk-UA"/>
        </w:rPr>
        <w:t xml:space="preserve"> будівельний майданчик (фронт робіт), передати дозвільну та іншу договірну документацію і ресурси відповідно до договору.</w:t>
      </w:r>
    </w:p>
    <w:p w14:paraId="5A37A835"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 xml:space="preserve">13.2.2. Сприяти </w:t>
      </w:r>
      <w:r w:rsidRPr="00F758C0">
        <w:rPr>
          <w:spacing w:val="2"/>
          <w:sz w:val="22"/>
          <w:szCs w:val="22"/>
        </w:rPr>
        <w:t>ПІДРЯДНИКУ</w:t>
      </w:r>
      <w:r w:rsidRPr="00F758C0">
        <w:rPr>
          <w:sz w:val="22"/>
          <w:szCs w:val="22"/>
          <w:lang w:eastAsia="uk-UA"/>
        </w:rPr>
        <w:t xml:space="preserve"> в порядку, встановленому договором, у виконанні робіт.</w:t>
      </w:r>
    </w:p>
    <w:p w14:paraId="243CD6B1"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13.2.3. Прийняти в установленому порядку та оплатити виконані роботи</w:t>
      </w:r>
      <w:bookmarkStart w:id="26" w:name="o137"/>
      <w:bookmarkEnd w:id="26"/>
      <w:r w:rsidRPr="00F758C0">
        <w:rPr>
          <w:sz w:val="22"/>
          <w:szCs w:val="22"/>
          <w:lang w:eastAsia="uk-UA"/>
        </w:rPr>
        <w:t>.</w:t>
      </w:r>
    </w:p>
    <w:p w14:paraId="4D050B2F"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 xml:space="preserve">13.2.4. Негайно повідомити </w:t>
      </w:r>
      <w:r w:rsidRPr="00F758C0">
        <w:rPr>
          <w:spacing w:val="2"/>
          <w:sz w:val="22"/>
          <w:szCs w:val="22"/>
        </w:rPr>
        <w:t>ПІДРЯДНИКА</w:t>
      </w:r>
      <w:r w:rsidRPr="00F758C0">
        <w:rPr>
          <w:sz w:val="22"/>
          <w:szCs w:val="22"/>
          <w:lang w:eastAsia="uk-UA"/>
        </w:rPr>
        <w:t xml:space="preserve"> про виявлені недоліки в роботі. </w:t>
      </w:r>
    </w:p>
    <w:p w14:paraId="558ADD78"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13.2.5. Сплатити неустойку, відшкодувати збитки та моральну шкоду  в разі  невиконання або неналежного виконання ним зобов'язань за договором, якщо він не доведе, що порушення договору сталося не з його вини.</w:t>
      </w:r>
    </w:p>
    <w:p w14:paraId="4B5F24CD"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13.2.6. Забезпечити здійснення технічного нагляду протягом усього періоду будівництва об'єкта в порядку, встановленому законодавством.</w:t>
      </w:r>
      <w:bookmarkStart w:id="27" w:name="o142"/>
      <w:bookmarkEnd w:id="27"/>
    </w:p>
    <w:p w14:paraId="1C13AF02"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 xml:space="preserve">13.2.7. Виконувати належним чином інші зобов'язання, передбачені договором, Цивільним і Господарським кодексами України та  іншими  актами законодавства. </w:t>
      </w:r>
    </w:p>
    <w:p w14:paraId="3A2D8DBC" w14:textId="77777777" w:rsidR="005F4DD0" w:rsidRPr="00F758C0" w:rsidRDefault="005F4DD0" w:rsidP="005F4DD0">
      <w:pPr>
        <w:pStyle w:val="27"/>
        <w:spacing w:after="0" w:line="240" w:lineRule="auto"/>
        <w:ind w:left="0"/>
        <w:jc w:val="both"/>
        <w:rPr>
          <w:sz w:val="22"/>
          <w:szCs w:val="22"/>
          <w:lang w:eastAsia="uk-UA"/>
        </w:rPr>
      </w:pPr>
      <w:r w:rsidRPr="00F758C0">
        <w:rPr>
          <w:sz w:val="22"/>
          <w:szCs w:val="22"/>
          <w:lang w:eastAsia="uk-UA"/>
        </w:rPr>
        <w:t xml:space="preserve">13.3. Підрядник має право: </w:t>
      </w:r>
    </w:p>
    <w:p w14:paraId="00A32D02"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13.3.1. Залучати за згодою ЗАМОВНИКА до виконання договору третіх осіб (субпідрядників).</w:t>
      </w:r>
    </w:p>
    <w:p w14:paraId="0F0252B0"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 xml:space="preserve">13.3.2. Зупиняти роботи у разі невиконання ЗАМОВНИКОМ своїх зобов'язань за договором, що призвело до ускладнення або до неможливості проведення </w:t>
      </w:r>
      <w:r w:rsidRPr="00F758C0">
        <w:rPr>
          <w:spacing w:val="2"/>
          <w:sz w:val="22"/>
          <w:szCs w:val="22"/>
        </w:rPr>
        <w:t>ПІДРЯДНИКОМ</w:t>
      </w:r>
      <w:r w:rsidRPr="00F758C0">
        <w:rPr>
          <w:sz w:val="22"/>
          <w:szCs w:val="22"/>
          <w:lang w:eastAsia="uk-UA"/>
        </w:rPr>
        <w:t xml:space="preserve"> робіт.</w:t>
      </w:r>
    </w:p>
    <w:p w14:paraId="672ADCD0"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13.3.3. </w:t>
      </w:r>
      <w:bookmarkStart w:id="28" w:name="o147"/>
      <w:bookmarkEnd w:id="28"/>
      <w:r w:rsidRPr="00F758C0">
        <w:rPr>
          <w:sz w:val="22"/>
          <w:szCs w:val="22"/>
          <w:lang w:eastAsia="uk-UA"/>
        </w:rPr>
        <w:t>Вимагати виплати авансу, якщо така виплата та розмір авансу передбачені договором.</w:t>
      </w:r>
      <w:bookmarkStart w:id="29" w:name="o148"/>
      <w:bookmarkEnd w:id="29"/>
    </w:p>
    <w:p w14:paraId="726609B7"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13.3.4. Відмовитися від договору і вимагати відшкодування збитків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bookmarkStart w:id="30" w:name="o149"/>
      <w:bookmarkStart w:id="31" w:name="o150"/>
      <w:bookmarkEnd w:id="30"/>
      <w:bookmarkEnd w:id="31"/>
    </w:p>
    <w:p w14:paraId="4F8F9416"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13.3.5. Відмовитися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виконання робіт загрожує життю та здоров'ю людей чи призводить до порушення екологічних, санітарних правил, правил безпеки та інших встановлених законодавством вимог.</w:t>
      </w:r>
    </w:p>
    <w:p w14:paraId="5230EB54"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13.3.6. На відшкодування завданих йому збитків відповідно до законодавства та договору.</w:t>
      </w:r>
    </w:p>
    <w:p w14:paraId="39C0DF77"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 xml:space="preserve">13.3.7. Ініціювати внесення змін у договір. </w:t>
      </w:r>
    </w:p>
    <w:p w14:paraId="3749ABED"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13.3.8. </w:t>
      </w:r>
      <w:r w:rsidRPr="00F758C0">
        <w:rPr>
          <w:spacing w:val="2"/>
          <w:sz w:val="22"/>
          <w:szCs w:val="22"/>
        </w:rPr>
        <w:t>ПІДРЯДНИК</w:t>
      </w:r>
      <w:r w:rsidRPr="00F758C0">
        <w:rPr>
          <w:sz w:val="22"/>
          <w:szCs w:val="22"/>
          <w:lang w:eastAsia="uk-UA"/>
        </w:rPr>
        <w:t xml:space="preserve"> має також інші права,  передбачені  договором, Цивільним і Господарським кодексами України та іншими актами законодавства. </w:t>
      </w:r>
    </w:p>
    <w:p w14:paraId="205578D1" w14:textId="77777777" w:rsidR="005F4DD0" w:rsidRPr="00F758C0" w:rsidRDefault="005F4DD0" w:rsidP="005F4DD0">
      <w:pPr>
        <w:pStyle w:val="27"/>
        <w:spacing w:after="0" w:line="240" w:lineRule="auto"/>
        <w:ind w:left="0"/>
        <w:jc w:val="both"/>
        <w:rPr>
          <w:sz w:val="22"/>
          <w:szCs w:val="22"/>
          <w:lang w:eastAsia="uk-UA"/>
        </w:rPr>
      </w:pPr>
      <w:r w:rsidRPr="00F758C0">
        <w:rPr>
          <w:sz w:val="22"/>
          <w:szCs w:val="22"/>
          <w:lang w:eastAsia="uk-UA"/>
        </w:rPr>
        <w:t xml:space="preserve">13.4. Підрядник зобов'язаний: </w:t>
      </w:r>
    </w:p>
    <w:p w14:paraId="0A08BBFA"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13.4.1. Виконати з використанням власних ресурсів, якщо інше не встановлено умовами договору, та у встановлені  строки роботи відповідно до проектної та кошторисної документації.</w:t>
      </w:r>
    </w:p>
    <w:p w14:paraId="0C201554"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13.4.2. Одержати встановлені законом дозволи на виконання окремих видів робіт.</w:t>
      </w:r>
    </w:p>
    <w:p w14:paraId="45DEF123"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13.4.3. Подати замовнику звіт про використання матеріальних ресурсів та повернути їх залишок у разі, коли забезпечення виконання робіт матеріальними ресурсами повністю або частково здійснюється замовником.</w:t>
      </w:r>
    </w:p>
    <w:p w14:paraId="14D59958"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13.4.4. Відмовитися від прийняття матеріальних ресурсів, що надаються замовником, у разі виявлення їх невідповідності вимогам нормативних документів та проектній документації.</w:t>
      </w:r>
    </w:p>
    <w:p w14:paraId="61687F56"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13.4.5. Своєчасно попередити ЗАМОВНИКА у разі виявлення невідповідності матеріальних ресурсів, забезпечення якими здійснює замовник, нормативним документам і проектній документації  та відмовитися від їх прийняття.</w:t>
      </w:r>
    </w:p>
    <w:p w14:paraId="00E9F331"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13.4.6. Вживати заходів до збереження майна, переданого ЗАМОВНИКОМ.</w:t>
      </w:r>
    </w:p>
    <w:p w14:paraId="2A235653"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13.4.7.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w:t>
      </w:r>
    </w:p>
    <w:p w14:paraId="28B3787C"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13.4.8. Передати ЗАМОВНИКУ у порядку, передбаченому законодавством та договором, закінчені роботи (об'єкт будівництва).</w:t>
      </w:r>
    </w:p>
    <w:p w14:paraId="0821F339"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13.4.9. Вжити заходів до недопущення передачі без згоди замовника проектної документації (примірників, копій) третім особам.</w:t>
      </w:r>
      <w:bookmarkStart w:id="32" w:name="o168"/>
      <w:bookmarkEnd w:id="32"/>
    </w:p>
    <w:p w14:paraId="197C7616"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13.4.10. Забезпечити ведення та передачу ЗАМОВНИКУ в установленому порядку документів про виконання договору.</w:t>
      </w:r>
    </w:p>
    <w:p w14:paraId="56CAF7CE" w14:textId="77777777" w:rsidR="005F4DD0" w:rsidRPr="00F758C0" w:rsidRDefault="005F4DD0" w:rsidP="005F4DD0">
      <w:pPr>
        <w:pStyle w:val="27"/>
        <w:spacing w:after="0" w:line="240" w:lineRule="auto"/>
        <w:ind w:left="0" w:firstLine="708"/>
        <w:jc w:val="both"/>
        <w:rPr>
          <w:sz w:val="22"/>
          <w:szCs w:val="22"/>
        </w:rPr>
      </w:pPr>
      <w:r w:rsidRPr="00F758C0">
        <w:rPr>
          <w:sz w:val="22"/>
          <w:szCs w:val="22"/>
          <w:lang w:eastAsia="uk-UA"/>
        </w:rPr>
        <w:t xml:space="preserve">13.4.11.  </w:t>
      </w:r>
      <w:r w:rsidRPr="00F758C0">
        <w:rPr>
          <w:sz w:val="22"/>
          <w:szCs w:val="22"/>
        </w:rPr>
        <w:t>ПІДРЯДНИК зобов’язаний розпочати роботи в терміни, визначені відповідно до п. 2.1. договору та Графіку виконання робіт.</w:t>
      </w:r>
    </w:p>
    <w:p w14:paraId="439178CF" w14:textId="77777777" w:rsidR="005F4DD0" w:rsidRPr="00F758C0" w:rsidRDefault="005F4DD0" w:rsidP="005F4DD0">
      <w:pPr>
        <w:pStyle w:val="27"/>
        <w:spacing w:after="0" w:line="240" w:lineRule="auto"/>
        <w:ind w:left="0" w:firstLine="708"/>
        <w:jc w:val="both"/>
        <w:rPr>
          <w:sz w:val="22"/>
          <w:szCs w:val="22"/>
        </w:rPr>
      </w:pPr>
      <w:r w:rsidRPr="00F758C0">
        <w:rPr>
          <w:sz w:val="22"/>
          <w:szCs w:val="22"/>
        </w:rPr>
        <w:t>13.4.12. ПІДРЯДНИК зобов’язується забезпечити завершення робіт в строк або термін, встановлений в п. 2.1. договору та відповідно до графіку виконання робіт.</w:t>
      </w:r>
    </w:p>
    <w:p w14:paraId="3ED46CA0"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13.4.13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28C2E6ED" w14:textId="043B6B84" w:rsidR="005F4DD0" w:rsidRPr="00F758C0" w:rsidRDefault="005F4DD0" w:rsidP="006178B0">
      <w:pPr>
        <w:pStyle w:val="27"/>
        <w:spacing w:after="0" w:line="240" w:lineRule="auto"/>
        <w:ind w:left="0" w:firstLine="708"/>
        <w:jc w:val="both"/>
        <w:rPr>
          <w:sz w:val="22"/>
          <w:szCs w:val="22"/>
          <w:lang w:eastAsia="uk-UA"/>
        </w:rPr>
      </w:pPr>
      <w:r w:rsidRPr="00F758C0">
        <w:rPr>
          <w:sz w:val="22"/>
          <w:szCs w:val="22"/>
          <w:lang w:eastAsia="uk-UA"/>
        </w:rPr>
        <w:lastRenderedPageBreak/>
        <w:t>13.4.14. Надати ЗАМОВНИКУ акти виконаних робіт за формою КБ-2в та довідки про їх вартість за формою КБ-3, завірені технічним наглядом.</w:t>
      </w:r>
    </w:p>
    <w:p w14:paraId="3326B0EF" w14:textId="77777777" w:rsidR="00F16CC7" w:rsidRDefault="00F16CC7" w:rsidP="005F4DD0">
      <w:pPr>
        <w:pStyle w:val="27"/>
        <w:spacing w:after="0" w:line="240" w:lineRule="auto"/>
        <w:ind w:left="0"/>
        <w:jc w:val="center"/>
        <w:rPr>
          <w:b/>
          <w:sz w:val="22"/>
          <w:szCs w:val="22"/>
        </w:rPr>
      </w:pPr>
    </w:p>
    <w:p w14:paraId="3D8EBC6B" w14:textId="77777777" w:rsidR="00F16CC7" w:rsidRDefault="005F4DD0" w:rsidP="005F4DD0">
      <w:pPr>
        <w:pStyle w:val="27"/>
        <w:spacing w:after="0" w:line="240" w:lineRule="auto"/>
        <w:ind w:left="0"/>
        <w:jc w:val="center"/>
        <w:rPr>
          <w:b/>
          <w:sz w:val="22"/>
          <w:szCs w:val="22"/>
        </w:rPr>
      </w:pPr>
      <w:r w:rsidRPr="00F758C0">
        <w:rPr>
          <w:b/>
          <w:sz w:val="22"/>
          <w:szCs w:val="22"/>
        </w:rPr>
        <w:t xml:space="preserve">14. Відповідальність сторін за порушення зобов’язань за договором </w:t>
      </w:r>
    </w:p>
    <w:p w14:paraId="5821D2C2" w14:textId="27DF2785" w:rsidR="005F4DD0" w:rsidRPr="00F758C0" w:rsidRDefault="005F4DD0" w:rsidP="005F4DD0">
      <w:pPr>
        <w:pStyle w:val="27"/>
        <w:spacing w:after="0" w:line="240" w:lineRule="auto"/>
        <w:ind w:left="0"/>
        <w:jc w:val="center"/>
        <w:rPr>
          <w:b/>
          <w:sz w:val="22"/>
          <w:szCs w:val="22"/>
        </w:rPr>
      </w:pPr>
      <w:r w:rsidRPr="00F758C0">
        <w:rPr>
          <w:b/>
          <w:sz w:val="22"/>
          <w:szCs w:val="22"/>
        </w:rPr>
        <w:t>та порядок урегулювання спорів</w:t>
      </w:r>
    </w:p>
    <w:p w14:paraId="249F5351" w14:textId="77777777" w:rsidR="005F4DD0" w:rsidRPr="00F758C0" w:rsidRDefault="005F4DD0" w:rsidP="005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uk-UA"/>
        </w:rPr>
      </w:pPr>
      <w:r w:rsidRPr="00F758C0">
        <w:rPr>
          <w:rFonts w:ascii="Times New Roman" w:hAnsi="Times New Roman" w:cs="Times New Roman"/>
          <w:lang w:eastAsia="uk-UA"/>
        </w:rPr>
        <w:t>14.1.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w:t>
      </w:r>
    </w:p>
    <w:p w14:paraId="0F4C010D" w14:textId="77777777" w:rsidR="005F4DD0" w:rsidRPr="00F758C0" w:rsidRDefault="005F4DD0" w:rsidP="005F4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uk-UA"/>
        </w:rPr>
      </w:pPr>
      <w:r w:rsidRPr="00F758C0">
        <w:rPr>
          <w:rFonts w:ascii="Times New Roman" w:hAnsi="Times New Roman" w:cs="Times New Roman"/>
          <w:lang w:eastAsia="uk-UA"/>
        </w:rPr>
        <w:t xml:space="preserve">14.2.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договором. </w:t>
      </w:r>
    </w:p>
    <w:p w14:paraId="71D11328" w14:textId="77777777" w:rsidR="005F4DD0" w:rsidRPr="00F758C0" w:rsidRDefault="005F4DD0" w:rsidP="005F4DD0">
      <w:pPr>
        <w:pStyle w:val="27"/>
        <w:spacing w:after="0" w:line="240" w:lineRule="auto"/>
        <w:ind w:left="0"/>
        <w:jc w:val="both"/>
        <w:rPr>
          <w:sz w:val="22"/>
          <w:szCs w:val="22"/>
        </w:rPr>
      </w:pPr>
      <w:r w:rsidRPr="00F758C0">
        <w:rPr>
          <w:sz w:val="22"/>
          <w:szCs w:val="22"/>
          <w:lang w:eastAsia="uk-UA"/>
        </w:rPr>
        <w:t>14.3. </w:t>
      </w:r>
      <w:r w:rsidRPr="00F758C0">
        <w:rPr>
          <w:sz w:val="22"/>
          <w:szCs w:val="22"/>
        </w:rPr>
        <w:t>Сторони несуть відповідальність за невиконання даного Договору згідно з чинним законодавством України.</w:t>
      </w:r>
    </w:p>
    <w:p w14:paraId="7CD8D1A6" w14:textId="77777777" w:rsidR="005F4DD0" w:rsidRPr="00F758C0" w:rsidRDefault="005F4DD0" w:rsidP="005F4DD0">
      <w:pPr>
        <w:pStyle w:val="27"/>
        <w:spacing w:after="0" w:line="240" w:lineRule="auto"/>
        <w:ind w:left="0"/>
        <w:jc w:val="both"/>
        <w:rPr>
          <w:sz w:val="22"/>
          <w:szCs w:val="22"/>
        </w:rPr>
      </w:pPr>
      <w:r w:rsidRPr="00F758C0">
        <w:rPr>
          <w:sz w:val="22"/>
          <w:szCs w:val="22"/>
        </w:rPr>
        <w:t>14.4. Всі суперечки між ЗАМОВНИКОМ та ПІДРЯДНИКОМ вирішуються шляхом переговорів стосовно всіх пунктів Договору.</w:t>
      </w:r>
    </w:p>
    <w:p w14:paraId="24EFD1B4" w14:textId="77777777" w:rsidR="005F4DD0" w:rsidRPr="00F758C0" w:rsidRDefault="005F4DD0" w:rsidP="005F4DD0">
      <w:pPr>
        <w:pStyle w:val="27"/>
        <w:spacing w:after="0" w:line="240" w:lineRule="auto"/>
        <w:ind w:left="0"/>
        <w:jc w:val="both"/>
        <w:rPr>
          <w:sz w:val="22"/>
          <w:szCs w:val="22"/>
        </w:rPr>
      </w:pPr>
      <w:r w:rsidRPr="00F758C0">
        <w:rPr>
          <w:sz w:val="22"/>
          <w:szCs w:val="22"/>
        </w:rPr>
        <w:t>14.5. Сторони несуть майнову відповідальність за виконання своїх договірних зобов’язань, а також зобов’язань уповноважених представників, послугами яких вони користуються для виконання цього Договору. Винна сторона зобов’язана компенсувати збитки Стороні, що постраждала відповідно до умов цього Договору.</w:t>
      </w:r>
    </w:p>
    <w:p w14:paraId="1F4CBEBC" w14:textId="77777777" w:rsidR="005F4DD0" w:rsidRPr="00F758C0" w:rsidRDefault="005F4DD0" w:rsidP="005F4DD0">
      <w:pPr>
        <w:pStyle w:val="27"/>
        <w:spacing w:after="0" w:line="240" w:lineRule="auto"/>
        <w:ind w:left="0"/>
        <w:jc w:val="both"/>
        <w:rPr>
          <w:sz w:val="22"/>
          <w:szCs w:val="22"/>
        </w:rPr>
      </w:pPr>
      <w:r w:rsidRPr="00F758C0">
        <w:rPr>
          <w:sz w:val="22"/>
          <w:szCs w:val="22"/>
        </w:rPr>
        <w:t>14.6. У разі прострочення строків закінчення робіт, що передбачені п. 2.1. Договору, ПІДРЯДНИК сплачує ЗАМОВНИКУ пеню у розмірі подвійної облікової ставки НБУ від суми прострочених зобов’язань за кожен день прострочки.</w:t>
      </w:r>
    </w:p>
    <w:p w14:paraId="5E3DEBB1" w14:textId="77777777" w:rsidR="005F4DD0" w:rsidRPr="00F758C0" w:rsidRDefault="005F4DD0" w:rsidP="005F4DD0">
      <w:pPr>
        <w:pStyle w:val="27"/>
        <w:spacing w:after="0" w:line="240" w:lineRule="auto"/>
        <w:ind w:left="0"/>
        <w:jc w:val="both"/>
        <w:rPr>
          <w:sz w:val="22"/>
          <w:szCs w:val="22"/>
        </w:rPr>
      </w:pPr>
      <w:r w:rsidRPr="00F758C0">
        <w:rPr>
          <w:sz w:val="22"/>
          <w:szCs w:val="22"/>
        </w:rPr>
        <w:t>14.7. У разі затримання оплати ЗАМОВНИКОМ виконаних ПІДРЯДНИКОМ робіт, ЗАМОВНИК сплачує ПІДРЯДНИКУ пеню у розмірі подвійної облікової ставки НБУ від суми заборгованості за кожен день прострочення.</w:t>
      </w:r>
    </w:p>
    <w:p w14:paraId="0887C463" w14:textId="77777777" w:rsidR="005F4DD0" w:rsidRPr="00F758C0" w:rsidRDefault="005F4DD0" w:rsidP="005F4DD0">
      <w:pPr>
        <w:pStyle w:val="27"/>
        <w:spacing w:after="0" w:line="240" w:lineRule="auto"/>
        <w:ind w:left="0"/>
        <w:jc w:val="both"/>
        <w:rPr>
          <w:sz w:val="22"/>
          <w:szCs w:val="22"/>
        </w:rPr>
      </w:pPr>
      <w:r w:rsidRPr="00F758C0">
        <w:rPr>
          <w:sz w:val="22"/>
          <w:szCs w:val="22"/>
        </w:rPr>
        <w:t>14.8. Якщо в процесі виконання робіт будуть заподіяні непередбачені збитки третій особі, відповідальність за їх спричинення винна Сторона повинна відшкодувати у встановленому законодавством порядку, при наявності висновків відповідних органів, суду.</w:t>
      </w:r>
    </w:p>
    <w:p w14:paraId="5B85D0B2" w14:textId="77777777" w:rsidR="005F4DD0" w:rsidRPr="00F758C0" w:rsidRDefault="005F4DD0" w:rsidP="005F4DD0">
      <w:pPr>
        <w:pStyle w:val="27"/>
        <w:spacing w:after="0" w:line="240" w:lineRule="auto"/>
        <w:ind w:left="0"/>
        <w:jc w:val="both"/>
        <w:rPr>
          <w:sz w:val="22"/>
          <w:szCs w:val="22"/>
        </w:rPr>
      </w:pPr>
      <w:r w:rsidRPr="00F758C0">
        <w:rPr>
          <w:sz w:val="22"/>
          <w:szCs w:val="22"/>
        </w:rPr>
        <w:t>14.9. Сплата неустойки не звільняє винну Сторону від виконання зобов’язань за договором. Виконання винною Стороною порушених зобов’язань за Договором не звільняє від сплати неустойки за неналежне виконання зобов’язань за договором.</w:t>
      </w:r>
    </w:p>
    <w:p w14:paraId="37A4287D" w14:textId="77777777" w:rsidR="005F4DD0" w:rsidRPr="00F758C0" w:rsidRDefault="005F4DD0" w:rsidP="005F4DD0">
      <w:pPr>
        <w:pStyle w:val="27"/>
        <w:spacing w:after="0" w:line="240" w:lineRule="auto"/>
        <w:ind w:left="0"/>
        <w:jc w:val="both"/>
        <w:rPr>
          <w:sz w:val="22"/>
          <w:szCs w:val="22"/>
        </w:rPr>
      </w:pPr>
      <w:r w:rsidRPr="00F758C0">
        <w:rPr>
          <w:sz w:val="22"/>
          <w:szCs w:val="22"/>
        </w:rPr>
        <w:t>14.8. У випадку, якщо суперечки не вирішені, як вказано у п. 14.4 Договору, вони повинні вирішуватися тільки в судовому порядку згідно чинного законодавства.</w:t>
      </w:r>
    </w:p>
    <w:p w14:paraId="2FB20580" w14:textId="77777777" w:rsidR="005F4DD0" w:rsidRPr="00F758C0" w:rsidRDefault="005F4DD0" w:rsidP="005F4DD0">
      <w:pPr>
        <w:pStyle w:val="27"/>
        <w:spacing w:after="0" w:line="240" w:lineRule="auto"/>
        <w:ind w:left="0"/>
        <w:jc w:val="both"/>
        <w:rPr>
          <w:sz w:val="22"/>
          <w:szCs w:val="22"/>
        </w:rPr>
      </w:pPr>
      <w:r w:rsidRPr="00F758C0">
        <w:rPr>
          <w:sz w:val="22"/>
          <w:szCs w:val="22"/>
        </w:rPr>
        <w:t>14.9. ПІДРЯДНИК несе матеріальну відповідальність за збереження виконаних робіт, наслідки їх пошкодження або знищення до передачі ЗАМОВНИКУ.</w:t>
      </w:r>
    </w:p>
    <w:p w14:paraId="5B89BAEB" w14:textId="77777777" w:rsidR="005F4DD0" w:rsidRPr="00F758C0" w:rsidRDefault="005F4DD0" w:rsidP="005F4DD0">
      <w:pPr>
        <w:pStyle w:val="27"/>
        <w:spacing w:after="0" w:line="240" w:lineRule="auto"/>
        <w:ind w:left="0"/>
        <w:jc w:val="both"/>
        <w:rPr>
          <w:sz w:val="22"/>
          <w:szCs w:val="22"/>
          <w:lang w:eastAsia="uk-UA"/>
        </w:rPr>
      </w:pPr>
      <w:r w:rsidRPr="00F758C0">
        <w:rPr>
          <w:sz w:val="22"/>
          <w:szCs w:val="22"/>
          <w:lang w:eastAsia="uk-UA"/>
        </w:rPr>
        <w:t>14.10.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14:paraId="4DD4A4C8" w14:textId="77777777" w:rsidR="005F4DD0" w:rsidRPr="00F758C0" w:rsidRDefault="005F4DD0" w:rsidP="005F4DD0">
      <w:pPr>
        <w:pStyle w:val="27"/>
        <w:spacing w:after="0" w:line="240" w:lineRule="auto"/>
        <w:ind w:left="0"/>
        <w:jc w:val="both"/>
        <w:rPr>
          <w:sz w:val="22"/>
          <w:szCs w:val="22"/>
          <w:lang w:eastAsia="uk-UA"/>
        </w:rPr>
      </w:pPr>
      <w:r w:rsidRPr="00F758C0">
        <w:rPr>
          <w:sz w:val="22"/>
          <w:szCs w:val="22"/>
          <w:lang w:eastAsia="uk-UA"/>
        </w:rPr>
        <w:t xml:space="preserve">14.11.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p>
    <w:p w14:paraId="71C27D92"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 xml:space="preserve">Претензія розглядається в місячний строк з дня її одержання. Обґрунтовані вимоги заявника порушник зобов'язаний задовольнити. </w:t>
      </w:r>
    </w:p>
    <w:p w14:paraId="4D583FFA"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lang w:eastAsia="uk-UA"/>
        </w:rPr>
        <w:t xml:space="preserve">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p>
    <w:p w14:paraId="4D9B3010" w14:textId="0998312F" w:rsidR="005F4DD0" w:rsidRPr="00F758C0" w:rsidRDefault="005F4DD0" w:rsidP="005F4DD0">
      <w:pPr>
        <w:pStyle w:val="27"/>
        <w:spacing w:after="0" w:line="240" w:lineRule="auto"/>
        <w:ind w:left="0"/>
        <w:jc w:val="both"/>
        <w:rPr>
          <w:sz w:val="22"/>
          <w:szCs w:val="22"/>
        </w:rPr>
      </w:pPr>
      <w:r w:rsidRPr="00F758C0">
        <w:rPr>
          <w:sz w:val="22"/>
          <w:szCs w:val="22"/>
          <w:lang w:eastAsia="uk-UA"/>
        </w:rPr>
        <w:t xml:space="preserve">14.12. Відповідальність за неякісне виконання робіт та бездіяльність, які призвели до дорожньо-транспортних пригод в період ремонт у об’єкту несе </w:t>
      </w:r>
      <w:r w:rsidRPr="00F758C0">
        <w:rPr>
          <w:sz w:val="22"/>
          <w:szCs w:val="22"/>
        </w:rPr>
        <w:t>ПІДРЯДНИК. В зазначених випадках ПІДРЯДНИК бере на себе зобов’язання врегулювання спорів, розгляд справ у судових органах, відшкодування збитків. ЗАМОВНИК з ПІДРЯДНИКОМ веде облік, бере участь у розгляді ДТП, в тому числі з матеріальними збитками, які скоєні на зазначеному об’єкті. ПІДРЯДНИК аналізує причини ДТП, пов’язані з незадовільними дорожніми умовами, виявленням недоліків в організації дорожнього руху, які впливають на скоєння ДТП, та вживає заходів щодо їх усунення. У випадках ДТП з вини ПІДРЯДНИКА (що вказується в актів, складеному працівниками Національно</w:t>
      </w:r>
      <w:r w:rsidR="00BE7317">
        <w:rPr>
          <w:sz w:val="22"/>
          <w:szCs w:val="22"/>
        </w:rPr>
        <w:t>ї</w:t>
      </w:r>
      <w:r w:rsidRPr="00F758C0">
        <w:rPr>
          <w:sz w:val="22"/>
          <w:szCs w:val="22"/>
        </w:rPr>
        <w:t xml:space="preserve"> поліції України) ПІДРЯДНИК запрошує на місце події представника ЗАМОВНИКА.</w:t>
      </w:r>
    </w:p>
    <w:p w14:paraId="558FB246" w14:textId="77777777" w:rsidR="005F4DD0" w:rsidRPr="00F758C0" w:rsidRDefault="005F4DD0" w:rsidP="005F4DD0">
      <w:pPr>
        <w:pStyle w:val="27"/>
        <w:spacing w:after="0" w:line="240" w:lineRule="auto"/>
        <w:ind w:left="0" w:firstLine="708"/>
        <w:jc w:val="both"/>
        <w:rPr>
          <w:sz w:val="22"/>
          <w:szCs w:val="22"/>
        </w:rPr>
      </w:pPr>
      <w:r w:rsidRPr="00F758C0">
        <w:rPr>
          <w:sz w:val="22"/>
          <w:szCs w:val="22"/>
        </w:rPr>
        <w:t>ПІДРЯДНИК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14:paraId="04B706D1" w14:textId="45548B25" w:rsidR="005F4DD0" w:rsidRPr="00F758C0" w:rsidRDefault="005F4DD0" w:rsidP="005F4DD0">
      <w:pPr>
        <w:pStyle w:val="27"/>
        <w:spacing w:after="0" w:line="240" w:lineRule="auto"/>
        <w:ind w:left="0"/>
        <w:jc w:val="both"/>
        <w:rPr>
          <w:sz w:val="22"/>
          <w:szCs w:val="22"/>
        </w:rPr>
      </w:pPr>
      <w:r w:rsidRPr="00F758C0">
        <w:rPr>
          <w:sz w:val="22"/>
          <w:szCs w:val="22"/>
          <w:lang w:eastAsia="uk-UA"/>
        </w:rPr>
        <w:t>14.13. В</w:t>
      </w:r>
      <w:r w:rsidRPr="00F758C0">
        <w:rPr>
          <w:sz w:val="22"/>
          <w:szCs w:val="22"/>
        </w:rPr>
        <w:t>ідповідно до с</w:t>
      </w:r>
      <w:r w:rsidRPr="00F758C0">
        <w:rPr>
          <w:rStyle w:val="rvts9"/>
          <w:rFonts w:eastAsia="Calibri"/>
          <w:sz w:val="22"/>
          <w:szCs w:val="22"/>
        </w:rPr>
        <w:t xml:space="preserve">татті 237 </w:t>
      </w:r>
      <w:r w:rsidRPr="00F758C0">
        <w:rPr>
          <w:sz w:val="22"/>
          <w:szCs w:val="22"/>
          <w:lang w:eastAsia="uk-UA"/>
        </w:rPr>
        <w:t>Господарського кодексу України</w:t>
      </w:r>
      <w:r w:rsidR="00BE7317">
        <w:rPr>
          <w:sz w:val="22"/>
          <w:szCs w:val="22"/>
        </w:rPr>
        <w:t xml:space="preserve"> ЗАМОВНИК можуть</w:t>
      </w:r>
      <w:r w:rsidRPr="00F758C0">
        <w:rPr>
          <w:sz w:val="22"/>
          <w:szCs w:val="22"/>
        </w:rPr>
        <w:t xml:space="preserve"> </w:t>
      </w:r>
      <w:r w:rsidRPr="007B2CB3">
        <w:rPr>
          <w:sz w:val="22"/>
          <w:szCs w:val="22"/>
        </w:rPr>
        <w:t>застосува</w:t>
      </w:r>
      <w:r w:rsidR="00BE7317" w:rsidRPr="007B2CB3">
        <w:rPr>
          <w:sz w:val="22"/>
          <w:szCs w:val="22"/>
        </w:rPr>
        <w:t>тися</w:t>
      </w:r>
      <w:r w:rsidRPr="00F758C0">
        <w:rPr>
          <w:sz w:val="22"/>
          <w:szCs w:val="22"/>
        </w:rPr>
        <w:t xml:space="preserve"> оперативно-господарськ</w:t>
      </w:r>
      <w:r w:rsidR="00BE7317">
        <w:rPr>
          <w:sz w:val="22"/>
          <w:szCs w:val="22"/>
        </w:rPr>
        <w:t>і санкції</w:t>
      </w:r>
      <w:r w:rsidRPr="00F758C0">
        <w:rPr>
          <w:sz w:val="22"/>
          <w:szCs w:val="22"/>
        </w:rPr>
        <w:t>, а саме:</w:t>
      </w:r>
    </w:p>
    <w:p w14:paraId="7C8D3C2A" w14:textId="77777777" w:rsidR="005F4DD0" w:rsidRPr="00F758C0" w:rsidRDefault="005F4DD0" w:rsidP="005F4DD0">
      <w:pPr>
        <w:pStyle w:val="27"/>
        <w:spacing w:after="0" w:line="240" w:lineRule="auto"/>
        <w:ind w:left="0" w:firstLine="708"/>
        <w:jc w:val="both"/>
        <w:rPr>
          <w:sz w:val="22"/>
          <w:szCs w:val="22"/>
        </w:rPr>
      </w:pPr>
      <w:r w:rsidRPr="00F758C0">
        <w:rPr>
          <w:sz w:val="22"/>
          <w:szCs w:val="22"/>
        </w:rPr>
        <w:t>14.13.1. Підставою для застосування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порушнику зобов'язання.</w:t>
      </w:r>
    </w:p>
    <w:p w14:paraId="514A18F5" w14:textId="77777777" w:rsidR="005F4DD0" w:rsidRPr="00F758C0" w:rsidRDefault="005F4DD0" w:rsidP="005F4DD0">
      <w:pPr>
        <w:pStyle w:val="27"/>
        <w:spacing w:after="0" w:line="240" w:lineRule="auto"/>
        <w:ind w:left="0" w:firstLine="708"/>
        <w:jc w:val="both"/>
        <w:rPr>
          <w:sz w:val="22"/>
          <w:szCs w:val="22"/>
        </w:rPr>
      </w:pPr>
      <w:r w:rsidRPr="00F758C0">
        <w:rPr>
          <w:sz w:val="22"/>
          <w:szCs w:val="22"/>
        </w:rPr>
        <w:lastRenderedPageBreak/>
        <w:t>14.13.2. Порядок застосування ЗАМОВНИКОМ конкретних оперативно-господарських санкцій визначається договором. У разі незгоди з застосуванням оперативно-господарської санкції ПІДРЯДНИК може звернутися до суду з заявою про скасування такої санкції та відшкодування збитків, завданих її застосуванням.</w:t>
      </w:r>
    </w:p>
    <w:p w14:paraId="22AC5908" w14:textId="77777777" w:rsidR="005F4DD0" w:rsidRPr="00F758C0" w:rsidRDefault="005F4DD0" w:rsidP="005F4DD0">
      <w:pPr>
        <w:pStyle w:val="27"/>
        <w:spacing w:after="0" w:line="240" w:lineRule="auto"/>
        <w:ind w:left="0" w:firstLine="708"/>
        <w:jc w:val="both"/>
        <w:rPr>
          <w:sz w:val="22"/>
          <w:szCs w:val="22"/>
        </w:rPr>
      </w:pPr>
      <w:r w:rsidRPr="00F758C0">
        <w:rPr>
          <w:sz w:val="22"/>
          <w:szCs w:val="22"/>
        </w:rPr>
        <w:t>14.13.3. Оперативно-господарські санкції можуть застосовуватися одночасно з відшкодуванням збитків та стягненням штрафних санкцій.</w:t>
      </w:r>
    </w:p>
    <w:p w14:paraId="48E03C35" w14:textId="77777777" w:rsidR="005F4DD0" w:rsidRPr="00F758C0" w:rsidRDefault="005F4DD0" w:rsidP="005F4DD0">
      <w:pPr>
        <w:pStyle w:val="27"/>
        <w:spacing w:after="0" w:line="240" w:lineRule="auto"/>
        <w:ind w:left="0" w:firstLine="708"/>
        <w:jc w:val="both"/>
        <w:rPr>
          <w:sz w:val="22"/>
          <w:szCs w:val="22"/>
          <w:lang w:eastAsia="uk-UA"/>
        </w:rPr>
      </w:pPr>
      <w:r w:rsidRPr="00F758C0">
        <w:rPr>
          <w:sz w:val="22"/>
          <w:szCs w:val="22"/>
        </w:rPr>
        <w:t>14.13.4. Порушення умов договору фіксуються в акті складеному представниками ЗАМОВНИКА та підписаному обома сторонами. У випадку відмови представника ПІДРЯДНИКА від підпису, про це зазначається в акті. Про застосування ЗАМОВНИКОМ певної оперативно-господарської санкції ПІДРЯДНИКА буде повідомлено протягом 3 (трьох) робочих днів з дня складення акту про порушення зобов’язання шляхом направлення рекомендованого листа (з описом вкладення та повідомленням про вручення) на адресу фактичного місцезнаходження ПІДРЯДНИКА, зазначену в цьому договорі, або направлення у вигляді сканованої копії на електронну адресу ПІДРЯДНИКА, зазначену в цьому договорі.</w:t>
      </w:r>
    </w:p>
    <w:p w14:paraId="5D728ED9" w14:textId="77777777" w:rsidR="005F4DD0" w:rsidRPr="00F758C0" w:rsidRDefault="005F4DD0" w:rsidP="005F4DD0">
      <w:pPr>
        <w:pStyle w:val="27"/>
        <w:spacing w:after="0" w:line="240" w:lineRule="auto"/>
        <w:ind w:left="0"/>
        <w:jc w:val="both"/>
        <w:rPr>
          <w:sz w:val="22"/>
          <w:szCs w:val="22"/>
        </w:rPr>
      </w:pPr>
      <w:r w:rsidRPr="00F758C0">
        <w:rPr>
          <w:sz w:val="22"/>
          <w:szCs w:val="22"/>
          <w:lang w:eastAsia="uk-UA"/>
        </w:rPr>
        <w:t xml:space="preserve">14.14. Враховуючи вимоги статті 235 Господарського кодексу України, з метою припинення або попередження повторення </w:t>
      </w:r>
      <w:r w:rsidRPr="00F758C0">
        <w:rPr>
          <w:sz w:val="22"/>
          <w:szCs w:val="22"/>
        </w:rPr>
        <w:t>ПІДРЯДНИКОМ порушень зобов’язань, що передбачені умовами даного договору, ЗАМОВНИК, в односторонньому порядку може бути застосовано до ПІДРЯДНИКА наступні оперативно-господарські санкції:</w:t>
      </w:r>
    </w:p>
    <w:p w14:paraId="0EDF139F" w14:textId="77777777" w:rsidR="005F4DD0" w:rsidRPr="00F758C0" w:rsidRDefault="005F4DD0" w:rsidP="005F4DD0">
      <w:pPr>
        <w:pStyle w:val="27"/>
        <w:spacing w:after="0" w:line="240" w:lineRule="auto"/>
        <w:ind w:left="0" w:firstLine="708"/>
        <w:jc w:val="both"/>
        <w:rPr>
          <w:sz w:val="22"/>
          <w:szCs w:val="22"/>
        </w:rPr>
      </w:pPr>
      <w:r w:rsidRPr="00F758C0">
        <w:rPr>
          <w:sz w:val="22"/>
          <w:szCs w:val="22"/>
        </w:rPr>
        <w:t>14.14.1</w:t>
      </w:r>
      <w:r w:rsidRPr="00F758C0">
        <w:rPr>
          <w:sz w:val="22"/>
          <w:szCs w:val="22"/>
          <w:lang w:val="ru-RU"/>
        </w:rPr>
        <w:t>.</w:t>
      </w:r>
      <w:r w:rsidRPr="00F758C0">
        <w:rPr>
          <w:sz w:val="22"/>
          <w:szCs w:val="22"/>
        </w:rPr>
        <w:t> відмова від оплати (повної або часткової) за зобов’язаннями, яке виконане неналежним чином (виконання робіт не у відповідності до проектної документації) або дострокове виконання робіт без згоди ЗАМОВНИК;</w:t>
      </w:r>
    </w:p>
    <w:p w14:paraId="1F0066BF" w14:textId="77777777" w:rsidR="005F4DD0" w:rsidRPr="00F758C0" w:rsidRDefault="005F4DD0" w:rsidP="005F4DD0">
      <w:pPr>
        <w:pStyle w:val="27"/>
        <w:spacing w:after="0" w:line="240" w:lineRule="auto"/>
        <w:ind w:left="0" w:firstLine="708"/>
        <w:jc w:val="both"/>
        <w:rPr>
          <w:rStyle w:val="rvts0"/>
          <w:rFonts w:ascii="Times New Roman" w:hAnsi="Times New Roman"/>
          <w:sz w:val="22"/>
          <w:szCs w:val="22"/>
        </w:rPr>
      </w:pPr>
      <w:r w:rsidRPr="00F758C0">
        <w:rPr>
          <w:sz w:val="22"/>
          <w:szCs w:val="22"/>
          <w:lang w:val="ru-RU"/>
        </w:rPr>
        <w:t>14.14.2. </w:t>
      </w:r>
      <w:r w:rsidRPr="00F758C0">
        <w:rPr>
          <w:rStyle w:val="rvts0"/>
          <w:rFonts w:ascii="Times New Roman" w:hAnsi="Times New Roman"/>
          <w:sz w:val="22"/>
          <w:szCs w:val="22"/>
        </w:rPr>
        <w:t>виконання робіт внаслідок прострочення виставлення акредитива платником, припинення видачі банківських позичок тощо;</w:t>
      </w:r>
    </w:p>
    <w:p w14:paraId="6D7278C3" w14:textId="77777777" w:rsidR="005F4DD0" w:rsidRPr="00F758C0" w:rsidRDefault="005F4DD0" w:rsidP="005F4DD0">
      <w:pPr>
        <w:pStyle w:val="27"/>
        <w:spacing w:after="0" w:line="240" w:lineRule="auto"/>
        <w:ind w:left="0" w:firstLine="708"/>
        <w:jc w:val="both"/>
        <w:rPr>
          <w:rStyle w:val="rvts0"/>
          <w:rFonts w:ascii="Times New Roman" w:hAnsi="Times New Roman"/>
          <w:sz w:val="22"/>
          <w:szCs w:val="22"/>
        </w:rPr>
      </w:pPr>
      <w:r w:rsidRPr="00F758C0">
        <w:rPr>
          <w:rStyle w:val="rvts0"/>
          <w:rFonts w:ascii="Times New Roman" w:hAnsi="Times New Roman"/>
          <w:sz w:val="22"/>
          <w:szCs w:val="22"/>
        </w:rPr>
        <w:t xml:space="preserve">14.14.3. відмова від прийняття подальшого виконання робіт, до моменту належного </w:t>
      </w:r>
      <w:r w:rsidRPr="00F758C0">
        <w:rPr>
          <w:sz w:val="22"/>
          <w:szCs w:val="22"/>
          <w:lang w:eastAsia="uk-UA"/>
        </w:rPr>
        <w:t xml:space="preserve">виправлення недоліків по </w:t>
      </w:r>
      <w:r w:rsidRPr="00F758C0">
        <w:rPr>
          <w:rStyle w:val="rvts0"/>
          <w:rFonts w:ascii="Times New Roman" w:hAnsi="Times New Roman"/>
          <w:sz w:val="22"/>
          <w:szCs w:val="22"/>
        </w:rPr>
        <w:t>виконаним раніше роботам;</w:t>
      </w:r>
    </w:p>
    <w:p w14:paraId="5B8FC6B3" w14:textId="77777777" w:rsidR="005F4DD0" w:rsidRPr="00F758C0" w:rsidRDefault="005F4DD0" w:rsidP="005F4DD0">
      <w:pPr>
        <w:pStyle w:val="27"/>
        <w:spacing w:after="0" w:line="240" w:lineRule="auto"/>
        <w:ind w:left="0" w:firstLine="708"/>
        <w:jc w:val="both"/>
        <w:rPr>
          <w:sz w:val="22"/>
          <w:szCs w:val="22"/>
        </w:rPr>
      </w:pPr>
      <w:r w:rsidRPr="00F758C0">
        <w:rPr>
          <w:rStyle w:val="rvts0"/>
          <w:rFonts w:ascii="Times New Roman" w:hAnsi="Times New Roman"/>
          <w:sz w:val="22"/>
          <w:szCs w:val="22"/>
        </w:rPr>
        <w:t>14.14.4.</w:t>
      </w:r>
      <w:r w:rsidRPr="00F758C0">
        <w:rPr>
          <w:rStyle w:val="rvts0"/>
          <w:rFonts w:ascii="Times New Roman" w:hAnsi="Times New Roman"/>
          <w:sz w:val="22"/>
          <w:szCs w:val="22"/>
          <w:lang w:val="ru-RU"/>
        </w:rPr>
        <w:t> </w:t>
      </w:r>
      <w:r w:rsidRPr="00F758C0">
        <w:rPr>
          <w:rStyle w:val="rvts0"/>
          <w:rFonts w:ascii="Times New Roman" w:hAnsi="Times New Roman"/>
          <w:sz w:val="22"/>
          <w:szCs w:val="22"/>
        </w:rPr>
        <w:t xml:space="preserve">відмова від встановлення на майбутнє будь-яких господарських відносин із </w:t>
      </w:r>
      <w:r w:rsidRPr="00F758C0">
        <w:rPr>
          <w:sz w:val="22"/>
          <w:szCs w:val="22"/>
        </w:rPr>
        <w:t>ПІДРЯДНИКОМ у разі порушення ним будь-якого із зобов’язань передбачених даним договором.</w:t>
      </w:r>
    </w:p>
    <w:p w14:paraId="35C6B697" w14:textId="77777777" w:rsidR="005F4DD0" w:rsidRPr="00F758C0" w:rsidRDefault="005F4DD0" w:rsidP="005F4DD0">
      <w:pPr>
        <w:pStyle w:val="27"/>
        <w:spacing w:after="0" w:line="240" w:lineRule="auto"/>
        <w:ind w:left="0"/>
        <w:jc w:val="both"/>
        <w:rPr>
          <w:sz w:val="22"/>
          <w:szCs w:val="22"/>
        </w:rPr>
      </w:pPr>
      <w:r w:rsidRPr="00F758C0">
        <w:rPr>
          <w:sz w:val="22"/>
          <w:szCs w:val="22"/>
        </w:rPr>
        <w:t>14.15. Оперативно-господарські санкції застосовуються незалежно від вини ПІДРЯДНИКА у випадку порушення ним своїх зобов’язань по даному договору.</w:t>
      </w:r>
    </w:p>
    <w:p w14:paraId="728116B9" w14:textId="66831697" w:rsidR="005F4DD0" w:rsidRPr="00F758C0" w:rsidRDefault="005F4DD0" w:rsidP="007258E2">
      <w:pPr>
        <w:pStyle w:val="27"/>
        <w:spacing w:after="0" w:line="240" w:lineRule="auto"/>
        <w:ind w:left="0"/>
        <w:jc w:val="both"/>
        <w:rPr>
          <w:sz w:val="22"/>
          <w:szCs w:val="22"/>
        </w:rPr>
      </w:pPr>
      <w:r w:rsidRPr="00F758C0">
        <w:rPr>
          <w:sz w:val="22"/>
          <w:szCs w:val="22"/>
        </w:rPr>
        <w:t>14.16.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ПІДРЯДНИКОМ будь-якого із зобов’язань, передбачених цим договором.</w:t>
      </w:r>
    </w:p>
    <w:p w14:paraId="0DB9FCDF" w14:textId="77777777" w:rsidR="00F16CC7" w:rsidRDefault="00F16CC7" w:rsidP="005F4DD0">
      <w:pPr>
        <w:pStyle w:val="27"/>
        <w:spacing w:after="0" w:line="240" w:lineRule="auto"/>
        <w:ind w:left="0"/>
        <w:jc w:val="center"/>
        <w:rPr>
          <w:b/>
          <w:sz w:val="22"/>
          <w:szCs w:val="22"/>
          <w:lang w:eastAsia="uk-UA"/>
        </w:rPr>
      </w:pPr>
    </w:p>
    <w:p w14:paraId="5D519CF5" w14:textId="77777777" w:rsidR="005F4DD0" w:rsidRPr="00F758C0" w:rsidRDefault="005F4DD0" w:rsidP="005F4DD0">
      <w:pPr>
        <w:pStyle w:val="27"/>
        <w:spacing w:after="0" w:line="240" w:lineRule="auto"/>
        <w:ind w:left="0"/>
        <w:jc w:val="center"/>
        <w:rPr>
          <w:b/>
          <w:sz w:val="22"/>
          <w:szCs w:val="22"/>
          <w:lang w:eastAsia="uk-UA"/>
        </w:rPr>
      </w:pPr>
      <w:r w:rsidRPr="00F758C0">
        <w:rPr>
          <w:b/>
          <w:sz w:val="22"/>
          <w:szCs w:val="22"/>
          <w:lang w:eastAsia="uk-UA"/>
        </w:rPr>
        <w:t>15. Приймання-передача закінчених робіт</w:t>
      </w:r>
    </w:p>
    <w:p w14:paraId="1EFF569F" w14:textId="50410E6F" w:rsidR="005F4DD0" w:rsidRPr="00F758C0" w:rsidRDefault="005F4DD0" w:rsidP="005F4DD0">
      <w:pPr>
        <w:pStyle w:val="27"/>
        <w:spacing w:after="0" w:line="240" w:lineRule="auto"/>
        <w:ind w:left="0"/>
        <w:jc w:val="both"/>
        <w:rPr>
          <w:sz w:val="22"/>
          <w:szCs w:val="22"/>
        </w:rPr>
      </w:pPr>
      <w:r w:rsidRPr="00F758C0">
        <w:rPr>
          <w:sz w:val="22"/>
          <w:szCs w:val="22"/>
          <w:lang w:eastAsia="uk-UA"/>
        </w:rPr>
        <w:t>15.1. Прийм</w:t>
      </w:r>
      <w:r w:rsidR="00EE1061">
        <w:rPr>
          <w:sz w:val="22"/>
          <w:szCs w:val="22"/>
          <w:lang w:eastAsia="uk-UA"/>
        </w:rPr>
        <w:t xml:space="preserve">ання-передача закінчених робіт </w:t>
      </w:r>
      <w:r w:rsidRPr="00F758C0">
        <w:rPr>
          <w:sz w:val="22"/>
          <w:szCs w:val="22"/>
          <w:lang w:eastAsia="uk-UA"/>
        </w:rPr>
        <w:t xml:space="preserve">здійснюється </w:t>
      </w:r>
      <w:r w:rsidRPr="00F758C0">
        <w:rPr>
          <w:sz w:val="22"/>
          <w:szCs w:val="22"/>
        </w:rPr>
        <w:t>ЗАМОВНИКОМ разом з представниками технічного, авторського нагляду та ПІДРЯДНИКА.</w:t>
      </w:r>
    </w:p>
    <w:p w14:paraId="44AACFA7" w14:textId="77777777" w:rsidR="005F4DD0" w:rsidRPr="00F758C0" w:rsidRDefault="005F4DD0" w:rsidP="005F4DD0">
      <w:pPr>
        <w:pStyle w:val="27"/>
        <w:spacing w:after="0" w:line="240" w:lineRule="auto"/>
        <w:ind w:left="0"/>
        <w:jc w:val="both"/>
        <w:rPr>
          <w:sz w:val="22"/>
          <w:szCs w:val="22"/>
        </w:rPr>
      </w:pPr>
      <w:r w:rsidRPr="00F758C0">
        <w:rPr>
          <w:sz w:val="22"/>
          <w:szCs w:val="22"/>
        </w:rPr>
        <w:t>15.2. Передача виконаних робіт ПІДРЯДНИКОМ і приймання їх ЗАМОВНИКОМ оформлюється актом про виконані роботи.</w:t>
      </w:r>
    </w:p>
    <w:p w14:paraId="67ED14DB" w14:textId="110851DB" w:rsidR="005F4DD0" w:rsidRPr="00F758C0" w:rsidRDefault="005F4DD0" w:rsidP="005F4DD0">
      <w:pPr>
        <w:pStyle w:val="27"/>
        <w:spacing w:after="0" w:line="240" w:lineRule="auto"/>
        <w:ind w:left="0"/>
        <w:jc w:val="both"/>
        <w:rPr>
          <w:sz w:val="22"/>
          <w:szCs w:val="22"/>
        </w:rPr>
      </w:pPr>
      <w:r w:rsidRPr="00F758C0">
        <w:rPr>
          <w:sz w:val="22"/>
          <w:szCs w:val="22"/>
        </w:rPr>
        <w:t>15.3. Недоліки у виконаних роботах, виявлені в процесі прийм</w:t>
      </w:r>
      <w:r w:rsidR="00EE1061">
        <w:rPr>
          <w:sz w:val="22"/>
          <w:szCs w:val="22"/>
        </w:rPr>
        <w:t>ання-передачі закінчених робіт</w:t>
      </w:r>
      <w:r w:rsidRPr="00F758C0">
        <w:rPr>
          <w:sz w:val="22"/>
          <w:szCs w:val="22"/>
        </w:rPr>
        <w:t>, які виникли з вини ПІДРЯДНИКА, повинні бути усунуті ПІДРЯДНИКОМ протягом строків, визначених комісією, що приймає об’єкт.</w:t>
      </w:r>
    </w:p>
    <w:p w14:paraId="4F5149FA" w14:textId="56973452" w:rsidR="005F4DD0" w:rsidRPr="00F758C0" w:rsidRDefault="005F4DD0" w:rsidP="007258E2">
      <w:pPr>
        <w:pStyle w:val="27"/>
        <w:spacing w:after="0" w:line="240" w:lineRule="auto"/>
        <w:ind w:left="0"/>
        <w:jc w:val="both"/>
        <w:rPr>
          <w:sz w:val="22"/>
          <w:szCs w:val="22"/>
        </w:rPr>
      </w:pPr>
      <w:r w:rsidRPr="00F758C0">
        <w:rPr>
          <w:sz w:val="22"/>
          <w:szCs w:val="22"/>
          <w:lang w:eastAsia="uk-UA"/>
        </w:rPr>
        <w:t xml:space="preserve">15.4. Якщо </w:t>
      </w:r>
      <w:r w:rsidRPr="00F758C0">
        <w:rPr>
          <w:sz w:val="22"/>
          <w:szCs w:val="22"/>
        </w:rPr>
        <w:t>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вживатиме необхідних заходів для виправлення ситуації, усуне недоліки своїми силами або із залученням третіх осіб за рахунок ПІДРЯДНИКА.</w:t>
      </w:r>
    </w:p>
    <w:p w14:paraId="0E0916BD" w14:textId="77777777" w:rsidR="00F16CC7" w:rsidRDefault="00F16CC7" w:rsidP="005F4DD0">
      <w:pPr>
        <w:pStyle w:val="27"/>
        <w:spacing w:after="0" w:line="240" w:lineRule="auto"/>
        <w:ind w:left="0"/>
        <w:jc w:val="center"/>
        <w:rPr>
          <w:b/>
          <w:sz w:val="22"/>
          <w:szCs w:val="22"/>
        </w:rPr>
      </w:pPr>
    </w:p>
    <w:p w14:paraId="7C8FD0C9" w14:textId="77777777" w:rsidR="005F4DD0" w:rsidRPr="00F758C0" w:rsidRDefault="005F4DD0" w:rsidP="005F4DD0">
      <w:pPr>
        <w:pStyle w:val="27"/>
        <w:spacing w:after="0" w:line="240" w:lineRule="auto"/>
        <w:ind w:left="0"/>
        <w:jc w:val="center"/>
        <w:rPr>
          <w:b/>
          <w:sz w:val="22"/>
          <w:szCs w:val="22"/>
        </w:rPr>
      </w:pPr>
      <w:r w:rsidRPr="00F758C0">
        <w:rPr>
          <w:b/>
          <w:sz w:val="22"/>
          <w:szCs w:val="22"/>
        </w:rPr>
        <w:t>16. Форс-мажор</w:t>
      </w:r>
    </w:p>
    <w:p w14:paraId="3449AE79" w14:textId="77777777" w:rsidR="005F4DD0" w:rsidRPr="00F758C0" w:rsidRDefault="005F4DD0" w:rsidP="005F4DD0">
      <w:pPr>
        <w:pStyle w:val="FR4"/>
        <w:spacing w:before="0" w:line="240" w:lineRule="auto"/>
        <w:rPr>
          <w:szCs w:val="22"/>
        </w:rPr>
      </w:pPr>
      <w:r w:rsidRPr="00F758C0">
        <w:rPr>
          <w:szCs w:val="22"/>
        </w:rPr>
        <w:t>16.1. Сторони звільняються від відповідальності за часткове або повне невиконання зобов'язань, передбачених Договором, якщо це є наслідком обставин непереборної сили, що виникла після укладення Договору в результаті подій надзвичайного характеру, які жодна з Сторін не могла ні передбачити, ні попередити.</w:t>
      </w:r>
    </w:p>
    <w:p w14:paraId="09B730C0" w14:textId="77777777" w:rsidR="005F4DD0" w:rsidRPr="00F758C0" w:rsidRDefault="005F4DD0" w:rsidP="005F4DD0">
      <w:pPr>
        <w:pStyle w:val="FR4"/>
        <w:spacing w:before="0" w:line="240" w:lineRule="auto"/>
        <w:rPr>
          <w:szCs w:val="22"/>
        </w:rPr>
      </w:pPr>
      <w:r w:rsidRPr="00F758C0">
        <w:rPr>
          <w:szCs w:val="22"/>
        </w:rPr>
        <w:t>16.2. Сторона, для якої склалась неможливість виконання обов'язків за Договором в зв’язку з виникненням форс мажорних обставин зобов'язана у письмовій формі повідомити іншу протягом 3 робочих днів. Відсутність такого повідомлення позбавляє відповідну Сторону права посилатись на них у майбутньому.</w:t>
      </w:r>
    </w:p>
    <w:p w14:paraId="53D5F297" w14:textId="77777777" w:rsidR="005F4DD0" w:rsidRPr="00F758C0" w:rsidRDefault="005F4DD0" w:rsidP="005F4DD0">
      <w:pPr>
        <w:pStyle w:val="FR4"/>
        <w:spacing w:before="0" w:line="240" w:lineRule="auto"/>
        <w:rPr>
          <w:szCs w:val="22"/>
        </w:rPr>
      </w:pPr>
      <w:r w:rsidRPr="00F758C0">
        <w:rPr>
          <w:szCs w:val="22"/>
        </w:rPr>
        <w:t xml:space="preserve">16.3. У разі, коли дія зазначених обставин триває більш як 30 днів, кожна з Сторін має право на розірвання Договору і не несе відповідальності за таке розірвання за умови, що вона повідомить про це іншу Сторону не пізніш як за 14 календарних днів до розірвання. В цьому випадку ПІДРЯДНИК зобов’язаний повернути ЗАМОВНИКУ авансові кошти, виплачені за Договором, за вирахуванням </w:t>
      </w:r>
      <w:r w:rsidRPr="00F758C0">
        <w:rPr>
          <w:szCs w:val="22"/>
        </w:rPr>
        <w:lastRenderedPageBreak/>
        <w:t>коштів, фактично витрачених ПІДРЯДНИКОМ на виконання робіт за Договором, у десятиденний термін з моменту отримання Стороною повідомлення про розірвання.</w:t>
      </w:r>
    </w:p>
    <w:p w14:paraId="12A031C0" w14:textId="323CEDFF" w:rsidR="005F4DD0" w:rsidRPr="007258E2" w:rsidRDefault="005F4DD0" w:rsidP="007258E2">
      <w:pPr>
        <w:pStyle w:val="FR4"/>
        <w:spacing w:before="0" w:line="240" w:lineRule="auto"/>
        <w:rPr>
          <w:szCs w:val="22"/>
        </w:rPr>
      </w:pPr>
      <w:r w:rsidRPr="00F758C0">
        <w:rPr>
          <w:szCs w:val="22"/>
        </w:rPr>
        <w:t>16.4.</w:t>
      </w:r>
      <w:r w:rsidRPr="00F758C0">
        <w:rPr>
          <w:b/>
          <w:szCs w:val="22"/>
        </w:rPr>
        <w:t> </w:t>
      </w:r>
      <w:r w:rsidRPr="00F758C0">
        <w:rPr>
          <w:szCs w:val="22"/>
        </w:rPr>
        <w:t>Достатнім доказом дії форс-мажорних обставин є документ, виданий Торгово - промисловою палатою України.</w:t>
      </w:r>
    </w:p>
    <w:p w14:paraId="3634435D" w14:textId="77777777" w:rsidR="00F16CC7" w:rsidRDefault="00F16CC7" w:rsidP="005F4DD0">
      <w:pPr>
        <w:pStyle w:val="ad"/>
        <w:spacing w:after="0" w:line="240" w:lineRule="auto"/>
        <w:jc w:val="center"/>
        <w:rPr>
          <w:rFonts w:ascii="Times New Roman" w:hAnsi="Times New Roman"/>
          <w:b/>
        </w:rPr>
      </w:pPr>
    </w:p>
    <w:p w14:paraId="26A14315" w14:textId="77777777" w:rsidR="005F4DD0" w:rsidRPr="00F758C0" w:rsidRDefault="005F4DD0" w:rsidP="005F4DD0">
      <w:pPr>
        <w:pStyle w:val="ad"/>
        <w:spacing w:after="0" w:line="240" w:lineRule="auto"/>
        <w:jc w:val="center"/>
        <w:rPr>
          <w:rFonts w:ascii="Times New Roman" w:hAnsi="Times New Roman"/>
          <w:b/>
        </w:rPr>
      </w:pPr>
      <w:r w:rsidRPr="00F758C0">
        <w:rPr>
          <w:rFonts w:ascii="Times New Roman" w:hAnsi="Times New Roman"/>
          <w:b/>
        </w:rPr>
        <w:t>17. Внесення змін у Договір та його розірвання</w:t>
      </w:r>
    </w:p>
    <w:p w14:paraId="1397362D" w14:textId="77777777" w:rsidR="005F4DD0" w:rsidRPr="00F758C0" w:rsidRDefault="005F4DD0" w:rsidP="005F4DD0">
      <w:pPr>
        <w:pStyle w:val="ad"/>
        <w:spacing w:after="0" w:line="240" w:lineRule="auto"/>
        <w:rPr>
          <w:rFonts w:ascii="Times New Roman" w:hAnsi="Times New Roman"/>
        </w:rPr>
      </w:pPr>
      <w:r w:rsidRPr="00F758C0">
        <w:rPr>
          <w:rFonts w:ascii="Times New Roman" w:hAnsi="Times New Roman"/>
        </w:rPr>
        <w:t xml:space="preserve">17.1. Зміна Договору здійснюється шляхом зміни або доповнення його умов за ініціативою будь-якої Сторони на підставі додаткової угоди до Договору, яка є її невід'ємною частиною і має силу, якщо вона підписана уповноваженими на те особами Сторін. </w:t>
      </w:r>
    </w:p>
    <w:p w14:paraId="2B062302" w14:textId="77777777" w:rsidR="005F4DD0" w:rsidRPr="00F758C0" w:rsidRDefault="005F4DD0" w:rsidP="005F4DD0">
      <w:pPr>
        <w:pStyle w:val="27"/>
        <w:spacing w:after="0" w:line="240" w:lineRule="auto"/>
        <w:ind w:left="0"/>
        <w:jc w:val="both"/>
        <w:rPr>
          <w:sz w:val="22"/>
          <w:szCs w:val="22"/>
        </w:rPr>
      </w:pPr>
      <w:r w:rsidRPr="00F758C0">
        <w:rPr>
          <w:sz w:val="22"/>
          <w:szCs w:val="22"/>
        </w:rPr>
        <w:t>17.2. ЗАМОВНИК може розірвати Договір за таких обставин:</w:t>
      </w:r>
    </w:p>
    <w:p w14:paraId="2579C238" w14:textId="77777777" w:rsidR="005F4DD0" w:rsidRPr="00F758C0" w:rsidRDefault="005F4DD0" w:rsidP="005F4DD0">
      <w:pPr>
        <w:pStyle w:val="27"/>
        <w:spacing w:after="0" w:line="240" w:lineRule="auto"/>
        <w:ind w:left="0" w:firstLine="180"/>
        <w:jc w:val="both"/>
        <w:rPr>
          <w:sz w:val="22"/>
          <w:szCs w:val="22"/>
        </w:rPr>
      </w:pPr>
      <w:r w:rsidRPr="00F758C0">
        <w:rPr>
          <w:sz w:val="22"/>
          <w:szCs w:val="22"/>
        </w:rPr>
        <w:t>17.2.1. відсутність коштів для фінансування будівництва;</w:t>
      </w:r>
    </w:p>
    <w:p w14:paraId="4B1CA48D" w14:textId="77777777" w:rsidR="005F4DD0" w:rsidRPr="00F758C0" w:rsidRDefault="005F4DD0" w:rsidP="005F4DD0">
      <w:pPr>
        <w:pStyle w:val="27"/>
        <w:spacing w:after="0" w:line="240" w:lineRule="auto"/>
        <w:ind w:left="0" w:firstLine="180"/>
        <w:jc w:val="both"/>
        <w:rPr>
          <w:sz w:val="22"/>
          <w:szCs w:val="22"/>
        </w:rPr>
      </w:pPr>
      <w:r w:rsidRPr="00F758C0">
        <w:rPr>
          <w:sz w:val="22"/>
          <w:szCs w:val="22"/>
        </w:rPr>
        <w:t>17.2.2. відставання з вини ПІДРЯДНИКА від строків виконання робіт більш ніж на 1 місяць, що підтверджується двосторонніми актами;</w:t>
      </w:r>
    </w:p>
    <w:p w14:paraId="24E196A2" w14:textId="77777777" w:rsidR="005F4DD0" w:rsidRPr="00F758C0" w:rsidRDefault="005F4DD0" w:rsidP="005F4DD0">
      <w:pPr>
        <w:pStyle w:val="27"/>
        <w:spacing w:after="0" w:line="240" w:lineRule="auto"/>
        <w:ind w:left="0" w:firstLine="180"/>
        <w:jc w:val="both"/>
        <w:rPr>
          <w:sz w:val="22"/>
          <w:szCs w:val="22"/>
        </w:rPr>
      </w:pPr>
      <w:r w:rsidRPr="00F758C0">
        <w:rPr>
          <w:sz w:val="22"/>
          <w:szCs w:val="22"/>
        </w:rPr>
        <w:t>17.2.3. неодноразове порушення ПІДРЯДНИКОМ будівельних норм та правил, вимог проектної документації, що засвідчується тристоронніми актами, за участю незалежної лабораторії.</w:t>
      </w:r>
    </w:p>
    <w:p w14:paraId="7D5C7D6B" w14:textId="77777777" w:rsidR="005F4DD0" w:rsidRPr="00F758C0" w:rsidRDefault="005F4DD0" w:rsidP="005F4DD0">
      <w:pPr>
        <w:pStyle w:val="27"/>
        <w:tabs>
          <w:tab w:val="num" w:pos="0"/>
        </w:tabs>
        <w:spacing w:after="0" w:line="240" w:lineRule="auto"/>
        <w:ind w:left="0"/>
        <w:jc w:val="both"/>
        <w:rPr>
          <w:sz w:val="22"/>
          <w:szCs w:val="22"/>
        </w:rPr>
      </w:pPr>
      <w:r w:rsidRPr="00F758C0">
        <w:rPr>
          <w:sz w:val="22"/>
          <w:szCs w:val="22"/>
        </w:rPr>
        <w:t>17.3. При затримці платежів більш ніж на три місяці ПІДРЯДНИК має право розірвати Договір.</w:t>
      </w:r>
    </w:p>
    <w:p w14:paraId="60447764" w14:textId="77777777" w:rsidR="005F4DD0" w:rsidRPr="00F758C0" w:rsidRDefault="005F4DD0" w:rsidP="005F4DD0">
      <w:pPr>
        <w:pStyle w:val="27"/>
        <w:tabs>
          <w:tab w:val="num" w:pos="0"/>
        </w:tabs>
        <w:spacing w:after="0" w:line="240" w:lineRule="auto"/>
        <w:ind w:left="0"/>
        <w:jc w:val="both"/>
        <w:rPr>
          <w:sz w:val="22"/>
          <w:szCs w:val="22"/>
        </w:rPr>
      </w:pPr>
      <w:r w:rsidRPr="00F758C0">
        <w:rPr>
          <w:sz w:val="22"/>
          <w:szCs w:val="22"/>
        </w:rPr>
        <w:t>17.4. Сторона, що прийняла рішення про призупинення робіт або розірвання Договору, повідомляє про це письмово іншу Сторону не менш ніж за 15 календарних днів до вступу в дію такого рішення і якщо протягом цього строку обставини, що зумовили таке рішення суттєво не змінились, Сторона, що проявила ініціативу, має право розірвати Договір.</w:t>
      </w:r>
    </w:p>
    <w:p w14:paraId="3DA52B8B" w14:textId="77777777" w:rsidR="005F4DD0" w:rsidRPr="00F758C0" w:rsidRDefault="005F4DD0" w:rsidP="005F4DD0">
      <w:pPr>
        <w:pStyle w:val="27"/>
        <w:tabs>
          <w:tab w:val="num" w:pos="0"/>
        </w:tabs>
        <w:spacing w:after="0" w:line="240" w:lineRule="auto"/>
        <w:ind w:left="0"/>
        <w:jc w:val="both"/>
        <w:rPr>
          <w:sz w:val="22"/>
          <w:szCs w:val="22"/>
        </w:rPr>
      </w:pPr>
      <w:r w:rsidRPr="00F758C0">
        <w:rPr>
          <w:sz w:val="22"/>
          <w:szCs w:val="22"/>
        </w:rPr>
        <w:t>17.5. 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14:paraId="048442C6" w14:textId="77777777" w:rsidR="005F4DD0" w:rsidRPr="00F758C0" w:rsidRDefault="005F4DD0" w:rsidP="005F4DD0">
      <w:pPr>
        <w:pStyle w:val="FR4"/>
        <w:spacing w:before="0" w:line="240" w:lineRule="auto"/>
        <w:rPr>
          <w:szCs w:val="22"/>
        </w:rPr>
      </w:pPr>
      <w:r w:rsidRPr="00F758C0">
        <w:rPr>
          <w:szCs w:val="22"/>
        </w:rPr>
        <w:t>17.6.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діючим законодавством України.</w:t>
      </w:r>
    </w:p>
    <w:p w14:paraId="61026026"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 xml:space="preserve">17.7. Договірна ціна робіт може уточнюватись Сторонами за наступних умов: </w:t>
      </w:r>
    </w:p>
    <w:p w14:paraId="332F70D1"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17.7.1. зміна ЗАМОВНИКОМ в процесі роботи проектних рішень, що викликає зміну обсягів робіт та вартісних показників;</w:t>
      </w:r>
    </w:p>
    <w:p w14:paraId="3E07C1B1"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17.7.2. прийняття нових законодавчих і нормативних актів, що впливають на вартість робіт;</w:t>
      </w:r>
    </w:p>
    <w:p w14:paraId="4A9E6CE1"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17.7.3. суттєва відмінність фактичних умов виробництва від проектних, передбачити які при узгоджені ціни ПІДРЯДНИК не міг;</w:t>
      </w:r>
    </w:p>
    <w:p w14:paraId="3AC3DBD0"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17.7.4. виникнення обставин непереборної сили (надзвичайних подій та подій, які не можуть бути передбачені Сторонами під час укладання Договору).</w:t>
      </w:r>
    </w:p>
    <w:p w14:paraId="06D49FDF"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17.8. Зміна договірної ціни обґрунтовується розрахунками і оформлюється укладанням додаткових угод.</w:t>
      </w:r>
    </w:p>
    <w:p w14:paraId="483B6604" w14:textId="0EBBD2EB" w:rsidR="005F4DD0" w:rsidRPr="007258E2" w:rsidRDefault="005F4DD0" w:rsidP="007258E2">
      <w:pPr>
        <w:pStyle w:val="27"/>
        <w:spacing w:after="0" w:line="240" w:lineRule="auto"/>
        <w:ind w:left="0" w:firstLine="708"/>
        <w:jc w:val="both"/>
        <w:rPr>
          <w:sz w:val="22"/>
          <w:szCs w:val="22"/>
        </w:rPr>
      </w:pPr>
      <w:r w:rsidRPr="00F758C0">
        <w:rPr>
          <w:sz w:val="22"/>
          <w:szCs w:val="22"/>
        </w:rPr>
        <w:t>У разі порушення строків завершення виконання Робіт не з вини ПІДРЯДНИКА ЗАМОВНИК, на підставі обґрунтованих подань ПІДРЯДНИКА переглядає ці строки, про що укладається додаткова угода.</w:t>
      </w:r>
    </w:p>
    <w:p w14:paraId="0AD205C6" w14:textId="77777777" w:rsidR="00F16CC7" w:rsidRDefault="00F16CC7" w:rsidP="005F4DD0">
      <w:pPr>
        <w:pStyle w:val="FR4"/>
        <w:spacing w:before="0" w:line="240" w:lineRule="auto"/>
        <w:jc w:val="center"/>
        <w:rPr>
          <w:b/>
          <w:szCs w:val="22"/>
        </w:rPr>
      </w:pPr>
    </w:p>
    <w:p w14:paraId="29C588A3" w14:textId="77777777" w:rsidR="005F4DD0" w:rsidRPr="00F758C0" w:rsidRDefault="005F4DD0" w:rsidP="005F4DD0">
      <w:pPr>
        <w:pStyle w:val="FR4"/>
        <w:spacing w:before="0" w:line="240" w:lineRule="auto"/>
        <w:jc w:val="center"/>
        <w:rPr>
          <w:b/>
          <w:szCs w:val="22"/>
        </w:rPr>
      </w:pPr>
      <w:r w:rsidRPr="00F758C0">
        <w:rPr>
          <w:b/>
          <w:szCs w:val="22"/>
        </w:rPr>
        <w:t>18. Інші умови договору</w:t>
      </w:r>
    </w:p>
    <w:p w14:paraId="1A179F3F" w14:textId="77777777" w:rsidR="005F4DD0" w:rsidRPr="00F758C0" w:rsidRDefault="005F4DD0" w:rsidP="005F4DD0">
      <w:pPr>
        <w:pStyle w:val="ad"/>
        <w:spacing w:after="0" w:line="240" w:lineRule="auto"/>
        <w:rPr>
          <w:rFonts w:ascii="Times New Roman" w:hAnsi="Times New Roman"/>
        </w:rPr>
      </w:pPr>
      <w:r w:rsidRPr="00F758C0">
        <w:rPr>
          <w:rFonts w:ascii="Times New Roman" w:hAnsi="Times New Roman"/>
        </w:rPr>
        <w:t>18.1. Сторони не передаватимуть третім особам права та обов'язки стосовно Договору без письмового узгодження Сторін.</w:t>
      </w:r>
    </w:p>
    <w:p w14:paraId="1744F90C" w14:textId="77777777" w:rsidR="005F4DD0" w:rsidRPr="00F758C0" w:rsidRDefault="005F4DD0" w:rsidP="005F4DD0">
      <w:pPr>
        <w:pStyle w:val="ad"/>
        <w:spacing w:after="0" w:line="240" w:lineRule="auto"/>
        <w:rPr>
          <w:rFonts w:ascii="Times New Roman" w:hAnsi="Times New Roman"/>
        </w:rPr>
      </w:pPr>
      <w:r w:rsidRPr="00F758C0">
        <w:rPr>
          <w:rFonts w:ascii="Times New Roman" w:hAnsi="Times New Roman"/>
        </w:rPr>
        <w:t>18.2. Терміни, що вживаються в Договорі, відповідають визначенням.</w:t>
      </w:r>
    </w:p>
    <w:p w14:paraId="4C130DF0" w14:textId="77777777" w:rsidR="005F4DD0" w:rsidRPr="00F758C0" w:rsidRDefault="005F4DD0" w:rsidP="005F4DD0">
      <w:pPr>
        <w:pStyle w:val="ad"/>
        <w:spacing w:after="0" w:line="240" w:lineRule="auto"/>
        <w:rPr>
          <w:rFonts w:ascii="Times New Roman" w:hAnsi="Times New Roman"/>
        </w:rPr>
      </w:pPr>
      <w:r w:rsidRPr="00F758C0">
        <w:rPr>
          <w:rFonts w:ascii="Times New Roman" w:hAnsi="Times New Roman"/>
        </w:rPr>
        <w:t>18.3. ПІДРЯДНИК несе відповідальність за наявність ліцензій, необхідних для виконання робіт, визначених  нормативними документами.</w:t>
      </w:r>
    </w:p>
    <w:p w14:paraId="120A7C18" w14:textId="77777777" w:rsidR="005F4DD0" w:rsidRPr="00F758C0" w:rsidRDefault="005F4DD0" w:rsidP="005F4DD0">
      <w:pPr>
        <w:pStyle w:val="ad"/>
        <w:spacing w:after="0" w:line="240" w:lineRule="auto"/>
        <w:rPr>
          <w:rFonts w:ascii="Times New Roman" w:hAnsi="Times New Roman"/>
        </w:rPr>
      </w:pPr>
      <w:r w:rsidRPr="00F758C0">
        <w:rPr>
          <w:rFonts w:ascii="Times New Roman" w:hAnsi="Times New Roman"/>
        </w:rPr>
        <w:t>18.4. ПІДРЯДНИК є платником податку ___________________/не є платником податку;</w:t>
      </w:r>
    </w:p>
    <w:p w14:paraId="37475845"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18.5. Істотні умови Договору не повинні змінюватися після його підписання до повного виконання зобов’язань Сторонами, крім випадків, передбачених чинним законодавством України.</w:t>
      </w:r>
    </w:p>
    <w:p w14:paraId="471227B5"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18.6. Взаємовідносини Сторін, не передбачені цим Договором, регулюються діючим законодавством України та обумовлюються в додаткових угодах, які складаються в письмовій формі, підписуються сторонами та становлять невід’ємну частину цього Договору.</w:t>
      </w:r>
    </w:p>
    <w:p w14:paraId="1E8A2006" w14:textId="77777777" w:rsidR="005F4DD0" w:rsidRPr="00F758C0" w:rsidRDefault="005F4DD0" w:rsidP="005F4DD0">
      <w:pPr>
        <w:pStyle w:val="29"/>
        <w:widowControl/>
        <w:spacing w:line="240" w:lineRule="auto"/>
        <w:ind w:firstLine="0"/>
        <w:rPr>
          <w:rFonts w:ascii="Times New Roman" w:hAnsi="Times New Roman"/>
          <w:sz w:val="22"/>
          <w:szCs w:val="22"/>
        </w:rPr>
      </w:pPr>
      <w:r w:rsidRPr="00F758C0">
        <w:rPr>
          <w:rFonts w:ascii="Times New Roman" w:hAnsi="Times New Roman"/>
          <w:sz w:val="22"/>
          <w:szCs w:val="22"/>
        </w:rPr>
        <w:t>18.7. Жодна сторона не має права передавати права та обов’язки за цим Договором іншій особі без отримання письмової згоди Сторін.</w:t>
      </w:r>
    </w:p>
    <w:p w14:paraId="33FB54C8" w14:textId="77777777" w:rsidR="005F4DD0" w:rsidRPr="00F758C0" w:rsidRDefault="005F4DD0" w:rsidP="005F4DD0">
      <w:pPr>
        <w:pStyle w:val="29"/>
        <w:widowControl/>
        <w:spacing w:line="240" w:lineRule="auto"/>
        <w:ind w:firstLine="0"/>
        <w:rPr>
          <w:rFonts w:ascii="Times New Roman" w:hAnsi="Times New Roman"/>
          <w:sz w:val="22"/>
          <w:szCs w:val="22"/>
        </w:rPr>
      </w:pPr>
      <w:r w:rsidRPr="00F758C0">
        <w:rPr>
          <w:rFonts w:ascii="Times New Roman" w:hAnsi="Times New Roman"/>
          <w:sz w:val="22"/>
          <w:szCs w:val="22"/>
        </w:rPr>
        <w:t>18.8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14:paraId="4BF044E3" w14:textId="77777777" w:rsidR="005F4DD0" w:rsidRPr="00F758C0" w:rsidRDefault="005F4DD0" w:rsidP="005F4DD0">
      <w:pPr>
        <w:spacing w:after="0" w:line="240" w:lineRule="auto"/>
        <w:jc w:val="both"/>
        <w:rPr>
          <w:rFonts w:ascii="Times New Roman" w:hAnsi="Times New Roman" w:cs="Times New Roman"/>
        </w:rPr>
      </w:pPr>
      <w:r w:rsidRPr="00F758C0">
        <w:rPr>
          <w:rFonts w:ascii="Times New Roman" w:hAnsi="Times New Roman" w:cs="Times New Roman"/>
        </w:rPr>
        <w:t>18.9. У разі зміни рахунку, назви підприємства, юридичної адреси, телефону, керівника підприємства, повідомити про це Підрядника у тижневий строк для внесення змін до Договору.</w:t>
      </w:r>
    </w:p>
    <w:p w14:paraId="5B8F9633" w14:textId="77777777" w:rsidR="005F4DD0" w:rsidRPr="00F758C0" w:rsidRDefault="005F4DD0" w:rsidP="005F4DD0">
      <w:pPr>
        <w:pStyle w:val="ad"/>
        <w:spacing w:after="0" w:line="240" w:lineRule="auto"/>
        <w:rPr>
          <w:rFonts w:ascii="Times New Roman" w:hAnsi="Times New Roman"/>
        </w:rPr>
      </w:pPr>
      <w:r w:rsidRPr="00F758C0">
        <w:rPr>
          <w:rFonts w:ascii="Times New Roman" w:hAnsi="Times New Roman"/>
        </w:rPr>
        <w:t>18.10. ДОГОВІР укладено у 2 примірниках по одному для кожної СТОРОНИ на _-ти пронумерованих сторінках.</w:t>
      </w:r>
    </w:p>
    <w:p w14:paraId="2E820549" w14:textId="77777777" w:rsidR="005F4DD0" w:rsidRPr="00F758C0" w:rsidRDefault="005F4DD0" w:rsidP="005F4DD0">
      <w:pPr>
        <w:pStyle w:val="ad"/>
        <w:spacing w:after="0" w:line="240" w:lineRule="auto"/>
        <w:rPr>
          <w:rFonts w:ascii="Times New Roman" w:hAnsi="Times New Roman"/>
        </w:rPr>
      </w:pPr>
      <w:r w:rsidRPr="00F758C0">
        <w:rPr>
          <w:rFonts w:ascii="Times New Roman" w:hAnsi="Times New Roman"/>
        </w:rPr>
        <w:lastRenderedPageBreak/>
        <w:t>18.11. Додатками до цього договору є:</w:t>
      </w:r>
    </w:p>
    <w:p w14:paraId="6ED1A2B1" w14:textId="18D8E96E" w:rsidR="007F0096" w:rsidRDefault="005F4DD0" w:rsidP="005F4DD0">
      <w:pPr>
        <w:pStyle w:val="ad"/>
        <w:spacing w:after="0" w:line="240" w:lineRule="auto"/>
        <w:rPr>
          <w:rFonts w:ascii="Times New Roman" w:hAnsi="Times New Roman"/>
        </w:rPr>
      </w:pPr>
      <w:r w:rsidRPr="00F758C0">
        <w:rPr>
          <w:rFonts w:ascii="Times New Roman" w:hAnsi="Times New Roman"/>
        </w:rPr>
        <w:tab/>
      </w:r>
      <w:r w:rsidR="007F0096">
        <w:rPr>
          <w:rFonts w:ascii="Times New Roman" w:hAnsi="Times New Roman"/>
        </w:rPr>
        <w:t>дефектний акт;</w:t>
      </w:r>
    </w:p>
    <w:p w14:paraId="4D11846E" w14:textId="7C471E89" w:rsidR="005F4DD0" w:rsidRPr="00F758C0" w:rsidRDefault="007F0096" w:rsidP="007F0096">
      <w:pPr>
        <w:pStyle w:val="ad"/>
        <w:spacing w:after="0" w:line="240" w:lineRule="auto"/>
        <w:ind w:firstLine="708"/>
        <w:rPr>
          <w:rFonts w:ascii="Times New Roman" w:hAnsi="Times New Roman"/>
        </w:rPr>
      </w:pPr>
      <w:r>
        <w:rPr>
          <w:rFonts w:ascii="Times New Roman" w:hAnsi="Times New Roman"/>
        </w:rPr>
        <w:t>д</w:t>
      </w:r>
      <w:r w:rsidR="005F4DD0" w:rsidRPr="00F758C0">
        <w:rPr>
          <w:rFonts w:ascii="Times New Roman" w:hAnsi="Times New Roman"/>
        </w:rPr>
        <w:t>оговірна ціна;</w:t>
      </w:r>
    </w:p>
    <w:p w14:paraId="341251AB" w14:textId="77777777" w:rsidR="005F4DD0" w:rsidRPr="00F758C0" w:rsidRDefault="005F4DD0" w:rsidP="005F4DD0">
      <w:pPr>
        <w:pStyle w:val="ad"/>
        <w:spacing w:after="0" w:line="240" w:lineRule="auto"/>
        <w:rPr>
          <w:rFonts w:ascii="Times New Roman" w:hAnsi="Times New Roman"/>
        </w:rPr>
      </w:pPr>
      <w:r w:rsidRPr="00F758C0">
        <w:rPr>
          <w:rFonts w:ascii="Times New Roman" w:hAnsi="Times New Roman"/>
        </w:rPr>
        <w:tab/>
        <w:t>локальний кошторис;</w:t>
      </w:r>
    </w:p>
    <w:p w14:paraId="0F0C5FCF" w14:textId="4E069F95" w:rsidR="005F4DD0" w:rsidRPr="007258E2" w:rsidRDefault="005F4DD0" w:rsidP="007258E2">
      <w:pPr>
        <w:pStyle w:val="ad"/>
        <w:spacing w:after="0" w:line="240" w:lineRule="auto"/>
        <w:rPr>
          <w:rFonts w:ascii="Times New Roman" w:hAnsi="Times New Roman"/>
        </w:rPr>
      </w:pPr>
      <w:r w:rsidRPr="00F758C0">
        <w:rPr>
          <w:rFonts w:ascii="Times New Roman" w:hAnsi="Times New Roman"/>
        </w:rPr>
        <w:tab/>
        <w:t>графік виконання робіт.</w:t>
      </w:r>
    </w:p>
    <w:p w14:paraId="2E1C32B5" w14:textId="77777777" w:rsidR="00F16CC7" w:rsidRDefault="00F16CC7" w:rsidP="005F4DD0">
      <w:pPr>
        <w:pStyle w:val="FR4"/>
        <w:spacing w:before="0" w:line="240" w:lineRule="auto"/>
        <w:jc w:val="center"/>
        <w:rPr>
          <w:b/>
          <w:szCs w:val="22"/>
        </w:rPr>
      </w:pPr>
    </w:p>
    <w:p w14:paraId="68C444F7" w14:textId="0A42D8E5" w:rsidR="005F4DD0" w:rsidRPr="00F758C0" w:rsidRDefault="005F4DD0" w:rsidP="005F4DD0">
      <w:pPr>
        <w:pStyle w:val="FR4"/>
        <w:spacing w:before="0" w:line="240" w:lineRule="auto"/>
        <w:jc w:val="center"/>
        <w:rPr>
          <w:b/>
          <w:szCs w:val="22"/>
        </w:rPr>
      </w:pPr>
      <w:r w:rsidRPr="00F758C0">
        <w:rPr>
          <w:b/>
          <w:szCs w:val="22"/>
        </w:rPr>
        <w:t>19. Юридичні адреси та банківські реквізити СТОРІН:</w:t>
      </w:r>
    </w:p>
    <w:p w14:paraId="4C969D7C" w14:textId="13AB1D8B" w:rsidR="005F4DD0" w:rsidRPr="00F758C0" w:rsidRDefault="005F4DD0" w:rsidP="005F4DD0">
      <w:pPr>
        <w:pStyle w:val="27"/>
        <w:spacing w:after="0" w:line="240" w:lineRule="auto"/>
        <w:ind w:left="0"/>
        <w:jc w:val="both"/>
        <w:rPr>
          <w:b/>
          <w:sz w:val="22"/>
          <w:szCs w:val="22"/>
        </w:rPr>
      </w:pPr>
      <w:r w:rsidRPr="00F758C0">
        <w:rPr>
          <w:sz w:val="22"/>
          <w:szCs w:val="22"/>
        </w:rPr>
        <w:t xml:space="preserve">     </w:t>
      </w:r>
      <w:r w:rsidRPr="00F758C0">
        <w:rPr>
          <w:b/>
          <w:sz w:val="22"/>
          <w:szCs w:val="22"/>
        </w:rPr>
        <w:t>ЗАМОВНИК:                                                                   ПІДРЯДНИК:</w:t>
      </w:r>
    </w:p>
    <w:p w14:paraId="49246B26" w14:textId="269920C9" w:rsidR="005F4DD0" w:rsidRPr="00F758C0" w:rsidRDefault="00E91755" w:rsidP="005F4DD0">
      <w:pPr>
        <w:spacing w:after="0" w:line="240" w:lineRule="auto"/>
        <w:ind w:firstLine="708"/>
        <w:jc w:val="both"/>
        <w:rPr>
          <w:rFonts w:ascii="Times New Roman" w:hAnsi="Times New Roman" w:cs="Times New Roman"/>
        </w:rPr>
      </w:pPr>
      <w:r w:rsidRPr="00F758C0">
        <w:rPr>
          <w:rFonts w:ascii="Times New Roman" w:hAnsi="Times New Roman" w:cs="Times New Roman"/>
          <w:b/>
          <w:noProof/>
          <w:lang w:val="uk-UA" w:eastAsia="uk-UA"/>
        </w:rPr>
        <mc:AlternateContent>
          <mc:Choice Requires="wps">
            <w:drawing>
              <wp:anchor distT="0" distB="0" distL="114300" distR="114300" simplePos="0" relativeHeight="251659264" behindDoc="0" locked="0" layoutInCell="1" allowOverlap="1" wp14:anchorId="419C0D0E" wp14:editId="5D4D4DEE">
                <wp:simplePos x="0" y="0"/>
                <wp:positionH relativeFrom="column">
                  <wp:posOffset>3196590</wp:posOffset>
                </wp:positionH>
                <wp:positionV relativeFrom="paragraph">
                  <wp:posOffset>135890</wp:posOffset>
                </wp:positionV>
                <wp:extent cx="2971800" cy="16192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5D20F" w14:textId="77777777" w:rsidR="007F0096" w:rsidRPr="00103D75" w:rsidRDefault="007F0096" w:rsidP="005F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C0D0E" id="_x0000_t202" coordsize="21600,21600" o:spt="202" path="m,l,21600r21600,l21600,xe">
                <v:stroke joinstyle="miter"/>
                <v:path gradientshapeok="t" o:connecttype="rect"/>
              </v:shapetype>
              <v:shape id="Надпись 2" o:spid="_x0000_s1026" type="#_x0000_t202" style="position:absolute;left:0;text-align:left;margin-left:251.7pt;margin-top:10.7pt;width:234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" stroked="f">
                <v:textbox>
                  <w:txbxContent>
                    <w:p w14:paraId="13E5D20F" w14:textId="77777777" w:rsidR="007F0096" w:rsidRPr="00103D75" w:rsidRDefault="007F0096" w:rsidP="005F4DD0"/>
                  </w:txbxContent>
                </v:textbox>
              </v:shape>
            </w:pict>
          </mc:Fallback>
        </mc:AlternateContent>
      </w:r>
      <w:r w:rsidRPr="00F758C0">
        <w:rPr>
          <w:rFonts w:ascii="Times New Roman" w:hAnsi="Times New Roman" w:cs="Times New Roman"/>
          <w:noProof/>
          <w:lang w:val="uk-UA" w:eastAsia="uk-UA"/>
        </w:rPr>
        <mc:AlternateContent>
          <mc:Choice Requires="wps">
            <w:drawing>
              <wp:anchor distT="0" distB="0" distL="114300" distR="114300" simplePos="0" relativeHeight="251660288" behindDoc="0" locked="0" layoutInCell="1" allowOverlap="1" wp14:anchorId="1AADAD80" wp14:editId="31B698AE">
                <wp:simplePos x="0" y="0"/>
                <wp:positionH relativeFrom="margin">
                  <wp:align>left</wp:align>
                </wp:positionH>
                <wp:positionV relativeFrom="paragraph">
                  <wp:posOffset>12065</wp:posOffset>
                </wp:positionV>
                <wp:extent cx="2857500" cy="17811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C537D" w14:textId="77777777" w:rsidR="007F0096" w:rsidRPr="00507954" w:rsidRDefault="007F0096" w:rsidP="00507954">
                            <w:pPr>
                              <w:spacing w:after="0" w:line="240" w:lineRule="auto"/>
                              <w:rPr>
                                <w:rFonts w:ascii="Times New Roman" w:hAnsi="Times New Roman" w:cs="Times New Roman"/>
                              </w:rPr>
                            </w:pPr>
                            <w:r w:rsidRPr="00507954">
                              <w:rPr>
                                <w:rFonts w:ascii="Times New Roman" w:hAnsi="Times New Roman" w:cs="Times New Roman"/>
                              </w:rPr>
                              <w:t xml:space="preserve">Головне управління житлово-комунального господарства виконавчого комітету Бориспільської міської ради </w:t>
                            </w:r>
                          </w:p>
                          <w:p w14:paraId="7F9BB102" w14:textId="602CB4AD" w:rsidR="007F0096" w:rsidRPr="00507954" w:rsidRDefault="007F0096" w:rsidP="00507954">
                            <w:pPr>
                              <w:spacing w:after="0" w:line="240" w:lineRule="auto"/>
                              <w:rPr>
                                <w:rFonts w:ascii="Times New Roman" w:hAnsi="Times New Roman" w:cs="Times New Roman"/>
                              </w:rPr>
                            </w:pPr>
                            <w:r w:rsidRPr="00507954">
                              <w:rPr>
                                <w:rFonts w:ascii="Times New Roman" w:hAnsi="Times New Roman" w:cs="Times New Roman"/>
                              </w:rPr>
                              <w:t>08300</w:t>
                            </w:r>
                            <w:r>
                              <w:rPr>
                                <w:rFonts w:ascii="Times New Roman" w:hAnsi="Times New Roman" w:cs="Times New Roman"/>
                                <w:lang w:val="uk-UA"/>
                              </w:rPr>
                              <w:t>,</w:t>
                            </w:r>
                            <w:r w:rsidRPr="00507954">
                              <w:rPr>
                                <w:rFonts w:ascii="Times New Roman" w:hAnsi="Times New Roman" w:cs="Times New Roman"/>
                              </w:rPr>
                              <w:t xml:space="preserve"> м. Бориспіль, </w:t>
                            </w:r>
                          </w:p>
                          <w:p w14:paraId="12E28853" w14:textId="369F252D" w:rsidR="007F0096" w:rsidRPr="00507954" w:rsidRDefault="007F0096" w:rsidP="00507954">
                            <w:pPr>
                              <w:spacing w:after="0" w:line="240" w:lineRule="auto"/>
                              <w:rPr>
                                <w:rFonts w:ascii="Times New Roman" w:hAnsi="Times New Roman" w:cs="Times New Roman"/>
                              </w:rPr>
                            </w:pPr>
                            <w:r>
                              <w:rPr>
                                <w:rFonts w:ascii="Times New Roman" w:hAnsi="Times New Roman" w:cs="Times New Roman"/>
                              </w:rPr>
                              <w:t>вул. Київський Шлях, 72</w:t>
                            </w:r>
                          </w:p>
                          <w:p w14:paraId="17948F87" w14:textId="78137648" w:rsidR="007F0096" w:rsidRPr="007A1596" w:rsidRDefault="007F0096" w:rsidP="00507954">
                            <w:pPr>
                              <w:spacing w:after="0" w:line="240" w:lineRule="auto"/>
                              <w:rPr>
                                <w:rFonts w:ascii="Times New Roman" w:hAnsi="Times New Roman" w:cs="Times New Roman"/>
                                <w:lang w:val="uk-UA"/>
                              </w:rPr>
                            </w:pPr>
                            <w:r w:rsidRPr="00507954">
                              <w:rPr>
                                <w:rFonts w:ascii="Times New Roman" w:hAnsi="Times New Roman" w:cs="Times New Roman"/>
                              </w:rPr>
                              <w:t>тел. (04595)</w:t>
                            </w:r>
                            <w:r>
                              <w:rPr>
                                <w:rFonts w:ascii="Times New Roman" w:hAnsi="Times New Roman" w:cs="Times New Roman"/>
                                <w:lang w:val="uk-UA"/>
                              </w:rPr>
                              <w:t xml:space="preserve"> </w:t>
                            </w:r>
                            <w:r w:rsidRPr="007A1596">
                              <w:rPr>
                                <w:rFonts w:ascii="Times New Roman" w:hAnsi="Times New Roman" w:cs="Times New Roman"/>
                                <w:lang w:val="uk-UA"/>
                              </w:rPr>
                              <w:t>5</w:t>
                            </w:r>
                            <w:r w:rsidRPr="007A1596">
                              <w:rPr>
                                <w:rFonts w:ascii="Times New Roman" w:hAnsi="Times New Roman" w:cs="Times New Roman"/>
                              </w:rPr>
                              <w:t>-</w:t>
                            </w:r>
                            <w:r w:rsidRPr="007A1596">
                              <w:rPr>
                                <w:rFonts w:ascii="Times New Roman" w:hAnsi="Times New Roman" w:cs="Times New Roman"/>
                                <w:lang w:val="uk-UA"/>
                              </w:rPr>
                              <w:t>5</w:t>
                            </w:r>
                            <w:r w:rsidRPr="007A1596">
                              <w:rPr>
                                <w:rFonts w:ascii="Times New Roman" w:hAnsi="Times New Roman" w:cs="Times New Roman"/>
                              </w:rPr>
                              <w:t>8-</w:t>
                            </w:r>
                            <w:r w:rsidRPr="007A1596">
                              <w:rPr>
                                <w:rFonts w:ascii="Times New Roman" w:hAnsi="Times New Roman" w:cs="Times New Roman"/>
                                <w:lang w:val="uk-UA"/>
                              </w:rPr>
                              <w:t>34</w:t>
                            </w:r>
                          </w:p>
                          <w:p w14:paraId="3952EA70" w14:textId="77777777" w:rsidR="007F0096" w:rsidRPr="00507954" w:rsidRDefault="007F0096" w:rsidP="00507954">
                            <w:pPr>
                              <w:spacing w:after="0" w:line="240" w:lineRule="auto"/>
                              <w:rPr>
                                <w:rFonts w:ascii="Times New Roman" w:hAnsi="Times New Roman" w:cs="Times New Roman"/>
                              </w:rPr>
                            </w:pPr>
                            <w:r w:rsidRPr="00507954">
                              <w:rPr>
                                <w:rFonts w:ascii="Times New Roman" w:hAnsi="Times New Roman" w:cs="Times New Roman"/>
                              </w:rPr>
                              <w:t>код ЄДРПОУ 36359583</w:t>
                            </w:r>
                          </w:p>
                          <w:p w14:paraId="3CF88D99" w14:textId="77777777" w:rsidR="007F0096" w:rsidRPr="00507954" w:rsidRDefault="007F0096" w:rsidP="00507954">
                            <w:pPr>
                              <w:spacing w:after="0" w:line="240" w:lineRule="auto"/>
                              <w:rPr>
                                <w:rFonts w:ascii="Times New Roman" w:hAnsi="Times New Roman" w:cs="Times New Roman"/>
                              </w:rPr>
                            </w:pPr>
                            <w:r w:rsidRPr="00507954">
                              <w:rPr>
                                <w:rFonts w:ascii="Times New Roman" w:hAnsi="Times New Roman" w:cs="Times New Roman"/>
                              </w:rPr>
                              <w:t xml:space="preserve">р/р _____________________ </w:t>
                            </w:r>
                          </w:p>
                          <w:p w14:paraId="44051637" w14:textId="77777777" w:rsidR="007F0096" w:rsidRDefault="007F0096" w:rsidP="00701B48">
                            <w:pPr>
                              <w:spacing w:after="0"/>
                              <w:rPr>
                                <w:rFonts w:ascii="Times New Roman" w:hAnsi="Times New Roman" w:cs="Times New Roman"/>
                              </w:rPr>
                            </w:pPr>
                            <w:r w:rsidRPr="00507954">
                              <w:rPr>
                                <w:rFonts w:ascii="Times New Roman" w:hAnsi="Times New Roman" w:cs="Times New Roman"/>
                              </w:rPr>
                              <w:t xml:space="preserve">Державна казначейська служба України, </w:t>
                            </w:r>
                          </w:p>
                          <w:p w14:paraId="265D084A" w14:textId="12322256" w:rsidR="007F0096" w:rsidRPr="00507954" w:rsidRDefault="007F0096" w:rsidP="00701B48">
                            <w:pPr>
                              <w:spacing w:after="0"/>
                              <w:rPr>
                                <w:rFonts w:ascii="Times New Roman" w:hAnsi="Times New Roman" w:cs="Times New Roman"/>
                              </w:rPr>
                            </w:pPr>
                            <w:r w:rsidRPr="00507954">
                              <w:rPr>
                                <w:rFonts w:ascii="Times New Roman" w:hAnsi="Times New Roman" w:cs="Times New Roman"/>
                              </w:rPr>
                              <w:t>м. Київ, МФО 820172</w:t>
                            </w:r>
                          </w:p>
                          <w:p w14:paraId="5A13D353" w14:textId="77777777" w:rsidR="007F0096" w:rsidRDefault="007F0096" w:rsidP="005F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DAD80" id="Надпись 1" o:spid="_x0000_s1027" type="#_x0000_t202" style="position:absolute;left:0;text-align:left;margin-left:0;margin-top:.95pt;width:225pt;height:14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" stroked="f">
                <v:textbox>
                  <w:txbxContent>
                    <w:p w14:paraId="1F7C537D" w14:textId="77777777" w:rsidR="007F0096" w:rsidRPr="00507954" w:rsidRDefault="007F0096" w:rsidP="00507954">
                      <w:pPr>
                        <w:spacing w:after="0" w:line="240" w:lineRule="auto"/>
                        <w:rPr>
                          <w:rFonts w:ascii="Times New Roman" w:hAnsi="Times New Roman" w:cs="Times New Roman"/>
                        </w:rPr>
                      </w:pPr>
                      <w:r w:rsidRPr="00507954">
                        <w:rPr>
                          <w:rFonts w:ascii="Times New Roman" w:hAnsi="Times New Roman" w:cs="Times New Roman"/>
                        </w:rPr>
                        <w:t xml:space="preserve">Головне управління житлово-комунального господарства виконавчого комітету Бориспільської міської ради </w:t>
                      </w:r>
                    </w:p>
                    <w:p w14:paraId="7F9BB102" w14:textId="602CB4AD" w:rsidR="007F0096" w:rsidRPr="00507954" w:rsidRDefault="007F0096" w:rsidP="00507954">
                      <w:pPr>
                        <w:spacing w:after="0" w:line="240" w:lineRule="auto"/>
                        <w:rPr>
                          <w:rFonts w:ascii="Times New Roman" w:hAnsi="Times New Roman" w:cs="Times New Roman"/>
                        </w:rPr>
                      </w:pPr>
                      <w:r w:rsidRPr="00507954">
                        <w:rPr>
                          <w:rFonts w:ascii="Times New Roman" w:hAnsi="Times New Roman" w:cs="Times New Roman"/>
                        </w:rPr>
                        <w:t>08300</w:t>
                      </w:r>
                      <w:r>
                        <w:rPr>
                          <w:rFonts w:ascii="Times New Roman" w:hAnsi="Times New Roman" w:cs="Times New Roman"/>
                          <w:lang w:val="uk-UA"/>
                        </w:rPr>
                        <w:t>,</w:t>
                      </w:r>
                      <w:r w:rsidRPr="00507954">
                        <w:rPr>
                          <w:rFonts w:ascii="Times New Roman" w:hAnsi="Times New Roman" w:cs="Times New Roman"/>
                        </w:rPr>
                        <w:t xml:space="preserve"> м. Бориспіль, </w:t>
                      </w:r>
                    </w:p>
                    <w:p w14:paraId="12E28853" w14:textId="369F252D" w:rsidR="007F0096" w:rsidRPr="00507954" w:rsidRDefault="007F0096" w:rsidP="00507954">
                      <w:pPr>
                        <w:spacing w:after="0" w:line="240" w:lineRule="auto"/>
                        <w:rPr>
                          <w:rFonts w:ascii="Times New Roman" w:hAnsi="Times New Roman" w:cs="Times New Roman"/>
                        </w:rPr>
                      </w:pPr>
                      <w:r>
                        <w:rPr>
                          <w:rFonts w:ascii="Times New Roman" w:hAnsi="Times New Roman" w:cs="Times New Roman"/>
                        </w:rPr>
                        <w:t>вул. Київський Шлях, 72</w:t>
                      </w:r>
                    </w:p>
                    <w:p w14:paraId="17948F87" w14:textId="78137648" w:rsidR="007F0096" w:rsidRPr="007A1596" w:rsidRDefault="007F0096" w:rsidP="00507954">
                      <w:pPr>
                        <w:spacing w:after="0" w:line="240" w:lineRule="auto"/>
                        <w:rPr>
                          <w:rFonts w:ascii="Times New Roman" w:hAnsi="Times New Roman" w:cs="Times New Roman"/>
                          <w:lang w:val="uk-UA"/>
                        </w:rPr>
                      </w:pPr>
                      <w:r w:rsidRPr="00507954">
                        <w:rPr>
                          <w:rFonts w:ascii="Times New Roman" w:hAnsi="Times New Roman" w:cs="Times New Roman"/>
                        </w:rPr>
                        <w:t>тел. (04595)</w:t>
                      </w:r>
                      <w:r>
                        <w:rPr>
                          <w:rFonts w:ascii="Times New Roman" w:hAnsi="Times New Roman" w:cs="Times New Roman"/>
                          <w:lang w:val="uk-UA"/>
                        </w:rPr>
                        <w:t xml:space="preserve"> </w:t>
                      </w:r>
                      <w:r w:rsidRPr="007A1596">
                        <w:rPr>
                          <w:rFonts w:ascii="Times New Roman" w:hAnsi="Times New Roman" w:cs="Times New Roman"/>
                          <w:lang w:val="uk-UA"/>
                        </w:rPr>
                        <w:t>5</w:t>
                      </w:r>
                      <w:r w:rsidRPr="007A1596">
                        <w:rPr>
                          <w:rFonts w:ascii="Times New Roman" w:hAnsi="Times New Roman" w:cs="Times New Roman"/>
                        </w:rPr>
                        <w:t>-</w:t>
                      </w:r>
                      <w:r w:rsidRPr="007A1596">
                        <w:rPr>
                          <w:rFonts w:ascii="Times New Roman" w:hAnsi="Times New Roman" w:cs="Times New Roman"/>
                          <w:lang w:val="uk-UA"/>
                        </w:rPr>
                        <w:t>5</w:t>
                      </w:r>
                      <w:r w:rsidRPr="007A1596">
                        <w:rPr>
                          <w:rFonts w:ascii="Times New Roman" w:hAnsi="Times New Roman" w:cs="Times New Roman"/>
                        </w:rPr>
                        <w:t>8-</w:t>
                      </w:r>
                      <w:r w:rsidRPr="007A1596">
                        <w:rPr>
                          <w:rFonts w:ascii="Times New Roman" w:hAnsi="Times New Roman" w:cs="Times New Roman"/>
                          <w:lang w:val="uk-UA"/>
                        </w:rPr>
                        <w:t>34</w:t>
                      </w:r>
                    </w:p>
                    <w:p w14:paraId="3952EA70" w14:textId="77777777" w:rsidR="007F0096" w:rsidRPr="00507954" w:rsidRDefault="007F0096" w:rsidP="00507954">
                      <w:pPr>
                        <w:spacing w:after="0" w:line="240" w:lineRule="auto"/>
                        <w:rPr>
                          <w:rFonts w:ascii="Times New Roman" w:hAnsi="Times New Roman" w:cs="Times New Roman"/>
                        </w:rPr>
                      </w:pPr>
                      <w:r w:rsidRPr="00507954">
                        <w:rPr>
                          <w:rFonts w:ascii="Times New Roman" w:hAnsi="Times New Roman" w:cs="Times New Roman"/>
                        </w:rPr>
                        <w:t>код ЄДРПОУ 36359583</w:t>
                      </w:r>
                    </w:p>
                    <w:p w14:paraId="3CF88D99" w14:textId="77777777" w:rsidR="007F0096" w:rsidRPr="00507954" w:rsidRDefault="007F0096" w:rsidP="00507954">
                      <w:pPr>
                        <w:spacing w:after="0" w:line="240" w:lineRule="auto"/>
                        <w:rPr>
                          <w:rFonts w:ascii="Times New Roman" w:hAnsi="Times New Roman" w:cs="Times New Roman"/>
                        </w:rPr>
                      </w:pPr>
                      <w:r w:rsidRPr="00507954">
                        <w:rPr>
                          <w:rFonts w:ascii="Times New Roman" w:hAnsi="Times New Roman" w:cs="Times New Roman"/>
                        </w:rPr>
                        <w:t xml:space="preserve">р/р _____________________ </w:t>
                      </w:r>
                    </w:p>
                    <w:p w14:paraId="44051637" w14:textId="77777777" w:rsidR="007F0096" w:rsidRDefault="007F0096" w:rsidP="00701B48">
                      <w:pPr>
                        <w:spacing w:after="0"/>
                        <w:rPr>
                          <w:rFonts w:ascii="Times New Roman" w:hAnsi="Times New Roman" w:cs="Times New Roman"/>
                        </w:rPr>
                      </w:pPr>
                      <w:r w:rsidRPr="00507954">
                        <w:rPr>
                          <w:rFonts w:ascii="Times New Roman" w:hAnsi="Times New Roman" w:cs="Times New Roman"/>
                        </w:rPr>
                        <w:t xml:space="preserve">Державна казначейська служба України, </w:t>
                      </w:r>
                    </w:p>
                    <w:p w14:paraId="265D084A" w14:textId="12322256" w:rsidR="007F0096" w:rsidRPr="00507954" w:rsidRDefault="007F0096" w:rsidP="00701B48">
                      <w:pPr>
                        <w:spacing w:after="0"/>
                        <w:rPr>
                          <w:rFonts w:ascii="Times New Roman" w:hAnsi="Times New Roman" w:cs="Times New Roman"/>
                        </w:rPr>
                      </w:pPr>
                      <w:r w:rsidRPr="00507954">
                        <w:rPr>
                          <w:rFonts w:ascii="Times New Roman" w:hAnsi="Times New Roman" w:cs="Times New Roman"/>
                        </w:rPr>
                        <w:t>м. Київ, МФО 820172</w:t>
                      </w:r>
                    </w:p>
                    <w:p w14:paraId="5A13D353" w14:textId="77777777" w:rsidR="007F0096" w:rsidRDefault="007F0096" w:rsidP="005F4DD0"/>
                  </w:txbxContent>
                </v:textbox>
                <w10:wrap anchorx="margin"/>
              </v:shape>
            </w:pict>
          </mc:Fallback>
        </mc:AlternateContent>
      </w:r>
    </w:p>
    <w:p w14:paraId="152F6720" w14:textId="77777777" w:rsidR="005F4DD0" w:rsidRPr="00F758C0" w:rsidRDefault="005F4DD0" w:rsidP="005F4DD0">
      <w:pPr>
        <w:spacing w:after="0" w:line="240" w:lineRule="auto"/>
        <w:ind w:firstLine="708"/>
        <w:jc w:val="both"/>
        <w:rPr>
          <w:rFonts w:ascii="Times New Roman" w:hAnsi="Times New Roman" w:cs="Times New Roman"/>
        </w:rPr>
      </w:pPr>
    </w:p>
    <w:p w14:paraId="7A362096" w14:textId="77777777" w:rsidR="00E91755" w:rsidRPr="00F758C0" w:rsidRDefault="00E91755" w:rsidP="00E91755">
      <w:pPr>
        <w:spacing w:after="0" w:line="240" w:lineRule="auto"/>
        <w:jc w:val="both"/>
        <w:rPr>
          <w:rFonts w:ascii="Times New Roman" w:hAnsi="Times New Roman" w:cs="Times New Roman"/>
        </w:rPr>
      </w:pPr>
    </w:p>
    <w:p w14:paraId="2002A42D" w14:textId="77777777" w:rsidR="00E91755" w:rsidRDefault="00E91755" w:rsidP="00E91755">
      <w:pPr>
        <w:spacing w:after="0" w:line="240" w:lineRule="auto"/>
        <w:jc w:val="both"/>
        <w:rPr>
          <w:rFonts w:ascii="Times New Roman" w:hAnsi="Times New Roman" w:cs="Times New Roman"/>
        </w:rPr>
      </w:pPr>
    </w:p>
    <w:p w14:paraId="54B68D74" w14:textId="77777777" w:rsidR="006178B0" w:rsidRDefault="006178B0" w:rsidP="00E91755">
      <w:pPr>
        <w:spacing w:after="0" w:line="240" w:lineRule="auto"/>
        <w:jc w:val="both"/>
        <w:rPr>
          <w:rFonts w:ascii="Times New Roman" w:hAnsi="Times New Roman" w:cs="Times New Roman"/>
        </w:rPr>
      </w:pPr>
    </w:p>
    <w:p w14:paraId="7A5D89CE" w14:textId="77777777" w:rsidR="006178B0" w:rsidRDefault="006178B0" w:rsidP="00E91755">
      <w:pPr>
        <w:spacing w:after="0" w:line="240" w:lineRule="auto"/>
        <w:jc w:val="both"/>
        <w:rPr>
          <w:rFonts w:ascii="Times New Roman" w:hAnsi="Times New Roman" w:cs="Times New Roman"/>
        </w:rPr>
      </w:pPr>
    </w:p>
    <w:p w14:paraId="717CAEE6" w14:textId="77777777" w:rsidR="006178B0" w:rsidRDefault="006178B0" w:rsidP="00E91755">
      <w:pPr>
        <w:spacing w:after="0" w:line="240" w:lineRule="auto"/>
        <w:jc w:val="both"/>
        <w:rPr>
          <w:rFonts w:ascii="Times New Roman" w:hAnsi="Times New Roman" w:cs="Times New Roman"/>
        </w:rPr>
      </w:pPr>
    </w:p>
    <w:p w14:paraId="574EB28D" w14:textId="77777777" w:rsidR="006178B0" w:rsidRDefault="006178B0" w:rsidP="00E91755">
      <w:pPr>
        <w:spacing w:after="0" w:line="240" w:lineRule="auto"/>
        <w:jc w:val="both"/>
        <w:rPr>
          <w:rFonts w:ascii="Times New Roman" w:hAnsi="Times New Roman" w:cs="Times New Roman"/>
        </w:rPr>
      </w:pPr>
    </w:p>
    <w:p w14:paraId="0124B4F3" w14:textId="77777777" w:rsidR="006178B0" w:rsidRDefault="006178B0" w:rsidP="00E91755">
      <w:pPr>
        <w:spacing w:after="0" w:line="240" w:lineRule="auto"/>
        <w:jc w:val="both"/>
        <w:rPr>
          <w:rFonts w:ascii="Times New Roman" w:hAnsi="Times New Roman" w:cs="Times New Roman"/>
        </w:rPr>
      </w:pPr>
    </w:p>
    <w:p w14:paraId="783E8D10" w14:textId="77777777" w:rsidR="006178B0" w:rsidRDefault="006178B0" w:rsidP="00E91755">
      <w:pPr>
        <w:spacing w:after="0" w:line="240" w:lineRule="auto"/>
        <w:jc w:val="both"/>
        <w:rPr>
          <w:rFonts w:ascii="Times New Roman" w:hAnsi="Times New Roman" w:cs="Times New Roman"/>
        </w:rPr>
      </w:pPr>
    </w:p>
    <w:p w14:paraId="12B6A743" w14:textId="77777777" w:rsidR="006178B0" w:rsidRPr="00F758C0" w:rsidRDefault="006178B0" w:rsidP="00E91755">
      <w:pPr>
        <w:spacing w:after="0" w:line="240" w:lineRule="auto"/>
        <w:jc w:val="both"/>
        <w:rPr>
          <w:rFonts w:ascii="Times New Roman" w:hAnsi="Times New Roman" w:cs="Times New Roman"/>
        </w:rPr>
      </w:pPr>
    </w:p>
    <w:p w14:paraId="20F8713D" w14:textId="77777777" w:rsidR="00432935" w:rsidRDefault="00432935" w:rsidP="005F4DD0">
      <w:pPr>
        <w:spacing w:after="0" w:line="240" w:lineRule="auto"/>
        <w:ind w:firstLine="708"/>
        <w:jc w:val="both"/>
        <w:rPr>
          <w:rFonts w:ascii="Times New Roman" w:hAnsi="Times New Roman" w:cs="Times New Roman"/>
        </w:rPr>
      </w:pPr>
    </w:p>
    <w:p w14:paraId="4F769FB8" w14:textId="77777777" w:rsidR="005F4DD0" w:rsidRPr="00F758C0" w:rsidRDefault="005F4DD0" w:rsidP="005F4DD0">
      <w:pPr>
        <w:spacing w:after="0" w:line="240" w:lineRule="auto"/>
        <w:ind w:firstLine="708"/>
        <w:jc w:val="both"/>
        <w:rPr>
          <w:rFonts w:ascii="Times New Roman" w:hAnsi="Times New Roman" w:cs="Times New Roman"/>
        </w:rPr>
      </w:pPr>
      <w:r w:rsidRPr="00F758C0">
        <w:rPr>
          <w:rFonts w:ascii="Times New Roman" w:hAnsi="Times New Roman" w:cs="Times New Roman"/>
        </w:rPr>
        <w:t>СТОРОНИ зобов’язані негайно інформувати одна одну про зміну реквізитів.</w:t>
      </w:r>
    </w:p>
    <w:p w14:paraId="79B38E88" w14:textId="77777777" w:rsidR="00E91755" w:rsidRPr="00F758C0" w:rsidRDefault="00E91755" w:rsidP="005F4DD0">
      <w:pPr>
        <w:spacing w:after="0" w:line="240" w:lineRule="auto"/>
        <w:jc w:val="both"/>
        <w:rPr>
          <w:rFonts w:ascii="Times New Roman" w:hAnsi="Times New Roman" w:cs="Times New Roman"/>
        </w:rPr>
      </w:pPr>
    </w:p>
    <w:p w14:paraId="11869CB3" w14:textId="72C8E4E9" w:rsidR="005F4DD0" w:rsidRPr="00F758C0" w:rsidRDefault="00E91755" w:rsidP="005F4DD0">
      <w:pPr>
        <w:spacing w:after="0" w:line="240" w:lineRule="auto"/>
        <w:jc w:val="both"/>
        <w:rPr>
          <w:rFonts w:ascii="Times New Roman" w:hAnsi="Times New Roman" w:cs="Times New Roman"/>
          <w:b/>
        </w:rPr>
      </w:pPr>
      <w:r w:rsidRPr="00F758C0">
        <w:rPr>
          <w:rFonts w:ascii="Times New Roman" w:hAnsi="Times New Roman" w:cs="Times New Roman"/>
        </w:rPr>
        <w:t xml:space="preserve">         </w:t>
      </w:r>
      <w:r w:rsidRPr="00F758C0">
        <w:rPr>
          <w:rFonts w:ascii="Times New Roman" w:hAnsi="Times New Roman" w:cs="Times New Roman"/>
          <w:b/>
          <w:lang w:val="uk-UA"/>
        </w:rPr>
        <w:t xml:space="preserve">Начальник </w:t>
      </w:r>
      <w:r w:rsidR="00507954" w:rsidRPr="00F758C0">
        <w:rPr>
          <w:rFonts w:ascii="Times New Roman" w:hAnsi="Times New Roman" w:cs="Times New Roman"/>
          <w:b/>
        </w:rPr>
        <w:t xml:space="preserve">  </w:t>
      </w:r>
      <w:r w:rsidR="005F4DD0" w:rsidRPr="00F758C0">
        <w:rPr>
          <w:rFonts w:ascii="Times New Roman" w:hAnsi="Times New Roman" w:cs="Times New Roman"/>
          <w:b/>
        </w:rPr>
        <w:t xml:space="preserve">                                                              </w:t>
      </w:r>
    </w:p>
    <w:p w14:paraId="743626F6" w14:textId="77777777" w:rsidR="005F4DD0" w:rsidRPr="00F758C0" w:rsidRDefault="005F4DD0" w:rsidP="005F4DD0">
      <w:pPr>
        <w:spacing w:after="0" w:line="240" w:lineRule="auto"/>
        <w:jc w:val="both"/>
        <w:rPr>
          <w:rFonts w:ascii="Times New Roman" w:hAnsi="Times New Roman" w:cs="Times New Roman"/>
          <w:b/>
        </w:rPr>
      </w:pPr>
    </w:p>
    <w:p w14:paraId="66933F07" w14:textId="7C37D70E" w:rsidR="005F4DD0" w:rsidRPr="006178B0" w:rsidRDefault="00507954" w:rsidP="006178B0">
      <w:pPr>
        <w:spacing w:after="0" w:line="240" w:lineRule="auto"/>
        <w:jc w:val="both"/>
        <w:rPr>
          <w:rFonts w:ascii="Times New Roman" w:hAnsi="Times New Roman" w:cs="Times New Roman"/>
          <w:b/>
        </w:rPr>
      </w:pPr>
      <w:r w:rsidRPr="00F758C0">
        <w:rPr>
          <w:rFonts w:ascii="Times New Roman" w:hAnsi="Times New Roman" w:cs="Times New Roman"/>
          <w:b/>
          <w:lang w:val="uk-UA"/>
        </w:rPr>
        <w:t xml:space="preserve">  </w:t>
      </w:r>
      <w:r w:rsidR="00E91755" w:rsidRPr="00F758C0">
        <w:rPr>
          <w:rFonts w:ascii="Times New Roman" w:hAnsi="Times New Roman" w:cs="Times New Roman"/>
          <w:b/>
          <w:lang w:val="uk-UA"/>
        </w:rPr>
        <w:t xml:space="preserve">      </w:t>
      </w:r>
      <w:r w:rsidRPr="00F758C0">
        <w:rPr>
          <w:rFonts w:ascii="Times New Roman" w:hAnsi="Times New Roman" w:cs="Times New Roman"/>
          <w:b/>
          <w:lang w:val="uk-UA"/>
        </w:rPr>
        <w:t xml:space="preserve"> </w:t>
      </w:r>
      <w:r w:rsidR="005F4DD0" w:rsidRPr="00F758C0">
        <w:rPr>
          <w:rFonts w:ascii="Times New Roman" w:hAnsi="Times New Roman" w:cs="Times New Roman"/>
          <w:b/>
        </w:rPr>
        <w:t>______________________                                ___________________ _________________</w:t>
      </w:r>
    </w:p>
    <w:sectPr w:rsidR="005F4DD0" w:rsidRPr="006178B0" w:rsidSect="00C37ADC">
      <w:headerReference w:type="default" r:id="rId27"/>
      <w:pgSz w:w="11906" w:h="16838"/>
      <w:pgMar w:top="709" w:right="424"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C0465" w14:textId="77777777" w:rsidR="007F0096" w:rsidRDefault="007F0096" w:rsidP="00016B21">
      <w:pPr>
        <w:spacing w:after="0" w:line="240" w:lineRule="auto"/>
      </w:pPr>
      <w:r>
        <w:separator/>
      </w:r>
    </w:p>
  </w:endnote>
  <w:endnote w:type="continuationSeparator" w:id="0">
    <w:p w14:paraId="29772DCC" w14:textId="77777777" w:rsidR="007F0096" w:rsidRDefault="007F0096" w:rsidP="0001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Noto Sans Devanagari">
    <w:altName w:val="Times New Roman"/>
    <w:charset w:val="00"/>
    <w:family w:val="swiss"/>
    <w:pitch w:val="variable"/>
    <w:sig w:usb0="80008023" w:usb1="00002046"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Noto Sans CJK SC DemiLight">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B773E" w14:textId="77777777" w:rsidR="007F0096" w:rsidRDefault="007F0096" w:rsidP="00016B21">
      <w:pPr>
        <w:spacing w:after="0" w:line="240" w:lineRule="auto"/>
      </w:pPr>
      <w:r>
        <w:separator/>
      </w:r>
    </w:p>
  </w:footnote>
  <w:footnote w:type="continuationSeparator" w:id="0">
    <w:p w14:paraId="6A266ABC" w14:textId="77777777" w:rsidR="007F0096" w:rsidRDefault="007F0096" w:rsidP="00016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806649"/>
      <w:docPartObj>
        <w:docPartGallery w:val="Page Numbers (Top of Page)"/>
        <w:docPartUnique/>
      </w:docPartObj>
    </w:sdtPr>
    <w:sdtEndPr/>
    <w:sdtContent>
      <w:p w14:paraId="669735DE" w14:textId="107B2A10" w:rsidR="007F0096" w:rsidRDefault="007F0096">
        <w:pPr>
          <w:pStyle w:val="a8"/>
          <w:jc w:val="center"/>
        </w:pPr>
        <w:r>
          <w:fldChar w:fldCharType="begin"/>
        </w:r>
        <w:r>
          <w:instrText>PAGE   \* MERGEFORMAT</w:instrText>
        </w:r>
        <w:r>
          <w:fldChar w:fldCharType="separate"/>
        </w:r>
        <w:r w:rsidR="00F31507">
          <w:rPr>
            <w:noProof/>
          </w:rPr>
          <w:t>23</w:t>
        </w:r>
        <w:r>
          <w:fldChar w:fldCharType="end"/>
        </w:r>
      </w:p>
    </w:sdtContent>
  </w:sdt>
  <w:p w14:paraId="3F53B7A7" w14:textId="77777777" w:rsidR="007F0096" w:rsidRDefault="007F00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righ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right"/>
      <w:pPr>
        <w:tabs>
          <w:tab w:val="num" w:pos="65"/>
        </w:tabs>
        <w:ind w:left="785"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5"/>
    <w:multiLevelType w:val="multilevel"/>
    <w:tmpl w:val="00000005"/>
    <w:lvl w:ilvl="0">
      <w:start w:val="2"/>
      <w:numFmt w:val="decimal"/>
      <w:lvlText w:val="%1."/>
      <w:lvlJc w:val="left"/>
      <w:pPr>
        <w:tabs>
          <w:tab w:val="left" w:pos="720"/>
        </w:tabs>
        <w:ind w:left="720" w:hanging="360"/>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numFmt w:val="none"/>
      <w:suff w:val="nothing"/>
      <w:lvlText w:val=""/>
      <w:lvlJc w:val="left"/>
      <w:pPr>
        <w:tabs>
          <w:tab w:val="left" w:pos="0"/>
        </w:tabs>
        <w:ind w:left="0" w:firstLine="0"/>
      </w:pPr>
    </w:lvl>
    <w:lvl w:ilvl="4">
      <w:numFmt w:val="none"/>
      <w:suff w:val="nothing"/>
      <w:lvlText w:val=""/>
      <w:lvlJc w:val="left"/>
      <w:pPr>
        <w:tabs>
          <w:tab w:val="left" w:pos="0"/>
        </w:tabs>
        <w:ind w:left="0" w:firstLine="0"/>
      </w:pPr>
    </w:lvl>
    <w:lvl w:ilvl="5">
      <w:numFmt w:val="none"/>
      <w:suff w:val="nothing"/>
      <w:lvlText w:val=""/>
      <w:lvlJc w:val="left"/>
      <w:pPr>
        <w:tabs>
          <w:tab w:val="left" w:pos="0"/>
        </w:tabs>
        <w:ind w:left="0" w:firstLine="0"/>
      </w:pPr>
    </w:lvl>
    <w:lvl w:ilvl="6">
      <w:numFmt w:val="none"/>
      <w:suff w:val="nothing"/>
      <w:lvlText w:val=""/>
      <w:lvlJc w:val="left"/>
      <w:pPr>
        <w:tabs>
          <w:tab w:val="left" w:pos="0"/>
        </w:tabs>
        <w:ind w:left="0" w:firstLine="0"/>
      </w:pPr>
    </w:lvl>
    <w:lvl w:ilvl="7">
      <w:numFmt w:val="none"/>
      <w:suff w:val="nothing"/>
      <w:lvlText w:val=""/>
      <w:lvlJc w:val="left"/>
      <w:pPr>
        <w:tabs>
          <w:tab w:val="left" w:pos="0"/>
        </w:tabs>
        <w:ind w:left="0" w:firstLine="0"/>
      </w:pPr>
    </w:lvl>
    <w:lvl w:ilvl="8">
      <w:numFmt w:val="none"/>
      <w:suff w:val="nothing"/>
      <w:lvlText w:val=""/>
      <w:lvlJc w:val="left"/>
      <w:pPr>
        <w:tabs>
          <w:tab w:val="left" w:pos="0"/>
        </w:tabs>
        <w:ind w:left="0" w:firstLine="0"/>
      </w:pPr>
    </w:lvl>
  </w:abstractNum>
  <w:abstractNum w:abstractNumId="3" w15:restartNumberingAfterBreak="0">
    <w:nsid w:val="02FE787C"/>
    <w:multiLevelType w:val="hybridMultilevel"/>
    <w:tmpl w:val="738887BE"/>
    <w:lvl w:ilvl="0" w:tplc="995A95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FE5D9B"/>
    <w:multiLevelType w:val="multilevel"/>
    <w:tmpl w:val="07FE5D9B"/>
    <w:lvl w:ilvl="0">
      <w:start w:val="8"/>
      <w:numFmt w:val="decimal"/>
      <w:lvlText w:val="%1."/>
      <w:lvlJc w:val="left"/>
      <w:pPr>
        <w:tabs>
          <w:tab w:val="left" w:pos="720"/>
        </w:tabs>
        <w:ind w:left="720" w:hanging="360"/>
      </w:pPr>
      <w:rPr>
        <w:b/>
      </w:r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5" w15:restartNumberingAfterBreak="0">
    <w:nsid w:val="0B5858C8"/>
    <w:multiLevelType w:val="hybridMultilevel"/>
    <w:tmpl w:val="CD7EE87C"/>
    <w:lvl w:ilvl="0" w:tplc="04090001">
      <w:start w:val="1"/>
      <w:numFmt w:val="bullet"/>
      <w:lvlText w:val=""/>
      <w:lvlJc w:val="left"/>
      <w:pPr>
        <w:ind w:left="720" w:hanging="360"/>
      </w:pPr>
      <w:rPr>
        <w:rFonts w:ascii="Symbol" w:hAnsi="Symbol" w:hint="default"/>
      </w:rPr>
    </w:lvl>
    <w:lvl w:ilvl="1" w:tplc="DA8A6B4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15938"/>
    <w:multiLevelType w:val="multilevel"/>
    <w:tmpl w:val="7E367482"/>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7" w15:restartNumberingAfterBreak="0">
    <w:nsid w:val="0C0B243C"/>
    <w:multiLevelType w:val="multilevel"/>
    <w:tmpl w:val="0C0B243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670A21"/>
    <w:multiLevelType w:val="hybridMultilevel"/>
    <w:tmpl w:val="745A1060"/>
    <w:lvl w:ilvl="0" w:tplc="861ECC3C">
      <w:start w:val="1"/>
      <w:numFmt w:val="decimal"/>
      <w:lvlText w:val="%1."/>
      <w:lvlJc w:val="left"/>
      <w:pPr>
        <w:ind w:left="644" w:hanging="360"/>
      </w:pPr>
    </w:lvl>
    <w:lvl w:ilvl="1" w:tplc="958ECFB4">
      <w:start w:val="1"/>
      <w:numFmt w:val="lowerLetter"/>
      <w:lvlText w:val="%2."/>
      <w:lvlJc w:val="left"/>
      <w:pPr>
        <w:ind w:left="1364" w:hanging="360"/>
      </w:pPr>
    </w:lvl>
    <w:lvl w:ilvl="2" w:tplc="A85ED28A">
      <w:start w:val="1"/>
      <w:numFmt w:val="lowerRoman"/>
      <w:lvlText w:val="%3."/>
      <w:lvlJc w:val="right"/>
      <w:pPr>
        <w:ind w:left="2084" w:hanging="180"/>
      </w:pPr>
    </w:lvl>
    <w:lvl w:ilvl="3" w:tplc="A8928A46">
      <w:start w:val="1"/>
      <w:numFmt w:val="decimal"/>
      <w:lvlText w:val="%4."/>
      <w:lvlJc w:val="left"/>
      <w:pPr>
        <w:ind w:left="2804" w:hanging="360"/>
      </w:pPr>
    </w:lvl>
    <w:lvl w:ilvl="4" w:tplc="0C8CCA70">
      <w:start w:val="1"/>
      <w:numFmt w:val="lowerLetter"/>
      <w:lvlText w:val="%5."/>
      <w:lvlJc w:val="left"/>
      <w:pPr>
        <w:ind w:left="3524" w:hanging="360"/>
      </w:pPr>
    </w:lvl>
    <w:lvl w:ilvl="5" w:tplc="CBDE8DE6">
      <w:start w:val="1"/>
      <w:numFmt w:val="lowerRoman"/>
      <w:lvlText w:val="%6."/>
      <w:lvlJc w:val="right"/>
      <w:pPr>
        <w:ind w:left="4244" w:hanging="180"/>
      </w:pPr>
    </w:lvl>
    <w:lvl w:ilvl="6" w:tplc="14ECF4B6">
      <w:start w:val="1"/>
      <w:numFmt w:val="decimal"/>
      <w:lvlText w:val="%7."/>
      <w:lvlJc w:val="left"/>
      <w:pPr>
        <w:ind w:left="4964" w:hanging="360"/>
      </w:pPr>
    </w:lvl>
    <w:lvl w:ilvl="7" w:tplc="A600FCE4">
      <w:start w:val="1"/>
      <w:numFmt w:val="lowerLetter"/>
      <w:lvlText w:val="%8."/>
      <w:lvlJc w:val="left"/>
      <w:pPr>
        <w:ind w:left="5684" w:hanging="360"/>
      </w:pPr>
    </w:lvl>
    <w:lvl w:ilvl="8" w:tplc="79121E98">
      <w:start w:val="1"/>
      <w:numFmt w:val="lowerRoman"/>
      <w:lvlText w:val="%9."/>
      <w:lvlJc w:val="right"/>
      <w:pPr>
        <w:ind w:left="6404" w:hanging="180"/>
      </w:pPr>
    </w:lvl>
  </w:abstractNum>
  <w:abstractNum w:abstractNumId="9" w15:restartNumberingAfterBreak="0">
    <w:nsid w:val="12B270B2"/>
    <w:multiLevelType w:val="multilevel"/>
    <w:tmpl w:val="12B270B2"/>
    <w:lvl w:ilvl="0">
      <w:start w:val="5"/>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1AAC63BB"/>
    <w:multiLevelType w:val="hybridMultilevel"/>
    <w:tmpl w:val="9268096C"/>
    <w:lvl w:ilvl="0" w:tplc="00000003">
      <w:start w:val="6"/>
      <w:numFmt w:val="bullet"/>
      <w:lvlText w:val="-"/>
      <w:lvlJc w:val="left"/>
      <w:pPr>
        <w:ind w:left="1287" w:hanging="360"/>
      </w:pPr>
      <w:rPr>
        <w:rFonts w:ascii="Arial Narrow" w:hAnsi="Arial Narrow" w:cs="Times New Roman CYR" w:hint="default"/>
        <w:color w:val="000000"/>
        <w:lang w:val="uk-U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BF121DA"/>
    <w:multiLevelType w:val="hybridMultilevel"/>
    <w:tmpl w:val="466E4D0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E91390"/>
    <w:multiLevelType w:val="hybridMultilevel"/>
    <w:tmpl w:val="48EAB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312C83"/>
    <w:multiLevelType w:val="hybridMultilevel"/>
    <w:tmpl w:val="C570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906D6"/>
    <w:multiLevelType w:val="hybridMultilevel"/>
    <w:tmpl w:val="19366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BD5CB9"/>
    <w:multiLevelType w:val="multilevel"/>
    <w:tmpl w:val="4BBD5CB9"/>
    <w:lvl w:ilvl="0">
      <w:start w:val="5"/>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D695853"/>
    <w:multiLevelType w:val="hybridMultilevel"/>
    <w:tmpl w:val="502874BC"/>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A127428"/>
    <w:multiLevelType w:val="hybridMultilevel"/>
    <w:tmpl w:val="03EA8B7C"/>
    <w:lvl w:ilvl="0" w:tplc="4ABA1D8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0" w15:restartNumberingAfterBreak="0">
    <w:nsid w:val="6E737D34"/>
    <w:multiLevelType w:val="hybridMultilevel"/>
    <w:tmpl w:val="EDCEAF08"/>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1911C65"/>
    <w:multiLevelType w:val="hybridMultilevel"/>
    <w:tmpl w:val="87703EDC"/>
    <w:lvl w:ilvl="0" w:tplc="C6E4ABE8">
      <w:numFmt w:val="bullet"/>
      <w:lvlText w:val="-"/>
      <w:lvlJc w:val="left"/>
      <w:pPr>
        <w:ind w:left="749" w:hanging="360"/>
      </w:pPr>
      <w:rPr>
        <w:rFonts w:ascii="Times New Roman" w:eastAsia="Calibri" w:hAnsi="Times New Roman"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2" w15:restartNumberingAfterBreak="0">
    <w:nsid w:val="72393B2B"/>
    <w:multiLevelType w:val="multilevel"/>
    <w:tmpl w:val="3C366C6A"/>
    <w:lvl w:ilvl="0">
      <w:start w:val="1"/>
      <w:numFmt w:val="decimal"/>
      <w:lvlText w:val="%1."/>
      <w:lvlJc w:val="left"/>
      <w:pPr>
        <w:ind w:left="396" w:hanging="396"/>
      </w:pPr>
    </w:lvl>
    <w:lvl w:ilvl="1">
      <w:start w:val="1"/>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6317609"/>
    <w:multiLevelType w:val="hybridMultilevel"/>
    <w:tmpl w:val="2910C218"/>
    <w:lvl w:ilvl="0" w:tplc="FC7CDE66">
      <w:numFmt w:val="bullet"/>
      <w:lvlText w:val="-"/>
      <w:lvlJc w:val="left"/>
      <w:pPr>
        <w:ind w:left="733" w:hanging="360"/>
      </w:pPr>
      <w:rPr>
        <w:rFonts w:ascii="Times New Roman" w:eastAsia="Times New Roman" w:hAnsi="Times New Roman" w:cs="Times New Roman" w:hint="default"/>
      </w:rPr>
    </w:lvl>
    <w:lvl w:ilvl="1" w:tplc="04220003">
      <w:start w:val="1"/>
      <w:numFmt w:val="bullet"/>
      <w:lvlText w:val="o"/>
      <w:lvlJc w:val="left"/>
      <w:pPr>
        <w:ind w:left="1453" w:hanging="360"/>
      </w:pPr>
      <w:rPr>
        <w:rFonts w:ascii="Courier New" w:hAnsi="Courier New" w:cs="Courier New" w:hint="default"/>
      </w:rPr>
    </w:lvl>
    <w:lvl w:ilvl="2" w:tplc="04220005">
      <w:start w:val="1"/>
      <w:numFmt w:val="bullet"/>
      <w:lvlText w:val=""/>
      <w:lvlJc w:val="left"/>
      <w:pPr>
        <w:ind w:left="2173" w:hanging="360"/>
      </w:pPr>
      <w:rPr>
        <w:rFonts w:ascii="Wingdings" w:hAnsi="Wingdings" w:hint="default"/>
      </w:rPr>
    </w:lvl>
    <w:lvl w:ilvl="3" w:tplc="04220001">
      <w:start w:val="1"/>
      <w:numFmt w:val="bullet"/>
      <w:lvlText w:val=""/>
      <w:lvlJc w:val="left"/>
      <w:pPr>
        <w:ind w:left="2893" w:hanging="360"/>
      </w:pPr>
      <w:rPr>
        <w:rFonts w:ascii="Symbol" w:hAnsi="Symbol" w:hint="default"/>
      </w:rPr>
    </w:lvl>
    <w:lvl w:ilvl="4" w:tplc="04220003">
      <w:start w:val="1"/>
      <w:numFmt w:val="bullet"/>
      <w:lvlText w:val="o"/>
      <w:lvlJc w:val="left"/>
      <w:pPr>
        <w:ind w:left="3613" w:hanging="360"/>
      </w:pPr>
      <w:rPr>
        <w:rFonts w:ascii="Courier New" w:hAnsi="Courier New" w:cs="Courier New" w:hint="default"/>
      </w:rPr>
    </w:lvl>
    <w:lvl w:ilvl="5" w:tplc="04220005">
      <w:start w:val="1"/>
      <w:numFmt w:val="bullet"/>
      <w:lvlText w:val=""/>
      <w:lvlJc w:val="left"/>
      <w:pPr>
        <w:ind w:left="4333" w:hanging="360"/>
      </w:pPr>
      <w:rPr>
        <w:rFonts w:ascii="Wingdings" w:hAnsi="Wingdings" w:hint="default"/>
      </w:rPr>
    </w:lvl>
    <w:lvl w:ilvl="6" w:tplc="04220001">
      <w:start w:val="1"/>
      <w:numFmt w:val="bullet"/>
      <w:lvlText w:val=""/>
      <w:lvlJc w:val="left"/>
      <w:pPr>
        <w:ind w:left="5053" w:hanging="360"/>
      </w:pPr>
      <w:rPr>
        <w:rFonts w:ascii="Symbol" w:hAnsi="Symbol" w:hint="default"/>
      </w:rPr>
    </w:lvl>
    <w:lvl w:ilvl="7" w:tplc="04220003">
      <w:start w:val="1"/>
      <w:numFmt w:val="bullet"/>
      <w:lvlText w:val="o"/>
      <w:lvlJc w:val="left"/>
      <w:pPr>
        <w:ind w:left="5773" w:hanging="360"/>
      </w:pPr>
      <w:rPr>
        <w:rFonts w:ascii="Courier New" w:hAnsi="Courier New" w:cs="Courier New" w:hint="default"/>
      </w:rPr>
    </w:lvl>
    <w:lvl w:ilvl="8" w:tplc="04220005">
      <w:start w:val="1"/>
      <w:numFmt w:val="bullet"/>
      <w:lvlText w:val=""/>
      <w:lvlJc w:val="left"/>
      <w:pPr>
        <w:ind w:left="6493" w:hanging="360"/>
      </w:pPr>
      <w:rPr>
        <w:rFonts w:ascii="Wingdings" w:hAnsi="Wingdings" w:hint="default"/>
      </w:rPr>
    </w:lvl>
  </w:abstractNum>
  <w:num w:numId="1">
    <w:abstractNumId w:val="3"/>
  </w:num>
  <w:num w:numId="2">
    <w:abstractNumId w:val="3"/>
  </w:num>
  <w:num w:numId="3">
    <w:abstractNumId w:val="18"/>
  </w:num>
  <w:num w:numId="4">
    <w:abstractNumId w:val="18"/>
  </w:num>
  <w:num w:numId="5">
    <w:abstractNumId w:val="20"/>
  </w:num>
  <w:num w:numId="6">
    <w:abstractNumId w:val="20"/>
  </w:num>
  <w:num w:numId="7">
    <w:abstractNumId w:val="23"/>
  </w:num>
  <w:num w:numId="8">
    <w:abstractNumId w:val="2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5"/>
  </w:num>
  <w:num w:numId="17">
    <w:abstractNumId w:val="1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lvlOverride w:ilvl="2"/>
    <w:lvlOverride w:ilvl="3"/>
    <w:lvlOverride w:ilvl="4"/>
    <w:lvlOverride w:ilvl="5"/>
    <w:lvlOverride w:ilvl="6"/>
    <w:lvlOverride w:ilvl="7"/>
    <w:lvlOverride w:ilvl="8"/>
  </w:num>
  <w:num w:numId="2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8"/>
    </w:lvlOverride>
    <w:lvlOverride w:ilvl="1"/>
    <w:lvlOverride w:ilvl="2"/>
    <w:lvlOverride w:ilvl="3"/>
    <w:lvlOverride w:ilvl="4"/>
    <w:lvlOverride w:ilvl="5"/>
    <w:lvlOverride w:ilvl="6"/>
    <w:lvlOverride w:ilvl="7"/>
    <w:lvlOverride w:ilvl="8"/>
  </w:num>
  <w:num w:numId="24">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num>
  <w:num w:numId="27">
    <w:abstractNumId w:val="1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F5"/>
    <w:rsid w:val="00002C77"/>
    <w:rsid w:val="00004188"/>
    <w:rsid w:val="00007E6C"/>
    <w:rsid w:val="00013A8D"/>
    <w:rsid w:val="00014E4B"/>
    <w:rsid w:val="00016B21"/>
    <w:rsid w:val="00021F45"/>
    <w:rsid w:val="00023747"/>
    <w:rsid w:val="00023DF5"/>
    <w:rsid w:val="00024300"/>
    <w:rsid w:val="00032108"/>
    <w:rsid w:val="00035147"/>
    <w:rsid w:val="000370DB"/>
    <w:rsid w:val="00041A28"/>
    <w:rsid w:val="000422B0"/>
    <w:rsid w:val="0004271C"/>
    <w:rsid w:val="000558F1"/>
    <w:rsid w:val="00060F6B"/>
    <w:rsid w:val="0006115A"/>
    <w:rsid w:val="00065DA2"/>
    <w:rsid w:val="00090C19"/>
    <w:rsid w:val="00096A45"/>
    <w:rsid w:val="000A136D"/>
    <w:rsid w:val="000A5F60"/>
    <w:rsid w:val="000B00D2"/>
    <w:rsid w:val="000B53EB"/>
    <w:rsid w:val="000B7ED2"/>
    <w:rsid w:val="000C079C"/>
    <w:rsid w:val="000C2487"/>
    <w:rsid w:val="000C5424"/>
    <w:rsid w:val="000E1934"/>
    <w:rsid w:val="000E2BDF"/>
    <w:rsid w:val="000E67AD"/>
    <w:rsid w:val="000E7494"/>
    <w:rsid w:val="000F4626"/>
    <w:rsid w:val="00102E37"/>
    <w:rsid w:val="001036E7"/>
    <w:rsid w:val="00105398"/>
    <w:rsid w:val="00110DFB"/>
    <w:rsid w:val="001111D5"/>
    <w:rsid w:val="00113A95"/>
    <w:rsid w:val="00115C1D"/>
    <w:rsid w:val="00116E49"/>
    <w:rsid w:val="001172E8"/>
    <w:rsid w:val="00117AF9"/>
    <w:rsid w:val="00120284"/>
    <w:rsid w:val="00121AAB"/>
    <w:rsid w:val="0012667C"/>
    <w:rsid w:val="001349EB"/>
    <w:rsid w:val="00134B57"/>
    <w:rsid w:val="001413DD"/>
    <w:rsid w:val="00142BC2"/>
    <w:rsid w:val="00143A9F"/>
    <w:rsid w:val="0015111F"/>
    <w:rsid w:val="001548E2"/>
    <w:rsid w:val="001640AE"/>
    <w:rsid w:val="0016666F"/>
    <w:rsid w:val="001666FA"/>
    <w:rsid w:val="001678C8"/>
    <w:rsid w:val="00172C7E"/>
    <w:rsid w:val="00175651"/>
    <w:rsid w:val="00176442"/>
    <w:rsid w:val="00176C89"/>
    <w:rsid w:val="0017754F"/>
    <w:rsid w:val="00183063"/>
    <w:rsid w:val="00184390"/>
    <w:rsid w:val="001845C7"/>
    <w:rsid w:val="0018471F"/>
    <w:rsid w:val="00195AF1"/>
    <w:rsid w:val="001976CD"/>
    <w:rsid w:val="001B2119"/>
    <w:rsid w:val="001B3ACE"/>
    <w:rsid w:val="001B6067"/>
    <w:rsid w:val="001C110A"/>
    <w:rsid w:val="001C1228"/>
    <w:rsid w:val="001C592B"/>
    <w:rsid w:val="001D1A35"/>
    <w:rsid w:val="001D5641"/>
    <w:rsid w:val="001E4A66"/>
    <w:rsid w:val="001E535C"/>
    <w:rsid w:val="001E684A"/>
    <w:rsid w:val="001F364E"/>
    <w:rsid w:val="001F6CD3"/>
    <w:rsid w:val="002001DB"/>
    <w:rsid w:val="00204050"/>
    <w:rsid w:val="002056BD"/>
    <w:rsid w:val="00207CCC"/>
    <w:rsid w:val="0021395E"/>
    <w:rsid w:val="00221400"/>
    <w:rsid w:val="002257D6"/>
    <w:rsid w:val="002321C1"/>
    <w:rsid w:val="0023305E"/>
    <w:rsid w:val="002360BF"/>
    <w:rsid w:val="00240C5D"/>
    <w:rsid w:val="00253784"/>
    <w:rsid w:val="00254C0B"/>
    <w:rsid w:val="00255392"/>
    <w:rsid w:val="00257C2D"/>
    <w:rsid w:val="00263B96"/>
    <w:rsid w:val="00271555"/>
    <w:rsid w:val="00271A54"/>
    <w:rsid w:val="002757A4"/>
    <w:rsid w:val="0028768F"/>
    <w:rsid w:val="00290F99"/>
    <w:rsid w:val="0029711B"/>
    <w:rsid w:val="002A14A2"/>
    <w:rsid w:val="002A3F3C"/>
    <w:rsid w:val="002A5247"/>
    <w:rsid w:val="002A62D9"/>
    <w:rsid w:val="002B4C17"/>
    <w:rsid w:val="002B538B"/>
    <w:rsid w:val="002B5D80"/>
    <w:rsid w:val="002C6D06"/>
    <w:rsid w:val="002D1063"/>
    <w:rsid w:val="002D38EC"/>
    <w:rsid w:val="002D44CF"/>
    <w:rsid w:val="002D5C3E"/>
    <w:rsid w:val="002E3F52"/>
    <w:rsid w:val="002E7105"/>
    <w:rsid w:val="002E74E6"/>
    <w:rsid w:val="002F223D"/>
    <w:rsid w:val="002F3813"/>
    <w:rsid w:val="002F3B2F"/>
    <w:rsid w:val="002F72E7"/>
    <w:rsid w:val="003027F0"/>
    <w:rsid w:val="00303CA4"/>
    <w:rsid w:val="003053FC"/>
    <w:rsid w:val="00305794"/>
    <w:rsid w:val="00310523"/>
    <w:rsid w:val="00310AD8"/>
    <w:rsid w:val="00322E82"/>
    <w:rsid w:val="00331994"/>
    <w:rsid w:val="003325ED"/>
    <w:rsid w:val="00336209"/>
    <w:rsid w:val="00345886"/>
    <w:rsid w:val="00347B3F"/>
    <w:rsid w:val="00347B45"/>
    <w:rsid w:val="00351BE1"/>
    <w:rsid w:val="003538B4"/>
    <w:rsid w:val="00356FF2"/>
    <w:rsid w:val="00357BC6"/>
    <w:rsid w:val="003624E5"/>
    <w:rsid w:val="00362BF3"/>
    <w:rsid w:val="00364789"/>
    <w:rsid w:val="00372981"/>
    <w:rsid w:val="003734B9"/>
    <w:rsid w:val="003741F8"/>
    <w:rsid w:val="00381296"/>
    <w:rsid w:val="00382C9A"/>
    <w:rsid w:val="00382F15"/>
    <w:rsid w:val="003843B7"/>
    <w:rsid w:val="00392953"/>
    <w:rsid w:val="00393708"/>
    <w:rsid w:val="00393EDE"/>
    <w:rsid w:val="00395A9B"/>
    <w:rsid w:val="003A29F4"/>
    <w:rsid w:val="003A527C"/>
    <w:rsid w:val="003A5A4E"/>
    <w:rsid w:val="003B3C0F"/>
    <w:rsid w:val="003B4B20"/>
    <w:rsid w:val="003C02DF"/>
    <w:rsid w:val="003C03A1"/>
    <w:rsid w:val="003C0F7B"/>
    <w:rsid w:val="003C1457"/>
    <w:rsid w:val="003C2814"/>
    <w:rsid w:val="003D3C8A"/>
    <w:rsid w:val="003D5A5E"/>
    <w:rsid w:val="003D6413"/>
    <w:rsid w:val="003D6964"/>
    <w:rsid w:val="003E0A6C"/>
    <w:rsid w:val="003E737F"/>
    <w:rsid w:val="003F280A"/>
    <w:rsid w:val="003F3314"/>
    <w:rsid w:val="004020ED"/>
    <w:rsid w:val="00403FA1"/>
    <w:rsid w:val="00405C0D"/>
    <w:rsid w:val="0040699A"/>
    <w:rsid w:val="0041328B"/>
    <w:rsid w:val="004168D1"/>
    <w:rsid w:val="004235CD"/>
    <w:rsid w:val="00423F1D"/>
    <w:rsid w:val="00432935"/>
    <w:rsid w:val="004359C1"/>
    <w:rsid w:val="0044309C"/>
    <w:rsid w:val="00445CD8"/>
    <w:rsid w:val="0044636A"/>
    <w:rsid w:val="00450FAF"/>
    <w:rsid w:val="00453DDF"/>
    <w:rsid w:val="00464000"/>
    <w:rsid w:val="0046627E"/>
    <w:rsid w:val="00470021"/>
    <w:rsid w:val="00473442"/>
    <w:rsid w:val="00477E73"/>
    <w:rsid w:val="00481A09"/>
    <w:rsid w:val="00490390"/>
    <w:rsid w:val="004A159C"/>
    <w:rsid w:val="004A512E"/>
    <w:rsid w:val="004A53C4"/>
    <w:rsid w:val="004A5A9C"/>
    <w:rsid w:val="004B2557"/>
    <w:rsid w:val="004B46DA"/>
    <w:rsid w:val="004C410C"/>
    <w:rsid w:val="004D0F21"/>
    <w:rsid w:val="004E1366"/>
    <w:rsid w:val="004E248B"/>
    <w:rsid w:val="004E7D4B"/>
    <w:rsid w:val="00502FB2"/>
    <w:rsid w:val="00507954"/>
    <w:rsid w:val="00514E1B"/>
    <w:rsid w:val="00517A44"/>
    <w:rsid w:val="00517DA1"/>
    <w:rsid w:val="00520349"/>
    <w:rsid w:val="00526000"/>
    <w:rsid w:val="00526661"/>
    <w:rsid w:val="005339F0"/>
    <w:rsid w:val="0053793B"/>
    <w:rsid w:val="00545322"/>
    <w:rsid w:val="0054665E"/>
    <w:rsid w:val="00547E0D"/>
    <w:rsid w:val="0055561F"/>
    <w:rsid w:val="00557F40"/>
    <w:rsid w:val="00557F7C"/>
    <w:rsid w:val="0056053B"/>
    <w:rsid w:val="00563EA5"/>
    <w:rsid w:val="0057496D"/>
    <w:rsid w:val="00576799"/>
    <w:rsid w:val="0058487A"/>
    <w:rsid w:val="0058677E"/>
    <w:rsid w:val="005961F0"/>
    <w:rsid w:val="005A003B"/>
    <w:rsid w:val="005B4685"/>
    <w:rsid w:val="005C08FD"/>
    <w:rsid w:val="005C16A0"/>
    <w:rsid w:val="005C1D7D"/>
    <w:rsid w:val="005C230F"/>
    <w:rsid w:val="005C2572"/>
    <w:rsid w:val="005C55F1"/>
    <w:rsid w:val="005C7606"/>
    <w:rsid w:val="005C7690"/>
    <w:rsid w:val="005D0DCB"/>
    <w:rsid w:val="005D12C1"/>
    <w:rsid w:val="005D173A"/>
    <w:rsid w:val="005D4CF2"/>
    <w:rsid w:val="005E24DE"/>
    <w:rsid w:val="005E344F"/>
    <w:rsid w:val="005E3E60"/>
    <w:rsid w:val="005E5F1F"/>
    <w:rsid w:val="005E6A3A"/>
    <w:rsid w:val="005F0F29"/>
    <w:rsid w:val="005F15D6"/>
    <w:rsid w:val="005F1951"/>
    <w:rsid w:val="005F344C"/>
    <w:rsid w:val="005F4DD0"/>
    <w:rsid w:val="00602B73"/>
    <w:rsid w:val="006030D1"/>
    <w:rsid w:val="00614152"/>
    <w:rsid w:val="0061553E"/>
    <w:rsid w:val="00617489"/>
    <w:rsid w:val="006178B0"/>
    <w:rsid w:val="00622382"/>
    <w:rsid w:val="006243C1"/>
    <w:rsid w:val="00633D19"/>
    <w:rsid w:val="006351F8"/>
    <w:rsid w:val="006355A7"/>
    <w:rsid w:val="00635AC1"/>
    <w:rsid w:val="00643BD8"/>
    <w:rsid w:val="006460C3"/>
    <w:rsid w:val="006566D9"/>
    <w:rsid w:val="00663D8F"/>
    <w:rsid w:val="0067174D"/>
    <w:rsid w:val="00672A56"/>
    <w:rsid w:val="00674193"/>
    <w:rsid w:val="00677FA2"/>
    <w:rsid w:val="006851B8"/>
    <w:rsid w:val="00690D67"/>
    <w:rsid w:val="0069135D"/>
    <w:rsid w:val="00695A4F"/>
    <w:rsid w:val="00696F73"/>
    <w:rsid w:val="00696FC3"/>
    <w:rsid w:val="006A49C0"/>
    <w:rsid w:val="006A4FD7"/>
    <w:rsid w:val="006B09C7"/>
    <w:rsid w:val="006B0CA0"/>
    <w:rsid w:val="006B2F83"/>
    <w:rsid w:val="006B5A18"/>
    <w:rsid w:val="006C167C"/>
    <w:rsid w:val="006C3269"/>
    <w:rsid w:val="006C46E4"/>
    <w:rsid w:val="006C4CE4"/>
    <w:rsid w:val="006C5EC5"/>
    <w:rsid w:val="006C7CE1"/>
    <w:rsid w:val="006D0033"/>
    <w:rsid w:val="006D019D"/>
    <w:rsid w:val="006D58D2"/>
    <w:rsid w:val="006D7EFC"/>
    <w:rsid w:val="006E3E0B"/>
    <w:rsid w:val="006E760A"/>
    <w:rsid w:val="006F1933"/>
    <w:rsid w:val="006F5CC8"/>
    <w:rsid w:val="00701B48"/>
    <w:rsid w:val="00710264"/>
    <w:rsid w:val="00710A74"/>
    <w:rsid w:val="0071107C"/>
    <w:rsid w:val="007216B4"/>
    <w:rsid w:val="00721D06"/>
    <w:rsid w:val="007258E2"/>
    <w:rsid w:val="007350D6"/>
    <w:rsid w:val="00736DC6"/>
    <w:rsid w:val="00743121"/>
    <w:rsid w:val="007465A5"/>
    <w:rsid w:val="00746A5F"/>
    <w:rsid w:val="00751018"/>
    <w:rsid w:val="0075228A"/>
    <w:rsid w:val="00752D30"/>
    <w:rsid w:val="00763329"/>
    <w:rsid w:val="00763A0C"/>
    <w:rsid w:val="007677C5"/>
    <w:rsid w:val="00773B32"/>
    <w:rsid w:val="007836D8"/>
    <w:rsid w:val="0078708B"/>
    <w:rsid w:val="0079683B"/>
    <w:rsid w:val="007968B3"/>
    <w:rsid w:val="00797C5E"/>
    <w:rsid w:val="007A0377"/>
    <w:rsid w:val="007A1596"/>
    <w:rsid w:val="007A2AB5"/>
    <w:rsid w:val="007A7466"/>
    <w:rsid w:val="007B1786"/>
    <w:rsid w:val="007B192F"/>
    <w:rsid w:val="007B2CB3"/>
    <w:rsid w:val="007B5D62"/>
    <w:rsid w:val="007C2A8A"/>
    <w:rsid w:val="007C55BA"/>
    <w:rsid w:val="007C7C47"/>
    <w:rsid w:val="007C7E6D"/>
    <w:rsid w:val="007D022C"/>
    <w:rsid w:val="007D1D3B"/>
    <w:rsid w:val="007E1B77"/>
    <w:rsid w:val="007E1DD0"/>
    <w:rsid w:val="007E5DBE"/>
    <w:rsid w:val="007E6443"/>
    <w:rsid w:val="007F0096"/>
    <w:rsid w:val="007F44FC"/>
    <w:rsid w:val="008116C5"/>
    <w:rsid w:val="00812501"/>
    <w:rsid w:val="00816261"/>
    <w:rsid w:val="008178B4"/>
    <w:rsid w:val="008222A4"/>
    <w:rsid w:val="00824381"/>
    <w:rsid w:val="00834C45"/>
    <w:rsid w:val="00840A91"/>
    <w:rsid w:val="0084352C"/>
    <w:rsid w:val="0084439C"/>
    <w:rsid w:val="00851ED4"/>
    <w:rsid w:val="008526FC"/>
    <w:rsid w:val="00855828"/>
    <w:rsid w:val="00865277"/>
    <w:rsid w:val="008665A5"/>
    <w:rsid w:val="00871E31"/>
    <w:rsid w:val="008748FA"/>
    <w:rsid w:val="00877691"/>
    <w:rsid w:val="00882782"/>
    <w:rsid w:val="00882849"/>
    <w:rsid w:val="00895AAC"/>
    <w:rsid w:val="0089660B"/>
    <w:rsid w:val="008A3BCD"/>
    <w:rsid w:val="008B46D3"/>
    <w:rsid w:val="008B5DFF"/>
    <w:rsid w:val="008B703D"/>
    <w:rsid w:val="008C209F"/>
    <w:rsid w:val="008C2130"/>
    <w:rsid w:val="008D3EE8"/>
    <w:rsid w:val="008D5E4F"/>
    <w:rsid w:val="008D7054"/>
    <w:rsid w:val="008E2C37"/>
    <w:rsid w:val="008E449C"/>
    <w:rsid w:val="008F7147"/>
    <w:rsid w:val="00901A44"/>
    <w:rsid w:val="00907260"/>
    <w:rsid w:val="0091079C"/>
    <w:rsid w:val="00912417"/>
    <w:rsid w:val="00914D7F"/>
    <w:rsid w:val="00916109"/>
    <w:rsid w:val="0091615B"/>
    <w:rsid w:val="0092062E"/>
    <w:rsid w:val="0092256E"/>
    <w:rsid w:val="00923C80"/>
    <w:rsid w:val="00923D50"/>
    <w:rsid w:val="00926A54"/>
    <w:rsid w:val="00930E71"/>
    <w:rsid w:val="009333B9"/>
    <w:rsid w:val="00940EC7"/>
    <w:rsid w:val="009426B2"/>
    <w:rsid w:val="0094452E"/>
    <w:rsid w:val="00946663"/>
    <w:rsid w:val="009616DA"/>
    <w:rsid w:val="009618F5"/>
    <w:rsid w:val="00961943"/>
    <w:rsid w:val="00967715"/>
    <w:rsid w:val="00967D25"/>
    <w:rsid w:val="00970E0B"/>
    <w:rsid w:val="009711DA"/>
    <w:rsid w:val="00971545"/>
    <w:rsid w:val="009740DD"/>
    <w:rsid w:val="009772BC"/>
    <w:rsid w:val="00981831"/>
    <w:rsid w:val="00983C6C"/>
    <w:rsid w:val="009870EA"/>
    <w:rsid w:val="009911E3"/>
    <w:rsid w:val="00995C38"/>
    <w:rsid w:val="00996695"/>
    <w:rsid w:val="009A198B"/>
    <w:rsid w:val="009B562E"/>
    <w:rsid w:val="009B5E19"/>
    <w:rsid w:val="009C4584"/>
    <w:rsid w:val="009C5240"/>
    <w:rsid w:val="009C77D9"/>
    <w:rsid w:val="009D0588"/>
    <w:rsid w:val="009D1F83"/>
    <w:rsid w:val="009D3237"/>
    <w:rsid w:val="009D73FD"/>
    <w:rsid w:val="009E124B"/>
    <w:rsid w:val="009E3393"/>
    <w:rsid w:val="009E3AA3"/>
    <w:rsid w:val="009E6FFC"/>
    <w:rsid w:val="00A06D8F"/>
    <w:rsid w:val="00A11CBA"/>
    <w:rsid w:val="00A13270"/>
    <w:rsid w:val="00A21634"/>
    <w:rsid w:val="00A21ECC"/>
    <w:rsid w:val="00A23BA0"/>
    <w:rsid w:val="00A306BD"/>
    <w:rsid w:val="00A43E19"/>
    <w:rsid w:val="00A60DF8"/>
    <w:rsid w:val="00A711C0"/>
    <w:rsid w:val="00A75A89"/>
    <w:rsid w:val="00A829D6"/>
    <w:rsid w:val="00A864CD"/>
    <w:rsid w:val="00A91E5A"/>
    <w:rsid w:val="00A928D0"/>
    <w:rsid w:val="00A95F80"/>
    <w:rsid w:val="00AA3290"/>
    <w:rsid w:val="00AB0FCA"/>
    <w:rsid w:val="00AB4658"/>
    <w:rsid w:val="00AB5E20"/>
    <w:rsid w:val="00AC1492"/>
    <w:rsid w:val="00AC7225"/>
    <w:rsid w:val="00AD3063"/>
    <w:rsid w:val="00AD4324"/>
    <w:rsid w:val="00AD59BF"/>
    <w:rsid w:val="00AE0033"/>
    <w:rsid w:val="00AE1521"/>
    <w:rsid w:val="00AE2342"/>
    <w:rsid w:val="00AE23CC"/>
    <w:rsid w:val="00B016FE"/>
    <w:rsid w:val="00B02258"/>
    <w:rsid w:val="00B02F0B"/>
    <w:rsid w:val="00B1326E"/>
    <w:rsid w:val="00B14CB9"/>
    <w:rsid w:val="00B21D2A"/>
    <w:rsid w:val="00B2783F"/>
    <w:rsid w:val="00B27C91"/>
    <w:rsid w:val="00B30730"/>
    <w:rsid w:val="00B30D7A"/>
    <w:rsid w:val="00B37E84"/>
    <w:rsid w:val="00B40F19"/>
    <w:rsid w:val="00B422BC"/>
    <w:rsid w:val="00B439A0"/>
    <w:rsid w:val="00B52AB5"/>
    <w:rsid w:val="00B52AB6"/>
    <w:rsid w:val="00B5452C"/>
    <w:rsid w:val="00B547B8"/>
    <w:rsid w:val="00B61E18"/>
    <w:rsid w:val="00B62A62"/>
    <w:rsid w:val="00B63C91"/>
    <w:rsid w:val="00B647CD"/>
    <w:rsid w:val="00B66C70"/>
    <w:rsid w:val="00B9227C"/>
    <w:rsid w:val="00B92D50"/>
    <w:rsid w:val="00B96391"/>
    <w:rsid w:val="00BA1268"/>
    <w:rsid w:val="00BB0385"/>
    <w:rsid w:val="00BB2525"/>
    <w:rsid w:val="00BB35BA"/>
    <w:rsid w:val="00BC0F94"/>
    <w:rsid w:val="00BC4A7E"/>
    <w:rsid w:val="00BD3279"/>
    <w:rsid w:val="00BD5AD5"/>
    <w:rsid w:val="00BE0891"/>
    <w:rsid w:val="00BE0FC3"/>
    <w:rsid w:val="00BE2374"/>
    <w:rsid w:val="00BE486A"/>
    <w:rsid w:val="00BE6096"/>
    <w:rsid w:val="00BE7227"/>
    <w:rsid w:val="00BE7317"/>
    <w:rsid w:val="00BF1BB8"/>
    <w:rsid w:val="00BF5337"/>
    <w:rsid w:val="00C035CF"/>
    <w:rsid w:val="00C05015"/>
    <w:rsid w:val="00C11518"/>
    <w:rsid w:val="00C152B1"/>
    <w:rsid w:val="00C162A0"/>
    <w:rsid w:val="00C24FE7"/>
    <w:rsid w:val="00C31A70"/>
    <w:rsid w:val="00C31FD8"/>
    <w:rsid w:val="00C37ADC"/>
    <w:rsid w:val="00C45872"/>
    <w:rsid w:val="00C45CEB"/>
    <w:rsid w:val="00C51CA6"/>
    <w:rsid w:val="00C5496B"/>
    <w:rsid w:val="00C549B5"/>
    <w:rsid w:val="00C56966"/>
    <w:rsid w:val="00C62365"/>
    <w:rsid w:val="00C648E1"/>
    <w:rsid w:val="00C6636B"/>
    <w:rsid w:val="00C70268"/>
    <w:rsid w:val="00C73155"/>
    <w:rsid w:val="00C745AE"/>
    <w:rsid w:val="00C818C3"/>
    <w:rsid w:val="00C83080"/>
    <w:rsid w:val="00C842F2"/>
    <w:rsid w:val="00C84B96"/>
    <w:rsid w:val="00C95D9D"/>
    <w:rsid w:val="00C9679E"/>
    <w:rsid w:val="00CA644E"/>
    <w:rsid w:val="00CA766A"/>
    <w:rsid w:val="00CB097A"/>
    <w:rsid w:val="00CB12CE"/>
    <w:rsid w:val="00CB342F"/>
    <w:rsid w:val="00CB4581"/>
    <w:rsid w:val="00CB77E1"/>
    <w:rsid w:val="00CB78A1"/>
    <w:rsid w:val="00CD26C5"/>
    <w:rsid w:val="00CD3F72"/>
    <w:rsid w:val="00CD41D5"/>
    <w:rsid w:val="00CE077F"/>
    <w:rsid w:val="00CE3BB8"/>
    <w:rsid w:val="00CF75A5"/>
    <w:rsid w:val="00CF7D6C"/>
    <w:rsid w:val="00D01F55"/>
    <w:rsid w:val="00D0212C"/>
    <w:rsid w:val="00D05F2A"/>
    <w:rsid w:val="00D11480"/>
    <w:rsid w:val="00D14B61"/>
    <w:rsid w:val="00D2446C"/>
    <w:rsid w:val="00D26845"/>
    <w:rsid w:val="00D34CBC"/>
    <w:rsid w:val="00D35A32"/>
    <w:rsid w:val="00D36671"/>
    <w:rsid w:val="00D509A6"/>
    <w:rsid w:val="00D50DE8"/>
    <w:rsid w:val="00D5497F"/>
    <w:rsid w:val="00D56031"/>
    <w:rsid w:val="00D57254"/>
    <w:rsid w:val="00D63FD4"/>
    <w:rsid w:val="00D72993"/>
    <w:rsid w:val="00D73A71"/>
    <w:rsid w:val="00D758FF"/>
    <w:rsid w:val="00D77990"/>
    <w:rsid w:val="00D84EAB"/>
    <w:rsid w:val="00D862F1"/>
    <w:rsid w:val="00D90743"/>
    <w:rsid w:val="00D92280"/>
    <w:rsid w:val="00D93112"/>
    <w:rsid w:val="00DA02FC"/>
    <w:rsid w:val="00DA306C"/>
    <w:rsid w:val="00DB1364"/>
    <w:rsid w:val="00DB5DF7"/>
    <w:rsid w:val="00DB69A2"/>
    <w:rsid w:val="00DC1CFC"/>
    <w:rsid w:val="00DC3123"/>
    <w:rsid w:val="00DD0ECF"/>
    <w:rsid w:val="00DD2272"/>
    <w:rsid w:val="00DD50A8"/>
    <w:rsid w:val="00DE0290"/>
    <w:rsid w:val="00DE25C5"/>
    <w:rsid w:val="00DE43DA"/>
    <w:rsid w:val="00DE70FB"/>
    <w:rsid w:val="00DF3158"/>
    <w:rsid w:val="00DF32D0"/>
    <w:rsid w:val="00DF4A42"/>
    <w:rsid w:val="00DF4FEB"/>
    <w:rsid w:val="00DF6B97"/>
    <w:rsid w:val="00DF6CC0"/>
    <w:rsid w:val="00E00DD1"/>
    <w:rsid w:val="00E016A3"/>
    <w:rsid w:val="00E0295F"/>
    <w:rsid w:val="00E056F7"/>
    <w:rsid w:val="00E07723"/>
    <w:rsid w:val="00E07823"/>
    <w:rsid w:val="00E109AE"/>
    <w:rsid w:val="00E10C6E"/>
    <w:rsid w:val="00E1204D"/>
    <w:rsid w:val="00E15B73"/>
    <w:rsid w:val="00E22004"/>
    <w:rsid w:val="00E228AE"/>
    <w:rsid w:val="00E2597A"/>
    <w:rsid w:val="00E25BC7"/>
    <w:rsid w:val="00E26642"/>
    <w:rsid w:val="00E30752"/>
    <w:rsid w:val="00E30A0A"/>
    <w:rsid w:val="00E351EC"/>
    <w:rsid w:val="00E35308"/>
    <w:rsid w:val="00E41D0E"/>
    <w:rsid w:val="00E4559D"/>
    <w:rsid w:val="00E505FD"/>
    <w:rsid w:val="00E50ABF"/>
    <w:rsid w:val="00E5337E"/>
    <w:rsid w:val="00E53700"/>
    <w:rsid w:val="00E55C14"/>
    <w:rsid w:val="00E60435"/>
    <w:rsid w:val="00E628D2"/>
    <w:rsid w:val="00E7042D"/>
    <w:rsid w:val="00E71FA2"/>
    <w:rsid w:val="00E7320C"/>
    <w:rsid w:val="00E803D8"/>
    <w:rsid w:val="00E8545A"/>
    <w:rsid w:val="00E85483"/>
    <w:rsid w:val="00E91133"/>
    <w:rsid w:val="00E91755"/>
    <w:rsid w:val="00E92606"/>
    <w:rsid w:val="00E941F4"/>
    <w:rsid w:val="00E9701B"/>
    <w:rsid w:val="00EA094A"/>
    <w:rsid w:val="00EA1699"/>
    <w:rsid w:val="00EA57B5"/>
    <w:rsid w:val="00EB17C9"/>
    <w:rsid w:val="00EB648C"/>
    <w:rsid w:val="00EC503D"/>
    <w:rsid w:val="00EC54ED"/>
    <w:rsid w:val="00EC6132"/>
    <w:rsid w:val="00ED17D3"/>
    <w:rsid w:val="00ED2E0C"/>
    <w:rsid w:val="00ED40B9"/>
    <w:rsid w:val="00ED437D"/>
    <w:rsid w:val="00ED6891"/>
    <w:rsid w:val="00EE1061"/>
    <w:rsid w:val="00EE61AD"/>
    <w:rsid w:val="00EE7902"/>
    <w:rsid w:val="00EF2524"/>
    <w:rsid w:val="00EF7F75"/>
    <w:rsid w:val="00F01DC1"/>
    <w:rsid w:val="00F10A70"/>
    <w:rsid w:val="00F131DD"/>
    <w:rsid w:val="00F16CC7"/>
    <w:rsid w:val="00F25AD7"/>
    <w:rsid w:val="00F31507"/>
    <w:rsid w:val="00F379AE"/>
    <w:rsid w:val="00F403A0"/>
    <w:rsid w:val="00F46FD6"/>
    <w:rsid w:val="00F47480"/>
    <w:rsid w:val="00F50BEE"/>
    <w:rsid w:val="00F50F5E"/>
    <w:rsid w:val="00F53BDC"/>
    <w:rsid w:val="00F60C0F"/>
    <w:rsid w:val="00F64E82"/>
    <w:rsid w:val="00F6562E"/>
    <w:rsid w:val="00F67B9B"/>
    <w:rsid w:val="00F71A4E"/>
    <w:rsid w:val="00F72B84"/>
    <w:rsid w:val="00F73214"/>
    <w:rsid w:val="00F758C0"/>
    <w:rsid w:val="00F85173"/>
    <w:rsid w:val="00F87B0F"/>
    <w:rsid w:val="00F97EF7"/>
    <w:rsid w:val="00FA0EC2"/>
    <w:rsid w:val="00FA4EF0"/>
    <w:rsid w:val="00FB0AB7"/>
    <w:rsid w:val="00FB1B9B"/>
    <w:rsid w:val="00FB2F31"/>
    <w:rsid w:val="00FB4892"/>
    <w:rsid w:val="00FB61B5"/>
    <w:rsid w:val="00FB6BAF"/>
    <w:rsid w:val="00FB723F"/>
    <w:rsid w:val="00FC3D35"/>
    <w:rsid w:val="00FC57A2"/>
    <w:rsid w:val="00FC6C6F"/>
    <w:rsid w:val="00FD18BE"/>
    <w:rsid w:val="00FD3C66"/>
    <w:rsid w:val="00FD6CB2"/>
    <w:rsid w:val="00FD704D"/>
    <w:rsid w:val="00FE2050"/>
    <w:rsid w:val="00FE2B44"/>
    <w:rsid w:val="00FF1CC6"/>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3C47"/>
  <w15:chartTrackingRefBased/>
  <w15:docId w15:val="{23AB20E1-FC30-4F61-9DFE-C1DC78C8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A8D"/>
  </w:style>
  <w:style w:type="paragraph" w:styleId="1">
    <w:name w:val="heading 1"/>
    <w:basedOn w:val="a"/>
    <w:next w:val="a"/>
    <w:link w:val="10"/>
    <w:qFormat/>
    <w:rsid w:val="0078708B"/>
    <w:pPr>
      <w:keepNext/>
      <w:suppressAutoHyphens/>
      <w:spacing w:before="240" w:after="60" w:line="276" w:lineRule="auto"/>
      <w:outlineLvl w:val="0"/>
    </w:pPr>
    <w:rPr>
      <w:rFonts w:ascii="Cambria" w:eastAsia="Times New Roman" w:hAnsi="Cambria" w:cs="Times New Roman"/>
      <w:b/>
      <w:bCs/>
      <w:kern w:val="32"/>
      <w:sz w:val="32"/>
      <w:szCs w:val="32"/>
      <w:lang w:val="uk-UA"/>
    </w:rPr>
  </w:style>
  <w:style w:type="paragraph" w:styleId="2">
    <w:name w:val="heading 2"/>
    <w:basedOn w:val="a"/>
    <w:link w:val="20"/>
    <w:semiHidden/>
    <w:unhideWhenUsed/>
    <w:qFormat/>
    <w:rsid w:val="0078708B"/>
    <w:pPr>
      <w:spacing w:before="100" w:beforeAutospacing="1" w:after="100" w:afterAutospacing="1" w:line="240" w:lineRule="auto"/>
      <w:outlineLvl w:val="1"/>
    </w:pPr>
    <w:rPr>
      <w:rFonts w:ascii="Times New Roman" w:eastAsia="Times New Roman" w:hAnsi="Times New Roman" w:cs="Times New Roman"/>
      <w:b/>
      <w:bCs/>
      <w:sz w:val="36"/>
      <w:szCs w:val="36"/>
      <w:lang w:val="uk-UA"/>
    </w:rPr>
  </w:style>
  <w:style w:type="paragraph" w:styleId="3">
    <w:name w:val="heading 3"/>
    <w:basedOn w:val="a"/>
    <w:next w:val="a"/>
    <w:link w:val="30"/>
    <w:semiHidden/>
    <w:unhideWhenUsed/>
    <w:qFormat/>
    <w:rsid w:val="0078708B"/>
    <w:pPr>
      <w:keepNext/>
      <w:spacing w:before="240" w:after="60" w:line="240" w:lineRule="auto"/>
      <w:outlineLvl w:val="2"/>
    </w:pPr>
    <w:rPr>
      <w:rFonts w:ascii="Calibri Light" w:eastAsia="Calibri" w:hAnsi="Calibri Light" w:cs="Times New Roman"/>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08B"/>
    <w:rPr>
      <w:rFonts w:ascii="Cambria" w:eastAsia="Times New Roman" w:hAnsi="Cambria" w:cs="Times New Roman"/>
      <w:b/>
      <w:bCs/>
      <w:kern w:val="32"/>
      <w:sz w:val="32"/>
      <w:szCs w:val="32"/>
      <w:lang w:val="uk-UA"/>
    </w:rPr>
  </w:style>
  <w:style w:type="character" w:customStyle="1" w:styleId="20">
    <w:name w:val="Заголовок 2 Знак"/>
    <w:basedOn w:val="a0"/>
    <w:link w:val="2"/>
    <w:semiHidden/>
    <w:rsid w:val="0078708B"/>
    <w:rPr>
      <w:rFonts w:ascii="Times New Roman" w:eastAsia="Times New Roman" w:hAnsi="Times New Roman" w:cs="Times New Roman"/>
      <w:b/>
      <w:bCs/>
      <w:sz w:val="36"/>
      <w:szCs w:val="36"/>
      <w:lang w:val="uk-UA"/>
    </w:rPr>
  </w:style>
  <w:style w:type="character" w:customStyle="1" w:styleId="30">
    <w:name w:val="Заголовок 3 Знак"/>
    <w:basedOn w:val="a0"/>
    <w:link w:val="3"/>
    <w:semiHidden/>
    <w:rsid w:val="0078708B"/>
    <w:rPr>
      <w:rFonts w:ascii="Calibri Light" w:eastAsia="Calibri" w:hAnsi="Calibri Light" w:cs="Times New Roman"/>
      <w:b/>
      <w:bCs/>
      <w:sz w:val="26"/>
      <w:szCs w:val="26"/>
      <w:lang w:val="en-US" w:eastAsia="ru-RU"/>
    </w:rPr>
  </w:style>
  <w:style w:type="numbering" w:customStyle="1" w:styleId="11">
    <w:name w:val="Нет списка1"/>
    <w:next w:val="a2"/>
    <w:uiPriority w:val="99"/>
    <w:semiHidden/>
    <w:unhideWhenUsed/>
    <w:rsid w:val="0078708B"/>
  </w:style>
  <w:style w:type="character" w:styleId="a3">
    <w:name w:val="Hyperlink"/>
    <w:uiPriority w:val="99"/>
    <w:unhideWhenUsed/>
    <w:rsid w:val="0078708B"/>
    <w:rPr>
      <w:rFonts w:ascii="Calibri" w:eastAsia="Calibri" w:hAnsi="Calibri" w:cs="Times New Roman" w:hint="default"/>
      <w:color w:val="0000FF"/>
      <w:u w:val="single"/>
    </w:rPr>
  </w:style>
  <w:style w:type="character" w:styleId="a4">
    <w:name w:val="FollowedHyperlink"/>
    <w:basedOn w:val="a0"/>
    <w:uiPriority w:val="99"/>
    <w:semiHidden/>
    <w:unhideWhenUsed/>
    <w:rsid w:val="0078708B"/>
    <w:rPr>
      <w:color w:val="954F72" w:themeColor="followedHyperlink"/>
      <w:u w:val="single"/>
    </w:rPr>
  </w:style>
  <w:style w:type="character" w:styleId="a5">
    <w:name w:val="Strong"/>
    <w:qFormat/>
    <w:rsid w:val="0078708B"/>
    <w:rPr>
      <w:rFonts w:ascii="Calibri" w:eastAsia="Calibri" w:hAnsi="Calibri" w:cs="Times New Roman" w:hint="default"/>
      <w:b/>
      <w:bCs/>
    </w:rPr>
  </w:style>
  <w:style w:type="character" w:customStyle="1" w:styleId="a6">
    <w:name w:val="Обычный (веб) Знак"/>
    <w:link w:val="a7"/>
    <w:uiPriority w:val="99"/>
    <w:locked/>
    <w:rsid w:val="0078708B"/>
    <w:rPr>
      <w:rFonts w:ascii="Times New Roman" w:eastAsia="Times New Roman" w:hAnsi="Times New Roman" w:cs="Times New Roman"/>
      <w:sz w:val="24"/>
      <w:szCs w:val="24"/>
      <w:lang w:eastAsia="ru-RU"/>
    </w:rPr>
  </w:style>
  <w:style w:type="paragraph" w:customStyle="1" w:styleId="msonormal0">
    <w:name w:val="msonormal"/>
    <w:basedOn w:val="a"/>
    <w:rsid w:val="0078708B"/>
    <w:pPr>
      <w:spacing w:after="200" w:line="276" w:lineRule="auto"/>
    </w:pPr>
    <w:rPr>
      <w:rFonts w:ascii="Times New Roman" w:eastAsia="Times New Roman" w:hAnsi="Times New Roman" w:cs="Times New Roman"/>
      <w:sz w:val="24"/>
      <w:szCs w:val="24"/>
      <w:lang w:eastAsia="ru-RU"/>
    </w:rPr>
  </w:style>
  <w:style w:type="paragraph" w:styleId="a7">
    <w:name w:val="Normal (Web)"/>
    <w:basedOn w:val="a"/>
    <w:link w:val="a6"/>
    <w:uiPriority w:val="99"/>
    <w:unhideWhenUsed/>
    <w:rsid w:val="0078708B"/>
    <w:pPr>
      <w:spacing w:after="200" w:line="276"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8708B"/>
    <w:pPr>
      <w:tabs>
        <w:tab w:val="center" w:pos="4819"/>
        <w:tab w:val="right" w:pos="9639"/>
      </w:tabs>
      <w:spacing w:after="0" w:line="240" w:lineRule="auto"/>
    </w:pPr>
    <w:rPr>
      <w:rFonts w:ascii="Calibri" w:eastAsia="Calibri" w:hAnsi="Calibri" w:cs="Times New Roman"/>
      <w:sz w:val="20"/>
      <w:szCs w:val="20"/>
      <w:lang w:eastAsia="ru-RU"/>
    </w:rPr>
  </w:style>
  <w:style w:type="character" w:customStyle="1" w:styleId="a9">
    <w:name w:val="Верхний колонтитул Знак"/>
    <w:basedOn w:val="a0"/>
    <w:link w:val="a8"/>
    <w:uiPriority w:val="99"/>
    <w:rsid w:val="0078708B"/>
    <w:rPr>
      <w:rFonts w:ascii="Calibri" w:eastAsia="Calibri" w:hAnsi="Calibri" w:cs="Times New Roman"/>
      <w:sz w:val="20"/>
      <w:szCs w:val="20"/>
      <w:lang w:eastAsia="ru-RU"/>
    </w:rPr>
  </w:style>
  <w:style w:type="paragraph" w:styleId="aa">
    <w:name w:val="footer"/>
    <w:basedOn w:val="a"/>
    <w:link w:val="ab"/>
    <w:unhideWhenUsed/>
    <w:rsid w:val="0078708B"/>
    <w:pPr>
      <w:tabs>
        <w:tab w:val="center" w:pos="4677"/>
        <w:tab w:val="right" w:pos="9355"/>
      </w:tabs>
      <w:spacing w:after="0" w:line="240" w:lineRule="auto"/>
    </w:pPr>
    <w:rPr>
      <w:rFonts w:ascii="Calibri" w:eastAsia="Calibri" w:hAnsi="Calibri" w:cs="Times New Roman"/>
      <w:sz w:val="20"/>
      <w:szCs w:val="20"/>
      <w:lang w:val="uk-UA" w:eastAsia="ru-RU"/>
    </w:rPr>
  </w:style>
  <w:style w:type="character" w:customStyle="1" w:styleId="ab">
    <w:name w:val="Нижний колонтитул Знак"/>
    <w:basedOn w:val="a0"/>
    <w:link w:val="aa"/>
    <w:rsid w:val="0078708B"/>
    <w:rPr>
      <w:rFonts w:ascii="Calibri" w:eastAsia="Calibri" w:hAnsi="Calibri" w:cs="Times New Roman"/>
      <w:sz w:val="20"/>
      <w:szCs w:val="20"/>
      <w:lang w:val="uk-UA" w:eastAsia="ru-RU"/>
    </w:rPr>
  </w:style>
  <w:style w:type="paragraph" w:styleId="ac">
    <w:name w:val="caption"/>
    <w:basedOn w:val="a"/>
    <w:semiHidden/>
    <w:unhideWhenUsed/>
    <w:qFormat/>
    <w:rsid w:val="0078708B"/>
    <w:pPr>
      <w:suppressLineNumbers/>
      <w:suppressAutoHyphens/>
      <w:spacing w:before="120" w:after="120" w:line="276" w:lineRule="auto"/>
    </w:pPr>
    <w:rPr>
      <w:rFonts w:ascii="Calibri" w:eastAsia="Calibri" w:hAnsi="Calibri" w:cs="Noto Sans Devanagari"/>
      <w:i/>
      <w:iCs/>
      <w:sz w:val="24"/>
      <w:szCs w:val="24"/>
      <w:lang w:val="uk-UA"/>
    </w:rPr>
  </w:style>
  <w:style w:type="paragraph" w:styleId="ad">
    <w:name w:val="Body Text"/>
    <w:basedOn w:val="a"/>
    <w:link w:val="ae"/>
    <w:unhideWhenUsed/>
    <w:rsid w:val="0078708B"/>
    <w:pPr>
      <w:suppressAutoHyphens/>
      <w:spacing w:after="140" w:line="276" w:lineRule="auto"/>
    </w:pPr>
    <w:rPr>
      <w:rFonts w:ascii="Calibri" w:eastAsia="Calibri" w:hAnsi="Calibri" w:cs="Times New Roman"/>
      <w:lang w:val="uk-UA"/>
    </w:rPr>
  </w:style>
  <w:style w:type="character" w:customStyle="1" w:styleId="ae">
    <w:name w:val="Основной текст Знак"/>
    <w:basedOn w:val="a0"/>
    <w:link w:val="ad"/>
    <w:rsid w:val="0078708B"/>
    <w:rPr>
      <w:rFonts w:ascii="Calibri" w:eastAsia="Calibri" w:hAnsi="Calibri" w:cs="Times New Roman"/>
      <w:lang w:val="uk-UA"/>
    </w:rPr>
  </w:style>
  <w:style w:type="paragraph" w:styleId="af">
    <w:name w:val="List"/>
    <w:basedOn w:val="ad"/>
    <w:semiHidden/>
    <w:unhideWhenUsed/>
    <w:rsid w:val="0078708B"/>
    <w:rPr>
      <w:rFonts w:cs="Noto Sans Devanagari"/>
    </w:rPr>
  </w:style>
  <w:style w:type="paragraph" w:styleId="af0">
    <w:name w:val="Title"/>
    <w:basedOn w:val="a"/>
    <w:next w:val="a"/>
    <w:link w:val="12"/>
    <w:uiPriority w:val="10"/>
    <w:qFormat/>
    <w:rsid w:val="0078708B"/>
    <w:pPr>
      <w:spacing w:before="240" w:after="60" w:line="276" w:lineRule="auto"/>
      <w:jc w:val="center"/>
      <w:outlineLvl w:val="0"/>
    </w:pPr>
    <w:rPr>
      <w:rFonts w:ascii="Calibri Light" w:eastAsia="Times New Roman" w:hAnsi="Calibri Light" w:cs="Times New Roman"/>
      <w:b/>
      <w:bCs/>
      <w:kern w:val="28"/>
      <w:sz w:val="32"/>
      <w:szCs w:val="32"/>
      <w:lang w:val="uk-UA"/>
    </w:rPr>
  </w:style>
  <w:style w:type="character" w:customStyle="1" w:styleId="12">
    <w:name w:val="Название Знак1"/>
    <w:basedOn w:val="a0"/>
    <w:link w:val="af0"/>
    <w:uiPriority w:val="10"/>
    <w:rsid w:val="0078708B"/>
    <w:rPr>
      <w:rFonts w:ascii="Calibri Light" w:eastAsia="Times New Roman" w:hAnsi="Calibri Light" w:cs="Times New Roman"/>
      <w:b/>
      <w:bCs/>
      <w:kern w:val="28"/>
      <w:sz w:val="32"/>
      <w:szCs w:val="32"/>
      <w:lang w:val="uk-UA"/>
    </w:rPr>
  </w:style>
  <w:style w:type="paragraph" w:styleId="21">
    <w:name w:val="Body Text 2"/>
    <w:basedOn w:val="a"/>
    <w:link w:val="22"/>
    <w:uiPriority w:val="99"/>
    <w:semiHidden/>
    <w:unhideWhenUsed/>
    <w:rsid w:val="0078708B"/>
    <w:pPr>
      <w:spacing w:after="120" w:line="480" w:lineRule="auto"/>
    </w:pPr>
    <w:rPr>
      <w:rFonts w:ascii="Calibri" w:eastAsia="Calibri" w:hAnsi="Calibri" w:cs="Times New Roman"/>
      <w:lang w:val="uk-UA"/>
    </w:rPr>
  </w:style>
  <w:style w:type="character" w:customStyle="1" w:styleId="22">
    <w:name w:val="Основной текст 2 Знак"/>
    <w:basedOn w:val="a0"/>
    <w:link w:val="21"/>
    <w:uiPriority w:val="99"/>
    <w:semiHidden/>
    <w:rsid w:val="0078708B"/>
    <w:rPr>
      <w:rFonts w:ascii="Calibri" w:eastAsia="Calibri" w:hAnsi="Calibri" w:cs="Times New Roman"/>
      <w:lang w:val="uk-UA"/>
    </w:rPr>
  </w:style>
  <w:style w:type="paragraph" w:styleId="af1">
    <w:name w:val="Balloon Text"/>
    <w:basedOn w:val="a"/>
    <w:link w:val="af2"/>
    <w:semiHidden/>
    <w:unhideWhenUsed/>
    <w:rsid w:val="0078708B"/>
    <w:pPr>
      <w:spacing w:after="0" w:line="240" w:lineRule="auto"/>
    </w:pPr>
    <w:rPr>
      <w:rFonts w:ascii="Segoe UI" w:eastAsia="Calibri" w:hAnsi="Segoe UI" w:cs="Segoe UI"/>
      <w:sz w:val="18"/>
      <w:szCs w:val="18"/>
      <w:lang w:val="uk-UA" w:eastAsia="ru-RU"/>
    </w:rPr>
  </w:style>
  <w:style w:type="character" w:customStyle="1" w:styleId="af2">
    <w:name w:val="Текст выноски Знак"/>
    <w:basedOn w:val="a0"/>
    <w:link w:val="af1"/>
    <w:semiHidden/>
    <w:rsid w:val="0078708B"/>
    <w:rPr>
      <w:rFonts w:ascii="Segoe UI" w:eastAsia="Calibri" w:hAnsi="Segoe UI" w:cs="Segoe UI"/>
      <w:sz w:val="18"/>
      <w:szCs w:val="18"/>
      <w:lang w:val="uk-UA" w:eastAsia="ru-RU"/>
    </w:rPr>
  </w:style>
  <w:style w:type="character" w:customStyle="1" w:styleId="af3">
    <w:name w:val="Без интервала Знак"/>
    <w:link w:val="af4"/>
    <w:locked/>
    <w:rsid w:val="0078708B"/>
    <w:rPr>
      <w:lang w:val="uk-UA"/>
    </w:rPr>
  </w:style>
  <w:style w:type="paragraph" w:styleId="af4">
    <w:name w:val="No Spacing"/>
    <w:link w:val="af3"/>
    <w:qFormat/>
    <w:rsid w:val="0078708B"/>
    <w:pPr>
      <w:spacing w:after="0" w:line="240" w:lineRule="auto"/>
    </w:pPr>
    <w:rPr>
      <w:lang w:val="uk-UA"/>
    </w:rPr>
  </w:style>
  <w:style w:type="paragraph" w:styleId="af5">
    <w:name w:val="List Paragraph"/>
    <w:aliases w:val="Список уровня 2,CA bullets,EBRD List,Chapter10,название табл/рис,Elenco Normale,AC List 01,заголовок 1.1,Литература,Bullet Number,Bullet 1,Use Case List Paragraph,lp1,lp11,List Paragraph11,тв-Абзац списка,1 Буллет,List_Paragraph"/>
    <w:basedOn w:val="a"/>
    <w:link w:val="af6"/>
    <w:uiPriority w:val="34"/>
    <w:qFormat/>
    <w:rsid w:val="0078708B"/>
    <w:pPr>
      <w:spacing w:after="200" w:line="276" w:lineRule="auto"/>
      <w:ind w:left="720"/>
      <w:contextualSpacing/>
    </w:pPr>
    <w:rPr>
      <w:rFonts w:ascii="Calibri" w:eastAsia="Calibri" w:hAnsi="Calibri" w:cs="Times New Roman"/>
      <w:lang w:val="uk-UA"/>
    </w:rPr>
  </w:style>
  <w:style w:type="paragraph" w:customStyle="1" w:styleId="af7">
    <w:name w:val="Содержимое таблицы"/>
    <w:basedOn w:val="a"/>
    <w:rsid w:val="0078708B"/>
    <w:pPr>
      <w:widowControl w:val="0"/>
      <w:suppressLineNumbers/>
      <w:suppressAutoHyphens/>
      <w:autoSpaceDE w:val="0"/>
      <w:spacing w:after="0" w:line="240" w:lineRule="auto"/>
    </w:pPr>
    <w:rPr>
      <w:rFonts w:ascii="Times New Roman" w:eastAsia="Times New Roman" w:hAnsi="Times New Roman" w:cs="Times New Roman"/>
      <w:sz w:val="24"/>
      <w:szCs w:val="24"/>
      <w:lang w:val="uk-UA" w:eastAsia="ru-RU" w:bidi="ru-RU"/>
    </w:rPr>
  </w:style>
  <w:style w:type="paragraph" w:customStyle="1" w:styleId="rvps2">
    <w:name w:val="rvps2"/>
    <w:basedOn w:val="a"/>
    <w:rsid w:val="0078708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Normal1">
    <w:name w:val="Normal1"/>
    <w:rsid w:val="0078708B"/>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13">
    <w:name w:val="Обычный1"/>
    <w:semiHidden/>
    <w:rsid w:val="0078708B"/>
    <w:pPr>
      <w:spacing w:after="0" w:line="276" w:lineRule="auto"/>
    </w:pPr>
    <w:rPr>
      <w:rFonts w:ascii="Arial" w:eastAsia="Arial" w:hAnsi="Arial" w:cs="Arial"/>
      <w:color w:val="000000"/>
      <w:lang w:eastAsia="ru-RU"/>
    </w:rPr>
  </w:style>
  <w:style w:type="paragraph" w:customStyle="1" w:styleId="110">
    <w:name w:val="Обычный11"/>
    <w:semiHidden/>
    <w:rsid w:val="0078708B"/>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Heading">
    <w:name w:val="Heading"/>
    <w:basedOn w:val="a"/>
    <w:next w:val="ad"/>
    <w:semiHidden/>
    <w:rsid w:val="0078708B"/>
    <w:pPr>
      <w:keepNext/>
      <w:suppressAutoHyphens/>
      <w:spacing w:before="240" w:after="120" w:line="276" w:lineRule="auto"/>
    </w:pPr>
    <w:rPr>
      <w:rFonts w:ascii="Liberation Sans" w:eastAsia="Noto Sans CJK SC DemiLight" w:hAnsi="Liberation Sans" w:cs="Noto Sans Devanagari"/>
      <w:sz w:val="28"/>
      <w:szCs w:val="28"/>
      <w:lang w:val="uk-UA"/>
    </w:rPr>
  </w:style>
  <w:style w:type="paragraph" w:customStyle="1" w:styleId="Index">
    <w:name w:val="Index"/>
    <w:basedOn w:val="a"/>
    <w:semiHidden/>
    <w:rsid w:val="0078708B"/>
    <w:pPr>
      <w:suppressLineNumbers/>
      <w:suppressAutoHyphens/>
      <w:spacing w:after="200" w:line="276" w:lineRule="auto"/>
    </w:pPr>
    <w:rPr>
      <w:rFonts w:ascii="Calibri" w:eastAsia="Calibri" w:hAnsi="Calibri" w:cs="Noto Sans Devanagari"/>
      <w:lang w:val="uk-UA"/>
    </w:rPr>
  </w:style>
  <w:style w:type="paragraph" w:customStyle="1" w:styleId="Default">
    <w:name w:val="Default"/>
    <w:rsid w:val="0078708B"/>
    <w:pPr>
      <w:suppressAutoHyphens/>
      <w:spacing w:after="0" w:line="240" w:lineRule="auto"/>
    </w:pPr>
    <w:rPr>
      <w:rFonts w:ascii="Times New Roman CYR" w:eastAsia="Times New Roman" w:hAnsi="Times New Roman CYR" w:cs="Times New Roman CYR"/>
      <w:color w:val="000000"/>
      <w:sz w:val="24"/>
      <w:szCs w:val="24"/>
      <w:lang w:eastAsia="ru-RU"/>
    </w:rPr>
  </w:style>
  <w:style w:type="paragraph" w:customStyle="1" w:styleId="14">
    <w:name w:val="Обычный (веб)1"/>
    <w:basedOn w:val="a"/>
    <w:semiHidden/>
    <w:rsid w:val="0078708B"/>
    <w:pPr>
      <w:suppressAutoHyphens/>
      <w:spacing w:before="280" w:after="280" w:line="240" w:lineRule="auto"/>
    </w:pPr>
    <w:rPr>
      <w:rFonts w:ascii="Times New Roman" w:eastAsia="Calibri" w:hAnsi="Times New Roman" w:cs="Times New Roman"/>
      <w:sz w:val="24"/>
      <w:szCs w:val="24"/>
      <w:lang w:val="uk-UA" w:eastAsia="uk-UA"/>
    </w:rPr>
  </w:style>
  <w:style w:type="paragraph" w:customStyle="1" w:styleId="prodheader">
    <w:name w:val="prod__header"/>
    <w:basedOn w:val="a"/>
    <w:semiHidden/>
    <w:rsid w:val="0078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ker">
    <w:name w:val="maker"/>
    <w:basedOn w:val="a"/>
    <w:semiHidden/>
    <w:rsid w:val="00787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semiHidden/>
    <w:rsid w:val="0078708B"/>
    <w:pPr>
      <w:spacing w:before="100" w:beforeAutospacing="1" w:after="119" w:line="276" w:lineRule="auto"/>
    </w:pPr>
    <w:rPr>
      <w:rFonts w:ascii="Calibri" w:eastAsia="Times New Roman" w:hAnsi="Calibri" w:cs="Times New Roman"/>
      <w:color w:val="00000A"/>
      <w:lang w:eastAsia="ru-RU"/>
    </w:rPr>
  </w:style>
  <w:style w:type="paragraph" w:customStyle="1" w:styleId="23">
    <w:name w:val="Без интервала2"/>
    <w:uiPriority w:val="99"/>
    <w:semiHidden/>
    <w:rsid w:val="0078708B"/>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semiHidden/>
    <w:rsid w:val="0078708B"/>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15">
    <w:name w:val="Верхний колонтитул Знак1"/>
    <w:basedOn w:val="a0"/>
    <w:rsid w:val="0078708B"/>
    <w:rPr>
      <w:sz w:val="22"/>
      <w:szCs w:val="22"/>
      <w:lang w:val="uk-UA" w:eastAsia="en-US"/>
    </w:rPr>
  </w:style>
  <w:style w:type="character" w:customStyle="1" w:styleId="16">
    <w:name w:val="Нижний колонтитул Знак1"/>
    <w:basedOn w:val="a0"/>
    <w:rsid w:val="0078708B"/>
    <w:rPr>
      <w:sz w:val="22"/>
      <w:szCs w:val="22"/>
      <w:lang w:val="uk-UA" w:eastAsia="en-US"/>
    </w:rPr>
  </w:style>
  <w:style w:type="character" w:customStyle="1" w:styleId="apple-style-span">
    <w:name w:val="apple-style-span"/>
    <w:rsid w:val="0078708B"/>
    <w:rPr>
      <w:rFonts w:ascii="Calibri" w:eastAsia="Calibri" w:hAnsi="Calibri" w:cs="Times New Roman" w:hint="default"/>
    </w:rPr>
  </w:style>
  <w:style w:type="character" w:customStyle="1" w:styleId="apple-converted-space">
    <w:name w:val="apple-converted-space"/>
    <w:rsid w:val="0078708B"/>
    <w:rPr>
      <w:rFonts w:ascii="Calibri" w:eastAsia="Calibri" w:hAnsi="Calibri" w:cs="Times New Roman" w:hint="default"/>
    </w:rPr>
  </w:style>
  <w:style w:type="character" w:customStyle="1" w:styleId="rvts0">
    <w:name w:val="rvts0"/>
    <w:rsid w:val="0078708B"/>
    <w:rPr>
      <w:rFonts w:ascii="Calibri" w:eastAsia="Calibri" w:hAnsi="Calibri" w:cs="Times New Roman" w:hint="default"/>
    </w:rPr>
  </w:style>
  <w:style w:type="character" w:customStyle="1" w:styleId="af8">
    <w:name w:val="Название Знак"/>
    <w:rsid w:val="0078708B"/>
    <w:rPr>
      <w:rFonts w:ascii="Arial" w:eastAsia="Times New Roman" w:hAnsi="Arial" w:cs="Times New Roman" w:hint="default"/>
      <w:b/>
      <w:bCs w:val="0"/>
      <w:snapToGrid/>
      <w:sz w:val="18"/>
      <w:lang w:val="uk-UA"/>
    </w:rPr>
  </w:style>
  <w:style w:type="character" w:customStyle="1" w:styleId="17">
    <w:name w:val="Текст выноски Знак1"/>
    <w:basedOn w:val="a0"/>
    <w:uiPriority w:val="99"/>
    <w:semiHidden/>
    <w:rsid w:val="0078708B"/>
    <w:rPr>
      <w:rFonts w:ascii="Segoe UI" w:hAnsi="Segoe UI" w:cs="Segoe UI" w:hint="default"/>
      <w:sz w:val="18"/>
      <w:szCs w:val="18"/>
      <w:lang w:val="uk-UA" w:eastAsia="en-US"/>
    </w:rPr>
  </w:style>
  <w:style w:type="character" w:customStyle="1" w:styleId="18">
    <w:name w:val="Основной шрифт абзаца1"/>
    <w:rsid w:val="0078708B"/>
    <w:rPr>
      <w:rFonts w:ascii="Calibri" w:eastAsia="Calibri" w:hAnsi="Calibri" w:cs="Times New Roman" w:hint="default"/>
    </w:rPr>
  </w:style>
  <w:style w:type="character" w:customStyle="1" w:styleId="chars-value-inner">
    <w:name w:val="chars-value-inner"/>
    <w:rsid w:val="0078708B"/>
    <w:rPr>
      <w:rFonts w:ascii="Calibri" w:eastAsia="Calibri" w:hAnsi="Calibri" w:cs="Times New Roman" w:hint="default"/>
    </w:rPr>
  </w:style>
  <w:style w:type="character" w:customStyle="1" w:styleId="ListLabel1">
    <w:name w:val="ListLabel 1"/>
    <w:rsid w:val="0078708B"/>
    <w:rPr>
      <w:rFonts w:ascii="Times New Roman" w:eastAsia="Calibri" w:hAnsi="Times New Roman" w:cs="Times New Roman" w:hint="default"/>
      <w:sz w:val="24"/>
    </w:rPr>
  </w:style>
  <w:style w:type="character" w:customStyle="1" w:styleId="ListLabel2">
    <w:name w:val="ListLabel 2"/>
    <w:rsid w:val="0078708B"/>
    <w:rPr>
      <w:rFonts w:ascii="Calibri" w:eastAsia="Calibri" w:hAnsi="Calibri" w:cs="Times New Roman" w:hint="default"/>
    </w:rPr>
  </w:style>
  <w:style w:type="character" w:customStyle="1" w:styleId="ListLabel3">
    <w:name w:val="ListLabel 3"/>
    <w:rsid w:val="0078708B"/>
    <w:rPr>
      <w:rFonts w:ascii="Calibri" w:eastAsia="Calibri" w:hAnsi="Calibri" w:cs="Times New Roman" w:hint="default"/>
    </w:rPr>
  </w:style>
  <w:style w:type="character" w:customStyle="1" w:styleId="ListLabel4">
    <w:name w:val="ListLabel 4"/>
    <w:rsid w:val="0078708B"/>
    <w:rPr>
      <w:rFonts w:ascii="Calibri" w:eastAsia="Calibri" w:hAnsi="Calibri" w:cs="Times New Roman" w:hint="default"/>
    </w:rPr>
  </w:style>
  <w:style w:type="character" w:customStyle="1" w:styleId="ListLabel5">
    <w:name w:val="ListLabel 5"/>
    <w:rsid w:val="0078708B"/>
    <w:rPr>
      <w:rFonts w:ascii="Calibri" w:eastAsia="Calibri" w:hAnsi="Calibri" w:cs="Times New Roman" w:hint="default"/>
    </w:rPr>
  </w:style>
  <w:style w:type="character" w:customStyle="1" w:styleId="ListLabel6">
    <w:name w:val="ListLabel 6"/>
    <w:rsid w:val="0078708B"/>
    <w:rPr>
      <w:rFonts w:ascii="Calibri" w:eastAsia="Calibri" w:hAnsi="Calibri" w:cs="Times New Roman" w:hint="default"/>
    </w:rPr>
  </w:style>
  <w:style w:type="character" w:customStyle="1" w:styleId="ListLabel7">
    <w:name w:val="ListLabel 7"/>
    <w:rsid w:val="0078708B"/>
    <w:rPr>
      <w:rFonts w:ascii="Calibri" w:eastAsia="Calibri" w:hAnsi="Calibri" w:cs="Times New Roman" w:hint="default"/>
    </w:rPr>
  </w:style>
  <w:style w:type="character" w:customStyle="1" w:styleId="ListLabel8">
    <w:name w:val="ListLabel 8"/>
    <w:rsid w:val="0078708B"/>
    <w:rPr>
      <w:rFonts w:ascii="Calibri" w:eastAsia="Calibri" w:hAnsi="Calibri" w:cs="Times New Roman" w:hint="default"/>
    </w:rPr>
  </w:style>
  <w:style w:type="character" w:customStyle="1" w:styleId="ListLabel9">
    <w:name w:val="ListLabel 9"/>
    <w:rsid w:val="0078708B"/>
    <w:rPr>
      <w:rFonts w:ascii="Calibri" w:eastAsia="Calibri" w:hAnsi="Calibri" w:cs="Times New Roman" w:hint="default"/>
    </w:rPr>
  </w:style>
  <w:style w:type="character" w:customStyle="1" w:styleId="ListLabel10">
    <w:name w:val="ListLabel 10"/>
    <w:rsid w:val="0078708B"/>
    <w:rPr>
      <w:rFonts w:ascii="Times New Roman" w:eastAsia="Calibri" w:hAnsi="Times New Roman" w:cs="Times New Roman" w:hint="default"/>
      <w:sz w:val="24"/>
    </w:rPr>
  </w:style>
  <w:style w:type="character" w:customStyle="1" w:styleId="ListLabel11">
    <w:name w:val="ListLabel 11"/>
    <w:rsid w:val="0078708B"/>
    <w:rPr>
      <w:rFonts w:ascii="Calibri" w:eastAsia="Calibri" w:hAnsi="Calibri" w:cs="Times New Roman" w:hint="default"/>
    </w:rPr>
  </w:style>
  <w:style w:type="character" w:customStyle="1" w:styleId="ListLabel12">
    <w:name w:val="ListLabel 12"/>
    <w:rsid w:val="0078708B"/>
    <w:rPr>
      <w:rFonts w:ascii="Calibri" w:eastAsia="Calibri" w:hAnsi="Calibri" w:cs="Times New Roman" w:hint="default"/>
    </w:rPr>
  </w:style>
  <w:style w:type="character" w:customStyle="1" w:styleId="ListLabel13">
    <w:name w:val="ListLabel 13"/>
    <w:rsid w:val="0078708B"/>
    <w:rPr>
      <w:rFonts w:ascii="Calibri" w:eastAsia="Calibri" w:hAnsi="Calibri" w:cs="Times New Roman" w:hint="default"/>
    </w:rPr>
  </w:style>
  <w:style w:type="character" w:customStyle="1" w:styleId="ListLabel14">
    <w:name w:val="ListLabel 14"/>
    <w:rsid w:val="0078708B"/>
    <w:rPr>
      <w:rFonts w:ascii="Calibri" w:eastAsia="Calibri" w:hAnsi="Calibri" w:cs="Times New Roman" w:hint="default"/>
    </w:rPr>
  </w:style>
  <w:style w:type="character" w:customStyle="1" w:styleId="ListLabel15">
    <w:name w:val="ListLabel 15"/>
    <w:rsid w:val="0078708B"/>
    <w:rPr>
      <w:rFonts w:ascii="Calibri" w:eastAsia="Calibri" w:hAnsi="Calibri" w:cs="Times New Roman" w:hint="default"/>
    </w:rPr>
  </w:style>
  <w:style w:type="character" w:customStyle="1" w:styleId="ListLabel16">
    <w:name w:val="ListLabel 16"/>
    <w:rsid w:val="0078708B"/>
    <w:rPr>
      <w:rFonts w:ascii="Calibri" w:eastAsia="Calibri" w:hAnsi="Calibri" w:cs="Times New Roman" w:hint="default"/>
    </w:rPr>
  </w:style>
  <w:style w:type="character" w:customStyle="1" w:styleId="ListLabel17">
    <w:name w:val="ListLabel 17"/>
    <w:rsid w:val="0078708B"/>
    <w:rPr>
      <w:rFonts w:ascii="Calibri" w:eastAsia="Calibri" w:hAnsi="Calibri" w:cs="Times New Roman" w:hint="default"/>
    </w:rPr>
  </w:style>
  <w:style w:type="character" w:customStyle="1" w:styleId="ListLabel18">
    <w:name w:val="ListLabel 18"/>
    <w:rsid w:val="0078708B"/>
    <w:rPr>
      <w:rFonts w:ascii="Calibri" w:eastAsia="Calibri" w:hAnsi="Calibri" w:cs="Times New Roman" w:hint="default"/>
    </w:rPr>
  </w:style>
  <w:style w:type="character" w:customStyle="1" w:styleId="ListLabel19">
    <w:name w:val="ListLabel 19"/>
    <w:rsid w:val="0078708B"/>
    <w:rPr>
      <w:rFonts w:ascii="Times New Roman" w:eastAsia="Calibri" w:hAnsi="Times New Roman" w:cs="Times New Roman" w:hint="default"/>
      <w:color w:val="auto"/>
      <w:shd w:val="clear" w:color="auto" w:fill="F9F9F9"/>
    </w:rPr>
  </w:style>
  <w:style w:type="character" w:customStyle="1" w:styleId="19">
    <w:name w:val="Основной текст Знак1"/>
    <w:basedOn w:val="a0"/>
    <w:uiPriority w:val="99"/>
    <w:semiHidden/>
    <w:rsid w:val="0078708B"/>
    <w:rPr>
      <w:sz w:val="22"/>
      <w:szCs w:val="22"/>
      <w:lang w:val="uk-UA" w:eastAsia="en-US"/>
    </w:rPr>
  </w:style>
  <w:style w:type="character" w:customStyle="1" w:styleId="g-uppercase">
    <w:name w:val="g-uppercase"/>
    <w:rsid w:val="0078708B"/>
    <w:rPr>
      <w:rFonts w:ascii="Calibri" w:eastAsia="Calibri" w:hAnsi="Calibri" w:cs="Times New Roman" w:hint="default"/>
    </w:rPr>
  </w:style>
  <w:style w:type="character" w:customStyle="1" w:styleId="d-none">
    <w:name w:val="d-none"/>
    <w:rsid w:val="0078708B"/>
    <w:rPr>
      <w:rFonts w:ascii="Calibri" w:eastAsia="Calibri" w:hAnsi="Calibri" w:cs="Times New Roman" w:hint="default"/>
    </w:rPr>
  </w:style>
  <w:style w:type="character" w:customStyle="1" w:styleId="markedcontent">
    <w:name w:val="markedcontent"/>
    <w:rsid w:val="0078708B"/>
  </w:style>
  <w:style w:type="table" w:styleId="af9">
    <w:name w:val="Table Grid"/>
    <w:basedOn w:val="a1"/>
    <w:uiPriority w:val="39"/>
    <w:rsid w:val="0078708B"/>
    <w:pPr>
      <w:spacing w:after="0" w:line="240" w:lineRule="auto"/>
    </w:pPr>
    <w:rPr>
      <w:rFonts w:ascii="Times New Roman CYR" w:eastAsia="Times New Roman"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8B46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8B4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8B46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8B46D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73">
    <w:name w:val="xl73"/>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74">
    <w:name w:val="xl74"/>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76">
    <w:name w:val="xl76"/>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77">
    <w:name w:val="xl77"/>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78">
    <w:name w:val="xl78"/>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79">
    <w:name w:val="xl79"/>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80">
    <w:name w:val="xl80"/>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81">
    <w:name w:val="xl81"/>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2">
    <w:name w:val="xl82"/>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3">
    <w:name w:val="xl83"/>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8">
    <w:name w:val="xl88"/>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89">
    <w:name w:val="xl89"/>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90">
    <w:name w:val="xl90"/>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1">
    <w:name w:val="xl91"/>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8B46D3"/>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8B46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94">
    <w:name w:val="xl94"/>
    <w:basedOn w:val="a"/>
    <w:rsid w:val="008B46D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95">
    <w:name w:val="xl95"/>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6">
    <w:name w:val="xl96"/>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7">
    <w:name w:val="xl97"/>
    <w:basedOn w:val="a"/>
    <w:rsid w:val="008B46D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B46D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B46D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8B46D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8B46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B46D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B46D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8B46D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8B46D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108">
    <w:name w:val="xl108"/>
    <w:basedOn w:val="a"/>
    <w:rsid w:val="008B46D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110">
    <w:name w:val="xl110"/>
    <w:basedOn w:val="a"/>
    <w:rsid w:val="008B46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8B46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8B46D3"/>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ru-RU"/>
    </w:rPr>
  </w:style>
  <w:style w:type="paragraph" w:customStyle="1" w:styleId="xl113">
    <w:name w:val="xl113"/>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17">
    <w:name w:val="xl117"/>
    <w:basedOn w:val="a"/>
    <w:rsid w:val="008B46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ru-RU"/>
    </w:rPr>
  </w:style>
  <w:style w:type="paragraph" w:customStyle="1" w:styleId="xl118">
    <w:name w:val="xl118"/>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ru-RU"/>
    </w:rPr>
  </w:style>
  <w:style w:type="paragraph" w:customStyle="1" w:styleId="xl119">
    <w:name w:val="xl119"/>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20">
    <w:name w:val="xl120"/>
    <w:basedOn w:val="a"/>
    <w:rsid w:val="008B46D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21">
    <w:name w:val="xl121"/>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22">
    <w:name w:val="xl122"/>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23">
    <w:name w:val="xl123"/>
    <w:basedOn w:val="a"/>
    <w:rsid w:val="008B46D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24">
    <w:name w:val="xl124"/>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25">
    <w:name w:val="xl125"/>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26">
    <w:name w:val="xl126"/>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7">
    <w:name w:val="xl127"/>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8">
    <w:name w:val="xl128"/>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29">
    <w:name w:val="xl129"/>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8B46D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134">
    <w:name w:val="xl134"/>
    <w:basedOn w:val="a"/>
    <w:rsid w:val="008B46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5">
    <w:name w:val="xl135"/>
    <w:basedOn w:val="a"/>
    <w:rsid w:val="008B46D3"/>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6">
    <w:name w:val="xl136"/>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137">
    <w:name w:val="xl137"/>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8">
    <w:name w:val="xl138"/>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139">
    <w:name w:val="xl139"/>
    <w:basedOn w:val="a"/>
    <w:rsid w:val="008B46D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8B46D3"/>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8B46D3"/>
    <w:pPr>
      <w:pBdr>
        <w:lef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2">
    <w:name w:val="xl142"/>
    <w:basedOn w:val="a"/>
    <w:rsid w:val="008B46D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B46D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B46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8B46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46">
    <w:name w:val="xl146"/>
    <w:basedOn w:val="a"/>
    <w:rsid w:val="008B46D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8B46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rsid w:val="008B46D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
    <w:rsid w:val="008B46D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8B46D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8B46D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Абзац списка2"/>
    <w:basedOn w:val="a"/>
    <w:rsid w:val="00940EC7"/>
    <w:pPr>
      <w:suppressAutoHyphens/>
      <w:spacing w:after="200" w:line="276" w:lineRule="auto"/>
      <w:ind w:left="720"/>
    </w:pPr>
    <w:rPr>
      <w:rFonts w:ascii="Calibri" w:eastAsia="SimSun" w:hAnsi="Calibri" w:cs="Arial"/>
      <w:lang w:val="uk-UA" w:eastAsia="ar-SA"/>
    </w:rPr>
  </w:style>
  <w:style w:type="character" w:styleId="afa">
    <w:name w:val="Emphasis"/>
    <w:uiPriority w:val="20"/>
    <w:qFormat/>
    <w:rsid w:val="006851B8"/>
    <w:rPr>
      <w:i/>
      <w:iCs/>
    </w:rPr>
  </w:style>
  <w:style w:type="character" w:customStyle="1" w:styleId="af6">
    <w:name w:val="Абзац списка Знак"/>
    <w:aliases w:val="Список уровня 2 Знак,CA bullets Знак,EBRD List Знак,Chapter10 Знак,название табл/рис Знак,Elenco Normale Знак,AC List 01 Знак,заголовок 1.1 Знак,Литература Знак,Bullet Number Знак,Bullet 1 Знак,Use Case List Paragraph Знак,lp1 Знак"/>
    <w:link w:val="af5"/>
    <w:qFormat/>
    <w:locked/>
    <w:rsid w:val="006851B8"/>
    <w:rPr>
      <w:rFonts w:ascii="Calibri" w:eastAsia="Calibri" w:hAnsi="Calibri" w:cs="Times New Roman"/>
      <w:lang w:val="uk-UA"/>
    </w:rPr>
  </w:style>
  <w:style w:type="paragraph" w:customStyle="1" w:styleId="afb">
    <w:name w:val="Базовый"/>
    <w:rsid w:val="004C410C"/>
    <w:pPr>
      <w:tabs>
        <w:tab w:val="left" w:pos="708"/>
      </w:tabs>
      <w:suppressAutoHyphens/>
      <w:spacing w:after="200" w:line="276" w:lineRule="auto"/>
    </w:pPr>
    <w:rPr>
      <w:rFonts w:ascii="Times New Roman" w:eastAsia="Times New Roman" w:hAnsi="Times New Roman" w:cs="Times New Roman"/>
      <w:sz w:val="24"/>
      <w:szCs w:val="24"/>
      <w:lang w:eastAsia="zh-CN"/>
    </w:rPr>
  </w:style>
  <w:style w:type="character" w:customStyle="1" w:styleId="25">
    <w:name w:val="Основний текст (2)_"/>
    <w:link w:val="26"/>
    <w:rsid w:val="009B5E19"/>
    <w:rPr>
      <w:shd w:val="clear" w:color="auto" w:fill="FFFFFF"/>
    </w:rPr>
  </w:style>
  <w:style w:type="paragraph" w:customStyle="1" w:styleId="26">
    <w:name w:val="Основний текст (2)"/>
    <w:basedOn w:val="a"/>
    <w:link w:val="25"/>
    <w:rsid w:val="009B5E19"/>
    <w:pPr>
      <w:widowControl w:val="0"/>
      <w:shd w:val="clear" w:color="auto" w:fill="FFFFFF"/>
      <w:spacing w:after="0" w:line="274" w:lineRule="exact"/>
      <w:ind w:hanging="220"/>
      <w:jc w:val="both"/>
    </w:pPr>
  </w:style>
  <w:style w:type="table" w:customStyle="1" w:styleId="1a">
    <w:name w:val="Сетка таблицы1"/>
    <w:basedOn w:val="a1"/>
    <w:next w:val="af9"/>
    <w:uiPriority w:val="39"/>
    <w:rsid w:val="00696F73"/>
    <w:pPr>
      <w:spacing w:after="0" w:line="240" w:lineRule="auto"/>
    </w:pPr>
    <w:rPr>
      <w:rFonts w:ascii="Times New Roman CYR" w:eastAsia="Times New Roman"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9"/>
    <w:basedOn w:val="a"/>
    <w:link w:val="HTML0"/>
    <w:uiPriority w:val="99"/>
    <w:rsid w:val="002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eastAsia="ru-RU"/>
    </w:rPr>
  </w:style>
  <w:style w:type="character" w:customStyle="1" w:styleId="HTML0">
    <w:name w:val="Стандартный HTML Знак"/>
    <w:aliases w:val="Знак9 Знак"/>
    <w:basedOn w:val="a0"/>
    <w:link w:val="HTML"/>
    <w:uiPriority w:val="99"/>
    <w:rsid w:val="002B5D80"/>
    <w:rPr>
      <w:rFonts w:ascii="Courier New" w:eastAsia="Times New Roman" w:hAnsi="Courier New" w:cs="Times New Roman"/>
      <w:color w:val="000000"/>
      <w:sz w:val="18"/>
      <w:szCs w:val="18"/>
      <w:lang w:eastAsia="ru-RU"/>
    </w:rPr>
  </w:style>
  <w:style w:type="paragraph" w:styleId="27">
    <w:name w:val="Body Text Indent 2"/>
    <w:basedOn w:val="a"/>
    <w:link w:val="28"/>
    <w:rsid w:val="005F4DD0"/>
    <w:pPr>
      <w:spacing w:after="120" w:line="480" w:lineRule="auto"/>
      <w:ind w:left="283"/>
    </w:pPr>
    <w:rPr>
      <w:rFonts w:ascii="Times New Roman" w:eastAsia="Times New Roman" w:hAnsi="Times New Roman" w:cs="Times New Roman"/>
      <w:sz w:val="24"/>
      <w:szCs w:val="24"/>
      <w:lang w:val="uk-UA" w:eastAsia="ru-RU"/>
    </w:rPr>
  </w:style>
  <w:style w:type="character" w:customStyle="1" w:styleId="28">
    <w:name w:val="Основной текст с отступом 2 Знак"/>
    <w:basedOn w:val="a0"/>
    <w:link w:val="27"/>
    <w:rsid w:val="005F4DD0"/>
    <w:rPr>
      <w:rFonts w:ascii="Times New Roman" w:eastAsia="Times New Roman" w:hAnsi="Times New Roman" w:cs="Times New Roman"/>
      <w:sz w:val="24"/>
      <w:szCs w:val="24"/>
      <w:lang w:val="uk-UA" w:eastAsia="ru-RU"/>
    </w:rPr>
  </w:style>
  <w:style w:type="paragraph" w:customStyle="1" w:styleId="FR4">
    <w:name w:val="FR4"/>
    <w:rsid w:val="005F4DD0"/>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9">
    <w:name w:val="Обычный2"/>
    <w:rsid w:val="005F4DD0"/>
    <w:pPr>
      <w:widowControl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rvts9">
    <w:name w:val="rvts9"/>
    <w:rsid w:val="005F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7423">
      <w:bodyDiv w:val="1"/>
      <w:marLeft w:val="0"/>
      <w:marRight w:val="0"/>
      <w:marTop w:val="0"/>
      <w:marBottom w:val="0"/>
      <w:divBdr>
        <w:top w:val="none" w:sz="0" w:space="0" w:color="auto"/>
        <w:left w:val="none" w:sz="0" w:space="0" w:color="auto"/>
        <w:bottom w:val="none" w:sz="0" w:space="0" w:color="auto"/>
        <w:right w:val="none" w:sz="0" w:space="0" w:color="auto"/>
      </w:divBdr>
      <w:divsChild>
        <w:div w:id="1030375389">
          <w:marLeft w:val="0"/>
          <w:marRight w:val="0"/>
          <w:marTop w:val="0"/>
          <w:marBottom w:val="150"/>
          <w:divBdr>
            <w:top w:val="none" w:sz="0" w:space="0" w:color="auto"/>
            <w:left w:val="none" w:sz="0" w:space="0" w:color="auto"/>
            <w:bottom w:val="none" w:sz="0" w:space="0" w:color="auto"/>
            <w:right w:val="none" w:sz="0" w:space="0" w:color="auto"/>
          </w:divBdr>
        </w:div>
      </w:divsChild>
    </w:div>
    <w:div w:id="162666251">
      <w:bodyDiv w:val="1"/>
      <w:marLeft w:val="0"/>
      <w:marRight w:val="0"/>
      <w:marTop w:val="0"/>
      <w:marBottom w:val="0"/>
      <w:divBdr>
        <w:top w:val="none" w:sz="0" w:space="0" w:color="auto"/>
        <w:left w:val="none" w:sz="0" w:space="0" w:color="auto"/>
        <w:bottom w:val="none" w:sz="0" w:space="0" w:color="auto"/>
        <w:right w:val="none" w:sz="0" w:space="0" w:color="auto"/>
      </w:divBdr>
    </w:div>
    <w:div w:id="383067650">
      <w:bodyDiv w:val="1"/>
      <w:marLeft w:val="0"/>
      <w:marRight w:val="0"/>
      <w:marTop w:val="0"/>
      <w:marBottom w:val="0"/>
      <w:divBdr>
        <w:top w:val="none" w:sz="0" w:space="0" w:color="auto"/>
        <w:left w:val="none" w:sz="0" w:space="0" w:color="auto"/>
        <w:bottom w:val="none" w:sz="0" w:space="0" w:color="auto"/>
        <w:right w:val="none" w:sz="0" w:space="0" w:color="auto"/>
      </w:divBdr>
    </w:div>
    <w:div w:id="885680125">
      <w:bodyDiv w:val="1"/>
      <w:marLeft w:val="0"/>
      <w:marRight w:val="0"/>
      <w:marTop w:val="0"/>
      <w:marBottom w:val="0"/>
      <w:divBdr>
        <w:top w:val="none" w:sz="0" w:space="0" w:color="auto"/>
        <w:left w:val="none" w:sz="0" w:space="0" w:color="auto"/>
        <w:bottom w:val="none" w:sz="0" w:space="0" w:color="auto"/>
        <w:right w:val="none" w:sz="0" w:space="0" w:color="auto"/>
      </w:divBdr>
    </w:div>
    <w:div w:id="933441079">
      <w:bodyDiv w:val="1"/>
      <w:marLeft w:val="0"/>
      <w:marRight w:val="0"/>
      <w:marTop w:val="0"/>
      <w:marBottom w:val="0"/>
      <w:divBdr>
        <w:top w:val="none" w:sz="0" w:space="0" w:color="auto"/>
        <w:left w:val="none" w:sz="0" w:space="0" w:color="auto"/>
        <w:bottom w:val="none" w:sz="0" w:space="0" w:color="auto"/>
        <w:right w:val="none" w:sz="0" w:space="0" w:color="auto"/>
      </w:divBdr>
    </w:div>
    <w:div w:id="1813710715">
      <w:bodyDiv w:val="1"/>
      <w:marLeft w:val="0"/>
      <w:marRight w:val="0"/>
      <w:marTop w:val="0"/>
      <w:marBottom w:val="0"/>
      <w:divBdr>
        <w:top w:val="none" w:sz="0" w:space="0" w:color="auto"/>
        <w:left w:val="none" w:sz="0" w:space="0" w:color="auto"/>
        <w:bottom w:val="none" w:sz="0" w:space="0" w:color="auto"/>
        <w:right w:val="none" w:sz="0" w:space="0" w:color="auto"/>
      </w:divBdr>
    </w:div>
    <w:div w:id="2006783054">
      <w:bodyDiv w:val="1"/>
      <w:marLeft w:val="0"/>
      <w:marRight w:val="0"/>
      <w:marTop w:val="0"/>
      <w:marBottom w:val="0"/>
      <w:divBdr>
        <w:top w:val="none" w:sz="0" w:space="0" w:color="auto"/>
        <w:left w:val="none" w:sz="0" w:space="0" w:color="auto"/>
        <w:bottom w:val="none" w:sz="0" w:space="0" w:color="auto"/>
        <w:right w:val="none" w:sz="0" w:space="0" w:color="auto"/>
      </w:divBdr>
    </w:div>
    <w:div w:id="20212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A47CA-9598-4857-AA79-7288641B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4013</TotalTime>
  <Pages>46</Pages>
  <Words>83824</Words>
  <Characters>47780</Characters>
  <Application>Microsoft Office Word</Application>
  <DocSecurity>0</DocSecurity>
  <Lines>398</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Upovnovazhena1</cp:lastModifiedBy>
  <cp:revision>476</cp:revision>
  <cp:lastPrinted>2024-04-03T06:44:00Z</cp:lastPrinted>
  <dcterms:created xsi:type="dcterms:W3CDTF">2023-11-01T07:03:00Z</dcterms:created>
  <dcterms:modified xsi:type="dcterms:W3CDTF">2024-04-03T13:11:00Z</dcterms:modified>
</cp:coreProperties>
</file>