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20" w:rsidRDefault="00BD1DFA" w:rsidP="00AD57DC">
      <w:pPr>
        <w:spacing w:after="0" w:line="240" w:lineRule="auto"/>
        <w:ind w:left="5664" w:firstLine="708"/>
        <w:rPr>
          <w:rFonts w:ascii="Times New Roman" w:hAnsi="Times New Roman"/>
          <w:b/>
          <w:i/>
          <w:iCs/>
          <w:sz w:val="28"/>
          <w:szCs w:val="28"/>
        </w:rPr>
      </w:pPr>
      <w:bookmarkStart w:id="0" w:name="_Hlk123638621"/>
      <w:r>
        <w:rPr>
          <w:rFonts w:ascii="Times New Roman" w:hAnsi="Times New Roman"/>
          <w:b/>
          <w:i/>
          <w:iCs/>
          <w:sz w:val="28"/>
          <w:szCs w:val="28"/>
        </w:rPr>
        <w:t xml:space="preserve">    </w:t>
      </w:r>
    </w:p>
    <w:bookmarkEnd w:id="0"/>
    <w:p w:rsidR="00603F69" w:rsidRPr="00520F77" w:rsidRDefault="00603F69" w:rsidP="00520F77">
      <w:pPr>
        <w:jc w:val="center"/>
        <w:rPr>
          <w:rFonts w:ascii="Times New Roman" w:eastAsia="SimSun" w:hAnsi="Times New Roman"/>
          <w:b/>
          <w:bCs/>
          <w:caps/>
          <w:kern w:val="2"/>
          <w:lang w:bidi="hi-IN"/>
        </w:rPr>
      </w:pPr>
      <w:r w:rsidRPr="00603F69">
        <w:rPr>
          <w:rFonts w:ascii="Times New Roman" w:eastAsia="SimSun" w:hAnsi="Times New Roman"/>
          <w:b/>
          <w:bCs/>
          <w:caps/>
          <w:kern w:val="2"/>
          <w:lang w:bidi="hi-IN"/>
        </w:rPr>
        <w:t>Про</w:t>
      </w:r>
      <w:r w:rsidR="00654CFF">
        <w:rPr>
          <w:rFonts w:ascii="Times New Roman" w:eastAsia="SimSun" w:hAnsi="Times New Roman"/>
          <w:b/>
          <w:bCs/>
          <w:caps/>
          <w:kern w:val="2"/>
          <w:lang w:bidi="hi-IN"/>
        </w:rPr>
        <w:t>е</w:t>
      </w:r>
      <w:r w:rsidRPr="00603F69">
        <w:rPr>
          <w:rFonts w:ascii="Times New Roman" w:eastAsia="SimSun" w:hAnsi="Times New Roman"/>
          <w:b/>
          <w:bCs/>
          <w:caps/>
          <w:kern w:val="2"/>
          <w:lang w:bidi="hi-IN"/>
        </w:rPr>
        <w:t>к</w:t>
      </w:r>
      <w:r w:rsidR="00654CFF">
        <w:rPr>
          <w:rFonts w:ascii="Times New Roman" w:eastAsia="SimSun" w:hAnsi="Times New Roman"/>
          <w:b/>
          <w:bCs/>
          <w:caps/>
          <w:kern w:val="2"/>
          <w:lang w:bidi="hi-IN"/>
        </w:rPr>
        <w:t xml:space="preserve">т </w:t>
      </w:r>
      <w:r w:rsidR="00520F77">
        <w:rPr>
          <w:rFonts w:ascii="Times New Roman" w:eastAsia="SimSun" w:hAnsi="Times New Roman"/>
          <w:b/>
          <w:bCs/>
          <w:caps/>
          <w:kern w:val="2"/>
          <w:lang w:bidi="hi-IN"/>
        </w:rPr>
        <w:t>договору</w:t>
      </w:r>
      <w:r w:rsidR="008D30D0">
        <w:rPr>
          <w:rFonts w:ascii="Times New Roman" w:eastAsia="SimSun" w:hAnsi="Times New Roman"/>
          <w:b/>
          <w:bCs/>
          <w:caps/>
          <w:kern w:val="2"/>
          <w:lang w:bidi="hi-IN"/>
        </w:rPr>
        <w:t xml:space="preserve"> №______</w:t>
      </w:r>
      <w:r w:rsidR="00520F77">
        <w:rPr>
          <w:rFonts w:ascii="Times New Roman" w:eastAsia="SimSun" w:hAnsi="Times New Roman"/>
          <w:b/>
          <w:bCs/>
          <w:caps/>
          <w:kern w:val="2"/>
          <w:lang w:bidi="hi-IN"/>
        </w:rPr>
        <w:t xml:space="preserve"> </w:t>
      </w:r>
    </w:p>
    <w:p w:rsidR="00603F69" w:rsidRPr="00603F69" w:rsidRDefault="00603F69" w:rsidP="006F1134">
      <w:pPr>
        <w:rPr>
          <w:rFonts w:ascii="Times New Roman" w:hAnsi="Times New Roman"/>
          <w:b/>
        </w:rPr>
      </w:pPr>
      <w:r w:rsidRPr="00603F69">
        <w:rPr>
          <w:rFonts w:ascii="Times New Roman" w:hAnsi="Times New Roman"/>
          <w:b/>
        </w:rPr>
        <w:t xml:space="preserve">м. </w:t>
      </w:r>
      <w:r w:rsidR="00D64901">
        <w:rPr>
          <w:rFonts w:ascii="Times New Roman" w:hAnsi="Times New Roman"/>
          <w:b/>
        </w:rPr>
        <w:t>Білопілля</w:t>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Pr="00603F69">
        <w:rPr>
          <w:rFonts w:ascii="Times New Roman" w:hAnsi="Times New Roman"/>
          <w:b/>
        </w:rPr>
        <w:t xml:space="preserve"> </w:t>
      </w:r>
      <w:r w:rsidR="00520F77">
        <w:rPr>
          <w:rFonts w:ascii="Times New Roman" w:hAnsi="Times New Roman"/>
          <w:b/>
        </w:rPr>
        <w:t xml:space="preserve">          </w:t>
      </w:r>
      <w:r w:rsidRPr="00603F69">
        <w:rPr>
          <w:rFonts w:ascii="Times New Roman" w:hAnsi="Times New Roman"/>
          <w:b/>
        </w:rPr>
        <w:t>«____»__________202</w:t>
      </w:r>
      <w:r w:rsidR="00D64901">
        <w:rPr>
          <w:rFonts w:ascii="Times New Roman" w:hAnsi="Times New Roman"/>
          <w:b/>
        </w:rPr>
        <w:t xml:space="preserve">4 </w:t>
      </w:r>
      <w:r w:rsidRPr="00603F69">
        <w:rPr>
          <w:rFonts w:ascii="Times New Roman" w:hAnsi="Times New Roman"/>
          <w:b/>
        </w:rPr>
        <w:t>р.</w:t>
      </w:r>
    </w:p>
    <w:p w:rsidR="00603F69" w:rsidRPr="00A658E0" w:rsidRDefault="00631AA5" w:rsidP="00BC4A8B">
      <w:pPr>
        <w:spacing w:after="0" w:line="240" w:lineRule="auto"/>
        <w:jc w:val="both"/>
        <w:rPr>
          <w:rFonts w:ascii="Times New Roman" w:hAnsi="Times New Roman"/>
        </w:rPr>
      </w:pPr>
      <w:r>
        <w:rPr>
          <w:rFonts w:ascii="Times New Roman" w:hAnsi="Times New Roman"/>
          <w:b/>
          <w:szCs w:val="24"/>
        </w:rPr>
        <w:tab/>
      </w:r>
      <w:r w:rsidR="00BC4A8B" w:rsidRPr="00004245">
        <w:rPr>
          <w:rFonts w:ascii="Times New Roman" w:hAnsi="Times New Roman"/>
          <w:b/>
          <w:sz w:val="20"/>
          <w:szCs w:val="20"/>
        </w:rPr>
        <w:t xml:space="preserve">Комунальна установа Сумської обласної ради </w:t>
      </w:r>
      <w:r w:rsidR="00BC4A8B">
        <w:rPr>
          <w:rFonts w:ascii="Times New Roman" w:hAnsi="Times New Roman"/>
          <w:b/>
          <w:sz w:val="20"/>
          <w:szCs w:val="20"/>
        </w:rPr>
        <w:t xml:space="preserve">Білопільський дитячий </w:t>
      </w:r>
      <w:r w:rsidR="00BC4A8B" w:rsidRPr="00004245">
        <w:rPr>
          <w:rFonts w:ascii="Times New Roman" w:hAnsi="Times New Roman"/>
          <w:b/>
          <w:sz w:val="20"/>
          <w:szCs w:val="20"/>
        </w:rPr>
        <w:t>будинок – інтернат</w:t>
      </w:r>
      <w:r w:rsidRPr="00A658E0">
        <w:rPr>
          <w:rFonts w:ascii="Times New Roman" w:hAnsi="Times New Roman"/>
        </w:rPr>
        <w:t xml:space="preserve">, в особі </w:t>
      </w:r>
      <w:r w:rsidR="00B0469A">
        <w:rPr>
          <w:rFonts w:ascii="Times New Roman" w:hAnsi="Times New Roman"/>
        </w:rPr>
        <w:t>директора</w:t>
      </w:r>
      <w:r w:rsidRPr="00A658E0">
        <w:rPr>
          <w:rFonts w:ascii="Times New Roman" w:hAnsi="Times New Roman"/>
        </w:rPr>
        <w:t xml:space="preserve"> </w:t>
      </w:r>
      <w:r w:rsidR="00BC4A8B">
        <w:rPr>
          <w:rFonts w:ascii="Times New Roman" w:hAnsi="Times New Roman"/>
          <w:b/>
        </w:rPr>
        <w:t>Нікітенко Олени Віталіївни</w:t>
      </w:r>
      <w:r w:rsidRPr="00A658E0">
        <w:rPr>
          <w:rFonts w:ascii="Times New Roman" w:hAnsi="Times New Roman"/>
        </w:rPr>
        <w:t xml:space="preserve">, </w:t>
      </w:r>
      <w:r w:rsidR="00A25C0F" w:rsidRPr="00A658E0">
        <w:rPr>
          <w:rFonts w:ascii="Times New Roman" w:hAnsi="Times New Roman"/>
        </w:rPr>
        <w:br/>
      </w:r>
      <w:r w:rsidRPr="00A658E0">
        <w:rPr>
          <w:rFonts w:ascii="Times New Roman" w:hAnsi="Times New Roman"/>
        </w:rPr>
        <w:t xml:space="preserve">що діє на підставі Положення, в подальшому </w:t>
      </w:r>
      <w:r w:rsidR="00E007F4" w:rsidRPr="00A658E0">
        <w:rPr>
          <w:rFonts w:ascii="Times New Roman" w:hAnsi="Times New Roman"/>
        </w:rPr>
        <w:t>- Покупець</w:t>
      </w:r>
      <w:r w:rsidRPr="00A658E0">
        <w:rPr>
          <w:rFonts w:ascii="Times New Roman" w:hAnsi="Times New Roman"/>
        </w:rPr>
        <w:t xml:space="preserve">, з </w:t>
      </w:r>
      <w:r w:rsidR="00EB65DF">
        <w:rPr>
          <w:rFonts w:ascii="Times New Roman" w:hAnsi="Times New Roman"/>
        </w:rPr>
        <w:t xml:space="preserve">однієї сторони </w:t>
      </w:r>
      <w:r w:rsidR="00E007F4" w:rsidRPr="00A658E0">
        <w:rPr>
          <w:rFonts w:ascii="Times New Roman" w:hAnsi="Times New Roman"/>
        </w:rPr>
        <w:t>та_</w:t>
      </w:r>
      <w:r w:rsidRPr="00A658E0">
        <w:rPr>
          <w:rFonts w:ascii="Times New Roman" w:hAnsi="Times New Roman"/>
        </w:rPr>
        <w:t>_____________________________________в</w:t>
      </w:r>
      <w:r w:rsidR="00E007F4" w:rsidRPr="00A658E0">
        <w:rPr>
          <w:rFonts w:ascii="Times New Roman" w:hAnsi="Times New Roman"/>
        </w:rPr>
        <w:t xml:space="preserve"> </w:t>
      </w:r>
      <w:r w:rsidRPr="00A658E0">
        <w:rPr>
          <w:rFonts w:ascii="Times New Roman" w:hAnsi="Times New Roman"/>
        </w:rPr>
        <w:t>особі_____________________________________, що діє на підставі_____</w:t>
      </w:r>
      <w:r w:rsidR="00E007F4" w:rsidRPr="00A658E0">
        <w:rPr>
          <w:rFonts w:ascii="Times New Roman" w:hAnsi="Times New Roman"/>
        </w:rPr>
        <w:t>________________, в подальшому -</w:t>
      </w:r>
      <w:r w:rsidR="00A25C0F" w:rsidRPr="00A658E0">
        <w:rPr>
          <w:rFonts w:ascii="Times New Roman" w:hAnsi="Times New Roman"/>
        </w:rPr>
        <w:t xml:space="preserve"> </w:t>
      </w:r>
      <w:r w:rsidR="00E007F4" w:rsidRPr="00A658E0">
        <w:rPr>
          <w:rFonts w:ascii="Times New Roman" w:hAnsi="Times New Roman"/>
        </w:rPr>
        <w:t>Постачальник</w:t>
      </w:r>
      <w:r w:rsidRPr="00A658E0">
        <w:rPr>
          <w:rFonts w:ascii="Times New Roman" w:hAnsi="Times New Roman"/>
        </w:rPr>
        <w:t xml:space="preserve">, з </w:t>
      </w:r>
      <w:r w:rsidR="00E007F4" w:rsidRPr="00A658E0">
        <w:rPr>
          <w:rFonts w:ascii="Times New Roman" w:hAnsi="Times New Roman"/>
        </w:rPr>
        <w:t xml:space="preserve">іншої сторони, </w:t>
      </w:r>
      <w:r w:rsidR="003C5E85" w:rsidRPr="00A658E0">
        <w:rPr>
          <w:rFonts w:ascii="Times New Roman" w:hAnsi="Times New Roman"/>
        </w:rPr>
        <w:br/>
      </w:r>
      <w:r w:rsidR="00E007F4" w:rsidRPr="00A658E0">
        <w:rPr>
          <w:rFonts w:ascii="Times New Roman" w:hAnsi="Times New Roman"/>
        </w:rPr>
        <w:t xml:space="preserve">разом - Сторони, </w:t>
      </w:r>
      <w:r w:rsidRPr="00A658E0">
        <w:rPr>
          <w:rFonts w:ascii="Times New Roman" w:hAnsi="Times New Roman"/>
        </w:rPr>
        <w:t>на підставі постанови Кабінету Міністрів</w:t>
      </w:r>
      <w:r w:rsidR="00E007F4" w:rsidRPr="00A658E0">
        <w:rPr>
          <w:rFonts w:ascii="Times New Roman" w:hAnsi="Times New Roman"/>
        </w:rPr>
        <w:t xml:space="preserve"> України від 12.10.2022 № 1178 «</w:t>
      </w:r>
      <w:r w:rsidRPr="00A658E0">
        <w:rPr>
          <w:rFonts w:ascii="Times New Roman" w:hAnsi="Times New Roman"/>
        </w:rPr>
        <w:t>Про затвердження особливостей здійснення публічних закупівель товарів, робіт і послуг для замовників</w:t>
      </w:r>
      <w:r w:rsidR="00E007F4" w:rsidRPr="00A658E0">
        <w:rPr>
          <w:rFonts w:ascii="Times New Roman" w:hAnsi="Times New Roman"/>
        </w:rPr>
        <w:t>, передбачених Законом України «Про публічні закупівлі»</w:t>
      </w:r>
      <w:r w:rsidRPr="00A658E0">
        <w:rPr>
          <w:rFonts w:ascii="Times New Roman" w:hAnsi="Times New Roman"/>
        </w:rPr>
        <w:t>, на період дії правового режиму воєнного стану в Україні та протягом 90 днів з дня</w:t>
      </w:r>
      <w:r w:rsidR="00E007F4" w:rsidRPr="00A658E0">
        <w:rPr>
          <w:rFonts w:ascii="Times New Roman" w:hAnsi="Times New Roman"/>
        </w:rPr>
        <w:t xml:space="preserve"> його припинення або скасування»</w:t>
      </w:r>
      <w:r w:rsidRPr="00A658E0">
        <w:rPr>
          <w:rFonts w:ascii="Times New Roman" w:hAnsi="Times New Roman"/>
        </w:rPr>
        <w:t xml:space="preserve"> (із змінами) уклали цей Договір про наступне:</w:t>
      </w:r>
    </w:p>
    <w:p w:rsidR="00603F69" w:rsidRPr="00A658E0" w:rsidRDefault="00E007F4" w:rsidP="00603F69">
      <w:pPr>
        <w:ind w:left="1440"/>
        <w:contextualSpacing/>
        <w:jc w:val="center"/>
        <w:rPr>
          <w:rFonts w:ascii="Times New Roman" w:eastAsia="SimSun" w:hAnsi="Times New Roman"/>
          <w:kern w:val="2"/>
          <w:lang w:eastAsia="zh-CN" w:bidi="hi-IN"/>
        </w:rPr>
      </w:pPr>
      <w:r w:rsidRPr="00A658E0">
        <w:rPr>
          <w:rFonts w:ascii="Times New Roman" w:eastAsia="SimSun" w:hAnsi="Times New Roman"/>
          <w:b/>
          <w:bCs/>
          <w:kern w:val="2"/>
          <w:lang w:bidi="hi-IN"/>
        </w:rPr>
        <w:t>1</w:t>
      </w:r>
      <w:r w:rsidR="00603F69" w:rsidRPr="00A658E0">
        <w:rPr>
          <w:rFonts w:ascii="Times New Roman" w:eastAsia="SimSun" w:hAnsi="Times New Roman"/>
          <w:b/>
          <w:bCs/>
          <w:kern w:val="2"/>
          <w:lang w:bidi="hi-IN"/>
        </w:rPr>
        <w:t>. ПРЕДМЕТ ДОГОВОРУ</w:t>
      </w:r>
    </w:p>
    <w:p w:rsidR="00D90F59" w:rsidRPr="00262996" w:rsidRDefault="00603F69" w:rsidP="00D90F59">
      <w:pPr>
        <w:spacing w:after="0" w:line="240" w:lineRule="auto"/>
        <w:ind w:firstLine="720"/>
        <w:jc w:val="both"/>
        <w:rPr>
          <w:rFonts w:ascii="Times New Roman" w:hAnsi="Times New Roman"/>
          <w:b/>
          <w:lang w:eastAsia="ru-RU"/>
        </w:rPr>
      </w:pPr>
      <w:r w:rsidRPr="00A658E0">
        <w:rPr>
          <w:rFonts w:ascii="Times New Roman" w:hAnsi="Times New Roman"/>
          <w:lang w:eastAsia="ru-RU"/>
        </w:rPr>
        <w:t xml:space="preserve">1.1.Постачальник зобов’язується поставити та передати у власність Покупця товар – згідно коду </w:t>
      </w:r>
      <w:r w:rsidR="008D30D0">
        <w:rPr>
          <w:rFonts w:ascii="Times New Roman" w:hAnsi="Times New Roman"/>
          <w:lang w:eastAsia="ru-RU"/>
        </w:rPr>
        <w:br/>
      </w:r>
      <w:r w:rsidRPr="00A658E0">
        <w:rPr>
          <w:rFonts w:ascii="Times New Roman" w:hAnsi="Times New Roman"/>
          <w:b/>
          <w:lang w:eastAsia="ru-RU"/>
        </w:rPr>
        <w:t>ДК 021-2015: 33600000-6 Фармацевтична продукція</w:t>
      </w:r>
      <w:r w:rsidR="003C5E85" w:rsidRPr="00A658E0">
        <w:rPr>
          <w:rFonts w:ascii="Times New Roman" w:hAnsi="Times New Roman"/>
          <w:b/>
          <w:lang w:eastAsia="ru-RU"/>
        </w:rPr>
        <w:t xml:space="preserve"> (медикаменти)</w:t>
      </w:r>
      <w:r w:rsidR="003C5E85" w:rsidRPr="00A658E0">
        <w:rPr>
          <w:rFonts w:ascii="Times New Roman" w:hAnsi="Times New Roman"/>
          <w:lang w:eastAsia="ru-RU"/>
        </w:rPr>
        <w:t>,</w:t>
      </w:r>
      <w:r w:rsidRPr="00A658E0">
        <w:rPr>
          <w:rFonts w:ascii="Times New Roman" w:hAnsi="Times New Roman"/>
          <w:lang w:eastAsia="ru-RU"/>
        </w:rPr>
        <w:t xml:space="preserve"> згідно Специфікації</w:t>
      </w:r>
      <w:r w:rsidR="003C5E85" w:rsidRPr="00A658E0">
        <w:rPr>
          <w:rFonts w:ascii="Times New Roman" w:hAnsi="Times New Roman"/>
          <w:lang w:eastAsia="ru-RU"/>
        </w:rPr>
        <w:t xml:space="preserve"> (Додаток 1)</w:t>
      </w:r>
      <w:r w:rsidRPr="00A658E0">
        <w:rPr>
          <w:rFonts w:ascii="Times New Roman" w:hAnsi="Times New Roman"/>
          <w:lang w:eastAsia="ru-RU"/>
        </w:rPr>
        <w:t>, що є невід’ємним додатком до даного Договору. Покупець зобов’язується прийняти товар та оплатити його на умовах даного Договору.</w:t>
      </w:r>
    </w:p>
    <w:p w:rsidR="00603F69" w:rsidRPr="00A658E0" w:rsidRDefault="00603F69" w:rsidP="00D90F59">
      <w:pPr>
        <w:spacing w:after="0" w:line="240" w:lineRule="auto"/>
        <w:ind w:firstLine="708"/>
        <w:jc w:val="both"/>
        <w:rPr>
          <w:rFonts w:ascii="Times New Roman" w:hAnsi="Times New Roman"/>
          <w:lang w:eastAsia="ru-RU"/>
        </w:rPr>
      </w:pPr>
      <w:r w:rsidRPr="00A658E0">
        <w:rPr>
          <w:rFonts w:ascii="Times New Roman" w:hAnsi="Times New Roman"/>
          <w:lang w:eastAsia="ru-RU"/>
        </w:rPr>
        <w:t>1.2.  Обсяги</w:t>
      </w:r>
      <w:r w:rsidRPr="00A658E0">
        <w:rPr>
          <w:rFonts w:ascii="Times New Roman" w:eastAsia="SimSun" w:hAnsi="Times New Roman"/>
          <w:kern w:val="2"/>
          <w:lang w:bidi="hi-IN"/>
        </w:rPr>
        <w:t xml:space="preserve"> закупівлі Товару, можуть бути </w:t>
      </w:r>
      <w:r w:rsidR="00A66BEB" w:rsidRPr="00A658E0">
        <w:rPr>
          <w:rFonts w:ascii="Times New Roman" w:eastAsia="SimSun" w:hAnsi="Times New Roman"/>
          <w:kern w:val="2"/>
          <w:lang w:bidi="hi-IN"/>
        </w:rPr>
        <w:t>с</w:t>
      </w:r>
      <w:r w:rsidR="00A61379" w:rsidRPr="00A658E0">
        <w:rPr>
          <w:rFonts w:ascii="Times New Roman" w:eastAsia="SimSun" w:hAnsi="Times New Roman"/>
          <w:kern w:val="2"/>
          <w:lang w:bidi="hi-IN"/>
        </w:rPr>
        <w:t>кориговані</w:t>
      </w:r>
      <w:r w:rsidRPr="00A658E0">
        <w:rPr>
          <w:rFonts w:ascii="Times New Roman" w:eastAsia="SimSun" w:hAnsi="Times New Roman"/>
          <w:kern w:val="2"/>
          <w:lang w:bidi="hi-IN"/>
        </w:rPr>
        <w:t xml:space="preserve"> в залежності від реально</w:t>
      </w:r>
      <w:r w:rsidR="00A66BEB" w:rsidRPr="00A658E0">
        <w:rPr>
          <w:rFonts w:ascii="Times New Roman" w:eastAsia="SimSun" w:hAnsi="Times New Roman"/>
          <w:kern w:val="2"/>
          <w:lang w:bidi="hi-IN"/>
        </w:rPr>
        <w:t xml:space="preserve">ї потреби та </w:t>
      </w:r>
      <w:r w:rsidRPr="00A658E0">
        <w:rPr>
          <w:rFonts w:ascii="Times New Roman" w:eastAsia="SimSun" w:hAnsi="Times New Roman"/>
          <w:kern w:val="2"/>
          <w:lang w:bidi="hi-IN"/>
        </w:rPr>
        <w:t xml:space="preserve">фінансування Замовника.    </w:t>
      </w:r>
    </w:p>
    <w:p w:rsidR="00C410CB" w:rsidRPr="00A658E0" w:rsidRDefault="004A7E1D" w:rsidP="00C410CB">
      <w:pPr>
        <w:ind w:left="720"/>
        <w:contextualSpacing/>
        <w:jc w:val="center"/>
        <w:rPr>
          <w:rFonts w:ascii="Times New Roman" w:eastAsia="SimSun" w:hAnsi="Times New Roman"/>
          <w:b/>
          <w:bCs/>
          <w:kern w:val="2"/>
          <w:lang w:val="ru-RU" w:bidi="hi-IN"/>
        </w:rPr>
      </w:pPr>
      <w:bookmarkStart w:id="1" w:name="BM35"/>
      <w:bookmarkEnd w:id="1"/>
      <w:r w:rsidRPr="00A658E0">
        <w:rPr>
          <w:rFonts w:ascii="Times New Roman" w:eastAsia="SimSun" w:hAnsi="Times New Roman"/>
          <w:b/>
          <w:bCs/>
          <w:kern w:val="2"/>
          <w:lang w:bidi="hi-IN"/>
        </w:rPr>
        <w:t>2</w:t>
      </w:r>
      <w:r w:rsidR="00603F69" w:rsidRPr="00A658E0">
        <w:rPr>
          <w:rFonts w:ascii="Times New Roman" w:eastAsia="SimSun" w:hAnsi="Times New Roman"/>
          <w:b/>
          <w:bCs/>
          <w:kern w:val="2"/>
          <w:lang w:bidi="hi-IN"/>
        </w:rPr>
        <w:t>. ЯКІСТЬ ТОВАРІВ</w:t>
      </w:r>
    </w:p>
    <w:p w:rsidR="00C410CB" w:rsidRDefault="00603F69" w:rsidP="00D90F59">
      <w:pPr>
        <w:spacing w:after="0" w:line="240" w:lineRule="auto"/>
        <w:ind w:firstLine="720"/>
        <w:jc w:val="both"/>
        <w:rPr>
          <w:rFonts w:ascii="Times New Roman" w:hAnsi="Times New Roman"/>
          <w:lang w:eastAsia="ru-RU"/>
        </w:rPr>
      </w:pPr>
      <w:bookmarkStart w:id="2" w:name="BM36"/>
      <w:bookmarkEnd w:id="2"/>
      <w:r w:rsidRPr="00A658E0">
        <w:rPr>
          <w:rFonts w:ascii="Times New Roman" w:hAnsi="Times New Roman"/>
          <w:lang w:eastAsia="ru-RU"/>
        </w:rPr>
        <w:t xml:space="preserve">2.1. </w:t>
      </w:r>
      <w:r w:rsidR="00C410CB" w:rsidRPr="00A658E0">
        <w:rPr>
          <w:rFonts w:ascii="Times New Roman" w:hAnsi="Times New Roman"/>
          <w:lang w:eastAsia="ru-RU"/>
        </w:rPr>
        <w:t>Товар має бути зареєстрований в Україні та включений до Національного переліку основних лікарських засобів.</w:t>
      </w:r>
    </w:p>
    <w:p w:rsidR="00966542" w:rsidRPr="00A658E0" w:rsidRDefault="00966542" w:rsidP="00D90F59">
      <w:pPr>
        <w:spacing w:after="0" w:line="240" w:lineRule="auto"/>
        <w:ind w:firstLine="720"/>
        <w:jc w:val="both"/>
        <w:rPr>
          <w:rFonts w:ascii="Times New Roman" w:hAnsi="Times New Roman"/>
          <w:lang w:val="ru-RU" w:eastAsia="ru-RU"/>
        </w:rPr>
      </w:pPr>
      <w:r>
        <w:rPr>
          <w:rFonts w:ascii="Times New Roman" w:hAnsi="Times New Roman"/>
          <w:lang w:eastAsia="ru-RU"/>
        </w:rPr>
        <w:t>2.2. Товар повинен мати інструкцію з використання на українській мові.</w:t>
      </w:r>
    </w:p>
    <w:p w:rsidR="00603F69" w:rsidRDefault="00C410CB" w:rsidP="00D90F59">
      <w:pPr>
        <w:spacing w:after="0" w:line="240" w:lineRule="auto"/>
        <w:ind w:firstLine="720"/>
        <w:jc w:val="both"/>
        <w:rPr>
          <w:rFonts w:ascii="Times New Roman" w:hAnsi="Times New Roman"/>
          <w:lang w:eastAsia="ru-RU"/>
        </w:rPr>
      </w:pPr>
      <w:r w:rsidRPr="00A658E0">
        <w:rPr>
          <w:rFonts w:ascii="Times New Roman" w:hAnsi="Times New Roman"/>
          <w:lang w:val="ru-RU" w:eastAsia="ru-RU"/>
        </w:rPr>
        <w:t>2</w:t>
      </w:r>
      <w:r w:rsidR="00966542">
        <w:rPr>
          <w:rFonts w:ascii="Times New Roman" w:hAnsi="Times New Roman"/>
          <w:lang w:eastAsia="ru-RU"/>
        </w:rPr>
        <w:t>.3</w:t>
      </w:r>
      <w:r w:rsidRPr="00A658E0">
        <w:rPr>
          <w:rFonts w:ascii="Times New Roman" w:hAnsi="Times New Roman"/>
          <w:lang w:eastAsia="ru-RU"/>
        </w:rPr>
        <w:t xml:space="preserve">. </w:t>
      </w:r>
      <w:r w:rsidR="00603F69" w:rsidRPr="00A658E0">
        <w:rPr>
          <w:rFonts w:ascii="Times New Roman" w:hAnsi="Times New Roman"/>
          <w:lang w:eastAsia="ru-RU"/>
        </w:rPr>
        <w:t>П</w:t>
      </w:r>
      <w:r w:rsidR="00484F17" w:rsidRPr="00A658E0">
        <w:rPr>
          <w:rFonts w:ascii="Times New Roman" w:hAnsi="Times New Roman"/>
          <w:lang w:eastAsia="ru-RU"/>
        </w:rPr>
        <w:t>остачальник</w:t>
      </w:r>
      <w:r w:rsidR="00603F69" w:rsidRPr="00A658E0">
        <w:rPr>
          <w:rFonts w:ascii="Times New Roman" w:hAnsi="Times New Roman"/>
          <w:lang w:eastAsia="ru-RU"/>
        </w:rPr>
        <w:t xml:space="preserve"> повинен поставити З</w:t>
      </w:r>
      <w:r w:rsidR="008D30D0">
        <w:rPr>
          <w:rFonts w:ascii="Times New Roman" w:hAnsi="Times New Roman"/>
          <w:lang w:eastAsia="ru-RU"/>
        </w:rPr>
        <w:t xml:space="preserve">амовнику </w:t>
      </w:r>
      <w:r w:rsidR="00603F69" w:rsidRPr="00A658E0">
        <w:rPr>
          <w:rFonts w:ascii="Times New Roman" w:hAnsi="Times New Roman"/>
          <w:lang w:eastAsia="ru-RU"/>
        </w:rPr>
        <w:t xml:space="preserve">Товар, </w:t>
      </w:r>
      <w:bookmarkStart w:id="3" w:name="BM37"/>
      <w:bookmarkEnd w:id="3"/>
      <w:r w:rsidR="00603F69" w:rsidRPr="00A658E0">
        <w:rPr>
          <w:rFonts w:ascii="Times New Roman" w:hAnsi="Times New Roman"/>
          <w:lang w:eastAsia="ru-RU"/>
        </w:rPr>
        <w:t xml:space="preserve">якість якого відповідає нормативним документам і стандартам, діючим в Україні, </w:t>
      </w:r>
      <w:r w:rsidRPr="00A658E0">
        <w:rPr>
          <w:rFonts w:ascii="Times New Roman" w:hAnsi="Times New Roman"/>
          <w:lang w:eastAsia="ru-RU"/>
        </w:rPr>
        <w:t xml:space="preserve">має діюче реєстраційне посвідчення на лікарський засіб </w:t>
      </w:r>
      <w:r w:rsidR="00603F69" w:rsidRPr="00A658E0">
        <w:rPr>
          <w:rFonts w:ascii="Times New Roman" w:hAnsi="Times New Roman"/>
          <w:lang w:eastAsia="ru-RU"/>
        </w:rPr>
        <w:t>та підтверджується сертифіката</w:t>
      </w:r>
      <w:r w:rsidRPr="00A658E0">
        <w:rPr>
          <w:rFonts w:ascii="Times New Roman" w:hAnsi="Times New Roman"/>
          <w:lang w:eastAsia="ru-RU"/>
        </w:rPr>
        <w:t>ми якості (паспортами) на Товар ,</w:t>
      </w:r>
      <w:r w:rsidR="00603F69" w:rsidRPr="00A658E0">
        <w:rPr>
          <w:rFonts w:ascii="Times New Roman" w:hAnsi="Times New Roman"/>
          <w:lang w:eastAsia="ru-RU"/>
        </w:rPr>
        <w:t xml:space="preserve"> або іншими документами, передбаченими чинним законодавством.</w:t>
      </w:r>
    </w:p>
    <w:p w:rsidR="00966542" w:rsidRPr="00A658E0" w:rsidRDefault="00966542" w:rsidP="00D90F59">
      <w:pPr>
        <w:spacing w:after="0" w:line="240" w:lineRule="auto"/>
        <w:ind w:firstLine="720"/>
        <w:jc w:val="both"/>
        <w:rPr>
          <w:rFonts w:ascii="Times New Roman" w:hAnsi="Times New Roman"/>
          <w:lang w:eastAsia="ru-RU"/>
        </w:rPr>
      </w:pPr>
      <w:r>
        <w:rPr>
          <w:rFonts w:ascii="Times New Roman" w:hAnsi="Times New Roman"/>
          <w:lang w:eastAsia="ru-RU"/>
        </w:rPr>
        <w:t>2.4. Форма випуску, дозування, концентрація, вміст упаковок повинні відповідати медико-технічним вимогам.</w:t>
      </w:r>
    </w:p>
    <w:p w:rsidR="00603F69" w:rsidRDefault="00966542" w:rsidP="00D90F59">
      <w:pPr>
        <w:spacing w:after="0" w:line="240" w:lineRule="auto"/>
        <w:ind w:firstLine="720"/>
        <w:jc w:val="both"/>
        <w:rPr>
          <w:rFonts w:ascii="Times New Roman" w:hAnsi="Times New Roman"/>
          <w:lang w:eastAsia="ru-RU"/>
        </w:rPr>
      </w:pPr>
      <w:r>
        <w:rPr>
          <w:rFonts w:ascii="Times New Roman" w:hAnsi="Times New Roman"/>
          <w:lang w:eastAsia="ru-RU"/>
        </w:rPr>
        <w:t>2.5</w:t>
      </w:r>
      <w:r w:rsidR="00603F69" w:rsidRPr="00A658E0">
        <w:rPr>
          <w:rFonts w:ascii="Times New Roman" w:hAnsi="Times New Roman"/>
          <w:lang w:eastAsia="ru-RU"/>
        </w:rPr>
        <w:t>. 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rsidR="00966542" w:rsidRPr="00A658E0" w:rsidRDefault="00966542" w:rsidP="00D90F59">
      <w:pPr>
        <w:spacing w:after="0" w:line="240" w:lineRule="auto"/>
        <w:ind w:firstLine="720"/>
        <w:jc w:val="both"/>
        <w:rPr>
          <w:rFonts w:ascii="Times New Roman" w:hAnsi="Times New Roman"/>
          <w:lang w:eastAsia="ru-RU"/>
        </w:rPr>
      </w:pPr>
      <w:r>
        <w:rPr>
          <w:rFonts w:ascii="Times New Roman" w:hAnsi="Times New Roman"/>
          <w:lang w:eastAsia="ru-RU"/>
        </w:rPr>
        <w:t>2.6. На момент поставки термін придатності до споживання товару повинен складати не менше, ніж 80% до загального терміну придатності споживання.</w:t>
      </w:r>
    </w:p>
    <w:p w:rsidR="00030254" w:rsidRPr="00A658E0" w:rsidRDefault="00966542" w:rsidP="00D90F59">
      <w:pPr>
        <w:spacing w:after="0" w:line="240" w:lineRule="auto"/>
        <w:ind w:firstLine="720"/>
        <w:jc w:val="both"/>
        <w:rPr>
          <w:rFonts w:ascii="Times New Roman" w:hAnsi="Times New Roman"/>
          <w:lang w:eastAsia="ru-RU"/>
        </w:rPr>
      </w:pPr>
      <w:r>
        <w:rPr>
          <w:rFonts w:ascii="Times New Roman" w:hAnsi="Times New Roman"/>
          <w:lang w:eastAsia="ru-RU"/>
        </w:rPr>
        <w:t>2.7</w:t>
      </w:r>
      <w:r w:rsidR="004A7E1D" w:rsidRPr="00A658E0">
        <w:rPr>
          <w:rFonts w:ascii="Times New Roman" w:hAnsi="Times New Roman"/>
          <w:lang w:eastAsia="ru-RU"/>
        </w:rPr>
        <w:t xml:space="preserve">. У випадку виявлення неякісного товару або відсутності </w:t>
      </w:r>
      <w:r w:rsidR="00C410CB" w:rsidRPr="00A658E0">
        <w:rPr>
          <w:rFonts w:ascii="Times New Roman" w:hAnsi="Times New Roman"/>
          <w:lang w:eastAsia="ru-RU"/>
        </w:rPr>
        <w:t>підтверджуючих документів вказаних в п 2.2. Договору, при прийманні товару</w:t>
      </w:r>
      <w:r w:rsidR="007743E3" w:rsidRPr="00A658E0">
        <w:rPr>
          <w:rFonts w:ascii="Times New Roman" w:hAnsi="Times New Roman"/>
          <w:lang w:eastAsia="ru-RU"/>
        </w:rPr>
        <w:t xml:space="preserve"> Покупець має право відмовитись від прийому цього товару.</w:t>
      </w:r>
    </w:p>
    <w:p w:rsidR="00603F69" w:rsidRPr="00A658E0" w:rsidRDefault="002D6D03" w:rsidP="002D6D03">
      <w:pPr>
        <w:spacing w:after="0"/>
        <w:jc w:val="center"/>
        <w:rPr>
          <w:rFonts w:ascii="Times New Roman" w:eastAsia="SimSun" w:hAnsi="Times New Roman"/>
          <w:b/>
          <w:bCs/>
          <w:kern w:val="2"/>
          <w:lang w:bidi="hi-IN"/>
        </w:rPr>
      </w:pPr>
      <w:bookmarkStart w:id="4" w:name="BM39"/>
      <w:bookmarkStart w:id="5" w:name="BM38"/>
      <w:bookmarkEnd w:id="4"/>
      <w:bookmarkEnd w:id="5"/>
      <w:r w:rsidRPr="00A658E0">
        <w:rPr>
          <w:rFonts w:ascii="Times New Roman" w:eastAsia="SimSun" w:hAnsi="Times New Roman"/>
          <w:b/>
          <w:bCs/>
          <w:kern w:val="2"/>
          <w:lang w:bidi="hi-IN"/>
        </w:rPr>
        <w:t>3</w:t>
      </w:r>
      <w:r w:rsidR="00603F69" w:rsidRPr="00A658E0">
        <w:rPr>
          <w:rFonts w:ascii="Times New Roman" w:eastAsia="SimSun" w:hAnsi="Times New Roman"/>
          <w:b/>
          <w:bCs/>
          <w:kern w:val="2"/>
          <w:lang w:bidi="hi-IN"/>
        </w:rPr>
        <w:t>. ЦІНА ДОГОВОРУ</w:t>
      </w:r>
    </w:p>
    <w:p w:rsidR="00603F69" w:rsidRPr="00A658E0" w:rsidRDefault="00603F69" w:rsidP="002D6D03">
      <w:pPr>
        <w:spacing w:after="0" w:line="240" w:lineRule="auto"/>
        <w:jc w:val="both"/>
        <w:rPr>
          <w:rFonts w:ascii="Times New Roman" w:hAnsi="Times New Roman"/>
          <w:lang w:eastAsia="ru-RU"/>
        </w:rPr>
      </w:pPr>
      <w:r w:rsidRPr="00A658E0">
        <w:rPr>
          <w:rFonts w:ascii="Times New Roman" w:eastAsia="SimSun" w:hAnsi="Times New Roman"/>
          <w:kern w:val="2"/>
          <w:lang w:bidi="hi-IN"/>
        </w:rPr>
        <w:tab/>
      </w:r>
      <w:r w:rsidRPr="00A658E0">
        <w:rPr>
          <w:rFonts w:ascii="Times New Roman" w:hAnsi="Times New Roman"/>
          <w:lang w:eastAsia="ru-RU"/>
        </w:rPr>
        <w:t xml:space="preserve">3.1. </w:t>
      </w:r>
      <w:r w:rsidR="002D6D03" w:rsidRPr="00A658E0">
        <w:rPr>
          <w:rFonts w:ascii="Times New Roman" w:hAnsi="Times New Roman"/>
          <w:lang w:eastAsia="ru-RU"/>
        </w:rPr>
        <w:t>Ціна на товар, що відпускається згідно даного Договору, встановлюється в національній валюті України і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і відповідає вартості.</w:t>
      </w:r>
    </w:p>
    <w:p w:rsidR="00030254" w:rsidRPr="00A658E0" w:rsidRDefault="008F4A7B" w:rsidP="00030254">
      <w:pPr>
        <w:spacing w:after="0" w:line="240" w:lineRule="auto"/>
        <w:jc w:val="both"/>
        <w:rPr>
          <w:rFonts w:ascii="Times New Roman" w:hAnsi="Times New Roman"/>
          <w:lang w:eastAsia="ru-RU"/>
        </w:rPr>
      </w:pPr>
      <w:r w:rsidRPr="00A658E0">
        <w:rPr>
          <w:rFonts w:ascii="Times New Roman" w:hAnsi="Times New Roman"/>
          <w:lang w:eastAsia="ru-RU"/>
        </w:rPr>
        <w:tab/>
        <w:t>3.2. Загальна сума Договору становить: _______ грн.___ коп. (</w:t>
      </w:r>
      <w:r w:rsidRPr="00A658E0">
        <w:rPr>
          <w:rFonts w:ascii="Times New Roman" w:hAnsi="Times New Roman"/>
          <w:u w:val="single"/>
          <w:lang w:eastAsia="ru-RU"/>
        </w:rPr>
        <w:tab/>
      </w:r>
      <w:r w:rsidRPr="00A658E0">
        <w:rPr>
          <w:rFonts w:ascii="Times New Roman" w:hAnsi="Times New Roman"/>
          <w:i/>
          <w:u w:val="single"/>
          <w:lang w:eastAsia="ru-RU"/>
        </w:rPr>
        <w:t>сума прописом</w:t>
      </w:r>
      <w:r w:rsidRPr="00A658E0">
        <w:rPr>
          <w:rFonts w:ascii="Times New Roman" w:hAnsi="Times New Roman"/>
          <w:u w:val="single"/>
          <w:lang w:eastAsia="ru-RU"/>
        </w:rPr>
        <w:tab/>
        <w:t>)</w:t>
      </w:r>
      <w:r w:rsidRPr="00A658E0">
        <w:rPr>
          <w:rFonts w:ascii="Times New Roman" w:hAnsi="Times New Roman"/>
          <w:lang w:eastAsia="ru-RU"/>
        </w:rPr>
        <w:t xml:space="preserve">  </w:t>
      </w:r>
      <w:r w:rsidR="00603F69" w:rsidRPr="00A658E0">
        <w:rPr>
          <w:rFonts w:ascii="Times New Roman" w:hAnsi="Times New Roman"/>
          <w:lang w:eastAsia="ru-RU"/>
        </w:rPr>
        <w:t>в тому чис</w:t>
      </w:r>
      <w:r w:rsidRPr="00A658E0">
        <w:rPr>
          <w:rFonts w:ascii="Times New Roman" w:hAnsi="Times New Roman"/>
          <w:lang w:eastAsia="ru-RU"/>
        </w:rPr>
        <w:t>лі  ПДВ ______</w:t>
      </w:r>
      <w:r w:rsidR="007D05B6" w:rsidRPr="00A658E0">
        <w:rPr>
          <w:rFonts w:ascii="Times New Roman" w:hAnsi="Times New Roman"/>
          <w:lang w:eastAsia="ru-RU"/>
        </w:rPr>
        <w:t>_ грн</w:t>
      </w:r>
      <w:r w:rsidRPr="00A658E0">
        <w:rPr>
          <w:rFonts w:ascii="Times New Roman" w:hAnsi="Times New Roman"/>
          <w:lang w:eastAsia="ru-RU"/>
        </w:rPr>
        <w:t>.___ коп. (</w:t>
      </w:r>
      <w:r w:rsidRPr="00A658E0">
        <w:rPr>
          <w:rFonts w:ascii="Times New Roman" w:hAnsi="Times New Roman"/>
          <w:u w:val="single"/>
          <w:lang w:eastAsia="ru-RU"/>
        </w:rPr>
        <w:tab/>
      </w:r>
      <w:r w:rsidR="007D05B6" w:rsidRPr="00A658E0">
        <w:rPr>
          <w:rFonts w:ascii="Times New Roman" w:hAnsi="Times New Roman"/>
          <w:u w:val="single"/>
          <w:lang w:eastAsia="ru-RU"/>
        </w:rPr>
        <w:t xml:space="preserve">     </w:t>
      </w:r>
      <w:r w:rsidRPr="00A658E0">
        <w:rPr>
          <w:rFonts w:ascii="Times New Roman" w:hAnsi="Times New Roman"/>
          <w:i/>
          <w:u w:val="single"/>
          <w:lang w:eastAsia="ru-RU"/>
        </w:rPr>
        <w:t>сума прописом</w:t>
      </w:r>
      <w:r w:rsidRPr="00A658E0">
        <w:rPr>
          <w:rFonts w:ascii="Times New Roman" w:hAnsi="Times New Roman"/>
          <w:u w:val="single"/>
          <w:lang w:eastAsia="ru-RU"/>
        </w:rPr>
        <w:tab/>
        <w:t>)</w:t>
      </w:r>
      <w:r w:rsidRPr="00A658E0">
        <w:rPr>
          <w:rFonts w:ascii="Times New Roman" w:hAnsi="Times New Roman"/>
          <w:lang w:eastAsia="ru-RU"/>
        </w:rPr>
        <w:t>.</w:t>
      </w:r>
    </w:p>
    <w:p w:rsidR="00603F69" w:rsidRPr="00603F69" w:rsidRDefault="00030254" w:rsidP="00030254">
      <w:pPr>
        <w:spacing w:after="0" w:line="240" w:lineRule="auto"/>
        <w:jc w:val="center"/>
        <w:rPr>
          <w:rFonts w:ascii="Times New Roman" w:eastAsia="SimSun" w:hAnsi="Times New Roman"/>
          <w:b/>
          <w:bCs/>
          <w:kern w:val="2"/>
          <w:lang w:bidi="hi-IN"/>
        </w:rPr>
      </w:pPr>
      <w:bookmarkStart w:id="6" w:name="BM44"/>
      <w:bookmarkEnd w:id="6"/>
      <w:r>
        <w:rPr>
          <w:rFonts w:ascii="Times New Roman" w:eastAsia="SimSun" w:hAnsi="Times New Roman"/>
          <w:b/>
          <w:bCs/>
          <w:kern w:val="2"/>
          <w:lang w:bidi="hi-IN"/>
        </w:rPr>
        <w:t>4</w:t>
      </w:r>
      <w:r w:rsidR="00603F69" w:rsidRPr="00603F69">
        <w:rPr>
          <w:rFonts w:ascii="Times New Roman" w:eastAsia="SimSun" w:hAnsi="Times New Roman"/>
          <w:b/>
          <w:bCs/>
          <w:kern w:val="2"/>
          <w:lang w:bidi="hi-IN"/>
        </w:rPr>
        <w:t>. ПОРЯДОК ЗДІЙСНЕННЯ ОПЛАТИ</w:t>
      </w:r>
    </w:p>
    <w:p w:rsidR="00603F69" w:rsidRPr="00603F69" w:rsidRDefault="00603F69" w:rsidP="00030254">
      <w:pPr>
        <w:tabs>
          <w:tab w:val="left" w:pos="-142"/>
          <w:tab w:val="left" w:pos="426"/>
        </w:tabs>
        <w:spacing w:after="0" w:line="240" w:lineRule="auto"/>
        <w:ind w:firstLine="567"/>
        <w:jc w:val="both"/>
        <w:rPr>
          <w:rFonts w:ascii="Times New Roman" w:eastAsia="SimSun" w:hAnsi="Times New Roman"/>
          <w:kern w:val="2"/>
          <w:lang w:eastAsia="zh-CN" w:bidi="hi-IN"/>
        </w:rPr>
      </w:pPr>
      <w:bookmarkStart w:id="7" w:name="BM45"/>
      <w:bookmarkEnd w:id="7"/>
      <w:r w:rsidRPr="00603F69">
        <w:rPr>
          <w:rFonts w:ascii="Times New Roman" w:eastAsia="SimSun" w:hAnsi="Times New Roman"/>
          <w:kern w:val="2"/>
          <w:lang w:bidi="hi-IN"/>
        </w:rPr>
        <w:t xml:space="preserve">4.1. </w:t>
      </w:r>
      <w:bookmarkStart w:id="8" w:name="BM52"/>
      <w:bookmarkStart w:id="9" w:name="BM49"/>
      <w:bookmarkEnd w:id="8"/>
      <w:bookmarkEnd w:id="9"/>
      <w:r w:rsidRPr="00603F69">
        <w:rPr>
          <w:rFonts w:ascii="Times New Roman" w:eastAsia="SimSun" w:hAnsi="Times New Roman"/>
          <w:kern w:val="2"/>
          <w:lang w:bidi="hi-IN"/>
        </w:rPr>
        <w:t>Розрахунки проводяться шляхом оплати З</w:t>
      </w:r>
      <w:r w:rsidR="007D05B6">
        <w:rPr>
          <w:rFonts w:ascii="Times New Roman" w:eastAsia="SimSun" w:hAnsi="Times New Roman"/>
          <w:kern w:val="2"/>
          <w:lang w:bidi="hi-IN"/>
        </w:rPr>
        <w:t>амовником</w:t>
      </w:r>
      <w:r w:rsidRPr="00603F69">
        <w:rPr>
          <w:rFonts w:ascii="Times New Roman" w:eastAsia="SimSun" w:hAnsi="Times New Roman"/>
          <w:kern w:val="2"/>
          <w:lang w:bidi="hi-IN"/>
        </w:rPr>
        <w:t xml:space="preserve"> вартості Товару по безг</w:t>
      </w:r>
      <w:r w:rsidR="00030254">
        <w:rPr>
          <w:rFonts w:ascii="Times New Roman" w:eastAsia="SimSun" w:hAnsi="Times New Roman"/>
          <w:kern w:val="2"/>
          <w:lang w:bidi="hi-IN"/>
        </w:rPr>
        <w:t xml:space="preserve">отівковому розрахунку протягом </w:t>
      </w:r>
      <w:r w:rsidR="004058E3">
        <w:rPr>
          <w:rFonts w:ascii="Times New Roman" w:eastAsia="SimSun" w:hAnsi="Times New Roman"/>
          <w:kern w:val="2"/>
          <w:lang w:bidi="hi-IN"/>
        </w:rPr>
        <w:t>30</w:t>
      </w:r>
      <w:r w:rsidRPr="00603F69">
        <w:rPr>
          <w:rFonts w:ascii="Times New Roman" w:eastAsia="SimSun" w:hAnsi="Times New Roman"/>
          <w:kern w:val="2"/>
          <w:lang w:bidi="hi-IN"/>
        </w:rPr>
        <w:t xml:space="preserve"> </w:t>
      </w:r>
      <w:r w:rsidR="00030254">
        <w:rPr>
          <w:rFonts w:ascii="Times New Roman" w:eastAsia="SimSun" w:hAnsi="Times New Roman"/>
          <w:kern w:val="2"/>
          <w:lang w:bidi="hi-IN"/>
        </w:rPr>
        <w:t xml:space="preserve">календарних </w:t>
      </w:r>
      <w:r w:rsidRPr="00603F69">
        <w:rPr>
          <w:rFonts w:ascii="Times New Roman" w:eastAsia="SimSun" w:hAnsi="Times New Roman"/>
          <w:kern w:val="2"/>
          <w:lang w:bidi="hi-IN"/>
        </w:rPr>
        <w:t xml:space="preserve"> днів з моменту одержання Товару згідно видаткових накладних при наявності коштів на рахунку З</w:t>
      </w:r>
      <w:r w:rsidR="007D05B6">
        <w:rPr>
          <w:rFonts w:ascii="Times New Roman" w:eastAsia="SimSun" w:hAnsi="Times New Roman"/>
          <w:kern w:val="2"/>
          <w:lang w:bidi="hi-IN"/>
        </w:rPr>
        <w:t>амовника</w:t>
      </w:r>
      <w:r w:rsidRPr="00603F69">
        <w:rPr>
          <w:rFonts w:ascii="Times New Roman" w:eastAsia="SimSun" w:hAnsi="Times New Roman"/>
          <w:kern w:val="2"/>
          <w:lang w:bidi="hi-IN"/>
        </w:rPr>
        <w:t xml:space="preserve"> .</w:t>
      </w:r>
    </w:p>
    <w:p w:rsidR="00603F69" w:rsidRPr="00603F69" w:rsidRDefault="00603F69" w:rsidP="00030254">
      <w:pPr>
        <w:tabs>
          <w:tab w:val="left" w:pos="-142"/>
          <w:tab w:val="left" w:pos="426"/>
        </w:tabs>
        <w:spacing w:after="0" w:line="240" w:lineRule="auto"/>
        <w:ind w:firstLine="567"/>
        <w:jc w:val="both"/>
        <w:rPr>
          <w:rFonts w:ascii="Times New Roman" w:eastAsia="Calibri" w:hAnsi="Times New Roman"/>
          <w:szCs w:val="20"/>
          <w:lang w:eastAsia="ru-RU"/>
        </w:rPr>
      </w:pPr>
      <w:r w:rsidRPr="00603F69">
        <w:rPr>
          <w:rFonts w:ascii="Times New Roman" w:eastAsia="SimSun" w:hAnsi="Times New Roman"/>
          <w:kern w:val="2"/>
          <w:lang w:eastAsia="zh-CN" w:bidi="hi-IN"/>
        </w:rPr>
        <w:t>4.2. У разі затримки бюджетного фінансування</w:t>
      </w:r>
      <w:bookmarkStart w:id="10" w:name="_Hlk86390977"/>
      <w:bookmarkEnd w:id="10"/>
      <w:r w:rsidR="00030254">
        <w:rPr>
          <w:rFonts w:ascii="Times New Roman" w:eastAsia="SimSun" w:hAnsi="Times New Roman"/>
          <w:kern w:val="2"/>
          <w:lang w:eastAsia="zh-CN" w:bidi="hi-IN"/>
        </w:rPr>
        <w:t xml:space="preserve"> розрахунок здійснюється протягом 7 банківських днів з дня надходження коштів на реєстраційний рахунок Покупця.</w:t>
      </w:r>
    </w:p>
    <w:p w:rsidR="00030254" w:rsidRPr="00603F69" w:rsidRDefault="00603F69" w:rsidP="001171BD">
      <w:pPr>
        <w:spacing w:after="0" w:line="240" w:lineRule="auto"/>
        <w:ind w:firstLine="567"/>
        <w:jc w:val="both"/>
        <w:rPr>
          <w:rFonts w:ascii="Times New Roman" w:eastAsia="SimSun" w:hAnsi="Times New Roman"/>
          <w:kern w:val="2"/>
          <w:lang w:bidi="hi-IN"/>
        </w:rPr>
      </w:pPr>
      <w:r w:rsidRPr="00603F69">
        <w:rPr>
          <w:rFonts w:ascii="Times New Roman" w:eastAsia="SimSun" w:hAnsi="Times New Roman"/>
          <w:kern w:val="2"/>
          <w:lang w:bidi="hi-IN"/>
        </w:rPr>
        <w:t xml:space="preserve">4.3. </w:t>
      </w:r>
      <w:r w:rsidR="00030254">
        <w:rPr>
          <w:rFonts w:ascii="Times New Roman" w:eastAsia="SimSun" w:hAnsi="Times New Roman"/>
          <w:kern w:val="2"/>
          <w:lang w:bidi="hi-IN"/>
        </w:rPr>
        <w:t>Розрахунки за поставлений товар з</w:t>
      </w:r>
      <w:r w:rsidR="00193087">
        <w:rPr>
          <w:rFonts w:ascii="Times New Roman" w:eastAsia="SimSun" w:hAnsi="Times New Roman"/>
          <w:kern w:val="2"/>
          <w:lang w:bidi="hi-IN"/>
        </w:rPr>
        <w:t>дійснюється за фактом постачання. Покупець здійснює оплату товару Постачальнику на підставі наданої накладної.</w:t>
      </w:r>
    </w:p>
    <w:p w:rsidR="00603F69" w:rsidRPr="00603F69" w:rsidRDefault="001171BD" w:rsidP="00030254">
      <w:pPr>
        <w:spacing w:after="0" w:line="240" w:lineRule="auto"/>
        <w:jc w:val="center"/>
        <w:rPr>
          <w:rFonts w:ascii="Times New Roman" w:eastAsia="SimSun" w:hAnsi="Times New Roman"/>
          <w:b/>
          <w:bCs/>
          <w:kern w:val="2"/>
          <w:lang w:eastAsia="ru-RU" w:bidi="hi-IN"/>
        </w:rPr>
      </w:pPr>
      <w:bookmarkStart w:id="11" w:name="BM55"/>
      <w:bookmarkEnd w:id="11"/>
      <w:r>
        <w:rPr>
          <w:rFonts w:ascii="Times New Roman" w:eastAsia="SimSun" w:hAnsi="Times New Roman"/>
          <w:b/>
          <w:bCs/>
          <w:kern w:val="2"/>
          <w:lang w:bidi="hi-IN"/>
        </w:rPr>
        <w:t>5</w:t>
      </w:r>
      <w:r w:rsidR="00603F69" w:rsidRPr="00603F69">
        <w:rPr>
          <w:rFonts w:ascii="Times New Roman" w:eastAsia="SimSun" w:hAnsi="Times New Roman"/>
          <w:b/>
          <w:bCs/>
          <w:kern w:val="2"/>
          <w:lang w:bidi="hi-IN"/>
        </w:rPr>
        <w:t>. ПОСТАВКА ТОВАРІВ</w:t>
      </w:r>
    </w:p>
    <w:p w:rsidR="00603F69" w:rsidRPr="00603F69" w:rsidRDefault="00603F69" w:rsidP="00030254">
      <w:pPr>
        <w:spacing w:after="0" w:line="240" w:lineRule="auto"/>
        <w:ind w:firstLine="567"/>
        <w:jc w:val="both"/>
        <w:rPr>
          <w:rFonts w:ascii="Times New Roman" w:eastAsia="SimSun" w:hAnsi="Times New Roman"/>
          <w:kern w:val="2"/>
          <w:lang w:bidi="hi-IN"/>
        </w:rPr>
      </w:pPr>
      <w:bookmarkStart w:id="12" w:name="BM56"/>
      <w:bookmarkEnd w:id="12"/>
      <w:r w:rsidRPr="00603F69">
        <w:rPr>
          <w:rFonts w:ascii="Times New Roman" w:eastAsia="SimSun" w:hAnsi="Times New Roman"/>
          <w:kern w:val="2"/>
          <w:lang w:bidi="hi-IN"/>
        </w:rPr>
        <w:t xml:space="preserve">5.1. Строк поставки Товару </w:t>
      </w:r>
      <w:r w:rsidR="00936754">
        <w:rPr>
          <w:rFonts w:ascii="Times New Roman" w:eastAsia="SimSun" w:hAnsi="Times New Roman"/>
          <w:kern w:val="2"/>
          <w:lang w:bidi="hi-IN"/>
        </w:rPr>
        <w:t>–</w:t>
      </w:r>
      <w:r w:rsidR="00A063E5">
        <w:rPr>
          <w:rFonts w:ascii="Times New Roman" w:eastAsia="SimSun" w:hAnsi="Times New Roman"/>
          <w:kern w:val="2"/>
          <w:lang w:bidi="hi-IN"/>
        </w:rPr>
        <w:t xml:space="preserve"> одноразово</w:t>
      </w:r>
      <w:bookmarkStart w:id="13" w:name="_GoBack"/>
      <w:bookmarkEnd w:id="13"/>
      <w:r w:rsidRPr="00603F69">
        <w:rPr>
          <w:rFonts w:ascii="Times New Roman" w:eastAsia="SimSun" w:hAnsi="Times New Roman"/>
          <w:kern w:val="2"/>
          <w:lang w:bidi="hi-IN"/>
        </w:rPr>
        <w:t xml:space="preserve">.  </w:t>
      </w:r>
    </w:p>
    <w:p w:rsidR="008C7643" w:rsidRDefault="008C7643" w:rsidP="008C7643">
      <w:pPr>
        <w:widowControl w:val="0"/>
        <w:shd w:val="clear" w:color="auto" w:fill="FFFFFF"/>
        <w:tabs>
          <w:tab w:val="left" w:pos="567"/>
          <w:tab w:val="left" w:pos="10773"/>
        </w:tabs>
        <w:autoSpaceDE w:val="0"/>
        <w:autoSpaceDN w:val="0"/>
        <w:adjustRightInd w:val="0"/>
        <w:spacing w:after="0" w:line="240" w:lineRule="auto"/>
        <w:jc w:val="both"/>
        <w:rPr>
          <w:rFonts w:ascii="Times New Roman" w:hAnsi="Times New Roman"/>
        </w:rPr>
      </w:pPr>
      <w:r>
        <w:rPr>
          <w:rFonts w:ascii="Times New Roman" w:eastAsia="SimSun" w:hAnsi="Times New Roman"/>
          <w:kern w:val="2"/>
          <w:lang w:bidi="hi-IN"/>
        </w:rPr>
        <w:tab/>
        <w:t>5.2. Факт прийому Покупцем товарів за кількістю, формою та відповідністю діючим стандартам засвідчується підписом представників Покупця та Постачальника у видатковій накладній на постачання товару</w:t>
      </w:r>
      <w:r w:rsidR="00A658E0">
        <w:rPr>
          <w:rFonts w:ascii="Times New Roman" w:eastAsia="SimSun" w:hAnsi="Times New Roman"/>
          <w:kern w:val="2"/>
          <w:lang w:bidi="hi-IN"/>
        </w:rPr>
        <w:t>, заповнена згідно чинного законодавства, в трьох примірниках</w:t>
      </w:r>
      <w:r>
        <w:rPr>
          <w:rFonts w:ascii="Times New Roman" w:eastAsia="SimSun" w:hAnsi="Times New Roman"/>
          <w:kern w:val="2"/>
          <w:lang w:bidi="hi-IN"/>
        </w:rPr>
        <w:t xml:space="preserve">. </w:t>
      </w:r>
      <w:r w:rsidRPr="00AB6277">
        <w:rPr>
          <w:rFonts w:ascii="Times New Roman" w:hAnsi="Times New Roman"/>
          <w:spacing w:val="-1"/>
        </w:rPr>
        <w:t xml:space="preserve">В разі недостачі чи невідповідності </w:t>
      </w:r>
      <w:r w:rsidRPr="00AB6277">
        <w:rPr>
          <w:rFonts w:ascii="Times New Roman" w:hAnsi="Times New Roman"/>
          <w:spacing w:val="-1"/>
        </w:rPr>
        <w:lastRenderedPageBreak/>
        <w:t xml:space="preserve">діючим </w:t>
      </w:r>
      <w:r w:rsidRPr="00AB6277">
        <w:rPr>
          <w:rFonts w:ascii="Times New Roman" w:hAnsi="Times New Roman"/>
        </w:rPr>
        <w:t>стандартам, представниками обох сторін складається відповідний акт, який є підставою для заміни товару або здійснення доукомплектування товару, протягом 3 діб.</w:t>
      </w:r>
    </w:p>
    <w:p w:rsidR="00A658E0" w:rsidRPr="00AB6277" w:rsidRDefault="00A658E0" w:rsidP="008C7643">
      <w:pPr>
        <w:widowControl w:val="0"/>
        <w:shd w:val="clear" w:color="auto" w:fill="FFFFFF"/>
        <w:tabs>
          <w:tab w:val="left" w:pos="567"/>
          <w:tab w:val="left" w:pos="10773"/>
        </w:tabs>
        <w:autoSpaceDE w:val="0"/>
        <w:autoSpaceDN w:val="0"/>
        <w:adjustRightInd w:val="0"/>
        <w:spacing w:after="0" w:line="240" w:lineRule="auto"/>
        <w:jc w:val="both"/>
        <w:rPr>
          <w:rFonts w:ascii="Times New Roman" w:hAnsi="Times New Roman"/>
          <w:spacing w:val="-6"/>
        </w:rPr>
      </w:pPr>
      <w:r>
        <w:rPr>
          <w:rFonts w:ascii="Times New Roman" w:hAnsi="Times New Roman"/>
        </w:rPr>
        <w:tab/>
        <w:t>5.3. При поставці товару Постачальником має надаватися заповнена форма згідно Додатку №1 до Правил зберігання та проведення контролю якості лікарських засобів у лікувально-профілактичних закладах затверджена Наказом Міністерства охорони здоров’я України від 16.12.2003 № 584.</w:t>
      </w:r>
    </w:p>
    <w:p w:rsidR="008C7643" w:rsidRPr="00AB6277" w:rsidRDefault="008C7643" w:rsidP="008C7643">
      <w:pPr>
        <w:widowControl w:val="0"/>
        <w:shd w:val="clear" w:color="auto" w:fill="FFFFFF"/>
        <w:tabs>
          <w:tab w:val="left" w:pos="466"/>
          <w:tab w:val="left" w:pos="10773"/>
        </w:tabs>
        <w:autoSpaceDE w:val="0"/>
        <w:autoSpaceDN w:val="0"/>
        <w:adjustRightInd w:val="0"/>
        <w:spacing w:after="0" w:line="240" w:lineRule="auto"/>
        <w:jc w:val="both"/>
        <w:rPr>
          <w:rFonts w:ascii="Times New Roman" w:hAnsi="Times New Roman"/>
          <w:spacing w:val="-6"/>
        </w:rPr>
      </w:pPr>
      <w:r w:rsidRPr="00AB6277">
        <w:rPr>
          <w:rFonts w:ascii="Times New Roman" w:hAnsi="Times New Roman"/>
        </w:rPr>
        <w:t xml:space="preserve"> </w:t>
      </w:r>
      <w:r w:rsidR="00966542">
        <w:rPr>
          <w:rFonts w:ascii="Times New Roman" w:hAnsi="Times New Roman"/>
        </w:rPr>
        <w:tab/>
        <w:t>5.4</w:t>
      </w:r>
      <w:r>
        <w:rPr>
          <w:rFonts w:ascii="Times New Roman" w:hAnsi="Times New Roman"/>
        </w:rPr>
        <w:t xml:space="preserve">. </w:t>
      </w:r>
      <w:r w:rsidRPr="00AB6277">
        <w:rPr>
          <w:rFonts w:ascii="Times New Roman" w:hAnsi="Times New Roman"/>
        </w:rPr>
        <w:t xml:space="preserve">Якщо після прибуття товару оглядом </w:t>
      </w:r>
      <w:r w:rsidRPr="00AB6277">
        <w:rPr>
          <w:rFonts w:ascii="Times New Roman" w:hAnsi="Times New Roman"/>
          <w:bCs/>
        </w:rPr>
        <w:t>Покупця</w:t>
      </w:r>
      <w:r w:rsidRPr="00AB6277">
        <w:rPr>
          <w:rFonts w:ascii="Times New Roman" w:hAnsi="Times New Roman"/>
          <w:b/>
          <w:bCs/>
        </w:rPr>
        <w:t xml:space="preserve"> </w:t>
      </w:r>
      <w:r w:rsidRPr="00AB6277">
        <w:rPr>
          <w:rFonts w:ascii="Times New Roman" w:hAnsi="Times New Roman"/>
        </w:rPr>
        <w:t xml:space="preserve">встановлені кількісні та якісні недоліки товару, він зобов'язаний протягом 10 днів після отримання товару надати </w:t>
      </w:r>
      <w:r w:rsidRPr="00AB6277">
        <w:rPr>
          <w:rFonts w:ascii="Times New Roman" w:hAnsi="Times New Roman"/>
          <w:bCs/>
        </w:rPr>
        <w:t>Постачальнику</w:t>
      </w:r>
      <w:r w:rsidRPr="00AB6277">
        <w:rPr>
          <w:rFonts w:ascii="Times New Roman" w:hAnsi="Times New Roman"/>
          <w:b/>
          <w:bCs/>
        </w:rPr>
        <w:t xml:space="preserve"> </w:t>
      </w:r>
      <w:r w:rsidRPr="00AB6277">
        <w:rPr>
          <w:rFonts w:ascii="Times New Roman" w:hAnsi="Times New Roman"/>
        </w:rPr>
        <w:t>рекламацію з відповідним актом.</w:t>
      </w:r>
    </w:p>
    <w:p w:rsidR="008C7643" w:rsidRPr="00AB6277" w:rsidRDefault="00966542" w:rsidP="008C7643">
      <w:pPr>
        <w:shd w:val="clear" w:color="auto" w:fill="FFFFFF"/>
        <w:tabs>
          <w:tab w:val="left" w:pos="528"/>
          <w:tab w:val="left" w:pos="10773"/>
        </w:tabs>
        <w:spacing w:after="0" w:line="240" w:lineRule="auto"/>
        <w:jc w:val="both"/>
        <w:rPr>
          <w:rFonts w:ascii="Times New Roman" w:hAnsi="Times New Roman"/>
        </w:rPr>
      </w:pPr>
      <w:r>
        <w:rPr>
          <w:rFonts w:ascii="Times New Roman" w:hAnsi="Times New Roman"/>
          <w:bCs/>
        </w:rPr>
        <w:tab/>
        <w:t>5.5</w:t>
      </w:r>
      <w:r w:rsidR="003273BE">
        <w:rPr>
          <w:rFonts w:ascii="Times New Roman" w:hAnsi="Times New Roman"/>
          <w:bCs/>
        </w:rPr>
        <w:t xml:space="preserve">. </w:t>
      </w:r>
      <w:r w:rsidR="008C7643" w:rsidRPr="00AB6277">
        <w:rPr>
          <w:rFonts w:ascii="Times New Roman" w:hAnsi="Times New Roman"/>
          <w:bCs/>
        </w:rPr>
        <w:t>Покупець</w:t>
      </w:r>
      <w:r w:rsidR="008C7643" w:rsidRPr="00AB6277">
        <w:rPr>
          <w:rFonts w:ascii="Times New Roman" w:hAnsi="Times New Roman"/>
          <w:b/>
          <w:bCs/>
        </w:rPr>
        <w:t xml:space="preserve"> </w:t>
      </w:r>
      <w:r w:rsidR="008C7643" w:rsidRPr="00AB6277">
        <w:rPr>
          <w:rFonts w:ascii="Times New Roman" w:hAnsi="Times New Roman"/>
        </w:rPr>
        <w:t>зобов'язується сплатити і прийняти заявлений товар, що поставляється в його власність відповідно до умов цього Договору.</w:t>
      </w:r>
    </w:p>
    <w:p w:rsidR="00603F69" w:rsidRPr="003273BE" w:rsidRDefault="00966542" w:rsidP="003273BE">
      <w:pPr>
        <w:shd w:val="clear" w:color="auto" w:fill="FFFFFF"/>
        <w:tabs>
          <w:tab w:val="left" w:pos="567"/>
        </w:tabs>
        <w:spacing w:after="0" w:line="240" w:lineRule="auto"/>
        <w:jc w:val="both"/>
        <w:rPr>
          <w:rFonts w:ascii="Times New Roman" w:hAnsi="Times New Roman"/>
        </w:rPr>
      </w:pPr>
      <w:r>
        <w:rPr>
          <w:rFonts w:ascii="Times New Roman" w:hAnsi="Times New Roman"/>
          <w:bCs/>
        </w:rPr>
        <w:tab/>
        <w:t>5.6</w:t>
      </w:r>
      <w:r w:rsidR="003273BE">
        <w:rPr>
          <w:rFonts w:ascii="Times New Roman" w:hAnsi="Times New Roman"/>
          <w:bCs/>
        </w:rPr>
        <w:t xml:space="preserve">. </w:t>
      </w:r>
      <w:r w:rsidR="008C7643" w:rsidRPr="00AB6277">
        <w:rPr>
          <w:rFonts w:ascii="Times New Roman" w:hAnsi="Times New Roman"/>
          <w:bCs/>
        </w:rPr>
        <w:t>Покупець</w:t>
      </w:r>
      <w:r w:rsidR="008C7643" w:rsidRPr="00AB6277">
        <w:rPr>
          <w:rFonts w:ascii="Times New Roman" w:hAnsi="Times New Roman"/>
          <w:b/>
          <w:bCs/>
        </w:rPr>
        <w:t xml:space="preserve"> </w:t>
      </w:r>
      <w:r w:rsidR="008C7643" w:rsidRPr="00AB6277">
        <w:rPr>
          <w:rFonts w:ascii="Times New Roman" w:hAnsi="Times New Roman"/>
        </w:rPr>
        <w:t>повинен зберігати товар у відповідності до вимог, вказаних у нормативних документах на придбаний товар.</w:t>
      </w:r>
    </w:p>
    <w:p w:rsidR="003273BE" w:rsidRPr="00603F69" w:rsidRDefault="00966542" w:rsidP="00030254">
      <w:pPr>
        <w:spacing w:after="0" w:line="240" w:lineRule="auto"/>
        <w:ind w:firstLine="540"/>
        <w:jc w:val="both"/>
        <w:rPr>
          <w:rFonts w:ascii="Times New Roman" w:eastAsia="SimSun" w:hAnsi="Times New Roman"/>
          <w:kern w:val="2"/>
          <w:lang w:bidi="hi-IN"/>
        </w:rPr>
      </w:pPr>
      <w:r>
        <w:rPr>
          <w:rFonts w:ascii="Times New Roman" w:eastAsia="SimSun" w:hAnsi="Times New Roman"/>
          <w:kern w:val="2"/>
          <w:lang w:bidi="hi-IN"/>
        </w:rPr>
        <w:t>5.7</w:t>
      </w:r>
      <w:r w:rsidR="00603F69" w:rsidRPr="00603F69">
        <w:rPr>
          <w:rFonts w:ascii="Times New Roman" w:eastAsia="SimSun" w:hAnsi="Times New Roman"/>
          <w:kern w:val="2"/>
          <w:lang w:bidi="hi-IN"/>
        </w:rPr>
        <w:t xml:space="preserve"> </w:t>
      </w:r>
      <w:bookmarkStart w:id="14" w:name="BM61"/>
      <w:bookmarkStart w:id="15" w:name="BM60"/>
      <w:bookmarkEnd w:id="14"/>
      <w:bookmarkEnd w:id="15"/>
      <w:r>
        <w:rPr>
          <w:rFonts w:ascii="Times New Roman" w:eastAsia="SimSun" w:hAnsi="Times New Roman"/>
          <w:kern w:val="2"/>
          <w:lang w:bidi="hi-IN"/>
        </w:rPr>
        <w:t>Поставка Товару здійснюється за адресою Замовника:</w:t>
      </w:r>
      <w:r w:rsidR="004058E3">
        <w:rPr>
          <w:rFonts w:ascii="Times New Roman" w:eastAsia="SimSun" w:hAnsi="Times New Roman"/>
          <w:kern w:val="2"/>
          <w:lang w:bidi="hi-IN"/>
        </w:rPr>
        <w:t xml:space="preserve"> Сумська обл.,</w:t>
      </w:r>
      <w:r>
        <w:rPr>
          <w:rFonts w:ascii="Times New Roman" w:eastAsia="SimSun" w:hAnsi="Times New Roman"/>
          <w:kern w:val="2"/>
          <w:lang w:bidi="hi-IN"/>
        </w:rPr>
        <w:t xml:space="preserve"> м. </w:t>
      </w:r>
      <w:r w:rsidR="004058E3">
        <w:rPr>
          <w:rFonts w:ascii="Times New Roman" w:eastAsia="SimSun" w:hAnsi="Times New Roman"/>
          <w:kern w:val="2"/>
          <w:lang w:bidi="hi-IN"/>
        </w:rPr>
        <w:t>Білопілля</w:t>
      </w:r>
      <w:r>
        <w:rPr>
          <w:rFonts w:ascii="Times New Roman" w:eastAsia="SimSun" w:hAnsi="Times New Roman"/>
          <w:kern w:val="2"/>
          <w:lang w:bidi="hi-IN"/>
        </w:rPr>
        <w:t xml:space="preserve">, вул. </w:t>
      </w:r>
      <w:r w:rsidR="004058E3">
        <w:rPr>
          <w:rFonts w:ascii="Times New Roman" w:eastAsia="SimSun" w:hAnsi="Times New Roman"/>
          <w:kern w:val="2"/>
          <w:lang w:bidi="hi-IN"/>
        </w:rPr>
        <w:t>3 вересня</w:t>
      </w:r>
      <w:r>
        <w:rPr>
          <w:rFonts w:ascii="Times New Roman" w:eastAsia="SimSun" w:hAnsi="Times New Roman"/>
          <w:kern w:val="2"/>
          <w:lang w:bidi="hi-IN"/>
        </w:rPr>
        <w:t>, 2</w:t>
      </w:r>
      <w:r w:rsidR="004058E3">
        <w:rPr>
          <w:rFonts w:ascii="Times New Roman" w:eastAsia="SimSun" w:hAnsi="Times New Roman"/>
          <w:kern w:val="2"/>
          <w:lang w:bidi="hi-IN"/>
        </w:rPr>
        <w:t>3</w:t>
      </w:r>
      <w:r>
        <w:rPr>
          <w:rFonts w:ascii="Times New Roman" w:eastAsia="SimSun" w:hAnsi="Times New Roman"/>
          <w:kern w:val="2"/>
          <w:lang w:bidi="hi-IN"/>
        </w:rPr>
        <w:t>.</w:t>
      </w:r>
    </w:p>
    <w:p w:rsidR="00603F69" w:rsidRPr="00603F69" w:rsidRDefault="003273BE" w:rsidP="00030254">
      <w:pPr>
        <w:spacing w:after="0" w:line="240" w:lineRule="auto"/>
        <w:jc w:val="center"/>
        <w:rPr>
          <w:rFonts w:ascii="Times New Roman" w:eastAsia="SimSun" w:hAnsi="Times New Roman"/>
          <w:b/>
          <w:bCs/>
          <w:kern w:val="2"/>
          <w:lang w:bidi="hi-IN"/>
        </w:rPr>
      </w:pPr>
      <w:bookmarkStart w:id="16" w:name="BM62"/>
      <w:bookmarkEnd w:id="16"/>
      <w:r>
        <w:rPr>
          <w:rFonts w:ascii="Times New Roman" w:eastAsia="SimSun" w:hAnsi="Times New Roman"/>
          <w:b/>
          <w:bCs/>
          <w:kern w:val="2"/>
          <w:lang w:bidi="hi-IN"/>
        </w:rPr>
        <w:t>6</w:t>
      </w:r>
      <w:r w:rsidR="00603F69" w:rsidRPr="00603F69">
        <w:rPr>
          <w:rFonts w:ascii="Times New Roman" w:eastAsia="SimSun" w:hAnsi="Times New Roman"/>
          <w:b/>
          <w:bCs/>
          <w:kern w:val="2"/>
          <w:lang w:bidi="hi-IN"/>
        </w:rPr>
        <w:t>. ПРАВА ТА ОБОВ’ЯЗКИ СТОРІН</w:t>
      </w:r>
    </w:p>
    <w:p w:rsidR="00603F69" w:rsidRPr="00603F69" w:rsidRDefault="00603F69" w:rsidP="00030254">
      <w:pPr>
        <w:spacing w:after="0" w:line="240" w:lineRule="auto"/>
        <w:ind w:firstLine="540"/>
        <w:jc w:val="both"/>
        <w:rPr>
          <w:rFonts w:ascii="Times New Roman" w:eastAsia="SimSun" w:hAnsi="Times New Roman"/>
          <w:kern w:val="2"/>
          <w:lang w:eastAsia="zh-CN" w:bidi="hi-IN"/>
        </w:rPr>
      </w:pPr>
      <w:r w:rsidRPr="00603F69">
        <w:rPr>
          <w:rFonts w:ascii="Times New Roman" w:eastAsia="SimSun" w:hAnsi="Times New Roman"/>
          <w:kern w:val="2"/>
          <w:lang w:bidi="hi-IN"/>
        </w:rPr>
        <w:t>6.1.</w:t>
      </w:r>
      <w:r w:rsidRPr="00603F69">
        <w:rPr>
          <w:rFonts w:ascii="Times New Roman" w:eastAsia="SimSun" w:hAnsi="Times New Roman"/>
          <w:b/>
          <w:bCs/>
          <w:kern w:val="2"/>
          <w:lang w:bidi="hi-IN"/>
        </w:rPr>
        <w:t xml:space="preserve"> З</w:t>
      </w:r>
      <w:r w:rsidR="007D05B6">
        <w:rPr>
          <w:rFonts w:ascii="Times New Roman" w:eastAsia="SimSun" w:hAnsi="Times New Roman"/>
          <w:b/>
          <w:bCs/>
          <w:kern w:val="2"/>
          <w:lang w:bidi="hi-IN"/>
        </w:rPr>
        <w:t>амовник</w:t>
      </w:r>
      <w:r w:rsidRPr="00603F69">
        <w:rPr>
          <w:rFonts w:ascii="Times New Roman" w:eastAsia="SimSun" w:hAnsi="Times New Roman"/>
          <w:b/>
          <w:bCs/>
          <w:kern w:val="2"/>
          <w:lang w:bidi="hi-IN"/>
        </w:rPr>
        <w:t xml:space="preserve"> зобов'язаний</w:t>
      </w:r>
      <w:r w:rsidRPr="00603F69">
        <w:rPr>
          <w:rFonts w:ascii="Times New Roman" w:eastAsia="SimSun" w:hAnsi="Times New Roman"/>
          <w:kern w:val="2"/>
          <w:lang w:bidi="hi-IN"/>
        </w:rPr>
        <w:t>:</w:t>
      </w:r>
    </w:p>
    <w:p w:rsidR="00603F69" w:rsidRPr="00603F69" w:rsidRDefault="00603F69" w:rsidP="00030254">
      <w:pPr>
        <w:spacing w:after="0" w:line="240" w:lineRule="auto"/>
        <w:ind w:firstLine="540"/>
        <w:jc w:val="both"/>
        <w:rPr>
          <w:rFonts w:ascii="Times New Roman" w:eastAsia="SimSun" w:hAnsi="Times New Roman"/>
          <w:kern w:val="2"/>
          <w:lang w:eastAsia="ru-RU" w:bidi="hi-IN"/>
        </w:rPr>
      </w:pPr>
      <w:bookmarkStart w:id="17" w:name="BM63"/>
      <w:bookmarkEnd w:id="17"/>
      <w:r w:rsidRPr="00603F69">
        <w:rPr>
          <w:rFonts w:ascii="Times New Roman" w:eastAsia="SimSun" w:hAnsi="Times New Roman"/>
          <w:kern w:val="2"/>
          <w:lang w:bidi="hi-IN"/>
        </w:rPr>
        <w:t>6.1.1. Своєчасно та в повному обсязі сплачувати за поставлений Товар;</w:t>
      </w:r>
    </w:p>
    <w:p w:rsidR="00603F69" w:rsidRPr="00603F69" w:rsidRDefault="00603F69" w:rsidP="00030254">
      <w:pPr>
        <w:spacing w:after="0" w:line="240" w:lineRule="auto"/>
        <w:ind w:firstLine="567"/>
        <w:jc w:val="both"/>
        <w:rPr>
          <w:rFonts w:ascii="Times New Roman" w:eastAsia="SimSun" w:hAnsi="Times New Roman"/>
          <w:kern w:val="2"/>
          <w:lang w:bidi="hi-IN"/>
        </w:rPr>
      </w:pPr>
      <w:bookmarkStart w:id="18" w:name="BM64"/>
      <w:bookmarkEnd w:id="18"/>
      <w:r w:rsidRPr="00603F69">
        <w:rPr>
          <w:rFonts w:ascii="Times New Roman" w:eastAsia="SimSun" w:hAnsi="Times New Roman"/>
          <w:kern w:val="2"/>
          <w:lang w:bidi="hi-IN"/>
        </w:rPr>
        <w:t xml:space="preserve">6.1.2. Приймати поставлений Товар у відповідно до вимог та норм чинного законодавства. </w:t>
      </w:r>
    </w:p>
    <w:p w:rsidR="00603F69" w:rsidRPr="00603F69" w:rsidRDefault="00603F69" w:rsidP="00030254">
      <w:pPr>
        <w:spacing w:after="0" w:line="240" w:lineRule="auto"/>
        <w:ind w:firstLine="540"/>
        <w:jc w:val="both"/>
        <w:rPr>
          <w:rFonts w:ascii="Times New Roman" w:eastAsia="SimSun" w:hAnsi="Times New Roman"/>
          <w:kern w:val="2"/>
          <w:lang w:eastAsia="zh-CN" w:bidi="hi-IN"/>
        </w:rPr>
      </w:pPr>
      <w:bookmarkStart w:id="19" w:name="BM66"/>
      <w:bookmarkStart w:id="20" w:name="BM65"/>
      <w:bookmarkEnd w:id="19"/>
      <w:bookmarkEnd w:id="20"/>
      <w:r w:rsidRPr="00603F69">
        <w:rPr>
          <w:rFonts w:ascii="Times New Roman" w:eastAsia="SimSun" w:hAnsi="Times New Roman"/>
          <w:kern w:val="2"/>
          <w:lang w:bidi="hi-IN"/>
        </w:rPr>
        <w:t xml:space="preserve">6.2. </w:t>
      </w:r>
      <w:r w:rsidRPr="00603F69">
        <w:rPr>
          <w:rFonts w:ascii="Times New Roman" w:eastAsia="SimSun" w:hAnsi="Times New Roman"/>
          <w:b/>
          <w:bCs/>
          <w:kern w:val="2"/>
          <w:lang w:bidi="hi-IN"/>
        </w:rPr>
        <w:t>З</w:t>
      </w:r>
      <w:r w:rsidR="007D05B6">
        <w:rPr>
          <w:rFonts w:ascii="Times New Roman" w:eastAsia="SimSun" w:hAnsi="Times New Roman"/>
          <w:b/>
          <w:bCs/>
          <w:kern w:val="2"/>
          <w:lang w:bidi="hi-IN"/>
        </w:rPr>
        <w:t>амовник</w:t>
      </w:r>
      <w:r w:rsidRPr="00603F69">
        <w:rPr>
          <w:rFonts w:ascii="Times New Roman" w:eastAsia="SimSun" w:hAnsi="Times New Roman"/>
          <w:b/>
          <w:bCs/>
          <w:kern w:val="2"/>
          <w:lang w:bidi="hi-IN"/>
        </w:rPr>
        <w:t xml:space="preserve"> має право</w:t>
      </w:r>
      <w:r w:rsidRPr="00603F69">
        <w:rPr>
          <w:rFonts w:ascii="Times New Roman" w:eastAsia="SimSun" w:hAnsi="Times New Roman"/>
          <w:kern w:val="2"/>
          <w:lang w:bidi="hi-IN"/>
        </w:rPr>
        <w:t>:</w:t>
      </w:r>
    </w:p>
    <w:p w:rsidR="00603F69" w:rsidRPr="00603F69" w:rsidRDefault="00603F69" w:rsidP="00030254">
      <w:pPr>
        <w:spacing w:after="0" w:line="240" w:lineRule="auto"/>
        <w:ind w:firstLine="540"/>
        <w:jc w:val="both"/>
        <w:rPr>
          <w:rFonts w:ascii="Times New Roman" w:eastAsia="SimSun" w:hAnsi="Times New Roman"/>
          <w:kern w:val="2"/>
          <w:lang w:bidi="hi-IN"/>
        </w:rPr>
      </w:pPr>
      <w:bookmarkStart w:id="21" w:name="BM67"/>
      <w:bookmarkEnd w:id="21"/>
      <w:r w:rsidRPr="00603F69">
        <w:rPr>
          <w:rFonts w:ascii="Times New Roman" w:eastAsia="SimSun" w:hAnsi="Times New Roman"/>
          <w:kern w:val="2"/>
          <w:lang w:bidi="hi-IN"/>
        </w:rPr>
        <w:t>6.2.1. Контролювати поставку Товару у строки, встановлені цим Договором;</w:t>
      </w:r>
    </w:p>
    <w:p w:rsidR="00603F69" w:rsidRPr="00603F69" w:rsidRDefault="00873A2C" w:rsidP="00030254">
      <w:pPr>
        <w:spacing w:after="0" w:line="240" w:lineRule="auto"/>
        <w:ind w:firstLine="540"/>
        <w:jc w:val="both"/>
        <w:rPr>
          <w:rFonts w:ascii="Times New Roman" w:eastAsia="SimSun" w:hAnsi="Times New Roman"/>
          <w:kern w:val="2"/>
          <w:lang w:bidi="hi-IN"/>
        </w:rPr>
      </w:pPr>
      <w:bookmarkStart w:id="22" w:name="BM69"/>
      <w:bookmarkEnd w:id="22"/>
      <w:r>
        <w:rPr>
          <w:rFonts w:ascii="Times New Roman" w:eastAsia="SimSun" w:hAnsi="Times New Roman"/>
          <w:kern w:val="2"/>
          <w:lang w:bidi="hi-IN"/>
        </w:rPr>
        <w:t>6.2.2</w:t>
      </w:r>
      <w:r w:rsidR="00603F69" w:rsidRPr="00603F69">
        <w:rPr>
          <w:rFonts w:ascii="Times New Roman" w:eastAsia="SimSun" w:hAnsi="Times New Roman"/>
          <w:kern w:val="2"/>
          <w:lang w:bidi="hi-IN"/>
        </w:rPr>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03F69" w:rsidRPr="00603F69" w:rsidRDefault="00873A2C" w:rsidP="00030254">
      <w:pPr>
        <w:spacing w:after="0" w:line="240" w:lineRule="auto"/>
        <w:ind w:firstLine="540"/>
        <w:jc w:val="both"/>
        <w:rPr>
          <w:rFonts w:ascii="Times New Roman" w:eastAsia="SimSun" w:hAnsi="Times New Roman"/>
          <w:kern w:val="2"/>
          <w:lang w:bidi="hi-IN"/>
        </w:rPr>
      </w:pPr>
      <w:bookmarkStart w:id="23" w:name="BM70"/>
      <w:bookmarkEnd w:id="23"/>
      <w:r>
        <w:rPr>
          <w:rFonts w:ascii="Times New Roman" w:eastAsia="SimSun" w:hAnsi="Times New Roman"/>
          <w:kern w:val="2"/>
          <w:lang w:bidi="hi-IN"/>
        </w:rPr>
        <w:t>6.2.3</w:t>
      </w:r>
      <w:r w:rsidR="00603F69" w:rsidRPr="00603F69">
        <w:rPr>
          <w:rFonts w:ascii="Times New Roman" w:eastAsia="SimSun" w:hAnsi="Times New Roman"/>
          <w:kern w:val="2"/>
          <w:lang w:bidi="hi-IN"/>
        </w:rPr>
        <w:t>. Повернути видаткові накладні П</w:t>
      </w:r>
      <w:r>
        <w:rPr>
          <w:rFonts w:ascii="Times New Roman" w:eastAsia="SimSun" w:hAnsi="Times New Roman"/>
          <w:kern w:val="2"/>
          <w:lang w:bidi="hi-IN"/>
        </w:rPr>
        <w:t>остачальнику</w:t>
      </w:r>
      <w:r w:rsidR="00603F69" w:rsidRPr="00603F69">
        <w:rPr>
          <w:rFonts w:ascii="Times New Roman" w:eastAsia="SimSun" w:hAnsi="Times New Roman"/>
          <w:kern w:val="2"/>
          <w:lang w:bidi="hi-IN"/>
        </w:rPr>
        <w:t xml:space="preserve"> без здійснення оплати в разі неналежного оформлення документів, заз</w:t>
      </w:r>
      <w:r>
        <w:rPr>
          <w:rFonts w:ascii="Times New Roman" w:eastAsia="SimSun" w:hAnsi="Times New Roman"/>
          <w:kern w:val="2"/>
          <w:lang w:bidi="hi-IN"/>
        </w:rPr>
        <w:t>начених у пункті 4.1. розділу 4</w:t>
      </w:r>
      <w:r w:rsidR="00603F69" w:rsidRPr="00603F69">
        <w:rPr>
          <w:rFonts w:ascii="Times New Roman" w:eastAsia="SimSun" w:hAnsi="Times New Roman"/>
          <w:kern w:val="2"/>
          <w:lang w:bidi="hi-IN"/>
        </w:rPr>
        <w:t xml:space="preserve"> цього Договору (відсутність печатки, підписів тощо);</w:t>
      </w:r>
    </w:p>
    <w:p w:rsidR="00603F69" w:rsidRPr="00603F69" w:rsidRDefault="00873A2C" w:rsidP="00030254">
      <w:pPr>
        <w:spacing w:after="0" w:line="240" w:lineRule="auto"/>
        <w:ind w:firstLine="540"/>
        <w:jc w:val="both"/>
        <w:rPr>
          <w:rFonts w:ascii="Times New Roman" w:eastAsia="SimSun" w:hAnsi="Times New Roman"/>
          <w:kern w:val="2"/>
          <w:lang w:eastAsia="zh-CN" w:bidi="hi-IN"/>
        </w:rPr>
      </w:pPr>
      <w:r>
        <w:rPr>
          <w:rFonts w:ascii="Times New Roman" w:eastAsia="SimSun" w:hAnsi="Times New Roman"/>
          <w:kern w:val="2"/>
          <w:lang w:bidi="hi-IN"/>
        </w:rPr>
        <w:t>6.2.4</w:t>
      </w:r>
      <w:r w:rsidR="00603F69" w:rsidRPr="00966542">
        <w:rPr>
          <w:rFonts w:ascii="Times New Roman" w:eastAsia="SimSun" w:hAnsi="Times New Roman"/>
          <w:color w:val="000000" w:themeColor="text1"/>
          <w:kern w:val="2"/>
          <w:lang w:bidi="hi-IN"/>
        </w:rPr>
        <w:t xml:space="preserve">. Вимагати надання Товару належної якості, що засвідчується відповідними документами </w:t>
      </w:r>
      <w:r w:rsidR="00966542" w:rsidRPr="00966542">
        <w:rPr>
          <w:rFonts w:ascii="Times New Roman" w:eastAsia="SimSun" w:hAnsi="Times New Roman"/>
          <w:color w:val="000000" w:themeColor="text1"/>
          <w:kern w:val="2"/>
          <w:lang w:bidi="hi-IN"/>
        </w:rPr>
        <w:t>вказаними в пункту 2.3. Договору.</w:t>
      </w:r>
    </w:p>
    <w:p w:rsidR="00603F69" w:rsidRPr="00603F69" w:rsidRDefault="00873A2C" w:rsidP="00030254">
      <w:pPr>
        <w:spacing w:after="0" w:line="240" w:lineRule="auto"/>
        <w:ind w:firstLine="540"/>
        <w:jc w:val="both"/>
        <w:rPr>
          <w:rFonts w:ascii="Times New Roman" w:eastAsia="SimSun" w:hAnsi="Times New Roman"/>
          <w:kern w:val="2"/>
          <w:lang w:eastAsia="zh-CN" w:bidi="hi-IN"/>
        </w:rPr>
      </w:pPr>
      <w:r>
        <w:rPr>
          <w:rFonts w:ascii="Times New Roman" w:eastAsia="SimSun" w:hAnsi="Times New Roman"/>
          <w:kern w:val="2"/>
          <w:lang w:eastAsia="zh-CN" w:bidi="hi-IN"/>
        </w:rPr>
        <w:t>6.2.5</w:t>
      </w:r>
      <w:r w:rsidR="00603F69" w:rsidRPr="00603F69">
        <w:rPr>
          <w:rFonts w:ascii="Times New Roman" w:eastAsia="SimSun" w:hAnsi="Times New Roman"/>
          <w:kern w:val="2"/>
          <w:lang w:eastAsia="zh-CN" w:bidi="hi-IN"/>
        </w:rPr>
        <w:t>.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603F69" w:rsidRPr="00603F69" w:rsidRDefault="00603F69" w:rsidP="00030254">
      <w:pPr>
        <w:spacing w:after="0" w:line="240" w:lineRule="auto"/>
        <w:ind w:firstLine="540"/>
        <w:jc w:val="both"/>
        <w:rPr>
          <w:rFonts w:ascii="Times New Roman" w:eastAsia="SimSun" w:hAnsi="Times New Roman"/>
          <w:kern w:val="2"/>
          <w:lang w:eastAsia="zh-CN" w:bidi="hi-IN"/>
        </w:rPr>
      </w:pPr>
      <w:bookmarkStart w:id="24" w:name="BM72"/>
      <w:bookmarkStart w:id="25" w:name="BM71"/>
      <w:bookmarkEnd w:id="24"/>
      <w:bookmarkEnd w:id="25"/>
      <w:r w:rsidRPr="00603F69">
        <w:rPr>
          <w:rFonts w:ascii="Times New Roman" w:eastAsia="SimSun" w:hAnsi="Times New Roman"/>
          <w:kern w:val="2"/>
          <w:lang w:bidi="hi-IN"/>
        </w:rPr>
        <w:t xml:space="preserve">6.3. </w:t>
      </w:r>
      <w:r w:rsidRPr="00603F69">
        <w:rPr>
          <w:rFonts w:ascii="Times New Roman" w:eastAsia="SimSun" w:hAnsi="Times New Roman"/>
          <w:b/>
          <w:bCs/>
          <w:kern w:val="2"/>
          <w:lang w:bidi="hi-IN"/>
        </w:rPr>
        <w:t>П</w:t>
      </w:r>
      <w:r w:rsidR="00873A2C">
        <w:rPr>
          <w:rFonts w:ascii="Times New Roman" w:eastAsia="SimSun" w:hAnsi="Times New Roman"/>
          <w:b/>
          <w:bCs/>
          <w:kern w:val="2"/>
          <w:lang w:bidi="hi-IN"/>
        </w:rPr>
        <w:t>остачальник</w:t>
      </w:r>
      <w:r w:rsidRPr="00603F69">
        <w:rPr>
          <w:rFonts w:ascii="Times New Roman" w:eastAsia="SimSun" w:hAnsi="Times New Roman"/>
          <w:b/>
          <w:bCs/>
          <w:kern w:val="2"/>
          <w:lang w:bidi="hi-IN"/>
        </w:rPr>
        <w:t xml:space="preserve"> зобов'язаний</w:t>
      </w:r>
      <w:r w:rsidRPr="00603F69">
        <w:rPr>
          <w:rFonts w:ascii="Times New Roman" w:eastAsia="SimSun" w:hAnsi="Times New Roman"/>
          <w:kern w:val="2"/>
          <w:lang w:bidi="hi-IN"/>
        </w:rPr>
        <w:t>:</w:t>
      </w:r>
    </w:p>
    <w:p w:rsidR="00603F69" w:rsidRPr="00603F69" w:rsidRDefault="00603F69" w:rsidP="00030254">
      <w:pPr>
        <w:spacing w:after="0" w:line="240" w:lineRule="auto"/>
        <w:ind w:firstLine="540"/>
        <w:jc w:val="both"/>
        <w:rPr>
          <w:rFonts w:ascii="Times New Roman" w:eastAsia="SimSun" w:hAnsi="Times New Roman"/>
          <w:kern w:val="2"/>
          <w:lang w:eastAsia="ru-RU" w:bidi="hi-IN"/>
        </w:rPr>
      </w:pPr>
      <w:bookmarkStart w:id="26" w:name="BM73"/>
      <w:bookmarkEnd w:id="26"/>
      <w:r w:rsidRPr="00603F69">
        <w:rPr>
          <w:rFonts w:ascii="Times New Roman" w:eastAsia="SimSun" w:hAnsi="Times New Roman"/>
          <w:kern w:val="2"/>
          <w:lang w:bidi="hi-IN"/>
        </w:rPr>
        <w:t>6.3.1. Забезпечити поставку Товару у строки, встановлені цим Договором;</w:t>
      </w:r>
    </w:p>
    <w:p w:rsidR="00603F69" w:rsidRPr="00603F69" w:rsidRDefault="00603F69" w:rsidP="00030254">
      <w:pPr>
        <w:spacing w:after="0" w:line="240" w:lineRule="auto"/>
        <w:ind w:firstLine="540"/>
        <w:jc w:val="both"/>
        <w:rPr>
          <w:rFonts w:ascii="Times New Roman" w:eastAsia="SimSun" w:hAnsi="Times New Roman"/>
          <w:kern w:val="2"/>
          <w:lang w:bidi="hi-IN"/>
        </w:rPr>
      </w:pPr>
      <w:bookmarkStart w:id="27" w:name="BM74"/>
      <w:bookmarkEnd w:id="27"/>
      <w:r w:rsidRPr="00603F69">
        <w:rPr>
          <w:rFonts w:ascii="Times New Roman" w:eastAsia="SimSun" w:hAnsi="Times New Roman"/>
          <w:kern w:val="2"/>
          <w:lang w:bidi="hi-IN"/>
        </w:rPr>
        <w:t>6.3.2. Забезпечити поставку Товару, якість якого відповідає умовам, установленим розді</w:t>
      </w:r>
      <w:r w:rsidR="00873A2C">
        <w:rPr>
          <w:rFonts w:ascii="Times New Roman" w:eastAsia="SimSun" w:hAnsi="Times New Roman"/>
          <w:kern w:val="2"/>
          <w:lang w:bidi="hi-IN"/>
        </w:rPr>
        <w:t>лом 2</w:t>
      </w:r>
      <w:r w:rsidRPr="00603F69">
        <w:rPr>
          <w:rFonts w:ascii="Times New Roman" w:eastAsia="SimSun" w:hAnsi="Times New Roman"/>
          <w:kern w:val="2"/>
          <w:lang w:bidi="hi-IN"/>
        </w:rPr>
        <w:t xml:space="preserve"> цього Договору;</w:t>
      </w:r>
    </w:p>
    <w:p w:rsidR="00603F69" w:rsidRPr="00603F69" w:rsidRDefault="00603F69" w:rsidP="00030254">
      <w:pPr>
        <w:spacing w:after="0" w:line="240" w:lineRule="auto"/>
        <w:ind w:firstLine="540"/>
        <w:jc w:val="both"/>
        <w:rPr>
          <w:rFonts w:ascii="Times New Roman" w:eastAsia="SimSun" w:hAnsi="Times New Roman"/>
          <w:kern w:val="2"/>
          <w:lang w:bidi="hi-IN"/>
        </w:rPr>
      </w:pPr>
      <w:r w:rsidRPr="00603F69">
        <w:rPr>
          <w:rFonts w:ascii="Times New Roman" w:eastAsia="SimSun" w:hAnsi="Times New Roman"/>
          <w:kern w:val="2"/>
          <w:lang w:bidi="hi-IN"/>
        </w:rPr>
        <w:t>6.3.3. Забезпечити поставку Товару, за власний кошт, власним або орендованим автотранспортом, що має бути обов’язково облаштований відповідним холодильним обладнанням (з дотриманням правил «холодового ланцюга» для товарів, які це потребують) з урахуванням перевантажень в дорозі</w:t>
      </w:r>
      <w:r w:rsidR="00966542">
        <w:rPr>
          <w:rFonts w:ascii="Times New Roman" w:eastAsia="SimSun" w:hAnsi="Times New Roman"/>
          <w:kern w:val="2"/>
          <w:lang w:bidi="hi-IN"/>
        </w:rPr>
        <w:t>, а також тривалого зберігання.</w:t>
      </w:r>
    </w:p>
    <w:p w:rsidR="00603F69" w:rsidRPr="00603F69" w:rsidRDefault="00603F69" w:rsidP="00030254">
      <w:pPr>
        <w:spacing w:after="0" w:line="240" w:lineRule="auto"/>
        <w:ind w:firstLine="540"/>
        <w:jc w:val="both"/>
        <w:rPr>
          <w:rFonts w:ascii="Times New Roman" w:eastAsia="SimSun" w:hAnsi="Times New Roman"/>
          <w:kern w:val="2"/>
          <w:lang w:eastAsia="zh-CN" w:bidi="hi-IN"/>
        </w:rPr>
      </w:pPr>
      <w:bookmarkStart w:id="28" w:name="BM76"/>
      <w:bookmarkStart w:id="29" w:name="BM75"/>
      <w:bookmarkEnd w:id="28"/>
      <w:bookmarkEnd w:id="29"/>
      <w:r w:rsidRPr="00603F69">
        <w:rPr>
          <w:rFonts w:ascii="Times New Roman" w:eastAsia="SimSun" w:hAnsi="Times New Roman"/>
          <w:kern w:val="2"/>
          <w:lang w:bidi="hi-IN"/>
        </w:rPr>
        <w:t xml:space="preserve">6.4. </w:t>
      </w:r>
      <w:r w:rsidRPr="00603F69">
        <w:rPr>
          <w:rFonts w:ascii="Times New Roman" w:eastAsia="SimSun" w:hAnsi="Times New Roman"/>
          <w:b/>
          <w:bCs/>
          <w:kern w:val="2"/>
          <w:lang w:bidi="hi-IN"/>
        </w:rPr>
        <w:t>П</w:t>
      </w:r>
      <w:r w:rsidR="00873A2C">
        <w:rPr>
          <w:rFonts w:ascii="Times New Roman" w:eastAsia="SimSun" w:hAnsi="Times New Roman"/>
          <w:b/>
          <w:bCs/>
          <w:kern w:val="2"/>
          <w:lang w:bidi="hi-IN"/>
        </w:rPr>
        <w:t>остачальник</w:t>
      </w:r>
      <w:r w:rsidRPr="00603F69">
        <w:rPr>
          <w:rFonts w:ascii="Times New Roman" w:eastAsia="SimSun" w:hAnsi="Times New Roman"/>
          <w:b/>
          <w:bCs/>
          <w:kern w:val="2"/>
          <w:lang w:bidi="hi-IN"/>
        </w:rPr>
        <w:t xml:space="preserve"> має право</w:t>
      </w:r>
      <w:r w:rsidRPr="00603F69">
        <w:rPr>
          <w:rFonts w:ascii="Times New Roman" w:eastAsia="SimSun" w:hAnsi="Times New Roman"/>
          <w:kern w:val="2"/>
          <w:lang w:bidi="hi-IN"/>
        </w:rPr>
        <w:t>:</w:t>
      </w:r>
    </w:p>
    <w:p w:rsidR="00603F69" w:rsidRPr="00603F69" w:rsidRDefault="00603F69" w:rsidP="00030254">
      <w:pPr>
        <w:spacing w:after="0" w:line="240" w:lineRule="auto"/>
        <w:ind w:firstLine="540"/>
        <w:jc w:val="both"/>
        <w:rPr>
          <w:rFonts w:ascii="Times New Roman" w:eastAsia="SimSun" w:hAnsi="Times New Roman"/>
          <w:kern w:val="2"/>
          <w:lang w:eastAsia="ru-RU" w:bidi="hi-IN"/>
        </w:rPr>
      </w:pPr>
      <w:bookmarkStart w:id="30" w:name="BM77"/>
      <w:bookmarkEnd w:id="30"/>
      <w:r w:rsidRPr="00603F69">
        <w:rPr>
          <w:rFonts w:ascii="Times New Roman" w:eastAsia="SimSun" w:hAnsi="Times New Roman"/>
          <w:kern w:val="2"/>
          <w:lang w:bidi="hi-IN"/>
        </w:rPr>
        <w:t>6.4.1. Своєчасно та в повному обсязі отримувати плату за поставлений Товар;</w:t>
      </w:r>
    </w:p>
    <w:p w:rsidR="003273BE" w:rsidRPr="00603F69" w:rsidRDefault="00603F69" w:rsidP="00030254">
      <w:pPr>
        <w:spacing w:after="0" w:line="240" w:lineRule="auto"/>
        <w:ind w:firstLine="540"/>
        <w:jc w:val="both"/>
        <w:rPr>
          <w:rFonts w:ascii="Times New Roman" w:eastAsia="SimSun" w:hAnsi="Times New Roman"/>
          <w:kern w:val="2"/>
          <w:lang w:bidi="hi-IN"/>
        </w:rPr>
      </w:pPr>
      <w:r w:rsidRPr="00603F69">
        <w:rPr>
          <w:rFonts w:ascii="Times New Roman" w:eastAsia="SimSun" w:hAnsi="Times New Roman"/>
          <w:kern w:val="2"/>
          <w:lang w:bidi="hi-IN"/>
        </w:rPr>
        <w:t>6.4.2. На дострокову поставку Товару за письмовим погодженням З</w:t>
      </w:r>
      <w:r w:rsidR="00873A2C">
        <w:rPr>
          <w:rFonts w:ascii="Times New Roman" w:eastAsia="SimSun" w:hAnsi="Times New Roman"/>
          <w:kern w:val="2"/>
          <w:lang w:bidi="hi-IN"/>
        </w:rPr>
        <w:t>амовника</w:t>
      </w:r>
      <w:r w:rsidRPr="00603F69">
        <w:rPr>
          <w:rFonts w:ascii="Times New Roman" w:eastAsia="SimSun" w:hAnsi="Times New Roman"/>
          <w:kern w:val="2"/>
          <w:lang w:bidi="hi-IN"/>
        </w:rPr>
        <w:t>.</w:t>
      </w:r>
    </w:p>
    <w:p w:rsidR="00603F69" w:rsidRPr="00603F69" w:rsidRDefault="003273BE" w:rsidP="00030254">
      <w:pPr>
        <w:spacing w:after="0" w:line="240" w:lineRule="auto"/>
        <w:jc w:val="center"/>
        <w:rPr>
          <w:rFonts w:ascii="Times New Roman" w:eastAsia="SimSun" w:hAnsi="Times New Roman"/>
          <w:b/>
          <w:bCs/>
          <w:kern w:val="2"/>
          <w:lang w:bidi="hi-IN"/>
        </w:rPr>
      </w:pPr>
      <w:bookmarkStart w:id="31" w:name="BM82"/>
      <w:bookmarkStart w:id="32" w:name="BM86"/>
      <w:bookmarkStart w:id="33" w:name="BM81"/>
      <w:bookmarkEnd w:id="31"/>
      <w:bookmarkEnd w:id="32"/>
      <w:bookmarkEnd w:id="33"/>
      <w:r>
        <w:rPr>
          <w:rFonts w:ascii="Times New Roman" w:eastAsia="SimSun" w:hAnsi="Times New Roman"/>
          <w:b/>
          <w:bCs/>
          <w:kern w:val="2"/>
          <w:lang w:bidi="hi-IN"/>
        </w:rPr>
        <w:t>7</w:t>
      </w:r>
      <w:r w:rsidR="00603F69" w:rsidRPr="00603F69">
        <w:rPr>
          <w:rFonts w:ascii="Times New Roman" w:eastAsia="SimSun" w:hAnsi="Times New Roman"/>
          <w:b/>
          <w:bCs/>
          <w:kern w:val="2"/>
          <w:lang w:bidi="hi-IN"/>
        </w:rPr>
        <w:t>. ВІДПОВІДАЛЬНІСТЬ СТОРІН</w:t>
      </w:r>
    </w:p>
    <w:p w:rsidR="00603F69" w:rsidRPr="00603F69" w:rsidRDefault="00603F69" w:rsidP="00030254">
      <w:pPr>
        <w:spacing w:after="0" w:line="240" w:lineRule="auto"/>
        <w:ind w:firstLine="540"/>
        <w:jc w:val="both"/>
        <w:rPr>
          <w:rFonts w:ascii="Times New Roman" w:eastAsia="SimSun" w:hAnsi="Times New Roman"/>
          <w:kern w:val="2"/>
          <w:lang w:bidi="hi-IN"/>
        </w:rPr>
      </w:pPr>
      <w:bookmarkStart w:id="34" w:name="BM83"/>
      <w:bookmarkEnd w:id="34"/>
      <w:r w:rsidRPr="00603F69">
        <w:rPr>
          <w:rFonts w:ascii="Times New Roman" w:eastAsia="SimSun" w:hAnsi="Times New Roman"/>
          <w:kern w:val="2"/>
          <w:lang w:bidi="hi-I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603F69" w:rsidRPr="00603F69" w:rsidRDefault="00603F69" w:rsidP="002E26CE">
      <w:pPr>
        <w:spacing w:after="0" w:line="240" w:lineRule="auto"/>
        <w:ind w:firstLine="540"/>
        <w:jc w:val="both"/>
        <w:rPr>
          <w:rFonts w:ascii="Times New Roman" w:eastAsia="SimSun" w:hAnsi="Times New Roman"/>
          <w:kern w:val="2"/>
          <w:lang w:bidi="hi-IN"/>
        </w:rPr>
      </w:pPr>
      <w:r w:rsidRPr="00603F69">
        <w:rPr>
          <w:rFonts w:ascii="Times New Roman" w:eastAsia="SimSun" w:hAnsi="Times New Roman"/>
          <w:kern w:val="2"/>
          <w:lang w:bidi="hi-IN"/>
        </w:rPr>
        <w:t>7.2. У разі невиконання або несвоєчасного виконання зобов'язань при постачанні Товару за бюджетні кошти П</w:t>
      </w:r>
      <w:r w:rsidR="002E26CE">
        <w:rPr>
          <w:rFonts w:ascii="Times New Roman" w:eastAsia="SimSun" w:hAnsi="Times New Roman"/>
          <w:kern w:val="2"/>
          <w:lang w:bidi="hi-IN"/>
        </w:rPr>
        <w:t>остачальник сплачує Замовнику</w:t>
      </w:r>
      <w:r w:rsidRPr="00603F69">
        <w:rPr>
          <w:rFonts w:ascii="Times New Roman" w:eastAsia="SimSun" w:hAnsi="Times New Roman"/>
          <w:kern w:val="2"/>
          <w:lang w:bidi="hi-IN"/>
        </w:rPr>
        <w:t xml:space="preserve"> пеню у розмірі подвійної облікової ставки НБУ від суми непоставленого Товару або поставленого з порушеннями умов цього Договору Товару, за кожен день такого порушення умов постачання та штрафні санкції у розмірі 10% вартості Товару у разі прострочення більш ніж 5 календарних днів. </w:t>
      </w:r>
    </w:p>
    <w:p w:rsidR="00603F69" w:rsidRPr="00603F69" w:rsidRDefault="00907877" w:rsidP="002E26CE">
      <w:pPr>
        <w:spacing w:after="0" w:line="240" w:lineRule="auto"/>
        <w:jc w:val="both"/>
        <w:rPr>
          <w:rFonts w:ascii="Times New Roman" w:eastAsia="SimSun" w:hAnsi="Times New Roman"/>
          <w:kern w:val="2"/>
          <w:lang w:bidi="hi-IN"/>
        </w:rPr>
      </w:pPr>
      <w:r>
        <w:rPr>
          <w:rFonts w:ascii="Times New Roman" w:eastAsia="SimSun" w:hAnsi="Times New Roman"/>
          <w:kern w:val="2"/>
          <w:lang w:bidi="hi-IN"/>
        </w:rPr>
        <w:t xml:space="preserve">        </w:t>
      </w:r>
      <w:r w:rsidR="002E26CE">
        <w:rPr>
          <w:rFonts w:ascii="Times New Roman" w:eastAsia="SimSun" w:hAnsi="Times New Roman"/>
          <w:kern w:val="2"/>
          <w:lang w:bidi="hi-IN"/>
        </w:rPr>
        <w:t xml:space="preserve">  </w:t>
      </w:r>
      <w:r w:rsidR="00603F69" w:rsidRPr="00603F69">
        <w:rPr>
          <w:rFonts w:ascii="Times New Roman" w:eastAsia="SimSun" w:hAnsi="Times New Roman"/>
          <w:kern w:val="2"/>
          <w:lang w:bidi="hi-IN"/>
        </w:rPr>
        <w:t>7.4. Сплата штрафних санкцій не звільняє Сторони від виконання договірних зобов’язань.</w:t>
      </w:r>
    </w:p>
    <w:p w:rsidR="00945098" w:rsidRPr="00603F69" w:rsidRDefault="00603F69" w:rsidP="00945098">
      <w:pPr>
        <w:spacing w:after="0" w:line="240" w:lineRule="auto"/>
        <w:ind w:firstLine="540"/>
        <w:jc w:val="both"/>
        <w:rPr>
          <w:rFonts w:ascii="Times New Roman" w:eastAsia="SimSun" w:hAnsi="Times New Roman"/>
          <w:kern w:val="2"/>
          <w:lang w:bidi="hi-IN"/>
        </w:rPr>
      </w:pPr>
      <w:r w:rsidRPr="00603F69">
        <w:rPr>
          <w:rFonts w:ascii="Times New Roman" w:eastAsia="SimSun" w:hAnsi="Times New Roman"/>
          <w:kern w:val="2"/>
          <w:lang w:bidi="hi-IN"/>
        </w:rPr>
        <w:t>7.5. Всі витрати пов’язані з поверненням неякісної продукції, сплачуються Постачальником.</w:t>
      </w:r>
    </w:p>
    <w:p w:rsidR="00603F69" w:rsidRPr="00603F69" w:rsidRDefault="00BF7C3C" w:rsidP="00030254">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SimSun" w:hAnsi="Times New Roman"/>
          <w:b/>
          <w:bCs/>
          <w:caps/>
          <w:kern w:val="2"/>
          <w:lang w:bidi="hi-IN"/>
        </w:rPr>
      </w:pPr>
      <w:r>
        <w:rPr>
          <w:rFonts w:ascii="Times New Roman" w:eastAsia="SimSun" w:hAnsi="Times New Roman"/>
          <w:b/>
          <w:bCs/>
          <w:caps/>
          <w:kern w:val="2"/>
          <w:lang w:bidi="hi-IN"/>
        </w:rPr>
        <w:t>8</w:t>
      </w:r>
      <w:r w:rsidR="00603F69" w:rsidRPr="00603F69">
        <w:rPr>
          <w:rFonts w:ascii="Times New Roman" w:eastAsia="SimSun" w:hAnsi="Times New Roman"/>
          <w:b/>
          <w:bCs/>
          <w:caps/>
          <w:kern w:val="2"/>
          <w:lang w:bidi="hi-IN"/>
        </w:rPr>
        <w:t>. Обставини непереборної сили</w:t>
      </w:r>
    </w:p>
    <w:p w:rsidR="00603F69" w:rsidRPr="00603F69" w:rsidRDefault="00603F69" w:rsidP="00030254">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SimSun" w:hAnsi="Times New Roman"/>
          <w:kern w:val="2"/>
          <w:lang w:bidi="hi-IN"/>
        </w:rPr>
      </w:pPr>
      <w:r w:rsidRPr="00603F69">
        <w:rPr>
          <w:rFonts w:ascii="Times New Roman" w:eastAsia="SimSun" w:hAnsi="Times New Roman"/>
          <w:kern w:val="2"/>
          <w:lang w:bidi="hi-IN"/>
        </w:rPr>
        <w:tab/>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603F69" w:rsidRPr="00603F69" w:rsidRDefault="00603F69" w:rsidP="00030254">
      <w:pPr>
        <w:widowControl w:val="0"/>
        <w:tabs>
          <w:tab w:val="left" w:pos="900"/>
          <w:tab w:val="left" w:pos="1418"/>
        </w:tabs>
        <w:spacing w:after="0" w:line="240" w:lineRule="auto"/>
        <w:jc w:val="both"/>
        <w:rPr>
          <w:rFonts w:ascii="Times New Roman" w:eastAsia="SimSun" w:hAnsi="Times New Roman"/>
          <w:kern w:val="2"/>
          <w:lang w:bidi="hi-IN"/>
        </w:rPr>
      </w:pPr>
      <w:r w:rsidRPr="00603F69">
        <w:rPr>
          <w:rFonts w:ascii="Times New Roman" w:eastAsia="SimSun" w:hAnsi="Times New Roman"/>
          <w:kern w:val="2"/>
          <w:lang w:bidi="hi-IN"/>
        </w:rPr>
        <w:tab/>
        <w:t>8.2. Сторона, що не може виконувати зобов'язання за даним Договором внаслідок дії обставин непереборної сили, п</w:t>
      </w:r>
      <w:r w:rsidR="00BF7C3C">
        <w:rPr>
          <w:rFonts w:ascii="Times New Roman" w:eastAsia="SimSun" w:hAnsi="Times New Roman"/>
          <w:kern w:val="2"/>
          <w:lang w:bidi="hi-IN"/>
        </w:rPr>
        <w:t>овинна не пізніше ніж протягом 5</w:t>
      </w:r>
      <w:r w:rsidRPr="00603F69">
        <w:rPr>
          <w:rFonts w:ascii="Times New Roman" w:eastAsia="SimSun" w:hAnsi="Times New Roman"/>
          <w:kern w:val="2"/>
          <w:lang w:bidi="hi-IN"/>
        </w:rPr>
        <w:t xml:space="preserve">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w:t>
      </w:r>
    </w:p>
    <w:p w:rsidR="00603F69" w:rsidRPr="00603F69" w:rsidRDefault="00603F69" w:rsidP="00030254">
      <w:pPr>
        <w:widowControl w:val="0"/>
        <w:tabs>
          <w:tab w:val="left" w:pos="900"/>
          <w:tab w:val="left" w:pos="1418"/>
        </w:tabs>
        <w:spacing w:after="0" w:line="240" w:lineRule="auto"/>
        <w:jc w:val="both"/>
        <w:rPr>
          <w:rFonts w:ascii="Times New Roman" w:eastAsia="SimSun" w:hAnsi="Times New Roman"/>
          <w:kern w:val="2"/>
          <w:lang w:bidi="hi-IN"/>
        </w:rPr>
      </w:pPr>
      <w:r w:rsidRPr="00603F69">
        <w:rPr>
          <w:rFonts w:ascii="Times New Roman" w:eastAsia="SimSun" w:hAnsi="Times New Roman"/>
          <w:kern w:val="2"/>
          <w:lang w:bidi="hi-IN"/>
        </w:rPr>
        <w:tab/>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603F69" w:rsidRPr="00603F69" w:rsidRDefault="00603F69" w:rsidP="00030254">
      <w:pPr>
        <w:widowControl w:val="0"/>
        <w:tabs>
          <w:tab w:val="left" w:pos="900"/>
          <w:tab w:val="left" w:pos="1418"/>
        </w:tabs>
        <w:spacing w:after="0" w:line="240" w:lineRule="auto"/>
        <w:jc w:val="both"/>
        <w:rPr>
          <w:rFonts w:ascii="Times New Roman" w:eastAsia="SimSun" w:hAnsi="Times New Roman"/>
          <w:kern w:val="2"/>
          <w:lang w:bidi="hi-IN"/>
        </w:rPr>
      </w:pPr>
      <w:r w:rsidRPr="00603F69">
        <w:rPr>
          <w:rFonts w:ascii="Times New Roman" w:eastAsia="SimSun" w:hAnsi="Times New Roman"/>
          <w:kern w:val="2"/>
          <w:lang w:bidi="hi-IN"/>
        </w:rPr>
        <w:lastRenderedPageBreak/>
        <w:tab/>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6F1134" w:rsidRPr="00966542" w:rsidRDefault="00603F69" w:rsidP="00966542">
      <w:pPr>
        <w:widowControl w:val="0"/>
        <w:shd w:val="clear" w:color="auto" w:fill="FFFFFF"/>
        <w:tabs>
          <w:tab w:val="left" w:pos="916"/>
          <w:tab w:val="left" w:pos="1418"/>
        </w:tabs>
        <w:spacing w:after="0" w:line="240" w:lineRule="auto"/>
        <w:jc w:val="both"/>
        <w:rPr>
          <w:rFonts w:ascii="Times New Roman" w:eastAsia="SimSun" w:hAnsi="Times New Roman"/>
          <w:kern w:val="2"/>
          <w:lang w:bidi="hi-IN"/>
        </w:rPr>
      </w:pPr>
      <w:r w:rsidRPr="00603F69">
        <w:rPr>
          <w:rFonts w:ascii="Times New Roman" w:eastAsia="SimSun" w:hAnsi="Times New Roman"/>
          <w:kern w:val="2"/>
          <w:lang w:bidi="hi-IN"/>
        </w:rPr>
        <w:t>У такому разі жодна із Сторін не має права вимагати від іншої Сторони відшкодування можливих збитків.</w:t>
      </w:r>
      <w:bookmarkStart w:id="35" w:name="BM93"/>
      <w:bookmarkStart w:id="36" w:name="BM92"/>
      <w:bookmarkEnd w:id="35"/>
      <w:bookmarkEnd w:id="36"/>
    </w:p>
    <w:p w:rsidR="006F1134" w:rsidRDefault="006F1134"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bCs/>
          <w:kern w:val="2"/>
          <w:lang w:bidi="hi-IN"/>
        </w:rPr>
      </w:pPr>
    </w:p>
    <w:p w:rsidR="00603F69" w:rsidRPr="00603F69" w:rsidRDefault="00BF7C3C"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bCs/>
          <w:kern w:val="2"/>
          <w:lang w:bidi="hi-IN"/>
        </w:rPr>
      </w:pPr>
      <w:r>
        <w:rPr>
          <w:rFonts w:ascii="Times New Roman" w:eastAsia="SimSun" w:hAnsi="Times New Roman"/>
          <w:b/>
          <w:bCs/>
          <w:kern w:val="2"/>
          <w:lang w:bidi="hi-IN"/>
        </w:rPr>
        <w:t>9</w:t>
      </w:r>
      <w:r w:rsidR="00603F69" w:rsidRPr="00603F69">
        <w:rPr>
          <w:rFonts w:ascii="Times New Roman" w:eastAsia="SimSun" w:hAnsi="Times New Roman"/>
          <w:b/>
          <w:bCs/>
          <w:kern w:val="2"/>
          <w:lang w:bidi="hi-IN"/>
        </w:rPr>
        <w:t>. ВИРІШЕННЯ СПОРІВ</w:t>
      </w:r>
    </w:p>
    <w:p w:rsidR="00603F69" w:rsidRPr="00603F69" w:rsidRDefault="00603F69"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bookmarkStart w:id="37" w:name="BM94"/>
      <w:bookmarkEnd w:id="37"/>
      <w:r w:rsidRPr="00603F69">
        <w:rPr>
          <w:rFonts w:ascii="Times New Roman" w:eastAsia="SimSun" w:hAnsi="Times New Roman"/>
          <w:kern w:val="2"/>
          <w:lang w:bidi="hi-IN"/>
        </w:rPr>
        <w:t>9.1. У випадку виникнення спорів або розбіжностей Сторони зобов'язуються вирішувати їх шляхом взаємних переговорів та консультацій.</w:t>
      </w:r>
    </w:p>
    <w:p w:rsidR="00265FD1" w:rsidRPr="006F1134" w:rsidRDefault="00603F69"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603F69">
        <w:rPr>
          <w:rFonts w:ascii="Times New Roman" w:eastAsia="SimSun" w:hAnsi="Times New Roman"/>
          <w:kern w:val="2"/>
          <w:lang w:bidi="hi-IN"/>
        </w:rPr>
        <w:t>9.2. У разі недосягнення Сторонами згоди спори (розбіжності) вирішуються у судовому порядку у Господарському суді за місцем перебування відповідача, згідно з чинним законодавством України.</w:t>
      </w:r>
    </w:p>
    <w:p w:rsidR="00603F69" w:rsidRPr="00603F69" w:rsidRDefault="00265FD1"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bCs/>
          <w:kern w:val="2"/>
          <w:lang w:bidi="hi-IN"/>
        </w:rPr>
      </w:pPr>
      <w:bookmarkStart w:id="38" w:name="BM95"/>
      <w:bookmarkStart w:id="39" w:name="BM98"/>
      <w:bookmarkStart w:id="40" w:name="BM99"/>
      <w:bookmarkEnd w:id="38"/>
      <w:bookmarkEnd w:id="39"/>
      <w:bookmarkEnd w:id="40"/>
      <w:r>
        <w:rPr>
          <w:rFonts w:ascii="Times New Roman" w:eastAsia="SimSun" w:hAnsi="Times New Roman"/>
          <w:b/>
          <w:bCs/>
          <w:kern w:val="2"/>
          <w:lang w:bidi="hi-IN"/>
        </w:rPr>
        <w:t>10</w:t>
      </w:r>
      <w:r w:rsidR="00603F69" w:rsidRPr="00603F69">
        <w:rPr>
          <w:rFonts w:ascii="Times New Roman" w:eastAsia="SimSun" w:hAnsi="Times New Roman"/>
          <w:b/>
          <w:bCs/>
          <w:kern w:val="2"/>
          <w:lang w:bidi="hi-IN"/>
        </w:rPr>
        <w:t xml:space="preserve">. </w:t>
      </w:r>
      <w:r w:rsidR="00891974">
        <w:rPr>
          <w:rFonts w:ascii="Times New Roman" w:eastAsia="SimSun" w:hAnsi="Times New Roman"/>
          <w:b/>
          <w:bCs/>
          <w:kern w:val="2"/>
          <w:lang w:bidi="hi-IN"/>
        </w:rPr>
        <w:t>ДІЯ ДОГОВОРУ</w:t>
      </w:r>
    </w:p>
    <w:p w:rsidR="00603F69" w:rsidRPr="00603F69" w:rsidRDefault="00603F69"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eastAsia="zh-CN" w:bidi="hi-IN"/>
        </w:rPr>
      </w:pPr>
      <w:r w:rsidRPr="00603F69">
        <w:rPr>
          <w:rFonts w:ascii="Times New Roman" w:eastAsia="SimSun" w:hAnsi="Times New Roman"/>
          <w:kern w:val="2"/>
          <w:lang w:bidi="hi-IN"/>
        </w:rPr>
        <w:t xml:space="preserve">10.1. </w:t>
      </w:r>
      <w:r w:rsidRPr="00603F69">
        <w:rPr>
          <w:rFonts w:ascii="Times New Roman" w:eastAsia="SimSun" w:hAnsi="Times New Roman"/>
          <w:kern w:val="2"/>
          <w:lang w:eastAsia="zh-CN" w:bidi="hi-IN"/>
        </w:rPr>
        <w:t xml:space="preserve">Цей договір набирає чинності з моменту підписання та діє до </w:t>
      </w:r>
      <w:r w:rsidRPr="008806F6">
        <w:rPr>
          <w:rFonts w:ascii="Times New Roman" w:eastAsia="SimSun" w:hAnsi="Times New Roman"/>
          <w:b/>
          <w:kern w:val="2"/>
          <w:lang w:eastAsia="zh-CN" w:bidi="hi-IN"/>
        </w:rPr>
        <w:t>«31» грудня 202</w:t>
      </w:r>
      <w:r w:rsidR="00EC3A55">
        <w:rPr>
          <w:rFonts w:ascii="Times New Roman" w:eastAsia="SimSun" w:hAnsi="Times New Roman"/>
          <w:b/>
          <w:kern w:val="2"/>
          <w:lang w:eastAsia="zh-CN" w:bidi="hi-IN"/>
        </w:rPr>
        <w:t>4</w:t>
      </w:r>
      <w:r w:rsidRPr="008806F6">
        <w:rPr>
          <w:rFonts w:ascii="Times New Roman" w:eastAsia="SimSun" w:hAnsi="Times New Roman"/>
          <w:b/>
          <w:kern w:val="2"/>
          <w:lang w:eastAsia="zh-CN" w:bidi="hi-IN"/>
        </w:rPr>
        <w:t xml:space="preserve"> р.</w:t>
      </w:r>
      <w:r w:rsidRPr="00603F69">
        <w:rPr>
          <w:rFonts w:ascii="Times New Roman" w:eastAsia="SimSun" w:hAnsi="Times New Roman"/>
          <w:kern w:val="2"/>
          <w:lang w:eastAsia="zh-CN" w:bidi="hi-IN"/>
        </w:rPr>
        <w:t>, а в частині оплати за поставлений товар — до повного виконання сторонами узятих на себе зобов’язань</w:t>
      </w:r>
      <w:bookmarkStart w:id="41" w:name="BM101"/>
      <w:bookmarkStart w:id="42" w:name="BM100"/>
      <w:bookmarkEnd w:id="41"/>
      <w:bookmarkEnd w:id="42"/>
      <w:r w:rsidR="008806F6">
        <w:rPr>
          <w:rFonts w:ascii="Times New Roman" w:eastAsia="SimSun" w:hAnsi="Times New Roman"/>
          <w:kern w:val="2"/>
          <w:lang w:eastAsia="zh-CN" w:bidi="hi-IN"/>
        </w:rPr>
        <w:t>.</w:t>
      </w:r>
    </w:p>
    <w:p w:rsidR="008806F6" w:rsidRDefault="00603F69" w:rsidP="008806F6">
      <w:pPr>
        <w:spacing w:after="0" w:line="240" w:lineRule="auto"/>
        <w:ind w:firstLine="540"/>
        <w:jc w:val="both"/>
        <w:rPr>
          <w:rFonts w:ascii="Times New Roman" w:hAnsi="Times New Roman"/>
          <w:color w:val="000000"/>
        </w:rPr>
      </w:pPr>
      <w:r w:rsidRPr="00603F69">
        <w:rPr>
          <w:rFonts w:ascii="Times New Roman" w:eastAsia="SimSun" w:hAnsi="Times New Roman"/>
          <w:kern w:val="2"/>
          <w:lang w:bidi="hi-IN"/>
        </w:rPr>
        <w:t xml:space="preserve">10.2. </w:t>
      </w:r>
      <w:r w:rsidR="008806F6" w:rsidRPr="00603F69">
        <w:rPr>
          <w:rFonts w:ascii="Times New Roman" w:hAnsi="Times New Roman"/>
          <w:highlight w:val="whit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8806F6" w:rsidRPr="00603F69">
        <w:rPr>
          <w:rFonts w:ascii="Times New Roman" w:hAnsi="Times New Roman"/>
          <w:color w:val="000000"/>
          <w:highlight w:val="white"/>
        </w:rPr>
        <w:t>.</w:t>
      </w:r>
    </w:p>
    <w:p w:rsidR="00891974" w:rsidRPr="00891974" w:rsidRDefault="00891974" w:rsidP="0089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891974">
        <w:rPr>
          <w:rFonts w:ascii="Times New Roman" w:eastAsia="SimSun" w:hAnsi="Times New Roman"/>
          <w:kern w:val="2"/>
          <w:lang w:bidi="hi-IN"/>
        </w:rPr>
        <w:t>10.3. Дострокове розірвання Договору може бути здійснене в наступних випадках:</w:t>
      </w:r>
    </w:p>
    <w:p w:rsidR="00891974" w:rsidRPr="00891974" w:rsidRDefault="00891974" w:rsidP="0089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891974">
        <w:rPr>
          <w:rFonts w:ascii="Times New Roman" w:eastAsia="SimSun" w:hAnsi="Times New Roman"/>
          <w:kern w:val="2"/>
          <w:lang w:bidi="hi-IN"/>
        </w:rPr>
        <w:t>- за згодою обох сторін, оформленій у письмовому вигляді шляхом підписання угоди між сторонами;</w:t>
      </w:r>
    </w:p>
    <w:p w:rsidR="00891974" w:rsidRPr="00891974" w:rsidRDefault="00891974" w:rsidP="0089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891974">
        <w:rPr>
          <w:rFonts w:ascii="Times New Roman" w:eastAsia="SimSun" w:hAnsi="Times New Roman"/>
          <w:kern w:val="2"/>
          <w:lang w:bidi="hi-IN"/>
        </w:rPr>
        <w:t>- з ініціативи Покупця, у разі неодноразового порушення Постачальником умов Договору щодо кількості, якості, строків поставки Товару, оформленої у вигляді письмового повідомлення про розірвання Договору (лист), яке повинне бути направлено Постачальнику не пізніше 5-ти календарних днів до моменту розірвання і при обов’язковому взаєморозрахунку сторін, якщо інший порядок не передбачено умовами цього Договору.</w:t>
      </w:r>
    </w:p>
    <w:p w:rsidR="00891974" w:rsidRPr="00891974" w:rsidRDefault="00891974" w:rsidP="0089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891974">
        <w:rPr>
          <w:rFonts w:ascii="Times New Roman" w:eastAsia="SimSun" w:hAnsi="Times New Roman"/>
          <w:kern w:val="2"/>
          <w:lang w:bidi="hi-IN"/>
        </w:rPr>
        <w:t>- з ініціативи Покупця, у разі  якщо відпала потреба у закупівлі Товару, оформленої у вигляді письмового повідомлення про розірвання Договору (лист), яке повинне бути направлено</w:t>
      </w:r>
      <w:r>
        <w:rPr>
          <w:rFonts w:ascii="Times New Roman" w:eastAsia="SimSun" w:hAnsi="Times New Roman"/>
          <w:kern w:val="2"/>
          <w:lang w:bidi="hi-IN"/>
        </w:rPr>
        <w:t xml:space="preserve"> </w:t>
      </w:r>
      <w:r w:rsidRPr="00891974">
        <w:rPr>
          <w:rFonts w:ascii="Times New Roman" w:eastAsia="SimSun" w:hAnsi="Times New Roman"/>
          <w:kern w:val="2"/>
          <w:lang w:bidi="hi-IN"/>
        </w:rPr>
        <w:t>Постачальнику не пізніше 5-ти календарних днів до моменту розірвання і при обов’язковому взаєморозрахунку сторін, якщо інший порядок не передбачено умовами цього Договору.</w:t>
      </w:r>
    </w:p>
    <w:p w:rsidR="00891974" w:rsidRPr="00891974" w:rsidRDefault="00891974" w:rsidP="0089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891974">
        <w:rPr>
          <w:rFonts w:ascii="Times New Roman" w:eastAsia="SimSun" w:hAnsi="Times New Roman"/>
          <w:kern w:val="2"/>
          <w:lang w:bidi="hi-IN"/>
        </w:rPr>
        <w:t>- з ініціативи Постачальника, у разі невиконання зобов’язань Покупцем, оформленої у вигляді письмового повідомлення про неможливість виконання умов Договору та здійснювати постачання Товару (лист), яке повинне бути направлено Постачальнику не пізніше 30 календарних днів до моменту розірвання і при обов’язковому взаєморозрахунку сторін, якщо інший порядок не передбачено умовами цього Договору.</w:t>
      </w:r>
    </w:p>
    <w:p w:rsidR="00891974" w:rsidRPr="00891974" w:rsidRDefault="00891974" w:rsidP="00891974">
      <w:pPr>
        <w:spacing w:after="0" w:line="240" w:lineRule="auto"/>
        <w:ind w:firstLine="540"/>
        <w:jc w:val="both"/>
        <w:rPr>
          <w:rFonts w:ascii="Times New Roman" w:hAnsi="Times New Roman"/>
          <w:highlight w:val="white"/>
        </w:rPr>
      </w:pPr>
      <w:r>
        <w:rPr>
          <w:rFonts w:ascii="Times New Roman" w:hAnsi="Times New Roman"/>
          <w:color w:val="000000"/>
          <w:sz w:val="24"/>
          <w:szCs w:val="24"/>
        </w:rPr>
        <w:tab/>
      </w:r>
      <w:r w:rsidRPr="00891974">
        <w:rPr>
          <w:rFonts w:ascii="Times New Roman" w:hAnsi="Times New Roman"/>
          <w:highlight w:val="white"/>
        </w:rPr>
        <w:t xml:space="preserve">10.4.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A8602E" w:rsidRPr="00A8602E">
        <w:rPr>
          <w:rFonts w:ascii="Times New Roman" w:hAnsi="Times New Roman"/>
          <w:lang w:val="en-US"/>
        </w:rPr>
        <w:t>detdom</w:t>
      </w:r>
      <w:r w:rsidR="00A8602E" w:rsidRPr="00A8602E">
        <w:rPr>
          <w:rFonts w:ascii="Times New Roman" w:hAnsi="Times New Roman"/>
          <w:lang w:val="ru-RU"/>
        </w:rPr>
        <w:t>@</w:t>
      </w:r>
      <w:r w:rsidR="00A8602E" w:rsidRPr="00A8602E">
        <w:rPr>
          <w:rFonts w:ascii="Times New Roman" w:hAnsi="Times New Roman"/>
          <w:lang w:val="en-US"/>
        </w:rPr>
        <w:t>ukr</w:t>
      </w:r>
      <w:r w:rsidR="00A8602E" w:rsidRPr="00A8602E">
        <w:rPr>
          <w:rFonts w:ascii="Times New Roman" w:hAnsi="Times New Roman"/>
          <w:lang w:val="ru-RU"/>
        </w:rPr>
        <w:t>.</w:t>
      </w:r>
      <w:r w:rsidR="00A8602E" w:rsidRPr="00A8602E">
        <w:rPr>
          <w:rFonts w:ascii="Times New Roman" w:hAnsi="Times New Roman"/>
          <w:lang w:val="en-US"/>
        </w:rPr>
        <w:t>net</w:t>
      </w:r>
      <w:r w:rsidRPr="00891974">
        <w:rPr>
          <w:rFonts w:ascii="Times New Roman" w:hAnsi="Times New Roman"/>
          <w:highlight w:val="white"/>
        </w:rPr>
        <w:t xml:space="preserve"> або постачальника: ______</w:t>
      </w:r>
      <w:r w:rsidR="009271D1">
        <w:rPr>
          <w:rFonts w:ascii="Times New Roman" w:hAnsi="Times New Roman"/>
          <w:highlight w:val="white"/>
        </w:rPr>
        <w:t>_________________________________________________</w:t>
      </w:r>
      <w:r w:rsidRPr="00891974">
        <w:rPr>
          <w:rFonts w:ascii="Times New Roman" w:hAnsi="Times New Roman"/>
          <w:highlight w:val="white"/>
        </w:rPr>
        <w:t>__</w:t>
      </w:r>
      <w:r>
        <w:rPr>
          <w:rFonts w:ascii="Times New Roman" w:hAnsi="Times New Roman"/>
          <w:highlight w:val="white"/>
        </w:rPr>
        <w:t>,</w:t>
      </w:r>
      <w:r w:rsidRPr="00891974">
        <w:rPr>
          <w:rFonts w:ascii="Times New Roman" w:hAnsi="Times New Roman"/>
          <w:highlight w:val="white"/>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891974" w:rsidRPr="00891974" w:rsidRDefault="00891974" w:rsidP="00891974">
      <w:pPr>
        <w:spacing w:after="0" w:line="240" w:lineRule="auto"/>
        <w:ind w:firstLine="540"/>
        <w:jc w:val="both"/>
        <w:rPr>
          <w:rFonts w:ascii="Times New Roman" w:hAnsi="Times New Roman"/>
          <w:highlight w:val="white"/>
        </w:rPr>
      </w:pPr>
      <w:r>
        <w:rPr>
          <w:rFonts w:ascii="Times New Roman" w:hAnsi="Times New Roman"/>
          <w:highlight w:val="white"/>
        </w:rPr>
        <w:t xml:space="preserve">10.5. </w:t>
      </w:r>
      <w:r w:rsidRPr="00891974">
        <w:rPr>
          <w:rFonts w:ascii="Times New Roman" w:hAnsi="Times New Roman"/>
          <w:highlight w:val="white"/>
        </w:rPr>
        <w:t xml:space="preserve">Сторона договору, яка одержала пропозицію про зміну чи розірвання договору, у </w:t>
      </w:r>
      <w:r>
        <w:rPr>
          <w:rFonts w:ascii="Times New Roman" w:hAnsi="Times New Roman"/>
          <w:highlight w:val="white"/>
        </w:rPr>
        <w:t>5-ти денний</w:t>
      </w:r>
      <w:r w:rsidRPr="00891974">
        <w:rPr>
          <w:rFonts w:ascii="Times New Roman" w:hAnsi="Times New Roman"/>
          <w:highlight w:val="white"/>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603F69" w:rsidRPr="006F1134" w:rsidRDefault="00891974" w:rsidP="006F1134">
      <w:pPr>
        <w:spacing w:after="0" w:line="240" w:lineRule="auto"/>
        <w:ind w:firstLine="540"/>
        <w:jc w:val="both"/>
        <w:rPr>
          <w:rFonts w:ascii="Times New Roman" w:hAnsi="Times New Roman"/>
          <w:highlight w:val="white"/>
        </w:rPr>
      </w:pPr>
      <w:r>
        <w:rPr>
          <w:rFonts w:ascii="Times New Roman" w:hAnsi="Times New Roman"/>
          <w:highlight w:val="white"/>
        </w:rPr>
        <w:t xml:space="preserve">10.6. </w:t>
      </w:r>
      <w:r w:rsidRPr="00891974">
        <w:rPr>
          <w:rFonts w:ascii="Times New Roman" w:hAnsi="Times New Roman"/>
          <w:highlight w:val="white"/>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002E21" w:rsidRPr="00603F69" w:rsidRDefault="008806F6"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bCs/>
          <w:kern w:val="2"/>
          <w:lang w:bidi="hi-IN"/>
        </w:rPr>
      </w:pPr>
      <w:r>
        <w:rPr>
          <w:rFonts w:ascii="Times New Roman" w:eastAsia="SimSun" w:hAnsi="Times New Roman"/>
          <w:b/>
          <w:bCs/>
          <w:kern w:val="2"/>
          <w:lang w:bidi="hi-IN"/>
        </w:rPr>
        <w:t>11</w:t>
      </w:r>
      <w:r w:rsidR="00603F69" w:rsidRPr="00603F69">
        <w:rPr>
          <w:rFonts w:ascii="Times New Roman" w:eastAsia="SimSun" w:hAnsi="Times New Roman"/>
          <w:b/>
          <w:bCs/>
          <w:kern w:val="2"/>
          <w:lang w:bidi="hi-IN"/>
        </w:rPr>
        <w:t>. ІНШІ УМОВИ</w:t>
      </w:r>
    </w:p>
    <w:p w:rsidR="00603F69" w:rsidRPr="0031347F" w:rsidRDefault="00603F69" w:rsidP="00030254">
      <w:pPr>
        <w:spacing w:after="0" w:line="240" w:lineRule="auto"/>
        <w:ind w:firstLine="540"/>
        <w:jc w:val="both"/>
        <w:rPr>
          <w:rFonts w:ascii="Times New Roman" w:eastAsia="SimSun" w:hAnsi="Times New Roman"/>
          <w:kern w:val="2"/>
          <w:lang w:bidi="hi-IN"/>
        </w:rPr>
      </w:pPr>
      <w:r w:rsidRPr="0031347F">
        <w:rPr>
          <w:rFonts w:ascii="Times New Roman" w:eastAsia="SimSun" w:hAnsi="Times New Roman"/>
          <w:kern w:val="2"/>
          <w:lang w:bidi="hi-IN"/>
        </w:rPr>
        <w:t>11.1. П</w:t>
      </w:r>
      <w:r w:rsidR="0031347F" w:rsidRPr="0031347F">
        <w:rPr>
          <w:rFonts w:ascii="Times New Roman" w:eastAsia="SimSun" w:hAnsi="Times New Roman"/>
          <w:kern w:val="2"/>
          <w:lang w:bidi="hi-IN"/>
        </w:rPr>
        <w:t>остачальник</w:t>
      </w:r>
      <w:r w:rsidRPr="0031347F">
        <w:rPr>
          <w:rFonts w:ascii="Times New Roman" w:eastAsia="SimSun" w:hAnsi="Times New Roman"/>
          <w:kern w:val="2"/>
          <w:lang w:bidi="hi-IN"/>
        </w:rPr>
        <w:t xml:space="preserve"> зо</w:t>
      </w:r>
      <w:r w:rsidR="0031347F" w:rsidRPr="0031347F">
        <w:rPr>
          <w:rFonts w:ascii="Times New Roman" w:eastAsia="SimSun" w:hAnsi="Times New Roman"/>
          <w:kern w:val="2"/>
          <w:lang w:bidi="hi-IN"/>
        </w:rPr>
        <w:t>бов’язується поставити Замовнику</w:t>
      </w:r>
      <w:r w:rsidRPr="0031347F">
        <w:rPr>
          <w:rFonts w:ascii="Times New Roman" w:eastAsia="SimSun" w:hAnsi="Times New Roman"/>
          <w:kern w:val="2"/>
          <w:lang w:bidi="hi-IN"/>
        </w:rPr>
        <w:t xml:space="preserve"> Товар в асортименті відповідно до Специфікації (Додаток №1). </w:t>
      </w:r>
    </w:p>
    <w:p w:rsidR="00603F69" w:rsidRPr="0031347F" w:rsidRDefault="006F1134" w:rsidP="00030254">
      <w:pPr>
        <w:spacing w:after="0" w:line="240" w:lineRule="auto"/>
        <w:ind w:firstLine="540"/>
        <w:jc w:val="both"/>
        <w:rPr>
          <w:rFonts w:ascii="Times New Roman" w:eastAsia="SimSun" w:hAnsi="Times New Roman"/>
          <w:kern w:val="2"/>
          <w:lang w:bidi="hi-IN"/>
        </w:rPr>
      </w:pPr>
      <w:r>
        <w:rPr>
          <w:rFonts w:ascii="Times New Roman" w:eastAsia="SimSun" w:hAnsi="Times New Roman"/>
          <w:kern w:val="2"/>
          <w:lang w:bidi="hi-IN"/>
        </w:rPr>
        <w:t>11.2</w:t>
      </w:r>
      <w:r w:rsidR="00603F69" w:rsidRPr="0031347F">
        <w:rPr>
          <w:rFonts w:ascii="Times New Roman" w:eastAsia="SimSun" w:hAnsi="Times New Roman"/>
          <w:kern w:val="2"/>
          <w:lang w:bidi="hi-IN"/>
        </w:rPr>
        <w:t>.</w:t>
      </w:r>
      <w:r w:rsidR="008806F6" w:rsidRPr="0031347F">
        <w:rPr>
          <w:rFonts w:ascii="Times New Roman" w:eastAsia="SimSun" w:hAnsi="Times New Roman"/>
          <w:kern w:val="2"/>
          <w:lang w:bidi="hi-IN"/>
        </w:rPr>
        <w:t xml:space="preserve"> </w:t>
      </w:r>
      <w:r w:rsidR="00603F69" w:rsidRPr="0031347F">
        <w:rPr>
          <w:rFonts w:ascii="Times New Roman" w:eastAsia="SimSun" w:hAnsi="Times New Roman"/>
          <w:kern w:val="2"/>
          <w:lang w:bidi="hi-IN"/>
        </w:rPr>
        <w:t>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rsidR="00145F6A" w:rsidRPr="0031347F" w:rsidRDefault="00145F6A" w:rsidP="00E448E8">
      <w:pPr>
        <w:spacing w:after="0" w:line="240" w:lineRule="auto"/>
        <w:ind w:firstLine="567"/>
        <w:jc w:val="both"/>
        <w:rPr>
          <w:rFonts w:ascii="Times New Roman" w:eastAsia="SimSun" w:hAnsi="Times New Roman"/>
          <w:kern w:val="2"/>
          <w:lang w:bidi="hi-IN"/>
        </w:rPr>
      </w:pPr>
      <w:r w:rsidRPr="0031347F">
        <w:rPr>
          <w:rFonts w:ascii="Times New Roman" w:hAnsi="Times New Roman"/>
          <w:color w:val="000000"/>
        </w:rPr>
        <w:tab/>
      </w:r>
      <w:r w:rsidR="006F1134">
        <w:rPr>
          <w:rFonts w:ascii="Times New Roman" w:eastAsia="SimSun" w:hAnsi="Times New Roman"/>
          <w:kern w:val="2"/>
          <w:lang w:bidi="hi-IN"/>
        </w:rPr>
        <w:t>11.3</w:t>
      </w:r>
      <w:r w:rsidRPr="0031347F">
        <w:rPr>
          <w:rFonts w:ascii="Times New Roman" w:eastAsia="SimSun" w:hAnsi="Times New Roman"/>
          <w:kern w:val="2"/>
          <w:lang w:bidi="hi-IN"/>
        </w:rPr>
        <w:t>.</w:t>
      </w:r>
      <w:r w:rsidR="0031347F" w:rsidRPr="0031347F">
        <w:rPr>
          <w:rFonts w:ascii="Times New Roman" w:eastAsia="SimSun" w:hAnsi="Times New Roman"/>
          <w:kern w:val="2"/>
          <w:lang w:bidi="hi-IN"/>
        </w:rPr>
        <w:t xml:space="preserve"> </w:t>
      </w:r>
      <w:r w:rsidR="00E448E8" w:rsidRPr="0031347F">
        <w:rPr>
          <w:rFonts w:ascii="Times New Roman" w:eastAsia="SimSun" w:hAnsi="Times New Roman"/>
          <w:kern w:val="2"/>
          <w:lang w:bidi="hi-IN"/>
        </w:rPr>
        <w:t>І</w:t>
      </w:r>
      <w:r w:rsidRPr="0031347F">
        <w:rPr>
          <w:rFonts w:ascii="Times New Roman" w:eastAsia="SimSun" w:hAnsi="Times New Roman"/>
          <w:kern w:val="2"/>
          <w:lang w:bidi="hi-IN"/>
        </w:rPr>
        <w:t xml:space="preserve">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00E448E8" w:rsidRPr="0031347F">
        <w:rPr>
          <w:rFonts w:ascii="Times New Roman" w:eastAsia="SimSun" w:hAnsi="Times New Roman"/>
          <w:kern w:val="2"/>
          <w:lang w:bidi="hi-IN"/>
        </w:rPr>
        <w:t xml:space="preserve">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1178»зі змінами, </w:t>
      </w:r>
      <w:r w:rsidRPr="0031347F">
        <w:rPr>
          <w:rFonts w:ascii="Times New Roman" w:eastAsia="SimSun" w:hAnsi="Times New Roman"/>
          <w:kern w:val="2"/>
          <w:lang w:bidi="hi-IN"/>
        </w:rPr>
        <w:t>а саме:</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1) зменшення обсягів закупівлі, зокрема з урахуванням фактичного обсягу видатків замовника;</w:t>
      </w:r>
    </w:p>
    <w:p w:rsidR="00145F6A" w:rsidRPr="0031347F" w:rsidRDefault="00145F6A" w:rsidP="00145F6A">
      <w:pPr>
        <w:spacing w:after="160" w:line="240" w:lineRule="auto"/>
        <w:jc w:val="both"/>
        <w:rPr>
          <w:rFonts w:ascii="Times New Roman" w:hAnsi="Times New Roman"/>
        </w:rPr>
      </w:pPr>
      <w:r w:rsidRPr="0031347F">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Pr="0031347F">
        <w:rPr>
          <w:rFonts w:ascii="Times New Roman" w:hAnsi="Times New Roman"/>
          <w:color w:val="000000"/>
        </w:rPr>
        <w:lastRenderedPageBreak/>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145F6A" w:rsidRPr="0031347F" w:rsidRDefault="00145F6A" w:rsidP="009B5368">
      <w:pPr>
        <w:numPr>
          <w:ilvl w:val="0"/>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підставою для зміни ціни є письмове звернення Сторони Договору та коливання ціни на ринку;</w:t>
      </w:r>
    </w:p>
    <w:p w:rsidR="00145F6A" w:rsidRPr="0031347F" w:rsidRDefault="00145F6A" w:rsidP="009B5368">
      <w:pPr>
        <w:numPr>
          <w:ilvl w:val="0"/>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145F6A" w:rsidRPr="0031347F" w:rsidRDefault="00145F6A" w:rsidP="009B5368">
      <w:pPr>
        <w:numPr>
          <w:ilvl w:val="0"/>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45F6A" w:rsidRPr="0031347F" w:rsidRDefault="00145F6A" w:rsidP="009B5368">
      <w:pPr>
        <w:numPr>
          <w:ilvl w:val="0"/>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Сторони погоджуються, що жоден документ, який підтверджує коливання ціни на ринку не може містити один і той самий період;</w:t>
      </w:r>
    </w:p>
    <w:p w:rsidR="00C94FBB" w:rsidRPr="0031347F" w:rsidRDefault="00145F6A" w:rsidP="009B5368">
      <w:pPr>
        <w:numPr>
          <w:ilvl w:val="0"/>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Сторони погоджуються та допускають, що документальним підтвердженням коливання ціни на ри</w:t>
      </w:r>
      <w:r w:rsidR="00E448E8" w:rsidRPr="0031347F">
        <w:rPr>
          <w:rFonts w:ascii="Times New Roman" w:hAnsi="Times New Roman"/>
          <w:color w:val="000000"/>
        </w:rPr>
        <w:t>н</w:t>
      </w:r>
      <w:r w:rsidRPr="0031347F">
        <w:rPr>
          <w:rFonts w:ascii="Times New Roman" w:hAnsi="Times New Roman"/>
          <w:color w:val="000000"/>
        </w:rPr>
        <w:t xml:space="preserve">ку можуть бути надані документи, які видані уповноваженими на це органами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145F6A" w:rsidRPr="0031347F" w:rsidRDefault="00145F6A" w:rsidP="00C94FBB">
      <w:pPr>
        <w:spacing w:after="0" w:line="240" w:lineRule="auto"/>
        <w:ind w:left="720"/>
        <w:jc w:val="both"/>
        <w:textAlignment w:val="baseline"/>
        <w:rPr>
          <w:rFonts w:ascii="Times New Roman" w:hAnsi="Times New Roman"/>
          <w:color w:val="000000"/>
        </w:rPr>
      </w:pPr>
      <w:r w:rsidRPr="0031347F">
        <w:rPr>
          <w:rFonts w:ascii="Times New Roman" w:hAnsi="Times New Roman"/>
          <w:color w:val="000000"/>
        </w:rPr>
        <w:t>Документальне підтвердження коливання ціни на ринку має містить:</w:t>
      </w:r>
    </w:p>
    <w:p w:rsidR="00145F6A" w:rsidRPr="0031347F" w:rsidRDefault="00145F6A" w:rsidP="009B5368">
      <w:pPr>
        <w:pStyle w:val="a3"/>
        <w:numPr>
          <w:ilvl w:val="1"/>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145F6A" w:rsidRPr="0031347F" w:rsidRDefault="00145F6A" w:rsidP="009B5368">
      <w:pPr>
        <w:pStyle w:val="a3"/>
        <w:numPr>
          <w:ilvl w:val="1"/>
          <w:numId w:val="1"/>
        </w:numPr>
        <w:spacing w:after="160" w:line="240" w:lineRule="auto"/>
        <w:jc w:val="both"/>
        <w:textAlignment w:val="baseline"/>
        <w:rPr>
          <w:rFonts w:ascii="Times New Roman" w:hAnsi="Times New Roman"/>
          <w:color w:val="000000"/>
        </w:rPr>
      </w:pPr>
      <w:r w:rsidRPr="0031347F">
        <w:rPr>
          <w:rFonts w:ascii="Times New Roman" w:hAnsi="Times New Roman"/>
          <w:color w:val="000000"/>
        </w:rPr>
        <w:t>результат порівняння цін у відсотковому вираженні.</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B56208">
        <w:rPr>
          <w:rFonts w:ascii="Times New Roman" w:hAnsi="Times New Roman"/>
          <w:color w:val="000000"/>
        </w:rPr>
        <w:t>і</w:t>
      </w:r>
      <w:r w:rsidRPr="0031347F">
        <w:rPr>
          <w:rFonts w:ascii="Times New Roman" w:hAnsi="Times New Roman"/>
          <w:color w:val="000000"/>
        </w:rPr>
        <w:t>з зміною системи оподаткування пропорційно до зміни податкового навантаження внаслідок зміни системи оподаткування;</w:t>
      </w:r>
    </w:p>
    <w:p w:rsidR="00145F6A" w:rsidRPr="0031347F" w:rsidRDefault="00145F6A" w:rsidP="00145F6A">
      <w:pPr>
        <w:spacing w:after="160" w:line="240" w:lineRule="auto"/>
        <w:jc w:val="both"/>
        <w:rPr>
          <w:rFonts w:ascii="Times New Roman" w:hAnsi="Times New Roman"/>
        </w:rPr>
      </w:pPr>
      <w:r w:rsidRPr="0031347F">
        <w:rPr>
          <w:rFonts w:ascii="Times New Roman" w:hAnsi="Times New Roman"/>
          <w:color w:val="000000"/>
        </w:rPr>
        <w:t>У цьому випадку Сторони погоджуються, що зміну ціни здійснюють у такому порядку:</w:t>
      </w:r>
    </w:p>
    <w:p w:rsidR="00145F6A" w:rsidRPr="0031347F" w:rsidRDefault="00145F6A" w:rsidP="009B5368">
      <w:pPr>
        <w:numPr>
          <w:ilvl w:val="0"/>
          <w:numId w:val="2"/>
        </w:numPr>
        <w:spacing w:after="0" w:line="240" w:lineRule="auto"/>
        <w:jc w:val="both"/>
        <w:textAlignment w:val="baseline"/>
        <w:rPr>
          <w:rFonts w:ascii="Times New Roman" w:hAnsi="Times New Roman"/>
          <w:color w:val="000000"/>
        </w:rPr>
      </w:pPr>
      <w:r w:rsidRPr="0031347F">
        <w:rPr>
          <w:rFonts w:ascii="Times New Roman" w:hAnsi="Times New Roman"/>
          <w:color w:val="000000"/>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145F6A" w:rsidRPr="0031347F" w:rsidRDefault="00145F6A" w:rsidP="009B5368">
      <w:pPr>
        <w:numPr>
          <w:ilvl w:val="0"/>
          <w:numId w:val="2"/>
        </w:numPr>
        <w:spacing w:after="0" w:line="240" w:lineRule="auto"/>
        <w:jc w:val="both"/>
        <w:textAlignment w:val="baseline"/>
        <w:rPr>
          <w:rFonts w:ascii="Times New Roman" w:hAnsi="Times New Roman"/>
          <w:color w:val="000000"/>
        </w:rPr>
      </w:pPr>
      <w:r w:rsidRPr="0031347F">
        <w:rPr>
          <w:rFonts w:ascii="Times New Roman" w:hAnsi="Times New Roman"/>
          <w:color w:val="00000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145F6A" w:rsidRPr="0031347F" w:rsidRDefault="00145F6A" w:rsidP="009B5368">
      <w:pPr>
        <w:numPr>
          <w:ilvl w:val="0"/>
          <w:numId w:val="2"/>
        </w:numPr>
        <w:spacing w:after="0" w:line="240" w:lineRule="auto"/>
        <w:jc w:val="both"/>
        <w:textAlignment w:val="baseline"/>
        <w:rPr>
          <w:rFonts w:ascii="Times New Roman" w:hAnsi="Times New Roman"/>
          <w:color w:val="000000"/>
        </w:rPr>
      </w:pPr>
      <w:r w:rsidRPr="0031347F">
        <w:rPr>
          <w:rFonts w:ascii="Times New Roman" w:hAnsi="Times New Roman"/>
          <w:color w:val="000000"/>
        </w:rPr>
        <w:lastRenderedPageBreak/>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145F6A" w:rsidRPr="0031347F" w:rsidRDefault="00145F6A" w:rsidP="009B5368">
      <w:pPr>
        <w:numPr>
          <w:ilvl w:val="0"/>
          <w:numId w:val="2"/>
        </w:numPr>
        <w:spacing w:after="160" w:line="240" w:lineRule="auto"/>
        <w:jc w:val="both"/>
        <w:textAlignment w:val="baseline"/>
        <w:rPr>
          <w:rFonts w:ascii="Times New Roman" w:hAnsi="Times New Roman"/>
          <w:color w:val="000000"/>
        </w:rPr>
      </w:pPr>
      <w:r w:rsidRPr="0031347F">
        <w:rPr>
          <w:rFonts w:ascii="Times New Roman" w:hAnsi="Times New Roman"/>
          <w:color w:val="000000"/>
        </w:rPr>
        <w:t>зміна ціни відбувається пропорційно зміненій (зміненим) частині (частинам) складової такої ціни, в тому числі і загальна вартість Договору;</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145F6A" w:rsidRPr="0031347F" w:rsidRDefault="00145F6A" w:rsidP="00145F6A">
      <w:pPr>
        <w:spacing w:after="160" w:line="240" w:lineRule="auto"/>
        <w:jc w:val="both"/>
        <w:rPr>
          <w:rFonts w:ascii="Times New Roman" w:hAnsi="Times New Roman"/>
        </w:rPr>
      </w:pPr>
      <w:r w:rsidRPr="0031347F">
        <w:rPr>
          <w:rFonts w:ascii="Times New Roman" w:hAnsi="Times New Roman"/>
          <w:color w:val="000000"/>
        </w:rPr>
        <w:t>У цьому випадку Сторони погоджуються, що зміну ціни здійснюють у такому порядку:</w:t>
      </w:r>
    </w:p>
    <w:p w:rsidR="00145F6A" w:rsidRPr="0031347F" w:rsidRDefault="00145F6A" w:rsidP="009B5368">
      <w:pPr>
        <w:numPr>
          <w:ilvl w:val="0"/>
          <w:numId w:val="3"/>
        </w:numPr>
        <w:spacing w:after="0" w:line="240" w:lineRule="auto"/>
        <w:jc w:val="both"/>
        <w:textAlignment w:val="baseline"/>
        <w:rPr>
          <w:rFonts w:ascii="Times New Roman" w:hAnsi="Times New Roman"/>
          <w:color w:val="000000"/>
        </w:rPr>
      </w:pPr>
      <w:r w:rsidRPr="0031347F">
        <w:rPr>
          <w:rFonts w:ascii="Times New Roman" w:hAnsi="Times New Roman"/>
          <w:color w:val="000000"/>
        </w:rPr>
        <w:t>підставою для зміни ціни є письмове звернення Сторони Договору, у разі настання однієї або декілька підстав визначених даним пунктом;</w:t>
      </w:r>
    </w:p>
    <w:p w:rsidR="00145F6A" w:rsidRPr="0031347F" w:rsidRDefault="00145F6A" w:rsidP="009B5368">
      <w:pPr>
        <w:numPr>
          <w:ilvl w:val="0"/>
          <w:numId w:val="3"/>
        </w:numPr>
        <w:spacing w:after="0" w:line="240" w:lineRule="auto"/>
        <w:jc w:val="both"/>
        <w:textAlignment w:val="baseline"/>
        <w:rPr>
          <w:rFonts w:ascii="Times New Roman" w:hAnsi="Times New Roman"/>
          <w:color w:val="000000"/>
        </w:rPr>
      </w:pPr>
      <w:r w:rsidRPr="0031347F">
        <w:rPr>
          <w:rFonts w:ascii="Times New Roman" w:hAnsi="Times New Roman"/>
          <w:color w:val="00000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145F6A" w:rsidRPr="0031347F" w:rsidRDefault="00145F6A" w:rsidP="009B5368">
      <w:pPr>
        <w:numPr>
          <w:ilvl w:val="0"/>
          <w:numId w:val="3"/>
        </w:numPr>
        <w:spacing w:after="160" w:line="240" w:lineRule="auto"/>
        <w:jc w:val="both"/>
        <w:textAlignment w:val="baseline"/>
        <w:rPr>
          <w:rFonts w:ascii="Times New Roman" w:hAnsi="Times New Roman"/>
          <w:color w:val="000000"/>
        </w:rPr>
      </w:pPr>
      <w:r w:rsidRPr="0031347F">
        <w:rPr>
          <w:rFonts w:ascii="Times New Roman" w:hAnsi="Times New Roman"/>
          <w:color w:val="000000"/>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145F6A" w:rsidRPr="006F1134" w:rsidRDefault="00145F6A" w:rsidP="006F1134">
      <w:pPr>
        <w:spacing w:after="0" w:line="240" w:lineRule="auto"/>
        <w:jc w:val="both"/>
        <w:rPr>
          <w:rFonts w:ascii="Times New Roman" w:hAnsi="Times New Roman"/>
        </w:rPr>
      </w:pPr>
      <w:r w:rsidRPr="009271D1">
        <w:rPr>
          <w:rFonts w:ascii="Times New Roman" w:hAnsi="Times New Roman"/>
          <w:color w:val="000000"/>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03F69" w:rsidRPr="0031347F" w:rsidRDefault="006F1134" w:rsidP="00030254">
      <w:pPr>
        <w:spacing w:after="0" w:line="240" w:lineRule="auto"/>
        <w:ind w:firstLine="567"/>
        <w:jc w:val="both"/>
        <w:rPr>
          <w:rFonts w:ascii="Times New Roman" w:eastAsia="SimSun" w:hAnsi="Times New Roman"/>
          <w:kern w:val="2"/>
          <w:lang w:bidi="hi-IN"/>
        </w:rPr>
      </w:pPr>
      <w:r>
        <w:rPr>
          <w:rFonts w:ascii="Times New Roman" w:eastAsia="SimSun" w:hAnsi="Times New Roman"/>
          <w:kern w:val="2"/>
          <w:lang w:bidi="hi-IN"/>
        </w:rPr>
        <w:t>11.4</w:t>
      </w:r>
      <w:r w:rsidR="00603F69" w:rsidRPr="0031347F">
        <w:rPr>
          <w:rFonts w:ascii="Times New Roman" w:eastAsia="SimSun" w:hAnsi="Times New Roman"/>
          <w:kern w:val="2"/>
          <w:lang w:bidi="hi-IN"/>
        </w:rPr>
        <w:t xml:space="preserve">. У випадках, не передбачених даним Договором, Сторони керуються чинним законодавством України. </w:t>
      </w:r>
    </w:p>
    <w:p w:rsidR="00603F69" w:rsidRPr="0031347F" w:rsidRDefault="006F1134" w:rsidP="00030254">
      <w:pPr>
        <w:spacing w:after="0" w:line="240" w:lineRule="auto"/>
        <w:ind w:firstLine="567"/>
        <w:jc w:val="both"/>
        <w:rPr>
          <w:rFonts w:ascii="Times New Roman" w:eastAsia="SimSun" w:hAnsi="Times New Roman"/>
          <w:kern w:val="2"/>
          <w:lang w:bidi="hi-IN"/>
        </w:rPr>
      </w:pPr>
      <w:r>
        <w:rPr>
          <w:rFonts w:ascii="Times New Roman" w:eastAsia="SimSun" w:hAnsi="Times New Roman"/>
          <w:kern w:val="2"/>
          <w:lang w:bidi="hi-IN"/>
        </w:rPr>
        <w:t>11.5</w:t>
      </w:r>
      <w:r w:rsidR="00603F69" w:rsidRPr="0031347F">
        <w:rPr>
          <w:rFonts w:ascii="Times New Roman" w:eastAsia="SimSun" w:hAnsi="Times New Roman"/>
          <w:kern w:val="2"/>
          <w:lang w:bidi="hi-IN"/>
        </w:rPr>
        <w:t>. Представники Сторін підтверджують, що ознайомлені з правами, наданими їм Законом України “Про захист персональних даних”.</w:t>
      </w:r>
    </w:p>
    <w:p w:rsidR="00603F69" w:rsidRPr="0031347F" w:rsidRDefault="006F1134" w:rsidP="00030254">
      <w:pPr>
        <w:spacing w:after="0" w:line="240" w:lineRule="auto"/>
        <w:ind w:firstLine="567"/>
        <w:jc w:val="both"/>
        <w:rPr>
          <w:rFonts w:ascii="Times New Roman" w:eastAsia="SimSun" w:hAnsi="Times New Roman"/>
          <w:kern w:val="2"/>
          <w:lang w:eastAsia="zh-CN" w:bidi="hi-IN"/>
        </w:rPr>
      </w:pPr>
      <w:r>
        <w:rPr>
          <w:rFonts w:ascii="Times New Roman" w:eastAsia="SimSun" w:hAnsi="Times New Roman"/>
          <w:kern w:val="2"/>
          <w:lang w:bidi="hi-IN"/>
        </w:rPr>
        <w:t>11.6</w:t>
      </w:r>
      <w:r w:rsidR="00603F69" w:rsidRPr="0031347F">
        <w:rPr>
          <w:rFonts w:ascii="Times New Roman" w:eastAsia="SimSun" w:hAnsi="Times New Roman"/>
          <w:kern w:val="2"/>
          <w:lang w:bidi="hi-IN"/>
        </w:rPr>
        <w:t>.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603F69" w:rsidRPr="0031347F" w:rsidRDefault="006F1134" w:rsidP="00030254">
      <w:pPr>
        <w:spacing w:after="0" w:line="240" w:lineRule="auto"/>
        <w:ind w:firstLine="567"/>
        <w:jc w:val="both"/>
        <w:rPr>
          <w:rFonts w:ascii="Times New Roman" w:eastAsia="SimSun" w:hAnsi="Times New Roman"/>
          <w:kern w:val="2"/>
          <w:lang w:eastAsia="zh-CN" w:bidi="hi-IN"/>
        </w:rPr>
      </w:pPr>
      <w:r>
        <w:rPr>
          <w:rFonts w:ascii="Times New Roman" w:eastAsia="SimSun" w:hAnsi="Times New Roman"/>
          <w:kern w:val="2"/>
          <w:lang w:bidi="hi-IN"/>
        </w:rPr>
        <w:t>11.7</w:t>
      </w:r>
      <w:r w:rsidR="00603F69" w:rsidRPr="0031347F">
        <w:rPr>
          <w:rFonts w:ascii="Times New Roman" w:eastAsia="SimSun" w:hAnsi="Times New Roman"/>
          <w:kern w:val="2"/>
          <w:lang w:bidi="hi-IN"/>
        </w:rPr>
        <w:t>. У разі зміни свого місцезнаходження Постачальник зобов’язаний в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 та/або на електрону поштову скриньку (e-mail).</w:t>
      </w:r>
    </w:p>
    <w:p w:rsidR="008806F6" w:rsidRPr="0031347F" w:rsidRDefault="006F1134" w:rsidP="00030254">
      <w:pPr>
        <w:spacing w:after="0" w:line="240" w:lineRule="auto"/>
        <w:ind w:firstLine="567"/>
        <w:jc w:val="both"/>
        <w:rPr>
          <w:rFonts w:ascii="Times New Roman" w:eastAsia="SimSun" w:hAnsi="Times New Roman"/>
          <w:kern w:val="2"/>
          <w:lang w:eastAsia="ru-RU" w:bidi="hi-IN"/>
        </w:rPr>
      </w:pPr>
      <w:r>
        <w:rPr>
          <w:rFonts w:ascii="Times New Roman" w:eastAsia="SimSun" w:hAnsi="Times New Roman"/>
          <w:kern w:val="2"/>
          <w:lang w:bidi="hi-IN"/>
        </w:rPr>
        <w:t>11.8</w:t>
      </w:r>
      <w:r w:rsidR="008806F6" w:rsidRPr="0031347F">
        <w:rPr>
          <w:rFonts w:ascii="Times New Roman" w:eastAsia="SimSun" w:hAnsi="Times New Roman"/>
          <w:kern w:val="2"/>
          <w:lang w:bidi="hi-IN"/>
        </w:rPr>
        <w:t>. Цей Договір підписаний у двох оригінальних примірниках по одному екземпляру для З</w:t>
      </w:r>
      <w:r>
        <w:rPr>
          <w:rFonts w:ascii="Times New Roman" w:eastAsia="SimSun" w:hAnsi="Times New Roman"/>
          <w:kern w:val="2"/>
          <w:lang w:bidi="hi-IN"/>
        </w:rPr>
        <w:t>амовника</w:t>
      </w:r>
      <w:r w:rsidR="008806F6" w:rsidRPr="0031347F">
        <w:rPr>
          <w:rFonts w:ascii="Times New Roman" w:eastAsia="SimSun" w:hAnsi="Times New Roman"/>
          <w:kern w:val="2"/>
          <w:lang w:bidi="hi-IN"/>
        </w:rPr>
        <w:t xml:space="preserve"> та П</w:t>
      </w:r>
      <w:r>
        <w:rPr>
          <w:rFonts w:ascii="Times New Roman" w:eastAsia="SimSun" w:hAnsi="Times New Roman"/>
          <w:kern w:val="2"/>
          <w:lang w:bidi="hi-IN"/>
        </w:rPr>
        <w:t>остачальника</w:t>
      </w:r>
      <w:r w:rsidR="008806F6" w:rsidRPr="0031347F">
        <w:rPr>
          <w:rFonts w:ascii="Times New Roman" w:eastAsia="SimSun" w:hAnsi="Times New Roman"/>
          <w:kern w:val="2"/>
          <w:lang w:bidi="hi-IN"/>
        </w:rPr>
        <w:t>.</w:t>
      </w:r>
    </w:p>
    <w:p w:rsidR="00603F69" w:rsidRPr="00603F69" w:rsidRDefault="006B7097" w:rsidP="00030254">
      <w:pPr>
        <w:widowControl w:val="0"/>
        <w:shd w:val="clear" w:color="auto" w:fill="FFFFFF"/>
        <w:tabs>
          <w:tab w:val="left" w:leader="dot" w:pos="9254"/>
        </w:tabs>
        <w:spacing w:after="0" w:line="240" w:lineRule="auto"/>
        <w:ind w:firstLine="567"/>
        <w:jc w:val="center"/>
        <w:outlineLvl w:val="2"/>
        <w:rPr>
          <w:rFonts w:ascii="Times New Roman" w:eastAsia="SimSun" w:hAnsi="Times New Roman"/>
          <w:b/>
          <w:color w:val="000000"/>
          <w:kern w:val="2"/>
          <w:lang w:bidi="hi-IN"/>
        </w:rPr>
      </w:pPr>
      <w:r>
        <w:rPr>
          <w:rFonts w:ascii="Times New Roman" w:eastAsia="SimSun" w:hAnsi="Times New Roman"/>
          <w:b/>
          <w:color w:val="000000"/>
          <w:kern w:val="2"/>
          <w:lang w:bidi="hi-IN"/>
        </w:rPr>
        <w:t>12</w:t>
      </w:r>
      <w:r w:rsidR="00603F69" w:rsidRPr="00603F69">
        <w:rPr>
          <w:rFonts w:ascii="Times New Roman" w:eastAsia="SimSun" w:hAnsi="Times New Roman"/>
          <w:b/>
          <w:color w:val="000000"/>
          <w:kern w:val="2"/>
          <w:lang w:bidi="hi-IN"/>
        </w:rPr>
        <w:t>. ДОДАТКИ ДО ДОГОВОРУ</w:t>
      </w:r>
    </w:p>
    <w:tbl>
      <w:tblPr>
        <w:tblW w:w="10500" w:type="dxa"/>
        <w:jc w:val="center"/>
        <w:tblLayout w:type="fixed"/>
        <w:tblCellMar>
          <w:top w:w="30" w:type="dxa"/>
          <w:left w:w="30" w:type="dxa"/>
          <w:bottom w:w="30" w:type="dxa"/>
          <w:right w:w="30" w:type="dxa"/>
        </w:tblCellMar>
        <w:tblLook w:val="04A0" w:firstRow="1" w:lastRow="0" w:firstColumn="1" w:lastColumn="0" w:noHBand="0" w:noVBand="1"/>
      </w:tblPr>
      <w:tblGrid>
        <w:gridCol w:w="10500"/>
      </w:tblGrid>
      <w:tr w:rsidR="00603F69" w:rsidRPr="00603F69" w:rsidTr="00435D63">
        <w:trPr>
          <w:jc w:val="center"/>
        </w:trPr>
        <w:tc>
          <w:tcPr>
            <w:tcW w:w="10500" w:type="dxa"/>
            <w:shd w:val="clear" w:color="auto" w:fill="FFFFFF"/>
            <w:vAlign w:val="center"/>
          </w:tcPr>
          <w:p w:rsidR="00603F69" w:rsidRPr="00603F69" w:rsidRDefault="00603F69" w:rsidP="00030254">
            <w:pPr>
              <w:widowControl w:val="0"/>
              <w:spacing w:after="0" w:line="240" w:lineRule="auto"/>
              <w:ind w:firstLine="567"/>
              <w:rPr>
                <w:rFonts w:ascii="Times New Roman" w:eastAsia="SimSun" w:hAnsi="Times New Roman"/>
                <w:kern w:val="2"/>
                <w:lang w:bidi="hi-IN"/>
              </w:rPr>
            </w:pPr>
            <w:r w:rsidRPr="00603F69">
              <w:rPr>
                <w:rFonts w:ascii="Times New Roman" w:eastAsia="SimSun" w:hAnsi="Times New Roman"/>
                <w:kern w:val="2"/>
                <w:lang w:bidi="hi-IN"/>
              </w:rPr>
              <w:t>12.1. Невід'ємною частиною цього Договору є:</w:t>
            </w:r>
          </w:p>
          <w:p w:rsidR="00603F69" w:rsidRDefault="006F1134" w:rsidP="00030254">
            <w:pPr>
              <w:widowControl w:val="0"/>
              <w:spacing w:after="0" w:line="240" w:lineRule="auto"/>
              <w:ind w:firstLine="567"/>
              <w:jc w:val="both"/>
              <w:rPr>
                <w:rFonts w:ascii="Times New Roman" w:eastAsia="SimSun" w:hAnsi="Times New Roman"/>
                <w:kern w:val="2"/>
                <w:lang w:bidi="hi-IN"/>
              </w:rPr>
            </w:pPr>
            <w:r>
              <w:rPr>
                <w:rFonts w:ascii="Times New Roman" w:eastAsia="SimSun" w:hAnsi="Times New Roman"/>
                <w:kern w:val="2"/>
                <w:lang w:bidi="hi-IN"/>
              </w:rPr>
              <w:t xml:space="preserve">- </w:t>
            </w:r>
            <w:r w:rsidR="00603F69" w:rsidRPr="00603F69">
              <w:rPr>
                <w:rFonts w:ascii="Times New Roman" w:eastAsia="SimSun" w:hAnsi="Times New Roman"/>
                <w:kern w:val="2"/>
                <w:lang w:bidi="hi-IN"/>
              </w:rPr>
              <w:t>Додаток № 1 – Специфікація на поставку Товару.</w:t>
            </w:r>
          </w:p>
          <w:p w:rsidR="006B7097" w:rsidRPr="00603F69" w:rsidRDefault="006B7097" w:rsidP="00030254">
            <w:pPr>
              <w:widowControl w:val="0"/>
              <w:spacing w:after="0" w:line="240" w:lineRule="auto"/>
              <w:ind w:firstLine="567"/>
              <w:jc w:val="both"/>
              <w:rPr>
                <w:rFonts w:ascii="Times New Roman" w:eastAsia="SimSun" w:hAnsi="Times New Roman"/>
                <w:kern w:val="2"/>
                <w:lang w:eastAsia="zh-CN" w:bidi="hi-IN"/>
              </w:rPr>
            </w:pPr>
          </w:p>
        </w:tc>
      </w:tr>
    </w:tbl>
    <w:p w:rsidR="00603F69" w:rsidRPr="00603F69" w:rsidRDefault="006B7097" w:rsidP="00030254">
      <w:pPr>
        <w:widowControl w:val="0"/>
        <w:shd w:val="clear" w:color="auto" w:fill="FFFFFF"/>
        <w:tabs>
          <w:tab w:val="left" w:leader="dot" w:pos="9820"/>
        </w:tabs>
        <w:spacing w:after="0" w:line="240" w:lineRule="auto"/>
        <w:ind w:left="566"/>
        <w:jc w:val="center"/>
        <w:outlineLvl w:val="2"/>
        <w:rPr>
          <w:rFonts w:ascii="Times New Roman" w:eastAsia="SimSun" w:hAnsi="Times New Roman"/>
          <w:b/>
          <w:color w:val="000000"/>
          <w:kern w:val="2"/>
          <w:lang w:bidi="hi-IN"/>
        </w:rPr>
      </w:pPr>
      <w:bookmarkStart w:id="43" w:name="_Toc271040157"/>
      <w:r>
        <w:rPr>
          <w:rFonts w:ascii="Times New Roman" w:eastAsia="SimSun" w:hAnsi="Times New Roman"/>
          <w:b/>
          <w:color w:val="000000"/>
          <w:kern w:val="2"/>
          <w:lang w:bidi="hi-IN"/>
        </w:rPr>
        <w:t>13</w:t>
      </w:r>
      <w:r w:rsidR="00603F69" w:rsidRPr="00603F69">
        <w:rPr>
          <w:rFonts w:ascii="Times New Roman" w:eastAsia="SimSun" w:hAnsi="Times New Roman"/>
          <w:b/>
          <w:color w:val="000000"/>
          <w:kern w:val="2"/>
          <w:lang w:bidi="hi-IN"/>
        </w:rPr>
        <w:t>. МІСЦЕЗНАХОДЖЕННЯ ТА БАНКІВСЬКІ РЕКВІЗИТИ СТОРІН</w:t>
      </w:r>
      <w:bookmarkEnd w:id="43"/>
    </w:p>
    <w:tbl>
      <w:tblPr>
        <w:tblW w:w="9854" w:type="dxa"/>
        <w:tblInd w:w="108" w:type="dxa"/>
        <w:tblLayout w:type="fixed"/>
        <w:tblLook w:val="00A0" w:firstRow="1" w:lastRow="0" w:firstColumn="1" w:lastColumn="0" w:noHBand="0" w:noVBand="0"/>
      </w:tblPr>
      <w:tblGrid>
        <w:gridCol w:w="4928"/>
        <w:gridCol w:w="4926"/>
      </w:tblGrid>
      <w:tr w:rsidR="00603F69" w:rsidRPr="00603F69" w:rsidTr="00413600">
        <w:tc>
          <w:tcPr>
            <w:tcW w:w="4928" w:type="dxa"/>
          </w:tcPr>
          <w:p w:rsidR="00413600" w:rsidRDefault="00413600" w:rsidP="00413600">
            <w:pPr>
              <w:widowControl w:val="0"/>
              <w:spacing w:after="0" w:line="240" w:lineRule="auto"/>
              <w:jc w:val="center"/>
              <w:rPr>
                <w:rStyle w:val="a7"/>
                <w:rFonts w:ascii="Times New Roman" w:hAnsi="Times New Roman"/>
              </w:rPr>
            </w:pPr>
          </w:p>
          <w:p w:rsidR="00413600" w:rsidRPr="00413600" w:rsidRDefault="00603F69" w:rsidP="00413600">
            <w:pPr>
              <w:widowControl w:val="0"/>
              <w:spacing w:after="0" w:line="240" w:lineRule="auto"/>
              <w:jc w:val="center"/>
              <w:rPr>
                <w:rFonts w:ascii="Times New Roman" w:eastAsia="Calibri" w:hAnsi="Times New Roman"/>
                <w:b/>
                <w:bCs/>
              </w:rPr>
            </w:pPr>
            <w:r w:rsidRPr="00603F69">
              <w:rPr>
                <w:rStyle w:val="a7"/>
                <w:rFonts w:ascii="Times New Roman" w:hAnsi="Times New Roman"/>
              </w:rPr>
              <w:t>Замовник</w:t>
            </w:r>
          </w:p>
          <w:p w:rsidR="00BC4A8B" w:rsidRPr="00004245" w:rsidRDefault="00BC4A8B" w:rsidP="00BC4A8B">
            <w:pPr>
              <w:spacing w:after="0" w:line="240" w:lineRule="auto"/>
              <w:jc w:val="both"/>
              <w:rPr>
                <w:rFonts w:ascii="Times New Roman" w:hAnsi="Times New Roman"/>
                <w:b/>
                <w:sz w:val="20"/>
                <w:szCs w:val="20"/>
              </w:rPr>
            </w:pPr>
            <w:r w:rsidRPr="00004245">
              <w:rPr>
                <w:rFonts w:ascii="Times New Roman" w:hAnsi="Times New Roman"/>
                <w:b/>
                <w:sz w:val="20"/>
                <w:szCs w:val="20"/>
              </w:rPr>
              <w:t xml:space="preserve">Комунальна установа Сумської обласної ради Білопільський дитячий </w:t>
            </w:r>
            <w:r w:rsidRPr="00004245">
              <w:rPr>
                <w:rFonts w:ascii="Times New Roman" w:hAnsi="Times New Roman"/>
                <w:b/>
                <w:sz w:val="20"/>
                <w:szCs w:val="20"/>
              </w:rPr>
              <w:tab/>
            </w:r>
          </w:p>
          <w:p w:rsidR="00BC4A8B" w:rsidRPr="00004245" w:rsidRDefault="00BC4A8B" w:rsidP="00BC4A8B">
            <w:pPr>
              <w:spacing w:after="0" w:line="240" w:lineRule="auto"/>
              <w:jc w:val="both"/>
              <w:rPr>
                <w:rFonts w:ascii="Times New Roman" w:hAnsi="Times New Roman"/>
                <w:b/>
                <w:sz w:val="20"/>
                <w:szCs w:val="20"/>
              </w:rPr>
            </w:pPr>
            <w:r w:rsidRPr="00004245">
              <w:rPr>
                <w:rFonts w:ascii="Times New Roman" w:hAnsi="Times New Roman"/>
                <w:b/>
                <w:sz w:val="20"/>
                <w:szCs w:val="20"/>
              </w:rPr>
              <w:t>будинок – інтернат</w:t>
            </w:r>
            <w:r w:rsidRPr="00004245">
              <w:rPr>
                <w:rFonts w:ascii="Times New Roman" w:hAnsi="Times New Roman"/>
                <w:b/>
                <w:sz w:val="20"/>
                <w:szCs w:val="20"/>
              </w:rPr>
              <w:tab/>
            </w:r>
            <w:r w:rsidRPr="00004245">
              <w:rPr>
                <w:rFonts w:ascii="Times New Roman" w:hAnsi="Times New Roman"/>
                <w:b/>
                <w:sz w:val="20"/>
                <w:szCs w:val="20"/>
              </w:rPr>
              <w:tab/>
            </w:r>
            <w:r w:rsidRPr="00004245">
              <w:rPr>
                <w:rFonts w:ascii="Times New Roman" w:hAnsi="Times New Roman"/>
                <w:b/>
                <w:sz w:val="20"/>
                <w:szCs w:val="20"/>
              </w:rPr>
              <w:tab/>
            </w:r>
            <w:r w:rsidRPr="00004245">
              <w:rPr>
                <w:rFonts w:ascii="Times New Roman" w:hAnsi="Times New Roman"/>
                <w:b/>
                <w:sz w:val="20"/>
                <w:szCs w:val="20"/>
              </w:rPr>
              <w:tab/>
            </w:r>
          </w:p>
          <w:p w:rsidR="00BC4A8B" w:rsidRPr="00004245" w:rsidRDefault="00BC4A8B" w:rsidP="00BC4A8B">
            <w:pPr>
              <w:spacing w:after="0" w:line="240" w:lineRule="auto"/>
              <w:jc w:val="both"/>
              <w:rPr>
                <w:rFonts w:ascii="Times New Roman" w:hAnsi="Times New Roman"/>
                <w:sz w:val="20"/>
                <w:szCs w:val="20"/>
              </w:rPr>
            </w:pPr>
            <w:r w:rsidRPr="00004245">
              <w:rPr>
                <w:rFonts w:ascii="Times New Roman" w:hAnsi="Times New Roman"/>
                <w:sz w:val="20"/>
                <w:szCs w:val="20"/>
              </w:rPr>
              <w:t>Сумська обл. м. Білопілля, 3 Вересня, 23</w:t>
            </w:r>
            <w:r w:rsidRPr="00004245">
              <w:rPr>
                <w:rFonts w:ascii="Times New Roman" w:hAnsi="Times New Roman"/>
                <w:sz w:val="20"/>
                <w:szCs w:val="20"/>
              </w:rPr>
              <w:tab/>
            </w:r>
            <w:r w:rsidRPr="00004245">
              <w:rPr>
                <w:rFonts w:ascii="Times New Roman" w:hAnsi="Times New Roman"/>
                <w:sz w:val="20"/>
                <w:szCs w:val="20"/>
              </w:rPr>
              <w:tab/>
            </w:r>
          </w:p>
          <w:p w:rsidR="00BC4A8B" w:rsidRPr="00004245" w:rsidRDefault="00BC4A8B" w:rsidP="00BC4A8B">
            <w:pPr>
              <w:spacing w:after="0" w:line="240" w:lineRule="auto"/>
              <w:jc w:val="both"/>
              <w:rPr>
                <w:rFonts w:ascii="Times New Roman" w:hAnsi="Times New Roman"/>
                <w:sz w:val="20"/>
                <w:szCs w:val="20"/>
              </w:rPr>
            </w:pPr>
            <w:r w:rsidRPr="00004245">
              <w:rPr>
                <w:rFonts w:ascii="Times New Roman" w:hAnsi="Times New Roman"/>
                <w:sz w:val="20"/>
                <w:szCs w:val="20"/>
              </w:rPr>
              <w:t xml:space="preserve">тел. </w:t>
            </w:r>
            <w:r>
              <w:rPr>
                <w:rFonts w:ascii="Times New Roman" w:hAnsi="Times New Roman"/>
                <w:sz w:val="20"/>
                <w:szCs w:val="20"/>
              </w:rPr>
              <w:t>0503074503,</w:t>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p>
          <w:p w:rsidR="00BC4A8B" w:rsidRPr="00004245" w:rsidRDefault="00BC4A8B" w:rsidP="00BC4A8B">
            <w:pPr>
              <w:spacing w:after="0" w:line="240" w:lineRule="auto"/>
              <w:jc w:val="both"/>
              <w:rPr>
                <w:rFonts w:ascii="Times New Roman" w:hAnsi="Times New Roman"/>
                <w:sz w:val="20"/>
                <w:szCs w:val="20"/>
              </w:rPr>
            </w:pPr>
            <w:r w:rsidRPr="00004245">
              <w:rPr>
                <w:rFonts w:ascii="Times New Roman" w:hAnsi="Times New Roman"/>
                <w:sz w:val="20"/>
                <w:szCs w:val="20"/>
              </w:rPr>
              <w:t>р/р UA438201720344250002000023076</w:t>
            </w:r>
          </w:p>
          <w:p w:rsidR="00BC4A8B" w:rsidRPr="00004245" w:rsidRDefault="00BC4A8B" w:rsidP="00BC4A8B">
            <w:pPr>
              <w:spacing w:after="0" w:line="240" w:lineRule="auto"/>
              <w:jc w:val="both"/>
              <w:rPr>
                <w:rFonts w:ascii="Times New Roman" w:hAnsi="Times New Roman"/>
                <w:sz w:val="20"/>
                <w:szCs w:val="20"/>
              </w:rPr>
            </w:pPr>
            <w:r w:rsidRPr="00004245">
              <w:rPr>
                <w:rFonts w:ascii="Times New Roman" w:hAnsi="Times New Roman"/>
                <w:sz w:val="20"/>
                <w:szCs w:val="20"/>
              </w:rPr>
              <w:t>р/рUA 868201720344251002300023076</w:t>
            </w:r>
            <w:r w:rsidRPr="00004245">
              <w:rPr>
                <w:rFonts w:ascii="Times New Roman" w:hAnsi="Times New Roman"/>
                <w:sz w:val="20"/>
                <w:szCs w:val="20"/>
              </w:rPr>
              <w:tab/>
            </w:r>
          </w:p>
          <w:p w:rsidR="00BC4A8B" w:rsidRPr="00004245" w:rsidRDefault="00BC4A8B" w:rsidP="00BC4A8B">
            <w:pPr>
              <w:spacing w:after="0" w:line="240" w:lineRule="auto"/>
              <w:jc w:val="both"/>
              <w:rPr>
                <w:rFonts w:ascii="Times New Roman" w:hAnsi="Times New Roman"/>
                <w:sz w:val="20"/>
                <w:szCs w:val="20"/>
              </w:rPr>
            </w:pPr>
            <w:r w:rsidRPr="00004245">
              <w:rPr>
                <w:rFonts w:ascii="Times New Roman" w:hAnsi="Times New Roman"/>
                <w:sz w:val="20"/>
                <w:szCs w:val="20"/>
              </w:rPr>
              <w:t xml:space="preserve">УДКСУ у Сумській обл. </w:t>
            </w:r>
            <w:r w:rsidRPr="00004245">
              <w:rPr>
                <w:rFonts w:ascii="Times New Roman" w:hAnsi="Times New Roman"/>
                <w:sz w:val="20"/>
                <w:szCs w:val="20"/>
              </w:rPr>
              <w:tab/>
            </w:r>
            <w:r w:rsidRPr="00004245">
              <w:rPr>
                <w:rFonts w:ascii="Times New Roman" w:hAnsi="Times New Roman"/>
                <w:sz w:val="20"/>
                <w:szCs w:val="20"/>
              </w:rPr>
              <w:tab/>
            </w:r>
          </w:p>
          <w:p w:rsidR="00BC4A8B" w:rsidRDefault="00BC4A8B" w:rsidP="00BC4A8B">
            <w:pPr>
              <w:spacing w:after="0" w:line="240" w:lineRule="auto"/>
              <w:jc w:val="both"/>
            </w:pPr>
            <w:r w:rsidRPr="00004245">
              <w:rPr>
                <w:rFonts w:ascii="Times New Roman" w:hAnsi="Times New Roman"/>
                <w:sz w:val="20"/>
                <w:szCs w:val="20"/>
              </w:rPr>
              <w:t>Код ЄДРПОУ 03189334</w:t>
            </w:r>
            <w:r w:rsidRPr="00004245">
              <w:rPr>
                <w:rFonts w:ascii="Times New Roman" w:hAnsi="Times New Roman"/>
                <w:sz w:val="20"/>
                <w:szCs w:val="20"/>
              </w:rPr>
              <w:tab/>
            </w:r>
            <w:r w:rsidRPr="009E4918">
              <w:tab/>
            </w:r>
            <w:r w:rsidRPr="009E4918">
              <w:tab/>
            </w:r>
            <w:r w:rsidRPr="009E4918">
              <w:tab/>
            </w:r>
          </w:p>
          <w:p w:rsidR="00BC4A8B" w:rsidRDefault="00BC4A8B" w:rsidP="00BC4A8B">
            <w:pPr>
              <w:spacing w:after="0" w:line="240" w:lineRule="auto"/>
              <w:rPr>
                <w:rFonts w:ascii="Times New Roman" w:hAnsi="Times New Roman"/>
                <w:sz w:val="20"/>
                <w:szCs w:val="20"/>
              </w:rPr>
            </w:pPr>
            <w:r w:rsidRPr="00BC4A8B">
              <w:rPr>
                <w:rFonts w:ascii="Times New Roman" w:hAnsi="Times New Roman"/>
                <w:sz w:val="20"/>
                <w:szCs w:val="20"/>
              </w:rPr>
              <w:t>МФО 820172</w:t>
            </w:r>
          </w:p>
          <w:p w:rsidR="00BC4A8B" w:rsidRDefault="00A8602E" w:rsidP="00BC4A8B">
            <w:pPr>
              <w:spacing w:after="0" w:line="240" w:lineRule="auto"/>
              <w:rPr>
                <w:rFonts w:ascii="Times New Roman" w:hAnsi="Times New Roman"/>
              </w:rPr>
            </w:pPr>
            <w:r w:rsidRPr="00A8602E">
              <w:rPr>
                <w:rFonts w:ascii="Times New Roman" w:hAnsi="Times New Roman"/>
                <w:lang w:val="en-US"/>
              </w:rPr>
              <w:t>e</w:t>
            </w:r>
            <w:r w:rsidRPr="00A8602E">
              <w:rPr>
                <w:rFonts w:ascii="Times New Roman" w:hAnsi="Times New Roman"/>
              </w:rPr>
              <w:t>-</w:t>
            </w:r>
            <w:r w:rsidRPr="00A8602E">
              <w:rPr>
                <w:rFonts w:ascii="Times New Roman" w:hAnsi="Times New Roman"/>
                <w:lang w:val="en-US"/>
              </w:rPr>
              <w:t>mail</w:t>
            </w:r>
            <w:r w:rsidRPr="00A8602E">
              <w:rPr>
                <w:rFonts w:ascii="Times New Roman" w:hAnsi="Times New Roman"/>
              </w:rPr>
              <w:t xml:space="preserve">:  </w:t>
            </w:r>
            <w:hyperlink r:id="rId9" w:history="1">
              <w:r w:rsidR="00977A00" w:rsidRPr="00E807D6">
                <w:rPr>
                  <w:rStyle w:val="a6"/>
                  <w:rFonts w:ascii="Times New Roman" w:hAnsi="Times New Roman"/>
                  <w:lang w:val="en-US"/>
                </w:rPr>
                <w:t>detdom@ukr.net</w:t>
              </w:r>
            </w:hyperlink>
          </w:p>
          <w:p w:rsidR="00977A00" w:rsidRPr="00977A00" w:rsidRDefault="00977A00" w:rsidP="00BC4A8B">
            <w:pPr>
              <w:spacing w:after="0" w:line="240" w:lineRule="auto"/>
              <w:rPr>
                <w:rFonts w:ascii="Times New Roman" w:hAnsi="Times New Roman"/>
                <w:b/>
                <w:sz w:val="18"/>
                <w:szCs w:val="18"/>
              </w:rPr>
            </w:pPr>
          </w:p>
          <w:p w:rsidR="00BC4A8B" w:rsidRDefault="00BC4A8B" w:rsidP="00BC4A8B">
            <w:pPr>
              <w:spacing w:after="0" w:line="240" w:lineRule="auto"/>
              <w:rPr>
                <w:rFonts w:ascii="Times New Roman" w:hAnsi="Times New Roman"/>
                <w:b/>
              </w:rPr>
            </w:pPr>
            <w:r>
              <w:rPr>
                <w:rFonts w:ascii="Times New Roman" w:hAnsi="Times New Roman"/>
                <w:b/>
                <w:sz w:val="18"/>
                <w:szCs w:val="18"/>
              </w:rPr>
              <w:t xml:space="preserve">Директор   </w:t>
            </w:r>
            <w:r w:rsidRPr="00BC1433">
              <w:rPr>
                <w:rFonts w:ascii="Times New Roman" w:hAnsi="Times New Roman"/>
                <w:b/>
                <w:sz w:val="18"/>
                <w:szCs w:val="18"/>
              </w:rPr>
              <w:t>_________</w:t>
            </w:r>
            <w:r>
              <w:rPr>
                <w:rFonts w:ascii="Times New Roman" w:hAnsi="Times New Roman"/>
                <w:b/>
                <w:sz w:val="18"/>
                <w:szCs w:val="18"/>
              </w:rPr>
              <w:t>О. НІКІТЕНКО</w:t>
            </w:r>
            <w:r w:rsidR="00AB5767">
              <w:rPr>
                <w:rFonts w:ascii="Times New Roman" w:hAnsi="Times New Roman"/>
                <w:b/>
              </w:rPr>
              <w:br/>
            </w:r>
          </w:p>
          <w:p w:rsidR="00603F69" w:rsidRPr="009271D1" w:rsidRDefault="00413600" w:rsidP="00BC4A8B">
            <w:pPr>
              <w:spacing w:after="0" w:line="240" w:lineRule="auto"/>
              <w:rPr>
                <w:rStyle w:val="a7"/>
                <w:rFonts w:ascii="Times New Roman" w:hAnsi="Times New Roman"/>
                <w:bCs w:val="0"/>
              </w:rPr>
            </w:pPr>
            <w:r w:rsidRPr="00413600">
              <w:rPr>
                <w:rFonts w:ascii="Times New Roman" w:hAnsi="Times New Roman"/>
                <w:b/>
              </w:rPr>
              <w:t>м.п.</w:t>
            </w:r>
          </w:p>
        </w:tc>
        <w:tc>
          <w:tcPr>
            <w:tcW w:w="4926" w:type="dxa"/>
          </w:tcPr>
          <w:p w:rsidR="00413600" w:rsidRDefault="00413600" w:rsidP="00030254">
            <w:pPr>
              <w:widowControl w:val="0"/>
              <w:spacing w:after="0" w:line="240" w:lineRule="auto"/>
              <w:jc w:val="center"/>
              <w:rPr>
                <w:rStyle w:val="a7"/>
                <w:rFonts w:ascii="Times New Roman" w:hAnsi="Times New Roman"/>
              </w:rPr>
            </w:pPr>
          </w:p>
          <w:p w:rsidR="00603F69" w:rsidRPr="00413600" w:rsidRDefault="00603F69" w:rsidP="00030254">
            <w:pPr>
              <w:widowControl w:val="0"/>
              <w:spacing w:after="0" w:line="240" w:lineRule="auto"/>
              <w:jc w:val="center"/>
              <w:rPr>
                <w:rStyle w:val="a7"/>
                <w:rFonts w:ascii="Times New Roman" w:hAnsi="Times New Roman"/>
              </w:rPr>
            </w:pPr>
            <w:r w:rsidRPr="00413600">
              <w:rPr>
                <w:rStyle w:val="a7"/>
                <w:rFonts w:ascii="Times New Roman" w:hAnsi="Times New Roman"/>
              </w:rPr>
              <w:t>Постачальник</w:t>
            </w:r>
          </w:p>
          <w:p w:rsidR="00413600" w:rsidRDefault="00413600" w:rsidP="00413600">
            <w:pPr>
              <w:snapToGrid w:val="0"/>
              <w:spacing w:after="0" w:line="240" w:lineRule="auto"/>
              <w:rPr>
                <w:rFonts w:ascii="Times New Roman" w:hAnsi="Times New Roman"/>
                <w:b/>
                <w:bCs/>
              </w:rPr>
            </w:pPr>
          </w:p>
          <w:p w:rsidR="00413600" w:rsidRPr="00413600" w:rsidRDefault="00AB5767" w:rsidP="00413600">
            <w:pPr>
              <w:snapToGrid w:val="0"/>
              <w:spacing w:after="0" w:line="240" w:lineRule="auto"/>
              <w:rPr>
                <w:rFonts w:ascii="Times New Roman" w:hAnsi="Times New Roman"/>
              </w:rPr>
            </w:pPr>
            <w:r>
              <w:rPr>
                <w:rFonts w:ascii="Times New Roman" w:hAnsi="Times New Roman"/>
                <w:b/>
                <w:bCs/>
              </w:rPr>
              <w:t>__________</w:t>
            </w:r>
            <w:r w:rsidR="00413600" w:rsidRPr="00413600">
              <w:rPr>
                <w:rFonts w:ascii="Times New Roman" w:hAnsi="Times New Roman"/>
                <w:b/>
                <w:bCs/>
              </w:rPr>
              <w:t>____________________</w:t>
            </w:r>
          </w:p>
          <w:p w:rsidR="00413600" w:rsidRPr="00413600" w:rsidRDefault="00413600" w:rsidP="00413600">
            <w:pPr>
              <w:snapToGrid w:val="0"/>
              <w:spacing w:after="0" w:line="240" w:lineRule="auto"/>
              <w:rPr>
                <w:rFonts w:ascii="Times New Roman" w:hAnsi="Times New Roman"/>
                <w:b/>
                <w:bCs/>
              </w:rPr>
            </w:pPr>
          </w:p>
          <w:p w:rsidR="00413600" w:rsidRPr="00413600" w:rsidRDefault="00413600" w:rsidP="00413600">
            <w:pPr>
              <w:spacing w:after="0" w:line="240" w:lineRule="auto"/>
              <w:rPr>
                <w:rFonts w:ascii="Times New Roman" w:hAnsi="Times New Roman"/>
              </w:rPr>
            </w:pPr>
            <w:r w:rsidRPr="00413600">
              <w:rPr>
                <w:rFonts w:ascii="Times New Roman" w:hAnsi="Times New Roman"/>
                <w:bCs/>
              </w:rPr>
              <w:t>адреса: ____________________</w:t>
            </w:r>
          </w:p>
          <w:p w:rsidR="00413600" w:rsidRPr="00413600" w:rsidRDefault="00413600" w:rsidP="00413600">
            <w:pPr>
              <w:spacing w:after="0" w:line="240" w:lineRule="auto"/>
              <w:rPr>
                <w:rFonts w:ascii="Times New Roman" w:hAnsi="Times New Roman"/>
              </w:rPr>
            </w:pPr>
            <w:r w:rsidRPr="00413600">
              <w:rPr>
                <w:rFonts w:ascii="Times New Roman" w:hAnsi="Times New Roman"/>
              </w:rPr>
              <w:t>код за ЄДРПОУ _____________</w:t>
            </w:r>
          </w:p>
          <w:p w:rsidR="00413600" w:rsidRPr="00413600" w:rsidRDefault="00413600" w:rsidP="00413600">
            <w:pPr>
              <w:spacing w:after="0" w:line="240" w:lineRule="auto"/>
              <w:jc w:val="both"/>
              <w:rPr>
                <w:rFonts w:ascii="Times New Roman" w:hAnsi="Times New Roman"/>
              </w:rPr>
            </w:pPr>
            <w:r w:rsidRPr="00413600">
              <w:rPr>
                <w:rFonts w:ascii="Times New Roman" w:hAnsi="Times New Roman"/>
              </w:rPr>
              <w:t xml:space="preserve">р/р _______________ </w:t>
            </w:r>
          </w:p>
          <w:p w:rsidR="00413600" w:rsidRPr="00413600" w:rsidRDefault="00413600" w:rsidP="00413600">
            <w:pPr>
              <w:spacing w:after="0" w:line="240" w:lineRule="auto"/>
              <w:jc w:val="both"/>
              <w:rPr>
                <w:rFonts w:ascii="Times New Roman" w:hAnsi="Times New Roman"/>
              </w:rPr>
            </w:pPr>
            <w:r w:rsidRPr="00413600">
              <w:rPr>
                <w:rFonts w:ascii="Times New Roman" w:hAnsi="Times New Roman"/>
              </w:rPr>
              <w:t>в ____________________, м. ________</w:t>
            </w:r>
          </w:p>
          <w:p w:rsidR="00413600" w:rsidRPr="00413600" w:rsidRDefault="00413600" w:rsidP="00413600">
            <w:pPr>
              <w:spacing w:after="0" w:line="240" w:lineRule="auto"/>
              <w:rPr>
                <w:rFonts w:ascii="Times New Roman" w:hAnsi="Times New Roman"/>
              </w:rPr>
            </w:pPr>
          </w:p>
          <w:p w:rsidR="00413600" w:rsidRPr="00413600" w:rsidRDefault="00413600" w:rsidP="00413600">
            <w:pPr>
              <w:spacing w:after="0" w:line="240" w:lineRule="auto"/>
              <w:rPr>
                <w:rFonts w:ascii="Times New Roman" w:hAnsi="Times New Roman"/>
              </w:rPr>
            </w:pPr>
            <w:r w:rsidRPr="00413600">
              <w:rPr>
                <w:rFonts w:ascii="Times New Roman" w:hAnsi="Times New Roman"/>
              </w:rPr>
              <w:t>тел.: ________</w:t>
            </w:r>
          </w:p>
          <w:p w:rsidR="00413600" w:rsidRDefault="00413600" w:rsidP="00413600">
            <w:pPr>
              <w:spacing w:after="0" w:line="240" w:lineRule="auto"/>
              <w:rPr>
                <w:rFonts w:ascii="Times New Roman" w:hAnsi="Times New Roman"/>
              </w:rPr>
            </w:pPr>
          </w:p>
          <w:p w:rsidR="00774221" w:rsidRDefault="00774221" w:rsidP="00413600">
            <w:pPr>
              <w:spacing w:after="0" w:line="240" w:lineRule="auto"/>
              <w:rPr>
                <w:rFonts w:ascii="Times New Roman" w:hAnsi="Times New Roman"/>
                <w:b/>
              </w:rPr>
            </w:pPr>
          </w:p>
          <w:p w:rsidR="00BC4A8B" w:rsidRDefault="00413600" w:rsidP="00413600">
            <w:pPr>
              <w:spacing w:after="0" w:line="240" w:lineRule="auto"/>
              <w:rPr>
                <w:rFonts w:ascii="Times New Roman" w:hAnsi="Times New Roman"/>
                <w:b/>
              </w:rPr>
            </w:pPr>
            <w:r w:rsidRPr="00413600">
              <w:rPr>
                <w:rFonts w:ascii="Times New Roman" w:hAnsi="Times New Roman"/>
                <w:b/>
              </w:rPr>
              <w:t>Директор</w:t>
            </w:r>
            <w:r>
              <w:rPr>
                <w:rFonts w:ascii="Times New Roman" w:hAnsi="Times New Roman"/>
                <w:b/>
              </w:rPr>
              <w:t>______</w:t>
            </w:r>
            <w:r w:rsidRPr="00413600">
              <w:rPr>
                <w:rFonts w:ascii="Times New Roman" w:hAnsi="Times New Roman"/>
                <w:b/>
              </w:rPr>
              <w:t>_______ / __________</w:t>
            </w:r>
            <w:r>
              <w:rPr>
                <w:rFonts w:ascii="Times New Roman" w:hAnsi="Times New Roman"/>
                <w:b/>
              </w:rPr>
              <w:br/>
              <w:t xml:space="preserve">                            </w:t>
            </w:r>
          </w:p>
          <w:p w:rsidR="00413600" w:rsidRPr="00413600" w:rsidRDefault="00413600" w:rsidP="00413600">
            <w:pPr>
              <w:spacing w:after="0" w:line="240" w:lineRule="auto"/>
              <w:rPr>
                <w:rStyle w:val="a7"/>
                <w:rFonts w:ascii="Times New Roman" w:hAnsi="Times New Roman"/>
                <w:b w:val="0"/>
                <w:bCs w:val="0"/>
              </w:rPr>
            </w:pPr>
            <w:r w:rsidRPr="00413600">
              <w:rPr>
                <w:rFonts w:ascii="Times New Roman" w:hAnsi="Times New Roman"/>
                <w:b/>
              </w:rPr>
              <w:t>м.п.</w:t>
            </w:r>
          </w:p>
        </w:tc>
      </w:tr>
    </w:tbl>
    <w:p w:rsidR="00656360" w:rsidRDefault="00656360" w:rsidP="00F16A3C">
      <w:pPr>
        <w:widowControl w:val="0"/>
        <w:spacing w:after="0" w:line="240" w:lineRule="auto"/>
        <w:ind w:right="1"/>
        <w:jc w:val="right"/>
        <w:rPr>
          <w:rFonts w:ascii="Times New Roman" w:eastAsia="SimSun" w:hAnsi="Times New Roman"/>
          <w:b/>
          <w:bCs/>
          <w:kern w:val="2"/>
          <w:lang w:bidi="hi-IN"/>
        </w:rPr>
      </w:pPr>
      <w:bookmarkStart w:id="44" w:name="__DdeLink__11555_3593751998"/>
      <w:bookmarkEnd w:id="44"/>
    </w:p>
    <w:p w:rsidR="00603F69" w:rsidRPr="00603F69" w:rsidRDefault="00603F69" w:rsidP="00F16A3C">
      <w:pPr>
        <w:widowControl w:val="0"/>
        <w:spacing w:after="0" w:line="240" w:lineRule="auto"/>
        <w:ind w:right="1"/>
        <w:jc w:val="right"/>
        <w:rPr>
          <w:rFonts w:ascii="Times New Roman" w:eastAsia="SimSun" w:hAnsi="Times New Roman"/>
          <w:kern w:val="2"/>
          <w:lang w:eastAsia="zh-CN" w:bidi="hi-IN"/>
        </w:rPr>
      </w:pPr>
      <w:r w:rsidRPr="00603F69">
        <w:rPr>
          <w:rFonts w:ascii="Times New Roman" w:eastAsia="SimSun" w:hAnsi="Times New Roman"/>
          <w:b/>
          <w:bCs/>
          <w:kern w:val="2"/>
          <w:lang w:bidi="hi-IN"/>
        </w:rPr>
        <w:t xml:space="preserve">Додаток № 1 </w:t>
      </w:r>
      <w:r w:rsidR="00F16A3C">
        <w:rPr>
          <w:rFonts w:ascii="Times New Roman" w:eastAsia="SimSun" w:hAnsi="Times New Roman"/>
          <w:b/>
          <w:bCs/>
          <w:kern w:val="2"/>
          <w:lang w:bidi="hi-IN"/>
        </w:rPr>
        <w:br/>
      </w:r>
      <w:r w:rsidRPr="00603F69">
        <w:rPr>
          <w:rFonts w:ascii="Times New Roman" w:eastAsia="SimSun" w:hAnsi="Times New Roman"/>
          <w:b/>
          <w:bCs/>
          <w:kern w:val="2"/>
          <w:lang w:bidi="hi-IN"/>
        </w:rPr>
        <w:t xml:space="preserve">до </w:t>
      </w:r>
      <w:r w:rsidR="00F16A3C">
        <w:rPr>
          <w:rFonts w:ascii="Times New Roman" w:eastAsia="SimSun" w:hAnsi="Times New Roman"/>
          <w:b/>
          <w:bCs/>
          <w:spacing w:val="1"/>
          <w:kern w:val="2"/>
          <w:lang w:bidi="hi-IN"/>
        </w:rPr>
        <w:t>Д</w:t>
      </w:r>
      <w:r w:rsidRPr="00603F69">
        <w:rPr>
          <w:rFonts w:ascii="Times New Roman" w:eastAsia="SimSun" w:hAnsi="Times New Roman"/>
          <w:b/>
          <w:bCs/>
          <w:spacing w:val="1"/>
          <w:kern w:val="2"/>
          <w:lang w:bidi="hi-IN"/>
        </w:rPr>
        <w:t>оговору</w:t>
      </w:r>
      <w:r w:rsidR="00F16A3C">
        <w:rPr>
          <w:rFonts w:ascii="Times New Roman" w:eastAsia="SimSun" w:hAnsi="Times New Roman"/>
          <w:b/>
          <w:bCs/>
          <w:spacing w:val="1"/>
          <w:kern w:val="2"/>
          <w:lang w:bidi="hi-IN"/>
        </w:rPr>
        <w:t xml:space="preserve"> №_</w:t>
      </w:r>
      <w:r w:rsidR="00465E69">
        <w:rPr>
          <w:rFonts w:ascii="Times New Roman" w:eastAsia="SimSun" w:hAnsi="Times New Roman"/>
          <w:b/>
          <w:bCs/>
          <w:spacing w:val="1"/>
          <w:kern w:val="2"/>
          <w:lang w:bidi="hi-IN"/>
        </w:rPr>
        <w:t>__</w:t>
      </w:r>
      <w:r w:rsidR="00F16A3C">
        <w:rPr>
          <w:rFonts w:ascii="Times New Roman" w:eastAsia="SimSun" w:hAnsi="Times New Roman"/>
          <w:b/>
          <w:bCs/>
          <w:spacing w:val="1"/>
          <w:kern w:val="2"/>
          <w:lang w:bidi="hi-IN"/>
        </w:rPr>
        <w:t>___</w:t>
      </w:r>
    </w:p>
    <w:p w:rsidR="00603F69" w:rsidRPr="009271D1" w:rsidRDefault="00603F69" w:rsidP="009271D1">
      <w:pPr>
        <w:widowControl w:val="0"/>
        <w:spacing w:after="0" w:line="240" w:lineRule="auto"/>
        <w:jc w:val="right"/>
        <w:rPr>
          <w:rFonts w:ascii="Times New Roman" w:eastAsia="SimSun" w:hAnsi="Times New Roman"/>
          <w:kern w:val="2"/>
          <w:lang w:eastAsia="zh-CN" w:bidi="hi-IN"/>
        </w:rPr>
      </w:pPr>
      <w:r w:rsidRPr="00603F69">
        <w:rPr>
          <w:rFonts w:ascii="Times New Roman" w:eastAsia="SimSun" w:hAnsi="Times New Roman"/>
          <w:b/>
          <w:bCs/>
          <w:kern w:val="2"/>
          <w:lang w:bidi="hi-IN"/>
        </w:rPr>
        <w:t xml:space="preserve">від </w:t>
      </w:r>
      <w:r w:rsidR="00465E69">
        <w:rPr>
          <w:rFonts w:ascii="Times New Roman" w:eastAsia="SimSun" w:hAnsi="Times New Roman"/>
          <w:kern w:val="2"/>
          <w:lang w:bidi="hi-IN"/>
        </w:rPr>
        <w:t>_____</w:t>
      </w:r>
      <w:r w:rsidRPr="00603F69">
        <w:rPr>
          <w:rFonts w:ascii="Times New Roman" w:eastAsia="SimSun" w:hAnsi="Times New Roman"/>
          <w:kern w:val="2"/>
          <w:lang w:bidi="hi-IN"/>
        </w:rPr>
        <w:t>__</w:t>
      </w:r>
      <w:r w:rsidR="00465E69">
        <w:rPr>
          <w:rFonts w:ascii="Times New Roman" w:eastAsia="SimSun" w:hAnsi="Times New Roman"/>
          <w:kern w:val="2"/>
          <w:lang w:bidi="hi-IN"/>
        </w:rPr>
        <w:t>__</w:t>
      </w:r>
      <w:r w:rsidRPr="00603F69">
        <w:rPr>
          <w:rFonts w:ascii="Times New Roman" w:eastAsia="SimSun" w:hAnsi="Times New Roman"/>
          <w:kern w:val="2"/>
          <w:lang w:bidi="hi-IN"/>
        </w:rPr>
        <w:t>_</w:t>
      </w:r>
      <w:r w:rsidRPr="00603F69">
        <w:rPr>
          <w:rFonts w:ascii="Times New Roman" w:eastAsia="SimSun" w:hAnsi="Times New Roman"/>
          <w:b/>
          <w:bCs/>
          <w:kern w:val="2"/>
          <w:lang w:bidi="hi-IN"/>
        </w:rPr>
        <w:t>202</w:t>
      </w:r>
      <w:r w:rsidR="0027752F">
        <w:rPr>
          <w:rFonts w:ascii="Times New Roman" w:eastAsia="SimSun" w:hAnsi="Times New Roman"/>
          <w:b/>
          <w:bCs/>
          <w:kern w:val="2"/>
          <w:lang w:bidi="hi-IN"/>
        </w:rPr>
        <w:t>4</w:t>
      </w:r>
      <w:r w:rsidRPr="00603F69">
        <w:rPr>
          <w:rFonts w:ascii="Times New Roman" w:eastAsia="SimSun" w:hAnsi="Times New Roman"/>
          <w:b/>
          <w:bCs/>
          <w:kern w:val="2"/>
          <w:lang w:bidi="hi-IN"/>
        </w:rPr>
        <w:t xml:space="preserve"> р. </w:t>
      </w:r>
    </w:p>
    <w:p w:rsidR="00603F69" w:rsidRPr="00603F69" w:rsidRDefault="00603F69" w:rsidP="00030254">
      <w:pPr>
        <w:tabs>
          <w:tab w:val="left" w:pos="426"/>
        </w:tabs>
        <w:spacing w:after="0" w:line="240" w:lineRule="auto"/>
        <w:jc w:val="center"/>
        <w:rPr>
          <w:rFonts w:ascii="Times New Roman" w:eastAsia="SimSun" w:hAnsi="Times New Roman"/>
          <w:b/>
          <w:kern w:val="2"/>
          <w:lang w:bidi="hi-IN"/>
        </w:rPr>
      </w:pPr>
      <w:r w:rsidRPr="00603F69">
        <w:rPr>
          <w:rFonts w:ascii="Times New Roman" w:eastAsia="SimSun" w:hAnsi="Times New Roman"/>
          <w:b/>
          <w:bCs/>
          <w:iCs/>
          <w:kern w:val="2"/>
          <w:lang w:bidi="hi-IN"/>
        </w:rPr>
        <w:t xml:space="preserve">Специфікація на поставку </w:t>
      </w:r>
    </w:p>
    <w:p w:rsidR="00AB5767" w:rsidRPr="009271D1" w:rsidRDefault="00603F69" w:rsidP="00030254">
      <w:pPr>
        <w:tabs>
          <w:tab w:val="left" w:pos="426"/>
        </w:tabs>
        <w:spacing w:after="0" w:line="240" w:lineRule="auto"/>
        <w:jc w:val="center"/>
        <w:rPr>
          <w:rFonts w:ascii="Times New Roman" w:hAnsi="Times New Roman"/>
          <w:b/>
          <w:bCs/>
        </w:rPr>
      </w:pPr>
      <w:r w:rsidRPr="00603F69">
        <w:rPr>
          <w:rFonts w:ascii="Times New Roman" w:hAnsi="Times New Roman"/>
          <w:b/>
        </w:rPr>
        <w:t xml:space="preserve">ДК 021-2015:  </w:t>
      </w:r>
      <w:r w:rsidRPr="00603F69">
        <w:rPr>
          <w:rFonts w:ascii="Times New Roman" w:hAnsi="Times New Roman"/>
          <w:b/>
          <w:bCs/>
        </w:rPr>
        <w:t>33600000-6 Фармацевтична продукція</w:t>
      </w:r>
    </w:p>
    <w:tbl>
      <w:tblPr>
        <w:tblW w:w="10423" w:type="dxa"/>
        <w:tblLook w:val="04A0" w:firstRow="1" w:lastRow="0" w:firstColumn="1" w:lastColumn="0" w:noHBand="0" w:noVBand="1"/>
      </w:tblPr>
      <w:tblGrid>
        <w:gridCol w:w="971"/>
        <w:gridCol w:w="5219"/>
        <w:gridCol w:w="994"/>
        <w:gridCol w:w="1070"/>
        <w:gridCol w:w="1047"/>
        <w:gridCol w:w="1122"/>
      </w:tblGrid>
      <w:tr w:rsidR="00004245" w:rsidRPr="00B0469A" w:rsidTr="0085774F">
        <w:trPr>
          <w:trHeight w:val="936"/>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245" w:rsidRPr="00B0469A" w:rsidRDefault="00004245" w:rsidP="00004245">
            <w:pPr>
              <w:spacing w:after="0" w:line="240" w:lineRule="auto"/>
              <w:jc w:val="center"/>
              <w:rPr>
                <w:rFonts w:ascii="Times New Roman" w:hAnsi="Times New Roman"/>
                <w:color w:val="000000"/>
                <w:sz w:val="18"/>
                <w:szCs w:val="18"/>
              </w:rPr>
            </w:pPr>
            <w:r w:rsidRPr="00B0469A">
              <w:rPr>
                <w:rFonts w:ascii="Times New Roman" w:hAnsi="Times New Roman"/>
                <w:color w:val="000000"/>
                <w:sz w:val="18"/>
                <w:szCs w:val="18"/>
              </w:rPr>
              <w:t>№ з/п</w:t>
            </w:r>
          </w:p>
        </w:tc>
        <w:tc>
          <w:tcPr>
            <w:tcW w:w="5219" w:type="dxa"/>
            <w:tcBorders>
              <w:top w:val="single" w:sz="4" w:space="0" w:color="auto"/>
              <w:left w:val="nil"/>
              <w:bottom w:val="single" w:sz="4" w:space="0" w:color="auto"/>
              <w:right w:val="single" w:sz="4" w:space="0" w:color="auto"/>
            </w:tcBorders>
            <w:shd w:val="clear" w:color="auto" w:fill="auto"/>
            <w:noWrap/>
            <w:vAlign w:val="center"/>
          </w:tcPr>
          <w:p w:rsidR="00004245" w:rsidRPr="00BC2B02" w:rsidRDefault="00296E19" w:rsidP="00296E19">
            <w:pPr>
              <w:jc w:val="center"/>
              <w:rPr>
                <w:color w:val="000000"/>
              </w:rPr>
            </w:pPr>
            <w:r w:rsidRPr="00B0469A">
              <w:rPr>
                <w:rFonts w:ascii="Times New Roman" w:hAnsi="Times New Roman"/>
                <w:color w:val="000000"/>
                <w:sz w:val="18"/>
                <w:szCs w:val="18"/>
              </w:rPr>
              <w:t>Найменування Товару</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004245" w:rsidRPr="00B0469A" w:rsidRDefault="00004245" w:rsidP="00004245">
            <w:pPr>
              <w:spacing w:after="0" w:line="240" w:lineRule="auto"/>
              <w:jc w:val="center"/>
              <w:rPr>
                <w:rFonts w:ascii="Times New Roman" w:hAnsi="Times New Roman"/>
                <w:color w:val="000000"/>
                <w:sz w:val="18"/>
                <w:szCs w:val="18"/>
              </w:rPr>
            </w:pPr>
            <w:r w:rsidRPr="00B0469A">
              <w:rPr>
                <w:rFonts w:ascii="Times New Roman" w:hAnsi="Times New Roman"/>
                <w:color w:val="000000"/>
                <w:sz w:val="18"/>
                <w:szCs w:val="18"/>
              </w:rPr>
              <w:t>Одиниці</w:t>
            </w:r>
            <w:r w:rsidRPr="00B0469A">
              <w:rPr>
                <w:rFonts w:ascii="Times New Roman" w:hAnsi="Times New Roman"/>
                <w:color w:val="000000"/>
                <w:sz w:val="18"/>
                <w:szCs w:val="18"/>
              </w:rPr>
              <w:br/>
              <w:t>виміру</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004245" w:rsidRPr="00B0469A" w:rsidRDefault="00004245" w:rsidP="00004245">
            <w:pPr>
              <w:spacing w:after="0" w:line="240" w:lineRule="auto"/>
              <w:jc w:val="center"/>
              <w:rPr>
                <w:rFonts w:ascii="Times New Roman" w:hAnsi="Times New Roman"/>
                <w:color w:val="000000"/>
                <w:sz w:val="18"/>
                <w:szCs w:val="18"/>
              </w:rPr>
            </w:pPr>
            <w:r w:rsidRPr="00B0469A">
              <w:rPr>
                <w:rFonts w:ascii="Times New Roman" w:hAnsi="Times New Roman"/>
                <w:color w:val="000000"/>
                <w:sz w:val="18"/>
                <w:szCs w:val="18"/>
              </w:rPr>
              <w:t>Кількість</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004245" w:rsidRPr="00B0469A" w:rsidRDefault="00004245" w:rsidP="00004245">
            <w:pPr>
              <w:spacing w:after="0" w:line="240" w:lineRule="auto"/>
              <w:jc w:val="center"/>
              <w:rPr>
                <w:rFonts w:ascii="Times New Roman" w:hAnsi="Times New Roman"/>
                <w:color w:val="000000"/>
                <w:sz w:val="18"/>
                <w:szCs w:val="18"/>
              </w:rPr>
            </w:pPr>
            <w:r w:rsidRPr="00B0469A">
              <w:rPr>
                <w:rFonts w:ascii="Times New Roman" w:hAnsi="Times New Roman"/>
                <w:color w:val="000000"/>
                <w:sz w:val="18"/>
                <w:szCs w:val="18"/>
              </w:rPr>
              <w:t>Ціна за одиницю з/без ПДВ, (грн.)</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004245" w:rsidRPr="00B0469A" w:rsidRDefault="00004245" w:rsidP="00004245">
            <w:pPr>
              <w:spacing w:after="0" w:line="240" w:lineRule="auto"/>
              <w:jc w:val="center"/>
              <w:rPr>
                <w:rFonts w:ascii="Times New Roman" w:hAnsi="Times New Roman"/>
                <w:color w:val="000000"/>
                <w:sz w:val="18"/>
                <w:szCs w:val="18"/>
              </w:rPr>
            </w:pPr>
            <w:r w:rsidRPr="00B0469A">
              <w:rPr>
                <w:rFonts w:ascii="Times New Roman" w:hAnsi="Times New Roman"/>
                <w:color w:val="000000"/>
                <w:sz w:val="18"/>
                <w:szCs w:val="18"/>
              </w:rPr>
              <w:t>Сума</w:t>
            </w:r>
            <w:r w:rsidRPr="00B0469A">
              <w:rPr>
                <w:rFonts w:ascii="Times New Roman" w:hAnsi="Times New Roman"/>
                <w:color w:val="000000"/>
                <w:sz w:val="18"/>
                <w:szCs w:val="18"/>
              </w:rPr>
              <w:br/>
              <w:t>з/без ПДВ, (грн.)</w:t>
            </w:r>
          </w:p>
        </w:tc>
      </w:tr>
      <w:tr w:rsidR="006B637B" w:rsidRPr="00B0469A" w:rsidTr="003D23D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6B637B" w:rsidRPr="00B0469A" w:rsidRDefault="00A063E5" w:rsidP="00CC0366">
            <w:pPr>
              <w:spacing w:after="0" w:line="240" w:lineRule="auto"/>
              <w:jc w:val="center"/>
              <w:rPr>
                <w:rFonts w:ascii="Times New Roman" w:hAnsi="Times New Roman"/>
                <w:color w:val="000000"/>
              </w:rPr>
            </w:pPr>
            <w:r>
              <w:rPr>
                <w:rFonts w:ascii="Times New Roman" w:hAnsi="Times New Roman"/>
                <w:color w:val="000000"/>
              </w:rPr>
              <w:t>1</w:t>
            </w:r>
          </w:p>
        </w:tc>
        <w:tc>
          <w:tcPr>
            <w:tcW w:w="5219" w:type="dxa"/>
            <w:tcBorders>
              <w:top w:val="nil"/>
              <w:left w:val="nil"/>
              <w:bottom w:val="single" w:sz="4" w:space="0" w:color="auto"/>
              <w:right w:val="single" w:sz="4" w:space="0" w:color="auto"/>
            </w:tcBorders>
            <w:shd w:val="clear" w:color="auto" w:fill="auto"/>
            <w:vAlign w:val="center"/>
          </w:tcPr>
          <w:p w:rsidR="006B637B" w:rsidRPr="008B2019" w:rsidRDefault="006B637B" w:rsidP="00A063E5">
            <w:pPr>
              <w:spacing w:after="0" w:line="240" w:lineRule="auto"/>
              <w:jc w:val="both"/>
              <w:rPr>
                <w:rFonts w:ascii="Times New Roman" w:hAnsi="Times New Roman"/>
                <w:color w:val="000000"/>
                <w:sz w:val="24"/>
                <w:szCs w:val="24"/>
              </w:rPr>
            </w:pPr>
            <w:r w:rsidRPr="0085774F">
              <w:rPr>
                <w:rFonts w:ascii="Times New Roman" w:hAnsi="Times New Roman"/>
                <w:color w:val="000000"/>
              </w:rPr>
              <w:t>ВАЛЬПРОКОМ 300 ХРОНО табл. №</w:t>
            </w:r>
            <w:r>
              <w:rPr>
                <w:rFonts w:ascii="Times New Roman" w:hAnsi="Times New Roman"/>
                <w:color w:val="000000"/>
              </w:rPr>
              <w:t xml:space="preserve"> </w:t>
            </w:r>
            <w:r w:rsidR="00A063E5">
              <w:rPr>
                <w:rFonts w:ascii="Times New Roman" w:hAnsi="Times New Roman"/>
                <w:color w:val="000000"/>
              </w:rPr>
              <w:t>100</w:t>
            </w:r>
          </w:p>
        </w:tc>
        <w:tc>
          <w:tcPr>
            <w:tcW w:w="994" w:type="dxa"/>
            <w:tcBorders>
              <w:top w:val="nil"/>
              <w:left w:val="nil"/>
              <w:bottom w:val="single" w:sz="4" w:space="0" w:color="auto"/>
              <w:right w:val="single" w:sz="4" w:space="0" w:color="auto"/>
            </w:tcBorders>
            <w:shd w:val="clear" w:color="auto" w:fill="auto"/>
            <w:vAlign w:val="bottom"/>
            <w:hideMark/>
          </w:tcPr>
          <w:p w:rsidR="006B637B" w:rsidRPr="0085774F" w:rsidRDefault="006B637B" w:rsidP="00CC0366">
            <w:pPr>
              <w:spacing w:after="0" w:line="240" w:lineRule="auto"/>
              <w:jc w:val="center"/>
              <w:rPr>
                <w:rFonts w:ascii="Times New Roman" w:hAnsi="Times New Roman"/>
                <w:sz w:val="20"/>
                <w:szCs w:val="20"/>
              </w:rPr>
            </w:pPr>
            <w:r w:rsidRPr="0085774F">
              <w:rPr>
                <w:rFonts w:ascii="Times New Roman" w:hAnsi="Times New Roman"/>
                <w:sz w:val="20"/>
                <w:szCs w:val="20"/>
              </w:rPr>
              <w:t>уп</w:t>
            </w:r>
          </w:p>
        </w:tc>
        <w:tc>
          <w:tcPr>
            <w:tcW w:w="1070" w:type="dxa"/>
            <w:tcBorders>
              <w:top w:val="nil"/>
              <w:left w:val="nil"/>
              <w:bottom w:val="single" w:sz="4" w:space="0" w:color="auto"/>
              <w:right w:val="single" w:sz="4" w:space="0" w:color="auto"/>
            </w:tcBorders>
            <w:shd w:val="clear" w:color="auto" w:fill="auto"/>
            <w:noWrap/>
            <w:vAlign w:val="bottom"/>
          </w:tcPr>
          <w:p w:rsidR="006B637B" w:rsidRPr="0085774F" w:rsidRDefault="00A063E5" w:rsidP="00CC0366">
            <w:pPr>
              <w:spacing w:after="0" w:line="240" w:lineRule="auto"/>
              <w:jc w:val="center"/>
              <w:rPr>
                <w:rFonts w:ascii="Times New Roman" w:hAnsi="Times New Roman"/>
                <w:sz w:val="20"/>
                <w:szCs w:val="20"/>
              </w:rPr>
            </w:pPr>
            <w:r>
              <w:rPr>
                <w:rFonts w:ascii="Times New Roman" w:hAnsi="Times New Roman"/>
                <w:sz w:val="20"/>
                <w:szCs w:val="20"/>
              </w:rPr>
              <w:t>49</w:t>
            </w:r>
          </w:p>
        </w:tc>
        <w:tc>
          <w:tcPr>
            <w:tcW w:w="1047" w:type="dxa"/>
            <w:tcBorders>
              <w:top w:val="nil"/>
              <w:left w:val="nil"/>
              <w:bottom w:val="single" w:sz="4" w:space="0" w:color="auto"/>
              <w:right w:val="single" w:sz="4" w:space="0" w:color="auto"/>
            </w:tcBorders>
            <w:shd w:val="clear" w:color="auto" w:fill="auto"/>
            <w:noWrap/>
            <w:vAlign w:val="center"/>
            <w:hideMark/>
          </w:tcPr>
          <w:p w:rsidR="006B637B" w:rsidRPr="0085774F" w:rsidRDefault="006B637B"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6B637B" w:rsidRPr="0085774F" w:rsidRDefault="006B637B" w:rsidP="00004245">
            <w:pPr>
              <w:jc w:val="right"/>
              <w:rPr>
                <w:rFonts w:ascii="Times New Roman" w:hAnsi="Times New Roman"/>
                <w:sz w:val="20"/>
                <w:szCs w:val="20"/>
              </w:rPr>
            </w:pPr>
          </w:p>
        </w:tc>
      </w:tr>
      <w:tr w:rsidR="006B637B"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bottom"/>
          </w:tcPr>
          <w:p w:rsidR="006B637B" w:rsidRPr="00B0469A" w:rsidRDefault="006B637B" w:rsidP="00004245">
            <w:pPr>
              <w:spacing w:after="0" w:line="240" w:lineRule="auto"/>
              <w:rPr>
                <w:rFonts w:ascii="Times New Roman" w:hAnsi="Times New Roman"/>
                <w:color w:val="000000"/>
              </w:rPr>
            </w:pPr>
            <w:r w:rsidRPr="00B0469A">
              <w:rPr>
                <w:rFonts w:ascii="Times New Roman" w:eastAsia="SimSun" w:hAnsi="Times New Roman"/>
                <w:b/>
                <w:bCs/>
                <w:kern w:val="2"/>
                <w:lang w:bidi="hi-IN"/>
              </w:rPr>
              <w:t>РАЗОМ без ПДВ:</w:t>
            </w:r>
          </w:p>
        </w:tc>
        <w:tc>
          <w:tcPr>
            <w:tcW w:w="5219" w:type="dxa"/>
            <w:tcBorders>
              <w:top w:val="nil"/>
              <w:left w:val="nil"/>
              <w:bottom w:val="single" w:sz="4" w:space="0" w:color="auto"/>
              <w:right w:val="single" w:sz="4" w:space="0" w:color="auto"/>
            </w:tcBorders>
            <w:shd w:val="clear" w:color="auto" w:fill="auto"/>
            <w:vAlign w:val="bottom"/>
          </w:tcPr>
          <w:p w:rsidR="006B637B" w:rsidRPr="006B637B" w:rsidRDefault="006B637B" w:rsidP="006B637B">
            <w:pPr>
              <w:pStyle w:val="1"/>
              <w:shd w:val="clear" w:color="auto" w:fill="FFFFFF"/>
              <w:spacing w:before="0" w:after="0"/>
              <w:rPr>
                <w:rFonts w:ascii="Times New Roman" w:hAnsi="Times New Roman"/>
                <w:sz w:val="24"/>
                <w:szCs w:val="24"/>
              </w:rPr>
            </w:pPr>
          </w:p>
        </w:tc>
        <w:tc>
          <w:tcPr>
            <w:tcW w:w="994" w:type="dxa"/>
            <w:noWrap/>
          </w:tcPr>
          <w:p w:rsidR="006B637B" w:rsidRPr="0027752F" w:rsidRDefault="006B637B" w:rsidP="00004245">
            <w:pPr>
              <w:jc w:val="center"/>
              <w:rPr>
                <w:rFonts w:ascii="Times New Roman" w:hAnsi="Times New Roman"/>
                <w:sz w:val="24"/>
                <w:szCs w:val="24"/>
              </w:rPr>
            </w:pPr>
          </w:p>
        </w:tc>
        <w:tc>
          <w:tcPr>
            <w:tcW w:w="1070" w:type="dxa"/>
            <w:tcBorders>
              <w:top w:val="nil"/>
              <w:left w:val="nil"/>
              <w:bottom w:val="single" w:sz="4" w:space="0" w:color="auto"/>
              <w:right w:val="single" w:sz="4" w:space="0" w:color="auto"/>
            </w:tcBorders>
            <w:shd w:val="clear" w:color="auto" w:fill="auto"/>
            <w:noWrap/>
            <w:vAlign w:val="center"/>
          </w:tcPr>
          <w:p w:rsidR="006B637B" w:rsidRPr="0027752F" w:rsidRDefault="006B637B" w:rsidP="00004245">
            <w:pPr>
              <w:jc w:val="center"/>
              <w:rPr>
                <w:rFonts w:ascii="Times New Roman" w:hAnsi="Times New Roman"/>
                <w:sz w:val="24"/>
                <w:szCs w:val="24"/>
              </w:rPr>
            </w:pPr>
          </w:p>
        </w:tc>
        <w:tc>
          <w:tcPr>
            <w:tcW w:w="1047" w:type="dxa"/>
            <w:tcBorders>
              <w:top w:val="nil"/>
              <w:left w:val="nil"/>
              <w:bottom w:val="single" w:sz="4" w:space="0" w:color="auto"/>
              <w:right w:val="single" w:sz="4" w:space="0" w:color="auto"/>
            </w:tcBorders>
            <w:shd w:val="clear" w:color="auto" w:fill="auto"/>
            <w:noWrap/>
            <w:vAlign w:val="center"/>
          </w:tcPr>
          <w:p w:rsidR="006B637B" w:rsidRPr="0027752F" w:rsidRDefault="006B637B"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6B637B" w:rsidRPr="0027752F" w:rsidRDefault="006B637B" w:rsidP="00004245">
            <w:pPr>
              <w:jc w:val="right"/>
              <w:rPr>
                <w:rFonts w:ascii="Times New Roman" w:hAnsi="Times New Roman"/>
                <w:sz w:val="24"/>
                <w:szCs w:val="24"/>
              </w:rPr>
            </w:pPr>
          </w:p>
        </w:tc>
      </w:tr>
      <w:tr w:rsidR="006B637B" w:rsidRPr="00B0469A" w:rsidTr="0085774F">
        <w:trPr>
          <w:trHeight w:hRule="exact" w:val="357"/>
        </w:trPr>
        <w:tc>
          <w:tcPr>
            <w:tcW w:w="9301" w:type="dxa"/>
            <w:gridSpan w:val="5"/>
            <w:tcBorders>
              <w:top w:val="nil"/>
              <w:left w:val="single" w:sz="4" w:space="0" w:color="auto"/>
              <w:bottom w:val="single" w:sz="4" w:space="0" w:color="auto"/>
              <w:right w:val="single" w:sz="4" w:space="0" w:color="auto"/>
            </w:tcBorders>
            <w:shd w:val="clear" w:color="auto" w:fill="auto"/>
            <w:noWrap/>
            <w:vAlign w:val="bottom"/>
            <w:hideMark/>
          </w:tcPr>
          <w:p w:rsidR="006B637B" w:rsidRPr="00B0469A" w:rsidRDefault="006B637B" w:rsidP="00004245">
            <w:pPr>
              <w:spacing w:after="0" w:line="240" w:lineRule="auto"/>
              <w:jc w:val="right"/>
              <w:rPr>
                <w:rFonts w:ascii="Times New Roman" w:hAnsi="Times New Roman"/>
              </w:rPr>
            </w:pPr>
            <w:r w:rsidRPr="00B0469A">
              <w:rPr>
                <w:rFonts w:ascii="Times New Roman" w:eastAsia="SimSun" w:hAnsi="Times New Roman"/>
                <w:b/>
                <w:bCs/>
                <w:kern w:val="2"/>
                <w:lang w:bidi="hi-IN"/>
              </w:rPr>
              <w:t>ПДВ:</w:t>
            </w:r>
          </w:p>
        </w:tc>
        <w:tc>
          <w:tcPr>
            <w:tcW w:w="1122" w:type="dxa"/>
            <w:tcBorders>
              <w:top w:val="nil"/>
              <w:left w:val="nil"/>
              <w:bottom w:val="single" w:sz="4" w:space="0" w:color="auto"/>
              <w:right w:val="single" w:sz="4" w:space="0" w:color="auto"/>
            </w:tcBorders>
            <w:shd w:val="clear" w:color="auto" w:fill="auto"/>
            <w:noWrap/>
            <w:vAlign w:val="bottom"/>
            <w:hideMark/>
          </w:tcPr>
          <w:p w:rsidR="006B637B" w:rsidRPr="00B0469A" w:rsidRDefault="006B637B" w:rsidP="00004245">
            <w:pPr>
              <w:jc w:val="center"/>
              <w:rPr>
                <w:rFonts w:ascii="Times New Roman" w:hAnsi="Times New Roman"/>
              </w:rPr>
            </w:pPr>
          </w:p>
        </w:tc>
      </w:tr>
      <w:tr w:rsidR="006B637B" w:rsidRPr="00B0469A" w:rsidTr="0085774F">
        <w:trPr>
          <w:trHeight w:hRule="exact" w:val="385"/>
        </w:trPr>
        <w:tc>
          <w:tcPr>
            <w:tcW w:w="9301" w:type="dxa"/>
            <w:gridSpan w:val="5"/>
            <w:tcBorders>
              <w:top w:val="nil"/>
              <w:left w:val="single" w:sz="4" w:space="0" w:color="auto"/>
              <w:bottom w:val="single" w:sz="4" w:space="0" w:color="auto"/>
              <w:right w:val="single" w:sz="4" w:space="0" w:color="auto"/>
            </w:tcBorders>
            <w:shd w:val="clear" w:color="auto" w:fill="auto"/>
            <w:noWrap/>
            <w:vAlign w:val="bottom"/>
            <w:hideMark/>
          </w:tcPr>
          <w:p w:rsidR="006B637B" w:rsidRPr="00B0469A" w:rsidRDefault="006B637B" w:rsidP="00004245">
            <w:pPr>
              <w:spacing w:after="0" w:line="240" w:lineRule="auto"/>
              <w:jc w:val="right"/>
              <w:rPr>
                <w:rFonts w:ascii="Times New Roman" w:hAnsi="Times New Roman"/>
              </w:rPr>
            </w:pPr>
            <w:r w:rsidRPr="00B0469A">
              <w:rPr>
                <w:rFonts w:ascii="Times New Roman" w:eastAsia="SimSun" w:hAnsi="Times New Roman"/>
                <w:b/>
                <w:bCs/>
                <w:kern w:val="2"/>
                <w:lang w:bidi="hi-IN"/>
              </w:rPr>
              <w:t>ВСЬОГО:</w:t>
            </w:r>
          </w:p>
        </w:tc>
        <w:tc>
          <w:tcPr>
            <w:tcW w:w="1122" w:type="dxa"/>
            <w:tcBorders>
              <w:top w:val="nil"/>
              <w:left w:val="nil"/>
              <w:bottom w:val="single" w:sz="4" w:space="0" w:color="auto"/>
              <w:right w:val="single" w:sz="4" w:space="0" w:color="auto"/>
            </w:tcBorders>
            <w:shd w:val="clear" w:color="auto" w:fill="auto"/>
            <w:noWrap/>
            <w:vAlign w:val="bottom"/>
            <w:hideMark/>
          </w:tcPr>
          <w:p w:rsidR="006B637B" w:rsidRPr="00B0469A" w:rsidRDefault="006B637B" w:rsidP="00004245">
            <w:pPr>
              <w:spacing w:after="0" w:line="240" w:lineRule="auto"/>
              <w:jc w:val="center"/>
              <w:rPr>
                <w:rFonts w:ascii="Times New Roman" w:hAnsi="Times New Roman"/>
              </w:rPr>
            </w:pPr>
          </w:p>
        </w:tc>
      </w:tr>
      <w:tr w:rsidR="006B637B" w:rsidRPr="00B0469A" w:rsidTr="0085774F">
        <w:trPr>
          <w:trHeight w:val="271"/>
        </w:trPr>
        <w:tc>
          <w:tcPr>
            <w:tcW w:w="9301" w:type="dxa"/>
            <w:gridSpan w:val="5"/>
            <w:tcBorders>
              <w:top w:val="nil"/>
              <w:left w:val="single" w:sz="4" w:space="0" w:color="auto"/>
              <w:bottom w:val="single" w:sz="4" w:space="0" w:color="auto"/>
              <w:right w:val="single" w:sz="4" w:space="0" w:color="auto"/>
            </w:tcBorders>
            <w:shd w:val="clear" w:color="auto" w:fill="auto"/>
            <w:noWrap/>
            <w:vAlign w:val="bottom"/>
          </w:tcPr>
          <w:p w:rsidR="006B637B" w:rsidRPr="00B0469A" w:rsidRDefault="006B637B" w:rsidP="00004245">
            <w:pPr>
              <w:spacing w:after="0" w:line="240" w:lineRule="auto"/>
              <w:jc w:val="right"/>
              <w:rPr>
                <w:rFonts w:ascii="Times New Roman" w:hAnsi="Times New Roman"/>
              </w:rPr>
            </w:pPr>
          </w:p>
        </w:tc>
        <w:tc>
          <w:tcPr>
            <w:tcW w:w="1122" w:type="dxa"/>
            <w:tcBorders>
              <w:top w:val="nil"/>
              <w:left w:val="nil"/>
              <w:bottom w:val="single" w:sz="4" w:space="0" w:color="auto"/>
              <w:right w:val="single" w:sz="4" w:space="0" w:color="auto"/>
            </w:tcBorders>
            <w:shd w:val="clear" w:color="auto" w:fill="auto"/>
            <w:noWrap/>
            <w:vAlign w:val="bottom"/>
          </w:tcPr>
          <w:p w:rsidR="006B637B" w:rsidRPr="00B0469A" w:rsidRDefault="006B637B" w:rsidP="00004245">
            <w:pPr>
              <w:spacing w:after="0" w:line="240" w:lineRule="auto"/>
              <w:jc w:val="center"/>
              <w:rPr>
                <w:rFonts w:ascii="Times New Roman" w:hAnsi="Times New Roman"/>
              </w:rPr>
            </w:pPr>
          </w:p>
        </w:tc>
      </w:tr>
    </w:tbl>
    <w:p w:rsidR="00E431D6" w:rsidRDefault="00CD4433" w:rsidP="00030254">
      <w:pPr>
        <w:widowControl w:val="0"/>
        <w:spacing w:after="0" w:line="240" w:lineRule="auto"/>
        <w:ind w:firstLine="720"/>
        <w:jc w:val="both"/>
        <w:rPr>
          <w:rFonts w:ascii="Times New Roman" w:hAnsi="Times New Roman"/>
          <w:sz w:val="18"/>
          <w:szCs w:val="18"/>
          <w:lang w:eastAsia="ru-RU"/>
        </w:rPr>
      </w:pPr>
      <w:r w:rsidRPr="009271D1">
        <w:rPr>
          <w:rFonts w:ascii="Times New Roman" w:hAnsi="Times New Roman"/>
          <w:sz w:val="18"/>
          <w:szCs w:val="18"/>
          <w:lang w:eastAsia="ru-RU"/>
        </w:rPr>
        <w:t>Загальна сума Договору становить: _______ грн.___ коп. (</w:t>
      </w:r>
      <w:r w:rsidRPr="009271D1">
        <w:rPr>
          <w:rFonts w:ascii="Times New Roman" w:hAnsi="Times New Roman"/>
          <w:sz w:val="18"/>
          <w:szCs w:val="18"/>
          <w:u w:val="single"/>
          <w:lang w:eastAsia="ru-RU"/>
        </w:rPr>
        <w:tab/>
      </w:r>
      <w:r w:rsidRPr="009271D1">
        <w:rPr>
          <w:rFonts w:ascii="Times New Roman" w:hAnsi="Times New Roman"/>
          <w:i/>
          <w:sz w:val="18"/>
          <w:szCs w:val="18"/>
          <w:u w:val="single"/>
          <w:lang w:eastAsia="ru-RU"/>
        </w:rPr>
        <w:t>сума прописом</w:t>
      </w:r>
      <w:r w:rsidRPr="009271D1">
        <w:rPr>
          <w:rFonts w:ascii="Times New Roman" w:hAnsi="Times New Roman"/>
          <w:sz w:val="18"/>
          <w:szCs w:val="18"/>
          <w:u w:val="single"/>
          <w:lang w:eastAsia="ru-RU"/>
        </w:rPr>
        <w:tab/>
        <w:t>)</w:t>
      </w:r>
      <w:r w:rsidRPr="009271D1">
        <w:rPr>
          <w:rFonts w:ascii="Times New Roman" w:hAnsi="Times New Roman"/>
          <w:sz w:val="18"/>
          <w:szCs w:val="18"/>
          <w:lang w:eastAsia="ru-RU"/>
        </w:rPr>
        <w:t xml:space="preserve">  в тому числі  ПДВ _______ грн .___ коп. (</w:t>
      </w:r>
      <w:r w:rsidRPr="009271D1">
        <w:rPr>
          <w:rFonts w:ascii="Times New Roman" w:hAnsi="Times New Roman"/>
          <w:sz w:val="18"/>
          <w:szCs w:val="18"/>
          <w:u w:val="single"/>
          <w:lang w:eastAsia="ru-RU"/>
        </w:rPr>
        <w:tab/>
      </w:r>
      <w:r w:rsidRPr="009271D1">
        <w:rPr>
          <w:rFonts w:ascii="Times New Roman" w:hAnsi="Times New Roman"/>
          <w:i/>
          <w:sz w:val="18"/>
          <w:szCs w:val="18"/>
          <w:u w:val="single"/>
          <w:lang w:eastAsia="ru-RU"/>
        </w:rPr>
        <w:t>сума прописом</w:t>
      </w:r>
      <w:r w:rsidRPr="009271D1">
        <w:rPr>
          <w:rFonts w:ascii="Times New Roman" w:hAnsi="Times New Roman"/>
          <w:sz w:val="18"/>
          <w:szCs w:val="18"/>
          <w:u w:val="single"/>
          <w:lang w:eastAsia="ru-RU"/>
        </w:rPr>
        <w:tab/>
        <w:t>)</w:t>
      </w:r>
      <w:r w:rsidRPr="009271D1">
        <w:rPr>
          <w:rFonts w:ascii="Times New Roman" w:hAnsi="Times New Roman"/>
          <w:sz w:val="18"/>
          <w:szCs w:val="18"/>
          <w:lang w:eastAsia="ru-RU"/>
        </w:rPr>
        <w:t>.</w:t>
      </w:r>
    </w:p>
    <w:p w:rsidR="009271D1" w:rsidRPr="009271D1" w:rsidRDefault="009271D1" w:rsidP="00030254">
      <w:pPr>
        <w:widowControl w:val="0"/>
        <w:spacing w:after="0" w:line="240" w:lineRule="auto"/>
        <w:ind w:firstLine="720"/>
        <w:jc w:val="both"/>
        <w:rPr>
          <w:rFonts w:ascii="Times New Roman" w:hAnsi="Times New Roman"/>
          <w:sz w:val="18"/>
          <w:szCs w:val="18"/>
          <w:lang w:eastAsia="ru-RU"/>
        </w:rPr>
      </w:pPr>
    </w:p>
    <w:tbl>
      <w:tblPr>
        <w:tblW w:w="10514" w:type="dxa"/>
        <w:tblInd w:w="-27" w:type="dxa"/>
        <w:tblLayout w:type="fixed"/>
        <w:tblLook w:val="04A0" w:firstRow="1" w:lastRow="0" w:firstColumn="1" w:lastColumn="0" w:noHBand="0" w:noVBand="1"/>
      </w:tblPr>
      <w:tblGrid>
        <w:gridCol w:w="5172"/>
        <w:gridCol w:w="5342"/>
      </w:tblGrid>
      <w:tr w:rsidR="00603F69" w:rsidRPr="00BC1433" w:rsidTr="00E431D6">
        <w:trPr>
          <w:trHeight w:val="359"/>
        </w:trPr>
        <w:tc>
          <w:tcPr>
            <w:tcW w:w="5172" w:type="dxa"/>
            <w:shd w:val="clear" w:color="auto" w:fill="FFFFFF"/>
            <w:vAlign w:val="center"/>
          </w:tcPr>
          <w:p w:rsidR="00603F69" w:rsidRPr="00BC1433" w:rsidRDefault="00603F69" w:rsidP="00030254">
            <w:pPr>
              <w:widowControl w:val="0"/>
              <w:shd w:val="clear" w:color="auto" w:fill="FFFFFF"/>
              <w:tabs>
                <w:tab w:val="left" w:pos="1296"/>
              </w:tabs>
              <w:spacing w:after="0" w:line="240" w:lineRule="auto"/>
              <w:ind w:right="-92"/>
              <w:jc w:val="center"/>
              <w:rPr>
                <w:rFonts w:ascii="Times New Roman" w:eastAsia="SimSun" w:hAnsi="Times New Roman"/>
                <w:b/>
                <w:bCs/>
                <w:color w:val="000000"/>
                <w:kern w:val="2"/>
                <w:sz w:val="18"/>
                <w:szCs w:val="18"/>
                <w:lang w:bidi="hi-IN"/>
              </w:rPr>
            </w:pPr>
            <w:r w:rsidRPr="00BC1433">
              <w:rPr>
                <w:rFonts w:ascii="Times New Roman" w:eastAsia="SimSun" w:hAnsi="Times New Roman"/>
                <w:b/>
                <w:bCs/>
                <w:color w:val="000000"/>
                <w:kern w:val="2"/>
                <w:sz w:val="18"/>
                <w:szCs w:val="18"/>
                <w:lang w:bidi="hi-IN"/>
              </w:rPr>
              <w:t>Замовник:</w:t>
            </w:r>
          </w:p>
        </w:tc>
        <w:tc>
          <w:tcPr>
            <w:tcW w:w="5342" w:type="dxa"/>
            <w:shd w:val="clear" w:color="auto" w:fill="FFFFFF"/>
            <w:vAlign w:val="center"/>
          </w:tcPr>
          <w:p w:rsidR="00603F69" w:rsidRPr="00BC1433" w:rsidRDefault="00603F69" w:rsidP="00CD4433">
            <w:pPr>
              <w:widowControl w:val="0"/>
              <w:shd w:val="clear" w:color="auto" w:fill="FFFFFF"/>
              <w:spacing w:after="0" w:line="240" w:lineRule="auto"/>
              <w:ind w:right="-123"/>
              <w:jc w:val="center"/>
              <w:rPr>
                <w:rFonts w:ascii="Times New Roman" w:eastAsia="SimSun" w:hAnsi="Times New Roman"/>
                <w:b/>
                <w:bCs/>
                <w:color w:val="000000"/>
                <w:kern w:val="2"/>
                <w:sz w:val="18"/>
                <w:szCs w:val="18"/>
                <w:lang w:bidi="hi-IN"/>
              </w:rPr>
            </w:pPr>
            <w:r w:rsidRPr="00BC1433">
              <w:rPr>
                <w:rFonts w:ascii="Times New Roman" w:eastAsia="SimSun" w:hAnsi="Times New Roman"/>
                <w:b/>
                <w:bCs/>
                <w:color w:val="000000"/>
                <w:kern w:val="2"/>
                <w:sz w:val="18"/>
                <w:szCs w:val="18"/>
                <w:lang w:bidi="hi-IN"/>
              </w:rPr>
              <w:t>Постачальник:</w:t>
            </w:r>
          </w:p>
        </w:tc>
      </w:tr>
      <w:tr w:rsidR="00603F69" w:rsidRPr="00BC1433" w:rsidTr="00E431D6">
        <w:trPr>
          <w:trHeight w:val="1139"/>
        </w:trPr>
        <w:tc>
          <w:tcPr>
            <w:tcW w:w="5172" w:type="dxa"/>
            <w:shd w:val="clear" w:color="auto" w:fill="FFFFFF"/>
          </w:tcPr>
          <w:p w:rsidR="00004245" w:rsidRPr="00004245" w:rsidRDefault="00CD4433" w:rsidP="00004245">
            <w:pPr>
              <w:spacing w:after="0" w:line="240" w:lineRule="auto"/>
              <w:jc w:val="both"/>
              <w:rPr>
                <w:rFonts w:ascii="Times New Roman" w:hAnsi="Times New Roman"/>
                <w:b/>
                <w:sz w:val="20"/>
                <w:szCs w:val="20"/>
              </w:rPr>
            </w:pPr>
            <w:r w:rsidRPr="00004245">
              <w:rPr>
                <w:rFonts w:ascii="Times New Roman" w:hAnsi="Times New Roman"/>
                <w:b/>
                <w:sz w:val="20"/>
                <w:szCs w:val="20"/>
              </w:rPr>
              <w:t xml:space="preserve">Комунальна установа </w:t>
            </w:r>
            <w:r w:rsidR="00004245" w:rsidRPr="00004245">
              <w:rPr>
                <w:rFonts w:ascii="Times New Roman" w:hAnsi="Times New Roman"/>
                <w:b/>
                <w:sz w:val="20"/>
                <w:szCs w:val="20"/>
              </w:rPr>
              <w:t xml:space="preserve">Сумської обласної ради Білопільський дитячий </w:t>
            </w:r>
            <w:r w:rsidR="00004245" w:rsidRPr="00004245">
              <w:rPr>
                <w:rFonts w:ascii="Times New Roman" w:hAnsi="Times New Roman"/>
                <w:b/>
                <w:sz w:val="20"/>
                <w:szCs w:val="20"/>
              </w:rPr>
              <w:tab/>
            </w:r>
          </w:p>
          <w:p w:rsidR="00004245" w:rsidRPr="00004245" w:rsidRDefault="00004245" w:rsidP="00004245">
            <w:pPr>
              <w:spacing w:after="0" w:line="240" w:lineRule="auto"/>
              <w:jc w:val="both"/>
              <w:rPr>
                <w:rFonts w:ascii="Times New Roman" w:hAnsi="Times New Roman"/>
                <w:b/>
                <w:sz w:val="20"/>
                <w:szCs w:val="20"/>
              </w:rPr>
            </w:pPr>
            <w:r w:rsidRPr="00004245">
              <w:rPr>
                <w:rFonts w:ascii="Times New Roman" w:hAnsi="Times New Roman"/>
                <w:b/>
                <w:sz w:val="20"/>
                <w:szCs w:val="20"/>
              </w:rPr>
              <w:t>будинок – інтернат</w:t>
            </w:r>
            <w:r w:rsidRPr="00004245">
              <w:rPr>
                <w:rFonts w:ascii="Times New Roman" w:hAnsi="Times New Roman"/>
                <w:b/>
                <w:sz w:val="20"/>
                <w:szCs w:val="20"/>
              </w:rPr>
              <w:tab/>
            </w:r>
            <w:r w:rsidRPr="00004245">
              <w:rPr>
                <w:rFonts w:ascii="Times New Roman" w:hAnsi="Times New Roman"/>
                <w:b/>
                <w:sz w:val="20"/>
                <w:szCs w:val="20"/>
              </w:rPr>
              <w:tab/>
            </w:r>
            <w:r w:rsidRPr="00004245">
              <w:rPr>
                <w:rFonts w:ascii="Times New Roman" w:hAnsi="Times New Roman"/>
                <w:b/>
                <w:sz w:val="20"/>
                <w:szCs w:val="20"/>
              </w:rPr>
              <w:tab/>
            </w:r>
            <w:r w:rsidRPr="00004245">
              <w:rPr>
                <w:rFonts w:ascii="Times New Roman" w:hAnsi="Times New Roman"/>
                <w:b/>
                <w:sz w:val="20"/>
                <w:szCs w:val="20"/>
              </w:rPr>
              <w:tab/>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Сумська обл. м. Білопілля,</w:t>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вул. 3 Вересня, 23</w:t>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 xml:space="preserve">тел. </w:t>
            </w:r>
            <w:r w:rsidR="00BC4A8B">
              <w:rPr>
                <w:rFonts w:ascii="Times New Roman" w:hAnsi="Times New Roman"/>
                <w:sz w:val="20"/>
                <w:szCs w:val="20"/>
              </w:rPr>
              <w:t>0503074503,</w:t>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р/р UA438201720344250002000023076</w:t>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р/рUA 868201720344251002300023076</w:t>
            </w:r>
            <w:r w:rsidRPr="00004245">
              <w:rPr>
                <w:rFonts w:ascii="Times New Roman" w:hAnsi="Times New Roman"/>
                <w:sz w:val="20"/>
                <w:szCs w:val="20"/>
              </w:rPr>
              <w:tab/>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 xml:space="preserve">УДКСУ у Сумській обл. </w:t>
            </w:r>
            <w:r w:rsidRPr="00004245">
              <w:rPr>
                <w:rFonts w:ascii="Times New Roman" w:hAnsi="Times New Roman"/>
                <w:sz w:val="20"/>
                <w:szCs w:val="20"/>
              </w:rPr>
              <w:tab/>
            </w:r>
            <w:r w:rsidRPr="00004245">
              <w:rPr>
                <w:rFonts w:ascii="Times New Roman" w:hAnsi="Times New Roman"/>
                <w:sz w:val="20"/>
                <w:szCs w:val="20"/>
              </w:rPr>
              <w:tab/>
            </w:r>
          </w:p>
          <w:p w:rsidR="00004245" w:rsidRDefault="00004245" w:rsidP="00004245">
            <w:pPr>
              <w:spacing w:after="0" w:line="240" w:lineRule="auto"/>
              <w:jc w:val="both"/>
            </w:pPr>
            <w:r w:rsidRPr="00004245">
              <w:rPr>
                <w:rFonts w:ascii="Times New Roman" w:hAnsi="Times New Roman"/>
                <w:sz w:val="20"/>
                <w:szCs w:val="20"/>
              </w:rPr>
              <w:t>Код ЄДРПОУ 03189334</w:t>
            </w:r>
            <w:r w:rsidRPr="00004245">
              <w:rPr>
                <w:rFonts w:ascii="Times New Roman" w:hAnsi="Times New Roman"/>
                <w:sz w:val="20"/>
                <w:szCs w:val="20"/>
              </w:rPr>
              <w:tab/>
            </w:r>
            <w:r w:rsidRPr="009E4918">
              <w:tab/>
            </w:r>
            <w:r w:rsidRPr="009E4918">
              <w:tab/>
            </w:r>
            <w:r w:rsidRPr="009E4918">
              <w:tab/>
            </w:r>
          </w:p>
          <w:p w:rsidR="00CD4433" w:rsidRPr="00BC4A8B" w:rsidRDefault="00004245" w:rsidP="00004245">
            <w:pPr>
              <w:spacing w:after="0" w:line="240" w:lineRule="auto"/>
              <w:rPr>
                <w:rFonts w:ascii="Times New Roman" w:hAnsi="Times New Roman"/>
                <w:sz w:val="20"/>
                <w:szCs w:val="20"/>
              </w:rPr>
            </w:pPr>
            <w:r w:rsidRPr="00BC4A8B">
              <w:rPr>
                <w:rFonts w:ascii="Times New Roman" w:hAnsi="Times New Roman"/>
                <w:sz w:val="20"/>
                <w:szCs w:val="20"/>
              </w:rPr>
              <w:t>МФО 820172</w:t>
            </w:r>
          </w:p>
          <w:p w:rsidR="00BC4A8B" w:rsidRPr="00BC1433" w:rsidRDefault="00BC4A8B" w:rsidP="00004245">
            <w:pPr>
              <w:spacing w:after="0" w:line="240" w:lineRule="auto"/>
              <w:rPr>
                <w:rFonts w:ascii="Times New Roman" w:hAnsi="Times New Roman"/>
                <w:b/>
                <w:sz w:val="18"/>
                <w:szCs w:val="18"/>
              </w:rPr>
            </w:pPr>
          </w:p>
          <w:p w:rsidR="00CD4433" w:rsidRPr="00BC1433" w:rsidRDefault="00B0469A" w:rsidP="00CD4433">
            <w:pPr>
              <w:spacing w:after="0" w:line="240" w:lineRule="auto"/>
              <w:rPr>
                <w:rFonts w:ascii="Times New Roman" w:hAnsi="Times New Roman"/>
                <w:b/>
                <w:sz w:val="18"/>
                <w:szCs w:val="18"/>
              </w:rPr>
            </w:pPr>
            <w:r>
              <w:rPr>
                <w:rFonts w:ascii="Times New Roman" w:hAnsi="Times New Roman"/>
                <w:b/>
                <w:sz w:val="18"/>
                <w:szCs w:val="18"/>
              </w:rPr>
              <w:t>Директор</w:t>
            </w:r>
            <w:r w:rsidR="00BC1433">
              <w:rPr>
                <w:rFonts w:ascii="Times New Roman" w:hAnsi="Times New Roman"/>
                <w:b/>
                <w:sz w:val="18"/>
                <w:szCs w:val="18"/>
              </w:rPr>
              <w:t xml:space="preserve">   </w:t>
            </w:r>
            <w:r w:rsidR="00CD4433" w:rsidRPr="00BC1433">
              <w:rPr>
                <w:rFonts w:ascii="Times New Roman" w:hAnsi="Times New Roman"/>
                <w:b/>
                <w:sz w:val="18"/>
                <w:szCs w:val="18"/>
              </w:rPr>
              <w:t>_________</w:t>
            </w:r>
            <w:r w:rsidR="00004245">
              <w:rPr>
                <w:rFonts w:ascii="Times New Roman" w:hAnsi="Times New Roman"/>
                <w:b/>
                <w:sz w:val="18"/>
                <w:szCs w:val="18"/>
              </w:rPr>
              <w:t>О. НІКІТЕНКО</w:t>
            </w:r>
          </w:p>
          <w:p w:rsidR="00603F69" w:rsidRPr="00BC1433" w:rsidRDefault="00CD4433" w:rsidP="00E431D6">
            <w:pPr>
              <w:spacing w:after="0" w:line="240" w:lineRule="auto"/>
              <w:rPr>
                <w:rFonts w:ascii="Times New Roman" w:hAnsi="Times New Roman"/>
                <w:sz w:val="18"/>
                <w:szCs w:val="18"/>
              </w:rPr>
            </w:pPr>
            <w:r w:rsidRPr="00BC1433">
              <w:rPr>
                <w:rFonts w:ascii="Times New Roman" w:hAnsi="Times New Roman"/>
                <w:sz w:val="18"/>
                <w:szCs w:val="18"/>
              </w:rPr>
              <w:t xml:space="preserve">                          </w:t>
            </w:r>
            <w:r w:rsidRPr="00BC1433">
              <w:rPr>
                <w:rFonts w:ascii="Times New Roman" w:hAnsi="Times New Roman"/>
                <w:b/>
                <w:sz w:val="18"/>
                <w:szCs w:val="18"/>
              </w:rPr>
              <w:t>м.п.</w:t>
            </w:r>
          </w:p>
        </w:tc>
        <w:tc>
          <w:tcPr>
            <w:tcW w:w="5342" w:type="dxa"/>
            <w:shd w:val="clear" w:color="auto" w:fill="FFFFFF"/>
          </w:tcPr>
          <w:p w:rsidR="00CD4433" w:rsidRPr="00BC1433" w:rsidRDefault="00CD4433" w:rsidP="00CD4433">
            <w:pPr>
              <w:snapToGrid w:val="0"/>
              <w:spacing w:after="0" w:line="240" w:lineRule="auto"/>
              <w:rPr>
                <w:rFonts w:ascii="Times New Roman" w:hAnsi="Times New Roman"/>
                <w:sz w:val="18"/>
                <w:szCs w:val="18"/>
              </w:rPr>
            </w:pPr>
            <w:r w:rsidRPr="00BC1433">
              <w:rPr>
                <w:rFonts w:ascii="Times New Roman" w:hAnsi="Times New Roman"/>
                <w:b/>
                <w:bCs/>
                <w:sz w:val="18"/>
                <w:szCs w:val="18"/>
              </w:rPr>
              <w:t>_______________________________</w:t>
            </w:r>
          </w:p>
          <w:p w:rsidR="00CD4433" w:rsidRPr="00BC1433" w:rsidRDefault="00CD4433" w:rsidP="00CD4433">
            <w:pPr>
              <w:snapToGrid w:val="0"/>
              <w:spacing w:after="0" w:line="240" w:lineRule="auto"/>
              <w:rPr>
                <w:rFonts w:ascii="Times New Roman" w:hAnsi="Times New Roman"/>
                <w:b/>
                <w:bCs/>
                <w:sz w:val="18"/>
                <w:szCs w:val="18"/>
              </w:rPr>
            </w:pPr>
          </w:p>
          <w:p w:rsidR="00CD4433" w:rsidRPr="00BC1433" w:rsidRDefault="00CD4433" w:rsidP="00CD4433">
            <w:pPr>
              <w:spacing w:after="0" w:line="240" w:lineRule="auto"/>
              <w:rPr>
                <w:rFonts w:ascii="Times New Roman" w:hAnsi="Times New Roman"/>
                <w:sz w:val="18"/>
                <w:szCs w:val="18"/>
              </w:rPr>
            </w:pPr>
            <w:r w:rsidRPr="00BC1433">
              <w:rPr>
                <w:rFonts w:ascii="Times New Roman" w:hAnsi="Times New Roman"/>
                <w:bCs/>
                <w:sz w:val="18"/>
                <w:szCs w:val="18"/>
              </w:rPr>
              <w:t>адреса: ____________________</w:t>
            </w:r>
          </w:p>
          <w:p w:rsidR="00CD4433" w:rsidRPr="00BC1433" w:rsidRDefault="00CD4433" w:rsidP="00CD4433">
            <w:pPr>
              <w:spacing w:after="0" w:line="240" w:lineRule="auto"/>
              <w:rPr>
                <w:rFonts w:ascii="Times New Roman" w:hAnsi="Times New Roman"/>
                <w:sz w:val="18"/>
                <w:szCs w:val="18"/>
              </w:rPr>
            </w:pPr>
            <w:r w:rsidRPr="00BC1433">
              <w:rPr>
                <w:rFonts w:ascii="Times New Roman" w:hAnsi="Times New Roman"/>
                <w:sz w:val="18"/>
                <w:szCs w:val="18"/>
              </w:rPr>
              <w:t>код за ЄДРПОУ _____________</w:t>
            </w:r>
          </w:p>
          <w:p w:rsidR="00CD4433" w:rsidRPr="00BC1433" w:rsidRDefault="00CD4433" w:rsidP="00CD4433">
            <w:pPr>
              <w:spacing w:after="0" w:line="240" w:lineRule="auto"/>
              <w:jc w:val="both"/>
              <w:rPr>
                <w:rFonts w:ascii="Times New Roman" w:hAnsi="Times New Roman"/>
                <w:sz w:val="18"/>
                <w:szCs w:val="18"/>
              </w:rPr>
            </w:pPr>
            <w:r w:rsidRPr="00BC1433">
              <w:rPr>
                <w:rFonts w:ascii="Times New Roman" w:hAnsi="Times New Roman"/>
                <w:sz w:val="18"/>
                <w:szCs w:val="18"/>
              </w:rPr>
              <w:t xml:space="preserve">р/р _______________ </w:t>
            </w:r>
          </w:p>
          <w:p w:rsidR="00CD4433" w:rsidRPr="00BC1433" w:rsidRDefault="00CD4433" w:rsidP="00BC1433">
            <w:pPr>
              <w:spacing w:after="0" w:line="240" w:lineRule="auto"/>
              <w:jc w:val="both"/>
              <w:rPr>
                <w:rFonts w:ascii="Times New Roman" w:hAnsi="Times New Roman"/>
                <w:sz w:val="18"/>
                <w:szCs w:val="18"/>
              </w:rPr>
            </w:pPr>
            <w:r w:rsidRPr="00BC1433">
              <w:rPr>
                <w:rFonts w:ascii="Times New Roman" w:hAnsi="Times New Roman"/>
                <w:sz w:val="18"/>
                <w:szCs w:val="18"/>
              </w:rPr>
              <w:t>в ____________________, м. ________</w:t>
            </w:r>
          </w:p>
          <w:p w:rsidR="00CD4433" w:rsidRPr="00BC1433" w:rsidRDefault="00CD4433" w:rsidP="00CD4433">
            <w:pPr>
              <w:spacing w:after="0" w:line="240" w:lineRule="auto"/>
              <w:rPr>
                <w:rFonts w:ascii="Times New Roman" w:hAnsi="Times New Roman"/>
                <w:sz w:val="18"/>
                <w:szCs w:val="18"/>
              </w:rPr>
            </w:pPr>
            <w:r w:rsidRPr="00BC1433">
              <w:rPr>
                <w:rFonts w:ascii="Times New Roman" w:hAnsi="Times New Roman"/>
                <w:sz w:val="18"/>
                <w:szCs w:val="18"/>
              </w:rPr>
              <w:t>тел.: ________</w:t>
            </w:r>
          </w:p>
          <w:p w:rsidR="00BC1433" w:rsidRPr="00BC1433" w:rsidRDefault="00BC1433" w:rsidP="00CD4433">
            <w:pPr>
              <w:spacing w:after="0" w:line="240" w:lineRule="auto"/>
              <w:rPr>
                <w:rFonts w:ascii="Times New Roman" w:hAnsi="Times New Roman"/>
                <w:sz w:val="18"/>
                <w:szCs w:val="18"/>
              </w:rPr>
            </w:pPr>
          </w:p>
          <w:p w:rsidR="00603F69" w:rsidRPr="00BC1433" w:rsidRDefault="00CD4433" w:rsidP="00CD4433">
            <w:pPr>
              <w:widowControl w:val="0"/>
              <w:shd w:val="clear" w:color="auto" w:fill="FFFFFF"/>
              <w:spacing w:after="0" w:line="240" w:lineRule="auto"/>
              <w:jc w:val="both"/>
              <w:rPr>
                <w:rFonts w:ascii="Times New Roman" w:eastAsia="SimSun" w:hAnsi="Times New Roman"/>
                <w:color w:val="000000"/>
                <w:kern w:val="2"/>
                <w:sz w:val="18"/>
                <w:szCs w:val="18"/>
                <w:lang w:bidi="hi-IN"/>
              </w:rPr>
            </w:pPr>
            <w:r w:rsidRPr="00BC1433">
              <w:rPr>
                <w:rFonts w:ascii="Times New Roman" w:hAnsi="Times New Roman"/>
                <w:b/>
                <w:sz w:val="18"/>
                <w:szCs w:val="18"/>
              </w:rPr>
              <w:t>Директор_____________/__________</w:t>
            </w:r>
            <w:r w:rsidRPr="00BC1433">
              <w:rPr>
                <w:rFonts w:ascii="Times New Roman" w:hAnsi="Times New Roman"/>
                <w:b/>
                <w:sz w:val="18"/>
                <w:szCs w:val="18"/>
              </w:rPr>
              <w:br/>
              <w:t xml:space="preserve">                            м.п.</w:t>
            </w:r>
          </w:p>
        </w:tc>
      </w:tr>
    </w:tbl>
    <w:p w:rsidR="00EE4658" w:rsidRPr="0001766C" w:rsidRDefault="00EE4658" w:rsidP="00030254">
      <w:pPr>
        <w:widowControl w:val="0"/>
        <w:spacing w:after="0" w:line="240" w:lineRule="auto"/>
        <w:rPr>
          <w:rFonts w:ascii="Times New Roman" w:hAnsi="Times New Roman"/>
        </w:rPr>
      </w:pPr>
    </w:p>
    <w:sectPr w:rsidR="00EE4658" w:rsidRPr="0001766C" w:rsidSect="00AB5767">
      <w:footerReference w:type="default" r:id="rId10"/>
      <w:footerReference w:type="first" r:id="rId11"/>
      <w:pgSz w:w="11906" w:h="16838"/>
      <w:pgMar w:top="284" w:right="707" w:bottom="0"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9A" w:rsidRDefault="00D83C9A" w:rsidP="00806843">
      <w:pPr>
        <w:spacing w:after="0" w:line="240" w:lineRule="auto"/>
      </w:pPr>
      <w:r>
        <w:separator/>
      </w:r>
    </w:p>
  </w:endnote>
  <w:endnote w:type="continuationSeparator" w:id="0">
    <w:p w:rsidR="00D83C9A" w:rsidRDefault="00D83C9A"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F" w:rsidRDefault="00F578B3">
    <w:pPr>
      <w:pStyle w:val="af0"/>
      <w:jc w:val="right"/>
    </w:pPr>
    <w:r>
      <w:fldChar w:fldCharType="begin"/>
    </w:r>
    <w:r w:rsidR="00EB65DF">
      <w:instrText>PAGE   \* MERGEFORMAT</w:instrText>
    </w:r>
    <w:r>
      <w:fldChar w:fldCharType="separate"/>
    </w:r>
    <w:r w:rsidR="00A063E5" w:rsidRPr="00A063E5">
      <w:rPr>
        <w:noProof/>
        <w:lang w:val="ru-RU"/>
      </w:rPr>
      <w:t>2</w:t>
    </w:r>
    <w:r>
      <w:rPr>
        <w:noProof/>
        <w:lang w:val="ru-RU"/>
      </w:rPr>
      <w:fldChar w:fldCharType="end"/>
    </w:r>
  </w:p>
  <w:p w:rsidR="00EB65DF" w:rsidRDefault="00EB65D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F" w:rsidRDefault="00F578B3">
    <w:pPr>
      <w:pStyle w:val="af0"/>
      <w:jc w:val="right"/>
    </w:pPr>
    <w:r>
      <w:fldChar w:fldCharType="begin"/>
    </w:r>
    <w:r w:rsidR="00EB65DF">
      <w:instrText>PAGE   \* MERGEFORMAT</w:instrText>
    </w:r>
    <w:r>
      <w:fldChar w:fldCharType="separate"/>
    </w:r>
    <w:r w:rsidR="00EB65DF" w:rsidRPr="00062371">
      <w:rPr>
        <w:noProof/>
        <w:lang w:val="ru-RU"/>
      </w:rPr>
      <w:t>1</w:t>
    </w:r>
    <w:r>
      <w:rPr>
        <w:noProof/>
        <w:lang w:val="ru-RU"/>
      </w:rPr>
      <w:fldChar w:fldCharType="end"/>
    </w:r>
  </w:p>
  <w:p w:rsidR="00EB65DF" w:rsidRDefault="00EB65D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9A" w:rsidRDefault="00D83C9A" w:rsidP="00806843">
      <w:pPr>
        <w:spacing w:after="0" w:line="240" w:lineRule="auto"/>
      </w:pPr>
      <w:r>
        <w:separator/>
      </w:r>
    </w:p>
  </w:footnote>
  <w:footnote w:type="continuationSeparator" w:id="0">
    <w:p w:rsidR="00D83C9A" w:rsidRDefault="00D83C9A"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45F220C8"/>
    <w:multiLevelType w:val="multilevel"/>
    <w:tmpl w:val="568CC772"/>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3548C"/>
    <w:multiLevelType w:val="multilevel"/>
    <w:tmpl w:val="9D6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206138"/>
    <w:multiLevelType w:val="multilevel"/>
    <w:tmpl w:val="EDA0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2E21"/>
    <w:rsid w:val="000038C9"/>
    <w:rsid w:val="000038CA"/>
    <w:rsid w:val="00003C18"/>
    <w:rsid w:val="00004245"/>
    <w:rsid w:val="00006E87"/>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66C"/>
    <w:rsid w:val="000178E1"/>
    <w:rsid w:val="00017AC2"/>
    <w:rsid w:val="00020557"/>
    <w:rsid w:val="000221A1"/>
    <w:rsid w:val="0002229F"/>
    <w:rsid w:val="00022B63"/>
    <w:rsid w:val="000231FA"/>
    <w:rsid w:val="00023347"/>
    <w:rsid w:val="00023D73"/>
    <w:rsid w:val="0002452F"/>
    <w:rsid w:val="00024A3E"/>
    <w:rsid w:val="00025597"/>
    <w:rsid w:val="00025E35"/>
    <w:rsid w:val="000269D1"/>
    <w:rsid w:val="00026CC6"/>
    <w:rsid w:val="0002780E"/>
    <w:rsid w:val="00027FDA"/>
    <w:rsid w:val="00030254"/>
    <w:rsid w:val="00030FA3"/>
    <w:rsid w:val="00031150"/>
    <w:rsid w:val="00031E58"/>
    <w:rsid w:val="00033B58"/>
    <w:rsid w:val="00034849"/>
    <w:rsid w:val="000348F6"/>
    <w:rsid w:val="00034F59"/>
    <w:rsid w:val="00035EF3"/>
    <w:rsid w:val="00036AF6"/>
    <w:rsid w:val="00036E69"/>
    <w:rsid w:val="000371F0"/>
    <w:rsid w:val="00037ED7"/>
    <w:rsid w:val="000407EE"/>
    <w:rsid w:val="00040B5A"/>
    <w:rsid w:val="000416CF"/>
    <w:rsid w:val="00043EAB"/>
    <w:rsid w:val="00044703"/>
    <w:rsid w:val="000453C4"/>
    <w:rsid w:val="00045F17"/>
    <w:rsid w:val="00046B0B"/>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264"/>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57B8"/>
    <w:rsid w:val="00065FBA"/>
    <w:rsid w:val="00067579"/>
    <w:rsid w:val="00067A5D"/>
    <w:rsid w:val="000707FB"/>
    <w:rsid w:val="00072981"/>
    <w:rsid w:val="00072A0B"/>
    <w:rsid w:val="000731DB"/>
    <w:rsid w:val="00073FC8"/>
    <w:rsid w:val="00074563"/>
    <w:rsid w:val="000746BE"/>
    <w:rsid w:val="00081E3B"/>
    <w:rsid w:val="00082315"/>
    <w:rsid w:val="00082835"/>
    <w:rsid w:val="0008343C"/>
    <w:rsid w:val="00083962"/>
    <w:rsid w:val="00083FCD"/>
    <w:rsid w:val="00086216"/>
    <w:rsid w:val="00086456"/>
    <w:rsid w:val="00086BFA"/>
    <w:rsid w:val="0008705B"/>
    <w:rsid w:val="00087A1D"/>
    <w:rsid w:val="00087DD0"/>
    <w:rsid w:val="00087EF3"/>
    <w:rsid w:val="00090083"/>
    <w:rsid w:val="00090810"/>
    <w:rsid w:val="00090941"/>
    <w:rsid w:val="00090EAE"/>
    <w:rsid w:val="00091201"/>
    <w:rsid w:val="00093152"/>
    <w:rsid w:val="000932C6"/>
    <w:rsid w:val="00093CDB"/>
    <w:rsid w:val="00094606"/>
    <w:rsid w:val="000947F2"/>
    <w:rsid w:val="00094897"/>
    <w:rsid w:val="00095BE5"/>
    <w:rsid w:val="000A02C3"/>
    <w:rsid w:val="000A03D6"/>
    <w:rsid w:val="000A054E"/>
    <w:rsid w:val="000A11A5"/>
    <w:rsid w:val="000A1741"/>
    <w:rsid w:val="000A1DE7"/>
    <w:rsid w:val="000A2307"/>
    <w:rsid w:val="000A260A"/>
    <w:rsid w:val="000A268E"/>
    <w:rsid w:val="000A2742"/>
    <w:rsid w:val="000A38AC"/>
    <w:rsid w:val="000A4B6D"/>
    <w:rsid w:val="000A5A3C"/>
    <w:rsid w:val="000A5D60"/>
    <w:rsid w:val="000A5FA5"/>
    <w:rsid w:val="000A6970"/>
    <w:rsid w:val="000A6B62"/>
    <w:rsid w:val="000A6C85"/>
    <w:rsid w:val="000A7582"/>
    <w:rsid w:val="000B05FF"/>
    <w:rsid w:val="000B08F1"/>
    <w:rsid w:val="000B0A7B"/>
    <w:rsid w:val="000B17A0"/>
    <w:rsid w:val="000B1A28"/>
    <w:rsid w:val="000B1A3F"/>
    <w:rsid w:val="000B228A"/>
    <w:rsid w:val="000B3017"/>
    <w:rsid w:val="000B3581"/>
    <w:rsid w:val="000B39CF"/>
    <w:rsid w:val="000B51C4"/>
    <w:rsid w:val="000B5726"/>
    <w:rsid w:val="000B6A45"/>
    <w:rsid w:val="000C0C12"/>
    <w:rsid w:val="000C16CF"/>
    <w:rsid w:val="000C1CCE"/>
    <w:rsid w:val="000C2417"/>
    <w:rsid w:val="000C2C8D"/>
    <w:rsid w:val="000C2CCB"/>
    <w:rsid w:val="000C3FF4"/>
    <w:rsid w:val="000C4FF9"/>
    <w:rsid w:val="000C568C"/>
    <w:rsid w:val="000C5848"/>
    <w:rsid w:val="000C6197"/>
    <w:rsid w:val="000C674D"/>
    <w:rsid w:val="000C7CD5"/>
    <w:rsid w:val="000D063A"/>
    <w:rsid w:val="000D06D7"/>
    <w:rsid w:val="000D10D1"/>
    <w:rsid w:val="000D1F8E"/>
    <w:rsid w:val="000D2196"/>
    <w:rsid w:val="000D2614"/>
    <w:rsid w:val="000D2DA7"/>
    <w:rsid w:val="000D2EB4"/>
    <w:rsid w:val="000D3165"/>
    <w:rsid w:val="000D32B5"/>
    <w:rsid w:val="000D46B1"/>
    <w:rsid w:val="000D46C0"/>
    <w:rsid w:val="000D4D96"/>
    <w:rsid w:val="000D4F3E"/>
    <w:rsid w:val="000D51C3"/>
    <w:rsid w:val="000D58EB"/>
    <w:rsid w:val="000D785C"/>
    <w:rsid w:val="000E0BA1"/>
    <w:rsid w:val="000E279A"/>
    <w:rsid w:val="000E2A23"/>
    <w:rsid w:val="000E318C"/>
    <w:rsid w:val="000E46BA"/>
    <w:rsid w:val="000E4E8E"/>
    <w:rsid w:val="000E6CBA"/>
    <w:rsid w:val="000F01F7"/>
    <w:rsid w:val="000F10A8"/>
    <w:rsid w:val="000F2054"/>
    <w:rsid w:val="000F303F"/>
    <w:rsid w:val="000F32B9"/>
    <w:rsid w:val="000F40DA"/>
    <w:rsid w:val="000F45F6"/>
    <w:rsid w:val="000F5E0A"/>
    <w:rsid w:val="000F5FDF"/>
    <w:rsid w:val="000F6936"/>
    <w:rsid w:val="000F69C9"/>
    <w:rsid w:val="0010090C"/>
    <w:rsid w:val="00101EF5"/>
    <w:rsid w:val="00102258"/>
    <w:rsid w:val="001025B9"/>
    <w:rsid w:val="001028EE"/>
    <w:rsid w:val="00102D0F"/>
    <w:rsid w:val="00102FD1"/>
    <w:rsid w:val="001030C5"/>
    <w:rsid w:val="0010322A"/>
    <w:rsid w:val="00103D6E"/>
    <w:rsid w:val="00104838"/>
    <w:rsid w:val="001048FE"/>
    <w:rsid w:val="00104D08"/>
    <w:rsid w:val="00106B19"/>
    <w:rsid w:val="001070A5"/>
    <w:rsid w:val="00107867"/>
    <w:rsid w:val="0011034D"/>
    <w:rsid w:val="001110D6"/>
    <w:rsid w:val="00111255"/>
    <w:rsid w:val="00111573"/>
    <w:rsid w:val="0011165A"/>
    <w:rsid w:val="001120BB"/>
    <w:rsid w:val="001128D5"/>
    <w:rsid w:val="001131DA"/>
    <w:rsid w:val="00113214"/>
    <w:rsid w:val="00113D14"/>
    <w:rsid w:val="00113E4C"/>
    <w:rsid w:val="00113FE9"/>
    <w:rsid w:val="001145B0"/>
    <w:rsid w:val="001147C0"/>
    <w:rsid w:val="001155AC"/>
    <w:rsid w:val="001165A0"/>
    <w:rsid w:val="00116A1E"/>
    <w:rsid w:val="00116C7F"/>
    <w:rsid w:val="001171BD"/>
    <w:rsid w:val="001204D1"/>
    <w:rsid w:val="001209C0"/>
    <w:rsid w:val="00121F1E"/>
    <w:rsid w:val="001227E0"/>
    <w:rsid w:val="0012285A"/>
    <w:rsid w:val="00123334"/>
    <w:rsid w:val="001237AB"/>
    <w:rsid w:val="00123B36"/>
    <w:rsid w:val="001244B8"/>
    <w:rsid w:val="00124F2E"/>
    <w:rsid w:val="00126EA3"/>
    <w:rsid w:val="00127BAC"/>
    <w:rsid w:val="0013042E"/>
    <w:rsid w:val="00130B98"/>
    <w:rsid w:val="001322A1"/>
    <w:rsid w:val="00134662"/>
    <w:rsid w:val="00135A67"/>
    <w:rsid w:val="00135B1B"/>
    <w:rsid w:val="00136C0D"/>
    <w:rsid w:val="0013771A"/>
    <w:rsid w:val="00137D1C"/>
    <w:rsid w:val="001419CF"/>
    <w:rsid w:val="001419FB"/>
    <w:rsid w:val="00141DC8"/>
    <w:rsid w:val="001441BD"/>
    <w:rsid w:val="0014457C"/>
    <w:rsid w:val="001450B8"/>
    <w:rsid w:val="0014568D"/>
    <w:rsid w:val="001456CB"/>
    <w:rsid w:val="001459CE"/>
    <w:rsid w:val="00145DFE"/>
    <w:rsid w:val="00145F6A"/>
    <w:rsid w:val="00146AA5"/>
    <w:rsid w:val="00146C9D"/>
    <w:rsid w:val="001477E8"/>
    <w:rsid w:val="00147CF8"/>
    <w:rsid w:val="00150838"/>
    <w:rsid w:val="00150FBB"/>
    <w:rsid w:val="001517B3"/>
    <w:rsid w:val="00152D46"/>
    <w:rsid w:val="0015377E"/>
    <w:rsid w:val="001547CD"/>
    <w:rsid w:val="00154D5D"/>
    <w:rsid w:val="00154E9B"/>
    <w:rsid w:val="001557FD"/>
    <w:rsid w:val="00157265"/>
    <w:rsid w:val="001578BB"/>
    <w:rsid w:val="001579C4"/>
    <w:rsid w:val="00161040"/>
    <w:rsid w:val="0016193B"/>
    <w:rsid w:val="0016390E"/>
    <w:rsid w:val="00163AF2"/>
    <w:rsid w:val="00163B77"/>
    <w:rsid w:val="0016594F"/>
    <w:rsid w:val="0016599F"/>
    <w:rsid w:val="00165AD3"/>
    <w:rsid w:val="001665FB"/>
    <w:rsid w:val="00166C13"/>
    <w:rsid w:val="00167B75"/>
    <w:rsid w:val="00167BF7"/>
    <w:rsid w:val="001702C8"/>
    <w:rsid w:val="00171659"/>
    <w:rsid w:val="00172099"/>
    <w:rsid w:val="0017238F"/>
    <w:rsid w:val="00173229"/>
    <w:rsid w:val="0017594D"/>
    <w:rsid w:val="00177C61"/>
    <w:rsid w:val="00177D1C"/>
    <w:rsid w:val="00177D98"/>
    <w:rsid w:val="00177FAD"/>
    <w:rsid w:val="00180AA6"/>
    <w:rsid w:val="001811AA"/>
    <w:rsid w:val="0018320E"/>
    <w:rsid w:val="00185052"/>
    <w:rsid w:val="00186537"/>
    <w:rsid w:val="001869A2"/>
    <w:rsid w:val="00187337"/>
    <w:rsid w:val="00190CCD"/>
    <w:rsid w:val="00190F6D"/>
    <w:rsid w:val="00191794"/>
    <w:rsid w:val="00191984"/>
    <w:rsid w:val="001927E9"/>
    <w:rsid w:val="00192905"/>
    <w:rsid w:val="00193087"/>
    <w:rsid w:val="0019330B"/>
    <w:rsid w:val="001933D4"/>
    <w:rsid w:val="00193F44"/>
    <w:rsid w:val="00194EF0"/>
    <w:rsid w:val="00195C0B"/>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7B26"/>
    <w:rsid w:val="001A7CA5"/>
    <w:rsid w:val="001B0331"/>
    <w:rsid w:val="001B05A3"/>
    <w:rsid w:val="001B1215"/>
    <w:rsid w:val="001B1BDB"/>
    <w:rsid w:val="001B3242"/>
    <w:rsid w:val="001B3598"/>
    <w:rsid w:val="001B4252"/>
    <w:rsid w:val="001B586D"/>
    <w:rsid w:val="001B743C"/>
    <w:rsid w:val="001C0019"/>
    <w:rsid w:val="001C0498"/>
    <w:rsid w:val="001C1478"/>
    <w:rsid w:val="001C18D6"/>
    <w:rsid w:val="001C19AC"/>
    <w:rsid w:val="001C1C2F"/>
    <w:rsid w:val="001C28BA"/>
    <w:rsid w:val="001C347C"/>
    <w:rsid w:val="001C4CC4"/>
    <w:rsid w:val="001C533C"/>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343"/>
    <w:rsid w:val="001E27DD"/>
    <w:rsid w:val="001E2EF6"/>
    <w:rsid w:val="001E3100"/>
    <w:rsid w:val="001E38EC"/>
    <w:rsid w:val="001E3F45"/>
    <w:rsid w:val="001E472E"/>
    <w:rsid w:val="001E4E8A"/>
    <w:rsid w:val="001E4F27"/>
    <w:rsid w:val="001E54EC"/>
    <w:rsid w:val="001E58A0"/>
    <w:rsid w:val="001E65D0"/>
    <w:rsid w:val="001E6695"/>
    <w:rsid w:val="001E6818"/>
    <w:rsid w:val="001E7500"/>
    <w:rsid w:val="001F01E3"/>
    <w:rsid w:val="001F0263"/>
    <w:rsid w:val="001F02F4"/>
    <w:rsid w:val="001F1242"/>
    <w:rsid w:val="001F12E9"/>
    <w:rsid w:val="001F21A3"/>
    <w:rsid w:val="001F3557"/>
    <w:rsid w:val="001F3C64"/>
    <w:rsid w:val="001F44D8"/>
    <w:rsid w:val="001F47DC"/>
    <w:rsid w:val="001F4BA5"/>
    <w:rsid w:val="001F524A"/>
    <w:rsid w:val="001F5861"/>
    <w:rsid w:val="001F5C9A"/>
    <w:rsid w:val="001F5D2C"/>
    <w:rsid w:val="001F685A"/>
    <w:rsid w:val="001F721E"/>
    <w:rsid w:val="001F755D"/>
    <w:rsid w:val="001F7E6F"/>
    <w:rsid w:val="00200E69"/>
    <w:rsid w:val="002014CA"/>
    <w:rsid w:val="002016D1"/>
    <w:rsid w:val="002020F3"/>
    <w:rsid w:val="00202308"/>
    <w:rsid w:val="002026EC"/>
    <w:rsid w:val="002028A9"/>
    <w:rsid w:val="002028ED"/>
    <w:rsid w:val="00204019"/>
    <w:rsid w:val="002045E9"/>
    <w:rsid w:val="00204A2B"/>
    <w:rsid w:val="00205146"/>
    <w:rsid w:val="002051AB"/>
    <w:rsid w:val="00205208"/>
    <w:rsid w:val="002059D9"/>
    <w:rsid w:val="00205B0D"/>
    <w:rsid w:val="00205F0E"/>
    <w:rsid w:val="0020610B"/>
    <w:rsid w:val="00206C4C"/>
    <w:rsid w:val="00207125"/>
    <w:rsid w:val="00207F9A"/>
    <w:rsid w:val="002107E9"/>
    <w:rsid w:val="00212543"/>
    <w:rsid w:val="002132C3"/>
    <w:rsid w:val="00213B20"/>
    <w:rsid w:val="002142A7"/>
    <w:rsid w:val="002143CB"/>
    <w:rsid w:val="00214A45"/>
    <w:rsid w:val="00215606"/>
    <w:rsid w:val="00215818"/>
    <w:rsid w:val="00216090"/>
    <w:rsid w:val="002160E1"/>
    <w:rsid w:val="00216AAE"/>
    <w:rsid w:val="00216EDA"/>
    <w:rsid w:val="00217366"/>
    <w:rsid w:val="002174AB"/>
    <w:rsid w:val="00221376"/>
    <w:rsid w:val="002217D0"/>
    <w:rsid w:val="00222626"/>
    <w:rsid w:val="002228D6"/>
    <w:rsid w:val="00223500"/>
    <w:rsid w:val="00223ACD"/>
    <w:rsid w:val="002240CB"/>
    <w:rsid w:val="0022445C"/>
    <w:rsid w:val="0022484E"/>
    <w:rsid w:val="002278A7"/>
    <w:rsid w:val="00231C84"/>
    <w:rsid w:val="00232051"/>
    <w:rsid w:val="0023266F"/>
    <w:rsid w:val="002337F6"/>
    <w:rsid w:val="00233B3F"/>
    <w:rsid w:val="00234FEF"/>
    <w:rsid w:val="00236029"/>
    <w:rsid w:val="00236CBF"/>
    <w:rsid w:val="00241BF7"/>
    <w:rsid w:val="00241DAF"/>
    <w:rsid w:val="002424D3"/>
    <w:rsid w:val="00242946"/>
    <w:rsid w:val="00244388"/>
    <w:rsid w:val="00244CD4"/>
    <w:rsid w:val="002455E5"/>
    <w:rsid w:val="002459C1"/>
    <w:rsid w:val="00245BF5"/>
    <w:rsid w:val="00247043"/>
    <w:rsid w:val="00247567"/>
    <w:rsid w:val="00247F04"/>
    <w:rsid w:val="002506CD"/>
    <w:rsid w:val="0025093B"/>
    <w:rsid w:val="002511F9"/>
    <w:rsid w:val="00251F0D"/>
    <w:rsid w:val="0025213B"/>
    <w:rsid w:val="00253485"/>
    <w:rsid w:val="00255ACD"/>
    <w:rsid w:val="00255CE4"/>
    <w:rsid w:val="002570DC"/>
    <w:rsid w:val="00257539"/>
    <w:rsid w:val="00260E41"/>
    <w:rsid w:val="00262024"/>
    <w:rsid w:val="002627A1"/>
    <w:rsid w:val="00262984"/>
    <w:rsid w:val="00262996"/>
    <w:rsid w:val="00262A1C"/>
    <w:rsid w:val="0026381B"/>
    <w:rsid w:val="00263B44"/>
    <w:rsid w:val="00263E24"/>
    <w:rsid w:val="00264471"/>
    <w:rsid w:val="00265DB9"/>
    <w:rsid w:val="00265E4C"/>
    <w:rsid w:val="00265FD1"/>
    <w:rsid w:val="0026617F"/>
    <w:rsid w:val="002666D7"/>
    <w:rsid w:val="00266883"/>
    <w:rsid w:val="00267AB2"/>
    <w:rsid w:val="00267F49"/>
    <w:rsid w:val="0027047E"/>
    <w:rsid w:val="00270B03"/>
    <w:rsid w:val="00270E9A"/>
    <w:rsid w:val="002716C1"/>
    <w:rsid w:val="0027221F"/>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52F"/>
    <w:rsid w:val="00277864"/>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1079"/>
    <w:rsid w:val="002911A1"/>
    <w:rsid w:val="00291FA2"/>
    <w:rsid w:val="002926FA"/>
    <w:rsid w:val="00292D20"/>
    <w:rsid w:val="0029479D"/>
    <w:rsid w:val="0029493C"/>
    <w:rsid w:val="00294951"/>
    <w:rsid w:val="00294CD6"/>
    <w:rsid w:val="00296E19"/>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572"/>
    <w:rsid w:val="002B0D3D"/>
    <w:rsid w:val="002B1ECC"/>
    <w:rsid w:val="002B47C2"/>
    <w:rsid w:val="002B4A52"/>
    <w:rsid w:val="002B562D"/>
    <w:rsid w:val="002B5B7A"/>
    <w:rsid w:val="002B60A0"/>
    <w:rsid w:val="002B644D"/>
    <w:rsid w:val="002B6A8A"/>
    <w:rsid w:val="002C095C"/>
    <w:rsid w:val="002C0BE1"/>
    <w:rsid w:val="002C1C36"/>
    <w:rsid w:val="002C20D6"/>
    <w:rsid w:val="002C234C"/>
    <w:rsid w:val="002C23FD"/>
    <w:rsid w:val="002C77A1"/>
    <w:rsid w:val="002C7BD8"/>
    <w:rsid w:val="002C7E39"/>
    <w:rsid w:val="002D0C2D"/>
    <w:rsid w:val="002D10C4"/>
    <w:rsid w:val="002D2313"/>
    <w:rsid w:val="002D3A79"/>
    <w:rsid w:val="002D3CCE"/>
    <w:rsid w:val="002D455C"/>
    <w:rsid w:val="002D49E9"/>
    <w:rsid w:val="002D6D03"/>
    <w:rsid w:val="002D7635"/>
    <w:rsid w:val="002D7A97"/>
    <w:rsid w:val="002E035B"/>
    <w:rsid w:val="002E0D4E"/>
    <w:rsid w:val="002E1F80"/>
    <w:rsid w:val="002E25DA"/>
    <w:rsid w:val="002E26CE"/>
    <w:rsid w:val="002E26F1"/>
    <w:rsid w:val="002E2D06"/>
    <w:rsid w:val="002E2F92"/>
    <w:rsid w:val="002E49DA"/>
    <w:rsid w:val="002E4E86"/>
    <w:rsid w:val="002E5E92"/>
    <w:rsid w:val="002E7E7C"/>
    <w:rsid w:val="002E7F06"/>
    <w:rsid w:val="002F035F"/>
    <w:rsid w:val="002F0985"/>
    <w:rsid w:val="002F15AA"/>
    <w:rsid w:val="002F2840"/>
    <w:rsid w:val="002F2BA7"/>
    <w:rsid w:val="002F2FBE"/>
    <w:rsid w:val="002F38FF"/>
    <w:rsid w:val="002F394E"/>
    <w:rsid w:val="002F47BA"/>
    <w:rsid w:val="002F7254"/>
    <w:rsid w:val="00300E8D"/>
    <w:rsid w:val="00301D61"/>
    <w:rsid w:val="00302CBA"/>
    <w:rsid w:val="00303E35"/>
    <w:rsid w:val="00304783"/>
    <w:rsid w:val="00304FDC"/>
    <w:rsid w:val="00305240"/>
    <w:rsid w:val="00305B12"/>
    <w:rsid w:val="00306353"/>
    <w:rsid w:val="00306C92"/>
    <w:rsid w:val="0030741C"/>
    <w:rsid w:val="00311245"/>
    <w:rsid w:val="0031347F"/>
    <w:rsid w:val="00313D22"/>
    <w:rsid w:val="00315480"/>
    <w:rsid w:val="003163AB"/>
    <w:rsid w:val="00316F5D"/>
    <w:rsid w:val="00317087"/>
    <w:rsid w:val="00317089"/>
    <w:rsid w:val="00317DA7"/>
    <w:rsid w:val="003223DF"/>
    <w:rsid w:val="00322629"/>
    <w:rsid w:val="0032274F"/>
    <w:rsid w:val="00322BEA"/>
    <w:rsid w:val="00322CE1"/>
    <w:rsid w:val="00322F93"/>
    <w:rsid w:val="00323C1F"/>
    <w:rsid w:val="00324BAB"/>
    <w:rsid w:val="003256E2"/>
    <w:rsid w:val="00326949"/>
    <w:rsid w:val="003273BE"/>
    <w:rsid w:val="003273EE"/>
    <w:rsid w:val="00327DF9"/>
    <w:rsid w:val="00330977"/>
    <w:rsid w:val="00330AD5"/>
    <w:rsid w:val="00330D22"/>
    <w:rsid w:val="00330ECE"/>
    <w:rsid w:val="003315AD"/>
    <w:rsid w:val="00332F00"/>
    <w:rsid w:val="00333109"/>
    <w:rsid w:val="003331F9"/>
    <w:rsid w:val="003337BE"/>
    <w:rsid w:val="003337D3"/>
    <w:rsid w:val="00333E57"/>
    <w:rsid w:val="0033430D"/>
    <w:rsid w:val="00336572"/>
    <w:rsid w:val="00336845"/>
    <w:rsid w:val="00337044"/>
    <w:rsid w:val="0033767D"/>
    <w:rsid w:val="00337CE6"/>
    <w:rsid w:val="00337D23"/>
    <w:rsid w:val="00341983"/>
    <w:rsid w:val="00341AD0"/>
    <w:rsid w:val="003423D1"/>
    <w:rsid w:val="003434A8"/>
    <w:rsid w:val="0034384F"/>
    <w:rsid w:val="0034420C"/>
    <w:rsid w:val="003447E5"/>
    <w:rsid w:val="0034523F"/>
    <w:rsid w:val="00345799"/>
    <w:rsid w:val="00345B67"/>
    <w:rsid w:val="00346B25"/>
    <w:rsid w:val="00347947"/>
    <w:rsid w:val="003502B2"/>
    <w:rsid w:val="00350BA5"/>
    <w:rsid w:val="00351170"/>
    <w:rsid w:val="0035218F"/>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23F0"/>
    <w:rsid w:val="0036268E"/>
    <w:rsid w:val="00364D73"/>
    <w:rsid w:val="003651BC"/>
    <w:rsid w:val="00365E94"/>
    <w:rsid w:val="00366EE0"/>
    <w:rsid w:val="00367352"/>
    <w:rsid w:val="003678B2"/>
    <w:rsid w:val="0037072A"/>
    <w:rsid w:val="003714AC"/>
    <w:rsid w:val="00371AD8"/>
    <w:rsid w:val="00372AC6"/>
    <w:rsid w:val="00373126"/>
    <w:rsid w:val="003737FC"/>
    <w:rsid w:val="003745B6"/>
    <w:rsid w:val="0037549B"/>
    <w:rsid w:val="00375AB2"/>
    <w:rsid w:val="00375C94"/>
    <w:rsid w:val="00376B06"/>
    <w:rsid w:val="00377339"/>
    <w:rsid w:val="00377376"/>
    <w:rsid w:val="0037755A"/>
    <w:rsid w:val="00377B2A"/>
    <w:rsid w:val="00380A8B"/>
    <w:rsid w:val="00381200"/>
    <w:rsid w:val="00381403"/>
    <w:rsid w:val="003816D1"/>
    <w:rsid w:val="00381ABC"/>
    <w:rsid w:val="00382049"/>
    <w:rsid w:val="0038210A"/>
    <w:rsid w:val="003853EA"/>
    <w:rsid w:val="00386A6F"/>
    <w:rsid w:val="00390661"/>
    <w:rsid w:val="003906EA"/>
    <w:rsid w:val="003914B1"/>
    <w:rsid w:val="0039215E"/>
    <w:rsid w:val="00392D20"/>
    <w:rsid w:val="00393841"/>
    <w:rsid w:val="00393DCD"/>
    <w:rsid w:val="00394110"/>
    <w:rsid w:val="0039432D"/>
    <w:rsid w:val="00394872"/>
    <w:rsid w:val="0039581C"/>
    <w:rsid w:val="00396600"/>
    <w:rsid w:val="003A2696"/>
    <w:rsid w:val="003A495F"/>
    <w:rsid w:val="003A4F03"/>
    <w:rsid w:val="003A4F3F"/>
    <w:rsid w:val="003A7137"/>
    <w:rsid w:val="003A77DB"/>
    <w:rsid w:val="003A786E"/>
    <w:rsid w:val="003A7F17"/>
    <w:rsid w:val="003B03C4"/>
    <w:rsid w:val="003B1291"/>
    <w:rsid w:val="003B1683"/>
    <w:rsid w:val="003B26BB"/>
    <w:rsid w:val="003B273B"/>
    <w:rsid w:val="003B2920"/>
    <w:rsid w:val="003B337E"/>
    <w:rsid w:val="003B33DA"/>
    <w:rsid w:val="003B47F8"/>
    <w:rsid w:val="003B4ABE"/>
    <w:rsid w:val="003B5643"/>
    <w:rsid w:val="003B5AAB"/>
    <w:rsid w:val="003B5FDC"/>
    <w:rsid w:val="003B757F"/>
    <w:rsid w:val="003B76BC"/>
    <w:rsid w:val="003B791F"/>
    <w:rsid w:val="003B7920"/>
    <w:rsid w:val="003C3027"/>
    <w:rsid w:val="003C4EAE"/>
    <w:rsid w:val="003C4F86"/>
    <w:rsid w:val="003C5062"/>
    <w:rsid w:val="003C51DC"/>
    <w:rsid w:val="003C51F5"/>
    <w:rsid w:val="003C55AA"/>
    <w:rsid w:val="003C5C99"/>
    <w:rsid w:val="003C5E85"/>
    <w:rsid w:val="003C69FA"/>
    <w:rsid w:val="003C6BB9"/>
    <w:rsid w:val="003C7960"/>
    <w:rsid w:val="003C7BEC"/>
    <w:rsid w:val="003C7EB0"/>
    <w:rsid w:val="003D02B7"/>
    <w:rsid w:val="003D0EF1"/>
    <w:rsid w:val="003D2F1D"/>
    <w:rsid w:val="003D33B1"/>
    <w:rsid w:val="003D4B2C"/>
    <w:rsid w:val="003D4C43"/>
    <w:rsid w:val="003D565A"/>
    <w:rsid w:val="003D587D"/>
    <w:rsid w:val="003D5B5B"/>
    <w:rsid w:val="003D6038"/>
    <w:rsid w:val="003D6429"/>
    <w:rsid w:val="003D79BF"/>
    <w:rsid w:val="003E07A8"/>
    <w:rsid w:val="003E0FF8"/>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726"/>
    <w:rsid w:val="003E5A87"/>
    <w:rsid w:val="003E5BD3"/>
    <w:rsid w:val="003E5C77"/>
    <w:rsid w:val="003E5F51"/>
    <w:rsid w:val="003E6511"/>
    <w:rsid w:val="003E6AE4"/>
    <w:rsid w:val="003E7CF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1931"/>
    <w:rsid w:val="004033C5"/>
    <w:rsid w:val="004033C9"/>
    <w:rsid w:val="004037C6"/>
    <w:rsid w:val="004043EE"/>
    <w:rsid w:val="0040445D"/>
    <w:rsid w:val="00404660"/>
    <w:rsid w:val="00404F0A"/>
    <w:rsid w:val="004058E3"/>
    <w:rsid w:val="004064B9"/>
    <w:rsid w:val="004069B9"/>
    <w:rsid w:val="00407184"/>
    <w:rsid w:val="00407255"/>
    <w:rsid w:val="00410A7D"/>
    <w:rsid w:val="0041175B"/>
    <w:rsid w:val="00411C01"/>
    <w:rsid w:val="00411D81"/>
    <w:rsid w:val="0041240B"/>
    <w:rsid w:val="00413600"/>
    <w:rsid w:val="004146BF"/>
    <w:rsid w:val="00415474"/>
    <w:rsid w:val="004160CB"/>
    <w:rsid w:val="00416DB4"/>
    <w:rsid w:val="00416E91"/>
    <w:rsid w:val="004177F0"/>
    <w:rsid w:val="00417F14"/>
    <w:rsid w:val="004208F6"/>
    <w:rsid w:val="00420FB1"/>
    <w:rsid w:val="00420FFD"/>
    <w:rsid w:val="00421E1C"/>
    <w:rsid w:val="00421F1D"/>
    <w:rsid w:val="004224D9"/>
    <w:rsid w:val="0042266B"/>
    <w:rsid w:val="004237C5"/>
    <w:rsid w:val="0042380D"/>
    <w:rsid w:val="00423BA7"/>
    <w:rsid w:val="00423CB1"/>
    <w:rsid w:val="00423D8C"/>
    <w:rsid w:val="004253CB"/>
    <w:rsid w:val="00425BAA"/>
    <w:rsid w:val="00426057"/>
    <w:rsid w:val="0042633F"/>
    <w:rsid w:val="00426D40"/>
    <w:rsid w:val="00426E01"/>
    <w:rsid w:val="00430448"/>
    <w:rsid w:val="004307F1"/>
    <w:rsid w:val="00432616"/>
    <w:rsid w:val="0043290A"/>
    <w:rsid w:val="00432BA4"/>
    <w:rsid w:val="00432BCA"/>
    <w:rsid w:val="00433708"/>
    <w:rsid w:val="0043438C"/>
    <w:rsid w:val="00434E06"/>
    <w:rsid w:val="00434FAB"/>
    <w:rsid w:val="0043595E"/>
    <w:rsid w:val="00435D63"/>
    <w:rsid w:val="00435FCD"/>
    <w:rsid w:val="004366A7"/>
    <w:rsid w:val="00436EC7"/>
    <w:rsid w:val="00437355"/>
    <w:rsid w:val="004374E4"/>
    <w:rsid w:val="00437530"/>
    <w:rsid w:val="00437A40"/>
    <w:rsid w:val="00440021"/>
    <w:rsid w:val="004410ED"/>
    <w:rsid w:val="004412FB"/>
    <w:rsid w:val="0044171E"/>
    <w:rsid w:val="00442437"/>
    <w:rsid w:val="004424D8"/>
    <w:rsid w:val="004439F0"/>
    <w:rsid w:val="0044452F"/>
    <w:rsid w:val="00445CDB"/>
    <w:rsid w:val="004466E2"/>
    <w:rsid w:val="00447F2B"/>
    <w:rsid w:val="004515FA"/>
    <w:rsid w:val="00452090"/>
    <w:rsid w:val="0045281E"/>
    <w:rsid w:val="004533C8"/>
    <w:rsid w:val="00453A30"/>
    <w:rsid w:val="00454B38"/>
    <w:rsid w:val="00455F10"/>
    <w:rsid w:val="0045712F"/>
    <w:rsid w:val="00457416"/>
    <w:rsid w:val="004601FB"/>
    <w:rsid w:val="004603EE"/>
    <w:rsid w:val="004614B8"/>
    <w:rsid w:val="00463EEC"/>
    <w:rsid w:val="00465142"/>
    <w:rsid w:val="00465194"/>
    <w:rsid w:val="0046584B"/>
    <w:rsid w:val="00465C39"/>
    <w:rsid w:val="00465E69"/>
    <w:rsid w:val="00466134"/>
    <w:rsid w:val="00466E44"/>
    <w:rsid w:val="0046779D"/>
    <w:rsid w:val="004738DF"/>
    <w:rsid w:val="00473B70"/>
    <w:rsid w:val="00473F28"/>
    <w:rsid w:val="00473F4D"/>
    <w:rsid w:val="004743B3"/>
    <w:rsid w:val="00475C95"/>
    <w:rsid w:val="00476D65"/>
    <w:rsid w:val="00477356"/>
    <w:rsid w:val="004801E3"/>
    <w:rsid w:val="00480D8B"/>
    <w:rsid w:val="00482884"/>
    <w:rsid w:val="00484F17"/>
    <w:rsid w:val="004852A8"/>
    <w:rsid w:val="00485D86"/>
    <w:rsid w:val="0048647D"/>
    <w:rsid w:val="00486C91"/>
    <w:rsid w:val="00487D94"/>
    <w:rsid w:val="00490977"/>
    <w:rsid w:val="00490C66"/>
    <w:rsid w:val="0049164D"/>
    <w:rsid w:val="004917FB"/>
    <w:rsid w:val="00491A82"/>
    <w:rsid w:val="00491B54"/>
    <w:rsid w:val="00492598"/>
    <w:rsid w:val="0049314E"/>
    <w:rsid w:val="00493702"/>
    <w:rsid w:val="00493829"/>
    <w:rsid w:val="004941BD"/>
    <w:rsid w:val="00495832"/>
    <w:rsid w:val="00496768"/>
    <w:rsid w:val="00497CF9"/>
    <w:rsid w:val="004A0092"/>
    <w:rsid w:val="004A03CC"/>
    <w:rsid w:val="004A0F64"/>
    <w:rsid w:val="004A10A5"/>
    <w:rsid w:val="004A12AE"/>
    <w:rsid w:val="004A1455"/>
    <w:rsid w:val="004A18AB"/>
    <w:rsid w:val="004A2445"/>
    <w:rsid w:val="004A2879"/>
    <w:rsid w:val="004A32A7"/>
    <w:rsid w:val="004A373F"/>
    <w:rsid w:val="004A4BDD"/>
    <w:rsid w:val="004A5957"/>
    <w:rsid w:val="004A5A2F"/>
    <w:rsid w:val="004A5B0F"/>
    <w:rsid w:val="004A6AFB"/>
    <w:rsid w:val="004A6B51"/>
    <w:rsid w:val="004A6DF6"/>
    <w:rsid w:val="004A6F04"/>
    <w:rsid w:val="004A7C83"/>
    <w:rsid w:val="004A7E1D"/>
    <w:rsid w:val="004B12E6"/>
    <w:rsid w:val="004B14D2"/>
    <w:rsid w:val="004B22E2"/>
    <w:rsid w:val="004B2663"/>
    <w:rsid w:val="004B32F8"/>
    <w:rsid w:val="004B371E"/>
    <w:rsid w:val="004B3992"/>
    <w:rsid w:val="004B411D"/>
    <w:rsid w:val="004B490D"/>
    <w:rsid w:val="004B4933"/>
    <w:rsid w:val="004B50A0"/>
    <w:rsid w:val="004B528D"/>
    <w:rsid w:val="004B5D3E"/>
    <w:rsid w:val="004B5E59"/>
    <w:rsid w:val="004B60A0"/>
    <w:rsid w:val="004B6129"/>
    <w:rsid w:val="004B62F4"/>
    <w:rsid w:val="004B7526"/>
    <w:rsid w:val="004C01B1"/>
    <w:rsid w:val="004C0A8F"/>
    <w:rsid w:val="004C13B3"/>
    <w:rsid w:val="004C3736"/>
    <w:rsid w:val="004C3B35"/>
    <w:rsid w:val="004C57CA"/>
    <w:rsid w:val="004C5BED"/>
    <w:rsid w:val="004C5D7E"/>
    <w:rsid w:val="004C7439"/>
    <w:rsid w:val="004C7987"/>
    <w:rsid w:val="004D0336"/>
    <w:rsid w:val="004D09D1"/>
    <w:rsid w:val="004D19EC"/>
    <w:rsid w:val="004D2015"/>
    <w:rsid w:val="004D2A16"/>
    <w:rsid w:val="004D2DBE"/>
    <w:rsid w:val="004D35CC"/>
    <w:rsid w:val="004D372B"/>
    <w:rsid w:val="004D3836"/>
    <w:rsid w:val="004D38B7"/>
    <w:rsid w:val="004D3B49"/>
    <w:rsid w:val="004D3B54"/>
    <w:rsid w:val="004D3B83"/>
    <w:rsid w:val="004D4398"/>
    <w:rsid w:val="004D481F"/>
    <w:rsid w:val="004D55AB"/>
    <w:rsid w:val="004D5686"/>
    <w:rsid w:val="004D5AEC"/>
    <w:rsid w:val="004D69E3"/>
    <w:rsid w:val="004D6AC4"/>
    <w:rsid w:val="004D6FAB"/>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E5D91"/>
    <w:rsid w:val="004E6789"/>
    <w:rsid w:val="004E68A2"/>
    <w:rsid w:val="004E698D"/>
    <w:rsid w:val="004E78A1"/>
    <w:rsid w:val="004F0177"/>
    <w:rsid w:val="004F0E33"/>
    <w:rsid w:val="004F170C"/>
    <w:rsid w:val="004F1E77"/>
    <w:rsid w:val="004F20C1"/>
    <w:rsid w:val="004F2304"/>
    <w:rsid w:val="004F4781"/>
    <w:rsid w:val="004F4A4F"/>
    <w:rsid w:val="004F5718"/>
    <w:rsid w:val="004F579D"/>
    <w:rsid w:val="004F63A3"/>
    <w:rsid w:val="004F7CF8"/>
    <w:rsid w:val="00500B4F"/>
    <w:rsid w:val="00500FC1"/>
    <w:rsid w:val="005027C3"/>
    <w:rsid w:val="00502A78"/>
    <w:rsid w:val="00502D65"/>
    <w:rsid w:val="00503555"/>
    <w:rsid w:val="00503E07"/>
    <w:rsid w:val="00504672"/>
    <w:rsid w:val="00505507"/>
    <w:rsid w:val="00505A32"/>
    <w:rsid w:val="00507C09"/>
    <w:rsid w:val="0051028D"/>
    <w:rsid w:val="00510E40"/>
    <w:rsid w:val="00511312"/>
    <w:rsid w:val="005117DF"/>
    <w:rsid w:val="00511C76"/>
    <w:rsid w:val="00512B59"/>
    <w:rsid w:val="00513484"/>
    <w:rsid w:val="00513B59"/>
    <w:rsid w:val="00514F14"/>
    <w:rsid w:val="005150EC"/>
    <w:rsid w:val="005153F7"/>
    <w:rsid w:val="005178D9"/>
    <w:rsid w:val="00520589"/>
    <w:rsid w:val="00520CF9"/>
    <w:rsid w:val="00520F77"/>
    <w:rsid w:val="00521AD1"/>
    <w:rsid w:val="00522BCB"/>
    <w:rsid w:val="00522E9D"/>
    <w:rsid w:val="0052439C"/>
    <w:rsid w:val="00524C5B"/>
    <w:rsid w:val="00525AD1"/>
    <w:rsid w:val="00525E29"/>
    <w:rsid w:val="005261AF"/>
    <w:rsid w:val="00526367"/>
    <w:rsid w:val="005271A1"/>
    <w:rsid w:val="005271A7"/>
    <w:rsid w:val="00527A0F"/>
    <w:rsid w:val="00527A86"/>
    <w:rsid w:val="00527FC8"/>
    <w:rsid w:val="00530354"/>
    <w:rsid w:val="00530BF8"/>
    <w:rsid w:val="00531190"/>
    <w:rsid w:val="0053207B"/>
    <w:rsid w:val="005344E2"/>
    <w:rsid w:val="005346F5"/>
    <w:rsid w:val="00534858"/>
    <w:rsid w:val="00534CF6"/>
    <w:rsid w:val="0053576B"/>
    <w:rsid w:val="00535913"/>
    <w:rsid w:val="00536F7B"/>
    <w:rsid w:val="005406C2"/>
    <w:rsid w:val="00540E7A"/>
    <w:rsid w:val="00541AC9"/>
    <w:rsid w:val="00541F2E"/>
    <w:rsid w:val="00543888"/>
    <w:rsid w:val="00543BE7"/>
    <w:rsid w:val="00543D4E"/>
    <w:rsid w:val="005451C5"/>
    <w:rsid w:val="00545662"/>
    <w:rsid w:val="00545789"/>
    <w:rsid w:val="00545AF4"/>
    <w:rsid w:val="00545D8B"/>
    <w:rsid w:val="0054611D"/>
    <w:rsid w:val="0054667B"/>
    <w:rsid w:val="00546D13"/>
    <w:rsid w:val="00547D41"/>
    <w:rsid w:val="0055016A"/>
    <w:rsid w:val="0055084E"/>
    <w:rsid w:val="00550B78"/>
    <w:rsid w:val="00552C9F"/>
    <w:rsid w:val="00553210"/>
    <w:rsid w:val="0055335C"/>
    <w:rsid w:val="005547C3"/>
    <w:rsid w:val="00554B09"/>
    <w:rsid w:val="0055544F"/>
    <w:rsid w:val="005557A8"/>
    <w:rsid w:val="00555E75"/>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53A8"/>
    <w:rsid w:val="00565DCE"/>
    <w:rsid w:val="005669D8"/>
    <w:rsid w:val="00566E91"/>
    <w:rsid w:val="0057003D"/>
    <w:rsid w:val="005708F2"/>
    <w:rsid w:val="00570E07"/>
    <w:rsid w:val="00570E8B"/>
    <w:rsid w:val="00571144"/>
    <w:rsid w:val="005720F1"/>
    <w:rsid w:val="00572477"/>
    <w:rsid w:val="0057251A"/>
    <w:rsid w:val="00572D50"/>
    <w:rsid w:val="00573E3E"/>
    <w:rsid w:val="00574268"/>
    <w:rsid w:val="0057458F"/>
    <w:rsid w:val="00575659"/>
    <w:rsid w:val="00575CAF"/>
    <w:rsid w:val="005767BC"/>
    <w:rsid w:val="00576BE0"/>
    <w:rsid w:val="00577A7E"/>
    <w:rsid w:val="0058018A"/>
    <w:rsid w:val="00581682"/>
    <w:rsid w:val="005820B8"/>
    <w:rsid w:val="00582781"/>
    <w:rsid w:val="00584A65"/>
    <w:rsid w:val="00584ADF"/>
    <w:rsid w:val="00584B09"/>
    <w:rsid w:val="00584DFB"/>
    <w:rsid w:val="00585259"/>
    <w:rsid w:val="005852CC"/>
    <w:rsid w:val="00585366"/>
    <w:rsid w:val="00585582"/>
    <w:rsid w:val="005856F3"/>
    <w:rsid w:val="00586AAA"/>
    <w:rsid w:val="00587157"/>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7CE8"/>
    <w:rsid w:val="005A00C1"/>
    <w:rsid w:val="005A027E"/>
    <w:rsid w:val="005A084B"/>
    <w:rsid w:val="005A0AE0"/>
    <w:rsid w:val="005A0C18"/>
    <w:rsid w:val="005A218C"/>
    <w:rsid w:val="005A4A07"/>
    <w:rsid w:val="005A4CBD"/>
    <w:rsid w:val="005A5246"/>
    <w:rsid w:val="005A570E"/>
    <w:rsid w:val="005A57E4"/>
    <w:rsid w:val="005A5DAF"/>
    <w:rsid w:val="005A614F"/>
    <w:rsid w:val="005A639E"/>
    <w:rsid w:val="005A6E12"/>
    <w:rsid w:val="005A79F3"/>
    <w:rsid w:val="005B1273"/>
    <w:rsid w:val="005B143C"/>
    <w:rsid w:val="005B1558"/>
    <w:rsid w:val="005B1F40"/>
    <w:rsid w:val="005B34F4"/>
    <w:rsid w:val="005B3BF2"/>
    <w:rsid w:val="005B3D89"/>
    <w:rsid w:val="005B4A4F"/>
    <w:rsid w:val="005B59B2"/>
    <w:rsid w:val="005B5EC1"/>
    <w:rsid w:val="005B63E6"/>
    <w:rsid w:val="005B76E0"/>
    <w:rsid w:val="005C0E85"/>
    <w:rsid w:val="005C0F7D"/>
    <w:rsid w:val="005C166B"/>
    <w:rsid w:val="005C1AE5"/>
    <w:rsid w:val="005C22DA"/>
    <w:rsid w:val="005C22FB"/>
    <w:rsid w:val="005C23F4"/>
    <w:rsid w:val="005C2A4D"/>
    <w:rsid w:val="005C3C81"/>
    <w:rsid w:val="005C41F4"/>
    <w:rsid w:val="005C4558"/>
    <w:rsid w:val="005C4F94"/>
    <w:rsid w:val="005C5EFC"/>
    <w:rsid w:val="005C7656"/>
    <w:rsid w:val="005C77B2"/>
    <w:rsid w:val="005D059B"/>
    <w:rsid w:val="005D1017"/>
    <w:rsid w:val="005D1631"/>
    <w:rsid w:val="005D1C3C"/>
    <w:rsid w:val="005D20B8"/>
    <w:rsid w:val="005D318C"/>
    <w:rsid w:val="005D35F8"/>
    <w:rsid w:val="005D3A4E"/>
    <w:rsid w:val="005D4491"/>
    <w:rsid w:val="005D4BCC"/>
    <w:rsid w:val="005D5254"/>
    <w:rsid w:val="005D5430"/>
    <w:rsid w:val="005D558B"/>
    <w:rsid w:val="005D5F60"/>
    <w:rsid w:val="005D61DB"/>
    <w:rsid w:val="005D6F37"/>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1E0C"/>
    <w:rsid w:val="005F275D"/>
    <w:rsid w:val="005F2BDB"/>
    <w:rsid w:val="005F38D2"/>
    <w:rsid w:val="005F5681"/>
    <w:rsid w:val="005F58CB"/>
    <w:rsid w:val="005F5C67"/>
    <w:rsid w:val="005F5CAE"/>
    <w:rsid w:val="005F5E01"/>
    <w:rsid w:val="005F7BB0"/>
    <w:rsid w:val="005F7ED9"/>
    <w:rsid w:val="0060018C"/>
    <w:rsid w:val="00601D96"/>
    <w:rsid w:val="00601E19"/>
    <w:rsid w:val="0060298A"/>
    <w:rsid w:val="00602DBD"/>
    <w:rsid w:val="00602ED7"/>
    <w:rsid w:val="00603014"/>
    <w:rsid w:val="00603F69"/>
    <w:rsid w:val="00605654"/>
    <w:rsid w:val="00605A06"/>
    <w:rsid w:val="006068D4"/>
    <w:rsid w:val="006112D2"/>
    <w:rsid w:val="00611777"/>
    <w:rsid w:val="006118FB"/>
    <w:rsid w:val="0061217C"/>
    <w:rsid w:val="006129C2"/>
    <w:rsid w:val="0061309D"/>
    <w:rsid w:val="00613336"/>
    <w:rsid w:val="00613B5A"/>
    <w:rsid w:val="00613C69"/>
    <w:rsid w:val="006141BB"/>
    <w:rsid w:val="00614F87"/>
    <w:rsid w:val="006154F5"/>
    <w:rsid w:val="006159E9"/>
    <w:rsid w:val="0061620A"/>
    <w:rsid w:val="00616AF4"/>
    <w:rsid w:val="00616C0F"/>
    <w:rsid w:val="00617041"/>
    <w:rsid w:val="0061740B"/>
    <w:rsid w:val="006216AE"/>
    <w:rsid w:val="006221AF"/>
    <w:rsid w:val="0062326F"/>
    <w:rsid w:val="0062327B"/>
    <w:rsid w:val="006234A9"/>
    <w:rsid w:val="00623720"/>
    <w:rsid w:val="00623DEB"/>
    <w:rsid w:val="00623F40"/>
    <w:rsid w:val="0062498A"/>
    <w:rsid w:val="00624CC0"/>
    <w:rsid w:val="00624F71"/>
    <w:rsid w:val="00625503"/>
    <w:rsid w:val="00625A96"/>
    <w:rsid w:val="00626396"/>
    <w:rsid w:val="006303E0"/>
    <w:rsid w:val="00630450"/>
    <w:rsid w:val="0063048D"/>
    <w:rsid w:val="006304AF"/>
    <w:rsid w:val="00630CEE"/>
    <w:rsid w:val="0063107A"/>
    <w:rsid w:val="00631AA5"/>
    <w:rsid w:val="00633DFB"/>
    <w:rsid w:val="00634822"/>
    <w:rsid w:val="00634F61"/>
    <w:rsid w:val="006369B4"/>
    <w:rsid w:val="00637035"/>
    <w:rsid w:val="00637F08"/>
    <w:rsid w:val="00640213"/>
    <w:rsid w:val="0064071E"/>
    <w:rsid w:val="00641CF5"/>
    <w:rsid w:val="0064238F"/>
    <w:rsid w:val="00644626"/>
    <w:rsid w:val="006454C5"/>
    <w:rsid w:val="00645594"/>
    <w:rsid w:val="0064635B"/>
    <w:rsid w:val="0064659E"/>
    <w:rsid w:val="00646ACF"/>
    <w:rsid w:val="006472B3"/>
    <w:rsid w:val="00647868"/>
    <w:rsid w:val="00647C45"/>
    <w:rsid w:val="00650B58"/>
    <w:rsid w:val="00650CDB"/>
    <w:rsid w:val="00651175"/>
    <w:rsid w:val="0065124D"/>
    <w:rsid w:val="006516E2"/>
    <w:rsid w:val="0065171C"/>
    <w:rsid w:val="006527A3"/>
    <w:rsid w:val="00652E91"/>
    <w:rsid w:val="00653A40"/>
    <w:rsid w:val="00653B31"/>
    <w:rsid w:val="00654491"/>
    <w:rsid w:val="00654AF9"/>
    <w:rsid w:val="00654CFF"/>
    <w:rsid w:val="00655B0B"/>
    <w:rsid w:val="00655E78"/>
    <w:rsid w:val="00656360"/>
    <w:rsid w:val="00656BDA"/>
    <w:rsid w:val="00660A5E"/>
    <w:rsid w:val="0066115A"/>
    <w:rsid w:val="0066125C"/>
    <w:rsid w:val="00661F6E"/>
    <w:rsid w:val="006624E0"/>
    <w:rsid w:val="006648AF"/>
    <w:rsid w:val="00664E1B"/>
    <w:rsid w:val="00665050"/>
    <w:rsid w:val="00666A90"/>
    <w:rsid w:val="00667DEB"/>
    <w:rsid w:val="0067300F"/>
    <w:rsid w:val="00673234"/>
    <w:rsid w:val="00673CB4"/>
    <w:rsid w:val="00673D6F"/>
    <w:rsid w:val="0067471A"/>
    <w:rsid w:val="00674800"/>
    <w:rsid w:val="00675564"/>
    <w:rsid w:val="006755C8"/>
    <w:rsid w:val="00676236"/>
    <w:rsid w:val="00676471"/>
    <w:rsid w:val="006768AF"/>
    <w:rsid w:val="00676FBC"/>
    <w:rsid w:val="00677238"/>
    <w:rsid w:val="00677399"/>
    <w:rsid w:val="00680276"/>
    <w:rsid w:val="00680B41"/>
    <w:rsid w:val="00680EED"/>
    <w:rsid w:val="00681F3E"/>
    <w:rsid w:val="006826AE"/>
    <w:rsid w:val="0068283F"/>
    <w:rsid w:val="0068373C"/>
    <w:rsid w:val="006838ED"/>
    <w:rsid w:val="006844C8"/>
    <w:rsid w:val="00684D54"/>
    <w:rsid w:val="0068596E"/>
    <w:rsid w:val="006877E8"/>
    <w:rsid w:val="00687B6B"/>
    <w:rsid w:val="00687F46"/>
    <w:rsid w:val="006908FA"/>
    <w:rsid w:val="00691335"/>
    <w:rsid w:val="00691447"/>
    <w:rsid w:val="0069165E"/>
    <w:rsid w:val="00691F3E"/>
    <w:rsid w:val="006927D8"/>
    <w:rsid w:val="006930B2"/>
    <w:rsid w:val="00693580"/>
    <w:rsid w:val="00694458"/>
    <w:rsid w:val="006948C2"/>
    <w:rsid w:val="006951A4"/>
    <w:rsid w:val="006957A1"/>
    <w:rsid w:val="00695A76"/>
    <w:rsid w:val="00696016"/>
    <w:rsid w:val="00696C5B"/>
    <w:rsid w:val="00697A0A"/>
    <w:rsid w:val="00697B2B"/>
    <w:rsid w:val="00697EA1"/>
    <w:rsid w:val="006A0B3D"/>
    <w:rsid w:val="006A2246"/>
    <w:rsid w:val="006A2A17"/>
    <w:rsid w:val="006A300A"/>
    <w:rsid w:val="006A32BA"/>
    <w:rsid w:val="006A3D24"/>
    <w:rsid w:val="006A476B"/>
    <w:rsid w:val="006A4789"/>
    <w:rsid w:val="006A4B2D"/>
    <w:rsid w:val="006A5409"/>
    <w:rsid w:val="006A578F"/>
    <w:rsid w:val="006A5A30"/>
    <w:rsid w:val="006A60C4"/>
    <w:rsid w:val="006B08B9"/>
    <w:rsid w:val="006B0943"/>
    <w:rsid w:val="006B0D63"/>
    <w:rsid w:val="006B1A28"/>
    <w:rsid w:val="006B452C"/>
    <w:rsid w:val="006B4662"/>
    <w:rsid w:val="006B577C"/>
    <w:rsid w:val="006B637B"/>
    <w:rsid w:val="006B68C9"/>
    <w:rsid w:val="006B7097"/>
    <w:rsid w:val="006B7987"/>
    <w:rsid w:val="006C0E01"/>
    <w:rsid w:val="006C116C"/>
    <w:rsid w:val="006C141B"/>
    <w:rsid w:val="006C1AD0"/>
    <w:rsid w:val="006C2A71"/>
    <w:rsid w:val="006C39A2"/>
    <w:rsid w:val="006C4BB0"/>
    <w:rsid w:val="006C601D"/>
    <w:rsid w:val="006C77E4"/>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E2F"/>
    <w:rsid w:val="006D60AC"/>
    <w:rsid w:val="006D60E3"/>
    <w:rsid w:val="006D66E5"/>
    <w:rsid w:val="006D7616"/>
    <w:rsid w:val="006D7F7A"/>
    <w:rsid w:val="006E0510"/>
    <w:rsid w:val="006E0DBA"/>
    <w:rsid w:val="006E170B"/>
    <w:rsid w:val="006E1D77"/>
    <w:rsid w:val="006E29E6"/>
    <w:rsid w:val="006E3010"/>
    <w:rsid w:val="006E3739"/>
    <w:rsid w:val="006E4753"/>
    <w:rsid w:val="006E47E9"/>
    <w:rsid w:val="006E5AFA"/>
    <w:rsid w:val="006E5E3F"/>
    <w:rsid w:val="006E61A4"/>
    <w:rsid w:val="006E627C"/>
    <w:rsid w:val="006E7243"/>
    <w:rsid w:val="006E768F"/>
    <w:rsid w:val="006F077F"/>
    <w:rsid w:val="006F0A80"/>
    <w:rsid w:val="006F1134"/>
    <w:rsid w:val="006F13C9"/>
    <w:rsid w:val="006F19EA"/>
    <w:rsid w:val="006F1FD7"/>
    <w:rsid w:val="006F2BB1"/>
    <w:rsid w:val="006F2BE7"/>
    <w:rsid w:val="006F2C62"/>
    <w:rsid w:val="006F3AC5"/>
    <w:rsid w:val="006F3BC0"/>
    <w:rsid w:val="006F3EF0"/>
    <w:rsid w:val="006F6971"/>
    <w:rsid w:val="006F734A"/>
    <w:rsid w:val="006F7855"/>
    <w:rsid w:val="006F788B"/>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9F7"/>
    <w:rsid w:val="00714DB7"/>
    <w:rsid w:val="00714F52"/>
    <w:rsid w:val="0071560A"/>
    <w:rsid w:val="007169D5"/>
    <w:rsid w:val="007209EA"/>
    <w:rsid w:val="00720F33"/>
    <w:rsid w:val="00720FC1"/>
    <w:rsid w:val="007212FE"/>
    <w:rsid w:val="0072144A"/>
    <w:rsid w:val="00721684"/>
    <w:rsid w:val="0072304F"/>
    <w:rsid w:val="00723C32"/>
    <w:rsid w:val="00723D9D"/>
    <w:rsid w:val="0072432A"/>
    <w:rsid w:val="0072524A"/>
    <w:rsid w:val="00725480"/>
    <w:rsid w:val="007258AE"/>
    <w:rsid w:val="00726A80"/>
    <w:rsid w:val="00726F4D"/>
    <w:rsid w:val="00727AF3"/>
    <w:rsid w:val="007303B7"/>
    <w:rsid w:val="00732295"/>
    <w:rsid w:val="00732D21"/>
    <w:rsid w:val="0073439C"/>
    <w:rsid w:val="0073463B"/>
    <w:rsid w:val="00735261"/>
    <w:rsid w:val="00735405"/>
    <w:rsid w:val="00735459"/>
    <w:rsid w:val="00735605"/>
    <w:rsid w:val="00735D12"/>
    <w:rsid w:val="0073656A"/>
    <w:rsid w:val="007366E3"/>
    <w:rsid w:val="00736BF4"/>
    <w:rsid w:val="0073701E"/>
    <w:rsid w:val="007372D7"/>
    <w:rsid w:val="00740094"/>
    <w:rsid w:val="00740E77"/>
    <w:rsid w:val="00741602"/>
    <w:rsid w:val="007419DA"/>
    <w:rsid w:val="007436D3"/>
    <w:rsid w:val="00744270"/>
    <w:rsid w:val="00746A5E"/>
    <w:rsid w:val="00746A6D"/>
    <w:rsid w:val="007477C2"/>
    <w:rsid w:val="007512D0"/>
    <w:rsid w:val="0075144A"/>
    <w:rsid w:val="00752201"/>
    <w:rsid w:val="007525CF"/>
    <w:rsid w:val="00752634"/>
    <w:rsid w:val="0075345D"/>
    <w:rsid w:val="0075376D"/>
    <w:rsid w:val="00754960"/>
    <w:rsid w:val="00754F74"/>
    <w:rsid w:val="007551DB"/>
    <w:rsid w:val="00756DCD"/>
    <w:rsid w:val="00757414"/>
    <w:rsid w:val="00760927"/>
    <w:rsid w:val="007614F6"/>
    <w:rsid w:val="00762A7B"/>
    <w:rsid w:val="00763A66"/>
    <w:rsid w:val="007641F0"/>
    <w:rsid w:val="007642B6"/>
    <w:rsid w:val="00764712"/>
    <w:rsid w:val="00764AE3"/>
    <w:rsid w:val="00766386"/>
    <w:rsid w:val="00766EEB"/>
    <w:rsid w:val="007701E1"/>
    <w:rsid w:val="00770304"/>
    <w:rsid w:val="007708A0"/>
    <w:rsid w:val="00770CBF"/>
    <w:rsid w:val="00771746"/>
    <w:rsid w:val="007728E5"/>
    <w:rsid w:val="00773B29"/>
    <w:rsid w:val="00774221"/>
    <w:rsid w:val="007743E3"/>
    <w:rsid w:val="007748A7"/>
    <w:rsid w:val="00775FE7"/>
    <w:rsid w:val="0077654B"/>
    <w:rsid w:val="00776A19"/>
    <w:rsid w:val="00776FB7"/>
    <w:rsid w:val="00777593"/>
    <w:rsid w:val="00777BB9"/>
    <w:rsid w:val="00777EDA"/>
    <w:rsid w:val="00780086"/>
    <w:rsid w:val="00781BF9"/>
    <w:rsid w:val="00781F88"/>
    <w:rsid w:val="007820FB"/>
    <w:rsid w:val="00782759"/>
    <w:rsid w:val="00782D1F"/>
    <w:rsid w:val="007834C4"/>
    <w:rsid w:val="00783F93"/>
    <w:rsid w:val="00783FA2"/>
    <w:rsid w:val="007840E7"/>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91B"/>
    <w:rsid w:val="007A7D76"/>
    <w:rsid w:val="007B09A2"/>
    <w:rsid w:val="007B100E"/>
    <w:rsid w:val="007B2F78"/>
    <w:rsid w:val="007B448A"/>
    <w:rsid w:val="007B4AA9"/>
    <w:rsid w:val="007B5304"/>
    <w:rsid w:val="007B64AA"/>
    <w:rsid w:val="007B65AE"/>
    <w:rsid w:val="007B7DDA"/>
    <w:rsid w:val="007B7E64"/>
    <w:rsid w:val="007C168C"/>
    <w:rsid w:val="007C1E6F"/>
    <w:rsid w:val="007C233C"/>
    <w:rsid w:val="007C4333"/>
    <w:rsid w:val="007C632D"/>
    <w:rsid w:val="007C6991"/>
    <w:rsid w:val="007C7410"/>
    <w:rsid w:val="007D05B6"/>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D7EF9"/>
    <w:rsid w:val="007E0D7B"/>
    <w:rsid w:val="007E1E9C"/>
    <w:rsid w:val="007E200F"/>
    <w:rsid w:val="007E2314"/>
    <w:rsid w:val="007E286E"/>
    <w:rsid w:val="007E3CEB"/>
    <w:rsid w:val="007E3EBF"/>
    <w:rsid w:val="007E4DDD"/>
    <w:rsid w:val="007E52BC"/>
    <w:rsid w:val="007E5463"/>
    <w:rsid w:val="007E6A19"/>
    <w:rsid w:val="007E7C48"/>
    <w:rsid w:val="007E7CFE"/>
    <w:rsid w:val="007E7F35"/>
    <w:rsid w:val="007F05F8"/>
    <w:rsid w:val="007F09D0"/>
    <w:rsid w:val="007F14F4"/>
    <w:rsid w:val="007F2911"/>
    <w:rsid w:val="007F2AB1"/>
    <w:rsid w:val="007F3621"/>
    <w:rsid w:val="007F4459"/>
    <w:rsid w:val="007F4F93"/>
    <w:rsid w:val="007F6949"/>
    <w:rsid w:val="007F77AC"/>
    <w:rsid w:val="007F792E"/>
    <w:rsid w:val="008000B1"/>
    <w:rsid w:val="008004E0"/>
    <w:rsid w:val="008007DE"/>
    <w:rsid w:val="00800FDD"/>
    <w:rsid w:val="0080273E"/>
    <w:rsid w:val="008037FF"/>
    <w:rsid w:val="0080442D"/>
    <w:rsid w:val="00805047"/>
    <w:rsid w:val="00805377"/>
    <w:rsid w:val="00806843"/>
    <w:rsid w:val="008071A4"/>
    <w:rsid w:val="008075A7"/>
    <w:rsid w:val="008079E9"/>
    <w:rsid w:val="00807AEE"/>
    <w:rsid w:val="00807BC4"/>
    <w:rsid w:val="008104BA"/>
    <w:rsid w:val="0081051B"/>
    <w:rsid w:val="00810AAD"/>
    <w:rsid w:val="00810C9A"/>
    <w:rsid w:val="00811959"/>
    <w:rsid w:val="00812837"/>
    <w:rsid w:val="00812CD8"/>
    <w:rsid w:val="008134B5"/>
    <w:rsid w:val="0081391E"/>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FD9"/>
    <w:rsid w:val="00824557"/>
    <w:rsid w:val="0082475A"/>
    <w:rsid w:val="00825689"/>
    <w:rsid w:val="008256BC"/>
    <w:rsid w:val="00826854"/>
    <w:rsid w:val="00826884"/>
    <w:rsid w:val="008273C7"/>
    <w:rsid w:val="0082759B"/>
    <w:rsid w:val="0083183C"/>
    <w:rsid w:val="0083294A"/>
    <w:rsid w:val="00832C3E"/>
    <w:rsid w:val="00833991"/>
    <w:rsid w:val="00834178"/>
    <w:rsid w:val="008341E0"/>
    <w:rsid w:val="0083478A"/>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FF1"/>
    <w:rsid w:val="0085364E"/>
    <w:rsid w:val="00853D9E"/>
    <w:rsid w:val="0085436F"/>
    <w:rsid w:val="00855D0D"/>
    <w:rsid w:val="0085619A"/>
    <w:rsid w:val="0085626F"/>
    <w:rsid w:val="00856977"/>
    <w:rsid w:val="0085702E"/>
    <w:rsid w:val="0085774F"/>
    <w:rsid w:val="00857DAF"/>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1E6D"/>
    <w:rsid w:val="00871E77"/>
    <w:rsid w:val="00873546"/>
    <w:rsid w:val="00873A2C"/>
    <w:rsid w:val="008767ED"/>
    <w:rsid w:val="00876B50"/>
    <w:rsid w:val="0087723C"/>
    <w:rsid w:val="008802FE"/>
    <w:rsid w:val="008806F6"/>
    <w:rsid w:val="00880CA7"/>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0A83"/>
    <w:rsid w:val="00890BFC"/>
    <w:rsid w:val="00891316"/>
    <w:rsid w:val="0089161C"/>
    <w:rsid w:val="00891974"/>
    <w:rsid w:val="0089228A"/>
    <w:rsid w:val="00892829"/>
    <w:rsid w:val="00892FF9"/>
    <w:rsid w:val="00893A8B"/>
    <w:rsid w:val="0089439C"/>
    <w:rsid w:val="008948C4"/>
    <w:rsid w:val="00894C2E"/>
    <w:rsid w:val="00896C20"/>
    <w:rsid w:val="00896F75"/>
    <w:rsid w:val="0089770C"/>
    <w:rsid w:val="008A11FD"/>
    <w:rsid w:val="008A193D"/>
    <w:rsid w:val="008A1AE6"/>
    <w:rsid w:val="008A1B9C"/>
    <w:rsid w:val="008A1E5F"/>
    <w:rsid w:val="008A336C"/>
    <w:rsid w:val="008A3903"/>
    <w:rsid w:val="008A3AD2"/>
    <w:rsid w:val="008A404B"/>
    <w:rsid w:val="008A44AA"/>
    <w:rsid w:val="008A466D"/>
    <w:rsid w:val="008A5C7F"/>
    <w:rsid w:val="008A6190"/>
    <w:rsid w:val="008A623B"/>
    <w:rsid w:val="008A636F"/>
    <w:rsid w:val="008B1456"/>
    <w:rsid w:val="008B15AC"/>
    <w:rsid w:val="008B1E93"/>
    <w:rsid w:val="008B22EC"/>
    <w:rsid w:val="008B2F33"/>
    <w:rsid w:val="008B33F3"/>
    <w:rsid w:val="008B342C"/>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7081"/>
    <w:rsid w:val="008C7494"/>
    <w:rsid w:val="008C7643"/>
    <w:rsid w:val="008C7876"/>
    <w:rsid w:val="008C7951"/>
    <w:rsid w:val="008C7C6B"/>
    <w:rsid w:val="008C7E64"/>
    <w:rsid w:val="008C7E6B"/>
    <w:rsid w:val="008D030D"/>
    <w:rsid w:val="008D167E"/>
    <w:rsid w:val="008D19B6"/>
    <w:rsid w:val="008D2136"/>
    <w:rsid w:val="008D2D3D"/>
    <w:rsid w:val="008D30D0"/>
    <w:rsid w:val="008D3527"/>
    <w:rsid w:val="008D44FF"/>
    <w:rsid w:val="008D566E"/>
    <w:rsid w:val="008D5892"/>
    <w:rsid w:val="008D6076"/>
    <w:rsid w:val="008D624B"/>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981"/>
    <w:rsid w:val="008F0A59"/>
    <w:rsid w:val="008F0BEF"/>
    <w:rsid w:val="008F1734"/>
    <w:rsid w:val="008F22D0"/>
    <w:rsid w:val="008F2F5B"/>
    <w:rsid w:val="008F2FEC"/>
    <w:rsid w:val="008F3052"/>
    <w:rsid w:val="008F387A"/>
    <w:rsid w:val="008F3AD6"/>
    <w:rsid w:val="008F42C8"/>
    <w:rsid w:val="008F434C"/>
    <w:rsid w:val="008F4492"/>
    <w:rsid w:val="008F4A7B"/>
    <w:rsid w:val="008F4ED7"/>
    <w:rsid w:val="008F50F3"/>
    <w:rsid w:val="008F5188"/>
    <w:rsid w:val="008F5BDE"/>
    <w:rsid w:val="008F617C"/>
    <w:rsid w:val="008F6394"/>
    <w:rsid w:val="008F7728"/>
    <w:rsid w:val="008F7840"/>
    <w:rsid w:val="009000C2"/>
    <w:rsid w:val="009002BF"/>
    <w:rsid w:val="00900458"/>
    <w:rsid w:val="009019F0"/>
    <w:rsid w:val="00901B52"/>
    <w:rsid w:val="009021A7"/>
    <w:rsid w:val="00902FB0"/>
    <w:rsid w:val="0090383B"/>
    <w:rsid w:val="009039F2"/>
    <w:rsid w:val="00903CA9"/>
    <w:rsid w:val="00904545"/>
    <w:rsid w:val="00904790"/>
    <w:rsid w:val="00904A45"/>
    <w:rsid w:val="00905391"/>
    <w:rsid w:val="00905F88"/>
    <w:rsid w:val="00907877"/>
    <w:rsid w:val="00910393"/>
    <w:rsid w:val="00910491"/>
    <w:rsid w:val="00910861"/>
    <w:rsid w:val="00913117"/>
    <w:rsid w:val="0091325D"/>
    <w:rsid w:val="00913EBD"/>
    <w:rsid w:val="009155D2"/>
    <w:rsid w:val="00916103"/>
    <w:rsid w:val="00916426"/>
    <w:rsid w:val="009164CF"/>
    <w:rsid w:val="00917883"/>
    <w:rsid w:val="009206EF"/>
    <w:rsid w:val="00920C2A"/>
    <w:rsid w:val="00920DB8"/>
    <w:rsid w:val="009213BB"/>
    <w:rsid w:val="00923E29"/>
    <w:rsid w:val="009244F2"/>
    <w:rsid w:val="00924E87"/>
    <w:rsid w:val="0092507C"/>
    <w:rsid w:val="009252FC"/>
    <w:rsid w:val="00925C3B"/>
    <w:rsid w:val="00926FFF"/>
    <w:rsid w:val="009271D1"/>
    <w:rsid w:val="009274C3"/>
    <w:rsid w:val="009276D9"/>
    <w:rsid w:val="009277BC"/>
    <w:rsid w:val="009301E4"/>
    <w:rsid w:val="00931309"/>
    <w:rsid w:val="009322F9"/>
    <w:rsid w:val="00932A4B"/>
    <w:rsid w:val="00932ED6"/>
    <w:rsid w:val="00933E2C"/>
    <w:rsid w:val="0093404E"/>
    <w:rsid w:val="00934348"/>
    <w:rsid w:val="00934659"/>
    <w:rsid w:val="00934F91"/>
    <w:rsid w:val="00936238"/>
    <w:rsid w:val="00936754"/>
    <w:rsid w:val="0094129F"/>
    <w:rsid w:val="00941E15"/>
    <w:rsid w:val="00941F7F"/>
    <w:rsid w:val="009427F7"/>
    <w:rsid w:val="00943F36"/>
    <w:rsid w:val="00944CBD"/>
    <w:rsid w:val="00944EEA"/>
    <w:rsid w:val="00945098"/>
    <w:rsid w:val="009452F7"/>
    <w:rsid w:val="0094546E"/>
    <w:rsid w:val="00945D5D"/>
    <w:rsid w:val="00946506"/>
    <w:rsid w:val="009475CF"/>
    <w:rsid w:val="00950598"/>
    <w:rsid w:val="009509D9"/>
    <w:rsid w:val="009522F2"/>
    <w:rsid w:val="009526C0"/>
    <w:rsid w:val="0095303D"/>
    <w:rsid w:val="009532A7"/>
    <w:rsid w:val="00953589"/>
    <w:rsid w:val="00953E04"/>
    <w:rsid w:val="00955E18"/>
    <w:rsid w:val="00956884"/>
    <w:rsid w:val="00956C19"/>
    <w:rsid w:val="0095736D"/>
    <w:rsid w:val="00957A01"/>
    <w:rsid w:val="00957D1B"/>
    <w:rsid w:val="009617A1"/>
    <w:rsid w:val="00961FD1"/>
    <w:rsid w:val="009627E0"/>
    <w:rsid w:val="00962FEF"/>
    <w:rsid w:val="009630A4"/>
    <w:rsid w:val="0096356D"/>
    <w:rsid w:val="0096377B"/>
    <w:rsid w:val="00964695"/>
    <w:rsid w:val="0096487C"/>
    <w:rsid w:val="00964C10"/>
    <w:rsid w:val="00964E78"/>
    <w:rsid w:val="00964F14"/>
    <w:rsid w:val="00964F3F"/>
    <w:rsid w:val="00965116"/>
    <w:rsid w:val="00965E3F"/>
    <w:rsid w:val="009663FB"/>
    <w:rsid w:val="00966414"/>
    <w:rsid w:val="00966542"/>
    <w:rsid w:val="00967560"/>
    <w:rsid w:val="00967C0A"/>
    <w:rsid w:val="0097302C"/>
    <w:rsid w:val="00973A04"/>
    <w:rsid w:val="00973E77"/>
    <w:rsid w:val="009743A8"/>
    <w:rsid w:val="0097527C"/>
    <w:rsid w:val="00975D22"/>
    <w:rsid w:val="009764EF"/>
    <w:rsid w:val="00977954"/>
    <w:rsid w:val="009779F9"/>
    <w:rsid w:val="00977A00"/>
    <w:rsid w:val="00977A3F"/>
    <w:rsid w:val="0098013A"/>
    <w:rsid w:val="00980295"/>
    <w:rsid w:val="00980560"/>
    <w:rsid w:val="0098176F"/>
    <w:rsid w:val="00982115"/>
    <w:rsid w:val="00982634"/>
    <w:rsid w:val="009826AE"/>
    <w:rsid w:val="00983062"/>
    <w:rsid w:val="00983774"/>
    <w:rsid w:val="00983C65"/>
    <w:rsid w:val="00985138"/>
    <w:rsid w:val="0098634D"/>
    <w:rsid w:val="0098658A"/>
    <w:rsid w:val="00986F43"/>
    <w:rsid w:val="0098757D"/>
    <w:rsid w:val="009876A8"/>
    <w:rsid w:val="00990590"/>
    <w:rsid w:val="009913B6"/>
    <w:rsid w:val="00991FD9"/>
    <w:rsid w:val="0099324F"/>
    <w:rsid w:val="00993384"/>
    <w:rsid w:val="00993483"/>
    <w:rsid w:val="009937E1"/>
    <w:rsid w:val="00994478"/>
    <w:rsid w:val="00994778"/>
    <w:rsid w:val="00994A6A"/>
    <w:rsid w:val="00997B31"/>
    <w:rsid w:val="00997D66"/>
    <w:rsid w:val="009A078B"/>
    <w:rsid w:val="009A100B"/>
    <w:rsid w:val="009A1C8C"/>
    <w:rsid w:val="009A2960"/>
    <w:rsid w:val="009A48EA"/>
    <w:rsid w:val="009A4AE3"/>
    <w:rsid w:val="009A4CE5"/>
    <w:rsid w:val="009A6A68"/>
    <w:rsid w:val="009A741C"/>
    <w:rsid w:val="009A7EA8"/>
    <w:rsid w:val="009B0AF4"/>
    <w:rsid w:val="009B164C"/>
    <w:rsid w:val="009B197B"/>
    <w:rsid w:val="009B1993"/>
    <w:rsid w:val="009B23A5"/>
    <w:rsid w:val="009B29D2"/>
    <w:rsid w:val="009B2F57"/>
    <w:rsid w:val="009B421B"/>
    <w:rsid w:val="009B5368"/>
    <w:rsid w:val="009B539E"/>
    <w:rsid w:val="009B5520"/>
    <w:rsid w:val="009B7D27"/>
    <w:rsid w:val="009C0E2A"/>
    <w:rsid w:val="009C2216"/>
    <w:rsid w:val="009C3C44"/>
    <w:rsid w:val="009C49A4"/>
    <w:rsid w:val="009C5725"/>
    <w:rsid w:val="009C5D50"/>
    <w:rsid w:val="009C6567"/>
    <w:rsid w:val="009C6628"/>
    <w:rsid w:val="009C78B4"/>
    <w:rsid w:val="009D0408"/>
    <w:rsid w:val="009D04AB"/>
    <w:rsid w:val="009D0F2B"/>
    <w:rsid w:val="009D27AD"/>
    <w:rsid w:val="009D3514"/>
    <w:rsid w:val="009D3FDC"/>
    <w:rsid w:val="009D470C"/>
    <w:rsid w:val="009D5793"/>
    <w:rsid w:val="009D6A53"/>
    <w:rsid w:val="009D6F37"/>
    <w:rsid w:val="009D7146"/>
    <w:rsid w:val="009E05C1"/>
    <w:rsid w:val="009E11E8"/>
    <w:rsid w:val="009E1547"/>
    <w:rsid w:val="009E2173"/>
    <w:rsid w:val="009E2FB0"/>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D3E"/>
    <w:rsid w:val="009F6457"/>
    <w:rsid w:val="009F7CB4"/>
    <w:rsid w:val="00A00407"/>
    <w:rsid w:val="00A00AA2"/>
    <w:rsid w:val="00A013BE"/>
    <w:rsid w:val="00A01414"/>
    <w:rsid w:val="00A01554"/>
    <w:rsid w:val="00A015CD"/>
    <w:rsid w:val="00A0268E"/>
    <w:rsid w:val="00A0273C"/>
    <w:rsid w:val="00A041FE"/>
    <w:rsid w:val="00A05062"/>
    <w:rsid w:val="00A05E2A"/>
    <w:rsid w:val="00A063E5"/>
    <w:rsid w:val="00A07E9F"/>
    <w:rsid w:val="00A102C0"/>
    <w:rsid w:val="00A103DD"/>
    <w:rsid w:val="00A10A66"/>
    <w:rsid w:val="00A11050"/>
    <w:rsid w:val="00A110DE"/>
    <w:rsid w:val="00A114DD"/>
    <w:rsid w:val="00A1185F"/>
    <w:rsid w:val="00A134FB"/>
    <w:rsid w:val="00A13625"/>
    <w:rsid w:val="00A138B1"/>
    <w:rsid w:val="00A13E90"/>
    <w:rsid w:val="00A148D0"/>
    <w:rsid w:val="00A15598"/>
    <w:rsid w:val="00A161E2"/>
    <w:rsid w:val="00A17298"/>
    <w:rsid w:val="00A17937"/>
    <w:rsid w:val="00A17EBE"/>
    <w:rsid w:val="00A20071"/>
    <w:rsid w:val="00A20D3F"/>
    <w:rsid w:val="00A220A7"/>
    <w:rsid w:val="00A22436"/>
    <w:rsid w:val="00A224D0"/>
    <w:rsid w:val="00A22FD6"/>
    <w:rsid w:val="00A2333E"/>
    <w:rsid w:val="00A23B67"/>
    <w:rsid w:val="00A24CB7"/>
    <w:rsid w:val="00A257E8"/>
    <w:rsid w:val="00A25B42"/>
    <w:rsid w:val="00A25C0F"/>
    <w:rsid w:val="00A25FCF"/>
    <w:rsid w:val="00A27E3B"/>
    <w:rsid w:val="00A27E97"/>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5388"/>
    <w:rsid w:val="00A45BB9"/>
    <w:rsid w:val="00A4670C"/>
    <w:rsid w:val="00A46CED"/>
    <w:rsid w:val="00A470D9"/>
    <w:rsid w:val="00A472CC"/>
    <w:rsid w:val="00A47D04"/>
    <w:rsid w:val="00A500F6"/>
    <w:rsid w:val="00A50291"/>
    <w:rsid w:val="00A53086"/>
    <w:rsid w:val="00A53131"/>
    <w:rsid w:val="00A546DC"/>
    <w:rsid w:val="00A54975"/>
    <w:rsid w:val="00A553AC"/>
    <w:rsid w:val="00A558A8"/>
    <w:rsid w:val="00A559A4"/>
    <w:rsid w:val="00A55F9A"/>
    <w:rsid w:val="00A56341"/>
    <w:rsid w:val="00A56871"/>
    <w:rsid w:val="00A57368"/>
    <w:rsid w:val="00A57805"/>
    <w:rsid w:val="00A57E1A"/>
    <w:rsid w:val="00A608AC"/>
    <w:rsid w:val="00A61379"/>
    <w:rsid w:val="00A6216C"/>
    <w:rsid w:val="00A62506"/>
    <w:rsid w:val="00A62EB9"/>
    <w:rsid w:val="00A63342"/>
    <w:rsid w:val="00A658E0"/>
    <w:rsid w:val="00A6598D"/>
    <w:rsid w:val="00A66BEB"/>
    <w:rsid w:val="00A6720E"/>
    <w:rsid w:val="00A70033"/>
    <w:rsid w:val="00A714F0"/>
    <w:rsid w:val="00A723E3"/>
    <w:rsid w:val="00A724B2"/>
    <w:rsid w:val="00A726A6"/>
    <w:rsid w:val="00A726B5"/>
    <w:rsid w:val="00A72844"/>
    <w:rsid w:val="00A72912"/>
    <w:rsid w:val="00A735AA"/>
    <w:rsid w:val="00A735EF"/>
    <w:rsid w:val="00A73BD1"/>
    <w:rsid w:val="00A743A4"/>
    <w:rsid w:val="00A75D16"/>
    <w:rsid w:val="00A76247"/>
    <w:rsid w:val="00A763D0"/>
    <w:rsid w:val="00A76A7A"/>
    <w:rsid w:val="00A76BC6"/>
    <w:rsid w:val="00A76E12"/>
    <w:rsid w:val="00A77029"/>
    <w:rsid w:val="00A7725D"/>
    <w:rsid w:val="00A80759"/>
    <w:rsid w:val="00A80ED8"/>
    <w:rsid w:val="00A820E9"/>
    <w:rsid w:val="00A837B4"/>
    <w:rsid w:val="00A84791"/>
    <w:rsid w:val="00A8602E"/>
    <w:rsid w:val="00A8657B"/>
    <w:rsid w:val="00A86663"/>
    <w:rsid w:val="00A86CCA"/>
    <w:rsid w:val="00A87598"/>
    <w:rsid w:val="00A91CBA"/>
    <w:rsid w:val="00A93499"/>
    <w:rsid w:val="00A9549E"/>
    <w:rsid w:val="00A95708"/>
    <w:rsid w:val="00A9665A"/>
    <w:rsid w:val="00A96A6F"/>
    <w:rsid w:val="00A96D23"/>
    <w:rsid w:val="00A97171"/>
    <w:rsid w:val="00A977FD"/>
    <w:rsid w:val="00AA08B5"/>
    <w:rsid w:val="00AA264A"/>
    <w:rsid w:val="00AA3B1B"/>
    <w:rsid w:val="00AA4017"/>
    <w:rsid w:val="00AA423F"/>
    <w:rsid w:val="00AA4DFF"/>
    <w:rsid w:val="00AA525D"/>
    <w:rsid w:val="00AA5770"/>
    <w:rsid w:val="00AA5932"/>
    <w:rsid w:val="00AA5D6D"/>
    <w:rsid w:val="00AA6517"/>
    <w:rsid w:val="00AA6B48"/>
    <w:rsid w:val="00AA6DC1"/>
    <w:rsid w:val="00AA734E"/>
    <w:rsid w:val="00AB03F6"/>
    <w:rsid w:val="00AB0527"/>
    <w:rsid w:val="00AB0664"/>
    <w:rsid w:val="00AB073C"/>
    <w:rsid w:val="00AB14F9"/>
    <w:rsid w:val="00AB15D1"/>
    <w:rsid w:val="00AB15D8"/>
    <w:rsid w:val="00AB19F8"/>
    <w:rsid w:val="00AB1C63"/>
    <w:rsid w:val="00AB23BA"/>
    <w:rsid w:val="00AB3EBF"/>
    <w:rsid w:val="00AB4EA7"/>
    <w:rsid w:val="00AB5138"/>
    <w:rsid w:val="00AB5767"/>
    <w:rsid w:val="00AB5B81"/>
    <w:rsid w:val="00AB606C"/>
    <w:rsid w:val="00AB61B7"/>
    <w:rsid w:val="00AC0DAE"/>
    <w:rsid w:val="00AC250F"/>
    <w:rsid w:val="00AC25CD"/>
    <w:rsid w:val="00AC2AD2"/>
    <w:rsid w:val="00AC376B"/>
    <w:rsid w:val="00AC37F6"/>
    <w:rsid w:val="00AC412F"/>
    <w:rsid w:val="00AC5377"/>
    <w:rsid w:val="00AC5704"/>
    <w:rsid w:val="00AC6D0D"/>
    <w:rsid w:val="00AC718A"/>
    <w:rsid w:val="00AC75D4"/>
    <w:rsid w:val="00AC784F"/>
    <w:rsid w:val="00AD0062"/>
    <w:rsid w:val="00AD0505"/>
    <w:rsid w:val="00AD1842"/>
    <w:rsid w:val="00AD1F59"/>
    <w:rsid w:val="00AD25D9"/>
    <w:rsid w:val="00AD3340"/>
    <w:rsid w:val="00AD387A"/>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401E"/>
    <w:rsid w:val="00AE5721"/>
    <w:rsid w:val="00AE6039"/>
    <w:rsid w:val="00AE759C"/>
    <w:rsid w:val="00AE7D55"/>
    <w:rsid w:val="00AF0961"/>
    <w:rsid w:val="00AF0F6F"/>
    <w:rsid w:val="00AF1A52"/>
    <w:rsid w:val="00AF3361"/>
    <w:rsid w:val="00AF3BDB"/>
    <w:rsid w:val="00AF3E0A"/>
    <w:rsid w:val="00AF4C52"/>
    <w:rsid w:val="00AF52BF"/>
    <w:rsid w:val="00AF5AE4"/>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3FA5"/>
    <w:rsid w:val="00B0469A"/>
    <w:rsid w:val="00B0476F"/>
    <w:rsid w:val="00B0552A"/>
    <w:rsid w:val="00B055B5"/>
    <w:rsid w:val="00B06DD4"/>
    <w:rsid w:val="00B07129"/>
    <w:rsid w:val="00B077B9"/>
    <w:rsid w:val="00B077BF"/>
    <w:rsid w:val="00B10095"/>
    <w:rsid w:val="00B1085F"/>
    <w:rsid w:val="00B11F1F"/>
    <w:rsid w:val="00B13076"/>
    <w:rsid w:val="00B145B5"/>
    <w:rsid w:val="00B1499B"/>
    <w:rsid w:val="00B15683"/>
    <w:rsid w:val="00B15B5B"/>
    <w:rsid w:val="00B1620A"/>
    <w:rsid w:val="00B16F18"/>
    <w:rsid w:val="00B1726B"/>
    <w:rsid w:val="00B17C26"/>
    <w:rsid w:val="00B205BB"/>
    <w:rsid w:val="00B2124F"/>
    <w:rsid w:val="00B21B0E"/>
    <w:rsid w:val="00B224D6"/>
    <w:rsid w:val="00B22E69"/>
    <w:rsid w:val="00B230ED"/>
    <w:rsid w:val="00B23346"/>
    <w:rsid w:val="00B23F86"/>
    <w:rsid w:val="00B24024"/>
    <w:rsid w:val="00B240B3"/>
    <w:rsid w:val="00B24935"/>
    <w:rsid w:val="00B259E9"/>
    <w:rsid w:val="00B2614B"/>
    <w:rsid w:val="00B272B3"/>
    <w:rsid w:val="00B274BC"/>
    <w:rsid w:val="00B30DF8"/>
    <w:rsid w:val="00B31434"/>
    <w:rsid w:val="00B318D9"/>
    <w:rsid w:val="00B319E9"/>
    <w:rsid w:val="00B32BD5"/>
    <w:rsid w:val="00B32E68"/>
    <w:rsid w:val="00B32EA7"/>
    <w:rsid w:val="00B33FD5"/>
    <w:rsid w:val="00B34401"/>
    <w:rsid w:val="00B3453B"/>
    <w:rsid w:val="00B34A26"/>
    <w:rsid w:val="00B35D52"/>
    <w:rsid w:val="00B35FFD"/>
    <w:rsid w:val="00B36910"/>
    <w:rsid w:val="00B37921"/>
    <w:rsid w:val="00B37D25"/>
    <w:rsid w:val="00B40C74"/>
    <w:rsid w:val="00B40DFD"/>
    <w:rsid w:val="00B41739"/>
    <w:rsid w:val="00B425E6"/>
    <w:rsid w:val="00B42F47"/>
    <w:rsid w:val="00B42FDA"/>
    <w:rsid w:val="00B44B71"/>
    <w:rsid w:val="00B4646F"/>
    <w:rsid w:val="00B46E57"/>
    <w:rsid w:val="00B46FB7"/>
    <w:rsid w:val="00B4781F"/>
    <w:rsid w:val="00B51175"/>
    <w:rsid w:val="00B5125F"/>
    <w:rsid w:val="00B517A4"/>
    <w:rsid w:val="00B51D21"/>
    <w:rsid w:val="00B52EDB"/>
    <w:rsid w:val="00B53149"/>
    <w:rsid w:val="00B53E04"/>
    <w:rsid w:val="00B54C3A"/>
    <w:rsid w:val="00B5516B"/>
    <w:rsid w:val="00B55FC4"/>
    <w:rsid w:val="00B56208"/>
    <w:rsid w:val="00B5788C"/>
    <w:rsid w:val="00B57AB8"/>
    <w:rsid w:val="00B60354"/>
    <w:rsid w:val="00B6035A"/>
    <w:rsid w:val="00B60B9E"/>
    <w:rsid w:val="00B61266"/>
    <w:rsid w:val="00B61C18"/>
    <w:rsid w:val="00B624DE"/>
    <w:rsid w:val="00B628E7"/>
    <w:rsid w:val="00B6408B"/>
    <w:rsid w:val="00B64BE2"/>
    <w:rsid w:val="00B6582D"/>
    <w:rsid w:val="00B665E9"/>
    <w:rsid w:val="00B66679"/>
    <w:rsid w:val="00B66DB1"/>
    <w:rsid w:val="00B66FCC"/>
    <w:rsid w:val="00B676AB"/>
    <w:rsid w:val="00B67C09"/>
    <w:rsid w:val="00B7066C"/>
    <w:rsid w:val="00B71767"/>
    <w:rsid w:val="00B71A20"/>
    <w:rsid w:val="00B72751"/>
    <w:rsid w:val="00B72C6C"/>
    <w:rsid w:val="00B74F18"/>
    <w:rsid w:val="00B75DA7"/>
    <w:rsid w:val="00B75EBA"/>
    <w:rsid w:val="00B75F4F"/>
    <w:rsid w:val="00B7624E"/>
    <w:rsid w:val="00B769F4"/>
    <w:rsid w:val="00B80174"/>
    <w:rsid w:val="00B806A0"/>
    <w:rsid w:val="00B80C56"/>
    <w:rsid w:val="00B81394"/>
    <w:rsid w:val="00B8192C"/>
    <w:rsid w:val="00B82C8F"/>
    <w:rsid w:val="00B82D76"/>
    <w:rsid w:val="00B836BB"/>
    <w:rsid w:val="00B84326"/>
    <w:rsid w:val="00B84A79"/>
    <w:rsid w:val="00B85EA7"/>
    <w:rsid w:val="00B85F05"/>
    <w:rsid w:val="00B86448"/>
    <w:rsid w:val="00B86B81"/>
    <w:rsid w:val="00B872AE"/>
    <w:rsid w:val="00B87704"/>
    <w:rsid w:val="00B9047F"/>
    <w:rsid w:val="00B90825"/>
    <w:rsid w:val="00B91645"/>
    <w:rsid w:val="00B91C88"/>
    <w:rsid w:val="00B92B4D"/>
    <w:rsid w:val="00B933F8"/>
    <w:rsid w:val="00B9368D"/>
    <w:rsid w:val="00B939F9"/>
    <w:rsid w:val="00B93CAB"/>
    <w:rsid w:val="00B94FF0"/>
    <w:rsid w:val="00B96FCF"/>
    <w:rsid w:val="00B9794C"/>
    <w:rsid w:val="00B97C41"/>
    <w:rsid w:val="00BA022F"/>
    <w:rsid w:val="00BA05DF"/>
    <w:rsid w:val="00BA0840"/>
    <w:rsid w:val="00BA19E8"/>
    <w:rsid w:val="00BA321A"/>
    <w:rsid w:val="00BA4344"/>
    <w:rsid w:val="00BA63D9"/>
    <w:rsid w:val="00BA708B"/>
    <w:rsid w:val="00BA72F7"/>
    <w:rsid w:val="00BB1244"/>
    <w:rsid w:val="00BB1725"/>
    <w:rsid w:val="00BB45A3"/>
    <w:rsid w:val="00BB4B33"/>
    <w:rsid w:val="00BB52D3"/>
    <w:rsid w:val="00BB59C7"/>
    <w:rsid w:val="00BB60F2"/>
    <w:rsid w:val="00BB6BEA"/>
    <w:rsid w:val="00BB710A"/>
    <w:rsid w:val="00BB76F0"/>
    <w:rsid w:val="00BB7967"/>
    <w:rsid w:val="00BC032C"/>
    <w:rsid w:val="00BC0EBC"/>
    <w:rsid w:val="00BC1433"/>
    <w:rsid w:val="00BC18BB"/>
    <w:rsid w:val="00BC2FE7"/>
    <w:rsid w:val="00BC4A8B"/>
    <w:rsid w:val="00BC4C9A"/>
    <w:rsid w:val="00BC4CF1"/>
    <w:rsid w:val="00BC504F"/>
    <w:rsid w:val="00BC5F84"/>
    <w:rsid w:val="00BC62A5"/>
    <w:rsid w:val="00BC6BCF"/>
    <w:rsid w:val="00BC6BE5"/>
    <w:rsid w:val="00BC6CE1"/>
    <w:rsid w:val="00BD1760"/>
    <w:rsid w:val="00BD1DFA"/>
    <w:rsid w:val="00BD2026"/>
    <w:rsid w:val="00BD2881"/>
    <w:rsid w:val="00BD43F4"/>
    <w:rsid w:val="00BD450E"/>
    <w:rsid w:val="00BD5485"/>
    <w:rsid w:val="00BD57AB"/>
    <w:rsid w:val="00BD5B81"/>
    <w:rsid w:val="00BD727A"/>
    <w:rsid w:val="00BD75D0"/>
    <w:rsid w:val="00BD7CF4"/>
    <w:rsid w:val="00BE0758"/>
    <w:rsid w:val="00BE319D"/>
    <w:rsid w:val="00BE3FC0"/>
    <w:rsid w:val="00BE4FC6"/>
    <w:rsid w:val="00BE5843"/>
    <w:rsid w:val="00BE6EEC"/>
    <w:rsid w:val="00BE78E2"/>
    <w:rsid w:val="00BF0A8A"/>
    <w:rsid w:val="00BF0AA6"/>
    <w:rsid w:val="00BF1624"/>
    <w:rsid w:val="00BF1A03"/>
    <w:rsid w:val="00BF4451"/>
    <w:rsid w:val="00BF5C64"/>
    <w:rsid w:val="00BF6306"/>
    <w:rsid w:val="00BF6E6D"/>
    <w:rsid w:val="00BF71BF"/>
    <w:rsid w:val="00BF7390"/>
    <w:rsid w:val="00BF7785"/>
    <w:rsid w:val="00BF7856"/>
    <w:rsid w:val="00BF7C3C"/>
    <w:rsid w:val="00BF7EB8"/>
    <w:rsid w:val="00C00D70"/>
    <w:rsid w:val="00C01C2E"/>
    <w:rsid w:val="00C01DF6"/>
    <w:rsid w:val="00C01F7B"/>
    <w:rsid w:val="00C0220E"/>
    <w:rsid w:val="00C02A49"/>
    <w:rsid w:val="00C0309B"/>
    <w:rsid w:val="00C034F3"/>
    <w:rsid w:val="00C03931"/>
    <w:rsid w:val="00C04201"/>
    <w:rsid w:val="00C04F83"/>
    <w:rsid w:val="00C06362"/>
    <w:rsid w:val="00C06D2C"/>
    <w:rsid w:val="00C075F2"/>
    <w:rsid w:val="00C102E1"/>
    <w:rsid w:val="00C1075C"/>
    <w:rsid w:val="00C107F8"/>
    <w:rsid w:val="00C1085E"/>
    <w:rsid w:val="00C10ADA"/>
    <w:rsid w:val="00C10E3E"/>
    <w:rsid w:val="00C11063"/>
    <w:rsid w:val="00C119E1"/>
    <w:rsid w:val="00C122FD"/>
    <w:rsid w:val="00C129EE"/>
    <w:rsid w:val="00C136A0"/>
    <w:rsid w:val="00C13EFC"/>
    <w:rsid w:val="00C13FB1"/>
    <w:rsid w:val="00C14E49"/>
    <w:rsid w:val="00C15374"/>
    <w:rsid w:val="00C17514"/>
    <w:rsid w:val="00C179CB"/>
    <w:rsid w:val="00C201D6"/>
    <w:rsid w:val="00C2048E"/>
    <w:rsid w:val="00C204D3"/>
    <w:rsid w:val="00C20826"/>
    <w:rsid w:val="00C21305"/>
    <w:rsid w:val="00C251B4"/>
    <w:rsid w:val="00C256DF"/>
    <w:rsid w:val="00C25F67"/>
    <w:rsid w:val="00C25FDE"/>
    <w:rsid w:val="00C262EF"/>
    <w:rsid w:val="00C263BC"/>
    <w:rsid w:val="00C27B91"/>
    <w:rsid w:val="00C311D2"/>
    <w:rsid w:val="00C31298"/>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410CB"/>
    <w:rsid w:val="00C42B25"/>
    <w:rsid w:val="00C446CD"/>
    <w:rsid w:val="00C44E66"/>
    <w:rsid w:val="00C45022"/>
    <w:rsid w:val="00C45371"/>
    <w:rsid w:val="00C45B26"/>
    <w:rsid w:val="00C45C64"/>
    <w:rsid w:val="00C46E76"/>
    <w:rsid w:val="00C507E7"/>
    <w:rsid w:val="00C50969"/>
    <w:rsid w:val="00C50DA3"/>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224"/>
    <w:rsid w:val="00C77C33"/>
    <w:rsid w:val="00C80053"/>
    <w:rsid w:val="00C80FAE"/>
    <w:rsid w:val="00C8106A"/>
    <w:rsid w:val="00C815E8"/>
    <w:rsid w:val="00C823AF"/>
    <w:rsid w:val="00C827FA"/>
    <w:rsid w:val="00C82AE9"/>
    <w:rsid w:val="00C83A31"/>
    <w:rsid w:val="00C83F27"/>
    <w:rsid w:val="00C83F89"/>
    <w:rsid w:val="00C850A5"/>
    <w:rsid w:val="00C86628"/>
    <w:rsid w:val="00C867F5"/>
    <w:rsid w:val="00C86988"/>
    <w:rsid w:val="00C86F48"/>
    <w:rsid w:val="00C870BB"/>
    <w:rsid w:val="00C87C5C"/>
    <w:rsid w:val="00C90826"/>
    <w:rsid w:val="00C9115A"/>
    <w:rsid w:val="00C91217"/>
    <w:rsid w:val="00C926BE"/>
    <w:rsid w:val="00C92F2C"/>
    <w:rsid w:val="00C93AF5"/>
    <w:rsid w:val="00C93F06"/>
    <w:rsid w:val="00C94353"/>
    <w:rsid w:val="00C947BD"/>
    <w:rsid w:val="00C94AD9"/>
    <w:rsid w:val="00C94FBB"/>
    <w:rsid w:val="00C953C0"/>
    <w:rsid w:val="00C96BD0"/>
    <w:rsid w:val="00C976F5"/>
    <w:rsid w:val="00C97B3C"/>
    <w:rsid w:val="00CA07AB"/>
    <w:rsid w:val="00CA1008"/>
    <w:rsid w:val="00CA14EE"/>
    <w:rsid w:val="00CA279A"/>
    <w:rsid w:val="00CA3417"/>
    <w:rsid w:val="00CA3A5B"/>
    <w:rsid w:val="00CA3D07"/>
    <w:rsid w:val="00CA485C"/>
    <w:rsid w:val="00CA5541"/>
    <w:rsid w:val="00CA5C2F"/>
    <w:rsid w:val="00CB02B4"/>
    <w:rsid w:val="00CB0752"/>
    <w:rsid w:val="00CB0A62"/>
    <w:rsid w:val="00CB101B"/>
    <w:rsid w:val="00CB12E9"/>
    <w:rsid w:val="00CB144C"/>
    <w:rsid w:val="00CB23E8"/>
    <w:rsid w:val="00CB3647"/>
    <w:rsid w:val="00CB3EE6"/>
    <w:rsid w:val="00CB4172"/>
    <w:rsid w:val="00CB4643"/>
    <w:rsid w:val="00CB4EF1"/>
    <w:rsid w:val="00CB5AAC"/>
    <w:rsid w:val="00CB5C72"/>
    <w:rsid w:val="00CB66E1"/>
    <w:rsid w:val="00CB68F1"/>
    <w:rsid w:val="00CB7009"/>
    <w:rsid w:val="00CB7E5A"/>
    <w:rsid w:val="00CB7FAD"/>
    <w:rsid w:val="00CC0AAC"/>
    <w:rsid w:val="00CC145F"/>
    <w:rsid w:val="00CC2722"/>
    <w:rsid w:val="00CC3A2B"/>
    <w:rsid w:val="00CC3A9B"/>
    <w:rsid w:val="00CC3B6B"/>
    <w:rsid w:val="00CC4235"/>
    <w:rsid w:val="00CC4B30"/>
    <w:rsid w:val="00CC5C9A"/>
    <w:rsid w:val="00CC66E6"/>
    <w:rsid w:val="00CC69C4"/>
    <w:rsid w:val="00CC7CEB"/>
    <w:rsid w:val="00CD0419"/>
    <w:rsid w:val="00CD2A38"/>
    <w:rsid w:val="00CD3299"/>
    <w:rsid w:val="00CD4433"/>
    <w:rsid w:val="00CD4C90"/>
    <w:rsid w:val="00CD5280"/>
    <w:rsid w:val="00CD6881"/>
    <w:rsid w:val="00CD6A4B"/>
    <w:rsid w:val="00CD6DE8"/>
    <w:rsid w:val="00CD7328"/>
    <w:rsid w:val="00CE1F99"/>
    <w:rsid w:val="00CE5390"/>
    <w:rsid w:val="00CE6C62"/>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5D83"/>
    <w:rsid w:val="00CF6EB0"/>
    <w:rsid w:val="00CF79C9"/>
    <w:rsid w:val="00CF7DDC"/>
    <w:rsid w:val="00D01405"/>
    <w:rsid w:val="00D01999"/>
    <w:rsid w:val="00D01A39"/>
    <w:rsid w:val="00D0204A"/>
    <w:rsid w:val="00D03C90"/>
    <w:rsid w:val="00D04253"/>
    <w:rsid w:val="00D05060"/>
    <w:rsid w:val="00D05075"/>
    <w:rsid w:val="00D07483"/>
    <w:rsid w:val="00D07A5C"/>
    <w:rsid w:val="00D10563"/>
    <w:rsid w:val="00D1099C"/>
    <w:rsid w:val="00D10C29"/>
    <w:rsid w:val="00D110D1"/>
    <w:rsid w:val="00D11992"/>
    <w:rsid w:val="00D1402E"/>
    <w:rsid w:val="00D14934"/>
    <w:rsid w:val="00D16A0C"/>
    <w:rsid w:val="00D17915"/>
    <w:rsid w:val="00D17C7D"/>
    <w:rsid w:val="00D20927"/>
    <w:rsid w:val="00D20DA1"/>
    <w:rsid w:val="00D2235A"/>
    <w:rsid w:val="00D23B3B"/>
    <w:rsid w:val="00D260ED"/>
    <w:rsid w:val="00D26957"/>
    <w:rsid w:val="00D27784"/>
    <w:rsid w:val="00D27832"/>
    <w:rsid w:val="00D2788B"/>
    <w:rsid w:val="00D30C8B"/>
    <w:rsid w:val="00D318DC"/>
    <w:rsid w:val="00D31E20"/>
    <w:rsid w:val="00D32883"/>
    <w:rsid w:val="00D328DB"/>
    <w:rsid w:val="00D33532"/>
    <w:rsid w:val="00D33CDC"/>
    <w:rsid w:val="00D33D98"/>
    <w:rsid w:val="00D3465C"/>
    <w:rsid w:val="00D3513C"/>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68E"/>
    <w:rsid w:val="00D55F03"/>
    <w:rsid w:val="00D55F71"/>
    <w:rsid w:val="00D560EF"/>
    <w:rsid w:val="00D561E0"/>
    <w:rsid w:val="00D56AF1"/>
    <w:rsid w:val="00D572F5"/>
    <w:rsid w:val="00D57904"/>
    <w:rsid w:val="00D57FA8"/>
    <w:rsid w:val="00D602A6"/>
    <w:rsid w:val="00D60921"/>
    <w:rsid w:val="00D60C44"/>
    <w:rsid w:val="00D6156B"/>
    <w:rsid w:val="00D61EAA"/>
    <w:rsid w:val="00D6232A"/>
    <w:rsid w:val="00D62ADF"/>
    <w:rsid w:val="00D63638"/>
    <w:rsid w:val="00D63E57"/>
    <w:rsid w:val="00D64901"/>
    <w:rsid w:val="00D64F42"/>
    <w:rsid w:val="00D64F60"/>
    <w:rsid w:val="00D655B4"/>
    <w:rsid w:val="00D67A20"/>
    <w:rsid w:val="00D70597"/>
    <w:rsid w:val="00D70877"/>
    <w:rsid w:val="00D71589"/>
    <w:rsid w:val="00D7336D"/>
    <w:rsid w:val="00D75281"/>
    <w:rsid w:val="00D76725"/>
    <w:rsid w:val="00D768D9"/>
    <w:rsid w:val="00D76B84"/>
    <w:rsid w:val="00D76CBB"/>
    <w:rsid w:val="00D771DA"/>
    <w:rsid w:val="00D80141"/>
    <w:rsid w:val="00D80534"/>
    <w:rsid w:val="00D80568"/>
    <w:rsid w:val="00D805AC"/>
    <w:rsid w:val="00D81702"/>
    <w:rsid w:val="00D81EBA"/>
    <w:rsid w:val="00D82FEE"/>
    <w:rsid w:val="00D83419"/>
    <w:rsid w:val="00D8391B"/>
    <w:rsid w:val="00D839D0"/>
    <w:rsid w:val="00D83BAE"/>
    <w:rsid w:val="00D83C9A"/>
    <w:rsid w:val="00D84E6C"/>
    <w:rsid w:val="00D850C1"/>
    <w:rsid w:val="00D859BE"/>
    <w:rsid w:val="00D85FDA"/>
    <w:rsid w:val="00D8613E"/>
    <w:rsid w:val="00D862BC"/>
    <w:rsid w:val="00D87CEC"/>
    <w:rsid w:val="00D87D57"/>
    <w:rsid w:val="00D90F59"/>
    <w:rsid w:val="00D91D47"/>
    <w:rsid w:val="00D92455"/>
    <w:rsid w:val="00D92E8C"/>
    <w:rsid w:val="00D93151"/>
    <w:rsid w:val="00D93CB5"/>
    <w:rsid w:val="00D946D4"/>
    <w:rsid w:val="00D9507E"/>
    <w:rsid w:val="00DA0543"/>
    <w:rsid w:val="00DA081E"/>
    <w:rsid w:val="00DA1110"/>
    <w:rsid w:val="00DA18CC"/>
    <w:rsid w:val="00DA21DB"/>
    <w:rsid w:val="00DA2732"/>
    <w:rsid w:val="00DA4EC5"/>
    <w:rsid w:val="00DA537D"/>
    <w:rsid w:val="00DA60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8CF"/>
    <w:rsid w:val="00DC56DA"/>
    <w:rsid w:val="00DC66EA"/>
    <w:rsid w:val="00DC6862"/>
    <w:rsid w:val="00DC6C24"/>
    <w:rsid w:val="00DD0139"/>
    <w:rsid w:val="00DD04B8"/>
    <w:rsid w:val="00DD09C9"/>
    <w:rsid w:val="00DD121A"/>
    <w:rsid w:val="00DD1F99"/>
    <w:rsid w:val="00DD2202"/>
    <w:rsid w:val="00DD258C"/>
    <w:rsid w:val="00DD2601"/>
    <w:rsid w:val="00DD2CCC"/>
    <w:rsid w:val="00DD41F8"/>
    <w:rsid w:val="00DD4E40"/>
    <w:rsid w:val="00DD57F5"/>
    <w:rsid w:val="00DD6ABC"/>
    <w:rsid w:val="00DD6BD3"/>
    <w:rsid w:val="00DE0991"/>
    <w:rsid w:val="00DE14E4"/>
    <w:rsid w:val="00DE1B02"/>
    <w:rsid w:val="00DE1F01"/>
    <w:rsid w:val="00DE2DA8"/>
    <w:rsid w:val="00DE3AF3"/>
    <w:rsid w:val="00DE479A"/>
    <w:rsid w:val="00DE4C41"/>
    <w:rsid w:val="00DE6122"/>
    <w:rsid w:val="00DE786A"/>
    <w:rsid w:val="00DF1CBF"/>
    <w:rsid w:val="00DF2742"/>
    <w:rsid w:val="00DF35FE"/>
    <w:rsid w:val="00DF4A1F"/>
    <w:rsid w:val="00DF5D50"/>
    <w:rsid w:val="00DF619F"/>
    <w:rsid w:val="00DF6BBF"/>
    <w:rsid w:val="00DF78E3"/>
    <w:rsid w:val="00E007F4"/>
    <w:rsid w:val="00E00A25"/>
    <w:rsid w:val="00E00A79"/>
    <w:rsid w:val="00E01B14"/>
    <w:rsid w:val="00E029BD"/>
    <w:rsid w:val="00E03360"/>
    <w:rsid w:val="00E03885"/>
    <w:rsid w:val="00E03C83"/>
    <w:rsid w:val="00E041DC"/>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5B68"/>
    <w:rsid w:val="00E36AB1"/>
    <w:rsid w:val="00E37A08"/>
    <w:rsid w:val="00E37ED7"/>
    <w:rsid w:val="00E404AF"/>
    <w:rsid w:val="00E41032"/>
    <w:rsid w:val="00E424E2"/>
    <w:rsid w:val="00E42E2E"/>
    <w:rsid w:val="00E431D6"/>
    <w:rsid w:val="00E43CD0"/>
    <w:rsid w:val="00E43CD5"/>
    <w:rsid w:val="00E441FB"/>
    <w:rsid w:val="00E44699"/>
    <w:rsid w:val="00E447F9"/>
    <w:rsid w:val="00E448E8"/>
    <w:rsid w:val="00E44F89"/>
    <w:rsid w:val="00E450DC"/>
    <w:rsid w:val="00E451FA"/>
    <w:rsid w:val="00E454AA"/>
    <w:rsid w:val="00E46469"/>
    <w:rsid w:val="00E46849"/>
    <w:rsid w:val="00E46937"/>
    <w:rsid w:val="00E4699B"/>
    <w:rsid w:val="00E47101"/>
    <w:rsid w:val="00E47260"/>
    <w:rsid w:val="00E47DDA"/>
    <w:rsid w:val="00E51D69"/>
    <w:rsid w:val="00E525E2"/>
    <w:rsid w:val="00E54714"/>
    <w:rsid w:val="00E54E9B"/>
    <w:rsid w:val="00E54F98"/>
    <w:rsid w:val="00E55B27"/>
    <w:rsid w:val="00E56524"/>
    <w:rsid w:val="00E567EF"/>
    <w:rsid w:val="00E57C07"/>
    <w:rsid w:val="00E608EC"/>
    <w:rsid w:val="00E60BB7"/>
    <w:rsid w:val="00E60CC7"/>
    <w:rsid w:val="00E62691"/>
    <w:rsid w:val="00E631BD"/>
    <w:rsid w:val="00E63976"/>
    <w:rsid w:val="00E63BD8"/>
    <w:rsid w:val="00E6498F"/>
    <w:rsid w:val="00E64F35"/>
    <w:rsid w:val="00E65382"/>
    <w:rsid w:val="00E66237"/>
    <w:rsid w:val="00E66417"/>
    <w:rsid w:val="00E67365"/>
    <w:rsid w:val="00E6749D"/>
    <w:rsid w:val="00E67788"/>
    <w:rsid w:val="00E70F5A"/>
    <w:rsid w:val="00E717FC"/>
    <w:rsid w:val="00E722FD"/>
    <w:rsid w:val="00E72BFB"/>
    <w:rsid w:val="00E72D5D"/>
    <w:rsid w:val="00E734BB"/>
    <w:rsid w:val="00E743AF"/>
    <w:rsid w:val="00E743C9"/>
    <w:rsid w:val="00E746AC"/>
    <w:rsid w:val="00E74F74"/>
    <w:rsid w:val="00E75157"/>
    <w:rsid w:val="00E758A5"/>
    <w:rsid w:val="00E75D2B"/>
    <w:rsid w:val="00E778B4"/>
    <w:rsid w:val="00E77E03"/>
    <w:rsid w:val="00E8027C"/>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2A45"/>
    <w:rsid w:val="00E93546"/>
    <w:rsid w:val="00E93FF9"/>
    <w:rsid w:val="00E957FB"/>
    <w:rsid w:val="00E95AF5"/>
    <w:rsid w:val="00E962B0"/>
    <w:rsid w:val="00E96AB3"/>
    <w:rsid w:val="00E972A3"/>
    <w:rsid w:val="00E9752D"/>
    <w:rsid w:val="00E97880"/>
    <w:rsid w:val="00E97894"/>
    <w:rsid w:val="00E97DF3"/>
    <w:rsid w:val="00EA24C0"/>
    <w:rsid w:val="00EA2AC0"/>
    <w:rsid w:val="00EA3CEE"/>
    <w:rsid w:val="00EA3FDE"/>
    <w:rsid w:val="00EA50CB"/>
    <w:rsid w:val="00EA514C"/>
    <w:rsid w:val="00EA5461"/>
    <w:rsid w:val="00EA5CEA"/>
    <w:rsid w:val="00EA66C4"/>
    <w:rsid w:val="00EA69F6"/>
    <w:rsid w:val="00EA6A81"/>
    <w:rsid w:val="00EA7AF4"/>
    <w:rsid w:val="00EA7BFC"/>
    <w:rsid w:val="00EA7E1A"/>
    <w:rsid w:val="00EB00C0"/>
    <w:rsid w:val="00EB1303"/>
    <w:rsid w:val="00EB1497"/>
    <w:rsid w:val="00EB1C27"/>
    <w:rsid w:val="00EB1DA9"/>
    <w:rsid w:val="00EB3122"/>
    <w:rsid w:val="00EB3625"/>
    <w:rsid w:val="00EB37AA"/>
    <w:rsid w:val="00EB3B99"/>
    <w:rsid w:val="00EB4304"/>
    <w:rsid w:val="00EB4710"/>
    <w:rsid w:val="00EB48AB"/>
    <w:rsid w:val="00EB541A"/>
    <w:rsid w:val="00EB65DF"/>
    <w:rsid w:val="00EC0526"/>
    <w:rsid w:val="00EC2279"/>
    <w:rsid w:val="00EC2592"/>
    <w:rsid w:val="00EC341D"/>
    <w:rsid w:val="00EC3A55"/>
    <w:rsid w:val="00EC3C8E"/>
    <w:rsid w:val="00EC6106"/>
    <w:rsid w:val="00EC695A"/>
    <w:rsid w:val="00EC6D58"/>
    <w:rsid w:val="00EC74A7"/>
    <w:rsid w:val="00EC7AFE"/>
    <w:rsid w:val="00ED02D7"/>
    <w:rsid w:val="00ED1044"/>
    <w:rsid w:val="00ED13EF"/>
    <w:rsid w:val="00ED28B2"/>
    <w:rsid w:val="00ED2DD6"/>
    <w:rsid w:val="00ED45BC"/>
    <w:rsid w:val="00ED4B00"/>
    <w:rsid w:val="00ED521A"/>
    <w:rsid w:val="00ED57B2"/>
    <w:rsid w:val="00ED6B39"/>
    <w:rsid w:val="00ED6FBE"/>
    <w:rsid w:val="00ED7C75"/>
    <w:rsid w:val="00ED7D8F"/>
    <w:rsid w:val="00ED7DDD"/>
    <w:rsid w:val="00EE0158"/>
    <w:rsid w:val="00EE089C"/>
    <w:rsid w:val="00EE08F5"/>
    <w:rsid w:val="00EE2646"/>
    <w:rsid w:val="00EE4658"/>
    <w:rsid w:val="00EE515C"/>
    <w:rsid w:val="00EE5872"/>
    <w:rsid w:val="00EE6240"/>
    <w:rsid w:val="00EE6F87"/>
    <w:rsid w:val="00EE6FDD"/>
    <w:rsid w:val="00EE761D"/>
    <w:rsid w:val="00EF0131"/>
    <w:rsid w:val="00EF077C"/>
    <w:rsid w:val="00EF0853"/>
    <w:rsid w:val="00EF0B2B"/>
    <w:rsid w:val="00EF0C9F"/>
    <w:rsid w:val="00EF2A0D"/>
    <w:rsid w:val="00EF2C57"/>
    <w:rsid w:val="00EF358C"/>
    <w:rsid w:val="00EF35A1"/>
    <w:rsid w:val="00EF416A"/>
    <w:rsid w:val="00EF5102"/>
    <w:rsid w:val="00EF5727"/>
    <w:rsid w:val="00EF57F7"/>
    <w:rsid w:val="00EF5BB7"/>
    <w:rsid w:val="00EF7548"/>
    <w:rsid w:val="00EF75C2"/>
    <w:rsid w:val="00EF7693"/>
    <w:rsid w:val="00EF77D6"/>
    <w:rsid w:val="00F005A1"/>
    <w:rsid w:val="00F006D0"/>
    <w:rsid w:val="00F00C27"/>
    <w:rsid w:val="00F01150"/>
    <w:rsid w:val="00F01370"/>
    <w:rsid w:val="00F0189C"/>
    <w:rsid w:val="00F02E94"/>
    <w:rsid w:val="00F03323"/>
    <w:rsid w:val="00F03751"/>
    <w:rsid w:val="00F04722"/>
    <w:rsid w:val="00F05A19"/>
    <w:rsid w:val="00F05BBC"/>
    <w:rsid w:val="00F05E0A"/>
    <w:rsid w:val="00F05EC6"/>
    <w:rsid w:val="00F0687C"/>
    <w:rsid w:val="00F07329"/>
    <w:rsid w:val="00F102AE"/>
    <w:rsid w:val="00F11D7D"/>
    <w:rsid w:val="00F11DC3"/>
    <w:rsid w:val="00F1240E"/>
    <w:rsid w:val="00F136A8"/>
    <w:rsid w:val="00F13A20"/>
    <w:rsid w:val="00F13C3E"/>
    <w:rsid w:val="00F13CEF"/>
    <w:rsid w:val="00F1482A"/>
    <w:rsid w:val="00F14F3E"/>
    <w:rsid w:val="00F16A3C"/>
    <w:rsid w:val="00F17634"/>
    <w:rsid w:val="00F17B16"/>
    <w:rsid w:val="00F20139"/>
    <w:rsid w:val="00F20352"/>
    <w:rsid w:val="00F20712"/>
    <w:rsid w:val="00F20A86"/>
    <w:rsid w:val="00F20D2B"/>
    <w:rsid w:val="00F20F97"/>
    <w:rsid w:val="00F21520"/>
    <w:rsid w:val="00F216D9"/>
    <w:rsid w:val="00F22161"/>
    <w:rsid w:val="00F227A5"/>
    <w:rsid w:val="00F2323A"/>
    <w:rsid w:val="00F2529C"/>
    <w:rsid w:val="00F261C6"/>
    <w:rsid w:val="00F26207"/>
    <w:rsid w:val="00F26A46"/>
    <w:rsid w:val="00F279AB"/>
    <w:rsid w:val="00F27C1B"/>
    <w:rsid w:val="00F3019A"/>
    <w:rsid w:val="00F301D0"/>
    <w:rsid w:val="00F31554"/>
    <w:rsid w:val="00F31828"/>
    <w:rsid w:val="00F31E40"/>
    <w:rsid w:val="00F32318"/>
    <w:rsid w:val="00F329CC"/>
    <w:rsid w:val="00F32B1A"/>
    <w:rsid w:val="00F33C94"/>
    <w:rsid w:val="00F33D6D"/>
    <w:rsid w:val="00F3421B"/>
    <w:rsid w:val="00F344A4"/>
    <w:rsid w:val="00F35DCA"/>
    <w:rsid w:val="00F35F7D"/>
    <w:rsid w:val="00F36211"/>
    <w:rsid w:val="00F36503"/>
    <w:rsid w:val="00F366D9"/>
    <w:rsid w:val="00F36D0A"/>
    <w:rsid w:val="00F370BE"/>
    <w:rsid w:val="00F379EA"/>
    <w:rsid w:val="00F404AB"/>
    <w:rsid w:val="00F41201"/>
    <w:rsid w:val="00F4120D"/>
    <w:rsid w:val="00F416AA"/>
    <w:rsid w:val="00F4238E"/>
    <w:rsid w:val="00F431A7"/>
    <w:rsid w:val="00F44A77"/>
    <w:rsid w:val="00F44BD6"/>
    <w:rsid w:val="00F44D0A"/>
    <w:rsid w:val="00F46147"/>
    <w:rsid w:val="00F46880"/>
    <w:rsid w:val="00F473DA"/>
    <w:rsid w:val="00F475AB"/>
    <w:rsid w:val="00F47BF4"/>
    <w:rsid w:val="00F5091C"/>
    <w:rsid w:val="00F52BEA"/>
    <w:rsid w:val="00F536BE"/>
    <w:rsid w:val="00F54695"/>
    <w:rsid w:val="00F55E5E"/>
    <w:rsid w:val="00F566E7"/>
    <w:rsid w:val="00F5688E"/>
    <w:rsid w:val="00F56BC4"/>
    <w:rsid w:val="00F56BE0"/>
    <w:rsid w:val="00F578B3"/>
    <w:rsid w:val="00F6024E"/>
    <w:rsid w:val="00F60AA5"/>
    <w:rsid w:val="00F6188D"/>
    <w:rsid w:val="00F6191C"/>
    <w:rsid w:val="00F61E05"/>
    <w:rsid w:val="00F62077"/>
    <w:rsid w:val="00F62E21"/>
    <w:rsid w:val="00F63B3D"/>
    <w:rsid w:val="00F65143"/>
    <w:rsid w:val="00F656B6"/>
    <w:rsid w:val="00F6670D"/>
    <w:rsid w:val="00F6674B"/>
    <w:rsid w:val="00F7030B"/>
    <w:rsid w:val="00F70CD8"/>
    <w:rsid w:val="00F70D75"/>
    <w:rsid w:val="00F717E0"/>
    <w:rsid w:val="00F72FAA"/>
    <w:rsid w:val="00F735C4"/>
    <w:rsid w:val="00F7398A"/>
    <w:rsid w:val="00F73B85"/>
    <w:rsid w:val="00F742EE"/>
    <w:rsid w:val="00F7462B"/>
    <w:rsid w:val="00F74A84"/>
    <w:rsid w:val="00F74B4B"/>
    <w:rsid w:val="00F75318"/>
    <w:rsid w:val="00F75DCA"/>
    <w:rsid w:val="00F762F1"/>
    <w:rsid w:val="00F76884"/>
    <w:rsid w:val="00F773C8"/>
    <w:rsid w:val="00F778BD"/>
    <w:rsid w:val="00F800DA"/>
    <w:rsid w:val="00F8110B"/>
    <w:rsid w:val="00F81477"/>
    <w:rsid w:val="00F81ADC"/>
    <w:rsid w:val="00F81E5F"/>
    <w:rsid w:val="00F82523"/>
    <w:rsid w:val="00F82861"/>
    <w:rsid w:val="00F8554A"/>
    <w:rsid w:val="00F85F3A"/>
    <w:rsid w:val="00F86275"/>
    <w:rsid w:val="00F863A6"/>
    <w:rsid w:val="00F870F6"/>
    <w:rsid w:val="00F90660"/>
    <w:rsid w:val="00F90F57"/>
    <w:rsid w:val="00F90FE3"/>
    <w:rsid w:val="00F914CA"/>
    <w:rsid w:val="00F91FDC"/>
    <w:rsid w:val="00F923EB"/>
    <w:rsid w:val="00F92484"/>
    <w:rsid w:val="00F9298A"/>
    <w:rsid w:val="00F92BC9"/>
    <w:rsid w:val="00F934DC"/>
    <w:rsid w:val="00F93A90"/>
    <w:rsid w:val="00F94883"/>
    <w:rsid w:val="00F962C4"/>
    <w:rsid w:val="00F968BE"/>
    <w:rsid w:val="00FA0045"/>
    <w:rsid w:val="00FA004D"/>
    <w:rsid w:val="00FA010F"/>
    <w:rsid w:val="00FA05B7"/>
    <w:rsid w:val="00FA0C2E"/>
    <w:rsid w:val="00FA105E"/>
    <w:rsid w:val="00FA11BF"/>
    <w:rsid w:val="00FA1993"/>
    <w:rsid w:val="00FA1FA4"/>
    <w:rsid w:val="00FA2E14"/>
    <w:rsid w:val="00FA350A"/>
    <w:rsid w:val="00FA3A35"/>
    <w:rsid w:val="00FA40D8"/>
    <w:rsid w:val="00FA48D3"/>
    <w:rsid w:val="00FA4925"/>
    <w:rsid w:val="00FA53CC"/>
    <w:rsid w:val="00FA5C98"/>
    <w:rsid w:val="00FA5D8F"/>
    <w:rsid w:val="00FA6893"/>
    <w:rsid w:val="00FB018A"/>
    <w:rsid w:val="00FB038D"/>
    <w:rsid w:val="00FB042A"/>
    <w:rsid w:val="00FB153E"/>
    <w:rsid w:val="00FB1938"/>
    <w:rsid w:val="00FB19F7"/>
    <w:rsid w:val="00FB1BB5"/>
    <w:rsid w:val="00FB1CA8"/>
    <w:rsid w:val="00FB1DA1"/>
    <w:rsid w:val="00FB1E4C"/>
    <w:rsid w:val="00FB2766"/>
    <w:rsid w:val="00FB27E6"/>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4CA0"/>
    <w:rsid w:val="00FC5140"/>
    <w:rsid w:val="00FC5549"/>
    <w:rsid w:val="00FC5693"/>
    <w:rsid w:val="00FC69F4"/>
    <w:rsid w:val="00FC6ECD"/>
    <w:rsid w:val="00FC7D30"/>
    <w:rsid w:val="00FC7E9B"/>
    <w:rsid w:val="00FC7F3A"/>
    <w:rsid w:val="00FD047E"/>
    <w:rsid w:val="00FD0597"/>
    <w:rsid w:val="00FD0BD2"/>
    <w:rsid w:val="00FD0E93"/>
    <w:rsid w:val="00FD14B5"/>
    <w:rsid w:val="00FD2C06"/>
    <w:rsid w:val="00FD4AFF"/>
    <w:rsid w:val="00FD4FCA"/>
    <w:rsid w:val="00FD5919"/>
    <w:rsid w:val="00FD6D7D"/>
    <w:rsid w:val="00FD7F51"/>
    <w:rsid w:val="00FE0A99"/>
    <w:rsid w:val="00FE0B14"/>
    <w:rsid w:val="00FE1709"/>
    <w:rsid w:val="00FE1A86"/>
    <w:rsid w:val="00FE2758"/>
    <w:rsid w:val="00FE29F9"/>
    <w:rsid w:val="00FE380D"/>
    <w:rsid w:val="00FE7D4D"/>
    <w:rsid w:val="00FF03C3"/>
    <w:rsid w:val="00FF16F7"/>
    <w:rsid w:val="00FF221D"/>
    <w:rsid w:val="00FF2AB8"/>
    <w:rsid w:val="00FF3B19"/>
    <w:rsid w:val="00FF3C6A"/>
    <w:rsid w:val="00FF3CD5"/>
    <w:rsid w:val="00FF4A2C"/>
    <w:rsid w:val="00FF5601"/>
    <w:rsid w:val="00FF6215"/>
    <w:rsid w:val="00FF659A"/>
    <w:rsid w:val="00FF6AFF"/>
    <w:rsid w:val="00FF6DFA"/>
    <w:rsid w:val="00FF6F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12333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99"/>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eastAsia="ru-RU"/>
    </w:rPr>
  </w:style>
  <w:style w:type="character" w:customStyle="1" w:styleId="aff6">
    <w:name w:val="Текст примечания Знак"/>
    <w:basedOn w:val="a0"/>
    <w:link w:val="aff5"/>
    <w:rsid w:val="000B05FF"/>
    <w:rPr>
      <w:rFonts w:ascii="Times New Roman" w:eastAsia="MS Mincho" w:hAnsi="Times New Roman"/>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a">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paragraph" w:customStyle="1" w:styleId="1c">
    <w:name w:val="Загол1"/>
    <w:basedOn w:val="a"/>
    <w:rsid w:val="00631AA5"/>
    <w:pPr>
      <w:spacing w:after="0" w:line="240" w:lineRule="auto"/>
      <w:jc w:val="both"/>
    </w:pPr>
    <w:rPr>
      <w:rFonts w:ascii="Arial" w:hAnsi="Arial"/>
      <w:sz w:val="24"/>
      <w:szCs w:val="20"/>
      <w:lang w:val="ru-RU" w:eastAsia="ru-RU"/>
    </w:rPr>
  </w:style>
  <w:style w:type="character" w:customStyle="1" w:styleId="20">
    <w:name w:val="Заголовок 2 Знак"/>
    <w:basedOn w:val="a0"/>
    <w:link w:val="2"/>
    <w:uiPriority w:val="9"/>
    <w:semiHidden/>
    <w:rsid w:val="00123334"/>
    <w:rPr>
      <w:rFonts w:asciiTheme="majorHAnsi" w:eastAsiaTheme="majorEastAsia" w:hAnsiTheme="majorHAnsi" w:cstheme="majorBidi"/>
      <w:b/>
      <w:bCs/>
      <w:color w:val="4472C4" w:themeColor="accent1"/>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12333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99"/>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eastAsia="ru-RU"/>
    </w:rPr>
  </w:style>
  <w:style w:type="character" w:customStyle="1" w:styleId="aff6">
    <w:name w:val="Текст примечания Знак"/>
    <w:basedOn w:val="a0"/>
    <w:link w:val="aff5"/>
    <w:rsid w:val="000B05FF"/>
    <w:rPr>
      <w:rFonts w:ascii="Times New Roman" w:eastAsia="MS Mincho" w:hAnsi="Times New Roman"/>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a">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paragraph" w:customStyle="1" w:styleId="1c">
    <w:name w:val="Загол1"/>
    <w:basedOn w:val="a"/>
    <w:rsid w:val="00631AA5"/>
    <w:pPr>
      <w:spacing w:after="0" w:line="240" w:lineRule="auto"/>
      <w:jc w:val="both"/>
    </w:pPr>
    <w:rPr>
      <w:rFonts w:ascii="Arial" w:hAnsi="Arial"/>
      <w:sz w:val="24"/>
      <w:szCs w:val="20"/>
      <w:lang w:val="ru-RU" w:eastAsia="ru-RU"/>
    </w:rPr>
  </w:style>
  <w:style w:type="character" w:customStyle="1" w:styleId="20">
    <w:name w:val="Заголовок 2 Знак"/>
    <w:basedOn w:val="a0"/>
    <w:link w:val="2"/>
    <w:uiPriority w:val="9"/>
    <w:semiHidden/>
    <w:rsid w:val="00123334"/>
    <w:rPr>
      <w:rFonts w:asciiTheme="majorHAnsi" w:eastAsiaTheme="majorEastAsia" w:hAnsiTheme="majorHAnsi" w:cstheme="majorBidi"/>
      <w:b/>
      <w:bCs/>
      <w:color w:val="4472C4" w:themeColor="accent1"/>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78529433">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251738627">
      <w:bodyDiv w:val="1"/>
      <w:marLeft w:val="0"/>
      <w:marRight w:val="0"/>
      <w:marTop w:val="0"/>
      <w:marBottom w:val="0"/>
      <w:divBdr>
        <w:top w:val="none" w:sz="0" w:space="0" w:color="auto"/>
        <w:left w:val="none" w:sz="0" w:space="0" w:color="auto"/>
        <w:bottom w:val="none" w:sz="0" w:space="0" w:color="auto"/>
        <w:right w:val="none" w:sz="0" w:space="0" w:color="auto"/>
      </w:divBdr>
    </w:div>
    <w:div w:id="269823616">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24574774">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3058379">
      <w:bodyDiv w:val="1"/>
      <w:marLeft w:val="0"/>
      <w:marRight w:val="0"/>
      <w:marTop w:val="0"/>
      <w:marBottom w:val="0"/>
      <w:divBdr>
        <w:top w:val="none" w:sz="0" w:space="0" w:color="auto"/>
        <w:left w:val="none" w:sz="0" w:space="0" w:color="auto"/>
        <w:bottom w:val="none" w:sz="0" w:space="0" w:color="auto"/>
        <w:right w:val="none" w:sz="0" w:space="0" w:color="auto"/>
      </w:divBdr>
    </w:div>
    <w:div w:id="458690902">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15341297">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42254032">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3195068">
      <w:bodyDiv w:val="1"/>
      <w:marLeft w:val="0"/>
      <w:marRight w:val="0"/>
      <w:marTop w:val="0"/>
      <w:marBottom w:val="0"/>
      <w:divBdr>
        <w:top w:val="none" w:sz="0" w:space="0" w:color="auto"/>
        <w:left w:val="none" w:sz="0" w:space="0" w:color="auto"/>
        <w:bottom w:val="none" w:sz="0" w:space="0" w:color="auto"/>
        <w:right w:val="none" w:sz="0" w:space="0" w:color="auto"/>
      </w:divBdr>
      <w:divsChild>
        <w:div w:id="508720132">
          <w:marLeft w:val="-69"/>
          <w:marRight w:val="-69"/>
          <w:marTop w:val="0"/>
          <w:marBottom w:val="0"/>
          <w:divBdr>
            <w:top w:val="none" w:sz="0" w:space="0" w:color="auto"/>
            <w:left w:val="none" w:sz="0" w:space="0" w:color="auto"/>
            <w:bottom w:val="none" w:sz="0" w:space="0" w:color="auto"/>
            <w:right w:val="none" w:sz="0" w:space="0" w:color="auto"/>
          </w:divBdr>
          <w:divsChild>
            <w:div w:id="1287352338">
              <w:marLeft w:val="0"/>
              <w:marRight w:val="0"/>
              <w:marTop w:val="0"/>
              <w:marBottom w:val="0"/>
              <w:divBdr>
                <w:top w:val="none" w:sz="0" w:space="0" w:color="auto"/>
                <w:left w:val="none" w:sz="0" w:space="0" w:color="auto"/>
                <w:bottom w:val="none" w:sz="0" w:space="0" w:color="auto"/>
                <w:right w:val="none" w:sz="0" w:space="0" w:color="auto"/>
              </w:divBdr>
              <w:divsChild>
                <w:div w:id="162404099">
                  <w:marLeft w:val="-69"/>
                  <w:marRight w:val="-69"/>
                  <w:marTop w:val="0"/>
                  <w:marBottom w:val="0"/>
                  <w:divBdr>
                    <w:top w:val="none" w:sz="0" w:space="0" w:color="auto"/>
                    <w:left w:val="none" w:sz="0" w:space="0" w:color="auto"/>
                    <w:bottom w:val="none" w:sz="0" w:space="0" w:color="auto"/>
                    <w:right w:val="none" w:sz="0" w:space="0" w:color="auto"/>
                  </w:divBdr>
                  <w:divsChild>
                    <w:div w:id="10272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7021">
          <w:marLeft w:val="-69"/>
          <w:marRight w:val="-69"/>
          <w:marTop w:val="0"/>
          <w:marBottom w:val="0"/>
          <w:divBdr>
            <w:top w:val="none" w:sz="0" w:space="0" w:color="auto"/>
            <w:left w:val="none" w:sz="0" w:space="0" w:color="auto"/>
            <w:bottom w:val="none" w:sz="0" w:space="0" w:color="auto"/>
            <w:right w:val="none" w:sz="0" w:space="0" w:color="auto"/>
          </w:divBdr>
          <w:divsChild>
            <w:div w:id="2059433835">
              <w:marLeft w:val="0"/>
              <w:marRight w:val="0"/>
              <w:marTop w:val="0"/>
              <w:marBottom w:val="0"/>
              <w:divBdr>
                <w:top w:val="none" w:sz="0" w:space="0" w:color="auto"/>
                <w:left w:val="none" w:sz="0" w:space="0" w:color="auto"/>
                <w:bottom w:val="none" w:sz="0" w:space="0" w:color="auto"/>
                <w:right w:val="none" w:sz="0" w:space="0" w:color="auto"/>
              </w:divBdr>
              <w:divsChild>
                <w:div w:id="1016032420">
                  <w:marLeft w:val="-69"/>
                  <w:marRight w:val="-69"/>
                  <w:marTop w:val="0"/>
                  <w:marBottom w:val="0"/>
                  <w:divBdr>
                    <w:top w:val="none" w:sz="0" w:space="0" w:color="auto"/>
                    <w:left w:val="none" w:sz="0" w:space="0" w:color="auto"/>
                    <w:bottom w:val="none" w:sz="0" w:space="0" w:color="auto"/>
                    <w:right w:val="none" w:sz="0" w:space="0" w:color="auto"/>
                  </w:divBdr>
                  <w:divsChild>
                    <w:div w:id="19810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40820">
          <w:marLeft w:val="-69"/>
          <w:marRight w:val="-69"/>
          <w:marTop w:val="0"/>
          <w:marBottom w:val="0"/>
          <w:divBdr>
            <w:top w:val="none" w:sz="0" w:space="0" w:color="auto"/>
            <w:left w:val="none" w:sz="0" w:space="0" w:color="auto"/>
            <w:bottom w:val="none" w:sz="0" w:space="0" w:color="auto"/>
            <w:right w:val="none" w:sz="0" w:space="0" w:color="auto"/>
          </w:divBdr>
          <w:divsChild>
            <w:div w:id="1599096078">
              <w:marLeft w:val="0"/>
              <w:marRight w:val="0"/>
              <w:marTop w:val="0"/>
              <w:marBottom w:val="0"/>
              <w:divBdr>
                <w:top w:val="none" w:sz="0" w:space="0" w:color="auto"/>
                <w:left w:val="none" w:sz="0" w:space="0" w:color="auto"/>
                <w:bottom w:val="none" w:sz="0" w:space="0" w:color="auto"/>
                <w:right w:val="none" w:sz="0" w:space="0" w:color="auto"/>
              </w:divBdr>
              <w:divsChild>
                <w:div w:id="1234780007">
                  <w:marLeft w:val="-69"/>
                  <w:marRight w:val="-69"/>
                  <w:marTop w:val="0"/>
                  <w:marBottom w:val="0"/>
                  <w:divBdr>
                    <w:top w:val="none" w:sz="0" w:space="0" w:color="auto"/>
                    <w:left w:val="none" w:sz="0" w:space="0" w:color="auto"/>
                    <w:bottom w:val="none" w:sz="0" w:space="0" w:color="auto"/>
                    <w:right w:val="none" w:sz="0" w:space="0" w:color="auto"/>
                  </w:divBdr>
                  <w:divsChild>
                    <w:div w:id="6657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0759">
          <w:marLeft w:val="-69"/>
          <w:marRight w:val="-69"/>
          <w:marTop w:val="0"/>
          <w:marBottom w:val="0"/>
          <w:divBdr>
            <w:top w:val="none" w:sz="0" w:space="0" w:color="auto"/>
            <w:left w:val="none" w:sz="0" w:space="0" w:color="auto"/>
            <w:bottom w:val="none" w:sz="0" w:space="0" w:color="auto"/>
            <w:right w:val="none" w:sz="0" w:space="0" w:color="auto"/>
          </w:divBdr>
          <w:divsChild>
            <w:div w:id="1888029378">
              <w:marLeft w:val="0"/>
              <w:marRight w:val="0"/>
              <w:marTop w:val="0"/>
              <w:marBottom w:val="0"/>
              <w:divBdr>
                <w:top w:val="none" w:sz="0" w:space="0" w:color="auto"/>
                <w:left w:val="none" w:sz="0" w:space="0" w:color="auto"/>
                <w:bottom w:val="none" w:sz="0" w:space="0" w:color="auto"/>
                <w:right w:val="none" w:sz="0" w:space="0" w:color="auto"/>
              </w:divBdr>
              <w:divsChild>
                <w:div w:id="7340595">
                  <w:marLeft w:val="-69"/>
                  <w:marRight w:val="-69"/>
                  <w:marTop w:val="0"/>
                  <w:marBottom w:val="0"/>
                  <w:divBdr>
                    <w:top w:val="none" w:sz="0" w:space="0" w:color="auto"/>
                    <w:left w:val="none" w:sz="0" w:space="0" w:color="auto"/>
                    <w:bottom w:val="none" w:sz="0" w:space="0" w:color="auto"/>
                    <w:right w:val="none" w:sz="0" w:space="0" w:color="auto"/>
                  </w:divBdr>
                  <w:divsChild>
                    <w:div w:id="3601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5400">
          <w:marLeft w:val="-69"/>
          <w:marRight w:val="-69"/>
          <w:marTop w:val="0"/>
          <w:marBottom w:val="0"/>
          <w:divBdr>
            <w:top w:val="none" w:sz="0" w:space="0" w:color="auto"/>
            <w:left w:val="none" w:sz="0" w:space="0" w:color="auto"/>
            <w:bottom w:val="none" w:sz="0" w:space="0" w:color="auto"/>
            <w:right w:val="none" w:sz="0" w:space="0" w:color="auto"/>
          </w:divBdr>
          <w:divsChild>
            <w:div w:id="682627770">
              <w:marLeft w:val="0"/>
              <w:marRight w:val="0"/>
              <w:marTop w:val="0"/>
              <w:marBottom w:val="0"/>
              <w:divBdr>
                <w:top w:val="none" w:sz="0" w:space="0" w:color="auto"/>
                <w:left w:val="none" w:sz="0" w:space="0" w:color="auto"/>
                <w:bottom w:val="none" w:sz="0" w:space="0" w:color="auto"/>
                <w:right w:val="none" w:sz="0" w:space="0" w:color="auto"/>
              </w:divBdr>
              <w:divsChild>
                <w:div w:id="1472671958">
                  <w:marLeft w:val="-69"/>
                  <w:marRight w:val="-69"/>
                  <w:marTop w:val="0"/>
                  <w:marBottom w:val="0"/>
                  <w:divBdr>
                    <w:top w:val="none" w:sz="0" w:space="0" w:color="auto"/>
                    <w:left w:val="none" w:sz="0" w:space="0" w:color="auto"/>
                    <w:bottom w:val="none" w:sz="0" w:space="0" w:color="auto"/>
                    <w:right w:val="none" w:sz="0" w:space="0" w:color="auto"/>
                  </w:divBdr>
                  <w:divsChild>
                    <w:div w:id="4975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9632">
          <w:marLeft w:val="-69"/>
          <w:marRight w:val="-69"/>
          <w:marTop w:val="0"/>
          <w:marBottom w:val="0"/>
          <w:divBdr>
            <w:top w:val="none" w:sz="0" w:space="0" w:color="auto"/>
            <w:left w:val="none" w:sz="0" w:space="0" w:color="auto"/>
            <w:bottom w:val="none" w:sz="0" w:space="0" w:color="auto"/>
            <w:right w:val="none" w:sz="0" w:space="0" w:color="auto"/>
          </w:divBdr>
          <w:divsChild>
            <w:div w:id="280193300">
              <w:marLeft w:val="0"/>
              <w:marRight w:val="0"/>
              <w:marTop w:val="0"/>
              <w:marBottom w:val="0"/>
              <w:divBdr>
                <w:top w:val="none" w:sz="0" w:space="0" w:color="auto"/>
                <w:left w:val="none" w:sz="0" w:space="0" w:color="auto"/>
                <w:bottom w:val="none" w:sz="0" w:space="0" w:color="auto"/>
                <w:right w:val="none" w:sz="0" w:space="0" w:color="auto"/>
              </w:divBdr>
              <w:divsChild>
                <w:div w:id="1213881671">
                  <w:marLeft w:val="-69"/>
                  <w:marRight w:val="-69"/>
                  <w:marTop w:val="0"/>
                  <w:marBottom w:val="0"/>
                  <w:divBdr>
                    <w:top w:val="none" w:sz="0" w:space="0" w:color="auto"/>
                    <w:left w:val="none" w:sz="0" w:space="0" w:color="auto"/>
                    <w:bottom w:val="none" w:sz="0" w:space="0" w:color="auto"/>
                    <w:right w:val="none" w:sz="0" w:space="0" w:color="auto"/>
                  </w:divBdr>
                  <w:divsChild>
                    <w:div w:id="1171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5288">
          <w:marLeft w:val="-69"/>
          <w:marRight w:val="-69"/>
          <w:marTop w:val="0"/>
          <w:marBottom w:val="0"/>
          <w:divBdr>
            <w:top w:val="none" w:sz="0" w:space="0" w:color="auto"/>
            <w:left w:val="none" w:sz="0" w:space="0" w:color="auto"/>
            <w:bottom w:val="none" w:sz="0" w:space="0" w:color="auto"/>
            <w:right w:val="none" w:sz="0" w:space="0" w:color="auto"/>
          </w:divBdr>
          <w:divsChild>
            <w:div w:id="968628164">
              <w:marLeft w:val="0"/>
              <w:marRight w:val="0"/>
              <w:marTop w:val="0"/>
              <w:marBottom w:val="0"/>
              <w:divBdr>
                <w:top w:val="none" w:sz="0" w:space="0" w:color="auto"/>
                <w:left w:val="none" w:sz="0" w:space="0" w:color="auto"/>
                <w:bottom w:val="none" w:sz="0" w:space="0" w:color="auto"/>
                <w:right w:val="none" w:sz="0" w:space="0" w:color="auto"/>
              </w:divBdr>
              <w:divsChild>
                <w:div w:id="1664426521">
                  <w:marLeft w:val="-69"/>
                  <w:marRight w:val="-69"/>
                  <w:marTop w:val="0"/>
                  <w:marBottom w:val="0"/>
                  <w:divBdr>
                    <w:top w:val="none" w:sz="0" w:space="0" w:color="auto"/>
                    <w:left w:val="none" w:sz="0" w:space="0" w:color="auto"/>
                    <w:bottom w:val="none" w:sz="0" w:space="0" w:color="auto"/>
                    <w:right w:val="none" w:sz="0" w:space="0" w:color="auto"/>
                  </w:divBdr>
                  <w:divsChild>
                    <w:div w:id="12400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868">
          <w:marLeft w:val="-69"/>
          <w:marRight w:val="-69"/>
          <w:marTop w:val="0"/>
          <w:marBottom w:val="0"/>
          <w:divBdr>
            <w:top w:val="none" w:sz="0" w:space="0" w:color="auto"/>
            <w:left w:val="none" w:sz="0" w:space="0" w:color="auto"/>
            <w:bottom w:val="none" w:sz="0" w:space="0" w:color="auto"/>
            <w:right w:val="none" w:sz="0" w:space="0" w:color="auto"/>
          </w:divBdr>
          <w:divsChild>
            <w:div w:id="220868364">
              <w:marLeft w:val="0"/>
              <w:marRight w:val="0"/>
              <w:marTop w:val="0"/>
              <w:marBottom w:val="0"/>
              <w:divBdr>
                <w:top w:val="none" w:sz="0" w:space="0" w:color="auto"/>
                <w:left w:val="none" w:sz="0" w:space="0" w:color="auto"/>
                <w:bottom w:val="none" w:sz="0" w:space="0" w:color="auto"/>
                <w:right w:val="none" w:sz="0" w:space="0" w:color="auto"/>
              </w:divBdr>
              <w:divsChild>
                <w:div w:id="1532038779">
                  <w:marLeft w:val="-69"/>
                  <w:marRight w:val="-69"/>
                  <w:marTop w:val="0"/>
                  <w:marBottom w:val="0"/>
                  <w:divBdr>
                    <w:top w:val="none" w:sz="0" w:space="0" w:color="auto"/>
                    <w:left w:val="none" w:sz="0" w:space="0" w:color="auto"/>
                    <w:bottom w:val="none" w:sz="0" w:space="0" w:color="auto"/>
                    <w:right w:val="none" w:sz="0" w:space="0" w:color="auto"/>
                  </w:divBdr>
                  <w:divsChild>
                    <w:div w:id="670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6116">
          <w:marLeft w:val="-69"/>
          <w:marRight w:val="-69"/>
          <w:marTop w:val="0"/>
          <w:marBottom w:val="0"/>
          <w:divBdr>
            <w:top w:val="none" w:sz="0" w:space="0" w:color="auto"/>
            <w:left w:val="none" w:sz="0" w:space="0" w:color="auto"/>
            <w:bottom w:val="none" w:sz="0" w:space="0" w:color="auto"/>
            <w:right w:val="none" w:sz="0" w:space="0" w:color="auto"/>
          </w:divBdr>
          <w:divsChild>
            <w:div w:id="294258835">
              <w:marLeft w:val="0"/>
              <w:marRight w:val="0"/>
              <w:marTop w:val="0"/>
              <w:marBottom w:val="0"/>
              <w:divBdr>
                <w:top w:val="none" w:sz="0" w:space="0" w:color="auto"/>
                <w:left w:val="none" w:sz="0" w:space="0" w:color="auto"/>
                <w:bottom w:val="none" w:sz="0" w:space="0" w:color="auto"/>
                <w:right w:val="none" w:sz="0" w:space="0" w:color="auto"/>
              </w:divBdr>
              <w:divsChild>
                <w:div w:id="66733995">
                  <w:marLeft w:val="-69"/>
                  <w:marRight w:val="-69"/>
                  <w:marTop w:val="0"/>
                  <w:marBottom w:val="0"/>
                  <w:divBdr>
                    <w:top w:val="none" w:sz="0" w:space="0" w:color="auto"/>
                    <w:left w:val="none" w:sz="0" w:space="0" w:color="auto"/>
                    <w:bottom w:val="none" w:sz="0" w:space="0" w:color="auto"/>
                    <w:right w:val="none" w:sz="0" w:space="0" w:color="auto"/>
                  </w:divBdr>
                  <w:divsChild>
                    <w:div w:id="12635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5000">
          <w:marLeft w:val="-69"/>
          <w:marRight w:val="-69"/>
          <w:marTop w:val="0"/>
          <w:marBottom w:val="0"/>
          <w:divBdr>
            <w:top w:val="none" w:sz="0" w:space="0" w:color="auto"/>
            <w:left w:val="none" w:sz="0" w:space="0" w:color="auto"/>
            <w:bottom w:val="none" w:sz="0" w:space="0" w:color="auto"/>
            <w:right w:val="none" w:sz="0" w:space="0" w:color="auto"/>
          </w:divBdr>
          <w:divsChild>
            <w:div w:id="53284598">
              <w:marLeft w:val="0"/>
              <w:marRight w:val="0"/>
              <w:marTop w:val="0"/>
              <w:marBottom w:val="0"/>
              <w:divBdr>
                <w:top w:val="none" w:sz="0" w:space="0" w:color="auto"/>
                <w:left w:val="none" w:sz="0" w:space="0" w:color="auto"/>
                <w:bottom w:val="none" w:sz="0" w:space="0" w:color="auto"/>
                <w:right w:val="none" w:sz="0" w:space="0" w:color="auto"/>
              </w:divBdr>
              <w:divsChild>
                <w:div w:id="1516577054">
                  <w:marLeft w:val="-69"/>
                  <w:marRight w:val="-69"/>
                  <w:marTop w:val="0"/>
                  <w:marBottom w:val="0"/>
                  <w:divBdr>
                    <w:top w:val="none" w:sz="0" w:space="0" w:color="auto"/>
                    <w:left w:val="none" w:sz="0" w:space="0" w:color="auto"/>
                    <w:bottom w:val="none" w:sz="0" w:space="0" w:color="auto"/>
                    <w:right w:val="none" w:sz="0" w:space="0" w:color="auto"/>
                  </w:divBdr>
                  <w:divsChild>
                    <w:div w:id="15612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7521">
          <w:marLeft w:val="-69"/>
          <w:marRight w:val="-69"/>
          <w:marTop w:val="0"/>
          <w:marBottom w:val="0"/>
          <w:divBdr>
            <w:top w:val="none" w:sz="0" w:space="0" w:color="auto"/>
            <w:left w:val="none" w:sz="0" w:space="0" w:color="auto"/>
            <w:bottom w:val="none" w:sz="0" w:space="0" w:color="auto"/>
            <w:right w:val="none" w:sz="0" w:space="0" w:color="auto"/>
          </w:divBdr>
          <w:divsChild>
            <w:div w:id="1911454916">
              <w:marLeft w:val="0"/>
              <w:marRight w:val="0"/>
              <w:marTop w:val="0"/>
              <w:marBottom w:val="0"/>
              <w:divBdr>
                <w:top w:val="none" w:sz="0" w:space="0" w:color="auto"/>
                <w:left w:val="none" w:sz="0" w:space="0" w:color="auto"/>
                <w:bottom w:val="none" w:sz="0" w:space="0" w:color="auto"/>
                <w:right w:val="none" w:sz="0" w:space="0" w:color="auto"/>
              </w:divBdr>
              <w:divsChild>
                <w:div w:id="671684739">
                  <w:marLeft w:val="-69"/>
                  <w:marRight w:val="-69"/>
                  <w:marTop w:val="0"/>
                  <w:marBottom w:val="0"/>
                  <w:divBdr>
                    <w:top w:val="none" w:sz="0" w:space="0" w:color="auto"/>
                    <w:left w:val="none" w:sz="0" w:space="0" w:color="auto"/>
                    <w:bottom w:val="none" w:sz="0" w:space="0" w:color="auto"/>
                    <w:right w:val="none" w:sz="0" w:space="0" w:color="auto"/>
                  </w:divBdr>
                  <w:divsChild>
                    <w:div w:id="9595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1390">
          <w:marLeft w:val="-69"/>
          <w:marRight w:val="-69"/>
          <w:marTop w:val="0"/>
          <w:marBottom w:val="0"/>
          <w:divBdr>
            <w:top w:val="none" w:sz="0" w:space="0" w:color="auto"/>
            <w:left w:val="none" w:sz="0" w:space="0" w:color="auto"/>
            <w:bottom w:val="none" w:sz="0" w:space="0" w:color="auto"/>
            <w:right w:val="none" w:sz="0" w:space="0" w:color="auto"/>
          </w:divBdr>
          <w:divsChild>
            <w:div w:id="117375996">
              <w:marLeft w:val="0"/>
              <w:marRight w:val="0"/>
              <w:marTop w:val="0"/>
              <w:marBottom w:val="0"/>
              <w:divBdr>
                <w:top w:val="none" w:sz="0" w:space="0" w:color="auto"/>
                <w:left w:val="none" w:sz="0" w:space="0" w:color="auto"/>
                <w:bottom w:val="none" w:sz="0" w:space="0" w:color="auto"/>
                <w:right w:val="none" w:sz="0" w:space="0" w:color="auto"/>
              </w:divBdr>
              <w:divsChild>
                <w:div w:id="1482575327">
                  <w:marLeft w:val="-69"/>
                  <w:marRight w:val="-69"/>
                  <w:marTop w:val="0"/>
                  <w:marBottom w:val="0"/>
                  <w:divBdr>
                    <w:top w:val="none" w:sz="0" w:space="0" w:color="auto"/>
                    <w:left w:val="none" w:sz="0" w:space="0" w:color="auto"/>
                    <w:bottom w:val="none" w:sz="0" w:space="0" w:color="auto"/>
                    <w:right w:val="none" w:sz="0" w:space="0" w:color="auto"/>
                  </w:divBdr>
                  <w:divsChild>
                    <w:div w:id="5297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1179">
          <w:marLeft w:val="-69"/>
          <w:marRight w:val="-69"/>
          <w:marTop w:val="0"/>
          <w:marBottom w:val="0"/>
          <w:divBdr>
            <w:top w:val="none" w:sz="0" w:space="0" w:color="auto"/>
            <w:left w:val="none" w:sz="0" w:space="0" w:color="auto"/>
            <w:bottom w:val="none" w:sz="0" w:space="0" w:color="auto"/>
            <w:right w:val="none" w:sz="0" w:space="0" w:color="auto"/>
          </w:divBdr>
          <w:divsChild>
            <w:div w:id="294333248">
              <w:marLeft w:val="0"/>
              <w:marRight w:val="0"/>
              <w:marTop w:val="0"/>
              <w:marBottom w:val="0"/>
              <w:divBdr>
                <w:top w:val="none" w:sz="0" w:space="0" w:color="auto"/>
                <w:left w:val="none" w:sz="0" w:space="0" w:color="auto"/>
                <w:bottom w:val="none" w:sz="0" w:space="0" w:color="auto"/>
                <w:right w:val="none" w:sz="0" w:space="0" w:color="auto"/>
              </w:divBdr>
              <w:divsChild>
                <w:div w:id="1535388388">
                  <w:marLeft w:val="-69"/>
                  <w:marRight w:val="-69"/>
                  <w:marTop w:val="0"/>
                  <w:marBottom w:val="0"/>
                  <w:divBdr>
                    <w:top w:val="none" w:sz="0" w:space="0" w:color="auto"/>
                    <w:left w:val="none" w:sz="0" w:space="0" w:color="auto"/>
                    <w:bottom w:val="none" w:sz="0" w:space="0" w:color="auto"/>
                    <w:right w:val="none" w:sz="0" w:space="0" w:color="auto"/>
                  </w:divBdr>
                  <w:divsChild>
                    <w:div w:id="18186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81935">
          <w:marLeft w:val="-69"/>
          <w:marRight w:val="-69"/>
          <w:marTop w:val="0"/>
          <w:marBottom w:val="0"/>
          <w:divBdr>
            <w:top w:val="none" w:sz="0" w:space="0" w:color="auto"/>
            <w:left w:val="none" w:sz="0" w:space="0" w:color="auto"/>
            <w:bottom w:val="none" w:sz="0" w:space="0" w:color="auto"/>
            <w:right w:val="none" w:sz="0" w:space="0" w:color="auto"/>
          </w:divBdr>
          <w:divsChild>
            <w:div w:id="1740786610">
              <w:marLeft w:val="0"/>
              <w:marRight w:val="0"/>
              <w:marTop w:val="0"/>
              <w:marBottom w:val="0"/>
              <w:divBdr>
                <w:top w:val="none" w:sz="0" w:space="0" w:color="auto"/>
                <w:left w:val="none" w:sz="0" w:space="0" w:color="auto"/>
                <w:bottom w:val="none" w:sz="0" w:space="0" w:color="auto"/>
                <w:right w:val="none" w:sz="0" w:space="0" w:color="auto"/>
              </w:divBdr>
              <w:divsChild>
                <w:div w:id="1514683712">
                  <w:marLeft w:val="-69"/>
                  <w:marRight w:val="-69"/>
                  <w:marTop w:val="0"/>
                  <w:marBottom w:val="0"/>
                  <w:divBdr>
                    <w:top w:val="none" w:sz="0" w:space="0" w:color="auto"/>
                    <w:left w:val="none" w:sz="0" w:space="0" w:color="auto"/>
                    <w:bottom w:val="none" w:sz="0" w:space="0" w:color="auto"/>
                    <w:right w:val="none" w:sz="0" w:space="0" w:color="auto"/>
                  </w:divBdr>
                  <w:divsChild>
                    <w:div w:id="11349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0396">
          <w:marLeft w:val="-69"/>
          <w:marRight w:val="-69"/>
          <w:marTop w:val="0"/>
          <w:marBottom w:val="0"/>
          <w:divBdr>
            <w:top w:val="none" w:sz="0" w:space="0" w:color="auto"/>
            <w:left w:val="none" w:sz="0" w:space="0" w:color="auto"/>
            <w:bottom w:val="none" w:sz="0" w:space="0" w:color="auto"/>
            <w:right w:val="none" w:sz="0" w:space="0" w:color="auto"/>
          </w:divBdr>
          <w:divsChild>
            <w:div w:id="1495218383">
              <w:marLeft w:val="0"/>
              <w:marRight w:val="0"/>
              <w:marTop w:val="0"/>
              <w:marBottom w:val="0"/>
              <w:divBdr>
                <w:top w:val="none" w:sz="0" w:space="0" w:color="auto"/>
                <w:left w:val="none" w:sz="0" w:space="0" w:color="auto"/>
                <w:bottom w:val="none" w:sz="0" w:space="0" w:color="auto"/>
                <w:right w:val="none" w:sz="0" w:space="0" w:color="auto"/>
              </w:divBdr>
              <w:divsChild>
                <w:div w:id="165172632">
                  <w:marLeft w:val="-69"/>
                  <w:marRight w:val="-69"/>
                  <w:marTop w:val="0"/>
                  <w:marBottom w:val="0"/>
                  <w:divBdr>
                    <w:top w:val="none" w:sz="0" w:space="0" w:color="auto"/>
                    <w:left w:val="none" w:sz="0" w:space="0" w:color="auto"/>
                    <w:bottom w:val="none" w:sz="0" w:space="0" w:color="auto"/>
                    <w:right w:val="none" w:sz="0" w:space="0" w:color="auto"/>
                  </w:divBdr>
                  <w:divsChild>
                    <w:div w:id="244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4525">
          <w:marLeft w:val="-69"/>
          <w:marRight w:val="-69"/>
          <w:marTop w:val="0"/>
          <w:marBottom w:val="0"/>
          <w:divBdr>
            <w:top w:val="none" w:sz="0" w:space="0" w:color="auto"/>
            <w:left w:val="none" w:sz="0" w:space="0" w:color="auto"/>
            <w:bottom w:val="none" w:sz="0" w:space="0" w:color="auto"/>
            <w:right w:val="none" w:sz="0" w:space="0" w:color="auto"/>
          </w:divBdr>
          <w:divsChild>
            <w:div w:id="1787851157">
              <w:marLeft w:val="0"/>
              <w:marRight w:val="0"/>
              <w:marTop w:val="0"/>
              <w:marBottom w:val="0"/>
              <w:divBdr>
                <w:top w:val="none" w:sz="0" w:space="0" w:color="auto"/>
                <w:left w:val="none" w:sz="0" w:space="0" w:color="auto"/>
                <w:bottom w:val="none" w:sz="0" w:space="0" w:color="auto"/>
                <w:right w:val="none" w:sz="0" w:space="0" w:color="auto"/>
              </w:divBdr>
              <w:divsChild>
                <w:div w:id="1572958836">
                  <w:marLeft w:val="-69"/>
                  <w:marRight w:val="-69"/>
                  <w:marTop w:val="0"/>
                  <w:marBottom w:val="0"/>
                  <w:divBdr>
                    <w:top w:val="none" w:sz="0" w:space="0" w:color="auto"/>
                    <w:left w:val="none" w:sz="0" w:space="0" w:color="auto"/>
                    <w:bottom w:val="none" w:sz="0" w:space="0" w:color="auto"/>
                    <w:right w:val="none" w:sz="0" w:space="0" w:color="auto"/>
                  </w:divBdr>
                  <w:divsChild>
                    <w:div w:id="2594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8779808">
      <w:bodyDiv w:val="1"/>
      <w:marLeft w:val="0"/>
      <w:marRight w:val="0"/>
      <w:marTop w:val="0"/>
      <w:marBottom w:val="0"/>
      <w:divBdr>
        <w:top w:val="none" w:sz="0" w:space="0" w:color="auto"/>
        <w:left w:val="none" w:sz="0" w:space="0" w:color="auto"/>
        <w:bottom w:val="none" w:sz="0" w:space="0" w:color="auto"/>
        <w:right w:val="none" w:sz="0" w:space="0" w:color="auto"/>
      </w:divBdr>
    </w:div>
    <w:div w:id="601957329">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437906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79311952">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796875979">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1712052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086072976">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1870677064">
          <w:marLeft w:val="0"/>
          <w:marRight w:val="0"/>
          <w:marTop w:val="0"/>
          <w:marBottom w:val="0"/>
          <w:divBdr>
            <w:top w:val="none" w:sz="0" w:space="0" w:color="auto"/>
            <w:left w:val="none" w:sz="0" w:space="0" w:color="auto"/>
            <w:bottom w:val="none" w:sz="0" w:space="0" w:color="auto"/>
            <w:right w:val="none" w:sz="0" w:space="0" w:color="auto"/>
          </w:divBdr>
        </w:div>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2722300">
      <w:bodyDiv w:val="1"/>
      <w:marLeft w:val="0"/>
      <w:marRight w:val="0"/>
      <w:marTop w:val="0"/>
      <w:marBottom w:val="0"/>
      <w:divBdr>
        <w:top w:val="none" w:sz="0" w:space="0" w:color="auto"/>
        <w:left w:val="none" w:sz="0" w:space="0" w:color="auto"/>
        <w:bottom w:val="none" w:sz="0" w:space="0" w:color="auto"/>
        <w:right w:val="none" w:sz="0" w:space="0" w:color="auto"/>
      </w:divBdr>
    </w:div>
    <w:div w:id="1131482091">
      <w:bodyDiv w:val="1"/>
      <w:marLeft w:val="0"/>
      <w:marRight w:val="0"/>
      <w:marTop w:val="0"/>
      <w:marBottom w:val="0"/>
      <w:divBdr>
        <w:top w:val="none" w:sz="0" w:space="0" w:color="auto"/>
        <w:left w:val="none" w:sz="0" w:space="0" w:color="auto"/>
        <w:bottom w:val="none" w:sz="0" w:space="0" w:color="auto"/>
        <w:right w:val="none" w:sz="0" w:space="0" w:color="auto"/>
      </w:divBdr>
      <w:divsChild>
        <w:div w:id="2098018419">
          <w:marLeft w:val="-69"/>
          <w:marRight w:val="-69"/>
          <w:marTop w:val="0"/>
          <w:marBottom w:val="0"/>
          <w:divBdr>
            <w:top w:val="none" w:sz="0" w:space="0" w:color="auto"/>
            <w:left w:val="none" w:sz="0" w:space="0" w:color="auto"/>
            <w:bottom w:val="none" w:sz="0" w:space="0" w:color="auto"/>
            <w:right w:val="none" w:sz="0" w:space="0" w:color="auto"/>
          </w:divBdr>
          <w:divsChild>
            <w:div w:id="112557638">
              <w:marLeft w:val="0"/>
              <w:marRight w:val="0"/>
              <w:marTop w:val="0"/>
              <w:marBottom w:val="0"/>
              <w:divBdr>
                <w:top w:val="none" w:sz="0" w:space="0" w:color="auto"/>
                <w:left w:val="none" w:sz="0" w:space="0" w:color="auto"/>
                <w:bottom w:val="none" w:sz="0" w:space="0" w:color="auto"/>
                <w:right w:val="none" w:sz="0" w:space="0" w:color="auto"/>
              </w:divBdr>
              <w:divsChild>
                <w:div w:id="1455096132">
                  <w:marLeft w:val="-69"/>
                  <w:marRight w:val="-69"/>
                  <w:marTop w:val="0"/>
                  <w:marBottom w:val="0"/>
                  <w:divBdr>
                    <w:top w:val="none" w:sz="0" w:space="0" w:color="auto"/>
                    <w:left w:val="none" w:sz="0" w:space="0" w:color="auto"/>
                    <w:bottom w:val="none" w:sz="0" w:space="0" w:color="auto"/>
                    <w:right w:val="none" w:sz="0" w:space="0" w:color="auto"/>
                  </w:divBdr>
                  <w:divsChild>
                    <w:div w:id="823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1359">
          <w:marLeft w:val="-69"/>
          <w:marRight w:val="-69"/>
          <w:marTop w:val="0"/>
          <w:marBottom w:val="0"/>
          <w:divBdr>
            <w:top w:val="none" w:sz="0" w:space="0" w:color="auto"/>
            <w:left w:val="none" w:sz="0" w:space="0" w:color="auto"/>
            <w:bottom w:val="none" w:sz="0" w:space="0" w:color="auto"/>
            <w:right w:val="none" w:sz="0" w:space="0" w:color="auto"/>
          </w:divBdr>
          <w:divsChild>
            <w:div w:id="1676767296">
              <w:marLeft w:val="0"/>
              <w:marRight w:val="0"/>
              <w:marTop w:val="0"/>
              <w:marBottom w:val="0"/>
              <w:divBdr>
                <w:top w:val="none" w:sz="0" w:space="0" w:color="auto"/>
                <w:left w:val="none" w:sz="0" w:space="0" w:color="auto"/>
                <w:bottom w:val="none" w:sz="0" w:space="0" w:color="auto"/>
                <w:right w:val="none" w:sz="0" w:space="0" w:color="auto"/>
              </w:divBdr>
              <w:divsChild>
                <w:div w:id="1612273459">
                  <w:marLeft w:val="-69"/>
                  <w:marRight w:val="-69"/>
                  <w:marTop w:val="0"/>
                  <w:marBottom w:val="0"/>
                  <w:divBdr>
                    <w:top w:val="none" w:sz="0" w:space="0" w:color="auto"/>
                    <w:left w:val="none" w:sz="0" w:space="0" w:color="auto"/>
                    <w:bottom w:val="none" w:sz="0" w:space="0" w:color="auto"/>
                    <w:right w:val="none" w:sz="0" w:space="0" w:color="auto"/>
                  </w:divBdr>
                  <w:divsChild>
                    <w:div w:id="4357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5752">
          <w:marLeft w:val="-69"/>
          <w:marRight w:val="-69"/>
          <w:marTop w:val="0"/>
          <w:marBottom w:val="0"/>
          <w:divBdr>
            <w:top w:val="none" w:sz="0" w:space="0" w:color="auto"/>
            <w:left w:val="none" w:sz="0" w:space="0" w:color="auto"/>
            <w:bottom w:val="none" w:sz="0" w:space="0" w:color="auto"/>
            <w:right w:val="none" w:sz="0" w:space="0" w:color="auto"/>
          </w:divBdr>
          <w:divsChild>
            <w:div w:id="1910461972">
              <w:marLeft w:val="0"/>
              <w:marRight w:val="0"/>
              <w:marTop w:val="0"/>
              <w:marBottom w:val="0"/>
              <w:divBdr>
                <w:top w:val="none" w:sz="0" w:space="0" w:color="auto"/>
                <w:left w:val="none" w:sz="0" w:space="0" w:color="auto"/>
                <w:bottom w:val="none" w:sz="0" w:space="0" w:color="auto"/>
                <w:right w:val="none" w:sz="0" w:space="0" w:color="auto"/>
              </w:divBdr>
              <w:divsChild>
                <w:div w:id="1234005596">
                  <w:marLeft w:val="-69"/>
                  <w:marRight w:val="-69"/>
                  <w:marTop w:val="0"/>
                  <w:marBottom w:val="0"/>
                  <w:divBdr>
                    <w:top w:val="none" w:sz="0" w:space="0" w:color="auto"/>
                    <w:left w:val="none" w:sz="0" w:space="0" w:color="auto"/>
                    <w:bottom w:val="none" w:sz="0" w:space="0" w:color="auto"/>
                    <w:right w:val="none" w:sz="0" w:space="0" w:color="auto"/>
                  </w:divBdr>
                  <w:divsChild>
                    <w:div w:id="17971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8180">
          <w:marLeft w:val="-69"/>
          <w:marRight w:val="-69"/>
          <w:marTop w:val="0"/>
          <w:marBottom w:val="0"/>
          <w:divBdr>
            <w:top w:val="none" w:sz="0" w:space="0" w:color="auto"/>
            <w:left w:val="none" w:sz="0" w:space="0" w:color="auto"/>
            <w:bottom w:val="none" w:sz="0" w:space="0" w:color="auto"/>
            <w:right w:val="none" w:sz="0" w:space="0" w:color="auto"/>
          </w:divBdr>
          <w:divsChild>
            <w:div w:id="1414399152">
              <w:marLeft w:val="0"/>
              <w:marRight w:val="0"/>
              <w:marTop w:val="0"/>
              <w:marBottom w:val="0"/>
              <w:divBdr>
                <w:top w:val="none" w:sz="0" w:space="0" w:color="auto"/>
                <w:left w:val="none" w:sz="0" w:space="0" w:color="auto"/>
                <w:bottom w:val="none" w:sz="0" w:space="0" w:color="auto"/>
                <w:right w:val="none" w:sz="0" w:space="0" w:color="auto"/>
              </w:divBdr>
              <w:divsChild>
                <w:div w:id="1898931302">
                  <w:marLeft w:val="-69"/>
                  <w:marRight w:val="-69"/>
                  <w:marTop w:val="0"/>
                  <w:marBottom w:val="0"/>
                  <w:divBdr>
                    <w:top w:val="none" w:sz="0" w:space="0" w:color="auto"/>
                    <w:left w:val="none" w:sz="0" w:space="0" w:color="auto"/>
                    <w:bottom w:val="none" w:sz="0" w:space="0" w:color="auto"/>
                    <w:right w:val="none" w:sz="0" w:space="0" w:color="auto"/>
                  </w:divBdr>
                  <w:divsChild>
                    <w:div w:id="17292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52680">
          <w:marLeft w:val="-69"/>
          <w:marRight w:val="-69"/>
          <w:marTop w:val="0"/>
          <w:marBottom w:val="0"/>
          <w:divBdr>
            <w:top w:val="none" w:sz="0" w:space="0" w:color="auto"/>
            <w:left w:val="none" w:sz="0" w:space="0" w:color="auto"/>
            <w:bottom w:val="none" w:sz="0" w:space="0" w:color="auto"/>
            <w:right w:val="none" w:sz="0" w:space="0" w:color="auto"/>
          </w:divBdr>
          <w:divsChild>
            <w:div w:id="1635327477">
              <w:marLeft w:val="0"/>
              <w:marRight w:val="0"/>
              <w:marTop w:val="0"/>
              <w:marBottom w:val="0"/>
              <w:divBdr>
                <w:top w:val="none" w:sz="0" w:space="0" w:color="auto"/>
                <w:left w:val="none" w:sz="0" w:space="0" w:color="auto"/>
                <w:bottom w:val="none" w:sz="0" w:space="0" w:color="auto"/>
                <w:right w:val="none" w:sz="0" w:space="0" w:color="auto"/>
              </w:divBdr>
              <w:divsChild>
                <w:div w:id="647903522">
                  <w:marLeft w:val="-69"/>
                  <w:marRight w:val="-69"/>
                  <w:marTop w:val="0"/>
                  <w:marBottom w:val="0"/>
                  <w:divBdr>
                    <w:top w:val="none" w:sz="0" w:space="0" w:color="auto"/>
                    <w:left w:val="none" w:sz="0" w:space="0" w:color="auto"/>
                    <w:bottom w:val="none" w:sz="0" w:space="0" w:color="auto"/>
                    <w:right w:val="none" w:sz="0" w:space="0" w:color="auto"/>
                  </w:divBdr>
                  <w:divsChild>
                    <w:div w:id="18168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3732">
          <w:marLeft w:val="-69"/>
          <w:marRight w:val="-69"/>
          <w:marTop w:val="0"/>
          <w:marBottom w:val="0"/>
          <w:divBdr>
            <w:top w:val="none" w:sz="0" w:space="0" w:color="auto"/>
            <w:left w:val="none" w:sz="0" w:space="0" w:color="auto"/>
            <w:bottom w:val="none" w:sz="0" w:space="0" w:color="auto"/>
            <w:right w:val="none" w:sz="0" w:space="0" w:color="auto"/>
          </w:divBdr>
          <w:divsChild>
            <w:div w:id="1786802865">
              <w:marLeft w:val="0"/>
              <w:marRight w:val="0"/>
              <w:marTop w:val="0"/>
              <w:marBottom w:val="0"/>
              <w:divBdr>
                <w:top w:val="none" w:sz="0" w:space="0" w:color="auto"/>
                <w:left w:val="none" w:sz="0" w:space="0" w:color="auto"/>
                <w:bottom w:val="none" w:sz="0" w:space="0" w:color="auto"/>
                <w:right w:val="none" w:sz="0" w:space="0" w:color="auto"/>
              </w:divBdr>
              <w:divsChild>
                <w:div w:id="1671911770">
                  <w:marLeft w:val="-69"/>
                  <w:marRight w:val="-69"/>
                  <w:marTop w:val="0"/>
                  <w:marBottom w:val="0"/>
                  <w:divBdr>
                    <w:top w:val="none" w:sz="0" w:space="0" w:color="auto"/>
                    <w:left w:val="none" w:sz="0" w:space="0" w:color="auto"/>
                    <w:bottom w:val="none" w:sz="0" w:space="0" w:color="auto"/>
                    <w:right w:val="none" w:sz="0" w:space="0" w:color="auto"/>
                  </w:divBdr>
                  <w:divsChild>
                    <w:div w:id="338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69551">
          <w:marLeft w:val="-69"/>
          <w:marRight w:val="-69"/>
          <w:marTop w:val="0"/>
          <w:marBottom w:val="0"/>
          <w:divBdr>
            <w:top w:val="none" w:sz="0" w:space="0" w:color="auto"/>
            <w:left w:val="none" w:sz="0" w:space="0" w:color="auto"/>
            <w:bottom w:val="none" w:sz="0" w:space="0" w:color="auto"/>
            <w:right w:val="none" w:sz="0" w:space="0" w:color="auto"/>
          </w:divBdr>
          <w:divsChild>
            <w:div w:id="773281600">
              <w:marLeft w:val="0"/>
              <w:marRight w:val="0"/>
              <w:marTop w:val="0"/>
              <w:marBottom w:val="0"/>
              <w:divBdr>
                <w:top w:val="none" w:sz="0" w:space="0" w:color="auto"/>
                <w:left w:val="none" w:sz="0" w:space="0" w:color="auto"/>
                <w:bottom w:val="none" w:sz="0" w:space="0" w:color="auto"/>
                <w:right w:val="none" w:sz="0" w:space="0" w:color="auto"/>
              </w:divBdr>
              <w:divsChild>
                <w:div w:id="420493537">
                  <w:marLeft w:val="-69"/>
                  <w:marRight w:val="-69"/>
                  <w:marTop w:val="0"/>
                  <w:marBottom w:val="0"/>
                  <w:divBdr>
                    <w:top w:val="none" w:sz="0" w:space="0" w:color="auto"/>
                    <w:left w:val="none" w:sz="0" w:space="0" w:color="auto"/>
                    <w:bottom w:val="none" w:sz="0" w:space="0" w:color="auto"/>
                    <w:right w:val="none" w:sz="0" w:space="0" w:color="auto"/>
                  </w:divBdr>
                  <w:divsChild>
                    <w:div w:id="19046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3905">
          <w:marLeft w:val="-69"/>
          <w:marRight w:val="-69"/>
          <w:marTop w:val="0"/>
          <w:marBottom w:val="0"/>
          <w:divBdr>
            <w:top w:val="none" w:sz="0" w:space="0" w:color="auto"/>
            <w:left w:val="none" w:sz="0" w:space="0" w:color="auto"/>
            <w:bottom w:val="none" w:sz="0" w:space="0" w:color="auto"/>
            <w:right w:val="none" w:sz="0" w:space="0" w:color="auto"/>
          </w:divBdr>
          <w:divsChild>
            <w:div w:id="1235118898">
              <w:marLeft w:val="0"/>
              <w:marRight w:val="0"/>
              <w:marTop w:val="0"/>
              <w:marBottom w:val="0"/>
              <w:divBdr>
                <w:top w:val="none" w:sz="0" w:space="0" w:color="auto"/>
                <w:left w:val="none" w:sz="0" w:space="0" w:color="auto"/>
                <w:bottom w:val="none" w:sz="0" w:space="0" w:color="auto"/>
                <w:right w:val="none" w:sz="0" w:space="0" w:color="auto"/>
              </w:divBdr>
              <w:divsChild>
                <w:div w:id="2041466460">
                  <w:marLeft w:val="-69"/>
                  <w:marRight w:val="-69"/>
                  <w:marTop w:val="0"/>
                  <w:marBottom w:val="0"/>
                  <w:divBdr>
                    <w:top w:val="none" w:sz="0" w:space="0" w:color="auto"/>
                    <w:left w:val="none" w:sz="0" w:space="0" w:color="auto"/>
                    <w:bottom w:val="none" w:sz="0" w:space="0" w:color="auto"/>
                    <w:right w:val="none" w:sz="0" w:space="0" w:color="auto"/>
                  </w:divBdr>
                  <w:divsChild>
                    <w:div w:id="8417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910">
          <w:marLeft w:val="-69"/>
          <w:marRight w:val="-69"/>
          <w:marTop w:val="0"/>
          <w:marBottom w:val="0"/>
          <w:divBdr>
            <w:top w:val="none" w:sz="0" w:space="0" w:color="auto"/>
            <w:left w:val="none" w:sz="0" w:space="0" w:color="auto"/>
            <w:bottom w:val="none" w:sz="0" w:space="0" w:color="auto"/>
            <w:right w:val="none" w:sz="0" w:space="0" w:color="auto"/>
          </w:divBdr>
          <w:divsChild>
            <w:div w:id="1261138545">
              <w:marLeft w:val="0"/>
              <w:marRight w:val="0"/>
              <w:marTop w:val="0"/>
              <w:marBottom w:val="0"/>
              <w:divBdr>
                <w:top w:val="none" w:sz="0" w:space="0" w:color="auto"/>
                <w:left w:val="none" w:sz="0" w:space="0" w:color="auto"/>
                <w:bottom w:val="none" w:sz="0" w:space="0" w:color="auto"/>
                <w:right w:val="none" w:sz="0" w:space="0" w:color="auto"/>
              </w:divBdr>
              <w:divsChild>
                <w:div w:id="1701973592">
                  <w:marLeft w:val="-69"/>
                  <w:marRight w:val="-69"/>
                  <w:marTop w:val="0"/>
                  <w:marBottom w:val="0"/>
                  <w:divBdr>
                    <w:top w:val="none" w:sz="0" w:space="0" w:color="auto"/>
                    <w:left w:val="none" w:sz="0" w:space="0" w:color="auto"/>
                    <w:bottom w:val="none" w:sz="0" w:space="0" w:color="auto"/>
                    <w:right w:val="none" w:sz="0" w:space="0" w:color="auto"/>
                  </w:divBdr>
                  <w:divsChild>
                    <w:div w:id="10000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7052">
          <w:marLeft w:val="-69"/>
          <w:marRight w:val="-69"/>
          <w:marTop w:val="0"/>
          <w:marBottom w:val="0"/>
          <w:divBdr>
            <w:top w:val="none" w:sz="0" w:space="0" w:color="auto"/>
            <w:left w:val="none" w:sz="0" w:space="0" w:color="auto"/>
            <w:bottom w:val="none" w:sz="0" w:space="0" w:color="auto"/>
            <w:right w:val="none" w:sz="0" w:space="0" w:color="auto"/>
          </w:divBdr>
          <w:divsChild>
            <w:div w:id="1327170143">
              <w:marLeft w:val="0"/>
              <w:marRight w:val="0"/>
              <w:marTop w:val="0"/>
              <w:marBottom w:val="0"/>
              <w:divBdr>
                <w:top w:val="none" w:sz="0" w:space="0" w:color="auto"/>
                <w:left w:val="none" w:sz="0" w:space="0" w:color="auto"/>
                <w:bottom w:val="none" w:sz="0" w:space="0" w:color="auto"/>
                <w:right w:val="none" w:sz="0" w:space="0" w:color="auto"/>
              </w:divBdr>
              <w:divsChild>
                <w:div w:id="801196386">
                  <w:marLeft w:val="-69"/>
                  <w:marRight w:val="-69"/>
                  <w:marTop w:val="0"/>
                  <w:marBottom w:val="0"/>
                  <w:divBdr>
                    <w:top w:val="none" w:sz="0" w:space="0" w:color="auto"/>
                    <w:left w:val="none" w:sz="0" w:space="0" w:color="auto"/>
                    <w:bottom w:val="none" w:sz="0" w:space="0" w:color="auto"/>
                    <w:right w:val="none" w:sz="0" w:space="0" w:color="auto"/>
                  </w:divBdr>
                  <w:divsChild>
                    <w:div w:id="924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7657">
          <w:marLeft w:val="-69"/>
          <w:marRight w:val="-69"/>
          <w:marTop w:val="0"/>
          <w:marBottom w:val="0"/>
          <w:divBdr>
            <w:top w:val="none" w:sz="0" w:space="0" w:color="auto"/>
            <w:left w:val="none" w:sz="0" w:space="0" w:color="auto"/>
            <w:bottom w:val="none" w:sz="0" w:space="0" w:color="auto"/>
            <w:right w:val="none" w:sz="0" w:space="0" w:color="auto"/>
          </w:divBdr>
          <w:divsChild>
            <w:div w:id="1820076348">
              <w:marLeft w:val="0"/>
              <w:marRight w:val="0"/>
              <w:marTop w:val="0"/>
              <w:marBottom w:val="0"/>
              <w:divBdr>
                <w:top w:val="none" w:sz="0" w:space="0" w:color="auto"/>
                <w:left w:val="none" w:sz="0" w:space="0" w:color="auto"/>
                <w:bottom w:val="none" w:sz="0" w:space="0" w:color="auto"/>
                <w:right w:val="none" w:sz="0" w:space="0" w:color="auto"/>
              </w:divBdr>
              <w:divsChild>
                <w:div w:id="2020502798">
                  <w:marLeft w:val="-69"/>
                  <w:marRight w:val="-69"/>
                  <w:marTop w:val="0"/>
                  <w:marBottom w:val="0"/>
                  <w:divBdr>
                    <w:top w:val="none" w:sz="0" w:space="0" w:color="auto"/>
                    <w:left w:val="none" w:sz="0" w:space="0" w:color="auto"/>
                    <w:bottom w:val="none" w:sz="0" w:space="0" w:color="auto"/>
                    <w:right w:val="none" w:sz="0" w:space="0" w:color="auto"/>
                  </w:divBdr>
                  <w:divsChild>
                    <w:div w:id="1983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98894">
          <w:marLeft w:val="-69"/>
          <w:marRight w:val="-69"/>
          <w:marTop w:val="0"/>
          <w:marBottom w:val="0"/>
          <w:divBdr>
            <w:top w:val="none" w:sz="0" w:space="0" w:color="auto"/>
            <w:left w:val="none" w:sz="0" w:space="0" w:color="auto"/>
            <w:bottom w:val="none" w:sz="0" w:space="0" w:color="auto"/>
            <w:right w:val="none" w:sz="0" w:space="0" w:color="auto"/>
          </w:divBdr>
          <w:divsChild>
            <w:div w:id="1855222845">
              <w:marLeft w:val="0"/>
              <w:marRight w:val="0"/>
              <w:marTop w:val="0"/>
              <w:marBottom w:val="0"/>
              <w:divBdr>
                <w:top w:val="none" w:sz="0" w:space="0" w:color="auto"/>
                <w:left w:val="none" w:sz="0" w:space="0" w:color="auto"/>
                <w:bottom w:val="none" w:sz="0" w:space="0" w:color="auto"/>
                <w:right w:val="none" w:sz="0" w:space="0" w:color="auto"/>
              </w:divBdr>
              <w:divsChild>
                <w:div w:id="1128628076">
                  <w:marLeft w:val="-69"/>
                  <w:marRight w:val="-69"/>
                  <w:marTop w:val="0"/>
                  <w:marBottom w:val="0"/>
                  <w:divBdr>
                    <w:top w:val="none" w:sz="0" w:space="0" w:color="auto"/>
                    <w:left w:val="none" w:sz="0" w:space="0" w:color="auto"/>
                    <w:bottom w:val="none" w:sz="0" w:space="0" w:color="auto"/>
                    <w:right w:val="none" w:sz="0" w:space="0" w:color="auto"/>
                  </w:divBdr>
                  <w:divsChild>
                    <w:div w:id="21157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2989">
          <w:marLeft w:val="-69"/>
          <w:marRight w:val="-69"/>
          <w:marTop w:val="0"/>
          <w:marBottom w:val="0"/>
          <w:divBdr>
            <w:top w:val="none" w:sz="0" w:space="0" w:color="auto"/>
            <w:left w:val="none" w:sz="0" w:space="0" w:color="auto"/>
            <w:bottom w:val="none" w:sz="0" w:space="0" w:color="auto"/>
            <w:right w:val="none" w:sz="0" w:space="0" w:color="auto"/>
          </w:divBdr>
          <w:divsChild>
            <w:div w:id="783039844">
              <w:marLeft w:val="0"/>
              <w:marRight w:val="0"/>
              <w:marTop w:val="0"/>
              <w:marBottom w:val="0"/>
              <w:divBdr>
                <w:top w:val="none" w:sz="0" w:space="0" w:color="auto"/>
                <w:left w:val="none" w:sz="0" w:space="0" w:color="auto"/>
                <w:bottom w:val="none" w:sz="0" w:space="0" w:color="auto"/>
                <w:right w:val="none" w:sz="0" w:space="0" w:color="auto"/>
              </w:divBdr>
              <w:divsChild>
                <w:div w:id="1579822057">
                  <w:marLeft w:val="-69"/>
                  <w:marRight w:val="-69"/>
                  <w:marTop w:val="0"/>
                  <w:marBottom w:val="0"/>
                  <w:divBdr>
                    <w:top w:val="none" w:sz="0" w:space="0" w:color="auto"/>
                    <w:left w:val="none" w:sz="0" w:space="0" w:color="auto"/>
                    <w:bottom w:val="none" w:sz="0" w:space="0" w:color="auto"/>
                    <w:right w:val="none" w:sz="0" w:space="0" w:color="auto"/>
                  </w:divBdr>
                  <w:divsChild>
                    <w:div w:id="5267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3958">
          <w:marLeft w:val="-69"/>
          <w:marRight w:val="-69"/>
          <w:marTop w:val="0"/>
          <w:marBottom w:val="0"/>
          <w:divBdr>
            <w:top w:val="none" w:sz="0" w:space="0" w:color="auto"/>
            <w:left w:val="none" w:sz="0" w:space="0" w:color="auto"/>
            <w:bottom w:val="none" w:sz="0" w:space="0" w:color="auto"/>
            <w:right w:val="none" w:sz="0" w:space="0" w:color="auto"/>
          </w:divBdr>
          <w:divsChild>
            <w:div w:id="219947076">
              <w:marLeft w:val="0"/>
              <w:marRight w:val="0"/>
              <w:marTop w:val="0"/>
              <w:marBottom w:val="0"/>
              <w:divBdr>
                <w:top w:val="none" w:sz="0" w:space="0" w:color="auto"/>
                <w:left w:val="none" w:sz="0" w:space="0" w:color="auto"/>
                <w:bottom w:val="none" w:sz="0" w:space="0" w:color="auto"/>
                <w:right w:val="none" w:sz="0" w:space="0" w:color="auto"/>
              </w:divBdr>
              <w:divsChild>
                <w:div w:id="1996300844">
                  <w:marLeft w:val="-69"/>
                  <w:marRight w:val="-69"/>
                  <w:marTop w:val="0"/>
                  <w:marBottom w:val="0"/>
                  <w:divBdr>
                    <w:top w:val="none" w:sz="0" w:space="0" w:color="auto"/>
                    <w:left w:val="none" w:sz="0" w:space="0" w:color="auto"/>
                    <w:bottom w:val="none" w:sz="0" w:space="0" w:color="auto"/>
                    <w:right w:val="none" w:sz="0" w:space="0" w:color="auto"/>
                  </w:divBdr>
                  <w:divsChild>
                    <w:div w:id="8897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62277">
          <w:marLeft w:val="-69"/>
          <w:marRight w:val="-69"/>
          <w:marTop w:val="0"/>
          <w:marBottom w:val="0"/>
          <w:divBdr>
            <w:top w:val="none" w:sz="0" w:space="0" w:color="auto"/>
            <w:left w:val="none" w:sz="0" w:space="0" w:color="auto"/>
            <w:bottom w:val="none" w:sz="0" w:space="0" w:color="auto"/>
            <w:right w:val="none" w:sz="0" w:space="0" w:color="auto"/>
          </w:divBdr>
          <w:divsChild>
            <w:div w:id="1680964994">
              <w:marLeft w:val="0"/>
              <w:marRight w:val="0"/>
              <w:marTop w:val="0"/>
              <w:marBottom w:val="0"/>
              <w:divBdr>
                <w:top w:val="none" w:sz="0" w:space="0" w:color="auto"/>
                <w:left w:val="none" w:sz="0" w:space="0" w:color="auto"/>
                <w:bottom w:val="none" w:sz="0" w:space="0" w:color="auto"/>
                <w:right w:val="none" w:sz="0" w:space="0" w:color="auto"/>
              </w:divBdr>
              <w:divsChild>
                <w:div w:id="1988171140">
                  <w:marLeft w:val="-69"/>
                  <w:marRight w:val="-69"/>
                  <w:marTop w:val="0"/>
                  <w:marBottom w:val="0"/>
                  <w:divBdr>
                    <w:top w:val="none" w:sz="0" w:space="0" w:color="auto"/>
                    <w:left w:val="none" w:sz="0" w:space="0" w:color="auto"/>
                    <w:bottom w:val="none" w:sz="0" w:space="0" w:color="auto"/>
                    <w:right w:val="none" w:sz="0" w:space="0" w:color="auto"/>
                  </w:divBdr>
                  <w:divsChild>
                    <w:div w:id="6241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7514">
          <w:marLeft w:val="-69"/>
          <w:marRight w:val="-69"/>
          <w:marTop w:val="0"/>
          <w:marBottom w:val="0"/>
          <w:divBdr>
            <w:top w:val="none" w:sz="0" w:space="0" w:color="auto"/>
            <w:left w:val="none" w:sz="0" w:space="0" w:color="auto"/>
            <w:bottom w:val="none" w:sz="0" w:space="0" w:color="auto"/>
            <w:right w:val="none" w:sz="0" w:space="0" w:color="auto"/>
          </w:divBdr>
          <w:divsChild>
            <w:div w:id="1239512198">
              <w:marLeft w:val="0"/>
              <w:marRight w:val="0"/>
              <w:marTop w:val="0"/>
              <w:marBottom w:val="0"/>
              <w:divBdr>
                <w:top w:val="none" w:sz="0" w:space="0" w:color="auto"/>
                <w:left w:val="none" w:sz="0" w:space="0" w:color="auto"/>
                <w:bottom w:val="none" w:sz="0" w:space="0" w:color="auto"/>
                <w:right w:val="none" w:sz="0" w:space="0" w:color="auto"/>
              </w:divBdr>
              <w:divsChild>
                <w:div w:id="1296183865">
                  <w:marLeft w:val="-69"/>
                  <w:marRight w:val="-69"/>
                  <w:marTop w:val="0"/>
                  <w:marBottom w:val="0"/>
                  <w:divBdr>
                    <w:top w:val="none" w:sz="0" w:space="0" w:color="auto"/>
                    <w:left w:val="none" w:sz="0" w:space="0" w:color="auto"/>
                    <w:bottom w:val="none" w:sz="0" w:space="0" w:color="auto"/>
                    <w:right w:val="none" w:sz="0" w:space="0" w:color="auto"/>
                  </w:divBdr>
                  <w:divsChild>
                    <w:div w:id="15760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1143679">
      <w:bodyDiv w:val="1"/>
      <w:marLeft w:val="0"/>
      <w:marRight w:val="0"/>
      <w:marTop w:val="0"/>
      <w:marBottom w:val="0"/>
      <w:divBdr>
        <w:top w:val="none" w:sz="0" w:space="0" w:color="auto"/>
        <w:left w:val="none" w:sz="0" w:space="0" w:color="auto"/>
        <w:bottom w:val="none" w:sz="0" w:space="0" w:color="auto"/>
        <w:right w:val="none" w:sz="0" w:space="0" w:color="auto"/>
      </w:divBdr>
    </w:div>
    <w:div w:id="1172064087">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6337397">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06157394">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46443394">
      <w:bodyDiv w:val="1"/>
      <w:marLeft w:val="0"/>
      <w:marRight w:val="0"/>
      <w:marTop w:val="0"/>
      <w:marBottom w:val="0"/>
      <w:divBdr>
        <w:top w:val="none" w:sz="0" w:space="0" w:color="auto"/>
        <w:left w:val="none" w:sz="0" w:space="0" w:color="auto"/>
        <w:bottom w:val="none" w:sz="0" w:space="0" w:color="auto"/>
        <w:right w:val="none" w:sz="0" w:space="0" w:color="auto"/>
      </w:divBdr>
    </w:div>
    <w:div w:id="1367946898">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01253513">
      <w:bodyDiv w:val="1"/>
      <w:marLeft w:val="0"/>
      <w:marRight w:val="0"/>
      <w:marTop w:val="0"/>
      <w:marBottom w:val="0"/>
      <w:divBdr>
        <w:top w:val="none" w:sz="0" w:space="0" w:color="auto"/>
        <w:left w:val="none" w:sz="0" w:space="0" w:color="auto"/>
        <w:bottom w:val="none" w:sz="0" w:space="0" w:color="auto"/>
        <w:right w:val="none" w:sz="0" w:space="0" w:color="auto"/>
      </w:divBdr>
    </w:div>
    <w:div w:id="1404329690">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65929448">
      <w:bodyDiv w:val="1"/>
      <w:marLeft w:val="0"/>
      <w:marRight w:val="0"/>
      <w:marTop w:val="0"/>
      <w:marBottom w:val="0"/>
      <w:divBdr>
        <w:top w:val="none" w:sz="0" w:space="0" w:color="auto"/>
        <w:left w:val="none" w:sz="0" w:space="0" w:color="auto"/>
        <w:bottom w:val="none" w:sz="0" w:space="0" w:color="auto"/>
        <w:right w:val="none" w:sz="0" w:space="0" w:color="auto"/>
      </w:divBdr>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2937002">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592854062">
      <w:bodyDiv w:val="1"/>
      <w:marLeft w:val="0"/>
      <w:marRight w:val="0"/>
      <w:marTop w:val="0"/>
      <w:marBottom w:val="0"/>
      <w:divBdr>
        <w:top w:val="none" w:sz="0" w:space="0" w:color="auto"/>
        <w:left w:val="none" w:sz="0" w:space="0" w:color="auto"/>
        <w:bottom w:val="none" w:sz="0" w:space="0" w:color="auto"/>
        <w:right w:val="none" w:sz="0" w:space="0" w:color="auto"/>
      </w:divBdr>
      <w:divsChild>
        <w:div w:id="304625266">
          <w:marLeft w:val="-69"/>
          <w:marRight w:val="-69"/>
          <w:marTop w:val="0"/>
          <w:marBottom w:val="0"/>
          <w:divBdr>
            <w:top w:val="none" w:sz="0" w:space="0" w:color="auto"/>
            <w:left w:val="none" w:sz="0" w:space="0" w:color="auto"/>
            <w:bottom w:val="none" w:sz="0" w:space="0" w:color="auto"/>
            <w:right w:val="none" w:sz="0" w:space="0" w:color="auto"/>
          </w:divBdr>
          <w:divsChild>
            <w:div w:id="1299338273">
              <w:marLeft w:val="0"/>
              <w:marRight w:val="0"/>
              <w:marTop w:val="0"/>
              <w:marBottom w:val="0"/>
              <w:divBdr>
                <w:top w:val="none" w:sz="0" w:space="0" w:color="auto"/>
                <w:left w:val="none" w:sz="0" w:space="0" w:color="auto"/>
                <w:bottom w:val="none" w:sz="0" w:space="0" w:color="auto"/>
                <w:right w:val="none" w:sz="0" w:space="0" w:color="auto"/>
              </w:divBdr>
              <w:divsChild>
                <w:div w:id="1562248117">
                  <w:marLeft w:val="-69"/>
                  <w:marRight w:val="-69"/>
                  <w:marTop w:val="0"/>
                  <w:marBottom w:val="0"/>
                  <w:divBdr>
                    <w:top w:val="none" w:sz="0" w:space="0" w:color="auto"/>
                    <w:left w:val="none" w:sz="0" w:space="0" w:color="auto"/>
                    <w:bottom w:val="none" w:sz="0" w:space="0" w:color="auto"/>
                    <w:right w:val="none" w:sz="0" w:space="0" w:color="auto"/>
                  </w:divBdr>
                  <w:divsChild>
                    <w:div w:id="19872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3289">
          <w:marLeft w:val="-69"/>
          <w:marRight w:val="-69"/>
          <w:marTop w:val="0"/>
          <w:marBottom w:val="0"/>
          <w:divBdr>
            <w:top w:val="none" w:sz="0" w:space="0" w:color="auto"/>
            <w:left w:val="none" w:sz="0" w:space="0" w:color="auto"/>
            <w:bottom w:val="none" w:sz="0" w:space="0" w:color="auto"/>
            <w:right w:val="none" w:sz="0" w:space="0" w:color="auto"/>
          </w:divBdr>
          <w:divsChild>
            <w:div w:id="1084491411">
              <w:marLeft w:val="0"/>
              <w:marRight w:val="0"/>
              <w:marTop w:val="0"/>
              <w:marBottom w:val="0"/>
              <w:divBdr>
                <w:top w:val="none" w:sz="0" w:space="0" w:color="auto"/>
                <w:left w:val="none" w:sz="0" w:space="0" w:color="auto"/>
                <w:bottom w:val="none" w:sz="0" w:space="0" w:color="auto"/>
                <w:right w:val="none" w:sz="0" w:space="0" w:color="auto"/>
              </w:divBdr>
              <w:divsChild>
                <w:div w:id="207762174">
                  <w:marLeft w:val="-69"/>
                  <w:marRight w:val="-69"/>
                  <w:marTop w:val="0"/>
                  <w:marBottom w:val="0"/>
                  <w:divBdr>
                    <w:top w:val="none" w:sz="0" w:space="0" w:color="auto"/>
                    <w:left w:val="none" w:sz="0" w:space="0" w:color="auto"/>
                    <w:bottom w:val="none" w:sz="0" w:space="0" w:color="auto"/>
                    <w:right w:val="none" w:sz="0" w:space="0" w:color="auto"/>
                  </w:divBdr>
                  <w:divsChild>
                    <w:div w:id="13193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0243">
          <w:marLeft w:val="-69"/>
          <w:marRight w:val="-69"/>
          <w:marTop w:val="0"/>
          <w:marBottom w:val="0"/>
          <w:divBdr>
            <w:top w:val="none" w:sz="0" w:space="0" w:color="auto"/>
            <w:left w:val="none" w:sz="0" w:space="0" w:color="auto"/>
            <w:bottom w:val="none" w:sz="0" w:space="0" w:color="auto"/>
            <w:right w:val="none" w:sz="0" w:space="0" w:color="auto"/>
          </w:divBdr>
          <w:divsChild>
            <w:div w:id="1699425576">
              <w:marLeft w:val="0"/>
              <w:marRight w:val="0"/>
              <w:marTop w:val="0"/>
              <w:marBottom w:val="0"/>
              <w:divBdr>
                <w:top w:val="none" w:sz="0" w:space="0" w:color="auto"/>
                <w:left w:val="none" w:sz="0" w:space="0" w:color="auto"/>
                <w:bottom w:val="none" w:sz="0" w:space="0" w:color="auto"/>
                <w:right w:val="none" w:sz="0" w:space="0" w:color="auto"/>
              </w:divBdr>
              <w:divsChild>
                <w:div w:id="1391802378">
                  <w:marLeft w:val="-69"/>
                  <w:marRight w:val="-69"/>
                  <w:marTop w:val="0"/>
                  <w:marBottom w:val="0"/>
                  <w:divBdr>
                    <w:top w:val="none" w:sz="0" w:space="0" w:color="auto"/>
                    <w:left w:val="none" w:sz="0" w:space="0" w:color="auto"/>
                    <w:bottom w:val="none" w:sz="0" w:space="0" w:color="auto"/>
                    <w:right w:val="none" w:sz="0" w:space="0" w:color="auto"/>
                  </w:divBdr>
                  <w:divsChild>
                    <w:div w:id="18029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7717">
          <w:marLeft w:val="-69"/>
          <w:marRight w:val="-69"/>
          <w:marTop w:val="0"/>
          <w:marBottom w:val="0"/>
          <w:divBdr>
            <w:top w:val="none" w:sz="0" w:space="0" w:color="auto"/>
            <w:left w:val="none" w:sz="0" w:space="0" w:color="auto"/>
            <w:bottom w:val="none" w:sz="0" w:space="0" w:color="auto"/>
            <w:right w:val="none" w:sz="0" w:space="0" w:color="auto"/>
          </w:divBdr>
          <w:divsChild>
            <w:div w:id="1595165460">
              <w:marLeft w:val="0"/>
              <w:marRight w:val="0"/>
              <w:marTop w:val="0"/>
              <w:marBottom w:val="0"/>
              <w:divBdr>
                <w:top w:val="none" w:sz="0" w:space="0" w:color="auto"/>
                <w:left w:val="none" w:sz="0" w:space="0" w:color="auto"/>
                <w:bottom w:val="none" w:sz="0" w:space="0" w:color="auto"/>
                <w:right w:val="none" w:sz="0" w:space="0" w:color="auto"/>
              </w:divBdr>
              <w:divsChild>
                <w:div w:id="1699962702">
                  <w:marLeft w:val="-69"/>
                  <w:marRight w:val="-69"/>
                  <w:marTop w:val="0"/>
                  <w:marBottom w:val="0"/>
                  <w:divBdr>
                    <w:top w:val="none" w:sz="0" w:space="0" w:color="auto"/>
                    <w:left w:val="none" w:sz="0" w:space="0" w:color="auto"/>
                    <w:bottom w:val="none" w:sz="0" w:space="0" w:color="auto"/>
                    <w:right w:val="none" w:sz="0" w:space="0" w:color="auto"/>
                  </w:divBdr>
                  <w:divsChild>
                    <w:div w:id="19167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5350">
          <w:marLeft w:val="-69"/>
          <w:marRight w:val="-69"/>
          <w:marTop w:val="0"/>
          <w:marBottom w:val="0"/>
          <w:divBdr>
            <w:top w:val="none" w:sz="0" w:space="0" w:color="auto"/>
            <w:left w:val="none" w:sz="0" w:space="0" w:color="auto"/>
            <w:bottom w:val="none" w:sz="0" w:space="0" w:color="auto"/>
            <w:right w:val="none" w:sz="0" w:space="0" w:color="auto"/>
          </w:divBdr>
          <w:divsChild>
            <w:div w:id="1357656291">
              <w:marLeft w:val="0"/>
              <w:marRight w:val="0"/>
              <w:marTop w:val="0"/>
              <w:marBottom w:val="0"/>
              <w:divBdr>
                <w:top w:val="none" w:sz="0" w:space="0" w:color="auto"/>
                <w:left w:val="none" w:sz="0" w:space="0" w:color="auto"/>
                <w:bottom w:val="none" w:sz="0" w:space="0" w:color="auto"/>
                <w:right w:val="none" w:sz="0" w:space="0" w:color="auto"/>
              </w:divBdr>
              <w:divsChild>
                <w:div w:id="1029910964">
                  <w:marLeft w:val="-69"/>
                  <w:marRight w:val="-69"/>
                  <w:marTop w:val="0"/>
                  <w:marBottom w:val="0"/>
                  <w:divBdr>
                    <w:top w:val="none" w:sz="0" w:space="0" w:color="auto"/>
                    <w:left w:val="none" w:sz="0" w:space="0" w:color="auto"/>
                    <w:bottom w:val="none" w:sz="0" w:space="0" w:color="auto"/>
                    <w:right w:val="none" w:sz="0" w:space="0" w:color="auto"/>
                  </w:divBdr>
                  <w:divsChild>
                    <w:div w:id="17877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6626">
          <w:marLeft w:val="-69"/>
          <w:marRight w:val="-69"/>
          <w:marTop w:val="0"/>
          <w:marBottom w:val="0"/>
          <w:divBdr>
            <w:top w:val="none" w:sz="0" w:space="0" w:color="auto"/>
            <w:left w:val="none" w:sz="0" w:space="0" w:color="auto"/>
            <w:bottom w:val="none" w:sz="0" w:space="0" w:color="auto"/>
            <w:right w:val="none" w:sz="0" w:space="0" w:color="auto"/>
          </w:divBdr>
          <w:divsChild>
            <w:div w:id="152530320">
              <w:marLeft w:val="0"/>
              <w:marRight w:val="0"/>
              <w:marTop w:val="0"/>
              <w:marBottom w:val="0"/>
              <w:divBdr>
                <w:top w:val="none" w:sz="0" w:space="0" w:color="auto"/>
                <w:left w:val="none" w:sz="0" w:space="0" w:color="auto"/>
                <w:bottom w:val="none" w:sz="0" w:space="0" w:color="auto"/>
                <w:right w:val="none" w:sz="0" w:space="0" w:color="auto"/>
              </w:divBdr>
              <w:divsChild>
                <w:div w:id="1024482224">
                  <w:marLeft w:val="-69"/>
                  <w:marRight w:val="-69"/>
                  <w:marTop w:val="0"/>
                  <w:marBottom w:val="0"/>
                  <w:divBdr>
                    <w:top w:val="none" w:sz="0" w:space="0" w:color="auto"/>
                    <w:left w:val="none" w:sz="0" w:space="0" w:color="auto"/>
                    <w:bottom w:val="none" w:sz="0" w:space="0" w:color="auto"/>
                    <w:right w:val="none" w:sz="0" w:space="0" w:color="auto"/>
                  </w:divBdr>
                  <w:divsChild>
                    <w:div w:id="15262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496">
          <w:marLeft w:val="-69"/>
          <w:marRight w:val="-69"/>
          <w:marTop w:val="0"/>
          <w:marBottom w:val="0"/>
          <w:divBdr>
            <w:top w:val="none" w:sz="0" w:space="0" w:color="auto"/>
            <w:left w:val="none" w:sz="0" w:space="0" w:color="auto"/>
            <w:bottom w:val="none" w:sz="0" w:space="0" w:color="auto"/>
            <w:right w:val="none" w:sz="0" w:space="0" w:color="auto"/>
          </w:divBdr>
          <w:divsChild>
            <w:div w:id="1493911163">
              <w:marLeft w:val="0"/>
              <w:marRight w:val="0"/>
              <w:marTop w:val="0"/>
              <w:marBottom w:val="0"/>
              <w:divBdr>
                <w:top w:val="none" w:sz="0" w:space="0" w:color="auto"/>
                <w:left w:val="none" w:sz="0" w:space="0" w:color="auto"/>
                <w:bottom w:val="none" w:sz="0" w:space="0" w:color="auto"/>
                <w:right w:val="none" w:sz="0" w:space="0" w:color="auto"/>
              </w:divBdr>
              <w:divsChild>
                <w:div w:id="163709914">
                  <w:marLeft w:val="-69"/>
                  <w:marRight w:val="-69"/>
                  <w:marTop w:val="0"/>
                  <w:marBottom w:val="0"/>
                  <w:divBdr>
                    <w:top w:val="none" w:sz="0" w:space="0" w:color="auto"/>
                    <w:left w:val="none" w:sz="0" w:space="0" w:color="auto"/>
                    <w:bottom w:val="none" w:sz="0" w:space="0" w:color="auto"/>
                    <w:right w:val="none" w:sz="0" w:space="0" w:color="auto"/>
                  </w:divBdr>
                  <w:divsChild>
                    <w:div w:id="18580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5699">
          <w:marLeft w:val="-69"/>
          <w:marRight w:val="-69"/>
          <w:marTop w:val="0"/>
          <w:marBottom w:val="0"/>
          <w:divBdr>
            <w:top w:val="none" w:sz="0" w:space="0" w:color="auto"/>
            <w:left w:val="none" w:sz="0" w:space="0" w:color="auto"/>
            <w:bottom w:val="none" w:sz="0" w:space="0" w:color="auto"/>
            <w:right w:val="none" w:sz="0" w:space="0" w:color="auto"/>
          </w:divBdr>
          <w:divsChild>
            <w:div w:id="1820489992">
              <w:marLeft w:val="0"/>
              <w:marRight w:val="0"/>
              <w:marTop w:val="0"/>
              <w:marBottom w:val="0"/>
              <w:divBdr>
                <w:top w:val="none" w:sz="0" w:space="0" w:color="auto"/>
                <w:left w:val="none" w:sz="0" w:space="0" w:color="auto"/>
                <w:bottom w:val="none" w:sz="0" w:space="0" w:color="auto"/>
                <w:right w:val="none" w:sz="0" w:space="0" w:color="auto"/>
              </w:divBdr>
              <w:divsChild>
                <w:div w:id="665400176">
                  <w:marLeft w:val="-69"/>
                  <w:marRight w:val="-69"/>
                  <w:marTop w:val="0"/>
                  <w:marBottom w:val="0"/>
                  <w:divBdr>
                    <w:top w:val="none" w:sz="0" w:space="0" w:color="auto"/>
                    <w:left w:val="none" w:sz="0" w:space="0" w:color="auto"/>
                    <w:bottom w:val="none" w:sz="0" w:space="0" w:color="auto"/>
                    <w:right w:val="none" w:sz="0" w:space="0" w:color="auto"/>
                  </w:divBdr>
                  <w:divsChild>
                    <w:div w:id="1676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0460">
          <w:marLeft w:val="-69"/>
          <w:marRight w:val="-69"/>
          <w:marTop w:val="0"/>
          <w:marBottom w:val="0"/>
          <w:divBdr>
            <w:top w:val="none" w:sz="0" w:space="0" w:color="auto"/>
            <w:left w:val="none" w:sz="0" w:space="0" w:color="auto"/>
            <w:bottom w:val="none" w:sz="0" w:space="0" w:color="auto"/>
            <w:right w:val="none" w:sz="0" w:space="0" w:color="auto"/>
          </w:divBdr>
          <w:divsChild>
            <w:div w:id="185750330">
              <w:marLeft w:val="0"/>
              <w:marRight w:val="0"/>
              <w:marTop w:val="0"/>
              <w:marBottom w:val="0"/>
              <w:divBdr>
                <w:top w:val="none" w:sz="0" w:space="0" w:color="auto"/>
                <w:left w:val="none" w:sz="0" w:space="0" w:color="auto"/>
                <w:bottom w:val="none" w:sz="0" w:space="0" w:color="auto"/>
                <w:right w:val="none" w:sz="0" w:space="0" w:color="auto"/>
              </w:divBdr>
              <w:divsChild>
                <w:div w:id="495926336">
                  <w:marLeft w:val="-69"/>
                  <w:marRight w:val="-69"/>
                  <w:marTop w:val="0"/>
                  <w:marBottom w:val="0"/>
                  <w:divBdr>
                    <w:top w:val="none" w:sz="0" w:space="0" w:color="auto"/>
                    <w:left w:val="none" w:sz="0" w:space="0" w:color="auto"/>
                    <w:bottom w:val="none" w:sz="0" w:space="0" w:color="auto"/>
                    <w:right w:val="none" w:sz="0" w:space="0" w:color="auto"/>
                  </w:divBdr>
                  <w:divsChild>
                    <w:div w:id="917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10090">
          <w:marLeft w:val="-69"/>
          <w:marRight w:val="-69"/>
          <w:marTop w:val="0"/>
          <w:marBottom w:val="0"/>
          <w:divBdr>
            <w:top w:val="none" w:sz="0" w:space="0" w:color="auto"/>
            <w:left w:val="none" w:sz="0" w:space="0" w:color="auto"/>
            <w:bottom w:val="none" w:sz="0" w:space="0" w:color="auto"/>
            <w:right w:val="none" w:sz="0" w:space="0" w:color="auto"/>
          </w:divBdr>
          <w:divsChild>
            <w:div w:id="1698190695">
              <w:marLeft w:val="0"/>
              <w:marRight w:val="0"/>
              <w:marTop w:val="0"/>
              <w:marBottom w:val="0"/>
              <w:divBdr>
                <w:top w:val="none" w:sz="0" w:space="0" w:color="auto"/>
                <w:left w:val="none" w:sz="0" w:space="0" w:color="auto"/>
                <w:bottom w:val="none" w:sz="0" w:space="0" w:color="auto"/>
                <w:right w:val="none" w:sz="0" w:space="0" w:color="auto"/>
              </w:divBdr>
              <w:divsChild>
                <w:div w:id="852380560">
                  <w:marLeft w:val="-69"/>
                  <w:marRight w:val="-69"/>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6739">
          <w:marLeft w:val="-69"/>
          <w:marRight w:val="-69"/>
          <w:marTop w:val="0"/>
          <w:marBottom w:val="0"/>
          <w:divBdr>
            <w:top w:val="none" w:sz="0" w:space="0" w:color="auto"/>
            <w:left w:val="none" w:sz="0" w:space="0" w:color="auto"/>
            <w:bottom w:val="none" w:sz="0" w:space="0" w:color="auto"/>
            <w:right w:val="none" w:sz="0" w:space="0" w:color="auto"/>
          </w:divBdr>
          <w:divsChild>
            <w:div w:id="1960837851">
              <w:marLeft w:val="0"/>
              <w:marRight w:val="0"/>
              <w:marTop w:val="0"/>
              <w:marBottom w:val="0"/>
              <w:divBdr>
                <w:top w:val="none" w:sz="0" w:space="0" w:color="auto"/>
                <w:left w:val="none" w:sz="0" w:space="0" w:color="auto"/>
                <w:bottom w:val="none" w:sz="0" w:space="0" w:color="auto"/>
                <w:right w:val="none" w:sz="0" w:space="0" w:color="auto"/>
              </w:divBdr>
              <w:divsChild>
                <w:div w:id="1436442690">
                  <w:marLeft w:val="-69"/>
                  <w:marRight w:val="-69"/>
                  <w:marTop w:val="0"/>
                  <w:marBottom w:val="0"/>
                  <w:divBdr>
                    <w:top w:val="none" w:sz="0" w:space="0" w:color="auto"/>
                    <w:left w:val="none" w:sz="0" w:space="0" w:color="auto"/>
                    <w:bottom w:val="none" w:sz="0" w:space="0" w:color="auto"/>
                    <w:right w:val="none" w:sz="0" w:space="0" w:color="auto"/>
                  </w:divBdr>
                  <w:divsChild>
                    <w:div w:id="21006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18787">
          <w:marLeft w:val="-69"/>
          <w:marRight w:val="-69"/>
          <w:marTop w:val="0"/>
          <w:marBottom w:val="0"/>
          <w:divBdr>
            <w:top w:val="none" w:sz="0" w:space="0" w:color="auto"/>
            <w:left w:val="none" w:sz="0" w:space="0" w:color="auto"/>
            <w:bottom w:val="none" w:sz="0" w:space="0" w:color="auto"/>
            <w:right w:val="none" w:sz="0" w:space="0" w:color="auto"/>
          </w:divBdr>
          <w:divsChild>
            <w:div w:id="1932469544">
              <w:marLeft w:val="0"/>
              <w:marRight w:val="0"/>
              <w:marTop w:val="0"/>
              <w:marBottom w:val="0"/>
              <w:divBdr>
                <w:top w:val="none" w:sz="0" w:space="0" w:color="auto"/>
                <w:left w:val="none" w:sz="0" w:space="0" w:color="auto"/>
                <w:bottom w:val="none" w:sz="0" w:space="0" w:color="auto"/>
                <w:right w:val="none" w:sz="0" w:space="0" w:color="auto"/>
              </w:divBdr>
              <w:divsChild>
                <w:div w:id="266936288">
                  <w:marLeft w:val="-69"/>
                  <w:marRight w:val="-69"/>
                  <w:marTop w:val="0"/>
                  <w:marBottom w:val="0"/>
                  <w:divBdr>
                    <w:top w:val="none" w:sz="0" w:space="0" w:color="auto"/>
                    <w:left w:val="none" w:sz="0" w:space="0" w:color="auto"/>
                    <w:bottom w:val="none" w:sz="0" w:space="0" w:color="auto"/>
                    <w:right w:val="none" w:sz="0" w:space="0" w:color="auto"/>
                  </w:divBdr>
                  <w:divsChild>
                    <w:div w:id="10336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20098">
          <w:marLeft w:val="-69"/>
          <w:marRight w:val="-69"/>
          <w:marTop w:val="0"/>
          <w:marBottom w:val="0"/>
          <w:divBdr>
            <w:top w:val="none" w:sz="0" w:space="0" w:color="auto"/>
            <w:left w:val="none" w:sz="0" w:space="0" w:color="auto"/>
            <w:bottom w:val="none" w:sz="0" w:space="0" w:color="auto"/>
            <w:right w:val="none" w:sz="0" w:space="0" w:color="auto"/>
          </w:divBdr>
          <w:divsChild>
            <w:div w:id="544294327">
              <w:marLeft w:val="0"/>
              <w:marRight w:val="0"/>
              <w:marTop w:val="0"/>
              <w:marBottom w:val="0"/>
              <w:divBdr>
                <w:top w:val="none" w:sz="0" w:space="0" w:color="auto"/>
                <w:left w:val="none" w:sz="0" w:space="0" w:color="auto"/>
                <w:bottom w:val="none" w:sz="0" w:space="0" w:color="auto"/>
                <w:right w:val="none" w:sz="0" w:space="0" w:color="auto"/>
              </w:divBdr>
              <w:divsChild>
                <w:div w:id="1381900378">
                  <w:marLeft w:val="-69"/>
                  <w:marRight w:val="-69"/>
                  <w:marTop w:val="0"/>
                  <w:marBottom w:val="0"/>
                  <w:divBdr>
                    <w:top w:val="none" w:sz="0" w:space="0" w:color="auto"/>
                    <w:left w:val="none" w:sz="0" w:space="0" w:color="auto"/>
                    <w:bottom w:val="none" w:sz="0" w:space="0" w:color="auto"/>
                    <w:right w:val="none" w:sz="0" w:space="0" w:color="auto"/>
                  </w:divBdr>
                  <w:divsChild>
                    <w:div w:id="9042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6091">
          <w:marLeft w:val="-69"/>
          <w:marRight w:val="-69"/>
          <w:marTop w:val="0"/>
          <w:marBottom w:val="0"/>
          <w:divBdr>
            <w:top w:val="none" w:sz="0" w:space="0" w:color="auto"/>
            <w:left w:val="none" w:sz="0" w:space="0" w:color="auto"/>
            <w:bottom w:val="none" w:sz="0" w:space="0" w:color="auto"/>
            <w:right w:val="none" w:sz="0" w:space="0" w:color="auto"/>
          </w:divBdr>
          <w:divsChild>
            <w:div w:id="1673416248">
              <w:marLeft w:val="0"/>
              <w:marRight w:val="0"/>
              <w:marTop w:val="0"/>
              <w:marBottom w:val="0"/>
              <w:divBdr>
                <w:top w:val="none" w:sz="0" w:space="0" w:color="auto"/>
                <w:left w:val="none" w:sz="0" w:space="0" w:color="auto"/>
                <w:bottom w:val="none" w:sz="0" w:space="0" w:color="auto"/>
                <w:right w:val="none" w:sz="0" w:space="0" w:color="auto"/>
              </w:divBdr>
              <w:divsChild>
                <w:div w:id="731077981">
                  <w:marLeft w:val="-69"/>
                  <w:marRight w:val="-69"/>
                  <w:marTop w:val="0"/>
                  <w:marBottom w:val="0"/>
                  <w:divBdr>
                    <w:top w:val="none" w:sz="0" w:space="0" w:color="auto"/>
                    <w:left w:val="none" w:sz="0" w:space="0" w:color="auto"/>
                    <w:bottom w:val="none" w:sz="0" w:space="0" w:color="auto"/>
                    <w:right w:val="none" w:sz="0" w:space="0" w:color="auto"/>
                  </w:divBdr>
                  <w:divsChild>
                    <w:div w:id="15486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5091">
          <w:marLeft w:val="-69"/>
          <w:marRight w:val="-69"/>
          <w:marTop w:val="0"/>
          <w:marBottom w:val="0"/>
          <w:divBdr>
            <w:top w:val="none" w:sz="0" w:space="0" w:color="auto"/>
            <w:left w:val="none" w:sz="0" w:space="0" w:color="auto"/>
            <w:bottom w:val="none" w:sz="0" w:space="0" w:color="auto"/>
            <w:right w:val="none" w:sz="0" w:space="0" w:color="auto"/>
          </w:divBdr>
          <w:divsChild>
            <w:div w:id="368772195">
              <w:marLeft w:val="0"/>
              <w:marRight w:val="0"/>
              <w:marTop w:val="0"/>
              <w:marBottom w:val="0"/>
              <w:divBdr>
                <w:top w:val="none" w:sz="0" w:space="0" w:color="auto"/>
                <w:left w:val="none" w:sz="0" w:space="0" w:color="auto"/>
                <w:bottom w:val="none" w:sz="0" w:space="0" w:color="auto"/>
                <w:right w:val="none" w:sz="0" w:space="0" w:color="auto"/>
              </w:divBdr>
              <w:divsChild>
                <w:div w:id="1538811938">
                  <w:marLeft w:val="-69"/>
                  <w:marRight w:val="-69"/>
                  <w:marTop w:val="0"/>
                  <w:marBottom w:val="0"/>
                  <w:divBdr>
                    <w:top w:val="none" w:sz="0" w:space="0" w:color="auto"/>
                    <w:left w:val="none" w:sz="0" w:space="0" w:color="auto"/>
                    <w:bottom w:val="none" w:sz="0" w:space="0" w:color="auto"/>
                    <w:right w:val="none" w:sz="0" w:space="0" w:color="auto"/>
                  </w:divBdr>
                  <w:divsChild>
                    <w:div w:id="6024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514">
          <w:marLeft w:val="-69"/>
          <w:marRight w:val="-69"/>
          <w:marTop w:val="0"/>
          <w:marBottom w:val="0"/>
          <w:divBdr>
            <w:top w:val="none" w:sz="0" w:space="0" w:color="auto"/>
            <w:left w:val="none" w:sz="0" w:space="0" w:color="auto"/>
            <w:bottom w:val="none" w:sz="0" w:space="0" w:color="auto"/>
            <w:right w:val="none" w:sz="0" w:space="0" w:color="auto"/>
          </w:divBdr>
          <w:divsChild>
            <w:div w:id="1155994263">
              <w:marLeft w:val="0"/>
              <w:marRight w:val="0"/>
              <w:marTop w:val="0"/>
              <w:marBottom w:val="0"/>
              <w:divBdr>
                <w:top w:val="none" w:sz="0" w:space="0" w:color="auto"/>
                <w:left w:val="none" w:sz="0" w:space="0" w:color="auto"/>
                <w:bottom w:val="none" w:sz="0" w:space="0" w:color="auto"/>
                <w:right w:val="none" w:sz="0" w:space="0" w:color="auto"/>
              </w:divBdr>
              <w:divsChild>
                <w:div w:id="182473562">
                  <w:marLeft w:val="-69"/>
                  <w:marRight w:val="-69"/>
                  <w:marTop w:val="0"/>
                  <w:marBottom w:val="0"/>
                  <w:divBdr>
                    <w:top w:val="none" w:sz="0" w:space="0" w:color="auto"/>
                    <w:left w:val="none" w:sz="0" w:space="0" w:color="auto"/>
                    <w:bottom w:val="none" w:sz="0" w:space="0" w:color="auto"/>
                    <w:right w:val="none" w:sz="0" w:space="0" w:color="auto"/>
                  </w:divBdr>
                  <w:divsChild>
                    <w:div w:id="17981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75378243">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2272875">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1776517110">
          <w:marLeft w:val="0"/>
          <w:marRight w:val="0"/>
          <w:marTop w:val="0"/>
          <w:marBottom w:val="0"/>
          <w:divBdr>
            <w:top w:val="none" w:sz="0" w:space="0" w:color="auto"/>
            <w:left w:val="none" w:sz="0" w:space="0" w:color="auto"/>
            <w:bottom w:val="none" w:sz="0" w:space="0" w:color="auto"/>
            <w:right w:val="none" w:sz="0" w:space="0" w:color="auto"/>
          </w:divBdr>
        </w:div>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52965395">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55800276">
      <w:bodyDiv w:val="1"/>
      <w:marLeft w:val="0"/>
      <w:marRight w:val="0"/>
      <w:marTop w:val="0"/>
      <w:marBottom w:val="0"/>
      <w:divBdr>
        <w:top w:val="none" w:sz="0" w:space="0" w:color="auto"/>
        <w:left w:val="none" w:sz="0" w:space="0" w:color="auto"/>
        <w:bottom w:val="none" w:sz="0" w:space="0" w:color="auto"/>
        <w:right w:val="none" w:sz="0" w:space="0" w:color="auto"/>
      </w:divBdr>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42444177">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1732357">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tdo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09B64-8EEE-48F4-A5A3-50C37DA8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3406</Words>
  <Characters>19418</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22779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2023-03-14T07:15:00Z</cp:lastPrinted>
  <dcterms:created xsi:type="dcterms:W3CDTF">2024-04-23T08:19:00Z</dcterms:created>
  <dcterms:modified xsi:type="dcterms:W3CDTF">2024-04-23T08:19:00Z</dcterms:modified>
</cp:coreProperties>
</file>