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3B5D1C90" w14:textId="10791BE7" w:rsidR="00AC05E8" w:rsidRDefault="00AC05E8" w:rsidP="00480A83">
            <w:pPr>
              <w:jc w:val="right"/>
              <w:rPr>
                <w:b/>
                <w:bCs/>
                <w:noProof/>
              </w:rPr>
            </w:pPr>
            <w:r w:rsidRPr="001769E5">
              <w:rPr>
                <w:bCs/>
                <w:noProof/>
              </w:rPr>
              <w:t>протокол № 1 від</w:t>
            </w:r>
            <w:r w:rsidRPr="001769E5">
              <w:rPr>
                <w:b/>
                <w:bCs/>
                <w:noProof/>
              </w:rPr>
              <w:t xml:space="preserve"> </w:t>
            </w:r>
            <w:r w:rsidR="00F62D88">
              <w:rPr>
                <w:b/>
                <w:bCs/>
                <w:noProof/>
              </w:rPr>
              <w:t>2</w:t>
            </w:r>
            <w:r w:rsidR="00F86232">
              <w:rPr>
                <w:b/>
                <w:bCs/>
                <w:noProof/>
              </w:rPr>
              <w:t>6</w:t>
            </w:r>
            <w:r>
              <w:rPr>
                <w:b/>
                <w:bCs/>
                <w:noProof/>
              </w:rPr>
              <w:t>.</w:t>
            </w:r>
            <w:r w:rsidRPr="00817D83">
              <w:rPr>
                <w:b/>
                <w:bCs/>
                <w:noProof/>
                <w:lang w:val="ru-RU"/>
              </w:rPr>
              <w:t>0</w:t>
            </w:r>
            <w:r w:rsidR="008E5F2C">
              <w:rPr>
                <w:b/>
                <w:bCs/>
                <w:noProof/>
              </w:rPr>
              <w:t>6</w:t>
            </w:r>
            <w:r>
              <w:rPr>
                <w:b/>
                <w:bCs/>
                <w:noProof/>
              </w:rPr>
              <w:t>.202</w:t>
            </w:r>
            <w:r w:rsidRPr="00817D83">
              <w:rPr>
                <w:b/>
                <w:bCs/>
                <w:noProof/>
                <w:lang w:val="ru-RU"/>
              </w:rPr>
              <w:t>3</w:t>
            </w:r>
            <w:r w:rsidR="0003690B">
              <w:rPr>
                <w:b/>
                <w:bCs/>
                <w:noProof/>
                <w:lang w:val="ru-RU"/>
              </w:rPr>
              <w:t xml:space="preserve"> </w:t>
            </w:r>
            <w:r w:rsidRPr="001769E5">
              <w:rPr>
                <w:b/>
                <w:bCs/>
                <w:noProof/>
              </w:rPr>
              <w:t>р.</w:t>
            </w:r>
          </w:p>
          <w:p w14:paraId="7C82FFCC" w14:textId="34E877BA" w:rsidR="0011791F" w:rsidRPr="001769E5" w:rsidRDefault="0011791F" w:rsidP="00F62D88">
            <w:pPr>
              <w:jc w:val="center"/>
              <w:rPr>
                <w:bCs/>
                <w:noProof/>
              </w:rPr>
            </w:pPr>
          </w:p>
        </w:tc>
      </w:tr>
    </w:tbl>
    <w:p w14:paraId="2A37C116" w14:textId="19507738" w:rsidR="00AC05E8" w:rsidRPr="005C0C72" w:rsidRDefault="008950A0" w:rsidP="00AC05E8">
      <w:pPr>
        <w:jc w:val="center"/>
        <w:rPr>
          <w:rFonts w:eastAsia="Times New Roman"/>
          <w:b/>
          <w:bCs/>
          <w:lang w:val="ru-RU"/>
        </w:rPr>
      </w:pPr>
      <w:r w:rsidRPr="005C0C72">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777777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482B1792" w14:textId="77777777" w:rsidR="005A450D" w:rsidRDefault="00AC05E8" w:rsidP="00320A55">
      <w:pPr>
        <w:widowControl w:val="0"/>
        <w:autoSpaceDE w:val="0"/>
        <w:autoSpaceDN w:val="0"/>
        <w:adjustRightInd w:val="0"/>
        <w:jc w:val="center"/>
        <w:rPr>
          <w:bCs/>
          <w:sz w:val="28"/>
          <w:szCs w:val="28"/>
        </w:rPr>
      </w:pPr>
      <w:r w:rsidRPr="00320A55">
        <w:rPr>
          <w:bCs/>
          <w:sz w:val="28"/>
          <w:szCs w:val="28"/>
        </w:rPr>
        <w:t>на закупівлю</w:t>
      </w:r>
      <w:r w:rsidR="008E585E">
        <w:rPr>
          <w:bCs/>
          <w:sz w:val="28"/>
          <w:szCs w:val="28"/>
        </w:rPr>
        <w:t xml:space="preserve"> товару</w:t>
      </w:r>
      <w:r w:rsidR="005A450D">
        <w:rPr>
          <w:bCs/>
          <w:sz w:val="28"/>
          <w:szCs w:val="28"/>
        </w:rPr>
        <w:t>:</w:t>
      </w:r>
    </w:p>
    <w:p w14:paraId="24305C3E" w14:textId="1E915308" w:rsidR="00AF1E46" w:rsidRPr="00320A55" w:rsidRDefault="00320A55" w:rsidP="00320A55">
      <w:pPr>
        <w:widowControl w:val="0"/>
        <w:autoSpaceDE w:val="0"/>
        <w:autoSpaceDN w:val="0"/>
        <w:adjustRightInd w:val="0"/>
        <w:jc w:val="center"/>
        <w:rPr>
          <w:sz w:val="28"/>
          <w:szCs w:val="28"/>
          <w:lang w:val="en-US"/>
        </w:rPr>
      </w:pPr>
      <w:r w:rsidRPr="00320A55">
        <w:rPr>
          <w:bCs/>
          <w:sz w:val="28"/>
          <w:szCs w:val="28"/>
        </w:rPr>
        <w:t xml:space="preserve"> </w:t>
      </w:r>
    </w:p>
    <w:p w14:paraId="24683F5F" w14:textId="77777777" w:rsidR="0003690B" w:rsidRPr="0003690B" w:rsidRDefault="00EA51FE" w:rsidP="0003690B">
      <w:pPr>
        <w:jc w:val="center"/>
        <w:rPr>
          <w:rStyle w:val="aa"/>
          <w:iCs/>
          <w:color w:val="auto"/>
          <w:sz w:val="28"/>
          <w:szCs w:val="28"/>
        </w:rPr>
      </w:pPr>
      <w:r w:rsidRPr="0003690B">
        <w:rPr>
          <w:noProof/>
          <w:lang w:val="en-US"/>
        </w:rPr>
        <w:t xml:space="preserve"> </w:t>
      </w:r>
      <w:r w:rsidR="0003690B" w:rsidRPr="0003690B">
        <w:rPr>
          <w:rStyle w:val="aa"/>
          <w:iCs/>
          <w:color w:val="auto"/>
          <w:sz w:val="28"/>
          <w:szCs w:val="28"/>
        </w:rPr>
        <w:t xml:space="preserve">Бетонні вироби, бетонні суміші </w:t>
      </w:r>
    </w:p>
    <w:p w14:paraId="55AB1A8B" w14:textId="4C20E118" w:rsidR="00EA51FE" w:rsidRPr="0003690B" w:rsidRDefault="0003690B" w:rsidP="0003690B">
      <w:pPr>
        <w:jc w:val="center"/>
        <w:rPr>
          <w:noProof/>
          <w:sz w:val="28"/>
          <w:szCs w:val="28"/>
          <w:u w:val="single"/>
        </w:rPr>
      </w:pPr>
      <w:r w:rsidRPr="0003690B">
        <w:rPr>
          <w:rStyle w:val="aa"/>
          <w:iCs/>
          <w:color w:val="auto"/>
          <w:sz w:val="28"/>
          <w:szCs w:val="28"/>
        </w:rPr>
        <w:t>(ДК 021:2015: 44110000-4 - Конструкційні матеріали)</w:t>
      </w:r>
    </w:p>
    <w:p w14:paraId="20262CDA" w14:textId="77777777" w:rsidR="00EA51FE" w:rsidRDefault="00EA51FE" w:rsidP="00EA51FE">
      <w:pPr>
        <w:ind w:firstLine="709"/>
        <w:jc w:val="center"/>
        <w:rPr>
          <w:sz w:val="26"/>
          <w:szCs w:val="26"/>
        </w:rPr>
      </w:pPr>
    </w:p>
    <w:p w14:paraId="1E5081B8" w14:textId="77777777" w:rsidR="00AC05E8" w:rsidRPr="004F66E2" w:rsidRDefault="00AC05E8" w:rsidP="00AC05E8">
      <w:pPr>
        <w:jc w:val="center"/>
      </w:pPr>
    </w:p>
    <w:p w14:paraId="1020FC2E" w14:textId="77777777" w:rsidR="0003690B" w:rsidRPr="00155851" w:rsidRDefault="0003690B" w:rsidP="0003690B">
      <w:pPr>
        <w:jc w:val="center"/>
        <w:rPr>
          <w:sz w:val="28"/>
          <w:szCs w:val="28"/>
        </w:rPr>
      </w:pPr>
      <w:r w:rsidRPr="00155851">
        <w:rPr>
          <w:sz w:val="28"/>
          <w:szCs w:val="28"/>
        </w:rPr>
        <w:t>шляхом проведення процедури відкритих торгів з особливостями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28A57CA9" w14:textId="6FAC327D" w:rsidR="00173E2E" w:rsidRDefault="00173E2E" w:rsidP="00F518D9">
      <w:pPr>
        <w:rPr>
          <w:rFonts w:eastAsia="Times New Roman"/>
          <w:b/>
          <w:bCs/>
        </w:rPr>
      </w:pPr>
    </w:p>
    <w:p w14:paraId="3C19D01C" w14:textId="45518ED3" w:rsidR="00173E2E" w:rsidRDefault="00173E2E" w:rsidP="00AC05E8">
      <w:pPr>
        <w:jc w:val="center"/>
        <w:rPr>
          <w:rFonts w:eastAsia="Times New Roman"/>
          <w:b/>
          <w:bCs/>
        </w:rPr>
      </w:pPr>
    </w:p>
    <w:p w14:paraId="64E10785" w14:textId="27EA7579" w:rsidR="00173E2E" w:rsidRDefault="00173E2E" w:rsidP="00AC05E8">
      <w:pPr>
        <w:jc w:val="center"/>
        <w:rPr>
          <w:rFonts w:eastAsia="Times New Roman"/>
          <w:b/>
          <w:bCs/>
        </w:rPr>
      </w:pPr>
    </w:p>
    <w:p w14:paraId="68A97BF8" w14:textId="7DC279FC" w:rsidR="00173E2E" w:rsidRDefault="00173E2E" w:rsidP="00AC05E8">
      <w:pPr>
        <w:jc w:val="center"/>
        <w:rPr>
          <w:rFonts w:eastAsia="Times New Roman"/>
          <w:b/>
          <w:bCs/>
        </w:rPr>
      </w:pPr>
    </w:p>
    <w:p w14:paraId="28CEAA11" w14:textId="1B5F08D9" w:rsidR="0003690B" w:rsidRDefault="0003690B" w:rsidP="00AC05E8">
      <w:pPr>
        <w:jc w:val="center"/>
        <w:rPr>
          <w:rFonts w:eastAsia="Times New Roman"/>
          <w:b/>
          <w:bCs/>
        </w:rPr>
      </w:pPr>
    </w:p>
    <w:p w14:paraId="27E328ED" w14:textId="20FCF062" w:rsidR="0003690B" w:rsidRDefault="0003690B" w:rsidP="0003690B">
      <w:pPr>
        <w:rPr>
          <w:rFonts w:eastAsia="Times New Roman"/>
          <w:b/>
          <w:bCs/>
        </w:rPr>
      </w:pPr>
    </w:p>
    <w:p w14:paraId="229EB1BA" w14:textId="3D14E30B" w:rsidR="0003690B" w:rsidRDefault="0003690B" w:rsidP="0003690B">
      <w:pPr>
        <w:rPr>
          <w:rFonts w:eastAsia="Times New Roman"/>
          <w:b/>
          <w:bCs/>
        </w:rPr>
      </w:pPr>
    </w:p>
    <w:p w14:paraId="6556F8DB" w14:textId="77777777" w:rsidR="0003690B" w:rsidRDefault="0003690B" w:rsidP="0003690B">
      <w:pP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22BE0552"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Pr>
          <w:rFonts w:eastAsia="Times New Roman"/>
          <w:b/>
          <w:bCs/>
          <w:lang w:val="en-US"/>
        </w:rPr>
        <w:t>3</w:t>
      </w:r>
    </w:p>
    <w:p w14:paraId="0C7F8D07" w14:textId="77777777" w:rsidR="00173E2E" w:rsidRDefault="00173E2E" w:rsidP="00040A06">
      <w:pPr>
        <w:rPr>
          <w:rFonts w:eastAsia="Times New Roman"/>
          <w:b/>
          <w:bCs/>
          <w:sz w:val="32"/>
          <w:szCs w:val="32"/>
          <w:lang w:val="ru"/>
        </w:rPr>
      </w:pP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8"/>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Pr="0011791F" w:rsidRDefault="00AC05E8" w:rsidP="00480A83">
            <w:pPr>
              <w:pStyle w:val="18"/>
              <w:widowControl w:val="0"/>
              <w:spacing w:before="96" w:after="96" w:line="240" w:lineRule="auto"/>
              <w:rPr>
                <w:lang w:val="uk-UA"/>
              </w:rPr>
            </w:pPr>
            <w:r w:rsidRPr="0011791F">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7D6441F4" w14:textId="1525B342" w:rsidR="00AC05E8" w:rsidRPr="0011791F" w:rsidRDefault="0003690B" w:rsidP="00480A83">
            <w:pPr>
              <w:pStyle w:val="18"/>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D01C32">
        <w:trPr>
          <w:trHeight w:val="520"/>
          <w:jc w:val="center"/>
        </w:trPr>
        <w:tc>
          <w:tcPr>
            <w:tcW w:w="576" w:type="dxa"/>
          </w:tcPr>
          <w:p w14:paraId="4AFB2EF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Pr="0011791F" w:rsidRDefault="00AC05E8" w:rsidP="00480A83">
            <w:pPr>
              <w:pStyle w:val="18"/>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11791F" w:rsidRDefault="00AC05E8" w:rsidP="00480A83">
            <w:pPr>
              <w:shd w:val="clear" w:color="auto" w:fill="FFFFFF"/>
              <w:textAlignment w:val="baseline"/>
              <w:rPr>
                <w:bdr w:val="none" w:sz="0" w:space="0" w:color="auto" w:frame="1"/>
              </w:rPr>
            </w:pPr>
            <w:r w:rsidRPr="0011791F">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Pr="0011791F" w:rsidRDefault="00AC05E8" w:rsidP="00480A83">
            <w:pPr>
              <w:pStyle w:val="18"/>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11791F" w:rsidRDefault="00AC05E8" w:rsidP="00480A83">
            <w:pPr>
              <w:shd w:val="clear" w:color="auto" w:fill="FFFFFF"/>
              <w:textAlignment w:val="baseline"/>
              <w:rPr>
                <w:bdr w:val="none" w:sz="0" w:space="0" w:color="auto" w:frame="1"/>
              </w:rPr>
            </w:pPr>
            <w:r w:rsidRPr="0011791F">
              <w:t>комунальне підприємство “</w:t>
            </w:r>
            <w:proofErr w:type="spellStart"/>
            <w:r w:rsidRPr="0011791F">
              <w:t>Чернігівводоканал</w:t>
            </w:r>
            <w:proofErr w:type="spellEnd"/>
            <w:r w:rsidRPr="0011791F">
              <w:t>”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Pr="0011791F" w:rsidRDefault="00AC05E8" w:rsidP="00480A83">
            <w:pPr>
              <w:pStyle w:val="18"/>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Pr="0011791F" w:rsidRDefault="00AC05E8" w:rsidP="00480A83">
            <w:pPr>
              <w:tabs>
                <w:tab w:val="left" w:pos="2164"/>
                <w:tab w:val="left" w:pos="3604"/>
              </w:tabs>
              <w:snapToGrid w:val="0"/>
              <w:ind w:left="6" w:right="6"/>
            </w:pPr>
            <w:r w:rsidRPr="0011791F">
              <w:t>Україна 1401</w:t>
            </w:r>
            <w:r w:rsidRPr="0011791F">
              <w:rPr>
                <w:lang w:val="ru-RU"/>
              </w:rPr>
              <w:t>7</w:t>
            </w:r>
            <w:r w:rsidRPr="0011791F">
              <w:t>, Чернігівська область, м. Чернігів,</w:t>
            </w:r>
          </w:p>
          <w:p w14:paraId="5A2F0DD7" w14:textId="77777777" w:rsidR="00AC05E8" w:rsidRPr="0011791F" w:rsidRDefault="00AC05E8" w:rsidP="00480A83">
            <w:pPr>
              <w:pStyle w:val="18"/>
              <w:widowControl w:val="0"/>
              <w:spacing w:line="240" w:lineRule="auto"/>
              <w:jc w:val="both"/>
              <w:rPr>
                <w:rFonts w:ascii="Times New Roman" w:eastAsia="Times New Roman" w:hAnsi="Times New Roman" w:cs="Times New Roman"/>
                <w:sz w:val="24"/>
                <w:szCs w:val="24"/>
                <w:lang w:val="ru"/>
              </w:rPr>
            </w:pPr>
            <w:r w:rsidRPr="0011791F">
              <w:rPr>
                <w:rFonts w:ascii="Times New Roman" w:hAnsi="Times New Roman"/>
                <w:sz w:val="24"/>
                <w:szCs w:val="24"/>
                <w:lang w:val="ru-RU"/>
              </w:rPr>
              <w:t xml:space="preserve"> </w:t>
            </w:r>
            <w:proofErr w:type="spellStart"/>
            <w:r w:rsidRPr="0011791F">
              <w:rPr>
                <w:rFonts w:ascii="Times New Roman" w:hAnsi="Times New Roman"/>
                <w:sz w:val="24"/>
                <w:szCs w:val="24"/>
              </w:rPr>
              <w:t>вул</w:t>
            </w:r>
            <w:proofErr w:type="spellEnd"/>
            <w:r w:rsidRPr="0011791F">
              <w:rPr>
                <w:rFonts w:ascii="Times New Roman" w:hAnsi="Times New Roman"/>
                <w:sz w:val="24"/>
                <w:szCs w:val="24"/>
              </w:rPr>
              <w:t xml:space="preserve">. </w:t>
            </w:r>
            <w:proofErr w:type="spellStart"/>
            <w:r w:rsidRPr="0011791F">
              <w:rPr>
                <w:rFonts w:ascii="Times New Roman" w:hAnsi="Times New Roman"/>
                <w:sz w:val="24"/>
                <w:szCs w:val="24"/>
              </w:rPr>
              <w:t>Жабинського</w:t>
            </w:r>
            <w:proofErr w:type="spellEnd"/>
            <w:r w:rsidRPr="0011791F">
              <w:rPr>
                <w:rFonts w:ascii="Times New Roman" w:hAnsi="Times New Roman"/>
                <w:sz w:val="24"/>
                <w:szCs w:val="24"/>
              </w:rPr>
              <w:t>, буд.15.</w:t>
            </w:r>
          </w:p>
        </w:tc>
      </w:tr>
      <w:tr w:rsidR="00AC05E8" w14:paraId="473C03DC" w14:textId="77777777" w:rsidTr="00D01C32">
        <w:trPr>
          <w:trHeight w:val="520"/>
          <w:jc w:val="center"/>
        </w:trPr>
        <w:tc>
          <w:tcPr>
            <w:tcW w:w="576" w:type="dxa"/>
          </w:tcPr>
          <w:p w14:paraId="6CA2D4E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Pr="0011791F" w:rsidRDefault="00AC05E8" w:rsidP="00480A83">
            <w:pPr>
              <w:pStyle w:val="18"/>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2B17B308" w14:textId="1FE87161" w:rsidR="00AC05E8" w:rsidRPr="0011791F" w:rsidRDefault="0005615C" w:rsidP="00480A83">
            <w:pPr>
              <w:pStyle w:val="18"/>
              <w:widowControl w:val="0"/>
              <w:spacing w:line="240" w:lineRule="auto"/>
              <w:jc w:val="both"/>
              <w:rPr>
                <w:rFonts w:ascii="Times New Roman" w:eastAsia="Times New Roman" w:hAnsi="Times New Roman" w:cs="Times New Roman"/>
                <w:sz w:val="24"/>
                <w:szCs w:val="24"/>
                <w:lang w:val="uk-UA"/>
              </w:rPr>
            </w:pPr>
            <w:r w:rsidRPr="0037687F">
              <w:rPr>
                <w:rFonts w:ascii="Times New Roman" w:hAnsi="Times New Roman"/>
                <w:sz w:val="24"/>
                <w:szCs w:val="24"/>
                <w:lang w:val="ru-RU"/>
              </w:rPr>
              <w:t xml:space="preserve">Росла Христина </w:t>
            </w:r>
            <w:proofErr w:type="spellStart"/>
            <w:r w:rsidRPr="0037687F">
              <w:rPr>
                <w:rFonts w:ascii="Times New Roman" w:hAnsi="Times New Roman"/>
                <w:sz w:val="24"/>
                <w:szCs w:val="24"/>
                <w:lang w:val="ru-RU"/>
              </w:rPr>
              <w:t>Петрівна</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уповноважена</w:t>
            </w:r>
            <w:proofErr w:type="spellEnd"/>
            <w:r w:rsidRPr="0037687F">
              <w:rPr>
                <w:rFonts w:ascii="Times New Roman" w:hAnsi="Times New Roman"/>
                <w:sz w:val="24"/>
                <w:szCs w:val="24"/>
                <w:lang w:val="ru-RU"/>
              </w:rPr>
              <w:t xml:space="preserve"> особа, </w:t>
            </w:r>
            <w:proofErr w:type="spellStart"/>
            <w:r w:rsidRPr="0037687F">
              <w:rPr>
                <w:rFonts w:ascii="Times New Roman" w:hAnsi="Times New Roman"/>
                <w:sz w:val="24"/>
                <w:szCs w:val="24"/>
                <w:lang w:val="ru-RU"/>
              </w:rPr>
              <w:t>інженер</w:t>
            </w:r>
            <w:proofErr w:type="spellEnd"/>
            <w:r w:rsidRPr="0037687F">
              <w:rPr>
                <w:rFonts w:ascii="Times New Roman" w:hAnsi="Times New Roman"/>
                <w:sz w:val="24"/>
                <w:szCs w:val="24"/>
                <w:lang w:val="ru-RU"/>
              </w:rPr>
              <w:t xml:space="preserve"> з </w:t>
            </w:r>
            <w:proofErr w:type="spellStart"/>
            <w:r w:rsidRPr="0037687F">
              <w:rPr>
                <w:rFonts w:ascii="Times New Roman" w:hAnsi="Times New Roman"/>
                <w:sz w:val="24"/>
                <w:szCs w:val="24"/>
                <w:lang w:val="ru-RU"/>
              </w:rPr>
              <w:t>комплектації</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устаткування</w:t>
            </w:r>
            <w:proofErr w:type="spellEnd"/>
            <w:r w:rsidRPr="0037687F">
              <w:rPr>
                <w:rFonts w:ascii="Times New Roman" w:hAnsi="Times New Roman"/>
                <w:sz w:val="24"/>
                <w:szCs w:val="24"/>
                <w:lang w:val="ru-RU"/>
              </w:rPr>
              <w:t xml:space="preserve"> й </w:t>
            </w:r>
            <w:proofErr w:type="spellStart"/>
            <w:r w:rsidRPr="0037687F">
              <w:rPr>
                <w:rFonts w:ascii="Times New Roman" w:hAnsi="Times New Roman"/>
                <w:sz w:val="24"/>
                <w:szCs w:val="24"/>
                <w:lang w:val="ru-RU"/>
              </w:rPr>
              <w:t>матеріалів</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відділу</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матеріально-технічного</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постачання</w:t>
            </w:r>
            <w:proofErr w:type="spellEnd"/>
            <w:r w:rsidRPr="0037687F">
              <w:rPr>
                <w:rFonts w:ascii="Times New Roman" w:hAnsi="Times New Roman"/>
                <w:sz w:val="24"/>
                <w:szCs w:val="24"/>
                <w:lang w:val="ru-RU"/>
              </w:rPr>
              <w:t xml:space="preserve">, тел. 0952850176, khrosla@water.cn.ua.   </w:t>
            </w:r>
          </w:p>
        </w:tc>
      </w:tr>
      <w:tr w:rsidR="00AC05E8" w14:paraId="367FEC68" w14:textId="77777777" w:rsidTr="00D01C32">
        <w:trPr>
          <w:trHeight w:val="520"/>
          <w:jc w:val="center"/>
        </w:trPr>
        <w:tc>
          <w:tcPr>
            <w:tcW w:w="576" w:type="dxa"/>
          </w:tcPr>
          <w:p w14:paraId="646CF37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Pr="0011791F" w:rsidRDefault="00AC05E8" w:rsidP="00480A83">
            <w:pPr>
              <w:pStyle w:val="18"/>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5D78BE81" w:rsidR="00AC05E8" w:rsidRPr="0011791F" w:rsidRDefault="00AC05E8" w:rsidP="00480A83">
            <w:pPr>
              <w:pStyle w:val="18"/>
              <w:widowControl w:val="0"/>
              <w:spacing w:before="120" w:after="120" w:line="240" w:lineRule="auto"/>
              <w:jc w:val="both"/>
              <w:rPr>
                <w:lang w:val="ru-RU"/>
              </w:rPr>
            </w:pPr>
            <w:r w:rsidRPr="0011791F">
              <w:rPr>
                <w:rFonts w:ascii="Times New Roman" w:eastAsia="Times New Roman" w:hAnsi="Times New Roman" w:cs="Times New Roman"/>
                <w:sz w:val="24"/>
                <w:szCs w:val="24"/>
                <w:lang w:val="uk-UA"/>
              </w:rPr>
              <w:t>Відкриті торги</w:t>
            </w:r>
            <w:r w:rsidRPr="0011791F">
              <w:rPr>
                <w:rFonts w:ascii="Times New Roman" w:eastAsia="Times New Roman" w:hAnsi="Times New Roman" w:cs="Times New Roman"/>
                <w:sz w:val="24"/>
                <w:szCs w:val="24"/>
                <w:lang w:val="ru-RU"/>
              </w:rPr>
              <w:t xml:space="preserve"> (з </w:t>
            </w:r>
            <w:proofErr w:type="spellStart"/>
            <w:r w:rsidRPr="0011791F">
              <w:rPr>
                <w:rFonts w:ascii="Times New Roman" w:eastAsia="Times New Roman" w:hAnsi="Times New Roman" w:cs="Times New Roman"/>
                <w:sz w:val="24"/>
                <w:szCs w:val="24"/>
                <w:lang w:val="ru-RU"/>
              </w:rPr>
              <w:t>урахув</w:t>
            </w:r>
            <w:r w:rsidR="005C0C72" w:rsidRPr="0011791F">
              <w:rPr>
                <w:rFonts w:ascii="Times New Roman" w:eastAsia="Times New Roman" w:hAnsi="Times New Roman" w:cs="Times New Roman"/>
                <w:sz w:val="24"/>
                <w:szCs w:val="24"/>
                <w:lang w:val="ru-RU"/>
              </w:rPr>
              <w:t>а</w:t>
            </w:r>
            <w:r w:rsidRPr="0011791F">
              <w:rPr>
                <w:rFonts w:ascii="Times New Roman" w:eastAsia="Times New Roman" w:hAnsi="Times New Roman" w:cs="Times New Roman"/>
                <w:sz w:val="24"/>
                <w:szCs w:val="24"/>
                <w:lang w:val="ru-RU"/>
              </w:rPr>
              <w:t>нням</w:t>
            </w:r>
            <w:proofErr w:type="spellEnd"/>
            <w:r w:rsidRPr="0011791F">
              <w:rPr>
                <w:rFonts w:ascii="Times New Roman" w:eastAsia="Times New Roman" w:hAnsi="Times New Roman" w:cs="Times New Roman"/>
                <w:sz w:val="24"/>
                <w:szCs w:val="24"/>
                <w:lang w:val="ru-RU"/>
              </w:rPr>
              <w:t xml:space="preserve"> </w:t>
            </w:r>
            <w:proofErr w:type="spellStart"/>
            <w:r w:rsidRPr="0011791F">
              <w:rPr>
                <w:rFonts w:ascii="Times New Roman" w:eastAsia="Times New Roman" w:hAnsi="Times New Roman" w:cs="Times New Roman"/>
                <w:sz w:val="24"/>
                <w:szCs w:val="24"/>
                <w:lang w:val="ru-RU"/>
              </w:rPr>
              <w:t>особливостей</w:t>
            </w:r>
            <w:proofErr w:type="spellEnd"/>
            <w:r w:rsidR="006D00C3" w:rsidRPr="0011791F">
              <w:rPr>
                <w:rFonts w:ascii="Times New Roman" w:eastAsia="Times New Roman" w:hAnsi="Times New Roman" w:cs="Times New Roman"/>
                <w:sz w:val="24"/>
                <w:szCs w:val="24"/>
                <w:lang w:val="ru-RU"/>
              </w:rPr>
              <w:t>)</w:t>
            </w:r>
            <w:r w:rsidRPr="0011791F">
              <w:rPr>
                <w:rFonts w:ascii="Times New Roman" w:eastAsia="Times New Roman" w:hAnsi="Times New Roman" w:cs="Times New Roman"/>
                <w:sz w:val="24"/>
                <w:szCs w:val="24"/>
                <w:lang w:val="ru-RU"/>
              </w:rPr>
              <w:t xml:space="preserve"> </w:t>
            </w:r>
            <w:r w:rsidR="006D00C3" w:rsidRPr="0011791F">
              <w:rPr>
                <w:rFonts w:ascii="Times New Roman" w:eastAsia="Times New Roman" w:hAnsi="Times New Roman" w:cs="Times New Roman"/>
                <w:sz w:val="24"/>
                <w:szCs w:val="24"/>
                <w:lang w:val="ru-RU"/>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Pr="0011791F" w:rsidRDefault="00AC05E8" w:rsidP="00480A83">
            <w:pPr>
              <w:pStyle w:val="18"/>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Pr="0011791F" w:rsidRDefault="00AC05E8" w:rsidP="00480A83">
            <w:pPr>
              <w:pStyle w:val="18"/>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8"/>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Pr="0011791F" w:rsidRDefault="00AC05E8" w:rsidP="00480A83">
            <w:pPr>
              <w:pStyle w:val="18"/>
              <w:widowControl w:val="0"/>
              <w:spacing w:before="120" w:after="120" w:line="240" w:lineRule="auto"/>
              <w:ind w:left="-9" w:right="113"/>
              <w:jc w:val="both"/>
              <w:rPr>
                <w:lang w:val="uk-UA"/>
              </w:rPr>
            </w:pPr>
            <w:r w:rsidRPr="0011791F">
              <w:rPr>
                <w:rFonts w:ascii="Times New Roman" w:eastAsia="Times New Roman" w:hAnsi="Times New Roman" w:cs="Times New Roman"/>
                <w:sz w:val="24"/>
                <w:szCs w:val="24"/>
                <w:lang w:val="uk-UA"/>
              </w:rPr>
              <w:t>назва предмета закупівлі</w:t>
            </w:r>
          </w:p>
        </w:tc>
        <w:tc>
          <w:tcPr>
            <w:tcW w:w="7020" w:type="dxa"/>
            <w:gridSpan w:val="2"/>
          </w:tcPr>
          <w:p w14:paraId="6CB693B1" w14:textId="7B1AF0B8" w:rsidR="00AC05E8" w:rsidRPr="0005615C" w:rsidRDefault="0005615C" w:rsidP="0005615C">
            <w:pPr>
              <w:spacing w:before="240"/>
              <w:jc w:val="both"/>
              <w:rPr>
                <w:iCs/>
              </w:rPr>
            </w:pPr>
            <w:r w:rsidRPr="0005615C">
              <w:rPr>
                <w:rStyle w:val="aa"/>
                <w:iCs/>
                <w:color w:val="auto"/>
                <w:u w:val="none"/>
              </w:rPr>
              <w:t>Бетонні вироби, бетонні суміші</w:t>
            </w:r>
            <w:r>
              <w:rPr>
                <w:rStyle w:val="aa"/>
                <w:iCs/>
                <w:color w:val="auto"/>
                <w:u w:val="none"/>
              </w:rPr>
              <w:t xml:space="preserve"> </w:t>
            </w:r>
            <w:r w:rsidRPr="0005615C">
              <w:rPr>
                <w:rStyle w:val="aa"/>
                <w:iCs/>
                <w:color w:val="auto"/>
                <w:u w:val="none"/>
              </w:rPr>
              <w:t>(ДК 021:2015: 44110000-4 - Конструкційні матеріали)</w:t>
            </w:r>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Pr="0011791F" w:rsidRDefault="00AC05E8" w:rsidP="00480A83">
            <w:pPr>
              <w:pStyle w:val="18"/>
              <w:widowControl w:val="0"/>
              <w:spacing w:line="240" w:lineRule="auto"/>
              <w:ind w:left="-9" w:right="113"/>
              <w:rPr>
                <w:lang w:val="uk-UA"/>
              </w:rPr>
            </w:pPr>
            <w:r w:rsidRPr="0011791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11791F" w:rsidRDefault="0018100C" w:rsidP="00320A55">
            <w:pPr>
              <w:widowControl w:val="0"/>
              <w:ind w:right="113"/>
              <w:contextualSpacing/>
              <w:jc w:val="both"/>
              <w:rPr>
                <w:lang w:val="ru" w:eastAsia="uk-UA"/>
              </w:rPr>
            </w:pPr>
          </w:p>
          <w:p w14:paraId="11718F64" w14:textId="60B2B443" w:rsidR="00AC05E8" w:rsidRPr="0011791F" w:rsidRDefault="00AC05E8" w:rsidP="00320A55">
            <w:pPr>
              <w:widowControl w:val="0"/>
              <w:ind w:right="113"/>
              <w:contextualSpacing/>
              <w:jc w:val="both"/>
              <w:rPr>
                <w:lang w:val="ru" w:eastAsia="uk-UA"/>
              </w:rPr>
            </w:pPr>
            <w:proofErr w:type="spellStart"/>
            <w:r w:rsidRPr="0011791F">
              <w:rPr>
                <w:lang w:val="ru" w:eastAsia="uk-UA"/>
              </w:rPr>
              <w:t>Поділ</w:t>
            </w:r>
            <w:proofErr w:type="spellEnd"/>
            <w:r w:rsidRPr="0011791F">
              <w:rPr>
                <w:lang w:val="ru" w:eastAsia="uk-UA"/>
              </w:rPr>
              <w:t xml:space="preserve"> предмета на </w:t>
            </w:r>
            <w:proofErr w:type="spellStart"/>
            <w:r w:rsidRPr="0011791F">
              <w:rPr>
                <w:lang w:val="ru" w:eastAsia="uk-UA"/>
              </w:rPr>
              <w:t>лоти</w:t>
            </w:r>
            <w:proofErr w:type="spellEnd"/>
            <w:r w:rsidRPr="0011791F">
              <w:rPr>
                <w:lang w:val="ru" w:eastAsia="uk-UA"/>
              </w:rPr>
              <w:t xml:space="preserve"> не </w:t>
            </w:r>
            <w:proofErr w:type="spellStart"/>
            <w:r w:rsidRPr="0011791F">
              <w:rPr>
                <w:lang w:val="ru" w:eastAsia="uk-UA"/>
              </w:rPr>
              <w:t>передбачено</w:t>
            </w:r>
            <w:proofErr w:type="spellEnd"/>
            <w:r w:rsidRPr="0011791F">
              <w:rPr>
                <w:lang w:val="ru" w:eastAsia="uk-UA"/>
              </w:rPr>
              <w:t xml:space="preserve">. </w:t>
            </w:r>
            <w:proofErr w:type="spellStart"/>
            <w:r w:rsidRPr="0011791F">
              <w:rPr>
                <w:lang w:val="ru" w:eastAsia="uk-UA"/>
              </w:rPr>
              <w:t>Закупівля</w:t>
            </w:r>
            <w:proofErr w:type="spellEnd"/>
            <w:r w:rsidRPr="0011791F">
              <w:rPr>
                <w:lang w:val="ru" w:eastAsia="uk-UA"/>
              </w:rPr>
              <w:t xml:space="preserve"> </w:t>
            </w:r>
            <w:proofErr w:type="spellStart"/>
            <w:r w:rsidRPr="0011791F">
              <w:rPr>
                <w:lang w:val="ru" w:eastAsia="uk-UA"/>
              </w:rPr>
              <w:t>здійснюється</w:t>
            </w:r>
            <w:proofErr w:type="spellEnd"/>
            <w:r w:rsidRPr="0011791F">
              <w:rPr>
                <w:lang w:val="ru" w:eastAsia="uk-UA"/>
              </w:rPr>
              <w:t xml:space="preserve"> по предмету в</w:t>
            </w:r>
            <w:r w:rsidR="00531E4C" w:rsidRPr="0011791F">
              <w:rPr>
                <w:lang w:val="ru" w:eastAsia="uk-UA"/>
              </w:rPr>
              <w:t xml:space="preserve"> </w:t>
            </w:r>
            <w:proofErr w:type="spellStart"/>
            <w:r w:rsidRPr="0011791F">
              <w:rPr>
                <w:lang w:val="ru" w:eastAsia="uk-UA"/>
              </w:rPr>
              <w:t>цілому</w:t>
            </w:r>
            <w:proofErr w:type="spellEnd"/>
            <w:r w:rsidRPr="0011791F">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Pr="0011791F" w:rsidRDefault="00AC05E8" w:rsidP="00480A83">
            <w:pPr>
              <w:pStyle w:val="18"/>
              <w:widowControl w:val="0"/>
              <w:spacing w:line="240" w:lineRule="auto"/>
              <w:ind w:left="-9" w:right="113"/>
              <w:jc w:val="both"/>
              <w:rPr>
                <w:lang w:val="uk-UA"/>
              </w:rPr>
            </w:pPr>
            <w:r w:rsidRPr="0011791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3AEA541A" w14:textId="77777777" w:rsidR="004B1B04" w:rsidRPr="001807CE" w:rsidRDefault="004B1B04" w:rsidP="004B1B04">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Pr>
                <w:rFonts w:ascii="Times New Roman" w:eastAsia="Times New Roman" w:hAnsi="Times New Roman" w:cs="Times New Roman"/>
                <w:color w:val="auto"/>
                <w:sz w:val="24"/>
                <w:szCs w:val="24"/>
                <w:lang w:val="uk-UA"/>
              </w:rPr>
              <w:t xml:space="preserve">поставки товару: 14017, м. Чернігів, вул. </w:t>
            </w:r>
            <w:proofErr w:type="spellStart"/>
            <w:r>
              <w:rPr>
                <w:rFonts w:ascii="Times New Roman" w:eastAsia="Times New Roman" w:hAnsi="Times New Roman" w:cs="Times New Roman"/>
                <w:color w:val="auto"/>
                <w:sz w:val="24"/>
                <w:szCs w:val="24"/>
                <w:lang w:val="uk-UA"/>
              </w:rPr>
              <w:t>Жабинського</w:t>
            </w:r>
            <w:proofErr w:type="spellEnd"/>
            <w:r>
              <w:rPr>
                <w:rFonts w:ascii="Times New Roman" w:eastAsia="Times New Roman" w:hAnsi="Times New Roman" w:cs="Times New Roman"/>
                <w:color w:val="auto"/>
                <w:sz w:val="24"/>
                <w:szCs w:val="24"/>
                <w:lang w:val="uk-UA"/>
              </w:rPr>
              <w:t>, 15</w:t>
            </w:r>
            <w:r>
              <w:rPr>
                <w:rFonts w:ascii="Times New Roman" w:eastAsia="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Кількість -  зазначено у Додатку 4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40634211" w:rsidR="00AC05E8" w:rsidRPr="004B1B04" w:rsidRDefault="00AC05E8" w:rsidP="00480A83">
            <w:pPr>
              <w:widowControl w:val="0"/>
              <w:ind w:right="113" w:hanging="2"/>
              <w:contextualSpacing/>
              <w:jc w:val="both"/>
            </w:pPr>
          </w:p>
        </w:tc>
      </w:tr>
      <w:tr w:rsidR="00AC05E8" w14:paraId="60F21ECC" w14:textId="77777777" w:rsidTr="00D01C32">
        <w:trPr>
          <w:trHeight w:val="1056"/>
          <w:jc w:val="center"/>
        </w:trPr>
        <w:tc>
          <w:tcPr>
            <w:tcW w:w="576" w:type="dxa"/>
          </w:tcPr>
          <w:p w14:paraId="127B2C2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Pr="0011791F" w:rsidRDefault="00AC05E8" w:rsidP="00480A83">
            <w:pPr>
              <w:pStyle w:val="18"/>
              <w:widowControl w:val="0"/>
              <w:spacing w:before="120" w:after="120" w:line="240" w:lineRule="auto"/>
              <w:ind w:left="-9" w:right="113"/>
              <w:rPr>
                <w:lang w:val="uk-UA"/>
              </w:rPr>
            </w:pPr>
            <w:r w:rsidRPr="0011791F">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560E3A95" w:rsidR="00AC05E8" w:rsidRPr="0011791F" w:rsidRDefault="00AC05E8" w:rsidP="00480A83">
            <w:pPr>
              <w:widowControl w:val="0"/>
              <w:spacing w:beforeLines="50" w:before="120" w:afterLines="50" w:after="120"/>
              <w:ind w:right="113" w:hanging="2"/>
              <w:contextualSpacing/>
              <w:jc w:val="both"/>
            </w:pPr>
            <w:r w:rsidRPr="0011791F">
              <w:rPr>
                <w:rFonts w:eastAsia="Times New Roman"/>
              </w:rPr>
              <w:t>до 31.</w:t>
            </w:r>
            <w:r w:rsidR="004B1B04">
              <w:rPr>
                <w:rFonts w:eastAsia="Times New Roman"/>
              </w:rPr>
              <w:t>12</w:t>
            </w:r>
            <w:r w:rsidRPr="0011791F">
              <w:rPr>
                <w:rFonts w:eastAsia="Times New Roman"/>
              </w:rPr>
              <w:t>.202</w:t>
            </w:r>
            <w:r w:rsidR="00AF1E46" w:rsidRPr="0011791F">
              <w:rPr>
                <w:rFonts w:eastAsia="Times New Roman"/>
                <w:lang w:val="en-US"/>
              </w:rPr>
              <w:t>3</w:t>
            </w:r>
            <w:r w:rsidRPr="0011791F">
              <w:rPr>
                <w:rFonts w:eastAsia="Times New Roman"/>
              </w:rPr>
              <w:t>р</w:t>
            </w:r>
          </w:p>
        </w:tc>
      </w:tr>
      <w:tr w:rsidR="00AC05E8" w14:paraId="262E4818" w14:textId="77777777" w:rsidTr="00D01C32">
        <w:trPr>
          <w:trHeight w:val="1056"/>
          <w:jc w:val="center"/>
        </w:trPr>
        <w:tc>
          <w:tcPr>
            <w:tcW w:w="576" w:type="dxa"/>
          </w:tcPr>
          <w:p w14:paraId="439455EB" w14:textId="77777777" w:rsidR="00AC05E8" w:rsidRDefault="00AC05E8" w:rsidP="00480A83">
            <w:pPr>
              <w:pStyle w:val="18"/>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Pr="0011791F" w:rsidRDefault="00AC05E8" w:rsidP="00480A83">
            <w:pPr>
              <w:pStyle w:val="18"/>
              <w:widowControl w:val="0"/>
              <w:spacing w:before="120" w:after="120" w:line="240" w:lineRule="auto"/>
              <w:ind w:left="-9" w:right="113"/>
            </w:pPr>
            <w:proofErr w:type="spellStart"/>
            <w:r w:rsidRPr="0011791F">
              <w:rPr>
                <w:rFonts w:ascii="Times New Roman" w:eastAsia="Times New Roman" w:hAnsi="Times New Roman" w:cs="Times New Roman"/>
                <w:sz w:val="24"/>
                <w:szCs w:val="24"/>
              </w:rPr>
              <w:t>очікувана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вартість</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предмета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закупівлі</w:t>
            </w:r>
            <w:proofErr w:type="spellEnd"/>
          </w:p>
        </w:tc>
        <w:tc>
          <w:tcPr>
            <w:tcW w:w="7020" w:type="dxa"/>
            <w:gridSpan w:val="2"/>
          </w:tcPr>
          <w:p w14:paraId="1DAA37E0" w14:textId="0461A580" w:rsidR="00AC05E8" w:rsidRPr="0011791F" w:rsidRDefault="00320A55" w:rsidP="00480A83">
            <w:pPr>
              <w:widowControl w:val="0"/>
              <w:spacing w:beforeLines="50" w:before="120" w:afterLines="50" w:after="120"/>
              <w:ind w:right="113"/>
              <w:contextualSpacing/>
              <w:jc w:val="both"/>
            </w:pPr>
            <w:r w:rsidRPr="0011791F">
              <w:rPr>
                <w:rFonts w:eastAsia="Times New Roman"/>
                <w:bCs/>
              </w:rPr>
              <w:t xml:space="preserve"> </w:t>
            </w:r>
            <w:r w:rsidR="004B1B04">
              <w:rPr>
                <w:rFonts w:eastAsia="Times New Roman"/>
                <w:bCs/>
              </w:rPr>
              <w:t>15 428 724,00</w:t>
            </w:r>
            <w:r w:rsidR="004B1B04" w:rsidRPr="009F438D">
              <w:rPr>
                <w:rFonts w:eastAsia="Times New Roman"/>
                <w:bCs/>
                <w:lang w:val="en-US"/>
              </w:rPr>
              <w:t xml:space="preserve"> </w:t>
            </w:r>
            <w:proofErr w:type="spellStart"/>
            <w:r w:rsidR="004B1B04" w:rsidRPr="009F438D">
              <w:rPr>
                <w:rFonts w:eastAsia="Times New Roman"/>
                <w:bCs/>
                <w:lang w:val="en-US"/>
              </w:rPr>
              <w:t>грн</w:t>
            </w:r>
            <w:proofErr w:type="spellEnd"/>
            <w:r w:rsidR="004B1B04" w:rsidRPr="009F438D">
              <w:rPr>
                <w:rFonts w:eastAsia="Times New Roman"/>
                <w:bCs/>
                <w:lang w:val="en-US"/>
              </w:rPr>
              <w:t xml:space="preserve"> (з ПДВ)</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5C0C72" w:rsidRDefault="0073501F" w:rsidP="003D5055">
            <w:pPr>
              <w:pStyle w:val="18"/>
              <w:widowControl w:val="0"/>
              <w:spacing w:before="120" w:after="120" w:line="240" w:lineRule="auto"/>
              <w:ind w:left="-9" w:right="113"/>
              <w:rPr>
                <w:sz w:val="24"/>
                <w:szCs w:val="24"/>
                <w:lang w:val="ru-RU"/>
              </w:rPr>
            </w:pPr>
            <w:proofErr w:type="spellStart"/>
            <w:r w:rsidRPr="005C0C72">
              <w:rPr>
                <w:rFonts w:ascii="Times New Roman" w:hAnsi="Times New Roman" w:cs="Times New Roman"/>
                <w:sz w:val="24"/>
                <w:szCs w:val="24"/>
                <w:shd w:val="solid" w:color="FFFFFF" w:fill="FFFFFF"/>
                <w:lang w:val="ru-RU"/>
              </w:rPr>
              <w:t>інформація</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прийняття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чи</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неприйняття</w:t>
            </w:r>
            <w:proofErr w:type="spellEnd"/>
            <w:r w:rsidRPr="005C0C72">
              <w:rPr>
                <w:rFonts w:ascii="Times New Roman" w:hAnsi="Times New Roman" w:cs="Times New Roman"/>
                <w:sz w:val="24"/>
                <w:szCs w:val="24"/>
                <w:shd w:val="solid" w:color="FFFFFF" w:fill="FFFFFF"/>
                <w:lang w:val="ru-RU"/>
              </w:rPr>
              <w:t xml:space="preserve"> до </w:t>
            </w:r>
            <w:proofErr w:type="spellStart"/>
            <w:r w:rsidRPr="005C0C72">
              <w:rPr>
                <w:rFonts w:ascii="Times New Roman" w:hAnsi="Times New Roman" w:cs="Times New Roman"/>
                <w:sz w:val="24"/>
                <w:szCs w:val="24"/>
                <w:shd w:val="solid" w:color="FFFFFF" w:fill="FFFFFF"/>
                <w:lang w:val="ru-RU"/>
              </w:rPr>
              <w:t>розгляду</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тендерної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пропозиції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ціна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якої</w:t>
            </w:r>
            <w:proofErr w:type="spellEnd"/>
            <w:r w:rsidRPr="005C0C72">
              <w:rPr>
                <w:rFonts w:ascii="Times New Roman" w:hAnsi="Times New Roman" w:cs="Times New Roman"/>
                <w:sz w:val="24"/>
                <w:szCs w:val="24"/>
                <w:shd w:val="solid" w:color="FFFFFF" w:fill="FFFFFF"/>
                <w:lang w:val="ru-RU"/>
              </w:rPr>
              <w:t xml:space="preserve"> є </w:t>
            </w:r>
            <w:proofErr w:type="spellStart"/>
            <w:r w:rsidRPr="005C0C72">
              <w:rPr>
                <w:rFonts w:ascii="Times New Roman" w:hAnsi="Times New Roman" w:cs="Times New Roman"/>
                <w:sz w:val="24"/>
                <w:szCs w:val="24"/>
                <w:shd w:val="solid" w:color="FFFFFF" w:fill="FFFFFF"/>
                <w:lang w:val="ru-RU"/>
              </w:rPr>
              <w:t>вищою</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ніж</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очікувана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вартість</w:t>
            </w:r>
            <w:proofErr w:type="spellEnd"/>
            <w:r w:rsidRPr="005C0C72">
              <w:rPr>
                <w:rFonts w:ascii="Times New Roman" w:hAnsi="Times New Roman" w:cs="Times New Roman"/>
                <w:sz w:val="24"/>
                <w:szCs w:val="24"/>
                <w:shd w:val="solid" w:color="FFFFFF" w:fill="FFFFFF"/>
                <w:lang w:val="ru-RU"/>
              </w:rPr>
              <w:t xml:space="preserve"> предмета </w:t>
            </w:r>
            <w:proofErr w:type="spellStart"/>
            <w:r w:rsidRPr="005C0C72">
              <w:rPr>
                <w:rFonts w:ascii="Times New Roman" w:hAnsi="Times New Roman" w:cs="Times New Roman"/>
                <w:sz w:val="24"/>
                <w:szCs w:val="24"/>
                <w:shd w:val="solid" w:color="FFFFFF" w:fill="FFFFFF"/>
                <w:lang w:val="ru-RU"/>
              </w:rPr>
              <w:t>закупівлі</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визначена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замовником</w:t>
            </w:r>
            <w:proofErr w:type="spellEnd"/>
            <w:r w:rsidRPr="005C0C72">
              <w:rPr>
                <w:rFonts w:ascii="Times New Roman" w:hAnsi="Times New Roman" w:cs="Times New Roman"/>
                <w:sz w:val="24"/>
                <w:szCs w:val="24"/>
                <w:shd w:val="solid" w:color="FFFFFF" w:fill="FFFFFF"/>
                <w:lang w:val="ru-RU"/>
              </w:rPr>
              <w:t xml:space="preserve"> в </w:t>
            </w:r>
            <w:proofErr w:type="spellStart"/>
            <w:r w:rsidRPr="005C0C72">
              <w:rPr>
                <w:rFonts w:ascii="Times New Roman" w:hAnsi="Times New Roman" w:cs="Times New Roman"/>
                <w:sz w:val="24"/>
                <w:szCs w:val="24"/>
                <w:shd w:val="solid" w:color="FFFFFF" w:fill="FFFFFF"/>
                <w:lang w:val="ru-RU"/>
              </w:rPr>
              <w:t>оголошенні</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проведення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відкритих</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85203B">
              <w:rPr>
                <w:shd w:val="solid" w:color="FFFFFF" w:fill="FFFFFF"/>
                <w:lang w:eastAsia="en-US"/>
              </w:rPr>
              <w:t>ціна, яка є вищою ніж очікувана вартість предмета закупівлі не 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8"/>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85203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5203B">
              <w:rPr>
                <w:rFonts w:ascii="Times New Roman" w:eastAsia="Times New Roman" w:hAnsi="Times New Roman" w:cs="Times New Roman"/>
                <w:sz w:val="24"/>
                <w:szCs w:val="24"/>
                <w:lang w:val="uk-UA"/>
              </w:rPr>
              <w:t>закупівель</w:t>
            </w:r>
            <w:proofErr w:type="spellEnd"/>
            <w:r w:rsidRPr="0085203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8"/>
              <w:widowControl w:val="0"/>
              <w:spacing w:line="240" w:lineRule="auto"/>
              <w:ind w:right="113"/>
              <w:jc w:val="both"/>
              <w:rPr>
                <w:lang w:val="uk-UA"/>
              </w:rPr>
            </w:pP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534F54DC" w14:textId="4B95A189" w:rsidR="0073501F" w:rsidRPr="00BD685F" w:rsidRDefault="008C6042"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w:t>
            </w:r>
            <w:proofErr w:type="spellStart"/>
            <w:r w:rsidRPr="008C6042">
              <w:rPr>
                <w:rFonts w:ascii="Times New Roman" w:hAnsi="Times New Roman" w:cs="Times New Roman"/>
                <w:sz w:val="24"/>
                <w:szCs w:val="24"/>
                <w:lang w:val="uk-UA"/>
              </w:rPr>
              <w:t>ими</w:t>
            </w:r>
            <w:proofErr w:type="spellEnd"/>
            <w:r w:rsidRPr="008C6042">
              <w:rPr>
                <w:rFonts w:ascii="Times New Roman" w:hAnsi="Times New Roman" w:cs="Times New Roman"/>
                <w:sz w:val="24"/>
                <w:szCs w:val="24"/>
                <w:lang w:val="uk-UA"/>
              </w:rPr>
              <w:t>) мовою (</w:t>
            </w:r>
            <w:proofErr w:type="spellStart"/>
            <w:r w:rsidRPr="008C6042">
              <w:rPr>
                <w:rFonts w:ascii="Times New Roman" w:hAnsi="Times New Roman" w:cs="Times New Roman"/>
                <w:sz w:val="24"/>
                <w:szCs w:val="24"/>
                <w:lang w:val="uk-UA"/>
              </w:rPr>
              <w:t>ами</w:t>
            </w:r>
            <w:proofErr w:type="spellEnd"/>
            <w:r w:rsidRPr="008C6042">
              <w:rPr>
                <w:rFonts w:ascii="Times New Roman" w:hAnsi="Times New Roman" w:cs="Times New Roman"/>
                <w:sz w:val="24"/>
                <w:szCs w:val="24"/>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51A17CD5" w:rsidR="0073501F" w:rsidRPr="00AC710B" w:rsidRDefault="0073501F" w:rsidP="003D5055">
            <w:pPr>
              <w:pStyle w:val="18"/>
              <w:widowControl w:val="0"/>
              <w:spacing w:after="144" w:line="240" w:lineRule="auto"/>
              <w:ind w:right="113"/>
              <w:jc w:val="both"/>
              <w:rPr>
                <w:lang w:val="uk-UA"/>
              </w:rPr>
            </w:pPr>
            <w:r w:rsidRPr="0011791F">
              <w:rPr>
                <w:rFonts w:ascii="Times New Roman" w:hAnsi="Times New Roman" w:cs="Times New Roman"/>
                <w:sz w:val="24"/>
                <w:szCs w:val="24"/>
                <w:shd w:val="solid" w:color="FFFFFF" w:fill="FFFFFF"/>
                <w:lang w:val="uk-UA"/>
              </w:rPr>
              <w:t xml:space="preserve">Фізична/юридична особа має право </w:t>
            </w:r>
            <w:r w:rsidRPr="0011791F">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11791F">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11791F">
              <w:rPr>
                <w:rFonts w:ascii="Times New Roman" w:hAnsi="Times New Roman" w:cs="Times New Roman"/>
                <w:sz w:val="24"/>
                <w:szCs w:val="24"/>
                <w:shd w:val="solid" w:color="FFFFFF" w:fill="FFFFFF"/>
                <w:lang w:val="uk-UA"/>
              </w:rPr>
              <w:t>закупівель</w:t>
            </w:r>
            <w:proofErr w:type="spellEnd"/>
            <w:r w:rsidRPr="0011791F">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11791F">
              <w:rPr>
                <w:rFonts w:ascii="Times New Roman" w:hAnsi="Times New Roman" w:cs="Times New Roman"/>
                <w:sz w:val="24"/>
                <w:szCs w:val="24"/>
                <w:shd w:val="solid" w:color="FFFFFF" w:fill="FFFFFF"/>
                <w:lang w:val="ru-RU"/>
              </w:rPr>
              <w:t>Усі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за </w:t>
            </w:r>
            <w:proofErr w:type="spellStart"/>
            <w:r w:rsidRPr="0011791F">
              <w:rPr>
                <w:rFonts w:ascii="Times New Roman" w:hAnsi="Times New Roman" w:cs="Times New Roman"/>
                <w:sz w:val="24"/>
                <w:szCs w:val="24"/>
                <w:shd w:val="solid" w:color="FFFFFF" w:fill="FFFFFF"/>
                <w:lang w:val="ru-RU"/>
              </w:rPr>
              <w:t>роз’ясненнями</w:t>
            </w:r>
            <w:proofErr w:type="spellEnd"/>
            <w:r w:rsidRPr="0011791F">
              <w:rPr>
                <w:rFonts w:ascii="Times New Roman" w:hAnsi="Times New Roman" w:cs="Times New Roman"/>
                <w:sz w:val="24"/>
                <w:szCs w:val="24"/>
                <w:shd w:val="solid" w:color="FFFFFF" w:fill="FFFFFF"/>
                <w:lang w:val="ru-RU"/>
              </w:rPr>
              <w:t xml:space="preserve"> та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щодо</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усунення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порушення</w:t>
            </w:r>
            <w:proofErr w:type="spellEnd"/>
            <w:r w:rsidRPr="0011791F">
              <w:rPr>
                <w:rFonts w:ascii="Times New Roman" w:hAnsi="Times New Roman" w:cs="Times New Roman"/>
                <w:sz w:val="24"/>
                <w:szCs w:val="24"/>
                <w:shd w:val="solid" w:color="FFFFFF" w:fill="FFFFFF"/>
                <w:lang w:val="ru-RU"/>
              </w:rPr>
              <w:t xml:space="preserve"> автоматично </w:t>
            </w:r>
            <w:proofErr w:type="spellStart"/>
            <w:r w:rsidRPr="0011791F">
              <w:rPr>
                <w:rFonts w:ascii="Times New Roman" w:hAnsi="Times New Roman" w:cs="Times New Roman"/>
                <w:sz w:val="24"/>
                <w:szCs w:val="24"/>
                <w:shd w:val="solid" w:color="FFFFFF" w:fill="FFFFFF"/>
                <w:lang w:val="ru-RU"/>
              </w:rPr>
              <w:t>оприлюднюються</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 xml:space="preserve"> без </w:t>
            </w:r>
            <w:proofErr w:type="spellStart"/>
            <w:r w:rsidRPr="0011791F">
              <w:rPr>
                <w:rFonts w:ascii="Times New Roman" w:hAnsi="Times New Roman" w:cs="Times New Roman"/>
                <w:sz w:val="24"/>
                <w:szCs w:val="24"/>
                <w:shd w:val="solid" w:color="FFFFFF" w:fill="FFFFFF"/>
                <w:lang w:val="ru-RU"/>
              </w:rPr>
              <w:t>ідентифікації</w:t>
            </w:r>
            <w:proofErr w:type="spellEnd"/>
            <w:r w:rsidRPr="0011791F">
              <w:rPr>
                <w:rFonts w:ascii="Times New Roman" w:hAnsi="Times New Roman" w:cs="Times New Roman"/>
                <w:sz w:val="24"/>
                <w:szCs w:val="24"/>
                <w:shd w:val="solid" w:color="FFFFFF" w:fill="FFFFFF"/>
                <w:lang w:val="ru-RU"/>
              </w:rPr>
              <w:t xml:space="preserve"> особи, яка </w:t>
            </w:r>
            <w:proofErr w:type="spellStart"/>
            <w:r w:rsidRPr="0011791F">
              <w:rPr>
                <w:rFonts w:ascii="Times New Roman" w:hAnsi="Times New Roman" w:cs="Times New Roman"/>
                <w:sz w:val="24"/>
                <w:szCs w:val="24"/>
                <w:shd w:val="solid" w:color="FFFFFF" w:fill="FFFFFF"/>
                <w:lang w:val="ru-RU"/>
              </w:rPr>
              <w:t>звернулася</w:t>
            </w:r>
            <w:proofErr w:type="spellEnd"/>
            <w:r w:rsidRPr="0011791F">
              <w:rPr>
                <w:rFonts w:ascii="Times New Roman" w:hAnsi="Times New Roman" w:cs="Times New Roman"/>
                <w:sz w:val="24"/>
                <w:szCs w:val="24"/>
                <w:shd w:val="solid" w:color="FFFFFF" w:fill="FFFFFF"/>
                <w:lang w:val="ru-RU"/>
              </w:rPr>
              <w:t xml:space="preserve"> до </w:t>
            </w:r>
            <w:proofErr w:type="spellStart"/>
            <w:r w:rsidRPr="0011791F">
              <w:rPr>
                <w:rFonts w:ascii="Times New Roman" w:hAnsi="Times New Roman" w:cs="Times New Roman"/>
                <w:sz w:val="24"/>
                <w:szCs w:val="24"/>
                <w:shd w:val="solid" w:color="FFFFFF" w:fill="FFFFFF"/>
                <w:lang w:val="ru-RU"/>
              </w:rPr>
              <w:t>замовника</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Замовник</w:t>
            </w:r>
            <w:proofErr w:type="spellEnd"/>
            <w:r w:rsidRPr="0011791F">
              <w:rPr>
                <w:rFonts w:ascii="Times New Roman" w:hAnsi="Times New Roman" w:cs="Times New Roman"/>
                <w:sz w:val="24"/>
                <w:szCs w:val="24"/>
                <w:shd w:val="solid" w:color="FFFFFF" w:fill="FFFFFF"/>
                <w:lang w:val="ru-RU"/>
              </w:rPr>
              <w:t xml:space="preserve"> повинен </w:t>
            </w:r>
            <w:proofErr w:type="spellStart"/>
            <w:r w:rsidRPr="0011791F">
              <w:rPr>
                <w:rFonts w:ascii="Times New Roman" w:hAnsi="Times New Roman" w:cs="Times New Roman"/>
                <w:b/>
                <w:sz w:val="24"/>
                <w:szCs w:val="24"/>
                <w:shd w:val="solid" w:color="FFFFFF" w:fill="FFFFFF"/>
                <w:lang w:val="ru-RU"/>
              </w:rPr>
              <w:t>протягом</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трьох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днів</w:t>
            </w:r>
            <w:proofErr w:type="spellEnd"/>
            <w:r w:rsidRPr="0011791F">
              <w:rPr>
                <w:rFonts w:ascii="Times New Roman" w:hAnsi="Times New Roman" w:cs="Times New Roman"/>
                <w:b/>
                <w:sz w:val="24"/>
                <w:szCs w:val="24"/>
                <w:shd w:val="solid" w:color="FFFFFF" w:fill="FFFFFF"/>
                <w:lang w:val="ru-RU"/>
              </w:rPr>
              <w:t xml:space="preserve"> з </w:t>
            </w:r>
            <w:proofErr w:type="spellStart"/>
            <w:r w:rsidRPr="0011791F">
              <w:rPr>
                <w:rFonts w:ascii="Times New Roman" w:hAnsi="Times New Roman" w:cs="Times New Roman"/>
                <w:b/>
                <w:sz w:val="24"/>
                <w:szCs w:val="24"/>
                <w:shd w:val="solid" w:color="FFFFFF" w:fill="FFFFFF"/>
                <w:lang w:val="ru-RU"/>
              </w:rPr>
              <w:t>д</w:t>
            </w:r>
            <w:r w:rsidR="00452696" w:rsidRPr="0011791F">
              <w:rPr>
                <w:rFonts w:ascii="Times New Roman" w:hAnsi="Times New Roman" w:cs="Times New Roman"/>
                <w:b/>
                <w:sz w:val="24"/>
                <w:szCs w:val="24"/>
                <w:shd w:val="solid" w:color="FFFFFF" w:fill="FFFFFF"/>
                <w:lang w:val="ru-RU"/>
              </w:rPr>
              <w:t>ати</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їх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надати</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роз’яснення</w:t>
            </w:r>
            <w:proofErr w:type="spellEnd"/>
            <w:r w:rsidRPr="0011791F">
              <w:rPr>
                <w:rFonts w:ascii="Times New Roman" w:hAnsi="Times New Roman" w:cs="Times New Roman"/>
                <w:sz w:val="24"/>
                <w:szCs w:val="24"/>
                <w:shd w:val="solid" w:color="FFFFFF" w:fill="FFFFFF"/>
                <w:lang w:val="ru-RU"/>
              </w:rPr>
              <w:t xml:space="preserve"> на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шляхом </w:t>
            </w:r>
            <w:proofErr w:type="spellStart"/>
            <w:r w:rsidRPr="0011791F">
              <w:rPr>
                <w:rFonts w:ascii="Times New Roman" w:hAnsi="Times New Roman" w:cs="Times New Roman"/>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його</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093961C1" w:rsidR="0073501F" w:rsidRPr="00470A6D" w:rsidRDefault="0073501F" w:rsidP="003D5055">
            <w:pPr>
              <w:jc w:val="both"/>
              <w:rPr>
                <w:b/>
                <w:shd w:val="solid" w:color="FFFFFF" w:fill="FFFFFF"/>
              </w:rPr>
            </w:pPr>
            <w:r w:rsidRPr="0011791F">
              <w:rPr>
                <w:shd w:val="solid" w:color="FFFFFF" w:fill="FFFFFF"/>
                <w:lang w:eastAsia="en-US"/>
              </w:rPr>
              <w:t>Замовник має право з власної ініціативи або у разі усунення порушень</w:t>
            </w:r>
            <w:r w:rsidR="00C2679A" w:rsidRPr="0011791F">
              <w:rPr>
                <w:shd w:val="solid" w:color="FFFFFF" w:fill="FFFFFF"/>
                <w:lang w:val="ru-RU" w:eastAsia="en-US"/>
              </w:rPr>
              <w:t xml:space="preserve"> </w:t>
            </w:r>
            <w:proofErr w:type="spellStart"/>
            <w:r w:rsidR="00C2679A" w:rsidRPr="0011791F">
              <w:rPr>
                <w:shd w:val="solid" w:color="FFFFFF" w:fill="FFFFFF"/>
                <w:lang w:val="ru-RU" w:eastAsia="en-US"/>
              </w:rPr>
              <w:t>вимог</w:t>
            </w:r>
            <w:proofErr w:type="spellEnd"/>
            <w:r w:rsidRPr="0011791F">
              <w:rPr>
                <w:shd w:val="solid" w:color="FFFFFF" w:fill="FFFFFF"/>
                <w:lang w:eastAsia="en-US"/>
              </w:rPr>
              <w:t xml:space="preserve"> законодавства у сфері публічних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791F">
              <w:rPr>
                <w:shd w:val="solid" w:color="FFFFFF" w:fill="FFFFFF"/>
                <w:lang w:eastAsia="en-US"/>
              </w:rPr>
              <w:t>внести</w:t>
            </w:r>
            <w:proofErr w:type="spellEnd"/>
            <w:r w:rsidRPr="0011791F">
              <w:rPr>
                <w:shd w:val="solid" w:color="FFFFFF" w:fill="FFFFFF"/>
                <w:lang w:eastAsia="en-US"/>
              </w:rPr>
              <w:t xml:space="preserve"> </w:t>
            </w:r>
            <w:r w:rsidRPr="00410A0F">
              <w:rPr>
                <w:shd w:val="solid" w:color="FFFFFF" w:fill="FFFFFF"/>
                <w:lang w:eastAsia="en-US"/>
              </w:rPr>
              <w:t xml:space="preserve">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6B08A235" w:rsidR="0073501F" w:rsidRPr="0011791F"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w:t>
            </w:r>
            <w:r w:rsidRPr="0011791F">
              <w:rPr>
                <w:shd w:val="solid" w:color="FFFFFF" w:fill="FFFFFF"/>
                <w:lang w:eastAsia="en-US"/>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791F">
              <w:rPr>
                <w:shd w:val="solid" w:color="FFFFFF" w:fill="FFFFFF"/>
                <w:lang w:eastAsia="en-US"/>
              </w:rPr>
              <w:t>машинозчитувальному</w:t>
            </w:r>
            <w:proofErr w:type="spellEnd"/>
            <w:r w:rsidRPr="0011791F">
              <w:rPr>
                <w:shd w:val="solid" w:color="FFFFFF" w:fill="FFFFFF"/>
                <w:lang w:eastAsia="en-US"/>
              </w:rPr>
              <w:t xml:space="preserve"> форматі розміщуються в електронній системі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протягом одного дня з д</w:t>
            </w:r>
            <w:proofErr w:type="spellStart"/>
            <w:r w:rsidR="00C2679A" w:rsidRPr="0011791F">
              <w:rPr>
                <w:shd w:val="solid" w:color="FFFFFF" w:fill="FFFFFF"/>
                <w:lang w:val="ru-RU" w:eastAsia="en-US"/>
              </w:rPr>
              <w:t>ати</w:t>
            </w:r>
            <w:proofErr w:type="spellEnd"/>
            <w:r w:rsidRPr="0011791F">
              <w:rPr>
                <w:shd w:val="solid" w:color="FFFFFF" w:fill="FFFFFF"/>
                <w:lang w:eastAsia="en-US"/>
              </w:rPr>
              <w:t xml:space="preserve"> прийняття рішення про їх внесення.</w:t>
            </w:r>
          </w:p>
          <w:p w14:paraId="290CC060" w14:textId="23FE3A84" w:rsidR="0073501F" w:rsidRPr="0011791F" w:rsidRDefault="0073501F" w:rsidP="003D5055">
            <w:pPr>
              <w:jc w:val="both"/>
              <w:rPr>
                <w:shd w:val="solid" w:color="FFFFFF" w:fill="FFFFFF"/>
              </w:rPr>
            </w:pPr>
            <w:r w:rsidRPr="0011791F">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автоматично зупиняє перебіг відкритих торгів.</w:t>
            </w:r>
          </w:p>
          <w:p w14:paraId="693CFCA3" w14:textId="77777777" w:rsidR="0073501F" w:rsidRDefault="0073501F" w:rsidP="003D5055">
            <w:pPr>
              <w:pStyle w:val="18"/>
              <w:widowControl w:val="0"/>
              <w:spacing w:line="240" w:lineRule="auto"/>
              <w:ind w:right="113" w:hanging="21"/>
              <w:jc w:val="both"/>
              <w:rPr>
                <w:lang w:val="uk-UA"/>
              </w:rPr>
            </w:pPr>
            <w:r w:rsidRPr="0011791F">
              <w:rPr>
                <w:rFonts w:ascii="Times New Roman" w:hAnsi="Times New Roman" w:cs="Times New Roman"/>
                <w:color w:val="auto"/>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1791F">
              <w:rPr>
                <w:rFonts w:ascii="Times New Roman" w:hAnsi="Times New Roman" w:cs="Times New Roman"/>
                <w:color w:val="auto"/>
                <w:sz w:val="24"/>
                <w:szCs w:val="24"/>
                <w:shd w:val="solid" w:color="FFFFFF" w:fill="FFFFFF"/>
                <w:lang w:val="uk-UA"/>
              </w:rPr>
              <w:t>закупівель</w:t>
            </w:r>
            <w:proofErr w:type="spellEnd"/>
            <w:r w:rsidRPr="0011791F">
              <w:rPr>
                <w:rFonts w:ascii="Times New Roman" w:hAnsi="Times New Roman" w:cs="Times New Roman"/>
                <w:color w:val="auto"/>
                <w:sz w:val="24"/>
                <w:szCs w:val="24"/>
                <w:shd w:val="solid" w:color="FFFFFF" w:fill="FFFFFF"/>
                <w:lang w:val="uk-UA"/>
              </w:rPr>
              <w:t xml:space="preserve"> з одночасним продовженням </w:t>
            </w:r>
            <w:r w:rsidRPr="005C0C72">
              <w:rPr>
                <w:rFonts w:ascii="Times New Roman" w:hAnsi="Times New Roman" w:cs="Times New Roman"/>
                <w:sz w:val="24"/>
                <w:szCs w:val="24"/>
                <w:shd w:val="solid" w:color="FFFFFF" w:fill="FFFFFF"/>
                <w:lang w:val="uk-UA"/>
              </w:rPr>
              <w:t>строку подання тендерних пропозицій не менш як на чотири дні.</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2B4CE1FF" w:rsidR="0073501F" w:rsidRPr="0011791F" w:rsidRDefault="00F41F38" w:rsidP="00F41F38">
            <w:pPr>
              <w:widowControl w:val="0"/>
              <w:jc w:val="both"/>
              <w:rPr>
                <w:rFonts w:eastAsia="Times New Roman"/>
              </w:rPr>
            </w:pPr>
            <w:r w:rsidRPr="00F41F38">
              <w:rPr>
                <w:rFonts w:eastAsia="Times New Roman"/>
              </w:rPr>
              <w:t xml:space="preserve">1.1. </w:t>
            </w:r>
            <w:r w:rsidR="0073501F" w:rsidRPr="0011791F">
              <w:rPr>
                <w:rFonts w:eastAsia="Times New Roman"/>
              </w:rPr>
              <w:t>Тендерна пропозиція подається в електронн</w:t>
            </w:r>
            <w:r w:rsidR="00E35833" w:rsidRPr="0011791F">
              <w:rPr>
                <w:rFonts w:eastAsia="Times New Roman"/>
              </w:rPr>
              <w:t>ій формі</w:t>
            </w:r>
            <w:r w:rsidR="003B728F" w:rsidRPr="0011791F">
              <w:rPr>
                <w:rFonts w:eastAsia="Times New Roman"/>
              </w:rPr>
              <w:t xml:space="preserve"> через електронну систему </w:t>
            </w:r>
            <w:proofErr w:type="spellStart"/>
            <w:r w:rsidR="003B728F" w:rsidRPr="0011791F">
              <w:rPr>
                <w:rFonts w:eastAsia="Times New Roman"/>
              </w:rPr>
              <w:t>закупівель</w:t>
            </w:r>
            <w:proofErr w:type="spellEnd"/>
            <w:r w:rsidR="0073501F"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w:t>
            </w:r>
            <w:r w:rsidR="003B728F" w:rsidRPr="0011791F">
              <w:rPr>
                <w:rFonts w:eastAsia="Times New Roman"/>
              </w:rPr>
              <w:t>в</w:t>
            </w:r>
            <w:r w:rsidR="0073501F" w:rsidRPr="0011791F">
              <w:rPr>
                <w:rFonts w:eastAsia="Times New Roman"/>
              </w:rPr>
              <w:t xml:space="preserve">становлення замовником), </w:t>
            </w:r>
            <w:r w:rsidR="00DE1213" w:rsidRPr="0011791F">
              <w:rPr>
                <w:rFonts w:eastAsia="Times New Roman"/>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w:t>
            </w:r>
            <w:r w:rsidR="005D5583" w:rsidRPr="0011791F">
              <w:rPr>
                <w:rFonts w:eastAsia="Times New Roman"/>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7523D4">
              <w:rPr>
                <w:rFonts w:eastAsia="Times New Roman"/>
              </w:rPr>
              <w:t>:</w:t>
            </w:r>
          </w:p>
          <w:p w14:paraId="2D5DB47F" w14:textId="4CB58C9E" w:rsidR="0073501F" w:rsidRPr="0011791F" w:rsidRDefault="0073501F" w:rsidP="003D5055">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w:t>
            </w:r>
            <w:r w:rsidR="004F66E2" w:rsidRPr="0011791F">
              <w:rPr>
                <w:rFonts w:eastAsia="Times New Roman"/>
              </w:rPr>
              <w:t xml:space="preserve"> у п. 4</w:t>
            </w:r>
            <w:r w:rsidR="00BD685F">
              <w:rPr>
                <w:rFonts w:eastAsia="Times New Roman"/>
              </w:rPr>
              <w:t>7</w:t>
            </w:r>
            <w:r w:rsidRPr="0011791F">
              <w:rPr>
                <w:rFonts w:eastAsia="Times New Roman"/>
              </w:rPr>
              <w:t xml:space="preserve"> </w:t>
            </w:r>
            <w:r w:rsidR="004F66E2" w:rsidRPr="0011791F">
              <w:rPr>
                <w:rFonts w:eastAsia="Times New Roman"/>
              </w:rPr>
              <w:t xml:space="preserve">Особливостей  </w:t>
            </w:r>
            <w:r w:rsidR="009A4CF9" w:rsidRPr="0011791F">
              <w:rPr>
                <w:rFonts w:eastAsia="Times New Roman"/>
                <w:b/>
              </w:rPr>
              <w:t xml:space="preserve">у відповідності до </w:t>
            </w:r>
            <w:r w:rsidR="004F66E2" w:rsidRPr="0011791F">
              <w:rPr>
                <w:rFonts w:eastAsia="Times New Roman"/>
                <w:b/>
              </w:rPr>
              <w:t>Додатк</w:t>
            </w:r>
            <w:r w:rsidR="009A4CF9" w:rsidRPr="0011791F">
              <w:rPr>
                <w:rFonts w:eastAsia="Times New Roman"/>
                <w:b/>
              </w:rPr>
              <w:t>у</w:t>
            </w:r>
            <w:r w:rsidR="004F66E2" w:rsidRPr="0011791F">
              <w:rPr>
                <w:rFonts w:eastAsia="Times New Roman"/>
                <w:b/>
              </w:rPr>
              <w:t xml:space="preserve"> № 2 тендерної документації</w:t>
            </w:r>
            <w:r w:rsidR="006166D8">
              <w:rPr>
                <w:rFonts w:eastAsia="Times New Roman"/>
                <w:b/>
              </w:rPr>
              <w:t>;</w:t>
            </w:r>
          </w:p>
          <w:p w14:paraId="7EE235B6" w14:textId="19ED111A" w:rsidR="0073501F" w:rsidRPr="00714CC4" w:rsidRDefault="0073501F" w:rsidP="003D5055">
            <w:pPr>
              <w:shd w:val="clear" w:color="auto" w:fill="FFFFFF"/>
              <w:jc w:val="both"/>
              <w:rPr>
                <w:rFonts w:eastAsia="Times New Roman"/>
                <w:b/>
                <w:lang w:eastAsia="en-US" w:bidi="as-IN"/>
              </w:rPr>
            </w:pPr>
            <w:r w:rsidRPr="0011791F">
              <w:rPr>
                <w:rFonts w:eastAsia="Times New Roman"/>
                <w:lang w:eastAsia="en-US" w:bidi="as-IN"/>
              </w:rPr>
              <w:t xml:space="preserve">  -перелік документів та інформації  для підтвердження</w:t>
            </w:r>
            <w:r w:rsidRPr="00714CC4">
              <w:rPr>
                <w:rFonts w:eastAsia="Times New Roman"/>
                <w:lang w:eastAsia="en-US" w:bidi="as-IN"/>
              </w:rPr>
              <w:t xml:space="preserve"> відповідності Учасника кваліфікаційним критеріям </w:t>
            </w:r>
            <w:r w:rsidR="009A4CF9" w:rsidRPr="00714CC4">
              <w:rPr>
                <w:rFonts w:eastAsia="Times New Roman"/>
                <w:b/>
                <w:lang w:eastAsia="en-US" w:bidi="as-IN"/>
              </w:rPr>
              <w:t xml:space="preserve"> відповідно до </w:t>
            </w:r>
            <w:r w:rsidRPr="00714CC4">
              <w:rPr>
                <w:rFonts w:eastAsia="Times New Roman"/>
                <w:b/>
                <w:lang w:eastAsia="en-US" w:bidi="as-IN"/>
              </w:rPr>
              <w:t>Додатк</w:t>
            </w:r>
            <w:r w:rsidR="009A4CF9" w:rsidRPr="00714CC4">
              <w:rPr>
                <w:rFonts w:eastAsia="Times New Roman"/>
                <w:b/>
                <w:lang w:eastAsia="en-US" w:bidi="as-IN"/>
              </w:rPr>
              <w:t>у</w:t>
            </w:r>
            <w:r w:rsidRPr="00714CC4">
              <w:rPr>
                <w:rFonts w:eastAsia="Times New Roman"/>
                <w:b/>
                <w:lang w:eastAsia="en-US" w:bidi="as-IN"/>
              </w:rPr>
              <w:t xml:space="preserve"> № 1 тендерної документації</w:t>
            </w:r>
            <w:r w:rsidR="006166D8">
              <w:rPr>
                <w:rFonts w:eastAsia="Times New Roman"/>
                <w:b/>
                <w:lang w:eastAsia="en-US" w:bidi="as-IN"/>
              </w:rPr>
              <w:t>;</w:t>
            </w:r>
          </w:p>
          <w:p w14:paraId="4733958E" w14:textId="0A069A9B" w:rsidR="0073501F" w:rsidRPr="00714CC4" w:rsidRDefault="0073501F" w:rsidP="003D5055">
            <w:pPr>
              <w:widowControl w:val="0"/>
              <w:autoSpaceDE w:val="0"/>
              <w:autoSpaceDN w:val="0"/>
              <w:jc w:val="both"/>
              <w:rPr>
                <w:rFonts w:eastAsia="Times New Roman"/>
              </w:rPr>
            </w:pPr>
            <w:r w:rsidRPr="00714CC4">
              <w:rPr>
                <w:rFonts w:eastAsia="Times New Roman"/>
              </w:rPr>
              <w:t xml:space="preserve"> -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4</w:t>
            </w:r>
            <w:r w:rsidRPr="00714CC4">
              <w:rPr>
                <w:rFonts w:eastAsia="Times New Roman"/>
              </w:rPr>
              <w:t xml:space="preserve"> </w:t>
            </w:r>
            <w:r w:rsidRPr="00714CC4">
              <w:rPr>
                <w:rFonts w:eastAsia="Times New Roman"/>
                <w:b/>
              </w:rPr>
              <w:t>тендерної документації;</w:t>
            </w:r>
          </w:p>
          <w:p w14:paraId="20FD4DF7" w14:textId="77777777" w:rsidR="0073501F" w:rsidRPr="00714CC4" w:rsidRDefault="0073501F" w:rsidP="003D5055">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43C89FF0" w:rsidR="0073501F" w:rsidRPr="00714CC4" w:rsidRDefault="0073501F" w:rsidP="003D5055">
            <w:pPr>
              <w:keepNext/>
              <w:keepLines/>
              <w:suppressLineNumbers/>
              <w:tabs>
                <w:tab w:val="left" w:pos="900"/>
              </w:tabs>
              <w:autoSpaceDE w:val="0"/>
              <w:autoSpaceDN w:val="0"/>
              <w:jc w:val="both"/>
              <w:rPr>
                <w:rFonts w:eastAsia="Times New Roman"/>
                <w:b/>
              </w:rPr>
            </w:pPr>
            <w:r w:rsidRPr="00714CC4">
              <w:rPr>
                <w:rFonts w:eastAsia="Times New Roman"/>
              </w:rPr>
              <w:t xml:space="preserve"> -</w:t>
            </w:r>
            <w:r w:rsidRPr="00714CC4">
              <w:rPr>
                <w:rFonts w:eastAsia="Times New Roman"/>
                <w:lang w:val="ru-RU"/>
              </w:rPr>
              <w:t xml:space="preserve"> </w:t>
            </w:r>
            <w:r w:rsidRPr="00714CC4">
              <w:rPr>
                <w:rFonts w:eastAsia="Times New Roman"/>
              </w:rPr>
              <w:t xml:space="preserve">Проект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 xml:space="preserve">у Додатку № </w:t>
            </w:r>
            <w:r w:rsidRPr="00714CC4">
              <w:rPr>
                <w:rFonts w:eastAsia="Times New Roman"/>
                <w:b/>
                <w:lang w:val="ru-RU"/>
              </w:rPr>
              <w:t xml:space="preserve">5 </w:t>
            </w:r>
            <w:r w:rsidRPr="00714CC4">
              <w:rPr>
                <w:rFonts w:eastAsia="Times New Roman"/>
                <w:b/>
              </w:rPr>
              <w:t>тендерної документації.</w:t>
            </w:r>
          </w:p>
          <w:p w14:paraId="02AC8EA3" w14:textId="4CC01ECC" w:rsidR="00FD41D6" w:rsidRPr="00714CC4" w:rsidRDefault="00FD41D6" w:rsidP="003D5055">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2DB2F383" w14:textId="77777777" w:rsidR="0073501F" w:rsidRPr="00714CC4" w:rsidRDefault="0073501F" w:rsidP="003D5055">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714CC4" w:rsidRDefault="0073501F" w:rsidP="003D5055">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w:t>
            </w:r>
            <w:r w:rsidRPr="00714CC4">
              <w:rPr>
                <w:rStyle w:val="xfm68404770"/>
              </w:rPr>
              <w:lastRenderedPageBreak/>
              <w:t xml:space="preserve">доповненнями </w:t>
            </w:r>
            <w:r w:rsidRPr="00714CC4">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spellStart"/>
            <w:r w:rsidRPr="00714CC4">
              <w:rPr>
                <w:bCs/>
                <w:spacing w:val="2"/>
              </w:rPr>
              <w:t>дорезультату</w:t>
            </w:r>
            <w:proofErr w:type="spellEnd"/>
            <w:r w:rsidRPr="00714CC4">
              <w:rPr>
                <w:bCs/>
                <w:spacing w:val="2"/>
              </w:rPr>
              <w:t xml:space="preserve">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714CC4" w:rsidRDefault="0073501F" w:rsidP="003D5055">
            <w:pPr>
              <w:contextualSpacing/>
              <w:jc w:val="both"/>
              <w:rPr>
                <w:bCs/>
              </w:rPr>
            </w:pPr>
            <w:r w:rsidRPr="00714CC4">
              <w:rPr>
                <w:rStyle w:val="xfm68404770"/>
              </w:rPr>
              <w:t xml:space="preserve"> - </w:t>
            </w:r>
            <w:r w:rsidRPr="00714CC4">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714CC4">
              <w:rPr>
                <w:bCs/>
                <w:lang w:val="ru-RU"/>
              </w:rPr>
              <w:t xml:space="preserve">- </w:t>
            </w:r>
            <w:r w:rsidRPr="00714CC4">
              <w:rPr>
                <w:bCs/>
              </w:rPr>
              <w:t xml:space="preserve">тендерної пропозиції, згідно форми, наведеної </w:t>
            </w:r>
            <w:r w:rsidRPr="00714CC4">
              <w:rPr>
                <w:b/>
                <w:bCs/>
              </w:rPr>
              <w:t xml:space="preserve">у Додатку </w:t>
            </w:r>
            <w:r w:rsidRPr="00714CC4">
              <w:rPr>
                <w:b/>
                <w:bCs/>
                <w:lang w:val="ru-RU"/>
              </w:rPr>
              <w:t>3</w:t>
            </w:r>
            <w:r w:rsidRPr="00714CC4">
              <w:rPr>
                <w:b/>
                <w:bCs/>
              </w:rPr>
              <w:t xml:space="preserve"> тендерної документації</w:t>
            </w:r>
            <w:r w:rsidR="004007F7" w:rsidRPr="00714CC4">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F41F38" w:rsidRDefault="004007F7" w:rsidP="004007F7">
            <w:pPr>
              <w:ind w:right="15" w:firstLine="426"/>
              <w:jc w:val="both"/>
              <w:textAlignment w:val="baseline"/>
            </w:pPr>
            <w:r w:rsidRPr="00F41F38">
              <w:lastRenderedPageBreak/>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DD55C9">
              <w:rPr>
                <w:b/>
                <w:lang w:eastAsia="uk-UA"/>
              </w:rPr>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3A538A71" w14:textId="640B48E1" w:rsidR="004007F7" w:rsidRPr="00F41F38" w:rsidRDefault="00A32454" w:rsidP="004007F7">
            <w:pPr>
              <w:ind w:right="15" w:firstLine="426"/>
              <w:jc w:val="both"/>
              <w:textAlignment w:val="baseline"/>
              <w:rPr>
                <w:lang w:eastAsia="uk-UA"/>
              </w:rPr>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4007F7" w:rsidRPr="00F41F38">
              <w:rPr>
                <w:lang w:eastAsia="uk-UA"/>
              </w:rPr>
              <w:t>- інформацію про кінцевого(</w:t>
            </w:r>
            <w:proofErr w:type="spellStart"/>
            <w:r w:rsidR="004007F7" w:rsidRPr="00F41F38">
              <w:rPr>
                <w:lang w:eastAsia="uk-UA"/>
              </w:rPr>
              <w:t>их</w:t>
            </w:r>
            <w:proofErr w:type="spellEnd"/>
            <w:r w:rsidR="004007F7" w:rsidRPr="00F41F38">
              <w:rPr>
                <w:lang w:eastAsia="uk-UA"/>
              </w:rPr>
              <w:t xml:space="preserve">) </w:t>
            </w:r>
            <w:proofErr w:type="spellStart"/>
            <w:r w:rsidR="004007F7" w:rsidRPr="00F41F38">
              <w:rPr>
                <w:lang w:eastAsia="uk-UA"/>
              </w:rPr>
              <w:t>бенефеціарного</w:t>
            </w:r>
            <w:proofErr w:type="spellEnd"/>
            <w:r w:rsidR="004007F7" w:rsidRPr="00F41F38">
              <w:rPr>
                <w:lang w:eastAsia="uk-UA"/>
              </w:rPr>
              <w:t>(</w:t>
            </w:r>
            <w:proofErr w:type="spellStart"/>
            <w:r w:rsidR="004007F7" w:rsidRPr="00F41F38">
              <w:rPr>
                <w:lang w:eastAsia="uk-UA"/>
              </w:rPr>
              <w:t>их</w:t>
            </w:r>
            <w:proofErr w:type="spellEnd"/>
            <w:r w:rsidR="004007F7" w:rsidRPr="00F41F38">
              <w:rPr>
                <w:lang w:eastAsia="uk-UA"/>
              </w:rPr>
              <w:t>) власника(</w:t>
            </w:r>
            <w:proofErr w:type="spellStart"/>
            <w:r w:rsidR="004007F7" w:rsidRPr="00F41F38">
              <w:rPr>
                <w:lang w:eastAsia="uk-UA"/>
              </w:rPr>
              <w:t>ів</w:t>
            </w:r>
            <w:proofErr w:type="spellEnd"/>
            <w:r w:rsidR="004007F7"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 xml:space="preserve">а) паспорт громадянина колишнього СРСР зразка 1974 року з відміткою про постійну чи тимчасову прописку на території </w:t>
            </w:r>
            <w:r w:rsidRPr="00F41F38">
              <w:lastRenderedPageBreak/>
              <w:t>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xml:space="preserve">, </w:t>
            </w:r>
            <w:r w:rsidRPr="00F41F38">
              <w:rPr>
                <w:rFonts w:eastAsia="Times New Roman"/>
              </w:rPr>
              <w:lastRenderedPageBreak/>
              <w:t>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8"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lastRenderedPageBreak/>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F41F38" w:rsidRDefault="0073501F" w:rsidP="003D505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77777777"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1" w:anchor="n1261" w:history="1">
              <w:r w:rsidRPr="00F41F38">
                <w:rPr>
                  <w:rStyle w:val="aa"/>
                  <w:color w:val="000000"/>
                  <w:shd w:val="clear" w:color="auto" w:fill="FFFFFF"/>
                </w:rPr>
                <w:t>ст. 17</w:t>
              </w:r>
            </w:hyperlink>
            <w:r w:rsidRPr="00F41F38">
              <w:rPr>
                <w:bCs/>
                <w:color w:val="000000"/>
                <w:shd w:val="clear" w:color="auto" w:fill="FFFFFF"/>
              </w:rPr>
              <w:t xml:space="preserve"> Закону.</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 xml:space="preserve">У разі якщо учасник або переможець не повинен складати або відповідно до норм чинного законодавства (у разі подання </w:t>
            </w:r>
            <w:r w:rsidRPr="00F41F38">
              <w:rPr>
                <w:color w:val="000000"/>
              </w:rPr>
              <w:lastRenderedPageBreak/>
              <w:t>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2A404A1" w:rsidR="0073501F" w:rsidRDefault="00E7127B"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sidRPr="005C0C72">
              <w:rPr>
                <w:rFonts w:ascii="Times New Roman" w:eastAsia="Times New Roman" w:hAnsi="Times New Roman" w:cs="Times New Roman"/>
                <w:sz w:val="24"/>
                <w:szCs w:val="24"/>
                <w:lang w:val="ru-RU"/>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 xml:space="preserve">з </w:t>
            </w:r>
            <w:proofErr w:type="spellStart"/>
            <w:r w:rsidRPr="005C0C72">
              <w:rPr>
                <w:rFonts w:ascii="Times New Roman" w:eastAsia="Times New Roman" w:hAnsi="Times New Roman" w:cs="Times New Roman"/>
                <w:sz w:val="24"/>
                <w:szCs w:val="24"/>
                <w:lang w:val="ru-RU"/>
              </w:rPr>
              <w:t>дати</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кінцевого</w:t>
            </w:r>
            <w:proofErr w:type="spellEnd"/>
            <w:r w:rsidRPr="005C0C72">
              <w:rPr>
                <w:rFonts w:ascii="Times New Roman" w:eastAsia="Times New Roman" w:hAnsi="Times New Roman" w:cs="Times New Roman"/>
                <w:sz w:val="24"/>
                <w:szCs w:val="24"/>
                <w:lang w:val="ru-RU"/>
              </w:rPr>
              <w:t xml:space="preserve"> строку </w:t>
            </w:r>
            <w:proofErr w:type="spellStart"/>
            <w:r w:rsidRPr="005C0C72">
              <w:rPr>
                <w:rFonts w:ascii="Times New Roman" w:eastAsia="Times New Roman" w:hAnsi="Times New Roman" w:cs="Times New Roman"/>
                <w:sz w:val="24"/>
                <w:szCs w:val="24"/>
                <w:lang w:val="ru-RU"/>
              </w:rPr>
              <w:t>подання</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тендерних</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пропозицій</w:t>
            </w:r>
            <w:proofErr w:type="spellEnd"/>
            <w:r w:rsidRPr="005C0C7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8"/>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12C275E0" w:rsidR="00A47A38" w:rsidRDefault="00E7127B" w:rsidP="00A47A38">
            <w:pPr>
              <w:pStyle w:val="18"/>
              <w:widowControl w:val="0"/>
              <w:spacing w:before="48" w:line="240" w:lineRule="auto"/>
              <w:rPr>
                <w:lang w:val="uk-UA"/>
              </w:rPr>
            </w:pPr>
            <w:r>
              <w:rPr>
                <w:rFonts w:ascii="Times New Roman" w:eastAsia="Times New Roman" w:hAnsi="Times New Roman" w:cs="Times New Roman"/>
                <w:sz w:val="24"/>
                <w:szCs w:val="24"/>
                <w:lang w:val="uk-UA"/>
              </w:rPr>
              <w:t>4</w:t>
            </w:r>
          </w:p>
        </w:tc>
        <w:tc>
          <w:tcPr>
            <w:tcW w:w="3253" w:type="dxa"/>
          </w:tcPr>
          <w:p w14:paraId="788CA52F" w14:textId="61C47DEC" w:rsidR="00A47A38" w:rsidRPr="00F41F38" w:rsidRDefault="00A47A38" w:rsidP="00A47A38">
            <w:pPr>
              <w:pStyle w:val="18"/>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62D33DE" w14:textId="6C906B1B" w:rsidR="00A47A38" w:rsidRPr="00A47A38" w:rsidRDefault="006166D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r w:rsidR="00A47A38" w:rsidRPr="00A47A38">
              <w:rPr>
                <w:rFonts w:ascii="Times New Roman" w:eastAsia="Times New Roman" w:hAnsi="Times New Roman" w:cs="Times New Roman"/>
                <w:color w:val="auto"/>
                <w:sz w:val="24"/>
                <w:szCs w:val="24"/>
                <w:lang w:val="uk-UA"/>
              </w:rPr>
              <w:t xml:space="preserve">.1. Кваліфікаційні критерії </w:t>
            </w:r>
            <w:r w:rsidR="00A47A38"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A47A38"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04DA874A"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5F14AA">
              <w:rPr>
                <w:rFonts w:ascii="Times New Roman" w:eastAsia="Times New Roman" w:hAnsi="Times New Roman" w:cs="Times New Roman"/>
                <w:color w:val="auto"/>
                <w:sz w:val="24"/>
                <w:szCs w:val="24"/>
                <w:lang w:val="uk-UA"/>
              </w:rPr>
              <w:t>1</w:t>
            </w:r>
            <w:r w:rsidRPr="00A47A38">
              <w:rPr>
                <w:rFonts w:ascii="Times New Roman" w:eastAsia="Times New Roman" w:hAnsi="Times New Roman" w:cs="Times New Roman"/>
                <w:color w:val="auto"/>
                <w:sz w:val="24"/>
                <w:szCs w:val="24"/>
                <w:lang w:val="uk-UA"/>
              </w:rPr>
              <w:t xml:space="preserve"> Тендерної документації.</w:t>
            </w:r>
          </w:p>
          <w:p w14:paraId="7C04D536" w14:textId="753E609C"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sidR="0011637E">
              <w:rPr>
                <w:rFonts w:ascii="Times New Roman" w:hAnsi="Times New Roman" w:cs="Times New Roman"/>
                <w:color w:val="auto"/>
                <w:sz w:val="24"/>
                <w:szCs w:val="24"/>
                <w:lang w:val="uk-UA"/>
              </w:rPr>
              <w:t xml:space="preserve">, наведено </w:t>
            </w:r>
            <w:r w:rsidR="0011637E" w:rsidRPr="00A47A38">
              <w:rPr>
                <w:rFonts w:ascii="Times New Roman" w:eastAsia="Times New Roman" w:hAnsi="Times New Roman" w:cs="Times New Roman"/>
                <w:color w:val="auto"/>
                <w:sz w:val="24"/>
                <w:szCs w:val="24"/>
                <w:lang w:val="uk-UA"/>
              </w:rPr>
              <w:t xml:space="preserve">у Додатку </w:t>
            </w:r>
            <w:r w:rsidR="0011637E">
              <w:rPr>
                <w:rFonts w:ascii="Times New Roman" w:eastAsia="Times New Roman" w:hAnsi="Times New Roman" w:cs="Times New Roman"/>
                <w:color w:val="auto"/>
                <w:sz w:val="24"/>
                <w:szCs w:val="24"/>
                <w:lang w:val="uk-UA"/>
              </w:rPr>
              <w:t>2</w:t>
            </w:r>
            <w:r w:rsidR="0011637E"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lastRenderedPageBreak/>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Pr="00531E4C">
              <w:rPr>
                <w:rFonts w:ascii="Times New Roman" w:hAnsi="Times New Roman"/>
                <w:color w:val="auto"/>
                <w:sz w:val="24"/>
                <w:szCs w:val="24"/>
                <w:lang w:val="uk-UA" w:eastAsia="uk-UA"/>
              </w:rPr>
              <w:t xml:space="preserve">учасник процедури закупівлі або кінцевий </w:t>
            </w:r>
            <w:proofErr w:type="spellStart"/>
            <w:r w:rsidRPr="00531E4C">
              <w:rPr>
                <w:rFonts w:ascii="Times New Roman" w:hAnsi="Times New Roman"/>
                <w:color w:val="auto"/>
                <w:sz w:val="24"/>
                <w:szCs w:val="24"/>
                <w:lang w:val="uk-UA" w:eastAsia="uk-UA"/>
              </w:rPr>
              <w:t>бенефіціарний</w:t>
            </w:r>
            <w:proofErr w:type="spellEnd"/>
            <w:r w:rsidRPr="00531E4C">
              <w:rPr>
                <w:rFonts w:ascii="Times New Roman" w:hAnsi="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виді заборони на здійснення нею публічних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товарів, робіт і послуг згідно із Законом України «Про санкції»</w:t>
            </w:r>
            <w:r w:rsidRPr="00531E4C">
              <w:rPr>
                <w:rFonts w:ascii="Times New Roman" w:hAnsi="Times New Roman" w:cs="Times New Roman"/>
                <w:color w:val="auto"/>
                <w:sz w:val="24"/>
                <w:szCs w:val="24"/>
                <w:lang w:val="uk-UA"/>
              </w:rPr>
              <w:t>;</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531E4C">
              <w:rPr>
                <w:rFonts w:ascii="Times New Roman" w:hAnsi="Times New Roman" w:cs="Times New Roman"/>
                <w:color w:val="auto"/>
                <w:sz w:val="24"/>
                <w:szCs w:val="24"/>
                <w:lang w:val="uk-UA"/>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Pr="00531E4C">
              <w:rPr>
                <w:rFonts w:ascii="Times New Roman" w:eastAsia="Times New Roman" w:hAnsi="Times New Roman" w:cs="Times New Roman"/>
                <w:color w:val="auto"/>
                <w:sz w:val="24"/>
                <w:szCs w:val="24"/>
                <w:lang w:val="uk-UA"/>
              </w:rPr>
              <w:t>4 Тендерної документації.</w:t>
            </w:r>
          </w:p>
          <w:p w14:paraId="25DF37F9" w14:textId="7CC3F868" w:rsidR="00A47A38" w:rsidRPr="00531E4C" w:rsidRDefault="001F176F"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351194">
              <w:rPr>
                <w:rFonts w:ascii="Times New Roman" w:eastAsia="Times New Roman" w:hAnsi="Times New Roman" w:cs="Times New Roman"/>
                <w:color w:val="auto"/>
                <w:sz w:val="24"/>
                <w:szCs w:val="24"/>
                <w:lang w:val="uk-UA"/>
              </w:rPr>
              <w:t>4.2</w:t>
            </w:r>
            <w:r w:rsidR="00A47A38" w:rsidRPr="00351194">
              <w:rPr>
                <w:rFonts w:ascii="Times New Roman" w:hAnsi="Times New Roman" w:cs="Times New Roman"/>
                <w:color w:val="auto"/>
                <w:sz w:val="24"/>
                <w:szCs w:val="24"/>
                <w:lang w:val="uk-UA"/>
              </w:rPr>
              <w:t xml:space="preserve"> </w:t>
            </w:r>
            <w:r w:rsidR="00A47A38"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00A47A38" w:rsidRPr="00531E4C">
              <w:rPr>
                <w:rFonts w:ascii="Times New Roman" w:hAnsi="Times New Roman" w:cs="Times New Roman"/>
                <w:color w:val="auto"/>
                <w:lang w:val="uk-UA"/>
              </w:rPr>
              <w:t>7</w:t>
            </w:r>
            <w:r w:rsidR="00A47A38"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47A38" w:rsidRPr="00531E4C">
              <w:rPr>
                <w:rFonts w:ascii="Times New Roman" w:hAnsi="Times New Roman" w:cs="Times New Roman"/>
                <w:color w:val="auto"/>
                <w:sz w:val="24"/>
                <w:szCs w:val="24"/>
                <w:lang w:val="uk-UA" w:eastAsia="en-US"/>
              </w:rPr>
              <w:t>публічних електронних реєстрах</w:t>
            </w:r>
            <w:r w:rsidR="00A47A38"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w:t>
            </w:r>
            <w:r w:rsidRPr="00531E4C">
              <w:rPr>
                <w:rFonts w:ascii="Times New Roman" w:hAnsi="Times New Roman" w:cs="Times New Roman"/>
                <w:color w:val="auto"/>
                <w:sz w:val="24"/>
                <w:szCs w:val="24"/>
                <w:lang w:val="uk-UA" w:eastAsia="uk-UA"/>
              </w:rPr>
              <w:lastRenderedPageBreak/>
              <w:t xml:space="preserve">підтвердження згідно із законодавством щодо відсутності підстав, передбачених 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lastRenderedPageBreak/>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D01C32">
        <w:trPr>
          <w:gridAfter w:val="1"/>
          <w:wAfter w:w="91" w:type="dxa"/>
          <w:trHeight w:val="520"/>
          <w:jc w:val="center"/>
        </w:trPr>
        <w:tc>
          <w:tcPr>
            <w:tcW w:w="576" w:type="dxa"/>
          </w:tcPr>
          <w:p w14:paraId="371055ED" w14:textId="5C4FA965" w:rsidR="00A47A38" w:rsidRDefault="00351194"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08BD2D1C"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4">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53C357A" w14:textId="252AECE8" w:rsidR="00A47A38" w:rsidRPr="00EA51FE" w:rsidRDefault="00A47A38" w:rsidP="00EA51FE">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D01C32">
        <w:trPr>
          <w:gridAfter w:val="1"/>
          <w:wAfter w:w="91" w:type="dxa"/>
          <w:trHeight w:val="520"/>
          <w:jc w:val="center"/>
        </w:trPr>
        <w:tc>
          <w:tcPr>
            <w:tcW w:w="576" w:type="dxa"/>
          </w:tcPr>
          <w:p w14:paraId="11C32BD1" w14:textId="01A1DAEE" w:rsidR="00A47A38" w:rsidRDefault="00351194" w:rsidP="00A47A38">
            <w:pPr>
              <w:pStyle w:val="18"/>
              <w:widowControl w:val="0"/>
              <w:spacing w:before="48" w:line="240" w:lineRule="auto"/>
              <w:rPr>
                <w:lang w:val="uk-UA"/>
              </w:rPr>
            </w:pPr>
            <w:r>
              <w:rPr>
                <w:rFonts w:ascii="Times New Roman" w:eastAsia="Times New Roman" w:hAnsi="Times New Roman" w:cs="Times New Roman"/>
                <w:sz w:val="24"/>
                <w:szCs w:val="24"/>
                <w:lang w:val="uk-UA"/>
              </w:rPr>
              <w:t>6</w:t>
            </w:r>
          </w:p>
        </w:tc>
        <w:tc>
          <w:tcPr>
            <w:tcW w:w="3253" w:type="dxa"/>
          </w:tcPr>
          <w:p w14:paraId="0774A288"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w:t>
            </w:r>
            <w:proofErr w:type="spellStart"/>
            <w:r w:rsidRPr="005C0C72">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Pr="005C0C72" w:rsidRDefault="00A47A38" w:rsidP="00A47A38">
            <w:pPr>
              <w:pStyle w:val="18"/>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8"/>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395889CB"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8</w:t>
            </w:r>
            <w:r w:rsidR="00351194">
              <w:rPr>
                <w:rFonts w:ascii="Times New Roman" w:eastAsia="Times New Roman" w:hAnsi="Times New Roman" w:cs="Times New Roman"/>
                <w:sz w:val="24"/>
                <w:szCs w:val="24"/>
                <w:lang w:val="uk-UA"/>
              </w:rPr>
              <w:t>7</w:t>
            </w:r>
          </w:p>
        </w:tc>
        <w:tc>
          <w:tcPr>
            <w:tcW w:w="3253" w:type="dxa"/>
          </w:tcPr>
          <w:p w14:paraId="401943B3"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 xml:space="preserve">Унесення змін або відкликання тендерної </w:t>
            </w:r>
            <w:r>
              <w:rPr>
                <w:rFonts w:ascii="Times New Roman" w:eastAsia="Times New Roman" w:hAnsi="Times New Roman" w:cs="Times New Roman"/>
                <w:sz w:val="24"/>
                <w:szCs w:val="24"/>
                <w:lang w:val="uk-UA"/>
              </w:rPr>
              <w:lastRenderedPageBreak/>
              <w:t>пропозиції учасником</w:t>
            </w:r>
          </w:p>
        </w:tc>
        <w:tc>
          <w:tcPr>
            <w:tcW w:w="6929" w:type="dxa"/>
          </w:tcPr>
          <w:p w14:paraId="24470272"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lastRenderedPageBreak/>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w:t>
            </w:r>
            <w:r w:rsidRPr="00D66846">
              <w:rPr>
                <w:rFonts w:ascii="Times New Roman" w:eastAsia="Times New Roman" w:hAnsi="Times New Roman" w:cs="Times New Roman"/>
                <w:sz w:val="24"/>
                <w:szCs w:val="24"/>
                <w:lang w:val="uk-UA"/>
              </w:rPr>
              <w:lastRenderedPageBreak/>
              <w:t xml:space="preserve">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11791F">
            <w:pPr>
              <w:pStyle w:val="18"/>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lastRenderedPageBreak/>
              <w:t>Подання та розкриття тендерної пропозиції</w:t>
            </w:r>
          </w:p>
        </w:tc>
      </w:tr>
      <w:tr w:rsidR="00A47A38" w14:paraId="3B6FFFC6" w14:textId="77777777" w:rsidTr="00D01C32">
        <w:trPr>
          <w:gridAfter w:val="1"/>
          <w:wAfter w:w="91" w:type="dxa"/>
          <w:trHeight w:val="520"/>
          <w:jc w:val="center"/>
        </w:trPr>
        <w:tc>
          <w:tcPr>
            <w:tcW w:w="576" w:type="dxa"/>
          </w:tcPr>
          <w:p w14:paraId="0DACCCEF"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0971987E"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09235F">
              <w:rPr>
                <w:rFonts w:ascii="Times New Roman" w:eastAsia="Times New Roman" w:hAnsi="Times New Roman" w:cs="Times New Roman"/>
                <w:b/>
                <w:color w:val="auto"/>
                <w:sz w:val="24"/>
                <w:szCs w:val="24"/>
                <w:lang w:val="ru-RU"/>
              </w:rPr>
              <w:t>04</w:t>
            </w:r>
            <w:r w:rsidRPr="00C03AAE">
              <w:rPr>
                <w:rFonts w:ascii="Times New Roman" w:eastAsia="Times New Roman" w:hAnsi="Times New Roman" w:cs="Times New Roman"/>
                <w:b/>
                <w:color w:val="auto"/>
                <w:sz w:val="24"/>
                <w:szCs w:val="24"/>
                <w:lang w:val="uk-UA"/>
              </w:rPr>
              <w:t>.0</w:t>
            </w:r>
            <w:r w:rsidR="0009235F">
              <w:rPr>
                <w:rFonts w:ascii="Times New Roman" w:eastAsia="Times New Roman" w:hAnsi="Times New Roman" w:cs="Times New Roman"/>
                <w:b/>
                <w:color w:val="auto"/>
                <w:sz w:val="24"/>
                <w:szCs w:val="24"/>
                <w:lang w:val="uk-UA"/>
              </w:rPr>
              <w:t>7</w:t>
            </w:r>
            <w:r w:rsidRPr="00C03AAE">
              <w:rPr>
                <w:rFonts w:ascii="Times New Roman" w:eastAsia="Times New Roman" w:hAnsi="Times New Roman" w:cs="Times New Roman"/>
                <w:b/>
                <w:color w:val="auto"/>
                <w:sz w:val="24"/>
                <w:szCs w:val="24"/>
                <w:lang w:val="uk-UA"/>
              </w:rPr>
              <w:t xml:space="preserve">.2023 до </w:t>
            </w:r>
            <w:r w:rsidRPr="00C03AAE">
              <w:rPr>
                <w:rFonts w:ascii="Times New Roman" w:eastAsia="Times New Roman" w:hAnsi="Times New Roman" w:cs="Times New Roman"/>
                <w:b/>
                <w:color w:val="auto"/>
                <w:sz w:val="24"/>
                <w:szCs w:val="24"/>
                <w:lang w:val="ru"/>
              </w:rPr>
              <w:t xml:space="preserve">00 </w:t>
            </w:r>
            <w:r w:rsidRPr="00C03AAE">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8"/>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C03AAE">
                <w:rPr>
                  <w:lang w:eastAsia="uk-UA"/>
                </w:rPr>
                <w:t>абзацу третього</w:t>
              </w:r>
            </w:hyperlink>
            <w:r w:rsidRPr="00C03AAE">
              <w:rPr>
                <w:lang w:eastAsia="uk-UA"/>
              </w:rPr>
              <w:t xml:space="preserve"> частини першої та </w:t>
            </w:r>
            <w:hyperlink r:id="rId16"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8" w:anchor="n1499" w:tgtFrame="_blank" w:history="1">
              <w:r w:rsidRPr="00C03AAE">
                <w:rPr>
                  <w:rStyle w:val="aa"/>
                  <w:color w:val="auto"/>
                </w:rPr>
                <w:t>третьої</w:t>
              </w:r>
            </w:hyperlink>
            <w:r w:rsidRPr="00C03AAE">
              <w:rPr>
                <w:rStyle w:val="rvts0"/>
              </w:rPr>
              <w:t xml:space="preserve"> та </w:t>
            </w:r>
            <w:hyperlink r:id="rId19"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8B577F">
        <w:trPr>
          <w:gridAfter w:val="1"/>
          <w:wAfter w:w="91" w:type="dxa"/>
          <w:trHeight w:val="254"/>
          <w:jc w:val="center"/>
        </w:trPr>
        <w:tc>
          <w:tcPr>
            <w:tcW w:w="10758" w:type="dxa"/>
            <w:gridSpan w:val="3"/>
          </w:tcPr>
          <w:p w14:paraId="5CD0E86F" w14:textId="77777777" w:rsidR="00A47A38" w:rsidRPr="00193609" w:rsidRDefault="00A47A38" w:rsidP="00A47A38">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BD685F" w:rsidP="00A47A38">
            <w:pPr>
              <w:jc w:val="both"/>
              <w:rPr>
                <w:rFonts w:eastAsia="Times New Roman"/>
              </w:rPr>
            </w:pPr>
            <w:hyperlink r:id="rId20"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BD685F" w:rsidP="00A47A38">
            <w:pPr>
              <w:jc w:val="both"/>
              <w:rPr>
                <w:rFonts w:eastAsia="Times New Roman"/>
              </w:rPr>
            </w:pPr>
            <w:hyperlink r:id="rId21"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BD685F" w:rsidP="00A47A38">
            <w:pPr>
              <w:jc w:val="both"/>
              <w:rPr>
                <w:rFonts w:eastAsia="Times New Roman"/>
              </w:rPr>
            </w:pPr>
            <w:hyperlink r:id="rId22" w:tgtFrame="_blank" w:history="1">
              <w:r w:rsidR="00A47A38" w:rsidRPr="006952FB">
                <w:rPr>
                  <w:rFonts w:eastAsia="Times New Roman"/>
                </w:rPr>
                <w:t>Критеріями оцінки є:</w:t>
              </w:r>
            </w:hyperlink>
          </w:p>
          <w:p w14:paraId="458DE15B" w14:textId="77777777" w:rsidR="00A47A38" w:rsidRPr="006952FB" w:rsidRDefault="00BD685F" w:rsidP="00A47A38">
            <w:pPr>
              <w:jc w:val="both"/>
              <w:rPr>
                <w:rFonts w:eastAsia="Times New Roman"/>
              </w:rPr>
            </w:pPr>
            <w:hyperlink r:id="rId23" w:tgtFrame="_blank" w:history="1">
              <w:r w:rsidR="00A47A38" w:rsidRPr="006952FB">
                <w:rPr>
                  <w:rFonts w:eastAsia="Times New Roman"/>
                </w:rPr>
                <w:t>ціна; або</w:t>
              </w:r>
            </w:hyperlink>
          </w:p>
          <w:p w14:paraId="6F0B4AFB" w14:textId="77777777" w:rsidR="00A47A38" w:rsidRPr="006952FB" w:rsidRDefault="00BD685F" w:rsidP="00A47A38">
            <w:pPr>
              <w:jc w:val="both"/>
              <w:rPr>
                <w:rFonts w:eastAsia="Times New Roman"/>
              </w:rPr>
            </w:pPr>
            <w:hyperlink r:id="rId24" w:tgtFrame="_blank" w:history="1">
              <w:r w:rsidR="00A47A38" w:rsidRPr="006952FB">
                <w:rPr>
                  <w:rFonts w:eastAsia="Times New Roman"/>
                </w:rPr>
                <w:t>вартість життєвого циклу; або</w:t>
              </w:r>
            </w:hyperlink>
          </w:p>
          <w:p w14:paraId="1F4860BE" w14:textId="77777777" w:rsidR="00A47A38" w:rsidRPr="006952FB" w:rsidRDefault="00BD685F" w:rsidP="00A47A38">
            <w:pPr>
              <w:jc w:val="both"/>
              <w:rPr>
                <w:rFonts w:eastAsia="Times New Roman"/>
              </w:rPr>
            </w:pPr>
            <w:hyperlink r:id="rId25"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11791F" w:rsidRDefault="00BD685F" w:rsidP="00A47A38">
            <w:pPr>
              <w:jc w:val="both"/>
              <w:rPr>
                <w:rFonts w:eastAsia="Times New Roman"/>
              </w:rPr>
            </w:pPr>
            <w:hyperlink r:id="rId26" w:tgtFrame="_blank" w:history="1">
              <w:r w:rsidR="00A47A38" w:rsidRPr="0011791F">
                <w:rPr>
                  <w:rFonts w:eastAsia="Times New Roman"/>
                </w:rPr>
                <w:t xml:space="preserve">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w:t>
              </w:r>
              <w:r w:rsidR="00A47A38" w:rsidRPr="0011791F">
                <w:rPr>
                  <w:rFonts w:eastAsia="Times New Roman"/>
                </w:rPr>
                <w:lastRenderedPageBreak/>
                <w:t>життєвого циклу товару (товарів), роботи (робіт) або послуги (послуг), а саме витрати, пов'язані з:</w:t>
              </w:r>
            </w:hyperlink>
          </w:p>
          <w:p w14:paraId="37303B11" w14:textId="77777777" w:rsidR="00A47A38" w:rsidRPr="0011791F" w:rsidRDefault="00BD685F" w:rsidP="00A47A38">
            <w:pPr>
              <w:jc w:val="both"/>
              <w:rPr>
                <w:rFonts w:eastAsia="Times New Roman"/>
              </w:rPr>
            </w:pPr>
            <w:hyperlink r:id="rId27" w:tgtFrame="_blank" w:history="1">
              <w:r w:rsidR="00A47A38"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11791F" w:rsidRDefault="00BD685F" w:rsidP="00A47A38">
            <w:pPr>
              <w:jc w:val="both"/>
              <w:rPr>
                <w:rFonts w:eastAsia="Times New Roman"/>
              </w:rPr>
            </w:pPr>
            <w:hyperlink r:id="rId28" w:tgtFrame="_blank" w:history="1">
              <w:r w:rsidR="00A47A38" w:rsidRPr="0011791F">
                <w:rPr>
                  <w:rFonts w:eastAsia="Times New Roman"/>
                </w:rPr>
                <w:t>технічним обслуговуванням;</w:t>
              </w:r>
            </w:hyperlink>
          </w:p>
          <w:p w14:paraId="2B45AE03" w14:textId="77777777" w:rsidR="00A47A38" w:rsidRPr="0011791F" w:rsidRDefault="00BD685F" w:rsidP="00A47A38">
            <w:pPr>
              <w:jc w:val="both"/>
              <w:rPr>
                <w:rFonts w:eastAsia="Times New Roman"/>
              </w:rPr>
            </w:pPr>
            <w:hyperlink r:id="rId29" w:tgtFrame="_blank" w:history="1">
              <w:r w:rsidR="00A47A38" w:rsidRPr="0011791F">
                <w:rPr>
                  <w:rFonts w:eastAsia="Times New Roman"/>
                </w:rPr>
                <w:t>збором та утилізацією товару (товарів);</w:t>
              </w:r>
            </w:hyperlink>
          </w:p>
          <w:p w14:paraId="2B3161AA" w14:textId="77777777" w:rsidR="00A47A38" w:rsidRPr="0011791F" w:rsidRDefault="00BD685F" w:rsidP="00A47A38">
            <w:pPr>
              <w:jc w:val="both"/>
              <w:rPr>
                <w:rFonts w:eastAsia="Times New Roman"/>
              </w:rPr>
            </w:pPr>
            <w:hyperlink r:id="rId30" w:tgtFrame="_blank" w:history="1">
              <w:r w:rsidR="00A47A38" w:rsidRPr="0011791F">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11791F" w:rsidRDefault="00BD685F" w:rsidP="00A47A38">
            <w:pPr>
              <w:jc w:val="both"/>
              <w:rPr>
                <w:rFonts w:eastAsia="Times New Roman"/>
              </w:rPr>
            </w:pPr>
            <w:hyperlink r:id="rId31" w:tgtFrame="_blank" w:history="1">
              <w:r w:rsidR="00A47A38"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5FE4D1C4" w:rsidR="00A47A38" w:rsidRPr="0011791F" w:rsidRDefault="00BD685F" w:rsidP="00A47A38">
            <w:pPr>
              <w:jc w:val="both"/>
              <w:rPr>
                <w:rFonts w:eastAsia="Times New Roman"/>
              </w:rPr>
            </w:pPr>
            <w:hyperlink r:id="rId32" w:tgtFrame="_blank" w:history="1">
              <w:r w:rsidR="00A47A38" w:rsidRPr="0011791F">
                <w:rPr>
                  <w:rFonts w:eastAsia="Times New Roman"/>
                </w:rPr>
                <w:t>Якщо замовником</w:t>
              </w:r>
              <w:r w:rsidR="00B04D22" w:rsidRPr="0011791F">
                <w:rPr>
                  <w:rFonts w:eastAsia="Times New Roman"/>
                </w:rPr>
                <w:t xml:space="preserve"> </w:t>
              </w:r>
              <w:r w:rsidR="00FE4C32" w:rsidRPr="0011791F">
                <w:rPr>
                  <w:rFonts w:eastAsia="Times New Roman"/>
                </w:rPr>
                <w:t>встановлені</w:t>
              </w:r>
              <w:r w:rsidR="00A47A38" w:rsidRPr="0011791F">
                <w:rPr>
                  <w:rFonts w:eastAsia="Times New Roman"/>
                </w:rPr>
                <w:t xml:space="preserve"> </w:t>
              </w:r>
              <w:r w:rsidR="00B04D22" w:rsidRPr="0011791F">
                <w:rPr>
                  <w:rFonts w:eastAsia="Times New Roman"/>
                </w:rPr>
                <w:t xml:space="preserve">інші, крім ціни, критерії </w:t>
              </w:r>
              <w:r w:rsidR="00A47A38" w:rsidRPr="0011791F">
                <w:rPr>
                  <w:rFonts w:eastAsia="Times New Roman"/>
                </w:rPr>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5B24EA" w:rsidRPr="0011791F">
                <w:rPr>
                  <w:rFonts w:eastAsia="Times New Roman"/>
                </w:rPr>
                <w:t xml:space="preserve"> що проводяться замовником без застосування електронного аукціону,</w:t>
              </w:r>
              <w:r w:rsidR="00A47A38" w:rsidRPr="0011791F">
                <w:rPr>
                  <w:rFonts w:eastAsia="Times New Roman"/>
                </w:rPr>
                <w:t xml:space="preserve"> в електронній системі </w:t>
              </w:r>
              <w:proofErr w:type="spellStart"/>
              <w:r w:rsidR="00A47A38" w:rsidRPr="0011791F">
                <w:rPr>
                  <w:rFonts w:eastAsia="Times New Roman"/>
                </w:rPr>
                <w:t>закупівель</w:t>
              </w:r>
              <w:proofErr w:type="spellEnd"/>
              <w:r w:rsidR="00A47A38" w:rsidRPr="0011791F">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DD3734" w:rsidR="00A47A38" w:rsidRPr="0011791F" w:rsidRDefault="00BD685F" w:rsidP="00A47A38">
            <w:pPr>
              <w:jc w:val="both"/>
              <w:rPr>
                <w:rFonts w:eastAsia="Times New Roman"/>
              </w:rPr>
            </w:pPr>
            <w:hyperlink r:id="rId33" w:tgtFrame="_blank" w:history="1">
              <w:r w:rsidR="00A47A38" w:rsidRPr="0011791F">
                <w:rPr>
                  <w:rFonts w:eastAsia="Times New Roman"/>
                </w:rPr>
                <w:t xml:space="preserve">Якщо замовником </w:t>
              </w:r>
              <w:r w:rsidR="005B24EA" w:rsidRPr="0011791F">
                <w:rPr>
                  <w:rFonts w:eastAsia="Times New Roman"/>
                </w:rPr>
                <w:t xml:space="preserve">застосовуються інші, </w:t>
              </w:r>
              <w:r w:rsidR="00A47A38" w:rsidRPr="0011791F">
                <w:rPr>
                  <w:rFonts w:eastAsia="Times New Roman"/>
                </w:rPr>
                <w:t>крім ціни</w:t>
              </w:r>
              <w:r w:rsidR="005B24EA" w:rsidRPr="0011791F">
                <w:rPr>
                  <w:rFonts w:eastAsia="Times New Roman"/>
                </w:rPr>
                <w:t>, к</w:t>
              </w:r>
              <w:r w:rsidR="00A47A38" w:rsidRPr="0011791F">
                <w:rPr>
                  <w:rFonts w:eastAsia="Times New Roman"/>
                </w:rPr>
                <w:t>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D01C32">
        <w:trPr>
          <w:gridAfter w:val="1"/>
          <w:wAfter w:w="91" w:type="dxa"/>
          <w:trHeight w:val="343"/>
          <w:jc w:val="center"/>
        </w:trPr>
        <w:tc>
          <w:tcPr>
            <w:tcW w:w="576" w:type="dxa"/>
          </w:tcPr>
          <w:p w14:paraId="53B2ED0F" w14:textId="4F3F9D93" w:rsidR="00A47A38" w:rsidRPr="0018100C" w:rsidRDefault="003A356A" w:rsidP="00A47A38">
            <w:pPr>
              <w:pStyle w:val="18"/>
              <w:widowControl w:val="0"/>
              <w:spacing w:line="240" w:lineRule="auto"/>
              <w:rPr>
                <w:color w:val="auto"/>
                <w:lang w:val="uk-UA"/>
              </w:rPr>
            </w:pPr>
            <w:r>
              <w:rPr>
                <w:color w:val="auto"/>
                <w:lang w:val="uk-UA"/>
              </w:rPr>
              <w:lastRenderedPageBreak/>
              <w:t>2</w:t>
            </w:r>
          </w:p>
        </w:tc>
        <w:tc>
          <w:tcPr>
            <w:tcW w:w="3253" w:type="dxa"/>
          </w:tcPr>
          <w:p w14:paraId="123D32D1"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w:t>
            </w:r>
            <w:r w:rsidRPr="0018100C">
              <w:rPr>
                <w:rFonts w:eastAsia="Times New Roman"/>
              </w:rPr>
              <w:lastRenderedPageBreak/>
              <w:t>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77777777" w:rsidR="00A47A38" w:rsidRPr="0018100C" w:rsidRDefault="00A47A38" w:rsidP="00A47A38">
            <w:pPr>
              <w:widowControl w:val="0"/>
              <w:jc w:val="both"/>
              <w:rPr>
                <w:rFonts w:eastAsia="Times New Roman"/>
              </w:rPr>
            </w:pPr>
            <w:r w:rsidRPr="0018100C">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5C0C72"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proofErr w:type="spellStart"/>
            <w:r w:rsidRPr="005C0C72">
              <w:rPr>
                <w:rFonts w:ascii="Times New Roman" w:eastAsia="Times New Roman" w:hAnsi="Times New Roman" w:cs="Times New Roman"/>
                <w:color w:val="auto"/>
                <w:sz w:val="24"/>
                <w:szCs w:val="24"/>
                <w:lang w:val="ru-RU"/>
              </w:rPr>
              <w:lastRenderedPageBreak/>
              <w:t>Замовник</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розглядає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подані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тендерні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пропозиції</w:t>
            </w:r>
            <w:proofErr w:type="spellEnd"/>
            <w:r w:rsidRPr="005C0C72">
              <w:rPr>
                <w:rFonts w:ascii="Times New Roman" w:eastAsia="Times New Roman" w:hAnsi="Times New Roman" w:cs="Times New Roman"/>
                <w:color w:val="auto"/>
                <w:sz w:val="24"/>
                <w:szCs w:val="24"/>
                <w:lang w:val="ru-RU"/>
              </w:rPr>
              <w:t xml:space="preserve"> з </w:t>
            </w:r>
            <w:proofErr w:type="spellStart"/>
            <w:r w:rsidRPr="005C0C72">
              <w:rPr>
                <w:rFonts w:ascii="Times New Roman" w:eastAsia="Times New Roman" w:hAnsi="Times New Roman" w:cs="Times New Roman"/>
                <w:color w:val="auto"/>
                <w:sz w:val="24"/>
                <w:szCs w:val="24"/>
                <w:lang w:val="ru-RU"/>
              </w:rPr>
              <w:t>урахуванням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виправлення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або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невиправлення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учасниками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виявлених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невідповідностей</w:t>
            </w:r>
            <w:proofErr w:type="spellEnd"/>
            <w:r w:rsidRPr="005C0C72">
              <w:rPr>
                <w:rFonts w:ascii="Times New Roman" w:eastAsia="Times New Roman" w:hAnsi="Times New Roman" w:cs="Times New Roman"/>
                <w:color w:val="auto"/>
                <w:sz w:val="24"/>
                <w:szCs w:val="24"/>
                <w:lang w:val="ru-RU"/>
              </w:rPr>
              <w:t xml:space="preserve">. </w:t>
            </w:r>
          </w:p>
          <w:p w14:paraId="3E9BF85C" w14:textId="77777777" w:rsidR="00A47A38" w:rsidRPr="005C0C72" w:rsidRDefault="00A47A38" w:rsidP="00A47A38">
            <w:pPr>
              <w:pStyle w:val="18"/>
              <w:widowControl w:val="0"/>
              <w:spacing w:line="240" w:lineRule="auto"/>
              <w:ind w:right="113"/>
              <w:jc w:val="both"/>
              <w:rPr>
                <w:rFonts w:ascii="Times New Roman" w:eastAsia="Times New Roman" w:hAnsi="Times New Roman" w:cs="Times New Roman"/>
                <w:b/>
                <w:bCs/>
                <w:color w:val="auto"/>
                <w:sz w:val="24"/>
                <w:szCs w:val="24"/>
                <w:lang w:val="ru-RU"/>
              </w:rPr>
            </w:pPr>
            <w:r w:rsidRPr="005C0C72">
              <w:rPr>
                <w:rFonts w:ascii="Times New Roman" w:eastAsia="Times New Roman" w:hAnsi="Times New Roman" w:cs="Times New Roman"/>
                <w:b/>
                <w:bCs/>
                <w:color w:val="auto"/>
                <w:sz w:val="24"/>
                <w:szCs w:val="24"/>
                <w:lang w:val="ru-RU"/>
              </w:rPr>
              <w:t xml:space="preserve">На </w:t>
            </w:r>
            <w:proofErr w:type="spellStart"/>
            <w:r w:rsidRPr="005C0C72">
              <w:rPr>
                <w:rFonts w:ascii="Times New Roman" w:eastAsia="Times New Roman" w:hAnsi="Times New Roman" w:cs="Times New Roman"/>
                <w:b/>
                <w:bCs/>
                <w:color w:val="auto"/>
                <w:sz w:val="24"/>
                <w:szCs w:val="24"/>
                <w:lang w:val="ru-RU"/>
              </w:rPr>
              <w:t>підтвердження</w:t>
            </w:r>
            <w:proofErr w:type="spellEnd"/>
            <w:r w:rsidRPr="005C0C72">
              <w:rPr>
                <w:rFonts w:ascii="Times New Roman" w:eastAsia="Times New Roman" w:hAnsi="Times New Roman" w:cs="Times New Roman"/>
                <w:b/>
                <w:bCs/>
                <w:color w:val="auto"/>
                <w:sz w:val="24"/>
                <w:szCs w:val="24"/>
                <w:lang w:val="ru-RU"/>
              </w:rPr>
              <w:t xml:space="preserve"> того, </w:t>
            </w:r>
            <w:proofErr w:type="spellStart"/>
            <w:r w:rsidRPr="005C0C72">
              <w:rPr>
                <w:rFonts w:ascii="Times New Roman" w:eastAsia="Times New Roman" w:hAnsi="Times New Roman" w:cs="Times New Roman"/>
                <w:b/>
                <w:bCs/>
                <w:color w:val="auto"/>
                <w:sz w:val="24"/>
                <w:szCs w:val="24"/>
                <w:lang w:val="ru-RU"/>
              </w:rPr>
              <w:t>що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учасник</w:t>
            </w:r>
            <w:proofErr w:type="spellEnd"/>
            <w:r w:rsidRPr="005C0C72">
              <w:rPr>
                <w:rFonts w:ascii="Times New Roman" w:eastAsia="Times New Roman" w:hAnsi="Times New Roman" w:cs="Times New Roman"/>
                <w:b/>
                <w:bCs/>
                <w:color w:val="auto"/>
                <w:sz w:val="24"/>
                <w:szCs w:val="24"/>
                <w:lang w:val="ru-RU"/>
              </w:rPr>
              <w:t xml:space="preserve"> не </w:t>
            </w:r>
            <w:proofErr w:type="spellStart"/>
            <w:r w:rsidRPr="005C0C72">
              <w:rPr>
                <w:rFonts w:ascii="Times New Roman" w:eastAsia="Times New Roman" w:hAnsi="Times New Roman" w:cs="Times New Roman"/>
                <w:b/>
                <w:bCs/>
                <w:color w:val="auto"/>
                <w:sz w:val="24"/>
                <w:szCs w:val="24"/>
                <w:lang w:val="ru-RU"/>
              </w:rPr>
              <w:t>перебуває</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під</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дією</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спеціальних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економічних</w:t>
            </w:r>
            <w:proofErr w:type="spellEnd"/>
            <w:r w:rsidRPr="005C0C72">
              <w:rPr>
                <w:rFonts w:ascii="Times New Roman" w:eastAsia="Times New Roman" w:hAnsi="Times New Roman" w:cs="Times New Roman"/>
                <w:b/>
                <w:bCs/>
                <w:color w:val="auto"/>
                <w:sz w:val="24"/>
                <w:szCs w:val="24"/>
                <w:lang w:val="ru-RU"/>
              </w:rPr>
              <w:t xml:space="preserve"> та </w:t>
            </w:r>
            <w:proofErr w:type="spellStart"/>
            <w:r w:rsidRPr="005C0C72">
              <w:rPr>
                <w:rFonts w:ascii="Times New Roman" w:eastAsia="Times New Roman" w:hAnsi="Times New Roman" w:cs="Times New Roman"/>
                <w:b/>
                <w:bCs/>
                <w:color w:val="auto"/>
                <w:sz w:val="24"/>
                <w:szCs w:val="24"/>
                <w:lang w:val="ru-RU"/>
              </w:rPr>
              <w:t>інших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обмежувальних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заходів</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встановлених</w:t>
            </w:r>
            <w:proofErr w:type="spellEnd"/>
            <w:r w:rsidRPr="005C0C72">
              <w:rPr>
                <w:rFonts w:ascii="Times New Roman" w:eastAsia="Times New Roman" w:hAnsi="Times New Roman" w:cs="Times New Roman"/>
                <w:b/>
                <w:bCs/>
                <w:color w:val="auto"/>
                <w:sz w:val="24"/>
                <w:szCs w:val="24"/>
                <w:lang w:val="ru-RU"/>
              </w:rPr>
              <w:t xml:space="preserve"> в </w:t>
            </w:r>
            <w:proofErr w:type="spellStart"/>
            <w:r w:rsidRPr="005C0C72">
              <w:rPr>
                <w:rFonts w:ascii="Times New Roman" w:eastAsia="Times New Roman" w:hAnsi="Times New Roman" w:cs="Times New Roman"/>
                <w:b/>
                <w:bCs/>
                <w:color w:val="auto"/>
                <w:sz w:val="24"/>
                <w:szCs w:val="24"/>
                <w:lang w:val="ru-RU"/>
              </w:rPr>
              <w:t>складі</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тендерної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пропозиції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необхідно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надати</w:t>
            </w:r>
            <w:proofErr w:type="spellEnd"/>
            <w:r w:rsidRPr="005C0C72">
              <w:rPr>
                <w:rFonts w:ascii="Times New Roman" w:eastAsia="Times New Roman" w:hAnsi="Times New Roman" w:cs="Times New Roman"/>
                <w:b/>
                <w:bCs/>
                <w:color w:val="auto"/>
                <w:sz w:val="24"/>
                <w:szCs w:val="24"/>
                <w:lang w:val="ru-RU"/>
              </w:rPr>
              <w:t>:</w:t>
            </w:r>
          </w:p>
          <w:p w14:paraId="0093C096" w14:textId="77777777" w:rsidR="00A47A38" w:rsidRPr="005C0C72"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1)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учасник</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перебуває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спеціальних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економічних</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інших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обмежувальних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заходів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встановлених</w:t>
            </w:r>
            <w:proofErr w:type="spellEnd"/>
            <w:r w:rsidRPr="005C0C72">
              <w:rPr>
                <w:rFonts w:ascii="Times New Roman" w:eastAsia="Times New Roman" w:hAnsi="Times New Roman" w:cs="Times New Roman"/>
                <w:color w:val="auto"/>
                <w:sz w:val="24"/>
                <w:szCs w:val="24"/>
                <w:lang w:val="ru-RU"/>
              </w:rPr>
              <w:t>:</w:t>
            </w:r>
          </w:p>
          <w:p w14:paraId="3F4FE1D4" w14:textId="77777777" w:rsidR="00A47A38" w:rsidRPr="005C0C72"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5C0C72">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5C0C72">
              <w:rPr>
                <w:rFonts w:ascii="Times New Roman" w:eastAsia="Times New Roman" w:hAnsi="Times New Roman" w:cs="Times New Roman"/>
                <w:color w:val="auto"/>
                <w:sz w:val="24"/>
                <w:szCs w:val="24"/>
                <w:lang w:val="ru-RU"/>
              </w:rPr>
              <w:t xml:space="preserve"> «Про </w:t>
            </w:r>
            <w:proofErr w:type="spellStart"/>
            <w:r w:rsidRPr="005C0C72">
              <w:rPr>
                <w:rFonts w:ascii="Times New Roman" w:eastAsia="Times New Roman" w:hAnsi="Times New Roman" w:cs="Times New Roman"/>
                <w:color w:val="auto"/>
                <w:sz w:val="24"/>
                <w:szCs w:val="24"/>
                <w:lang w:val="ru-RU"/>
              </w:rPr>
              <w:t>основні</w:t>
            </w:r>
            <w:proofErr w:type="spellEnd"/>
            <w:r w:rsidRPr="005C0C72">
              <w:rPr>
                <w:rFonts w:ascii="Times New Roman" w:eastAsia="Times New Roman" w:hAnsi="Times New Roman" w:cs="Times New Roman"/>
                <w:color w:val="auto"/>
                <w:sz w:val="24"/>
                <w:szCs w:val="24"/>
                <w:lang w:val="ru-RU"/>
              </w:rPr>
              <w:t xml:space="preserve"> засади </w:t>
            </w:r>
            <w:proofErr w:type="spellStart"/>
            <w:r w:rsidRPr="005C0C72">
              <w:rPr>
                <w:rFonts w:ascii="Times New Roman" w:eastAsia="Times New Roman" w:hAnsi="Times New Roman" w:cs="Times New Roman"/>
                <w:color w:val="auto"/>
                <w:sz w:val="24"/>
                <w:szCs w:val="24"/>
                <w:lang w:val="ru-RU"/>
              </w:rPr>
              <w:t>примусового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вилучення</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Україні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об’єктів</w:t>
            </w:r>
            <w:proofErr w:type="spellEnd"/>
            <w:r w:rsidRPr="005C0C72">
              <w:rPr>
                <w:rFonts w:ascii="Times New Roman" w:eastAsia="Times New Roman" w:hAnsi="Times New Roman" w:cs="Times New Roman"/>
                <w:color w:val="auto"/>
                <w:sz w:val="24"/>
                <w:szCs w:val="24"/>
                <w:lang w:val="ru-RU"/>
              </w:rPr>
              <w:t xml:space="preserve"> права </w:t>
            </w:r>
            <w:proofErr w:type="spellStart"/>
            <w:r w:rsidRPr="005C0C72">
              <w:rPr>
                <w:rFonts w:ascii="Times New Roman" w:eastAsia="Times New Roman" w:hAnsi="Times New Roman" w:cs="Times New Roman"/>
                <w:color w:val="auto"/>
                <w:sz w:val="24"/>
                <w:szCs w:val="24"/>
                <w:lang w:val="ru-RU"/>
              </w:rPr>
              <w:t>власності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її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Російська</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Федерація</w:t>
            </w:r>
            <w:proofErr w:type="spellEnd"/>
            <w:r w:rsidRPr="005C0C72">
              <w:rPr>
                <w:rFonts w:ascii="Times New Roman" w:eastAsia="Times New Roman" w:hAnsi="Times New Roman" w:cs="Times New Roman"/>
                <w:color w:val="auto"/>
                <w:sz w:val="24"/>
                <w:szCs w:val="24"/>
                <w:lang w:val="ru-RU"/>
              </w:rPr>
              <w:t xml:space="preserve"> – держава, яка </w:t>
            </w:r>
            <w:proofErr w:type="spellStart"/>
            <w:r w:rsidRPr="005C0C72">
              <w:rPr>
                <w:rFonts w:ascii="Times New Roman" w:eastAsia="Times New Roman" w:hAnsi="Times New Roman" w:cs="Times New Roman"/>
                <w:color w:val="auto"/>
                <w:sz w:val="24"/>
                <w:szCs w:val="24"/>
                <w:lang w:val="ru-RU"/>
              </w:rPr>
              <w:t>рішенням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Верховної</w:t>
            </w:r>
            <w:proofErr w:type="spellEnd"/>
            <w:r w:rsidRPr="005C0C72">
              <w:rPr>
                <w:rFonts w:ascii="Times New Roman" w:eastAsia="Times New Roman" w:hAnsi="Times New Roman" w:cs="Times New Roman"/>
                <w:color w:val="auto"/>
                <w:sz w:val="24"/>
                <w:szCs w:val="24"/>
                <w:lang w:val="ru-RU"/>
              </w:rPr>
              <w:t xml:space="preserve"> Ради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відповідно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Резолюції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Генеральної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Асамблеї</w:t>
            </w:r>
            <w:proofErr w:type="spellEnd"/>
            <w:r w:rsidRPr="005C0C72">
              <w:rPr>
                <w:rFonts w:ascii="Times New Roman" w:eastAsia="Times New Roman" w:hAnsi="Times New Roman" w:cs="Times New Roman"/>
                <w:color w:val="auto"/>
                <w:sz w:val="24"/>
                <w:szCs w:val="24"/>
                <w:lang w:val="ru-RU"/>
              </w:rPr>
              <w:t xml:space="preserve"> ООН 3314 «</w:t>
            </w:r>
            <w:proofErr w:type="spellStart"/>
            <w:r w:rsidRPr="005C0C72">
              <w:rPr>
                <w:rFonts w:ascii="Times New Roman" w:eastAsia="Times New Roman" w:hAnsi="Times New Roman" w:cs="Times New Roman"/>
                <w:color w:val="auto"/>
                <w:sz w:val="24"/>
                <w:szCs w:val="24"/>
                <w:lang w:val="ru-RU"/>
              </w:rPr>
              <w:t>Визначення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14 </w:t>
            </w:r>
            <w:proofErr w:type="spellStart"/>
            <w:r w:rsidRPr="005C0C72">
              <w:rPr>
                <w:rFonts w:ascii="Times New Roman" w:eastAsia="Times New Roman" w:hAnsi="Times New Roman" w:cs="Times New Roman"/>
                <w:color w:val="auto"/>
                <w:sz w:val="24"/>
                <w:szCs w:val="24"/>
                <w:lang w:val="ru-RU"/>
              </w:rPr>
              <w:t>грудня</w:t>
            </w:r>
            <w:proofErr w:type="spellEnd"/>
            <w:r w:rsidRPr="005C0C72">
              <w:rPr>
                <w:rFonts w:ascii="Times New Roman" w:eastAsia="Times New Roman" w:hAnsi="Times New Roman" w:cs="Times New Roman"/>
                <w:color w:val="auto"/>
                <w:sz w:val="24"/>
                <w:szCs w:val="24"/>
                <w:lang w:val="ru-RU"/>
              </w:rPr>
              <w:t xml:space="preserve"> 1974 року </w:t>
            </w:r>
            <w:proofErr w:type="spellStart"/>
            <w:r w:rsidRPr="005C0C72">
              <w:rPr>
                <w:rFonts w:ascii="Times New Roman" w:eastAsia="Times New Roman" w:hAnsi="Times New Roman" w:cs="Times New Roman"/>
                <w:color w:val="auto"/>
                <w:sz w:val="24"/>
                <w:szCs w:val="24"/>
                <w:lang w:val="ru-RU"/>
              </w:rPr>
              <w:t>визнана</w:t>
            </w:r>
            <w:proofErr w:type="spellEnd"/>
            <w:r w:rsidRPr="005C0C72">
              <w:rPr>
                <w:rFonts w:ascii="Times New Roman" w:eastAsia="Times New Roman" w:hAnsi="Times New Roman" w:cs="Times New Roman"/>
                <w:color w:val="auto"/>
                <w:sz w:val="24"/>
                <w:szCs w:val="24"/>
                <w:lang w:val="ru-RU"/>
              </w:rPr>
              <w:t xml:space="preserve">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і </w:t>
            </w:r>
            <w:proofErr w:type="spellStart"/>
            <w:r w:rsidRPr="005C0C72">
              <w:rPr>
                <w:rFonts w:ascii="Times New Roman" w:eastAsia="Times New Roman" w:hAnsi="Times New Roman" w:cs="Times New Roman"/>
                <w:color w:val="auto"/>
                <w:sz w:val="24"/>
                <w:szCs w:val="24"/>
                <w:lang w:val="ru-RU"/>
              </w:rPr>
              <w:t>здійснює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збройну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проти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w:t>
            </w:r>
          </w:p>
          <w:p w14:paraId="769769B7" w14:textId="77777777" w:rsidR="00A47A38" w:rsidRPr="005C0C72"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Кабінету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Міністрів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№187 «Про </w:t>
            </w:r>
            <w:proofErr w:type="spellStart"/>
            <w:r w:rsidRPr="005C0C72">
              <w:rPr>
                <w:rFonts w:ascii="Times New Roman" w:eastAsia="Times New Roman" w:hAnsi="Times New Roman" w:cs="Times New Roman"/>
                <w:color w:val="auto"/>
                <w:sz w:val="24"/>
                <w:szCs w:val="24"/>
                <w:lang w:val="ru-RU"/>
              </w:rPr>
              <w:t>забезпечення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захисту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національних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інтересів</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майбутніми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позовами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держави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у </w:t>
            </w:r>
            <w:proofErr w:type="spellStart"/>
            <w:r w:rsidRPr="005C0C72">
              <w:rPr>
                <w:rFonts w:ascii="Times New Roman" w:eastAsia="Times New Roman" w:hAnsi="Times New Roman" w:cs="Times New Roman"/>
                <w:color w:val="auto"/>
                <w:sz w:val="24"/>
                <w:szCs w:val="24"/>
                <w:lang w:val="ru-RU"/>
              </w:rPr>
              <w:t>зв’язку</w:t>
            </w:r>
            <w:proofErr w:type="spellEnd"/>
            <w:r w:rsidRPr="005C0C72">
              <w:rPr>
                <w:rFonts w:ascii="Times New Roman" w:eastAsia="Times New Roman" w:hAnsi="Times New Roman" w:cs="Times New Roman"/>
                <w:color w:val="auto"/>
                <w:sz w:val="24"/>
                <w:szCs w:val="24"/>
                <w:lang w:val="ru-RU"/>
              </w:rPr>
              <w:t xml:space="preserve"> з </w:t>
            </w:r>
            <w:proofErr w:type="spellStart"/>
            <w:r w:rsidRPr="005C0C72">
              <w:rPr>
                <w:rFonts w:ascii="Times New Roman" w:eastAsia="Times New Roman" w:hAnsi="Times New Roman" w:cs="Times New Roman"/>
                <w:color w:val="auto"/>
                <w:sz w:val="24"/>
                <w:szCs w:val="24"/>
                <w:lang w:val="ru-RU"/>
              </w:rPr>
              <w:t>військовою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прийняття</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набрання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чинності</w:t>
            </w:r>
            <w:proofErr w:type="spellEnd"/>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щодо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врегулювання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відносин</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участю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пов’язаних</w:t>
            </w:r>
            <w:proofErr w:type="spellEnd"/>
            <w:r w:rsidRPr="005C0C72">
              <w:rPr>
                <w:rFonts w:ascii="Times New Roman" w:eastAsia="Times New Roman" w:hAnsi="Times New Roman" w:cs="Times New Roman"/>
                <w:color w:val="auto"/>
                <w:sz w:val="24"/>
                <w:szCs w:val="24"/>
                <w:lang w:val="ru-RU"/>
              </w:rPr>
              <w:t xml:space="preserve"> з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мораторій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заборону</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виконання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w:t>
            </w:r>
          </w:p>
          <w:p w14:paraId="29BF85C5" w14:textId="77777777" w:rsidR="00A47A38" w:rsidRPr="005C0C72"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2)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Учасника</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розповсюджується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дія</w:t>
            </w:r>
            <w:proofErr w:type="spellEnd"/>
            <w:r w:rsidRPr="005C0C72">
              <w:rPr>
                <w:rFonts w:ascii="Times New Roman" w:eastAsia="Times New Roman" w:hAnsi="Times New Roman" w:cs="Times New Roman"/>
                <w:color w:val="auto"/>
                <w:sz w:val="24"/>
                <w:szCs w:val="24"/>
                <w:lang w:val="ru-RU"/>
              </w:rPr>
              <w:t xml:space="preserve"> Постанови </w:t>
            </w:r>
            <w:proofErr w:type="spellStart"/>
            <w:r w:rsidRPr="005C0C72">
              <w:rPr>
                <w:rFonts w:ascii="Times New Roman" w:eastAsia="Times New Roman" w:hAnsi="Times New Roman" w:cs="Times New Roman"/>
                <w:color w:val="auto"/>
                <w:sz w:val="24"/>
                <w:szCs w:val="24"/>
                <w:lang w:val="ru-RU"/>
              </w:rPr>
              <w:t>Національного</w:t>
            </w:r>
            <w:proofErr w:type="spellEnd"/>
            <w:r w:rsidRPr="005C0C72">
              <w:rPr>
                <w:rFonts w:ascii="Times New Roman" w:eastAsia="Times New Roman" w:hAnsi="Times New Roman" w:cs="Times New Roman"/>
                <w:color w:val="auto"/>
                <w:sz w:val="24"/>
                <w:szCs w:val="24"/>
                <w:lang w:val="ru-RU"/>
              </w:rPr>
              <w:t xml:space="preserve"> банку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5C0C72">
              <w:rPr>
                <w:rFonts w:ascii="Times New Roman" w:eastAsia="Times New Roman" w:hAnsi="Times New Roman" w:cs="Times New Roman"/>
                <w:color w:val="auto"/>
                <w:sz w:val="24"/>
                <w:szCs w:val="24"/>
                <w:lang w:val="ru-RU"/>
              </w:rPr>
              <w:t>банківської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системи</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період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запровадження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воєнного</w:t>
            </w:r>
            <w:proofErr w:type="spellEnd"/>
            <w:r w:rsidRPr="005C0C72">
              <w:rPr>
                <w:rFonts w:ascii="Times New Roman" w:eastAsia="Times New Roman" w:hAnsi="Times New Roman" w:cs="Times New Roman"/>
                <w:color w:val="auto"/>
                <w:sz w:val="24"/>
                <w:szCs w:val="24"/>
                <w:lang w:val="ru-RU"/>
              </w:rPr>
              <w:t xml:space="preserve"> стану»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зупинення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здійснення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обслуговуючими</w:t>
            </w:r>
            <w:proofErr w:type="spellEnd"/>
            <w:r w:rsidRPr="005C0C72">
              <w:rPr>
                <w:rFonts w:ascii="Times New Roman" w:eastAsia="Times New Roman" w:hAnsi="Times New Roman" w:cs="Times New Roman"/>
                <w:color w:val="auto"/>
                <w:sz w:val="24"/>
                <w:szCs w:val="24"/>
                <w:lang w:val="ru-RU"/>
              </w:rPr>
              <w:t xml:space="preserve"> банками </w:t>
            </w:r>
            <w:proofErr w:type="spellStart"/>
            <w:r w:rsidRPr="005C0C72">
              <w:rPr>
                <w:rFonts w:ascii="Times New Roman" w:eastAsia="Times New Roman" w:hAnsi="Times New Roman" w:cs="Times New Roman"/>
                <w:color w:val="auto"/>
                <w:sz w:val="24"/>
                <w:szCs w:val="24"/>
                <w:lang w:val="ru-RU"/>
              </w:rPr>
              <w:t>видаткових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операцій</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юридичних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крім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банків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кінцевими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бенефіціарними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власниками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яких</w:t>
            </w:r>
            <w:proofErr w:type="spellEnd"/>
            <w:r w:rsidRPr="005C0C72">
              <w:rPr>
                <w:rFonts w:ascii="Times New Roman" w:eastAsia="Times New Roman" w:hAnsi="Times New Roman" w:cs="Times New Roman"/>
                <w:color w:val="auto"/>
                <w:sz w:val="24"/>
                <w:szCs w:val="24"/>
                <w:lang w:val="ru-RU"/>
              </w:rPr>
              <w:t xml:space="preserve"> є </w:t>
            </w:r>
            <w:proofErr w:type="spellStart"/>
            <w:r w:rsidRPr="005C0C72">
              <w:rPr>
                <w:rFonts w:ascii="Times New Roman" w:eastAsia="Times New Roman" w:hAnsi="Times New Roman" w:cs="Times New Roman"/>
                <w:color w:val="auto"/>
                <w:sz w:val="24"/>
                <w:szCs w:val="24"/>
                <w:lang w:val="ru-RU"/>
              </w:rPr>
              <w:t>резиденти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8"/>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6" w:name="n599"/>
            <w:bookmarkEnd w:id="16"/>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00C">
              <w:t>закупівель</w:t>
            </w:r>
            <w:proofErr w:type="spellEnd"/>
            <w:r w:rsidRPr="001810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1FDCE3A5" w:rsidR="00A47A38" w:rsidRPr="0018100C" w:rsidRDefault="00A47A38" w:rsidP="00A47A38">
            <w:pPr>
              <w:pStyle w:val="rvps2"/>
              <w:spacing w:before="0" w:beforeAutospacing="0" w:after="0" w:afterAutospacing="0"/>
              <w:ind w:firstLine="426"/>
              <w:jc w:val="both"/>
            </w:pPr>
            <w:bookmarkStart w:id="18" w:name="n601"/>
            <w:bookmarkEnd w:id="18"/>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8"/>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8"/>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6F9ACDBC"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w:t>
            </w:r>
            <w:r w:rsidR="00990822" w:rsidRPr="0011791F">
              <w:rPr>
                <w:rFonts w:ascii="Times New Roman" w:eastAsia="Times New Roman" w:hAnsi="Times New Roman" w:cs="Times New Roman"/>
                <w:color w:val="auto"/>
                <w:sz w:val="24"/>
                <w:szCs w:val="24"/>
                <w:lang w:val="uk-UA"/>
              </w:rPr>
              <w:t xml:space="preserve"> вимог</w:t>
            </w:r>
            <w:r w:rsidRPr="0011791F">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з описом таких порушень;</w:t>
            </w:r>
          </w:p>
          <w:p w14:paraId="535761AA" w14:textId="7A1B164A"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3) скорочення </w:t>
            </w:r>
            <w:r w:rsidR="00990822" w:rsidRPr="0011791F">
              <w:rPr>
                <w:rFonts w:ascii="Times New Roman" w:eastAsia="Times New Roman" w:hAnsi="Times New Roman" w:cs="Times New Roman"/>
                <w:color w:val="auto"/>
                <w:sz w:val="24"/>
                <w:szCs w:val="24"/>
                <w:lang w:val="uk-UA"/>
              </w:rPr>
              <w:t xml:space="preserve">обсягу </w:t>
            </w:r>
            <w:r w:rsidRPr="0011791F">
              <w:rPr>
                <w:rFonts w:ascii="Times New Roman" w:eastAsia="Times New Roman" w:hAnsi="Times New Roman" w:cs="Times New Roman"/>
                <w:color w:val="auto"/>
                <w:sz w:val="24"/>
                <w:szCs w:val="24"/>
                <w:lang w:val="uk-UA"/>
              </w:rPr>
              <w:t>видатків на здійснення закупівлі товарів, робіт чи послуг;</w:t>
            </w:r>
          </w:p>
          <w:p w14:paraId="5A4A9744" w14:textId="57D49F1E"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4) </w:t>
            </w:r>
            <w:r w:rsidR="00990822" w:rsidRPr="0011791F">
              <w:rPr>
                <w:rFonts w:ascii="Times New Roman" w:eastAsia="Times New Roman" w:hAnsi="Times New Roman" w:cs="Times New Roman"/>
                <w:color w:val="auto"/>
                <w:sz w:val="24"/>
                <w:szCs w:val="24"/>
                <w:lang w:val="uk-UA"/>
              </w:rPr>
              <w:t>коли</w:t>
            </w:r>
            <w:r w:rsidRPr="0011791F">
              <w:rPr>
                <w:rFonts w:ascii="Times New Roman" w:eastAsia="Times New Roman" w:hAnsi="Times New Roman" w:cs="Times New Roman"/>
                <w:color w:val="auto"/>
                <w:sz w:val="24"/>
                <w:szCs w:val="24"/>
                <w:lang w:val="uk-UA"/>
              </w:rPr>
              <w:t xml:space="preserve"> здійснення закупівлі стало неможливим внаслідок дії непереборної сили.</w:t>
            </w:r>
          </w:p>
          <w:p w14:paraId="7A99E3BE" w14:textId="2229C420"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w:t>
            </w:r>
            <w:r w:rsidR="00990822"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прийняття відповідного рішення зазначає в електронній системі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у разі:</w:t>
            </w:r>
          </w:p>
          <w:p w14:paraId="5A3C78C9" w14:textId="77777777"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5726F0FF"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автоматично протягом одного робочого дня з </w:t>
            </w:r>
            <w:r w:rsidR="00421A7A"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2</w:t>
            </w:r>
          </w:p>
        </w:tc>
        <w:tc>
          <w:tcPr>
            <w:tcW w:w="3253" w:type="dxa"/>
          </w:tcPr>
          <w:p w14:paraId="185FE04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0F5678A4" w:rsidR="00A47A38" w:rsidRPr="0011791F" w:rsidRDefault="00A47A38" w:rsidP="00A47A38">
            <w:pPr>
              <w:widowControl w:val="0"/>
              <w:jc w:val="both"/>
              <w:rPr>
                <w:rFonts w:eastAsia="Times New Roman"/>
              </w:rPr>
            </w:pPr>
            <w:r w:rsidRPr="0011791F">
              <w:rPr>
                <w:rFonts w:eastAsia="Times New Roman"/>
              </w:rPr>
              <w:t>З метою забезпечення права на оскарження рішень замовника</w:t>
            </w:r>
            <w:r w:rsidR="00AE01C9" w:rsidRPr="0011791F">
              <w:rPr>
                <w:rFonts w:eastAsia="Times New Roman"/>
                <w:lang w:val="ru-RU"/>
              </w:rPr>
              <w:t xml:space="preserve"> до органу </w:t>
            </w:r>
            <w:proofErr w:type="spellStart"/>
            <w:r w:rsidR="00AE01C9" w:rsidRPr="0011791F">
              <w:rPr>
                <w:rFonts w:eastAsia="Times New Roman"/>
                <w:lang w:val="ru-RU"/>
              </w:rPr>
              <w:t>оскарження</w:t>
            </w:r>
            <w:proofErr w:type="spellEnd"/>
            <w:r w:rsidR="00AE01C9" w:rsidRPr="0011791F">
              <w:rPr>
                <w:rFonts w:eastAsia="Times New Roman"/>
                <w:lang w:val="ru-RU"/>
              </w:rPr>
              <w:t xml:space="preserve"> </w:t>
            </w:r>
            <w:r w:rsidRPr="0011791F">
              <w:rPr>
                <w:rFonts w:eastAsia="Times New Roman"/>
              </w:rPr>
              <w:t xml:space="preserve"> договір про закупівлю не може бути укладено раніше ніж через </w:t>
            </w:r>
            <w:proofErr w:type="spellStart"/>
            <w:r w:rsidR="00AE01C9" w:rsidRPr="0011791F">
              <w:rPr>
                <w:rFonts w:eastAsia="Times New Roman"/>
                <w:lang w:val="ru-RU"/>
              </w:rPr>
              <w:t>п'ять</w:t>
            </w:r>
            <w:proofErr w:type="spellEnd"/>
            <w:r w:rsidRPr="0011791F">
              <w:rPr>
                <w:rFonts w:eastAsia="Times New Roman"/>
              </w:rPr>
              <w:t xml:space="preserve"> днів з дати оприлюднення в електронній системі </w:t>
            </w:r>
            <w:proofErr w:type="spellStart"/>
            <w:r w:rsidRPr="0011791F">
              <w:rPr>
                <w:rFonts w:eastAsia="Times New Roman"/>
              </w:rPr>
              <w:t>закупівель</w:t>
            </w:r>
            <w:proofErr w:type="spellEnd"/>
            <w:r w:rsidRPr="0011791F">
              <w:rPr>
                <w:rFonts w:eastAsia="Times New Roman"/>
              </w:rPr>
              <w:t xml:space="preserve"> повідомлення про намір укласти договір про закупівлю. </w:t>
            </w:r>
          </w:p>
          <w:p w14:paraId="09EE343B" w14:textId="04580F4F" w:rsidR="00A47A38" w:rsidRPr="0011791F" w:rsidRDefault="00A47A38" w:rsidP="00A47A38">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F55C5F" w:rsidRPr="0011791F">
              <w:rPr>
                <w:rFonts w:eastAsia="Times New Roman"/>
              </w:rPr>
              <w:t>дати</w:t>
            </w:r>
            <w:r w:rsidRPr="0011791F">
              <w:rPr>
                <w:rFonts w:eastAsia="Times New Roman"/>
              </w:rPr>
              <w:t xml:space="preserve">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lastRenderedPageBreak/>
              <w:t>для укладання договору може бути продовжений до 60 днів.</w:t>
            </w:r>
          </w:p>
          <w:p w14:paraId="12567090" w14:textId="41500318"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w:t>
            </w:r>
            <w:proofErr w:type="spellStart"/>
            <w:r w:rsidRPr="0011791F">
              <w:rPr>
                <w:rFonts w:ascii="Times New Roman" w:eastAsia="Times New Roman" w:hAnsi="Times New Roman" w:cs="Times New Roman"/>
                <w:color w:val="auto"/>
                <w:sz w:val="24"/>
                <w:szCs w:val="24"/>
                <w:lang w:val="ru-RU"/>
              </w:rPr>
              <w:t>разі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подання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скарги</w:t>
            </w:r>
            <w:proofErr w:type="spellEnd"/>
            <w:r w:rsidRPr="0011791F">
              <w:rPr>
                <w:rFonts w:ascii="Times New Roman" w:eastAsia="Times New Roman" w:hAnsi="Times New Roman" w:cs="Times New Roman"/>
                <w:color w:val="auto"/>
                <w:sz w:val="24"/>
                <w:szCs w:val="24"/>
                <w:lang w:val="ru-RU"/>
              </w:rPr>
              <w:t xml:space="preserve"> до</w:t>
            </w:r>
            <w:r w:rsidR="00F55C5F"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t xml:space="preserve">органу </w:t>
            </w:r>
            <w:proofErr w:type="spellStart"/>
            <w:r w:rsidRPr="0011791F">
              <w:rPr>
                <w:rFonts w:ascii="Times New Roman" w:eastAsia="Times New Roman" w:hAnsi="Times New Roman" w:cs="Times New Roman"/>
                <w:color w:val="auto"/>
                <w:sz w:val="24"/>
                <w:szCs w:val="24"/>
                <w:lang w:val="ru-RU"/>
              </w:rPr>
              <w:t>оскарження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після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оприлюднення</w:t>
            </w:r>
            <w:proofErr w:type="spellEnd"/>
            <w:r w:rsidRPr="0011791F">
              <w:rPr>
                <w:rFonts w:ascii="Times New Roman" w:eastAsia="Times New Roman" w:hAnsi="Times New Roman" w:cs="Times New Roman"/>
                <w:color w:val="auto"/>
                <w:sz w:val="24"/>
                <w:szCs w:val="24"/>
                <w:lang w:val="ru-RU"/>
              </w:rPr>
              <w:t xml:space="preserve"> в </w:t>
            </w:r>
            <w:proofErr w:type="spellStart"/>
            <w:r w:rsidRPr="0011791F">
              <w:rPr>
                <w:rFonts w:ascii="Times New Roman" w:eastAsia="Times New Roman" w:hAnsi="Times New Roman" w:cs="Times New Roman"/>
                <w:color w:val="auto"/>
                <w:sz w:val="24"/>
                <w:szCs w:val="24"/>
                <w:lang w:val="ru-RU"/>
              </w:rPr>
              <w:t>електронній</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системі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закупівель</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повідомлення</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намір</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укласти</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договір</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перебіг</w:t>
            </w:r>
            <w:proofErr w:type="spellEnd"/>
            <w:r w:rsidRPr="0011791F">
              <w:rPr>
                <w:rFonts w:ascii="Times New Roman" w:eastAsia="Times New Roman" w:hAnsi="Times New Roman" w:cs="Times New Roman"/>
                <w:color w:val="auto"/>
                <w:sz w:val="24"/>
                <w:szCs w:val="24"/>
                <w:lang w:val="ru-RU"/>
              </w:rPr>
              <w:t xml:space="preserve"> строку для </w:t>
            </w:r>
            <w:proofErr w:type="spellStart"/>
            <w:r w:rsidRPr="0011791F">
              <w:rPr>
                <w:rFonts w:ascii="Times New Roman" w:eastAsia="Times New Roman" w:hAnsi="Times New Roman" w:cs="Times New Roman"/>
                <w:color w:val="auto"/>
                <w:sz w:val="24"/>
                <w:szCs w:val="24"/>
                <w:lang w:val="ru-RU"/>
              </w:rPr>
              <w:t>укладення</w:t>
            </w:r>
            <w:proofErr w:type="spellEnd"/>
            <w:r w:rsidRPr="0011791F">
              <w:rPr>
                <w:rFonts w:ascii="Times New Roman" w:eastAsia="Times New Roman" w:hAnsi="Times New Roman" w:cs="Times New Roman"/>
                <w:color w:val="auto"/>
                <w:sz w:val="24"/>
                <w:szCs w:val="24"/>
                <w:lang w:val="ru-RU"/>
              </w:rPr>
              <w:t xml:space="preserve"> договору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призупиняється</w:t>
            </w:r>
            <w:proofErr w:type="spellEnd"/>
            <w:r w:rsidRPr="0011791F">
              <w:rPr>
                <w:rFonts w:ascii="Times New Roman" w:eastAsia="Times New Roman" w:hAnsi="Times New Roman" w:cs="Times New Roman"/>
                <w:color w:val="auto"/>
                <w:sz w:val="24"/>
                <w:szCs w:val="24"/>
                <w:lang w:val="ru-RU"/>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571D529C"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929" w:type="dxa"/>
          </w:tcPr>
          <w:p w14:paraId="0A996C4A" w14:textId="7E96C798"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8"/>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Істотні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умови</w:t>
            </w:r>
            <w:proofErr w:type="spellEnd"/>
            <w:r w:rsidRPr="005C0C72">
              <w:rPr>
                <w:rFonts w:ascii="Times New Roman" w:hAnsi="Times New Roman" w:cs="Times New Roman"/>
                <w:color w:val="auto"/>
                <w:sz w:val="24"/>
                <w:szCs w:val="24"/>
                <w:lang w:val="ru-RU"/>
              </w:rPr>
              <w:t xml:space="preserve"> договору та порядок </w:t>
            </w:r>
            <w:proofErr w:type="spellStart"/>
            <w:r w:rsidRPr="005C0C72">
              <w:rPr>
                <w:rFonts w:ascii="Times New Roman" w:hAnsi="Times New Roman" w:cs="Times New Roman"/>
                <w:color w:val="auto"/>
                <w:sz w:val="24"/>
                <w:szCs w:val="24"/>
                <w:lang w:val="ru-RU"/>
              </w:rPr>
              <w:t>внесення</w:t>
            </w:r>
            <w:proofErr w:type="spellEnd"/>
            <w:r w:rsidRPr="005C0C72">
              <w:rPr>
                <w:rFonts w:ascii="Times New Roman" w:hAnsi="Times New Roman" w:cs="Times New Roman"/>
                <w:color w:val="auto"/>
                <w:sz w:val="24"/>
                <w:szCs w:val="24"/>
                <w:lang w:val="ru-RU"/>
              </w:rPr>
              <w:t xml:space="preserve"> до них </w:t>
            </w:r>
            <w:proofErr w:type="spellStart"/>
            <w:r w:rsidRPr="005C0C72">
              <w:rPr>
                <w:rFonts w:ascii="Times New Roman" w:hAnsi="Times New Roman" w:cs="Times New Roman"/>
                <w:color w:val="auto"/>
                <w:sz w:val="24"/>
                <w:szCs w:val="24"/>
                <w:lang w:val="ru-RU"/>
              </w:rPr>
              <w:t>змін</w:t>
            </w:r>
            <w:proofErr w:type="spellEnd"/>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7"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предмет договору; </w:t>
            </w:r>
            <w:bookmarkStart w:id="28" w:name="bookmark=id.4d34og8" w:colFirst="0" w:colLast="0"/>
            <w:bookmarkEnd w:id="28"/>
          </w:p>
          <w:p w14:paraId="5D2BD4AB"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A47A38">
            <w:pPr>
              <w:numPr>
                <w:ilvl w:val="0"/>
                <w:numId w:val="7"/>
              </w:numPr>
              <w:pBdr>
                <w:top w:val="nil"/>
                <w:left w:val="nil"/>
                <w:bottom w:val="nil"/>
                <w:right w:val="nil"/>
                <w:between w:val="nil"/>
              </w:pBdr>
              <w:suppressAutoHyphens/>
              <w:autoSpaceDE w:val="0"/>
              <w:jc w:val="both"/>
            </w:pPr>
            <w:r>
              <w:t>строк дії договору</w:t>
            </w:r>
            <w:r w:rsidR="00A47A38" w:rsidRPr="0018100C">
              <w:t xml:space="preserve">. </w:t>
            </w:r>
            <w:bookmarkStart w:id="29" w:name="bookmark=id.17dp8vu" w:colFirst="0" w:colLast="0"/>
            <w:bookmarkEnd w:id="29"/>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0" w:name="_heading=h.3rdcrjn" w:colFirst="0" w:colLast="0"/>
            <w:bookmarkEnd w:id="30"/>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1" w:name="_heading=h.1fob9te" w:colFirst="0" w:colLast="0"/>
            <w:bookmarkEnd w:id="31"/>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w:t>
            </w:r>
            <w:r w:rsidRPr="0018100C">
              <w:rPr>
                <w:rStyle w:val="rvts0"/>
              </w:rPr>
              <w:lastRenderedPageBreak/>
              <w:t>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7"/>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1700C317" w:rsidR="00A47A38" w:rsidRPr="0018100C" w:rsidRDefault="00A47A38" w:rsidP="00A47A38">
            <w:pPr>
              <w:pStyle w:val="18"/>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Дії</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замовника</w:t>
            </w:r>
            <w:proofErr w:type="spellEnd"/>
            <w:r w:rsidRPr="005C0C72">
              <w:rPr>
                <w:rFonts w:ascii="Times New Roman" w:hAnsi="Times New Roman" w:cs="Times New Roman"/>
                <w:color w:val="auto"/>
                <w:sz w:val="24"/>
                <w:szCs w:val="24"/>
                <w:lang w:val="ru-RU"/>
              </w:rPr>
              <w:t xml:space="preserve"> при </w:t>
            </w:r>
            <w:proofErr w:type="spellStart"/>
            <w:r w:rsidRPr="005C0C72">
              <w:rPr>
                <w:rFonts w:ascii="Times New Roman" w:hAnsi="Times New Roman" w:cs="Times New Roman"/>
                <w:color w:val="auto"/>
                <w:sz w:val="24"/>
                <w:szCs w:val="24"/>
                <w:lang w:val="ru-RU"/>
              </w:rPr>
              <w:t>відхиленні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переможця</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процедури</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закупівлі</w:t>
            </w:r>
            <w:proofErr w:type="spellEnd"/>
          </w:p>
        </w:tc>
        <w:tc>
          <w:tcPr>
            <w:tcW w:w="6929" w:type="dxa"/>
          </w:tcPr>
          <w:p w14:paraId="404CD2D0" w14:textId="0E4C5ED0" w:rsidR="00A47A38" w:rsidRPr="0011791F" w:rsidRDefault="00A47A38" w:rsidP="00A47A38">
            <w:pPr>
              <w:pStyle w:val="18"/>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sidR="0011791F">
              <w:rPr>
                <w:rFonts w:ascii="Times New Roman" w:hAnsi="Times New Roman" w:cs="Times New Roman"/>
                <w:color w:val="auto"/>
                <w:sz w:val="24"/>
                <w:szCs w:val="24"/>
                <w:lang w:val="uk-UA"/>
              </w:rPr>
              <w:t xml:space="preserve"> </w:t>
            </w:r>
            <w:r w:rsidR="0011791F" w:rsidRPr="0011791F">
              <w:rPr>
                <w:rFonts w:ascii="Times New Roman" w:hAnsi="Times New Roman" w:cs="Times New Roman"/>
                <w:sz w:val="24"/>
                <w:szCs w:val="24"/>
                <w:lang w:val="uk-UA"/>
              </w:rPr>
              <w:t xml:space="preserve">У разі </w:t>
            </w:r>
            <w:r w:rsidR="0011791F"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0011791F" w:rsidRPr="0011791F">
              <w:rPr>
                <w:rFonts w:ascii="Times New Roman" w:hAnsi="Times New Roman" w:cs="Times New Roman"/>
                <w:color w:val="auto"/>
                <w:sz w:val="24"/>
                <w:szCs w:val="24"/>
                <w:shd w:val="solid" w:color="FFFFFF" w:fill="FFFFFF"/>
                <w:lang w:val="uk-UA"/>
              </w:rPr>
              <w:t xml:space="preserve"> 44 </w:t>
            </w:r>
            <w:r w:rsidR="0011791F"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0011791F" w:rsidRPr="0011791F">
              <w:rPr>
                <w:rFonts w:ascii="Times New Roman" w:hAnsi="Times New Roman" w:cs="Times New Roman"/>
                <w:color w:val="auto"/>
                <w:sz w:val="24"/>
                <w:szCs w:val="24"/>
                <w:shd w:val="solid" w:color="FFFFFF" w:fill="FFFFFF"/>
                <w:lang w:val="uk-UA"/>
              </w:rPr>
              <w:t>49</w:t>
            </w:r>
            <w:r w:rsidR="0011791F" w:rsidRPr="0011791F">
              <w:rPr>
                <w:rFonts w:ascii="Times New Roman" w:hAnsi="Times New Roman" w:cs="Times New Roman"/>
                <w:sz w:val="24"/>
                <w:szCs w:val="24"/>
                <w:shd w:val="solid" w:color="FFFFFF" w:fill="FFFFFF"/>
                <w:lang w:val="uk-UA"/>
              </w:rPr>
              <w:t xml:space="preserve"> Особливостей. </w:t>
            </w:r>
            <w:r w:rsidR="0011791F"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11791F" w:rsidRPr="0011791F">
              <w:rPr>
                <w:rFonts w:ascii="Times New Roman" w:hAnsi="Times New Roman" w:cs="Times New Roman"/>
                <w:sz w:val="24"/>
                <w:szCs w:val="24"/>
                <w:shd w:val="solid" w:color="FFFFFF" w:fill="FFFFFF"/>
                <w:lang w:val="uk-UA"/>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77777777" w:rsidR="008E585E" w:rsidRDefault="008E585E" w:rsidP="00480A83">
      <w:pPr>
        <w:tabs>
          <w:tab w:val="left" w:pos="0"/>
          <w:tab w:val="center" w:pos="4153"/>
          <w:tab w:val="right" w:pos="8306"/>
        </w:tabs>
        <w:rPr>
          <w:b/>
          <w:bCs/>
        </w:rPr>
      </w:pPr>
    </w:p>
    <w:p w14:paraId="2EE17282" w14:textId="77777777" w:rsidR="008E585E" w:rsidRDefault="008E585E" w:rsidP="00480A83">
      <w:pPr>
        <w:tabs>
          <w:tab w:val="left" w:pos="0"/>
          <w:tab w:val="center" w:pos="4153"/>
          <w:tab w:val="right" w:pos="8306"/>
        </w:tabs>
        <w:rPr>
          <w:b/>
          <w:bCs/>
        </w:rPr>
      </w:pPr>
    </w:p>
    <w:p w14:paraId="7A66069E" w14:textId="77777777" w:rsidR="00EA51FE" w:rsidRDefault="00EA51FE" w:rsidP="00480A83">
      <w:pPr>
        <w:tabs>
          <w:tab w:val="left" w:pos="0"/>
          <w:tab w:val="center" w:pos="4153"/>
          <w:tab w:val="right" w:pos="8306"/>
        </w:tabs>
        <w:rPr>
          <w:b/>
          <w:bCs/>
        </w:rPr>
      </w:pPr>
    </w:p>
    <w:p w14:paraId="36EA5972" w14:textId="77777777" w:rsidR="0011791F" w:rsidRDefault="00EA51FE" w:rsidP="00480A83">
      <w:pPr>
        <w:tabs>
          <w:tab w:val="left" w:pos="0"/>
          <w:tab w:val="center" w:pos="4153"/>
          <w:tab w:val="right" w:pos="8306"/>
        </w:tabs>
        <w:rPr>
          <w:b/>
          <w:bCs/>
        </w:rPr>
      </w:pPr>
      <w:r>
        <w:rPr>
          <w:b/>
          <w:bCs/>
        </w:rPr>
        <w:tab/>
      </w:r>
      <w:r>
        <w:rPr>
          <w:b/>
          <w:bCs/>
        </w:rPr>
        <w:tab/>
      </w:r>
      <w:r>
        <w:rPr>
          <w:b/>
          <w:bCs/>
        </w:rPr>
        <w:tab/>
      </w:r>
    </w:p>
    <w:p w14:paraId="6DBDF373" w14:textId="77777777" w:rsidR="0011791F" w:rsidRDefault="0011791F" w:rsidP="00480A83">
      <w:pPr>
        <w:tabs>
          <w:tab w:val="left" w:pos="0"/>
          <w:tab w:val="center" w:pos="4153"/>
          <w:tab w:val="right" w:pos="8306"/>
        </w:tabs>
        <w:rPr>
          <w:b/>
          <w:bCs/>
        </w:rPr>
      </w:pPr>
    </w:p>
    <w:p w14:paraId="221F2F87" w14:textId="77777777" w:rsidR="0011791F" w:rsidRDefault="0011791F" w:rsidP="00480A83">
      <w:pPr>
        <w:tabs>
          <w:tab w:val="left" w:pos="0"/>
          <w:tab w:val="center" w:pos="4153"/>
          <w:tab w:val="right" w:pos="8306"/>
        </w:tabs>
        <w:rPr>
          <w:b/>
          <w:bCs/>
        </w:rPr>
      </w:pPr>
    </w:p>
    <w:p w14:paraId="3B3835E0" w14:textId="77777777" w:rsidR="0011791F" w:rsidRDefault="0011791F" w:rsidP="00480A83">
      <w:pPr>
        <w:tabs>
          <w:tab w:val="left" w:pos="0"/>
          <w:tab w:val="center" w:pos="4153"/>
          <w:tab w:val="right" w:pos="8306"/>
        </w:tabs>
        <w:rPr>
          <w:b/>
          <w:bCs/>
        </w:rPr>
      </w:pPr>
    </w:p>
    <w:p w14:paraId="688C6659" w14:textId="77777777" w:rsidR="0011791F" w:rsidRDefault="0011791F" w:rsidP="00480A83">
      <w:pPr>
        <w:tabs>
          <w:tab w:val="left" w:pos="0"/>
          <w:tab w:val="center" w:pos="4153"/>
          <w:tab w:val="right" w:pos="8306"/>
        </w:tabs>
        <w:rPr>
          <w:b/>
          <w:bCs/>
        </w:rPr>
      </w:pPr>
    </w:p>
    <w:p w14:paraId="319F48DC" w14:textId="77777777" w:rsidR="0011791F" w:rsidRDefault="0011791F" w:rsidP="00480A83">
      <w:pPr>
        <w:tabs>
          <w:tab w:val="left" w:pos="0"/>
          <w:tab w:val="center" w:pos="4153"/>
          <w:tab w:val="right" w:pos="8306"/>
        </w:tabs>
        <w:rPr>
          <w:b/>
          <w:bCs/>
        </w:rPr>
      </w:pPr>
    </w:p>
    <w:p w14:paraId="528BBA21" w14:textId="5F82FB19" w:rsidR="00CE010D" w:rsidRPr="0018100C" w:rsidRDefault="0011791F" w:rsidP="00480A83">
      <w:pPr>
        <w:tabs>
          <w:tab w:val="left" w:pos="0"/>
          <w:tab w:val="center" w:pos="4153"/>
          <w:tab w:val="right" w:pos="8306"/>
        </w:tabs>
        <w:rPr>
          <w:b/>
          <w:bCs/>
        </w:rPr>
      </w:pPr>
      <w:r>
        <w:rPr>
          <w:b/>
          <w:bCs/>
        </w:rPr>
        <w:lastRenderedPageBreak/>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39D942E" w14:textId="487ECB1A" w:rsidR="00FD1D99" w:rsidRPr="0050610E" w:rsidRDefault="00AD79E4" w:rsidP="0050610E">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39ED7B74" w14:textId="77777777" w:rsidR="00310304" w:rsidRPr="0018100C" w:rsidRDefault="009A35B5" w:rsidP="00FD1D9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310304" w:rsidRPr="00155851" w14:paraId="510A221F" w14:textId="77777777" w:rsidTr="00454E3B">
        <w:tc>
          <w:tcPr>
            <w:tcW w:w="560" w:type="dxa"/>
          </w:tcPr>
          <w:p w14:paraId="66A5E189"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04CA4128"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5E323CB9" w14:textId="77777777" w:rsidR="00310304" w:rsidRPr="00155851" w:rsidRDefault="00310304" w:rsidP="00454E3B">
            <w:pPr>
              <w:tabs>
                <w:tab w:val="left" w:pos="1080"/>
              </w:tabs>
              <w:jc w:val="center"/>
              <w:rPr>
                <w:rFonts w:eastAsiaTheme="minorEastAsia"/>
                <w:b/>
                <w:bCs/>
                <w:lang w:eastAsia="uk-UA"/>
              </w:rPr>
            </w:pPr>
          </w:p>
        </w:tc>
        <w:tc>
          <w:tcPr>
            <w:tcW w:w="6149" w:type="dxa"/>
          </w:tcPr>
          <w:p w14:paraId="485070F4"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310304" w:rsidRPr="00155851" w14:paraId="3A83C329" w14:textId="77777777" w:rsidTr="00454E3B">
        <w:tc>
          <w:tcPr>
            <w:tcW w:w="560" w:type="dxa"/>
          </w:tcPr>
          <w:p w14:paraId="0CCBE52B" w14:textId="77777777" w:rsidR="00310304" w:rsidRPr="00155851" w:rsidRDefault="00310304" w:rsidP="00454E3B">
            <w:pPr>
              <w:tabs>
                <w:tab w:val="left" w:pos="1080"/>
              </w:tabs>
              <w:jc w:val="center"/>
              <w:rPr>
                <w:rFonts w:eastAsiaTheme="minorEastAsia"/>
                <w:b/>
                <w:bCs/>
                <w:lang w:eastAsia="uk-UA"/>
              </w:rPr>
            </w:pPr>
            <w:r>
              <w:rPr>
                <w:rFonts w:eastAsiaTheme="minorEastAsia"/>
                <w:b/>
                <w:bCs/>
                <w:lang w:eastAsia="uk-UA"/>
              </w:rPr>
              <w:t>1.</w:t>
            </w:r>
          </w:p>
        </w:tc>
        <w:tc>
          <w:tcPr>
            <w:tcW w:w="3774" w:type="dxa"/>
          </w:tcPr>
          <w:p w14:paraId="0523574D" w14:textId="77777777" w:rsidR="00310304" w:rsidRPr="00155851" w:rsidRDefault="00310304" w:rsidP="00454E3B">
            <w:pPr>
              <w:rPr>
                <w:color w:val="000000"/>
              </w:rPr>
            </w:pPr>
            <w:r w:rsidRPr="000D737F">
              <w:t>Наявність документально підтвердженого досвіду виконання аналогічного договору.</w:t>
            </w:r>
          </w:p>
        </w:tc>
        <w:tc>
          <w:tcPr>
            <w:tcW w:w="6149" w:type="dxa"/>
          </w:tcPr>
          <w:p w14:paraId="37D8CCAF" w14:textId="77777777" w:rsidR="00310304" w:rsidRPr="000D737F" w:rsidRDefault="00310304" w:rsidP="00454E3B">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133139C2" w14:textId="77777777" w:rsidR="00310304" w:rsidRPr="000D737F" w:rsidRDefault="00310304" w:rsidP="00454E3B">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62817555" w14:textId="77777777" w:rsidR="00310304" w:rsidRPr="000D737F" w:rsidRDefault="00310304" w:rsidP="00454E3B">
            <w:pPr>
              <w:jc w:val="both"/>
              <w:rPr>
                <w:b/>
                <w:i/>
              </w:rPr>
            </w:pPr>
            <w:r w:rsidRPr="000D737F">
              <w:rPr>
                <w:b/>
                <w:i/>
              </w:rPr>
              <w:t>Примітки:</w:t>
            </w:r>
          </w:p>
          <w:p w14:paraId="1B7F1E04" w14:textId="77777777" w:rsidR="00310304" w:rsidRPr="000D737F" w:rsidRDefault="00310304" w:rsidP="00454E3B">
            <w:pPr>
              <w:jc w:val="both"/>
              <w:rPr>
                <w:i/>
              </w:rPr>
            </w:pPr>
            <w:r w:rsidRPr="000D737F">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76AF34A6" w14:textId="77777777" w:rsidR="00310304" w:rsidRPr="00155851" w:rsidRDefault="00310304" w:rsidP="00454E3B">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r w:rsidR="0050610E" w:rsidRPr="00155851" w14:paraId="498C1B25" w14:textId="77777777" w:rsidTr="00454E3B">
        <w:tc>
          <w:tcPr>
            <w:tcW w:w="560" w:type="dxa"/>
          </w:tcPr>
          <w:p w14:paraId="4B553964" w14:textId="1D0A37BA" w:rsidR="0050610E" w:rsidRPr="0050610E" w:rsidRDefault="0050610E" w:rsidP="00454E3B">
            <w:pPr>
              <w:tabs>
                <w:tab w:val="left" w:pos="1080"/>
              </w:tabs>
              <w:jc w:val="center"/>
              <w:rPr>
                <w:rFonts w:eastAsiaTheme="minorEastAsia"/>
                <w:b/>
                <w:bCs/>
                <w:lang w:val="en-US" w:eastAsia="uk-UA"/>
              </w:rPr>
            </w:pPr>
            <w:r>
              <w:rPr>
                <w:rFonts w:eastAsiaTheme="minorEastAsia"/>
                <w:b/>
                <w:bCs/>
                <w:lang w:val="en-US" w:eastAsia="uk-UA"/>
              </w:rPr>
              <w:t>2</w:t>
            </w:r>
          </w:p>
        </w:tc>
        <w:tc>
          <w:tcPr>
            <w:tcW w:w="3774" w:type="dxa"/>
          </w:tcPr>
          <w:p w14:paraId="1F877FDB" w14:textId="3F0AD13F" w:rsidR="0050610E" w:rsidRPr="000D737F" w:rsidRDefault="0050610E" w:rsidP="00454E3B">
            <w:r w:rsidRPr="0050610E">
              <w:rPr>
                <w:rFonts w:eastAsia="Times New Roman"/>
                <w:lang w:eastAsia="uk-UA"/>
              </w:rPr>
              <w:t>Наявність обладнання, матеріально-технічної бази та технологій</w:t>
            </w:r>
          </w:p>
        </w:tc>
        <w:tc>
          <w:tcPr>
            <w:tcW w:w="6149" w:type="dxa"/>
          </w:tcPr>
          <w:p w14:paraId="2C40B5D3" w14:textId="4DD796C0" w:rsidR="0050610E" w:rsidRPr="0050610E" w:rsidRDefault="0050610E" w:rsidP="00454E3B">
            <w:pPr>
              <w:jc w:val="both"/>
            </w:pPr>
            <w:r w:rsidRPr="0050610E">
              <w:rPr>
                <w:rFonts w:eastAsia="Times New Roman"/>
                <w:lang w:eastAsia="uk-UA"/>
              </w:rPr>
              <w:t>Довідка у довільній формі, що містить опис технічних можливостей підприємства Учасника</w:t>
            </w:r>
            <w:r w:rsidR="00FA2B22">
              <w:rPr>
                <w:rFonts w:eastAsia="Times New Roman"/>
                <w:lang w:eastAsia="uk-UA"/>
              </w:rPr>
              <w:t xml:space="preserve"> для здійснення поставки Товару, що є предметом закупівлі.</w:t>
            </w:r>
          </w:p>
        </w:tc>
      </w:tr>
    </w:tbl>
    <w:p w14:paraId="7A211B34" w14:textId="77777777" w:rsidR="0050610E" w:rsidRPr="0050610E" w:rsidRDefault="0050610E" w:rsidP="0050610E">
      <w:pPr>
        <w:shd w:val="clear" w:color="auto" w:fill="FFFFFF"/>
        <w:spacing w:line="274" w:lineRule="exact"/>
        <w:ind w:right="990"/>
        <w:jc w:val="both"/>
        <w:rPr>
          <w:b/>
          <w:szCs w:val="20"/>
        </w:rPr>
      </w:pPr>
    </w:p>
    <w:p w14:paraId="0090C933" w14:textId="77777777" w:rsidR="0050610E" w:rsidRPr="0050610E" w:rsidRDefault="0050610E" w:rsidP="0050610E">
      <w:pPr>
        <w:shd w:val="clear" w:color="auto" w:fill="FFFFFF"/>
        <w:spacing w:line="274" w:lineRule="exact"/>
        <w:ind w:firstLine="709"/>
        <w:jc w:val="both"/>
        <w:rPr>
          <w:sz w:val="20"/>
          <w:szCs w:val="20"/>
        </w:rPr>
      </w:pPr>
      <w:r w:rsidRPr="0050610E">
        <w:t>.</w:t>
      </w:r>
      <w:r w:rsidRPr="0050610E">
        <w:rPr>
          <w:szCs w:val="20"/>
        </w:rPr>
        <w:t xml:space="preserve">    </w:t>
      </w:r>
    </w:p>
    <w:p w14:paraId="2FE3E76C" w14:textId="77777777" w:rsidR="00FD1D99" w:rsidRDefault="00FD1D99" w:rsidP="00FD1D99">
      <w:pPr>
        <w:rPr>
          <w:rFonts w:eastAsia="Times New Roman"/>
          <w:b/>
        </w:rPr>
      </w:pPr>
    </w:p>
    <w:p w14:paraId="02D1BDCB" w14:textId="77777777" w:rsidR="00DC35B6" w:rsidRDefault="00DC35B6" w:rsidP="00FD1D99">
      <w:pPr>
        <w:rPr>
          <w:rFonts w:eastAsia="Times New Roman"/>
          <w:b/>
        </w:rPr>
      </w:pPr>
    </w:p>
    <w:p w14:paraId="72FD3F77" w14:textId="77777777" w:rsidR="00DC35B6" w:rsidRDefault="00DC35B6" w:rsidP="00FD1D99">
      <w:pPr>
        <w:rPr>
          <w:rFonts w:eastAsia="Times New Roman"/>
          <w:b/>
        </w:rPr>
      </w:pPr>
    </w:p>
    <w:p w14:paraId="47710CDE" w14:textId="77777777" w:rsidR="00DC35B6" w:rsidRDefault="00DC35B6" w:rsidP="00FD1D99">
      <w:pPr>
        <w:rPr>
          <w:rFonts w:eastAsia="Times New Roman"/>
          <w:b/>
        </w:rPr>
      </w:pPr>
    </w:p>
    <w:p w14:paraId="5240FE1F" w14:textId="77777777" w:rsidR="00DC35B6" w:rsidRDefault="00DC35B6" w:rsidP="00FD1D99">
      <w:pPr>
        <w:rPr>
          <w:rFonts w:eastAsia="Times New Roman"/>
          <w:b/>
        </w:rPr>
      </w:pPr>
    </w:p>
    <w:p w14:paraId="1A801761" w14:textId="77777777" w:rsidR="00DC35B6" w:rsidRDefault="00DC35B6" w:rsidP="00FD1D99">
      <w:pPr>
        <w:rPr>
          <w:rFonts w:eastAsia="Times New Roman"/>
          <w:b/>
        </w:rPr>
      </w:pPr>
    </w:p>
    <w:p w14:paraId="0B536D2F" w14:textId="77777777" w:rsidR="00DC35B6" w:rsidRDefault="00DC35B6" w:rsidP="00FD1D99">
      <w:pPr>
        <w:rPr>
          <w:rFonts w:eastAsia="Times New Roman"/>
          <w:b/>
        </w:rPr>
      </w:pPr>
    </w:p>
    <w:p w14:paraId="3127AF1E" w14:textId="77777777" w:rsidR="00DC35B6" w:rsidRDefault="00DC35B6" w:rsidP="00FD1D99">
      <w:pPr>
        <w:rPr>
          <w:rFonts w:eastAsia="Times New Roman"/>
          <w:b/>
        </w:rPr>
      </w:pPr>
    </w:p>
    <w:p w14:paraId="758EA99C" w14:textId="77777777" w:rsidR="00DC35B6" w:rsidRDefault="00DC35B6" w:rsidP="00FD1D99">
      <w:pPr>
        <w:rPr>
          <w:rFonts w:eastAsia="Times New Roman"/>
          <w:b/>
        </w:rPr>
      </w:pPr>
    </w:p>
    <w:p w14:paraId="1330C25A" w14:textId="77777777" w:rsidR="00DC35B6" w:rsidRDefault="00DC35B6" w:rsidP="00FD1D99">
      <w:pPr>
        <w:rPr>
          <w:rFonts w:eastAsia="Times New Roman"/>
          <w:b/>
        </w:rPr>
      </w:pPr>
    </w:p>
    <w:p w14:paraId="2527EC6F" w14:textId="77777777" w:rsidR="00DC35B6" w:rsidRDefault="00DC35B6" w:rsidP="00FD1D99">
      <w:pPr>
        <w:rPr>
          <w:rFonts w:eastAsia="Times New Roman"/>
          <w:b/>
        </w:rPr>
      </w:pPr>
    </w:p>
    <w:p w14:paraId="0CA69E99" w14:textId="509CA9B9" w:rsidR="00DC35B6" w:rsidRPr="0018100C" w:rsidRDefault="00DC35B6" w:rsidP="00FD1D99">
      <w:pPr>
        <w:rPr>
          <w:rFonts w:eastAsia="Times New Roman"/>
          <w:b/>
        </w:rPr>
        <w:sectPr w:rsidR="00DC35B6" w:rsidRPr="0018100C">
          <w:pgSz w:w="11906" w:h="16838"/>
          <w:pgMar w:top="709" w:right="720" w:bottom="567" w:left="720" w:header="720" w:footer="720" w:gutter="0"/>
          <w:cols w:space="720"/>
        </w:sectPr>
      </w:pPr>
    </w:p>
    <w:p w14:paraId="2B24FF55" w14:textId="77777777" w:rsidR="008E585E" w:rsidRDefault="008E585E" w:rsidP="0050610E">
      <w:pPr>
        <w:tabs>
          <w:tab w:val="left" w:pos="0"/>
          <w:tab w:val="center" w:pos="4153"/>
          <w:tab w:val="right" w:pos="8306"/>
        </w:tabs>
        <w:rPr>
          <w:b/>
          <w:bCs/>
        </w:rPr>
      </w:pPr>
    </w:p>
    <w:p w14:paraId="2E18DB45" w14:textId="77777777" w:rsidR="008E585E" w:rsidRDefault="008E585E" w:rsidP="004678D1">
      <w:pPr>
        <w:tabs>
          <w:tab w:val="left" w:pos="0"/>
          <w:tab w:val="center" w:pos="4153"/>
          <w:tab w:val="right" w:pos="8306"/>
        </w:tabs>
        <w:jc w:val="right"/>
        <w:rPr>
          <w:b/>
          <w:bCs/>
        </w:rPr>
      </w:pPr>
    </w:p>
    <w:p w14:paraId="4834D0A9" w14:textId="77777777" w:rsidR="0011791F" w:rsidRDefault="0011791F" w:rsidP="004678D1">
      <w:pPr>
        <w:tabs>
          <w:tab w:val="left" w:pos="0"/>
          <w:tab w:val="center" w:pos="4153"/>
          <w:tab w:val="right" w:pos="8306"/>
        </w:tabs>
        <w:jc w:val="right"/>
        <w:rPr>
          <w:b/>
          <w:bCs/>
        </w:rPr>
      </w:pPr>
    </w:p>
    <w:p w14:paraId="34DE76D0" w14:textId="77777777" w:rsidR="0011791F" w:rsidRDefault="0011791F" w:rsidP="0011791F">
      <w:pPr>
        <w:tabs>
          <w:tab w:val="left" w:pos="0"/>
          <w:tab w:val="center" w:pos="4153"/>
          <w:tab w:val="right" w:pos="8306"/>
        </w:tabs>
        <w:rPr>
          <w:b/>
          <w:bCs/>
        </w:rPr>
      </w:pPr>
    </w:p>
    <w:p w14:paraId="1BF260A1" w14:textId="0D0C8888" w:rsidR="00A90DCD" w:rsidRPr="0018100C" w:rsidRDefault="00A90DCD" w:rsidP="004678D1">
      <w:pPr>
        <w:tabs>
          <w:tab w:val="left" w:pos="0"/>
          <w:tab w:val="center" w:pos="4153"/>
          <w:tab w:val="right" w:pos="8306"/>
        </w:tabs>
        <w:jc w:val="right"/>
        <w:rPr>
          <w:b/>
          <w:bCs/>
        </w:rPr>
      </w:pPr>
      <w:r w:rsidRPr="0018100C">
        <w:rPr>
          <w:b/>
          <w:bCs/>
        </w:rPr>
        <w:lastRenderedPageBreak/>
        <w:t>ДОДАТОК №2</w:t>
      </w:r>
    </w:p>
    <w:p w14:paraId="3C71B025" w14:textId="77777777" w:rsidR="00A90DCD" w:rsidRPr="0018100C" w:rsidRDefault="00A90DCD" w:rsidP="004678D1">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 xml:space="preserve">Учасник процедури закупівлі, що перебуває в обставинах, зазначених в </w:t>
      </w:r>
      <w:r w:rsidRPr="007717E3">
        <w:rPr>
          <w:i/>
        </w:rPr>
        <w:t xml:space="preserve">абзаці чотирнадцятому </w:t>
      </w:r>
      <w:r w:rsidRPr="0018100C">
        <w:rPr>
          <w:i/>
        </w:rPr>
        <w:t>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7F585078" w14:textId="77777777" w:rsidR="008B577F" w:rsidRDefault="00E11B68" w:rsidP="003E3BFC">
      <w:pPr>
        <w:jc w:val="right"/>
        <w:rPr>
          <w:b/>
          <w:bCs/>
        </w:rPr>
      </w:pPr>
      <w:r w:rsidRPr="0018100C">
        <w:rPr>
          <w:b/>
          <w:bCs/>
        </w:rPr>
        <w:lastRenderedPageBreak/>
        <w:t xml:space="preserve">                                                                                         </w:t>
      </w:r>
    </w:p>
    <w:p w14:paraId="58056EDB" w14:textId="7FD09104" w:rsidR="003E3BFC" w:rsidRPr="0018100C" w:rsidRDefault="003E3BFC" w:rsidP="003E3BFC">
      <w:pPr>
        <w:jc w:val="right"/>
        <w:rPr>
          <w:b/>
        </w:rPr>
      </w:pPr>
      <w:r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6413FD9F" w:rsidR="003E3BFC" w:rsidRPr="0018100C" w:rsidRDefault="003E3BFC" w:rsidP="003E3BFC">
      <w:pPr>
        <w:widowControl w:val="0"/>
        <w:jc w:val="center"/>
        <w:rPr>
          <w:b/>
          <w:bCs/>
        </w:rPr>
      </w:pPr>
      <w:r w:rsidRPr="0018100C">
        <w:rPr>
          <w:b/>
          <w:bCs/>
        </w:rPr>
        <w:t xml:space="preserve">                                                                                                            ___________________ 202</w:t>
      </w:r>
      <w:r w:rsidR="00830E43" w:rsidRPr="0018100C">
        <w:rPr>
          <w:b/>
          <w:bCs/>
        </w:rPr>
        <w:t>3</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553421DE" w14:textId="6C01A2EC" w:rsidR="00B97CE9" w:rsidRPr="00DA0326" w:rsidRDefault="003E3BFC" w:rsidP="00B97CE9">
      <w:pPr>
        <w:jc w:val="both"/>
        <w:rPr>
          <w:rFonts w:eastAsia="Times New Roman"/>
        </w:rPr>
      </w:pPr>
      <w:r w:rsidRPr="0018100C">
        <w:rPr>
          <w:bCs/>
        </w:rPr>
        <w:t>7. Предмет закупівлі:</w:t>
      </w:r>
      <w:r w:rsidR="00830E43" w:rsidRPr="0018100C">
        <w:rPr>
          <w:rFonts w:eastAsia="Times New Roman"/>
          <w:b/>
        </w:rPr>
        <w:t xml:space="preserve"> </w:t>
      </w:r>
      <w:r w:rsidR="00AF1E46" w:rsidRPr="00B97CE9">
        <w:rPr>
          <w:rFonts w:eastAsia="Times New Roman"/>
        </w:rPr>
        <w:t xml:space="preserve"> </w:t>
      </w:r>
      <w:r w:rsidR="00B97CE9" w:rsidRPr="00B97CE9">
        <w:rPr>
          <w:rFonts w:eastAsia="Times New Roman"/>
        </w:rPr>
        <w:t xml:space="preserve">Бетонні вироби, бетонні суміші </w:t>
      </w:r>
      <w:r w:rsidR="00B97CE9" w:rsidRPr="00BE18B8">
        <w:rPr>
          <w:rFonts w:eastAsia="Times New Roman"/>
        </w:rPr>
        <w:t>(ДК 021:2015: 44110000-4 - Конструкційні матеріали)</w:t>
      </w:r>
    </w:p>
    <w:p w14:paraId="52CA1A98" w14:textId="63BC7E6E" w:rsidR="003E3BFC" w:rsidRPr="0018100C" w:rsidRDefault="003E3BFC" w:rsidP="003E3BFC">
      <w:pPr>
        <w:widowControl w:val="0"/>
        <w:jc w:val="both"/>
        <w:rPr>
          <w:lang w:val="ru-RU"/>
        </w:rPr>
      </w:pPr>
      <w:r w:rsidRPr="0018100C">
        <w:t xml:space="preserve">8. Ціна пропозиції* складає, ____________ грн </w:t>
      </w:r>
      <w:r w:rsidR="001942D4" w:rsidRPr="0018100C">
        <w:rPr>
          <w:lang w:val="ru-RU"/>
        </w:rPr>
        <w:t xml:space="preserve"> </w:t>
      </w:r>
    </w:p>
    <w:tbl>
      <w:tblPr>
        <w:tblW w:w="10433" w:type="dxa"/>
        <w:tblInd w:w="52" w:type="dxa"/>
        <w:tblLayout w:type="fixed"/>
        <w:tblLook w:val="0000" w:firstRow="0" w:lastRow="0" w:firstColumn="0" w:lastColumn="0" w:noHBand="0" w:noVBand="0"/>
      </w:tblPr>
      <w:tblGrid>
        <w:gridCol w:w="534"/>
        <w:gridCol w:w="2103"/>
        <w:gridCol w:w="1275"/>
        <w:gridCol w:w="1560"/>
        <w:gridCol w:w="2409"/>
        <w:gridCol w:w="2552"/>
      </w:tblGrid>
      <w:tr w:rsidR="00EF09ED" w:rsidRPr="00974A7B" w14:paraId="29B49EC5" w14:textId="77777777" w:rsidTr="00F518D9">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EA51FE">
            <w:pPr>
              <w:widowControl w:val="0"/>
              <w:jc w:val="center"/>
            </w:pPr>
            <w:r w:rsidRPr="00974A7B">
              <w:rPr>
                <w:rFonts w:eastAsia="Arial"/>
                <w:b/>
                <w:lang w:eastAsia="uk-UA" w:bidi="uk-UA"/>
              </w:rPr>
              <w:t>№</w:t>
            </w:r>
          </w:p>
          <w:p w14:paraId="32BF05A9" w14:textId="77777777" w:rsidR="00EF09ED" w:rsidRPr="00974A7B" w:rsidRDefault="00EF09ED" w:rsidP="00EA51FE">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EA51FE">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EA51FE">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EA51FE">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EA51FE">
            <w:pPr>
              <w:widowControl w:val="0"/>
              <w:ind w:right="-108" w:hanging="73"/>
              <w:jc w:val="center"/>
            </w:pPr>
            <w:r w:rsidRPr="00F136A4">
              <w:rPr>
                <w:rFonts w:eastAsia="Arial"/>
                <w:lang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EA51FE">
            <w:pPr>
              <w:widowControl w:val="0"/>
              <w:ind w:left="-108" w:right="-108"/>
              <w:jc w:val="center"/>
            </w:pPr>
            <w:r w:rsidRPr="00F136A4">
              <w:rPr>
                <w:rFonts w:eastAsia="Arial"/>
                <w:lang w:eastAsia="uk-UA" w:bidi="uk-UA"/>
              </w:rPr>
              <w:t>Ціна</w:t>
            </w:r>
          </w:p>
          <w:p w14:paraId="7C493D0E" w14:textId="77777777" w:rsidR="00EF09ED" w:rsidRPr="00F136A4" w:rsidRDefault="00EF09ED" w:rsidP="00EA51FE">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EA51FE">
            <w:pPr>
              <w:widowControl w:val="0"/>
              <w:jc w:val="center"/>
            </w:pPr>
            <w:r w:rsidRPr="00F136A4">
              <w:rPr>
                <w:rFonts w:eastAsia="Arial"/>
                <w:lang w:eastAsia="uk-UA" w:bidi="uk-UA"/>
              </w:rPr>
              <w:t>Сума</w:t>
            </w:r>
          </w:p>
          <w:p w14:paraId="58D976EF" w14:textId="77777777" w:rsidR="00EF09ED" w:rsidRPr="00F136A4" w:rsidRDefault="00EF09ED" w:rsidP="00EA51FE">
            <w:pPr>
              <w:widowControl w:val="0"/>
              <w:jc w:val="center"/>
            </w:pPr>
            <w:r w:rsidRPr="00F136A4">
              <w:rPr>
                <w:rFonts w:eastAsia="Arial"/>
                <w:lang w:eastAsia="uk-UA" w:bidi="uk-UA"/>
              </w:rPr>
              <w:t>без ПДВ (грн.)</w:t>
            </w:r>
          </w:p>
        </w:tc>
      </w:tr>
      <w:tr w:rsidR="00EF09ED" w:rsidRPr="0004645E" w14:paraId="09FC1DAC"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EA51FE">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EA51FE">
            <w:pPr>
              <w:jc w:val="right"/>
            </w:pPr>
            <w:r>
              <w:t xml:space="preserve"> </w:t>
            </w:r>
          </w:p>
        </w:tc>
      </w:tr>
      <w:tr w:rsidR="00EF09ED" w:rsidRPr="0004645E" w14:paraId="7FC356ED"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EA51FE">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EA51FE">
            <w:pPr>
              <w:jc w:val="right"/>
            </w:pPr>
            <w:r>
              <w:t xml:space="preserve"> </w:t>
            </w:r>
          </w:p>
        </w:tc>
      </w:tr>
      <w:tr w:rsidR="00EF09ED" w:rsidRPr="0004645E" w14:paraId="623CDCB4"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EA51FE">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EA51FE">
            <w:pPr>
              <w:jc w:val="right"/>
            </w:pPr>
            <w:r>
              <w:t xml:space="preserve"> </w:t>
            </w:r>
          </w:p>
        </w:tc>
      </w:tr>
      <w:tr w:rsidR="00EF09ED" w:rsidRPr="00974A7B" w14:paraId="142E5ACC" w14:textId="77777777" w:rsidTr="00F518D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EA51FE">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552"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EA51FE">
            <w:pPr>
              <w:jc w:val="right"/>
              <w:rPr>
                <w:bCs/>
              </w:rPr>
            </w:pPr>
            <w:r>
              <w:rPr>
                <w:bCs/>
              </w:rPr>
              <w:t xml:space="preserve"> </w:t>
            </w:r>
          </w:p>
        </w:tc>
      </w:tr>
      <w:tr w:rsidR="00EF09ED" w:rsidRPr="00974A7B" w14:paraId="5CEF1291" w14:textId="77777777" w:rsidTr="00F518D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EA51FE">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EA51FE">
            <w:pPr>
              <w:jc w:val="right"/>
              <w:rPr>
                <w:bCs/>
              </w:rPr>
            </w:pPr>
            <w:r>
              <w:rPr>
                <w:bCs/>
              </w:rPr>
              <w:t xml:space="preserve"> </w:t>
            </w:r>
          </w:p>
        </w:tc>
      </w:tr>
      <w:tr w:rsidR="00EF09ED" w:rsidRPr="00974A7B" w14:paraId="57269015" w14:textId="77777777" w:rsidTr="00F518D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EA51FE">
            <w:pPr>
              <w:widowControl w:val="0"/>
              <w:jc w:val="right"/>
            </w:pPr>
            <w:r w:rsidRPr="00974A7B">
              <w:rPr>
                <w:rFonts w:eastAsia="Arial"/>
                <w:b/>
                <w:lang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EA51FE">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5C0C72" w:rsidRDefault="003E3BFC" w:rsidP="00AD79E4">
      <w:pPr>
        <w:ind w:right="-37"/>
        <w:rPr>
          <w:rFonts w:eastAsia="Times New Roman"/>
          <w:b/>
          <w:bCs/>
          <w:sz w:val="20"/>
          <w:szCs w:val="20"/>
          <w:lang w:val="ru-RU"/>
        </w:rPr>
      </w:pPr>
    </w:p>
    <w:p w14:paraId="6BE1B42E" w14:textId="77777777" w:rsidR="00894B2D" w:rsidRPr="005C0C72" w:rsidRDefault="00894B2D" w:rsidP="00AD79E4">
      <w:pPr>
        <w:ind w:right="-37"/>
        <w:jc w:val="right"/>
        <w:rPr>
          <w:b/>
          <w:lang w:val="ru-RU"/>
        </w:rPr>
      </w:pPr>
    </w:p>
    <w:p w14:paraId="03375A8E" w14:textId="77777777" w:rsidR="00894B2D" w:rsidRPr="005C0C72" w:rsidRDefault="00894B2D" w:rsidP="00AD79E4">
      <w:pPr>
        <w:ind w:right="-37"/>
        <w:jc w:val="right"/>
        <w:rPr>
          <w:b/>
          <w:lang w:val="ru-RU"/>
        </w:rPr>
      </w:pPr>
    </w:p>
    <w:p w14:paraId="0B82B123" w14:textId="77777777" w:rsidR="00894B2D" w:rsidRPr="005C0C72" w:rsidRDefault="00894B2D" w:rsidP="00AD79E4">
      <w:pPr>
        <w:ind w:right="-37"/>
        <w:jc w:val="right"/>
        <w:rPr>
          <w:b/>
          <w:lang w:val="ru-RU"/>
        </w:rPr>
      </w:pPr>
    </w:p>
    <w:p w14:paraId="34D0C302" w14:textId="77777777" w:rsidR="00605844" w:rsidRDefault="00605844" w:rsidP="00894B2D">
      <w:pPr>
        <w:jc w:val="right"/>
        <w:rPr>
          <w:b/>
        </w:rPr>
      </w:pPr>
    </w:p>
    <w:p w14:paraId="736583C6" w14:textId="77777777" w:rsidR="00605844" w:rsidRDefault="00605844" w:rsidP="00894B2D">
      <w:pPr>
        <w:jc w:val="right"/>
        <w:rPr>
          <w:b/>
        </w:rPr>
      </w:pPr>
    </w:p>
    <w:p w14:paraId="15F2FECB" w14:textId="77777777" w:rsidR="00605844" w:rsidRDefault="00605844" w:rsidP="00894B2D">
      <w:pPr>
        <w:jc w:val="right"/>
        <w:rPr>
          <w:b/>
        </w:rPr>
      </w:pPr>
    </w:p>
    <w:p w14:paraId="0361309E" w14:textId="77777777" w:rsidR="00605844" w:rsidRDefault="00605844" w:rsidP="00894B2D">
      <w:pPr>
        <w:jc w:val="right"/>
        <w:rPr>
          <w:b/>
        </w:rPr>
      </w:pPr>
    </w:p>
    <w:p w14:paraId="1383E8A6" w14:textId="77777777" w:rsidR="00605844" w:rsidRDefault="00605844" w:rsidP="00894B2D">
      <w:pPr>
        <w:jc w:val="right"/>
        <w:rPr>
          <w:b/>
        </w:rPr>
      </w:pPr>
    </w:p>
    <w:p w14:paraId="5811FE1D" w14:textId="77777777" w:rsidR="00605844" w:rsidRDefault="00605844" w:rsidP="00894B2D">
      <w:pPr>
        <w:jc w:val="right"/>
        <w:rPr>
          <w:b/>
        </w:rPr>
      </w:pPr>
    </w:p>
    <w:p w14:paraId="6E362F00" w14:textId="77777777" w:rsidR="00605844" w:rsidRDefault="00605844" w:rsidP="00894B2D">
      <w:pPr>
        <w:jc w:val="right"/>
        <w:rPr>
          <w:b/>
        </w:rPr>
      </w:pPr>
    </w:p>
    <w:p w14:paraId="0AB60E85" w14:textId="77777777" w:rsidR="00EF09ED" w:rsidRDefault="00EF09ED" w:rsidP="00894B2D">
      <w:pPr>
        <w:jc w:val="right"/>
        <w:rPr>
          <w:b/>
        </w:rPr>
      </w:pPr>
    </w:p>
    <w:p w14:paraId="118614AC" w14:textId="77777777" w:rsidR="00EF09ED" w:rsidRDefault="00EF09ED" w:rsidP="00894B2D">
      <w:pPr>
        <w:jc w:val="right"/>
        <w:rPr>
          <w:b/>
        </w:rPr>
      </w:pPr>
    </w:p>
    <w:p w14:paraId="58708072" w14:textId="77777777" w:rsidR="00EF09ED" w:rsidRDefault="00EF09ED" w:rsidP="00894B2D">
      <w:pPr>
        <w:jc w:val="right"/>
        <w:rPr>
          <w:b/>
        </w:rPr>
      </w:pPr>
    </w:p>
    <w:p w14:paraId="4BD19080" w14:textId="77777777" w:rsidR="006415CD" w:rsidRDefault="006415CD" w:rsidP="00894B2D">
      <w:pPr>
        <w:jc w:val="right"/>
        <w:rPr>
          <w:b/>
        </w:rPr>
      </w:pPr>
    </w:p>
    <w:p w14:paraId="07C79A47" w14:textId="317E0D50" w:rsidR="00894B2D" w:rsidRPr="0018100C" w:rsidRDefault="00894B2D" w:rsidP="00894B2D">
      <w:pPr>
        <w:jc w:val="right"/>
        <w:rPr>
          <w:b/>
        </w:rPr>
      </w:pPr>
      <w:r w:rsidRPr="0018100C">
        <w:rPr>
          <w:b/>
        </w:rPr>
        <w:t>ДОДАТОК № 4</w:t>
      </w:r>
    </w:p>
    <w:p w14:paraId="05159425" w14:textId="77777777" w:rsidR="00A61AE9" w:rsidRPr="0018100C" w:rsidRDefault="00605844" w:rsidP="00A61AE9">
      <w:pPr>
        <w:ind w:right="-37"/>
        <w:jc w:val="right"/>
        <w:rPr>
          <w:rFonts w:eastAsia="Times New Roman"/>
          <w:b/>
          <w:bCs/>
          <w:sz w:val="20"/>
          <w:szCs w:val="20"/>
        </w:rPr>
      </w:pPr>
      <w:r>
        <w:rPr>
          <w:rFonts w:eastAsia="Times New Roman"/>
          <w:b/>
          <w:bCs/>
          <w:sz w:val="20"/>
          <w:szCs w:val="20"/>
        </w:rPr>
        <w:t xml:space="preserve"> </w:t>
      </w:r>
      <w:r w:rsidR="00A61AE9" w:rsidRPr="0018100C">
        <w:rPr>
          <w:rFonts w:eastAsia="Times New Roman"/>
          <w:b/>
          <w:bCs/>
          <w:sz w:val="20"/>
          <w:szCs w:val="20"/>
        </w:rPr>
        <w:t>до тендерної документації</w:t>
      </w:r>
    </w:p>
    <w:p w14:paraId="22DD741D" w14:textId="14AF32E3" w:rsidR="006E33E6" w:rsidRPr="0018100C" w:rsidRDefault="006E33E6" w:rsidP="006E3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bl>
      <w:tblPr>
        <w:tblStyle w:val="2f"/>
        <w:tblW w:w="10343" w:type="dxa"/>
        <w:tblLook w:val="00A0" w:firstRow="1" w:lastRow="0" w:firstColumn="1" w:lastColumn="0" w:noHBand="0" w:noVBand="0"/>
      </w:tblPr>
      <w:tblGrid>
        <w:gridCol w:w="709"/>
        <w:gridCol w:w="3519"/>
        <w:gridCol w:w="1274"/>
        <w:gridCol w:w="1278"/>
        <w:gridCol w:w="3563"/>
      </w:tblGrid>
      <w:tr w:rsidR="00BE18B8" w:rsidRPr="007753FA" w14:paraId="75E2EA1D" w14:textId="77777777" w:rsidTr="003B2858">
        <w:trPr>
          <w:trHeight w:val="792"/>
        </w:trPr>
        <w:tc>
          <w:tcPr>
            <w:tcW w:w="709" w:type="dxa"/>
            <w:tcBorders>
              <w:top w:val="nil"/>
              <w:left w:val="nil"/>
              <w:bottom w:val="nil"/>
              <w:right w:val="nil"/>
            </w:tcBorders>
            <w:vAlign w:val="center"/>
          </w:tcPr>
          <w:p w14:paraId="150E6A84" w14:textId="539CEA23" w:rsidR="00BE18B8" w:rsidRPr="007753FA" w:rsidRDefault="006E33E6" w:rsidP="003B2858">
            <w:pPr>
              <w:jc w:val="center"/>
              <w:rPr>
                <w:rFonts w:ascii="Times New Roman" w:eastAsia="Times New Roman" w:hAnsi="Times New Roman"/>
                <w:bCs/>
                <w:lang w:eastAsia="en-US"/>
              </w:rPr>
            </w:pPr>
            <w:r w:rsidRPr="0018100C">
              <w:t xml:space="preserve"> </w:t>
            </w:r>
            <w:r w:rsidRPr="0018100C">
              <w:rPr>
                <w:b/>
                <w:sz w:val="22"/>
              </w:rPr>
              <w:t xml:space="preserve">  </w:t>
            </w:r>
          </w:p>
        </w:tc>
        <w:tc>
          <w:tcPr>
            <w:tcW w:w="3519" w:type="dxa"/>
            <w:tcBorders>
              <w:top w:val="nil"/>
              <w:left w:val="nil"/>
              <w:bottom w:val="nil"/>
              <w:right w:val="nil"/>
            </w:tcBorders>
            <w:vAlign w:val="center"/>
          </w:tcPr>
          <w:p w14:paraId="65190957" w14:textId="77777777" w:rsidR="00BE18B8" w:rsidRPr="007753FA" w:rsidRDefault="00BE18B8" w:rsidP="00BE18B8">
            <w:pPr>
              <w:rPr>
                <w:rFonts w:ascii="Times New Roman" w:eastAsia="Times New Roman" w:hAnsi="Times New Roman"/>
                <w:b/>
                <w:lang w:eastAsia="uk-UA"/>
              </w:rPr>
            </w:pPr>
          </w:p>
        </w:tc>
        <w:tc>
          <w:tcPr>
            <w:tcW w:w="1274" w:type="dxa"/>
            <w:tcBorders>
              <w:top w:val="nil"/>
              <w:left w:val="nil"/>
              <w:bottom w:val="nil"/>
              <w:right w:val="nil"/>
            </w:tcBorders>
            <w:vAlign w:val="center"/>
          </w:tcPr>
          <w:p w14:paraId="0C884213" w14:textId="77777777" w:rsidR="00BE18B8" w:rsidRPr="007753FA" w:rsidRDefault="00BE18B8" w:rsidP="003B2858">
            <w:pPr>
              <w:jc w:val="center"/>
              <w:rPr>
                <w:rFonts w:ascii="Times New Roman" w:eastAsia="Times New Roman" w:hAnsi="Times New Roman"/>
                <w:b/>
                <w:bCs/>
                <w:lang w:eastAsia="en-US"/>
              </w:rPr>
            </w:pPr>
          </w:p>
        </w:tc>
        <w:tc>
          <w:tcPr>
            <w:tcW w:w="1278" w:type="dxa"/>
            <w:tcBorders>
              <w:top w:val="nil"/>
              <w:left w:val="nil"/>
              <w:bottom w:val="nil"/>
              <w:right w:val="nil"/>
            </w:tcBorders>
            <w:vAlign w:val="center"/>
          </w:tcPr>
          <w:p w14:paraId="625B82DB" w14:textId="77777777" w:rsidR="00BE18B8" w:rsidRPr="007753FA" w:rsidRDefault="00BE18B8" w:rsidP="003B2858">
            <w:pPr>
              <w:jc w:val="center"/>
              <w:rPr>
                <w:rFonts w:ascii="Times New Roman" w:eastAsia="Times New Roman" w:hAnsi="Times New Roman"/>
                <w:b/>
                <w:bCs/>
                <w:lang w:eastAsia="en-US"/>
              </w:rPr>
            </w:pPr>
          </w:p>
        </w:tc>
        <w:tc>
          <w:tcPr>
            <w:tcW w:w="3563" w:type="dxa"/>
            <w:tcBorders>
              <w:top w:val="nil"/>
              <w:left w:val="nil"/>
              <w:bottom w:val="nil"/>
              <w:right w:val="nil"/>
            </w:tcBorders>
            <w:vAlign w:val="center"/>
          </w:tcPr>
          <w:p w14:paraId="0A583B2D" w14:textId="24D67D98" w:rsidR="00BE18B8" w:rsidRPr="007753FA" w:rsidRDefault="00BE18B8" w:rsidP="00BE18B8">
            <w:pPr>
              <w:rPr>
                <w:rFonts w:ascii="Times New Roman" w:eastAsia="Times New Roman" w:hAnsi="Times New Roman"/>
                <w:b/>
                <w:lang w:eastAsia="uk-UA"/>
              </w:rPr>
            </w:pPr>
          </w:p>
        </w:tc>
      </w:tr>
      <w:tr w:rsidR="00BE18B8" w:rsidRPr="007753FA" w14:paraId="22942EBE" w14:textId="77777777" w:rsidTr="003B2858">
        <w:trPr>
          <w:trHeight w:val="792"/>
        </w:trPr>
        <w:tc>
          <w:tcPr>
            <w:tcW w:w="10343" w:type="dxa"/>
            <w:gridSpan w:val="5"/>
            <w:tcBorders>
              <w:top w:val="nil"/>
              <w:left w:val="nil"/>
              <w:right w:val="nil"/>
            </w:tcBorders>
            <w:vAlign w:val="center"/>
          </w:tcPr>
          <w:p w14:paraId="1D3C404A" w14:textId="77777777" w:rsidR="00BE18B8" w:rsidRPr="007753FA" w:rsidRDefault="00BE18B8" w:rsidP="003B2858">
            <w:pPr>
              <w:jc w:val="center"/>
              <w:rPr>
                <w:rFonts w:ascii="Times New Roman" w:eastAsia="Times New Roman" w:hAnsi="Times New Roman"/>
                <w:b/>
                <w:lang w:eastAsia="uk-UA"/>
              </w:rPr>
            </w:pPr>
            <w:r w:rsidRPr="007753FA">
              <w:rPr>
                <w:rFonts w:ascii="Times New Roman" w:eastAsia="Times New Roman" w:hAnsi="Times New Roman"/>
                <w:b/>
                <w:lang w:eastAsia="uk-UA"/>
              </w:rPr>
              <w:t>ТЕХНІЧНІ, ЯКІСНІ ТА ІНШІ ХАРАКТЕРИСТИКИ ПРЕДМЕТА ЗАКУПІВЛІ</w:t>
            </w:r>
          </w:p>
          <w:p w14:paraId="2B7B2423" w14:textId="77777777" w:rsidR="00BE18B8" w:rsidRDefault="00BE18B8" w:rsidP="003B2858">
            <w:pPr>
              <w:jc w:val="center"/>
              <w:rPr>
                <w:rFonts w:ascii="Times New Roman" w:eastAsia="Times New Roman" w:hAnsi="Times New Roman"/>
                <w:b/>
                <w:lang w:eastAsia="uk-UA"/>
              </w:rPr>
            </w:pPr>
            <w:r w:rsidRPr="007753FA">
              <w:rPr>
                <w:rFonts w:ascii="Times New Roman" w:eastAsia="Times New Roman" w:hAnsi="Times New Roman"/>
                <w:b/>
                <w:lang w:eastAsia="uk-UA"/>
              </w:rPr>
              <w:t>(форма, яка подається за підписом Учасника на фірмовому бланку)</w:t>
            </w:r>
          </w:p>
          <w:p w14:paraId="2E26109B" w14:textId="77777777" w:rsidR="00BE18B8" w:rsidRDefault="00BE18B8" w:rsidP="003B2858">
            <w:pPr>
              <w:jc w:val="center"/>
              <w:rPr>
                <w:rFonts w:ascii="Times New Roman" w:eastAsia="Times New Roman" w:hAnsi="Times New Roman"/>
                <w:b/>
                <w:lang w:eastAsia="uk-UA"/>
              </w:rPr>
            </w:pPr>
          </w:p>
          <w:p w14:paraId="0557E580" w14:textId="77777777" w:rsidR="00BE18B8" w:rsidRDefault="00BE18B8" w:rsidP="003B2858">
            <w:pPr>
              <w:jc w:val="center"/>
              <w:rPr>
                <w:rFonts w:ascii="Times New Roman" w:eastAsia="Times New Roman" w:hAnsi="Times New Roman"/>
                <w:b/>
                <w:lang w:eastAsia="uk-UA"/>
              </w:rPr>
            </w:pPr>
            <w:r>
              <w:rPr>
                <w:rFonts w:ascii="Times New Roman" w:eastAsia="Times New Roman" w:hAnsi="Times New Roman"/>
                <w:b/>
                <w:lang w:eastAsia="uk-UA"/>
              </w:rPr>
              <w:t>БЕТОННІ ВИРОБИ</w:t>
            </w:r>
          </w:p>
          <w:p w14:paraId="180C1527" w14:textId="77777777" w:rsidR="00BE18B8" w:rsidRPr="0055600E" w:rsidRDefault="00BE18B8" w:rsidP="003B2858">
            <w:pPr>
              <w:jc w:val="center"/>
              <w:rPr>
                <w:rFonts w:ascii="Times New Roman" w:eastAsia="Times New Roman" w:hAnsi="Times New Roman"/>
                <w:b/>
                <w:lang w:eastAsia="uk-UA"/>
              </w:rPr>
            </w:pPr>
          </w:p>
        </w:tc>
      </w:tr>
      <w:tr w:rsidR="00BE18B8" w:rsidRPr="007753FA" w14:paraId="5D6C3288" w14:textId="77777777" w:rsidTr="003B2858">
        <w:trPr>
          <w:trHeight w:val="792"/>
        </w:trPr>
        <w:tc>
          <w:tcPr>
            <w:tcW w:w="709" w:type="dxa"/>
            <w:vAlign w:val="center"/>
          </w:tcPr>
          <w:p w14:paraId="29D203FE" w14:textId="77777777" w:rsidR="00BE18B8" w:rsidRPr="007753FA" w:rsidRDefault="00BE18B8" w:rsidP="003B2858">
            <w:pPr>
              <w:jc w:val="center"/>
              <w:rPr>
                <w:rFonts w:ascii="Times New Roman" w:eastAsia="Times New Roman" w:hAnsi="Times New Roman"/>
                <w:bCs/>
                <w:lang w:eastAsia="en-US"/>
              </w:rPr>
            </w:pPr>
            <w:r w:rsidRPr="007753FA">
              <w:rPr>
                <w:rFonts w:ascii="Times New Roman" w:eastAsia="Times New Roman" w:hAnsi="Times New Roman"/>
                <w:bCs/>
                <w:lang w:eastAsia="en-US"/>
              </w:rPr>
              <w:t>№</w:t>
            </w:r>
          </w:p>
        </w:tc>
        <w:tc>
          <w:tcPr>
            <w:tcW w:w="3519" w:type="dxa"/>
            <w:vAlign w:val="center"/>
          </w:tcPr>
          <w:p w14:paraId="78F0005C" w14:textId="77777777" w:rsidR="00BE18B8" w:rsidRPr="007753FA" w:rsidRDefault="00BE18B8" w:rsidP="003B2858">
            <w:pPr>
              <w:jc w:val="center"/>
              <w:rPr>
                <w:rFonts w:ascii="Times New Roman" w:eastAsia="Times New Roman" w:hAnsi="Times New Roman"/>
                <w:b/>
                <w:lang w:eastAsia="uk-UA"/>
              </w:rPr>
            </w:pPr>
            <w:r w:rsidRPr="007753FA">
              <w:rPr>
                <w:rFonts w:ascii="Times New Roman" w:eastAsia="Times New Roman" w:hAnsi="Times New Roman"/>
                <w:b/>
                <w:lang w:eastAsia="uk-UA"/>
              </w:rPr>
              <w:t>Найменування</w:t>
            </w:r>
          </w:p>
          <w:p w14:paraId="2A4AC880" w14:textId="77777777" w:rsidR="00BE18B8" w:rsidRPr="007753FA" w:rsidRDefault="00BE18B8" w:rsidP="003B2858">
            <w:pPr>
              <w:jc w:val="center"/>
              <w:rPr>
                <w:rFonts w:ascii="Times New Roman" w:eastAsia="Times New Roman" w:hAnsi="Times New Roman"/>
                <w:lang w:eastAsia="uk-UA"/>
              </w:rPr>
            </w:pPr>
            <w:r w:rsidRPr="007753FA">
              <w:rPr>
                <w:rFonts w:ascii="Times New Roman" w:eastAsia="Times New Roman" w:hAnsi="Times New Roman"/>
                <w:b/>
                <w:lang w:eastAsia="uk-UA"/>
              </w:rPr>
              <w:t>товару</w:t>
            </w:r>
          </w:p>
        </w:tc>
        <w:tc>
          <w:tcPr>
            <w:tcW w:w="1274" w:type="dxa"/>
            <w:vAlign w:val="center"/>
          </w:tcPr>
          <w:p w14:paraId="11FAB2BD" w14:textId="77777777" w:rsidR="00BE18B8" w:rsidRPr="007753FA" w:rsidRDefault="00BE18B8" w:rsidP="003B2858">
            <w:pPr>
              <w:jc w:val="center"/>
              <w:rPr>
                <w:rFonts w:ascii="Times New Roman" w:eastAsia="Times New Roman" w:hAnsi="Times New Roman"/>
                <w:b/>
                <w:bCs/>
                <w:lang w:eastAsia="en-US"/>
              </w:rPr>
            </w:pPr>
            <w:r w:rsidRPr="007753FA">
              <w:rPr>
                <w:rFonts w:ascii="Times New Roman" w:eastAsia="Times New Roman" w:hAnsi="Times New Roman"/>
                <w:b/>
                <w:bCs/>
                <w:lang w:eastAsia="en-US"/>
              </w:rPr>
              <w:t>Одиниця</w:t>
            </w:r>
          </w:p>
          <w:p w14:paraId="59A7C723" w14:textId="77777777" w:rsidR="00BE18B8" w:rsidRPr="007753FA" w:rsidRDefault="00BE18B8" w:rsidP="003B2858">
            <w:pPr>
              <w:jc w:val="center"/>
              <w:rPr>
                <w:rFonts w:ascii="Times New Roman" w:eastAsia="Times New Roman" w:hAnsi="Times New Roman"/>
                <w:bCs/>
                <w:lang w:eastAsia="en-US"/>
              </w:rPr>
            </w:pPr>
            <w:r w:rsidRPr="007753FA">
              <w:rPr>
                <w:rFonts w:ascii="Times New Roman" w:eastAsia="Times New Roman" w:hAnsi="Times New Roman"/>
                <w:b/>
                <w:bCs/>
                <w:lang w:eastAsia="en-US"/>
              </w:rPr>
              <w:t>виміру</w:t>
            </w:r>
          </w:p>
        </w:tc>
        <w:tc>
          <w:tcPr>
            <w:tcW w:w="1278" w:type="dxa"/>
            <w:vAlign w:val="center"/>
          </w:tcPr>
          <w:p w14:paraId="148F78B0" w14:textId="77777777" w:rsidR="00BE18B8" w:rsidRPr="007753FA" w:rsidRDefault="00BE18B8" w:rsidP="003B2858">
            <w:pPr>
              <w:jc w:val="center"/>
              <w:rPr>
                <w:rFonts w:ascii="Times New Roman" w:eastAsia="Times New Roman" w:hAnsi="Times New Roman"/>
                <w:b/>
                <w:bCs/>
                <w:lang w:eastAsia="en-US"/>
              </w:rPr>
            </w:pPr>
            <w:r w:rsidRPr="007753FA">
              <w:rPr>
                <w:rFonts w:ascii="Times New Roman" w:eastAsia="Times New Roman" w:hAnsi="Times New Roman"/>
                <w:b/>
                <w:bCs/>
                <w:lang w:eastAsia="en-US"/>
              </w:rPr>
              <w:t>Кількість</w:t>
            </w:r>
          </w:p>
        </w:tc>
        <w:tc>
          <w:tcPr>
            <w:tcW w:w="3563" w:type="dxa"/>
            <w:vAlign w:val="center"/>
          </w:tcPr>
          <w:p w14:paraId="5F15ABC9" w14:textId="77777777" w:rsidR="00BE18B8" w:rsidRPr="007753FA" w:rsidRDefault="00BE18B8" w:rsidP="003B2858">
            <w:pPr>
              <w:jc w:val="center"/>
              <w:rPr>
                <w:rFonts w:ascii="Times New Roman" w:eastAsia="Times New Roman" w:hAnsi="Times New Roman"/>
                <w:b/>
                <w:bCs/>
                <w:lang w:eastAsia="en-US"/>
              </w:rPr>
            </w:pPr>
            <w:r w:rsidRPr="007753FA">
              <w:rPr>
                <w:rFonts w:ascii="Times New Roman" w:eastAsia="Times New Roman" w:hAnsi="Times New Roman"/>
                <w:b/>
                <w:lang w:eastAsia="uk-UA"/>
              </w:rPr>
              <w:t>Стандарт, якому повинна відповідати  продукція</w:t>
            </w:r>
          </w:p>
        </w:tc>
      </w:tr>
      <w:tr w:rsidR="00BE18B8" w:rsidRPr="007753FA" w14:paraId="705FF5AF" w14:textId="77777777" w:rsidTr="003B2858">
        <w:trPr>
          <w:trHeight w:val="335"/>
        </w:trPr>
        <w:tc>
          <w:tcPr>
            <w:tcW w:w="10343" w:type="dxa"/>
            <w:gridSpan w:val="5"/>
          </w:tcPr>
          <w:p w14:paraId="1ADB768E" w14:textId="77777777" w:rsidR="00BE18B8" w:rsidRPr="007753FA" w:rsidRDefault="00BE18B8" w:rsidP="003B2858">
            <w:pPr>
              <w:jc w:val="center"/>
              <w:rPr>
                <w:rFonts w:ascii="Times New Roman" w:eastAsia="Times New Roman" w:hAnsi="Times New Roman"/>
                <w:b/>
                <w:lang w:eastAsia="uk-UA"/>
              </w:rPr>
            </w:pPr>
            <w:r w:rsidRPr="007753FA">
              <w:rPr>
                <w:rFonts w:ascii="Times New Roman" w:eastAsia="Times New Roman" w:hAnsi="Times New Roman"/>
                <w:b/>
              </w:rPr>
              <w:t xml:space="preserve">П Л И Т И   П Е Р Е К Р И Т </w:t>
            </w:r>
            <w:proofErr w:type="spellStart"/>
            <w:r w:rsidRPr="007753FA">
              <w:rPr>
                <w:rFonts w:ascii="Times New Roman" w:eastAsia="Times New Roman" w:hAnsi="Times New Roman"/>
                <w:b/>
              </w:rPr>
              <w:t>Т</w:t>
            </w:r>
            <w:proofErr w:type="spellEnd"/>
            <w:r w:rsidRPr="007753FA">
              <w:rPr>
                <w:rFonts w:ascii="Times New Roman" w:eastAsia="Times New Roman" w:hAnsi="Times New Roman"/>
                <w:b/>
              </w:rPr>
              <w:t xml:space="preserve"> Я</w:t>
            </w:r>
          </w:p>
        </w:tc>
      </w:tr>
      <w:tr w:rsidR="00BE18B8" w:rsidRPr="007753FA" w14:paraId="33D5D5C2" w14:textId="77777777" w:rsidTr="003B2858">
        <w:trPr>
          <w:trHeight w:val="337"/>
        </w:trPr>
        <w:tc>
          <w:tcPr>
            <w:tcW w:w="709" w:type="dxa"/>
          </w:tcPr>
          <w:p w14:paraId="2C611B15"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1</w:t>
            </w:r>
          </w:p>
        </w:tc>
        <w:tc>
          <w:tcPr>
            <w:tcW w:w="3519" w:type="dxa"/>
          </w:tcPr>
          <w:p w14:paraId="2458CCAC"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18-10-8</w:t>
            </w:r>
          </w:p>
        </w:tc>
        <w:tc>
          <w:tcPr>
            <w:tcW w:w="1274" w:type="dxa"/>
          </w:tcPr>
          <w:p w14:paraId="7DB0A65E"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tcPr>
          <w:p w14:paraId="7CEB53B7"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6AF77F26" w14:textId="77777777" w:rsidR="00BE18B8" w:rsidRPr="007753FA" w:rsidRDefault="00BE18B8" w:rsidP="003B2858">
            <w:pPr>
              <w:jc w:val="center"/>
              <w:rPr>
                <w:rFonts w:ascii="Times New Roman" w:eastAsia="Times New Roman" w:hAnsi="Times New Roman"/>
                <w:lang w:eastAsia="en-US"/>
              </w:rPr>
            </w:pPr>
            <w:r w:rsidRPr="0090311A">
              <w:rPr>
                <w:color w:val="000000"/>
                <w:sz w:val="27"/>
                <w:szCs w:val="27"/>
              </w:rPr>
              <w:t>ДСТУ Б В.2.6-53:2008</w:t>
            </w:r>
          </w:p>
        </w:tc>
      </w:tr>
      <w:tr w:rsidR="00BE18B8" w:rsidRPr="007753FA" w14:paraId="520639E4" w14:textId="77777777" w:rsidTr="003B2858">
        <w:trPr>
          <w:trHeight w:val="337"/>
        </w:trPr>
        <w:tc>
          <w:tcPr>
            <w:tcW w:w="709" w:type="dxa"/>
          </w:tcPr>
          <w:p w14:paraId="2D763E2E"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2</w:t>
            </w:r>
          </w:p>
        </w:tc>
        <w:tc>
          <w:tcPr>
            <w:tcW w:w="3519" w:type="dxa"/>
          </w:tcPr>
          <w:p w14:paraId="2C3C4839"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18-12-8</w:t>
            </w:r>
          </w:p>
        </w:tc>
        <w:tc>
          <w:tcPr>
            <w:tcW w:w="1274" w:type="dxa"/>
          </w:tcPr>
          <w:p w14:paraId="1FAB808F"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 xml:space="preserve"> </w:t>
            </w:r>
            <w:proofErr w:type="spellStart"/>
            <w:r w:rsidRPr="007753FA">
              <w:rPr>
                <w:rFonts w:ascii="Times New Roman" w:eastAsia="Times New Roman" w:hAnsi="Times New Roman"/>
                <w:lang w:eastAsia="en-US"/>
              </w:rPr>
              <w:t>шт</w:t>
            </w:r>
            <w:proofErr w:type="spellEnd"/>
          </w:p>
        </w:tc>
        <w:tc>
          <w:tcPr>
            <w:tcW w:w="1278" w:type="dxa"/>
            <w:noWrap/>
          </w:tcPr>
          <w:p w14:paraId="116FBD3A"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06BB144B" w14:textId="77777777" w:rsidR="00BE18B8" w:rsidRPr="007753FA" w:rsidRDefault="00BE18B8" w:rsidP="003B2858">
            <w:pPr>
              <w:jc w:val="center"/>
              <w:rPr>
                <w:rFonts w:ascii="Times New Roman" w:eastAsia="Times New Roman" w:hAnsi="Times New Roman"/>
                <w:lang w:eastAsia="en-US"/>
              </w:rPr>
            </w:pPr>
            <w:r w:rsidRPr="0090311A">
              <w:rPr>
                <w:color w:val="000000"/>
                <w:sz w:val="27"/>
                <w:szCs w:val="27"/>
              </w:rPr>
              <w:t>ДСТУ Б В.2.6-53:2008</w:t>
            </w:r>
          </w:p>
        </w:tc>
      </w:tr>
      <w:tr w:rsidR="00BE18B8" w:rsidRPr="007753FA" w14:paraId="243FB2DD" w14:textId="77777777" w:rsidTr="003B2858">
        <w:trPr>
          <w:trHeight w:val="337"/>
        </w:trPr>
        <w:tc>
          <w:tcPr>
            <w:tcW w:w="709" w:type="dxa"/>
          </w:tcPr>
          <w:p w14:paraId="53E7C5F4"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3</w:t>
            </w:r>
          </w:p>
        </w:tc>
        <w:tc>
          <w:tcPr>
            <w:tcW w:w="3519" w:type="dxa"/>
          </w:tcPr>
          <w:p w14:paraId="7DA21194"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18-15-8</w:t>
            </w:r>
          </w:p>
        </w:tc>
        <w:tc>
          <w:tcPr>
            <w:tcW w:w="1274" w:type="dxa"/>
          </w:tcPr>
          <w:p w14:paraId="4D896934"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tcPr>
          <w:p w14:paraId="2B95D545"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Borders>
              <w:bottom w:val="single" w:sz="4" w:space="0" w:color="auto"/>
            </w:tcBorders>
          </w:tcPr>
          <w:p w14:paraId="2E2388B1" w14:textId="77777777" w:rsidR="00BE18B8" w:rsidRPr="007753FA" w:rsidRDefault="00BE18B8" w:rsidP="003B2858">
            <w:pPr>
              <w:jc w:val="center"/>
              <w:rPr>
                <w:rFonts w:ascii="Times New Roman" w:eastAsia="Times New Roman" w:hAnsi="Times New Roman"/>
                <w:lang w:eastAsia="en-US"/>
              </w:rPr>
            </w:pPr>
            <w:r w:rsidRPr="0090311A">
              <w:rPr>
                <w:color w:val="000000"/>
                <w:sz w:val="27"/>
                <w:szCs w:val="27"/>
              </w:rPr>
              <w:t>ДСТУ Б В.2.6-53:2008</w:t>
            </w:r>
          </w:p>
        </w:tc>
      </w:tr>
      <w:tr w:rsidR="00BE18B8" w:rsidRPr="007753FA" w14:paraId="2859A80C" w14:textId="77777777" w:rsidTr="003B2858">
        <w:trPr>
          <w:trHeight w:val="337"/>
        </w:trPr>
        <w:tc>
          <w:tcPr>
            <w:tcW w:w="709" w:type="dxa"/>
          </w:tcPr>
          <w:p w14:paraId="3ABD837B"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4</w:t>
            </w:r>
          </w:p>
        </w:tc>
        <w:tc>
          <w:tcPr>
            <w:tcW w:w="3519" w:type="dxa"/>
          </w:tcPr>
          <w:p w14:paraId="1369CC32"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24-10-8</w:t>
            </w:r>
          </w:p>
        </w:tc>
        <w:tc>
          <w:tcPr>
            <w:tcW w:w="1274" w:type="dxa"/>
          </w:tcPr>
          <w:p w14:paraId="5CCB4AB7"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tcPr>
          <w:p w14:paraId="7DFE434A"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1E6874E8" w14:textId="77777777" w:rsidR="00BE18B8" w:rsidRPr="007753FA" w:rsidRDefault="00BE18B8" w:rsidP="003B2858">
            <w:pPr>
              <w:jc w:val="center"/>
              <w:rPr>
                <w:rFonts w:ascii="Times New Roman" w:eastAsia="Times New Roman" w:hAnsi="Times New Roman"/>
                <w:lang w:eastAsia="en-US"/>
              </w:rPr>
            </w:pPr>
            <w:r w:rsidRPr="0090311A">
              <w:rPr>
                <w:color w:val="000000"/>
                <w:sz w:val="27"/>
                <w:szCs w:val="27"/>
              </w:rPr>
              <w:t>ДСТУ Б В.2.6-53:2008</w:t>
            </w:r>
          </w:p>
        </w:tc>
      </w:tr>
      <w:tr w:rsidR="00BE18B8" w:rsidRPr="007753FA" w14:paraId="4835F786" w14:textId="77777777" w:rsidTr="003B2858">
        <w:trPr>
          <w:trHeight w:val="337"/>
        </w:trPr>
        <w:tc>
          <w:tcPr>
            <w:tcW w:w="709" w:type="dxa"/>
          </w:tcPr>
          <w:p w14:paraId="12909DF1"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5</w:t>
            </w:r>
          </w:p>
        </w:tc>
        <w:tc>
          <w:tcPr>
            <w:tcW w:w="3519" w:type="dxa"/>
          </w:tcPr>
          <w:p w14:paraId="5107E843"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24-12-8</w:t>
            </w:r>
          </w:p>
        </w:tc>
        <w:tc>
          <w:tcPr>
            <w:tcW w:w="1274" w:type="dxa"/>
          </w:tcPr>
          <w:p w14:paraId="376637A5"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tcPr>
          <w:p w14:paraId="67717E98"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08127C44" w14:textId="77777777" w:rsidR="00BE18B8" w:rsidRPr="007753FA" w:rsidRDefault="00BE18B8" w:rsidP="003B2858">
            <w:pPr>
              <w:jc w:val="center"/>
              <w:rPr>
                <w:rFonts w:ascii="Times New Roman" w:eastAsia="Times New Roman" w:hAnsi="Times New Roman"/>
                <w:lang w:eastAsia="en-US"/>
              </w:rPr>
            </w:pPr>
            <w:r w:rsidRPr="0090311A">
              <w:rPr>
                <w:color w:val="000000"/>
                <w:sz w:val="27"/>
                <w:szCs w:val="27"/>
              </w:rPr>
              <w:t>ДСТУ Б В.2.6-53:2008</w:t>
            </w:r>
          </w:p>
        </w:tc>
      </w:tr>
      <w:tr w:rsidR="00BE18B8" w:rsidRPr="007753FA" w14:paraId="1A146BE1" w14:textId="77777777" w:rsidTr="003B2858">
        <w:trPr>
          <w:trHeight w:val="337"/>
        </w:trPr>
        <w:tc>
          <w:tcPr>
            <w:tcW w:w="709" w:type="dxa"/>
            <w:vAlign w:val="center"/>
          </w:tcPr>
          <w:p w14:paraId="596599B5"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6</w:t>
            </w:r>
          </w:p>
        </w:tc>
        <w:tc>
          <w:tcPr>
            <w:tcW w:w="3519" w:type="dxa"/>
          </w:tcPr>
          <w:p w14:paraId="29C6A047"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24-15-8</w:t>
            </w:r>
          </w:p>
        </w:tc>
        <w:tc>
          <w:tcPr>
            <w:tcW w:w="1274" w:type="dxa"/>
          </w:tcPr>
          <w:p w14:paraId="43FF905F"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tcPr>
          <w:p w14:paraId="3E52586A"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Borders>
              <w:bottom w:val="single" w:sz="4" w:space="0" w:color="auto"/>
            </w:tcBorders>
          </w:tcPr>
          <w:p w14:paraId="7816B46B" w14:textId="77777777" w:rsidR="00BE18B8" w:rsidRPr="007753FA" w:rsidRDefault="00BE18B8" w:rsidP="003B2858">
            <w:pPr>
              <w:jc w:val="center"/>
              <w:rPr>
                <w:rFonts w:ascii="Times New Roman" w:eastAsia="Times New Roman" w:hAnsi="Times New Roman"/>
                <w:lang w:eastAsia="en-US"/>
              </w:rPr>
            </w:pPr>
            <w:r w:rsidRPr="0090311A">
              <w:rPr>
                <w:color w:val="000000"/>
                <w:sz w:val="27"/>
                <w:szCs w:val="27"/>
              </w:rPr>
              <w:t>ДСТУ Б В.2.6-53:2008</w:t>
            </w:r>
          </w:p>
        </w:tc>
      </w:tr>
      <w:tr w:rsidR="00BE18B8" w:rsidRPr="007753FA" w14:paraId="366A5F89" w14:textId="77777777" w:rsidTr="003B2858">
        <w:trPr>
          <w:trHeight w:val="337"/>
        </w:trPr>
        <w:tc>
          <w:tcPr>
            <w:tcW w:w="709" w:type="dxa"/>
          </w:tcPr>
          <w:p w14:paraId="1C7B45B9"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7</w:t>
            </w:r>
          </w:p>
        </w:tc>
        <w:tc>
          <w:tcPr>
            <w:tcW w:w="3519" w:type="dxa"/>
          </w:tcPr>
          <w:p w14:paraId="402E796A"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36-10-8</w:t>
            </w:r>
          </w:p>
        </w:tc>
        <w:tc>
          <w:tcPr>
            <w:tcW w:w="1274" w:type="dxa"/>
          </w:tcPr>
          <w:p w14:paraId="51F49B9E"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tcPr>
          <w:p w14:paraId="3002DA82"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Borders>
              <w:bottom w:val="single" w:sz="4" w:space="0" w:color="auto"/>
            </w:tcBorders>
          </w:tcPr>
          <w:p w14:paraId="78858C75" w14:textId="77777777" w:rsidR="00BE18B8" w:rsidRPr="007753FA" w:rsidRDefault="00BE18B8" w:rsidP="003B2858">
            <w:pPr>
              <w:jc w:val="center"/>
              <w:rPr>
                <w:rFonts w:ascii="Times New Roman" w:eastAsia="Times New Roman" w:hAnsi="Times New Roman"/>
                <w:lang w:eastAsia="en-US"/>
              </w:rPr>
            </w:pPr>
            <w:r w:rsidRPr="0090311A">
              <w:rPr>
                <w:color w:val="000000"/>
                <w:sz w:val="27"/>
                <w:szCs w:val="27"/>
              </w:rPr>
              <w:t>ДСТУ Б В.2.6-53:2008</w:t>
            </w:r>
          </w:p>
        </w:tc>
      </w:tr>
      <w:tr w:rsidR="00BE18B8" w:rsidRPr="007753FA" w14:paraId="6047A914" w14:textId="77777777" w:rsidTr="003B2858">
        <w:trPr>
          <w:trHeight w:val="337"/>
        </w:trPr>
        <w:tc>
          <w:tcPr>
            <w:tcW w:w="709" w:type="dxa"/>
          </w:tcPr>
          <w:p w14:paraId="29DFEE80"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8</w:t>
            </w:r>
          </w:p>
        </w:tc>
        <w:tc>
          <w:tcPr>
            <w:tcW w:w="3519" w:type="dxa"/>
          </w:tcPr>
          <w:p w14:paraId="0ECD7547"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36-12-8</w:t>
            </w:r>
          </w:p>
        </w:tc>
        <w:tc>
          <w:tcPr>
            <w:tcW w:w="1274" w:type="dxa"/>
          </w:tcPr>
          <w:p w14:paraId="7B18D0EC"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tcPr>
          <w:p w14:paraId="0213ED6B"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5187C2C4" w14:textId="77777777" w:rsidR="00BE18B8" w:rsidRPr="007753FA" w:rsidRDefault="00BE18B8" w:rsidP="003B2858">
            <w:pPr>
              <w:jc w:val="center"/>
              <w:rPr>
                <w:rFonts w:ascii="Times New Roman" w:eastAsia="Times New Roman" w:hAnsi="Times New Roman"/>
                <w:lang w:eastAsia="en-US"/>
              </w:rPr>
            </w:pPr>
            <w:r w:rsidRPr="0090311A">
              <w:rPr>
                <w:color w:val="000000"/>
                <w:sz w:val="27"/>
                <w:szCs w:val="27"/>
              </w:rPr>
              <w:t>ДСТУ Б В.2.6-53:2008</w:t>
            </w:r>
          </w:p>
        </w:tc>
      </w:tr>
      <w:tr w:rsidR="00BE18B8" w:rsidRPr="007753FA" w14:paraId="7DDDDC0D" w14:textId="77777777" w:rsidTr="003B2858">
        <w:trPr>
          <w:trHeight w:val="337"/>
        </w:trPr>
        <w:tc>
          <w:tcPr>
            <w:tcW w:w="709" w:type="dxa"/>
          </w:tcPr>
          <w:p w14:paraId="382E46DF"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9</w:t>
            </w:r>
          </w:p>
        </w:tc>
        <w:tc>
          <w:tcPr>
            <w:tcW w:w="3519" w:type="dxa"/>
          </w:tcPr>
          <w:p w14:paraId="6261B459"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36-15-8</w:t>
            </w:r>
          </w:p>
        </w:tc>
        <w:tc>
          <w:tcPr>
            <w:tcW w:w="1274" w:type="dxa"/>
          </w:tcPr>
          <w:p w14:paraId="5950A448"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05BB31DB"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79744DE9" w14:textId="77777777" w:rsidR="00BE18B8" w:rsidRPr="007753FA" w:rsidRDefault="00BE18B8" w:rsidP="003B2858">
            <w:pPr>
              <w:jc w:val="center"/>
              <w:rPr>
                <w:rFonts w:ascii="Times New Roman" w:eastAsia="Times New Roman" w:hAnsi="Times New Roman"/>
                <w:lang w:eastAsia="uk-UA"/>
              </w:rPr>
            </w:pPr>
            <w:r w:rsidRPr="0090311A">
              <w:rPr>
                <w:color w:val="000000"/>
                <w:sz w:val="27"/>
                <w:szCs w:val="27"/>
              </w:rPr>
              <w:t>ДСТУ Б В.2.6-53:2008</w:t>
            </w:r>
          </w:p>
        </w:tc>
      </w:tr>
      <w:tr w:rsidR="00BE18B8" w:rsidRPr="007753FA" w14:paraId="59F4A2A6" w14:textId="77777777" w:rsidTr="003B2858">
        <w:trPr>
          <w:trHeight w:val="337"/>
        </w:trPr>
        <w:tc>
          <w:tcPr>
            <w:tcW w:w="709" w:type="dxa"/>
          </w:tcPr>
          <w:p w14:paraId="434FDB07"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10</w:t>
            </w:r>
          </w:p>
        </w:tc>
        <w:tc>
          <w:tcPr>
            <w:tcW w:w="3519" w:type="dxa"/>
          </w:tcPr>
          <w:p w14:paraId="69928291" w14:textId="77777777" w:rsidR="00BE18B8" w:rsidRPr="007753FA" w:rsidRDefault="00BE18B8" w:rsidP="003B2858">
            <w:pPr>
              <w:rPr>
                <w:rFonts w:ascii="Times New Roman" w:eastAsia="Times New Roman" w:hAnsi="Times New Roman"/>
                <w:lang w:eastAsia="uk-UA"/>
              </w:rPr>
            </w:pPr>
            <w:r w:rsidRPr="007753FA">
              <w:rPr>
                <w:rFonts w:ascii="Times New Roman" w:hAnsi="Times New Roman"/>
              </w:rPr>
              <w:t>ПК 42-10-8</w:t>
            </w:r>
          </w:p>
        </w:tc>
        <w:tc>
          <w:tcPr>
            <w:tcW w:w="1274" w:type="dxa"/>
          </w:tcPr>
          <w:p w14:paraId="34A7EB83"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2902DD94"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6DFB3A33" w14:textId="77777777" w:rsidR="00BE18B8" w:rsidRPr="007753FA" w:rsidRDefault="00BE18B8" w:rsidP="003B2858">
            <w:pPr>
              <w:jc w:val="center"/>
              <w:rPr>
                <w:rFonts w:ascii="Times New Roman" w:eastAsia="Times New Roman" w:hAnsi="Times New Roman"/>
                <w:lang w:eastAsia="uk-UA"/>
              </w:rPr>
            </w:pPr>
            <w:r w:rsidRPr="0090311A">
              <w:rPr>
                <w:color w:val="000000"/>
                <w:sz w:val="27"/>
                <w:szCs w:val="27"/>
              </w:rPr>
              <w:t>ДСТУ Б В.2.6-53:2008</w:t>
            </w:r>
          </w:p>
        </w:tc>
      </w:tr>
      <w:tr w:rsidR="00BE18B8" w:rsidRPr="007753FA" w14:paraId="2B04EA05" w14:textId="77777777" w:rsidTr="003B2858">
        <w:trPr>
          <w:trHeight w:val="337"/>
        </w:trPr>
        <w:tc>
          <w:tcPr>
            <w:tcW w:w="709" w:type="dxa"/>
          </w:tcPr>
          <w:p w14:paraId="19109858"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11</w:t>
            </w:r>
          </w:p>
        </w:tc>
        <w:tc>
          <w:tcPr>
            <w:tcW w:w="3519" w:type="dxa"/>
          </w:tcPr>
          <w:p w14:paraId="2CB119DF" w14:textId="77777777" w:rsidR="00BE18B8" w:rsidRPr="007753FA" w:rsidRDefault="00BE18B8" w:rsidP="003B2858">
            <w:pPr>
              <w:rPr>
                <w:rFonts w:ascii="Times New Roman" w:eastAsia="Times New Roman" w:hAnsi="Times New Roman"/>
                <w:lang w:eastAsia="uk-UA"/>
              </w:rPr>
            </w:pPr>
            <w:r w:rsidRPr="007753FA">
              <w:rPr>
                <w:rFonts w:ascii="Times New Roman" w:hAnsi="Times New Roman"/>
              </w:rPr>
              <w:t>ПК 42-12-8</w:t>
            </w:r>
          </w:p>
        </w:tc>
        <w:tc>
          <w:tcPr>
            <w:tcW w:w="1274" w:type="dxa"/>
          </w:tcPr>
          <w:p w14:paraId="213A58CE"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566D93AD"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44C74092" w14:textId="77777777" w:rsidR="00BE18B8" w:rsidRPr="007753FA" w:rsidRDefault="00BE18B8" w:rsidP="003B2858">
            <w:pPr>
              <w:jc w:val="center"/>
              <w:rPr>
                <w:rFonts w:ascii="Times New Roman" w:eastAsia="Times New Roman" w:hAnsi="Times New Roman"/>
                <w:lang w:eastAsia="uk-UA"/>
              </w:rPr>
            </w:pPr>
            <w:r w:rsidRPr="0090311A">
              <w:rPr>
                <w:color w:val="000000"/>
                <w:sz w:val="27"/>
                <w:szCs w:val="27"/>
              </w:rPr>
              <w:t>ДСТУ Б В.2.6-53:2008</w:t>
            </w:r>
          </w:p>
        </w:tc>
      </w:tr>
      <w:tr w:rsidR="00BE18B8" w:rsidRPr="007753FA" w14:paraId="4F17BF3A" w14:textId="77777777" w:rsidTr="003B2858">
        <w:trPr>
          <w:trHeight w:val="337"/>
        </w:trPr>
        <w:tc>
          <w:tcPr>
            <w:tcW w:w="709" w:type="dxa"/>
          </w:tcPr>
          <w:p w14:paraId="76929881"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12</w:t>
            </w:r>
          </w:p>
        </w:tc>
        <w:tc>
          <w:tcPr>
            <w:tcW w:w="3519" w:type="dxa"/>
          </w:tcPr>
          <w:p w14:paraId="70F19322"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42-15-8</w:t>
            </w:r>
          </w:p>
        </w:tc>
        <w:tc>
          <w:tcPr>
            <w:tcW w:w="1274" w:type="dxa"/>
          </w:tcPr>
          <w:p w14:paraId="7EA66C5E"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tcPr>
          <w:p w14:paraId="51985D70"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5D45854D" w14:textId="77777777" w:rsidR="00BE18B8" w:rsidRPr="007753FA" w:rsidRDefault="00BE18B8" w:rsidP="003B2858">
            <w:pPr>
              <w:jc w:val="center"/>
              <w:rPr>
                <w:rFonts w:ascii="Times New Roman" w:eastAsia="Times New Roman" w:hAnsi="Times New Roman"/>
                <w:lang w:eastAsia="en-US"/>
              </w:rPr>
            </w:pPr>
            <w:r w:rsidRPr="0090311A">
              <w:rPr>
                <w:color w:val="000000"/>
                <w:sz w:val="27"/>
                <w:szCs w:val="27"/>
              </w:rPr>
              <w:t>ДСТУ Б В.2.6-53:2008</w:t>
            </w:r>
          </w:p>
        </w:tc>
      </w:tr>
      <w:tr w:rsidR="00BE18B8" w:rsidRPr="007753FA" w14:paraId="2C66C5C5" w14:textId="77777777" w:rsidTr="003B2858">
        <w:trPr>
          <w:trHeight w:val="337"/>
        </w:trPr>
        <w:tc>
          <w:tcPr>
            <w:tcW w:w="709" w:type="dxa"/>
          </w:tcPr>
          <w:p w14:paraId="5D0FEF42"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13</w:t>
            </w:r>
          </w:p>
        </w:tc>
        <w:tc>
          <w:tcPr>
            <w:tcW w:w="3519" w:type="dxa"/>
          </w:tcPr>
          <w:p w14:paraId="475A92FD"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48-10-8</w:t>
            </w:r>
          </w:p>
        </w:tc>
        <w:tc>
          <w:tcPr>
            <w:tcW w:w="1274" w:type="dxa"/>
          </w:tcPr>
          <w:p w14:paraId="78C5CFD8"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tcPr>
          <w:p w14:paraId="57C38CCD"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03FD6DB7" w14:textId="77777777" w:rsidR="00BE18B8" w:rsidRPr="007753FA" w:rsidRDefault="00BE18B8" w:rsidP="003B2858">
            <w:pPr>
              <w:jc w:val="center"/>
              <w:rPr>
                <w:rFonts w:ascii="Times New Roman" w:eastAsia="Times New Roman" w:hAnsi="Times New Roman"/>
                <w:lang w:eastAsia="en-US"/>
              </w:rPr>
            </w:pPr>
            <w:r w:rsidRPr="0090311A">
              <w:rPr>
                <w:color w:val="000000"/>
                <w:sz w:val="27"/>
                <w:szCs w:val="27"/>
              </w:rPr>
              <w:t>ДСТУ Б В.2.6-53:2008</w:t>
            </w:r>
          </w:p>
        </w:tc>
      </w:tr>
      <w:tr w:rsidR="00BE18B8" w:rsidRPr="007753FA" w14:paraId="708DEC79" w14:textId="77777777" w:rsidTr="003B2858">
        <w:trPr>
          <w:trHeight w:val="337"/>
        </w:trPr>
        <w:tc>
          <w:tcPr>
            <w:tcW w:w="709" w:type="dxa"/>
          </w:tcPr>
          <w:p w14:paraId="7DBDEA8F"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14</w:t>
            </w:r>
          </w:p>
        </w:tc>
        <w:tc>
          <w:tcPr>
            <w:tcW w:w="3519" w:type="dxa"/>
          </w:tcPr>
          <w:p w14:paraId="79DC618A"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48-12-8</w:t>
            </w:r>
          </w:p>
        </w:tc>
        <w:tc>
          <w:tcPr>
            <w:tcW w:w="1274" w:type="dxa"/>
          </w:tcPr>
          <w:p w14:paraId="1696D310"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tcPr>
          <w:p w14:paraId="332BBDE4"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3020ACB2" w14:textId="77777777" w:rsidR="00BE18B8" w:rsidRPr="007753FA" w:rsidRDefault="00BE18B8" w:rsidP="003B2858">
            <w:pPr>
              <w:jc w:val="center"/>
              <w:rPr>
                <w:rFonts w:ascii="Times New Roman" w:eastAsia="Times New Roman" w:hAnsi="Times New Roman"/>
                <w:lang w:eastAsia="en-US"/>
              </w:rPr>
            </w:pPr>
            <w:r w:rsidRPr="0090311A">
              <w:rPr>
                <w:color w:val="000000"/>
                <w:sz w:val="27"/>
                <w:szCs w:val="27"/>
              </w:rPr>
              <w:t>ДСТУ Б В.2.6-53:2008</w:t>
            </w:r>
          </w:p>
        </w:tc>
      </w:tr>
      <w:tr w:rsidR="00BE18B8" w:rsidRPr="007753FA" w14:paraId="4AEA696F" w14:textId="77777777" w:rsidTr="003B2858">
        <w:trPr>
          <w:trHeight w:val="337"/>
        </w:trPr>
        <w:tc>
          <w:tcPr>
            <w:tcW w:w="709" w:type="dxa"/>
          </w:tcPr>
          <w:p w14:paraId="0FB5C68F"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15</w:t>
            </w:r>
          </w:p>
        </w:tc>
        <w:tc>
          <w:tcPr>
            <w:tcW w:w="3519" w:type="dxa"/>
          </w:tcPr>
          <w:p w14:paraId="4B8F254E" w14:textId="77777777" w:rsidR="00BE18B8" w:rsidRPr="007753FA" w:rsidRDefault="00BE18B8" w:rsidP="003B2858">
            <w:pPr>
              <w:rPr>
                <w:rFonts w:ascii="Times New Roman" w:eastAsia="Times New Roman" w:hAnsi="Times New Roman"/>
                <w:lang w:eastAsia="uk-UA"/>
              </w:rPr>
            </w:pPr>
            <w:r w:rsidRPr="007753FA">
              <w:rPr>
                <w:rFonts w:ascii="Times New Roman" w:hAnsi="Times New Roman"/>
              </w:rPr>
              <w:t>ПК 48-15-8</w:t>
            </w:r>
          </w:p>
        </w:tc>
        <w:tc>
          <w:tcPr>
            <w:tcW w:w="1274" w:type="dxa"/>
          </w:tcPr>
          <w:p w14:paraId="4D96F481"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332EEA88" w14:textId="77777777" w:rsidR="00BE18B8" w:rsidRPr="007753FA" w:rsidRDefault="00BE18B8" w:rsidP="003B2858">
            <w:pPr>
              <w:jc w:val="center"/>
              <w:rPr>
                <w:rFonts w:ascii="Times New Roman" w:eastAsia="Times New Roman" w:hAnsi="Times New Roman"/>
                <w:lang w:eastAsia="uk-UA"/>
              </w:rPr>
            </w:pPr>
            <w:r w:rsidRPr="007753FA">
              <w:rPr>
                <w:rFonts w:ascii="Times New Roman" w:hAnsi="Times New Roman"/>
              </w:rPr>
              <w:t>5</w:t>
            </w:r>
          </w:p>
        </w:tc>
        <w:tc>
          <w:tcPr>
            <w:tcW w:w="3563" w:type="dxa"/>
          </w:tcPr>
          <w:p w14:paraId="29E82BF0" w14:textId="77777777" w:rsidR="00BE18B8" w:rsidRPr="007753FA" w:rsidRDefault="00BE18B8" w:rsidP="003B2858">
            <w:pPr>
              <w:jc w:val="center"/>
              <w:rPr>
                <w:rFonts w:ascii="Times New Roman" w:eastAsia="Times New Roman" w:hAnsi="Times New Roman"/>
                <w:lang w:eastAsia="uk-UA"/>
              </w:rPr>
            </w:pPr>
            <w:r w:rsidRPr="0090311A">
              <w:rPr>
                <w:color w:val="000000"/>
                <w:sz w:val="27"/>
                <w:szCs w:val="27"/>
              </w:rPr>
              <w:t>ДСТУ Б В.2.6-53:2008</w:t>
            </w:r>
          </w:p>
        </w:tc>
      </w:tr>
      <w:tr w:rsidR="00BE18B8" w:rsidRPr="007753FA" w14:paraId="70417B35" w14:textId="77777777" w:rsidTr="003B2858">
        <w:trPr>
          <w:trHeight w:val="337"/>
        </w:trPr>
        <w:tc>
          <w:tcPr>
            <w:tcW w:w="709" w:type="dxa"/>
            <w:vAlign w:val="center"/>
          </w:tcPr>
          <w:p w14:paraId="1DDB9999"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16</w:t>
            </w:r>
          </w:p>
        </w:tc>
        <w:tc>
          <w:tcPr>
            <w:tcW w:w="3519" w:type="dxa"/>
          </w:tcPr>
          <w:p w14:paraId="0CA046FF"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54-10-8</w:t>
            </w:r>
          </w:p>
        </w:tc>
        <w:tc>
          <w:tcPr>
            <w:tcW w:w="1274" w:type="dxa"/>
          </w:tcPr>
          <w:p w14:paraId="7BD051E4"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tcPr>
          <w:p w14:paraId="01E28CF2"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6B45CFCA" w14:textId="77777777" w:rsidR="00BE18B8" w:rsidRPr="007753FA" w:rsidRDefault="00BE18B8" w:rsidP="003B2858">
            <w:pPr>
              <w:jc w:val="center"/>
              <w:rPr>
                <w:rFonts w:ascii="Times New Roman" w:eastAsia="Times New Roman" w:hAnsi="Times New Roman"/>
                <w:lang w:eastAsia="en-US"/>
              </w:rPr>
            </w:pPr>
            <w:r w:rsidRPr="0090311A">
              <w:rPr>
                <w:color w:val="000000"/>
                <w:sz w:val="27"/>
                <w:szCs w:val="27"/>
              </w:rPr>
              <w:t>ДСТУ Б В.2.6-53:2008</w:t>
            </w:r>
          </w:p>
        </w:tc>
      </w:tr>
      <w:tr w:rsidR="00BE18B8" w:rsidRPr="007753FA" w14:paraId="779F4ADA" w14:textId="77777777" w:rsidTr="003B2858">
        <w:trPr>
          <w:trHeight w:val="337"/>
        </w:trPr>
        <w:tc>
          <w:tcPr>
            <w:tcW w:w="709" w:type="dxa"/>
            <w:vAlign w:val="center"/>
          </w:tcPr>
          <w:p w14:paraId="1B2096B8"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17</w:t>
            </w:r>
          </w:p>
        </w:tc>
        <w:tc>
          <w:tcPr>
            <w:tcW w:w="3519" w:type="dxa"/>
          </w:tcPr>
          <w:p w14:paraId="4C42CB10" w14:textId="77777777" w:rsidR="00BE18B8" w:rsidRPr="007753FA" w:rsidRDefault="00BE18B8" w:rsidP="003B2858">
            <w:pPr>
              <w:rPr>
                <w:rFonts w:ascii="Times New Roman" w:eastAsia="Times New Roman" w:hAnsi="Times New Roman"/>
                <w:lang w:eastAsia="uk-UA"/>
              </w:rPr>
            </w:pPr>
            <w:r w:rsidRPr="007753FA">
              <w:rPr>
                <w:rFonts w:ascii="Times New Roman" w:hAnsi="Times New Roman"/>
              </w:rPr>
              <w:t>ПК 54-12-8</w:t>
            </w:r>
          </w:p>
        </w:tc>
        <w:tc>
          <w:tcPr>
            <w:tcW w:w="1274" w:type="dxa"/>
          </w:tcPr>
          <w:p w14:paraId="397503D3"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5920756A" w14:textId="77777777" w:rsidR="00BE18B8" w:rsidRPr="007753FA" w:rsidRDefault="00BE18B8" w:rsidP="003B2858">
            <w:pPr>
              <w:jc w:val="center"/>
              <w:rPr>
                <w:rFonts w:ascii="Times New Roman" w:eastAsia="Times New Roman" w:hAnsi="Times New Roman"/>
                <w:lang w:eastAsia="uk-UA"/>
              </w:rPr>
            </w:pPr>
            <w:r w:rsidRPr="007753FA">
              <w:rPr>
                <w:rFonts w:ascii="Times New Roman" w:hAnsi="Times New Roman"/>
              </w:rPr>
              <w:t>5</w:t>
            </w:r>
          </w:p>
        </w:tc>
        <w:tc>
          <w:tcPr>
            <w:tcW w:w="3563" w:type="dxa"/>
          </w:tcPr>
          <w:p w14:paraId="4D455373" w14:textId="77777777" w:rsidR="00BE18B8" w:rsidRPr="007753FA" w:rsidRDefault="00BE18B8" w:rsidP="003B2858">
            <w:pPr>
              <w:jc w:val="center"/>
              <w:rPr>
                <w:rFonts w:ascii="Times New Roman" w:eastAsia="Times New Roman" w:hAnsi="Times New Roman"/>
                <w:lang w:eastAsia="uk-UA"/>
              </w:rPr>
            </w:pPr>
            <w:r w:rsidRPr="0090311A">
              <w:rPr>
                <w:color w:val="000000"/>
                <w:sz w:val="27"/>
                <w:szCs w:val="27"/>
              </w:rPr>
              <w:t>ДСТУ Б В.2.6-53:2008</w:t>
            </w:r>
          </w:p>
        </w:tc>
      </w:tr>
      <w:tr w:rsidR="00BE18B8" w:rsidRPr="007753FA" w14:paraId="57A9C4F4" w14:textId="77777777" w:rsidTr="003B2858">
        <w:trPr>
          <w:trHeight w:val="337"/>
        </w:trPr>
        <w:tc>
          <w:tcPr>
            <w:tcW w:w="709" w:type="dxa"/>
            <w:vAlign w:val="center"/>
          </w:tcPr>
          <w:p w14:paraId="35077280"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18</w:t>
            </w:r>
          </w:p>
        </w:tc>
        <w:tc>
          <w:tcPr>
            <w:tcW w:w="3519" w:type="dxa"/>
          </w:tcPr>
          <w:p w14:paraId="79C06227"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54-15-8</w:t>
            </w:r>
          </w:p>
        </w:tc>
        <w:tc>
          <w:tcPr>
            <w:tcW w:w="1274" w:type="dxa"/>
          </w:tcPr>
          <w:p w14:paraId="64826136"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tcPr>
          <w:p w14:paraId="78D835F2"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199A833F" w14:textId="77777777" w:rsidR="00BE18B8" w:rsidRPr="007753FA" w:rsidRDefault="00BE18B8" w:rsidP="003B2858">
            <w:pPr>
              <w:jc w:val="center"/>
              <w:rPr>
                <w:rFonts w:ascii="Times New Roman" w:eastAsia="Times New Roman" w:hAnsi="Times New Roman"/>
                <w:lang w:eastAsia="en-US"/>
              </w:rPr>
            </w:pPr>
            <w:r w:rsidRPr="0090311A">
              <w:rPr>
                <w:color w:val="000000"/>
                <w:sz w:val="27"/>
                <w:szCs w:val="27"/>
              </w:rPr>
              <w:t>ДСТУ Б В.2.6-53:2008</w:t>
            </w:r>
          </w:p>
        </w:tc>
      </w:tr>
      <w:tr w:rsidR="00BE18B8" w:rsidRPr="007753FA" w14:paraId="2152F81A" w14:textId="77777777" w:rsidTr="003B2858">
        <w:trPr>
          <w:trHeight w:val="337"/>
        </w:trPr>
        <w:tc>
          <w:tcPr>
            <w:tcW w:w="709" w:type="dxa"/>
            <w:vAlign w:val="center"/>
          </w:tcPr>
          <w:p w14:paraId="26F59FE8"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19</w:t>
            </w:r>
          </w:p>
        </w:tc>
        <w:tc>
          <w:tcPr>
            <w:tcW w:w="3519" w:type="dxa"/>
          </w:tcPr>
          <w:p w14:paraId="380443E6"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57-10-8</w:t>
            </w:r>
          </w:p>
        </w:tc>
        <w:tc>
          <w:tcPr>
            <w:tcW w:w="1274" w:type="dxa"/>
          </w:tcPr>
          <w:p w14:paraId="16ADA660"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tcPr>
          <w:p w14:paraId="1ED45FDB"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546E2A20" w14:textId="77777777" w:rsidR="00BE18B8" w:rsidRPr="007753FA" w:rsidRDefault="00BE18B8" w:rsidP="003B2858">
            <w:pPr>
              <w:jc w:val="center"/>
              <w:rPr>
                <w:rFonts w:ascii="Times New Roman" w:eastAsia="Times New Roman" w:hAnsi="Times New Roman"/>
                <w:lang w:eastAsia="en-US"/>
              </w:rPr>
            </w:pPr>
            <w:r w:rsidRPr="0090311A">
              <w:rPr>
                <w:color w:val="000000"/>
                <w:sz w:val="27"/>
                <w:szCs w:val="27"/>
              </w:rPr>
              <w:t>ДСТУ Б В.2.6-53:2008</w:t>
            </w:r>
          </w:p>
        </w:tc>
      </w:tr>
      <w:tr w:rsidR="00BE18B8" w:rsidRPr="007753FA" w14:paraId="19D0D508" w14:textId="77777777" w:rsidTr="003B2858">
        <w:trPr>
          <w:trHeight w:val="337"/>
        </w:trPr>
        <w:tc>
          <w:tcPr>
            <w:tcW w:w="709" w:type="dxa"/>
            <w:vAlign w:val="center"/>
          </w:tcPr>
          <w:p w14:paraId="0704B532"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20</w:t>
            </w:r>
          </w:p>
        </w:tc>
        <w:tc>
          <w:tcPr>
            <w:tcW w:w="3519" w:type="dxa"/>
          </w:tcPr>
          <w:p w14:paraId="5AA7F809"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57-12-8</w:t>
            </w:r>
          </w:p>
        </w:tc>
        <w:tc>
          <w:tcPr>
            <w:tcW w:w="1274" w:type="dxa"/>
          </w:tcPr>
          <w:p w14:paraId="78E345EF"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tcPr>
          <w:p w14:paraId="41FEEBC4"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6BA7A77A" w14:textId="77777777" w:rsidR="00BE18B8" w:rsidRPr="007753FA" w:rsidRDefault="00BE18B8" w:rsidP="003B2858">
            <w:pPr>
              <w:jc w:val="center"/>
              <w:rPr>
                <w:rFonts w:ascii="Times New Roman" w:eastAsia="Times New Roman" w:hAnsi="Times New Roman"/>
                <w:lang w:eastAsia="en-US"/>
              </w:rPr>
            </w:pPr>
            <w:r w:rsidRPr="0090311A">
              <w:rPr>
                <w:color w:val="000000"/>
                <w:sz w:val="27"/>
                <w:szCs w:val="27"/>
              </w:rPr>
              <w:t>ДСТУ Б В.2.6-53:2008</w:t>
            </w:r>
          </w:p>
        </w:tc>
      </w:tr>
      <w:tr w:rsidR="00BE18B8" w:rsidRPr="007753FA" w14:paraId="1C50D1F3" w14:textId="77777777" w:rsidTr="003B2858">
        <w:trPr>
          <w:trHeight w:val="346"/>
        </w:trPr>
        <w:tc>
          <w:tcPr>
            <w:tcW w:w="709" w:type="dxa"/>
            <w:vAlign w:val="center"/>
          </w:tcPr>
          <w:p w14:paraId="7B8941FC"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22</w:t>
            </w:r>
          </w:p>
        </w:tc>
        <w:tc>
          <w:tcPr>
            <w:tcW w:w="3519" w:type="dxa"/>
          </w:tcPr>
          <w:p w14:paraId="5BB55595"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57-15-8</w:t>
            </w:r>
          </w:p>
        </w:tc>
        <w:tc>
          <w:tcPr>
            <w:tcW w:w="1274" w:type="dxa"/>
          </w:tcPr>
          <w:p w14:paraId="56A12AD7"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7FF561A7"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03B044EC" w14:textId="77777777" w:rsidR="00BE18B8" w:rsidRPr="007753FA" w:rsidRDefault="00BE18B8" w:rsidP="003B2858">
            <w:pPr>
              <w:jc w:val="center"/>
              <w:rPr>
                <w:rFonts w:ascii="Times New Roman" w:eastAsia="Times New Roman" w:hAnsi="Times New Roman"/>
                <w:lang w:eastAsia="uk-UA"/>
              </w:rPr>
            </w:pPr>
            <w:r w:rsidRPr="0090311A">
              <w:rPr>
                <w:color w:val="000000"/>
                <w:sz w:val="27"/>
                <w:szCs w:val="27"/>
              </w:rPr>
              <w:t>ДСТУ Б В.2.6-53:2008</w:t>
            </w:r>
          </w:p>
        </w:tc>
      </w:tr>
      <w:tr w:rsidR="00BE18B8" w:rsidRPr="007753FA" w14:paraId="48C7C4C7" w14:textId="77777777" w:rsidTr="003B2858">
        <w:trPr>
          <w:trHeight w:val="346"/>
        </w:trPr>
        <w:tc>
          <w:tcPr>
            <w:tcW w:w="709" w:type="dxa"/>
            <w:vAlign w:val="center"/>
          </w:tcPr>
          <w:p w14:paraId="6393244D"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23</w:t>
            </w:r>
          </w:p>
        </w:tc>
        <w:tc>
          <w:tcPr>
            <w:tcW w:w="3519" w:type="dxa"/>
          </w:tcPr>
          <w:p w14:paraId="1EE493B0"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60-10-8</w:t>
            </w:r>
          </w:p>
        </w:tc>
        <w:tc>
          <w:tcPr>
            <w:tcW w:w="1274" w:type="dxa"/>
          </w:tcPr>
          <w:p w14:paraId="42028820"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762D0E83"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39929E18" w14:textId="77777777" w:rsidR="00BE18B8" w:rsidRPr="007753FA" w:rsidRDefault="00BE18B8" w:rsidP="003B2858">
            <w:pPr>
              <w:jc w:val="center"/>
              <w:rPr>
                <w:rFonts w:ascii="Times New Roman" w:eastAsia="Times New Roman" w:hAnsi="Times New Roman"/>
                <w:lang w:eastAsia="uk-UA"/>
              </w:rPr>
            </w:pPr>
            <w:r w:rsidRPr="0090311A">
              <w:rPr>
                <w:color w:val="000000"/>
                <w:sz w:val="27"/>
                <w:szCs w:val="27"/>
              </w:rPr>
              <w:t>ДСТУ Б В.2.6-53:2008</w:t>
            </w:r>
          </w:p>
        </w:tc>
      </w:tr>
      <w:tr w:rsidR="00BE18B8" w:rsidRPr="007753FA" w14:paraId="3030356F" w14:textId="77777777" w:rsidTr="003B2858">
        <w:trPr>
          <w:trHeight w:val="346"/>
        </w:trPr>
        <w:tc>
          <w:tcPr>
            <w:tcW w:w="709" w:type="dxa"/>
            <w:vAlign w:val="center"/>
          </w:tcPr>
          <w:p w14:paraId="32D4D9C4"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25</w:t>
            </w:r>
          </w:p>
        </w:tc>
        <w:tc>
          <w:tcPr>
            <w:tcW w:w="3519" w:type="dxa"/>
          </w:tcPr>
          <w:p w14:paraId="2AB2F505"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60-12-8</w:t>
            </w:r>
          </w:p>
        </w:tc>
        <w:tc>
          <w:tcPr>
            <w:tcW w:w="1274" w:type="dxa"/>
          </w:tcPr>
          <w:p w14:paraId="2E6E78DD"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5F1F8B07"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58257617" w14:textId="77777777" w:rsidR="00BE18B8" w:rsidRPr="007753FA" w:rsidRDefault="00BE18B8" w:rsidP="003B2858">
            <w:pPr>
              <w:jc w:val="center"/>
              <w:rPr>
                <w:rFonts w:ascii="Times New Roman" w:eastAsia="Times New Roman" w:hAnsi="Times New Roman"/>
                <w:lang w:eastAsia="uk-UA"/>
              </w:rPr>
            </w:pPr>
            <w:r w:rsidRPr="0090311A">
              <w:rPr>
                <w:color w:val="000000"/>
                <w:sz w:val="27"/>
                <w:szCs w:val="27"/>
              </w:rPr>
              <w:t>ДСТУ Б В.2.6-53:2008</w:t>
            </w:r>
          </w:p>
        </w:tc>
      </w:tr>
      <w:tr w:rsidR="00BE18B8" w:rsidRPr="007753FA" w14:paraId="64F53E2A" w14:textId="77777777" w:rsidTr="003B2858">
        <w:trPr>
          <w:trHeight w:val="346"/>
        </w:trPr>
        <w:tc>
          <w:tcPr>
            <w:tcW w:w="709" w:type="dxa"/>
            <w:vAlign w:val="center"/>
          </w:tcPr>
          <w:p w14:paraId="447EBE70"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26</w:t>
            </w:r>
          </w:p>
        </w:tc>
        <w:tc>
          <w:tcPr>
            <w:tcW w:w="3519" w:type="dxa"/>
          </w:tcPr>
          <w:p w14:paraId="4D5CA3BB"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60-15-8</w:t>
            </w:r>
          </w:p>
        </w:tc>
        <w:tc>
          <w:tcPr>
            <w:tcW w:w="1274" w:type="dxa"/>
          </w:tcPr>
          <w:p w14:paraId="76021CFD"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4A1F10DE"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24D6F156" w14:textId="77777777" w:rsidR="00BE18B8" w:rsidRPr="007753FA" w:rsidRDefault="00BE18B8" w:rsidP="003B2858">
            <w:pPr>
              <w:jc w:val="center"/>
              <w:rPr>
                <w:rFonts w:ascii="Times New Roman" w:eastAsia="Times New Roman" w:hAnsi="Times New Roman"/>
                <w:lang w:eastAsia="uk-UA"/>
              </w:rPr>
            </w:pPr>
            <w:r w:rsidRPr="0090311A">
              <w:rPr>
                <w:color w:val="000000"/>
                <w:sz w:val="27"/>
                <w:szCs w:val="27"/>
              </w:rPr>
              <w:t>ДСТУ Б В.2.6-53:2008</w:t>
            </w:r>
          </w:p>
        </w:tc>
      </w:tr>
      <w:tr w:rsidR="00BE18B8" w:rsidRPr="007753FA" w14:paraId="1AFDFBBE" w14:textId="77777777" w:rsidTr="003B2858">
        <w:trPr>
          <w:trHeight w:val="346"/>
        </w:trPr>
        <w:tc>
          <w:tcPr>
            <w:tcW w:w="709" w:type="dxa"/>
            <w:vAlign w:val="center"/>
          </w:tcPr>
          <w:p w14:paraId="2F5ECDDD"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27</w:t>
            </w:r>
          </w:p>
        </w:tc>
        <w:tc>
          <w:tcPr>
            <w:tcW w:w="3519" w:type="dxa"/>
          </w:tcPr>
          <w:p w14:paraId="630C73BF"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63-10-8</w:t>
            </w:r>
          </w:p>
        </w:tc>
        <w:tc>
          <w:tcPr>
            <w:tcW w:w="1274" w:type="dxa"/>
          </w:tcPr>
          <w:p w14:paraId="6FC145C5"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649E792C"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2E9B6853" w14:textId="77777777" w:rsidR="00BE18B8" w:rsidRPr="007753FA" w:rsidRDefault="00BE18B8" w:rsidP="003B2858">
            <w:pPr>
              <w:jc w:val="center"/>
              <w:rPr>
                <w:rFonts w:ascii="Times New Roman" w:eastAsia="Times New Roman" w:hAnsi="Times New Roman"/>
                <w:lang w:eastAsia="uk-UA"/>
              </w:rPr>
            </w:pPr>
            <w:r w:rsidRPr="0090311A">
              <w:rPr>
                <w:color w:val="000000"/>
                <w:sz w:val="27"/>
                <w:szCs w:val="27"/>
              </w:rPr>
              <w:t>ДСТУ Б В.2.6-53:2008</w:t>
            </w:r>
          </w:p>
        </w:tc>
      </w:tr>
      <w:tr w:rsidR="00BE18B8" w:rsidRPr="007753FA" w14:paraId="33243C2D" w14:textId="77777777" w:rsidTr="003B2858">
        <w:trPr>
          <w:trHeight w:val="346"/>
        </w:trPr>
        <w:tc>
          <w:tcPr>
            <w:tcW w:w="709" w:type="dxa"/>
            <w:vAlign w:val="center"/>
          </w:tcPr>
          <w:p w14:paraId="1CAF555C"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28</w:t>
            </w:r>
          </w:p>
        </w:tc>
        <w:tc>
          <w:tcPr>
            <w:tcW w:w="3519" w:type="dxa"/>
          </w:tcPr>
          <w:p w14:paraId="0D6A59C8"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63-12-8</w:t>
            </w:r>
          </w:p>
        </w:tc>
        <w:tc>
          <w:tcPr>
            <w:tcW w:w="1274" w:type="dxa"/>
          </w:tcPr>
          <w:p w14:paraId="4402F957"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41245479"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29C985F1" w14:textId="77777777" w:rsidR="00BE18B8" w:rsidRPr="007753FA" w:rsidRDefault="00BE18B8" w:rsidP="003B2858">
            <w:pPr>
              <w:jc w:val="center"/>
              <w:rPr>
                <w:rFonts w:ascii="Times New Roman" w:eastAsia="Times New Roman" w:hAnsi="Times New Roman"/>
                <w:lang w:eastAsia="uk-UA"/>
              </w:rPr>
            </w:pPr>
            <w:r w:rsidRPr="0090311A">
              <w:rPr>
                <w:color w:val="000000"/>
                <w:sz w:val="27"/>
                <w:szCs w:val="27"/>
              </w:rPr>
              <w:t>ДСТУ Б В.2.6-53:2008</w:t>
            </w:r>
          </w:p>
        </w:tc>
      </w:tr>
      <w:tr w:rsidR="00BE18B8" w:rsidRPr="007753FA" w14:paraId="12ED00D6" w14:textId="77777777" w:rsidTr="003B2858">
        <w:trPr>
          <w:trHeight w:val="346"/>
        </w:trPr>
        <w:tc>
          <w:tcPr>
            <w:tcW w:w="709" w:type="dxa"/>
            <w:vAlign w:val="center"/>
          </w:tcPr>
          <w:p w14:paraId="10256B15"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29</w:t>
            </w:r>
          </w:p>
        </w:tc>
        <w:tc>
          <w:tcPr>
            <w:tcW w:w="3519" w:type="dxa"/>
          </w:tcPr>
          <w:p w14:paraId="0689CB37"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63-15-8</w:t>
            </w:r>
          </w:p>
        </w:tc>
        <w:tc>
          <w:tcPr>
            <w:tcW w:w="1274" w:type="dxa"/>
          </w:tcPr>
          <w:p w14:paraId="6F45B480"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602A8331"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59F7CFD5" w14:textId="77777777" w:rsidR="00BE18B8" w:rsidRPr="007753FA" w:rsidRDefault="00BE18B8" w:rsidP="003B2858">
            <w:pPr>
              <w:jc w:val="center"/>
              <w:rPr>
                <w:rFonts w:ascii="Times New Roman" w:eastAsia="Times New Roman" w:hAnsi="Times New Roman"/>
                <w:lang w:eastAsia="uk-UA"/>
              </w:rPr>
            </w:pPr>
            <w:r w:rsidRPr="0090311A">
              <w:rPr>
                <w:color w:val="000000"/>
                <w:sz w:val="27"/>
                <w:szCs w:val="27"/>
              </w:rPr>
              <w:t>ДСТУ Б В.2.6-53:2008</w:t>
            </w:r>
          </w:p>
        </w:tc>
      </w:tr>
      <w:tr w:rsidR="00BE18B8" w:rsidRPr="007753FA" w14:paraId="5C55815E" w14:textId="77777777" w:rsidTr="003B2858">
        <w:trPr>
          <w:trHeight w:val="346"/>
        </w:trPr>
        <w:tc>
          <w:tcPr>
            <w:tcW w:w="709" w:type="dxa"/>
            <w:vAlign w:val="center"/>
          </w:tcPr>
          <w:p w14:paraId="2945DF25"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eastAsia="en-US"/>
              </w:rPr>
              <w:t>3</w:t>
            </w:r>
            <w:r w:rsidRPr="007753FA">
              <w:rPr>
                <w:rFonts w:ascii="Times New Roman" w:eastAsia="Times New Roman" w:hAnsi="Times New Roman"/>
                <w:lang w:val="en-US" w:eastAsia="en-US"/>
              </w:rPr>
              <w:t>0</w:t>
            </w:r>
          </w:p>
        </w:tc>
        <w:tc>
          <w:tcPr>
            <w:tcW w:w="3519" w:type="dxa"/>
          </w:tcPr>
          <w:p w14:paraId="788E5A44"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66-10-8</w:t>
            </w:r>
          </w:p>
        </w:tc>
        <w:tc>
          <w:tcPr>
            <w:tcW w:w="1274" w:type="dxa"/>
          </w:tcPr>
          <w:p w14:paraId="0829DC04"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48EA3BED"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5D09CEF5" w14:textId="77777777" w:rsidR="00BE18B8" w:rsidRPr="007753FA" w:rsidRDefault="00BE18B8" w:rsidP="003B2858">
            <w:pPr>
              <w:jc w:val="center"/>
              <w:rPr>
                <w:rFonts w:ascii="Times New Roman" w:eastAsia="Times New Roman" w:hAnsi="Times New Roman"/>
                <w:lang w:eastAsia="uk-UA"/>
              </w:rPr>
            </w:pPr>
            <w:r w:rsidRPr="0090311A">
              <w:rPr>
                <w:color w:val="000000"/>
                <w:sz w:val="27"/>
                <w:szCs w:val="27"/>
              </w:rPr>
              <w:t>ДСТУ Б В.2.6-53:2008</w:t>
            </w:r>
          </w:p>
        </w:tc>
      </w:tr>
      <w:tr w:rsidR="00BE18B8" w:rsidRPr="007753FA" w14:paraId="54A34A04" w14:textId="77777777" w:rsidTr="003B2858">
        <w:trPr>
          <w:trHeight w:val="346"/>
        </w:trPr>
        <w:tc>
          <w:tcPr>
            <w:tcW w:w="709" w:type="dxa"/>
            <w:vAlign w:val="center"/>
          </w:tcPr>
          <w:p w14:paraId="5750D05C"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eastAsia="en-US"/>
              </w:rPr>
              <w:t>3</w:t>
            </w:r>
            <w:r w:rsidRPr="007753FA">
              <w:rPr>
                <w:rFonts w:ascii="Times New Roman" w:eastAsia="Times New Roman" w:hAnsi="Times New Roman"/>
                <w:lang w:val="en-US" w:eastAsia="en-US"/>
              </w:rPr>
              <w:t>1</w:t>
            </w:r>
          </w:p>
        </w:tc>
        <w:tc>
          <w:tcPr>
            <w:tcW w:w="3519" w:type="dxa"/>
          </w:tcPr>
          <w:p w14:paraId="525631C3"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66-12-8</w:t>
            </w:r>
          </w:p>
        </w:tc>
        <w:tc>
          <w:tcPr>
            <w:tcW w:w="1274" w:type="dxa"/>
          </w:tcPr>
          <w:p w14:paraId="4FBFE599"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0FD7FDAB"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Borders>
              <w:bottom w:val="single" w:sz="4" w:space="0" w:color="auto"/>
            </w:tcBorders>
          </w:tcPr>
          <w:p w14:paraId="6C2B4FDA" w14:textId="77777777" w:rsidR="00BE18B8" w:rsidRPr="007753FA" w:rsidRDefault="00BE18B8" w:rsidP="003B2858">
            <w:pPr>
              <w:jc w:val="center"/>
              <w:rPr>
                <w:rFonts w:ascii="Times New Roman" w:eastAsia="Times New Roman" w:hAnsi="Times New Roman"/>
                <w:lang w:eastAsia="uk-UA"/>
              </w:rPr>
            </w:pPr>
            <w:r w:rsidRPr="0090311A">
              <w:rPr>
                <w:color w:val="000000"/>
                <w:sz w:val="27"/>
                <w:szCs w:val="27"/>
              </w:rPr>
              <w:t>ДСТУ Б В.2.6-53:2008</w:t>
            </w:r>
          </w:p>
        </w:tc>
      </w:tr>
      <w:tr w:rsidR="00BE18B8" w:rsidRPr="007753FA" w14:paraId="01D2392E" w14:textId="77777777" w:rsidTr="003B2858">
        <w:trPr>
          <w:trHeight w:val="346"/>
        </w:trPr>
        <w:tc>
          <w:tcPr>
            <w:tcW w:w="709" w:type="dxa"/>
            <w:vAlign w:val="center"/>
          </w:tcPr>
          <w:p w14:paraId="175B63FB"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eastAsia="en-US"/>
              </w:rPr>
              <w:t>3</w:t>
            </w:r>
            <w:r w:rsidRPr="007753FA">
              <w:rPr>
                <w:rFonts w:ascii="Times New Roman" w:eastAsia="Times New Roman" w:hAnsi="Times New Roman"/>
                <w:lang w:val="en-US" w:eastAsia="en-US"/>
              </w:rPr>
              <w:t>2</w:t>
            </w:r>
          </w:p>
        </w:tc>
        <w:tc>
          <w:tcPr>
            <w:tcW w:w="3519" w:type="dxa"/>
          </w:tcPr>
          <w:p w14:paraId="28175692"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66-15-8</w:t>
            </w:r>
          </w:p>
        </w:tc>
        <w:tc>
          <w:tcPr>
            <w:tcW w:w="1274" w:type="dxa"/>
          </w:tcPr>
          <w:p w14:paraId="2260F655"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uk-UA"/>
              </w:rPr>
              <w:t>шт</w:t>
            </w:r>
            <w:proofErr w:type="spellEnd"/>
          </w:p>
        </w:tc>
        <w:tc>
          <w:tcPr>
            <w:tcW w:w="1278" w:type="dxa"/>
            <w:noWrap/>
          </w:tcPr>
          <w:p w14:paraId="7CD6E5CE"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Borders>
              <w:bottom w:val="single" w:sz="4" w:space="0" w:color="auto"/>
            </w:tcBorders>
          </w:tcPr>
          <w:p w14:paraId="5B3B0240" w14:textId="77777777" w:rsidR="00BE18B8" w:rsidRPr="007753FA" w:rsidRDefault="00BE18B8" w:rsidP="003B2858">
            <w:pPr>
              <w:jc w:val="center"/>
              <w:rPr>
                <w:rFonts w:ascii="Times New Roman" w:eastAsia="Times New Roman" w:hAnsi="Times New Roman"/>
                <w:lang w:eastAsia="uk-UA"/>
              </w:rPr>
            </w:pPr>
            <w:r w:rsidRPr="0090311A">
              <w:rPr>
                <w:color w:val="000000"/>
                <w:sz w:val="27"/>
                <w:szCs w:val="27"/>
              </w:rPr>
              <w:t>ДСТУ Б В.2.6-53:2008</w:t>
            </w:r>
          </w:p>
        </w:tc>
      </w:tr>
      <w:tr w:rsidR="00BE18B8" w:rsidRPr="007753FA" w14:paraId="2E82B114" w14:textId="77777777" w:rsidTr="003B2858">
        <w:trPr>
          <w:trHeight w:val="346"/>
        </w:trPr>
        <w:tc>
          <w:tcPr>
            <w:tcW w:w="709" w:type="dxa"/>
            <w:vAlign w:val="center"/>
          </w:tcPr>
          <w:p w14:paraId="78E84AB6"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eastAsia="en-US"/>
              </w:rPr>
              <w:t>3</w:t>
            </w:r>
            <w:r w:rsidRPr="007753FA">
              <w:rPr>
                <w:rFonts w:ascii="Times New Roman" w:eastAsia="Times New Roman" w:hAnsi="Times New Roman"/>
                <w:lang w:val="en-US" w:eastAsia="en-US"/>
              </w:rPr>
              <w:t>3</w:t>
            </w:r>
          </w:p>
        </w:tc>
        <w:tc>
          <w:tcPr>
            <w:tcW w:w="3519" w:type="dxa"/>
          </w:tcPr>
          <w:p w14:paraId="02872062"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69-10-8</w:t>
            </w:r>
          </w:p>
        </w:tc>
        <w:tc>
          <w:tcPr>
            <w:tcW w:w="1274" w:type="dxa"/>
          </w:tcPr>
          <w:p w14:paraId="14F2082D"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24305F26"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6EBEF324" w14:textId="77777777" w:rsidR="00BE18B8" w:rsidRPr="007753FA" w:rsidRDefault="00BE18B8" w:rsidP="003B2858">
            <w:pPr>
              <w:jc w:val="center"/>
              <w:rPr>
                <w:rFonts w:ascii="Times New Roman" w:eastAsia="Times New Roman" w:hAnsi="Times New Roman"/>
                <w:lang w:eastAsia="uk-UA"/>
              </w:rPr>
            </w:pPr>
            <w:r w:rsidRPr="0090311A">
              <w:rPr>
                <w:color w:val="000000"/>
                <w:sz w:val="27"/>
                <w:szCs w:val="27"/>
              </w:rPr>
              <w:t>ДСТУ Б В.2.6-53:2008</w:t>
            </w:r>
          </w:p>
        </w:tc>
      </w:tr>
      <w:tr w:rsidR="00BE18B8" w:rsidRPr="007753FA" w14:paraId="518EA811" w14:textId="77777777" w:rsidTr="003B2858">
        <w:trPr>
          <w:trHeight w:val="346"/>
        </w:trPr>
        <w:tc>
          <w:tcPr>
            <w:tcW w:w="709" w:type="dxa"/>
            <w:vAlign w:val="center"/>
          </w:tcPr>
          <w:p w14:paraId="66D00FA0"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eastAsia="en-US"/>
              </w:rPr>
              <w:lastRenderedPageBreak/>
              <w:t>3</w:t>
            </w:r>
            <w:r w:rsidRPr="007753FA">
              <w:rPr>
                <w:rFonts w:ascii="Times New Roman" w:eastAsia="Times New Roman" w:hAnsi="Times New Roman"/>
                <w:lang w:val="en-US" w:eastAsia="en-US"/>
              </w:rPr>
              <w:t>4</w:t>
            </w:r>
          </w:p>
        </w:tc>
        <w:tc>
          <w:tcPr>
            <w:tcW w:w="3519" w:type="dxa"/>
          </w:tcPr>
          <w:p w14:paraId="56F45247"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69-12-8</w:t>
            </w:r>
          </w:p>
        </w:tc>
        <w:tc>
          <w:tcPr>
            <w:tcW w:w="1274" w:type="dxa"/>
          </w:tcPr>
          <w:p w14:paraId="76054FDF"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44D6154C" w14:textId="77777777" w:rsidR="00BE18B8" w:rsidRPr="007753FA" w:rsidRDefault="00BE18B8" w:rsidP="003B2858">
            <w:pPr>
              <w:jc w:val="center"/>
              <w:rPr>
                <w:rFonts w:ascii="Times New Roman" w:eastAsia="Times New Roman" w:hAnsi="Times New Roman"/>
                <w:lang w:eastAsia="en-US"/>
              </w:rPr>
            </w:pPr>
            <w:r w:rsidRPr="007753FA">
              <w:rPr>
                <w:rFonts w:ascii="Times New Roman" w:hAnsi="Times New Roman"/>
              </w:rPr>
              <w:t>5</w:t>
            </w:r>
          </w:p>
        </w:tc>
        <w:tc>
          <w:tcPr>
            <w:tcW w:w="3563" w:type="dxa"/>
          </w:tcPr>
          <w:p w14:paraId="63FBE50A" w14:textId="77777777" w:rsidR="00BE18B8" w:rsidRPr="007753FA" w:rsidRDefault="00BE18B8" w:rsidP="003B2858">
            <w:pPr>
              <w:jc w:val="center"/>
              <w:rPr>
                <w:rFonts w:ascii="Times New Roman" w:eastAsia="Times New Roman" w:hAnsi="Times New Roman"/>
                <w:lang w:eastAsia="uk-UA"/>
              </w:rPr>
            </w:pPr>
            <w:r w:rsidRPr="0090311A">
              <w:rPr>
                <w:color w:val="000000"/>
                <w:sz w:val="27"/>
                <w:szCs w:val="27"/>
              </w:rPr>
              <w:t>ДСТУ Б В.2.6-53:2008</w:t>
            </w:r>
          </w:p>
        </w:tc>
      </w:tr>
      <w:tr w:rsidR="00BE18B8" w:rsidRPr="007753FA" w14:paraId="2768C4F7" w14:textId="77777777" w:rsidTr="003B2858">
        <w:trPr>
          <w:trHeight w:val="346"/>
        </w:trPr>
        <w:tc>
          <w:tcPr>
            <w:tcW w:w="709" w:type="dxa"/>
            <w:vAlign w:val="center"/>
          </w:tcPr>
          <w:p w14:paraId="68D2828B"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eastAsia="en-US"/>
              </w:rPr>
              <w:t>3</w:t>
            </w:r>
            <w:r w:rsidRPr="007753FA">
              <w:rPr>
                <w:rFonts w:ascii="Times New Roman" w:eastAsia="Times New Roman" w:hAnsi="Times New Roman"/>
                <w:lang w:val="en-US" w:eastAsia="en-US"/>
              </w:rPr>
              <w:t>5</w:t>
            </w:r>
          </w:p>
        </w:tc>
        <w:tc>
          <w:tcPr>
            <w:tcW w:w="3519" w:type="dxa"/>
          </w:tcPr>
          <w:p w14:paraId="6EE6FDB0"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69-15-8</w:t>
            </w:r>
          </w:p>
        </w:tc>
        <w:tc>
          <w:tcPr>
            <w:tcW w:w="1274" w:type="dxa"/>
          </w:tcPr>
          <w:p w14:paraId="2E9F380F"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2D365950" w14:textId="77777777" w:rsidR="00BE18B8" w:rsidRPr="007753FA" w:rsidRDefault="00BE18B8" w:rsidP="003B2858">
            <w:pPr>
              <w:jc w:val="center"/>
              <w:rPr>
                <w:rFonts w:ascii="Times New Roman" w:eastAsia="Times New Roman" w:hAnsi="Times New Roman"/>
                <w:lang w:eastAsia="uk-UA"/>
              </w:rPr>
            </w:pPr>
            <w:r w:rsidRPr="007753FA">
              <w:rPr>
                <w:rFonts w:ascii="Times New Roman" w:hAnsi="Times New Roman"/>
              </w:rPr>
              <w:t>5</w:t>
            </w:r>
          </w:p>
        </w:tc>
        <w:tc>
          <w:tcPr>
            <w:tcW w:w="3563" w:type="dxa"/>
          </w:tcPr>
          <w:p w14:paraId="190D1EF1" w14:textId="77777777" w:rsidR="00BE18B8" w:rsidRPr="007753FA" w:rsidRDefault="00BE18B8" w:rsidP="003B2858">
            <w:pPr>
              <w:jc w:val="center"/>
              <w:rPr>
                <w:rFonts w:ascii="Times New Roman" w:eastAsia="Times New Roman" w:hAnsi="Times New Roman"/>
                <w:lang w:eastAsia="uk-UA"/>
              </w:rPr>
            </w:pPr>
            <w:r w:rsidRPr="0090311A">
              <w:rPr>
                <w:color w:val="000000"/>
                <w:sz w:val="27"/>
                <w:szCs w:val="27"/>
              </w:rPr>
              <w:t>ДСТУ Б В.2.6-53:2008</w:t>
            </w:r>
          </w:p>
        </w:tc>
      </w:tr>
      <w:tr w:rsidR="00BE18B8" w:rsidRPr="007753FA" w14:paraId="34CB449A" w14:textId="77777777" w:rsidTr="003B2858">
        <w:trPr>
          <w:trHeight w:val="346"/>
        </w:trPr>
        <w:tc>
          <w:tcPr>
            <w:tcW w:w="709" w:type="dxa"/>
            <w:vAlign w:val="center"/>
          </w:tcPr>
          <w:p w14:paraId="79590128"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eastAsia="en-US"/>
              </w:rPr>
              <w:t>3</w:t>
            </w:r>
            <w:r w:rsidRPr="007753FA">
              <w:rPr>
                <w:rFonts w:ascii="Times New Roman" w:eastAsia="Times New Roman" w:hAnsi="Times New Roman"/>
                <w:lang w:val="en-US" w:eastAsia="en-US"/>
              </w:rPr>
              <w:t>6</w:t>
            </w:r>
          </w:p>
        </w:tc>
        <w:tc>
          <w:tcPr>
            <w:tcW w:w="3519" w:type="dxa"/>
          </w:tcPr>
          <w:p w14:paraId="668E5C08"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72-10-8</w:t>
            </w:r>
          </w:p>
        </w:tc>
        <w:tc>
          <w:tcPr>
            <w:tcW w:w="1274" w:type="dxa"/>
          </w:tcPr>
          <w:p w14:paraId="7E6D8C86"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4BB4E6EB" w14:textId="77777777" w:rsidR="00BE18B8" w:rsidRPr="007753FA" w:rsidRDefault="00BE18B8" w:rsidP="003B2858">
            <w:pPr>
              <w:jc w:val="center"/>
              <w:rPr>
                <w:rFonts w:ascii="Times New Roman" w:eastAsia="Times New Roman" w:hAnsi="Times New Roman"/>
                <w:lang w:eastAsia="uk-UA"/>
              </w:rPr>
            </w:pPr>
            <w:r w:rsidRPr="007753FA">
              <w:rPr>
                <w:rFonts w:ascii="Times New Roman" w:hAnsi="Times New Roman"/>
              </w:rPr>
              <w:t>5</w:t>
            </w:r>
          </w:p>
        </w:tc>
        <w:tc>
          <w:tcPr>
            <w:tcW w:w="3563" w:type="dxa"/>
          </w:tcPr>
          <w:p w14:paraId="760B911F" w14:textId="77777777" w:rsidR="00BE18B8" w:rsidRPr="007753FA" w:rsidRDefault="00BE18B8" w:rsidP="003B2858">
            <w:pPr>
              <w:jc w:val="center"/>
              <w:rPr>
                <w:rFonts w:ascii="Times New Roman" w:eastAsia="Times New Roman" w:hAnsi="Times New Roman"/>
                <w:lang w:eastAsia="uk-UA"/>
              </w:rPr>
            </w:pPr>
            <w:r w:rsidRPr="0090311A">
              <w:rPr>
                <w:color w:val="000000"/>
                <w:sz w:val="27"/>
                <w:szCs w:val="27"/>
              </w:rPr>
              <w:t>ДСТУ Б В.2.6-53:2008</w:t>
            </w:r>
          </w:p>
        </w:tc>
      </w:tr>
      <w:tr w:rsidR="00BE18B8" w:rsidRPr="007753FA" w14:paraId="57E80F96" w14:textId="77777777" w:rsidTr="003B2858">
        <w:trPr>
          <w:trHeight w:val="346"/>
        </w:trPr>
        <w:tc>
          <w:tcPr>
            <w:tcW w:w="709" w:type="dxa"/>
            <w:vAlign w:val="center"/>
          </w:tcPr>
          <w:p w14:paraId="7513A8F9"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37</w:t>
            </w:r>
          </w:p>
        </w:tc>
        <w:tc>
          <w:tcPr>
            <w:tcW w:w="3519" w:type="dxa"/>
          </w:tcPr>
          <w:p w14:paraId="0E466148" w14:textId="77777777" w:rsidR="00BE18B8" w:rsidRPr="007753FA" w:rsidRDefault="00BE18B8" w:rsidP="003B2858">
            <w:pPr>
              <w:rPr>
                <w:rFonts w:ascii="Times New Roman" w:eastAsia="Times New Roman" w:hAnsi="Times New Roman"/>
                <w:bCs/>
                <w:lang w:eastAsia="en-US"/>
              </w:rPr>
            </w:pPr>
            <w:r w:rsidRPr="007753FA">
              <w:rPr>
                <w:rFonts w:ascii="Times New Roman" w:hAnsi="Times New Roman"/>
              </w:rPr>
              <w:t>ПК 72-12-8</w:t>
            </w:r>
          </w:p>
        </w:tc>
        <w:tc>
          <w:tcPr>
            <w:tcW w:w="1274" w:type="dxa"/>
          </w:tcPr>
          <w:p w14:paraId="3D0EAE58"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77433FBB" w14:textId="77777777" w:rsidR="00BE18B8" w:rsidRPr="007753FA" w:rsidRDefault="00BE18B8" w:rsidP="003B2858">
            <w:pPr>
              <w:jc w:val="center"/>
              <w:rPr>
                <w:rFonts w:ascii="Times New Roman" w:eastAsia="Times New Roman" w:hAnsi="Times New Roman"/>
                <w:lang w:eastAsia="uk-UA"/>
              </w:rPr>
            </w:pPr>
            <w:r w:rsidRPr="007753FA">
              <w:rPr>
                <w:rFonts w:ascii="Times New Roman" w:hAnsi="Times New Roman"/>
              </w:rPr>
              <w:t>5</w:t>
            </w:r>
          </w:p>
        </w:tc>
        <w:tc>
          <w:tcPr>
            <w:tcW w:w="3563" w:type="dxa"/>
          </w:tcPr>
          <w:p w14:paraId="69F0DA00" w14:textId="77777777" w:rsidR="00BE18B8" w:rsidRPr="007753FA" w:rsidRDefault="00BE18B8" w:rsidP="003B2858">
            <w:pPr>
              <w:jc w:val="center"/>
              <w:rPr>
                <w:rFonts w:ascii="Times New Roman" w:eastAsia="Times New Roman" w:hAnsi="Times New Roman"/>
                <w:lang w:eastAsia="uk-UA"/>
              </w:rPr>
            </w:pPr>
            <w:r w:rsidRPr="0090311A">
              <w:rPr>
                <w:color w:val="000000"/>
                <w:sz w:val="27"/>
                <w:szCs w:val="27"/>
              </w:rPr>
              <w:t>ДСТУ Б В.2.6-53:2008</w:t>
            </w:r>
          </w:p>
        </w:tc>
      </w:tr>
      <w:tr w:rsidR="00BE18B8" w:rsidRPr="007753FA" w14:paraId="3DED4237" w14:textId="77777777" w:rsidTr="003B2858">
        <w:trPr>
          <w:trHeight w:val="346"/>
        </w:trPr>
        <w:tc>
          <w:tcPr>
            <w:tcW w:w="10343" w:type="dxa"/>
            <w:gridSpan w:val="5"/>
            <w:vAlign w:val="center"/>
          </w:tcPr>
          <w:p w14:paraId="7CAAC24F" w14:textId="77777777" w:rsidR="00BE18B8" w:rsidRPr="007753FA" w:rsidRDefault="00BE18B8" w:rsidP="003B2858">
            <w:pPr>
              <w:jc w:val="center"/>
              <w:rPr>
                <w:rFonts w:ascii="Times New Roman" w:eastAsia="Times New Roman" w:hAnsi="Times New Roman"/>
                <w:lang w:eastAsia="uk-UA"/>
              </w:rPr>
            </w:pPr>
            <w:r w:rsidRPr="007753FA">
              <w:rPr>
                <w:rFonts w:ascii="Times New Roman" w:eastAsia="Times New Roman" w:hAnsi="Times New Roman"/>
                <w:b/>
              </w:rPr>
              <w:t xml:space="preserve">П Е Р Е М И Ч К И   З А Л І З О Б Е Т О Н </w:t>
            </w:r>
            <w:proofErr w:type="spellStart"/>
            <w:r w:rsidRPr="007753FA">
              <w:rPr>
                <w:rFonts w:ascii="Times New Roman" w:eastAsia="Times New Roman" w:hAnsi="Times New Roman"/>
                <w:b/>
              </w:rPr>
              <w:t>Н</w:t>
            </w:r>
            <w:proofErr w:type="spellEnd"/>
            <w:r w:rsidRPr="007753FA">
              <w:rPr>
                <w:rFonts w:ascii="Times New Roman" w:eastAsia="Times New Roman" w:hAnsi="Times New Roman"/>
                <w:b/>
              </w:rPr>
              <w:t xml:space="preserve"> І</w:t>
            </w:r>
          </w:p>
        </w:tc>
      </w:tr>
      <w:tr w:rsidR="00BE18B8" w:rsidRPr="007753FA" w14:paraId="3241C370" w14:textId="77777777" w:rsidTr="003B2858">
        <w:trPr>
          <w:trHeight w:val="346"/>
        </w:trPr>
        <w:tc>
          <w:tcPr>
            <w:tcW w:w="709" w:type="dxa"/>
            <w:vAlign w:val="center"/>
          </w:tcPr>
          <w:p w14:paraId="52121903"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38</w:t>
            </w:r>
          </w:p>
        </w:tc>
        <w:tc>
          <w:tcPr>
            <w:tcW w:w="3519" w:type="dxa"/>
          </w:tcPr>
          <w:p w14:paraId="1B566A8C" w14:textId="77777777" w:rsidR="00BE18B8" w:rsidRPr="007753FA" w:rsidRDefault="00BE18B8" w:rsidP="003B2858">
            <w:pPr>
              <w:rPr>
                <w:rFonts w:ascii="Times New Roman" w:hAnsi="Times New Roman"/>
              </w:rPr>
            </w:pPr>
            <w:r w:rsidRPr="007753FA">
              <w:rPr>
                <w:rFonts w:ascii="Times New Roman" w:eastAsia="Times New Roman" w:hAnsi="Times New Roman"/>
              </w:rPr>
              <w:t>10 ПБ 18-27-п</w:t>
            </w:r>
          </w:p>
        </w:tc>
        <w:tc>
          <w:tcPr>
            <w:tcW w:w="1274" w:type="dxa"/>
          </w:tcPr>
          <w:p w14:paraId="5D424A42"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tcPr>
          <w:p w14:paraId="5327B82B"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35D11C91"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75675B28" w14:textId="77777777" w:rsidTr="003B2858">
        <w:trPr>
          <w:trHeight w:val="346"/>
        </w:trPr>
        <w:tc>
          <w:tcPr>
            <w:tcW w:w="709" w:type="dxa"/>
            <w:vAlign w:val="center"/>
          </w:tcPr>
          <w:p w14:paraId="1FF37495"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39</w:t>
            </w:r>
          </w:p>
        </w:tc>
        <w:tc>
          <w:tcPr>
            <w:tcW w:w="3519" w:type="dxa"/>
          </w:tcPr>
          <w:p w14:paraId="59CC4A40" w14:textId="77777777" w:rsidR="00BE18B8" w:rsidRPr="007753FA" w:rsidRDefault="00BE18B8" w:rsidP="003B2858">
            <w:pPr>
              <w:rPr>
                <w:rFonts w:ascii="Times New Roman" w:hAnsi="Times New Roman"/>
              </w:rPr>
            </w:pPr>
            <w:r w:rsidRPr="007753FA">
              <w:rPr>
                <w:rFonts w:ascii="Times New Roman" w:eastAsia="Times New Roman" w:hAnsi="Times New Roman"/>
              </w:rPr>
              <w:t>10 ПБ 21-27-п</w:t>
            </w:r>
          </w:p>
        </w:tc>
        <w:tc>
          <w:tcPr>
            <w:tcW w:w="1274" w:type="dxa"/>
          </w:tcPr>
          <w:p w14:paraId="0D495617" w14:textId="77777777" w:rsidR="00BE18B8" w:rsidRPr="007753FA" w:rsidRDefault="00BE18B8" w:rsidP="003B2858">
            <w:pPr>
              <w:jc w:val="center"/>
              <w:rPr>
                <w:rFonts w:ascii="Times New Roman" w:eastAsia="Times New Roman" w:hAnsi="Times New Roman"/>
                <w:lang w:eastAsia="uk-UA"/>
              </w:rPr>
            </w:pPr>
            <w:r w:rsidRPr="007753FA">
              <w:rPr>
                <w:rFonts w:ascii="Times New Roman" w:eastAsia="Times New Roman" w:hAnsi="Times New Roman"/>
                <w:lang w:eastAsia="en-US"/>
              </w:rPr>
              <w:t xml:space="preserve"> </w:t>
            </w:r>
            <w:proofErr w:type="spellStart"/>
            <w:r w:rsidRPr="007753FA">
              <w:rPr>
                <w:rFonts w:ascii="Times New Roman" w:eastAsia="Times New Roman" w:hAnsi="Times New Roman"/>
                <w:lang w:eastAsia="en-US"/>
              </w:rPr>
              <w:t>шт</w:t>
            </w:r>
            <w:proofErr w:type="spellEnd"/>
          </w:p>
        </w:tc>
        <w:tc>
          <w:tcPr>
            <w:tcW w:w="1278" w:type="dxa"/>
            <w:noWrap/>
          </w:tcPr>
          <w:p w14:paraId="517865DB"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12E85090"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5777594A" w14:textId="77777777" w:rsidTr="003B2858">
        <w:trPr>
          <w:trHeight w:val="346"/>
        </w:trPr>
        <w:tc>
          <w:tcPr>
            <w:tcW w:w="709" w:type="dxa"/>
            <w:vAlign w:val="center"/>
          </w:tcPr>
          <w:p w14:paraId="19210C3D"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40</w:t>
            </w:r>
          </w:p>
        </w:tc>
        <w:tc>
          <w:tcPr>
            <w:tcW w:w="3519" w:type="dxa"/>
          </w:tcPr>
          <w:p w14:paraId="23DF39A2" w14:textId="77777777" w:rsidR="00BE18B8" w:rsidRPr="007753FA" w:rsidRDefault="00BE18B8" w:rsidP="003B2858">
            <w:pPr>
              <w:rPr>
                <w:rFonts w:ascii="Times New Roman" w:hAnsi="Times New Roman"/>
              </w:rPr>
            </w:pPr>
            <w:r w:rsidRPr="007753FA">
              <w:rPr>
                <w:rFonts w:ascii="Times New Roman" w:eastAsia="Times New Roman" w:hAnsi="Times New Roman"/>
              </w:rPr>
              <w:t>10 ПБ 21-37-п</w:t>
            </w:r>
          </w:p>
        </w:tc>
        <w:tc>
          <w:tcPr>
            <w:tcW w:w="1274" w:type="dxa"/>
          </w:tcPr>
          <w:p w14:paraId="45B2BB8A"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tcPr>
          <w:p w14:paraId="74D1861B"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2512A602"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5F07022F" w14:textId="77777777" w:rsidTr="003B2858">
        <w:trPr>
          <w:trHeight w:val="346"/>
        </w:trPr>
        <w:tc>
          <w:tcPr>
            <w:tcW w:w="709" w:type="dxa"/>
            <w:vAlign w:val="center"/>
          </w:tcPr>
          <w:p w14:paraId="18A95F6D"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41</w:t>
            </w:r>
          </w:p>
        </w:tc>
        <w:tc>
          <w:tcPr>
            <w:tcW w:w="3519" w:type="dxa"/>
          </w:tcPr>
          <w:p w14:paraId="34BE8F85" w14:textId="77777777" w:rsidR="00BE18B8" w:rsidRPr="007753FA" w:rsidRDefault="00BE18B8" w:rsidP="003B2858">
            <w:pPr>
              <w:rPr>
                <w:rFonts w:ascii="Times New Roman" w:hAnsi="Times New Roman"/>
              </w:rPr>
            </w:pPr>
            <w:r w:rsidRPr="007753FA">
              <w:rPr>
                <w:rFonts w:ascii="Times New Roman" w:eastAsia="Times New Roman" w:hAnsi="Times New Roman"/>
              </w:rPr>
              <w:t>10 ПБ 25-27-п</w:t>
            </w:r>
          </w:p>
        </w:tc>
        <w:tc>
          <w:tcPr>
            <w:tcW w:w="1274" w:type="dxa"/>
          </w:tcPr>
          <w:p w14:paraId="0D94C0A1"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1EAE95C4"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2AB4394D"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2942C5EA" w14:textId="77777777" w:rsidTr="003B2858">
        <w:trPr>
          <w:trHeight w:val="346"/>
        </w:trPr>
        <w:tc>
          <w:tcPr>
            <w:tcW w:w="709" w:type="dxa"/>
            <w:vAlign w:val="center"/>
          </w:tcPr>
          <w:p w14:paraId="2AEB9C4B"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42</w:t>
            </w:r>
          </w:p>
        </w:tc>
        <w:tc>
          <w:tcPr>
            <w:tcW w:w="3519" w:type="dxa"/>
          </w:tcPr>
          <w:p w14:paraId="2BD7AD35" w14:textId="77777777" w:rsidR="00BE18B8" w:rsidRPr="007753FA" w:rsidRDefault="00BE18B8" w:rsidP="003B2858">
            <w:pPr>
              <w:rPr>
                <w:rFonts w:ascii="Times New Roman" w:hAnsi="Times New Roman"/>
              </w:rPr>
            </w:pPr>
            <w:r w:rsidRPr="007753FA">
              <w:rPr>
                <w:rFonts w:ascii="Times New Roman" w:eastAsia="Times New Roman" w:hAnsi="Times New Roman"/>
              </w:rPr>
              <w:t>10 ПБ 25-37-п</w:t>
            </w:r>
          </w:p>
        </w:tc>
        <w:tc>
          <w:tcPr>
            <w:tcW w:w="1274" w:type="dxa"/>
          </w:tcPr>
          <w:p w14:paraId="0C1C9A6E"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405D2F13"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51E3BFD2"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3D45673E" w14:textId="77777777" w:rsidTr="003B2858">
        <w:trPr>
          <w:trHeight w:val="346"/>
        </w:trPr>
        <w:tc>
          <w:tcPr>
            <w:tcW w:w="709" w:type="dxa"/>
            <w:vAlign w:val="center"/>
          </w:tcPr>
          <w:p w14:paraId="01AF67B2"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43</w:t>
            </w:r>
          </w:p>
        </w:tc>
        <w:tc>
          <w:tcPr>
            <w:tcW w:w="3519" w:type="dxa"/>
          </w:tcPr>
          <w:p w14:paraId="4129C84B" w14:textId="77777777" w:rsidR="00BE18B8" w:rsidRPr="007753FA" w:rsidRDefault="00BE18B8" w:rsidP="003B2858">
            <w:pPr>
              <w:rPr>
                <w:rFonts w:ascii="Times New Roman" w:hAnsi="Times New Roman"/>
              </w:rPr>
            </w:pPr>
            <w:r w:rsidRPr="007753FA">
              <w:rPr>
                <w:rFonts w:ascii="Times New Roman" w:eastAsia="Times New Roman" w:hAnsi="Times New Roman"/>
              </w:rPr>
              <w:t>10 ПБ 27-37-п</w:t>
            </w:r>
          </w:p>
        </w:tc>
        <w:tc>
          <w:tcPr>
            <w:tcW w:w="1274" w:type="dxa"/>
          </w:tcPr>
          <w:p w14:paraId="7AF5BAAA"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4006FF4C"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677CE40B"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0628EA0B" w14:textId="77777777" w:rsidTr="003B2858">
        <w:trPr>
          <w:trHeight w:val="346"/>
        </w:trPr>
        <w:tc>
          <w:tcPr>
            <w:tcW w:w="709" w:type="dxa"/>
            <w:vAlign w:val="center"/>
          </w:tcPr>
          <w:p w14:paraId="2A9688EC"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44</w:t>
            </w:r>
          </w:p>
        </w:tc>
        <w:tc>
          <w:tcPr>
            <w:tcW w:w="3519" w:type="dxa"/>
          </w:tcPr>
          <w:p w14:paraId="6C0F7F94" w14:textId="77777777" w:rsidR="00BE18B8" w:rsidRPr="007753FA" w:rsidRDefault="00BE18B8" w:rsidP="003B2858">
            <w:pPr>
              <w:rPr>
                <w:rFonts w:ascii="Times New Roman" w:hAnsi="Times New Roman"/>
              </w:rPr>
            </w:pPr>
            <w:r w:rsidRPr="007753FA">
              <w:rPr>
                <w:rFonts w:ascii="Times New Roman" w:eastAsia="Times New Roman" w:hAnsi="Times New Roman"/>
              </w:rPr>
              <w:t>2 ПБ 10-1-п</w:t>
            </w:r>
          </w:p>
        </w:tc>
        <w:tc>
          <w:tcPr>
            <w:tcW w:w="1274" w:type="dxa"/>
          </w:tcPr>
          <w:p w14:paraId="299E334C"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3522BF0E"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11084AC4"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0D86972E" w14:textId="77777777" w:rsidTr="003B2858">
        <w:trPr>
          <w:trHeight w:val="346"/>
        </w:trPr>
        <w:tc>
          <w:tcPr>
            <w:tcW w:w="709" w:type="dxa"/>
            <w:vAlign w:val="center"/>
          </w:tcPr>
          <w:p w14:paraId="6AA75B3F"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45</w:t>
            </w:r>
          </w:p>
        </w:tc>
        <w:tc>
          <w:tcPr>
            <w:tcW w:w="3519" w:type="dxa"/>
          </w:tcPr>
          <w:p w14:paraId="31646305" w14:textId="77777777" w:rsidR="00BE18B8" w:rsidRPr="007753FA" w:rsidRDefault="00BE18B8" w:rsidP="003B2858">
            <w:pPr>
              <w:rPr>
                <w:rFonts w:ascii="Times New Roman" w:hAnsi="Times New Roman"/>
              </w:rPr>
            </w:pPr>
            <w:r w:rsidRPr="007753FA">
              <w:rPr>
                <w:rFonts w:ascii="Times New Roman" w:eastAsia="Times New Roman" w:hAnsi="Times New Roman"/>
              </w:rPr>
              <w:t>2 ПБ 13-1-п</w:t>
            </w:r>
          </w:p>
        </w:tc>
        <w:tc>
          <w:tcPr>
            <w:tcW w:w="1274" w:type="dxa"/>
          </w:tcPr>
          <w:p w14:paraId="73377634"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31BE9C5B"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78812573"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59357A41" w14:textId="77777777" w:rsidTr="003B2858">
        <w:trPr>
          <w:trHeight w:val="346"/>
        </w:trPr>
        <w:tc>
          <w:tcPr>
            <w:tcW w:w="709" w:type="dxa"/>
            <w:vAlign w:val="center"/>
          </w:tcPr>
          <w:p w14:paraId="7F62707C"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46</w:t>
            </w:r>
          </w:p>
        </w:tc>
        <w:tc>
          <w:tcPr>
            <w:tcW w:w="3519" w:type="dxa"/>
          </w:tcPr>
          <w:p w14:paraId="7E824EC3" w14:textId="77777777" w:rsidR="00BE18B8" w:rsidRPr="007753FA" w:rsidRDefault="00BE18B8" w:rsidP="003B2858">
            <w:pPr>
              <w:rPr>
                <w:rFonts w:ascii="Times New Roman" w:hAnsi="Times New Roman"/>
              </w:rPr>
            </w:pPr>
            <w:r w:rsidRPr="007753FA">
              <w:rPr>
                <w:rFonts w:ascii="Times New Roman" w:eastAsia="Times New Roman" w:hAnsi="Times New Roman"/>
              </w:rPr>
              <w:t>2 ПБ 16-2-п</w:t>
            </w:r>
          </w:p>
        </w:tc>
        <w:tc>
          <w:tcPr>
            <w:tcW w:w="1274" w:type="dxa"/>
          </w:tcPr>
          <w:p w14:paraId="681489A5"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76F1740D"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27FE1341"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11D0E934" w14:textId="77777777" w:rsidTr="003B2858">
        <w:trPr>
          <w:trHeight w:val="346"/>
        </w:trPr>
        <w:tc>
          <w:tcPr>
            <w:tcW w:w="709" w:type="dxa"/>
            <w:vAlign w:val="center"/>
          </w:tcPr>
          <w:p w14:paraId="73A0010D"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47</w:t>
            </w:r>
          </w:p>
        </w:tc>
        <w:tc>
          <w:tcPr>
            <w:tcW w:w="3519" w:type="dxa"/>
          </w:tcPr>
          <w:p w14:paraId="5C555013" w14:textId="77777777" w:rsidR="00BE18B8" w:rsidRPr="007753FA" w:rsidRDefault="00BE18B8" w:rsidP="003B2858">
            <w:pPr>
              <w:rPr>
                <w:rFonts w:ascii="Times New Roman" w:hAnsi="Times New Roman"/>
              </w:rPr>
            </w:pPr>
            <w:r w:rsidRPr="007753FA">
              <w:rPr>
                <w:rFonts w:ascii="Times New Roman" w:eastAsia="Times New Roman" w:hAnsi="Times New Roman"/>
              </w:rPr>
              <w:t>2 ПБ 17-2-п</w:t>
            </w:r>
          </w:p>
        </w:tc>
        <w:tc>
          <w:tcPr>
            <w:tcW w:w="1274" w:type="dxa"/>
          </w:tcPr>
          <w:p w14:paraId="4FEDC896"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7034FA9B"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3B7EFD87"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038E48D7" w14:textId="77777777" w:rsidTr="003B2858">
        <w:trPr>
          <w:trHeight w:val="346"/>
        </w:trPr>
        <w:tc>
          <w:tcPr>
            <w:tcW w:w="709" w:type="dxa"/>
            <w:vAlign w:val="center"/>
          </w:tcPr>
          <w:p w14:paraId="168F3C78"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48</w:t>
            </w:r>
          </w:p>
        </w:tc>
        <w:tc>
          <w:tcPr>
            <w:tcW w:w="3519" w:type="dxa"/>
          </w:tcPr>
          <w:p w14:paraId="100F9380" w14:textId="77777777" w:rsidR="00BE18B8" w:rsidRPr="007753FA" w:rsidRDefault="00BE18B8" w:rsidP="003B2858">
            <w:pPr>
              <w:rPr>
                <w:rFonts w:ascii="Times New Roman" w:hAnsi="Times New Roman"/>
              </w:rPr>
            </w:pPr>
            <w:r w:rsidRPr="007753FA">
              <w:rPr>
                <w:rFonts w:ascii="Times New Roman" w:eastAsia="Times New Roman" w:hAnsi="Times New Roman"/>
              </w:rPr>
              <w:t>2 ПБ 19-3-п</w:t>
            </w:r>
          </w:p>
        </w:tc>
        <w:tc>
          <w:tcPr>
            <w:tcW w:w="1274" w:type="dxa"/>
          </w:tcPr>
          <w:p w14:paraId="409A490D"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79F1505C"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39A4D50E"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770E9366" w14:textId="77777777" w:rsidTr="003B2858">
        <w:trPr>
          <w:trHeight w:val="346"/>
        </w:trPr>
        <w:tc>
          <w:tcPr>
            <w:tcW w:w="709" w:type="dxa"/>
            <w:vAlign w:val="center"/>
          </w:tcPr>
          <w:p w14:paraId="048D0FEA"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49</w:t>
            </w:r>
          </w:p>
        </w:tc>
        <w:tc>
          <w:tcPr>
            <w:tcW w:w="3519" w:type="dxa"/>
          </w:tcPr>
          <w:p w14:paraId="32A83324" w14:textId="77777777" w:rsidR="00BE18B8" w:rsidRPr="007753FA" w:rsidRDefault="00BE18B8" w:rsidP="003B2858">
            <w:pPr>
              <w:rPr>
                <w:rFonts w:ascii="Times New Roman" w:hAnsi="Times New Roman"/>
              </w:rPr>
            </w:pPr>
            <w:r w:rsidRPr="007753FA">
              <w:rPr>
                <w:rFonts w:ascii="Times New Roman" w:eastAsia="Times New Roman" w:hAnsi="Times New Roman"/>
              </w:rPr>
              <w:t>2 ПБ 22-3-п</w:t>
            </w:r>
          </w:p>
        </w:tc>
        <w:tc>
          <w:tcPr>
            <w:tcW w:w="1274" w:type="dxa"/>
          </w:tcPr>
          <w:p w14:paraId="79BEA937"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226EAB94"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0AB90557"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55FB1AA1" w14:textId="77777777" w:rsidTr="003B2858">
        <w:trPr>
          <w:trHeight w:val="346"/>
        </w:trPr>
        <w:tc>
          <w:tcPr>
            <w:tcW w:w="709" w:type="dxa"/>
            <w:vAlign w:val="center"/>
          </w:tcPr>
          <w:p w14:paraId="0539A41F"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50</w:t>
            </w:r>
          </w:p>
        </w:tc>
        <w:tc>
          <w:tcPr>
            <w:tcW w:w="3519" w:type="dxa"/>
          </w:tcPr>
          <w:p w14:paraId="0F59FAAD" w14:textId="77777777" w:rsidR="00BE18B8" w:rsidRPr="007753FA" w:rsidRDefault="00BE18B8" w:rsidP="003B2858">
            <w:pPr>
              <w:rPr>
                <w:rFonts w:ascii="Times New Roman" w:hAnsi="Times New Roman"/>
              </w:rPr>
            </w:pPr>
            <w:r w:rsidRPr="007753FA">
              <w:rPr>
                <w:rFonts w:ascii="Times New Roman" w:eastAsia="Times New Roman" w:hAnsi="Times New Roman"/>
              </w:rPr>
              <w:t>2 ПБ 25-3-п</w:t>
            </w:r>
          </w:p>
        </w:tc>
        <w:tc>
          <w:tcPr>
            <w:tcW w:w="1274" w:type="dxa"/>
          </w:tcPr>
          <w:p w14:paraId="09F28848"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3862E5EF"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451BC902"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2AC37680" w14:textId="77777777" w:rsidTr="003B2858">
        <w:trPr>
          <w:trHeight w:val="346"/>
        </w:trPr>
        <w:tc>
          <w:tcPr>
            <w:tcW w:w="709" w:type="dxa"/>
            <w:vAlign w:val="center"/>
          </w:tcPr>
          <w:p w14:paraId="1D398894"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51</w:t>
            </w:r>
          </w:p>
        </w:tc>
        <w:tc>
          <w:tcPr>
            <w:tcW w:w="3519" w:type="dxa"/>
          </w:tcPr>
          <w:p w14:paraId="4339536F" w14:textId="77777777" w:rsidR="00BE18B8" w:rsidRPr="007753FA" w:rsidRDefault="00BE18B8" w:rsidP="003B2858">
            <w:pPr>
              <w:rPr>
                <w:rFonts w:ascii="Times New Roman" w:hAnsi="Times New Roman"/>
              </w:rPr>
            </w:pPr>
            <w:r w:rsidRPr="007753FA">
              <w:rPr>
                <w:rFonts w:ascii="Times New Roman" w:eastAsia="Times New Roman" w:hAnsi="Times New Roman"/>
              </w:rPr>
              <w:t>2 ПБ 26-4-п</w:t>
            </w:r>
          </w:p>
        </w:tc>
        <w:tc>
          <w:tcPr>
            <w:tcW w:w="1274" w:type="dxa"/>
          </w:tcPr>
          <w:p w14:paraId="09428F9C"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598C15AF"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6E28B563"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3A25BB15" w14:textId="77777777" w:rsidTr="003B2858">
        <w:trPr>
          <w:trHeight w:val="346"/>
        </w:trPr>
        <w:tc>
          <w:tcPr>
            <w:tcW w:w="709" w:type="dxa"/>
            <w:vAlign w:val="center"/>
          </w:tcPr>
          <w:p w14:paraId="27A5D6C1"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52</w:t>
            </w:r>
          </w:p>
        </w:tc>
        <w:tc>
          <w:tcPr>
            <w:tcW w:w="3519" w:type="dxa"/>
          </w:tcPr>
          <w:p w14:paraId="202C842E" w14:textId="77777777" w:rsidR="00BE18B8" w:rsidRPr="007753FA" w:rsidRDefault="00BE18B8" w:rsidP="003B2858">
            <w:pPr>
              <w:rPr>
                <w:rFonts w:ascii="Times New Roman" w:hAnsi="Times New Roman"/>
              </w:rPr>
            </w:pPr>
            <w:r w:rsidRPr="007753FA">
              <w:rPr>
                <w:rFonts w:ascii="Times New Roman" w:eastAsia="Times New Roman" w:hAnsi="Times New Roman"/>
              </w:rPr>
              <w:t>2 ПБ 29-4-п</w:t>
            </w:r>
          </w:p>
        </w:tc>
        <w:tc>
          <w:tcPr>
            <w:tcW w:w="1274" w:type="dxa"/>
          </w:tcPr>
          <w:p w14:paraId="66D798EC"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7812891F"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7A235FF9"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4E1B1412" w14:textId="77777777" w:rsidTr="003B2858">
        <w:trPr>
          <w:trHeight w:val="346"/>
        </w:trPr>
        <w:tc>
          <w:tcPr>
            <w:tcW w:w="709" w:type="dxa"/>
            <w:vAlign w:val="center"/>
          </w:tcPr>
          <w:p w14:paraId="5486F68F"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53</w:t>
            </w:r>
          </w:p>
        </w:tc>
        <w:tc>
          <w:tcPr>
            <w:tcW w:w="3519" w:type="dxa"/>
          </w:tcPr>
          <w:p w14:paraId="58ADB54C" w14:textId="77777777" w:rsidR="00BE18B8" w:rsidRPr="007753FA" w:rsidRDefault="00BE18B8" w:rsidP="003B2858">
            <w:pPr>
              <w:rPr>
                <w:rFonts w:ascii="Times New Roman" w:hAnsi="Times New Roman"/>
              </w:rPr>
            </w:pPr>
            <w:r w:rsidRPr="007753FA">
              <w:rPr>
                <w:rFonts w:ascii="Times New Roman" w:eastAsia="Times New Roman" w:hAnsi="Times New Roman"/>
              </w:rPr>
              <w:t>2 ПБ 30-4-п</w:t>
            </w:r>
          </w:p>
        </w:tc>
        <w:tc>
          <w:tcPr>
            <w:tcW w:w="1274" w:type="dxa"/>
          </w:tcPr>
          <w:p w14:paraId="1B110D49"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783779D7"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034A2286"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74ED7149" w14:textId="77777777" w:rsidTr="003B2858">
        <w:trPr>
          <w:trHeight w:val="346"/>
        </w:trPr>
        <w:tc>
          <w:tcPr>
            <w:tcW w:w="709" w:type="dxa"/>
            <w:vAlign w:val="center"/>
          </w:tcPr>
          <w:p w14:paraId="7FDDC284"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54</w:t>
            </w:r>
          </w:p>
        </w:tc>
        <w:tc>
          <w:tcPr>
            <w:tcW w:w="3519" w:type="dxa"/>
          </w:tcPr>
          <w:p w14:paraId="797C39D6" w14:textId="77777777" w:rsidR="00BE18B8" w:rsidRPr="007753FA" w:rsidRDefault="00BE18B8" w:rsidP="003B2858">
            <w:pPr>
              <w:rPr>
                <w:rFonts w:ascii="Times New Roman" w:hAnsi="Times New Roman"/>
              </w:rPr>
            </w:pPr>
            <w:r w:rsidRPr="007753FA">
              <w:rPr>
                <w:rFonts w:ascii="Times New Roman" w:eastAsia="Times New Roman" w:hAnsi="Times New Roman"/>
              </w:rPr>
              <w:t>3 ПБ 13-37-п</w:t>
            </w:r>
          </w:p>
        </w:tc>
        <w:tc>
          <w:tcPr>
            <w:tcW w:w="1274" w:type="dxa"/>
          </w:tcPr>
          <w:p w14:paraId="2DC3B88F"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488C1C7E"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422DDFBF"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1C3FB35D" w14:textId="77777777" w:rsidTr="003B2858">
        <w:trPr>
          <w:trHeight w:val="346"/>
        </w:trPr>
        <w:tc>
          <w:tcPr>
            <w:tcW w:w="709" w:type="dxa"/>
            <w:vAlign w:val="center"/>
          </w:tcPr>
          <w:p w14:paraId="541FE19F"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55</w:t>
            </w:r>
          </w:p>
        </w:tc>
        <w:tc>
          <w:tcPr>
            <w:tcW w:w="3519" w:type="dxa"/>
          </w:tcPr>
          <w:p w14:paraId="661F8460" w14:textId="77777777" w:rsidR="00BE18B8" w:rsidRPr="007753FA" w:rsidRDefault="00BE18B8" w:rsidP="003B2858">
            <w:pPr>
              <w:rPr>
                <w:rFonts w:ascii="Times New Roman" w:hAnsi="Times New Roman"/>
              </w:rPr>
            </w:pPr>
            <w:r w:rsidRPr="007753FA">
              <w:rPr>
                <w:rFonts w:ascii="Times New Roman" w:eastAsia="Times New Roman" w:hAnsi="Times New Roman"/>
              </w:rPr>
              <w:t>3 ПБ 16-37-п</w:t>
            </w:r>
          </w:p>
        </w:tc>
        <w:tc>
          <w:tcPr>
            <w:tcW w:w="1274" w:type="dxa"/>
          </w:tcPr>
          <w:p w14:paraId="62263B21"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6FB73C2C"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638C665C"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2025CC1E" w14:textId="77777777" w:rsidTr="003B2858">
        <w:trPr>
          <w:trHeight w:val="346"/>
        </w:trPr>
        <w:tc>
          <w:tcPr>
            <w:tcW w:w="709" w:type="dxa"/>
            <w:vAlign w:val="center"/>
          </w:tcPr>
          <w:p w14:paraId="52D0A564"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56</w:t>
            </w:r>
          </w:p>
        </w:tc>
        <w:tc>
          <w:tcPr>
            <w:tcW w:w="3519" w:type="dxa"/>
          </w:tcPr>
          <w:p w14:paraId="2965C66B" w14:textId="77777777" w:rsidR="00BE18B8" w:rsidRPr="007753FA" w:rsidRDefault="00BE18B8" w:rsidP="003B2858">
            <w:pPr>
              <w:rPr>
                <w:rFonts w:ascii="Times New Roman" w:hAnsi="Times New Roman"/>
              </w:rPr>
            </w:pPr>
            <w:r w:rsidRPr="007753FA">
              <w:rPr>
                <w:rFonts w:ascii="Times New Roman" w:eastAsia="Times New Roman" w:hAnsi="Times New Roman"/>
              </w:rPr>
              <w:t>3 ПБ 18-37-п</w:t>
            </w:r>
          </w:p>
        </w:tc>
        <w:tc>
          <w:tcPr>
            <w:tcW w:w="1274" w:type="dxa"/>
          </w:tcPr>
          <w:p w14:paraId="4079CF96"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1C1D89BB"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3439956A"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69F65269" w14:textId="77777777" w:rsidTr="003B2858">
        <w:trPr>
          <w:trHeight w:val="346"/>
        </w:trPr>
        <w:tc>
          <w:tcPr>
            <w:tcW w:w="709" w:type="dxa"/>
            <w:vAlign w:val="center"/>
          </w:tcPr>
          <w:p w14:paraId="65144EBF"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57</w:t>
            </w:r>
          </w:p>
        </w:tc>
        <w:tc>
          <w:tcPr>
            <w:tcW w:w="3519" w:type="dxa"/>
          </w:tcPr>
          <w:p w14:paraId="571DE9E6" w14:textId="77777777" w:rsidR="00BE18B8" w:rsidRPr="007753FA" w:rsidRDefault="00BE18B8" w:rsidP="003B2858">
            <w:pPr>
              <w:rPr>
                <w:rFonts w:ascii="Times New Roman" w:hAnsi="Times New Roman"/>
              </w:rPr>
            </w:pPr>
            <w:r w:rsidRPr="007753FA">
              <w:rPr>
                <w:rFonts w:ascii="Times New Roman" w:eastAsia="Times New Roman" w:hAnsi="Times New Roman"/>
              </w:rPr>
              <w:t>3 ПБ 18-8-п</w:t>
            </w:r>
          </w:p>
        </w:tc>
        <w:tc>
          <w:tcPr>
            <w:tcW w:w="1274" w:type="dxa"/>
          </w:tcPr>
          <w:p w14:paraId="31A307B4"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566B547D"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6E951FEA"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1E15CA9D" w14:textId="77777777" w:rsidTr="003B2858">
        <w:trPr>
          <w:trHeight w:val="346"/>
        </w:trPr>
        <w:tc>
          <w:tcPr>
            <w:tcW w:w="709" w:type="dxa"/>
            <w:vAlign w:val="center"/>
          </w:tcPr>
          <w:p w14:paraId="29C47078"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58</w:t>
            </w:r>
          </w:p>
        </w:tc>
        <w:tc>
          <w:tcPr>
            <w:tcW w:w="3519" w:type="dxa"/>
          </w:tcPr>
          <w:p w14:paraId="701B7BC4" w14:textId="77777777" w:rsidR="00BE18B8" w:rsidRPr="007753FA" w:rsidRDefault="00BE18B8" w:rsidP="003B2858">
            <w:pPr>
              <w:rPr>
                <w:rFonts w:ascii="Times New Roman" w:hAnsi="Times New Roman"/>
              </w:rPr>
            </w:pPr>
            <w:r w:rsidRPr="007753FA">
              <w:rPr>
                <w:rFonts w:ascii="Times New Roman" w:eastAsia="Times New Roman" w:hAnsi="Times New Roman"/>
              </w:rPr>
              <w:t>3 ПБ 21-8-п</w:t>
            </w:r>
          </w:p>
        </w:tc>
        <w:tc>
          <w:tcPr>
            <w:tcW w:w="1274" w:type="dxa"/>
          </w:tcPr>
          <w:p w14:paraId="6967F5AD"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5448E834"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0C01047C"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61FD4E3D" w14:textId="77777777" w:rsidTr="003B2858">
        <w:trPr>
          <w:trHeight w:val="346"/>
        </w:trPr>
        <w:tc>
          <w:tcPr>
            <w:tcW w:w="709" w:type="dxa"/>
            <w:vAlign w:val="center"/>
          </w:tcPr>
          <w:p w14:paraId="450A9A0A"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59</w:t>
            </w:r>
          </w:p>
        </w:tc>
        <w:tc>
          <w:tcPr>
            <w:tcW w:w="3519" w:type="dxa"/>
          </w:tcPr>
          <w:p w14:paraId="42C44388" w14:textId="77777777" w:rsidR="00BE18B8" w:rsidRPr="007753FA" w:rsidRDefault="00BE18B8" w:rsidP="003B2858">
            <w:pPr>
              <w:rPr>
                <w:rFonts w:ascii="Times New Roman" w:hAnsi="Times New Roman"/>
              </w:rPr>
            </w:pPr>
            <w:r w:rsidRPr="007753FA">
              <w:rPr>
                <w:rFonts w:ascii="Times New Roman" w:eastAsia="Times New Roman" w:hAnsi="Times New Roman"/>
              </w:rPr>
              <w:t>3 ПБ 25-8-п</w:t>
            </w:r>
          </w:p>
        </w:tc>
        <w:tc>
          <w:tcPr>
            <w:tcW w:w="1274" w:type="dxa"/>
          </w:tcPr>
          <w:p w14:paraId="7E5F8055"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30CB4B78"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021B078D"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645412E3" w14:textId="77777777" w:rsidTr="003B2858">
        <w:trPr>
          <w:trHeight w:val="346"/>
        </w:trPr>
        <w:tc>
          <w:tcPr>
            <w:tcW w:w="709" w:type="dxa"/>
            <w:vAlign w:val="center"/>
          </w:tcPr>
          <w:p w14:paraId="4DAF65D5"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60</w:t>
            </w:r>
          </w:p>
        </w:tc>
        <w:tc>
          <w:tcPr>
            <w:tcW w:w="3519" w:type="dxa"/>
          </w:tcPr>
          <w:p w14:paraId="5CE28DE5" w14:textId="77777777" w:rsidR="00BE18B8" w:rsidRPr="007753FA" w:rsidRDefault="00BE18B8" w:rsidP="003B2858">
            <w:pPr>
              <w:rPr>
                <w:rFonts w:ascii="Times New Roman" w:hAnsi="Times New Roman"/>
              </w:rPr>
            </w:pPr>
            <w:r w:rsidRPr="007753FA">
              <w:rPr>
                <w:rFonts w:ascii="Times New Roman" w:eastAsia="Times New Roman" w:hAnsi="Times New Roman"/>
              </w:rPr>
              <w:t>3 ПБ 27-8-п</w:t>
            </w:r>
          </w:p>
        </w:tc>
        <w:tc>
          <w:tcPr>
            <w:tcW w:w="1274" w:type="dxa"/>
          </w:tcPr>
          <w:p w14:paraId="7A6A6B25"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5F9D6C4A"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35504AD8"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536E7AAB" w14:textId="77777777" w:rsidTr="003B2858">
        <w:trPr>
          <w:trHeight w:val="346"/>
        </w:trPr>
        <w:tc>
          <w:tcPr>
            <w:tcW w:w="709" w:type="dxa"/>
            <w:vAlign w:val="center"/>
          </w:tcPr>
          <w:p w14:paraId="0865872E"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61</w:t>
            </w:r>
          </w:p>
        </w:tc>
        <w:tc>
          <w:tcPr>
            <w:tcW w:w="3519" w:type="dxa"/>
          </w:tcPr>
          <w:p w14:paraId="39FF94BA" w14:textId="77777777" w:rsidR="00BE18B8" w:rsidRPr="007753FA" w:rsidRDefault="00BE18B8" w:rsidP="003B2858">
            <w:pPr>
              <w:rPr>
                <w:rFonts w:ascii="Times New Roman" w:hAnsi="Times New Roman"/>
              </w:rPr>
            </w:pPr>
            <w:r w:rsidRPr="007753FA">
              <w:rPr>
                <w:rFonts w:ascii="Times New Roman" w:eastAsia="Times New Roman" w:hAnsi="Times New Roman"/>
              </w:rPr>
              <w:t>3 ПБ 30-8-п</w:t>
            </w:r>
          </w:p>
        </w:tc>
        <w:tc>
          <w:tcPr>
            <w:tcW w:w="1274" w:type="dxa"/>
          </w:tcPr>
          <w:p w14:paraId="1CF97312"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28C048AA"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73B07467"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05FA3528" w14:textId="77777777" w:rsidTr="003B2858">
        <w:trPr>
          <w:trHeight w:val="346"/>
        </w:trPr>
        <w:tc>
          <w:tcPr>
            <w:tcW w:w="709" w:type="dxa"/>
            <w:vAlign w:val="center"/>
          </w:tcPr>
          <w:p w14:paraId="5064D7A6"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62</w:t>
            </w:r>
          </w:p>
        </w:tc>
        <w:tc>
          <w:tcPr>
            <w:tcW w:w="3519" w:type="dxa"/>
          </w:tcPr>
          <w:p w14:paraId="47B1D9DD" w14:textId="77777777" w:rsidR="00BE18B8" w:rsidRPr="007753FA" w:rsidRDefault="00BE18B8" w:rsidP="003B2858">
            <w:pPr>
              <w:rPr>
                <w:rFonts w:ascii="Times New Roman" w:hAnsi="Times New Roman"/>
              </w:rPr>
            </w:pPr>
            <w:r w:rsidRPr="007753FA">
              <w:rPr>
                <w:rFonts w:ascii="Times New Roman" w:eastAsia="Times New Roman" w:hAnsi="Times New Roman"/>
              </w:rPr>
              <w:t>3 ПБ 34-4-п</w:t>
            </w:r>
          </w:p>
        </w:tc>
        <w:tc>
          <w:tcPr>
            <w:tcW w:w="1274" w:type="dxa"/>
          </w:tcPr>
          <w:p w14:paraId="0CFFD5F8"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tcPr>
          <w:p w14:paraId="4DC04709"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64720A18"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3880BD66" w14:textId="77777777" w:rsidTr="003B2858">
        <w:trPr>
          <w:trHeight w:val="346"/>
        </w:trPr>
        <w:tc>
          <w:tcPr>
            <w:tcW w:w="709" w:type="dxa"/>
            <w:vAlign w:val="center"/>
          </w:tcPr>
          <w:p w14:paraId="6AD5EB5D"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63</w:t>
            </w:r>
          </w:p>
        </w:tc>
        <w:tc>
          <w:tcPr>
            <w:tcW w:w="3519" w:type="dxa"/>
          </w:tcPr>
          <w:p w14:paraId="2BB33297" w14:textId="77777777" w:rsidR="00BE18B8" w:rsidRPr="007753FA" w:rsidRDefault="00BE18B8" w:rsidP="003B2858">
            <w:pPr>
              <w:rPr>
                <w:rFonts w:ascii="Times New Roman" w:hAnsi="Times New Roman"/>
              </w:rPr>
            </w:pPr>
            <w:r w:rsidRPr="007753FA">
              <w:rPr>
                <w:rFonts w:ascii="Times New Roman" w:eastAsia="Times New Roman" w:hAnsi="Times New Roman"/>
              </w:rPr>
              <w:t>3 ПБ 36-4-п</w:t>
            </w:r>
          </w:p>
        </w:tc>
        <w:tc>
          <w:tcPr>
            <w:tcW w:w="1274" w:type="dxa"/>
          </w:tcPr>
          <w:p w14:paraId="14A8A299" w14:textId="77777777" w:rsidR="00BE18B8" w:rsidRPr="007753FA" w:rsidRDefault="00BE18B8" w:rsidP="003B2858">
            <w:pPr>
              <w:jc w:val="center"/>
              <w:rPr>
                <w:rFonts w:ascii="Times New Roman" w:eastAsia="Times New Roman" w:hAnsi="Times New Roman"/>
                <w:lang w:eastAsia="uk-UA"/>
              </w:rPr>
            </w:pPr>
            <w:r w:rsidRPr="007753FA">
              <w:rPr>
                <w:rFonts w:ascii="Times New Roman" w:eastAsia="Times New Roman" w:hAnsi="Times New Roman"/>
                <w:lang w:eastAsia="en-US"/>
              </w:rPr>
              <w:t xml:space="preserve"> </w:t>
            </w:r>
            <w:proofErr w:type="spellStart"/>
            <w:r w:rsidRPr="007753FA">
              <w:rPr>
                <w:rFonts w:ascii="Times New Roman" w:eastAsia="Times New Roman" w:hAnsi="Times New Roman"/>
                <w:lang w:eastAsia="en-US"/>
              </w:rPr>
              <w:t>шт</w:t>
            </w:r>
            <w:proofErr w:type="spellEnd"/>
          </w:p>
        </w:tc>
        <w:tc>
          <w:tcPr>
            <w:tcW w:w="1278" w:type="dxa"/>
            <w:noWrap/>
          </w:tcPr>
          <w:p w14:paraId="247295F6"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5AEFB1B1"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355C1248" w14:textId="77777777" w:rsidTr="003B2858">
        <w:trPr>
          <w:trHeight w:val="346"/>
        </w:trPr>
        <w:tc>
          <w:tcPr>
            <w:tcW w:w="709" w:type="dxa"/>
            <w:vAlign w:val="center"/>
          </w:tcPr>
          <w:p w14:paraId="3DEED3B0"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64</w:t>
            </w:r>
          </w:p>
        </w:tc>
        <w:tc>
          <w:tcPr>
            <w:tcW w:w="3519" w:type="dxa"/>
          </w:tcPr>
          <w:p w14:paraId="0E3BD46B" w14:textId="77777777" w:rsidR="00BE18B8" w:rsidRPr="007753FA" w:rsidRDefault="00BE18B8" w:rsidP="003B2858">
            <w:pPr>
              <w:rPr>
                <w:rFonts w:ascii="Times New Roman" w:hAnsi="Times New Roman"/>
              </w:rPr>
            </w:pPr>
            <w:r w:rsidRPr="007753FA">
              <w:rPr>
                <w:rFonts w:ascii="Times New Roman" w:eastAsia="Times New Roman" w:hAnsi="Times New Roman"/>
              </w:rPr>
              <w:t>3 ПБ 39-8-п</w:t>
            </w:r>
          </w:p>
        </w:tc>
        <w:tc>
          <w:tcPr>
            <w:tcW w:w="1274" w:type="dxa"/>
          </w:tcPr>
          <w:p w14:paraId="2850B94E"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tcPr>
          <w:p w14:paraId="3BE1B429"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5CC96607"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7C9F0384" w14:textId="77777777" w:rsidTr="003B2858">
        <w:trPr>
          <w:trHeight w:val="346"/>
        </w:trPr>
        <w:tc>
          <w:tcPr>
            <w:tcW w:w="709" w:type="dxa"/>
            <w:vAlign w:val="center"/>
          </w:tcPr>
          <w:p w14:paraId="283611AD"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65</w:t>
            </w:r>
          </w:p>
        </w:tc>
        <w:tc>
          <w:tcPr>
            <w:tcW w:w="3519" w:type="dxa"/>
          </w:tcPr>
          <w:p w14:paraId="3D50D232" w14:textId="77777777" w:rsidR="00BE18B8" w:rsidRPr="007753FA" w:rsidRDefault="00BE18B8" w:rsidP="003B2858">
            <w:pPr>
              <w:rPr>
                <w:rFonts w:ascii="Times New Roman" w:hAnsi="Times New Roman"/>
              </w:rPr>
            </w:pPr>
            <w:r w:rsidRPr="007753FA">
              <w:rPr>
                <w:rFonts w:ascii="Times New Roman" w:eastAsia="Times New Roman" w:hAnsi="Times New Roman"/>
              </w:rPr>
              <w:t>5 ПБ 18-27-п</w:t>
            </w:r>
          </w:p>
        </w:tc>
        <w:tc>
          <w:tcPr>
            <w:tcW w:w="1274" w:type="dxa"/>
          </w:tcPr>
          <w:p w14:paraId="609C926B"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tcPr>
          <w:p w14:paraId="71A9ECEF"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1EF37367"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665FF4A2" w14:textId="77777777" w:rsidTr="003B2858">
        <w:trPr>
          <w:trHeight w:val="346"/>
        </w:trPr>
        <w:tc>
          <w:tcPr>
            <w:tcW w:w="709" w:type="dxa"/>
            <w:vAlign w:val="center"/>
          </w:tcPr>
          <w:p w14:paraId="7B56DBA1"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66</w:t>
            </w:r>
          </w:p>
        </w:tc>
        <w:tc>
          <w:tcPr>
            <w:tcW w:w="3519" w:type="dxa"/>
          </w:tcPr>
          <w:p w14:paraId="4E34B948" w14:textId="77777777" w:rsidR="00BE18B8" w:rsidRPr="007753FA" w:rsidRDefault="00BE18B8" w:rsidP="003B2858">
            <w:pPr>
              <w:rPr>
                <w:rFonts w:ascii="Times New Roman" w:hAnsi="Times New Roman"/>
              </w:rPr>
            </w:pPr>
            <w:r w:rsidRPr="007753FA">
              <w:rPr>
                <w:rFonts w:ascii="Times New Roman" w:eastAsia="Times New Roman" w:hAnsi="Times New Roman"/>
              </w:rPr>
              <w:t>5 ПБ 21-27-п</w:t>
            </w:r>
          </w:p>
        </w:tc>
        <w:tc>
          <w:tcPr>
            <w:tcW w:w="1274" w:type="dxa"/>
          </w:tcPr>
          <w:p w14:paraId="57B4DA7E" w14:textId="77777777" w:rsidR="00BE18B8" w:rsidRPr="007753FA" w:rsidRDefault="00BE18B8" w:rsidP="003B2858">
            <w:pPr>
              <w:jc w:val="center"/>
              <w:rPr>
                <w:rFonts w:ascii="Times New Roman" w:eastAsia="Times New Roman" w:hAnsi="Times New Roman"/>
                <w:lang w:eastAsia="uk-UA"/>
              </w:rPr>
            </w:pPr>
            <w:r w:rsidRPr="007753FA">
              <w:rPr>
                <w:rFonts w:ascii="Times New Roman" w:eastAsia="Times New Roman" w:hAnsi="Times New Roman"/>
                <w:lang w:eastAsia="en-US"/>
              </w:rPr>
              <w:t xml:space="preserve"> </w:t>
            </w:r>
            <w:proofErr w:type="spellStart"/>
            <w:r w:rsidRPr="007753FA">
              <w:rPr>
                <w:rFonts w:ascii="Times New Roman" w:eastAsia="Times New Roman" w:hAnsi="Times New Roman"/>
                <w:lang w:eastAsia="en-US"/>
              </w:rPr>
              <w:t>шт</w:t>
            </w:r>
            <w:proofErr w:type="spellEnd"/>
          </w:p>
        </w:tc>
        <w:tc>
          <w:tcPr>
            <w:tcW w:w="1278" w:type="dxa"/>
            <w:noWrap/>
          </w:tcPr>
          <w:p w14:paraId="502EFDB9"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35C875E7"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08A4AAB3" w14:textId="77777777" w:rsidTr="003B2858">
        <w:trPr>
          <w:trHeight w:val="346"/>
        </w:trPr>
        <w:tc>
          <w:tcPr>
            <w:tcW w:w="709" w:type="dxa"/>
            <w:vAlign w:val="center"/>
          </w:tcPr>
          <w:p w14:paraId="0A38E344"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67</w:t>
            </w:r>
          </w:p>
        </w:tc>
        <w:tc>
          <w:tcPr>
            <w:tcW w:w="3519" w:type="dxa"/>
          </w:tcPr>
          <w:p w14:paraId="43735735" w14:textId="77777777" w:rsidR="00BE18B8" w:rsidRPr="007753FA" w:rsidRDefault="00BE18B8" w:rsidP="003B2858">
            <w:pPr>
              <w:rPr>
                <w:rFonts w:ascii="Times New Roman" w:hAnsi="Times New Roman"/>
              </w:rPr>
            </w:pPr>
            <w:r w:rsidRPr="007753FA">
              <w:rPr>
                <w:rFonts w:ascii="Times New Roman" w:eastAsia="Times New Roman" w:hAnsi="Times New Roman"/>
              </w:rPr>
              <w:t>5 ПБ 25-27-п</w:t>
            </w:r>
          </w:p>
        </w:tc>
        <w:tc>
          <w:tcPr>
            <w:tcW w:w="1274" w:type="dxa"/>
          </w:tcPr>
          <w:p w14:paraId="3AE56C3D"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tcPr>
          <w:p w14:paraId="0E762DCA"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66C758C0"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6E2EED60" w14:textId="77777777" w:rsidTr="003B2858">
        <w:trPr>
          <w:trHeight w:val="346"/>
        </w:trPr>
        <w:tc>
          <w:tcPr>
            <w:tcW w:w="709" w:type="dxa"/>
            <w:vAlign w:val="center"/>
          </w:tcPr>
          <w:p w14:paraId="30354C8D"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68</w:t>
            </w:r>
          </w:p>
        </w:tc>
        <w:tc>
          <w:tcPr>
            <w:tcW w:w="3519" w:type="dxa"/>
          </w:tcPr>
          <w:p w14:paraId="07C6878E" w14:textId="77777777" w:rsidR="00BE18B8" w:rsidRPr="007753FA" w:rsidRDefault="00BE18B8" w:rsidP="003B2858">
            <w:pPr>
              <w:rPr>
                <w:rFonts w:ascii="Times New Roman" w:hAnsi="Times New Roman"/>
              </w:rPr>
            </w:pPr>
            <w:r w:rsidRPr="007753FA">
              <w:rPr>
                <w:rFonts w:ascii="Times New Roman" w:eastAsia="Times New Roman" w:hAnsi="Times New Roman"/>
              </w:rPr>
              <w:t>5 ПБ 25-37-п</w:t>
            </w:r>
          </w:p>
        </w:tc>
        <w:tc>
          <w:tcPr>
            <w:tcW w:w="1274" w:type="dxa"/>
          </w:tcPr>
          <w:p w14:paraId="664B0D41"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68485911"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3A8DD4F1"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60A42347" w14:textId="77777777" w:rsidTr="003B2858">
        <w:trPr>
          <w:trHeight w:val="346"/>
        </w:trPr>
        <w:tc>
          <w:tcPr>
            <w:tcW w:w="709" w:type="dxa"/>
            <w:vAlign w:val="center"/>
          </w:tcPr>
          <w:p w14:paraId="19557530"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69</w:t>
            </w:r>
          </w:p>
        </w:tc>
        <w:tc>
          <w:tcPr>
            <w:tcW w:w="3519" w:type="dxa"/>
          </w:tcPr>
          <w:p w14:paraId="7E7D68E8" w14:textId="77777777" w:rsidR="00BE18B8" w:rsidRPr="007753FA" w:rsidRDefault="00BE18B8" w:rsidP="003B2858">
            <w:pPr>
              <w:rPr>
                <w:rFonts w:ascii="Times New Roman" w:hAnsi="Times New Roman"/>
              </w:rPr>
            </w:pPr>
            <w:r w:rsidRPr="007753FA">
              <w:rPr>
                <w:rFonts w:ascii="Times New Roman" w:eastAsia="Times New Roman" w:hAnsi="Times New Roman"/>
              </w:rPr>
              <w:t>5 ПБ 27-27-п</w:t>
            </w:r>
          </w:p>
        </w:tc>
        <w:tc>
          <w:tcPr>
            <w:tcW w:w="1274" w:type="dxa"/>
          </w:tcPr>
          <w:p w14:paraId="2C2E8E82"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111DDF61"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420F5106"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5F7EE9A7" w14:textId="77777777" w:rsidTr="003B2858">
        <w:trPr>
          <w:trHeight w:val="346"/>
        </w:trPr>
        <w:tc>
          <w:tcPr>
            <w:tcW w:w="709" w:type="dxa"/>
            <w:vAlign w:val="center"/>
          </w:tcPr>
          <w:p w14:paraId="13EA3B4E"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70</w:t>
            </w:r>
          </w:p>
        </w:tc>
        <w:tc>
          <w:tcPr>
            <w:tcW w:w="3519" w:type="dxa"/>
          </w:tcPr>
          <w:p w14:paraId="1BF1D104" w14:textId="77777777" w:rsidR="00BE18B8" w:rsidRPr="007753FA" w:rsidRDefault="00BE18B8" w:rsidP="003B2858">
            <w:pPr>
              <w:rPr>
                <w:rFonts w:ascii="Times New Roman" w:hAnsi="Times New Roman"/>
              </w:rPr>
            </w:pPr>
            <w:r w:rsidRPr="007753FA">
              <w:rPr>
                <w:rFonts w:ascii="Times New Roman" w:eastAsia="Times New Roman" w:hAnsi="Times New Roman"/>
              </w:rPr>
              <w:t>5 ПБ 27-37-п</w:t>
            </w:r>
          </w:p>
        </w:tc>
        <w:tc>
          <w:tcPr>
            <w:tcW w:w="1274" w:type="dxa"/>
          </w:tcPr>
          <w:p w14:paraId="26EC4A57"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51ECB4CF"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00E154CD"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02BE9176" w14:textId="77777777" w:rsidTr="003B2858">
        <w:trPr>
          <w:trHeight w:val="346"/>
        </w:trPr>
        <w:tc>
          <w:tcPr>
            <w:tcW w:w="709" w:type="dxa"/>
            <w:vAlign w:val="center"/>
          </w:tcPr>
          <w:p w14:paraId="22D699D1"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71</w:t>
            </w:r>
          </w:p>
        </w:tc>
        <w:tc>
          <w:tcPr>
            <w:tcW w:w="3519" w:type="dxa"/>
          </w:tcPr>
          <w:p w14:paraId="1DD7A651" w14:textId="77777777" w:rsidR="00BE18B8" w:rsidRPr="007753FA" w:rsidRDefault="00BE18B8" w:rsidP="003B2858">
            <w:pPr>
              <w:rPr>
                <w:rFonts w:ascii="Times New Roman" w:hAnsi="Times New Roman"/>
              </w:rPr>
            </w:pPr>
            <w:r w:rsidRPr="007753FA">
              <w:rPr>
                <w:rFonts w:ascii="Times New Roman" w:eastAsia="Times New Roman" w:hAnsi="Times New Roman"/>
              </w:rPr>
              <w:t>5 ПБ 30-37-п</w:t>
            </w:r>
          </w:p>
        </w:tc>
        <w:tc>
          <w:tcPr>
            <w:tcW w:w="1274" w:type="dxa"/>
          </w:tcPr>
          <w:p w14:paraId="75143E86"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24AF975D"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7F4E87D9"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6FB78560" w14:textId="77777777" w:rsidTr="003B2858">
        <w:trPr>
          <w:trHeight w:val="346"/>
        </w:trPr>
        <w:tc>
          <w:tcPr>
            <w:tcW w:w="709" w:type="dxa"/>
            <w:vAlign w:val="center"/>
          </w:tcPr>
          <w:p w14:paraId="63DF18A2"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72</w:t>
            </w:r>
          </w:p>
        </w:tc>
        <w:tc>
          <w:tcPr>
            <w:tcW w:w="3519" w:type="dxa"/>
          </w:tcPr>
          <w:p w14:paraId="00C0E49C" w14:textId="77777777" w:rsidR="00BE18B8" w:rsidRPr="007753FA" w:rsidRDefault="00BE18B8" w:rsidP="003B2858">
            <w:pPr>
              <w:rPr>
                <w:rFonts w:ascii="Times New Roman" w:hAnsi="Times New Roman"/>
              </w:rPr>
            </w:pPr>
            <w:r w:rsidRPr="007753FA">
              <w:rPr>
                <w:rFonts w:ascii="Times New Roman" w:eastAsia="Times New Roman" w:hAnsi="Times New Roman"/>
              </w:rPr>
              <w:t>5 ПБ 34-20-п</w:t>
            </w:r>
          </w:p>
        </w:tc>
        <w:tc>
          <w:tcPr>
            <w:tcW w:w="1274" w:type="dxa"/>
          </w:tcPr>
          <w:p w14:paraId="030EF26B"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6F7699C2"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33F5973B"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2275F5B4" w14:textId="77777777" w:rsidTr="003B2858">
        <w:trPr>
          <w:trHeight w:val="346"/>
        </w:trPr>
        <w:tc>
          <w:tcPr>
            <w:tcW w:w="709" w:type="dxa"/>
            <w:vAlign w:val="center"/>
          </w:tcPr>
          <w:p w14:paraId="6E84B6FF"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73</w:t>
            </w:r>
          </w:p>
        </w:tc>
        <w:tc>
          <w:tcPr>
            <w:tcW w:w="3519" w:type="dxa"/>
          </w:tcPr>
          <w:p w14:paraId="746D500A" w14:textId="77777777" w:rsidR="00BE18B8" w:rsidRPr="007753FA" w:rsidRDefault="00BE18B8" w:rsidP="003B2858">
            <w:pPr>
              <w:rPr>
                <w:rFonts w:ascii="Times New Roman" w:hAnsi="Times New Roman"/>
              </w:rPr>
            </w:pPr>
            <w:r w:rsidRPr="007753FA">
              <w:rPr>
                <w:rFonts w:ascii="Times New Roman" w:eastAsia="Times New Roman" w:hAnsi="Times New Roman"/>
              </w:rPr>
              <w:t>5 ПБ 36-20-п</w:t>
            </w:r>
          </w:p>
        </w:tc>
        <w:tc>
          <w:tcPr>
            <w:tcW w:w="1274" w:type="dxa"/>
          </w:tcPr>
          <w:p w14:paraId="20A49622"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65204BA0"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23021896"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65107DC5" w14:textId="77777777" w:rsidTr="003B2858">
        <w:trPr>
          <w:trHeight w:val="346"/>
        </w:trPr>
        <w:tc>
          <w:tcPr>
            <w:tcW w:w="709" w:type="dxa"/>
            <w:vAlign w:val="center"/>
          </w:tcPr>
          <w:p w14:paraId="225FD19C"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74</w:t>
            </w:r>
          </w:p>
        </w:tc>
        <w:tc>
          <w:tcPr>
            <w:tcW w:w="3519" w:type="dxa"/>
          </w:tcPr>
          <w:p w14:paraId="50F911A2" w14:textId="77777777" w:rsidR="00BE18B8" w:rsidRPr="007753FA" w:rsidRDefault="00BE18B8" w:rsidP="003B2858">
            <w:pPr>
              <w:rPr>
                <w:rFonts w:ascii="Times New Roman" w:hAnsi="Times New Roman"/>
              </w:rPr>
            </w:pPr>
            <w:r w:rsidRPr="007753FA">
              <w:rPr>
                <w:rFonts w:ascii="Times New Roman" w:eastAsia="Times New Roman" w:hAnsi="Times New Roman"/>
              </w:rPr>
              <w:t>8 ПБ 10-1-п</w:t>
            </w:r>
          </w:p>
        </w:tc>
        <w:tc>
          <w:tcPr>
            <w:tcW w:w="1274" w:type="dxa"/>
          </w:tcPr>
          <w:p w14:paraId="7E264405"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1D0C81A8"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03D6DE08"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429BFFB2" w14:textId="77777777" w:rsidTr="003B2858">
        <w:trPr>
          <w:trHeight w:val="346"/>
        </w:trPr>
        <w:tc>
          <w:tcPr>
            <w:tcW w:w="709" w:type="dxa"/>
            <w:vAlign w:val="center"/>
          </w:tcPr>
          <w:p w14:paraId="44B5D67E"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75</w:t>
            </w:r>
          </w:p>
        </w:tc>
        <w:tc>
          <w:tcPr>
            <w:tcW w:w="3519" w:type="dxa"/>
          </w:tcPr>
          <w:p w14:paraId="0EF27725" w14:textId="77777777" w:rsidR="00BE18B8" w:rsidRPr="007753FA" w:rsidRDefault="00BE18B8" w:rsidP="003B2858">
            <w:pPr>
              <w:rPr>
                <w:rFonts w:ascii="Times New Roman" w:hAnsi="Times New Roman"/>
              </w:rPr>
            </w:pPr>
            <w:r w:rsidRPr="007753FA">
              <w:rPr>
                <w:rFonts w:ascii="Times New Roman" w:eastAsia="Times New Roman" w:hAnsi="Times New Roman"/>
              </w:rPr>
              <w:t>8 ПБ 16-1-п</w:t>
            </w:r>
          </w:p>
        </w:tc>
        <w:tc>
          <w:tcPr>
            <w:tcW w:w="1274" w:type="dxa"/>
          </w:tcPr>
          <w:p w14:paraId="06D171FB"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2C0E4BC1"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3B7CECFA"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0A20BA08" w14:textId="77777777" w:rsidTr="003B2858">
        <w:trPr>
          <w:trHeight w:val="346"/>
        </w:trPr>
        <w:tc>
          <w:tcPr>
            <w:tcW w:w="709" w:type="dxa"/>
            <w:vAlign w:val="center"/>
          </w:tcPr>
          <w:p w14:paraId="75AD3770"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76</w:t>
            </w:r>
          </w:p>
        </w:tc>
        <w:tc>
          <w:tcPr>
            <w:tcW w:w="3519" w:type="dxa"/>
          </w:tcPr>
          <w:p w14:paraId="1134B37C" w14:textId="77777777" w:rsidR="00BE18B8" w:rsidRPr="007753FA" w:rsidRDefault="00BE18B8" w:rsidP="003B2858">
            <w:pPr>
              <w:rPr>
                <w:rFonts w:ascii="Times New Roman" w:hAnsi="Times New Roman"/>
              </w:rPr>
            </w:pPr>
            <w:r w:rsidRPr="007753FA">
              <w:rPr>
                <w:rFonts w:ascii="Times New Roman" w:eastAsia="Times New Roman" w:hAnsi="Times New Roman"/>
              </w:rPr>
              <w:t>8 ПБ 17-2-п</w:t>
            </w:r>
          </w:p>
        </w:tc>
        <w:tc>
          <w:tcPr>
            <w:tcW w:w="1274" w:type="dxa"/>
          </w:tcPr>
          <w:p w14:paraId="2DD64FD3"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11C118D6"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37E292A6"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43ABEB02" w14:textId="77777777" w:rsidTr="003B2858">
        <w:trPr>
          <w:trHeight w:val="346"/>
        </w:trPr>
        <w:tc>
          <w:tcPr>
            <w:tcW w:w="709" w:type="dxa"/>
            <w:vAlign w:val="center"/>
          </w:tcPr>
          <w:p w14:paraId="248D8293"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lastRenderedPageBreak/>
              <w:t>77</w:t>
            </w:r>
          </w:p>
        </w:tc>
        <w:tc>
          <w:tcPr>
            <w:tcW w:w="3519" w:type="dxa"/>
          </w:tcPr>
          <w:p w14:paraId="63D707AF" w14:textId="77777777" w:rsidR="00BE18B8" w:rsidRPr="007753FA" w:rsidRDefault="00BE18B8" w:rsidP="003B2858">
            <w:pPr>
              <w:rPr>
                <w:rFonts w:ascii="Times New Roman" w:hAnsi="Times New Roman"/>
              </w:rPr>
            </w:pPr>
            <w:r w:rsidRPr="007753FA">
              <w:rPr>
                <w:rFonts w:ascii="Times New Roman" w:eastAsia="Times New Roman" w:hAnsi="Times New Roman"/>
              </w:rPr>
              <w:t>8 ПБ 19-3-п</w:t>
            </w:r>
          </w:p>
        </w:tc>
        <w:tc>
          <w:tcPr>
            <w:tcW w:w="1274" w:type="dxa"/>
          </w:tcPr>
          <w:p w14:paraId="4B4EACF3"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244DC118"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55F56EE3"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06355269" w14:textId="77777777" w:rsidTr="003B2858">
        <w:trPr>
          <w:trHeight w:val="346"/>
        </w:trPr>
        <w:tc>
          <w:tcPr>
            <w:tcW w:w="709" w:type="dxa"/>
            <w:vAlign w:val="center"/>
          </w:tcPr>
          <w:p w14:paraId="35637ED3"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78</w:t>
            </w:r>
          </w:p>
        </w:tc>
        <w:tc>
          <w:tcPr>
            <w:tcW w:w="3519" w:type="dxa"/>
          </w:tcPr>
          <w:p w14:paraId="450528FD" w14:textId="77777777" w:rsidR="00BE18B8" w:rsidRPr="007753FA" w:rsidRDefault="00BE18B8" w:rsidP="003B2858">
            <w:pPr>
              <w:rPr>
                <w:rFonts w:ascii="Times New Roman" w:hAnsi="Times New Roman"/>
              </w:rPr>
            </w:pPr>
            <w:r w:rsidRPr="007753FA">
              <w:rPr>
                <w:rFonts w:ascii="Times New Roman" w:eastAsia="Times New Roman" w:hAnsi="Times New Roman"/>
              </w:rPr>
              <w:t>8 ПБ-13-1-п</w:t>
            </w:r>
          </w:p>
        </w:tc>
        <w:tc>
          <w:tcPr>
            <w:tcW w:w="1274" w:type="dxa"/>
          </w:tcPr>
          <w:p w14:paraId="72023E8F"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5B26ED2F"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7F65FA03"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07469D6B" w14:textId="77777777" w:rsidTr="003B2858">
        <w:trPr>
          <w:trHeight w:val="346"/>
        </w:trPr>
        <w:tc>
          <w:tcPr>
            <w:tcW w:w="709" w:type="dxa"/>
            <w:vAlign w:val="center"/>
          </w:tcPr>
          <w:p w14:paraId="46A72970"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79</w:t>
            </w:r>
          </w:p>
        </w:tc>
        <w:tc>
          <w:tcPr>
            <w:tcW w:w="3519" w:type="dxa"/>
          </w:tcPr>
          <w:p w14:paraId="15ED765F" w14:textId="77777777" w:rsidR="00BE18B8" w:rsidRPr="007753FA" w:rsidRDefault="00BE18B8" w:rsidP="003B2858">
            <w:pPr>
              <w:rPr>
                <w:rFonts w:ascii="Times New Roman" w:hAnsi="Times New Roman"/>
              </w:rPr>
            </w:pPr>
            <w:r w:rsidRPr="007753FA">
              <w:rPr>
                <w:rFonts w:ascii="Times New Roman" w:eastAsia="Times New Roman" w:hAnsi="Times New Roman"/>
              </w:rPr>
              <w:t>9 ПБ 13-37-п</w:t>
            </w:r>
          </w:p>
        </w:tc>
        <w:tc>
          <w:tcPr>
            <w:tcW w:w="1274" w:type="dxa"/>
          </w:tcPr>
          <w:p w14:paraId="51E2D554"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061EE7E9"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6AB39ACD"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3AEE67CD" w14:textId="77777777" w:rsidTr="003B2858">
        <w:trPr>
          <w:trHeight w:val="346"/>
        </w:trPr>
        <w:tc>
          <w:tcPr>
            <w:tcW w:w="709" w:type="dxa"/>
            <w:vAlign w:val="center"/>
          </w:tcPr>
          <w:p w14:paraId="3B11B769"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80</w:t>
            </w:r>
          </w:p>
        </w:tc>
        <w:tc>
          <w:tcPr>
            <w:tcW w:w="3519" w:type="dxa"/>
          </w:tcPr>
          <w:p w14:paraId="31B6110F" w14:textId="77777777" w:rsidR="00BE18B8" w:rsidRPr="007753FA" w:rsidRDefault="00BE18B8" w:rsidP="003B2858">
            <w:pPr>
              <w:rPr>
                <w:rFonts w:ascii="Times New Roman" w:hAnsi="Times New Roman"/>
              </w:rPr>
            </w:pPr>
            <w:r w:rsidRPr="007753FA">
              <w:rPr>
                <w:rFonts w:ascii="Times New Roman" w:eastAsia="Times New Roman" w:hAnsi="Times New Roman"/>
              </w:rPr>
              <w:t>9 ПБ 16-37-п</w:t>
            </w:r>
          </w:p>
        </w:tc>
        <w:tc>
          <w:tcPr>
            <w:tcW w:w="1274" w:type="dxa"/>
          </w:tcPr>
          <w:p w14:paraId="30B94517"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tcPr>
          <w:p w14:paraId="4E9C58A0"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5F00C0B9"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7342CF33" w14:textId="77777777" w:rsidTr="003B2858">
        <w:trPr>
          <w:trHeight w:val="346"/>
        </w:trPr>
        <w:tc>
          <w:tcPr>
            <w:tcW w:w="709" w:type="dxa"/>
            <w:vAlign w:val="center"/>
          </w:tcPr>
          <w:p w14:paraId="67110135"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81</w:t>
            </w:r>
          </w:p>
        </w:tc>
        <w:tc>
          <w:tcPr>
            <w:tcW w:w="3519" w:type="dxa"/>
          </w:tcPr>
          <w:p w14:paraId="12683103" w14:textId="77777777" w:rsidR="00BE18B8" w:rsidRPr="007753FA" w:rsidRDefault="00BE18B8" w:rsidP="003B2858">
            <w:pPr>
              <w:rPr>
                <w:rFonts w:ascii="Times New Roman" w:hAnsi="Times New Roman"/>
              </w:rPr>
            </w:pPr>
            <w:r w:rsidRPr="007753FA">
              <w:rPr>
                <w:rFonts w:ascii="Times New Roman" w:eastAsia="Times New Roman" w:hAnsi="Times New Roman"/>
              </w:rPr>
              <w:t>9 ПБ 18-37-п</w:t>
            </w:r>
          </w:p>
        </w:tc>
        <w:tc>
          <w:tcPr>
            <w:tcW w:w="1274" w:type="dxa"/>
          </w:tcPr>
          <w:p w14:paraId="422D0300" w14:textId="77777777" w:rsidR="00BE18B8" w:rsidRPr="007753FA" w:rsidRDefault="00BE18B8" w:rsidP="003B2858">
            <w:pPr>
              <w:jc w:val="center"/>
              <w:rPr>
                <w:rFonts w:ascii="Times New Roman" w:eastAsia="Times New Roman" w:hAnsi="Times New Roman"/>
                <w:lang w:eastAsia="uk-UA"/>
              </w:rPr>
            </w:pPr>
            <w:r w:rsidRPr="007753FA">
              <w:rPr>
                <w:rFonts w:ascii="Times New Roman" w:eastAsia="Times New Roman" w:hAnsi="Times New Roman"/>
                <w:lang w:eastAsia="en-US"/>
              </w:rPr>
              <w:t xml:space="preserve"> </w:t>
            </w:r>
            <w:proofErr w:type="spellStart"/>
            <w:r w:rsidRPr="007753FA">
              <w:rPr>
                <w:rFonts w:ascii="Times New Roman" w:eastAsia="Times New Roman" w:hAnsi="Times New Roman"/>
                <w:lang w:eastAsia="en-US"/>
              </w:rPr>
              <w:t>шт</w:t>
            </w:r>
            <w:proofErr w:type="spellEnd"/>
          </w:p>
        </w:tc>
        <w:tc>
          <w:tcPr>
            <w:tcW w:w="1278" w:type="dxa"/>
            <w:noWrap/>
          </w:tcPr>
          <w:p w14:paraId="53D8F8B5"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45CA0C33"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7D29BBED" w14:textId="77777777" w:rsidTr="003B2858">
        <w:trPr>
          <w:trHeight w:val="346"/>
        </w:trPr>
        <w:tc>
          <w:tcPr>
            <w:tcW w:w="709" w:type="dxa"/>
            <w:vAlign w:val="center"/>
          </w:tcPr>
          <w:p w14:paraId="6513CD17"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82</w:t>
            </w:r>
          </w:p>
        </w:tc>
        <w:tc>
          <w:tcPr>
            <w:tcW w:w="3519" w:type="dxa"/>
          </w:tcPr>
          <w:p w14:paraId="43AFC50B" w14:textId="77777777" w:rsidR="00BE18B8" w:rsidRPr="007753FA" w:rsidRDefault="00BE18B8" w:rsidP="003B2858">
            <w:pPr>
              <w:rPr>
                <w:rFonts w:ascii="Times New Roman" w:hAnsi="Times New Roman"/>
              </w:rPr>
            </w:pPr>
            <w:r w:rsidRPr="007753FA">
              <w:rPr>
                <w:rFonts w:ascii="Times New Roman" w:eastAsia="Times New Roman" w:hAnsi="Times New Roman"/>
              </w:rPr>
              <w:t>9 ПБ 18-8-П</w:t>
            </w:r>
          </w:p>
        </w:tc>
        <w:tc>
          <w:tcPr>
            <w:tcW w:w="1274" w:type="dxa"/>
          </w:tcPr>
          <w:p w14:paraId="49272118"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tcPr>
          <w:p w14:paraId="7D2D7759"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5448852C"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009E1F62" w14:textId="77777777" w:rsidTr="003B2858">
        <w:trPr>
          <w:trHeight w:val="346"/>
        </w:trPr>
        <w:tc>
          <w:tcPr>
            <w:tcW w:w="709" w:type="dxa"/>
            <w:vAlign w:val="center"/>
          </w:tcPr>
          <w:p w14:paraId="451B7639"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83</w:t>
            </w:r>
          </w:p>
        </w:tc>
        <w:tc>
          <w:tcPr>
            <w:tcW w:w="3519" w:type="dxa"/>
          </w:tcPr>
          <w:p w14:paraId="49933DC0" w14:textId="77777777" w:rsidR="00BE18B8" w:rsidRPr="007753FA" w:rsidRDefault="00BE18B8" w:rsidP="003B2858">
            <w:pPr>
              <w:rPr>
                <w:rFonts w:ascii="Times New Roman" w:hAnsi="Times New Roman"/>
              </w:rPr>
            </w:pPr>
            <w:r w:rsidRPr="007753FA">
              <w:rPr>
                <w:rFonts w:ascii="Times New Roman" w:eastAsia="Times New Roman" w:hAnsi="Times New Roman"/>
              </w:rPr>
              <w:t>9 ПБ 21-8-п</w:t>
            </w:r>
          </w:p>
        </w:tc>
        <w:tc>
          <w:tcPr>
            <w:tcW w:w="1274" w:type="dxa"/>
          </w:tcPr>
          <w:p w14:paraId="30B4CECF"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236EAFCC"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685ADB5B"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151A28F7" w14:textId="77777777" w:rsidTr="003B2858">
        <w:trPr>
          <w:trHeight w:val="346"/>
        </w:trPr>
        <w:tc>
          <w:tcPr>
            <w:tcW w:w="709" w:type="dxa"/>
            <w:vAlign w:val="center"/>
          </w:tcPr>
          <w:p w14:paraId="4D26A69A"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84</w:t>
            </w:r>
          </w:p>
        </w:tc>
        <w:tc>
          <w:tcPr>
            <w:tcW w:w="3519" w:type="dxa"/>
          </w:tcPr>
          <w:p w14:paraId="5ED23E08" w14:textId="77777777" w:rsidR="00BE18B8" w:rsidRPr="007753FA" w:rsidRDefault="00BE18B8" w:rsidP="003B2858">
            <w:pPr>
              <w:rPr>
                <w:rFonts w:ascii="Times New Roman" w:hAnsi="Times New Roman"/>
              </w:rPr>
            </w:pPr>
            <w:r w:rsidRPr="007753FA">
              <w:rPr>
                <w:rFonts w:ascii="Times New Roman" w:eastAsia="Times New Roman" w:hAnsi="Times New Roman"/>
              </w:rPr>
              <w:t>9 ПБ 22-3-п</w:t>
            </w:r>
          </w:p>
        </w:tc>
        <w:tc>
          <w:tcPr>
            <w:tcW w:w="1274" w:type="dxa"/>
          </w:tcPr>
          <w:p w14:paraId="42A2A747"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74F8179F"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6CAF1DE1"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47D24143" w14:textId="77777777" w:rsidTr="003B2858">
        <w:trPr>
          <w:trHeight w:val="346"/>
        </w:trPr>
        <w:tc>
          <w:tcPr>
            <w:tcW w:w="709" w:type="dxa"/>
            <w:vAlign w:val="center"/>
          </w:tcPr>
          <w:p w14:paraId="27A258AF"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85</w:t>
            </w:r>
          </w:p>
        </w:tc>
        <w:tc>
          <w:tcPr>
            <w:tcW w:w="3519" w:type="dxa"/>
          </w:tcPr>
          <w:p w14:paraId="1A30F9F5" w14:textId="77777777" w:rsidR="00BE18B8" w:rsidRPr="007753FA" w:rsidRDefault="00BE18B8" w:rsidP="003B2858">
            <w:pPr>
              <w:rPr>
                <w:rFonts w:ascii="Times New Roman" w:hAnsi="Times New Roman"/>
              </w:rPr>
            </w:pPr>
            <w:r w:rsidRPr="007753FA">
              <w:rPr>
                <w:rFonts w:ascii="Times New Roman" w:eastAsia="Times New Roman" w:hAnsi="Times New Roman"/>
              </w:rPr>
              <w:t>9 ПБ 25-8-п</w:t>
            </w:r>
          </w:p>
        </w:tc>
        <w:tc>
          <w:tcPr>
            <w:tcW w:w="1274" w:type="dxa"/>
          </w:tcPr>
          <w:p w14:paraId="63F1F150"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53C36493"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09F6456E"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76110D28" w14:textId="77777777" w:rsidTr="003B2858">
        <w:trPr>
          <w:trHeight w:val="346"/>
        </w:trPr>
        <w:tc>
          <w:tcPr>
            <w:tcW w:w="709" w:type="dxa"/>
            <w:vAlign w:val="center"/>
          </w:tcPr>
          <w:p w14:paraId="681E78EF"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86</w:t>
            </w:r>
          </w:p>
        </w:tc>
        <w:tc>
          <w:tcPr>
            <w:tcW w:w="3519" w:type="dxa"/>
          </w:tcPr>
          <w:p w14:paraId="7412619B"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9 ПБ 27-8-п</w:t>
            </w:r>
          </w:p>
        </w:tc>
        <w:tc>
          <w:tcPr>
            <w:tcW w:w="1274" w:type="dxa"/>
          </w:tcPr>
          <w:p w14:paraId="00377006"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69D13B44"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1ADB9C8A"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0E1E7B6D" w14:textId="77777777" w:rsidTr="003B2858">
        <w:trPr>
          <w:trHeight w:val="346"/>
        </w:trPr>
        <w:tc>
          <w:tcPr>
            <w:tcW w:w="709" w:type="dxa"/>
            <w:vAlign w:val="center"/>
          </w:tcPr>
          <w:p w14:paraId="0732AC20"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87</w:t>
            </w:r>
          </w:p>
        </w:tc>
        <w:tc>
          <w:tcPr>
            <w:tcW w:w="3519" w:type="dxa"/>
          </w:tcPr>
          <w:p w14:paraId="3E01ED04" w14:textId="77777777" w:rsidR="00BE18B8" w:rsidRPr="007753FA" w:rsidRDefault="00BE18B8" w:rsidP="003B2858">
            <w:pPr>
              <w:rPr>
                <w:rFonts w:ascii="Times New Roman" w:eastAsia="Times New Roman" w:hAnsi="Times New Roman"/>
              </w:rPr>
            </w:pPr>
            <w:r w:rsidRPr="007753FA">
              <w:rPr>
                <w:rFonts w:ascii="Times New Roman" w:hAnsi="Times New Roman"/>
              </w:rPr>
              <w:t>4 ПБ 48-8-п</w:t>
            </w:r>
          </w:p>
        </w:tc>
        <w:tc>
          <w:tcPr>
            <w:tcW w:w="1274" w:type="dxa"/>
          </w:tcPr>
          <w:p w14:paraId="6AEE7E6E"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5A7522D8"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5AC68D10"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5B974658" w14:textId="77777777" w:rsidTr="003B2858">
        <w:trPr>
          <w:trHeight w:val="346"/>
        </w:trPr>
        <w:tc>
          <w:tcPr>
            <w:tcW w:w="709" w:type="dxa"/>
            <w:vAlign w:val="center"/>
          </w:tcPr>
          <w:p w14:paraId="4271CB8E"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88</w:t>
            </w:r>
          </w:p>
        </w:tc>
        <w:tc>
          <w:tcPr>
            <w:tcW w:w="3519" w:type="dxa"/>
          </w:tcPr>
          <w:p w14:paraId="229AE0F4" w14:textId="77777777" w:rsidR="00BE18B8" w:rsidRPr="007753FA" w:rsidRDefault="00BE18B8" w:rsidP="003B2858">
            <w:pPr>
              <w:rPr>
                <w:rFonts w:ascii="Times New Roman" w:eastAsia="Times New Roman" w:hAnsi="Times New Roman"/>
              </w:rPr>
            </w:pPr>
            <w:r w:rsidRPr="007753FA">
              <w:rPr>
                <w:rFonts w:ascii="Times New Roman" w:hAnsi="Times New Roman"/>
              </w:rPr>
              <w:t>4 ПБ 44-8-п</w:t>
            </w:r>
          </w:p>
        </w:tc>
        <w:tc>
          <w:tcPr>
            <w:tcW w:w="1274" w:type="dxa"/>
          </w:tcPr>
          <w:p w14:paraId="2AB4A65E"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6F5F20B0"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2F75F726"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4A64FDBE" w14:textId="77777777" w:rsidTr="003B2858">
        <w:trPr>
          <w:trHeight w:val="346"/>
        </w:trPr>
        <w:tc>
          <w:tcPr>
            <w:tcW w:w="709" w:type="dxa"/>
            <w:vAlign w:val="center"/>
          </w:tcPr>
          <w:p w14:paraId="55727A21"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89</w:t>
            </w:r>
          </w:p>
        </w:tc>
        <w:tc>
          <w:tcPr>
            <w:tcW w:w="3519" w:type="dxa"/>
          </w:tcPr>
          <w:p w14:paraId="23C42DDD" w14:textId="77777777" w:rsidR="00BE18B8" w:rsidRPr="007753FA" w:rsidRDefault="00BE18B8" w:rsidP="003B2858">
            <w:pPr>
              <w:rPr>
                <w:rFonts w:ascii="Times New Roman" w:eastAsia="Times New Roman" w:hAnsi="Times New Roman"/>
              </w:rPr>
            </w:pPr>
            <w:r w:rsidRPr="007753FA">
              <w:rPr>
                <w:rFonts w:ascii="Times New Roman" w:hAnsi="Times New Roman"/>
              </w:rPr>
              <w:t>4 ПБ 30-4-п</w:t>
            </w:r>
          </w:p>
        </w:tc>
        <w:tc>
          <w:tcPr>
            <w:tcW w:w="1274" w:type="dxa"/>
          </w:tcPr>
          <w:p w14:paraId="38204403"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48DE00EE"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07D67C23"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373309FA" w14:textId="77777777" w:rsidTr="003B2858">
        <w:trPr>
          <w:trHeight w:val="346"/>
        </w:trPr>
        <w:tc>
          <w:tcPr>
            <w:tcW w:w="709" w:type="dxa"/>
            <w:vAlign w:val="center"/>
          </w:tcPr>
          <w:p w14:paraId="1F673040"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90</w:t>
            </w:r>
          </w:p>
        </w:tc>
        <w:tc>
          <w:tcPr>
            <w:tcW w:w="3519" w:type="dxa"/>
          </w:tcPr>
          <w:p w14:paraId="54B2D300" w14:textId="77777777" w:rsidR="00BE18B8" w:rsidRPr="007753FA" w:rsidRDefault="00BE18B8" w:rsidP="003B2858">
            <w:pPr>
              <w:rPr>
                <w:rFonts w:ascii="Times New Roman" w:eastAsia="Times New Roman" w:hAnsi="Times New Roman"/>
              </w:rPr>
            </w:pPr>
            <w:r w:rsidRPr="007753FA">
              <w:rPr>
                <w:rFonts w:ascii="Times New Roman" w:hAnsi="Times New Roman"/>
              </w:rPr>
              <w:t>5 ПБ 30-27п</w:t>
            </w:r>
          </w:p>
        </w:tc>
        <w:tc>
          <w:tcPr>
            <w:tcW w:w="1274" w:type="dxa"/>
          </w:tcPr>
          <w:p w14:paraId="6B559957"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4DE87F7D"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6B6FB300"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7DACC209" w14:textId="77777777" w:rsidTr="003B2858">
        <w:trPr>
          <w:trHeight w:val="346"/>
        </w:trPr>
        <w:tc>
          <w:tcPr>
            <w:tcW w:w="709" w:type="dxa"/>
            <w:vAlign w:val="center"/>
          </w:tcPr>
          <w:p w14:paraId="3C1282C7"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91</w:t>
            </w:r>
          </w:p>
        </w:tc>
        <w:tc>
          <w:tcPr>
            <w:tcW w:w="3519" w:type="dxa"/>
          </w:tcPr>
          <w:p w14:paraId="2D2FE6A8" w14:textId="77777777" w:rsidR="00BE18B8" w:rsidRPr="007753FA" w:rsidRDefault="00BE18B8" w:rsidP="003B2858">
            <w:pPr>
              <w:rPr>
                <w:rFonts w:ascii="Times New Roman" w:eastAsia="Times New Roman" w:hAnsi="Times New Roman"/>
              </w:rPr>
            </w:pPr>
            <w:r w:rsidRPr="007753FA">
              <w:rPr>
                <w:rFonts w:ascii="Times New Roman" w:hAnsi="Times New Roman"/>
              </w:rPr>
              <w:t>5 ПБ 31-27п</w:t>
            </w:r>
          </w:p>
        </w:tc>
        <w:tc>
          <w:tcPr>
            <w:tcW w:w="1274" w:type="dxa"/>
          </w:tcPr>
          <w:p w14:paraId="21B0971F"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0EA23CCF"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01037BB0"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64B4CA04" w14:textId="77777777" w:rsidTr="003B2858">
        <w:trPr>
          <w:trHeight w:val="346"/>
        </w:trPr>
        <w:tc>
          <w:tcPr>
            <w:tcW w:w="709" w:type="dxa"/>
            <w:vAlign w:val="center"/>
          </w:tcPr>
          <w:p w14:paraId="679CCED3"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92</w:t>
            </w:r>
          </w:p>
        </w:tc>
        <w:tc>
          <w:tcPr>
            <w:tcW w:w="3519" w:type="dxa"/>
          </w:tcPr>
          <w:p w14:paraId="05B76E44" w14:textId="77777777" w:rsidR="00BE18B8" w:rsidRPr="007753FA" w:rsidRDefault="00BE18B8" w:rsidP="003B2858">
            <w:pPr>
              <w:rPr>
                <w:rFonts w:ascii="Times New Roman" w:eastAsia="Times New Roman" w:hAnsi="Times New Roman"/>
              </w:rPr>
            </w:pPr>
            <w:r w:rsidRPr="007753FA">
              <w:rPr>
                <w:rFonts w:ascii="Times New Roman" w:hAnsi="Times New Roman"/>
              </w:rPr>
              <w:t>9 ПБ 25-3-п</w:t>
            </w:r>
          </w:p>
        </w:tc>
        <w:tc>
          <w:tcPr>
            <w:tcW w:w="1274" w:type="dxa"/>
          </w:tcPr>
          <w:p w14:paraId="690DD29C"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52559572"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38530A09"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4E2F811F" w14:textId="77777777" w:rsidTr="003B2858">
        <w:trPr>
          <w:trHeight w:val="346"/>
        </w:trPr>
        <w:tc>
          <w:tcPr>
            <w:tcW w:w="709" w:type="dxa"/>
            <w:vAlign w:val="center"/>
          </w:tcPr>
          <w:p w14:paraId="06B6F7FD"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93</w:t>
            </w:r>
          </w:p>
        </w:tc>
        <w:tc>
          <w:tcPr>
            <w:tcW w:w="3519" w:type="dxa"/>
          </w:tcPr>
          <w:p w14:paraId="3454540B" w14:textId="77777777" w:rsidR="00BE18B8" w:rsidRPr="007753FA" w:rsidRDefault="00BE18B8" w:rsidP="003B2858">
            <w:pPr>
              <w:rPr>
                <w:rFonts w:ascii="Times New Roman" w:eastAsia="Times New Roman" w:hAnsi="Times New Roman"/>
              </w:rPr>
            </w:pPr>
            <w:r w:rsidRPr="007753FA">
              <w:rPr>
                <w:rFonts w:ascii="Times New Roman" w:hAnsi="Times New Roman"/>
              </w:rPr>
              <w:t>9 ПБ 29-4-п</w:t>
            </w:r>
          </w:p>
        </w:tc>
        <w:tc>
          <w:tcPr>
            <w:tcW w:w="1274" w:type="dxa"/>
          </w:tcPr>
          <w:p w14:paraId="2228E724"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16380BF3"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7F2F21C5"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09AD9CFF" w14:textId="77777777" w:rsidTr="003B2858">
        <w:trPr>
          <w:trHeight w:val="346"/>
        </w:trPr>
        <w:tc>
          <w:tcPr>
            <w:tcW w:w="709" w:type="dxa"/>
            <w:vAlign w:val="center"/>
          </w:tcPr>
          <w:p w14:paraId="0F795429"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94</w:t>
            </w:r>
          </w:p>
        </w:tc>
        <w:tc>
          <w:tcPr>
            <w:tcW w:w="3519" w:type="dxa"/>
          </w:tcPr>
          <w:p w14:paraId="3C9E70D4" w14:textId="77777777" w:rsidR="00BE18B8" w:rsidRPr="007753FA" w:rsidRDefault="00BE18B8" w:rsidP="003B2858">
            <w:pPr>
              <w:rPr>
                <w:rFonts w:ascii="Times New Roman" w:eastAsia="Times New Roman" w:hAnsi="Times New Roman"/>
              </w:rPr>
            </w:pPr>
            <w:r w:rsidRPr="007753FA">
              <w:rPr>
                <w:rFonts w:ascii="Times New Roman" w:hAnsi="Times New Roman"/>
              </w:rPr>
              <w:t>9 ПБ 26-4-п</w:t>
            </w:r>
          </w:p>
        </w:tc>
        <w:tc>
          <w:tcPr>
            <w:tcW w:w="1274" w:type="dxa"/>
          </w:tcPr>
          <w:p w14:paraId="255B36E1"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uk-UA"/>
              </w:rPr>
              <w:t>шт</w:t>
            </w:r>
            <w:proofErr w:type="spellEnd"/>
          </w:p>
        </w:tc>
        <w:tc>
          <w:tcPr>
            <w:tcW w:w="1278" w:type="dxa"/>
            <w:noWrap/>
          </w:tcPr>
          <w:p w14:paraId="3755229E"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581DC8CF"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1A6F457B" w14:textId="77777777" w:rsidTr="003B2858">
        <w:trPr>
          <w:trHeight w:val="346"/>
        </w:trPr>
        <w:tc>
          <w:tcPr>
            <w:tcW w:w="709" w:type="dxa"/>
            <w:vAlign w:val="center"/>
          </w:tcPr>
          <w:p w14:paraId="646C9669"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95</w:t>
            </w:r>
          </w:p>
        </w:tc>
        <w:tc>
          <w:tcPr>
            <w:tcW w:w="3519" w:type="dxa"/>
          </w:tcPr>
          <w:p w14:paraId="34D327B1" w14:textId="77777777" w:rsidR="00BE18B8" w:rsidRPr="007753FA" w:rsidRDefault="00BE18B8" w:rsidP="003B2858">
            <w:pPr>
              <w:rPr>
                <w:rFonts w:ascii="Times New Roman" w:eastAsia="Times New Roman" w:hAnsi="Times New Roman"/>
              </w:rPr>
            </w:pPr>
            <w:r w:rsidRPr="007753FA">
              <w:rPr>
                <w:rFonts w:ascii="Times New Roman" w:hAnsi="Times New Roman"/>
              </w:rPr>
              <w:t>9 ПБ 30-4-п</w:t>
            </w:r>
          </w:p>
        </w:tc>
        <w:tc>
          <w:tcPr>
            <w:tcW w:w="1274" w:type="dxa"/>
          </w:tcPr>
          <w:p w14:paraId="23A67A35"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44AB12FA"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7203E4D9"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29A21184" w14:textId="77777777" w:rsidTr="003B2858">
        <w:trPr>
          <w:trHeight w:val="346"/>
        </w:trPr>
        <w:tc>
          <w:tcPr>
            <w:tcW w:w="709" w:type="dxa"/>
            <w:vAlign w:val="center"/>
          </w:tcPr>
          <w:p w14:paraId="39C941D9"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96</w:t>
            </w:r>
          </w:p>
        </w:tc>
        <w:tc>
          <w:tcPr>
            <w:tcW w:w="3519" w:type="dxa"/>
          </w:tcPr>
          <w:p w14:paraId="78EFE437" w14:textId="77777777" w:rsidR="00BE18B8" w:rsidRPr="007753FA" w:rsidRDefault="00BE18B8" w:rsidP="003B2858">
            <w:pPr>
              <w:rPr>
                <w:rFonts w:ascii="Times New Roman" w:eastAsia="Times New Roman" w:hAnsi="Times New Roman"/>
              </w:rPr>
            </w:pPr>
            <w:r w:rsidRPr="007753FA">
              <w:rPr>
                <w:rFonts w:ascii="Times New Roman" w:hAnsi="Times New Roman"/>
              </w:rPr>
              <w:t>2 ПГ 39-31</w:t>
            </w:r>
          </w:p>
        </w:tc>
        <w:tc>
          <w:tcPr>
            <w:tcW w:w="1274" w:type="dxa"/>
          </w:tcPr>
          <w:p w14:paraId="26130FA3"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tcPr>
          <w:p w14:paraId="444BAB38"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25F4565E"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4FAADB68" w14:textId="77777777" w:rsidTr="003B2858">
        <w:trPr>
          <w:trHeight w:val="346"/>
        </w:trPr>
        <w:tc>
          <w:tcPr>
            <w:tcW w:w="709" w:type="dxa"/>
            <w:vAlign w:val="center"/>
          </w:tcPr>
          <w:p w14:paraId="4986C5BA"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97</w:t>
            </w:r>
          </w:p>
        </w:tc>
        <w:tc>
          <w:tcPr>
            <w:tcW w:w="3519" w:type="dxa"/>
          </w:tcPr>
          <w:p w14:paraId="525C4311" w14:textId="77777777" w:rsidR="00BE18B8" w:rsidRPr="007753FA" w:rsidRDefault="00BE18B8" w:rsidP="003B2858">
            <w:pPr>
              <w:rPr>
                <w:rFonts w:ascii="Times New Roman" w:eastAsia="Times New Roman" w:hAnsi="Times New Roman"/>
              </w:rPr>
            </w:pPr>
            <w:r w:rsidRPr="007753FA">
              <w:rPr>
                <w:rFonts w:ascii="Times New Roman" w:hAnsi="Times New Roman"/>
              </w:rPr>
              <w:t>6 ПГ 60-31</w:t>
            </w:r>
          </w:p>
        </w:tc>
        <w:tc>
          <w:tcPr>
            <w:tcW w:w="1274" w:type="dxa"/>
          </w:tcPr>
          <w:p w14:paraId="3885BC7E" w14:textId="77777777" w:rsidR="00BE18B8" w:rsidRPr="007753FA" w:rsidRDefault="00BE18B8" w:rsidP="003B2858">
            <w:pPr>
              <w:jc w:val="center"/>
              <w:rPr>
                <w:rFonts w:ascii="Times New Roman" w:eastAsia="Times New Roman" w:hAnsi="Times New Roman"/>
                <w:lang w:eastAsia="uk-UA"/>
              </w:rPr>
            </w:pPr>
            <w:r w:rsidRPr="007753FA">
              <w:rPr>
                <w:rFonts w:ascii="Times New Roman" w:eastAsia="Times New Roman" w:hAnsi="Times New Roman"/>
                <w:lang w:eastAsia="en-US"/>
              </w:rPr>
              <w:t xml:space="preserve"> </w:t>
            </w:r>
            <w:proofErr w:type="spellStart"/>
            <w:r w:rsidRPr="007753FA">
              <w:rPr>
                <w:rFonts w:ascii="Times New Roman" w:eastAsia="Times New Roman" w:hAnsi="Times New Roman"/>
                <w:lang w:eastAsia="en-US"/>
              </w:rPr>
              <w:t>шт</w:t>
            </w:r>
            <w:proofErr w:type="spellEnd"/>
          </w:p>
        </w:tc>
        <w:tc>
          <w:tcPr>
            <w:tcW w:w="1278" w:type="dxa"/>
            <w:noWrap/>
          </w:tcPr>
          <w:p w14:paraId="7D9CF507"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097103C9"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70F8E89B" w14:textId="77777777" w:rsidTr="003B2858">
        <w:trPr>
          <w:trHeight w:val="346"/>
        </w:trPr>
        <w:tc>
          <w:tcPr>
            <w:tcW w:w="709" w:type="dxa"/>
            <w:vAlign w:val="center"/>
          </w:tcPr>
          <w:p w14:paraId="68B0171F"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98</w:t>
            </w:r>
          </w:p>
        </w:tc>
        <w:tc>
          <w:tcPr>
            <w:tcW w:w="3519" w:type="dxa"/>
          </w:tcPr>
          <w:p w14:paraId="4673E125" w14:textId="77777777" w:rsidR="00BE18B8" w:rsidRPr="007753FA" w:rsidRDefault="00BE18B8" w:rsidP="003B2858">
            <w:pPr>
              <w:rPr>
                <w:rFonts w:ascii="Times New Roman" w:hAnsi="Times New Roman"/>
              </w:rPr>
            </w:pPr>
            <w:r w:rsidRPr="007753FA">
              <w:rPr>
                <w:rFonts w:ascii="Times New Roman" w:eastAsia="Times New Roman" w:hAnsi="Times New Roman"/>
              </w:rPr>
              <w:t>4 ПБ 60-8-П</w:t>
            </w:r>
          </w:p>
        </w:tc>
        <w:tc>
          <w:tcPr>
            <w:tcW w:w="1274" w:type="dxa"/>
          </w:tcPr>
          <w:p w14:paraId="66911CF5"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tcPr>
          <w:p w14:paraId="6810DF02"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6A48412A"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34791C14" w14:textId="77777777" w:rsidTr="003B2858">
        <w:trPr>
          <w:trHeight w:val="346"/>
        </w:trPr>
        <w:tc>
          <w:tcPr>
            <w:tcW w:w="709" w:type="dxa"/>
            <w:vAlign w:val="center"/>
          </w:tcPr>
          <w:p w14:paraId="18008848"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99</w:t>
            </w:r>
          </w:p>
        </w:tc>
        <w:tc>
          <w:tcPr>
            <w:tcW w:w="3519" w:type="dxa"/>
          </w:tcPr>
          <w:p w14:paraId="6779034D" w14:textId="77777777" w:rsidR="00BE18B8" w:rsidRPr="007753FA" w:rsidRDefault="00BE18B8" w:rsidP="003B2858">
            <w:pPr>
              <w:rPr>
                <w:rFonts w:ascii="Times New Roman" w:hAnsi="Times New Roman"/>
              </w:rPr>
            </w:pPr>
            <w:r w:rsidRPr="007753FA">
              <w:rPr>
                <w:rFonts w:ascii="Times New Roman" w:eastAsia="Times New Roman" w:hAnsi="Times New Roman"/>
              </w:rPr>
              <w:t>8 ПГ 60-40</w:t>
            </w:r>
          </w:p>
        </w:tc>
        <w:tc>
          <w:tcPr>
            <w:tcW w:w="1274" w:type="dxa"/>
          </w:tcPr>
          <w:p w14:paraId="28809650" w14:textId="77777777" w:rsidR="00BE18B8" w:rsidRPr="007753FA" w:rsidRDefault="00BE18B8" w:rsidP="003B2858">
            <w:pPr>
              <w:jc w:val="center"/>
              <w:rPr>
                <w:rFonts w:ascii="Times New Roman" w:eastAsia="Times New Roman" w:hAnsi="Times New Roman"/>
                <w:lang w:eastAsia="uk-UA"/>
              </w:rPr>
            </w:pPr>
            <w:proofErr w:type="spellStart"/>
            <w:r w:rsidRPr="007753FA">
              <w:rPr>
                <w:rFonts w:ascii="Times New Roman" w:eastAsia="Times New Roman" w:hAnsi="Times New Roman"/>
                <w:lang w:eastAsia="en-US"/>
              </w:rPr>
              <w:t>шт</w:t>
            </w:r>
            <w:proofErr w:type="spellEnd"/>
          </w:p>
        </w:tc>
        <w:tc>
          <w:tcPr>
            <w:tcW w:w="1278" w:type="dxa"/>
            <w:noWrap/>
          </w:tcPr>
          <w:p w14:paraId="68133FC5" w14:textId="77777777" w:rsidR="00BE18B8" w:rsidRPr="007753FA" w:rsidRDefault="00BE18B8" w:rsidP="003B2858">
            <w:pPr>
              <w:jc w:val="center"/>
              <w:rPr>
                <w:rFonts w:ascii="Times New Roman" w:hAnsi="Times New Roman"/>
              </w:rPr>
            </w:pPr>
            <w:r w:rsidRPr="007753FA">
              <w:rPr>
                <w:rFonts w:ascii="Times New Roman" w:hAnsi="Times New Roman"/>
              </w:rPr>
              <w:t>7</w:t>
            </w:r>
          </w:p>
        </w:tc>
        <w:tc>
          <w:tcPr>
            <w:tcW w:w="3563" w:type="dxa"/>
          </w:tcPr>
          <w:p w14:paraId="4582580F" w14:textId="77777777" w:rsidR="00BE18B8" w:rsidRPr="007753FA" w:rsidRDefault="00BE18B8" w:rsidP="003B2858">
            <w:pPr>
              <w:jc w:val="center"/>
              <w:rPr>
                <w:rFonts w:ascii="Times New Roman" w:eastAsia="Times New Roman" w:hAnsi="Times New Roman"/>
                <w:lang w:eastAsia="uk-UA"/>
              </w:rPr>
            </w:pPr>
            <w:r w:rsidRPr="009F69EF">
              <w:rPr>
                <w:color w:val="000000"/>
                <w:sz w:val="27"/>
                <w:szCs w:val="27"/>
              </w:rPr>
              <w:t>ДСТУ Б В.2.6-55:2008</w:t>
            </w:r>
          </w:p>
        </w:tc>
      </w:tr>
      <w:tr w:rsidR="00BE18B8" w:rsidRPr="007753FA" w14:paraId="4A78523B" w14:textId="77777777" w:rsidTr="003B2858">
        <w:trPr>
          <w:trHeight w:val="346"/>
        </w:trPr>
        <w:tc>
          <w:tcPr>
            <w:tcW w:w="10343" w:type="dxa"/>
            <w:gridSpan w:val="5"/>
            <w:vAlign w:val="center"/>
          </w:tcPr>
          <w:p w14:paraId="253702EF" w14:textId="77777777" w:rsidR="00BE18B8" w:rsidRPr="007753FA" w:rsidRDefault="00BE18B8" w:rsidP="003B2858">
            <w:pPr>
              <w:jc w:val="center"/>
              <w:rPr>
                <w:rFonts w:ascii="Times New Roman" w:eastAsia="Times New Roman" w:hAnsi="Times New Roman"/>
                <w:iCs/>
                <w:kern w:val="3"/>
                <w:lang w:eastAsia="uk-UA"/>
              </w:rPr>
            </w:pPr>
            <w:r w:rsidRPr="007753FA">
              <w:rPr>
                <w:rFonts w:ascii="Times New Roman" w:eastAsia="Times New Roman" w:hAnsi="Times New Roman"/>
                <w:b/>
              </w:rPr>
              <w:t>П Р О Г О Н И</w:t>
            </w:r>
          </w:p>
        </w:tc>
      </w:tr>
      <w:tr w:rsidR="00BE18B8" w:rsidRPr="007753FA" w14:paraId="41C056DA" w14:textId="77777777" w:rsidTr="003B2858">
        <w:trPr>
          <w:trHeight w:val="346"/>
        </w:trPr>
        <w:tc>
          <w:tcPr>
            <w:tcW w:w="709" w:type="dxa"/>
            <w:vAlign w:val="center"/>
          </w:tcPr>
          <w:p w14:paraId="04F77F3F"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100</w:t>
            </w:r>
          </w:p>
        </w:tc>
        <w:tc>
          <w:tcPr>
            <w:tcW w:w="3519" w:type="dxa"/>
          </w:tcPr>
          <w:p w14:paraId="25D95740"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П 40-60п</w:t>
            </w:r>
          </w:p>
        </w:tc>
        <w:tc>
          <w:tcPr>
            <w:tcW w:w="1274" w:type="dxa"/>
          </w:tcPr>
          <w:p w14:paraId="1DF4F10B"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vAlign w:val="center"/>
          </w:tcPr>
          <w:p w14:paraId="58CFEEB6"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3C05B367" w14:textId="45CF2A37" w:rsidR="00BE18B8" w:rsidRPr="005C1EC7" w:rsidRDefault="00BE18B8" w:rsidP="003B2858">
            <w:pPr>
              <w:jc w:val="center"/>
              <w:rPr>
                <w:rFonts w:ascii="Times New Roman" w:eastAsia="Times New Roman" w:hAnsi="Times New Roman"/>
                <w:iCs/>
                <w:strike/>
                <w:kern w:val="3"/>
                <w:lang w:eastAsia="uk-UA"/>
              </w:rPr>
            </w:pPr>
          </w:p>
        </w:tc>
      </w:tr>
      <w:tr w:rsidR="00BE18B8" w:rsidRPr="007753FA" w14:paraId="723C8C48" w14:textId="77777777" w:rsidTr="003B2858">
        <w:trPr>
          <w:trHeight w:val="346"/>
        </w:trPr>
        <w:tc>
          <w:tcPr>
            <w:tcW w:w="709" w:type="dxa"/>
            <w:vAlign w:val="center"/>
          </w:tcPr>
          <w:p w14:paraId="0AD0BA45"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101</w:t>
            </w:r>
          </w:p>
        </w:tc>
        <w:tc>
          <w:tcPr>
            <w:tcW w:w="3519" w:type="dxa"/>
          </w:tcPr>
          <w:p w14:paraId="0486B114"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П 40-36п</w:t>
            </w:r>
          </w:p>
        </w:tc>
        <w:tc>
          <w:tcPr>
            <w:tcW w:w="1274" w:type="dxa"/>
          </w:tcPr>
          <w:p w14:paraId="3E43EEBC"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 xml:space="preserve"> </w:t>
            </w:r>
            <w:proofErr w:type="spellStart"/>
            <w:r w:rsidRPr="007753FA">
              <w:rPr>
                <w:rFonts w:ascii="Times New Roman" w:eastAsia="Times New Roman" w:hAnsi="Times New Roman"/>
                <w:lang w:eastAsia="en-US"/>
              </w:rPr>
              <w:t>шт</w:t>
            </w:r>
            <w:proofErr w:type="spellEnd"/>
          </w:p>
        </w:tc>
        <w:tc>
          <w:tcPr>
            <w:tcW w:w="1278" w:type="dxa"/>
            <w:noWrap/>
            <w:vAlign w:val="center"/>
          </w:tcPr>
          <w:p w14:paraId="4F2A6B0D"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2959B9E0" w14:textId="3793503B" w:rsidR="00BE18B8" w:rsidRPr="005C1EC7" w:rsidRDefault="00BE18B8" w:rsidP="003B2858">
            <w:pPr>
              <w:jc w:val="center"/>
              <w:rPr>
                <w:rFonts w:ascii="Times New Roman" w:eastAsia="Times New Roman" w:hAnsi="Times New Roman"/>
                <w:iCs/>
                <w:strike/>
                <w:kern w:val="3"/>
                <w:lang w:eastAsia="uk-UA"/>
              </w:rPr>
            </w:pPr>
          </w:p>
        </w:tc>
      </w:tr>
      <w:tr w:rsidR="00BE18B8" w:rsidRPr="007753FA" w14:paraId="42EEB488" w14:textId="77777777" w:rsidTr="003B2858">
        <w:trPr>
          <w:trHeight w:val="346"/>
        </w:trPr>
        <w:tc>
          <w:tcPr>
            <w:tcW w:w="709" w:type="dxa"/>
            <w:vAlign w:val="center"/>
          </w:tcPr>
          <w:p w14:paraId="17DE920E"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102</w:t>
            </w:r>
          </w:p>
        </w:tc>
        <w:tc>
          <w:tcPr>
            <w:tcW w:w="3519" w:type="dxa"/>
          </w:tcPr>
          <w:p w14:paraId="5095EC24"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П 40-32п</w:t>
            </w:r>
          </w:p>
        </w:tc>
        <w:tc>
          <w:tcPr>
            <w:tcW w:w="1274" w:type="dxa"/>
          </w:tcPr>
          <w:p w14:paraId="2290FEBE"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vAlign w:val="center"/>
          </w:tcPr>
          <w:p w14:paraId="2F897473"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474526CF" w14:textId="2979AF84" w:rsidR="00BE18B8" w:rsidRPr="005C1EC7" w:rsidRDefault="00BE18B8" w:rsidP="003B2858">
            <w:pPr>
              <w:jc w:val="center"/>
              <w:rPr>
                <w:rFonts w:ascii="Times New Roman" w:eastAsia="Times New Roman" w:hAnsi="Times New Roman"/>
                <w:iCs/>
                <w:strike/>
                <w:kern w:val="3"/>
                <w:lang w:eastAsia="uk-UA"/>
              </w:rPr>
            </w:pPr>
          </w:p>
        </w:tc>
      </w:tr>
      <w:tr w:rsidR="00BE18B8" w:rsidRPr="007753FA" w14:paraId="1409FD9E" w14:textId="77777777" w:rsidTr="003B2858">
        <w:trPr>
          <w:trHeight w:val="346"/>
        </w:trPr>
        <w:tc>
          <w:tcPr>
            <w:tcW w:w="709" w:type="dxa"/>
            <w:vAlign w:val="center"/>
          </w:tcPr>
          <w:p w14:paraId="5A909D5F"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103</w:t>
            </w:r>
          </w:p>
        </w:tc>
        <w:tc>
          <w:tcPr>
            <w:tcW w:w="3519" w:type="dxa"/>
          </w:tcPr>
          <w:p w14:paraId="78F228CA"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П 40-28п</w:t>
            </w:r>
          </w:p>
        </w:tc>
        <w:tc>
          <w:tcPr>
            <w:tcW w:w="1274" w:type="dxa"/>
          </w:tcPr>
          <w:p w14:paraId="7D13C112"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79E2BAC2"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0A23A1FC" w14:textId="3C4F2AC1" w:rsidR="00BE18B8" w:rsidRPr="005C1EC7" w:rsidRDefault="00BE18B8" w:rsidP="003B2858">
            <w:pPr>
              <w:jc w:val="center"/>
              <w:rPr>
                <w:rFonts w:ascii="Times New Roman" w:eastAsia="Times New Roman" w:hAnsi="Times New Roman"/>
                <w:iCs/>
                <w:strike/>
                <w:kern w:val="3"/>
                <w:lang w:eastAsia="uk-UA"/>
              </w:rPr>
            </w:pPr>
          </w:p>
        </w:tc>
      </w:tr>
      <w:tr w:rsidR="00BE18B8" w:rsidRPr="007753FA" w14:paraId="508ED09A" w14:textId="77777777" w:rsidTr="003B2858">
        <w:trPr>
          <w:trHeight w:val="346"/>
        </w:trPr>
        <w:tc>
          <w:tcPr>
            <w:tcW w:w="709" w:type="dxa"/>
            <w:vAlign w:val="center"/>
          </w:tcPr>
          <w:p w14:paraId="5E534B4C"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104</w:t>
            </w:r>
          </w:p>
        </w:tc>
        <w:tc>
          <w:tcPr>
            <w:tcW w:w="3519" w:type="dxa"/>
          </w:tcPr>
          <w:p w14:paraId="3C7C8597"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С 110.35- 8</w:t>
            </w:r>
          </w:p>
        </w:tc>
        <w:tc>
          <w:tcPr>
            <w:tcW w:w="1274" w:type="dxa"/>
          </w:tcPr>
          <w:p w14:paraId="101DC9AD"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61CEA0D3"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4EFCBA95" w14:textId="77777777" w:rsidR="00BE18B8" w:rsidRPr="007753FA" w:rsidRDefault="00BE18B8" w:rsidP="003B2858">
            <w:pPr>
              <w:jc w:val="center"/>
              <w:rPr>
                <w:rFonts w:ascii="Times New Roman" w:eastAsia="Times New Roman" w:hAnsi="Times New Roman"/>
                <w:iCs/>
                <w:kern w:val="3"/>
                <w:lang w:eastAsia="uk-UA"/>
              </w:rPr>
            </w:pPr>
            <w:r w:rsidRPr="00956C86">
              <w:rPr>
                <w:color w:val="000000"/>
                <w:sz w:val="27"/>
                <w:szCs w:val="27"/>
              </w:rPr>
              <w:t>ДСТУ Б В.2.6-65:2008</w:t>
            </w:r>
          </w:p>
        </w:tc>
      </w:tr>
      <w:tr w:rsidR="00BE18B8" w:rsidRPr="007753FA" w14:paraId="1D93E9C2" w14:textId="77777777" w:rsidTr="003B2858">
        <w:trPr>
          <w:trHeight w:val="346"/>
        </w:trPr>
        <w:tc>
          <w:tcPr>
            <w:tcW w:w="709" w:type="dxa"/>
            <w:vAlign w:val="center"/>
          </w:tcPr>
          <w:p w14:paraId="11E5820F"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105</w:t>
            </w:r>
          </w:p>
        </w:tc>
        <w:tc>
          <w:tcPr>
            <w:tcW w:w="3519" w:type="dxa"/>
          </w:tcPr>
          <w:p w14:paraId="2CBB3252"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С 110.35- 9</w:t>
            </w:r>
          </w:p>
        </w:tc>
        <w:tc>
          <w:tcPr>
            <w:tcW w:w="1274" w:type="dxa"/>
          </w:tcPr>
          <w:p w14:paraId="24864876"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4E969415"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01BBD2D5" w14:textId="77777777" w:rsidR="00BE18B8" w:rsidRPr="007753FA" w:rsidRDefault="00BE18B8" w:rsidP="003B2858">
            <w:pPr>
              <w:jc w:val="center"/>
              <w:rPr>
                <w:rFonts w:ascii="Times New Roman" w:eastAsia="Times New Roman" w:hAnsi="Times New Roman"/>
                <w:iCs/>
                <w:kern w:val="3"/>
                <w:lang w:eastAsia="uk-UA"/>
              </w:rPr>
            </w:pPr>
            <w:r w:rsidRPr="00956C86">
              <w:rPr>
                <w:color w:val="000000"/>
                <w:sz w:val="27"/>
                <w:szCs w:val="27"/>
              </w:rPr>
              <w:t>ДСТУ Б В.2.6-65:2008</w:t>
            </w:r>
          </w:p>
        </w:tc>
      </w:tr>
      <w:tr w:rsidR="00BE18B8" w:rsidRPr="007753FA" w14:paraId="605F67A8" w14:textId="77777777" w:rsidTr="003B2858">
        <w:trPr>
          <w:trHeight w:val="346"/>
        </w:trPr>
        <w:tc>
          <w:tcPr>
            <w:tcW w:w="709" w:type="dxa"/>
            <w:vAlign w:val="center"/>
          </w:tcPr>
          <w:p w14:paraId="4E7B69AE"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106</w:t>
            </w:r>
          </w:p>
        </w:tc>
        <w:tc>
          <w:tcPr>
            <w:tcW w:w="3519" w:type="dxa"/>
          </w:tcPr>
          <w:p w14:paraId="6F921D83"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С 110.35-10</w:t>
            </w:r>
          </w:p>
        </w:tc>
        <w:tc>
          <w:tcPr>
            <w:tcW w:w="1274" w:type="dxa"/>
          </w:tcPr>
          <w:p w14:paraId="53831A9B"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67A09B6D"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17778CC0" w14:textId="77777777" w:rsidR="00BE18B8" w:rsidRPr="007753FA" w:rsidRDefault="00BE18B8" w:rsidP="003B2858">
            <w:pPr>
              <w:jc w:val="center"/>
              <w:rPr>
                <w:rFonts w:ascii="Times New Roman" w:eastAsia="Times New Roman" w:hAnsi="Times New Roman"/>
                <w:iCs/>
                <w:kern w:val="3"/>
                <w:lang w:eastAsia="uk-UA"/>
              </w:rPr>
            </w:pPr>
            <w:r w:rsidRPr="00956C86">
              <w:rPr>
                <w:color w:val="000000"/>
                <w:sz w:val="27"/>
                <w:szCs w:val="27"/>
              </w:rPr>
              <w:t>ДСТУ Б В.2.6-65:2008</w:t>
            </w:r>
          </w:p>
        </w:tc>
      </w:tr>
      <w:tr w:rsidR="00BE18B8" w:rsidRPr="007753FA" w14:paraId="4F7420E8" w14:textId="77777777" w:rsidTr="003B2858">
        <w:trPr>
          <w:trHeight w:val="346"/>
        </w:trPr>
        <w:tc>
          <w:tcPr>
            <w:tcW w:w="709" w:type="dxa"/>
            <w:vAlign w:val="center"/>
          </w:tcPr>
          <w:p w14:paraId="471883EE"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107</w:t>
            </w:r>
          </w:p>
        </w:tc>
        <w:tc>
          <w:tcPr>
            <w:tcW w:w="3519" w:type="dxa"/>
          </w:tcPr>
          <w:p w14:paraId="128A0A85"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С 120.35- 8</w:t>
            </w:r>
          </w:p>
        </w:tc>
        <w:tc>
          <w:tcPr>
            <w:tcW w:w="1274" w:type="dxa"/>
          </w:tcPr>
          <w:p w14:paraId="54C2479D"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3C422DD3"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51E4BEAF" w14:textId="77777777" w:rsidR="00BE18B8" w:rsidRPr="007753FA" w:rsidRDefault="00BE18B8" w:rsidP="003B2858">
            <w:pPr>
              <w:jc w:val="center"/>
              <w:rPr>
                <w:rFonts w:ascii="Times New Roman" w:eastAsia="Times New Roman" w:hAnsi="Times New Roman"/>
                <w:iCs/>
                <w:kern w:val="3"/>
                <w:lang w:eastAsia="uk-UA"/>
              </w:rPr>
            </w:pPr>
            <w:r w:rsidRPr="00956C86">
              <w:rPr>
                <w:color w:val="000000"/>
                <w:sz w:val="27"/>
                <w:szCs w:val="27"/>
              </w:rPr>
              <w:t>ДСТУ Б В.2.6-65:2008</w:t>
            </w:r>
          </w:p>
        </w:tc>
      </w:tr>
      <w:tr w:rsidR="00BE18B8" w:rsidRPr="007753FA" w14:paraId="02FCB30C" w14:textId="77777777" w:rsidTr="003B2858">
        <w:trPr>
          <w:trHeight w:val="346"/>
        </w:trPr>
        <w:tc>
          <w:tcPr>
            <w:tcW w:w="709" w:type="dxa"/>
            <w:vAlign w:val="center"/>
          </w:tcPr>
          <w:p w14:paraId="351F3C40"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108</w:t>
            </w:r>
          </w:p>
        </w:tc>
        <w:tc>
          <w:tcPr>
            <w:tcW w:w="3519" w:type="dxa"/>
          </w:tcPr>
          <w:p w14:paraId="0A57202C"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С 120.35- 9</w:t>
            </w:r>
          </w:p>
        </w:tc>
        <w:tc>
          <w:tcPr>
            <w:tcW w:w="1274" w:type="dxa"/>
          </w:tcPr>
          <w:p w14:paraId="4B79DEF2"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uk-UA"/>
              </w:rPr>
              <w:t>шт</w:t>
            </w:r>
            <w:proofErr w:type="spellEnd"/>
          </w:p>
        </w:tc>
        <w:tc>
          <w:tcPr>
            <w:tcW w:w="1278" w:type="dxa"/>
            <w:noWrap/>
            <w:vAlign w:val="center"/>
          </w:tcPr>
          <w:p w14:paraId="1D6AD524"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267F76C9" w14:textId="77777777" w:rsidR="00BE18B8" w:rsidRPr="007753FA" w:rsidRDefault="00BE18B8" w:rsidP="003B2858">
            <w:pPr>
              <w:jc w:val="center"/>
              <w:rPr>
                <w:rFonts w:ascii="Times New Roman" w:eastAsia="Times New Roman" w:hAnsi="Times New Roman"/>
                <w:iCs/>
                <w:kern w:val="3"/>
                <w:lang w:eastAsia="uk-UA"/>
              </w:rPr>
            </w:pPr>
            <w:r w:rsidRPr="00956C86">
              <w:rPr>
                <w:color w:val="000000"/>
                <w:sz w:val="27"/>
                <w:szCs w:val="27"/>
              </w:rPr>
              <w:t>ДСТУ Б В.2.6-65:2008</w:t>
            </w:r>
          </w:p>
        </w:tc>
      </w:tr>
      <w:tr w:rsidR="00BE18B8" w:rsidRPr="007753FA" w14:paraId="79282825" w14:textId="77777777" w:rsidTr="003B2858">
        <w:trPr>
          <w:trHeight w:val="346"/>
        </w:trPr>
        <w:tc>
          <w:tcPr>
            <w:tcW w:w="709" w:type="dxa"/>
            <w:vAlign w:val="center"/>
          </w:tcPr>
          <w:p w14:paraId="336D856A"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109</w:t>
            </w:r>
          </w:p>
        </w:tc>
        <w:tc>
          <w:tcPr>
            <w:tcW w:w="3519" w:type="dxa"/>
          </w:tcPr>
          <w:p w14:paraId="0BA3F3E1"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С 120.35-10</w:t>
            </w:r>
          </w:p>
        </w:tc>
        <w:tc>
          <w:tcPr>
            <w:tcW w:w="1274" w:type="dxa"/>
          </w:tcPr>
          <w:p w14:paraId="2BCFA3FB"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uk-UA"/>
              </w:rPr>
              <w:t>шт</w:t>
            </w:r>
            <w:proofErr w:type="spellEnd"/>
          </w:p>
        </w:tc>
        <w:tc>
          <w:tcPr>
            <w:tcW w:w="1278" w:type="dxa"/>
            <w:noWrap/>
            <w:vAlign w:val="center"/>
          </w:tcPr>
          <w:p w14:paraId="57D29239"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44407DD5" w14:textId="77777777" w:rsidR="00BE18B8" w:rsidRPr="007753FA" w:rsidRDefault="00BE18B8" w:rsidP="003B2858">
            <w:pPr>
              <w:jc w:val="center"/>
              <w:rPr>
                <w:rFonts w:ascii="Times New Roman" w:eastAsia="Times New Roman" w:hAnsi="Times New Roman"/>
                <w:iCs/>
                <w:kern w:val="3"/>
                <w:lang w:eastAsia="uk-UA"/>
              </w:rPr>
            </w:pPr>
            <w:r w:rsidRPr="00956C86">
              <w:rPr>
                <w:color w:val="000000"/>
                <w:sz w:val="27"/>
                <w:szCs w:val="27"/>
              </w:rPr>
              <w:t>ДСТУ Б В.2.6-65:2008</w:t>
            </w:r>
          </w:p>
        </w:tc>
      </w:tr>
      <w:tr w:rsidR="00BE18B8" w:rsidRPr="007753FA" w14:paraId="5E751692" w14:textId="77777777" w:rsidTr="003B2858">
        <w:trPr>
          <w:trHeight w:val="346"/>
        </w:trPr>
        <w:tc>
          <w:tcPr>
            <w:tcW w:w="709" w:type="dxa"/>
            <w:vAlign w:val="center"/>
          </w:tcPr>
          <w:p w14:paraId="1499167E"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110</w:t>
            </w:r>
          </w:p>
        </w:tc>
        <w:tc>
          <w:tcPr>
            <w:tcW w:w="3519" w:type="dxa"/>
          </w:tcPr>
          <w:p w14:paraId="5000ADC6"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С 130.35- 8</w:t>
            </w:r>
          </w:p>
        </w:tc>
        <w:tc>
          <w:tcPr>
            <w:tcW w:w="1274" w:type="dxa"/>
          </w:tcPr>
          <w:p w14:paraId="45176224"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uk-UA"/>
              </w:rPr>
              <w:t>шт</w:t>
            </w:r>
            <w:proofErr w:type="spellEnd"/>
          </w:p>
        </w:tc>
        <w:tc>
          <w:tcPr>
            <w:tcW w:w="1278" w:type="dxa"/>
            <w:noWrap/>
            <w:vAlign w:val="center"/>
          </w:tcPr>
          <w:p w14:paraId="2D1CD76C"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468103A1" w14:textId="77777777" w:rsidR="00BE18B8" w:rsidRPr="007753FA" w:rsidRDefault="00BE18B8" w:rsidP="003B2858">
            <w:pPr>
              <w:jc w:val="center"/>
              <w:rPr>
                <w:rFonts w:ascii="Times New Roman" w:eastAsia="Times New Roman" w:hAnsi="Times New Roman"/>
                <w:iCs/>
                <w:kern w:val="3"/>
                <w:lang w:eastAsia="uk-UA"/>
              </w:rPr>
            </w:pPr>
            <w:r w:rsidRPr="00956C86">
              <w:rPr>
                <w:color w:val="000000"/>
                <w:sz w:val="27"/>
                <w:szCs w:val="27"/>
              </w:rPr>
              <w:t>ДСТУ Б В.2.6-65:2008</w:t>
            </w:r>
          </w:p>
        </w:tc>
      </w:tr>
      <w:tr w:rsidR="00BE18B8" w:rsidRPr="007753FA" w14:paraId="1BA68443" w14:textId="77777777" w:rsidTr="003B2858">
        <w:trPr>
          <w:trHeight w:val="346"/>
        </w:trPr>
        <w:tc>
          <w:tcPr>
            <w:tcW w:w="709" w:type="dxa"/>
            <w:vAlign w:val="center"/>
          </w:tcPr>
          <w:p w14:paraId="4CEFCC22"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111</w:t>
            </w:r>
          </w:p>
        </w:tc>
        <w:tc>
          <w:tcPr>
            <w:tcW w:w="3519" w:type="dxa"/>
          </w:tcPr>
          <w:p w14:paraId="2677202D"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С 130.35- 9</w:t>
            </w:r>
          </w:p>
        </w:tc>
        <w:tc>
          <w:tcPr>
            <w:tcW w:w="1274" w:type="dxa"/>
          </w:tcPr>
          <w:p w14:paraId="431A206F"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5C5B241B"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2F84FB39" w14:textId="77777777" w:rsidR="00BE18B8" w:rsidRPr="007753FA" w:rsidRDefault="00BE18B8" w:rsidP="003B2858">
            <w:pPr>
              <w:jc w:val="center"/>
              <w:rPr>
                <w:rFonts w:ascii="Times New Roman" w:eastAsia="Times New Roman" w:hAnsi="Times New Roman"/>
                <w:iCs/>
                <w:kern w:val="3"/>
                <w:lang w:eastAsia="uk-UA"/>
              </w:rPr>
            </w:pPr>
            <w:r w:rsidRPr="00956C86">
              <w:rPr>
                <w:color w:val="000000"/>
                <w:sz w:val="27"/>
                <w:szCs w:val="27"/>
              </w:rPr>
              <w:t>ДСТУ Б В.2.6-65:2008</w:t>
            </w:r>
          </w:p>
        </w:tc>
      </w:tr>
      <w:tr w:rsidR="00BE18B8" w:rsidRPr="007753FA" w14:paraId="5A2C1168" w14:textId="77777777" w:rsidTr="003B2858">
        <w:trPr>
          <w:trHeight w:val="346"/>
        </w:trPr>
        <w:tc>
          <w:tcPr>
            <w:tcW w:w="709" w:type="dxa"/>
            <w:vAlign w:val="center"/>
          </w:tcPr>
          <w:p w14:paraId="5E2CCDEA"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112</w:t>
            </w:r>
          </w:p>
        </w:tc>
        <w:tc>
          <w:tcPr>
            <w:tcW w:w="3519" w:type="dxa"/>
          </w:tcPr>
          <w:p w14:paraId="77E46019"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С 130.35-10</w:t>
            </w:r>
          </w:p>
        </w:tc>
        <w:tc>
          <w:tcPr>
            <w:tcW w:w="1274" w:type="dxa"/>
          </w:tcPr>
          <w:p w14:paraId="0F4793F9"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480478B8"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6E980CB3" w14:textId="77777777" w:rsidR="00BE18B8" w:rsidRPr="007753FA" w:rsidRDefault="00BE18B8" w:rsidP="003B2858">
            <w:pPr>
              <w:jc w:val="center"/>
              <w:rPr>
                <w:rFonts w:ascii="Times New Roman" w:eastAsia="Times New Roman" w:hAnsi="Times New Roman"/>
                <w:iCs/>
                <w:kern w:val="3"/>
                <w:lang w:eastAsia="uk-UA"/>
              </w:rPr>
            </w:pPr>
            <w:r w:rsidRPr="00956C86">
              <w:rPr>
                <w:color w:val="000000"/>
                <w:sz w:val="27"/>
                <w:szCs w:val="27"/>
              </w:rPr>
              <w:t>ДСТУ Б В.2.6-65:2008</w:t>
            </w:r>
          </w:p>
        </w:tc>
      </w:tr>
      <w:tr w:rsidR="00BE18B8" w:rsidRPr="007753FA" w14:paraId="5C4E1A70" w14:textId="77777777" w:rsidTr="003B2858">
        <w:trPr>
          <w:trHeight w:val="346"/>
        </w:trPr>
        <w:tc>
          <w:tcPr>
            <w:tcW w:w="709" w:type="dxa"/>
            <w:vAlign w:val="center"/>
          </w:tcPr>
          <w:p w14:paraId="67A4AFA6"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113</w:t>
            </w:r>
          </w:p>
        </w:tc>
        <w:tc>
          <w:tcPr>
            <w:tcW w:w="3519" w:type="dxa"/>
          </w:tcPr>
          <w:p w14:paraId="33F37096"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С 140.35- 9</w:t>
            </w:r>
          </w:p>
        </w:tc>
        <w:tc>
          <w:tcPr>
            <w:tcW w:w="1274" w:type="dxa"/>
          </w:tcPr>
          <w:p w14:paraId="1D32F8F2"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47851635"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57B1D53B" w14:textId="77777777" w:rsidR="00BE18B8" w:rsidRPr="007753FA" w:rsidRDefault="00BE18B8" w:rsidP="003B2858">
            <w:pPr>
              <w:jc w:val="center"/>
              <w:rPr>
                <w:rFonts w:ascii="Times New Roman" w:eastAsia="Times New Roman" w:hAnsi="Times New Roman"/>
                <w:iCs/>
                <w:kern w:val="3"/>
                <w:lang w:eastAsia="uk-UA"/>
              </w:rPr>
            </w:pPr>
            <w:r w:rsidRPr="00956C86">
              <w:rPr>
                <w:color w:val="000000"/>
                <w:sz w:val="27"/>
                <w:szCs w:val="27"/>
              </w:rPr>
              <w:t>ДСТУ Б В.2.6-65:2008</w:t>
            </w:r>
          </w:p>
        </w:tc>
      </w:tr>
      <w:tr w:rsidR="00BE18B8" w:rsidRPr="007753FA" w14:paraId="4C7F81EB" w14:textId="77777777" w:rsidTr="003B2858">
        <w:trPr>
          <w:trHeight w:val="346"/>
        </w:trPr>
        <w:tc>
          <w:tcPr>
            <w:tcW w:w="709" w:type="dxa"/>
            <w:vAlign w:val="center"/>
          </w:tcPr>
          <w:p w14:paraId="3B592B01"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114</w:t>
            </w:r>
          </w:p>
        </w:tc>
        <w:tc>
          <w:tcPr>
            <w:tcW w:w="3519" w:type="dxa"/>
          </w:tcPr>
          <w:p w14:paraId="66D3A9EA"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С 140.35-10</w:t>
            </w:r>
          </w:p>
        </w:tc>
        <w:tc>
          <w:tcPr>
            <w:tcW w:w="1274" w:type="dxa"/>
          </w:tcPr>
          <w:p w14:paraId="612A6D11"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uk-UA"/>
              </w:rPr>
              <w:t>шт</w:t>
            </w:r>
            <w:proofErr w:type="spellEnd"/>
          </w:p>
        </w:tc>
        <w:tc>
          <w:tcPr>
            <w:tcW w:w="1278" w:type="dxa"/>
            <w:noWrap/>
            <w:vAlign w:val="center"/>
          </w:tcPr>
          <w:p w14:paraId="33A71711"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2C2CC49D" w14:textId="77777777" w:rsidR="00BE18B8" w:rsidRPr="007753FA" w:rsidRDefault="00BE18B8" w:rsidP="003B2858">
            <w:pPr>
              <w:jc w:val="center"/>
              <w:rPr>
                <w:rFonts w:ascii="Times New Roman" w:eastAsia="Times New Roman" w:hAnsi="Times New Roman"/>
                <w:iCs/>
                <w:kern w:val="3"/>
                <w:lang w:eastAsia="uk-UA"/>
              </w:rPr>
            </w:pPr>
            <w:r w:rsidRPr="00956C86">
              <w:rPr>
                <w:color w:val="000000"/>
                <w:sz w:val="27"/>
                <w:szCs w:val="27"/>
              </w:rPr>
              <w:t>ДСТУ Б В.2.6-65:2008</w:t>
            </w:r>
          </w:p>
        </w:tc>
      </w:tr>
      <w:tr w:rsidR="00BE18B8" w:rsidRPr="007753FA" w14:paraId="02226ACA" w14:textId="77777777" w:rsidTr="003B2858">
        <w:trPr>
          <w:trHeight w:val="346"/>
        </w:trPr>
        <w:tc>
          <w:tcPr>
            <w:tcW w:w="709" w:type="dxa"/>
            <w:vAlign w:val="center"/>
          </w:tcPr>
          <w:p w14:paraId="52A7E7C4"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115</w:t>
            </w:r>
          </w:p>
        </w:tc>
        <w:tc>
          <w:tcPr>
            <w:tcW w:w="3519" w:type="dxa"/>
          </w:tcPr>
          <w:p w14:paraId="0E732A6A"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С 150.35-10</w:t>
            </w:r>
          </w:p>
        </w:tc>
        <w:tc>
          <w:tcPr>
            <w:tcW w:w="1274" w:type="dxa"/>
          </w:tcPr>
          <w:p w14:paraId="732EE0AC"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686E2137"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63FD2933" w14:textId="77777777" w:rsidR="00BE18B8" w:rsidRPr="007753FA" w:rsidRDefault="00BE18B8" w:rsidP="003B2858">
            <w:pPr>
              <w:jc w:val="center"/>
              <w:rPr>
                <w:rFonts w:ascii="Times New Roman" w:eastAsia="Times New Roman" w:hAnsi="Times New Roman"/>
                <w:iCs/>
                <w:kern w:val="3"/>
                <w:lang w:eastAsia="uk-UA"/>
              </w:rPr>
            </w:pPr>
            <w:r w:rsidRPr="00956C86">
              <w:rPr>
                <w:color w:val="000000"/>
                <w:sz w:val="27"/>
                <w:szCs w:val="27"/>
              </w:rPr>
              <w:t>ДСТУ Б В.2.6-65:2008</w:t>
            </w:r>
          </w:p>
        </w:tc>
      </w:tr>
      <w:tr w:rsidR="00BE18B8" w:rsidRPr="007753FA" w14:paraId="6A97EA2B" w14:textId="77777777" w:rsidTr="003B2858">
        <w:trPr>
          <w:trHeight w:val="346"/>
        </w:trPr>
        <w:tc>
          <w:tcPr>
            <w:tcW w:w="709" w:type="dxa"/>
            <w:vAlign w:val="center"/>
          </w:tcPr>
          <w:p w14:paraId="7D677203"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116</w:t>
            </w:r>
          </w:p>
        </w:tc>
        <w:tc>
          <w:tcPr>
            <w:tcW w:w="3519" w:type="dxa"/>
          </w:tcPr>
          <w:p w14:paraId="048DEADC"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С 160.35-10</w:t>
            </w:r>
          </w:p>
        </w:tc>
        <w:tc>
          <w:tcPr>
            <w:tcW w:w="1274" w:type="dxa"/>
          </w:tcPr>
          <w:p w14:paraId="5377B796"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vAlign w:val="center"/>
          </w:tcPr>
          <w:p w14:paraId="32CAE224"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2C524117" w14:textId="77777777" w:rsidR="00BE18B8" w:rsidRPr="007753FA" w:rsidRDefault="00BE18B8" w:rsidP="003B2858">
            <w:pPr>
              <w:jc w:val="center"/>
              <w:rPr>
                <w:rFonts w:ascii="Times New Roman" w:eastAsia="Times New Roman" w:hAnsi="Times New Roman"/>
                <w:iCs/>
                <w:kern w:val="3"/>
                <w:lang w:eastAsia="uk-UA"/>
              </w:rPr>
            </w:pPr>
            <w:r w:rsidRPr="00956C86">
              <w:rPr>
                <w:color w:val="000000"/>
                <w:sz w:val="27"/>
                <w:szCs w:val="27"/>
              </w:rPr>
              <w:t>ДСТУ Б В.2.6-65:2008</w:t>
            </w:r>
          </w:p>
        </w:tc>
      </w:tr>
      <w:tr w:rsidR="00BE18B8" w:rsidRPr="007753FA" w14:paraId="41293023" w14:textId="77777777" w:rsidTr="003B2858">
        <w:trPr>
          <w:trHeight w:val="346"/>
        </w:trPr>
        <w:tc>
          <w:tcPr>
            <w:tcW w:w="709" w:type="dxa"/>
            <w:vAlign w:val="center"/>
          </w:tcPr>
          <w:p w14:paraId="60FF5327"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117</w:t>
            </w:r>
          </w:p>
        </w:tc>
        <w:tc>
          <w:tcPr>
            <w:tcW w:w="3519" w:type="dxa"/>
          </w:tcPr>
          <w:p w14:paraId="3E25EFB6"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С 90.35- 8</w:t>
            </w:r>
          </w:p>
        </w:tc>
        <w:tc>
          <w:tcPr>
            <w:tcW w:w="1274" w:type="dxa"/>
          </w:tcPr>
          <w:p w14:paraId="5069EC36"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 xml:space="preserve"> </w:t>
            </w:r>
            <w:proofErr w:type="spellStart"/>
            <w:r w:rsidRPr="007753FA">
              <w:rPr>
                <w:rFonts w:ascii="Times New Roman" w:eastAsia="Times New Roman" w:hAnsi="Times New Roman"/>
                <w:lang w:eastAsia="en-US"/>
              </w:rPr>
              <w:t>шт</w:t>
            </w:r>
            <w:proofErr w:type="spellEnd"/>
          </w:p>
        </w:tc>
        <w:tc>
          <w:tcPr>
            <w:tcW w:w="1278" w:type="dxa"/>
            <w:noWrap/>
            <w:vAlign w:val="center"/>
          </w:tcPr>
          <w:p w14:paraId="0A97BE52"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7A6CF613" w14:textId="77777777" w:rsidR="00BE18B8" w:rsidRPr="007753FA" w:rsidRDefault="00BE18B8" w:rsidP="003B2858">
            <w:pPr>
              <w:jc w:val="center"/>
              <w:rPr>
                <w:rFonts w:ascii="Times New Roman" w:eastAsia="Times New Roman" w:hAnsi="Times New Roman"/>
                <w:iCs/>
                <w:kern w:val="3"/>
                <w:lang w:eastAsia="uk-UA"/>
              </w:rPr>
            </w:pPr>
            <w:r w:rsidRPr="00956C86">
              <w:rPr>
                <w:color w:val="000000"/>
                <w:sz w:val="27"/>
                <w:szCs w:val="27"/>
              </w:rPr>
              <w:t>ДСТУ Б В.2.6-65:2008</w:t>
            </w:r>
          </w:p>
        </w:tc>
      </w:tr>
      <w:tr w:rsidR="00BE18B8" w:rsidRPr="007753FA" w14:paraId="06A24D98" w14:textId="77777777" w:rsidTr="003B2858">
        <w:trPr>
          <w:trHeight w:val="346"/>
        </w:trPr>
        <w:tc>
          <w:tcPr>
            <w:tcW w:w="709" w:type="dxa"/>
            <w:vAlign w:val="center"/>
          </w:tcPr>
          <w:p w14:paraId="642884A8"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118</w:t>
            </w:r>
          </w:p>
        </w:tc>
        <w:tc>
          <w:tcPr>
            <w:tcW w:w="3519" w:type="dxa"/>
          </w:tcPr>
          <w:p w14:paraId="017607FD"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С 50.30- 8</w:t>
            </w:r>
          </w:p>
        </w:tc>
        <w:tc>
          <w:tcPr>
            <w:tcW w:w="1274" w:type="dxa"/>
          </w:tcPr>
          <w:p w14:paraId="281D180E"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vAlign w:val="center"/>
          </w:tcPr>
          <w:p w14:paraId="7F308BD4"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047138F2" w14:textId="77777777" w:rsidR="00BE18B8" w:rsidRPr="007753FA" w:rsidRDefault="00BE18B8" w:rsidP="003B2858">
            <w:pPr>
              <w:jc w:val="center"/>
              <w:rPr>
                <w:rFonts w:ascii="Times New Roman" w:eastAsia="Times New Roman" w:hAnsi="Times New Roman"/>
                <w:iCs/>
                <w:kern w:val="3"/>
                <w:lang w:eastAsia="uk-UA"/>
              </w:rPr>
            </w:pPr>
            <w:r w:rsidRPr="00956C86">
              <w:rPr>
                <w:color w:val="000000"/>
                <w:sz w:val="27"/>
                <w:szCs w:val="27"/>
              </w:rPr>
              <w:t>ДСТУ Б В.2.6-65:2008</w:t>
            </w:r>
          </w:p>
        </w:tc>
      </w:tr>
      <w:tr w:rsidR="00BE18B8" w:rsidRPr="007753FA" w14:paraId="1730054F" w14:textId="77777777" w:rsidTr="003B2858">
        <w:trPr>
          <w:trHeight w:val="346"/>
        </w:trPr>
        <w:tc>
          <w:tcPr>
            <w:tcW w:w="709" w:type="dxa"/>
            <w:vAlign w:val="center"/>
          </w:tcPr>
          <w:p w14:paraId="1B87841B"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119</w:t>
            </w:r>
          </w:p>
        </w:tc>
        <w:tc>
          <w:tcPr>
            <w:tcW w:w="3519" w:type="dxa"/>
          </w:tcPr>
          <w:p w14:paraId="38E3C904"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С 120.30- 9 ТКС</w:t>
            </w:r>
          </w:p>
        </w:tc>
        <w:tc>
          <w:tcPr>
            <w:tcW w:w="1274" w:type="dxa"/>
          </w:tcPr>
          <w:p w14:paraId="15A363B1"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38342A7C"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444E9ED4" w14:textId="77777777" w:rsidR="00BE18B8" w:rsidRPr="007753FA" w:rsidRDefault="00BE18B8" w:rsidP="003B2858">
            <w:pPr>
              <w:jc w:val="center"/>
              <w:rPr>
                <w:rFonts w:ascii="Times New Roman" w:eastAsia="Times New Roman" w:hAnsi="Times New Roman"/>
                <w:iCs/>
                <w:kern w:val="3"/>
                <w:lang w:eastAsia="uk-UA"/>
              </w:rPr>
            </w:pPr>
            <w:r w:rsidRPr="00956C86">
              <w:rPr>
                <w:color w:val="000000"/>
                <w:sz w:val="27"/>
                <w:szCs w:val="27"/>
              </w:rPr>
              <w:t>ДСТУ Б В.2.6-65:2008</w:t>
            </w:r>
          </w:p>
        </w:tc>
      </w:tr>
      <w:tr w:rsidR="00BE18B8" w:rsidRPr="007753FA" w14:paraId="3C45C657" w14:textId="77777777" w:rsidTr="003B2858">
        <w:trPr>
          <w:trHeight w:val="346"/>
        </w:trPr>
        <w:tc>
          <w:tcPr>
            <w:tcW w:w="709" w:type="dxa"/>
            <w:vAlign w:val="center"/>
          </w:tcPr>
          <w:p w14:paraId="28485675"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lastRenderedPageBreak/>
              <w:t>120</w:t>
            </w:r>
          </w:p>
        </w:tc>
        <w:tc>
          <w:tcPr>
            <w:tcW w:w="3519" w:type="dxa"/>
          </w:tcPr>
          <w:p w14:paraId="7A29872A"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С 70.30- 9 ТКС</w:t>
            </w:r>
          </w:p>
        </w:tc>
        <w:tc>
          <w:tcPr>
            <w:tcW w:w="1274" w:type="dxa"/>
          </w:tcPr>
          <w:p w14:paraId="26334D19"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vAlign w:val="center"/>
          </w:tcPr>
          <w:p w14:paraId="19216EDB"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32A698EF" w14:textId="77777777" w:rsidR="00BE18B8" w:rsidRPr="007753FA" w:rsidRDefault="00BE18B8" w:rsidP="003B2858">
            <w:pPr>
              <w:jc w:val="center"/>
              <w:rPr>
                <w:rFonts w:ascii="Times New Roman" w:eastAsia="Times New Roman" w:hAnsi="Times New Roman"/>
                <w:iCs/>
                <w:kern w:val="3"/>
                <w:lang w:eastAsia="uk-UA"/>
              </w:rPr>
            </w:pPr>
            <w:r w:rsidRPr="00956C86">
              <w:rPr>
                <w:color w:val="000000"/>
                <w:sz w:val="27"/>
                <w:szCs w:val="27"/>
              </w:rPr>
              <w:t>ДСТУ Б В.2.6-65:2008</w:t>
            </w:r>
          </w:p>
        </w:tc>
      </w:tr>
      <w:tr w:rsidR="00BE18B8" w:rsidRPr="007753FA" w14:paraId="547E9076" w14:textId="77777777" w:rsidTr="003B2858">
        <w:trPr>
          <w:trHeight w:val="346"/>
        </w:trPr>
        <w:tc>
          <w:tcPr>
            <w:tcW w:w="709" w:type="dxa"/>
            <w:vAlign w:val="center"/>
          </w:tcPr>
          <w:p w14:paraId="5BD6D650"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121</w:t>
            </w:r>
          </w:p>
        </w:tc>
        <w:tc>
          <w:tcPr>
            <w:tcW w:w="3519" w:type="dxa"/>
          </w:tcPr>
          <w:p w14:paraId="5BE8ABAE"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С 120.30- 8 ТКС</w:t>
            </w:r>
          </w:p>
        </w:tc>
        <w:tc>
          <w:tcPr>
            <w:tcW w:w="1274" w:type="dxa"/>
          </w:tcPr>
          <w:p w14:paraId="080F0C47"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 xml:space="preserve"> </w:t>
            </w:r>
            <w:proofErr w:type="spellStart"/>
            <w:r w:rsidRPr="007753FA">
              <w:rPr>
                <w:rFonts w:ascii="Times New Roman" w:eastAsia="Times New Roman" w:hAnsi="Times New Roman"/>
                <w:lang w:eastAsia="en-US"/>
              </w:rPr>
              <w:t>шт</w:t>
            </w:r>
            <w:proofErr w:type="spellEnd"/>
          </w:p>
        </w:tc>
        <w:tc>
          <w:tcPr>
            <w:tcW w:w="1278" w:type="dxa"/>
            <w:noWrap/>
            <w:vAlign w:val="center"/>
          </w:tcPr>
          <w:p w14:paraId="4456C002"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4F10D9C1" w14:textId="77777777" w:rsidR="00BE18B8" w:rsidRPr="007753FA" w:rsidRDefault="00BE18B8" w:rsidP="003B2858">
            <w:pPr>
              <w:jc w:val="center"/>
              <w:rPr>
                <w:rFonts w:ascii="Times New Roman" w:eastAsia="Times New Roman" w:hAnsi="Times New Roman"/>
                <w:iCs/>
                <w:kern w:val="3"/>
                <w:lang w:eastAsia="uk-UA"/>
              </w:rPr>
            </w:pPr>
            <w:r w:rsidRPr="00956C86">
              <w:rPr>
                <w:color w:val="000000"/>
                <w:sz w:val="27"/>
                <w:szCs w:val="27"/>
              </w:rPr>
              <w:t>ДСТУ Б В.2.6-65:2008</w:t>
            </w:r>
          </w:p>
        </w:tc>
      </w:tr>
      <w:tr w:rsidR="00BE18B8" w:rsidRPr="007753FA" w14:paraId="6B815473" w14:textId="77777777" w:rsidTr="003B2858">
        <w:trPr>
          <w:trHeight w:val="346"/>
        </w:trPr>
        <w:tc>
          <w:tcPr>
            <w:tcW w:w="709" w:type="dxa"/>
            <w:vAlign w:val="center"/>
          </w:tcPr>
          <w:p w14:paraId="1678E66C"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122</w:t>
            </w:r>
          </w:p>
        </w:tc>
        <w:tc>
          <w:tcPr>
            <w:tcW w:w="3519" w:type="dxa"/>
          </w:tcPr>
          <w:p w14:paraId="372C71C3"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С 110.30-9 ТКС</w:t>
            </w:r>
          </w:p>
        </w:tc>
        <w:tc>
          <w:tcPr>
            <w:tcW w:w="1274" w:type="dxa"/>
          </w:tcPr>
          <w:p w14:paraId="3F1505FB"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vAlign w:val="center"/>
          </w:tcPr>
          <w:p w14:paraId="2493343E"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3E4801FE" w14:textId="77777777" w:rsidR="00BE18B8" w:rsidRPr="007753FA" w:rsidRDefault="00BE18B8" w:rsidP="003B2858">
            <w:pPr>
              <w:jc w:val="center"/>
              <w:rPr>
                <w:rFonts w:ascii="Times New Roman" w:eastAsia="Times New Roman" w:hAnsi="Times New Roman"/>
                <w:iCs/>
                <w:kern w:val="3"/>
                <w:lang w:eastAsia="uk-UA"/>
              </w:rPr>
            </w:pPr>
            <w:r w:rsidRPr="00956C86">
              <w:rPr>
                <w:color w:val="000000"/>
                <w:sz w:val="27"/>
                <w:szCs w:val="27"/>
              </w:rPr>
              <w:t>ДСТУ Б В.2.6-65:2008</w:t>
            </w:r>
          </w:p>
        </w:tc>
      </w:tr>
      <w:tr w:rsidR="00BE18B8" w:rsidRPr="007753FA" w14:paraId="3445F95A" w14:textId="77777777" w:rsidTr="003B2858">
        <w:trPr>
          <w:trHeight w:val="346"/>
        </w:trPr>
        <w:tc>
          <w:tcPr>
            <w:tcW w:w="709" w:type="dxa"/>
            <w:vAlign w:val="center"/>
          </w:tcPr>
          <w:p w14:paraId="5B919E30"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123</w:t>
            </w:r>
          </w:p>
        </w:tc>
        <w:tc>
          <w:tcPr>
            <w:tcW w:w="3519" w:type="dxa"/>
          </w:tcPr>
          <w:p w14:paraId="7C6E6C2E"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С 100.30-9 ТКС</w:t>
            </w:r>
          </w:p>
        </w:tc>
        <w:tc>
          <w:tcPr>
            <w:tcW w:w="1274" w:type="dxa"/>
          </w:tcPr>
          <w:p w14:paraId="33390B43"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 xml:space="preserve"> </w:t>
            </w:r>
            <w:proofErr w:type="spellStart"/>
            <w:r w:rsidRPr="007753FA">
              <w:rPr>
                <w:rFonts w:ascii="Times New Roman" w:eastAsia="Times New Roman" w:hAnsi="Times New Roman"/>
                <w:lang w:eastAsia="en-US"/>
              </w:rPr>
              <w:t>шт</w:t>
            </w:r>
            <w:proofErr w:type="spellEnd"/>
          </w:p>
        </w:tc>
        <w:tc>
          <w:tcPr>
            <w:tcW w:w="1278" w:type="dxa"/>
            <w:noWrap/>
            <w:vAlign w:val="center"/>
          </w:tcPr>
          <w:p w14:paraId="2E71C835"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5E1A5BF0" w14:textId="77777777" w:rsidR="00BE18B8" w:rsidRPr="007753FA" w:rsidRDefault="00BE18B8" w:rsidP="003B2858">
            <w:pPr>
              <w:jc w:val="center"/>
              <w:rPr>
                <w:rFonts w:ascii="Times New Roman" w:eastAsia="Times New Roman" w:hAnsi="Times New Roman"/>
                <w:iCs/>
                <w:kern w:val="3"/>
                <w:lang w:eastAsia="uk-UA"/>
              </w:rPr>
            </w:pPr>
            <w:r w:rsidRPr="00956C86">
              <w:rPr>
                <w:color w:val="000000"/>
                <w:sz w:val="27"/>
                <w:szCs w:val="27"/>
              </w:rPr>
              <w:t>ДСТУ Б В.2.6-65:2008</w:t>
            </w:r>
          </w:p>
        </w:tc>
      </w:tr>
      <w:tr w:rsidR="00BE18B8" w:rsidRPr="007753FA" w14:paraId="09009D58" w14:textId="77777777" w:rsidTr="003B2858">
        <w:trPr>
          <w:trHeight w:val="346"/>
        </w:trPr>
        <w:tc>
          <w:tcPr>
            <w:tcW w:w="709" w:type="dxa"/>
            <w:vAlign w:val="center"/>
          </w:tcPr>
          <w:p w14:paraId="7B7BD280"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124</w:t>
            </w:r>
          </w:p>
        </w:tc>
        <w:tc>
          <w:tcPr>
            <w:tcW w:w="3519" w:type="dxa"/>
          </w:tcPr>
          <w:p w14:paraId="58476C6A"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С 40.30- 8у ТКС</w:t>
            </w:r>
          </w:p>
        </w:tc>
        <w:tc>
          <w:tcPr>
            <w:tcW w:w="1274" w:type="dxa"/>
          </w:tcPr>
          <w:p w14:paraId="4716F859"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vAlign w:val="center"/>
          </w:tcPr>
          <w:p w14:paraId="57424001"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239E3FC1" w14:textId="77777777" w:rsidR="00BE18B8" w:rsidRPr="007753FA" w:rsidRDefault="00BE18B8" w:rsidP="003B2858">
            <w:pPr>
              <w:jc w:val="center"/>
              <w:rPr>
                <w:rFonts w:ascii="Times New Roman" w:eastAsia="Times New Roman" w:hAnsi="Times New Roman"/>
                <w:iCs/>
                <w:kern w:val="3"/>
                <w:lang w:eastAsia="uk-UA"/>
              </w:rPr>
            </w:pPr>
            <w:r w:rsidRPr="00956C86">
              <w:rPr>
                <w:color w:val="000000"/>
                <w:sz w:val="27"/>
                <w:szCs w:val="27"/>
              </w:rPr>
              <w:t>ДСТУ Б В.2.6-65:2008</w:t>
            </w:r>
          </w:p>
        </w:tc>
      </w:tr>
      <w:tr w:rsidR="00BE18B8" w:rsidRPr="007753FA" w14:paraId="3C3C7A6E" w14:textId="77777777" w:rsidTr="003B2858">
        <w:trPr>
          <w:trHeight w:val="346"/>
        </w:trPr>
        <w:tc>
          <w:tcPr>
            <w:tcW w:w="709" w:type="dxa"/>
            <w:vAlign w:val="center"/>
          </w:tcPr>
          <w:p w14:paraId="77A0DE5B"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125</w:t>
            </w:r>
          </w:p>
        </w:tc>
        <w:tc>
          <w:tcPr>
            <w:tcW w:w="3519" w:type="dxa"/>
          </w:tcPr>
          <w:p w14:paraId="717F3B66"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С 40.35-10 ТКС</w:t>
            </w:r>
          </w:p>
        </w:tc>
        <w:tc>
          <w:tcPr>
            <w:tcW w:w="1274" w:type="dxa"/>
          </w:tcPr>
          <w:p w14:paraId="39169916"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32FBC386"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7F88C00C" w14:textId="77777777" w:rsidR="00BE18B8" w:rsidRPr="007753FA" w:rsidRDefault="00BE18B8" w:rsidP="003B2858">
            <w:pPr>
              <w:jc w:val="center"/>
              <w:rPr>
                <w:rFonts w:ascii="Times New Roman" w:eastAsia="Times New Roman" w:hAnsi="Times New Roman"/>
                <w:iCs/>
                <w:kern w:val="3"/>
                <w:lang w:eastAsia="uk-UA"/>
              </w:rPr>
            </w:pPr>
            <w:r w:rsidRPr="00956C86">
              <w:rPr>
                <w:color w:val="000000"/>
                <w:sz w:val="27"/>
                <w:szCs w:val="27"/>
              </w:rPr>
              <w:t>ДСТУ Б В.2.6-65:2008</w:t>
            </w:r>
          </w:p>
        </w:tc>
      </w:tr>
      <w:tr w:rsidR="00BE18B8" w:rsidRPr="007753FA" w14:paraId="758A5FD5" w14:textId="77777777" w:rsidTr="003B2858">
        <w:trPr>
          <w:trHeight w:val="346"/>
        </w:trPr>
        <w:tc>
          <w:tcPr>
            <w:tcW w:w="709" w:type="dxa"/>
            <w:vAlign w:val="center"/>
          </w:tcPr>
          <w:p w14:paraId="7731A15A"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126</w:t>
            </w:r>
          </w:p>
        </w:tc>
        <w:tc>
          <w:tcPr>
            <w:tcW w:w="3519" w:type="dxa"/>
          </w:tcPr>
          <w:p w14:paraId="46080044"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С 20.35-10 ТКС</w:t>
            </w:r>
          </w:p>
        </w:tc>
        <w:tc>
          <w:tcPr>
            <w:tcW w:w="1274" w:type="dxa"/>
          </w:tcPr>
          <w:p w14:paraId="3BFF133C"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4391B92B" w14:textId="77777777" w:rsidR="00BE18B8" w:rsidRPr="007753FA" w:rsidRDefault="00BE18B8" w:rsidP="003B2858">
            <w:pPr>
              <w:jc w:val="center"/>
              <w:rPr>
                <w:rFonts w:ascii="Times New Roman" w:hAnsi="Times New Roman"/>
              </w:rPr>
            </w:pPr>
            <w:r w:rsidRPr="007753FA">
              <w:rPr>
                <w:rFonts w:ascii="Times New Roman" w:eastAsia="Times New Roman" w:hAnsi="Times New Roman"/>
              </w:rPr>
              <w:t>10</w:t>
            </w:r>
          </w:p>
        </w:tc>
        <w:tc>
          <w:tcPr>
            <w:tcW w:w="3563" w:type="dxa"/>
          </w:tcPr>
          <w:p w14:paraId="48796E54" w14:textId="77777777" w:rsidR="00BE18B8" w:rsidRPr="007753FA" w:rsidRDefault="00BE18B8" w:rsidP="003B2858">
            <w:pPr>
              <w:jc w:val="center"/>
              <w:rPr>
                <w:rFonts w:ascii="Times New Roman" w:eastAsia="Times New Roman" w:hAnsi="Times New Roman"/>
                <w:iCs/>
                <w:kern w:val="3"/>
                <w:lang w:eastAsia="uk-UA"/>
              </w:rPr>
            </w:pPr>
            <w:r w:rsidRPr="00956C86">
              <w:rPr>
                <w:color w:val="000000"/>
                <w:sz w:val="27"/>
                <w:szCs w:val="27"/>
              </w:rPr>
              <w:t>ДСТУ Б В.2.6-65:2008</w:t>
            </w:r>
          </w:p>
        </w:tc>
      </w:tr>
      <w:tr w:rsidR="00BE18B8" w:rsidRPr="007753FA" w14:paraId="78071CE8" w14:textId="77777777" w:rsidTr="003B2858">
        <w:trPr>
          <w:trHeight w:val="346"/>
        </w:trPr>
        <w:tc>
          <w:tcPr>
            <w:tcW w:w="10343" w:type="dxa"/>
            <w:gridSpan w:val="5"/>
          </w:tcPr>
          <w:p w14:paraId="588B6DFB" w14:textId="77777777" w:rsidR="00BE18B8" w:rsidRPr="007753FA" w:rsidRDefault="00BE18B8" w:rsidP="003B2858">
            <w:pPr>
              <w:jc w:val="center"/>
              <w:rPr>
                <w:rFonts w:ascii="Times New Roman" w:eastAsia="Times New Roman" w:hAnsi="Times New Roman"/>
                <w:iCs/>
                <w:kern w:val="3"/>
                <w:lang w:eastAsia="uk-UA"/>
              </w:rPr>
            </w:pPr>
            <w:r w:rsidRPr="007753FA">
              <w:rPr>
                <w:rFonts w:ascii="Times New Roman" w:eastAsia="Times New Roman" w:hAnsi="Times New Roman"/>
                <w:b/>
              </w:rPr>
              <w:t>Ф У Н Д А М Е Н Т Н І    Б Л О К И</w:t>
            </w:r>
          </w:p>
        </w:tc>
      </w:tr>
      <w:tr w:rsidR="00BE18B8" w:rsidRPr="007753FA" w14:paraId="586615EB" w14:textId="77777777" w:rsidTr="003B2858">
        <w:trPr>
          <w:trHeight w:val="346"/>
        </w:trPr>
        <w:tc>
          <w:tcPr>
            <w:tcW w:w="709" w:type="dxa"/>
            <w:vAlign w:val="center"/>
          </w:tcPr>
          <w:p w14:paraId="43ECF19C"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127</w:t>
            </w:r>
          </w:p>
        </w:tc>
        <w:tc>
          <w:tcPr>
            <w:tcW w:w="3519" w:type="dxa"/>
          </w:tcPr>
          <w:p w14:paraId="73FDB4ED"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9.3.3Т</w:t>
            </w:r>
          </w:p>
        </w:tc>
        <w:tc>
          <w:tcPr>
            <w:tcW w:w="1274" w:type="dxa"/>
          </w:tcPr>
          <w:p w14:paraId="6712DE55"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vAlign w:val="center"/>
          </w:tcPr>
          <w:p w14:paraId="59E854FE"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w:t>
            </w:r>
          </w:p>
        </w:tc>
        <w:tc>
          <w:tcPr>
            <w:tcW w:w="3563" w:type="dxa"/>
          </w:tcPr>
          <w:p w14:paraId="4111869D"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25DF0AA4" w14:textId="77777777" w:rsidTr="003B2858">
        <w:trPr>
          <w:trHeight w:val="346"/>
        </w:trPr>
        <w:tc>
          <w:tcPr>
            <w:tcW w:w="709" w:type="dxa"/>
            <w:vAlign w:val="center"/>
          </w:tcPr>
          <w:p w14:paraId="5F63ACE3"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128</w:t>
            </w:r>
          </w:p>
        </w:tc>
        <w:tc>
          <w:tcPr>
            <w:tcW w:w="3519" w:type="dxa"/>
          </w:tcPr>
          <w:p w14:paraId="0DEC7C79"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9.3.6Т</w:t>
            </w:r>
          </w:p>
        </w:tc>
        <w:tc>
          <w:tcPr>
            <w:tcW w:w="1274" w:type="dxa"/>
          </w:tcPr>
          <w:p w14:paraId="446FF909"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 xml:space="preserve"> </w:t>
            </w:r>
            <w:proofErr w:type="spellStart"/>
            <w:r w:rsidRPr="007753FA">
              <w:rPr>
                <w:rFonts w:ascii="Times New Roman" w:eastAsia="Times New Roman" w:hAnsi="Times New Roman"/>
                <w:lang w:eastAsia="en-US"/>
              </w:rPr>
              <w:t>шт</w:t>
            </w:r>
            <w:proofErr w:type="spellEnd"/>
          </w:p>
        </w:tc>
        <w:tc>
          <w:tcPr>
            <w:tcW w:w="1278" w:type="dxa"/>
            <w:noWrap/>
            <w:vAlign w:val="center"/>
          </w:tcPr>
          <w:p w14:paraId="16B1A843"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200</w:t>
            </w:r>
          </w:p>
        </w:tc>
        <w:tc>
          <w:tcPr>
            <w:tcW w:w="3563" w:type="dxa"/>
          </w:tcPr>
          <w:p w14:paraId="3890CB96"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235F39D6" w14:textId="77777777" w:rsidTr="003B2858">
        <w:trPr>
          <w:trHeight w:val="346"/>
        </w:trPr>
        <w:tc>
          <w:tcPr>
            <w:tcW w:w="709" w:type="dxa"/>
            <w:vAlign w:val="center"/>
          </w:tcPr>
          <w:p w14:paraId="78A8048D"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129</w:t>
            </w:r>
          </w:p>
        </w:tc>
        <w:tc>
          <w:tcPr>
            <w:tcW w:w="3519" w:type="dxa"/>
          </w:tcPr>
          <w:p w14:paraId="60C3804B"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9.4.3Т</w:t>
            </w:r>
          </w:p>
        </w:tc>
        <w:tc>
          <w:tcPr>
            <w:tcW w:w="1274" w:type="dxa"/>
          </w:tcPr>
          <w:p w14:paraId="471DACD0"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vAlign w:val="center"/>
          </w:tcPr>
          <w:p w14:paraId="587B9329"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w:t>
            </w:r>
          </w:p>
        </w:tc>
        <w:tc>
          <w:tcPr>
            <w:tcW w:w="3563" w:type="dxa"/>
          </w:tcPr>
          <w:p w14:paraId="17C95F71"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4CB5CC49" w14:textId="77777777" w:rsidTr="003B2858">
        <w:trPr>
          <w:trHeight w:val="346"/>
        </w:trPr>
        <w:tc>
          <w:tcPr>
            <w:tcW w:w="709" w:type="dxa"/>
            <w:vAlign w:val="center"/>
          </w:tcPr>
          <w:p w14:paraId="173A7AAC"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130</w:t>
            </w:r>
          </w:p>
        </w:tc>
        <w:tc>
          <w:tcPr>
            <w:tcW w:w="3519" w:type="dxa"/>
          </w:tcPr>
          <w:p w14:paraId="3980C73E"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9.4.6Т</w:t>
            </w:r>
          </w:p>
        </w:tc>
        <w:tc>
          <w:tcPr>
            <w:tcW w:w="1274" w:type="dxa"/>
          </w:tcPr>
          <w:p w14:paraId="1C685630"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69BF3FE9"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200</w:t>
            </w:r>
          </w:p>
        </w:tc>
        <w:tc>
          <w:tcPr>
            <w:tcW w:w="3563" w:type="dxa"/>
          </w:tcPr>
          <w:p w14:paraId="6903AAA1"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09172DD5" w14:textId="77777777" w:rsidTr="003B2858">
        <w:trPr>
          <w:trHeight w:val="346"/>
        </w:trPr>
        <w:tc>
          <w:tcPr>
            <w:tcW w:w="709" w:type="dxa"/>
            <w:vAlign w:val="center"/>
          </w:tcPr>
          <w:p w14:paraId="756AF8A3"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131</w:t>
            </w:r>
          </w:p>
        </w:tc>
        <w:tc>
          <w:tcPr>
            <w:tcW w:w="3519" w:type="dxa"/>
          </w:tcPr>
          <w:p w14:paraId="23D1898A"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9.5.3Т</w:t>
            </w:r>
          </w:p>
        </w:tc>
        <w:tc>
          <w:tcPr>
            <w:tcW w:w="1274" w:type="dxa"/>
          </w:tcPr>
          <w:p w14:paraId="38964495"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77D1CC9C"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w:t>
            </w:r>
          </w:p>
        </w:tc>
        <w:tc>
          <w:tcPr>
            <w:tcW w:w="3563" w:type="dxa"/>
          </w:tcPr>
          <w:p w14:paraId="46A37DA0"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2F20E119" w14:textId="77777777" w:rsidTr="003B2858">
        <w:trPr>
          <w:trHeight w:val="346"/>
        </w:trPr>
        <w:tc>
          <w:tcPr>
            <w:tcW w:w="709" w:type="dxa"/>
            <w:vAlign w:val="center"/>
          </w:tcPr>
          <w:p w14:paraId="5945FB86"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132</w:t>
            </w:r>
          </w:p>
        </w:tc>
        <w:tc>
          <w:tcPr>
            <w:tcW w:w="3519" w:type="dxa"/>
          </w:tcPr>
          <w:p w14:paraId="6CCF37E4"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9.5.6Т</w:t>
            </w:r>
          </w:p>
        </w:tc>
        <w:tc>
          <w:tcPr>
            <w:tcW w:w="1274" w:type="dxa"/>
          </w:tcPr>
          <w:p w14:paraId="64A01B77"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6D4A84F6"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20</w:t>
            </w:r>
          </w:p>
        </w:tc>
        <w:tc>
          <w:tcPr>
            <w:tcW w:w="3563" w:type="dxa"/>
          </w:tcPr>
          <w:p w14:paraId="5EDBBE50"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3E11539B" w14:textId="77777777" w:rsidTr="003B2858">
        <w:trPr>
          <w:trHeight w:val="346"/>
        </w:trPr>
        <w:tc>
          <w:tcPr>
            <w:tcW w:w="709" w:type="dxa"/>
            <w:vAlign w:val="center"/>
          </w:tcPr>
          <w:p w14:paraId="1B68545A"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133</w:t>
            </w:r>
          </w:p>
        </w:tc>
        <w:tc>
          <w:tcPr>
            <w:tcW w:w="3519" w:type="dxa"/>
          </w:tcPr>
          <w:p w14:paraId="0C78B320"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9.6.3Т</w:t>
            </w:r>
          </w:p>
        </w:tc>
        <w:tc>
          <w:tcPr>
            <w:tcW w:w="1274" w:type="dxa"/>
          </w:tcPr>
          <w:p w14:paraId="0D7C8F78"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7E98B4F3"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w:t>
            </w:r>
          </w:p>
        </w:tc>
        <w:tc>
          <w:tcPr>
            <w:tcW w:w="3563" w:type="dxa"/>
          </w:tcPr>
          <w:p w14:paraId="4362BD9F"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4CA5971B" w14:textId="77777777" w:rsidTr="003B2858">
        <w:trPr>
          <w:trHeight w:val="346"/>
        </w:trPr>
        <w:tc>
          <w:tcPr>
            <w:tcW w:w="709" w:type="dxa"/>
            <w:vAlign w:val="center"/>
          </w:tcPr>
          <w:p w14:paraId="39C128CA"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134</w:t>
            </w:r>
          </w:p>
        </w:tc>
        <w:tc>
          <w:tcPr>
            <w:tcW w:w="3519" w:type="dxa"/>
          </w:tcPr>
          <w:p w14:paraId="4246B229"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9.6.6Т</w:t>
            </w:r>
          </w:p>
        </w:tc>
        <w:tc>
          <w:tcPr>
            <w:tcW w:w="1274" w:type="dxa"/>
          </w:tcPr>
          <w:p w14:paraId="2D2DB480"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4D7251AA"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w:t>
            </w:r>
          </w:p>
        </w:tc>
        <w:tc>
          <w:tcPr>
            <w:tcW w:w="3563" w:type="dxa"/>
          </w:tcPr>
          <w:p w14:paraId="35B3C551"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0079BF1E" w14:textId="77777777" w:rsidTr="003B2858">
        <w:trPr>
          <w:trHeight w:val="346"/>
        </w:trPr>
        <w:tc>
          <w:tcPr>
            <w:tcW w:w="709" w:type="dxa"/>
            <w:vAlign w:val="center"/>
          </w:tcPr>
          <w:p w14:paraId="07A2C91E"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135</w:t>
            </w:r>
          </w:p>
        </w:tc>
        <w:tc>
          <w:tcPr>
            <w:tcW w:w="3519" w:type="dxa"/>
          </w:tcPr>
          <w:p w14:paraId="0B0A435E"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12.3.3Т</w:t>
            </w:r>
          </w:p>
        </w:tc>
        <w:tc>
          <w:tcPr>
            <w:tcW w:w="1274" w:type="dxa"/>
          </w:tcPr>
          <w:p w14:paraId="23C71ADB"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uk-UA"/>
              </w:rPr>
              <w:t>шт</w:t>
            </w:r>
            <w:proofErr w:type="spellEnd"/>
          </w:p>
        </w:tc>
        <w:tc>
          <w:tcPr>
            <w:tcW w:w="1278" w:type="dxa"/>
            <w:noWrap/>
            <w:vAlign w:val="center"/>
          </w:tcPr>
          <w:p w14:paraId="285E15C2"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w:t>
            </w:r>
          </w:p>
        </w:tc>
        <w:tc>
          <w:tcPr>
            <w:tcW w:w="3563" w:type="dxa"/>
          </w:tcPr>
          <w:p w14:paraId="3C7570EB"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1017B139" w14:textId="77777777" w:rsidTr="003B2858">
        <w:trPr>
          <w:trHeight w:val="346"/>
        </w:trPr>
        <w:tc>
          <w:tcPr>
            <w:tcW w:w="709" w:type="dxa"/>
            <w:vAlign w:val="center"/>
          </w:tcPr>
          <w:p w14:paraId="59A589E9"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136</w:t>
            </w:r>
          </w:p>
        </w:tc>
        <w:tc>
          <w:tcPr>
            <w:tcW w:w="3519" w:type="dxa"/>
          </w:tcPr>
          <w:p w14:paraId="3EA88956"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12.3.6Т</w:t>
            </w:r>
          </w:p>
        </w:tc>
        <w:tc>
          <w:tcPr>
            <w:tcW w:w="1274" w:type="dxa"/>
          </w:tcPr>
          <w:p w14:paraId="62A97771"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uk-UA"/>
              </w:rPr>
              <w:t>шт</w:t>
            </w:r>
            <w:proofErr w:type="spellEnd"/>
          </w:p>
        </w:tc>
        <w:tc>
          <w:tcPr>
            <w:tcW w:w="1278" w:type="dxa"/>
            <w:noWrap/>
            <w:vAlign w:val="center"/>
          </w:tcPr>
          <w:p w14:paraId="1A5803AB"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200</w:t>
            </w:r>
          </w:p>
        </w:tc>
        <w:tc>
          <w:tcPr>
            <w:tcW w:w="3563" w:type="dxa"/>
          </w:tcPr>
          <w:p w14:paraId="3D9173E3"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6FDAE56B" w14:textId="77777777" w:rsidTr="003B2858">
        <w:trPr>
          <w:trHeight w:val="346"/>
        </w:trPr>
        <w:tc>
          <w:tcPr>
            <w:tcW w:w="709" w:type="dxa"/>
            <w:vAlign w:val="center"/>
          </w:tcPr>
          <w:p w14:paraId="77F67E71"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137</w:t>
            </w:r>
          </w:p>
        </w:tc>
        <w:tc>
          <w:tcPr>
            <w:tcW w:w="3519" w:type="dxa"/>
          </w:tcPr>
          <w:p w14:paraId="465DB1BB"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12.4.3Т</w:t>
            </w:r>
          </w:p>
        </w:tc>
        <w:tc>
          <w:tcPr>
            <w:tcW w:w="1274" w:type="dxa"/>
          </w:tcPr>
          <w:p w14:paraId="1378365E"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uk-UA"/>
              </w:rPr>
              <w:t>шт</w:t>
            </w:r>
            <w:proofErr w:type="spellEnd"/>
          </w:p>
        </w:tc>
        <w:tc>
          <w:tcPr>
            <w:tcW w:w="1278" w:type="dxa"/>
            <w:noWrap/>
            <w:vAlign w:val="center"/>
          </w:tcPr>
          <w:p w14:paraId="05CA690D"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w:t>
            </w:r>
          </w:p>
        </w:tc>
        <w:tc>
          <w:tcPr>
            <w:tcW w:w="3563" w:type="dxa"/>
          </w:tcPr>
          <w:p w14:paraId="412CD457"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15EAD594" w14:textId="77777777" w:rsidTr="003B2858">
        <w:trPr>
          <w:trHeight w:val="346"/>
        </w:trPr>
        <w:tc>
          <w:tcPr>
            <w:tcW w:w="709" w:type="dxa"/>
            <w:vAlign w:val="center"/>
          </w:tcPr>
          <w:p w14:paraId="3BA03594"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138</w:t>
            </w:r>
          </w:p>
        </w:tc>
        <w:tc>
          <w:tcPr>
            <w:tcW w:w="3519" w:type="dxa"/>
          </w:tcPr>
          <w:p w14:paraId="0C34446A"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12.4.6Т</w:t>
            </w:r>
          </w:p>
        </w:tc>
        <w:tc>
          <w:tcPr>
            <w:tcW w:w="1274" w:type="dxa"/>
          </w:tcPr>
          <w:p w14:paraId="4C313B39"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17B9D3B3"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200</w:t>
            </w:r>
          </w:p>
        </w:tc>
        <w:tc>
          <w:tcPr>
            <w:tcW w:w="3563" w:type="dxa"/>
          </w:tcPr>
          <w:p w14:paraId="4EFB3346"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58190B45" w14:textId="77777777" w:rsidTr="003B2858">
        <w:trPr>
          <w:trHeight w:val="346"/>
        </w:trPr>
        <w:tc>
          <w:tcPr>
            <w:tcW w:w="709" w:type="dxa"/>
            <w:vAlign w:val="center"/>
          </w:tcPr>
          <w:p w14:paraId="6D105DBD"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139</w:t>
            </w:r>
          </w:p>
        </w:tc>
        <w:tc>
          <w:tcPr>
            <w:tcW w:w="3519" w:type="dxa"/>
          </w:tcPr>
          <w:p w14:paraId="27E906BC"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12.5.3Т</w:t>
            </w:r>
          </w:p>
        </w:tc>
        <w:tc>
          <w:tcPr>
            <w:tcW w:w="1274" w:type="dxa"/>
          </w:tcPr>
          <w:p w14:paraId="31B42381"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66C2D118"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w:t>
            </w:r>
          </w:p>
        </w:tc>
        <w:tc>
          <w:tcPr>
            <w:tcW w:w="3563" w:type="dxa"/>
          </w:tcPr>
          <w:p w14:paraId="5ADC7FA0"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7C364039" w14:textId="77777777" w:rsidTr="003B2858">
        <w:trPr>
          <w:trHeight w:val="346"/>
        </w:trPr>
        <w:tc>
          <w:tcPr>
            <w:tcW w:w="709" w:type="dxa"/>
            <w:vAlign w:val="center"/>
          </w:tcPr>
          <w:p w14:paraId="53D2305B"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140</w:t>
            </w:r>
          </w:p>
        </w:tc>
        <w:tc>
          <w:tcPr>
            <w:tcW w:w="3519" w:type="dxa"/>
          </w:tcPr>
          <w:p w14:paraId="4195E82D"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12.5.6Т</w:t>
            </w:r>
          </w:p>
        </w:tc>
        <w:tc>
          <w:tcPr>
            <w:tcW w:w="1274" w:type="dxa"/>
          </w:tcPr>
          <w:p w14:paraId="2EF8ED60"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1EB74C5A"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20</w:t>
            </w:r>
          </w:p>
        </w:tc>
        <w:tc>
          <w:tcPr>
            <w:tcW w:w="3563" w:type="dxa"/>
          </w:tcPr>
          <w:p w14:paraId="78F8CF51"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631A8AEF" w14:textId="77777777" w:rsidTr="003B2858">
        <w:trPr>
          <w:trHeight w:val="346"/>
        </w:trPr>
        <w:tc>
          <w:tcPr>
            <w:tcW w:w="709" w:type="dxa"/>
            <w:vAlign w:val="center"/>
          </w:tcPr>
          <w:p w14:paraId="484AB6D4"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141</w:t>
            </w:r>
          </w:p>
        </w:tc>
        <w:tc>
          <w:tcPr>
            <w:tcW w:w="3519" w:type="dxa"/>
          </w:tcPr>
          <w:p w14:paraId="7554C10C"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12.6.3Т</w:t>
            </w:r>
          </w:p>
        </w:tc>
        <w:tc>
          <w:tcPr>
            <w:tcW w:w="1274" w:type="dxa"/>
          </w:tcPr>
          <w:p w14:paraId="4F7EE7FD"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uk-UA"/>
              </w:rPr>
              <w:t>шт</w:t>
            </w:r>
            <w:proofErr w:type="spellEnd"/>
          </w:p>
        </w:tc>
        <w:tc>
          <w:tcPr>
            <w:tcW w:w="1278" w:type="dxa"/>
            <w:noWrap/>
            <w:vAlign w:val="center"/>
          </w:tcPr>
          <w:p w14:paraId="5296ADD9"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w:t>
            </w:r>
          </w:p>
        </w:tc>
        <w:tc>
          <w:tcPr>
            <w:tcW w:w="3563" w:type="dxa"/>
          </w:tcPr>
          <w:p w14:paraId="79984EF8"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270C2882" w14:textId="77777777" w:rsidTr="003B2858">
        <w:trPr>
          <w:trHeight w:val="346"/>
        </w:trPr>
        <w:tc>
          <w:tcPr>
            <w:tcW w:w="709" w:type="dxa"/>
            <w:vAlign w:val="center"/>
          </w:tcPr>
          <w:p w14:paraId="0C50E2FF"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142</w:t>
            </w:r>
          </w:p>
        </w:tc>
        <w:tc>
          <w:tcPr>
            <w:tcW w:w="3519" w:type="dxa"/>
          </w:tcPr>
          <w:p w14:paraId="162100E5"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12.6.6Т</w:t>
            </w:r>
          </w:p>
        </w:tc>
        <w:tc>
          <w:tcPr>
            <w:tcW w:w="1274" w:type="dxa"/>
          </w:tcPr>
          <w:p w14:paraId="0B2C03C6"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32996759"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20</w:t>
            </w:r>
          </w:p>
        </w:tc>
        <w:tc>
          <w:tcPr>
            <w:tcW w:w="3563" w:type="dxa"/>
          </w:tcPr>
          <w:p w14:paraId="421E7F73"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5DAD8E77" w14:textId="77777777" w:rsidTr="003B2858">
        <w:trPr>
          <w:trHeight w:val="346"/>
        </w:trPr>
        <w:tc>
          <w:tcPr>
            <w:tcW w:w="709" w:type="dxa"/>
            <w:vAlign w:val="center"/>
          </w:tcPr>
          <w:p w14:paraId="187AD2E1"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143</w:t>
            </w:r>
          </w:p>
        </w:tc>
        <w:tc>
          <w:tcPr>
            <w:tcW w:w="3519" w:type="dxa"/>
          </w:tcPr>
          <w:p w14:paraId="3AF8B870"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24.3.6Т</w:t>
            </w:r>
          </w:p>
        </w:tc>
        <w:tc>
          <w:tcPr>
            <w:tcW w:w="1274" w:type="dxa"/>
          </w:tcPr>
          <w:p w14:paraId="72C86B17"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vAlign w:val="center"/>
          </w:tcPr>
          <w:p w14:paraId="0DC1395C"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100</w:t>
            </w:r>
          </w:p>
        </w:tc>
        <w:tc>
          <w:tcPr>
            <w:tcW w:w="3563" w:type="dxa"/>
          </w:tcPr>
          <w:p w14:paraId="48C23665"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1FF68667" w14:textId="77777777" w:rsidTr="003B2858">
        <w:trPr>
          <w:trHeight w:val="346"/>
        </w:trPr>
        <w:tc>
          <w:tcPr>
            <w:tcW w:w="709" w:type="dxa"/>
            <w:vAlign w:val="center"/>
          </w:tcPr>
          <w:p w14:paraId="663F59E6"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144</w:t>
            </w:r>
          </w:p>
        </w:tc>
        <w:tc>
          <w:tcPr>
            <w:tcW w:w="3519" w:type="dxa"/>
          </w:tcPr>
          <w:p w14:paraId="2768B143"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24.4.3Т</w:t>
            </w:r>
          </w:p>
        </w:tc>
        <w:tc>
          <w:tcPr>
            <w:tcW w:w="1274" w:type="dxa"/>
          </w:tcPr>
          <w:p w14:paraId="76650F9C"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 xml:space="preserve"> </w:t>
            </w:r>
            <w:proofErr w:type="spellStart"/>
            <w:r w:rsidRPr="007753FA">
              <w:rPr>
                <w:rFonts w:ascii="Times New Roman" w:eastAsia="Times New Roman" w:hAnsi="Times New Roman"/>
                <w:lang w:eastAsia="en-US"/>
              </w:rPr>
              <w:t>шт</w:t>
            </w:r>
            <w:proofErr w:type="spellEnd"/>
          </w:p>
        </w:tc>
        <w:tc>
          <w:tcPr>
            <w:tcW w:w="1278" w:type="dxa"/>
            <w:noWrap/>
            <w:vAlign w:val="center"/>
          </w:tcPr>
          <w:p w14:paraId="1E14BD53"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w:t>
            </w:r>
          </w:p>
        </w:tc>
        <w:tc>
          <w:tcPr>
            <w:tcW w:w="3563" w:type="dxa"/>
          </w:tcPr>
          <w:p w14:paraId="1CAFD120"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25AE2D13" w14:textId="77777777" w:rsidTr="003B2858">
        <w:trPr>
          <w:trHeight w:val="346"/>
        </w:trPr>
        <w:tc>
          <w:tcPr>
            <w:tcW w:w="709" w:type="dxa"/>
            <w:vAlign w:val="center"/>
          </w:tcPr>
          <w:p w14:paraId="4F8EE5B9"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145</w:t>
            </w:r>
          </w:p>
        </w:tc>
        <w:tc>
          <w:tcPr>
            <w:tcW w:w="3519" w:type="dxa"/>
          </w:tcPr>
          <w:p w14:paraId="380FCEE9"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24.4.6Т</w:t>
            </w:r>
          </w:p>
        </w:tc>
        <w:tc>
          <w:tcPr>
            <w:tcW w:w="1274" w:type="dxa"/>
          </w:tcPr>
          <w:p w14:paraId="51819F47"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vAlign w:val="center"/>
          </w:tcPr>
          <w:p w14:paraId="74C85070"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100</w:t>
            </w:r>
          </w:p>
        </w:tc>
        <w:tc>
          <w:tcPr>
            <w:tcW w:w="3563" w:type="dxa"/>
          </w:tcPr>
          <w:p w14:paraId="43C2DD3C"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7C7C41CD" w14:textId="77777777" w:rsidTr="003B2858">
        <w:trPr>
          <w:trHeight w:val="346"/>
        </w:trPr>
        <w:tc>
          <w:tcPr>
            <w:tcW w:w="709" w:type="dxa"/>
            <w:vAlign w:val="center"/>
          </w:tcPr>
          <w:p w14:paraId="2604096C"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146</w:t>
            </w:r>
          </w:p>
        </w:tc>
        <w:tc>
          <w:tcPr>
            <w:tcW w:w="3519" w:type="dxa"/>
          </w:tcPr>
          <w:p w14:paraId="03EA2DB5"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24.5.3Т</w:t>
            </w:r>
          </w:p>
        </w:tc>
        <w:tc>
          <w:tcPr>
            <w:tcW w:w="1274" w:type="dxa"/>
          </w:tcPr>
          <w:p w14:paraId="49E83871"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6CCA3006"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w:t>
            </w:r>
          </w:p>
        </w:tc>
        <w:tc>
          <w:tcPr>
            <w:tcW w:w="3563" w:type="dxa"/>
          </w:tcPr>
          <w:p w14:paraId="23A14261"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1349A980" w14:textId="77777777" w:rsidTr="003B2858">
        <w:trPr>
          <w:trHeight w:val="346"/>
        </w:trPr>
        <w:tc>
          <w:tcPr>
            <w:tcW w:w="709" w:type="dxa"/>
            <w:vAlign w:val="center"/>
          </w:tcPr>
          <w:p w14:paraId="45F54903"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147</w:t>
            </w:r>
          </w:p>
        </w:tc>
        <w:tc>
          <w:tcPr>
            <w:tcW w:w="3519" w:type="dxa"/>
          </w:tcPr>
          <w:p w14:paraId="6DFED586"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24.5.6Т</w:t>
            </w:r>
          </w:p>
        </w:tc>
        <w:tc>
          <w:tcPr>
            <w:tcW w:w="1274" w:type="dxa"/>
          </w:tcPr>
          <w:p w14:paraId="645262EC"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vAlign w:val="center"/>
          </w:tcPr>
          <w:p w14:paraId="47A9F1A4"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w:t>
            </w:r>
          </w:p>
        </w:tc>
        <w:tc>
          <w:tcPr>
            <w:tcW w:w="3563" w:type="dxa"/>
          </w:tcPr>
          <w:p w14:paraId="5DA80EB9"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2D16CB58" w14:textId="77777777" w:rsidTr="003B2858">
        <w:trPr>
          <w:trHeight w:val="346"/>
        </w:trPr>
        <w:tc>
          <w:tcPr>
            <w:tcW w:w="709" w:type="dxa"/>
            <w:vAlign w:val="center"/>
          </w:tcPr>
          <w:p w14:paraId="0BF84242"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148</w:t>
            </w:r>
          </w:p>
        </w:tc>
        <w:tc>
          <w:tcPr>
            <w:tcW w:w="3519" w:type="dxa"/>
          </w:tcPr>
          <w:p w14:paraId="4E129EA4"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24.6.6Т</w:t>
            </w:r>
          </w:p>
        </w:tc>
        <w:tc>
          <w:tcPr>
            <w:tcW w:w="1274" w:type="dxa"/>
          </w:tcPr>
          <w:p w14:paraId="3B5CCA0D"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 xml:space="preserve"> </w:t>
            </w:r>
            <w:proofErr w:type="spellStart"/>
            <w:r w:rsidRPr="007753FA">
              <w:rPr>
                <w:rFonts w:ascii="Times New Roman" w:eastAsia="Times New Roman" w:hAnsi="Times New Roman"/>
                <w:lang w:eastAsia="en-US"/>
              </w:rPr>
              <w:t>шт</w:t>
            </w:r>
            <w:proofErr w:type="spellEnd"/>
          </w:p>
        </w:tc>
        <w:tc>
          <w:tcPr>
            <w:tcW w:w="1278" w:type="dxa"/>
            <w:noWrap/>
            <w:vAlign w:val="center"/>
          </w:tcPr>
          <w:p w14:paraId="71C031B5"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w:t>
            </w:r>
          </w:p>
        </w:tc>
        <w:tc>
          <w:tcPr>
            <w:tcW w:w="3563" w:type="dxa"/>
          </w:tcPr>
          <w:p w14:paraId="753FD68D"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089D4F9E" w14:textId="77777777" w:rsidTr="003B2858">
        <w:trPr>
          <w:trHeight w:val="346"/>
        </w:trPr>
        <w:tc>
          <w:tcPr>
            <w:tcW w:w="709" w:type="dxa"/>
            <w:vAlign w:val="center"/>
          </w:tcPr>
          <w:p w14:paraId="5E83CD01"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149</w:t>
            </w:r>
          </w:p>
        </w:tc>
        <w:tc>
          <w:tcPr>
            <w:tcW w:w="3519" w:type="dxa"/>
          </w:tcPr>
          <w:p w14:paraId="015C77A2"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6.5.6Т</w:t>
            </w:r>
          </w:p>
        </w:tc>
        <w:tc>
          <w:tcPr>
            <w:tcW w:w="1274" w:type="dxa"/>
          </w:tcPr>
          <w:p w14:paraId="53663447"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vAlign w:val="center"/>
          </w:tcPr>
          <w:p w14:paraId="12F06B01"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20</w:t>
            </w:r>
          </w:p>
        </w:tc>
        <w:tc>
          <w:tcPr>
            <w:tcW w:w="3563" w:type="dxa"/>
          </w:tcPr>
          <w:p w14:paraId="2C45B0D3"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7AA56944" w14:textId="77777777" w:rsidTr="003B2858">
        <w:trPr>
          <w:trHeight w:val="346"/>
        </w:trPr>
        <w:tc>
          <w:tcPr>
            <w:tcW w:w="709" w:type="dxa"/>
            <w:vAlign w:val="center"/>
          </w:tcPr>
          <w:p w14:paraId="16042662"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150</w:t>
            </w:r>
          </w:p>
        </w:tc>
        <w:tc>
          <w:tcPr>
            <w:tcW w:w="3519" w:type="dxa"/>
          </w:tcPr>
          <w:p w14:paraId="38414A1B"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6.4.6Т</w:t>
            </w:r>
          </w:p>
        </w:tc>
        <w:tc>
          <w:tcPr>
            <w:tcW w:w="1274" w:type="dxa"/>
          </w:tcPr>
          <w:p w14:paraId="3BC4B2BE"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 xml:space="preserve"> </w:t>
            </w:r>
            <w:proofErr w:type="spellStart"/>
            <w:r w:rsidRPr="007753FA">
              <w:rPr>
                <w:rFonts w:ascii="Times New Roman" w:eastAsia="Times New Roman" w:hAnsi="Times New Roman"/>
                <w:lang w:eastAsia="en-US"/>
              </w:rPr>
              <w:t>шт</w:t>
            </w:r>
            <w:proofErr w:type="spellEnd"/>
          </w:p>
        </w:tc>
        <w:tc>
          <w:tcPr>
            <w:tcW w:w="1278" w:type="dxa"/>
            <w:noWrap/>
            <w:vAlign w:val="center"/>
          </w:tcPr>
          <w:p w14:paraId="040A0110"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20</w:t>
            </w:r>
          </w:p>
        </w:tc>
        <w:tc>
          <w:tcPr>
            <w:tcW w:w="3563" w:type="dxa"/>
          </w:tcPr>
          <w:p w14:paraId="0ED774B8"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65D48817" w14:textId="77777777" w:rsidTr="003B2858">
        <w:trPr>
          <w:trHeight w:val="346"/>
        </w:trPr>
        <w:tc>
          <w:tcPr>
            <w:tcW w:w="709" w:type="dxa"/>
            <w:vAlign w:val="center"/>
          </w:tcPr>
          <w:p w14:paraId="36C45F46"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151</w:t>
            </w:r>
          </w:p>
        </w:tc>
        <w:tc>
          <w:tcPr>
            <w:tcW w:w="3519" w:type="dxa"/>
          </w:tcPr>
          <w:p w14:paraId="2687C6CA"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6.6.6Т</w:t>
            </w:r>
          </w:p>
        </w:tc>
        <w:tc>
          <w:tcPr>
            <w:tcW w:w="1274" w:type="dxa"/>
          </w:tcPr>
          <w:p w14:paraId="41E1FC5D"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vAlign w:val="center"/>
          </w:tcPr>
          <w:p w14:paraId="159B527B"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20</w:t>
            </w:r>
          </w:p>
        </w:tc>
        <w:tc>
          <w:tcPr>
            <w:tcW w:w="3563" w:type="dxa"/>
          </w:tcPr>
          <w:p w14:paraId="02B7F23C"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2D3F30D3" w14:textId="77777777" w:rsidTr="003B2858">
        <w:trPr>
          <w:trHeight w:val="346"/>
        </w:trPr>
        <w:tc>
          <w:tcPr>
            <w:tcW w:w="709" w:type="dxa"/>
            <w:vAlign w:val="center"/>
          </w:tcPr>
          <w:p w14:paraId="2575BF37"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152</w:t>
            </w:r>
          </w:p>
        </w:tc>
        <w:tc>
          <w:tcPr>
            <w:tcW w:w="3519" w:type="dxa"/>
          </w:tcPr>
          <w:p w14:paraId="313557D4"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6.3.6Т</w:t>
            </w:r>
          </w:p>
        </w:tc>
        <w:tc>
          <w:tcPr>
            <w:tcW w:w="1274" w:type="dxa"/>
          </w:tcPr>
          <w:p w14:paraId="6677385B"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06B9DAD2"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20</w:t>
            </w:r>
          </w:p>
        </w:tc>
        <w:tc>
          <w:tcPr>
            <w:tcW w:w="3563" w:type="dxa"/>
          </w:tcPr>
          <w:p w14:paraId="230C6303"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5DC54F02" w14:textId="77777777" w:rsidTr="003B2858">
        <w:trPr>
          <w:trHeight w:val="346"/>
        </w:trPr>
        <w:tc>
          <w:tcPr>
            <w:tcW w:w="709" w:type="dxa"/>
            <w:vAlign w:val="center"/>
          </w:tcPr>
          <w:p w14:paraId="6C40D41C"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153</w:t>
            </w:r>
          </w:p>
        </w:tc>
        <w:tc>
          <w:tcPr>
            <w:tcW w:w="3519" w:type="dxa"/>
          </w:tcPr>
          <w:p w14:paraId="0E161EA0"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5.5.6Т</w:t>
            </w:r>
          </w:p>
        </w:tc>
        <w:tc>
          <w:tcPr>
            <w:tcW w:w="1274" w:type="dxa"/>
          </w:tcPr>
          <w:p w14:paraId="01A19BB2"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2FDEBEA7"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20</w:t>
            </w:r>
          </w:p>
        </w:tc>
        <w:tc>
          <w:tcPr>
            <w:tcW w:w="3563" w:type="dxa"/>
          </w:tcPr>
          <w:p w14:paraId="0F44CEFC"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2FC0BD9C" w14:textId="77777777" w:rsidTr="003B2858">
        <w:trPr>
          <w:trHeight w:val="346"/>
        </w:trPr>
        <w:tc>
          <w:tcPr>
            <w:tcW w:w="709" w:type="dxa"/>
            <w:vAlign w:val="center"/>
          </w:tcPr>
          <w:p w14:paraId="7574DD6C"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154</w:t>
            </w:r>
          </w:p>
        </w:tc>
        <w:tc>
          <w:tcPr>
            <w:tcW w:w="3519" w:type="dxa"/>
          </w:tcPr>
          <w:p w14:paraId="1F5F6ABA"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4.5.6Т</w:t>
            </w:r>
          </w:p>
        </w:tc>
        <w:tc>
          <w:tcPr>
            <w:tcW w:w="1274" w:type="dxa"/>
          </w:tcPr>
          <w:p w14:paraId="2A8E2A07"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2AEF1AD2"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20</w:t>
            </w:r>
          </w:p>
        </w:tc>
        <w:tc>
          <w:tcPr>
            <w:tcW w:w="3563" w:type="dxa"/>
          </w:tcPr>
          <w:p w14:paraId="31E4C0AF"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66E960A6" w14:textId="77777777" w:rsidTr="003B2858">
        <w:trPr>
          <w:trHeight w:val="346"/>
        </w:trPr>
        <w:tc>
          <w:tcPr>
            <w:tcW w:w="709" w:type="dxa"/>
            <w:vAlign w:val="center"/>
          </w:tcPr>
          <w:p w14:paraId="1036E0D1"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155</w:t>
            </w:r>
          </w:p>
        </w:tc>
        <w:tc>
          <w:tcPr>
            <w:tcW w:w="3519" w:type="dxa"/>
          </w:tcPr>
          <w:p w14:paraId="245B6EEB"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6.5.3Т</w:t>
            </w:r>
          </w:p>
        </w:tc>
        <w:tc>
          <w:tcPr>
            <w:tcW w:w="1274" w:type="dxa"/>
          </w:tcPr>
          <w:p w14:paraId="62BB01AA"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3B3BBDDC"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20</w:t>
            </w:r>
          </w:p>
        </w:tc>
        <w:tc>
          <w:tcPr>
            <w:tcW w:w="3563" w:type="dxa"/>
          </w:tcPr>
          <w:p w14:paraId="7DEF785C"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60CE54AC" w14:textId="77777777" w:rsidTr="003B2858">
        <w:trPr>
          <w:trHeight w:val="346"/>
        </w:trPr>
        <w:tc>
          <w:tcPr>
            <w:tcW w:w="709" w:type="dxa"/>
            <w:vAlign w:val="center"/>
          </w:tcPr>
          <w:p w14:paraId="222DAAA1"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156</w:t>
            </w:r>
          </w:p>
        </w:tc>
        <w:tc>
          <w:tcPr>
            <w:tcW w:w="3519" w:type="dxa"/>
          </w:tcPr>
          <w:p w14:paraId="4CF7B2A9"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ФБС 6.4.3Т</w:t>
            </w:r>
          </w:p>
        </w:tc>
        <w:tc>
          <w:tcPr>
            <w:tcW w:w="1274" w:type="dxa"/>
          </w:tcPr>
          <w:p w14:paraId="558DE4DF"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3F9212EF"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20</w:t>
            </w:r>
          </w:p>
        </w:tc>
        <w:tc>
          <w:tcPr>
            <w:tcW w:w="3563" w:type="dxa"/>
          </w:tcPr>
          <w:p w14:paraId="61ED1F15" w14:textId="77777777" w:rsidR="00BE18B8" w:rsidRPr="007753FA" w:rsidRDefault="00BE18B8" w:rsidP="003B2858">
            <w:pPr>
              <w:jc w:val="center"/>
              <w:rPr>
                <w:rFonts w:ascii="Times New Roman" w:eastAsia="Times New Roman" w:hAnsi="Times New Roman"/>
                <w:iCs/>
                <w:kern w:val="3"/>
                <w:lang w:eastAsia="uk-UA"/>
              </w:rPr>
            </w:pPr>
            <w:r w:rsidRPr="006A036B">
              <w:rPr>
                <w:color w:val="000000"/>
                <w:sz w:val="27"/>
                <w:szCs w:val="27"/>
              </w:rPr>
              <w:t>ДСТУ Б В.2.6-108:2010</w:t>
            </w:r>
          </w:p>
        </w:tc>
      </w:tr>
      <w:tr w:rsidR="00BE18B8" w:rsidRPr="007753FA" w14:paraId="3B37D886" w14:textId="77777777" w:rsidTr="003B2858">
        <w:trPr>
          <w:trHeight w:val="346"/>
        </w:trPr>
        <w:tc>
          <w:tcPr>
            <w:tcW w:w="10343" w:type="dxa"/>
            <w:gridSpan w:val="5"/>
            <w:vAlign w:val="center"/>
          </w:tcPr>
          <w:p w14:paraId="669347D6" w14:textId="77777777" w:rsidR="00BE18B8" w:rsidRPr="007753FA" w:rsidRDefault="00BE18B8" w:rsidP="003B2858">
            <w:pPr>
              <w:jc w:val="center"/>
              <w:rPr>
                <w:rFonts w:ascii="Times New Roman" w:eastAsia="Times New Roman" w:hAnsi="Times New Roman"/>
                <w:iCs/>
                <w:kern w:val="3"/>
                <w:lang w:eastAsia="uk-UA"/>
              </w:rPr>
            </w:pPr>
            <w:r w:rsidRPr="007753FA">
              <w:rPr>
                <w:rFonts w:ascii="Times New Roman" w:eastAsia="Times New Roman" w:hAnsi="Times New Roman"/>
                <w:b/>
              </w:rPr>
              <w:t>ІНДИВІДУАЛЬНІ ЗАМОВЛЕННЯ</w:t>
            </w:r>
          </w:p>
        </w:tc>
      </w:tr>
      <w:tr w:rsidR="00BE18B8" w:rsidRPr="007753FA" w14:paraId="1BBDF2C5" w14:textId="77777777" w:rsidTr="003B2858">
        <w:trPr>
          <w:trHeight w:val="346"/>
        </w:trPr>
        <w:tc>
          <w:tcPr>
            <w:tcW w:w="709" w:type="dxa"/>
            <w:vAlign w:val="center"/>
          </w:tcPr>
          <w:p w14:paraId="687A6937"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157</w:t>
            </w:r>
          </w:p>
        </w:tc>
        <w:tc>
          <w:tcPr>
            <w:tcW w:w="3519" w:type="dxa"/>
          </w:tcPr>
          <w:p w14:paraId="3B234955"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Блок 2,7*2,1</w:t>
            </w:r>
          </w:p>
        </w:tc>
        <w:tc>
          <w:tcPr>
            <w:tcW w:w="1274" w:type="dxa"/>
          </w:tcPr>
          <w:p w14:paraId="53C1205D"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tcPr>
          <w:p w14:paraId="33036B80"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6</w:t>
            </w:r>
          </w:p>
        </w:tc>
        <w:tc>
          <w:tcPr>
            <w:tcW w:w="3563" w:type="dxa"/>
          </w:tcPr>
          <w:p w14:paraId="253FCD91" w14:textId="77777777" w:rsidR="00BE18B8" w:rsidRPr="00AC35F7" w:rsidRDefault="00BE18B8" w:rsidP="003B2858">
            <w:pPr>
              <w:jc w:val="center"/>
              <w:rPr>
                <w:rFonts w:ascii="Times New Roman" w:eastAsia="Times New Roman" w:hAnsi="Times New Roman"/>
                <w:iCs/>
                <w:kern w:val="3"/>
                <w:lang w:eastAsia="uk-UA"/>
              </w:rPr>
            </w:pPr>
            <w:r w:rsidRPr="00AC35F7">
              <w:rPr>
                <w:rFonts w:ascii="Times New Roman" w:eastAsia="Times New Roman" w:hAnsi="Times New Roman"/>
                <w:iCs/>
                <w:kern w:val="3"/>
                <w:lang w:eastAsia="uk-UA"/>
              </w:rPr>
              <w:t>ДСТУ Б.В.2.6-2:2009</w:t>
            </w:r>
            <w:r w:rsidRPr="00AC35F7">
              <w:rPr>
                <w:rFonts w:ascii="Times New Roman" w:eastAsia="Times New Roman" w:hAnsi="Times New Roman"/>
                <w:lang w:eastAsia="en-US"/>
              </w:rPr>
              <w:t xml:space="preserve">  </w:t>
            </w:r>
          </w:p>
        </w:tc>
      </w:tr>
      <w:tr w:rsidR="00BE18B8" w:rsidRPr="007753FA" w14:paraId="5E01A2FE" w14:textId="77777777" w:rsidTr="003B2858">
        <w:trPr>
          <w:trHeight w:val="346"/>
        </w:trPr>
        <w:tc>
          <w:tcPr>
            <w:tcW w:w="709" w:type="dxa"/>
            <w:vAlign w:val="center"/>
          </w:tcPr>
          <w:p w14:paraId="611720CB" w14:textId="77777777" w:rsidR="00BE18B8" w:rsidRPr="00AC35F7" w:rsidRDefault="00BE18B8" w:rsidP="003B2858">
            <w:pPr>
              <w:jc w:val="center"/>
              <w:rPr>
                <w:rFonts w:ascii="Times New Roman" w:eastAsia="Times New Roman" w:hAnsi="Times New Roman"/>
                <w:lang w:eastAsia="en-US"/>
              </w:rPr>
            </w:pPr>
            <w:r w:rsidRPr="00AC35F7">
              <w:rPr>
                <w:rFonts w:ascii="Times New Roman" w:eastAsia="Times New Roman" w:hAnsi="Times New Roman"/>
                <w:lang w:eastAsia="en-US"/>
              </w:rPr>
              <w:t>158</w:t>
            </w:r>
          </w:p>
        </w:tc>
        <w:tc>
          <w:tcPr>
            <w:tcW w:w="3519" w:type="dxa"/>
          </w:tcPr>
          <w:p w14:paraId="4F51F28C"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ПП 2,4*2,1</w:t>
            </w:r>
          </w:p>
        </w:tc>
        <w:tc>
          <w:tcPr>
            <w:tcW w:w="1274" w:type="dxa"/>
          </w:tcPr>
          <w:p w14:paraId="15D2C6CB"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tcPr>
          <w:p w14:paraId="52211CBB"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3</w:t>
            </w:r>
          </w:p>
        </w:tc>
        <w:tc>
          <w:tcPr>
            <w:tcW w:w="3563" w:type="dxa"/>
          </w:tcPr>
          <w:p w14:paraId="5B581A9B" w14:textId="77777777" w:rsidR="00BE18B8" w:rsidRPr="005C1EC7" w:rsidRDefault="00BE18B8" w:rsidP="003B2858">
            <w:pPr>
              <w:jc w:val="center"/>
              <w:rPr>
                <w:rFonts w:ascii="Times New Roman" w:eastAsia="Times New Roman" w:hAnsi="Times New Roman"/>
                <w:iCs/>
                <w:strike/>
                <w:kern w:val="3"/>
                <w:lang w:eastAsia="uk-UA"/>
              </w:rPr>
            </w:pPr>
            <w:r w:rsidRPr="00AC35F7">
              <w:rPr>
                <w:rFonts w:ascii="Times New Roman" w:eastAsia="Times New Roman" w:hAnsi="Times New Roman"/>
                <w:iCs/>
                <w:kern w:val="3"/>
                <w:lang w:eastAsia="uk-UA"/>
              </w:rPr>
              <w:t>ДСТУ Б.В.2.6-2:2009</w:t>
            </w:r>
            <w:r w:rsidRPr="00AC35F7">
              <w:rPr>
                <w:rFonts w:ascii="Times New Roman" w:eastAsia="Times New Roman" w:hAnsi="Times New Roman"/>
                <w:lang w:eastAsia="en-US"/>
              </w:rPr>
              <w:t xml:space="preserve">  </w:t>
            </w:r>
          </w:p>
        </w:tc>
      </w:tr>
      <w:tr w:rsidR="00BE18B8" w:rsidRPr="007753FA" w14:paraId="1FCA07B9" w14:textId="77777777" w:rsidTr="003B2858">
        <w:trPr>
          <w:trHeight w:val="346"/>
        </w:trPr>
        <w:tc>
          <w:tcPr>
            <w:tcW w:w="709" w:type="dxa"/>
            <w:vAlign w:val="center"/>
          </w:tcPr>
          <w:p w14:paraId="7FD6DFAF" w14:textId="77777777" w:rsidR="00BE18B8" w:rsidRPr="00AC35F7" w:rsidRDefault="00BE18B8" w:rsidP="003B2858">
            <w:pPr>
              <w:jc w:val="center"/>
              <w:rPr>
                <w:rFonts w:ascii="Times New Roman" w:eastAsia="Times New Roman" w:hAnsi="Times New Roman"/>
                <w:lang w:eastAsia="en-US"/>
              </w:rPr>
            </w:pPr>
            <w:r w:rsidRPr="00AC35F7">
              <w:rPr>
                <w:rFonts w:ascii="Times New Roman" w:eastAsia="Times New Roman" w:hAnsi="Times New Roman"/>
                <w:lang w:eastAsia="en-US"/>
              </w:rPr>
              <w:t>159</w:t>
            </w:r>
          </w:p>
        </w:tc>
        <w:tc>
          <w:tcPr>
            <w:tcW w:w="3519" w:type="dxa"/>
          </w:tcPr>
          <w:p w14:paraId="71502E9D"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П – 21Д-5А</w:t>
            </w:r>
          </w:p>
        </w:tc>
        <w:tc>
          <w:tcPr>
            <w:tcW w:w="1274" w:type="dxa"/>
          </w:tcPr>
          <w:p w14:paraId="2C19288F"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tcPr>
          <w:p w14:paraId="5C35C299"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w:t>
            </w:r>
          </w:p>
        </w:tc>
        <w:tc>
          <w:tcPr>
            <w:tcW w:w="3563" w:type="dxa"/>
          </w:tcPr>
          <w:p w14:paraId="157760D2" w14:textId="77777777" w:rsidR="00BE18B8" w:rsidRPr="003F7CB0" w:rsidRDefault="00BE18B8" w:rsidP="003B2858">
            <w:pPr>
              <w:jc w:val="center"/>
              <w:rPr>
                <w:rFonts w:ascii="Times New Roman" w:eastAsia="Times New Roman" w:hAnsi="Times New Roman"/>
                <w:iCs/>
                <w:kern w:val="3"/>
                <w:lang w:eastAsia="uk-UA"/>
              </w:rPr>
            </w:pPr>
            <w:r w:rsidRPr="00AC35F7">
              <w:rPr>
                <w:rFonts w:ascii="Times New Roman" w:eastAsia="Times New Roman" w:hAnsi="Times New Roman"/>
                <w:iCs/>
                <w:kern w:val="3"/>
                <w:lang w:eastAsia="uk-UA"/>
              </w:rPr>
              <w:t>ДСТУ Б.В.2.6-2:2009</w:t>
            </w:r>
          </w:p>
        </w:tc>
      </w:tr>
      <w:tr w:rsidR="00BE18B8" w:rsidRPr="007753FA" w14:paraId="4693C5EB" w14:textId="77777777" w:rsidTr="003B2858">
        <w:trPr>
          <w:trHeight w:val="346"/>
        </w:trPr>
        <w:tc>
          <w:tcPr>
            <w:tcW w:w="709" w:type="dxa"/>
            <w:vAlign w:val="center"/>
          </w:tcPr>
          <w:p w14:paraId="2496F6DC" w14:textId="77777777" w:rsidR="00BE18B8" w:rsidRPr="00AC35F7" w:rsidRDefault="00BE18B8" w:rsidP="003B2858">
            <w:pPr>
              <w:jc w:val="center"/>
              <w:rPr>
                <w:rFonts w:ascii="Times New Roman" w:eastAsia="Times New Roman" w:hAnsi="Times New Roman"/>
                <w:lang w:eastAsia="en-US"/>
              </w:rPr>
            </w:pPr>
            <w:r w:rsidRPr="00AC35F7">
              <w:rPr>
                <w:rFonts w:ascii="Times New Roman" w:eastAsia="Times New Roman" w:hAnsi="Times New Roman"/>
                <w:lang w:eastAsia="en-US"/>
              </w:rPr>
              <w:t>160</w:t>
            </w:r>
          </w:p>
        </w:tc>
        <w:tc>
          <w:tcPr>
            <w:tcW w:w="3519" w:type="dxa"/>
          </w:tcPr>
          <w:p w14:paraId="4E8927AB"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ІП – 34.14 (</w:t>
            </w:r>
            <w:r w:rsidRPr="007753FA">
              <w:rPr>
                <w:rFonts w:ascii="Times New Roman" w:eastAsia="Times New Roman" w:hAnsi="Times New Roman"/>
                <w:lang w:val="en-US"/>
              </w:rPr>
              <w:t>L</w:t>
            </w:r>
            <w:r w:rsidRPr="00AC35F7">
              <w:rPr>
                <w:rFonts w:ascii="Times New Roman" w:eastAsia="Times New Roman" w:hAnsi="Times New Roman"/>
              </w:rPr>
              <w:t>=2.8</w:t>
            </w:r>
            <w:r w:rsidRPr="007753FA">
              <w:rPr>
                <w:rFonts w:ascii="Times New Roman" w:eastAsia="Times New Roman" w:hAnsi="Times New Roman"/>
              </w:rPr>
              <w:t xml:space="preserve"> м</w:t>
            </w:r>
            <w:r w:rsidRPr="00AC35F7">
              <w:rPr>
                <w:rFonts w:ascii="Times New Roman" w:eastAsia="Times New Roman" w:hAnsi="Times New Roman"/>
              </w:rPr>
              <w:t>)</w:t>
            </w:r>
          </w:p>
        </w:tc>
        <w:tc>
          <w:tcPr>
            <w:tcW w:w="1274" w:type="dxa"/>
          </w:tcPr>
          <w:p w14:paraId="7EC3AB7A"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tcPr>
          <w:p w14:paraId="339657CA"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2</w:t>
            </w:r>
          </w:p>
        </w:tc>
        <w:tc>
          <w:tcPr>
            <w:tcW w:w="3563" w:type="dxa"/>
          </w:tcPr>
          <w:p w14:paraId="29B2AC96" w14:textId="77777777" w:rsidR="00BE18B8" w:rsidRPr="003F7CB0" w:rsidRDefault="00BE18B8" w:rsidP="003B2858">
            <w:pPr>
              <w:jc w:val="center"/>
              <w:rPr>
                <w:rFonts w:ascii="Times New Roman" w:eastAsia="Times New Roman" w:hAnsi="Times New Roman"/>
                <w:iCs/>
                <w:kern w:val="3"/>
                <w:lang w:eastAsia="uk-UA"/>
              </w:rPr>
            </w:pPr>
            <w:r w:rsidRPr="00AC35F7">
              <w:rPr>
                <w:rFonts w:ascii="Times New Roman" w:eastAsia="Times New Roman" w:hAnsi="Times New Roman"/>
                <w:iCs/>
                <w:kern w:val="3"/>
                <w:lang w:eastAsia="uk-UA"/>
              </w:rPr>
              <w:t>ДСТУ Б.В.2.6-2:2009</w:t>
            </w:r>
          </w:p>
        </w:tc>
      </w:tr>
      <w:tr w:rsidR="00BE18B8" w:rsidRPr="007753FA" w14:paraId="4D6C1B14" w14:textId="77777777" w:rsidTr="003B2858">
        <w:trPr>
          <w:trHeight w:val="346"/>
        </w:trPr>
        <w:tc>
          <w:tcPr>
            <w:tcW w:w="709" w:type="dxa"/>
            <w:vAlign w:val="center"/>
          </w:tcPr>
          <w:p w14:paraId="2E1C9087"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161</w:t>
            </w:r>
          </w:p>
        </w:tc>
        <w:tc>
          <w:tcPr>
            <w:tcW w:w="3519" w:type="dxa"/>
          </w:tcPr>
          <w:p w14:paraId="18E161D0"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ІП – 34.14 ц (</w:t>
            </w:r>
            <w:r w:rsidRPr="007753FA">
              <w:rPr>
                <w:rFonts w:ascii="Times New Roman" w:eastAsia="Times New Roman" w:hAnsi="Times New Roman"/>
                <w:lang w:val="en-US"/>
              </w:rPr>
              <w:t>L=2.8</w:t>
            </w:r>
            <w:r w:rsidRPr="007753FA">
              <w:rPr>
                <w:rFonts w:ascii="Times New Roman" w:eastAsia="Times New Roman" w:hAnsi="Times New Roman"/>
              </w:rPr>
              <w:t xml:space="preserve"> м</w:t>
            </w:r>
            <w:r w:rsidRPr="007753FA">
              <w:rPr>
                <w:rFonts w:ascii="Times New Roman" w:eastAsia="Times New Roman" w:hAnsi="Times New Roman"/>
                <w:lang w:val="en-US"/>
              </w:rPr>
              <w:t>)</w:t>
            </w:r>
          </w:p>
        </w:tc>
        <w:tc>
          <w:tcPr>
            <w:tcW w:w="1274" w:type="dxa"/>
          </w:tcPr>
          <w:p w14:paraId="19722914"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tcPr>
          <w:p w14:paraId="4B9EA6CD"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2</w:t>
            </w:r>
          </w:p>
        </w:tc>
        <w:tc>
          <w:tcPr>
            <w:tcW w:w="3563" w:type="dxa"/>
          </w:tcPr>
          <w:p w14:paraId="2071EBB4" w14:textId="77777777" w:rsidR="00BE18B8" w:rsidRPr="003F7CB0" w:rsidRDefault="00BE18B8" w:rsidP="003B2858">
            <w:pPr>
              <w:jc w:val="center"/>
              <w:rPr>
                <w:rFonts w:ascii="Times New Roman" w:eastAsia="Times New Roman" w:hAnsi="Times New Roman"/>
                <w:iCs/>
                <w:kern w:val="3"/>
                <w:lang w:eastAsia="uk-UA"/>
              </w:rPr>
            </w:pPr>
            <w:r w:rsidRPr="00AC35F7">
              <w:rPr>
                <w:rFonts w:ascii="Times New Roman" w:eastAsia="Times New Roman" w:hAnsi="Times New Roman"/>
                <w:iCs/>
                <w:kern w:val="3"/>
                <w:lang w:eastAsia="uk-UA"/>
              </w:rPr>
              <w:t>ДСТУ Б.В.2.6-2:2009</w:t>
            </w:r>
          </w:p>
        </w:tc>
      </w:tr>
      <w:tr w:rsidR="00BE18B8" w:rsidRPr="007753FA" w14:paraId="30CEF048" w14:textId="77777777" w:rsidTr="003B2858">
        <w:trPr>
          <w:trHeight w:val="346"/>
        </w:trPr>
        <w:tc>
          <w:tcPr>
            <w:tcW w:w="709" w:type="dxa"/>
            <w:vAlign w:val="center"/>
          </w:tcPr>
          <w:p w14:paraId="47579B11"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lastRenderedPageBreak/>
              <w:t>162</w:t>
            </w:r>
          </w:p>
        </w:tc>
        <w:tc>
          <w:tcPr>
            <w:tcW w:w="3519" w:type="dxa"/>
          </w:tcPr>
          <w:p w14:paraId="06E4BBFD"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ІП – 34.14 (</w:t>
            </w:r>
            <w:r w:rsidRPr="007753FA">
              <w:rPr>
                <w:rFonts w:ascii="Times New Roman" w:eastAsia="Times New Roman" w:hAnsi="Times New Roman"/>
                <w:lang w:val="en-US"/>
              </w:rPr>
              <w:t>L=2.8</w:t>
            </w:r>
            <w:r w:rsidRPr="007753FA">
              <w:rPr>
                <w:rFonts w:ascii="Times New Roman" w:eastAsia="Times New Roman" w:hAnsi="Times New Roman"/>
              </w:rPr>
              <w:t xml:space="preserve"> м, </w:t>
            </w:r>
            <w:r w:rsidRPr="007753FA">
              <w:rPr>
                <w:rFonts w:ascii="Times New Roman" w:eastAsia="Times New Roman" w:hAnsi="Times New Roman"/>
                <w:lang w:val="en-US"/>
              </w:rPr>
              <w:t>d</w:t>
            </w:r>
            <w:r w:rsidRPr="007753FA">
              <w:rPr>
                <w:rFonts w:ascii="Times New Roman" w:eastAsia="Times New Roman" w:hAnsi="Times New Roman"/>
              </w:rPr>
              <w:t>=1,7 м</w:t>
            </w:r>
            <w:r w:rsidRPr="007753FA">
              <w:rPr>
                <w:rFonts w:ascii="Times New Roman" w:eastAsia="Times New Roman" w:hAnsi="Times New Roman"/>
                <w:lang w:val="en-US"/>
              </w:rPr>
              <w:t>)</w:t>
            </w:r>
          </w:p>
        </w:tc>
        <w:tc>
          <w:tcPr>
            <w:tcW w:w="1274" w:type="dxa"/>
          </w:tcPr>
          <w:p w14:paraId="100C801A"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tcPr>
          <w:p w14:paraId="4A9B18D9"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w:t>
            </w:r>
          </w:p>
        </w:tc>
        <w:tc>
          <w:tcPr>
            <w:tcW w:w="3563" w:type="dxa"/>
          </w:tcPr>
          <w:p w14:paraId="3B150789" w14:textId="77777777" w:rsidR="00BE18B8" w:rsidRPr="003F7CB0" w:rsidRDefault="00BE18B8" w:rsidP="003B2858">
            <w:pPr>
              <w:jc w:val="center"/>
              <w:rPr>
                <w:rFonts w:ascii="Times New Roman" w:eastAsia="Times New Roman" w:hAnsi="Times New Roman"/>
                <w:iCs/>
                <w:kern w:val="3"/>
                <w:lang w:eastAsia="uk-UA"/>
              </w:rPr>
            </w:pPr>
            <w:r w:rsidRPr="00AC35F7">
              <w:rPr>
                <w:rFonts w:ascii="Times New Roman" w:eastAsia="Times New Roman" w:hAnsi="Times New Roman"/>
                <w:iCs/>
                <w:kern w:val="3"/>
                <w:lang w:eastAsia="uk-UA"/>
              </w:rPr>
              <w:t>ДСТУ Б.В.2.6-2:2009</w:t>
            </w:r>
          </w:p>
        </w:tc>
      </w:tr>
      <w:tr w:rsidR="00BE18B8" w:rsidRPr="007753FA" w14:paraId="5C4BAB0C" w14:textId="77777777" w:rsidTr="003B2858">
        <w:trPr>
          <w:trHeight w:val="346"/>
        </w:trPr>
        <w:tc>
          <w:tcPr>
            <w:tcW w:w="709" w:type="dxa"/>
            <w:vAlign w:val="center"/>
          </w:tcPr>
          <w:p w14:paraId="0DE4C803"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163</w:t>
            </w:r>
          </w:p>
        </w:tc>
        <w:tc>
          <w:tcPr>
            <w:tcW w:w="3519" w:type="dxa"/>
          </w:tcPr>
          <w:p w14:paraId="1CD9C401"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ІП – 34.14 ц (</w:t>
            </w:r>
            <w:r w:rsidRPr="007753FA">
              <w:rPr>
                <w:rFonts w:ascii="Times New Roman" w:eastAsia="Times New Roman" w:hAnsi="Times New Roman"/>
                <w:lang w:val="en-US"/>
              </w:rPr>
              <w:t>L=2.8</w:t>
            </w:r>
            <w:r w:rsidRPr="007753FA">
              <w:rPr>
                <w:rFonts w:ascii="Times New Roman" w:eastAsia="Times New Roman" w:hAnsi="Times New Roman"/>
              </w:rPr>
              <w:t xml:space="preserve"> м, </w:t>
            </w:r>
            <w:r w:rsidRPr="007753FA">
              <w:rPr>
                <w:rFonts w:ascii="Times New Roman" w:eastAsia="Times New Roman" w:hAnsi="Times New Roman"/>
                <w:lang w:val="en-US"/>
              </w:rPr>
              <w:t>d</w:t>
            </w:r>
            <w:r w:rsidRPr="007753FA">
              <w:rPr>
                <w:rFonts w:ascii="Times New Roman" w:eastAsia="Times New Roman" w:hAnsi="Times New Roman"/>
              </w:rPr>
              <w:t>=1,7 м</w:t>
            </w:r>
            <w:r w:rsidRPr="007753FA">
              <w:rPr>
                <w:rFonts w:ascii="Times New Roman" w:eastAsia="Times New Roman" w:hAnsi="Times New Roman"/>
                <w:lang w:val="en-US"/>
              </w:rPr>
              <w:t>)</w:t>
            </w:r>
          </w:p>
        </w:tc>
        <w:tc>
          <w:tcPr>
            <w:tcW w:w="1274" w:type="dxa"/>
          </w:tcPr>
          <w:p w14:paraId="69411495"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tcPr>
          <w:p w14:paraId="00BF7724"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w:t>
            </w:r>
          </w:p>
        </w:tc>
        <w:tc>
          <w:tcPr>
            <w:tcW w:w="3563" w:type="dxa"/>
          </w:tcPr>
          <w:p w14:paraId="4C4A5FD7" w14:textId="77777777" w:rsidR="00BE18B8" w:rsidRPr="003F7CB0" w:rsidRDefault="00BE18B8" w:rsidP="003B2858">
            <w:pPr>
              <w:jc w:val="center"/>
              <w:rPr>
                <w:rFonts w:ascii="Times New Roman" w:eastAsia="Times New Roman" w:hAnsi="Times New Roman"/>
                <w:iCs/>
                <w:kern w:val="3"/>
                <w:lang w:eastAsia="uk-UA"/>
              </w:rPr>
            </w:pPr>
            <w:r w:rsidRPr="00AC35F7">
              <w:rPr>
                <w:rFonts w:ascii="Times New Roman" w:eastAsia="Times New Roman" w:hAnsi="Times New Roman"/>
                <w:iCs/>
                <w:kern w:val="3"/>
                <w:lang w:eastAsia="uk-UA"/>
              </w:rPr>
              <w:t>ДСТУ Б.В.2.6-2:2009</w:t>
            </w:r>
          </w:p>
        </w:tc>
      </w:tr>
      <w:tr w:rsidR="00BE18B8" w:rsidRPr="007753FA" w14:paraId="6BFAA997" w14:textId="77777777" w:rsidTr="003B2858">
        <w:trPr>
          <w:trHeight w:val="346"/>
        </w:trPr>
        <w:tc>
          <w:tcPr>
            <w:tcW w:w="709" w:type="dxa"/>
            <w:vAlign w:val="center"/>
          </w:tcPr>
          <w:p w14:paraId="5DEDDEE6"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164</w:t>
            </w:r>
          </w:p>
        </w:tc>
        <w:tc>
          <w:tcPr>
            <w:tcW w:w="3519" w:type="dxa"/>
          </w:tcPr>
          <w:p w14:paraId="098CFAD8"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 xml:space="preserve">ІП – 34.14 </w:t>
            </w:r>
            <w:proofErr w:type="spellStart"/>
            <w:r w:rsidRPr="007753FA">
              <w:rPr>
                <w:rFonts w:ascii="Times New Roman" w:eastAsia="Times New Roman" w:hAnsi="Times New Roman"/>
              </w:rPr>
              <w:t>гл</w:t>
            </w:r>
            <w:proofErr w:type="spellEnd"/>
            <w:r w:rsidRPr="007753FA">
              <w:rPr>
                <w:rFonts w:ascii="Times New Roman" w:eastAsia="Times New Roman" w:hAnsi="Times New Roman"/>
              </w:rPr>
              <w:t xml:space="preserve"> (</w:t>
            </w:r>
            <w:r w:rsidRPr="007753FA">
              <w:rPr>
                <w:rFonts w:ascii="Times New Roman" w:eastAsia="Times New Roman" w:hAnsi="Times New Roman"/>
                <w:lang w:val="en-US"/>
              </w:rPr>
              <w:t>L=2.8</w:t>
            </w:r>
            <w:r w:rsidRPr="007753FA">
              <w:rPr>
                <w:rFonts w:ascii="Times New Roman" w:eastAsia="Times New Roman" w:hAnsi="Times New Roman"/>
              </w:rPr>
              <w:t xml:space="preserve"> м</w:t>
            </w:r>
            <w:r w:rsidRPr="007753FA">
              <w:rPr>
                <w:rFonts w:ascii="Times New Roman" w:eastAsia="Times New Roman" w:hAnsi="Times New Roman"/>
                <w:lang w:val="en-US"/>
              </w:rPr>
              <w:t>)</w:t>
            </w:r>
          </w:p>
        </w:tc>
        <w:tc>
          <w:tcPr>
            <w:tcW w:w="1274" w:type="dxa"/>
          </w:tcPr>
          <w:p w14:paraId="007FE96B"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tcPr>
          <w:p w14:paraId="462A6325"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w:t>
            </w:r>
          </w:p>
        </w:tc>
        <w:tc>
          <w:tcPr>
            <w:tcW w:w="3563" w:type="dxa"/>
          </w:tcPr>
          <w:p w14:paraId="632A61E6" w14:textId="77777777" w:rsidR="00BE18B8" w:rsidRPr="005C1EC7" w:rsidRDefault="00BE18B8" w:rsidP="003B2858">
            <w:pPr>
              <w:jc w:val="center"/>
              <w:rPr>
                <w:rFonts w:ascii="Times New Roman" w:eastAsia="Times New Roman" w:hAnsi="Times New Roman"/>
                <w:iCs/>
                <w:strike/>
                <w:kern w:val="3"/>
                <w:lang w:eastAsia="uk-UA"/>
              </w:rPr>
            </w:pPr>
            <w:r w:rsidRPr="00AC35F7">
              <w:rPr>
                <w:rFonts w:ascii="Times New Roman" w:eastAsia="Times New Roman" w:hAnsi="Times New Roman"/>
                <w:iCs/>
                <w:kern w:val="3"/>
                <w:lang w:eastAsia="uk-UA"/>
              </w:rPr>
              <w:t>ДСТУ Б.В.2.6-2:2009</w:t>
            </w:r>
          </w:p>
        </w:tc>
      </w:tr>
      <w:tr w:rsidR="00BE18B8" w:rsidRPr="007753FA" w14:paraId="2CE21190" w14:textId="77777777" w:rsidTr="003B2858">
        <w:trPr>
          <w:trHeight w:val="346"/>
        </w:trPr>
        <w:tc>
          <w:tcPr>
            <w:tcW w:w="10343" w:type="dxa"/>
            <w:gridSpan w:val="5"/>
            <w:vAlign w:val="center"/>
          </w:tcPr>
          <w:p w14:paraId="0A48FB6C" w14:textId="77777777" w:rsidR="00BE18B8" w:rsidRPr="007753FA" w:rsidRDefault="00BE18B8" w:rsidP="003B2858">
            <w:pPr>
              <w:jc w:val="center"/>
              <w:rPr>
                <w:rFonts w:ascii="Times New Roman" w:eastAsia="Times New Roman" w:hAnsi="Times New Roman"/>
                <w:iCs/>
                <w:kern w:val="3"/>
                <w:lang w:eastAsia="uk-UA"/>
              </w:rPr>
            </w:pPr>
            <w:r w:rsidRPr="007753FA">
              <w:rPr>
                <w:rFonts w:ascii="Times New Roman" w:eastAsia="Times New Roman" w:hAnsi="Times New Roman"/>
                <w:b/>
              </w:rPr>
              <w:t>К І Л Ь Ц Я, Д Н О, К Р И Ш К И</w:t>
            </w:r>
          </w:p>
        </w:tc>
      </w:tr>
      <w:tr w:rsidR="00BE18B8" w:rsidRPr="007753FA" w14:paraId="050132A8" w14:textId="77777777" w:rsidTr="003B2858">
        <w:trPr>
          <w:trHeight w:val="346"/>
        </w:trPr>
        <w:tc>
          <w:tcPr>
            <w:tcW w:w="709" w:type="dxa"/>
            <w:vAlign w:val="center"/>
          </w:tcPr>
          <w:p w14:paraId="77C8850B"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165</w:t>
            </w:r>
          </w:p>
        </w:tc>
        <w:tc>
          <w:tcPr>
            <w:tcW w:w="3519" w:type="dxa"/>
          </w:tcPr>
          <w:p w14:paraId="62A4FEFD"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КС 10.6</w:t>
            </w:r>
          </w:p>
        </w:tc>
        <w:tc>
          <w:tcPr>
            <w:tcW w:w="1274" w:type="dxa"/>
          </w:tcPr>
          <w:p w14:paraId="6ED723D2"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4E862F6A"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100</w:t>
            </w:r>
          </w:p>
        </w:tc>
        <w:tc>
          <w:tcPr>
            <w:tcW w:w="3563" w:type="dxa"/>
          </w:tcPr>
          <w:p w14:paraId="0CD5E6BA" w14:textId="77777777" w:rsidR="00BE18B8" w:rsidRPr="007753FA" w:rsidRDefault="00BE18B8" w:rsidP="003B2858">
            <w:pPr>
              <w:jc w:val="center"/>
              <w:rPr>
                <w:rFonts w:ascii="Times New Roman" w:eastAsia="Times New Roman" w:hAnsi="Times New Roman"/>
                <w:iCs/>
                <w:kern w:val="3"/>
                <w:lang w:eastAsia="uk-UA"/>
              </w:rPr>
            </w:pPr>
            <w:r w:rsidRPr="007753FA">
              <w:rPr>
                <w:rFonts w:ascii="Times New Roman" w:eastAsia="Times New Roman" w:hAnsi="Times New Roman"/>
                <w:iCs/>
                <w:kern w:val="3"/>
                <w:lang w:eastAsia="uk-UA"/>
              </w:rPr>
              <w:t>ДСТУ Б В.2.6-106:2010</w:t>
            </w:r>
          </w:p>
        </w:tc>
      </w:tr>
      <w:tr w:rsidR="00BE18B8" w:rsidRPr="007753FA" w14:paraId="4B1166B7" w14:textId="77777777" w:rsidTr="003B2858">
        <w:trPr>
          <w:trHeight w:val="346"/>
        </w:trPr>
        <w:tc>
          <w:tcPr>
            <w:tcW w:w="709" w:type="dxa"/>
            <w:vAlign w:val="center"/>
          </w:tcPr>
          <w:p w14:paraId="1A011CA4"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166</w:t>
            </w:r>
          </w:p>
        </w:tc>
        <w:tc>
          <w:tcPr>
            <w:tcW w:w="3519" w:type="dxa"/>
          </w:tcPr>
          <w:p w14:paraId="37B48F9A"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КС 10.9 С</w:t>
            </w:r>
          </w:p>
        </w:tc>
        <w:tc>
          <w:tcPr>
            <w:tcW w:w="1274" w:type="dxa"/>
          </w:tcPr>
          <w:p w14:paraId="24F5E07D"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uk-UA"/>
              </w:rPr>
              <w:t>шт</w:t>
            </w:r>
            <w:proofErr w:type="spellEnd"/>
          </w:p>
        </w:tc>
        <w:tc>
          <w:tcPr>
            <w:tcW w:w="1278" w:type="dxa"/>
            <w:noWrap/>
            <w:vAlign w:val="center"/>
          </w:tcPr>
          <w:p w14:paraId="07B1D136"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100</w:t>
            </w:r>
          </w:p>
        </w:tc>
        <w:tc>
          <w:tcPr>
            <w:tcW w:w="3563" w:type="dxa"/>
          </w:tcPr>
          <w:p w14:paraId="4BB3C821" w14:textId="77777777" w:rsidR="00BE18B8" w:rsidRPr="007753FA" w:rsidRDefault="00BE18B8" w:rsidP="003B2858">
            <w:pPr>
              <w:jc w:val="center"/>
              <w:rPr>
                <w:rFonts w:ascii="Times New Roman" w:eastAsia="Times New Roman" w:hAnsi="Times New Roman"/>
                <w:iCs/>
                <w:kern w:val="3"/>
                <w:lang w:eastAsia="uk-UA"/>
              </w:rPr>
            </w:pPr>
            <w:r w:rsidRPr="007753FA">
              <w:rPr>
                <w:rFonts w:ascii="Times New Roman" w:eastAsia="Times New Roman" w:hAnsi="Times New Roman"/>
                <w:iCs/>
                <w:kern w:val="3"/>
                <w:lang w:eastAsia="uk-UA"/>
              </w:rPr>
              <w:t>ДСТУ Б В.2.6-106:2010</w:t>
            </w:r>
          </w:p>
        </w:tc>
      </w:tr>
      <w:tr w:rsidR="00BE18B8" w:rsidRPr="007753FA" w14:paraId="2F30DD53" w14:textId="77777777" w:rsidTr="003B2858">
        <w:trPr>
          <w:trHeight w:val="346"/>
        </w:trPr>
        <w:tc>
          <w:tcPr>
            <w:tcW w:w="709" w:type="dxa"/>
            <w:vAlign w:val="center"/>
          </w:tcPr>
          <w:p w14:paraId="759E5451"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167</w:t>
            </w:r>
          </w:p>
        </w:tc>
        <w:tc>
          <w:tcPr>
            <w:tcW w:w="3519" w:type="dxa"/>
          </w:tcPr>
          <w:p w14:paraId="56159F76"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КС 15-9</w:t>
            </w:r>
          </w:p>
        </w:tc>
        <w:tc>
          <w:tcPr>
            <w:tcW w:w="1274" w:type="dxa"/>
          </w:tcPr>
          <w:p w14:paraId="16934B69"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2BC0B0F2"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100</w:t>
            </w:r>
          </w:p>
        </w:tc>
        <w:tc>
          <w:tcPr>
            <w:tcW w:w="3563" w:type="dxa"/>
          </w:tcPr>
          <w:p w14:paraId="1A50F76D" w14:textId="77777777" w:rsidR="00BE18B8" w:rsidRPr="007753FA" w:rsidRDefault="00BE18B8" w:rsidP="003B2858">
            <w:pPr>
              <w:jc w:val="center"/>
              <w:rPr>
                <w:rFonts w:ascii="Times New Roman" w:eastAsia="Times New Roman" w:hAnsi="Times New Roman"/>
                <w:iCs/>
                <w:kern w:val="3"/>
                <w:lang w:eastAsia="uk-UA"/>
              </w:rPr>
            </w:pPr>
            <w:r w:rsidRPr="007753FA">
              <w:rPr>
                <w:rFonts w:ascii="Times New Roman" w:eastAsia="Times New Roman" w:hAnsi="Times New Roman"/>
                <w:lang w:eastAsia="uk-UA"/>
              </w:rPr>
              <w:t>ДСТУ Б В.2.6-106:2010</w:t>
            </w:r>
          </w:p>
        </w:tc>
      </w:tr>
      <w:tr w:rsidR="00BE18B8" w:rsidRPr="007753FA" w14:paraId="572ADB6C" w14:textId="77777777" w:rsidTr="003B2858">
        <w:trPr>
          <w:trHeight w:val="346"/>
        </w:trPr>
        <w:tc>
          <w:tcPr>
            <w:tcW w:w="709" w:type="dxa"/>
            <w:vAlign w:val="center"/>
          </w:tcPr>
          <w:p w14:paraId="00A792FF"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168</w:t>
            </w:r>
          </w:p>
        </w:tc>
        <w:tc>
          <w:tcPr>
            <w:tcW w:w="3519" w:type="dxa"/>
          </w:tcPr>
          <w:p w14:paraId="37BEEBF2"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КС 15.6</w:t>
            </w:r>
          </w:p>
        </w:tc>
        <w:tc>
          <w:tcPr>
            <w:tcW w:w="1274" w:type="dxa"/>
          </w:tcPr>
          <w:p w14:paraId="326E7C4E"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vAlign w:val="center"/>
          </w:tcPr>
          <w:p w14:paraId="53A39606"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100</w:t>
            </w:r>
          </w:p>
        </w:tc>
        <w:tc>
          <w:tcPr>
            <w:tcW w:w="3563" w:type="dxa"/>
          </w:tcPr>
          <w:p w14:paraId="45BF4E47" w14:textId="77777777" w:rsidR="00BE18B8" w:rsidRPr="007753FA" w:rsidRDefault="00BE18B8" w:rsidP="003B2858">
            <w:pPr>
              <w:jc w:val="center"/>
              <w:rPr>
                <w:rFonts w:ascii="Times New Roman" w:eastAsia="Times New Roman" w:hAnsi="Times New Roman"/>
                <w:iCs/>
                <w:kern w:val="3"/>
                <w:lang w:eastAsia="uk-UA"/>
              </w:rPr>
            </w:pPr>
            <w:r w:rsidRPr="007753FA">
              <w:rPr>
                <w:rFonts w:ascii="Times New Roman" w:eastAsia="Times New Roman" w:hAnsi="Times New Roman"/>
                <w:lang w:eastAsia="uk-UA"/>
              </w:rPr>
              <w:t>ДСТУ Б В.2.6-106:2010</w:t>
            </w:r>
          </w:p>
        </w:tc>
      </w:tr>
      <w:tr w:rsidR="00BE18B8" w:rsidRPr="007753FA" w14:paraId="068D6322" w14:textId="77777777" w:rsidTr="003B2858">
        <w:trPr>
          <w:trHeight w:val="346"/>
        </w:trPr>
        <w:tc>
          <w:tcPr>
            <w:tcW w:w="709" w:type="dxa"/>
            <w:vAlign w:val="center"/>
          </w:tcPr>
          <w:p w14:paraId="2230B213"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169</w:t>
            </w:r>
          </w:p>
        </w:tc>
        <w:tc>
          <w:tcPr>
            <w:tcW w:w="3519" w:type="dxa"/>
          </w:tcPr>
          <w:p w14:paraId="412C55B3"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КС 15.9 С</w:t>
            </w:r>
          </w:p>
        </w:tc>
        <w:tc>
          <w:tcPr>
            <w:tcW w:w="1274" w:type="dxa"/>
          </w:tcPr>
          <w:p w14:paraId="5CE082DA"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 xml:space="preserve"> </w:t>
            </w:r>
            <w:proofErr w:type="spellStart"/>
            <w:r w:rsidRPr="007753FA">
              <w:rPr>
                <w:rFonts w:ascii="Times New Roman" w:eastAsia="Times New Roman" w:hAnsi="Times New Roman"/>
                <w:lang w:eastAsia="en-US"/>
              </w:rPr>
              <w:t>шт</w:t>
            </w:r>
            <w:proofErr w:type="spellEnd"/>
          </w:p>
        </w:tc>
        <w:tc>
          <w:tcPr>
            <w:tcW w:w="1278" w:type="dxa"/>
            <w:noWrap/>
            <w:vAlign w:val="center"/>
          </w:tcPr>
          <w:p w14:paraId="2C08C255"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100</w:t>
            </w:r>
          </w:p>
        </w:tc>
        <w:tc>
          <w:tcPr>
            <w:tcW w:w="3563" w:type="dxa"/>
          </w:tcPr>
          <w:p w14:paraId="67140840" w14:textId="77777777" w:rsidR="00BE18B8" w:rsidRPr="007753FA" w:rsidRDefault="00BE18B8" w:rsidP="003B2858">
            <w:pPr>
              <w:jc w:val="center"/>
              <w:rPr>
                <w:rFonts w:ascii="Times New Roman" w:eastAsia="Times New Roman" w:hAnsi="Times New Roman"/>
                <w:iCs/>
                <w:kern w:val="3"/>
                <w:lang w:eastAsia="uk-UA"/>
              </w:rPr>
            </w:pPr>
            <w:r w:rsidRPr="007753FA">
              <w:rPr>
                <w:rFonts w:ascii="Times New Roman" w:eastAsia="Times New Roman" w:hAnsi="Times New Roman"/>
                <w:lang w:eastAsia="uk-UA"/>
              </w:rPr>
              <w:t>ДСТУ Б В.2.6-106:2010</w:t>
            </w:r>
          </w:p>
        </w:tc>
      </w:tr>
      <w:tr w:rsidR="00BE18B8" w:rsidRPr="007753FA" w14:paraId="2365BA49" w14:textId="77777777" w:rsidTr="003B2858">
        <w:trPr>
          <w:trHeight w:val="346"/>
        </w:trPr>
        <w:tc>
          <w:tcPr>
            <w:tcW w:w="709" w:type="dxa"/>
            <w:vAlign w:val="center"/>
          </w:tcPr>
          <w:p w14:paraId="7920C7B2"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170</w:t>
            </w:r>
          </w:p>
        </w:tc>
        <w:tc>
          <w:tcPr>
            <w:tcW w:w="3519" w:type="dxa"/>
          </w:tcPr>
          <w:p w14:paraId="7999E847"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КС 20.9</w:t>
            </w:r>
          </w:p>
        </w:tc>
        <w:tc>
          <w:tcPr>
            <w:tcW w:w="1274" w:type="dxa"/>
          </w:tcPr>
          <w:p w14:paraId="2070EC4C"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vAlign w:val="center"/>
          </w:tcPr>
          <w:p w14:paraId="2725E6DE"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50</w:t>
            </w:r>
          </w:p>
        </w:tc>
        <w:tc>
          <w:tcPr>
            <w:tcW w:w="3563" w:type="dxa"/>
          </w:tcPr>
          <w:p w14:paraId="7416A285" w14:textId="77777777" w:rsidR="00BE18B8" w:rsidRPr="007753FA" w:rsidRDefault="00BE18B8" w:rsidP="003B2858">
            <w:pPr>
              <w:jc w:val="center"/>
              <w:rPr>
                <w:rFonts w:ascii="Times New Roman" w:eastAsia="Times New Roman" w:hAnsi="Times New Roman"/>
                <w:iCs/>
                <w:kern w:val="3"/>
                <w:lang w:eastAsia="uk-UA"/>
              </w:rPr>
            </w:pPr>
            <w:r w:rsidRPr="007753FA">
              <w:rPr>
                <w:rFonts w:ascii="Times New Roman" w:eastAsia="Times New Roman" w:hAnsi="Times New Roman"/>
                <w:iCs/>
                <w:kern w:val="3"/>
                <w:lang w:eastAsia="uk-UA"/>
              </w:rPr>
              <w:t>ДСТУ Б В.2.6-106:2010</w:t>
            </w:r>
          </w:p>
        </w:tc>
      </w:tr>
      <w:tr w:rsidR="00BE18B8" w:rsidRPr="007753FA" w14:paraId="6BC852CB" w14:textId="77777777" w:rsidTr="003B2858">
        <w:trPr>
          <w:trHeight w:val="346"/>
        </w:trPr>
        <w:tc>
          <w:tcPr>
            <w:tcW w:w="709" w:type="dxa"/>
            <w:vAlign w:val="center"/>
          </w:tcPr>
          <w:p w14:paraId="10A840A3"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171</w:t>
            </w:r>
          </w:p>
        </w:tc>
        <w:tc>
          <w:tcPr>
            <w:tcW w:w="3519" w:type="dxa"/>
          </w:tcPr>
          <w:p w14:paraId="21C476F2"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КС 15.3</w:t>
            </w:r>
          </w:p>
        </w:tc>
        <w:tc>
          <w:tcPr>
            <w:tcW w:w="1274" w:type="dxa"/>
          </w:tcPr>
          <w:p w14:paraId="0913F191"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5D26FE5F"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100</w:t>
            </w:r>
          </w:p>
        </w:tc>
        <w:tc>
          <w:tcPr>
            <w:tcW w:w="3563" w:type="dxa"/>
          </w:tcPr>
          <w:p w14:paraId="3BF97348" w14:textId="77777777" w:rsidR="00BE18B8" w:rsidRPr="007753FA" w:rsidRDefault="00BE18B8" w:rsidP="003B2858">
            <w:pPr>
              <w:jc w:val="center"/>
              <w:rPr>
                <w:rFonts w:ascii="Times New Roman" w:eastAsia="Times New Roman" w:hAnsi="Times New Roman"/>
                <w:iCs/>
                <w:kern w:val="3"/>
                <w:lang w:eastAsia="uk-UA"/>
              </w:rPr>
            </w:pPr>
            <w:r w:rsidRPr="007753FA">
              <w:rPr>
                <w:rFonts w:ascii="Times New Roman" w:eastAsia="Times New Roman" w:hAnsi="Times New Roman"/>
                <w:iCs/>
                <w:kern w:val="3"/>
                <w:lang w:eastAsia="uk-UA"/>
              </w:rPr>
              <w:t>ДСТУ Б В.2.6-106:2010</w:t>
            </w:r>
          </w:p>
        </w:tc>
      </w:tr>
      <w:tr w:rsidR="00BE18B8" w:rsidRPr="007753FA" w14:paraId="12942093" w14:textId="77777777" w:rsidTr="003B2858">
        <w:trPr>
          <w:trHeight w:val="346"/>
        </w:trPr>
        <w:tc>
          <w:tcPr>
            <w:tcW w:w="709" w:type="dxa"/>
            <w:vAlign w:val="center"/>
          </w:tcPr>
          <w:p w14:paraId="7F1D1414"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172</w:t>
            </w:r>
          </w:p>
        </w:tc>
        <w:tc>
          <w:tcPr>
            <w:tcW w:w="3519" w:type="dxa"/>
          </w:tcPr>
          <w:p w14:paraId="1998377B"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КС 10.3</w:t>
            </w:r>
          </w:p>
        </w:tc>
        <w:tc>
          <w:tcPr>
            <w:tcW w:w="1274" w:type="dxa"/>
          </w:tcPr>
          <w:p w14:paraId="7F953907"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1AB9CF76"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100</w:t>
            </w:r>
          </w:p>
        </w:tc>
        <w:tc>
          <w:tcPr>
            <w:tcW w:w="3563" w:type="dxa"/>
          </w:tcPr>
          <w:p w14:paraId="6558968A" w14:textId="77777777" w:rsidR="00BE18B8" w:rsidRPr="007753FA" w:rsidRDefault="00BE18B8" w:rsidP="003B2858">
            <w:pPr>
              <w:jc w:val="center"/>
              <w:rPr>
                <w:rFonts w:ascii="Times New Roman" w:eastAsia="Times New Roman" w:hAnsi="Times New Roman"/>
                <w:iCs/>
                <w:kern w:val="3"/>
                <w:lang w:eastAsia="uk-UA"/>
              </w:rPr>
            </w:pPr>
            <w:r w:rsidRPr="007753FA">
              <w:rPr>
                <w:rFonts w:ascii="Times New Roman" w:eastAsia="Times New Roman" w:hAnsi="Times New Roman"/>
                <w:iCs/>
                <w:kern w:val="3"/>
                <w:lang w:eastAsia="uk-UA"/>
              </w:rPr>
              <w:t>ДСТУ Б В.2.6-106:2010</w:t>
            </w:r>
          </w:p>
        </w:tc>
      </w:tr>
      <w:tr w:rsidR="00BE18B8" w:rsidRPr="007753FA" w14:paraId="638BE549" w14:textId="77777777" w:rsidTr="003B2858">
        <w:trPr>
          <w:trHeight w:val="346"/>
        </w:trPr>
        <w:tc>
          <w:tcPr>
            <w:tcW w:w="709" w:type="dxa"/>
            <w:vAlign w:val="center"/>
          </w:tcPr>
          <w:p w14:paraId="57B26538"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173</w:t>
            </w:r>
          </w:p>
        </w:tc>
        <w:tc>
          <w:tcPr>
            <w:tcW w:w="3519" w:type="dxa"/>
          </w:tcPr>
          <w:p w14:paraId="71E1E98F"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КС 10-9</w:t>
            </w:r>
          </w:p>
        </w:tc>
        <w:tc>
          <w:tcPr>
            <w:tcW w:w="1274" w:type="dxa"/>
          </w:tcPr>
          <w:p w14:paraId="02CA1973"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uk-UA"/>
              </w:rPr>
              <w:t>шт</w:t>
            </w:r>
            <w:proofErr w:type="spellEnd"/>
          </w:p>
        </w:tc>
        <w:tc>
          <w:tcPr>
            <w:tcW w:w="1278" w:type="dxa"/>
            <w:noWrap/>
            <w:vAlign w:val="center"/>
          </w:tcPr>
          <w:p w14:paraId="1E3F060E"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100</w:t>
            </w:r>
          </w:p>
        </w:tc>
        <w:tc>
          <w:tcPr>
            <w:tcW w:w="3563" w:type="dxa"/>
          </w:tcPr>
          <w:p w14:paraId="72D8002E" w14:textId="77777777" w:rsidR="00BE18B8" w:rsidRPr="007753FA" w:rsidRDefault="00BE18B8" w:rsidP="003B2858">
            <w:pPr>
              <w:jc w:val="center"/>
              <w:rPr>
                <w:rFonts w:ascii="Times New Roman" w:eastAsia="Times New Roman" w:hAnsi="Times New Roman"/>
                <w:iCs/>
                <w:kern w:val="3"/>
                <w:lang w:eastAsia="uk-UA"/>
              </w:rPr>
            </w:pPr>
            <w:r w:rsidRPr="007753FA">
              <w:rPr>
                <w:rFonts w:ascii="Times New Roman" w:eastAsia="Times New Roman" w:hAnsi="Times New Roman"/>
                <w:lang w:eastAsia="uk-UA"/>
              </w:rPr>
              <w:t>ДСТУ Б В.2.6-106:2010</w:t>
            </w:r>
          </w:p>
        </w:tc>
      </w:tr>
      <w:tr w:rsidR="00BE18B8" w:rsidRPr="007753FA" w14:paraId="5B7443DE" w14:textId="77777777" w:rsidTr="003B2858">
        <w:trPr>
          <w:trHeight w:val="346"/>
        </w:trPr>
        <w:tc>
          <w:tcPr>
            <w:tcW w:w="709" w:type="dxa"/>
            <w:vAlign w:val="center"/>
          </w:tcPr>
          <w:p w14:paraId="08E81609"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174</w:t>
            </w:r>
          </w:p>
        </w:tc>
        <w:tc>
          <w:tcPr>
            <w:tcW w:w="3519" w:type="dxa"/>
          </w:tcPr>
          <w:p w14:paraId="4AA21C0E"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КС 20.6</w:t>
            </w:r>
          </w:p>
        </w:tc>
        <w:tc>
          <w:tcPr>
            <w:tcW w:w="1274" w:type="dxa"/>
          </w:tcPr>
          <w:p w14:paraId="481B152F"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52088C95"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50</w:t>
            </w:r>
          </w:p>
        </w:tc>
        <w:tc>
          <w:tcPr>
            <w:tcW w:w="3563" w:type="dxa"/>
          </w:tcPr>
          <w:p w14:paraId="2D06082C" w14:textId="77777777" w:rsidR="00BE18B8" w:rsidRPr="007753FA" w:rsidRDefault="00BE18B8" w:rsidP="003B2858">
            <w:pPr>
              <w:jc w:val="center"/>
              <w:rPr>
                <w:rFonts w:ascii="Times New Roman" w:eastAsia="Times New Roman" w:hAnsi="Times New Roman"/>
                <w:iCs/>
                <w:kern w:val="3"/>
                <w:lang w:eastAsia="uk-UA"/>
              </w:rPr>
            </w:pPr>
            <w:r w:rsidRPr="007753FA">
              <w:rPr>
                <w:rFonts w:ascii="Times New Roman" w:eastAsia="Times New Roman" w:hAnsi="Times New Roman"/>
                <w:iCs/>
                <w:kern w:val="3"/>
                <w:lang w:eastAsia="uk-UA"/>
              </w:rPr>
              <w:t>ДСТУ Б В.2.6-106:2010</w:t>
            </w:r>
          </w:p>
        </w:tc>
      </w:tr>
      <w:tr w:rsidR="00BE18B8" w:rsidRPr="007753FA" w14:paraId="0150BAA4" w14:textId="77777777" w:rsidTr="003B2858">
        <w:trPr>
          <w:trHeight w:val="346"/>
        </w:trPr>
        <w:tc>
          <w:tcPr>
            <w:tcW w:w="709" w:type="dxa"/>
            <w:vAlign w:val="center"/>
          </w:tcPr>
          <w:p w14:paraId="165C8B38"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175</w:t>
            </w:r>
          </w:p>
        </w:tc>
        <w:tc>
          <w:tcPr>
            <w:tcW w:w="3519" w:type="dxa"/>
          </w:tcPr>
          <w:p w14:paraId="7755A893"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КО-70</w:t>
            </w:r>
          </w:p>
        </w:tc>
        <w:tc>
          <w:tcPr>
            <w:tcW w:w="1274" w:type="dxa"/>
          </w:tcPr>
          <w:p w14:paraId="2C310950"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vAlign w:val="center"/>
          </w:tcPr>
          <w:p w14:paraId="703F09EB"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300</w:t>
            </w:r>
          </w:p>
        </w:tc>
        <w:tc>
          <w:tcPr>
            <w:tcW w:w="3563" w:type="dxa"/>
          </w:tcPr>
          <w:p w14:paraId="3D6C5DA1" w14:textId="77777777" w:rsidR="00BE18B8" w:rsidRPr="007753FA" w:rsidRDefault="00BE18B8" w:rsidP="003B2858">
            <w:pPr>
              <w:jc w:val="center"/>
              <w:rPr>
                <w:rFonts w:ascii="Times New Roman" w:eastAsia="Times New Roman" w:hAnsi="Times New Roman"/>
                <w:iCs/>
                <w:kern w:val="3"/>
                <w:lang w:eastAsia="uk-UA"/>
              </w:rPr>
            </w:pPr>
            <w:r w:rsidRPr="007753FA">
              <w:rPr>
                <w:rFonts w:ascii="Times New Roman" w:eastAsia="Times New Roman" w:hAnsi="Times New Roman"/>
                <w:lang w:eastAsia="uk-UA"/>
              </w:rPr>
              <w:t>ДСТУ Б В.2.6-106:2010</w:t>
            </w:r>
          </w:p>
        </w:tc>
      </w:tr>
      <w:tr w:rsidR="00BE18B8" w:rsidRPr="007753FA" w14:paraId="13C62BB7" w14:textId="77777777" w:rsidTr="003B2858">
        <w:trPr>
          <w:trHeight w:val="346"/>
        </w:trPr>
        <w:tc>
          <w:tcPr>
            <w:tcW w:w="709" w:type="dxa"/>
            <w:vAlign w:val="center"/>
          </w:tcPr>
          <w:p w14:paraId="1114CE31"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176</w:t>
            </w:r>
          </w:p>
        </w:tc>
        <w:tc>
          <w:tcPr>
            <w:tcW w:w="3519" w:type="dxa"/>
          </w:tcPr>
          <w:p w14:paraId="6636F282"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КО-100</w:t>
            </w:r>
          </w:p>
        </w:tc>
        <w:tc>
          <w:tcPr>
            <w:tcW w:w="1274" w:type="dxa"/>
          </w:tcPr>
          <w:p w14:paraId="65026038"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 xml:space="preserve"> </w:t>
            </w:r>
            <w:proofErr w:type="spellStart"/>
            <w:r w:rsidRPr="007753FA">
              <w:rPr>
                <w:rFonts w:ascii="Times New Roman" w:eastAsia="Times New Roman" w:hAnsi="Times New Roman"/>
                <w:lang w:eastAsia="en-US"/>
              </w:rPr>
              <w:t>шт</w:t>
            </w:r>
            <w:proofErr w:type="spellEnd"/>
          </w:p>
        </w:tc>
        <w:tc>
          <w:tcPr>
            <w:tcW w:w="1278" w:type="dxa"/>
            <w:noWrap/>
            <w:vAlign w:val="center"/>
          </w:tcPr>
          <w:p w14:paraId="27323796"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300</w:t>
            </w:r>
          </w:p>
        </w:tc>
        <w:tc>
          <w:tcPr>
            <w:tcW w:w="3563" w:type="dxa"/>
          </w:tcPr>
          <w:p w14:paraId="4C8B36E7" w14:textId="77777777" w:rsidR="00BE18B8" w:rsidRPr="007753FA" w:rsidRDefault="00BE18B8" w:rsidP="003B2858">
            <w:pPr>
              <w:jc w:val="center"/>
              <w:rPr>
                <w:rFonts w:ascii="Times New Roman" w:eastAsia="Times New Roman" w:hAnsi="Times New Roman"/>
                <w:iCs/>
                <w:kern w:val="3"/>
                <w:lang w:eastAsia="uk-UA"/>
              </w:rPr>
            </w:pPr>
            <w:r w:rsidRPr="007753FA">
              <w:rPr>
                <w:rFonts w:ascii="Times New Roman" w:eastAsia="Times New Roman" w:hAnsi="Times New Roman"/>
                <w:iCs/>
                <w:kern w:val="3"/>
                <w:lang w:eastAsia="uk-UA"/>
              </w:rPr>
              <w:t>ДСТУ Б В.2.6-106:2010</w:t>
            </w:r>
          </w:p>
        </w:tc>
      </w:tr>
      <w:tr w:rsidR="00BE18B8" w:rsidRPr="007753FA" w14:paraId="5062B572" w14:textId="77777777" w:rsidTr="003B2858">
        <w:trPr>
          <w:trHeight w:val="346"/>
        </w:trPr>
        <w:tc>
          <w:tcPr>
            <w:tcW w:w="709" w:type="dxa"/>
            <w:vAlign w:val="center"/>
          </w:tcPr>
          <w:p w14:paraId="3487BF42"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177</w:t>
            </w:r>
          </w:p>
        </w:tc>
        <w:tc>
          <w:tcPr>
            <w:tcW w:w="3519" w:type="dxa"/>
          </w:tcPr>
          <w:p w14:paraId="56C10E28"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КО-150</w:t>
            </w:r>
          </w:p>
        </w:tc>
        <w:tc>
          <w:tcPr>
            <w:tcW w:w="1274" w:type="dxa"/>
          </w:tcPr>
          <w:p w14:paraId="474903CD"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vAlign w:val="center"/>
          </w:tcPr>
          <w:p w14:paraId="57239F32"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300</w:t>
            </w:r>
          </w:p>
        </w:tc>
        <w:tc>
          <w:tcPr>
            <w:tcW w:w="3563" w:type="dxa"/>
            <w:vAlign w:val="center"/>
          </w:tcPr>
          <w:p w14:paraId="0C9F2532" w14:textId="77777777" w:rsidR="00BE18B8" w:rsidRPr="007753FA" w:rsidRDefault="00BE18B8" w:rsidP="003B2858">
            <w:pPr>
              <w:jc w:val="center"/>
              <w:rPr>
                <w:rFonts w:ascii="Times New Roman" w:eastAsia="Times New Roman" w:hAnsi="Times New Roman"/>
                <w:iCs/>
                <w:kern w:val="3"/>
                <w:lang w:eastAsia="uk-UA"/>
              </w:rPr>
            </w:pPr>
            <w:r w:rsidRPr="007753FA">
              <w:rPr>
                <w:rFonts w:ascii="Times New Roman" w:eastAsia="Times New Roman" w:hAnsi="Times New Roman"/>
                <w:iCs/>
                <w:kern w:val="3"/>
                <w:lang w:eastAsia="uk-UA"/>
              </w:rPr>
              <w:t>ДСТУ Б В.2.6-106:2010</w:t>
            </w:r>
          </w:p>
        </w:tc>
      </w:tr>
      <w:tr w:rsidR="00BE18B8" w:rsidRPr="007753FA" w14:paraId="746FDADD" w14:textId="77777777" w:rsidTr="003B2858">
        <w:trPr>
          <w:trHeight w:val="346"/>
        </w:trPr>
        <w:tc>
          <w:tcPr>
            <w:tcW w:w="709" w:type="dxa"/>
            <w:vAlign w:val="center"/>
          </w:tcPr>
          <w:p w14:paraId="75D7BEC9"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178</w:t>
            </w:r>
          </w:p>
        </w:tc>
        <w:tc>
          <w:tcPr>
            <w:tcW w:w="3519" w:type="dxa"/>
          </w:tcPr>
          <w:p w14:paraId="70BF2631"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КО-200</w:t>
            </w:r>
          </w:p>
        </w:tc>
        <w:tc>
          <w:tcPr>
            <w:tcW w:w="1274" w:type="dxa"/>
          </w:tcPr>
          <w:p w14:paraId="70292BB2"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767E3C47"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300</w:t>
            </w:r>
          </w:p>
        </w:tc>
        <w:tc>
          <w:tcPr>
            <w:tcW w:w="3563" w:type="dxa"/>
            <w:vAlign w:val="center"/>
          </w:tcPr>
          <w:p w14:paraId="63DB704B" w14:textId="77777777" w:rsidR="00BE18B8" w:rsidRPr="007753FA" w:rsidRDefault="00BE18B8" w:rsidP="003B2858">
            <w:pPr>
              <w:jc w:val="center"/>
              <w:rPr>
                <w:rFonts w:ascii="Times New Roman" w:eastAsia="Times New Roman" w:hAnsi="Times New Roman"/>
                <w:iCs/>
                <w:kern w:val="3"/>
                <w:lang w:eastAsia="uk-UA"/>
              </w:rPr>
            </w:pPr>
            <w:r w:rsidRPr="007753FA">
              <w:rPr>
                <w:rFonts w:ascii="Times New Roman" w:eastAsia="Times New Roman" w:hAnsi="Times New Roman"/>
                <w:iCs/>
                <w:kern w:val="3"/>
                <w:lang w:eastAsia="uk-UA"/>
              </w:rPr>
              <w:t>ДСТУ Б В.2.6-106:2010</w:t>
            </w:r>
          </w:p>
        </w:tc>
      </w:tr>
      <w:tr w:rsidR="00BE18B8" w:rsidRPr="007753FA" w14:paraId="779A4E6E" w14:textId="77777777" w:rsidTr="003B2858">
        <w:trPr>
          <w:trHeight w:val="346"/>
        </w:trPr>
        <w:tc>
          <w:tcPr>
            <w:tcW w:w="10343" w:type="dxa"/>
            <w:gridSpan w:val="5"/>
            <w:vAlign w:val="center"/>
          </w:tcPr>
          <w:p w14:paraId="022C4687" w14:textId="77777777" w:rsidR="00BE18B8" w:rsidRPr="007753FA" w:rsidRDefault="00BE18B8" w:rsidP="003B2858">
            <w:pPr>
              <w:jc w:val="center"/>
              <w:rPr>
                <w:rFonts w:ascii="Times New Roman" w:eastAsia="Times New Roman" w:hAnsi="Times New Roman"/>
                <w:iCs/>
                <w:kern w:val="3"/>
                <w:lang w:eastAsia="uk-UA"/>
              </w:rPr>
            </w:pPr>
            <w:r w:rsidRPr="007753FA">
              <w:rPr>
                <w:rFonts w:ascii="Times New Roman" w:eastAsia="Times New Roman" w:hAnsi="Times New Roman"/>
                <w:b/>
              </w:rPr>
              <w:t>Е Л Е М Е Н Т И О Г О Р О Ж І</w:t>
            </w:r>
          </w:p>
        </w:tc>
      </w:tr>
      <w:tr w:rsidR="00BE18B8" w:rsidRPr="007753FA" w14:paraId="6BBD721F" w14:textId="77777777" w:rsidTr="003B2858">
        <w:trPr>
          <w:trHeight w:val="346"/>
        </w:trPr>
        <w:tc>
          <w:tcPr>
            <w:tcW w:w="709" w:type="dxa"/>
            <w:vAlign w:val="center"/>
          </w:tcPr>
          <w:p w14:paraId="75BFC44D"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179</w:t>
            </w:r>
          </w:p>
        </w:tc>
        <w:tc>
          <w:tcPr>
            <w:tcW w:w="3519" w:type="dxa"/>
          </w:tcPr>
          <w:p w14:paraId="58DAB5EF"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ЗП 400-8</w:t>
            </w:r>
          </w:p>
        </w:tc>
        <w:tc>
          <w:tcPr>
            <w:tcW w:w="1274" w:type="dxa"/>
          </w:tcPr>
          <w:p w14:paraId="59826452"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vAlign w:val="center"/>
          </w:tcPr>
          <w:p w14:paraId="7A4F771A"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100</w:t>
            </w:r>
          </w:p>
        </w:tc>
        <w:tc>
          <w:tcPr>
            <w:tcW w:w="3563" w:type="dxa"/>
            <w:vAlign w:val="center"/>
          </w:tcPr>
          <w:p w14:paraId="55990E10" w14:textId="77777777" w:rsidR="00BE18B8" w:rsidRPr="005C1EC7" w:rsidRDefault="00BE18B8" w:rsidP="003B2858">
            <w:pPr>
              <w:jc w:val="center"/>
              <w:rPr>
                <w:rFonts w:ascii="Times New Roman" w:eastAsia="Times New Roman" w:hAnsi="Times New Roman"/>
                <w:iCs/>
                <w:strike/>
                <w:kern w:val="3"/>
                <w:lang w:eastAsia="uk-UA"/>
              </w:rPr>
            </w:pPr>
            <w:r w:rsidRPr="00AC35F7">
              <w:rPr>
                <w:rFonts w:ascii="Times New Roman" w:eastAsia="Times New Roman" w:hAnsi="Times New Roman"/>
                <w:iCs/>
                <w:kern w:val="3"/>
                <w:lang w:eastAsia="uk-UA"/>
              </w:rPr>
              <w:t>ДСТУ Б.В.2.6-2:2009</w:t>
            </w:r>
          </w:p>
        </w:tc>
      </w:tr>
      <w:tr w:rsidR="00BE18B8" w:rsidRPr="007753FA" w14:paraId="5AB9FEFC" w14:textId="77777777" w:rsidTr="003B2858">
        <w:trPr>
          <w:trHeight w:val="346"/>
        </w:trPr>
        <w:tc>
          <w:tcPr>
            <w:tcW w:w="709" w:type="dxa"/>
            <w:vAlign w:val="center"/>
          </w:tcPr>
          <w:p w14:paraId="5DD00832" w14:textId="77777777" w:rsidR="00BE18B8" w:rsidRPr="007753FA" w:rsidRDefault="00BE18B8" w:rsidP="003B2858">
            <w:pPr>
              <w:jc w:val="center"/>
              <w:rPr>
                <w:rFonts w:ascii="Times New Roman" w:eastAsia="Times New Roman" w:hAnsi="Times New Roman"/>
                <w:lang w:eastAsia="en-US"/>
              </w:rPr>
            </w:pPr>
          </w:p>
        </w:tc>
        <w:tc>
          <w:tcPr>
            <w:tcW w:w="3519" w:type="dxa"/>
          </w:tcPr>
          <w:p w14:paraId="10D7469A"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ФЗП 1-1</w:t>
            </w:r>
          </w:p>
        </w:tc>
        <w:tc>
          <w:tcPr>
            <w:tcW w:w="1274" w:type="dxa"/>
          </w:tcPr>
          <w:p w14:paraId="2DBC2CA8"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2709F10A"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100</w:t>
            </w:r>
          </w:p>
        </w:tc>
        <w:tc>
          <w:tcPr>
            <w:tcW w:w="3563" w:type="dxa"/>
            <w:vAlign w:val="center"/>
          </w:tcPr>
          <w:p w14:paraId="4370D577" w14:textId="77777777" w:rsidR="00BE18B8" w:rsidRPr="005C1EC7" w:rsidRDefault="00BE18B8" w:rsidP="003B2858">
            <w:pPr>
              <w:jc w:val="center"/>
              <w:rPr>
                <w:rFonts w:ascii="Times New Roman" w:eastAsia="Times New Roman" w:hAnsi="Times New Roman"/>
                <w:iCs/>
                <w:strike/>
                <w:kern w:val="3"/>
                <w:lang w:eastAsia="uk-UA"/>
              </w:rPr>
            </w:pPr>
            <w:r w:rsidRPr="00AC35F7">
              <w:rPr>
                <w:rFonts w:ascii="Times New Roman" w:eastAsia="Times New Roman" w:hAnsi="Times New Roman"/>
                <w:iCs/>
                <w:kern w:val="3"/>
                <w:lang w:eastAsia="uk-UA"/>
              </w:rPr>
              <w:t>ДСТУ Б.В.2.6-2:2009</w:t>
            </w:r>
          </w:p>
        </w:tc>
      </w:tr>
      <w:tr w:rsidR="00BE18B8" w:rsidRPr="007753FA" w14:paraId="108025F0" w14:textId="77777777" w:rsidTr="003B2858">
        <w:trPr>
          <w:trHeight w:val="346"/>
        </w:trPr>
        <w:tc>
          <w:tcPr>
            <w:tcW w:w="10343" w:type="dxa"/>
            <w:gridSpan w:val="5"/>
            <w:vAlign w:val="center"/>
          </w:tcPr>
          <w:p w14:paraId="2C77F1B3" w14:textId="77777777" w:rsidR="00BE18B8" w:rsidRPr="007753FA" w:rsidRDefault="00BE18B8" w:rsidP="003B2858">
            <w:pPr>
              <w:jc w:val="center"/>
              <w:rPr>
                <w:rFonts w:ascii="Times New Roman" w:eastAsia="Times New Roman" w:hAnsi="Times New Roman"/>
                <w:iCs/>
                <w:kern w:val="3"/>
                <w:lang w:eastAsia="uk-UA"/>
              </w:rPr>
            </w:pPr>
            <w:r w:rsidRPr="007753FA">
              <w:rPr>
                <w:rFonts w:ascii="Times New Roman" w:eastAsia="Times New Roman" w:hAnsi="Times New Roman"/>
                <w:b/>
              </w:rPr>
              <w:t>Б О Р Д Ю Р И</w:t>
            </w:r>
          </w:p>
        </w:tc>
      </w:tr>
      <w:tr w:rsidR="00BE18B8" w:rsidRPr="007753FA" w14:paraId="0C237CD9" w14:textId="77777777" w:rsidTr="003B2858">
        <w:trPr>
          <w:trHeight w:val="346"/>
        </w:trPr>
        <w:tc>
          <w:tcPr>
            <w:tcW w:w="709" w:type="dxa"/>
            <w:vAlign w:val="center"/>
          </w:tcPr>
          <w:p w14:paraId="1F3C2DB9"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180</w:t>
            </w:r>
          </w:p>
        </w:tc>
        <w:tc>
          <w:tcPr>
            <w:tcW w:w="3519" w:type="dxa"/>
          </w:tcPr>
          <w:p w14:paraId="62B2DB43"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БР 100.20.8</w:t>
            </w:r>
          </w:p>
        </w:tc>
        <w:tc>
          <w:tcPr>
            <w:tcW w:w="1274" w:type="dxa"/>
          </w:tcPr>
          <w:p w14:paraId="02927701"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vAlign w:val="center"/>
          </w:tcPr>
          <w:p w14:paraId="47EC16C9"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20</w:t>
            </w:r>
          </w:p>
        </w:tc>
        <w:tc>
          <w:tcPr>
            <w:tcW w:w="3563" w:type="dxa"/>
          </w:tcPr>
          <w:p w14:paraId="47330A6B" w14:textId="77777777" w:rsidR="00BE18B8" w:rsidRPr="00921CA3" w:rsidRDefault="00BE18B8" w:rsidP="003B2858">
            <w:pPr>
              <w:jc w:val="center"/>
              <w:rPr>
                <w:rFonts w:ascii="Times New Roman" w:eastAsia="Times New Roman" w:hAnsi="Times New Roman"/>
                <w:iCs/>
                <w:kern w:val="3"/>
                <w:lang w:eastAsia="uk-UA"/>
              </w:rPr>
            </w:pPr>
            <w:r w:rsidRPr="00921CA3">
              <w:rPr>
                <w:rFonts w:ascii="Times New Roman" w:eastAsia="Times New Roman" w:hAnsi="Times New Roman"/>
                <w:lang w:eastAsia="uk-UA"/>
              </w:rPr>
              <w:t>ДСТУ Б.В.2.7-237:2010</w:t>
            </w:r>
          </w:p>
        </w:tc>
      </w:tr>
      <w:tr w:rsidR="00BE18B8" w:rsidRPr="007753FA" w14:paraId="247077B2" w14:textId="77777777" w:rsidTr="003B2858">
        <w:trPr>
          <w:trHeight w:val="346"/>
        </w:trPr>
        <w:tc>
          <w:tcPr>
            <w:tcW w:w="709" w:type="dxa"/>
            <w:vAlign w:val="center"/>
          </w:tcPr>
          <w:p w14:paraId="4879395E"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181</w:t>
            </w:r>
          </w:p>
        </w:tc>
        <w:tc>
          <w:tcPr>
            <w:tcW w:w="3519" w:type="dxa"/>
          </w:tcPr>
          <w:p w14:paraId="6D9AAF40"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БР 100.30.18</w:t>
            </w:r>
          </w:p>
        </w:tc>
        <w:tc>
          <w:tcPr>
            <w:tcW w:w="1274" w:type="dxa"/>
          </w:tcPr>
          <w:p w14:paraId="62421DDD"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1D808B9E"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20</w:t>
            </w:r>
          </w:p>
        </w:tc>
        <w:tc>
          <w:tcPr>
            <w:tcW w:w="3563" w:type="dxa"/>
          </w:tcPr>
          <w:p w14:paraId="6778E830" w14:textId="77777777" w:rsidR="00BE18B8" w:rsidRPr="005C1EC7" w:rsidRDefault="00BE18B8" w:rsidP="003B2858">
            <w:pPr>
              <w:jc w:val="center"/>
              <w:rPr>
                <w:rFonts w:ascii="Times New Roman" w:eastAsia="Times New Roman" w:hAnsi="Times New Roman"/>
                <w:iCs/>
                <w:strike/>
                <w:kern w:val="3"/>
                <w:lang w:eastAsia="uk-UA"/>
              </w:rPr>
            </w:pPr>
            <w:r w:rsidRPr="00921CA3">
              <w:rPr>
                <w:rFonts w:ascii="Times New Roman" w:eastAsia="Times New Roman" w:hAnsi="Times New Roman"/>
                <w:lang w:eastAsia="uk-UA"/>
              </w:rPr>
              <w:t>ДСТУ Б.В.2.7-237:2010</w:t>
            </w:r>
          </w:p>
        </w:tc>
      </w:tr>
      <w:tr w:rsidR="00BE18B8" w:rsidRPr="007753FA" w14:paraId="7FBCA53E" w14:textId="77777777" w:rsidTr="003B2858">
        <w:trPr>
          <w:trHeight w:val="346"/>
        </w:trPr>
        <w:tc>
          <w:tcPr>
            <w:tcW w:w="709" w:type="dxa"/>
            <w:vAlign w:val="center"/>
          </w:tcPr>
          <w:p w14:paraId="09AC9D9E"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182</w:t>
            </w:r>
          </w:p>
        </w:tc>
        <w:tc>
          <w:tcPr>
            <w:tcW w:w="3519" w:type="dxa"/>
          </w:tcPr>
          <w:p w14:paraId="3E27617C"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БУ 300.30.32</w:t>
            </w:r>
          </w:p>
        </w:tc>
        <w:tc>
          <w:tcPr>
            <w:tcW w:w="1274" w:type="dxa"/>
          </w:tcPr>
          <w:p w14:paraId="07D39689"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5B42B9FE"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20</w:t>
            </w:r>
          </w:p>
        </w:tc>
        <w:tc>
          <w:tcPr>
            <w:tcW w:w="3563" w:type="dxa"/>
          </w:tcPr>
          <w:p w14:paraId="29E63644" w14:textId="77777777" w:rsidR="00BE18B8" w:rsidRPr="005C1EC7" w:rsidRDefault="00BE18B8" w:rsidP="003B2858">
            <w:pPr>
              <w:jc w:val="center"/>
              <w:rPr>
                <w:rFonts w:ascii="Times New Roman" w:eastAsia="Times New Roman" w:hAnsi="Times New Roman"/>
                <w:iCs/>
                <w:strike/>
                <w:kern w:val="3"/>
                <w:lang w:eastAsia="uk-UA"/>
              </w:rPr>
            </w:pPr>
            <w:r w:rsidRPr="00921CA3">
              <w:rPr>
                <w:rFonts w:ascii="Times New Roman" w:eastAsia="Times New Roman" w:hAnsi="Times New Roman"/>
                <w:lang w:eastAsia="uk-UA"/>
              </w:rPr>
              <w:t>ДСТУ Б.В.2.7-237:2010</w:t>
            </w:r>
          </w:p>
        </w:tc>
      </w:tr>
      <w:tr w:rsidR="00BE18B8" w:rsidRPr="007753FA" w14:paraId="54CF7C16" w14:textId="77777777" w:rsidTr="003B2858">
        <w:trPr>
          <w:trHeight w:val="346"/>
        </w:trPr>
        <w:tc>
          <w:tcPr>
            <w:tcW w:w="709" w:type="dxa"/>
            <w:vAlign w:val="center"/>
          </w:tcPr>
          <w:p w14:paraId="031C33DD"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183</w:t>
            </w:r>
          </w:p>
        </w:tc>
        <w:tc>
          <w:tcPr>
            <w:tcW w:w="3519" w:type="dxa"/>
          </w:tcPr>
          <w:p w14:paraId="6BFE4DF8"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БР 300.30-18</w:t>
            </w:r>
          </w:p>
        </w:tc>
        <w:tc>
          <w:tcPr>
            <w:tcW w:w="1274" w:type="dxa"/>
          </w:tcPr>
          <w:p w14:paraId="16021524"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uk-UA"/>
              </w:rPr>
              <w:t>шт</w:t>
            </w:r>
            <w:proofErr w:type="spellEnd"/>
          </w:p>
        </w:tc>
        <w:tc>
          <w:tcPr>
            <w:tcW w:w="1278" w:type="dxa"/>
            <w:noWrap/>
            <w:vAlign w:val="center"/>
          </w:tcPr>
          <w:p w14:paraId="68F1BBCD"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20</w:t>
            </w:r>
          </w:p>
        </w:tc>
        <w:tc>
          <w:tcPr>
            <w:tcW w:w="3563" w:type="dxa"/>
          </w:tcPr>
          <w:p w14:paraId="1CBE8A61" w14:textId="77777777" w:rsidR="00BE18B8" w:rsidRPr="005C1EC7" w:rsidRDefault="00BE18B8" w:rsidP="003B2858">
            <w:pPr>
              <w:jc w:val="center"/>
              <w:rPr>
                <w:rFonts w:ascii="Times New Roman" w:eastAsia="Times New Roman" w:hAnsi="Times New Roman"/>
                <w:iCs/>
                <w:strike/>
                <w:kern w:val="3"/>
                <w:lang w:eastAsia="uk-UA"/>
              </w:rPr>
            </w:pPr>
            <w:r w:rsidRPr="00921CA3">
              <w:rPr>
                <w:rFonts w:ascii="Times New Roman" w:eastAsia="Times New Roman" w:hAnsi="Times New Roman"/>
                <w:lang w:eastAsia="uk-UA"/>
              </w:rPr>
              <w:t>ДСТУ Б.В.2.7-237:2010</w:t>
            </w:r>
          </w:p>
        </w:tc>
      </w:tr>
      <w:tr w:rsidR="00BE18B8" w:rsidRPr="007753FA" w14:paraId="71E134A9" w14:textId="77777777" w:rsidTr="003B2858">
        <w:trPr>
          <w:trHeight w:val="346"/>
        </w:trPr>
        <w:tc>
          <w:tcPr>
            <w:tcW w:w="709" w:type="dxa"/>
            <w:vAlign w:val="center"/>
          </w:tcPr>
          <w:p w14:paraId="36D83175"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184</w:t>
            </w:r>
          </w:p>
        </w:tc>
        <w:tc>
          <w:tcPr>
            <w:tcW w:w="3519" w:type="dxa"/>
          </w:tcPr>
          <w:p w14:paraId="1EEE2AB3"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7К-8</w:t>
            </w:r>
          </w:p>
        </w:tc>
        <w:tc>
          <w:tcPr>
            <w:tcW w:w="1274" w:type="dxa"/>
          </w:tcPr>
          <w:p w14:paraId="31E8DCA9"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4D660BBF"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100</w:t>
            </w:r>
          </w:p>
        </w:tc>
        <w:tc>
          <w:tcPr>
            <w:tcW w:w="3563" w:type="dxa"/>
            <w:vAlign w:val="center"/>
          </w:tcPr>
          <w:p w14:paraId="5EDD7BBF" w14:textId="77777777" w:rsidR="00BE18B8" w:rsidRPr="00921CA3" w:rsidRDefault="00BE18B8" w:rsidP="003B2858">
            <w:pPr>
              <w:jc w:val="center"/>
              <w:rPr>
                <w:rFonts w:ascii="Times New Roman" w:eastAsia="Times New Roman" w:hAnsi="Times New Roman"/>
                <w:iCs/>
                <w:kern w:val="3"/>
                <w:lang w:eastAsia="uk-UA"/>
              </w:rPr>
            </w:pPr>
            <w:r>
              <w:rPr>
                <w:rFonts w:ascii="Times New Roman" w:eastAsia="Times New Roman" w:hAnsi="Times New Roman"/>
                <w:iCs/>
                <w:kern w:val="3"/>
                <w:lang w:eastAsia="uk-UA"/>
              </w:rPr>
              <w:t>ДСТУ Б.В.2.7-238:2010</w:t>
            </w:r>
          </w:p>
        </w:tc>
      </w:tr>
      <w:tr w:rsidR="00BE18B8" w:rsidRPr="007753FA" w14:paraId="29188F6C" w14:textId="77777777" w:rsidTr="003B2858">
        <w:trPr>
          <w:trHeight w:val="346"/>
        </w:trPr>
        <w:tc>
          <w:tcPr>
            <w:tcW w:w="709" w:type="dxa"/>
            <w:vAlign w:val="center"/>
          </w:tcPr>
          <w:p w14:paraId="67AE3546"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185</w:t>
            </w:r>
          </w:p>
        </w:tc>
        <w:tc>
          <w:tcPr>
            <w:tcW w:w="3519" w:type="dxa"/>
          </w:tcPr>
          <w:p w14:paraId="213E9E44"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6К-6</w:t>
            </w:r>
          </w:p>
        </w:tc>
        <w:tc>
          <w:tcPr>
            <w:tcW w:w="1274" w:type="dxa"/>
          </w:tcPr>
          <w:p w14:paraId="7A4A5664"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vAlign w:val="center"/>
          </w:tcPr>
          <w:p w14:paraId="10E1234E"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20</w:t>
            </w:r>
          </w:p>
        </w:tc>
        <w:tc>
          <w:tcPr>
            <w:tcW w:w="3563" w:type="dxa"/>
            <w:vAlign w:val="center"/>
          </w:tcPr>
          <w:p w14:paraId="28142D3F" w14:textId="77777777" w:rsidR="00BE18B8" w:rsidRPr="005C1EC7" w:rsidRDefault="00BE18B8" w:rsidP="003B2858">
            <w:pPr>
              <w:jc w:val="center"/>
              <w:rPr>
                <w:rFonts w:ascii="Times New Roman" w:eastAsia="Times New Roman" w:hAnsi="Times New Roman"/>
                <w:iCs/>
                <w:strike/>
                <w:kern w:val="3"/>
                <w:lang w:eastAsia="uk-UA"/>
              </w:rPr>
            </w:pPr>
            <w:r>
              <w:rPr>
                <w:rFonts w:ascii="Times New Roman" w:eastAsia="Times New Roman" w:hAnsi="Times New Roman"/>
                <w:iCs/>
                <w:kern w:val="3"/>
                <w:lang w:eastAsia="uk-UA"/>
              </w:rPr>
              <w:t>ДСТУ Б.В.2.7-238:2010</w:t>
            </w:r>
          </w:p>
        </w:tc>
      </w:tr>
      <w:tr w:rsidR="00BE18B8" w:rsidRPr="007753FA" w14:paraId="30ECBB8E" w14:textId="77777777" w:rsidTr="003B2858">
        <w:trPr>
          <w:trHeight w:val="346"/>
        </w:trPr>
        <w:tc>
          <w:tcPr>
            <w:tcW w:w="709" w:type="dxa"/>
            <w:vAlign w:val="center"/>
          </w:tcPr>
          <w:p w14:paraId="2E42EB4A"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186</w:t>
            </w:r>
          </w:p>
        </w:tc>
        <w:tc>
          <w:tcPr>
            <w:tcW w:w="3519" w:type="dxa"/>
          </w:tcPr>
          <w:p w14:paraId="5849538B"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8К-8</w:t>
            </w:r>
          </w:p>
        </w:tc>
        <w:tc>
          <w:tcPr>
            <w:tcW w:w="1274" w:type="dxa"/>
          </w:tcPr>
          <w:p w14:paraId="1016D749" w14:textId="77777777" w:rsidR="00BE18B8" w:rsidRPr="007753FA" w:rsidRDefault="00BE18B8" w:rsidP="003B2858">
            <w:pPr>
              <w:jc w:val="center"/>
              <w:rPr>
                <w:rFonts w:ascii="Times New Roman" w:eastAsia="Times New Roman" w:hAnsi="Times New Roman"/>
                <w:lang w:eastAsia="en-US"/>
              </w:rPr>
            </w:pPr>
            <w:r w:rsidRPr="007753FA">
              <w:rPr>
                <w:rFonts w:ascii="Times New Roman" w:eastAsia="Times New Roman" w:hAnsi="Times New Roman"/>
                <w:lang w:eastAsia="en-US"/>
              </w:rPr>
              <w:t xml:space="preserve"> </w:t>
            </w:r>
            <w:proofErr w:type="spellStart"/>
            <w:r w:rsidRPr="007753FA">
              <w:rPr>
                <w:rFonts w:ascii="Times New Roman" w:eastAsia="Times New Roman" w:hAnsi="Times New Roman"/>
                <w:lang w:eastAsia="en-US"/>
              </w:rPr>
              <w:t>шт</w:t>
            </w:r>
            <w:proofErr w:type="spellEnd"/>
          </w:p>
        </w:tc>
        <w:tc>
          <w:tcPr>
            <w:tcW w:w="1278" w:type="dxa"/>
            <w:noWrap/>
            <w:vAlign w:val="center"/>
          </w:tcPr>
          <w:p w14:paraId="574DD28D"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20</w:t>
            </w:r>
          </w:p>
        </w:tc>
        <w:tc>
          <w:tcPr>
            <w:tcW w:w="3563" w:type="dxa"/>
          </w:tcPr>
          <w:p w14:paraId="5F934C8E" w14:textId="77777777" w:rsidR="00BE18B8" w:rsidRPr="005C1EC7" w:rsidRDefault="00BE18B8" w:rsidP="003B2858">
            <w:pPr>
              <w:jc w:val="center"/>
              <w:rPr>
                <w:rFonts w:ascii="Times New Roman" w:eastAsia="Times New Roman" w:hAnsi="Times New Roman"/>
                <w:iCs/>
                <w:strike/>
                <w:kern w:val="3"/>
                <w:lang w:eastAsia="uk-UA"/>
              </w:rPr>
            </w:pPr>
            <w:r>
              <w:rPr>
                <w:rFonts w:ascii="Times New Roman" w:eastAsia="Times New Roman" w:hAnsi="Times New Roman"/>
                <w:iCs/>
                <w:kern w:val="3"/>
                <w:lang w:eastAsia="uk-UA"/>
              </w:rPr>
              <w:t>ДСТУ Б.В.2.7-238:2010</w:t>
            </w:r>
          </w:p>
        </w:tc>
      </w:tr>
      <w:tr w:rsidR="00BE18B8" w:rsidRPr="007753FA" w14:paraId="292D41A9" w14:textId="77777777" w:rsidTr="003B2858">
        <w:trPr>
          <w:trHeight w:val="346"/>
        </w:trPr>
        <w:tc>
          <w:tcPr>
            <w:tcW w:w="709" w:type="dxa"/>
            <w:vAlign w:val="center"/>
          </w:tcPr>
          <w:p w14:paraId="04E3F382" w14:textId="77777777" w:rsidR="00BE18B8" w:rsidRPr="007753FA" w:rsidRDefault="00BE18B8" w:rsidP="003B2858">
            <w:pPr>
              <w:jc w:val="center"/>
              <w:rPr>
                <w:rFonts w:ascii="Times New Roman" w:eastAsia="Times New Roman" w:hAnsi="Times New Roman"/>
                <w:lang w:eastAsia="en-US"/>
              </w:rPr>
            </w:pPr>
          </w:p>
        </w:tc>
        <w:tc>
          <w:tcPr>
            <w:tcW w:w="9634" w:type="dxa"/>
            <w:gridSpan w:val="4"/>
          </w:tcPr>
          <w:p w14:paraId="38016931" w14:textId="77777777" w:rsidR="00BE18B8" w:rsidRPr="007753FA" w:rsidRDefault="00BE18B8" w:rsidP="003B2858">
            <w:pPr>
              <w:jc w:val="center"/>
              <w:rPr>
                <w:rFonts w:ascii="Times New Roman" w:eastAsia="Times New Roman" w:hAnsi="Times New Roman"/>
                <w:lang w:eastAsia="uk-UA"/>
              </w:rPr>
            </w:pPr>
            <w:r w:rsidRPr="007753FA">
              <w:rPr>
                <w:rFonts w:ascii="Times New Roman" w:eastAsia="Times New Roman" w:hAnsi="Times New Roman"/>
                <w:b/>
              </w:rPr>
              <w:t xml:space="preserve">П Л И Т И   П Е Р Е К Р И Т </w:t>
            </w:r>
            <w:proofErr w:type="spellStart"/>
            <w:r w:rsidRPr="007753FA">
              <w:rPr>
                <w:rFonts w:ascii="Times New Roman" w:eastAsia="Times New Roman" w:hAnsi="Times New Roman"/>
                <w:b/>
              </w:rPr>
              <w:t>Т</w:t>
            </w:r>
            <w:proofErr w:type="spellEnd"/>
            <w:r w:rsidRPr="007753FA">
              <w:rPr>
                <w:rFonts w:ascii="Times New Roman" w:eastAsia="Times New Roman" w:hAnsi="Times New Roman"/>
                <w:b/>
              </w:rPr>
              <w:t xml:space="preserve"> Я   К О Л О Д Я З І В</w:t>
            </w:r>
          </w:p>
        </w:tc>
      </w:tr>
      <w:tr w:rsidR="00BE18B8" w:rsidRPr="007753FA" w14:paraId="1C279304" w14:textId="77777777" w:rsidTr="003B2858">
        <w:trPr>
          <w:trHeight w:val="346"/>
        </w:trPr>
        <w:tc>
          <w:tcPr>
            <w:tcW w:w="709" w:type="dxa"/>
            <w:vAlign w:val="center"/>
          </w:tcPr>
          <w:p w14:paraId="483CC776"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187</w:t>
            </w:r>
          </w:p>
        </w:tc>
        <w:tc>
          <w:tcPr>
            <w:tcW w:w="3519" w:type="dxa"/>
          </w:tcPr>
          <w:p w14:paraId="5EBCD641"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КЦП 1-15-2</w:t>
            </w:r>
          </w:p>
        </w:tc>
        <w:tc>
          <w:tcPr>
            <w:tcW w:w="1274" w:type="dxa"/>
          </w:tcPr>
          <w:p w14:paraId="0D745408"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vAlign w:val="center"/>
          </w:tcPr>
          <w:p w14:paraId="42C87745"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100</w:t>
            </w:r>
          </w:p>
        </w:tc>
        <w:tc>
          <w:tcPr>
            <w:tcW w:w="3563" w:type="dxa"/>
          </w:tcPr>
          <w:p w14:paraId="1F946D08" w14:textId="77777777" w:rsidR="00BE18B8" w:rsidRPr="007753FA" w:rsidRDefault="00BE18B8" w:rsidP="003B2858">
            <w:pPr>
              <w:jc w:val="center"/>
              <w:rPr>
                <w:rFonts w:ascii="Times New Roman" w:eastAsia="Times New Roman" w:hAnsi="Times New Roman"/>
                <w:lang w:eastAsia="uk-UA"/>
              </w:rPr>
            </w:pPr>
            <w:r w:rsidRPr="007753FA">
              <w:rPr>
                <w:rFonts w:ascii="Times New Roman" w:eastAsia="Times New Roman" w:hAnsi="Times New Roman"/>
                <w:lang w:eastAsia="uk-UA"/>
              </w:rPr>
              <w:t>ДСТУ Б В.2.6-106:2010</w:t>
            </w:r>
          </w:p>
        </w:tc>
      </w:tr>
      <w:tr w:rsidR="00BE18B8" w:rsidRPr="007753FA" w14:paraId="4054C149" w14:textId="77777777" w:rsidTr="003B2858">
        <w:trPr>
          <w:trHeight w:val="346"/>
        </w:trPr>
        <w:tc>
          <w:tcPr>
            <w:tcW w:w="709" w:type="dxa"/>
            <w:vAlign w:val="center"/>
          </w:tcPr>
          <w:p w14:paraId="353FC264"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188</w:t>
            </w:r>
          </w:p>
        </w:tc>
        <w:tc>
          <w:tcPr>
            <w:tcW w:w="3519" w:type="dxa"/>
          </w:tcPr>
          <w:p w14:paraId="6A114A2C"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КЦП 1-20-2</w:t>
            </w:r>
          </w:p>
        </w:tc>
        <w:tc>
          <w:tcPr>
            <w:tcW w:w="1274" w:type="dxa"/>
          </w:tcPr>
          <w:p w14:paraId="34575DA4"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16B02663"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50</w:t>
            </w:r>
          </w:p>
        </w:tc>
        <w:tc>
          <w:tcPr>
            <w:tcW w:w="3563" w:type="dxa"/>
          </w:tcPr>
          <w:p w14:paraId="7EBD5437" w14:textId="77777777" w:rsidR="00BE18B8" w:rsidRPr="007753FA" w:rsidRDefault="00BE18B8" w:rsidP="003B2858">
            <w:pPr>
              <w:jc w:val="center"/>
              <w:rPr>
                <w:rFonts w:ascii="Times New Roman" w:eastAsia="Times New Roman" w:hAnsi="Times New Roman"/>
                <w:lang w:eastAsia="uk-UA"/>
              </w:rPr>
            </w:pPr>
            <w:r w:rsidRPr="007753FA">
              <w:rPr>
                <w:rFonts w:ascii="Times New Roman" w:eastAsia="Times New Roman" w:hAnsi="Times New Roman"/>
                <w:iCs/>
                <w:kern w:val="3"/>
                <w:lang w:eastAsia="uk-UA"/>
              </w:rPr>
              <w:t>ДСТУ Б В.2.6-106:2010</w:t>
            </w:r>
          </w:p>
        </w:tc>
      </w:tr>
      <w:tr w:rsidR="00BE18B8" w:rsidRPr="007753FA" w14:paraId="2BB86FE4" w14:textId="77777777" w:rsidTr="003B2858">
        <w:trPr>
          <w:trHeight w:val="346"/>
        </w:trPr>
        <w:tc>
          <w:tcPr>
            <w:tcW w:w="709" w:type="dxa"/>
            <w:vAlign w:val="center"/>
          </w:tcPr>
          <w:p w14:paraId="0E87D860"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189</w:t>
            </w:r>
          </w:p>
        </w:tc>
        <w:tc>
          <w:tcPr>
            <w:tcW w:w="3519" w:type="dxa"/>
          </w:tcPr>
          <w:p w14:paraId="0C849FF6"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КЦП 1-10-2</w:t>
            </w:r>
          </w:p>
        </w:tc>
        <w:tc>
          <w:tcPr>
            <w:tcW w:w="1274" w:type="dxa"/>
          </w:tcPr>
          <w:p w14:paraId="56F965F9"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38C9F7D8"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100</w:t>
            </w:r>
          </w:p>
        </w:tc>
        <w:tc>
          <w:tcPr>
            <w:tcW w:w="3563" w:type="dxa"/>
          </w:tcPr>
          <w:p w14:paraId="3735F302" w14:textId="77777777" w:rsidR="00BE18B8" w:rsidRPr="007753FA" w:rsidRDefault="00BE18B8" w:rsidP="003B2858">
            <w:pPr>
              <w:jc w:val="center"/>
              <w:rPr>
                <w:rFonts w:ascii="Times New Roman" w:eastAsia="Times New Roman" w:hAnsi="Times New Roman"/>
                <w:lang w:eastAsia="uk-UA"/>
              </w:rPr>
            </w:pPr>
            <w:r w:rsidRPr="007753FA">
              <w:rPr>
                <w:rFonts w:ascii="Times New Roman" w:eastAsia="Times New Roman" w:hAnsi="Times New Roman"/>
                <w:lang w:eastAsia="uk-UA"/>
              </w:rPr>
              <w:t>ДСТУ Б В.2.6-106:2010</w:t>
            </w:r>
          </w:p>
        </w:tc>
      </w:tr>
      <w:tr w:rsidR="00BE18B8" w:rsidRPr="007753FA" w14:paraId="29B3D032" w14:textId="77777777" w:rsidTr="003B2858">
        <w:trPr>
          <w:trHeight w:val="346"/>
        </w:trPr>
        <w:tc>
          <w:tcPr>
            <w:tcW w:w="709" w:type="dxa"/>
            <w:vAlign w:val="center"/>
          </w:tcPr>
          <w:p w14:paraId="5DA94156"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190</w:t>
            </w:r>
          </w:p>
        </w:tc>
        <w:tc>
          <w:tcPr>
            <w:tcW w:w="3519" w:type="dxa"/>
          </w:tcPr>
          <w:p w14:paraId="413C7355"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КЦП 1-10-2гл</w:t>
            </w:r>
          </w:p>
        </w:tc>
        <w:tc>
          <w:tcPr>
            <w:tcW w:w="1274" w:type="dxa"/>
          </w:tcPr>
          <w:p w14:paraId="47215DB8"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uk-UA"/>
              </w:rPr>
              <w:t>шт</w:t>
            </w:r>
            <w:proofErr w:type="spellEnd"/>
          </w:p>
        </w:tc>
        <w:tc>
          <w:tcPr>
            <w:tcW w:w="1278" w:type="dxa"/>
            <w:noWrap/>
            <w:vAlign w:val="center"/>
          </w:tcPr>
          <w:p w14:paraId="66152D83"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50</w:t>
            </w:r>
          </w:p>
        </w:tc>
        <w:tc>
          <w:tcPr>
            <w:tcW w:w="3563" w:type="dxa"/>
          </w:tcPr>
          <w:p w14:paraId="557FFA57" w14:textId="77777777" w:rsidR="00BE18B8" w:rsidRPr="007753FA" w:rsidRDefault="00BE18B8" w:rsidP="003B2858">
            <w:pPr>
              <w:jc w:val="center"/>
              <w:rPr>
                <w:rFonts w:ascii="Times New Roman" w:eastAsia="Times New Roman" w:hAnsi="Times New Roman"/>
                <w:lang w:eastAsia="uk-UA"/>
              </w:rPr>
            </w:pPr>
            <w:r w:rsidRPr="007753FA">
              <w:rPr>
                <w:rFonts w:ascii="Times New Roman" w:eastAsia="Times New Roman" w:hAnsi="Times New Roman"/>
                <w:iCs/>
                <w:kern w:val="3"/>
                <w:lang w:eastAsia="uk-UA"/>
              </w:rPr>
              <w:t>ДСТУ Б В.2.6-106:2010</w:t>
            </w:r>
          </w:p>
        </w:tc>
      </w:tr>
      <w:tr w:rsidR="00BE18B8" w:rsidRPr="007753FA" w14:paraId="088EF7EE" w14:textId="77777777" w:rsidTr="003B2858">
        <w:trPr>
          <w:trHeight w:val="346"/>
        </w:trPr>
        <w:tc>
          <w:tcPr>
            <w:tcW w:w="709" w:type="dxa"/>
            <w:vAlign w:val="center"/>
          </w:tcPr>
          <w:p w14:paraId="7246D9EA"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191</w:t>
            </w:r>
          </w:p>
        </w:tc>
        <w:tc>
          <w:tcPr>
            <w:tcW w:w="3519" w:type="dxa"/>
          </w:tcPr>
          <w:p w14:paraId="2322D85A"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КЦП 1-15-2гл</w:t>
            </w:r>
          </w:p>
        </w:tc>
        <w:tc>
          <w:tcPr>
            <w:tcW w:w="1274" w:type="dxa"/>
          </w:tcPr>
          <w:p w14:paraId="0AD2AF5E"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p>
        </w:tc>
        <w:tc>
          <w:tcPr>
            <w:tcW w:w="1278" w:type="dxa"/>
            <w:noWrap/>
            <w:vAlign w:val="center"/>
          </w:tcPr>
          <w:p w14:paraId="4F9E653E"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50</w:t>
            </w:r>
          </w:p>
        </w:tc>
        <w:tc>
          <w:tcPr>
            <w:tcW w:w="3563" w:type="dxa"/>
            <w:vAlign w:val="center"/>
          </w:tcPr>
          <w:p w14:paraId="0A9EC8EE" w14:textId="77777777" w:rsidR="00BE18B8" w:rsidRPr="007753FA" w:rsidRDefault="00BE18B8" w:rsidP="003B2858">
            <w:pPr>
              <w:jc w:val="center"/>
              <w:rPr>
                <w:rFonts w:ascii="Times New Roman" w:eastAsia="Times New Roman" w:hAnsi="Times New Roman"/>
                <w:lang w:eastAsia="uk-UA"/>
              </w:rPr>
            </w:pPr>
            <w:r w:rsidRPr="007753FA">
              <w:rPr>
                <w:rFonts w:ascii="Times New Roman" w:eastAsia="Times New Roman" w:hAnsi="Times New Roman"/>
                <w:iCs/>
                <w:kern w:val="3"/>
                <w:lang w:eastAsia="uk-UA"/>
              </w:rPr>
              <w:t>ДСТУ Б В.2.6-106:2010</w:t>
            </w:r>
          </w:p>
        </w:tc>
      </w:tr>
      <w:tr w:rsidR="00BE18B8" w:rsidRPr="007753FA" w14:paraId="2AC39FF3" w14:textId="77777777" w:rsidTr="003B2858">
        <w:trPr>
          <w:trHeight w:val="346"/>
        </w:trPr>
        <w:tc>
          <w:tcPr>
            <w:tcW w:w="709" w:type="dxa"/>
            <w:vAlign w:val="center"/>
          </w:tcPr>
          <w:p w14:paraId="6FCA120A" w14:textId="77777777" w:rsidR="00BE18B8" w:rsidRPr="007753FA" w:rsidRDefault="00BE18B8" w:rsidP="003B2858">
            <w:pPr>
              <w:jc w:val="center"/>
              <w:rPr>
                <w:rFonts w:ascii="Times New Roman" w:eastAsia="Times New Roman" w:hAnsi="Times New Roman"/>
                <w:lang w:val="en-US" w:eastAsia="en-US"/>
              </w:rPr>
            </w:pPr>
            <w:r w:rsidRPr="007753FA">
              <w:rPr>
                <w:rFonts w:ascii="Times New Roman" w:eastAsia="Times New Roman" w:hAnsi="Times New Roman"/>
                <w:lang w:val="en-US" w:eastAsia="en-US"/>
              </w:rPr>
              <w:t>192</w:t>
            </w:r>
          </w:p>
        </w:tc>
        <w:tc>
          <w:tcPr>
            <w:tcW w:w="3519" w:type="dxa"/>
          </w:tcPr>
          <w:p w14:paraId="36230CC2" w14:textId="77777777" w:rsidR="00BE18B8" w:rsidRPr="007753FA" w:rsidRDefault="00BE18B8" w:rsidP="003B2858">
            <w:pPr>
              <w:rPr>
                <w:rFonts w:ascii="Times New Roman" w:eastAsia="Times New Roman" w:hAnsi="Times New Roman"/>
              </w:rPr>
            </w:pPr>
            <w:r w:rsidRPr="007753FA">
              <w:rPr>
                <w:rFonts w:ascii="Times New Roman" w:eastAsia="Times New Roman" w:hAnsi="Times New Roman"/>
              </w:rPr>
              <w:t>КЦП 1-20-2гл</w:t>
            </w:r>
          </w:p>
        </w:tc>
        <w:tc>
          <w:tcPr>
            <w:tcW w:w="1274" w:type="dxa"/>
          </w:tcPr>
          <w:p w14:paraId="79AD4384" w14:textId="77777777" w:rsidR="00BE18B8" w:rsidRPr="007753FA" w:rsidRDefault="00BE18B8" w:rsidP="003B2858">
            <w:pPr>
              <w:jc w:val="center"/>
              <w:rPr>
                <w:rFonts w:ascii="Times New Roman" w:eastAsia="Times New Roman" w:hAnsi="Times New Roman"/>
                <w:lang w:eastAsia="en-US"/>
              </w:rPr>
            </w:pPr>
            <w:proofErr w:type="spellStart"/>
            <w:r w:rsidRPr="007753FA">
              <w:rPr>
                <w:rFonts w:ascii="Times New Roman" w:eastAsia="Times New Roman" w:hAnsi="Times New Roman"/>
                <w:lang w:eastAsia="en-US"/>
              </w:rPr>
              <w:t>шт</w:t>
            </w:r>
            <w:proofErr w:type="spellEnd"/>
            <w:r w:rsidRPr="007753FA">
              <w:rPr>
                <w:rFonts w:ascii="Times New Roman" w:eastAsia="Times New Roman" w:hAnsi="Times New Roman"/>
                <w:lang w:eastAsia="en-US"/>
              </w:rPr>
              <w:t xml:space="preserve"> </w:t>
            </w:r>
          </w:p>
        </w:tc>
        <w:tc>
          <w:tcPr>
            <w:tcW w:w="1278" w:type="dxa"/>
            <w:noWrap/>
            <w:vAlign w:val="center"/>
          </w:tcPr>
          <w:p w14:paraId="07042561" w14:textId="77777777" w:rsidR="00BE18B8" w:rsidRPr="007753FA" w:rsidRDefault="00BE18B8" w:rsidP="003B2858">
            <w:pPr>
              <w:jc w:val="center"/>
              <w:rPr>
                <w:rFonts w:ascii="Times New Roman" w:eastAsia="Times New Roman" w:hAnsi="Times New Roman"/>
              </w:rPr>
            </w:pPr>
            <w:r w:rsidRPr="007753FA">
              <w:rPr>
                <w:rFonts w:ascii="Times New Roman" w:eastAsia="Times New Roman" w:hAnsi="Times New Roman"/>
              </w:rPr>
              <w:t>50</w:t>
            </w:r>
          </w:p>
        </w:tc>
        <w:tc>
          <w:tcPr>
            <w:tcW w:w="3563" w:type="dxa"/>
          </w:tcPr>
          <w:p w14:paraId="451AA89E" w14:textId="77777777" w:rsidR="00BE18B8" w:rsidRPr="007753FA" w:rsidRDefault="00BE18B8" w:rsidP="003B2858">
            <w:pPr>
              <w:jc w:val="center"/>
              <w:rPr>
                <w:rFonts w:ascii="Times New Roman" w:eastAsia="Times New Roman" w:hAnsi="Times New Roman"/>
                <w:lang w:eastAsia="uk-UA"/>
              </w:rPr>
            </w:pPr>
            <w:r w:rsidRPr="007753FA">
              <w:rPr>
                <w:rFonts w:ascii="Times New Roman" w:eastAsia="Times New Roman" w:hAnsi="Times New Roman"/>
                <w:iCs/>
                <w:kern w:val="3"/>
                <w:lang w:eastAsia="uk-UA"/>
              </w:rPr>
              <w:t>ДСТУ Б В.2.6-106:2010</w:t>
            </w:r>
          </w:p>
        </w:tc>
      </w:tr>
    </w:tbl>
    <w:p w14:paraId="3C047EC7" w14:textId="77777777" w:rsidR="00BE18B8" w:rsidRPr="007753FA" w:rsidRDefault="00BE18B8" w:rsidP="00BE18B8">
      <w:pPr>
        <w:rPr>
          <w:rStyle w:val="markedcontent"/>
          <w:b/>
          <w:sz w:val="28"/>
        </w:rPr>
      </w:pPr>
    </w:p>
    <w:p w14:paraId="13807B6D" w14:textId="77777777" w:rsidR="00BE18B8" w:rsidRDefault="00BE18B8" w:rsidP="00BE18B8">
      <w:pPr>
        <w:jc w:val="center"/>
        <w:rPr>
          <w:rStyle w:val="markedcontent"/>
          <w:b/>
          <w:sz w:val="28"/>
        </w:rPr>
      </w:pPr>
      <w:r>
        <w:rPr>
          <w:rStyle w:val="markedcontent"/>
          <w:b/>
          <w:sz w:val="28"/>
        </w:rPr>
        <w:t>БЕТОННІ СУМІШІ</w:t>
      </w:r>
    </w:p>
    <w:p w14:paraId="430BC3FD" w14:textId="77777777" w:rsidR="00BE18B8" w:rsidRPr="004C01F2" w:rsidRDefault="00BE18B8" w:rsidP="00BE18B8">
      <w:pPr>
        <w:jc w:val="center"/>
        <w:rPr>
          <w:rStyle w:val="markedcontent"/>
          <w:b/>
          <w:sz w:val="28"/>
        </w:rPr>
      </w:pPr>
    </w:p>
    <w:tbl>
      <w:tblPr>
        <w:tblW w:w="10060" w:type="dxa"/>
        <w:jc w:val="center"/>
        <w:tblLook w:val="00A0" w:firstRow="1" w:lastRow="0" w:firstColumn="1" w:lastColumn="0" w:noHBand="0" w:noVBand="0"/>
      </w:tblPr>
      <w:tblGrid>
        <w:gridCol w:w="601"/>
        <w:gridCol w:w="3560"/>
        <w:gridCol w:w="1208"/>
        <w:gridCol w:w="1379"/>
        <w:gridCol w:w="3312"/>
      </w:tblGrid>
      <w:tr w:rsidR="00BE18B8" w:rsidRPr="007753FA" w14:paraId="6FA5AA73" w14:textId="77777777" w:rsidTr="003B2858">
        <w:trPr>
          <w:trHeight w:val="786"/>
          <w:jc w:val="center"/>
        </w:trPr>
        <w:tc>
          <w:tcPr>
            <w:tcW w:w="601" w:type="dxa"/>
            <w:tcBorders>
              <w:top w:val="single" w:sz="4" w:space="0" w:color="auto"/>
              <w:left w:val="single" w:sz="4" w:space="0" w:color="auto"/>
              <w:bottom w:val="nil"/>
              <w:right w:val="single" w:sz="4" w:space="0" w:color="auto"/>
            </w:tcBorders>
            <w:vAlign w:val="center"/>
          </w:tcPr>
          <w:p w14:paraId="356A8E03" w14:textId="77777777" w:rsidR="00BE18B8" w:rsidRPr="007753FA" w:rsidRDefault="00BE18B8" w:rsidP="003B2858">
            <w:pPr>
              <w:jc w:val="center"/>
              <w:rPr>
                <w:rFonts w:eastAsia="Times New Roman"/>
                <w:bCs/>
                <w:lang w:eastAsia="en-US"/>
              </w:rPr>
            </w:pPr>
            <w:r w:rsidRPr="007753FA">
              <w:rPr>
                <w:rFonts w:eastAsia="Times New Roman"/>
                <w:bCs/>
                <w:lang w:eastAsia="en-US"/>
              </w:rPr>
              <w:t>№</w:t>
            </w:r>
          </w:p>
        </w:tc>
        <w:tc>
          <w:tcPr>
            <w:tcW w:w="3560" w:type="dxa"/>
            <w:tcBorders>
              <w:top w:val="single" w:sz="4" w:space="0" w:color="auto"/>
              <w:left w:val="nil"/>
              <w:bottom w:val="nil"/>
              <w:right w:val="nil"/>
            </w:tcBorders>
            <w:vAlign w:val="center"/>
          </w:tcPr>
          <w:p w14:paraId="53D6DF68" w14:textId="77777777" w:rsidR="00BE18B8" w:rsidRPr="007753FA" w:rsidRDefault="00BE18B8" w:rsidP="003B2858">
            <w:pPr>
              <w:jc w:val="center"/>
              <w:rPr>
                <w:rFonts w:eastAsia="Times New Roman"/>
                <w:b/>
                <w:lang w:eastAsia="uk-UA"/>
              </w:rPr>
            </w:pPr>
            <w:r w:rsidRPr="007753FA">
              <w:rPr>
                <w:rFonts w:eastAsia="Times New Roman"/>
                <w:b/>
                <w:lang w:eastAsia="uk-UA"/>
              </w:rPr>
              <w:t>Найменування та опис</w:t>
            </w:r>
          </w:p>
          <w:p w14:paraId="75457C35" w14:textId="77777777" w:rsidR="00BE18B8" w:rsidRPr="007753FA" w:rsidRDefault="00BE18B8" w:rsidP="003B2858">
            <w:pPr>
              <w:jc w:val="center"/>
              <w:rPr>
                <w:rFonts w:eastAsia="Times New Roman"/>
                <w:lang w:eastAsia="uk-UA"/>
              </w:rPr>
            </w:pPr>
            <w:r w:rsidRPr="007753FA">
              <w:rPr>
                <w:rFonts w:eastAsia="Times New Roman"/>
                <w:b/>
                <w:lang w:eastAsia="uk-UA"/>
              </w:rPr>
              <w:t>предмету закупівлі</w:t>
            </w:r>
          </w:p>
        </w:tc>
        <w:tc>
          <w:tcPr>
            <w:tcW w:w="1208" w:type="dxa"/>
            <w:tcBorders>
              <w:top w:val="single" w:sz="4" w:space="0" w:color="auto"/>
              <w:left w:val="single" w:sz="4" w:space="0" w:color="auto"/>
              <w:bottom w:val="nil"/>
              <w:right w:val="single" w:sz="4" w:space="0" w:color="auto"/>
            </w:tcBorders>
            <w:vAlign w:val="center"/>
          </w:tcPr>
          <w:p w14:paraId="05BAFEE2" w14:textId="77777777" w:rsidR="00BE18B8" w:rsidRPr="007753FA" w:rsidRDefault="00BE18B8" w:rsidP="003B2858">
            <w:pPr>
              <w:jc w:val="center"/>
              <w:rPr>
                <w:rFonts w:eastAsia="Times New Roman"/>
                <w:b/>
                <w:bCs/>
                <w:lang w:eastAsia="en-US"/>
              </w:rPr>
            </w:pPr>
            <w:r w:rsidRPr="007753FA">
              <w:rPr>
                <w:rFonts w:eastAsia="Times New Roman"/>
                <w:b/>
                <w:bCs/>
                <w:lang w:eastAsia="en-US"/>
              </w:rPr>
              <w:t>Одиниця</w:t>
            </w:r>
          </w:p>
          <w:p w14:paraId="71D0E0DE" w14:textId="77777777" w:rsidR="00BE18B8" w:rsidRPr="007753FA" w:rsidRDefault="00BE18B8" w:rsidP="003B2858">
            <w:pPr>
              <w:jc w:val="center"/>
              <w:rPr>
                <w:rFonts w:eastAsia="Times New Roman"/>
                <w:bCs/>
                <w:lang w:eastAsia="en-US"/>
              </w:rPr>
            </w:pPr>
            <w:r w:rsidRPr="007753FA">
              <w:rPr>
                <w:rFonts w:eastAsia="Times New Roman"/>
                <w:b/>
                <w:bCs/>
                <w:lang w:eastAsia="en-US"/>
              </w:rPr>
              <w:t>виміру</w:t>
            </w:r>
          </w:p>
        </w:tc>
        <w:tc>
          <w:tcPr>
            <w:tcW w:w="1379" w:type="dxa"/>
            <w:tcBorders>
              <w:top w:val="single" w:sz="4" w:space="0" w:color="auto"/>
              <w:left w:val="nil"/>
              <w:bottom w:val="nil"/>
              <w:right w:val="single" w:sz="4" w:space="0" w:color="auto"/>
            </w:tcBorders>
            <w:vAlign w:val="center"/>
          </w:tcPr>
          <w:p w14:paraId="754F8A66" w14:textId="77777777" w:rsidR="00BE18B8" w:rsidRPr="007753FA" w:rsidRDefault="00BE18B8" w:rsidP="003B2858">
            <w:pPr>
              <w:jc w:val="center"/>
              <w:rPr>
                <w:rFonts w:eastAsia="Times New Roman"/>
                <w:b/>
                <w:bCs/>
                <w:lang w:eastAsia="en-US"/>
              </w:rPr>
            </w:pPr>
            <w:r w:rsidRPr="007753FA">
              <w:rPr>
                <w:rFonts w:eastAsia="Times New Roman"/>
                <w:b/>
                <w:bCs/>
                <w:lang w:eastAsia="en-US"/>
              </w:rPr>
              <w:t>Кількість</w:t>
            </w:r>
          </w:p>
        </w:tc>
        <w:tc>
          <w:tcPr>
            <w:tcW w:w="3312" w:type="dxa"/>
            <w:tcBorders>
              <w:top w:val="single" w:sz="4" w:space="0" w:color="auto"/>
              <w:left w:val="nil"/>
              <w:bottom w:val="nil"/>
              <w:right w:val="single" w:sz="4" w:space="0" w:color="auto"/>
            </w:tcBorders>
          </w:tcPr>
          <w:p w14:paraId="077D5EAC" w14:textId="77777777" w:rsidR="00BE18B8" w:rsidRPr="007753FA" w:rsidRDefault="00BE18B8" w:rsidP="003B2858">
            <w:pPr>
              <w:jc w:val="center"/>
              <w:rPr>
                <w:rFonts w:eastAsia="Times New Roman"/>
                <w:b/>
                <w:bCs/>
                <w:lang w:eastAsia="en-US"/>
              </w:rPr>
            </w:pPr>
            <w:r w:rsidRPr="007753FA">
              <w:rPr>
                <w:rFonts w:eastAsia="Times New Roman"/>
                <w:b/>
                <w:lang w:eastAsia="uk-UA"/>
              </w:rPr>
              <w:t>Стандарт, якому повинна відповідати  продукція</w:t>
            </w:r>
          </w:p>
        </w:tc>
      </w:tr>
      <w:tr w:rsidR="00BE18B8" w:rsidRPr="007753FA" w14:paraId="3B03ABDE" w14:textId="77777777" w:rsidTr="003B2858">
        <w:trPr>
          <w:trHeight w:val="671"/>
          <w:jc w:val="center"/>
        </w:trPr>
        <w:tc>
          <w:tcPr>
            <w:tcW w:w="10060" w:type="dxa"/>
            <w:gridSpan w:val="5"/>
            <w:tcBorders>
              <w:top w:val="single" w:sz="4" w:space="0" w:color="auto"/>
              <w:left w:val="single" w:sz="4" w:space="0" w:color="auto"/>
              <w:bottom w:val="single" w:sz="4" w:space="0" w:color="auto"/>
              <w:right w:val="single" w:sz="4" w:space="0" w:color="auto"/>
            </w:tcBorders>
            <w:vAlign w:val="center"/>
          </w:tcPr>
          <w:p w14:paraId="4188DFEF" w14:textId="77777777" w:rsidR="00BE18B8" w:rsidRPr="007753FA" w:rsidRDefault="00BE18B8" w:rsidP="003B2858">
            <w:pPr>
              <w:jc w:val="center"/>
              <w:rPr>
                <w:rFonts w:eastAsia="Times New Roman"/>
                <w:b/>
                <w:lang w:eastAsia="en-US"/>
              </w:rPr>
            </w:pPr>
            <w:r w:rsidRPr="007753FA">
              <w:rPr>
                <w:rStyle w:val="markedcontent"/>
                <w:b/>
              </w:rPr>
              <w:t>ПІДГОТОВЧІ РОБОТИ В ДОРОЖНЬОМУ ТА ЖИТЛОВОМУ БУДІВНИЦТВІ, ОСНОВА ПІД МОНОЛІТНІ НЕСУЧІ КОНСТРУКЦІЇ</w:t>
            </w:r>
          </w:p>
        </w:tc>
      </w:tr>
      <w:tr w:rsidR="00BE18B8" w:rsidRPr="007753FA" w14:paraId="5346E131"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16E52789" w14:textId="77777777" w:rsidR="00BE18B8" w:rsidRPr="007753FA" w:rsidRDefault="00BE18B8" w:rsidP="003B2858">
            <w:pPr>
              <w:jc w:val="center"/>
              <w:rPr>
                <w:rFonts w:eastAsia="Times New Roman"/>
                <w:lang w:eastAsia="en-US"/>
              </w:rPr>
            </w:pPr>
            <w:r w:rsidRPr="007753FA">
              <w:rPr>
                <w:rFonts w:eastAsia="Times New Roman"/>
                <w:lang w:eastAsia="en-US"/>
              </w:rPr>
              <w:t>1</w:t>
            </w:r>
          </w:p>
        </w:tc>
        <w:tc>
          <w:tcPr>
            <w:tcW w:w="3560" w:type="dxa"/>
            <w:tcBorders>
              <w:top w:val="single" w:sz="4" w:space="0" w:color="auto"/>
              <w:left w:val="nil"/>
              <w:bottom w:val="single" w:sz="4" w:space="0" w:color="auto"/>
              <w:right w:val="single" w:sz="4" w:space="0" w:color="auto"/>
            </w:tcBorders>
          </w:tcPr>
          <w:p w14:paraId="702A7BF9" w14:textId="77777777" w:rsidR="00BE18B8" w:rsidRPr="007753FA" w:rsidRDefault="00BE18B8" w:rsidP="003B2858">
            <w:pPr>
              <w:rPr>
                <w:rFonts w:eastAsia="Times New Roman"/>
                <w:bCs/>
                <w:lang w:eastAsia="en-US"/>
              </w:rPr>
            </w:pPr>
            <w:r w:rsidRPr="007753FA">
              <w:rPr>
                <w:rStyle w:val="markedcontent"/>
              </w:rPr>
              <w:t>БСГ В 7,5 Р1 F50</w:t>
            </w:r>
          </w:p>
        </w:tc>
        <w:tc>
          <w:tcPr>
            <w:tcW w:w="1208" w:type="dxa"/>
            <w:tcBorders>
              <w:top w:val="single" w:sz="4" w:space="0" w:color="auto"/>
              <w:left w:val="nil"/>
              <w:bottom w:val="single" w:sz="4" w:space="0" w:color="auto"/>
              <w:right w:val="single" w:sz="4" w:space="0" w:color="auto"/>
            </w:tcBorders>
            <w:vAlign w:val="center"/>
          </w:tcPr>
          <w:p w14:paraId="28E2EB0E"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24604BA2" w14:textId="77777777" w:rsidR="00BE18B8" w:rsidRPr="007753FA" w:rsidRDefault="00BE18B8" w:rsidP="003B2858">
            <w:pPr>
              <w:jc w:val="center"/>
              <w:rPr>
                <w:rFonts w:eastAsia="Times New Roman"/>
                <w:lang w:eastAsia="en-US"/>
              </w:rPr>
            </w:pPr>
            <w:r w:rsidRPr="007753FA">
              <w:rPr>
                <w:rStyle w:val="markedcontent"/>
              </w:rPr>
              <w:t>5</w:t>
            </w:r>
          </w:p>
        </w:tc>
        <w:tc>
          <w:tcPr>
            <w:tcW w:w="3312" w:type="dxa"/>
            <w:tcBorders>
              <w:top w:val="single" w:sz="4" w:space="0" w:color="auto"/>
              <w:left w:val="nil"/>
              <w:bottom w:val="single" w:sz="4" w:space="0" w:color="auto"/>
              <w:right w:val="single" w:sz="4" w:space="0" w:color="auto"/>
            </w:tcBorders>
          </w:tcPr>
          <w:p w14:paraId="1D424DA3" w14:textId="77777777" w:rsidR="00BE18B8" w:rsidRPr="007753FA" w:rsidRDefault="00BE18B8" w:rsidP="003B2858">
            <w:pPr>
              <w:widowControl w:val="0"/>
              <w:suppressLineNumbers/>
              <w:suppressAutoHyphens/>
              <w:autoSpaceDN w:val="0"/>
              <w:snapToGrid w:val="0"/>
              <w:jc w:val="center"/>
              <w:textAlignment w:val="baseline"/>
              <w:rPr>
                <w:rFonts w:eastAsia="Lucida Sans Unicode"/>
                <w:kern w:val="3"/>
                <w:lang w:eastAsia="uk-UA"/>
              </w:rPr>
            </w:pPr>
            <w:r w:rsidRPr="007753FA">
              <w:rPr>
                <w:rFonts w:eastAsia="Lucida Sans Unicode"/>
                <w:kern w:val="3"/>
                <w:lang w:eastAsia="uk-UA"/>
              </w:rPr>
              <w:t>ДСТУ Б В.2.7-96-2000;</w:t>
            </w:r>
          </w:p>
          <w:p w14:paraId="13A91A25"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595CAC32" w14:textId="77777777" w:rsidR="00BE18B8" w:rsidRPr="007753FA" w:rsidRDefault="00BE18B8" w:rsidP="003B2858">
            <w:pPr>
              <w:jc w:val="center"/>
              <w:rPr>
                <w:rFonts w:eastAsia="Times New Roman"/>
                <w:lang w:eastAsia="en-US"/>
              </w:rPr>
            </w:pPr>
            <w:r w:rsidRPr="007753FA">
              <w:rPr>
                <w:rFonts w:eastAsia="Times New Roman"/>
                <w:lang w:eastAsia="uk-UA"/>
              </w:rPr>
              <w:lastRenderedPageBreak/>
              <w:t>ДСТУ Б .2.7-176:2008</w:t>
            </w:r>
          </w:p>
        </w:tc>
      </w:tr>
      <w:tr w:rsidR="00BE18B8" w:rsidRPr="007753FA" w14:paraId="23ADED79"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6139E546" w14:textId="77777777" w:rsidR="00BE18B8" w:rsidRPr="007753FA" w:rsidRDefault="00BE18B8" w:rsidP="003B2858">
            <w:pPr>
              <w:jc w:val="center"/>
              <w:rPr>
                <w:rFonts w:eastAsia="Times New Roman"/>
                <w:lang w:val="en-US" w:eastAsia="en-US"/>
              </w:rPr>
            </w:pPr>
            <w:r w:rsidRPr="007753FA">
              <w:rPr>
                <w:rFonts w:eastAsia="Times New Roman"/>
                <w:lang w:val="en-US" w:eastAsia="en-US"/>
              </w:rPr>
              <w:lastRenderedPageBreak/>
              <w:t>2</w:t>
            </w:r>
          </w:p>
        </w:tc>
        <w:tc>
          <w:tcPr>
            <w:tcW w:w="3560" w:type="dxa"/>
            <w:tcBorders>
              <w:top w:val="single" w:sz="4" w:space="0" w:color="auto"/>
              <w:left w:val="nil"/>
              <w:bottom w:val="single" w:sz="4" w:space="0" w:color="auto"/>
              <w:right w:val="single" w:sz="4" w:space="0" w:color="auto"/>
            </w:tcBorders>
          </w:tcPr>
          <w:p w14:paraId="051D8B6B" w14:textId="77777777" w:rsidR="00BE18B8" w:rsidRPr="007753FA" w:rsidRDefault="00BE18B8" w:rsidP="003B2858">
            <w:pPr>
              <w:rPr>
                <w:rFonts w:eastAsia="Times New Roman"/>
                <w:bCs/>
                <w:lang w:eastAsia="en-US"/>
              </w:rPr>
            </w:pPr>
            <w:r w:rsidRPr="007753FA">
              <w:rPr>
                <w:rStyle w:val="markedcontent"/>
              </w:rPr>
              <w:t>БСГ В 7,5 Р2 F50</w:t>
            </w:r>
          </w:p>
        </w:tc>
        <w:tc>
          <w:tcPr>
            <w:tcW w:w="1208" w:type="dxa"/>
            <w:tcBorders>
              <w:top w:val="single" w:sz="4" w:space="0" w:color="auto"/>
              <w:left w:val="nil"/>
              <w:bottom w:val="single" w:sz="4" w:space="0" w:color="auto"/>
              <w:right w:val="single" w:sz="4" w:space="0" w:color="auto"/>
            </w:tcBorders>
            <w:vAlign w:val="center"/>
          </w:tcPr>
          <w:p w14:paraId="597A4B4E" w14:textId="77777777" w:rsidR="00BE18B8" w:rsidRPr="007753FA" w:rsidRDefault="00BE18B8" w:rsidP="003B2858">
            <w:pPr>
              <w:jc w:val="center"/>
              <w:rPr>
                <w:rFonts w:eastAsia="Times New Roman"/>
                <w:vertAlign w:val="superscript"/>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43A7DB75" w14:textId="77777777" w:rsidR="00BE18B8" w:rsidRPr="007753FA" w:rsidRDefault="00BE18B8" w:rsidP="003B2858">
            <w:pPr>
              <w:jc w:val="center"/>
              <w:rPr>
                <w:rFonts w:eastAsia="Times New Roman"/>
                <w:lang w:eastAsia="en-US"/>
              </w:rPr>
            </w:pPr>
            <w:r w:rsidRPr="007753FA">
              <w:rPr>
                <w:rStyle w:val="markedcontent"/>
              </w:rPr>
              <w:t>5</w:t>
            </w:r>
          </w:p>
        </w:tc>
        <w:tc>
          <w:tcPr>
            <w:tcW w:w="3312" w:type="dxa"/>
            <w:tcBorders>
              <w:top w:val="single" w:sz="4" w:space="0" w:color="auto"/>
              <w:left w:val="nil"/>
              <w:bottom w:val="single" w:sz="4" w:space="0" w:color="auto"/>
              <w:right w:val="single" w:sz="4" w:space="0" w:color="auto"/>
            </w:tcBorders>
          </w:tcPr>
          <w:p w14:paraId="199AF577" w14:textId="77777777" w:rsidR="00BE18B8" w:rsidRPr="007753FA" w:rsidRDefault="00BE18B8" w:rsidP="003B2858">
            <w:pPr>
              <w:widowControl w:val="0"/>
              <w:suppressLineNumbers/>
              <w:suppressAutoHyphens/>
              <w:autoSpaceDN w:val="0"/>
              <w:snapToGrid w:val="0"/>
              <w:jc w:val="center"/>
              <w:textAlignment w:val="baseline"/>
              <w:rPr>
                <w:rFonts w:eastAsia="Lucida Sans Unicode"/>
                <w:kern w:val="3"/>
                <w:lang w:eastAsia="uk-UA"/>
              </w:rPr>
            </w:pPr>
            <w:r w:rsidRPr="007753FA">
              <w:rPr>
                <w:rFonts w:eastAsia="Lucida Sans Unicode"/>
                <w:kern w:val="3"/>
                <w:lang w:eastAsia="uk-UA"/>
              </w:rPr>
              <w:t>ДСТУ Б В.2.7-96-2000;</w:t>
            </w:r>
          </w:p>
          <w:p w14:paraId="68C7A787" w14:textId="77777777" w:rsidR="00BE18B8" w:rsidRPr="007753FA" w:rsidRDefault="00BE18B8" w:rsidP="003B2858">
            <w:pPr>
              <w:widowControl w:val="0"/>
              <w:suppressLineNumbers/>
              <w:suppressAutoHyphens/>
              <w:autoSpaceDN w:val="0"/>
              <w:snapToGrid w:val="0"/>
              <w:jc w:val="center"/>
              <w:textAlignment w:val="baseline"/>
              <w:rPr>
                <w:rFonts w:eastAsia="Lucida Sans Unicode"/>
                <w:kern w:val="3"/>
                <w:lang w:eastAsia="uk-UA"/>
              </w:rPr>
            </w:pPr>
            <w:r w:rsidRPr="007753FA">
              <w:rPr>
                <w:rFonts w:eastAsia="Lucida Sans Unicode"/>
                <w:kern w:val="3"/>
                <w:lang w:eastAsia="uk-UA"/>
              </w:rPr>
              <w:t>ДСТУ Б В.2.7-43-96;</w:t>
            </w:r>
          </w:p>
          <w:p w14:paraId="4E72C2F4" w14:textId="77777777" w:rsidR="00BE18B8" w:rsidRPr="007753FA" w:rsidRDefault="00BE18B8" w:rsidP="003B2858">
            <w:pPr>
              <w:widowControl w:val="0"/>
              <w:suppressLineNumbers/>
              <w:suppressAutoHyphens/>
              <w:autoSpaceDN w:val="0"/>
              <w:snapToGrid w:val="0"/>
              <w:jc w:val="center"/>
              <w:textAlignment w:val="baseline"/>
              <w:rPr>
                <w:rFonts w:eastAsia="Lucida Sans Unicode"/>
                <w:kern w:val="3"/>
                <w:lang w:val="en-US" w:eastAsia="uk-UA"/>
              </w:rPr>
            </w:pPr>
            <w:r w:rsidRPr="007753FA">
              <w:rPr>
                <w:rFonts w:eastAsia="Times New Roman"/>
                <w:lang w:eastAsia="uk-UA"/>
              </w:rPr>
              <w:t>ДСТУ Б .2.7-176:2008</w:t>
            </w:r>
          </w:p>
        </w:tc>
      </w:tr>
      <w:tr w:rsidR="00BE18B8" w:rsidRPr="007753FA" w14:paraId="567DF585"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627C04D6" w14:textId="77777777" w:rsidR="00BE18B8" w:rsidRPr="007753FA" w:rsidRDefault="00BE18B8" w:rsidP="003B2858">
            <w:pPr>
              <w:jc w:val="center"/>
              <w:rPr>
                <w:rFonts w:eastAsia="Times New Roman"/>
                <w:lang w:val="en-US" w:eastAsia="en-US"/>
              </w:rPr>
            </w:pPr>
            <w:r w:rsidRPr="007753FA">
              <w:rPr>
                <w:rFonts w:eastAsia="Times New Roman"/>
                <w:lang w:val="en-US" w:eastAsia="en-US"/>
              </w:rPr>
              <w:t>3</w:t>
            </w:r>
          </w:p>
        </w:tc>
        <w:tc>
          <w:tcPr>
            <w:tcW w:w="3560" w:type="dxa"/>
            <w:tcBorders>
              <w:top w:val="single" w:sz="4" w:space="0" w:color="auto"/>
              <w:left w:val="nil"/>
              <w:bottom w:val="single" w:sz="4" w:space="0" w:color="auto"/>
              <w:right w:val="single" w:sz="4" w:space="0" w:color="auto"/>
            </w:tcBorders>
          </w:tcPr>
          <w:p w14:paraId="4AD26354" w14:textId="77777777" w:rsidR="00BE18B8" w:rsidRPr="007753FA" w:rsidRDefault="00BE18B8" w:rsidP="003B2858">
            <w:pPr>
              <w:rPr>
                <w:rFonts w:eastAsia="Times New Roman"/>
                <w:bCs/>
                <w:lang w:eastAsia="en-US"/>
              </w:rPr>
            </w:pPr>
            <w:r w:rsidRPr="007753FA">
              <w:rPr>
                <w:rStyle w:val="markedcontent"/>
              </w:rPr>
              <w:t>БСГ В 7,5 Р3 F50</w:t>
            </w:r>
          </w:p>
        </w:tc>
        <w:tc>
          <w:tcPr>
            <w:tcW w:w="1208" w:type="dxa"/>
            <w:tcBorders>
              <w:top w:val="single" w:sz="4" w:space="0" w:color="auto"/>
              <w:left w:val="nil"/>
              <w:bottom w:val="single" w:sz="4" w:space="0" w:color="auto"/>
              <w:right w:val="single" w:sz="4" w:space="0" w:color="auto"/>
            </w:tcBorders>
            <w:vAlign w:val="center"/>
          </w:tcPr>
          <w:p w14:paraId="04396257" w14:textId="77777777" w:rsidR="00BE18B8" w:rsidRPr="007753FA" w:rsidRDefault="00BE18B8" w:rsidP="003B2858">
            <w:pPr>
              <w:jc w:val="center"/>
              <w:rPr>
                <w:rFonts w:eastAsia="Times New Roman"/>
                <w:vertAlign w:val="superscript"/>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287E4866" w14:textId="77777777" w:rsidR="00BE18B8" w:rsidRPr="007753FA" w:rsidRDefault="00BE18B8" w:rsidP="003B2858">
            <w:pPr>
              <w:jc w:val="center"/>
              <w:rPr>
                <w:rFonts w:eastAsia="Times New Roman"/>
                <w:lang w:eastAsia="en-US"/>
              </w:rPr>
            </w:pPr>
            <w:r w:rsidRPr="007753FA">
              <w:rPr>
                <w:rStyle w:val="markedcontent"/>
              </w:rPr>
              <w:t>5</w:t>
            </w:r>
          </w:p>
        </w:tc>
        <w:tc>
          <w:tcPr>
            <w:tcW w:w="3312" w:type="dxa"/>
            <w:tcBorders>
              <w:top w:val="single" w:sz="4" w:space="0" w:color="auto"/>
              <w:left w:val="nil"/>
              <w:bottom w:val="single" w:sz="4" w:space="0" w:color="auto"/>
              <w:right w:val="single" w:sz="4" w:space="0" w:color="auto"/>
            </w:tcBorders>
          </w:tcPr>
          <w:p w14:paraId="0FAC2BA7" w14:textId="77777777" w:rsidR="00BE18B8" w:rsidRPr="007753FA" w:rsidRDefault="00BE18B8" w:rsidP="003B2858">
            <w:pPr>
              <w:widowControl w:val="0"/>
              <w:suppressLineNumbers/>
              <w:suppressAutoHyphens/>
              <w:autoSpaceDN w:val="0"/>
              <w:snapToGrid w:val="0"/>
              <w:jc w:val="center"/>
              <w:textAlignment w:val="baseline"/>
              <w:rPr>
                <w:rFonts w:eastAsia="Lucida Sans Unicode"/>
                <w:kern w:val="3"/>
                <w:lang w:eastAsia="uk-UA"/>
              </w:rPr>
            </w:pPr>
            <w:r w:rsidRPr="007753FA">
              <w:rPr>
                <w:rFonts w:eastAsia="Lucida Sans Unicode"/>
                <w:kern w:val="3"/>
                <w:lang w:eastAsia="uk-UA"/>
              </w:rPr>
              <w:t>ДСТУ Б В.2.7-96-2000;</w:t>
            </w:r>
          </w:p>
          <w:p w14:paraId="5B135ACA"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108EEF45" w14:textId="77777777" w:rsidR="00BE18B8" w:rsidRPr="007753FA" w:rsidRDefault="00BE18B8" w:rsidP="003B2858">
            <w:pPr>
              <w:jc w:val="center"/>
              <w:rPr>
                <w:rFonts w:eastAsia="Times New Roman"/>
                <w:lang w:eastAsia="en-US"/>
              </w:rPr>
            </w:pPr>
            <w:r w:rsidRPr="007753FA">
              <w:rPr>
                <w:rFonts w:eastAsia="Times New Roman"/>
                <w:lang w:eastAsia="uk-UA"/>
              </w:rPr>
              <w:t>ДСТУ Б .2.7-176:2008</w:t>
            </w:r>
          </w:p>
        </w:tc>
      </w:tr>
      <w:tr w:rsidR="00BE18B8" w:rsidRPr="007753FA" w14:paraId="04F07B07" w14:textId="77777777" w:rsidTr="003B2858">
        <w:trPr>
          <w:trHeight w:val="327"/>
          <w:jc w:val="center"/>
        </w:trPr>
        <w:tc>
          <w:tcPr>
            <w:tcW w:w="10060" w:type="dxa"/>
            <w:gridSpan w:val="5"/>
            <w:tcBorders>
              <w:top w:val="single" w:sz="4" w:space="0" w:color="auto"/>
              <w:left w:val="single" w:sz="4" w:space="0" w:color="auto"/>
              <w:bottom w:val="single" w:sz="4" w:space="0" w:color="auto"/>
              <w:right w:val="single" w:sz="4" w:space="0" w:color="auto"/>
            </w:tcBorders>
          </w:tcPr>
          <w:p w14:paraId="3940C5C9" w14:textId="77777777" w:rsidR="00BE18B8" w:rsidRPr="007753FA" w:rsidRDefault="00BE18B8" w:rsidP="003B2858">
            <w:pPr>
              <w:jc w:val="center"/>
              <w:rPr>
                <w:rFonts w:eastAsia="Times New Roman"/>
                <w:b/>
                <w:lang w:eastAsia="en-US"/>
              </w:rPr>
            </w:pPr>
            <w:r w:rsidRPr="007753FA">
              <w:rPr>
                <w:rStyle w:val="markedcontent"/>
                <w:b/>
              </w:rPr>
              <w:t>ПІДГОТОВЧІ РОБОТИ ДЛЯ СТЯЖКИ ПІДЛОГ</w:t>
            </w:r>
          </w:p>
        </w:tc>
      </w:tr>
      <w:tr w:rsidR="00BE18B8" w:rsidRPr="007753FA" w14:paraId="37455BD0"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18AC6834" w14:textId="77777777" w:rsidR="00BE18B8" w:rsidRPr="007753FA" w:rsidRDefault="00BE18B8" w:rsidP="003B2858">
            <w:pPr>
              <w:jc w:val="center"/>
              <w:rPr>
                <w:rFonts w:eastAsia="Times New Roman"/>
                <w:lang w:val="en-US" w:eastAsia="en-US"/>
              </w:rPr>
            </w:pPr>
            <w:r w:rsidRPr="007753FA">
              <w:rPr>
                <w:rFonts w:eastAsia="Times New Roman"/>
                <w:lang w:val="en-US" w:eastAsia="en-US"/>
              </w:rPr>
              <w:t>4</w:t>
            </w:r>
          </w:p>
        </w:tc>
        <w:tc>
          <w:tcPr>
            <w:tcW w:w="3560" w:type="dxa"/>
            <w:tcBorders>
              <w:top w:val="single" w:sz="4" w:space="0" w:color="auto"/>
              <w:left w:val="nil"/>
              <w:bottom w:val="single" w:sz="4" w:space="0" w:color="auto"/>
              <w:right w:val="single" w:sz="4" w:space="0" w:color="auto"/>
            </w:tcBorders>
          </w:tcPr>
          <w:p w14:paraId="29265042" w14:textId="77777777" w:rsidR="00BE18B8" w:rsidRPr="007753FA" w:rsidRDefault="00BE18B8" w:rsidP="003B2858">
            <w:pPr>
              <w:rPr>
                <w:rFonts w:eastAsia="Times New Roman"/>
                <w:bCs/>
                <w:lang w:eastAsia="en-US"/>
              </w:rPr>
            </w:pPr>
            <w:r w:rsidRPr="007753FA">
              <w:rPr>
                <w:rStyle w:val="markedcontent"/>
              </w:rPr>
              <w:t>БСГ В12,5 Р1 F50</w:t>
            </w:r>
          </w:p>
        </w:tc>
        <w:tc>
          <w:tcPr>
            <w:tcW w:w="1208" w:type="dxa"/>
            <w:tcBorders>
              <w:top w:val="single" w:sz="4" w:space="0" w:color="auto"/>
              <w:left w:val="nil"/>
              <w:bottom w:val="single" w:sz="4" w:space="0" w:color="auto"/>
              <w:right w:val="single" w:sz="4" w:space="0" w:color="auto"/>
            </w:tcBorders>
            <w:vAlign w:val="center"/>
          </w:tcPr>
          <w:p w14:paraId="3DE1C4C0" w14:textId="77777777" w:rsidR="00BE18B8" w:rsidRPr="007753FA" w:rsidRDefault="00BE18B8" w:rsidP="003B2858">
            <w:pPr>
              <w:jc w:val="center"/>
              <w:rPr>
                <w:rFonts w:eastAsia="Times New Roman"/>
                <w:vertAlign w:val="superscript"/>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1945CC40" w14:textId="77777777" w:rsidR="00BE18B8" w:rsidRPr="007753FA" w:rsidRDefault="00BE18B8" w:rsidP="003B2858">
            <w:pPr>
              <w:jc w:val="center"/>
              <w:rPr>
                <w:rFonts w:eastAsia="Times New Roman"/>
                <w:lang w:eastAsia="en-US"/>
              </w:rPr>
            </w:pPr>
            <w:r w:rsidRPr="007753FA">
              <w:rPr>
                <w:rStyle w:val="markedcontent"/>
              </w:rPr>
              <w:t>5</w:t>
            </w:r>
          </w:p>
        </w:tc>
        <w:tc>
          <w:tcPr>
            <w:tcW w:w="3312" w:type="dxa"/>
            <w:tcBorders>
              <w:top w:val="single" w:sz="4" w:space="0" w:color="auto"/>
              <w:left w:val="nil"/>
              <w:bottom w:val="single" w:sz="4" w:space="0" w:color="auto"/>
              <w:right w:val="single" w:sz="4" w:space="0" w:color="auto"/>
            </w:tcBorders>
          </w:tcPr>
          <w:p w14:paraId="25B96634" w14:textId="77777777" w:rsidR="00BE18B8" w:rsidRPr="007753FA" w:rsidRDefault="00BE18B8" w:rsidP="003B2858">
            <w:pPr>
              <w:widowControl w:val="0"/>
              <w:suppressLineNumbers/>
              <w:suppressAutoHyphens/>
              <w:autoSpaceDN w:val="0"/>
              <w:snapToGrid w:val="0"/>
              <w:jc w:val="center"/>
              <w:textAlignment w:val="baseline"/>
              <w:rPr>
                <w:rFonts w:eastAsia="Lucida Sans Unicode"/>
                <w:kern w:val="3"/>
                <w:lang w:eastAsia="uk-UA"/>
              </w:rPr>
            </w:pPr>
            <w:r w:rsidRPr="007753FA">
              <w:rPr>
                <w:rFonts w:eastAsia="Lucida Sans Unicode"/>
                <w:kern w:val="3"/>
                <w:lang w:eastAsia="uk-UA"/>
              </w:rPr>
              <w:t>ДСТУ Б В.2.7-96-2000;</w:t>
            </w:r>
          </w:p>
          <w:p w14:paraId="5492A026" w14:textId="77777777" w:rsidR="00BE18B8" w:rsidRPr="007753FA" w:rsidRDefault="00BE18B8" w:rsidP="003B2858">
            <w:pPr>
              <w:widowControl w:val="0"/>
              <w:suppressLineNumbers/>
              <w:suppressAutoHyphens/>
              <w:autoSpaceDN w:val="0"/>
              <w:snapToGrid w:val="0"/>
              <w:jc w:val="center"/>
              <w:textAlignment w:val="baseline"/>
              <w:rPr>
                <w:rFonts w:eastAsia="Lucida Sans Unicode"/>
                <w:kern w:val="3"/>
                <w:lang w:eastAsia="uk-UA"/>
              </w:rPr>
            </w:pPr>
            <w:r w:rsidRPr="007753FA">
              <w:rPr>
                <w:rFonts w:eastAsia="Lucida Sans Unicode"/>
                <w:kern w:val="3"/>
                <w:lang w:eastAsia="uk-UA"/>
              </w:rPr>
              <w:t>ДСТУ Б В.2.7-43-96;</w:t>
            </w:r>
          </w:p>
          <w:p w14:paraId="1816A1AE" w14:textId="77777777" w:rsidR="00BE18B8" w:rsidRPr="007753FA" w:rsidRDefault="00BE18B8" w:rsidP="003B2858">
            <w:pPr>
              <w:widowControl w:val="0"/>
              <w:suppressLineNumbers/>
              <w:suppressAutoHyphens/>
              <w:autoSpaceDN w:val="0"/>
              <w:snapToGrid w:val="0"/>
              <w:jc w:val="center"/>
              <w:textAlignment w:val="baseline"/>
              <w:rPr>
                <w:rFonts w:eastAsia="Lucida Sans Unicode"/>
                <w:kern w:val="3"/>
                <w:lang w:eastAsia="uk-UA"/>
              </w:rPr>
            </w:pPr>
            <w:r w:rsidRPr="007753FA">
              <w:rPr>
                <w:rFonts w:eastAsia="Times New Roman"/>
                <w:lang w:eastAsia="uk-UA"/>
              </w:rPr>
              <w:t>ДСТУ Б .2.7-176:2008</w:t>
            </w:r>
          </w:p>
        </w:tc>
      </w:tr>
      <w:tr w:rsidR="00BE18B8" w:rsidRPr="007753FA" w14:paraId="5BAA522B"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7AE01EF7" w14:textId="77777777" w:rsidR="00BE18B8" w:rsidRPr="007753FA" w:rsidRDefault="00BE18B8" w:rsidP="003B2858">
            <w:pPr>
              <w:jc w:val="center"/>
              <w:rPr>
                <w:rFonts w:eastAsia="Times New Roman"/>
                <w:lang w:val="en-US" w:eastAsia="en-US"/>
              </w:rPr>
            </w:pPr>
            <w:r w:rsidRPr="007753FA">
              <w:rPr>
                <w:rFonts w:eastAsia="Times New Roman"/>
                <w:lang w:val="en-US" w:eastAsia="en-US"/>
              </w:rPr>
              <w:t>5</w:t>
            </w:r>
          </w:p>
        </w:tc>
        <w:tc>
          <w:tcPr>
            <w:tcW w:w="3560" w:type="dxa"/>
            <w:tcBorders>
              <w:top w:val="single" w:sz="4" w:space="0" w:color="auto"/>
              <w:left w:val="nil"/>
              <w:bottom w:val="single" w:sz="4" w:space="0" w:color="auto"/>
              <w:right w:val="single" w:sz="4" w:space="0" w:color="auto"/>
            </w:tcBorders>
          </w:tcPr>
          <w:p w14:paraId="0310D2DC" w14:textId="77777777" w:rsidR="00BE18B8" w:rsidRPr="007753FA" w:rsidRDefault="00BE18B8" w:rsidP="003B2858">
            <w:pPr>
              <w:rPr>
                <w:rFonts w:eastAsia="Times New Roman"/>
                <w:bCs/>
                <w:lang w:eastAsia="en-US"/>
              </w:rPr>
            </w:pPr>
            <w:r w:rsidRPr="007753FA">
              <w:rPr>
                <w:rStyle w:val="markedcontent"/>
              </w:rPr>
              <w:t>БСГ В12,5 Р2 F50</w:t>
            </w:r>
          </w:p>
        </w:tc>
        <w:tc>
          <w:tcPr>
            <w:tcW w:w="1208" w:type="dxa"/>
            <w:tcBorders>
              <w:top w:val="single" w:sz="4" w:space="0" w:color="auto"/>
              <w:left w:val="nil"/>
              <w:bottom w:val="single" w:sz="4" w:space="0" w:color="auto"/>
              <w:right w:val="single" w:sz="4" w:space="0" w:color="auto"/>
            </w:tcBorders>
            <w:vAlign w:val="center"/>
          </w:tcPr>
          <w:p w14:paraId="3775EF67"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426E2613" w14:textId="77777777" w:rsidR="00BE18B8" w:rsidRPr="007753FA" w:rsidRDefault="00BE18B8" w:rsidP="003B2858">
            <w:pPr>
              <w:jc w:val="center"/>
              <w:rPr>
                <w:rFonts w:eastAsia="Times New Roman"/>
                <w:lang w:eastAsia="uk-UA"/>
              </w:rPr>
            </w:pPr>
            <w:r w:rsidRPr="007753FA">
              <w:rPr>
                <w:rStyle w:val="markedcontent"/>
              </w:rPr>
              <w:t>5</w:t>
            </w:r>
          </w:p>
        </w:tc>
        <w:tc>
          <w:tcPr>
            <w:tcW w:w="3312" w:type="dxa"/>
            <w:tcBorders>
              <w:top w:val="single" w:sz="4" w:space="0" w:color="auto"/>
              <w:left w:val="nil"/>
              <w:bottom w:val="single" w:sz="4" w:space="0" w:color="auto"/>
              <w:right w:val="single" w:sz="4" w:space="0" w:color="auto"/>
            </w:tcBorders>
          </w:tcPr>
          <w:p w14:paraId="16B787B6"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19DE1EAC"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794B5FE2"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230B2AB0"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301F1935" w14:textId="77777777" w:rsidR="00BE18B8" w:rsidRPr="007753FA" w:rsidRDefault="00BE18B8" w:rsidP="003B2858">
            <w:pPr>
              <w:jc w:val="center"/>
              <w:rPr>
                <w:rFonts w:eastAsia="Times New Roman"/>
                <w:lang w:val="en-US" w:eastAsia="en-US"/>
              </w:rPr>
            </w:pPr>
            <w:r w:rsidRPr="007753FA">
              <w:rPr>
                <w:rFonts w:eastAsia="Times New Roman"/>
                <w:lang w:val="en-US" w:eastAsia="en-US"/>
              </w:rPr>
              <w:t>6</w:t>
            </w:r>
          </w:p>
        </w:tc>
        <w:tc>
          <w:tcPr>
            <w:tcW w:w="3560" w:type="dxa"/>
            <w:tcBorders>
              <w:top w:val="single" w:sz="4" w:space="0" w:color="auto"/>
              <w:left w:val="nil"/>
              <w:bottom w:val="single" w:sz="4" w:space="0" w:color="auto"/>
              <w:right w:val="single" w:sz="4" w:space="0" w:color="auto"/>
            </w:tcBorders>
          </w:tcPr>
          <w:p w14:paraId="3416DB13" w14:textId="77777777" w:rsidR="00BE18B8" w:rsidRPr="007753FA" w:rsidRDefault="00BE18B8" w:rsidP="003B2858">
            <w:pPr>
              <w:rPr>
                <w:rFonts w:eastAsia="Times New Roman"/>
                <w:lang w:eastAsia="uk-UA"/>
              </w:rPr>
            </w:pPr>
            <w:r w:rsidRPr="007753FA">
              <w:rPr>
                <w:rStyle w:val="markedcontent"/>
              </w:rPr>
              <w:t>БСГ В12,5 Р3 F50</w:t>
            </w:r>
          </w:p>
        </w:tc>
        <w:tc>
          <w:tcPr>
            <w:tcW w:w="1208" w:type="dxa"/>
            <w:tcBorders>
              <w:top w:val="single" w:sz="4" w:space="0" w:color="auto"/>
              <w:left w:val="nil"/>
              <w:bottom w:val="single" w:sz="4" w:space="0" w:color="auto"/>
              <w:right w:val="single" w:sz="4" w:space="0" w:color="auto"/>
            </w:tcBorders>
            <w:vAlign w:val="center"/>
          </w:tcPr>
          <w:p w14:paraId="6BDF330E"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6CB6810A" w14:textId="77777777" w:rsidR="00BE18B8" w:rsidRPr="007753FA" w:rsidRDefault="00BE18B8" w:rsidP="003B2858">
            <w:pPr>
              <w:jc w:val="center"/>
              <w:rPr>
                <w:rFonts w:eastAsia="Times New Roman"/>
                <w:lang w:eastAsia="uk-UA"/>
              </w:rPr>
            </w:pPr>
            <w:r w:rsidRPr="007753FA">
              <w:rPr>
                <w:rStyle w:val="markedcontent"/>
              </w:rPr>
              <w:t>5</w:t>
            </w:r>
          </w:p>
        </w:tc>
        <w:tc>
          <w:tcPr>
            <w:tcW w:w="3312" w:type="dxa"/>
            <w:tcBorders>
              <w:top w:val="single" w:sz="4" w:space="0" w:color="auto"/>
              <w:left w:val="nil"/>
              <w:bottom w:val="single" w:sz="4" w:space="0" w:color="auto"/>
              <w:right w:val="single" w:sz="4" w:space="0" w:color="auto"/>
            </w:tcBorders>
          </w:tcPr>
          <w:p w14:paraId="30815EA2"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6E184C62"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35373C25"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2F9B3FB4"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7E717435" w14:textId="77777777" w:rsidR="00BE18B8" w:rsidRPr="007753FA" w:rsidRDefault="00BE18B8" w:rsidP="003B2858">
            <w:pPr>
              <w:jc w:val="center"/>
              <w:rPr>
                <w:rFonts w:eastAsia="Times New Roman"/>
                <w:lang w:val="en-US" w:eastAsia="en-US"/>
              </w:rPr>
            </w:pPr>
            <w:r w:rsidRPr="007753FA">
              <w:rPr>
                <w:rFonts w:eastAsia="Times New Roman"/>
                <w:lang w:val="en-US" w:eastAsia="en-US"/>
              </w:rPr>
              <w:t>7</w:t>
            </w:r>
          </w:p>
        </w:tc>
        <w:tc>
          <w:tcPr>
            <w:tcW w:w="3560" w:type="dxa"/>
            <w:tcBorders>
              <w:top w:val="single" w:sz="4" w:space="0" w:color="auto"/>
              <w:left w:val="nil"/>
              <w:bottom w:val="single" w:sz="4" w:space="0" w:color="auto"/>
              <w:right w:val="single" w:sz="4" w:space="0" w:color="auto"/>
            </w:tcBorders>
          </w:tcPr>
          <w:p w14:paraId="61840006" w14:textId="77777777" w:rsidR="00BE18B8" w:rsidRPr="007753FA" w:rsidRDefault="00BE18B8" w:rsidP="003B2858">
            <w:pPr>
              <w:rPr>
                <w:rFonts w:eastAsia="Times New Roman"/>
                <w:lang w:eastAsia="uk-UA"/>
              </w:rPr>
            </w:pPr>
            <w:r w:rsidRPr="007753FA">
              <w:rPr>
                <w:rStyle w:val="markedcontent"/>
              </w:rPr>
              <w:t>БСГ В12,5 Р4 F50</w:t>
            </w:r>
          </w:p>
        </w:tc>
        <w:tc>
          <w:tcPr>
            <w:tcW w:w="1208" w:type="dxa"/>
            <w:tcBorders>
              <w:top w:val="single" w:sz="4" w:space="0" w:color="auto"/>
              <w:left w:val="nil"/>
              <w:bottom w:val="single" w:sz="4" w:space="0" w:color="auto"/>
              <w:right w:val="single" w:sz="4" w:space="0" w:color="auto"/>
            </w:tcBorders>
            <w:vAlign w:val="center"/>
          </w:tcPr>
          <w:p w14:paraId="2001E03D"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030459E2" w14:textId="77777777" w:rsidR="00BE18B8" w:rsidRPr="007753FA" w:rsidRDefault="00BE18B8" w:rsidP="003B2858">
            <w:pPr>
              <w:jc w:val="center"/>
              <w:rPr>
                <w:rFonts w:eastAsia="Times New Roman"/>
                <w:lang w:eastAsia="uk-UA"/>
              </w:rPr>
            </w:pPr>
            <w:r w:rsidRPr="007753FA">
              <w:rPr>
                <w:rFonts w:eastAsia="Times New Roman"/>
                <w:lang w:eastAsia="uk-UA"/>
              </w:rPr>
              <w:t>5</w:t>
            </w:r>
          </w:p>
        </w:tc>
        <w:tc>
          <w:tcPr>
            <w:tcW w:w="3312" w:type="dxa"/>
            <w:tcBorders>
              <w:top w:val="single" w:sz="4" w:space="0" w:color="auto"/>
              <w:left w:val="nil"/>
              <w:bottom w:val="single" w:sz="4" w:space="0" w:color="auto"/>
              <w:right w:val="single" w:sz="4" w:space="0" w:color="auto"/>
            </w:tcBorders>
          </w:tcPr>
          <w:p w14:paraId="58F8DEC9"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5E879AE3"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134DED74"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5CAF1C00" w14:textId="77777777" w:rsidTr="003B2858">
        <w:trPr>
          <w:trHeight w:val="327"/>
          <w:jc w:val="center"/>
        </w:trPr>
        <w:tc>
          <w:tcPr>
            <w:tcW w:w="10060" w:type="dxa"/>
            <w:gridSpan w:val="5"/>
            <w:tcBorders>
              <w:top w:val="single" w:sz="4" w:space="0" w:color="auto"/>
              <w:left w:val="single" w:sz="4" w:space="0" w:color="auto"/>
              <w:bottom w:val="single" w:sz="4" w:space="0" w:color="auto"/>
              <w:right w:val="single" w:sz="4" w:space="0" w:color="auto"/>
            </w:tcBorders>
          </w:tcPr>
          <w:p w14:paraId="71E79795" w14:textId="77777777" w:rsidR="00BE18B8" w:rsidRPr="007753FA" w:rsidRDefault="00BE18B8" w:rsidP="003B2858">
            <w:pPr>
              <w:jc w:val="center"/>
              <w:rPr>
                <w:rFonts w:eastAsia="Times New Roman"/>
                <w:b/>
                <w:lang w:eastAsia="uk-UA"/>
              </w:rPr>
            </w:pPr>
            <w:r w:rsidRPr="007753FA">
              <w:rPr>
                <w:rStyle w:val="markedcontent"/>
                <w:b/>
              </w:rPr>
              <w:t>БЕТОННІ СТЯЖКИ ЧОРНОВИХ ПІДЛОГ, ФУНДАМЕНТИ, ВІДМОСТКИ</w:t>
            </w:r>
          </w:p>
        </w:tc>
      </w:tr>
      <w:tr w:rsidR="00BE18B8" w:rsidRPr="007753FA" w14:paraId="052455F8"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4D202FE" w14:textId="77777777" w:rsidR="00BE18B8" w:rsidRPr="007753FA" w:rsidRDefault="00BE18B8" w:rsidP="003B2858">
            <w:pPr>
              <w:jc w:val="center"/>
              <w:rPr>
                <w:rFonts w:eastAsia="Times New Roman"/>
                <w:lang w:val="en-US" w:eastAsia="en-US"/>
              </w:rPr>
            </w:pPr>
            <w:r w:rsidRPr="007753FA">
              <w:rPr>
                <w:rFonts w:eastAsia="Times New Roman"/>
                <w:lang w:val="en-US" w:eastAsia="en-US"/>
              </w:rPr>
              <w:t>8</w:t>
            </w:r>
          </w:p>
        </w:tc>
        <w:tc>
          <w:tcPr>
            <w:tcW w:w="3560" w:type="dxa"/>
            <w:tcBorders>
              <w:top w:val="single" w:sz="4" w:space="0" w:color="auto"/>
              <w:left w:val="nil"/>
              <w:bottom w:val="single" w:sz="4" w:space="0" w:color="auto"/>
              <w:right w:val="single" w:sz="4" w:space="0" w:color="auto"/>
            </w:tcBorders>
          </w:tcPr>
          <w:p w14:paraId="47C99FB1" w14:textId="77777777" w:rsidR="00BE18B8" w:rsidRPr="007753FA" w:rsidRDefault="00BE18B8" w:rsidP="003B2858">
            <w:pPr>
              <w:rPr>
                <w:rFonts w:eastAsia="Times New Roman"/>
                <w:lang w:eastAsia="uk-UA"/>
              </w:rPr>
            </w:pPr>
            <w:r w:rsidRPr="007753FA">
              <w:rPr>
                <w:rStyle w:val="markedcontent"/>
              </w:rPr>
              <w:t>БСГ В15 Р1 F50</w:t>
            </w:r>
          </w:p>
        </w:tc>
        <w:tc>
          <w:tcPr>
            <w:tcW w:w="1208" w:type="dxa"/>
            <w:tcBorders>
              <w:top w:val="single" w:sz="4" w:space="0" w:color="auto"/>
              <w:left w:val="nil"/>
              <w:bottom w:val="single" w:sz="4" w:space="0" w:color="auto"/>
              <w:right w:val="single" w:sz="4" w:space="0" w:color="auto"/>
            </w:tcBorders>
            <w:vAlign w:val="center"/>
          </w:tcPr>
          <w:p w14:paraId="1D0025D7"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29B86919" w14:textId="77777777" w:rsidR="00BE18B8" w:rsidRPr="007753FA" w:rsidRDefault="00BE18B8" w:rsidP="003B2858">
            <w:pPr>
              <w:jc w:val="center"/>
              <w:rPr>
                <w:rFonts w:eastAsia="Times New Roman"/>
                <w:lang w:eastAsia="uk-UA"/>
              </w:rPr>
            </w:pPr>
            <w:r w:rsidRPr="007753FA">
              <w:t>20</w:t>
            </w:r>
          </w:p>
        </w:tc>
        <w:tc>
          <w:tcPr>
            <w:tcW w:w="3312" w:type="dxa"/>
            <w:tcBorders>
              <w:top w:val="single" w:sz="4" w:space="0" w:color="auto"/>
              <w:left w:val="nil"/>
              <w:bottom w:val="single" w:sz="4" w:space="0" w:color="auto"/>
              <w:right w:val="single" w:sz="4" w:space="0" w:color="auto"/>
            </w:tcBorders>
          </w:tcPr>
          <w:p w14:paraId="22A49C35"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2009529B"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20B2C460"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482299B0"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5E02BC52" w14:textId="77777777" w:rsidR="00BE18B8" w:rsidRPr="007753FA" w:rsidRDefault="00BE18B8" w:rsidP="003B2858">
            <w:pPr>
              <w:jc w:val="center"/>
              <w:rPr>
                <w:rFonts w:eastAsia="Times New Roman"/>
                <w:lang w:val="en-US" w:eastAsia="en-US"/>
              </w:rPr>
            </w:pPr>
            <w:r w:rsidRPr="007753FA">
              <w:rPr>
                <w:rFonts w:eastAsia="Times New Roman"/>
                <w:lang w:val="en-US" w:eastAsia="en-US"/>
              </w:rPr>
              <w:t>9</w:t>
            </w:r>
          </w:p>
        </w:tc>
        <w:tc>
          <w:tcPr>
            <w:tcW w:w="3560" w:type="dxa"/>
            <w:tcBorders>
              <w:top w:val="single" w:sz="4" w:space="0" w:color="auto"/>
              <w:left w:val="nil"/>
              <w:bottom w:val="single" w:sz="4" w:space="0" w:color="auto"/>
              <w:right w:val="single" w:sz="4" w:space="0" w:color="auto"/>
            </w:tcBorders>
          </w:tcPr>
          <w:p w14:paraId="29FF7C98" w14:textId="77777777" w:rsidR="00BE18B8" w:rsidRPr="007753FA" w:rsidRDefault="00BE18B8" w:rsidP="003B2858">
            <w:pPr>
              <w:rPr>
                <w:rFonts w:eastAsia="Times New Roman"/>
                <w:bCs/>
                <w:lang w:eastAsia="en-US"/>
              </w:rPr>
            </w:pPr>
            <w:r w:rsidRPr="007753FA">
              <w:rPr>
                <w:rStyle w:val="markedcontent"/>
              </w:rPr>
              <w:t>БСГ В15 Р2 F50</w:t>
            </w:r>
          </w:p>
        </w:tc>
        <w:tc>
          <w:tcPr>
            <w:tcW w:w="1208" w:type="dxa"/>
            <w:tcBorders>
              <w:top w:val="single" w:sz="4" w:space="0" w:color="auto"/>
              <w:left w:val="nil"/>
              <w:bottom w:val="single" w:sz="4" w:space="0" w:color="auto"/>
              <w:right w:val="single" w:sz="4" w:space="0" w:color="auto"/>
            </w:tcBorders>
            <w:vAlign w:val="center"/>
          </w:tcPr>
          <w:p w14:paraId="495B8EC9" w14:textId="77777777" w:rsidR="00BE18B8" w:rsidRPr="007753FA" w:rsidRDefault="00BE18B8" w:rsidP="003B2858">
            <w:pPr>
              <w:jc w:val="center"/>
              <w:rPr>
                <w:rFonts w:eastAsia="Times New Roman"/>
                <w:vertAlign w:val="superscript"/>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58819E5E" w14:textId="77777777" w:rsidR="00BE18B8" w:rsidRPr="007753FA" w:rsidRDefault="00BE18B8" w:rsidP="003B2858">
            <w:pPr>
              <w:jc w:val="center"/>
              <w:rPr>
                <w:rFonts w:eastAsia="Times New Roman"/>
                <w:lang w:eastAsia="en-US"/>
              </w:rPr>
            </w:pPr>
            <w:r w:rsidRPr="007753FA">
              <w:t>15</w:t>
            </w:r>
          </w:p>
        </w:tc>
        <w:tc>
          <w:tcPr>
            <w:tcW w:w="3312" w:type="dxa"/>
            <w:tcBorders>
              <w:top w:val="single" w:sz="4" w:space="0" w:color="auto"/>
              <w:left w:val="nil"/>
              <w:bottom w:val="single" w:sz="4" w:space="0" w:color="auto"/>
              <w:right w:val="single" w:sz="4" w:space="0" w:color="auto"/>
            </w:tcBorders>
          </w:tcPr>
          <w:p w14:paraId="7FA564D2"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0719C2FB"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0259BFE0" w14:textId="77777777" w:rsidR="00BE18B8" w:rsidRPr="007753FA" w:rsidRDefault="00BE18B8" w:rsidP="003B2858">
            <w:pPr>
              <w:jc w:val="center"/>
              <w:rPr>
                <w:rFonts w:eastAsia="Times New Roman"/>
                <w:lang w:eastAsia="en-US"/>
              </w:rPr>
            </w:pPr>
            <w:r w:rsidRPr="007753FA">
              <w:rPr>
                <w:rFonts w:eastAsia="Times New Roman"/>
                <w:lang w:eastAsia="uk-UA"/>
              </w:rPr>
              <w:t>ДСТУ Б .2.7-176:2008</w:t>
            </w:r>
          </w:p>
        </w:tc>
      </w:tr>
      <w:tr w:rsidR="00BE18B8" w:rsidRPr="007753FA" w14:paraId="3691AF35"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726EE04F" w14:textId="77777777" w:rsidR="00BE18B8" w:rsidRPr="007753FA" w:rsidRDefault="00BE18B8" w:rsidP="003B2858">
            <w:pPr>
              <w:jc w:val="center"/>
              <w:rPr>
                <w:rFonts w:eastAsia="Times New Roman"/>
                <w:lang w:val="en-US" w:eastAsia="en-US"/>
              </w:rPr>
            </w:pPr>
            <w:r w:rsidRPr="007753FA">
              <w:rPr>
                <w:rFonts w:eastAsia="Times New Roman"/>
                <w:lang w:val="en-US" w:eastAsia="en-US"/>
              </w:rPr>
              <w:t>10</w:t>
            </w:r>
          </w:p>
        </w:tc>
        <w:tc>
          <w:tcPr>
            <w:tcW w:w="3560" w:type="dxa"/>
            <w:tcBorders>
              <w:top w:val="single" w:sz="4" w:space="0" w:color="auto"/>
              <w:left w:val="nil"/>
              <w:bottom w:val="single" w:sz="4" w:space="0" w:color="auto"/>
              <w:right w:val="single" w:sz="4" w:space="0" w:color="auto"/>
            </w:tcBorders>
          </w:tcPr>
          <w:p w14:paraId="22A032B5" w14:textId="77777777" w:rsidR="00BE18B8" w:rsidRPr="007753FA" w:rsidRDefault="00BE18B8" w:rsidP="003B2858">
            <w:pPr>
              <w:rPr>
                <w:rFonts w:eastAsia="Times New Roman"/>
                <w:bCs/>
                <w:lang w:eastAsia="en-US"/>
              </w:rPr>
            </w:pPr>
            <w:r w:rsidRPr="007753FA">
              <w:rPr>
                <w:rStyle w:val="markedcontent"/>
              </w:rPr>
              <w:t>БСГ В15 Р3 F50</w:t>
            </w:r>
          </w:p>
        </w:tc>
        <w:tc>
          <w:tcPr>
            <w:tcW w:w="1208" w:type="dxa"/>
            <w:tcBorders>
              <w:top w:val="single" w:sz="4" w:space="0" w:color="auto"/>
              <w:left w:val="nil"/>
              <w:bottom w:val="single" w:sz="4" w:space="0" w:color="auto"/>
              <w:right w:val="single" w:sz="4" w:space="0" w:color="auto"/>
            </w:tcBorders>
            <w:vAlign w:val="center"/>
          </w:tcPr>
          <w:p w14:paraId="76C614E7" w14:textId="77777777" w:rsidR="00BE18B8" w:rsidRPr="007753FA" w:rsidRDefault="00BE18B8" w:rsidP="003B2858">
            <w:pPr>
              <w:jc w:val="center"/>
              <w:rPr>
                <w:rFonts w:eastAsia="Times New Roman"/>
                <w:vertAlign w:val="superscript"/>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281CE93E" w14:textId="77777777" w:rsidR="00BE18B8" w:rsidRPr="007753FA" w:rsidRDefault="00BE18B8" w:rsidP="003B2858">
            <w:pPr>
              <w:jc w:val="center"/>
              <w:rPr>
                <w:rFonts w:eastAsia="Times New Roman"/>
                <w:lang w:eastAsia="en-US"/>
              </w:rPr>
            </w:pPr>
            <w:r w:rsidRPr="007753FA">
              <w:t>10</w:t>
            </w:r>
          </w:p>
        </w:tc>
        <w:tc>
          <w:tcPr>
            <w:tcW w:w="3312" w:type="dxa"/>
            <w:tcBorders>
              <w:top w:val="single" w:sz="4" w:space="0" w:color="auto"/>
              <w:left w:val="nil"/>
              <w:bottom w:val="single" w:sz="4" w:space="0" w:color="auto"/>
              <w:right w:val="single" w:sz="4" w:space="0" w:color="auto"/>
            </w:tcBorders>
          </w:tcPr>
          <w:p w14:paraId="782CA4CB"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63BB0591"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18D17567" w14:textId="77777777" w:rsidR="00BE18B8" w:rsidRPr="007753FA" w:rsidRDefault="00BE18B8" w:rsidP="003B2858">
            <w:pPr>
              <w:jc w:val="center"/>
              <w:rPr>
                <w:rFonts w:eastAsia="Times New Roman"/>
                <w:lang w:eastAsia="en-US"/>
              </w:rPr>
            </w:pPr>
            <w:r w:rsidRPr="007753FA">
              <w:rPr>
                <w:rFonts w:eastAsia="Times New Roman"/>
                <w:lang w:eastAsia="uk-UA"/>
              </w:rPr>
              <w:t>ДСТУ Б .2.7-176:2008</w:t>
            </w:r>
          </w:p>
        </w:tc>
      </w:tr>
      <w:tr w:rsidR="00BE18B8" w:rsidRPr="007753FA" w14:paraId="323CDA25"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0DFB6657" w14:textId="77777777" w:rsidR="00BE18B8" w:rsidRPr="007753FA" w:rsidRDefault="00BE18B8" w:rsidP="003B2858">
            <w:pPr>
              <w:jc w:val="center"/>
              <w:rPr>
                <w:rFonts w:eastAsia="Times New Roman"/>
                <w:lang w:val="en-US" w:eastAsia="en-US"/>
              </w:rPr>
            </w:pPr>
            <w:r w:rsidRPr="007753FA">
              <w:rPr>
                <w:rFonts w:eastAsia="Times New Roman"/>
                <w:lang w:val="en-US" w:eastAsia="en-US"/>
              </w:rPr>
              <w:t>11</w:t>
            </w:r>
          </w:p>
        </w:tc>
        <w:tc>
          <w:tcPr>
            <w:tcW w:w="3560" w:type="dxa"/>
            <w:tcBorders>
              <w:top w:val="single" w:sz="4" w:space="0" w:color="auto"/>
              <w:left w:val="nil"/>
              <w:bottom w:val="single" w:sz="4" w:space="0" w:color="auto"/>
              <w:right w:val="single" w:sz="4" w:space="0" w:color="auto"/>
            </w:tcBorders>
          </w:tcPr>
          <w:p w14:paraId="0091C22B" w14:textId="77777777" w:rsidR="00BE18B8" w:rsidRPr="007753FA" w:rsidRDefault="00BE18B8" w:rsidP="003B2858">
            <w:pPr>
              <w:rPr>
                <w:rFonts w:eastAsia="Times New Roman"/>
                <w:bCs/>
                <w:lang w:eastAsia="en-US"/>
              </w:rPr>
            </w:pPr>
            <w:r w:rsidRPr="007753FA">
              <w:rPr>
                <w:rStyle w:val="markedcontent"/>
              </w:rPr>
              <w:t>БСГ В15 Р4 F50</w:t>
            </w:r>
          </w:p>
        </w:tc>
        <w:tc>
          <w:tcPr>
            <w:tcW w:w="1208" w:type="dxa"/>
            <w:tcBorders>
              <w:top w:val="single" w:sz="4" w:space="0" w:color="auto"/>
              <w:left w:val="nil"/>
              <w:bottom w:val="single" w:sz="4" w:space="0" w:color="auto"/>
              <w:right w:val="single" w:sz="4" w:space="0" w:color="auto"/>
            </w:tcBorders>
            <w:vAlign w:val="center"/>
          </w:tcPr>
          <w:p w14:paraId="72D2A5B0" w14:textId="77777777" w:rsidR="00BE18B8" w:rsidRPr="007753FA" w:rsidRDefault="00BE18B8" w:rsidP="003B2858">
            <w:pPr>
              <w:jc w:val="center"/>
              <w:rPr>
                <w:rFonts w:eastAsia="Times New Roman"/>
                <w:vertAlign w:val="superscript"/>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162B4861" w14:textId="77777777" w:rsidR="00BE18B8" w:rsidRPr="007753FA" w:rsidRDefault="00BE18B8" w:rsidP="003B2858">
            <w:pPr>
              <w:jc w:val="center"/>
              <w:rPr>
                <w:rFonts w:eastAsia="Times New Roman"/>
                <w:lang w:eastAsia="en-US"/>
              </w:rPr>
            </w:pPr>
            <w:r w:rsidRPr="007753FA">
              <w:t>10</w:t>
            </w:r>
          </w:p>
        </w:tc>
        <w:tc>
          <w:tcPr>
            <w:tcW w:w="3312" w:type="dxa"/>
            <w:tcBorders>
              <w:top w:val="single" w:sz="4" w:space="0" w:color="auto"/>
              <w:left w:val="nil"/>
              <w:bottom w:val="single" w:sz="4" w:space="0" w:color="auto"/>
              <w:right w:val="single" w:sz="4" w:space="0" w:color="auto"/>
            </w:tcBorders>
          </w:tcPr>
          <w:p w14:paraId="15845E6C"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12271D05"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0190FCBF" w14:textId="77777777" w:rsidR="00BE18B8" w:rsidRPr="007753FA" w:rsidRDefault="00BE18B8" w:rsidP="003B2858">
            <w:pPr>
              <w:jc w:val="center"/>
              <w:rPr>
                <w:rFonts w:eastAsia="Times New Roman"/>
                <w:lang w:eastAsia="en-US"/>
              </w:rPr>
            </w:pPr>
            <w:r w:rsidRPr="007753FA">
              <w:rPr>
                <w:rFonts w:eastAsia="Times New Roman"/>
                <w:lang w:eastAsia="uk-UA"/>
              </w:rPr>
              <w:t>ДСТУ Б .2.7-176:2008</w:t>
            </w:r>
          </w:p>
        </w:tc>
      </w:tr>
      <w:tr w:rsidR="00BE18B8" w:rsidRPr="007753FA" w14:paraId="2CB7ADC9" w14:textId="77777777" w:rsidTr="003B2858">
        <w:trPr>
          <w:trHeight w:val="327"/>
          <w:jc w:val="center"/>
        </w:trPr>
        <w:tc>
          <w:tcPr>
            <w:tcW w:w="10060" w:type="dxa"/>
            <w:gridSpan w:val="5"/>
            <w:tcBorders>
              <w:top w:val="single" w:sz="4" w:space="0" w:color="auto"/>
              <w:left w:val="single" w:sz="4" w:space="0" w:color="auto"/>
              <w:bottom w:val="single" w:sz="4" w:space="0" w:color="auto"/>
              <w:right w:val="single" w:sz="4" w:space="0" w:color="auto"/>
            </w:tcBorders>
          </w:tcPr>
          <w:p w14:paraId="63897E1B" w14:textId="77777777" w:rsidR="00BE18B8" w:rsidRPr="007753FA" w:rsidRDefault="00BE18B8" w:rsidP="003B2858">
            <w:pPr>
              <w:jc w:val="center"/>
              <w:rPr>
                <w:rFonts w:eastAsia="Times New Roman"/>
                <w:b/>
                <w:lang w:eastAsia="en-US"/>
              </w:rPr>
            </w:pPr>
            <w:r w:rsidRPr="007753FA">
              <w:rPr>
                <w:rStyle w:val="markedcontent"/>
                <w:b/>
              </w:rPr>
              <w:t>МОНОЛІТНІ ФУНДАМЕНТИ, ПЛИТИ ПЕРЕКРИТТЯ, ПАРКАНИ, СХОДИ</w:t>
            </w:r>
          </w:p>
        </w:tc>
      </w:tr>
      <w:tr w:rsidR="00BE18B8" w:rsidRPr="007753FA" w14:paraId="1DE79D9B"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1D92BD41" w14:textId="77777777" w:rsidR="00BE18B8" w:rsidRPr="007753FA" w:rsidRDefault="00BE18B8" w:rsidP="003B2858">
            <w:pPr>
              <w:jc w:val="center"/>
              <w:rPr>
                <w:rFonts w:eastAsia="Times New Roman"/>
                <w:lang w:val="en-US" w:eastAsia="en-US"/>
              </w:rPr>
            </w:pPr>
            <w:r w:rsidRPr="007753FA">
              <w:rPr>
                <w:rFonts w:eastAsia="Times New Roman"/>
                <w:lang w:val="en-US" w:eastAsia="en-US"/>
              </w:rPr>
              <w:t>12</w:t>
            </w:r>
          </w:p>
        </w:tc>
        <w:tc>
          <w:tcPr>
            <w:tcW w:w="3560" w:type="dxa"/>
            <w:tcBorders>
              <w:top w:val="single" w:sz="4" w:space="0" w:color="auto"/>
              <w:left w:val="nil"/>
              <w:bottom w:val="single" w:sz="4" w:space="0" w:color="auto"/>
              <w:right w:val="single" w:sz="4" w:space="0" w:color="auto"/>
            </w:tcBorders>
          </w:tcPr>
          <w:p w14:paraId="21733A29" w14:textId="77777777" w:rsidR="00BE18B8" w:rsidRPr="007753FA" w:rsidRDefault="00BE18B8" w:rsidP="003B2858">
            <w:pPr>
              <w:rPr>
                <w:rFonts w:eastAsia="Times New Roman"/>
                <w:bCs/>
                <w:lang w:eastAsia="en-US"/>
              </w:rPr>
            </w:pPr>
            <w:r w:rsidRPr="007753FA">
              <w:rPr>
                <w:rStyle w:val="markedcontent"/>
              </w:rPr>
              <w:t>БСГ В20 Р1 F200 W6</w:t>
            </w:r>
          </w:p>
        </w:tc>
        <w:tc>
          <w:tcPr>
            <w:tcW w:w="1208" w:type="dxa"/>
            <w:tcBorders>
              <w:top w:val="single" w:sz="4" w:space="0" w:color="auto"/>
              <w:left w:val="nil"/>
              <w:bottom w:val="single" w:sz="4" w:space="0" w:color="auto"/>
              <w:right w:val="single" w:sz="4" w:space="0" w:color="auto"/>
            </w:tcBorders>
            <w:vAlign w:val="center"/>
          </w:tcPr>
          <w:p w14:paraId="5C8AFEAD"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5B590D23" w14:textId="77777777" w:rsidR="00BE18B8" w:rsidRPr="007753FA" w:rsidRDefault="00BE18B8" w:rsidP="003B2858">
            <w:pPr>
              <w:jc w:val="center"/>
              <w:rPr>
                <w:rFonts w:eastAsia="Times New Roman"/>
                <w:lang w:eastAsia="uk-UA"/>
              </w:rPr>
            </w:pPr>
            <w:r w:rsidRPr="007753FA">
              <w:rPr>
                <w:rStyle w:val="markedcontent"/>
              </w:rPr>
              <w:t>5</w:t>
            </w:r>
          </w:p>
        </w:tc>
        <w:tc>
          <w:tcPr>
            <w:tcW w:w="3312" w:type="dxa"/>
            <w:tcBorders>
              <w:top w:val="single" w:sz="4" w:space="0" w:color="auto"/>
              <w:left w:val="nil"/>
              <w:bottom w:val="single" w:sz="4" w:space="0" w:color="auto"/>
              <w:right w:val="single" w:sz="4" w:space="0" w:color="auto"/>
            </w:tcBorders>
          </w:tcPr>
          <w:p w14:paraId="0259CCD6"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4A13EE68"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79ADDC41"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098797D3"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5995FDAD" w14:textId="77777777" w:rsidR="00BE18B8" w:rsidRPr="007753FA" w:rsidRDefault="00BE18B8" w:rsidP="003B2858">
            <w:pPr>
              <w:jc w:val="center"/>
              <w:rPr>
                <w:rFonts w:eastAsia="Times New Roman"/>
                <w:lang w:val="en-US" w:eastAsia="en-US"/>
              </w:rPr>
            </w:pPr>
            <w:r w:rsidRPr="007753FA">
              <w:rPr>
                <w:rFonts w:eastAsia="Times New Roman"/>
                <w:lang w:val="en-US" w:eastAsia="en-US"/>
              </w:rPr>
              <w:t>13</w:t>
            </w:r>
          </w:p>
        </w:tc>
        <w:tc>
          <w:tcPr>
            <w:tcW w:w="3560" w:type="dxa"/>
            <w:tcBorders>
              <w:top w:val="single" w:sz="4" w:space="0" w:color="auto"/>
              <w:left w:val="nil"/>
              <w:bottom w:val="single" w:sz="4" w:space="0" w:color="auto"/>
              <w:right w:val="single" w:sz="4" w:space="0" w:color="auto"/>
            </w:tcBorders>
          </w:tcPr>
          <w:p w14:paraId="6A31C2CB" w14:textId="77777777" w:rsidR="00BE18B8" w:rsidRPr="007753FA" w:rsidRDefault="00BE18B8" w:rsidP="003B2858">
            <w:pPr>
              <w:rPr>
                <w:rFonts w:eastAsia="Times New Roman"/>
                <w:bCs/>
                <w:lang w:eastAsia="en-US"/>
              </w:rPr>
            </w:pPr>
            <w:r w:rsidRPr="007753FA">
              <w:rPr>
                <w:rStyle w:val="markedcontent"/>
              </w:rPr>
              <w:t>БСГ В20 Р2 F200 W6</w:t>
            </w:r>
          </w:p>
        </w:tc>
        <w:tc>
          <w:tcPr>
            <w:tcW w:w="1208" w:type="dxa"/>
            <w:tcBorders>
              <w:top w:val="single" w:sz="4" w:space="0" w:color="auto"/>
              <w:left w:val="nil"/>
              <w:bottom w:val="single" w:sz="4" w:space="0" w:color="auto"/>
              <w:right w:val="single" w:sz="4" w:space="0" w:color="auto"/>
            </w:tcBorders>
            <w:vAlign w:val="center"/>
          </w:tcPr>
          <w:p w14:paraId="120AC3A2"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41FFE82E" w14:textId="77777777" w:rsidR="00BE18B8" w:rsidRPr="007753FA" w:rsidRDefault="00BE18B8" w:rsidP="003B2858">
            <w:pPr>
              <w:jc w:val="center"/>
              <w:rPr>
                <w:rFonts w:eastAsia="Times New Roman"/>
                <w:lang w:eastAsia="uk-UA"/>
              </w:rPr>
            </w:pPr>
            <w:r w:rsidRPr="007753FA">
              <w:rPr>
                <w:rStyle w:val="markedcontent"/>
              </w:rPr>
              <w:t>5</w:t>
            </w:r>
          </w:p>
        </w:tc>
        <w:tc>
          <w:tcPr>
            <w:tcW w:w="3312" w:type="dxa"/>
            <w:tcBorders>
              <w:top w:val="single" w:sz="4" w:space="0" w:color="auto"/>
              <w:left w:val="nil"/>
              <w:bottom w:val="single" w:sz="4" w:space="0" w:color="auto"/>
              <w:right w:val="single" w:sz="4" w:space="0" w:color="auto"/>
            </w:tcBorders>
          </w:tcPr>
          <w:p w14:paraId="117B0DBF"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38CB147B"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61DD8015"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0676EB31"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31D8263C" w14:textId="77777777" w:rsidR="00BE18B8" w:rsidRPr="007753FA" w:rsidRDefault="00BE18B8" w:rsidP="003B2858">
            <w:pPr>
              <w:jc w:val="center"/>
              <w:rPr>
                <w:rFonts w:eastAsia="Times New Roman"/>
                <w:lang w:val="en-US" w:eastAsia="en-US"/>
              </w:rPr>
            </w:pPr>
            <w:r w:rsidRPr="007753FA">
              <w:rPr>
                <w:rFonts w:eastAsia="Times New Roman"/>
                <w:lang w:val="en-US" w:eastAsia="en-US"/>
              </w:rPr>
              <w:t>14</w:t>
            </w:r>
          </w:p>
        </w:tc>
        <w:tc>
          <w:tcPr>
            <w:tcW w:w="3560" w:type="dxa"/>
            <w:tcBorders>
              <w:top w:val="single" w:sz="4" w:space="0" w:color="auto"/>
              <w:left w:val="nil"/>
              <w:bottom w:val="single" w:sz="4" w:space="0" w:color="auto"/>
              <w:right w:val="single" w:sz="4" w:space="0" w:color="auto"/>
            </w:tcBorders>
          </w:tcPr>
          <w:p w14:paraId="4C3FA88F" w14:textId="77777777" w:rsidR="00BE18B8" w:rsidRPr="007753FA" w:rsidRDefault="00BE18B8" w:rsidP="003B2858">
            <w:pPr>
              <w:rPr>
                <w:rFonts w:eastAsia="Times New Roman"/>
                <w:bCs/>
                <w:lang w:eastAsia="en-US"/>
              </w:rPr>
            </w:pPr>
            <w:r w:rsidRPr="007753FA">
              <w:rPr>
                <w:rStyle w:val="markedcontent"/>
              </w:rPr>
              <w:t>БСГ В20 Р3 F200 W6</w:t>
            </w:r>
          </w:p>
        </w:tc>
        <w:tc>
          <w:tcPr>
            <w:tcW w:w="1208" w:type="dxa"/>
            <w:tcBorders>
              <w:top w:val="single" w:sz="4" w:space="0" w:color="auto"/>
              <w:left w:val="nil"/>
              <w:bottom w:val="single" w:sz="4" w:space="0" w:color="auto"/>
              <w:right w:val="single" w:sz="4" w:space="0" w:color="auto"/>
            </w:tcBorders>
            <w:vAlign w:val="center"/>
          </w:tcPr>
          <w:p w14:paraId="41324AD8"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416E1297" w14:textId="77777777" w:rsidR="00BE18B8" w:rsidRPr="007753FA" w:rsidRDefault="00BE18B8" w:rsidP="003B2858">
            <w:pPr>
              <w:jc w:val="center"/>
              <w:rPr>
                <w:rFonts w:eastAsia="Times New Roman"/>
                <w:lang w:eastAsia="uk-UA"/>
              </w:rPr>
            </w:pPr>
            <w:r w:rsidRPr="007753FA">
              <w:t>10</w:t>
            </w:r>
          </w:p>
        </w:tc>
        <w:tc>
          <w:tcPr>
            <w:tcW w:w="3312" w:type="dxa"/>
            <w:tcBorders>
              <w:top w:val="single" w:sz="4" w:space="0" w:color="auto"/>
              <w:left w:val="nil"/>
              <w:bottom w:val="single" w:sz="4" w:space="0" w:color="auto"/>
              <w:right w:val="single" w:sz="4" w:space="0" w:color="auto"/>
            </w:tcBorders>
          </w:tcPr>
          <w:p w14:paraId="36CC07B1"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4C4FED2A"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314A3242"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01684BC6" w14:textId="77777777" w:rsidTr="003B2858">
        <w:trPr>
          <w:trHeight w:val="948"/>
          <w:jc w:val="center"/>
        </w:trPr>
        <w:tc>
          <w:tcPr>
            <w:tcW w:w="601" w:type="dxa"/>
            <w:tcBorders>
              <w:top w:val="single" w:sz="4" w:space="0" w:color="auto"/>
              <w:left w:val="single" w:sz="4" w:space="0" w:color="auto"/>
              <w:bottom w:val="single" w:sz="4" w:space="0" w:color="auto"/>
              <w:right w:val="single" w:sz="4" w:space="0" w:color="auto"/>
            </w:tcBorders>
            <w:vAlign w:val="center"/>
          </w:tcPr>
          <w:p w14:paraId="1B2968C8" w14:textId="77777777" w:rsidR="00BE18B8" w:rsidRPr="007753FA" w:rsidRDefault="00BE18B8" w:rsidP="003B2858">
            <w:pPr>
              <w:jc w:val="center"/>
              <w:rPr>
                <w:rFonts w:eastAsia="Times New Roman"/>
                <w:lang w:val="en-US" w:eastAsia="en-US"/>
              </w:rPr>
            </w:pPr>
            <w:r w:rsidRPr="007753FA">
              <w:rPr>
                <w:rFonts w:eastAsia="Times New Roman"/>
                <w:lang w:val="en-US" w:eastAsia="en-US"/>
              </w:rPr>
              <w:t>15</w:t>
            </w:r>
          </w:p>
        </w:tc>
        <w:tc>
          <w:tcPr>
            <w:tcW w:w="3560" w:type="dxa"/>
            <w:tcBorders>
              <w:top w:val="single" w:sz="4" w:space="0" w:color="auto"/>
              <w:left w:val="nil"/>
              <w:bottom w:val="single" w:sz="4" w:space="0" w:color="auto"/>
              <w:right w:val="single" w:sz="4" w:space="0" w:color="auto"/>
            </w:tcBorders>
          </w:tcPr>
          <w:p w14:paraId="1EA57A0E" w14:textId="77777777" w:rsidR="00BE18B8" w:rsidRPr="007753FA" w:rsidRDefault="00BE18B8" w:rsidP="003B2858">
            <w:pPr>
              <w:rPr>
                <w:rFonts w:eastAsia="Times New Roman"/>
                <w:bCs/>
                <w:lang w:eastAsia="en-US"/>
              </w:rPr>
            </w:pPr>
            <w:r w:rsidRPr="007753FA">
              <w:rPr>
                <w:rStyle w:val="markedcontent"/>
              </w:rPr>
              <w:t>БСГ В20 Р4 F200 W6</w:t>
            </w:r>
          </w:p>
        </w:tc>
        <w:tc>
          <w:tcPr>
            <w:tcW w:w="1208" w:type="dxa"/>
            <w:tcBorders>
              <w:top w:val="single" w:sz="4" w:space="0" w:color="auto"/>
              <w:left w:val="nil"/>
              <w:bottom w:val="single" w:sz="4" w:space="0" w:color="auto"/>
              <w:right w:val="single" w:sz="4" w:space="0" w:color="auto"/>
            </w:tcBorders>
            <w:vAlign w:val="center"/>
          </w:tcPr>
          <w:p w14:paraId="4D4823CE"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639282EE" w14:textId="77777777" w:rsidR="00BE18B8" w:rsidRPr="007753FA" w:rsidRDefault="00BE18B8" w:rsidP="003B2858">
            <w:pPr>
              <w:jc w:val="center"/>
              <w:rPr>
                <w:rFonts w:eastAsia="Times New Roman"/>
                <w:lang w:eastAsia="uk-UA"/>
              </w:rPr>
            </w:pPr>
            <w:r w:rsidRPr="007753FA">
              <w:t>10</w:t>
            </w:r>
          </w:p>
        </w:tc>
        <w:tc>
          <w:tcPr>
            <w:tcW w:w="3312" w:type="dxa"/>
            <w:tcBorders>
              <w:top w:val="single" w:sz="4" w:space="0" w:color="auto"/>
              <w:left w:val="nil"/>
              <w:bottom w:val="single" w:sz="4" w:space="0" w:color="auto"/>
              <w:right w:val="single" w:sz="4" w:space="0" w:color="auto"/>
            </w:tcBorders>
          </w:tcPr>
          <w:p w14:paraId="06B5D049"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0804429C"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267C1618"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14E3C144"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192F8F1F" w14:textId="77777777" w:rsidR="00BE18B8" w:rsidRPr="007753FA" w:rsidRDefault="00BE18B8" w:rsidP="003B2858">
            <w:pPr>
              <w:jc w:val="center"/>
              <w:rPr>
                <w:rFonts w:eastAsia="Times New Roman"/>
                <w:lang w:val="en-US" w:eastAsia="en-US"/>
              </w:rPr>
            </w:pPr>
            <w:r w:rsidRPr="007753FA">
              <w:rPr>
                <w:rFonts w:eastAsia="Times New Roman"/>
                <w:lang w:val="en-US" w:eastAsia="en-US"/>
              </w:rPr>
              <w:t>16</w:t>
            </w:r>
          </w:p>
        </w:tc>
        <w:tc>
          <w:tcPr>
            <w:tcW w:w="3560" w:type="dxa"/>
            <w:tcBorders>
              <w:top w:val="single" w:sz="4" w:space="0" w:color="auto"/>
              <w:left w:val="nil"/>
              <w:bottom w:val="single" w:sz="4" w:space="0" w:color="auto"/>
              <w:right w:val="single" w:sz="4" w:space="0" w:color="auto"/>
            </w:tcBorders>
          </w:tcPr>
          <w:p w14:paraId="509267D6" w14:textId="77777777" w:rsidR="00BE18B8" w:rsidRPr="007753FA" w:rsidRDefault="00BE18B8" w:rsidP="003B2858">
            <w:pPr>
              <w:rPr>
                <w:rFonts w:eastAsia="Times New Roman"/>
                <w:bCs/>
                <w:lang w:eastAsia="en-US"/>
              </w:rPr>
            </w:pPr>
            <w:r w:rsidRPr="007753FA">
              <w:rPr>
                <w:rStyle w:val="markedcontent"/>
              </w:rPr>
              <w:t>БСГ В20 Р5 F200 W6</w:t>
            </w:r>
          </w:p>
        </w:tc>
        <w:tc>
          <w:tcPr>
            <w:tcW w:w="1208" w:type="dxa"/>
            <w:tcBorders>
              <w:top w:val="single" w:sz="4" w:space="0" w:color="auto"/>
              <w:left w:val="nil"/>
              <w:bottom w:val="single" w:sz="4" w:space="0" w:color="auto"/>
              <w:right w:val="single" w:sz="4" w:space="0" w:color="auto"/>
            </w:tcBorders>
            <w:vAlign w:val="center"/>
          </w:tcPr>
          <w:p w14:paraId="1BA65E57"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587DE674" w14:textId="77777777" w:rsidR="00BE18B8" w:rsidRPr="007753FA" w:rsidRDefault="00BE18B8" w:rsidP="003B2858">
            <w:pPr>
              <w:jc w:val="center"/>
              <w:rPr>
                <w:rFonts w:eastAsia="Times New Roman"/>
                <w:lang w:eastAsia="uk-UA"/>
              </w:rPr>
            </w:pPr>
            <w:r w:rsidRPr="007753FA">
              <w:t>10</w:t>
            </w:r>
          </w:p>
        </w:tc>
        <w:tc>
          <w:tcPr>
            <w:tcW w:w="3312" w:type="dxa"/>
            <w:tcBorders>
              <w:top w:val="single" w:sz="4" w:space="0" w:color="auto"/>
              <w:left w:val="nil"/>
              <w:bottom w:val="single" w:sz="4" w:space="0" w:color="auto"/>
              <w:right w:val="single" w:sz="4" w:space="0" w:color="auto"/>
            </w:tcBorders>
          </w:tcPr>
          <w:p w14:paraId="70FEC87A"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795DF670"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24C42C49"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660D168B" w14:textId="77777777" w:rsidTr="003B2858">
        <w:trPr>
          <w:trHeight w:val="327"/>
          <w:jc w:val="center"/>
        </w:trPr>
        <w:tc>
          <w:tcPr>
            <w:tcW w:w="10060" w:type="dxa"/>
            <w:gridSpan w:val="5"/>
            <w:tcBorders>
              <w:top w:val="single" w:sz="4" w:space="0" w:color="auto"/>
              <w:left w:val="single" w:sz="4" w:space="0" w:color="auto"/>
              <w:bottom w:val="single" w:sz="4" w:space="0" w:color="auto"/>
              <w:right w:val="single" w:sz="4" w:space="0" w:color="auto"/>
            </w:tcBorders>
          </w:tcPr>
          <w:p w14:paraId="007A11E4" w14:textId="77777777" w:rsidR="00BE18B8" w:rsidRPr="007753FA" w:rsidRDefault="00BE18B8" w:rsidP="003B2858">
            <w:pPr>
              <w:jc w:val="center"/>
              <w:rPr>
                <w:rFonts w:eastAsia="Times New Roman"/>
                <w:b/>
                <w:lang w:eastAsia="uk-UA"/>
              </w:rPr>
            </w:pPr>
            <w:r w:rsidRPr="007753FA">
              <w:rPr>
                <w:rStyle w:val="markedcontent"/>
                <w:b/>
              </w:rPr>
              <w:t>НЕСУЧІ СТІНИ, ПЛИТИ ПЕРЕКРИТТЯ, БАЛКИ, КОЛОНИ, ФУНДАМЕНТИ</w:t>
            </w:r>
          </w:p>
        </w:tc>
      </w:tr>
      <w:tr w:rsidR="00BE18B8" w:rsidRPr="007753FA" w14:paraId="5A54CE31"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1F26AD9D" w14:textId="77777777" w:rsidR="00BE18B8" w:rsidRPr="007753FA" w:rsidRDefault="00BE18B8" w:rsidP="003B2858">
            <w:pPr>
              <w:jc w:val="center"/>
              <w:rPr>
                <w:rFonts w:eastAsia="Times New Roman"/>
                <w:lang w:val="en-US" w:eastAsia="en-US"/>
              </w:rPr>
            </w:pPr>
            <w:r w:rsidRPr="007753FA">
              <w:rPr>
                <w:rFonts w:eastAsia="Times New Roman"/>
                <w:lang w:val="en-US" w:eastAsia="en-US"/>
              </w:rPr>
              <w:t>17</w:t>
            </w:r>
          </w:p>
        </w:tc>
        <w:tc>
          <w:tcPr>
            <w:tcW w:w="3560" w:type="dxa"/>
            <w:tcBorders>
              <w:top w:val="single" w:sz="4" w:space="0" w:color="auto"/>
              <w:left w:val="nil"/>
              <w:bottom w:val="single" w:sz="4" w:space="0" w:color="auto"/>
              <w:right w:val="single" w:sz="4" w:space="0" w:color="auto"/>
            </w:tcBorders>
          </w:tcPr>
          <w:p w14:paraId="29DF1A2E" w14:textId="77777777" w:rsidR="00BE18B8" w:rsidRPr="007753FA" w:rsidRDefault="00BE18B8" w:rsidP="003B2858">
            <w:pPr>
              <w:rPr>
                <w:rFonts w:eastAsia="Times New Roman"/>
                <w:bCs/>
                <w:lang w:eastAsia="en-US"/>
              </w:rPr>
            </w:pPr>
            <w:r w:rsidRPr="007753FA">
              <w:rPr>
                <w:rStyle w:val="markedcontent"/>
              </w:rPr>
              <w:t>БСГ В25 Р1 F200 W6</w:t>
            </w:r>
          </w:p>
        </w:tc>
        <w:tc>
          <w:tcPr>
            <w:tcW w:w="1208" w:type="dxa"/>
            <w:tcBorders>
              <w:top w:val="single" w:sz="4" w:space="0" w:color="auto"/>
              <w:left w:val="nil"/>
              <w:bottom w:val="single" w:sz="4" w:space="0" w:color="auto"/>
              <w:right w:val="single" w:sz="4" w:space="0" w:color="auto"/>
            </w:tcBorders>
            <w:vAlign w:val="center"/>
          </w:tcPr>
          <w:p w14:paraId="6EFC2EC0"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5B9A65FF" w14:textId="77777777" w:rsidR="00BE18B8" w:rsidRPr="007753FA" w:rsidRDefault="00BE18B8" w:rsidP="003B2858">
            <w:pPr>
              <w:jc w:val="center"/>
              <w:rPr>
                <w:rFonts w:eastAsia="Times New Roman"/>
                <w:lang w:eastAsia="uk-UA"/>
              </w:rPr>
            </w:pPr>
            <w:r w:rsidRPr="007753FA">
              <w:t>10</w:t>
            </w:r>
          </w:p>
        </w:tc>
        <w:tc>
          <w:tcPr>
            <w:tcW w:w="3312" w:type="dxa"/>
            <w:tcBorders>
              <w:top w:val="single" w:sz="4" w:space="0" w:color="auto"/>
              <w:left w:val="nil"/>
              <w:bottom w:val="single" w:sz="4" w:space="0" w:color="auto"/>
              <w:right w:val="single" w:sz="4" w:space="0" w:color="auto"/>
            </w:tcBorders>
          </w:tcPr>
          <w:p w14:paraId="4D47D75B"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581D913A"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01594FBE"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13F5168B"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0277010D" w14:textId="77777777" w:rsidR="00BE18B8" w:rsidRPr="007753FA" w:rsidRDefault="00BE18B8" w:rsidP="003B2858">
            <w:pPr>
              <w:jc w:val="center"/>
              <w:rPr>
                <w:rFonts w:eastAsia="Times New Roman"/>
                <w:lang w:val="en-US" w:eastAsia="en-US"/>
              </w:rPr>
            </w:pPr>
            <w:r w:rsidRPr="007753FA">
              <w:rPr>
                <w:rFonts w:eastAsia="Times New Roman"/>
                <w:lang w:val="en-US" w:eastAsia="en-US"/>
              </w:rPr>
              <w:t>18</w:t>
            </w:r>
          </w:p>
        </w:tc>
        <w:tc>
          <w:tcPr>
            <w:tcW w:w="3560" w:type="dxa"/>
            <w:tcBorders>
              <w:top w:val="single" w:sz="4" w:space="0" w:color="auto"/>
              <w:left w:val="nil"/>
              <w:bottom w:val="single" w:sz="4" w:space="0" w:color="auto"/>
              <w:right w:val="single" w:sz="4" w:space="0" w:color="auto"/>
            </w:tcBorders>
          </w:tcPr>
          <w:p w14:paraId="2A700719" w14:textId="77777777" w:rsidR="00BE18B8" w:rsidRPr="007753FA" w:rsidRDefault="00BE18B8" w:rsidP="003B2858">
            <w:pPr>
              <w:rPr>
                <w:rFonts w:eastAsia="Times New Roman"/>
                <w:bCs/>
                <w:lang w:eastAsia="en-US"/>
              </w:rPr>
            </w:pPr>
            <w:r w:rsidRPr="007753FA">
              <w:rPr>
                <w:rStyle w:val="markedcontent"/>
              </w:rPr>
              <w:t>БСГ В25 Р2 F200 W6</w:t>
            </w:r>
          </w:p>
        </w:tc>
        <w:tc>
          <w:tcPr>
            <w:tcW w:w="1208" w:type="dxa"/>
            <w:tcBorders>
              <w:top w:val="single" w:sz="4" w:space="0" w:color="auto"/>
              <w:left w:val="nil"/>
              <w:bottom w:val="single" w:sz="4" w:space="0" w:color="auto"/>
              <w:right w:val="single" w:sz="4" w:space="0" w:color="auto"/>
            </w:tcBorders>
            <w:vAlign w:val="center"/>
          </w:tcPr>
          <w:p w14:paraId="26CD067A"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227E503D" w14:textId="77777777" w:rsidR="00BE18B8" w:rsidRPr="007753FA" w:rsidRDefault="00BE18B8" w:rsidP="003B2858">
            <w:pPr>
              <w:jc w:val="center"/>
              <w:rPr>
                <w:rFonts w:eastAsia="Times New Roman"/>
                <w:lang w:eastAsia="uk-UA"/>
              </w:rPr>
            </w:pPr>
            <w:r w:rsidRPr="007753FA">
              <w:t>10</w:t>
            </w:r>
          </w:p>
        </w:tc>
        <w:tc>
          <w:tcPr>
            <w:tcW w:w="3312" w:type="dxa"/>
            <w:tcBorders>
              <w:top w:val="single" w:sz="4" w:space="0" w:color="auto"/>
              <w:left w:val="nil"/>
              <w:bottom w:val="single" w:sz="4" w:space="0" w:color="auto"/>
              <w:right w:val="single" w:sz="4" w:space="0" w:color="auto"/>
            </w:tcBorders>
          </w:tcPr>
          <w:p w14:paraId="62D8E66F"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360D2BF5"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325C249B" w14:textId="77777777" w:rsidR="00BE18B8" w:rsidRPr="007753FA" w:rsidRDefault="00BE18B8" w:rsidP="003B2858">
            <w:pPr>
              <w:jc w:val="center"/>
              <w:rPr>
                <w:rFonts w:eastAsia="Times New Roman"/>
                <w:lang w:eastAsia="uk-UA"/>
              </w:rPr>
            </w:pPr>
            <w:r w:rsidRPr="007753FA">
              <w:rPr>
                <w:rFonts w:eastAsia="Times New Roman"/>
                <w:lang w:eastAsia="uk-UA"/>
              </w:rPr>
              <w:lastRenderedPageBreak/>
              <w:t>ДСТУ Б .2.7-176:2008</w:t>
            </w:r>
          </w:p>
        </w:tc>
      </w:tr>
      <w:tr w:rsidR="00BE18B8" w:rsidRPr="007753FA" w14:paraId="0DA8F935"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3C6E89DE" w14:textId="77777777" w:rsidR="00BE18B8" w:rsidRPr="007753FA" w:rsidRDefault="00BE18B8" w:rsidP="003B2858">
            <w:pPr>
              <w:jc w:val="center"/>
              <w:rPr>
                <w:rFonts w:eastAsia="Times New Roman"/>
                <w:lang w:val="en-US" w:eastAsia="en-US"/>
              </w:rPr>
            </w:pPr>
            <w:r w:rsidRPr="007753FA">
              <w:rPr>
                <w:rFonts w:eastAsia="Times New Roman"/>
                <w:lang w:val="en-US" w:eastAsia="en-US"/>
              </w:rPr>
              <w:lastRenderedPageBreak/>
              <w:t>19</w:t>
            </w:r>
          </w:p>
        </w:tc>
        <w:tc>
          <w:tcPr>
            <w:tcW w:w="3560" w:type="dxa"/>
            <w:tcBorders>
              <w:top w:val="single" w:sz="4" w:space="0" w:color="auto"/>
              <w:left w:val="nil"/>
              <w:bottom w:val="single" w:sz="4" w:space="0" w:color="auto"/>
              <w:right w:val="single" w:sz="4" w:space="0" w:color="auto"/>
            </w:tcBorders>
          </w:tcPr>
          <w:p w14:paraId="77ABEC67" w14:textId="77777777" w:rsidR="00BE18B8" w:rsidRPr="007753FA" w:rsidRDefault="00BE18B8" w:rsidP="003B2858">
            <w:pPr>
              <w:rPr>
                <w:rFonts w:eastAsia="Times New Roman"/>
                <w:bCs/>
                <w:lang w:eastAsia="en-US"/>
              </w:rPr>
            </w:pPr>
            <w:r w:rsidRPr="007753FA">
              <w:rPr>
                <w:rStyle w:val="markedcontent"/>
              </w:rPr>
              <w:t>БСГ В25 Р3 F200 W6</w:t>
            </w:r>
          </w:p>
        </w:tc>
        <w:tc>
          <w:tcPr>
            <w:tcW w:w="1208" w:type="dxa"/>
            <w:tcBorders>
              <w:top w:val="single" w:sz="4" w:space="0" w:color="auto"/>
              <w:left w:val="nil"/>
              <w:bottom w:val="single" w:sz="4" w:space="0" w:color="auto"/>
              <w:right w:val="single" w:sz="4" w:space="0" w:color="auto"/>
            </w:tcBorders>
            <w:vAlign w:val="center"/>
          </w:tcPr>
          <w:p w14:paraId="199914B2"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20BBAC16" w14:textId="77777777" w:rsidR="00BE18B8" w:rsidRPr="007753FA" w:rsidRDefault="00BE18B8" w:rsidP="003B2858">
            <w:pPr>
              <w:jc w:val="center"/>
              <w:rPr>
                <w:rFonts w:eastAsia="Times New Roman"/>
                <w:lang w:eastAsia="uk-UA"/>
              </w:rPr>
            </w:pPr>
            <w:r w:rsidRPr="007753FA">
              <w:t>10</w:t>
            </w:r>
          </w:p>
        </w:tc>
        <w:tc>
          <w:tcPr>
            <w:tcW w:w="3312" w:type="dxa"/>
            <w:tcBorders>
              <w:top w:val="single" w:sz="4" w:space="0" w:color="auto"/>
              <w:left w:val="nil"/>
              <w:bottom w:val="single" w:sz="4" w:space="0" w:color="auto"/>
              <w:right w:val="single" w:sz="4" w:space="0" w:color="auto"/>
            </w:tcBorders>
          </w:tcPr>
          <w:p w14:paraId="5AC57D0A"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655AD98C"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6958C5CB"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3614FF5C"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266D0E6B" w14:textId="77777777" w:rsidR="00BE18B8" w:rsidRPr="007753FA" w:rsidRDefault="00BE18B8" w:rsidP="003B2858">
            <w:pPr>
              <w:jc w:val="center"/>
              <w:rPr>
                <w:rFonts w:eastAsia="Times New Roman"/>
                <w:lang w:val="en-US" w:eastAsia="en-US"/>
              </w:rPr>
            </w:pPr>
            <w:r w:rsidRPr="007753FA">
              <w:rPr>
                <w:rFonts w:eastAsia="Times New Roman"/>
                <w:lang w:val="en-US" w:eastAsia="en-US"/>
              </w:rPr>
              <w:t>20</w:t>
            </w:r>
          </w:p>
        </w:tc>
        <w:tc>
          <w:tcPr>
            <w:tcW w:w="3560" w:type="dxa"/>
            <w:tcBorders>
              <w:top w:val="single" w:sz="4" w:space="0" w:color="auto"/>
              <w:left w:val="nil"/>
              <w:bottom w:val="single" w:sz="4" w:space="0" w:color="auto"/>
              <w:right w:val="single" w:sz="4" w:space="0" w:color="auto"/>
            </w:tcBorders>
          </w:tcPr>
          <w:p w14:paraId="40CEE022" w14:textId="77777777" w:rsidR="00BE18B8" w:rsidRPr="007753FA" w:rsidRDefault="00BE18B8" w:rsidP="003B2858">
            <w:pPr>
              <w:rPr>
                <w:rFonts w:eastAsia="Times New Roman"/>
                <w:bCs/>
                <w:lang w:eastAsia="en-US"/>
              </w:rPr>
            </w:pPr>
            <w:r w:rsidRPr="007753FA">
              <w:rPr>
                <w:rStyle w:val="markedcontent"/>
              </w:rPr>
              <w:t>БСГ В25 Р4 F200 W6</w:t>
            </w:r>
          </w:p>
        </w:tc>
        <w:tc>
          <w:tcPr>
            <w:tcW w:w="1208" w:type="dxa"/>
            <w:tcBorders>
              <w:top w:val="single" w:sz="4" w:space="0" w:color="auto"/>
              <w:left w:val="nil"/>
              <w:bottom w:val="single" w:sz="4" w:space="0" w:color="auto"/>
              <w:right w:val="single" w:sz="4" w:space="0" w:color="auto"/>
            </w:tcBorders>
            <w:vAlign w:val="center"/>
          </w:tcPr>
          <w:p w14:paraId="5B795A35"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598685A2" w14:textId="77777777" w:rsidR="00BE18B8" w:rsidRPr="007753FA" w:rsidRDefault="00BE18B8" w:rsidP="003B2858">
            <w:pPr>
              <w:jc w:val="center"/>
              <w:rPr>
                <w:rFonts w:eastAsia="Times New Roman"/>
                <w:lang w:eastAsia="uk-UA"/>
              </w:rPr>
            </w:pPr>
            <w:r w:rsidRPr="007753FA">
              <w:t>10</w:t>
            </w:r>
          </w:p>
        </w:tc>
        <w:tc>
          <w:tcPr>
            <w:tcW w:w="3312" w:type="dxa"/>
            <w:tcBorders>
              <w:top w:val="single" w:sz="4" w:space="0" w:color="auto"/>
              <w:left w:val="nil"/>
              <w:bottom w:val="single" w:sz="4" w:space="0" w:color="auto"/>
              <w:right w:val="single" w:sz="4" w:space="0" w:color="auto"/>
            </w:tcBorders>
          </w:tcPr>
          <w:p w14:paraId="18C184A6"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530AA441"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5A4C242F"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31CFF234"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5E952F8E" w14:textId="77777777" w:rsidR="00BE18B8" w:rsidRPr="007753FA" w:rsidRDefault="00BE18B8" w:rsidP="003B2858">
            <w:pPr>
              <w:jc w:val="center"/>
              <w:rPr>
                <w:rFonts w:eastAsia="Times New Roman"/>
                <w:lang w:val="en-US" w:eastAsia="en-US"/>
              </w:rPr>
            </w:pPr>
            <w:r w:rsidRPr="007753FA">
              <w:rPr>
                <w:rFonts w:eastAsia="Times New Roman"/>
                <w:lang w:val="en-US" w:eastAsia="en-US"/>
              </w:rPr>
              <w:t>21</w:t>
            </w:r>
          </w:p>
        </w:tc>
        <w:tc>
          <w:tcPr>
            <w:tcW w:w="3560" w:type="dxa"/>
            <w:tcBorders>
              <w:top w:val="single" w:sz="4" w:space="0" w:color="auto"/>
              <w:left w:val="nil"/>
              <w:bottom w:val="single" w:sz="4" w:space="0" w:color="auto"/>
              <w:right w:val="single" w:sz="4" w:space="0" w:color="auto"/>
            </w:tcBorders>
          </w:tcPr>
          <w:p w14:paraId="1C4E5133" w14:textId="77777777" w:rsidR="00BE18B8" w:rsidRPr="007753FA" w:rsidRDefault="00BE18B8" w:rsidP="003B2858">
            <w:pPr>
              <w:rPr>
                <w:rFonts w:eastAsia="Times New Roman"/>
                <w:bCs/>
                <w:lang w:eastAsia="en-US"/>
              </w:rPr>
            </w:pPr>
            <w:r w:rsidRPr="007753FA">
              <w:rPr>
                <w:rStyle w:val="markedcontent"/>
              </w:rPr>
              <w:t>БСГ В25 Р5 F200 W6</w:t>
            </w:r>
          </w:p>
        </w:tc>
        <w:tc>
          <w:tcPr>
            <w:tcW w:w="1208" w:type="dxa"/>
            <w:tcBorders>
              <w:top w:val="single" w:sz="4" w:space="0" w:color="auto"/>
              <w:left w:val="nil"/>
              <w:bottom w:val="single" w:sz="4" w:space="0" w:color="auto"/>
              <w:right w:val="single" w:sz="4" w:space="0" w:color="auto"/>
            </w:tcBorders>
            <w:vAlign w:val="center"/>
          </w:tcPr>
          <w:p w14:paraId="038DD99D"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73E20578" w14:textId="77777777" w:rsidR="00BE18B8" w:rsidRPr="007753FA" w:rsidRDefault="00BE18B8" w:rsidP="003B2858">
            <w:pPr>
              <w:jc w:val="center"/>
              <w:rPr>
                <w:rFonts w:eastAsia="Times New Roman"/>
                <w:lang w:eastAsia="uk-UA"/>
              </w:rPr>
            </w:pPr>
            <w:r w:rsidRPr="007753FA">
              <w:t>10</w:t>
            </w:r>
          </w:p>
        </w:tc>
        <w:tc>
          <w:tcPr>
            <w:tcW w:w="3312" w:type="dxa"/>
            <w:tcBorders>
              <w:top w:val="single" w:sz="4" w:space="0" w:color="auto"/>
              <w:left w:val="nil"/>
              <w:bottom w:val="single" w:sz="4" w:space="0" w:color="auto"/>
              <w:right w:val="single" w:sz="4" w:space="0" w:color="auto"/>
            </w:tcBorders>
          </w:tcPr>
          <w:p w14:paraId="40F8B797"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20A80462"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68BCE5FC"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52BF2C0C"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118B7FD2" w14:textId="77777777" w:rsidR="00BE18B8" w:rsidRPr="007753FA" w:rsidRDefault="00BE18B8" w:rsidP="003B2858">
            <w:pPr>
              <w:jc w:val="center"/>
              <w:rPr>
                <w:rFonts w:eastAsia="Times New Roman"/>
                <w:lang w:val="en-US" w:eastAsia="en-US"/>
              </w:rPr>
            </w:pPr>
            <w:r w:rsidRPr="007753FA">
              <w:rPr>
                <w:rFonts w:eastAsia="Times New Roman"/>
                <w:lang w:val="en-US" w:eastAsia="en-US"/>
              </w:rPr>
              <w:t>22</w:t>
            </w:r>
          </w:p>
        </w:tc>
        <w:tc>
          <w:tcPr>
            <w:tcW w:w="3560" w:type="dxa"/>
            <w:tcBorders>
              <w:top w:val="single" w:sz="4" w:space="0" w:color="auto"/>
              <w:left w:val="nil"/>
              <w:bottom w:val="single" w:sz="4" w:space="0" w:color="auto"/>
              <w:right w:val="single" w:sz="4" w:space="0" w:color="auto"/>
            </w:tcBorders>
          </w:tcPr>
          <w:p w14:paraId="2FB36758" w14:textId="77777777" w:rsidR="00BE18B8" w:rsidRPr="007753FA" w:rsidRDefault="00BE18B8" w:rsidP="003B2858">
            <w:pPr>
              <w:rPr>
                <w:rFonts w:eastAsia="Times New Roman"/>
                <w:bCs/>
                <w:lang w:eastAsia="en-US"/>
              </w:rPr>
            </w:pPr>
            <w:r w:rsidRPr="007753FA">
              <w:rPr>
                <w:rStyle w:val="markedcontent"/>
              </w:rPr>
              <w:t>БСГ В30 Р1 F200 W6</w:t>
            </w:r>
          </w:p>
        </w:tc>
        <w:tc>
          <w:tcPr>
            <w:tcW w:w="1208" w:type="dxa"/>
            <w:tcBorders>
              <w:top w:val="single" w:sz="4" w:space="0" w:color="auto"/>
              <w:left w:val="nil"/>
              <w:bottom w:val="single" w:sz="4" w:space="0" w:color="auto"/>
              <w:right w:val="single" w:sz="4" w:space="0" w:color="auto"/>
            </w:tcBorders>
            <w:vAlign w:val="center"/>
          </w:tcPr>
          <w:p w14:paraId="10905C76"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0D37C4E8" w14:textId="77777777" w:rsidR="00BE18B8" w:rsidRPr="007753FA" w:rsidRDefault="00BE18B8" w:rsidP="003B2858">
            <w:pPr>
              <w:jc w:val="center"/>
              <w:rPr>
                <w:rFonts w:eastAsia="Times New Roman"/>
                <w:lang w:eastAsia="uk-UA"/>
              </w:rPr>
            </w:pPr>
            <w:r w:rsidRPr="007753FA">
              <w:t>100</w:t>
            </w:r>
          </w:p>
        </w:tc>
        <w:tc>
          <w:tcPr>
            <w:tcW w:w="3312" w:type="dxa"/>
            <w:tcBorders>
              <w:top w:val="single" w:sz="4" w:space="0" w:color="auto"/>
              <w:left w:val="nil"/>
              <w:bottom w:val="single" w:sz="4" w:space="0" w:color="auto"/>
              <w:right w:val="single" w:sz="4" w:space="0" w:color="auto"/>
            </w:tcBorders>
          </w:tcPr>
          <w:p w14:paraId="2F89A7F0"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4EFC69BE"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447189C5"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3770496A"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0B09AE44" w14:textId="77777777" w:rsidR="00BE18B8" w:rsidRPr="007753FA" w:rsidRDefault="00BE18B8" w:rsidP="003B2858">
            <w:pPr>
              <w:jc w:val="center"/>
              <w:rPr>
                <w:rFonts w:eastAsia="Times New Roman"/>
                <w:lang w:val="en-US" w:eastAsia="en-US"/>
              </w:rPr>
            </w:pPr>
            <w:r w:rsidRPr="007753FA">
              <w:rPr>
                <w:rFonts w:eastAsia="Times New Roman"/>
                <w:lang w:val="en-US" w:eastAsia="en-US"/>
              </w:rPr>
              <w:t>23</w:t>
            </w:r>
          </w:p>
        </w:tc>
        <w:tc>
          <w:tcPr>
            <w:tcW w:w="3560" w:type="dxa"/>
            <w:tcBorders>
              <w:top w:val="single" w:sz="4" w:space="0" w:color="auto"/>
              <w:left w:val="nil"/>
              <w:bottom w:val="single" w:sz="4" w:space="0" w:color="auto"/>
              <w:right w:val="single" w:sz="4" w:space="0" w:color="auto"/>
            </w:tcBorders>
          </w:tcPr>
          <w:p w14:paraId="0D6F1B62" w14:textId="77777777" w:rsidR="00BE18B8" w:rsidRPr="007753FA" w:rsidRDefault="00BE18B8" w:rsidP="003B2858">
            <w:pPr>
              <w:rPr>
                <w:rFonts w:eastAsia="Times New Roman"/>
                <w:bCs/>
                <w:lang w:eastAsia="en-US"/>
              </w:rPr>
            </w:pPr>
            <w:r w:rsidRPr="007753FA">
              <w:rPr>
                <w:rStyle w:val="markedcontent"/>
              </w:rPr>
              <w:t>БСГ В30 Р2 F200 W6</w:t>
            </w:r>
          </w:p>
        </w:tc>
        <w:tc>
          <w:tcPr>
            <w:tcW w:w="1208" w:type="dxa"/>
            <w:tcBorders>
              <w:top w:val="single" w:sz="4" w:space="0" w:color="auto"/>
              <w:left w:val="nil"/>
              <w:bottom w:val="single" w:sz="4" w:space="0" w:color="auto"/>
              <w:right w:val="single" w:sz="4" w:space="0" w:color="auto"/>
            </w:tcBorders>
            <w:vAlign w:val="center"/>
          </w:tcPr>
          <w:p w14:paraId="7A7A264F"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3B1CAF3E" w14:textId="77777777" w:rsidR="00BE18B8" w:rsidRPr="007753FA" w:rsidRDefault="00BE18B8" w:rsidP="003B2858">
            <w:pPr>
              <w:jc w:val="center"/>
              <w:rPr>
                <w:rFonts w:eastAsia="Times New Roman"/>
                <w:lang w:eastAsia="uk-UA"/>
              </w:rPr>
            </w:pPr>
            <w:r w:rsidRPr="007753FA">
              <w:rPr>
                <w:rStyle w:val="markedcontent"/>
              </w:rPr>
              <w:t>50</w:t>
            </w:r>
          </w:p>
        </w:tc>
        <w:tc>
          <w:tcPr>
            <w:tcW w:w="3312" w:type="dxa"/>
            <w:tcBorders>
              <w:top w:val="single" w:sz="4" w:space="0" w:color="auto"/>
              <w:left w:val="nil"/>
              <w:bottom w:val="single" w:sz="4" w:space="0" w:color="auto"/>
              <w:right w:val="single" w:sz="4" w:space="0" w:color="auto"/>
            </w:tcBorders>
          </w:tcPr>
          <w:p w14:paraId="567BB1D1"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62618606"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525F91FC"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2F7245DF"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69BD2B51" w14:textId="77777777" w:rsidR="00BE18B8" w:rsidRPr="007753FA" w:rsidRDefault="00BE18B8" w:rsidP="003B2858">
            <w:pPr>
              <w:jc w:val="center"/>
              <w:rPr>
                <w:rFonts w:eastAsia="Times New Roman"/>
                <w:lang w:val="en-US" w:eastAsia="en-US"/>
              </w:rPr>
            </w:pPr>
            <w:r w:rsidRPr="007753FA">
              <w:rPr>
                <w:rFonts w:eastAsia="Times New Roman"/>
                <w:lang w:val="en-US" w:eastAsia="en-US"/>
              </w:rPr>
              <w:t>24</w:t>
            </w:r>
          </w:p>
        </w:tc>
        <w:tc>
          <w:tcPr>
            <w:tcW w:w="3560" w:type="dxa"/>
            <w:tcBorders>
              <w:top w:val="single" w:sz="4" w:space="0" w:color="auto"/>
              <w:left w:val="nil"/>
              <w:bottom w:val="single" w:sz="4" w:space="0" w:color="auto"/>
              <w:right w:val="single" w:sz="4" w:space="0" w:color="auto"/>
            </w:tcBorders>
          </w:tcPr>
          <w:p w14:paraId="1933AB07" w14:textId="77777777" w:rsidR="00BE18B8" w:rsidRPr="007753FA" w:rsidRDefault="00BE18B8" w:rsidP="003B2858">
            <w:pPr>
              <w:rPr>
                <w:rFonts w:eastAsia="Times New Roman"/>
                <w:bCs/>
                <w:lang w:eastAsia="en-US"/>
              </w:rPr>
            </w:pPr>
            <w:r w:rsidRPr="007753FA">
              <w:rPr>
                <w:rStyle w:val="markedcontent"/>
              </w:rPr>
              <w:t>БСГ В30 Р3 F200 W6</w:t>
            </w:r>
          </w:p>
        </w:tc>
        <w:tc>
          <w:tcPr>
            <w:tcW w:w="1208" w:type="dxa"/>
            <w:tcBorders>
              <w:top w:val="single" w:sz="4" w:space="0" w:color="auto"/>
              <w:left w:val="nil"/>
              <w:bottom w:val="single" w:sz="4" w:space="0" w:color="auto"/>
              <w:right w:val="single" w:sz="4" w:space="0" w:color="auto"/>
            </w:tcBorders>
            <w:vAlign w:val="center"/>
          </w:tcPr>
          <w:p w14:paraId="6E34F4E5"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00A3EEBB" w14:textId="77777777" w:rsidR="00BE18B8" w:rsidRPr="007753FA" w:rsidRDefault="00BE18B8" w:rsidP="003B2858">
            <w:pPr>
              <w:jc w:val="center"/>
              <w:rPr>
                <w:rFonts w:eastAsia="Times New Roman"/>
                <w:lang w:eastAsia="uk-UA"/>
              </w:rPr>
            </w:pPr>
            <w:r w:rsidRPr="007753FA">
              <w:rPr>
                <w:rStyle w:val="markedcontent"/>
              </w:rPr>
              <w:t>100</w:t>
            </w:r>
          </w:p>
        </w:tc>
        <w:tc>
          <w:tcPr>
            <w:tcW w:w="3312" w:type="dxa"/>
            <w:tcBorders>
              <w:top w:val="single" w:sz="4" w:space="0" w:color="auto"/>
              <w:left w:val="nil"/>
              <w:bottom w:val="single" w:sz="4" w:space="0" w:color="auto"/>
              <w:right w:val="single" w:sz="4" w:space="0" w:color="auto"/>
            </w:tcBorders>
          </w:tcPr>
          <w:p w14:paraId="2C0A2106"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1BA1B9A7"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265BEBD0"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4BB093DF"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DEF39CA" w14:textId="77777777" w:rsidR="00BE18B8" w:rsidRPr="007753FA" w:rsidRDefault="00BE18B8" w:rsidP="003B2858">
            <w:pPr>
              <w:jc w:val="center"/>
              <w:rPr>
                <w:rFonts w:eastAsia="Times New Roman"/>
                <w:lang w:val="en-US" w:eastAsia="en-US"/>
              </w:rPr>
            </w:pPr>
            <w:r w:rsidRPr="007753FA">
              <w:rPr>
                <w:rFonts w:eastAsia="Times New Roman"/>
                <w:lang w:val="en-US" w:eastAsia="en-US"/>
              </w:rPr>
              <w:t>25</w:t>
            </w:r>
          </w:p>
        </w:tc>
        <w:tc>
          <w:tcPr>
            <w:tcW w:w="3560" w:type="dxa"/>
            <w:tcBorders>
              <w:top w:val="single" w:sz="4" w:space="0" w:color="auto"/>
              <w:left w:val="nil"/>
              <w:bottom w:val="single" w:sz="4" w:space="0" w:color="auto"/>
              <w:right w:val="single" w:sz="4" w:space="0" w:color="auto"/>
            </w:tcBorders>
          </w:tcPr>
          <w:p w14:paraId="6D88DE4C" w14:textId="77777777" w:rsidR="00BE18B8" w:rsidRPr="007753FA" w:rsidRDefault="00BE18B8" w:rsidP="003B2858">
            <w:pPr>
              <w:rPr>
                <w:rFonts w:eastAsia="Times New Roman"/>
                <w:bCs/>
                <w:lang w:eastAsia="en-US"/>
              </w:rPr>
            </w:pPr>
            <w:r w:rsidRPr="007753FA">
              <w:rPr>
                <w:rStyle w:val="markedcontent"/>
              </w:rPr>
              <w:t xml:space="preserve">БСГ В30 Р4 F200 W6 </w:t>
            </w:r>
          </w:p>
        </w:tc>
        <w:tc>
          <w:tcPr>
            <w:tcW w:w="1208" w:type="dxa"/>
            <w:tcBorders>
              <w:top w:val="single" w:sz="4" w:space="0" w:color="auto"/>
              <w:left w:val="nil"/>
              <w:bottom w:val="single" w:sz="4" w:space="0" w:color="auto"/>
              <w:right w:val="single" w:sz="4" w:space="0" w:color="auto"/>
            </w:tcBorders>
            <w:vAlign w:val="center"/>
          </w:tcPr>
          <w:p w14:paraId="36C4FEF3"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3E757523" w14:textId="77777777" w:rsidR="00BE18B8" w:rsidRPr="007753FA" w:rsidRDefault="00BE18B8" w:rsidP="003B2858">
            <w:pPr>
              <w:jc w:val="center"/>
              <w:rPr>
                <w:rFonts w:eastAsia="Times New Roman"/>
                <w:lang w:eastAsia="uk-UA"/>
              </w:rPr>
            </w:pPr>
            <w:r w:rsidRPr="007753FA">
              <w:rPr>
                <w:rStyle w:val="markedcontent"/>
              </w:rPr>
              <w:t>150</w:t>
            </w:r>
          </w:p>
        </w:tc>
        <w:tc>
          <w:tcPr>
            <w:tcW w:w="3312" w:type="dxa"/>
            <w:tcBorders>
              <w:top w:val="single" w:sz="4" w:space="0" w:color="auto"/>
              <w:left w:val="nil"/>
              <w:bottom w:val="single" w:sz="4" w:space="0" w:color="auto"/>
              <w:right w:val="single" w:sz="4" w:space="0" w:color="auto"/>
            </w:tcBorders>
          </w:tcPr>
          <w:p w14:paraId="3B1B96C8"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2C74530B"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05A2A56A"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086BAA93"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5025ACF9" w14:textId="77777777" w:rsidR="00BE18B8" w:rsidRPr="007753FA" w:rsidRDefault="00BE18B8" w:rsidP="003B2858">
            <w:pPr>
              <w:jc w:val="center"/>
              <w:rPr>
                <w:rFonts w:eastAsia="Times New Roman"/>
                <w:lang w:val="en-US" w:eastAsia="en-US"/>
              </w:rPr>
            </w:pPr>
            <w:r w:rsidRPr="007753FA">
              <w:rPr>
                <w:rFonts w:eastAsia="Times New Roman"/>
                <w:lang w:val="en-US" w:eastAsia="en-US"/>
              </w:rPr>
              <w:t>26</w:t>
            </w:r>
          </w:p>
        </w:tc>
        <w:tc>
          <w:tcPr>
            <w:tcW w:w="3560" w:type="dxa"/>
            <w:tcBorders>
              <w:top w:val="single" w:sz="4" w:space="0" w:color="auto"/>
              <w:left w:val="nil"/>
              <w:bottom w:val="single" w:sz="4" w:space="0" w:color="auto"/>
              <w:right w:val="single" w:sz="4" w:space="0" w:color="auto"/>
            </w:tcBorders>
          </w:tcPr>
          <w:p w14:paraId="5069B9ED" w14:textId="77777777" w:rsidR="00BE18B8" w:rsidRPr="007753FA" w:rsidRDefault="00BE18B8" w:rsidP="003B2858">
            <w:pPr>
              <w:rPr>
                <w:rFonts w:eastAsia="Times New Roman"/>
                <w:bCs/>
                <w:lang w:eastAsia="en-US"/>
              </w:rPr>
            </w:pPr>
            <w:r w:rsidRPr="007753FA">
              <w:rPr>
                <w:rStyle w:val="markedcontent"/>
              </w:rPr>
              <w:t>БСГ В30 Р5 F200 W6</w:t>
            </w:r>
          </w:p>
        </w:tc>
        <w:tc>
          <w:tcPr>
            <w:tcW w:w="1208" w:type="dxa"/>
            <w:tcBorders>
              <w:top w:val="single" w:sz="4" w:space="0" w:color="auto"/>
              <w:left w:val="nil"/>
              <w:bottom w:val="single" w:sz="4" w:space="0" w:color="auto"/>
              <w:right w:val="single" w:sz="4" w:space="0" w:color="auto"/>
            </w:tcBorders>
            <w:vAlign w:val="center"/>
          </w:tcPr>
          <w:p w14:paraId="030EA167"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635299E6" w14:textId="77777777" w:rsidR="00BE18B8" w:rsidRPr="007753FA" w:rsidRDefault="00BE18B8" w:rsidP="003B2858">
            <w:pPr>
              <w:jc w:val="center"/>
              <w:rPr>
                <w:rFonts w:eastAsia="Times New Roman"/>
                <w:lang w:eastAsia="uk-UA"/>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72E6F035"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209A286D"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550DAB26"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4E5508CD"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257B6DBF" w14:textId="77777777" w:rsidR="00BE18B8" w:rsidRPr="007753FA" w:rsidRDefault="00BE18B8" w:rsidP="003B2858">
            <w:pPr>
              <w:jc w:val="center"/>
              <w:rPr>
                <w:rFonts w:eastAsia="Times New Roman"/>
                <w:lang w:val="en-US" w:eastAsia="en-US"/>
              </w:rPr>
            </w:pPr>
            <w:r w:rsidRPr="007753FA">
              <w:rPr>
                <w:rFonts w:eastAsia="Times New Roman"/>
                <w:lang w:val="en-US" w:eastAsia="en-US"/>
              </w:rPr>
              <w:t>27</w:t>
            </w:r>
          </w:p>
        </w:tc>
        <w:tc>
          <w:tcPr>
            <w:tcW w:w="3560" w:type="dxa"/>
            <w:tcBorders>
              <w:top w:val="single" w:sz="4" w:space="0" w:color="auto"/>
              <w:left w:val="nil"/>
              <w:bottom w:val="single" w:sz="4" w:space="0" w:color="auto"/>
              <w:right w:val="single" w:sz="4" w:space="0" w:color="auto"/>
            </w:tcBorders>
          </w:tcPr>
          <w:p w14:paraId="0B2DEF8A" w14:textId="77777777" w:rsidR="00BE18B8" w:rsidRPr="007753FA" w:rsidRDefault="00BE18B8" w:rsidP="003B2858">
            <w:pPr>
              <w:rPr>
                <w:rFonts w:eastAsia="Times New Roman"/>
                <w:bCs/>
                <w:lang w:eastAsia="en-US"/>
              </w:rPr>
            </w:pPr>
            <w:r w:rsidRPr="007753FA">
              <w:rPr>
                <w:rStyle w:val="markedcontent"/>
              </w:rPr>
              <w:t>БСГ В35 Р3 F200 W6</w:t>
            </w:r>
          </w:p>
        </w:tc>
        <w:tc>
          <w:tcPr>
            <w:tcW w:w="1208" w:type="dxa"/>
            <w:tcBorders>
              <w:top w:val="single" w:sz="4" w:space="0" w:color="auto"/>
              <w:left w:val="nil"/>
              <w:bottom w:val="single" w:sz="4" w:space="0" w:color="auto"/>
              <w:right w:val="single" w:sz="4" w:space="0" w:color="auto"/>
            </w:tcBorders>
            <w:vAlign w:val="center"/>
          </w:tcPr>
          <w:p w14:paraId="7C4B289E"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6A622B09" w14:textId="77777777" w:rsidR="00BE18B8" w:rsidRPr="007753FA" w:rsidRDefault="00BE18B8" w:rsidP="003B2858">
            <w:pPr>
              <w:jc w:val="center"/>
              <w:rPr>
                <w:rFonts w:eastAsia="Times New Roman"/>
                <w:lang w:eastAsia="uk-UA"/>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5319D900"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21A6C1F3"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156B3ECD"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32581452" w14:textId="77777777" w:rsidTr="003B2858">
        <w:trPr>
          <w:trHeight w:val="327"/>
          <w:jc w:val="center"/>
        </w:trPr>
        <w:tc>
          <w:tcPr>
            <w:tcW w:w="10060" w:type="dxa"/>
            <w:gridSpan w:val="5"/>
            <w:tcBorders>
              <w:top w:val="single" w:sz="4" w:space="0" w:color="auto"/>
              <w:left w:val="single" w:sz="4" w:space="0" w:color="auto"/>
              <w:bottom w:val="single" w:sz="4" w:space="0" w:color="auto"/>
              <w:right w:val="single" w:sz="4" w:space="0" w:color="auto"/>
            </w:tcBorders>
          </w:tcPr>
          <w:p w14:paraId="2F3F8182" w14:textId="77777777" w:rsidR="00BE18B8" w:rsidRPr="007753FA" w:rsidRDefault="00BE18B8" w:rsidP="003B2858">
            <w:pPr>
              <w:jc w:val="center"/>
              <w:rPr>
                <w:rFonts w:eastAsia="Times New Roman"/>
                <w:b/>
                <w:lang w:eastAsia="uk-UA"/>
              </w:rPr>
            </w:pPr>
            <w:r w:rsidRPr="007753FA">
              <w:rPr>
                <w:rStyle w:val="markedcontent"/>
                <w:b/>
              </w:rPr>
              <w:t>БЕТОНИ ДЛЯ БУДІВНИЦТВА ДРІБНОЗЕРНИСТІ (МАКС ФР. 10ММ)</w:t>
            </w:r>
          </w:p>
        </w:tc>
      </w:tr>
      <w:tr w:rsidR="00BE18B8" w:rsidRPr="007753FA" w14:paraId="30993B74"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78105B30" w14:textId="77777777" w:rsidR="00BE18B8" w:rsidRPr="007753FA" w:rsidRDefault="00BE18B8" w:rsidP="003B2858">
            <w:pPr>
              <w:jc w:val="center"/>
              <w:rPr>
                <w:rFonts w:eastAsia="Times New Roman"/>
                <w:lang w:val="en-US" w:eastAsia="en-US"/>
              </w:rPr>
            </w:pPr>
            <w:r w:rsidRPr="007753FA">
              <w:rPr>
                <w:rFonts w:eastAsia="Times New Roman"/>
                <w:lang w:val="en-US" w:eastAsia="en-US"/>
              </w:rPr>
              <w:t>28</w:t>
            </w:r>
          </w:p>
        </w:tc>
        <w:tc>
          <w:tcPr>
            <w:tcW w:w="3560" w:type="dxa"/>
            <w:tcBorders>
              <w:top w:val="single" w:sz="4" w:space="0" w:color="auto"/>
              <w:left w:val="nil"/>
              <w:bottom w:val="single" w:sz="4" w:space="0" w:color="auto"/>
              <w:right w:val="single" w:sz="4" w:space="0" w:color="auto"/>
            </w:tcBorders>
          </w:tcPr>
          <w:p w14:paraId="268732A1" w14:textId="77777777" w:rsidR="00BE18B8" w:rsidRPr="007753FA" w:rsidRDefault="00BE18B8" w:rsidP="003B2858">
            <w:pPr>
              <w:rPr>
                <w:rFonts w:eastAsia="Times New Roman"/>
                <w:bCs/>
                <w:highlight w:val="yellow"/>
                <w:lang w:eastAsia="en-US"/>
              </w:rPr>
            </w:pPr>
            <w:r w:rsidRPr="007753FA">
              <w:rPr>
                <w:rStyle w:val="markedcontent"/>
              </w:rPr>
              <w:t>БСГ В20 Р3 F200 W6 ДЗ</w:t>
            </w:r>
          </w:p>
        </w:tc>
        <w:tc>
          <w:tcPr>
            <w:tcW w:w="1208" w:type="dxa"/>
            <w:tcBorders>
              <w:top w:val="single" w:sz="4" w:space="0" w:color="auto"/>
              <w:left w:val="nil"/>
              <w:bottom w:val="single" w:sz="4" w:space="0" w:color="auto"/>
              <w:right w:val="single" w:sz="4" w:space="0" w:color="auto"/>
            </w:tcBorders>
            <w:vAlign w:val="center"/>
          </w:tcPr>
          <w:p w14:paraId="2BAE1D6F"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51AC0816" w14:textId="77777777" w:rsidR="00BE18B8" w:rsidRPr="007753FA" w:rsidRDefault="00BE18B8" w:rsidP="003B2858">
            <w:pPr>
              <w:jc w:val="center"/>
              <w:rPr>
                <w:rFonts w:eastAsia="Times New Roman"/>
                <w:lang w:eastAsia="uk-UA"/>
              </w:rPr>
            </w:pPr>
            <w:r w:rsidRPr="007753FA">
              <w:rPr>
                <w:rStyle w:val="markedcontent"/>
              </w:rPr>
              <w:t>20</w:t>
            </w:r>
          </w:p>
        </w:tc>
        <w:tc>
          <w:tcPr>
            <w:tcW w:w="3312" w:type="dxa"/>
            <w:tcBorders>
              <w:top w:val="single" w:sz="4" w:space="0" w:color="auto"/>
              <w:left w:val="nil"/>
              <w:bottom w:val="single" w:sz="4" w:space="0" w:color="auto"/>
              <w:right w:val="single" w:sz="4" w:space="0" w:color="auto"/>
            </w:tcBorders>
          </w:tcPr>
          <w:p w14:paraId="4FBF08E3"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6EC4BE95"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0CD05D55"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5CB97873"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018AA61D" w14:textId="77777777" w:rsidR="00BE18B8" w:rsidRPr="007753FA" w:rsidRDefault="00BE18B8" w:rsidP="003B2858">
            <w:pPr>
              <w:jc w:val="center"/>
              <w:rPr>
                <w:rFonts w:eastAsia="Times New Roman"/>
                <w:lang w:val="en-US" w:eastAsia="en-US"/>
              </w:rPr>
            </w:pPr>
            <w:r w:rsidRPr="007753FA">
              <w:rPr>
                <w:rFonts w:eastAsia="Times New Roman"/>
                <w:lang w:val="en-US" w:eastAsia="en-US"/>
              </w:rPr>
              <w:t>29</w:t>
            </w:r>
          </w:p>
        </w:tc>
        <w:tc>
          <w:tcPr>
            <w:tcW w:w="3560" w:type="dxa"/>
            <w:tcBorders>
              <w:top w:val="single" w:sz="4" w:space="0" w:color="auto"/>
              <w:left w:val="nil"/>
              <w:bottom w:val="single" w:sz="4" w:space="0" w:color="auto"/>
              <w:right w:val="single" w:sz="4" w:space="0" w:color="auto"/>
            </w:tcBorders>
          </w:tcPr>
          <w:p w14:paraId="3F135943" w14:textId="77777777" w:rsidR="00BE18B8" w:rsidRPr="007753FA" w:rsidRDefault="00BE18B8" w:rsidP="003B2858">
            <w:pPr>
              <w:rPr>
                <w:rFonts w:eastAsia="Times New Roman"/>
                <w:bCs/>
                <w:lang w:eastAsia="en-US"/>
              </w:rPr>
            </w:pPr>
            <w:r w:rsidRPr="007753FA">
              <w:rPr>
                <w:rStyle w:val="markedcontent"/>
              </w:rPr>
              <w:t>БСГ В20 Р4 F200 W6 ДЗ</w:t>
            </w:r>
          </w:p>
        </w:tc>
        <w:tc>
          <w:tcPr>
            <w:tcW w:w="1208" w:type="dxa"/>
            <w:tcBorders>
              <w:top w:val="single" w:sz="4" w:space="0" w:color="auto"/>
              <w:left w:val="nil"/>
              <w:bottom w:val="single" w:sz="4" w:space="0" w:color="auto"/>
              <w:right w:val="single" w:sz="4" w:space="0" w:color="auto"/>
            </w:tcBorders>
          </w:tcPr>
          <w:p w14:paraId="6454380E"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0DF758CA" w14:textId="77777777" w:rsidR="00BE18B8" w:rsidRPr="007753FA" w:rsidRDefault="00BE18B8" w:rsidP="003B2858">
            <w:pPr>
              <w:jc w:val="center"/>
              <w:rPr>
                <w:rFonts w:eastAsia="Times New Roman"/>
                <w:lang w:eastAsia="uk-UA"/>
              </w:rPr>
            </w:pPr>
            <w:r w:rsidRPr="007753FA">
              <w:rPr>
                <w:rStyle w:val="markedcontent"/>
              </w:rPr>
              <w:t>20</w:t>
            </w:r>
          </w:p>
        </w:tc>
        <w:tc>
          <w:tcPr>
            <w:tcW w:w="3312" w:type="dxa"/>
            <w:tcBorders>
              <w:top w:val="single" w:sz="4" w:space="0" w:color="auto"/>
              <w:left w:val="nil"/>
              <w:bottom w:val="single" w:sz="4" w:space="0" w:color="auto"/>
              <w:right w:val="single" w:sz="4" w:space="0" w:color="auto"/>
            </w:tcBorders>
          </w:tcPr>
          <w:p w14:paraId="6515FFD8"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1804DFBB"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0E07CFBF"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0B907E59"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524EB81B" w14:textId="77777777" w:rsidR="00BE18B8" w:rsidRPr="007753FA" w:rsidRDefault="00BE18B8" w:rsidP="003B2858">
            <w:pPr>
              <w:jc w:val="center"/>
              <w:rPr>
                <w:rFonts w:eastAsia="Times New Roman"/>
                <w:lang w:val="en-US" w:eastAsia="en-US"/>
              </w:rPr>
            </w:pPr>
            <w:r w:rsidRPr="007753FA">
              <w:rPr>
                <w:rFonts w:eastAsia="Times New Roman"/>
                <w:lang w:val="en-US" w:eastAsia="en-US"/>
              </w:rPr>
              <w:t>30</w:t>
            </w:r>
          </w:p>
        </w:tc>
        <w:tc>
          <w:tcPr>
            <w:tcW w:w="3560" w:type="dxa"/>
            <w:tcBorders>
              <w:top w:val="single" w:sz="4" w:space="0" w:color="auto"/>
              <w:left w:val="nil"/>
              <w:bottom w:val="single" w:sz="4" w:space="0" w:color="auto"/>
              <w:right w:val="single" w:sz="4" w:space="0" w:color="auto"/>
            </w:tcBorders>
          </w:tcPr>
          <w:p w14:paraId="30F9C5F7" w14:textId="77777777" w:rsidR="00BE18B8" w:rsidRPr="007753FA" w:rsidRDefault="00BE18B8" w:rsidP="003B2858">
            <w:pPr>
              <w:rPr>
                <w:rFonts w:eastAsia="Times New Roman"/>
                <w:bCs/>
                <w:lang w:eastAsia="en-US"/>
              </w:rPr>
            </w:pPr>
            <w:r w:rsidRPr="007753FA">
              <w:rPr>
                <w:rStyle w:val="markedcontent"/>
              </w:rPr>
              <w:t>БСГ В25 Р3 F200 W6 ДЗ</w:t>
            </w:r>
          </w:p>
        </w:tc>
        <w:tc>
          <w:tcPr>
            <w:tcW w:w="1208" w:type="dxa"/>
            <w:tcBorders>
              <w:top w:val="single" w:sz="4" w:space="0" w:color="auto"/>
              <w:left w:val="nil"/>
              <w:bottom w:val="single" w:sz="4" w:space="0" w:color="auto"/>
              <w:right w:val="single" w:sz="4" w:space="0" w:color="auto"/>
            </w:tcBorders>
          </w:tcPr>
          <w:p w14:paraId="792C6C9E"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384FEC13" w14:textId="77777777" w:rsidR="00BE18B8" w:rsidRPr="007753FA" w:rsidRDefault="00BE18B8" w:rsidP="003B2858">
            <w:pPr>
              <w:jc w:val="center"/>
              <w:rPr>
                <w:rFonts w:eastAsia="Times New Roman"/>
                <w:lang w:eastAsia="uk-UA"/>
              </w:rPr>
            </w:pPr>
            <w:r w:rsidRPr="007753FA">
              <w:rPr>
                <w:rStyle w:val="markedcontent"/>
              </w:rPr>
              <w:t>20</w:t>
            </w:r>
          </w:p>
        </w:tc>
        <w:tc>
          <w:tcPr>
            <w:tcW w:w="3312" w:type="dxa"/>
            <w:tcBorders>
              <w:top w:val="single" w:sz="4" w:space="0" w:color="auto"/>
              <w:left w:val="nil"/>
              <w:bottom w:val="single" w:sz="4" w:space="0" w:color="auto"/>
              <w:right w:val="single" w:sz="4" w:space="0" w:color="auto"/>
            </w:tcBorders>
          </w:tcPr>
          <w:p w14:paraId="6D206659"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0F034F2F"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0D017274"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015B143C"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14BC445" w14:textId="77777777" w:rsidR="00BE18B8" w:rsidRPr="007753FA" w:rsidRDefault="00BE18B8" w:rsidP="003B2858">
            <w:pPr>
              <w:jc w:val="center"/>
              <w:rPr>
                <w:rFonts w:eastAsia="Times New Roman"/>
                <w:lang w:val="en-US" w:eastAsia="en-US"/>
              </w:rPr>
            </w:pPr>
            <w:r w:rsidRPr="007753FA">
              <w:rPr>
                <w:rFonts w:eastAsia="Times New Roman"/>
                <w:lang w:val="en-US" w:eastAsia="en-US"/>
              </w:rPr>
              <w:t>31</w:t>
            </w:r>
          </w:p>
        </w:tc>
        <w:tc>
          <w:tcPr>
            <w:tcW w:w="3560" w:type="dxa"/>
            <w:tcBorders>
              <w:top w:val="single" w:sz="4" w:space="0" w:color="auto"/>
              <w:left w:val="nil"/>
              <w:bottom w:val="single" w:sz="4" w:space="0" w:color="auto"/>
              <w:right w:val="single" w:sz="4" w:space="0" w:color="auto"/>
            </w:tcBorders>
          </w:tcPr>
          <w:p w14:paraId="12B55DCA" w14:textId="77777777" w:rsidR="00BE18B8" w:rsidRPr="007753FA" w:rsidRDefault="00BE18B8" w:rsidP="003B2858">
            <w:pPr>
              <w:rPr>
                <w:rFonts w:eastAsia="Times New Roman"/>
                <w:bCs/>
                <w:lang w:eastAsia="en-US"/>
              </w:rPr>
            </w:pPr>
            <w:r w:rsidRPr="007753FA">
              <w:rPr>
                <w:rStyle w:val="markedcontent"/>
              </w:rPr>
              <w:t>БСГ В25 Р4 F200 W6 ДЗ</w:t>
            </w:r>
          </w:p>
        </w:tc>
        <w:tc>
          <w:tcPr>
            <w:tcW w:w="1208" w:type="dxa"/>
            <w:tcBorders>
              <w:top w:val="single" w:sz="4" w:space="0" w:color="auto"/>
              <w:left w:val="nil"/>
              <w:bottom w:val="single" w:sz="4" w:space="0" w:color="auto"/>
              <w:right w:val="single" w:sz="4" w:space="0" w:color="auto"/>
            </w:tcBorders>
          </w:tcPr>
          <w:p w14:paraId="52DBD63D"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56B6C36B" w14:textId="77777777" w:rsidR="00BE18B8" w:rsidRPr="007753FA" w:rsidRDefault="00BE18B8" w:rsidP="003B2858">
            <w:pPr>
              <w:jc w:val="center"/>
              <w:rPr>
                <w:rFonts w:eastAsia="Times New Roman"/>
                <w:lang w:eastAsia="uk-UA"/>
              </w:rPr>
            </w:pPr>
            <w:r w:rsidRPr="007753FA">
              <w:rPr>
                <w:rStyle w:val="markedcontent"/>
              </w:rPr>
              <w:t>20</w:t>
            </w:r>
          </w:p>
        </w:tc>
        <w:tc>
          <w:tcPr>
            <w:tcW w:w="3312" w:type="dxa"/>
            <w:tcBorders>
              <w:top w:val="single" w:sz="4" w:space="0" w:color="auto"/>
              <w:left w:val="nil"/>
              <w:bottom w:val="single" w:sz="4" w:space="0" w:color="auto"/>
              <w:right w:val="single" w:sz="4" w:space="0" w:color="auto"/>
            </w:tcBorders>
          </w:tcPr>
          <w:p w14:paraId="3C73B0DE"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3D551C0D"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0521EBAE"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48B4C4EE" w14:textId="77777777" w:rsidTr="003B2858">
        <w:trPr>
          <w:trHeight w:val="1074"/>
          <w:jc w:val="center"/>
        </w:trPr>
        <w:tc>
          <w:tcPr>
            <w:tcW w:w="601" w:type="dxa"/>
            <w:tcBorders>
              <w:top w:val="single" w:sz="4" w:space="0" w:color="auto"/>
              <w:left w:val="single" w:sz="4" w:space="0" w:color="auto"/>
              <w:bottom w:val="single" w:sz="4" w:space="0" w:color="auto"/>
              <w:right w:val="single" w:sz="4" w:space="0" w:color="auto"/>
            </w:tcBorders>
            <w:vAlign w:val="center"/>
          </w:tcPr>
          <w:p w14:paraId="1E23E0BF" w14:textId="77777777" w:rsidR="00BE18B8" w:rsidRPr="007753FA" w:rsidRDefault="00BE18B8" w:rsidP="003B2858">
            <w:pPr>
              <w:jc w:val="center"/>
              <w:rPr>
                <w:rFonts w:eastAsia="Times New Roman"/>
                <w:lang w:val="en-US" w:eastAsia="en-US"/>
              </w:rPr>
            </w:pPr>
            <w:r w:rsidRPr="007753FA">
              <w:rPr>
                <w:rFonts w:eastAsia="Times New Roman"/>
                <w:lang w:val="en-US" w:eastAsia="en-US"/>
              </w:rPr>
              <w:t>32</w:t>
            </w:r>
          </w:p>
        </w:tc>
        <w:tc>
          <w:tcPr>
            <w:tcW w:w="3560" w:type="dxa"/>
            <w:tcBorders>
              <w:top w:val="single" w:sz="4" w:space="0" w:color="auto"/>
              <w:left w:val="nil"/>
              <w:bottom w:val="single" w:sz="4" w:space="0" w:color="auto"/>
              <w:right w:val="single" w:sz="4" w:space="0" w:color="auto"/>
            </w:tcBorders>
          </w:tcPr>
          <w:p w14:paraId="6171B389" w14:textId="77777777" w:rsidR="00BE18B8" w:rsidRPr="007753FA" w:rsidRDefault="00BE18B8" w:rsidP="003B2858">
            <w:pPr>
              <w:rPr>
                <w:rFonts w:eastAsia="Times New Roman"/>
                <w:bCs/>
                <w:lang w:eastAsia="en-US"/>
              </w:rPr>
            </w:pPr>
            <w:r w:rsidRPr="007753FA">
              <w:rPr>
                <w:rStyle w:val="markedcontent"/>
              </w:rPr>
              <w:t>БСГ В25 Р5 F200 W6 ДЗ</w:t>
            </w:r>
          </w:p>
        </w:tc>
        <w:tc>
          <w:tcPr>
            <w:tcW w:w="1208" w:type="dxa"/>
            <w:tcBorders>
              <w:top w:val="single" w:sz="4" w:space="0" w:color="auto"/>
              <w:left w:val="nil"/>
              <w:bottom w:val="single" w:sz="4" w:space="0" w:color="auto"/>
              <w:right w:val="single" w:sz="4" w:space="0" w:color="auto"/>
            </w:tcBorders>
          </w:tcPr>
          <w:p w14:paraId="6201844B"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6F3D1A98" w14:textId="77777777" w:rsidR="00BE18B8" w:rsidRPr="007753FA" w:rsidRDefault="00BE18B8" w:rsidP="003B2858">
            <w:pPr>
              <w:jc w:val="center"/>
              <w:rPr>
                <w:rFonts w:eastAsia="Times New Roman"/>
                <w:lang w:eastAsia="uk-UA"/>
              </w:rPr>
            </w:pPr>
            <w:r w:rsidRPr="007753FA">
              <w:rPr>
                <w:rStyle w:val="markedcontent"/>
              </w:rPr>
              <w:t>20</w:t>
            </w:r>
          </w:p>
        </w:tc>
        <w:tc>
          <w:tcPr>
            <w:tcW w:w="3312" w:type="dxa"/>
            <w:tcBorders>
              <w:top w:val="single" w:sz="4" w:space="0" w:color="auto"/>
              <w:left w:val="nil"/>
              <w:bottom w:val="single" w:sz="4" w:space="0" w:color="auto"/>
              <w:right w:val="single" w:sz="4" w:space="0" w:color="auto"/>
            </w:tcBorders>
          </w:tcPr>
          <w:p w14:paraId="163221E5"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1C4B1E98"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08E15CE0"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7FF07F57"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59F3CA35" w14:textId="77777777" w:rsidR="00BE18B8" w:rsidRPr="007753FA" w:rsidRDefault="00BE18B8" w:rsidP="003B2858">
            <w:pPr>
              <w:jc w:val="center"/>
              <w:rPr>
                <w:rFonts w:eastAsia="Times New Roman"/>
                <w:lang w:val="en-US" w:eastAsia="en-US"/>
              </w:rPr>
            </w:pPr>
            <w:r w:rsidRPr="007753FA">
              <w:rPr>
                <w:rFonts w:eastAsia="Times New Roman"/>
                <w:lang w:val="en-US" w:eastAsia="en-US"/>
              </w:rPr>
              <w:t>33</w:t>
            </w:r>
          </w:p>
        </w:tc>
        <w:tc>
          <w:tcPr>
            <w:tcW w:w="3560" w:type="dxa"/>
            <w:tcBorders>
              <w:top w:val="single" w:sz="4" w:space="0" w:color="auto"/>
              <w:left w:val="nil"/>
              <w:bottom w:val="single" w:sz="4" w:space="0" w:color="auto"/>
              <w:right w:val="single" w:sz="4" w:space="0" w:color="auto"/>
            </w:tcBorders>
          </w:tcPr>
          <w:p w14:paraId="78A134BC" w14:textId="77777777" w:rsidR="00BE18B8" w:rsidRPr="007753FA" w:rsidRDefault="00BE18B8" w:rsidP="003B2858">
            <w:pPr>
              <w:rPr>
                <w:rFonts w:eastAsia="Times New Roman"/>
                <w:bCs/>
                <w:lang w:eastAsia="en-US"/>
              </w:rPr>
            </w:pPr>
            <w:r w:rsidRPr="007753FA">
              <w:rPr>
                <w:rStyle w:val="markedcontent"/>
              </w:rPr>
              <w:t>БСГ В30 Р3 F200 W6 ДЗ</w:t>
            </w:r>
          </w:p>
        </w:tc>
        <w:tc>
          <w:tcPr>
            <w:tcW w:w="1208" w:type="dxa"/>
            <w:tcBorders>
              <w:top w:val="single" w:sz="4" w:space="0" w:color="auto"/>
              <w:left w:val="nil"/>
              <w:bottom w:val="single" w:sz="4" w:space="0" w:color="auto"/>
              <w:right w:val="single" w:sz="4" w:space="0" w:color="auto"/>
            </w:tcBorders>
          </w:tcPr>
          <w:p w14:paraId="5B70F633"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17A1DD91" w14:textId="77777777" w:rsidR="00BE18B8" w:rsidRPr="007753FA" w:rsidRDefault="00BE18B8" w:rsidP="003B2858">
            <w:pPr>
              <w:jc w:val="center"/>
              <w:rPr>
                <w:rFonts w:eastAsia="Times New Roman"/>
                <w:lang w:eastAsia="uk-UA"/>
              </w:rPr>
            </w:pPr>
            <w:r w:rsidRPr="007753FA">
              <w:rPr>
                <w:rStyle w:val="markedcontent"/>
              </w:rPr>
              <w:t>20</w:t>
            </w:r>
          </w:p>
        </w:tc>
        <w:tc>
          <w:tcPr>
            <w:tcW w:w="3312" w:type="dxa"/>
            <w:tcBorders>
              <w:top w:val="single" w:sz="4" w:space="0" w:color="auto"/>
              <w:left w:val="nil"/>
              <w:bottom w:val="single" w:sz="4" w:space="0" w:color="auto"/>
              <w:right w:val="single" w:sz="4" w:space="0" w:color="auto"/>
            </w:tcBorders>
          </w:tcPr>
          <w:p w14:paraId="37BDD1C0"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082496EF"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7EBEFCAD"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378EB1D9"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8522E9B" w14:textId="77777777" w:rsidR="00BE18B8" w:rsidRPr="007753FA" w:rsidRDefault="00BE18B8" w:rsidP="003B2858">
            <w:pPr>
              <w:jc w:val="center"/>
              <w:rPr>
                <w:rFonts w:eastAsia="Times New Roman"/>
                <w:lang w:val="en-US" w:eastAsia="en-US"/>
              </w:rPr>
            </w:pPr>
            <w:r w:rsidRPr="007753FA">
              <w:rPr>
                <w:rFonts w:eastAsia="Times New Roman"/>
                <w:lang w:val="en-US" w:eastAsia="en-US"/>
              </w:rPr>
              <w:t>34</w:t>
            </w:r>
          </w:p>
        </w:tc>
        <w:tc>
          <w:tcPr>
            <w:tcW w:w="3560" w:type="dxa"/>
            <w:tcBorders>
              <w:top w:val="single" w:sz="4" w:space="0" w:color="auto"/>
              <w:left w:val="nil"/>
              <w:bottom w:val="single" w:sz="4" w:space="0" w:color="auto"/>
              <w:right w:val="single" w:sz="4" w:space="0" w:color="auto"/>
            </w:tcBorders>
          </w:tcPr>
          <w:p w14:paraId="13D2CFD8" w14:textId="77777777" w:rsidR="00BE18B8" w:rsidRPr="007753FA" w:rsidRDefault="00BE18B8" w:rsidP="003B2858">
            <w:pPr>
              <w:rPr>
                <w:rFonts w:eastAsia="Times New Roman"/>
                <w:bCs/>
                <w:lang w:eastAsia="en-US"/>
              </w:rPr>
            </w:pPr>
            <w:r w:rsidRPr="007753FA">
              <w:rPr>
                <w:rStyle w:val="markedcontent"/>
              </w:rPr>
              <w:t>БСГ В30 Р4 F200 W6 ДЗ</w:t>
            </w:r>
          </w:p>
        </w:tc>
        <w:tc>
          <w:tcPr>
            <w:tcW w:w="1208" w:type="dxa"/>
            <w:tcBorders>
              <w:top w:val="single" w:sz="4" w:space="0" w:color="auto"/>
              <w:left w:val="nil"/>
              <w:bottom w:val="single" w:sz="4" w:space="0" w:color="auto"/>
              <w:right w:val="single" w:sz="4" w:space="0" w:color="auto"/>
            </w:tcBorders>
          </w:tcPr>
          <w:p w14:paraId="197C5BA7"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52D4C266" w14:textId="77777777" w:rsidR="00BE18B8" w:rsidRPr="007753FA" w:rsidRDefault="00BE18B8" w:rsidP="003B2858">
            <w:pPr>
              <w:jc w:val="center"/>
              <w:rPr>
                <w:rFonts w:eastAsia="Times New Roman"/>
                <w:lang w:eastAsia="uk-UA"/>
              </w:rPr>
            </w:pPr>
            <w:r w:rsidRPr="007753FA">
              <w:rPr>
                <w:rStyle w:val="markedcontent"/>
              </w:rPr>
              <w:t>20</w:t>
            </w:r>
          </w:p>
        </w:tc>
        <w:tc>
          <w:tcPr>
            <w:tcW w:w="3312" w:type="dxa"/>
            <w:tcBorders>
              <w:top w:val="single" w:sz="4" w:space="0" w:color="auto"/>
              <w:left w:val="nil"/>
              <w:bottom w:val="single" w:sz="4" w:space="0" w:color="auto"/>
              <w:right w:val="single" w:sz="4" w:space="0" w:color="auto"/>
            </w:tcBorders>
          </w:tcPr>
          <w:p w14:paraId="4732ADC1"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7E4091C3"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0E24DF14"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3CFF603A"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7849926B" w14:textId="77777777" w:rsidR="00BE18B8" w:rsidRPr="007753FA" w:rsidRDefault="00BE18B8" w:rsidP="003B2858">
            <w:pPr>
              <w:jc w:val="center"/>
              <w:rPr>
                <w:rFonts w:eastAsia="Times New Roman"/>
                <w:lang w:val="en-US" w:eastAsia="en-US"/>
              </w:rPr>
            </w:pPr>
            <w:r w:rsidRPr="007753FA">
              <w:rPr>
                <w:rFonts w:eastAsia="Times New Roman"/>
                <w:lang w:val="en-US" w:eastAsia="en-US"/>
              </w:rPr>
              <w:t>35</w:t>
            </w:r>
          </w:p>
        </w:tc>
        <w:tc>
          <w:tcPr>
            <w:tcW w:w="3560" w:type="dxa"/>
            <w:tcBorders>
              <w:top w:val="single" w:sz="4" w:space="0" w:color="auto"/>
              <w:left w:val="nil"/>
              <w:bottom w:val="single" w:sz="4" w:space="0" w:color="auto"/>
              <w:right w:val="single" w:sz="4" w:space="0" w:color="auto"/>
            </w:tcBorders>
          </w:tcPr>
          <w:p w14:paraId="398302BD" w14:textId="77777777" w:rsidR="00BE18B8" w:rsidRPr="007753FA" w:rsidRDefault="00BE18B8" w:rsidP="003B2858">
            <w:pPr>
              <w:rPr>
                <w:rFonts w:eastAsia="Times New Roman"/>
                <w:bCs/>
                <w:lang w:eastAsia="en-US"/>
              </w:rPr>
            </w:pPr>
            <w:r w:rsidRPr="007753FA">
              <w:rPr>
                <w:rStyle w:val="markedcontent"/>
              </w:rPr>
              <w:t>БСГ В30 Р5 F200 W6 ДЗ</w:t>
            </w:r>
          </w:p>
        </w:tc>
        <w:tc>
          <w:tcPr>
            <w:tcW w:w="1208" w:type="dxa"/>
            <w:tcBorders>
              <w:top w:val="single" w:sz="4" w:space="0" w:color="auto"/>
              <w:left w:val="nil"/>
              <w:bottom w:val="single" w:sz="4" w:space="0" w:color="auto"/>
              <w:right w:val="single" w:sz="4" w:space="0" w:color="auto"/>
            </w:tcBorders>
          </w:tcPr>
          <w:p w14:paraId="720CEDD7"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750D417F" w14:textId="77777777" w:rsidR="00BE18B8" w:rsidRPr="007753FA" w:rsidRDefault="00BE18B8" w:rsidP="003B2858">
            <w:pPr>
              <w:jc w:val="center"/>
              <w:rPr>
                <w:rFonts w:eastAsia="Times New Roman"/>
                <w:lang w:eastAsia="uk-UA"/>
              </w:rPr>
            </w:pPr>
            <w:r w:rsidRPr="007753FA">
              <w:rPr>
                <w:rStyle w:val="markedcontent"/>
              </w:rPr>
              <w:t>20</w:t>
            </w:r>
          </w:p>
        </w:tc>
        <w:tc>
          <w:tcPr>
            <w:tcW w:w="3312" w:type="dxa"/>
            <w:tcBorders>
              <w:top w:val="single" w:sz="4" w:space="0" w:color="auto"/>
              <w:left w:val="nil"/>
              <w:bottom w:val="single" w:sz="4" w:space="0" w:color="auto"/>
              <w:right w:val="single" w:sz="4" w:space="0" w:color="auto"/>
            </w:tcBorders>
          </w:tcPr>
          <w:p w14:paraId="189690A9"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6338700B"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072F4F3C"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32C19FBD" w14:textId="77777777" w:rsidTr="003B2858">
        <w:trPr>
          <w:trHeight w:val="327"/>
          <w:jc w:val="center"/>
        </w:trPr>
        <w:tc>
          <w:tcPr>
            <w:tcW w:w="10060" w:type="dxa"/>
            <w:gridSpan w:val="5"/>
            <w:tcBorders>
              <w:top w:val="single" w:sz="4" w:space="0" w:color="auto"/>
              <w:left w:val="single" w:sz="4" w:space="0" w:color="auto"/>
              <w:bottom w:val="single" w:sz="4" w:space="0" w:color="auto"/>
              <w:right w:val="single" w:sz="4" w:space="0" w:color="auto"/>
            </w:tcBorders>
            <w:vAlign w:val="center"/>
          </w:tcPr>
          <w:p w14:paraId="2C1B6A16" w14:textId="77777777" w:rsidR="00BE18B8" w:rsidRPr="007753FA" w:rsidRDefault="00BE18B8" w:rsidP="003B2858">
            <w:pPr>
              <w:jc w:val="center"/>
              <w:rPr>
                <w:rFonts w:eastAsia="Times New Roman"/>
                <w:b/>
                <w:lang w:eastAsia="uk-UA"/>
              </w:rPr>
            </w:pPr>
            <w:r w:rsidRPr="007753FA">
              <w:rPr>
                <w:rStyle w:val="markedcontent"/>
                <w:b/>
              </w:rPr>
              <w:t>БЕТОНИ ВИСОКОМІЦНІ</w:t>
            </w:r>
          </w:p>
        </w:tc>
      </w:tr>
      <w:tr w:rsidR="00BE18B8" w:rsidRPr="007753FA" w14:paraId="1C4D1738"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919F605" w14:textId="77777777" w:rsidR="00BE18B8" w:rsidRPr="007753FA" w:rsidRDefault="00BE18B8" w:rsidP="003B2858">
            <w:pPr>
              <w:jc w:val="center"/>
              <w:rPr>
                <w:rFonts w:eastAsia="Times New Roman"/>
                <w:lang w:val="en-US" w:eastAsia="en-US"/>
              </w:rPr>
            </w:pPr>
            <w:r w:rsidRPr="007753FA">
              <w:rPr>
                <w:rFonts w:eastAsia="Times New Roman"/>
                <w:lang w:val="en-US" w:eastAsia="en-US"/>
              </w:rPr>
              <w:t>36</w:t>
            </w:r>
          </w:p>
        </w:tc>
        <w:tc>
          <w:tcPr>
            <w:tcW w:w="3560" w:type="dxa"/>
            <w:tcBorders>
              <w:top w:val="single" w:sz="4" w:space="0" w:color="auto"/>
              <w:left w:val="nil"/>
              <w:bottom w:val="single" w:sz="4" w:space="0" w:color="auto"/>
              <w:right w:val="single" w:sz="4" w:space="0" w:color="auto"/>
            </w:tcBorders>
          </w:tcPr>
          <w:p w14:paraId="03FFE7ED" w14:textId="77777777" w:rsidR="00BE18B8" w:rsidRPr="007753FA" w:rsidRDefault="00BE18B8" w:rsidP="003B2858">
            <w:pPr>
              <w:rPr>
                <w:rFonts w:eastAsia="Times New Roman"/>
                <w:bCs/>
                <w:lang w:eastAsia="en-US"/>
              </w:rPr>
            </w:pPr>
            <w:r w:rsidRPr="007753FA">
              <w:rPr>
                <w:rStyle w:val="markedcontent"/>
              </w:rPr>
              <w:t>БСГ В40 Р3 F200 W6</w:t>
            </w:r>
          </w:p>
        </w:tc>
        <w:tc>
          <w:tcPr>
            <w:tcW w:w="1208" w:type="dxa"/>
            <w:tcBorders>
              <w:top w:val="single" w:sz="4" w:space="0" w:color="auto"/>
              <w:left w:val="nil"/>
              <w:bottom w:val="single" w:sz="4" w:space="0" w:color="auto"/>
              <w:right w:val="single" w:sz="4" w:space="0" w:color="auto"/>
            </w:tcBorders>
          </w:tcPr>
          <w:p w14:paraId="0B7114DD"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0C3A2ABF" w14:textId="77777777" w:rsidR="00BE18B8" w:rsidRPr="007753FA" w:rsidRDefault="00BE18B8" w:rsidP="003B2858">
            <w:pPr>
              <w:jc w:val="center"/>
              <w:rPr>
                <w:rFonts w:eastAsia="Times New Roman"/>
                <w:lang w:eastAsia="uk-UA"/>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2E86874D"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7A016B5D" w14:textId="77777777" w:rsidR="00BE18B8" w:rsidRPr="007753FA" w:rsidRDefault="00BE18B8" w:rsidP="003B2858">
            <w:pPr>
              <w:jc w:val="center"/>
              <w:rPr>
                <w:rFonts w:eastAsia="Times New Roman"/>
                <w:lang w:eastAsia="uk-UA"/>
              </w:rPr>
            </w:pPr>
            <w:r w:rsidRPr="007753FA">
              <w:rPr>
                <w:rFonts w:eastAsia="Times New Roman"/>
                <w:lang w:eastAsia="uk-UA"/>
              </w:rPr>
              <w:lastRenderedPageBreak/>
              <w:t>ДСТУ Б В.2.7-43-96;</w:t>
            </w:r>
          </w:p>
          <w:p w14:paraId="2380B92F"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2541E9F6"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54807C56" w14:textId="77777777" w:rsidR="00BE18B8" w:rsidRPr="007753FA" w:rsidRDefault="00BE18B8" w:rsidP="003B2858">
            <w:pPr>
              <w:jc w:val="center"/>
              <w:rPr>
                <w:rFonts w:eastAsia="Times New Roman"/>
                <w:lang w:val="en-US" w:eastAsia="en-US"/>
              </w:rPr>
            </w:pPr>
            <w:r w:rsidRPr="007753FA">
              <w:rPr>
                <w:rFonts w:eastAsia="Times New Roman"/>
                <w:lang w:val="en-US" w:eastAsia="en-US"/>
              </w:rPr>
              <w:lastRenderedPageBreak/>
              <w:t>37</w:t>
            </w:r>
          </w:p>
        </w:tc>
        <w:tc>
          <w:tcPr>
            <w:tcW w:w="3560" w:type="dxa"/>
            <w:tcBorders>
              <w:top w:val="single" w:sz="4" w:space="0" w:color="auto"/>
              <w:left w:val="nil"/>
              <w:bottom w:val="single" w:sz="4" w:space="0" w:color="auto"/>
              <w:right w:val="single" w:sz="4" w:space="0" w:color="auto"/>
            </w:tcBorders>
          </w:tcPr>
          <w:p w14:paraId="602EC389" w14:textId="77777777" w:rsidR="00BE18B8" w:rsidRPr="007753FA" w:rsidRDefault="00BE18B8" w:rsidP="003B2858">
            <w:pPr>
              <w:rPr>
                <w:rFonts w:eastAsia="Times New Roman"/>
                <w:bCs/>
                <w:lang w:eastAsia="en-US"/>
              </w:rPr>
            </w:pPr>
            <w:r w:rsidRPr="007753FA">
              <w:rPr>
                <w:rStyle w:val="markedcontent"/>
              </w:rPr>
              <w:t>БСГ В40 Р4 F200 W6</w:t>
            </w:r>
          </w:p>
        </w:tc>
        <w:tc>
          <w:tcPr>
            <w:tcW w:w="1208" w:type="dxa"/>
            <w:tcBorders>
              <w:top w:val="single" w:sz="4" w:space="0" w:color="auto"/>
              <w:left w:val="nil"/>
              <w:bottom w:val="single" w:sz="4" w:space="0" w:color="auto"/>
              <w:right w:val="single" w:sz="4" w:space="0" w:color="auto"/>
            </w:tcBorders>
          </w:tcPr>
          <w:p w14:paraId="7D1045DE"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74555373" w14:textId="77777777" w:rsidR="00BE18B8" w:rsidRPr="007753FA" w:rsidRDefault="00BE18B8" w:rsidP="003B2858">
            <w:pPr>
              <w:jc w:val="center"/>
              <w:rPr>
                <w:rFonts w:eastAsia="Times New Roman"/>
                <w:lang w:eastAsia="uk-UA"/>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086F6216"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34128A7C"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46577C21"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76127F23"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6CB95263" w14:textId="77777777" w:rsidR="00BE18B8" w:rsidRPr="007753FA" w:rsidRDefault="00BE18B8" w:rsidP="003B2858">
            <w:pPr>
              <w:jc w:val="center"/>
              <w:rPr>
                <w:rFonts w:eastAsia="Times New Roman"/>
                <w:lang w:val="en-US" w:eastAsia="en-US"/>
              </w:rPr>
            </w:pPr>
            <w:r w:rsidRPr="007753FA">
              <w:rPr>
                <w:rFonts w:eastAsia="Times New Roman"/>
                <w:lang w:val="en-US" w:eastAsia="en-US"/>
              </w:rPr>
              <w:t>38</w:t>
            </w:r>
          </w:p>
        </w:tc>
        <w:tc>
          <w:tcPr>
            <w:tcW w:w="3560" w:type="dxa"/>
            <w:tcBorders>
              <w:top w:val="single" w:sz="4" w:space="0" w:color="auto"/>
              <w:left w:val="nil"/>
              <w:bottom w:val="single" w:sz="4" w:space="0" w:color="auto"/>
              <w:right w:val="single" w:sz="4" w:space="0" w:color="auto"/>
            </w:tcBorders>
          </w:tcPr>
          <w:p w14:paraId="1C9A9FDF" w14:textId="77777777" w:rsidR="00BE18B8" w:rsidRPr="007753FA" w:rsidRDefault="00BE18B8" w:rsidP="003B2858">
            <w:pPr>
              <w:rPr>
                <w:rFonts w:eastAsia="Times New Roman"/>
                <w:bCs/>
                <w:lang w:eastAsia="en-US"/>
              </w:rPr>
            </w:pPr>
            <w:r w:rsidRPr="007753FA">
              <w:rPr>
                <w:rStyle w:val="markedcontent"/>
              </w:rPr>
              <w:t>БСГ В40 Р4 F200 W8</w:t>
            </w:r>
          </w:p>
        </w:tc>
        <w:tc>
          <w:tcPr>
            <w:tcW w:w="1208" w:type="dxa"/>
            <w:tcBorders>
              <w:top w:val="single" w:sz="4" w:space="0" w:color="auto"/>
              <w:left w:val="nil"/>
              <w:bottom w:val="single" w:sz="4" w:space="0" w:color="auto"/>
              <w:right w:val="single" w:sz="4" w:space="0" w:color="auto"/>
            </w:tcBorders>
          </w:tcPr>
          <w:p w14:paraId="72F3E3E2"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117A45F2" w14:textId="77777777" w:rsidR="00BE18B8" w:rsidRPr="007753FA" w:rsidRDefault="00BE18B8" w:rsidP="003B2858">
            <w:pPr>
              <w:jc w:val="center"/>
              <w:rPr>
                <w:rFonts w:eastAsia="Times New Roman"/>
                <w:lang w:eastAsia="uk-UA"/>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1ADA1DAC"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3CB11146"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6FF07056"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1D812C37"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3EA45122" w14:textId="77777777" w:rsidR="00BE18B8" w:rsidRPr="007753FA" w:rsidRDefault="00BE18B8" w:rsidP="003B2858">
            <w:pPr>
              <w:jc w:val="center"/>
              <w:rPr>
                <w:rFonts w:eastAsia="Times New Roman"/>
                <w:lang w:val="en-US" w:eastAsia="en-US"/>
              </w:rPr>
            </w:pPr>
            <w:r w:rsidRPr="007753FA">
              <w:rPr>
                <w:rFonts w:eastAsia="Times New Roman"/>
                <w:lang w:val="en-US" w:eastAsia="en-US"/>
              </w:rPr>
              <w:t>39</w:t>
            </w:r>
          </w:p>
        </w:tc>
        <w:tc>
          <w:tcPr>
            <w:tcW w:w="3560" w:type="dxa"/>
            <w:tcBorders>
              <w:top w:val="single" w:sz="4" w:space="0" w:color="auto"/>
              <w:left w:val="nil"/>
              <w:bottom w:val="single" w:sz="4" w:space="0" w:color="auto"/>
              <w:right w:val="single" w:sz="4" w:space="0" w:color="auto"/>
            </w:tcBorders>
          </w:tcPr>
          <w:p w14:paraId="40C96316" w14:textId="77777777" w:rsidR="00BE18B8" w:rsidRPr="007753FA" w:rsidRDefault="00BE18B8" w:rsidP="003B2858">
            <w:pPr>
              <w:rPr>
                <w:rFonts w:eastAsia="Times New Roman"/>
                <w:bCs/>
                <w:lang w:eastAsia="en-US"/>
              </w:rPr>
            </w:pPr>
            <w:r w:rsidRPr="007753FA">
              <w:rPr>
                <w:rStyle w:val="markedcontent"/>
              </w:rPr>
              <w:t>БСГ В50 Р4 F200 W10</w:t>
            </w:r>
          </w:p>
        </w:tc>
        <w:tc>
          <w:tcPr>
            <w:tcW w:w="1208" w:type="dxa"/>
            <w:tcBorders>
              <w:top w:val="single" w:sz="4" w:space="0" w:color="auto"/>
              <w:left w:val="nil"/>
              <w:bottom w:val="single" w:sz="4" w:space="0" w:color="auto"/>
              <w:right w:val="single" w:sz="4" w:space="0" w:color="auto"/>
            </w:tcBorders>
          </w:tcPr>
          <w:p w14:paraId="08EB25C0"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4013F9A9" w14:textId="77777777" w:rsidR="00BE18B8" w:rsidRPr="007753FA" w:rsidRDefault="00BE18B8" w:rsidP="003B2858">
            <w:pPr>
              <w:jc w:val="center"/>
              <w:rPr>
                <w:rFonts w:eastAsia="Times New Roman"/>
                <w:lang w:eastAsia="uk-UA"/>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595DAA1A"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79537BE3"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12C4A882"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4F437A35"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7F89FB2A" w14:textId="77777777" w:rsidR="00BE18B8" w:rsidRPr="007753FA" w:rsidRDefault="00BE18B8" w:rsidP="003B2858">
            <w:pPr>
              <w:jc w:val="center"/>
              <w:rPr>
                <w:rFonts w:eastAsia="Times New Roman"/>
                <w:lang w:val="en-US" w:eastAsia="en-US"/>
              </w:rPr>
            </w:pPr>
            <w:r w:rsidRPr="007753FA">
              <w:rPr>
                <w:rFonts w:eastAsia="Times New Roman"/>
                <w:lang w:val="en-US" w:eastAsia="en-US"/>
              </w:rPr>
              <w:t>40</w:t>
            </w:r>
          </w:p>
        </w:tc>
        <w:tc>
          <w:tcPr>
            <w:tcW w:w="3560" w:type="dxa"/>
            <w:tcBorders>
              <w:top w:val="single" w:sz="4" w:space="0" w:color="auto"/>
              <w:left w:val="nil"/>
              <w:bottom w:val="single" w:sz="4" w:space="0" w:color="auto"/>
              <w:right w:val="single" w:sz="4" w:space="0" w:color="auto"/>
            </w:tcBorders>
          </w:tcPr>
          <w:p w14:paraId="6B757B82" w14:textId="77777777" w:rsidR="00BE18B8" w:rsidRPr="007753FA" w:rsidRDefault="00BE18B8" w:rsidP="003B2858">
            <w:pPr>
              <w:rPr>
                <w:rFonts w:eastAsia="Times New Roman"/>
                <w:bCs/>
                <w:lang w:eastAsia="en-US"/>
              </w:rPr>
            </w:pPr>
            <w:r w:rsidRPr="007753FA">
              <w:rPr>
                <w:rStyle w:val="markedcontent"/>
              </w:rPr>
              <w:t>БСГ В60 Р4 F200 W10</w:t>
            </w:r>
          </w:p>
        </w:tc>
        <w:tc>
          <w:tcPr>
            <w:tcW w:w="1208" w:type="dxa"/>
            <w:tcBorders>
              <w:top w:val="single" w:sz="4" w:space="0" w:color="auto"/>
              <w:left w:val="nil"/>
              <w:bottom w:val="single" w:sz="4" w:space="0" w:color="auto"/>
              <w:right w:val="single" w:sz="4" w:space="0" w:color="auto"/>
            </w:tcBorders>
          </w:tcPr>
          <w:p w14:paraId="151010CE"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24617BF0" w14:textId="77777777" w:rsidR="00BE18B8" w:rsidRPr="007753FA" w:rsidRDefault="00BE18B8" w:rsidP="003B2858">
            <w:pPr>
              <w:jc w:val="center"/>
              <w:rPr>
                <w:rFonts w:eastAsia="Times New Roman"/>
                <w:lang w:eastAsia="uk-UA"/>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4ADC7C81"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07A1444C"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50C5CC82"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1A7F56E3" w14:textId="77777777" w:rsidTr="003B2858">
        <w:trPr>
          <w:trHeight w:val="327"/>
          <w:jc w:val="center"/>
        </w:trPr>
        <w:tc>
          <w:tcPr>
            <w:tcW w:w="10060" w:type="dxa"/>
            <w:gridSpan w:val="5"/>
            <w:tcBorders>
              <w:top w:val="single" w:sz="4" w:space="0" w:color="auto"/>
              <w:left w:val="single" w:sz="4" w:space="0" w:color="auto"/>
              <w:bottom w:val="single" w:sz="4" w:space="0" w:color="auto"/>
              <w:right w:val="single" w:sz="4" w:space="0" w:color="auto"/>
            </w:tcBorders>
            <w:vAlign w:val="center"/>
          </w:tcPr>
          <w:p w14:paraId="6AB41B11" w14:textId="77777777" w:rsidR="00BE18B8" w:rsidRPr="007753FA" w:rsidRDefault="00BE18B8" w:rsidP="003B2858">
            <w:pPr>
              <w:jc w:val="center"/>
              <w:rPr>
                <w:rFonts w:eastAsia="Times New Roman"/>
                <w:b/>
                <w:lang w:eastAsia="uk-UA"/>
              </w:rPr>
            </w:pPr>
            <w:r w:rsidRPr="007753FA">
              <w:rPr>
                <w:rStyle w:val="markedcontent"/>
                <w:b/>
              </w:rPr>
              <w:t>БЕТОНИ ДЛЯ ПІДЛОГ</w:t>
            </w:r>
          </w:p>
        </w:tc>
      </w:tr>
      <w:tr w:rsidR="00BE18B8" w:rsidRPr="007753FA" w14:paraId="5E7C88C2"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2234F1AC" w14:textId="77777777" w:rsidR="00BE18B8" w:rsidRPr="007753FA" w:rsidRDefault="00BE18B8" w:rsidP="003B2858">
            <w:pPr>
              <w:jc w:val="center"/>
              <w:rPr>
                <w:rFonts w:eastAsia="Times New Roman"/>
                <w:lang w:val="en-US" w:eastAsia="en-US"/>
              </w:rPr>
            </w:pPr>
            <w:r w:rsidRPr="007753FA">
              <w:rPr>
                <w:rFonts w:eastAsia="Times New Roman"/>
                <w:lang w:val="en-US" w:eastAsia="en-US"/>
              </w:rPr>
              <w:t>41</w:t>
            </w:r>
          </w:p>
        </w:tc>
        <w:tc>
          <w:tcPr>
            <w:tcW w:w="3560" w:type="dxa"/>
            <w:tcBorders>
              <w:top w:val="single" w:sz="4" w:space="0" w:color="auto"/>
              <w:left w:val="nil"/>
              <w:bottom w:val="single" w:sz="4" w:space="0" w:color="auto"/>
              <w:right w:val="single" w:sz="4" w:space="0" w:color="auto"/>
            </w:tcBorders>
            <w:vAlign w:val="center"/>
          </w:tcPr>
          <w:p w14:paraId="64281798" w14:textId="77777777" w:rsidR="00BE18B8" w:rsidRPr="007753FA" w:rsidRDefault="00BE18B8" w:rsidP="003B2858">
            <w:pPr>
              <w:rPr>
                <w:rFonts w:eastAsia="Times New Roman"/>
                <w:bCs/>
                <w:lang w:eastAsia="en-US"/>
              </w:rPr>
            </w:pPr>
            <w:r w:rsidRPr="007753FA">
              <w:rPr>
                <w:rStyle w:val="markedcontent"/>
              </w:rPr>
              <w:t>БСГ В25 Р4 F200 W6-Т</w:t>
            </w:r>
          </w:p>
        </w:tc>
        <w:tc>
          <w:tcPr>
            <w:tcW w:w="1208" w:type="dxa"/>
            <w:tcBorders>
              <w:top w:val="single" w:sz="4" w:space="0" w:color="auto"/>
              <w:left w:val="nil"/>
              <w:bottom w:val="single" w:sz="4" w:space="0" w:color="auto"/>
              <w:right w:val="single" w:sz="4" w:space="0" w:color="auto"/>
            </w:tcBorders>
            <w:vAlign w:val="center"/>
          </w:tcPr>
          <w:p w14:paraId="711E0053" w14:textId="77777777" w:rsidR="00BE18B8" w:rsidRPr="007753FA" w:rsidRDefault="00BE18B8" w:rsidP="003B2858">
            <w:pPr>
              <w:jc w:val="center"/>
              <w:rPr>
                <w:rFonts w:eastAsia="Times New Roman"/>
                <w:vertAlign w:val="superscript"/>
                <w:lang w:eastAsia="uk-UA"/>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26FF75C0" w14:textId="77777777" w:rsidR="00BE18B8" w:rsidRPr="007753FA" w:rsidRDefault="00BE18B8" w:rsidP="003B2858">
            <w:pPr>
              <w:jc w:val="center"/>
              <w:rPr>
                <w:rFonts w:eastAsia="Times New Roman"/>
                <w:lang w:eastAsia="uk-UA"/>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31551B7F"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290C9B53"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63AF7DDE"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4F923F29" w14:textId="77777777" w:rsidTr="003B2858">
        <w:trPr>
          <w:trHeight w:val="327"/>
          <w:jc w:val="center"/>
        </w:trPr>
        <w:tc>
          <w:tcPr>
            <w:tcW w:w="10060" w:type="dxa"/>
            <w:gridSpan w:val="5"/>
            <w:tcBorders>
              <w:top w:val="single" w:sz="4" w:space="0" w:color="auto"/>
              <w:left w:val="single" w:sz="4" w:space="0" w:color="auto"/>
              <w:bottom w:val="single" w:sz="4" w:space="0" w:color="auto"/>
              <w:right w:val="single" w:sz="4" w:space="0" w:color="auto"/>
            </w:tcBorders>
            <w:vAlign w:val="center"/>
          </w:tcPr>
          <w:p w14:paraId="6A9775E2" w14:textId="77777777" w:rsidR="00BE18B8" w:rsidRPr="007753FA" w:rsidRDefault="00BE18B8" w:rsidP="003B2858">
            <w:pPr>
              <w:jc w:val="center"/>
              <w:rPr>
                <w:rFonts w:eastAsia="Times New Roman"/>
                <w:b/>
                <w:lang w:eastAsia="uk-UA"/>
              </w:rPr>
            </w:pPr>
            <w:r w:rsidRPr="007753FA">
              <w:rPr>
                <w:rStyle w:val="markedcontent"/>
                <w:b/>
              </w:rPr>
              <w:t>БЕТОНИ ДЛЯ ВІДКРИТИХ МАЙДАНЧИКІВ, ДОРОЖНІ БЕТОНИ</w:t>
            </w:r>
          </w:p>
        </w:tc>
      </w:tr>
      <w:tr w:rsidR="00BE18B8" w:rsidRPr="007753FA" w14:paraId="408C0D9E"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388DDC7D" w14:textId="77777777" w:rsidR="00BE18B8" w:rsidRPr="007753FA" w:rsidRDefault="00BE18B8" w:rsidP="003B2858">
            <w:pPr>
              <w:jc w:val="center"/>
              <w:rPr>
                <w:rFonts w:eastAsia="Times New Roman"/>
                <w:lang w:val="en-US" w:eastAsia="en-US"/>
              </w:rPr>
            </w:pPr>
            <w:r w:rsidRPr="007753FA">
              <w:rPr>
                <w:rFonts w:eastAsia="Times New Roman"/>
                <w:lang w:val="en-US" w:eastAsia="en-US"/>
              </w:rPr>
              <w:t>42</w:t>
            </w:r>
          </w:p>
        </w:tc>
        <w:tc>
          <w:tcPr>
            <w:tcW w:w="3560" w:type="dxa"/>
            <w:tcBorders>
              <w:top w:val="single" w:sz="4" w:space="0" w:color="auto"/>
              <w:left w:val="nil"/>
              <w:bottom w:val="single" w:sz="4" w:space="0" w:color="auto"/>
              <w:right w:val="single" w:sz="4" w:space="0" w:color="auto"/>
            </w:tcBorders>
          </w:tcPr>
          <w:p w14:paraId="35508406" w14:textId="77777777" w:rsidR="00BE18B8" w:rsidRPr="007753FA" w:rsidRDefault="00BE18B8" w:rsidP="003B2858">
            <w:pPr>
              <w:rPr>
                <w:rStyle w:val="markedcontent"/>
              </w:rPr>
            </w:pPr>
            <w:r w:rsidRPr="007753FA">
              <w:rPr>
                <w:rStyle w:val="markedcontent"/>
              </w:rPr>
              <w:t>БСГ В30 Р4 F300 W8-д.б.</w:t>
            </w:r>
          </w:p>
        </w:tc>
        <w:tc>
          <w:tcPr>
            <w:tcW w:w="1208" w:type="dxa"/>
            <w:tcBorders>
              <w:top w:val="single" w:sz="4" w:space="0" w:color="auto"/>
              <w:left w:val="nil"/>
              <w:bottom w:val="single" w:sz="4" w:space="0" w:color="auto"/>
              <w:right w:val="single" w:sz="4" w:space="0" w:color="auto"/>
            </w:tcBorders>
          </w:tcPr>
          <w:p w14:paraId="6CE5A122"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40639614" w14:textId="77777777" w:rsidR="00BE18B8" w:rsidRPr="007753FA" w:rsidRDefault="00BE18B8" w:rsidP="003B2858">
            <w:pPr>
              <w:jc w:val="center"/>
              <w:rPr>
                <w:rStyle w:val="markedcontent"/>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47815981"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48537458"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44A31C93"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r w:rsidR="00BE18B8" w:rsidRPr="007753FA" w14:paraId="47A9E57B"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57F3348C" w14:textId="77777777" w:rsidR="00BE18B8" w:rsidRPr="007753FA" w:rsidRDefault="00BE18B8" w:rsidP="003B2858">
            <w:pPr>
              <w:jc w:val="center"/>
              <w:rPr>
                <w:rFonts w:eastAsia="Times New Roman"/>
                <w:lang w:val="en-US" w:eastAsia="en-US"/>
              </w:rPr>
            </w:pPr>
            <w:r w:rsidRPr="007753FA">
              <w:rPr>
                <w:rFonts w:eastAsia="Times New Roman"/>
                <w:lang w:val="en-US" w:eastAsia="en-US"/>
              </w:rPr>
              <w:t>43</w:t>
            </w:r>
          </w:p>
        </w:tc>
        <w:tc>
          <w:tcPr>
            <w:tcW w:w="3560" w:type="dxa"/>
            <w:tcBorders>
              <w:top w:val="single" w:sz="4" w:space="0" w:color="auto"/>
              <w:left w:val="nil"/>
              <w:bottom w:val="single" w:sz="4" w:space="0" w:color="auto"/>
              <w:right w:val="single" w:sz="4" w:space="0" w:color="auto"/>
            </w:tcBorders>
          </w:tcPr>
          <w:p w14:paraId="2833CA02" w14:textId="77777777" w:rsidR="00BE18B8" w:rsidRPr="007753FA" w:rsidRDefault="00BE18B8" w:rsidP="003B2858">
            <w:pPr>
              <w:rPr>
                <w:rStyle w:val="markedcontent"/>
              </w:rPr>
            </w:pPr>
            <w:r w:rsidRPr="007753FA">
              <w:rPr>
                <w:rStyle w:val="markedcontent"/>
              </w:rPr>
              <w:t>БСГ В35 Р4 F300 W8-д.б.</w:t>
            </w:r>
          </w:p>
        </w:tc>
        <w:tc>
          <w:tcPr>
            <w:tcW w:w="1208" w:type="dxa"/>
            <w:tcBorders>
              <w:top w:val="single" w:sz="4" w:space="0" w:color="auto"/>
              <w:left w:val="nil"/>
              <w:bottom w:val="single" w:sz="4" w:space="0" w:color="auto"/>
              <w:right w:val="single" w:sz="4" w:space="0" w:color="auto"/>
            </w:tcBorders>
          </w:tcPr>
          <w:p w14:paraId="65D97ED3"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63E34528" w14:textId="77777777" w:rsidR="00BE18B8" w:rsidRPr="007753FA" w:rsidRDefault="00BE18B8" w:rsidP="003B2858">
            <w:pPr>
              <w:jc w:val="center"/>
              <w:rPr>
                <w:rStyle w:val="markedcontent"/>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20E10DF0" w14:textId="77777777" w:rsidR="00BE18B8" w:rsidRPr="007753FA" w:rsidRDefault="00BE18B8" w:rsidP="003B2858">
            <w:pPr>
              <w:jc w:val="center"/>
              <w:rPr>
                <w:rFonts w:eastAsia="Times New Roman"/>
                <w:lang w:eastAsia="uk-UA"/>
              </w:rPr>
            </w:pPr>
            <w:r w:rsidRPr="007753FA">
              <w:rPr>
                <w:rFonts w:eastAsia="Times New Roman"/>
                <w:lang w:eastAsia="uk-UA"/>
              </w:rPr>
              <w:t>ДСТУ Б В.2.7-96-2000</w:t>
            </w:r>
          </w:p>
          <w:p w14:paraId="74E07412" w14:textId="77777777" w:rsidR="00BE18B8" w:rsidRPr="007753FA" w:rsidRDefault="00BE18B8" w:rsidP="003B2858">
            <w:pPr>
              <w:jc w:val="center"/>
              <w:rPr>
                <w:rFonts w:eastAsia="Times New Roman"/>
                <w:lang w:eastAsia="uk-UA"/>
              </w:rPr>
            </w:pPr>
            <w:r w:rsidRPr="007753FA">
              <w:rPr>
                <w:rFonts w:eastAsia="Times New Roman"/>
                <w:lang w:eastAsia="uk-UA"/>
              </w:rPr>
              <w:t>ДСТУ Б В.2.7-43-96;</w:t>
            </w:r>
          </w:p>
          <w:p w14:paraId="61D1C61B" w14:textId="77777777" w:rsidR="00BE18B8" w:rsidRPr="007753FA" w:rsidRDefault="00BE18B8" w:rsidP="003B2858">
            <w:pPr>
              <w:jc w:val="center"/>
              <w:rPr>
                <w:rFonts w:eastAsia="Times New Roman"/>
                <w:lang w:eastAsia="uk-UA"/>
              </w:rPr>
            </w:pPr>
            <w:r w:rsidRPr="007753FA">
              <w:rPr>
                <w:rFonts w:eastAsia="Times New Roman"/>
                <w:lang w:eastAsia="uk-UA"/>
              </w:rPr>
              <w:t>ДСТУ Б .2.7-176:2008</w:t>
            </w:r>
          </w:p>
        </w:tc>
      </w:tr>
    </w:tbl>
    <w:p w14:paraId="5BD57A32" w14:textId="77777777" w:rsidR="00BE18B8" w:rsidRPr="007753FA" w:rsidRDefault="00BE18B8" w:rsidP="00BE18B8">
      <w:pPr>
        <w:rPr>
          <w:rStyle w:val="markedcontent"/>
          <w:sz w:val="20"/>
        </w:rPr>
      </w:pPr>
    </w:p>
    <w:p w14:paraId="27BDBA30" w14:textId="77777777" w:rsidR="00BE18B8" w:rsidRPr="007753FA" w:rsidRDefault="00BE18B8" w:rsidP="00BE18B8">
      <w:pPr>
        <w:rPr>
          <w:rStyle w:val="markedcontent"/>
          <w:sz w:val="20"/>
        </w:rPr>
      </w:pPr>
      <w:r w:rsidRPr="007753FA">
        <w:rPr>
          <w:rStyle w:val="markedcontent"/>
          <w:sz w:val="20"/>
        </w:rPr>
        <w:t>Маркування згідно ДСТУ:</w:t>
      </w:r>
      <w:r w:rsidRPr="007753FA">
        <w:rPr>
          <w:sz w:val="20"/>
        </w:rPr>
        <w:br/>
      </w:r>
      <w:r w:rsidRPr="007753FA">
        <w:rPr>
          <w:rStyle w:val="markedcontent"/>
          <w:sz w:val="20"/>
        </w:rPr>
        <w:t>БСГ - бетонна суміш готова</w:t>
      </w:r>
      <w:r w:rsidRPr="007753FA">
        <w:rPr>
          <w:sz w:val="20"/>
        </w:rPr>
        <w:br/>
      </w:r>
      <w:r w:rsidRPr="007753FA">
        <w:rPr>
          <w:rStyle w:val="markedcontent"/>
          <w:sz w:val="20"/>
        </w:rPr>
        <w:t>Міцність “В” - позначення класів міцності на стиск важкого і особливо важкого бетону</w:t>
      </w:r>
      <w:r w:rsidRPr="007753FA">
        <w:rPr>
          <w:sz w:val="20"/>
        </w:rPr>
        <w:br/>
      </w:r>
      <w:r w:rsidRPr="007753FA">
        <w:rPr>
          <w:rStyle w:val="markedcontent"/>
          <w:sz w:val="20"/>
        </w:rPr>
        <w:t>Пластичність “Р” - позначення марок консистенції бетонної суміші за осіданням конуса</w:t>
      </w:r>
      <w:r w:rsidRPr="007753FA">
        <w:rPr>
          <w:sz w:val="20"/>
        </w:rPr>
        <w:br/>
      </w:r>
      <w:r w:rsidRPr="007753FA">
        <w:rPr>
          <w:rStyle w:val="markedcontent"/>
          <w:sz w:val="20"/>
        </w:rPr>
        <w:t>Водонепроникність “W” - характеризує стійкість бетону до впливу води та вимірюється значенням</w:t>
      </w:r>
      <w:r w:rsidRPr="007753FA">
        <w:rPr>
          <w:sz w:val="20"/>
        </w:rPr>
        <w:br/>
      </w:r>
      <w:r w:rsidRPr="007753FA">
        <w:rPr>
          <w:rStyle w:val="markedcontent"/>
          <w:sz w:val="20"/>
        </w:rPr>
        <w:t>гідростатичного тиску, при якому крізь бетон починає просочуватися вода (число показує тиск в атмосферах)</w:t>
      </w:r>
      <w:r w:rsidRPr="007753FA">
        <w:rPr>
          <w:sz w:val="20"/>
        </w:rPr>
        <w:br/>
      </w:r>
      <w:r w:rsidRPr="007753FA">
        <w:rPr>
          <w:rStyle w:val="markedcontent"/>
          <w:sz w:val="20"/>
        </w:rPr>
        <w:t>Морозостійкість “F” - здатність бетону в насиченому водою стані витримувати багаторазове навперемінне</w:t>
      </w:r>
      <w:r w:rsidRPr="007753FA">
        <w:rPr>
          <w:sz w:val="20"/>
        </w:rPr>
        <w:br/>
      </w:r>
      <w:r w:rsidRPr="007753FA">
        <w:rPr>
          <w:rStyle w:val="markedcontent"/>
          <w:sz w:val="20"/>
        </w:rPr>
        <w:t>заморожування та відтавання, характеризується марками (число показує кількість циклів заморожування-</w:t>
      </w:r>
      <w:r w:rsidRPr="007753FA">
        <w:rPr>
          <w:sz w:val="20"/>
        </w:rPr>
        <w:br/>
      </w:r>
      <w:r w:rsidRPr="007753FA">
        <w:rPr>
          <w:rStyle w:val="markedcontent"/>
          <w:sz w:val="20"/>
        </w:rPr>
        <w:t>відтавання, яку витримує бетон до допустимої межі руйнування)</w:t>
      </w:r>
      <w:r w:rsidRPr="007753FA">
        <w:rPr>
          <w:sz w:val="20"/>
        </w:rPr>
        <w:br/>
      </w:r>
      <w:r w:rsidRPr="007753FA">
        <w:rPr>
          <w:rStyle w:val="markedcontent"/>
          <w:sz w:val="20"/>
        </w:rPr>
        <w:t>Маркування згідно EN:</w:t>
      </w:r>
      <w:r w:rsidRPr="007753FA">
        <w:rPr>
          <w:sz w:val="20"/>
        </w:rPr>
        <w:br/>
      </w:r>
      <w:r w:rsidRPr="007753FA">
        <w:rPr>
          <w:rStyle w:val="markedcontent"/>
          <w:sz w:val="20"/>
        </w:rPr>
        <w:t>Міцність “С” - позначення класів міцності на стиск важкого і особливо важкого бетону</w:t>
      </w:r>
      <w:r w:rsidRPr="007753FA">
        <w:rPr>
          <w:sz w:val="20"/>
        </w:rPr>
        <w:br/>
      </w:r>
      <w:r w:rsidRPr="007753FA">
        <w:rPr>
          <w:rStyle w:val="markedcontent"/>
          <w:sz w:val="20"/>
        </w:rPr>
        <w:t>Пластичність “S” - позначення марок консистенції бетонної суміші за осіданням конуса</w:t>
      </w:r>
      <w:r w:rsidRPr="007753FA">
        <w:rPr>
          <w:sz w:val="20"/>
        </w:rPr>
        <w:br/>
      </w:r>
      <w:r w:rsidRPr="007753FA">
        <w:rPr>
          <w:rStyle w:val="markedcontent"/>
          <w:sz w:val="20"/>
        </w:rPr>
        <w:t xml:space="preserve">Додаткове маркування, що зазначене у </w:t>
      </w:r>
      <w:proofErr w:type="spellStart"/>
      <w:r w:rsidRPr="007753FA">
        <w:rPr>
          <w:rStyle w:val="markedcontent"/>
          <w:sz w:val="20"/>
        </w:rPr>
        <w:t>прайсі</w:t>
      </w:r>
      <w:proofErr w:type="spellEnd"/>
      <w:r w:rsidRPr="007753FA">
        <w:rPr>
          <w:rStyle w:val="markedcontent"/>
          <w:sz w:val="20"/>
        </w:rPr>
        <w:t>:</w:t>
      </w:r>
      <w:r w:rsidRPr="007753FA">
        <w:rPr>
          <w:sz w:val="20"/>
        </w:rPr>
        <w:br/>
      </w:r>
      <w:r w:rsidRPr="007753FA">
        <w:rPr>
          <w:rStyle w:val="markedcontent"/>
          <w:sz w:val="20"/>
        </w:rPr>
        <w:t>ДЗ - дрібнозернистий бетон</w:t>
      </w:r>
      <w:r w:rsidRPr="007753FA">
        <w:rPr>
          <w:sz w:val="20"/>
        </w:rPr>
        <w:br/>
      </w:r>
      <w:r w:rsidRPr="007753FA">
        <w:rPr>
          <w:rStyle w:val="markedcontent"/>
          <w:sz w:val="20"/>
        </w:rPr>
        <w:t xml:space="preserve">ФБ - </w:t>
      </w:r>
      <w:proofErr w:type="spellStart"/>
      <w:r w:rsidRPr="007753FA">
        <w:rPr>
          <w:rStyle w:val="markedcontent"/>
          <w:sz w:val="20"/>
        </w:rPr>
        <w:t>фібробетон</w:t>
      </w:r>
      <w:proofErr w:type="spellEnd"/>
      <w:r w:rsidRPr="007753FA">
        <w:rPr>
          <w:rStyle w:val="markedcontent"/>
          <w:sz w:val="20"/>
        </w:rPr>
        <w:t xml:space="preserve"> - різновид бетону, в якому рівномірно розподілені </w:t>
      </w:r>
      <w:proofErr w:type="spellStart"/>
      <w:r w:rsidRPr="007753FA">
        <w:rPr>
          <w:rStyle w:val="markedcontent"/>
          <w:sz w:val="20"/>
        </w:rPr>
        <w:t>фiбра</w:t>
      </w:r>
      <w:proofErr w:type="spellEnd"/>
      <w:r w:rsidRPr="007753FA">
        <w:rPr>
          <w:rStyle w:val="markedcontent"/>
          <w:sz w:val="20"/>
        </w:rPr>
        <w:t xml:space="preserve"> / волокна в</w:t>
      </w:r>
      <w:r w:rsidRPr="007753FA">
        <w:rPr>
          <w:sz w:val="20"/>
        </w:rPr>
        <w:br/>
      </w:r>
      <w:r w:rsidRPr="007753FA">
        <w:rPr>
          <w:rStyle w:val="markedcontent"/>
          <w:sz w:val="20"/>
        </w:rPr>
        <w:t xml:space="preserve">якості </w:t>
      </w:r>
      <w:proofErr w:type="spellStart"/>
      <w:r w:rsidRPr="007753FA">
        <w:rPr>
          <w:rStyle w:val="markedcontent"/>
          <w:sz w:val="20"/>
        </w:rPr>
        <w:t>армуючого</w:t>
      </w:r>
      <w:proofErr w:type="spellEnd"/>
      <w:r w:rsidRPr="007753FA">
        <w:rPr>
          <w:rStyle w:val="markedcontent"/>
          <w:sz w:val="20"/>
        </w:rPr>
        <w:t xml:space="preserve"> матеріалу (ціна фібри не включена у вартість бетону)</w:t>
      </w:r>
      <w:r w:rsidRPr="007753FA">
        <w:rPr>
          <w:sz w:val="20"/>
        </w:rPr>
        <w:br/>
      </w:r>
      <w:proofErr w:type="spellStart"/>
      <w:r w:rsidRPr="007753FA">
        <w:rPr>
          <w:rStyle w:val="markedcontent"/>
          <w:sz w:val="20"/>
        </w:rPr>
        <w:t>д.б</w:t>
      </w:r>
      <w:proofErr w:type="spellEnd"/>
      <w:r w:rsidRPr="007753FA">
        <w:rPr>
          <w:rStyle w:val="markedcontent"/>
          <w:sz w:val="20"/>
        </w:rPr>
        <w:t>. - дорожні бетони</w:t>
      </w:r>
      <w:r w:rsidRPr="007753FA">
        <w:rPr>
          <w:sz w:val="20"/>
        </w:rPr>
        <w:br/>
      </w:r>
      <w:r w:rsidRPr="007753FA">
        <w:rPr>
          <w:rStyle w:val="markedcontent"/>
          <w:sz w:val="20"/>
        </w:rPr>
        <w:t xml:space="preserve">Т - бетони, на поверхню яких в подальшому </w:t>
      </w:r>
      <w:proofErr w:type="spellStart"/>
      <w:r w:rsidRPr="007753FA">
        <w:rPr>
          <w:rStyle w:val="markedcontent"/>
          <w:sz w:val="20"/>
        </w:rPr>
        <w:t>наносимуть</w:t>
      </w:r>
      <w:proofErr w:type="spellEnd"/>
      <w:r w:rsidRPr="007753FA">
        <w:rPr>
          <w:rStyle w:val="markedcontent"/>
          <w:sz w:val="20"/>
        </w:rPr>
        <w:t xml:space="preserve"> </w:t>
      </w:r>
      <w:proofErr w:type="spellStart"/>
      <w:r w:rsidRPr="007753FA">
        <w:rPr>
          <w:rStyle w:val="markedcontent"/>
          <w:sz w:val="20"/>
        </w:rPr>
        <w:t>зміцнювач</w:t>
      </w:r>
      <w:proofErr w:type="spellEnd"/>
      <w:r w:rsidRPr="007753FA">
        <w:rPr>
          <w:rStyle w:val="markedcontent"/>
          <w:sz w:val="20"/>
        </w:rPr>
        <w:t xml:space="preserve"> поверхні (</w:t>
      </w:r>
      <w:proofErr w:type="spellStart"/>
      <w:r w:rsidRPr="007753FA">
        <w:rPr>
          <w:rStyle w:val="markedcontent"/>
          <w:sz w:val="20"/>
        </w:rPr>
        <w:t>топінг</w:t>
      </w:r>
      <w:proofErr w:type="spellEnd"/>
      <w:r w:rsidRPr="007753FA">
        <w:rPr>
          <w:rStyle w:val="markedcontent"/>
          <w:sz w:val="20"/>
        </w:rPr>
        <w:t>).</w:t>
      </w:r>
      <w:r w:rsidRPr="007753FA">
        <w:rPr>
          <w:sz w:val="20"/>
        </w:rPr>
        <w:br/>
      </w:r>
      <w:r w:rsidRPr="007753FA">
        <w:rPr>
          <w:rStyle w:val="markedcontent"/>
          <w:sz w:val="20"/>
        </w:rPr>
        <w:t>Ш - бетони, поверхня яких буде шліфуватися в подальшому</w:t>
      </w:r>
    </w:p>
    <w:p w14:paraId="349C9E1A" w14:textId="77777777" w:rsidR="00BE18B8" w:rsidRPr="007753FA" w:rsidRDefault="00BE18B8" w:rsidP="00BE18B8">
      <w:pPr>
        <w:rPr>
          <w:rStyle w:val="markedcontent"/>
          <w:sz w:val="20"/>
        </w:rPr>
      </w:pPr>
    </w:p>
    <w:p w14:paraId="776A1D0A" w14:textId="77777777" w:rsidR="00BE18B8" w:rsidRPr="007753FA" w:rsidRDefault="00BE18B8" w:rsidP="00BE18B8">
      <w:pPr>
        <w:rPr>
          <w:rStyle w:val="markedcontent"/>
          <w:sz w:val="20"/>
        </w:rPr>
      </w:pPr>
    </w:p>
    <w:tbl>
      <w:tblPr>
        <w:tblW w:w="10060" w:type="dxa"/>
        <w:jc w:val="center"/>
        <w:tblLook w:val="00A0" w:firstRow="1" w:lastRow="0" w:firstColumn="1" w:lastColumn="0" w:noHBand="0" w:noVBand="0"/>
      </w:tblPr>
      <w:tblGrid>
        <w:gridCol w:w="601"/>
        <w:gridCol w:w="3560"/>
        <w:gridCol w:w="1208"/>
        <w:gridCol w:w="1379"/>
        <w:gridCol w:w="3312"/>
      </w:tblGrid>
      <w:tr w:rsidR="00BE18B8" w:rsidRPr="007753FA" w14:paraId="51E83837" w14:textId="77777777" w:rsidTr="003B2858">
        <w:trPr>
          <w:trHeight w:val="327"/>
          <w:jc w:val="center"/>
        </w:trPr>
        <w:tc>
          <w:tcPr>
            <w:tcW w:w="10060" w:type="dxa"/>
            <w:gridSpan w:val="5"/>
            <w:tcBorders>
              <w:top w:val="single" w:sz="4" w:space="0" w:color="auto"/>
              <w:left w:val="single" w:sz="4" w:space="0" w:color="auto"/>
              <w:bottom w:val="single" w:sz="4" w:space="0" w:color="auto"/>
              <w:right w:val="single" w:sz="4" w:space="0" w:color="auto"/>
            </w:tcBorders>
            <w:vAlign w:val="center"/>
          </w:tcPr>
          <w:p w14:paraId="3CE9016B" w14:textId="77777777" w:rsidR="00BE18B8" w:rsidRPr="007753FA" w:rsidRDefault="00BE18B8" w:rsidP="003B2858">
            <w:pPr>
              <w:jc w:val="center"/>
              <w:rPr>
                <w:rFonts w:eastAsia="Times New Roman"/>
                <w:b/>
                <w:lang w:eastAsia="uk-UA"/>
              </w:rPr>
            </w:pPr>
            <w:r w:rsidRPr="007753FA">
              <w:rPr>
                <w:b/>
              </w:rPr>
              <w:t>РОЗЧИНИ ЦЕМЕНТНІ ПЛАСТИЧНІ ДЛЯ СТЯЖКИ ПІДЛОГ ТА ПІДГОТОВЧИХ БУДІВЕЛЬНИХ РОБІТ</w:t>
            </w:r>
          </w:p>
        </w:tc>
      </w:tr>
      <w:tr w:rsidR="00BE18B8" w:rsidRPr="007753FA" w14:paraId="6CB81192"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54C187B8" w14:textId="77777777" w:rsidR="00BE18B8" w:rsidRPr="007753FA" w:rsidRDefault="00BE18B8" w:rsidP="003B2858">
            <w:pPr>
              <w:jc w:val="center"/>
              <w:rPr>
                <w:rFonts w:eastAsia="Times New Roman"/>
                <w:lang w:val="en-US" w:eastAsia="en-US"/>
              </w:rPr>
            </w:pPr>
            <w:r w:rsidRPr="007753FA">
              <w:rPr>
                <w:rFonts w:eastAsia="Times New Roman"/>
                <w:lang w:val="en-US" w:eastAsia="en-US"/>
              </w:rPr>
              <w:t>44</w:t>
            </w:r>
          </w:p>
        </w:tc>
        <w:tc>
          <w:tcPr>
            <w:tcW w:w="3560" w:type="dxa"/>
            <w:tcBorders>
              <w:top w:val="single" w:sz="4" w:space="0" w:color="auto"/>
              <w:left w:val="nil"/>
              <w:bottom w:val="single" w:sz="4" w:space="0" w:color="auto"/>
              <w:right w:val="single" w:sz="4" w:space="0" w:color="auto"/>
            </w:tcBorders>
          </w:tcPr>
          <w:p w14:paraId="1F8093B5" w14:textId="77777777" w:rsidR="00BE18B8" w:rsidRPr="007753FA" w:rsidRDefault="00BE18B8" w:rsidP="003B2858">
            <w:pPr>
              <w:rPr>
                <w:rStyle w:val="markedcontent"/>
              </w:rPr>
            </w:pPr>
            <w:r w:rsidRPr="007753FA">
              <w:t>РЦ М50 П8</w:t>
            </w:r>
          </w:p>
        </w:tc>
        <w:tc>
          <w:tcPr>
            <w:tcW w:w="1208" w:type="dxa"/>
            <w:tcBorders>
              <w:top w:val="single" w:sz="4" w:space="0" w:color="auto"/>
              <w:left w:val="nil"/>
              <w:bottom w:val="single" w:sz="4" w:space="0" w:color="auto"/>
              <w:right w:val="single" w:sz="4" w:space="0" w:color="auto"/>
            </w:tcBorders>
          </w:tcPr>
          <w:p w14:paraId="22AF55E1"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3B7E6B63" w14:textId="77777777" w:rsidR="00BE18B8" w:rsidRPr="007753FA" w:rsidRDefault="00BE18B8" w:rsidP="003B2858">
            <w:pPr>
              <w:jc w:val="center"/>
              <w:rPr>
                <w:rStyle w:val="markedcontent"/>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7BEA75D9"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7A2EF176"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6C870519" w14:textId="77777777" w:rsidR="00BE18B8" w:rsidRPr="007753FA" w:rsidRDefault="00BE18B8" w:rsidP="003B2858">
            <w:pPr>
              <w:jc w:val="center"/>
              <w:rPr>
                <w:rFonts w:eastAsia="Times New Roman"/>
                <w:lang w:val="en-US" w:eastAsia="en-US"/>
              </w:rPr>
            </w:pPr>
            <w:r w:rsidRPr="007753FA">
              <w:rPr>
                <w:rFonts w:eastAsia="Times New Roman"/>
                <w:lang w:val="en-US" w:eastAsia="en-US"/>
              </w:rPr>
              <w:t>45</w:t>
            </w:r>
          </w:p>
        </w:tc>
        <w:tc>
          <w:tcPr>
            <w:tcW w:w="3560" w:type="dxa"/>
            <w:tcBorders>
              <w:top w:val="single" w:sz="4" w:space="0" w:color="auto"/>
              <w:left w:val="nil"/>
              <w:bottom w:val="single" w:sz="4" w:space="0" w:color="auto"/>
              <w:right w:val="single" w:sz="4" w:space="0" w:color="auto"/>
            </w:tcBorders>
          </w:tcPr>
          <w:p w14:paraId="12DB820D" w14:textId="77777777" w:rsidR="00BE18B8" w:rsidRPr="007753FA" w:rsidRDefault="00BE18B8" w:rsidP="003B2858">
            <w:pPr>
              <w:rPr>
                <w:rStyle w:val="markedcontent"/>
              </w:rPr>
            </w:pPr>
            <w:r w:rsidRPr="007753FA">
              <w:t>РЦ М50 П12</w:t>
            </w:r>
          </w:p>
        </w:tc>
        <w:tc>
          <w:tcPr>
            <w:tcW w:w="1208" w:type="dxa"/>
            <w:tcBorders>
              <w:top w:val="single" w:sz="4" w:space="0" w:color="auto"/>
              <w:left w:val="nil"/>
              <w:bottom w:val="single" w:sz="4" w:space="0" w:color="auto"/>
              <w:right w:val="single" w:sz="4" w:space="0" w:color="auto"/>
            </w:tcBorders>
          </w:tcPr>
          <w:p w14:paraId="0A18EAD8"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78F603D5" w14:textId="77777777" w:rsidR="00BE18B8" w:rsidRPr="007753FA" w:rsidRDefault="00BE18B8" w:rsidP="003B2858">
            <w:pPr>
              <w:jc w:val="center"/>
              <w:rPr>
                <w:rStyle w:val="markedcontent"/>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10FDF865"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7461402E"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75F2339A" w14:textId="77777777" w:rsidR="00BE18B8" w:rsidRPr="007753FA" w:rsidRDefault="00BE18B8" w:rsidP="003B2858">
            <w:pPr>
              <w:jc w:val="center"/>
              <w:rPr>
                <w:rFonts w:eastAsia="Times New Roman"/>
                <w:lang w:val="en-US" w:eastAsia="en-US"/>
              </w:rPr>
            </w:pPr>
            <w:r w:rsidRPr="007753FA">
              <w:rPr>
                <w:rFonts w:eastAsia="Times New Roman"/>
                <w:lang w:val="en-US" w:eastAsia="en-US"/>
              </w:rPr>
              <w:t>46</w:t>
            </w:r>
          </w:p>
        </w:tc>
        <w:tc>
          <w:tcPr>
            <w:tcW w:w="3560" w:type="dxa"/>
            <w:tcBorders>
              <w:top w:val="single" w:sz="4" w:space="0" w:color="auto"/>
              <w:left w:val="nil"/>
              <w:bottom w:val="single" w:sz="4" w:space="0" w:color="auto"/>
              <w:right w:val="single" w:sz="4" w:space="0" w:color="auto"/>
            </w:tcBorders>
          </w:tcPr>
          <w:p w14:paraId="67B27EF9" w14:textId="77777777" w:rsidR="00BE18B8" w:rsidRPr="007753FA" w:rsidRDefault="00BE18B8" w:rsidP="003B2858">
            <w:pPr>
              <w:rPr>
                <w:rStyle w:val="markedcontent"/>
              </w:rPr>
            </w:pPr>
            <w:r w:rsidRPr="007753FA">
              <w:t>РЦ М75 П8</w:t>
            </w:r>
          </w:p>
        </w:tc>
        <w:tc>
          <w:tcPr>
            <w:tcW w:w="1208" w:type="dxa"/>
            <w:tcBorders>
              <w:top w:val="single" w:sz="4" w:space="0" w:color="auto"/>
              <w:left w:val="nil"/>
              <w:bottom w:val="single" w:sz="4" w:space="0" w:color="auto"/>
              <w:right w:val="single" w:sz="4" w:space="0" w:color="auto"/>
            </w:tcBorders>
          </w:tcPr>
          <w:p w14:paraId="45BE032E"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258CC4B1" w14:textId="77777777" w:rsidR="00BE18B8" w:rsidRPr="007753FA" w:rsidRDefault="00BE18B8" w:rsidP="003B2858">
            <w:pPr>
              <w:jc w:val="center"/>
              <w:rPr>
                <w:rStyle w:val="markedcontent"/>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246290FF"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4DCBE8F5"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51E811BB" w14:textId="77777777" w:rsidR="00BE18B8" w:rsidRPr="007753FA" w:rsidRDefault="00BE18B8" w:rsidP="003B2858">
            <w:pPr>
              <w:jc w:val="center"/>
              <w:rPr>
                <w:rFonts w:eastAsia="Times New Roman"/>
                <w:lang w:val="en-US" w:eastAsia="en-US"/>
              </w:rPr>
            </w:pPr>
            <w:r w:rsidRPr="007753FA">
              <w:rPr>
                <w:rFonts w:eastAsia="Times New Roman"/>
                <w:lang w:val="en-US" w:eastAsia="en-US"/>
              </w:rPr>
              <w:t>47</w:t>
            </w:r>
          </w:p>
        </w:tc>
        <w:tc>
          <w:tcPr>
            <w:tcW w:w="3560" w:type="dxa"/>
            <w:tcBorders>
              <w:top w:val="single" w:sz="4" w:space="0" w:color="auto"/>
              <w:left w:val="nil"/>
              <w:bottom w:val="single" w:sz="4" w:space="0" w:color="auto"/>
              <w:right w:val="single" w:sz="4" w:space="0" w:color="auto"/>
            </w:tcBorders>
          </w:tcPr>
          <w:p w14:paraId="4EFD17DD" w14:textId="77777777" w:rsidR="00BE18B8" w:rsidRPr="007753FA" w:rsidRDefault="00BE18B8" w:rsidP="003B2858">
            <w:pPr>
              <w:rPr>
                <w:rStyle w:val="markedcontent"/>
              </w:rPr>
            </w:pPr>
            <w:r w:rsidRPr="007753FA">
              <w:t>РЦ М75 П12</w:t>
            </w:r>
          </w:p>
        </w:tc>
        <w:tc>
          <w:tcPr>
            <w:tcW w:w="1208" w:type="dxa"/>
            <w:tcBorders>
              <w:top w:val="single" w:sz="4" w:space="0" w:color="auto"/>
              <w:left w:val="nil"/>
              <w:bottom w:val="single" w:sz="4" w:space="0" w:color="auto"/>
              <w:right w:val="single" w:sz="4" w:space="0" w:color="auto"/>
            </w:tcBorders>
          </w:tcPr>
          <w:p w14:paraId="5E894676"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5360FA27" w14:textId="77777777" w:rsidR="00BE18B8" w:rsidRPr="007753FA" w:rsidRDefault="00BE18B8" w:rsidP="003B2858">
            <w:pPr>
              <w:jc w:val="center"/>
              <w:rPr>
                <w:rStyle w:val="markedcontent"/>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4A69897A"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3ECCEEF5"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22B4DE77" w14:textId="77777777" w:rsidR="00BE18B8" w:rsidRPr="007753FA" w:rsidRDefault="00BE18B8" w:rsidP="003B2858">
            <w:pPr>
              <w:jc w:val="center"/>
              <w:rPr>
                <w:rFonts w:eastAsia="Times New Roman"/>
                <w:lang w:val="en-US" w:eastAsia="en-US"/>
              </w:rPr>
            </w:pPr>
            <w:r w:rsidRPr="007753FA">
              <w:rPr>
                <w:rFonts w:eastAsia="Times New Roman"/>
                <w:lang w:val="en-US" w:eastAsia="en-US"/>
              </w:rPr>
              <w:t>48</w:t>
            </w:r>
          </w:p>
        </w:tc>
        <w:tc>
          <w:tcPr>
            <w:tcW w:w="3560" w:type="dxa"/>
            <w:tcBorders>
              <w:top w:val="single" w:sz="4" w:space="0" w:color="auto"/>
              <w:left w:val="nil"/>
              <w:bottom w:val="single" w:sz="4" w:space="0" w:color="auto"/>
              <w:right w:val="single" w:sz="4" w:space="0" w:color="auto"/>
            </w:tcBorders>
          </w:tcPr>
          <w:p w14:paraId="0FC73E72" w14:textId="77777777" w:rsidR="00BE18B8" w:rsidRPr="007753FA" w:rsidRDefault="00BE18B8" w:rsidP="003B2858">
            <w:pPr>
              <w:rPr>
                <w:rStyle w:val="markedcontent"/>
              </w:rPr>
            </w:pPr>
            <w:r w:rsidRPr="007753FA">
              <w:t>РЦ М100 П4</w:t>
            </w:r>
          </w:p>
        </w:tc>
        <w:tc>
          <w:tcPr>
            <w:tcW w:w="1208" w:type="dxa"/>
            <w:tcBorders>
              <w:top w:val="single" w:sz="4" w:space="0" w:color="auto"/>
              <w:left w:val="nil"/>
              <w:bottom w:val="single" w:sz="4" w:space="0" w:color="auto"/>
              <w:right w:val="single" w:sz="4" w:space="0" w:color="auto"/>
            </w:tcBorders>
          </w:tcPr>
          <w:p w14:paraId="69B34C44"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1E81B707" w14:textId="77777777" w:rsidR="00BE18B8" w:rsidRPr="007753FA" w:rsidRDefault="00BE18B8" w:rsidP="003B2858">
            <w:pPr>
              <w:jc w:val="center"/>
              <w:rPr>
                <w:rStyle w:val="markedcontent"/>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715757B7" w14:textId="77777777" w:rsidR="00BE18B8" w:rsidRPr="00301CDC" w:rsidRDefault="00BE18B8" w:rsidP="003B2858">
            <w:pPr>
              <w:jc w:val="center"/>
              <w:rPr>
                <w:rFonts w:eastAsia="Times New Roman"/>
                <w:strike/>
                <w:lang w:val="en-US" w:eastAsia="uk-UA"/>
              </w:rPr>
            </w:pPr>
            <w:r w:rsidRPr="007753FA">
              <w:rPr>
                <w:rFonts w:eastAsia="Times New Roman"/>
                <w:lang w:eastAsia="uk-UA"/>
              </w:rPr>
              <w:t>ДСТУ Б В.2.7-23-95;</w:t>
            </w:r>
          </w:p>
        </w:tc>
      </w:tr>
      <w:tr w:rsidR="00BE18B8" w:rsidRPr="007753FA" w14:paraId="791DE06F"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56F800FF" w14:textId="77777777" w:rsidR="00BE18B8" w:rsidRPr="007753FA" w:rsidRDefault="00BE18B8" w:rsidP="003B2858">
            <w:pPr>
              <w:jc w:val="center"/>
              <w:rPr>
                <w:rFonts w:eastAsia="Times New Roman"/>
                <w:lang w:val="en-US" w:eastAsia="en-US"/>
              </w:rPr>
            </w:pPr>
            <w:r w:rsidRPr="007753FA">
              <w:rPr>
                <w:rFonts w:eastAsia="Times New Roman"/>
                <w:lang w:val="en-US" w:eastAsia="en-US"/>
              </w:rPr>
              <w:t>49</w:t>
            </w:r>
          </w:p>
        </w:tc>
        <w:tc>
          <w:tcPr>
            <w:tcW w:w="3560" w:type="dxa"/>
            <w:tcBorders>
              <w:top w:val="single" w:sz="4" w:space="0" w:color="auto"/>
              <w:left w:val="nil"/>
              <w:bottom w:val="single" w:sz="4" w:space="0" w:color="auto"/>
              <w:right w:val="single" w:sz="4" w:space="0" w:color="auto"/>
            </w:tcBorders>
          </w:tcPr>
          <w:p w14:paraId="034B283B" w14:textId="77777777" w:rsidR="00BE18B8" w:rsidRPr="007753FA" w:rsidRDefault="00BE18B8" w:rsidP="003B2858">
            <w:pPr>
              <w:rPr>
                <w:rStyle w:val="markedcontent"/>
              </w:rPr>
            </w:pPr>
            <w:r w:rsidRPr="007753FA">
              <w:t>РЦ М100 П8</w:t>
            </w:r>
          </w:p>
        </w:tc>
        <w:tc>
          <w:tcPr>
            <w:tcW w:w="1208" w:type="dxa"/>
            <w:tcBorders>
              <w:top w:val="single" w:sz="4" w:space="0" w:color="auto"/>
              <w:left w:val="nil"/>
              <w:bottom w:val="single" w:sz="4" w:space="0" w:color="auto"/>
              <w:right w:val="single" w:sz="4" w:space="0" w:color="auto"/>
            </w:tcBorders>
          </w:tcPr>
          <w:p w14:paraId="755320FE"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1125AE02" w14:textId="77777777" w:rsidR="00BE18B8" w:rsidRPr="007753FA" w:rsidRDefault="00BE18B8" w:rsidP="003B2858">
            <w:pPr>
              <w:jc w:val="center"/>
              <w:rPr>
                <w:rStyle w:val="markedcontent"/>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6D914556"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5595D561"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0A380D9F" w14:textId="77777777" w:rsidR="00BE18B8" w:rsidRPr="007753FA" w:rsidRDefault="00BE18B8" w:rsidP="003B2858">
            <w:pPr>
              <w:jc w:val="center"/>
              <w:rPr>
                <w:rFonts w:eastAsia="Times New Roman"/>
                <w:lang w:val="en-US" w:eastAsia="en-US"/>
              </w:rPr>
            </w:pPr>
            <w:r w:rsidRPr="007753FA">
              <w:rPr>
                <w:rFonts w:eastAsia="Times New Roman"/>
                <w:lang w:val="en-US" w:eastAsia="en-US"/>
              </w:rPr>
              <w:t>50</w:t>
            </w:r>
          </w:p>
        </w:tc>
        <w:tc>
          <w:tcPr>
            <w:tcW w:w="3560" w:type="dxa"/>
            <w:tcBorders>
              <w:top w:val="single" w:sz="4" w:space="0" w:color="auto"/>
              <w:left w:val="nil"/>
              <w:bottom w:val="single" w:sz="4" w:space="0" w:color="auto"/>
              <w:right w:val="single" w:sz="4" w:space="0" w:color="auto"/>
            </w:tcBorders>
          </w:tcPr>
          <w:p w14:paraId="236F33A7" w14:textId="77777777" w:rsidR="00BE18B8" w:rsidRPr="007753FA" w:rsidRDefault="00BE18B8" w:rsidP="003B2858">
            <w:pPr>
              <w:rPr>
                <w:rStyle w:val="markedcontent"/>
              </w:rPr>
            </w:pPr>
            <w:r w:rsidRPr="007753FA">
              <w:t>РЦ М100 П12</w:t>
            </w:r>
          </w:p>
        </w:tc>
        <w:tc>
          <w:tcPr>
            <w:tcW w:w="1208" w:type="dxa"/>
            <w:tcBorders>
              <w:top w:val="single" w:sz="4" w:space="0" w:color="auto"/>
              <w:left w:val="nil"/>
              <w:bottom w:val="single" w:sz="4" w:space="0" w:color="auto"/>
              <w:right w:val="single" w:sz="4" w:space="0" w:color="auto"/>
            </w:tcBorders>
          </w:tcPr>
          <w:p w14:paraId="7C1D4B8E"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0AE88824" w14:textId="77777777" w:rsidR="00BE18B8" w:rsidRPr="007753FA" w:rsidRDefault="00BE18B8" w:rsidP="003B2858">
            <w:pPr>
              <w:jc w:val="center"/>
              <w:rPr>
                <w:rStyle w:val="markedcontent"/>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15BB82CE"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566C6F27"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7027BB15" w14:textId="77777777" w:rsidR="00BE18B8" w:rsidRPr="007753FA" w:rsidRDefault="00BE18B8" w:rsidP="003B2858">
            <w:pPr>
              <w:jc w:val="center"/>
              <w:rPr>
                <w:rFonts w:eastAsia="Times New Roman"/>
                <w:lang w:val="en-US" w:eastAsia="en-US"/>
              </w:rPr>
            </w:pPr>
            <w:r w:rsidRPr="007753FA">
              <w:rPr>
                <w:rFonts w:eastAsia="Times New Roman"/>
                <w:lang w:val="en-US" w:eastAsia="en-US"/>
              </w:rPr>
              <w:t>51</w:t>
            </w:r>
          </w:p>
        </w:tc>
        <w:tc>
          <w:tcPr>
            <w:tcW w:w="3560" w:type="dxa"/>
            <w:tcBorders>
              <w:top w:val="single" w:sz="4" w:space="0" w:color="auto"/>
              <w:left w:val="nil"/>
              <w:bottom w:val="single" w:sz="4" w:space="0" w:color="auto"/>
              <w:right w:val="single" w:sz="4" w:space="0" w:color="auto"/>
            </w:tcBorders>
          </w:tcPr>
          <w:p w14:paraId="3F411475" w14:textId="77777777" w:rsidR="00BE18B8" w:rsidRPr="007753FA" w:rsidRDefault="00BE18B8" w:rsidP="003B2858">
            <w:pPr>
              <w:rPr>
                <w:rStyle w:val="markedcontent"/>
              </w:rPr>
            </w:pPr>
            <w:r w:rsidRPr="007753FA">
              <w:t>РЦ М150 П4</w:t>
            </w:r>
          </w:p>
        </w:tc>
        <w:tc>
          <w:tcPr>
            <w:tcW w:w="1208" w:type="dxa"/>
            <w:tcBorders>
              <w:top w:val="single" w:sz="4" w:space="0" w:color="auto"/>
              <w:left w:val="nil"/>
              <w:bottom w:val="single" w:sz="4" w:space="0" w:color="auto"/>
              <w:right w:val="single" w:sz="4" w:space="0" w:color="auto"/>
            </w:tcBorders>
          </w:tcPr>
          <w:p w14:paraId="3EBAA1D9"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18DFD767" w14:textId="77777777" w:rsidR="00BE18B8" w:rsidRPr="007753FA" w:rsidRDefault="00BE18B8" w:rsidP="003B2858">
            <w:pPr>
              <w:jc w:val="center"/>
              <w:rPr>
                <w:rStyle w:val="markedcontent"/>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5E574E87"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28904B03"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18F10A68" w14:textId="77777777" w:rsidR="00BE18B8" w:rsidRPr="007753FA" w:rsidRDefault="00BE18B8" w:rsidP="003B2858">
            <w:pPr>
              <w:jc w:val="center"/>
              <w:rPr>
                <w:rFonts w:eastAsia="Times New Roman"/>
                <w:lang w:val="en-US" w:eastAsia="en-US"/>
              </w:rPr>
            </w:pPr>
            <w:r w:rsidRPr="007753FA">
              <w:rPr>
                <w:rFonts w:eastAsia="Times New Roman"/>
                <w:lang w:val="en-US" w:eastAsia="en-US"/>
              </w:rPr>
              <w:t>52</w:t>
            </w:r>
          </w:p>
        </w:tc>
        <w:tc>
          <w:tcPr>
            <w:tcW w:w="3560" w:type="dxa"/>
            <w:tcBorders>
              <w:top w:val="single" w:sz="4" w:space="0" w:color="auto"/>
              <w:left w:val="nil"/>
              <w:bottom w:val="single" w:sz="4" w:space="0" w:color="auto"/>
              <w:right w:val="single" w:sz="4" w:space="0" w:color="auto"/>
            </w:tcBorders>
          </w:tcPr>
          <w:p w14:paraId="7228E616" w14:textId="77777777" w:rsidR="00BE18B8" w:rsidRPr="007753FA" w:rsidRDefault="00BE18B8" w:rsidP="003B2858">
            <w:pPr>
              <w:rPr>
                <w:rStyle w:val="markedcontent"/>
              </w:rPr>
            </w:pPr>
            <w:r w:rsidRPr="007753FA">
              <w:t>РЦ М150 П8</w:t>
            </w:r>
          </w:p>
        </w:tc>
        <w:tc>
          <w:tcPr>
            <w:tcW w:w="1208" w:type="dxa"/>
            <w:tcBorders>
              <w:top w:val="single" w:sz="4" w:space="0" w:color="auto"/>
              <w:left w:val="nil"/>
              <w:bottom w:val="single" w:sz="4" w:space="0" w:color="auto"/>
              <w:right w:val="single" w:sz="4" w:space="0" w:color="auto"/>
            </w:tcBorders>
          </w:tcPr>
          <w:p w14:paraId="260FBD93"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44E87350" w14:textId="77777777" w:rsidR="00BE18B8" w:rsidRPr="007753FA" w:rsidRDefault="00BE18B8" w:rsidP="003B2858">
            <w:pPr>
              <w:jc w:val="center"/>
              <w:rPr>
                <w:rStyle w:val="markedcontent"/>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249CA5C5"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6B71576E"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29A80C4" w14:textId="77777777" w:rsidR="00BE18B8" w:rsidRPr="007753FA" w:rsidRDefault="00BE18B8" w:rsidP="003B2858">
            <w:pPr>
              <w:jc w:val="center"/>
              <w:rPr>
                <w:rFonts w:eastAsia="Times New Roman"/>
                <w:lang w:val="en-US" w:eastAsia="en-US"/>
              </w:rPr>
            </w:pPr>
            <w:r w:rsidRPr="007753FA">
              <w:rPr>
                <w:rFonts w:eastAsia="Times New Roman"/>
                <w:lang w:val="en-US" w:eastAsia="en-US"/>
              </w:rPr>
              <w:lastRenderedPageBreak/>
              <w:t>53</w:t>
            </w:r>
          </w:p>
        </w:tc>
        <w:tc>
          <w:tcPr>
            <w:tcW w:w="3560" w:type="dxa"/>
            <w:tcBorders>
              <w:top w:val="single" w:sz="4" w:space="0" w:color="auto"/>
              <w:left w:val="nil"/>
              <w:bottom w:val="single" w:sz="4" w:space="0" w:color="auto"/>
              <w:right w:val="single" w:sz="4" w:space="0" w:color="auto"/>
            </w:tcBorders>
          </w:tcPr>
          <w:p w14:paraId="3C4AAE67" w14:textId="77777777" w:rsidR="00BE18B8" w:rsidRPr="007753FA" w:rsidRDefault="00BE18B8" w:rsidP="003B2858">
            <w:pPr>
              <w:rPr>
                <w:rStyle w:val="markedcontent"/>
              </w:rPr>
            </w:pPr>
            <w:r w:rsidRPr="007753FA">
              <w:t>РЦ М150 П12</w:t>
            </w:r>
          </w:p>
        </w:tc>
        <w:tc>
          <w:tcPr>
            <w:tcW w:w="1208" w:type="dxa"/>
            <w:tcBorders>
              <w:top w:val="single" w:sz="4" w:space="0" w:color="auto"/>
              <w:left w:val="nil"/>
              <w:bottom w:val="single" w:sz="4" w:space="0" w:color="auto"/>
              <w:right w:val="single" w:sz="4" w:space="0" w:color="auto"/>
            </w:tcBorders>
          </w:tcPr>
          <w:p w14:paraId="18117F09"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72433909" w14:textId="77777777" w:rsidR="00BE18B8" w:rsidRPr="007753FA" w:rsidRDefault="00BE18B8" w:rsidP="003B2858">
            <w:pPr>
              <w:jc w:val="center"/>
              <w:rPr>
                <w:rStyle w:val="markedcontent"/>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17EFF406"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08B2C1CE"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7633FB36" w14:textId="77777777" w:rsidR="00BE18B8" w:rsidRPr="007753FA" w:rsidRDefault="00BE18B8" w:rsidP="003B2858">
            <w:pPr>
              <w:jc w:val="center"/>
              <w:rPr>
                <w:rFonts w:eastAsia="Times New Roman"/>
                <w:lang w:val="en-US" w:eastAsia="en-US"/>
              </w:rPr>
            </w:pPr>
            <w:r w:rsidRPr="007753FA">
              <w:rPr>
                <w:rFonts w:eastAsia="Times New Roman"/>
                <w:lang w:val="en-US" w:eastAsia="en-US"/>
              </w:rPr>
              <w:t>54</w:t>
            </w:r>
          </w:p>
        </w:tc>
        <w:tc>
          <w:tcPr>
            <w:tcW w:w="3560" w:type="dxa"/>
            <w:tcBorders>
              <w:top w:val="single" w:sz="4" w:space="0" w:color="auto"/>
              <w:left w:val="nil"/>
              <w:bottom w:val="single" w:sz="4" w:space="0" w:color="auto"/>
              <w:right w:val="single" w:sz="4" w:space="0" w:color="auto"/>
            </w:tcBorders>
          </w:tcPr>
          <w:p w14:paraId="43394851" w14:textId="77777777" w:rsidR="00BE18B8" w:rsidRPr="007753FA" w:rsidRDefault="00BE18B8" w:rsidP="003B2858">
            <w:pPr>
              <w:rPr>
                <w:rStyle w:val="markedcontent"/>
              </w:rPr>
            </w:pPr>
            <w:r w:rsidRPr="007753FA">
              <w:t>РЦ М200 П4</w:t>
            </w:r>
          </w:p>
        </w:tc>
        <w:tc>
          <w:tcPr>
            <w:tcW w:w="1208" w:type="dxa"/>
            <w:tcBorders>
              <w:top w:val="single" w:sz="4" w:space="0" w:color="auto"/>
              <w:left w:val="nil"/>
              <w:bottom w:val="single" w:sz="4" w:space="0" w:color="auto"/>
              <w:right w:val="single" w:sz="4" w:space="0" w:color="auto"/>
            </w:tcBorders>
          </w:tcPr>
          <w:p w14:paraId="07983574"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75475770" w14:textId="77777777" w:rsidR="00BE18B8" w:rsidRPr="007753FA" w:rsidRDefault="00BE18B8" w:rsidP="003B2858">
            <w:pPr>
              <w:jc w:val="center"/>
              <w:rPr>
                <w:rStyle w:val="markedcontent"/>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4CF25BA6"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27010D98"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CC1AEC9" w14:textId="77777777" w:rsidR="00BE18B8" w:rsidRPr="007753FA" w:rsidRDefault="00BE18B8" w:rsidP="003B2858">
            <w:pPr>
              <w:jc w:val="center"/>
              <w:rPr>
                <w:rFonts w:eastAsia="Times New Roman"/>
                <w:lang w:val="en-US" w:eastAsia="en-US"/>
              </w:rPr>
            </w:pPr>
            <w:r w:rsidRPr="007753FA">
              <w:rPr>
                <w:rFonts w:eastAsia="Times New Roman"/>
                <w:lang w:val="en-US" w:eastAsia="en-US"/>
              </w:rPr>
              <w:t>55</w:t>
            </w:r>
          </w:p>
        </w:tc>
        <w:tc>
          <w:tcPr>
            <w:tcW w:w="3560" w:type="dxa"/>
            <w:tcBorders>
              <w:top w:val="single" w:sz="4" w:space="0" w:color="auto"/>
              <w:left w:val="nil"/>
              <w:bottom w:val="single" w:sz="4" w:space="0" w:color="auto"/>
              <w:right w:val="single" w:sz="4" w:space="0" w:color="auto"/>
            </w:tcBorders>
          </w:tcPr>
          <w:p w14:paraId="3D5B42A4" w14:textId="77777777" w:rsidR="00BE18B8" w:rsidRPr="007753FA" w:rsidRDefault="00BE18B8" w:rsidP="003B2858">
            <w:pPr>
              <w:rPr>
                <w:rStyle w:val="markedcontent"/>
              </w:rPr>
            </w:pPr>
            <w:r w:rsidRPr="007753FA">
              <w:t>РЦ М200 П8</w:t>
            </w:r>
          </w:p>
        </w:tc>
        <w:tc>
          <w:tcPr>
            <w:tcW w:w="1208" w:type="dxa"/>
            <w:tcBorders>
              <w:top w:val="single" w:sz="4" w:space="0" w:color="auto"/>
              <w:left w:val="nil"/>
              <w:bottom w:val="single" w:sz="4" w:space="0" w:color="auto"/>
              <w:right w:val="single" w:sz="4" w:space="0" w:color="auto"/>
            </w:tcBorders>
          </w:tcPr>
          <w:p w14:paraId="71185D73"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4EC5F6BE" w14:textId="77777777" w:rsidR="00BE18B8" w:rsidRPr="007753FA" w:rsidRDefault="00BE18B8" w:rsidP="003B2858">
            <w:pPr>
              <w:jc w:val="center"/>
              <w:rPr>
                <w:rStyle w:val="markedcontent"/>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1B97BB81"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69C06E05"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6E734FDD" w14:textId="77777777" w:rsidR="00BE18B8" w:rsidRPr="007753FA" w:rsidRDefault="00BE18B8" w:rsidP="003B2858">
            <w:pPr>
              <w:jc w:val="center"/>
              <w:rPr>
                <w:rFonts w:eastAsia="Times New Roman"/>
                <w:lang w:val="en-US" w:eastAsia="en-US"/>
              </w:rPr>
            </w:pPr>
            <w:r w:rsidRPr="007753FA">
              <w:rPr>
                <w:rFonts w:eastAsia="Times New Roman"/>
                <w:lang w:val="en-US" w:eastAsia="en-US"/>
              </w:rPr>
              <w:t>56</w:t>
            </w:r>
          </w:p>
        </w:tc>
        <w:tc>
          <w:tcPr>
            <w:tcW w:w="3560" w:type="dxa"/>
            <w:tcBorders>
              <w:top w:val="single" w:sz="4" w:space="0" w:color="auto"/>
              <w:left w:val="nil"/>
              <w:bottom w:val="single" w:sz="4" w:space="0" w:color="auto"/>
              <w:right w:val="single" w:sz="4" w:space="0" w:color="auto"/>
            </w:tcBorders>
          </w:tcPr>
          <w:p w14:paraId="58CBD4B5" w14:textId="77777777" w:rsidR="00BE18B8" w:rsidRPr="007753FA" w:rsidRDefault="00BE18B8" w:rsidP="003B2858">
            <w:pPr>
              <w:rPr>
                <w:rStyle w:val="markedcontent"/>
              </w:rPr>
            </w:pPr>
            <w:r w:rsidRPr="007753FA">
              <w:t>РЦ М200 П12</w:t>
            </w:r>
          </w:p>
        </w:tc>
        <w:tc>
          <w:tcPr>
            <w:tcW w:w="1208" w:type="dxa"/>
            <w:tcBorders>
              <w:top w:val="single" w:sz="4" w:space="0" w:color="auto"/>
              <w:left w:val="nil"/>
              <w:bottom w:val="single" w:sz="4" w:space="0" w:color="auto"/>
              <w:right w:val="single" w:sz="4" w:space="0" w:color="auto"/>
            </w:tcBorders>
          </w:tcPr>
          <w:p w14:paraId="1EAC14AC"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4AA1DA0F" w14:textId="77777777" w:rsidR="00BE18B8" w:rsidRPr="007753FA" w:rsidRDefault="00BE18B8" w:rsidP="003B2858">
            <w:pPr>
              <w:jc w:val="center"/>
              <w:rPr>
                <w:rStyle w:val="markedcontent"/>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3E37478B"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2129D9E9" w14:textId="77777777" w:rsidTr="003B2858">
        <w:trPr>
          <w:trHeight w:val="327"/>
          <w:jc w:val="center"/>
        </w:trPr>
        <w:tc>
          <w:tcPr>
            <w:tcW w:w="10060" w:type="dxa"/>
            <w:gridSpan w:val="5"/>
            <w:tcBorders>
              <w:top w:val="single" w:sz="4" w:space="0" w:color="auto"/>
              <w:left w:val="single" w:sz="4" w:space="0" w:color="auto"/>
              <w:bottom w:val="single" w:sz="4" w:space="0" w:color="auto"/>
              <w:right w:val="single" w:sz="4" w:space="0" w:color="auto"/>
            </w:tcBorders>
            <w:vAlign w:val="center"/>
          </w:tcPr>
          <w:p w14:paraId="16499D72" w14:textId="77777777" w:rsidR="00BE18B8" w:rsidRPr="007753FA" w:rsidRDefault="00BE18B8" w:rsidP="003B2858">
            <w:pPr>
              <w:jc w:val="center"/>
              <w:rPr>
                <w:rFonts w:eastAsia="Times New Roman"/>
                <w:b/>
                <w:lang w:eastAsia="uk-UA"/>
              </w:rPr>
            </w:pPr>
            <w:r w:rsidRPr="007753FA">
              <w:rPr>
                <w:b/>
              </w:rPr>
              <w:t>РОЗЧИНИ ЦЕМЕНТНІ ЖОРСТКІ ДЛЯ СТЯЖКИ ПІДЛОГ</w:t>
            </w:r>
          </w:p>
        </w:tc>
      </w:tr>
      <w:tr w:rsidR="00BE18B8" w:rsidRPr="007753FA" w14:paraId="1092180B"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5D997BA9" w14:textId="77777777" w:rsidR="00BE18B8" w:rsidRPr="007753FA" w:rsidRDefault="00BE18B8" w:rsidP="003B2858">
            <w:pPr>
              <w:jc w:val="center"/>
              <w:rPr>
                <w:rFonts w:eastAsia="Times New Roman"/>
                <w:lang w:val="en-US" w:eastAsia="en-US"/>
              </w:rPr>
            </w:pPr>
            <w:r w:rsidRPr="007753FA">
              <w:rPr>
                <w:rFonts w:eastAsia="Times New Roman"/>
                <w:lang w:val="en-US" w:eastAsia="en-US"/>
              </w:rPr>
              <w:t>57</w:t>
            </w:r>
          </w:p>
        </w:tc>
        <w:tc>
          <w:tcPr>
            <w:tcW w:w="3560" w:type="dxa"/>
            <w:tcBorders>
              <w:top w:val="single" w:sz="4" w:space="0" w:color="auto"/>
              <w:left w:val="nil"/>
              <w:bottom w:val="single" w:sz="4" w:space="0" w:color="auto"/>
              <w:right w:val="single" w:sz="4" w:space="0" w:color="auto"/>
            </w:tcBorders>
          </w:tcPr>
          <w:p w14:paraId="6429EF30" w14:textId="77777777" w:rsidR="00BE18B8" w:rsidRPr="007753FA" w:rsidRDefault="00BE18B8" w:rsidP="003B2858">
            <w:pPr>
              <w:rPr>
                <w:rStyle w:val="markedcontent"/>
              </w:rPr>
            </w:pPr>
            <w:r w:rsidRPr="007753FA">
              <w:t>РЦГ М50 Ж1</w:t>
            </w:r>
          </w:p>
        </w:tc>
        <w:tc>
          <w:tcPr>
            <w:tcW w:w="1208" w:type="dxa"/>
            <w:tcBorders>
              <w:top w:val="single" w:sz="4" w:space="0" w:color="auto"/>
              <w:left w:val="nil"/>
              <w:bottom w:val="single" w:sz="4" w:space="0" w:color="auto"/>
              <w:right w:val="single" w:sz="4" w:space="0" w:color="auto"/>
            </w:tcBorders>
          </w:tcPr>
          <w:p w14:paraId="37C9FAC0"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5AA56A52" w14:textId="77777777" w:rsidR="00BE18B8" w:rsidRPr="007753FA" w:rsidRDefault="00BE18B8" w:rsidP="003B2858">
            <w:pPr>
              <w:jc w:val="center"/>
              <w:rPr>
                <w:rStyle w:val="markedcontent"/>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16ECAC13"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133A8A01"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FB107E1" w14:textId="77777777" w:rsidR="00BE18B8" w:rsidRPr="007753FA" w:rsidRDefault="00BE18B8" w:rsidP="003B2858">
            <w:pPr>
              <w:jc w:val="center"/>
              <w:rPr>
                <w:rFonts w:eastAsia="Times New Roman"/>
                <w:lang w:val="en-US" w:eastAsia="en-US"/>
              </w:rPr>
            </w:pPr>
            <w:r w:rsidRPr="007753FA">
              <w:rPr>
                <w:rFonts w:eastAsia="Times New Roman"/>
                <w:lang w:val="en-US" w:eastAsia="en-US"/>
              </w:rPr>
              <w:t>58</w:t>
            </w:r>
          </w:p>
        </w:tc>
        <w:tc>
          <w:tcPr>
            <w:tcW w:w="3560" w:type="dxa"/>
            <w:tcBorders>
              <w:top w:val="single" w:sz="4" w:space="0" w:color="auto"/>
              <w:left w:val="nil"/>
              <w:bottom w:val="single" w:sz="4" w:space="0" w:color="auto"/>
              <w:right w:val="single" w:sz="4" w:space="0" w:color="auto"/>
            </w:tcBorders>
          </w:tcPr>
          <w:p w14:paraId="5588312E" w14:textId="77777777" w:rsidR="00BE18B8" w:rsidRPr="007753FA" w:rsidRDefault="00BE18B8" w:rsidP="003B2858">
            <w:pPr>
              <w:rPr>
                <w:rStyle w:val="markedcontent"/>
              </w:rPr>
            </w:pPr>
            <w:r w:rsidRPr="007753FA">
              <w:t>РЦГ М75 Ж1</w:t>
            </w:r>
          </w:p>
        </w:tc>
        <w:tc>
          <w:tcPr>
            <w:tcW w:w="1208" w:type="dxa"/>
            <w:tcBorders>
              <w:top w:val="single" w:sz="4" w:space="0" w:color="auto"/>
              <w:left w:val="nil"/>
              <w:bottom w:val="single" w:sz="4" w:space="0" w:color="auto"/>
              <w:right w:val="single" w:sz="4" w:space="0" w:color="auto"/>
            </w:tcBorders>
          </w:tcPr>
          <w:p w14:paraId="64D3A7DF"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26DC0103" w14:textId="77777777" w:rsidR="00BE18B8" w:rsidRPr="007753FA" w:rsidRDefault="00BE18B8" w:rsidP="003B2858">
            <w:pPr>
              <w:jc w:val="center"/>
              <w:rPr>
                <w:rStyle w:val="markedcontent"/>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611F9240"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04A5DBF9"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7CCF94B" w14:textId="77777777" w:rsidR="00BE18B8" w:rsidRPr="007753FA" w:rsidRDefault="00BE18B8" w:rsidP="003B2858">
            <w:pPr>
              <w:jc w:val="center"/>
              <w:rPr>
                <w:rFonts w:eastAsia="Times New Roman"/>
                <w:lang w:val="en-US" w:eastAsia="en-US"/>
              </w:rPr>
            </w:pPr>
            <w:r w:rsidRPr="007753FA">
              <w:rPr>
                <w:rFonts w:eastAsia="Times New Roman"/>
                <w:lang w:val="en-US" w:eastAsia="en-US"/>
              </w:rPr>
              <w:t>59</w:t>
            </w:r>
          </w:p>
        </w:tc>
        <w:tc>
          <w:tcPr>
            <w:tcW w:w="3560" w:type="dxa"/>
            <w:tcBorders>
              <w:top w:val="single" w:sz="4" w:space="0" w:color="auto"/>
              <w:left w:val="nil"/>
              <w:bottom w:val="single" w:sz="4" w:space="0" w:color="auto"/>
              <w:right w:val="single" w:sz="4" w:space="0" w:color="auto"/>
            </w:tcBorders>
          </w:tcPr>
          <w:p w14:paraId="1D847D2D" w14:textId="77777777" w:rsidR="00BE18B8" w:rsidRPr="007753FA" w:rsidRDefault="00BE18B8" w:rsidP="003B2858">
            <w:pPr>
              <w:rPr>
                <w:rStyle w:val="markedcontent"/>
              </w:rPr>
            </w:pPr>
            <w:r w:rsidRPr="007753FA">
              <w:t>РЦГ М100 Ж1</w:t>
            </w:r>
          </w:p>
        </w:tc>
        <w:tc>
          <w:tcPr>
            <w:tcW w:w="1208" w:type="dxa"/>
            <w:tcBorders>
              <w:top w:val="single" w:sz="4" w:space="0" w:color="auto"/>
              <w:left w:val="nil"/>
              <w:bottom w:val="single" w:sz="4" w:space="0" w:color="auto"/>
              <w:right w:val="single" w:sz="4" w:space="0" w:color="auto"/>
            </w:tcBorders>
          </w:tcPr>
          <w:p w14:paraId="7EC2F365"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180077E8" w14:textId="77777777" w:rsidR="00BE18B8" w:rsidRPr="007753FA" w:rsidRDefault="00BE18B8" w:rsidP="003B2858">
            <w:pPr>
              <w:jc w:val="center"/>
              <w:rPr>
                <w:rStyle w:val="markedcontent"/>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6504CFD4"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4D448B3A"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69F49EC5" w14:textId="77777777" w:rsidR="00BE18B8" w:rsidRPr="007753FA" w:rsidRDefault="00BE18B8" w:rsidP="003B2858">
            <w:pPr>
              <w:jc w:val="center"/>
              <w:rPr>
                <w:rFonts w:eastAsia="Times New Roman"/>
                <w:lang w:val="en-US" w:eastAsia="en-US"/>
              </w:rPr>
            </w:pPr>
            <w:r w:rsidRPr="007753FA">
              <w:rPr>
                <w:rFonts w:eastAsia="Times New Roman"/>
                <w:lang w:val="en-US" w:eastAsia="en-US"/>
              </w:rPr>
              <w:t>60</w:t>
            </w:r>
          </w:p>
        </w:tc>
        <w:tc>
          <w:tcPr>
            <w:tcW w:w="3560" w:type="dxa"/>
            <w:tcBorders>
              <w:top w:val="single" w:sz="4" w:space="0" w:color="auto"/>
              <w:left w:val="nil"/>
              <w:bottom w:val="single" w:sz="4" w:space="0" w:color="auto"/>
              <w:right w:val="single" w:sz="4" w:space="0" w:color="auto"/>
            </w:tcBorders>
          </w:tcPr>
          <w:p w14:paraId="687BD80F" w14:textId="77777777" w:rsidR="00BE18B8" w:rsidRPr="007753FA" w:rsidRDefault="00BE18B8" w:rsidP="003B2858">
            <w:pPr>
              <w:rPr>
                <w:rStyle w:val="markedcontent"/>
              </w:rPr>
            </w:pPr>
            <w:r w:rsidRPr="007753FA">
              <w:t>РЦГ М150 Ж1</w:t>
            </w:r>
          </w:p>
        </w:tc>
        <w:tc>
          <w:tcPr>
            <w:tcW w:w="1208" w:type="dxa"/>
            <w:tcBorders>
              <w:top w:val="single" w:sz="4" w:space="0" w:color="auto"/>
              <w:left w:val="nil"/>
              <w:bottom w:val="single" w:sz="4" w:space="0" w:color="auto"/>
              <w:right w:val="single" w:sz="4" w:space="0" w:color="auto"/>
            </w:tcBorders>
          </w:tcPr>
          <w:p w14:paraId="721CB840"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52D5524E" w14:textId="77777777" w:rsidR="00BE18B8" w:rsidRPr="007753FA" w:rsidRDefault="00BE18B8" w:rsidP="003B2858">
            <w:pPr>
              <w:jc w:val="center"/>
              <w:rPr>
                <w:rStyle w:val="markedcontent"/>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5CC35945"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7899E6DD"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599DFDC5" w14:textId="77777777" w:rsidR="00BE18B8" w:rsidRPr="007753FA" w:rsidRDefault="00BE18B8" w:rsidP="003B2858">
            <w:pPr>
              <w:jc w:val="center"/>
              <w:rPr>
                <w:rFonts w:eastAsia="Times New Roman"/>
                <w:lang w:val="en-US" w:eastAsia="en-US"/>
              </w:rPr>
            </w:pPr>
            <w:r w:rsidRPr="007753FA">
              <w:rPr>
                <w:rFonts w:eastAsia="Times New Roman"/>
                <w:lang w:val="en-US" w:eastAsia="en-US"/>
              </w:rPr>
              <w:t>61</w:t>
            </w:r>
          </w:p>
        </w:tc>
        <w:tc>
          <w:tcPr>
            <w:tcW w:w="3560" w:type="dxa"/>
            <w:tcBorders>
              <w:top w:val="single" w:sz="4" w:space="0" w:color="auto"/>
              <w:left w:val="nil"/>
              <w:bottom w:val="single" w:sz="4" w:space="0" w:color="auto"/>
              <w:right w:val="single" w:sz="4" w:space="0" w:color="auto"/>
            </w:tcBorders>
          </w:tcPr>
          <w:p w14:paraId="1D1D5645" w14:textId="77777777" w:rsidR="00BE18B8" w:rsidRPr="007753FA" w:rsidRDefault="00BE18B8" w:rsidP="003B2858">
            <w:pPr>
              <w:rPr>
                <w:rStyle w:val="markedcontent"/>
              </w:rPr>
            </w:pPr>
            <w:r w:rsidRPr="007753FA">
              <w:t>РЦГ М200 Ж1</w:t>
            </w:r>
          </w:p>
        </w:tc>
        <w:tc>
          <w:tcPr>
            <w:tcW w:w="1208" w:type="dxa"/>
            <w:tcBorders>
              <w:top w:val="single" w:sz="4" w:space="0" w:color="auto"/>
              <w:left w:val="nil"/>
              <w:bottom w:val="single" w:sz="4" w:space="0" w:color="auto"/>
              <w:right w:val="single" w:sz="4" w:space="0" w:color="auto"/>
            </w:tcBorders>
          </w:tcPr>
          <w:p w14:paraId="09835788"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0EC1B44E" w14:textId="77777777" w:rsidR="00BE18B8" w:rsidRPr="007753FA" w:rsidRDefault="00BE18B8" w:rsidP="003B2858">
            <w:pPr>
              <w:jc w:val="center"/>
              <w:rPr>
                <w:rStyle w:val="markedcontent"/>
              </w:rPr>
            </w:pPr>
            <w:r w:rsidRPr="007753FA">
              <w:rPr>
                <w:rStyle w:val="markedcontent"/>
              </w:rPr>
              <w:t>10</w:t>
            </w:r>
          </w:p>
        </w:tc>
        <w:tc>
          <w:tcPr>
            <w:tcW w:w="3312" w:type="dxa"/>
            <w:tcBorders>
              <w:top w:val="single" w:sz="4" w:space="0" w:color="auto"/>
              <w:left w:val="nil"/>
              <w:bottom w:val="single" w:sz="4" w:space="0" w:color="auto"/>
              <w:right w:val="single" w:sz="4" w:space="0" w:color="auto"/>
            </w:tcBorders>
          </w:tcPr>
          <w:p w14:paraId="382EDB25"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3E8A770D" w14:textId="77777777" w:rsidTr="003B2858">
        <w:trPr>
          <w:trHeight w:val="327"/>
          <w:jc w:val="center"/>
        </w:trPr>
        <w:tc>
          <w:tcPr>
            <w:tcW w:w="10060" w:type="dxa"/>
            <w:gridSpan w:val="5"/>
            <w:tcBorders>
              <w:top w:val="single" w:sz="4" w:space="0" w:color="auto"/>
              <w:left w:val="single" w:sz="4" w:space="0" w:color="auto"/>
              <w:bottom w:val="single" w:sz="4" w:space="0" w:color="auto"/>
              <w:right w:val="single" w:sz="4" w:space="0" w:color="auto"/>
            </w:tcBorders>
            <w:vAlign w:val="center"/>
          </w:tcPr>
          <w:p w14:paraId="433AB6FA" w14:textId="77777777" w:rsidR="00BE18B8" w:rsidRPr="007753FA" w:rsidRDefault="00BE18B8" w:rsidP="003B2858">
            <w:pPr>
              <w:jc w:val="center"/>
              <w:rPr>
                <w:rFonts w:eastAsia="Times New Roman"/>
                <w:b/>
                <w:lang w:eastAsia="uk-UA"/>
              </w:rPr>
            </w:pPr>
            <w:r w:rsidRPr="007753FA">
              <w:rPr>
                <w:b/>
              </w:rPr>
              <w:t>РОЗЧИНИ КЛАДОЧНІ</w:t>
            </w:r>
          </w:p>
        </w:tc>
      </w:tr>
      <w:tr w:rsidR="00BE18B8" w:rsidRPr="007753FA" w14:paraId="4422380C"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61060C95" w14:textId="77777777" w:rsidR="00BE18B8" w:rsidRPr="007753FA" w:rsidRDefault="00BE18B8" w:rsidP="003B2858">
            <w:pPr>
              <w:jc w:val="center"/>
              <w:rPr>
                <w:rFonts w:eastAsia="Times New Roman"/>
                <w:lang w:val="en-US" w:eastAsia="en-US"/>
              </w:rPr>
            </w:pPr>
            <w:r w:rsidRPr="007753FA">
              <w:rPr>
                <w:rFonts w:eastAsia="Times New Roman"/>
                <w:lang w:val="en-US" w:eastAsia="en-US"/>
              </w:rPr>
              <w:t>62</w:t>
            </w:r>
          </w:p>
        </w:tc>
        <w:tc>
          <w:tcPr>
            <w:tcW w:w="3560" w:type="dxa"/>
            <w:tcBorders>
              <w:top w:val="single" w:sz="4" w:space="0" w:color="auto"/>
              <w:left w:val="nil"/>
              <w:bottom w:val="single" w:sz="4" w:space="0" w:color="auto"/>
              <w:right w:val="single" w:sz="4" w:space="0" w:color="auto"/>
            </w:tcBorders>
          </w:tcPr>
          <w:p w14:paraId="401D8852" w14:textId="77777777" w:rsidR="00BE18B8" w:rsidRPr="007753FA" w:rsidRDefault="00BE18B8" w:rsidP="003B2858">
            <w:pPr>
              <w:rPr>
                <w:rStyle w:val="markedcontent"/>
              </w:rPr>
            </w:pPr>
            <w:r w:rsidRPr="007753FA">
              <w:t>РК М50 П8</w:t>
            </w:r>
          </w:p>
        </w:tc>
        <w:tc>
          <w:tcPr>
            <w:tcW w:w="1208" w:type="dxa"/>
            <w:tcBorders>
              <w:top w:val="single" w:sz="4" w:space="0" w:color="auto"/>
              <w:left w:val="nil"/>
              <w:bottom w:val="single" w:sz="4" w:space="0" w:color="auto"/>
              <w:right w:val="single" w:sz="4" w:space="0" w:color="auto"/>
            </w:tcBorders>
          </w:tcPr>
          <w:p w14:paraId="4803839C"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49DCDEFF" w14:textId="77777777" w:rsidR="00BE18B8" w:rsidRPr="007753FA" w:rsidRDefault="00BE18B8" w:rsidP="003B2858">
            <w:pPr>
              <w:jc w:val="center"/>
              <w:rPr>
                <w:rStyle w:val="markedcontent"/>
              </w:rPr>
            </w:pPr>
            <w:r w:rsidRPr="007753FA">
              <w:t>30</w:t>
            </w:r>
          </w:p>
        </w:tc>
        <w:tc>
          <w:tcPr>
            <w:tcW w:w="3312" w:type="dxa"/>
            <w:tcBorders>
              <w:top w:val="single" w:sz="4" w:space="0" w:color="auto"/>
              <w:left w:val="nil"/>
              <w:bottom w:val="single" w:sz="4" w:space="0" w:color="auto"/>
              <w:right w:val="single" w:sz="4" w:space="0" w:color="auto"/>
            </w:tcBorders>
          </w:tcPr>
          <w:p w14:paraId="3963C8FC"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0ADFB35E"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6FCD0FA7" w14:textId="77777777" w:rsidR="00BE18B8" w:rsidRPr="007753FA" w:rsidRDefault="00BE18B8" w:rsidP="003B2858">
            <w:pPr>
              <w:jc w:val="center"/>
              <w:rPr>
                <w:rFonts w:eastAsia="Times New Roman"/>
                <w:lang w:val="en-US" w:eastAsia="en-US"/>
              </w:rPr>
            </w:pPr>
            <w:r w:rsidRPr="007753FA">
              <w:rPr>
                <w:rFonts w:eastAsia="Times New Roman"/>
                <w:lang w:val="en-US" w:eastAsia="en-US"/>
              </w:rPr>
              <w:t>63</w:t>
            </w:r>
          </w:p>
        </w:tc>
        <w:tc>
          <w:tcPr>
            <w:tcW w:w="3560" w:type="dxa"/>
            <w:tcBorders>
              <w:top w:val="single" w:sz="4" w:space="0" w:color="auto"/>
              <w:left w:val="nil"/>
              <w:bottom w:val="single" w:sz="4" w:space="0" w:color="auto"/>
              <w:right w:val="single" w:sz="4" w:space="0" w:color="auto"/>
            </w:tcBorders>
          </w:tcPr>
          <w:p w14:paraId="28DE7E11" w14:textId="77777777" w:rsidR="00BE18B8" w:rsidRPr="007753FA" w:rsidRDefault="00BE18B8" w:rsidP="003B2858">
            <w:pPr>
              <w:rPr>
                <w:rStyle w:val="markedcontent"/>
              </w:rPr>
            </w:pPr>
            <w:r w:rsidRPr="007753FA">
              <w:t>РК М50 П12</w:t>
            </w:r>
          </w:p>
        </w:tc>
        <w:tc>
          <w:tcPr>
            <w:tcW w:w="1208" w:type="dxa"/>
            <w:tcBorders>
              <w:top w:val="single" w:sz="4" w:space="0" w:color="auto"/>
              <w:left w:val="nil"/>
              <w:bottom w:val="single" w:sz="4" w:space="0" w:color="auto"/>
              <w:right w:val="single" w:sz="4" w:space="0" w:color="auto"/>
            </w:tcBorders>
          </w:tcPr>
          <w:p w14:paraId="7A972A83"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1446E9B7" w14:textId="77777777" w:rsidR="00BE18B8" w:rsidRPr="007753FA" w:rsidRDefault="00BE18B8" w:rsidP="003B2858">
            <w:pPr>
              <w:jc w:val="center"/>
              <w:rPr>
                <w:rStyle w:val="markedcontent"/>
              </w:rPr>
            </w:pPr>
            <w:r w:rsidRPr="007753FA">
              <w:t>30</w:t>
            </w:r>
          </w:p>
        </w:tc>
        <w:tc>
          <w:tcPr>
            <w:tcW w:w="3312" w:type="dxa"/>
            <w:tcBorders>
              <w:top w:val="single" w:sz="4" w:space="0" w:color="auto"/>
              <w:left w:val="nil"/>
              <w:bottom w:val="single" w:sz="4" w:space="0" w:color="auto"/>
              <w:right w:val="single" w:sz="4" w:space="0" w:color="auto"/>
            </w:tcBorders>
          </w:tcPr>
          <w:p w14:paraId="7F80CA59"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70FD18DA"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2F0DA84" w14:textId="77777777" w:rsidR="00BE18B8" w:rsidRPr="007753FA" w:rsidRDefault="00BE18B8" w:rsidP="003B2858">
            <w:pPr>
              <w:jc w:val="center"/>
              <w:rPr>
                <w:rFonts w:eastAsia="Times New Roman"/>
                <w:lang w:val="en-US" w:eastAsia="en-US"/>
              </w:rPr>
            </w:pPr>
            <w:r w:rsidRPr="007753FA">
              <w:rPr>
                <w:rFonts w:eastAsia="Times New Roman"/>
                <w:lang w:val="en-US" w:eastAsia="en-US"/>
              </w:rPr>
              <w:t>64</w:t>
            </w:r>
          </w:p>
        </w:tc>
        <w:tc>
          <w:tcPr>
            <w:tcW w:w="3560" w:type="dxa"/>
            <w:tcBorders>
              <w:top w:val="single" w:sz="4" w:space="0" w:color="auto"/>
              <w:left w:val="nil"/>
              <w:bottom w:val="single" w:sz="4" w:space="0" w:color="auto"/>
              <w:right w:val="single" w:sz="4" w:space="0" w:color="auto"/>
            </w:tcBorders>
          </w:tcPr>
          <w:p w14:paraId="2CFBCABA" w14:textId="77777777" w:rsidR="00BE18B8" w:rsidRPr="007753FA" w:rsidRDefault="00BE18B8" w:rsidP="003B2858">
            <w:pPr>
              <w:rPr>
                <w:rStyle w:val="markedcontent"/>
              </w:rPr>
            </w:pPr>
            <w:r w:rsidRPr="007753FA">
              <w:t>РК М75 П8</w:t>
            </w:r>
          </w:p>
        </w:tc>
        <w:tc>
          <w:tcPr>
            <w:tcW w:w="1208" w:type="dxa"/>
            <w:tcBorders>
              <w:top w:val="single" w:sz="4" w:space="0" w:color="auto"/>
              <w:left w:val="nil"/>
              <w:bottom w:val="single" w:sz="4" w:space="0" w:color="auto"/>
              <w:right w:val="single" w:sz="4" w:space="0" w:color="auto"/>
            </w:tcBorders>
          </w:tcPr>
          <w:p w14:paraId="529D1411"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6F17A97D" w14:textId="77777777" w:rsidR="00BE18B8" w:rsidRPr="007753FA" w:rsidRDefault="00BE18B8" w:rsidP="003B2858">
            <w:pPr>
              <w:jc w:val="center"/>
              <w:rPr>
                <w:rStyle w:val="markedcontent"/>
              </w:rPr>
            </w:pPr>
            <w:r w:rsidRPr="007753FA">
              <w:t>30</w:t>
            </w:r>
          </w:p>
        </w:tc>
        <w:tc>
          <w:tcPr>
            <w:tcW w:w="3312" w:type="dxa"/>
            <w:tcBorders>
              <w:top w:val="single" w:sz="4" w:space="0" w:color="auto"/>
              <w:left w:val="nil"/>
              <w:bottom w:val="single" w:sz="4" w:space="0" w:color="auto"/>
              <w:right w:val="single" w:sz="4" w:space="0" w:color="auto"/>
            </w:tcBorders>
          </w:tcPr>
          <w:p w14:paraId="79CE0E07"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7A55A2C8"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38AF5C35" w14:textId="77777777" w:rsidR="00BE18B8" w:rsidRPr="007753FA" w:rsidRDefault="00BE18B8" w:rsidP="003B2858">
            <w:pPr>
              <w:jc w:val="center"/>
              <w:rPr>
                <w:rFonts w:eastAsia="Times New Roman"/>
                <w:lang w:val="en-US" w:eastAsia="en-US"/>
              </w:rPr>
            </w:pPr>
            <w:r w:rsidRPr="007753FA">
              <w:rPr>
                <w:rFonts w:eastAsia="Times New Roman"/>
                <w:lang w:val="en-US" w:eastAsia="en-US"/>
              </w:rPr>
              <w:t>65</w:t>
            </w:r>
          </w:p>
        </w:tc>
        <w:tc>
          <w:tcPr>
            <w:tcW w:w="3560" w:type="dxa"/>
            <w:tcBorders>
              <w:top w:val="single" w:sz="4" w:space="0" w:color="auto"/>
              <w:left w:val="nil"/>
              <w:bottom w:val="single" w:sz="4" w:space="0" w:color="auto"/>
              <w:right w:val="single" w:sz="4" w:space="0" w:color="auto"/>
            </w:tcBorders>
          </w:tcPr>
          <w:p w14:paraId="3A711E38" w14:textId="77777777" w:rsidR="00BE18B8" w:rsidRPr="007753FA" w:rsidRDefault="00BE18B8" w:rsidP="003B2858">
            <w:pPr>
              <w:rPr>
                <w:rStyle w:val="markedcontent"/>
              </w:rPr>
            </w:pPr>
            <w:r w:rsidRPr="007753FA">
              <w:t>РК М75 П12</w:t>
            </w:r>
          </w:p>
        </w:tc>
        <w:tc>
          <w:tcPr>
            <w:tcW w:w="1208" w:type="dxa"/>
            <w:tcBorders>
              <w:top w:val="single" w:sz="4" w:space="0" w:color="auto"/>
              <w:left w:val="nil"/>
              <w:bottom w:val="single" w:sz="4" w:space="0" w:color="auto"/>
              <w:right w:val="single" w:sz="4" w:space="0" w:color="auto"/>
            </w:tcBorders>
          </w:tcPr>
          <w:p w14:paraId="20A11054"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5DFC3304" w14:textId="77777777" w:rsidR="00BE18B8" w:rsidRPr="007753FA" w:rsidRDefault="00BE18B8" w:rsidP="003B2858">
            <w:pPr>
              <w:jc w:val="center"/>
              <w:rPr>
                <w:rStyle w:val="markedcontent"/>
              </w:rPr>
            </w:pPr>
            <w:r w:rsidRPr="007753FA">
              <w:t>30</w:t>
            </w:r>
          </w:p>
        </w:tc>
        <w:tc>
          <w:tcPr>
            <w:tcW w:w="3312" w:type="dxa"/>
            <w:tcBorders>
              <w:top w:val="single" w:sz="4" w:space="0" w:color="auto"/>
              <w:left w:val="nil"/>
              <w:bottom w:val="single" w:sz="4" w:space="0" w:color="auto"/>
              <w:right w:val="single" w:sz="4" w:space="0" w:color="auto"/>
            </w:tcBorders>
          </w:tcPr>
          <w:p w14:paraId="2F3E0BC0"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3DD5C029"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252D149" w14:textId="77777777" w:rsidR="00BE18B8" w:rsidRPr="007753FA" w:rsidRDefault="00BE18B8" w:rsidP="003B2858">
            <w:pPr>
              <w:jc w:val="center"/>
              <w:rPr>
                <w:rFonts w:eastAsia="Times New Roman"/>
                <w:lang w:val="en-US" w:eastAsia="en-US"/>
              </w:rPr>
            </w:pPr>
            <w:r w:rsidRPr="007753FA">
              <w:rPr>
                <w:rFonts w:eastAsia="Times New Roman"/>
                <w:lang w:val="en-US" w:eastAsia="en-US"/>
              </w:rPr>
              <w:t>66</w:t>
            </w:r>
          </w:p>
        </w:tc>
        <w:tc>
          <w:tcPr>
            <w:tcW w:w="3560" w:type="dxa"/>
            <w:tcBorders>
              <w:top w:val="single" w:sz="4" w:space="0" w:color="auto"/>
              <w:left w:val="nil"/>
              <w:bottom w:val="single" w:sz="4" w:space="0" w:color="auto"/>
              <w:right w:val="single" w:sz="4" w:space="0" w:color="auto"/>
            </w:tcBorders>
          </w:tcPr>
          <w:p w14:paraId="7E33B675" w14:textId="77777777" w:rsidR="00BE18B8" w:rsidRPr="007753FA" w:rsidRDefault="00BE18B8" w:rsidP="003B2858">
            <w:pPr>
              <w:rPr>
                <w:rStyle w:val="markedcontent"/>
              </w:rPr>
            </w:pPr>
            <w:r w:rsidRPr="007753FA">
              <w:t>РК М100 П8</w:t>
            </w:r>
          </w:p>
        </w:tc>
        <w:tc>
          <w:tcPr>
            <w:tcW w:w="1208" w:type="dxa"/>
            <w:tcBorders>
              <w:top w:val="single" w:sz="4" w:space="0" w:color="auto"/>
              <w:left w:val="nil"/>
              <w:bottom w:val="single" w:sz="4" w:space="0" w:color="auto"/>
              <w:right w:val="single" w:sz="4" w:space="0" w:color="auto"/>
            </w:tcBorders>
          </w:tcPr>
          <w:p w14:paraId="20EB97A6"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09257993" w14:textId="77777777" w:rsidR="00BE18B8" w:rsidRPr="007753FA" w:rsidRDefault="00BE18B8" w:rsidP="003B2858">
            <w:pPr>
              <w:jc w:val="center"/>
              <w:rPr>
                <w:rStyle w:val="markedcontent"/>
              </w:rPr>
            </w:pPr>
            <w:r w:rsidRPr="007753FA">
              <w:t>30</w:t>
            </w:r>
          </w:p>
        </w:tc>
        <w:tc>
          <w:tcPr>
            <w:tcW w:w="3312" w:type="dxa"/>
            <w:tcBorders>
              <w:top w:val="single" w:sz="4" w:space="0" w:color="auto"/>
              <w:left w:val="nil"/>
              <w:bottom w:val="single" w:sz="4" w:space="0" w:color="auto"/>
              <w:right w:val="single" w:sz="4" w:space="0" w:color="auto"/>
            </w:tcBorders>
          </w:tcPr>
          <w:p w14:paraId="7DB5ADB4"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7C3DB5FF"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C39C2C7" w14:textId="77777777" w:rsidR="00BE18B8" w:rsidRPr="007753FA" w:rsidRDefault="00BE18B8" w:rsidP="003B2858">
            <w:pPr>
              <w:jc w:val="center"/>
              <w:rPr>
                <w:rFonts w:eastAsia="Times New Roman"/>
                <w:lang w:val="en-US" w:eastAsia="en-US"/>
              </w:rPr>
            </w:pPr>
            <w:r w:rsidRPr="007753FA">
              <w:rPr>
                <w:rFonts w:eastAsia="Times New Roman"/>
                <w:lang w:val="en-US" w:eastAsia="en-US"/>
              </w:rPr>
              <w:t>67</w:t>
            </w:r>
          </w:p>
        </w:tc>
        <w:tc>
          <w:tcPr>
            <w:tcW w:w="3560" w:type="dxa"/>
            <w:tcBorders>
              <w:top w:val="single" w:sz="4" w:space="0" w:color="auto"/>
              <w:left w:val="nil"/>
              <w:bottom w:val="single" w:sz="4" w:space="0" w:color="auto"/>
              <w:right w:val="single" w:sz="4" w:space="0" w:color="auto"/>
            </w:tcBorders>
          </w:tcPr>
          <w:p w14:paraId="5EF23CFC" w14:textId="77777777" w:rsidR="00BE18B8" w:rsidRPr="007753FA" w:rsidRDefault="00BE18B8" w:rsidP="003B2858">
            <w:pPr>
              <w:rPr>
                <w:rStyle w:val="markedcontent"/>
              </w:rPr>
            </w:pPr>
            <w:r w:rsidRPr="007753FA">
              <w:t>РК М100 П12</w:t>
            </w:r>
          </w:p>
        </w:tc>
        <w:tc>
          <w:tcPr>
            <w:tcW w:w="1208" w:type="dxa"/>
            <w:tcBorders>
              <w:top w:val="single" w:sz="4" w:space="0" w:color="auto"/>
              <w:left w:val="nil"/>
              <w:bottom w:val="single" w:sz="4" w:space="0" w:color="auto"/>
              <w:right w:val="single" w:sz="4" w:space="0" w:color="auto"/>
            </w:tcBorders>
          </w:tcPr>
          <w:p w14:paraId="0E1A7095"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275DC039" w14:textId="77777777" w:rsidR="00BE18B8" w:rsidRPr="007753FA" w:rsidRDefault="00BE18B8" w:rsidP="003B2858">
            <w:pPr>
              <w:jc w:val="center"/>
              <w:rPr>
                <w:rStyle w:val="markedcontent"/>
              </w:rPr>
            </w:pPr>
            <w:r w:rsidRPr="007753FA">
              <w:t>30</w:t>
            </w:r>
          </w:p>
        </w:tc>
        <w:tc>
          <w:tcPr>
            <w:tcW w:w="3312" w:type="dxa"/>
            <w:tcBorders>
              <w:top w:val="single" w:sz="4" w:space="0" w:color="auto"/>
              <w:left w:val="nil"/>
              <w:bottom w:val="single" w:sz="4" w:space="0" w:color="auto"/>
              <w:right w:val="single" w:sz="4" w:space="0" w:color="auto"/>
            </w:tcBorders>
          </w:tcPr>
          <w:p w14:paraId="52A4181B"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55251706"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667BF0F2" w14:textId="77777777" w:rsidR="00BE18B8" w:rsidRPr="007753FA" w:rsidRDefault="00BE18B8" w:rsidP="003B2858">
            <w:pPr>
              <w:jc w:val="center"/>
              <w:rPr>
                <w:rFonts w:eastAsia="Times New Roman"/>
                <w:lang w:val="en-US" w:eastAsia="en-US"/>
              </w:rPr>
            </w:pPr>
            <w:r w:rsidRPr="007753FA">
              <w:rPr>
                <w:rFonts w:eastAsia="Times New Roman"/>
                <w:lang w:val="en-US" w:eastAsia="en-US"/>
              </w:rPr>
              <w:t>68</w:t>
            </w:r>
          </w:p>
        </w:tc>
        <w:tc>
          <w:tcPr>
            <w:tcW w:w="3560" w:type="dxa"/>
            <w:tcBorders>
              <w:top w:val="single" w:sz="4" w:space="0" w:color="auto"/>
              <w:left w:val="nil"/>
              <w:bottom w:val="single" w:sz="4" w:space="0" w:color="auto"/>
              <w:right w:val="single" w:sz="4" w:space="0" w:color="auto"/>
            </w:tcBorders>
          </w:tcPr>
          <w:p w14:paraId="3BD750C0" w14:textId="77777777" w:rsidR="00BE18B8" w:rsidRPr="007753FA" w:rsidRDefault="00BE18B8" w:rsidP="003B2858">
            <w:pPr>
              <w:rPr>
                <w:rStyle w:val="markedcontent"/>
              </w:rPr>
            </w:pPr>
            <w:r w:rsidRPr="007753FA">
              <w:t>РК М150 П8</w:t>
            </w:r>
          </w:p>
        </w:tc>
        <w:tc>
          <w:tcPr>
            <w:tcW w:w="1208" w:type="dxa"/>
            <w:tcBorders>
              <w:top w:val="single" w:sz="4" w:space="0" w:color="auto"/>
              <w:left w:val="nil"/>
              <w:bottom w:val="single" w:sz="4" w:space="0" w:color="auto"/>
              <w:right w:val="single" w:sz="4" w:space="0" w:color="auto"/>
            </w:tcBorders>
          </w:tcPr>
          <w:p w14:paraId="4E41B19D"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4947A209" w14:textId="77777777" w:rsidR="00BE18B8" w:rsidRPr="007753FA" w:rsidRDefault="00BE18B8" w:rsidP="003B2858">
            <w:pPr>
              <w:jc w:val="center"/>
              <w:rPr>
                <w:rStyle w:val="markedcontent"/>
              </w:rPr>
            </w:pPr>
            <w:r w:rsidRPr="007753FA">
              <w:t>30</w:t>
            </w:r>
          </w:p>
        </w:tc>
        <w:tc>
          <w:tcPr>
            <w:tcW w:w="3312" w:type="dxa"/>
            <w:tcBorders>
              <w:top w:val="single" w:sz="4" w:space="0" w:color="auto"/>
              <w:left w:val="nil"/>
              <w:bottom w:val="single" w:sz="4" w:space="0" w:color="auto"/>
              <w:right w:val="single" w:sz="4" w:space="0" w:color="auto"/>
            </w:tcBorders>
          </w:tcPr>
          <w:p w14:paraId="5C20107B"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085E4A65"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0AF120F1" w14:textId="77777777" w:rsidR="00BE18B8" w:rsidRPr="007753FA" w:rsidRDefault="00BE18B8" w:rsidP="003B2858">
            <w:pPr>
              <w:jc w:val="center"/>
              <w:rPr>
                <w:rFonts w:eastAsia="Times New Roman"/>
                <w:lang w:val="en-US" w:eastAsia="en-US"/>
              </w:rPr>
            </w:pPr>
            <w:r w:rsidRPr="007753FA">
              <w:rPr>
                <w:rFonts w:eastAsia="Times New Roman"/>
                <w:lang w:val="en-US" w:eastAsia="en-US"/>
              </w:rPr>
              <w:t>69</w:t>
            </w:r>
          </w:p>
        </w:tc>
        <w:tc>
          <w:tcPr>
            <w:tcW w:w="3560" w:type="dxa"/>
            <w:tcBorders>
              <w:top w:val="single" w:sz="4" w:space="0" w:color="auto"/>
              <w:left w:val="nil"/>
              <w:bottom w:val="single" w:sz="4" w:space="0" w:color="auto"/>
              <w:right w:val="single" w:sz="4" w:space="0" w:color="auto"/>
            </w:tcBorders>
          </w:tcPr>
          <w:p w14:paraId="5F897645" w14:textId="77777777" w:rsidR="00BE18B8" w:rsidRPr="007753FA" w:rsidRDefault="00BE18B8" w:rsidP="003B2858">
            <w:pPr>
              <w:rPr>
                <w:rStyle w:val="markedcontent"/>
              </w:rPr>
            </w:pPr>
            <w:r w:rsidRPr="007753FA">
              <w:t>РК М150 П12</w:t>
            </w:r>
          </w:p>
        </w:tc>
        <w:tc>
          <w:tcPr>
            <w:tcW w:w="1208" w:type="dxa"/>
            <w:tcBorders>
              <w:top w:val="single" w:sz="4" w:space="0" w:color="auto"/>
              <w:left w:val="nil"/>
              <w:bottom w:val="single" w:sz="4" w:space="0" w:color="auto"/>
              <w:right w:val="single" w:sz="4" w:space="0" w:color="auto"/>
            </w:tcBorders>
          </w:tcPr>
          <w:p w14:paraId="378B222A"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6FAA6AB7" w14:textId="77777777" w:rsidR="00BE18B8" w:rsidRPr="007753FA" w:rsidRDefault="00BE18B8" w:rsidP="003B2858">
            <w:pPr>
              <w:jc w:val="center"/>
              <w:rPr>
                <w:rStyle w:val="markedcontent"/>
              </w:rPr>
            </w:pPr>
            <w:r w:rsidRPr="007753FA">
              <w:t>30</w:t>
            </w:r>
          </w:p>
        </w:tc>
        <w:tc>
          <w:tcPr>
            <w:tcW w:w="3312" w:type="dxa"/>
            <w:tcBorders>
              <w:top w:val="single" w:sz="4" w:space="0" w:color="auto"/>
              <w:left w:val="nil"/>
              <w:bottom w:val="single" w:sz="4" w:space="0" w:color="auto"/>
              <w:right w:val="single" w:sz="4" w:space="0" w:color="auto"/>
            </w:tcBorders>
          </w:tcPr>
          <w:p w14:paraId="77CCD6ED" w14:textId="77777777" w:rsidR="00BE18B8" w:rsidRPr="00164982"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0454CF3F"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2458C7C1" w14:textId="77777777" w:rsidR="00BE18B8" w:rsidRPr="007753FA" w:rsidRDefault="00BE18B8" w:rsidP="003B2858">
            <w:pPr>
              <w:jc w:val="center"/>
              <w:rPr>
                <w:rFonts w:eastAsia="Times New Roman"/>
                <w:lang w:val="en-US" w:eastAsia="en-US"/>
              </w:rPr>
            </w:pPr>
            <w:r w:rsidRPr="007753FA">
              <w:rPr>
                <w:rFonts w:eastAsia="Times New Roman"/>
                <w:lang w:val="en-US" w:eastAsia="en-US"/>
              </w:rPr>
              <w:t>70</w:t>
            </w:r>
          </w:p>
        </w:tc>
        <w:tc>
          <w:tcPr>
            <w:tcW w:w="3560" w:type="dxa"/>
            <w:tcBorders>
              <w:top w:val="single" w:sz="4" w:space="0" w:color="auto"/>
              <w:left w:val="nil"/>
              <w:bottom w:val="single" w:sz="4" w:space="0" w:color="auto"/>
              <w:right w:val="single" w:sz="4" w:space="0" w:color="auto"/>
            </w:tcBorders>
          </w:tcPr>
          <w:p w14:paraId="7CF40064" w14:textId="77777777" w:rsidR="00BE18B8" w:rsidRPr="007753FA" w:rsidRDefault="00BE18B8" w:rsidP="003B2858">
            <w:pPr>
              <w:rPr>
                <w:rStyle w:val="markedcontent"/>
              </w:rPr>
            </w:pPr>
            <w:r w:rsidRPr="007753FA">
              <w:t>РК М200 П8</w:t>
            </w:r>
          </w:p>
        </w:tc>
        <w:tc>
          <w:tcPr>
            <w:tcW w:w="1208" w:type="dxa"/>
            <w:tcBorders>
              <w:top w:val="single" w:sz="4" w:space="0" w:color="auto"/>
              <w:left w:val="nil"/>
              <w:bottom w:val="single" w:sz="4" w:space="0" w:color="auto"/>
              <w:right w:val="single" w:sz="4" w:space="0" w:color="auto"/>
            </w:tcBorders>
          </w:tcPr>
          <w:p w14:paraId="37BFEEE5"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593C96B0" w14:textId="77777777" w:rsidR="00BE18B8" w:rsidRPr="007753FA" w:rsidRDefault="00BE18B8" w:rsidP="003B2858">
            <w:pPr>
              <w:jc w:val="center"/>
              <w:rPr>
                <w:rStyle w:val="markedcontent"/>
              </w:rPr>
            </w:pPr>
            <w:r w:rsidRPr="007753FA">
              <w:t>30</w:t>
            </w:r>
          </w:p>
        </w:tc>
        <w:tc>
          <w:tcPr>
            <w:tcW w:w="3312" w:type="dxa"/>
            <w:tcBorders>
              <w:top w:val="single" w:sz="4" w:space="0" w:color="auto"/>
              <w:left w:val="nil"/>
              <w:bottom w:val="single" w:sz="4" w:space="0" w:color="auto"/>
              <w:right w:val="single" w:sz="4" w:space="0" w:color="auto"/>
            </w:tcBorders>
          </w:tcPr>
          <w:p w14:paraId="046DD36E" w14:textId="77777777" w:rsidR="00BE18B8" w:rsidRPr="00164982"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06C1CA3B"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49F64C6" w14:textId="77777777" w:rsidR="00BE18B8" w:rsidRPr="007753FA" w:rsidRDefault="00BE18B8" w:rsidP="003B2858">
            <w:pPr>
              <w:jc w:val="center"/>
              <w:rPr>
                <w:rFonts w:eastAsia="Times New Roman"/>
                <w:lang w:val="en-US" w:eastAsia="en-US"/>
              </w:rPr>
            </w:pPr>
            <w:r w:rsidRPr="007753FA">
              <w:rPr>
                <w:rFonts w:eastAsia="Times New Roman"/>
                <w:lang w:val="en-US" w:eastAsia="en-US"/>
              </w:rPr>
              <w:t>71</w:t>
            </w:r>
          </w:p>
        </w:tc>
        <w:tc>
          <w:tcPr>
            <w:tcW w:w="3560" w:type="dxa"/>
            <w:tcBorders>
              <w:top w:val="single" w:sz="4" w:space="0" w:color="auto"/>
              <w:left w:val="nil"/>
              <w:bottom w:val="single" w:sz="4" w:space="0" w:color="auto"/>
              <w:right w:val="single" w:sz="4" w:space="0" w:color="auto"/>
            </w:tcBorders>
          </w:tcPr>
          <w:p w14:paraId="31E9E54F" w14:textId="77777777" w:rsidR="00BE18B8" w:rsidRPr="007753FA" w:rsidRDefault="00BE18B8" w:rsidP="003B2858">
            <w:pPr>
              <w:rPr>
                <w:rStyle w:val="markedcontent"/>
              </w:rPr>
            </w:pPr>
            <w:r w:rsidRPr="007753FA">
              <w:t>РК М200 П12</w:t>
            </w:r>
          </w:p>
        </w:tc>
        <w:tc>
          <w:tcPr>
            <w:tcW w:w="1208" w:type="dxa"/>
            <w:tcBorders>
              <w:top w:val="single" w:sz="4" w:space="0" w:color="auto"/>
              <w:left w:val="nil"/>
              <w:bottom w:val="single" w:sz="4" w:space="0" w:color="auto"/>
              <w:right w:val="single" w:sz="4" w:space="0" w:color="auto"/>
            </w:tcBorders>
          </w:tcPr>
          <w:p w14:paraId="750ED852"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558DACB6" w14:textId="77777777" w:rsidR="00BE18B8" w:rsidRPr="007753FA" w:rsidRDefault="00BE18B8" w:rsidP="003B2858">
            <w:pPr>
              <w:jc w:val="center"/>
              <w:rPr>
                <w:rStyle w:val="markedcontent"/>
              </w:rPr>
            </w:pPr>
            <w:r w:rsidRPr="007753FA">
              <w:t>30</w:t>
            </w:r>
          </w:p>
        </w:tc>
        <w:tc>
          <w:tcPr>
            <w:tcW w:w="3312" w:type="dxa"/>
            <w:tcBorders>
              <w:top w:val="single" w:sz="4" w:space="0" w:color="auto"/>
              <w:left w:val="nil"/>
              <w:bottom w:val="single" w:sz="4" w:space="0" w:color="auto"/>
              <w:right w:val="single" w:sz="4" w:space="0" w:color="auto"/>
            </w:tcBorders>
          </w:tcPr>
          <w:p w14:paraId="3727A3C0" w14:textId="77777777" w:rsidR="00BE18B8" w:rsidRPr="00164982"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39BA4479" w14:textId="77777777" w:rsidTr="003B2858">
        <w:trPr>
          <w:trHeight w:val="327"/>
          <w:jc w:val="center"/>
        </w:trPr>
        <w:tc>
          <w:tcPr>
            <w:tcW w:w="10060" w:type="dxa"/>
            <w:gridSpan w:val="5"/>
            <w:tcBorders>
              <w:top w:val="single" w:sz="4" w:space="0" w:color="auto"/>
              <w:left w:val="single" w:sz="4" w:space="0" w:color="auto"/>
              <w:bottom w:val="single" w:sz="4" w:space="0" w:color="auto"/>
              <w:right w:val="single" w:sz="4" w:space="0" w:color="auto"/>
            </w:tcBorders>
            <w:vAlign w:val="center"/>
          </w:tcPr>
          <w:p w14:paraId="5377E5DD" w14:textId="77777777" w:rsidR="00BE18B8" w:rsidRPr="007753FA" w:rsidRDefault="00BE18B8" w:rsidP="003B2858">
            <w:pPr>
              <w:jc w:val="center"/>
              <w:rPr>
                <w:rFonts w:eastAsia="Times New Roman"/>
                <w:b/>
                <w:lang w:eastAsia="uk-UA"/>
              </w:rPr>
            </w:pPr>
            <w:r w:rsidRPr="007753FA">
              <w:rPr>
                <w:b/>
              </w:rPr>
              <w:t>РОЗЧИНИ ВАПНЯНІ ДЛЯ ШТУКАТУРНИХ РОБІТ</w:t>
            </w:r>
          </w:p>
        </w:tc>
      </w:tr>
      <w:tr w:rsidR="00BE18B8" w:rsidRPr="007753FA" w14:paraId="6AA11322"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39E1B318" w14:textId="77777777" w:rsidR="00BE18B8" w:rsidRPr="007753FA" w:rsidRDefault="00BE18B8" w:rsidP="003B2858">
            <w:pPr>
              <w:jc w:val="center"/>
              <w:rPr>
                <w:rFonts w:eastAsia="Times New Roman"/>
                <w:lang w:val="en-US" w:eastAsia="en-US"/>
              </w:rPr>
            </w:pPr>
            <w:r w:rsidRPr="007753FA">
              <w:rPr>
                <w:rFonts w:eastAsia="Times New Roman"/>
                <w:lang w:val="en-US" w:eastAsia="en-US"/>
              </w:rPr>
              <w:t>72</w:t>
            </w:r>
          </w:p>
        </w:tc>
        <w:tc>
          <w:tcPr>
            <w:tcW w:w="3560" w:type="dxa"/>
            <w:tcBorders>
              <w:top w:val="single" w:sz="4" w:space="0" w:color="auto"/>
              <w:left w:val="nil"/>
              <w:bottom w:val="single" w:sz="4" w:space="0" w:color="auto"/>
              <w:right w:val="single" w:sz="4" w:space="0" w:color="auto"/>
            </w:tcBorders>
          </w:tcPr>
          <w:p w14:paraId="22A07118" w14:textId="77777777" w:rsidR="00BE18B8" w:rsidRPr="007753FA" w:rsidRDefault="00BE18B8" w:rsidP="003B2858">
            <w:pPr>
              <w:rPr>
                <w:rStyle w:val="markedcontent"/>
              </w:rPr>
            </w:pPr>
            <w:r w:rsidRPr="007753FA">
              <w:t>РВ М4 П8</w:t>
            </w:r>
          </w:p>
        </w:tc>
        <w:tc>
          <w:tcPr>
            <w:tcW w:w="1208" w:type="dxa"/>
            <w:tcBorders>
              <w:top w:val="single" w:sz="4" w:space="0" w:color="auto"/>
              <w:left w:val="nil"/>
              <w:bottom w:val="single" w:sz="4" w:space="0" w:color="auto"/>
              <w:right w:val="single" w:sz="4" w:space="0" w:color="auto"/>
            </w:tcBorders>
          </w:tcPr>
          <w:p w14:paraId="001F633D"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4F2ED381" w14:textId="77777777" w:rsidR="00BE18B8" w:rsidRPr="007753FA" w:rsidRDefault="00BE18B8" w:rsidP="003B2858">
            <w:pPr>
              <w:jc w:val="center"/>
              <w:rPr>
                <w:rStyle w:val="markedcontent"/>
              </w:rPr>
            </w:pPr>
            <w:r w:rsidRPr="007753FA">
              <w:t>10</w:t>
            </w:r>
          </w:p>
        </w:tc>
        <w:tc>
          <w:tcPr>
            <w:tcW w:w="3312" w:type="dxa"/>
            <w:tcBorders>
              <w:top w:val="single" w:sz="4" w:space="0" w:color="auto"/>
              <w:left w:val="nil"/>
              <w:bottom w:val="single" w:sz="4" w:space="0" w:color="auto"/>
              <w:right w:val="single" w:sz="4" w:space="0" w:color="auto"/>
            </w:tcBorders>
          </w:tcPr>
          <w:p w14:paraId="5274EC7B" w14:textId="77777777" w:rsidR="00BE18B8" w:rsidRPr="00164982"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39EC2158"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067E122" w14:textId="77777777" w:rsidR="00BE18B8" w:rsidRPr="007753FA" w:rsidRDefault="00BE18B8" w:rsidP="003B2858">
            <w:pPr>
              <w:jc w:val="center"/>
              <w:rPr>
                <w:rFonts w:eastAsia="Times New Roman"/>
                <w:lang w:val="en-US" w:eastAsia="en-US"/>
              </w:rPr>
            </w:pPr>
            <w:r w:rsidRPr="007753FA">
              <w:rPr>
                <w:rFonts w:eastAsia="Times New Roman"/>
                <w:lang w:val="en-US" w:eastAsia="en-US"/>
              </w:rPr>
              <w:t>73</w:t>
            </w:r>
          </w:p>
        </w:tc>
        <w:tc>
          <w:tcPr>
            <w:tcW w:w="3560" w:type="dxa"/>
            <w:tcBorders>
              <w:top w:val="single" w:sz="4" w:space="0" w:color="auto"/>
              <w:left w:val="nil"/>
              <w:bottom w:val="single" w:sz="4" w:space="0" w:color="auto"/>
              <w:right w:val="single" w:sz="4" w:space="0" w:color="auto"/>
            </w:tcBorders>
          </w:tcPr>
          <w:p w14:paraId="6C34B0C3" w14:textId="77777777" w:rsidR="00BE18B8" w:rsidRPr="007753FA" w:rsidRDefault="00BE18B8" w:rsidP="003B2858">
            <w:pPr>
              <w:rPr>
                <w:rStyle w:val="markedcontent"/>
              </w:rPr>
            </w:pPr>
            <w:r w:rsidRPr="007753FA">
              <w:t>РВ М4 П12</w:t>
            </w:r>
          </w:p>
        </w:tc>
        <w:tc>
          <w:tcPr>
            <w:tcW w:w="1208" w:type="dxa"/>
            <w:tcBorders>
              <w:top w:val="single" w:sz="4" w:space="0" w:color="auto"/>
              <w:left w:val="nil"/>
              <w:bottom w:val="single" w:sz="4" w:space="0" w:color="auto"/>
              <w:right w:val="single" w:sz="4" w:space="0" w:color="auto"/>
            </w:tcBorders>
          </w:tcPr>
          <w:p w14:paraId="3C6E19C2"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66DEF720" w14:textId="77777777" w:rsidR="00BE18B8" w:rsidRPr="007753FA" w:rsidRDefault="00BE18B8" w:rsidP="003B2858">
            <w:pPr>
              <w:jc w:val="center"/>
              <w:rPr>
                <w:rStyle w:val="markedcontent"/>
              </w:rPr>
            </w:pPr>
            <w:r w:rsidRPr="007753FA">
              <w:t>10</w:t>
            </w:r>
          </w:p>
        </w:tc>
        <w:tc>
          <w:tcPr>
            <w:tcW w:w="3312" w:type="dxa"/>
            <w:tcBorders>
              <w:top w:val="single" w:sz="4" w:space="0" w:color="auto"/>
              <w:left w:val="nil"/>
              <w:bottom w:val="single" w:sz="4" w:space="0" w:color="auto"/>
              <w:right w:val="single" w:sz="4" w:space="0" w:color="auto"/>
            </w:tcBorders>
          </w:tcPr>
          <w:p w14:paraId="12BB63B0" w14:textId="77777777" w:rsidR="00BE18B8" w:rsidRPr="00164982"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1C35DBDD"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32C7EE9B" w14:textId="77777777" w:rsidR="00BE18B8" w:rsidRPr="007753FA" w:rsidRDefault="00BE18B8" w:rsidP="003B2858">
            <w:pPr>
              <w:jc w:val="center"/>
              <w:rPr>
                <w:rFonts w:eastAsia="Times New Roman"/>
                <w:lang w:val="en-US" w:eastAsia="en-US"/>
              </w:rPr>
            </w:pPr>
            <w:r w:rsidRPr="007753FA">
              <w:rPr>
                <w:rFonts w:eastAsia="Times New Roman"/>
                <w:lang w:val="en-US" w:eastAsia="en-US"/>
              </w:rPr>
              <w:t>74</w:t>
            </w:r>
          </w:p>
        </w:tc>
        <w:tc>
          <w:tcPr>
            <w:tcW w:w="3560" w:type="dxa"/>
            <w:tcBorders>
              <w:top w:val="single" w:sz="4" w:space="0" w:color="auto"/>
              <w:left w:val="nil"/>
              <w:bottom w:val="single" w:sz="4" w:space="0" w:color="auto"/>
              <w:right w:val="single" w:sz="4" w:space="0" w:color="auto"/>
            </w:tcBorders>
          </w:tcPr>
          <w:p w14:paraId="3B198EA5" w14:textId="77777777" w:rsidR="00BE18B8" w:rsidRPr="007753FA" w:rsidRDefault="00BE18B8" w:rsidP="003B2858">
            <w:pPr>
              <w:rPr>
                <w:rStyle w:val="markedcontent"/>
              </w:rPr>
            </w:pPr>
            <w:r w:rsidRPr="007753FA">
              <w:t>РВ М4 П14</w:t>
            </w:r>
          </w:p>
        </w:tc>
        <w:tc>
          <w:tcPr>
            <w:tcW w:w="1208" w:type="dxa"/>
            <w:tcBorders>
              <w:top w:val="single" w:sz="4" w:space="0" w:color="auto"/>
              <w:left w:val="nil"/>
              <w:bottom w:val="single" w:sz="4" w:space="0" w:color="auto"/>
              <w:right w:val="single" w:sz="4" w:space="0" w:color="auto"/>
            </w:tcBorders>
          </w:tcPr>
          <w:p w14:paraId="5E821DB7"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40BAE426" w14:textId="77777777" w:rsidR="00BE18B8" w:rsidRPr="007753FA" w:rsidRDefault="00BE18B8" w:rsidP="003B2858">
            <w:pPr>
              <w:jc w:val="center"/>
              <w:rPr>
                <w:rStyle w:val="markedcontent"/>
              </w:rPr>
            </w:pPr>
            <w:r w:rsidRPr="007753FA">
              <w:t>10</w:t>
            </w:r>
          </w:p>
        </w:tc>
        <w:tc>
          <w:tcPr>
            <w:tcW w:w="3312" w:type="dxa"/>
            <w:tcBorders>
              <w:top w:val="single" w:sz="4" w:space="0" w:color="auto"/>
              <w:left w:val="nil"/>
              <w:bottom w:val="single" w:sz="4" w:space="0" w:color="auto"/>
              <w:right w:val="single" w:sz="4" w:space="0" w:color="auto"/>
            </w:tcBorders>
          </w:tcPr>
          <w:p w14:paraId="5CCF6A82" w14:textId="77777777" w:rsidR="00BE18B8" w:rsidRPr="00164982"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182B6F3A" w14:textId="77777777" w:rsidTr="003B2858">
        <w:trPr>
          <w:trHeight w:val="327"/>
          <w:jc w:val="center"/>
        </w:trPr>
        <w:tc>
          <w:tcPr>
            <w:tcW w:w="10060" w:type="dxa"/>
            <w:gridSpan w:val="5"/>
            <w:tcBorders>
              <w:top w:val="single" w:sz="4" w:space="0" w:color="auto"/>
              <w:left w:val="single" w:sz="4" w:space="0" w:color="auto"/>
              <w:bottom w:val="single" w:sz="4" w:space="0" w:color="auto"/>
              <w:right w:val="single" w:sz="4" w:space="0" w:color="auto"/>
            </w:tcBorders>
            <w:vAlign w:val="center"/>
          </w:tcPr>
          <w:p w14:paraId="59407092" w14:textId="77777777" w:rsidR="00BE18B8" w:rsidRPr="007753FA" w:rsidRDefault="00BE18B8" w:rsidP="003B2858">
            <w:pPr>
              <w:jc w:val="center"/>
              <w:rPr>
                <w:rFonts w:eastAsia="Times New Roman"/>
                <w:b/>
                <w:lang w:eastAsia="uk-UA"/>
              </w:rPr>
            </w:pPr>
            <w:r w:rsidRPr="007753FA">
              <w:rPr>
                <w:b/>
              </w:rPr>
              <w:t>РОЗЧИНИ ЦЕМЕНТНО-ВАПНЯНІ ДЛЯ ШТУКАТУРНИХ РОБІТ</w:t>
            </w:r>
          </w:p>
        </w:tc>
      </w:tr>
      <w:tr w:rsidR="00BE18B8" w:rsidRPr="007753FA" w14:paraId="610CA4F5"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5556C3E9" w14:textId="77777777" w:rsidR="00BE18B8" w:rsidRPr="007753FA" w:rsidRDefault="00BE18B8" w:rsidP="003B2858">
            <w:pPr>
              <w:jc w:val="center"/>
              <w:rPr>
                <w:rFonts w:eastAsia="Times New Roman"/>
                <w:lang w:val="en-US" w:eastAsia="en-US"/>
              </w:rPr>
            </w:pPr>
            <w:r w:rsidRPr="007753FA">
              <w:rPr>
                <w:rFonts w:eastAsia="Times New Roman"/>
                <w:lang w:val="en-US" w:eastAsia="en-US"/>
              </w:rPr>
              <w:t>75</w:t>
            </w:r>
          </w:p>
        </w:tc>
        <w:tc>
          <w:tcPr>
            <w:tcW w:w="3560" w:type="dxa"/>
            <w:tcBorders>
              <w:top w:val="single" w:sz="4" w:space="0" w:color="auto"/>
              <w:left w:val="nil"/>
              <w:bottom w:val="single" w:sz="4" w:space="0" w:color="auto"/>
              <w:right w:val="single" w:sz="4" w:space="0" w:color="auto"/>
            </w:tcBorders>
          </w:tcPr>
          <w:p w14:paraId="7CA69230" w14:textId="77777777" w:rsidR="00BE18B8" w:rsidRPr="007753FA" w:rsidRDefault="00BE18B8" w:rsidP="003B2858">
            <w:pPr>
              <w:rPr>
                <w:rStyle w:val="markedcontent"/>
              </w:rPr>
            </w:pPr>
            <w:r w:rsidRPr="007753FA">
              <w:t>РКВ М50 П8</w:t>
            </w:r>
          </w:p>
        </w:tc>
        <w:tc>
          <w:tcPr>
            <w:tcW w:w="1208" w:type="dxa"/>
            <w:tcBorders>
              <w:top w:val="single" w:sz="4" w:space="0" w:color="auto"/>
              <w:left w:val="nil"/>
              <w:bottom w:val="single" w:sz="4" w:space="0" w:color="auto"/>
              <w:right w:val="single" w:sz="4" w:space="0" w:color="auto"/>
            </w:tcBorders>
          </w:tcPr>
          <w:p w14:paraId="1D4345C2"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38D7E2F1" w14:textId="77777777" w:rsidR="00BE18B8" w:rsidRPr="007753FA" w:rsidRDefault="00BE18B8" w:rsidP="003B2858">
            <w:pPr>
              <w:jc w:val="center"/>
              <w:rPr>
                <w:rStyle w:val="markedcontent"/>
              </w:rPr>
            </w:pPr>
            <w:r w:rsidRPr="007753FA">
              <w:t>20</w:t>
            </w:r>
          </w:p>
        </w:tc>
        <w:tc>
          <w:tcPr>
            <w:tcW w:w="3312" w:type="dxa"/>
            <w:tcBorders>
              <w:top w:val="single" w:sz="4" w:space="0" w:color="auto"/>
              <w:left w:val="nil"/>
              <w:bottom w:val="single" w:sz="4" w:space="0" w:color="auto"/>
              <w:right w:val="single" w:sz="4" w:space="0" w:color="auto"/>
            </w:tcBorders>
          </w:tcPr>
          <w:p w14:paraId="4D2A0B9F" w14:textId="77777777" w:rsidR="00BE18B8" w:rsidRPr="00164982"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4C0A7388"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3D212ECF" w14:textId="77777777" w:rsidR="00BE18B8" w:rsidRPr="007753FA" w:rsidRDefault="00BE18B8" w:rsidP="003B2858">
            <w:pPr>
              <w:jc w:val="center"/>
              <w:rPr>
                <w:rFonts w:eastAsia="Times New Roman"/>
                <w:lang w:val="en-US" w:eastAsia="en-US"/>
              </w:rPr>
            </w:pPr>
            <w:r w:rsidRPr="007753FA">
              <w:rPr>
                <w:rFonts w:eastAsia="Times New Roman"/>
                <w:lang w:val="en-US" w:eastAsia="en-US"/>
              </w:rPr>
              <w:t>76</w:t>
            </w:r>
          </w:p>
        </w:tc>
        <w:tc>
          <w:tcPr>
            <w:tcW w:w="3560" w:type="dxa"/>
            <w:tcBorders>
              <w:top w:val="single" w:sz="4" w:space="0" w:color="auto"/>
              <w:left w:val="nil"/>
              <w:bottom w:val="single" w:sz="4" w:space="0" w:color="auto"/>
              <w:right w:val="single" w:sz="4" w:space="0" w:color="auto"/>
            </w:tcBorders>
          </w:tcPr>
          <w:p w14:paraId="3D0D92F1" w14:textId="77777777" w:rsidR="00BE18B8" w:rsidRPr="007753FA" w:rsidRDefault="00BE18B8" w:rsidP="003B2858">
            <w:pPr>
              <w:rPr>
                <w:rStyle w:val="markedcontent"/>
              </w:rPr>
            </w:pPr>
            <w:r w:rsidRPr="007753FA">
              <w:t>РКВ М75 П8</w:t>
            </w:r>
          </w:p>
        </w:tc>
        <w:tc>
          <w:tcPr>
            <w:tcW w:w="1208" w:type="dxa"/>
            <w:tcBorders>
              <w:top w:val="single" w:sz="4" w:space="0" w:color="auto"/>
              <w:left w:val="nil"/>
              <w:bottom w:val="single" w:sz="4" w:space="0" w:color="auto"/>
              <w:right w:val="single" w:sz="4" w:space="0" w:color="auto"/>
            </w:tcBorders>
          </w:tcPr>
          <w:p w14:paraId="4CCAF5ED"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21495ECA" w14:textId="77777777" w:rsidR="00BE18B8" w:rsidRPr="007753FA" w:rsidRDefault="00BE18B8" w:rsidP="003B2858">
            <w:pPr>
              <w:jc w:val="center"/>
              <w:rPr>
                <w:rStyle w:val="markedcontent"/>
              </w:rPr>
            </w:pPr>
            <w:r w:rsidRPr="007753FA">
              <w:t>20</w:t>
            </w:r>
          </w:p>
        </w:tc>
        <w:tc>
          <w:tcPr>
            <w:tcW w:w="3312" w:type="dxa"/>
            <w:tcBorders>
              <w:top w:val="single" w:sz="4" w:space="0" w:color="auto"/>
              <w:left w:val="nil"/>
              <w:bottom w:val="single" w:sz="4" w:space="0" w:color="auto"/>
              <w:right w:val="single" w:sz="4" w:space="0" w:color="auto"/>
            </w:tcBorders>
          </w:tcPr>
          <w:p w14:paraId="16C62F1F" w14:textId="77777777" w:rsidR="00BE18B8" w:rsidRPr="00164982"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26030DA4"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7FEF5E2" w14:textId="77777777" w:rsidR="00BE18B8" w:rsidRPr="007753FA" w:rsidRDefault="00BE18B8" w:rsidP="003B2858">
            <w:pPr>
              <w:jc w:val="center"/>
              <w:rPr>
                <w:rFonts w:eastAsia="Times New Roman"/>
                <w:lang w:val="en-US" w:eastAsia="en-US"/>
              </w:rPr>
            </w:pPr>
            <w:r w:rsidRPr="007753FA">
              <w:rPr>
                <w:rFonts w:eastAsia="Times New Roman"/>
                <w:lang w:val="en-US" w:eastAsia="en-US"/>
              </w:rPr>
              <w:t>77</w:t>
            </w:r>
          </w:p>
        </w:tc>
        <w:tc>
          <w:tcPr>
            <w:tcW w:w="3560" w:type="dxa"/>
            <w:tcBorders>
              <w:top w:val="single" w:sz="4" w:space="0" w:color="auto"/>
              <w:left w:val="nil"/>
              <w:bottom w:val="single" w:sz="4" w:space="0" w:color="auto"/>
              <w:right w:val="single" w:sz="4" w:space="0" w:color="auto"/>
            </w:tcBorders>
          </w:tcPr>
          <w:p w14:paraId="1B2BB1E6" w14:textId="77777777" w:rsidR="00BE18B8" w:rsidRPr="007753FA" w:rsidRDefault="00BE18B8" w:rsidP="003B2858">
            <w:pPr>
              <w:rPr>
                <w:rStyle w:val="markedcontent"/>
              </w:rPr>
            </w:pPr>
            <w:r w:rsidRPr="007753FA">
              <w:t>РКВ М100 П8</w:t>
            </w:r>
          </w:p>
        </w:tc>
        <w:tc>
          <w:tcPr>
            <w:tcW w:w="1208" w:type="dxa"/>
            <w:tcBorders>
              <w:top w:val="single" w:sz="4" w:space="0" w:color="auto"/>
              <w:left w:val="nil"/>
              <w:bottom w:val="single" w:sz="4" w:space="0" w:color="auto"/>
              <w:right w:val="single" w:sz="4" w:space="0" w:color="auto"/>
            </w:tcBorders>
          </w:tcPr>
          <w:p w14:paraId="76549360"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25A6CD60" w14:textId="77777777" w:rsidR="00BE18B8" w:rsidRPr="007753FA" w:rsidRDefault="00BE18B8" w:rsidP="003B2858">
            <w:pPr>
              <w:jc w:val="center"/>
              <w:rPr>
                <w:rStyle w:val="markedcontent"/>
              </w:rPr>
            </w:pPr>
            <w:r w:rsidRPr="007753FA">
              <w:t>20</w:t>
            </w:r>
          </w:p>
        </w:tc>
        <w:tc>
          <w:tcPr>
            <w:tcW w:w="3312" w:type="dxa"/>
            <w:tcBorders>
              <w:top w:val="single" w:sz="4" w:space="0" w:color="auto"/>
              <w:left w:val="nil"/>
              <w:bottom w:val="single" w:sz="4" w:space="0" w:color="auto"/>
              <w:right w:val="single" w:sz="4" w:space="0" w:color="auto"/>
            </w:tcBorders>
          </w:tcPr>
          <w:p w14:paraId="0B21AD53" w14:textId="77777777" w:rsidR="00BE18B8" w:rsidRPr="00164982"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7E6BE707"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5E2F00CD" w14:textId="77777777" w:rsidR="00BE18B8" w:rsidRPr="007753FA" w:rsidRDefault="00BE18B8" w:rsidP="003B2858">
            <w:pPr>
              <w:jc w:val="center"/>
              <w:rPr>
                <w:rFonts w:eastAsia="Times New Roman"/>
                <w:lang w:val="en-US" w:eastAsia="en-US"/>
              </w:rPr>
            </w:pPr>
            <w:r w:rsidRPr="007753FA">
              <w:rPr>
                <w:rFonts w:eastAsia="Times New Roman"/>
                <w:lang w:val="en-US" w:eastAsia="en-US"/>
              </w:rPr>
              <w:t>78</w:t>
            </w:r>
          </w:p>
        </w:tc>
        <w:tc>
          <w:tcPr>
            <w:tcW w:w="3560" w:type="dxa"/>
            <w:tcBorders>
              <w:top w:val="single" w:sz="4" w:space="0" w:color="auto"/>
              <w:left w:val="nil"/>
              <w:bottom w:val="single" w:sz="4" w:space="0" w:color="auto"/>
              <w:right w:val="single" w:sz="4" w:space="0" w:color="auto"/>
            </w:tcBorders>
          </w:tcPr>
          <w:p w14:paraId="4C3EA977" w14:textId="77777777" w:rsidR="00BE18B8" w:rsidRPr="007753FA" w:rsidRDefault="00BE18B8" w:rsidP="003B2858">
            <w:pPr>
              <w:rPr>
                <w:rStyle w:val="markedcontent"/>
              </w:rPr>
            </w:pPr>
            <w:r w:rsidRPr="007753FA">
              <w:t>РКВ М150 П8</w:t>
            </w:r>
          </w:p>
        </w:tc>
        <w:tc>
          <w:tcPr>
            <w:tcW w:w="1208" w:type="dxa"/>
            <w:tcBorders>
              <w:top w:val="single" w:sz="4" w:space="0" w:color="auto"/>
              <w:left w:val="nil"/>
              <w:bottom w:val="single" w:sz="4" w:space="0" w:color="auto"/>
              <w:right w:val="single" w:sz="4" w:space="0" w:color="auto"/>
            </w:tcBorders>
          </w:tcPr>
          <w:p w14:paraId="1AF810C6"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39A84DE7" w14:textId="77777777" w:rsidR="00BE18B8" w:rsidRPr="007753FA" w:rsidRDefault="00BE18B8" w:rsidP="003B2858">
            <w:pPr>
              <w:jc w:val="center"/>
              <w:rPr>
                <w:rStyle w:val="markedcontent"/>
              </w:rPr>
            </w:pPr>
            <w:r w:rsidRPr="007753FA">
              <w:t>20</w:t>
            </w:r>
          </w:p>
        </w:tc>
        <w:tc>
          <w:tcPr>
            <w:tcW w:w="3312" w:type="dxa"/>
            <w:tcBorders>
              <w:top w:val="single" w:sz="4" w:space="0" w:color="auto"/>
              <w:left w:val="nil"/>
              <w:bottom w:val="single" w:sz="4" w:space="0" w:color="auto"/>
              <w:right w:val="single" w:sz="4" w:space="0" w:color="auto"/>
            </w:tcBorders>
          </w:tcPr>
          <w:p w14:paraId="08C165D2"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r w:rsidR="00BE18B8" w:rsidRPr="007753FA" w14:paraId="6E4D63C9" w14:textId="77777777" w:rsidTr="003B2858">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0C8AEB29" w14:textId="77777777" w:rsidR="00BE18B8" w:rsidRPr="007753FA" w:rsidRDefault="00BE18B8" w:rsidP="003B2858">
            <w:pPr>
              <w:jc w:val="center"/>
              <w:rPr>
                <w:rFonts w:eastAsia="Times New Roman"/>
                <w:lang w:val="en-US" w:eastAsia="en-US"/>
              </w:rPr>
            </w:pPr>
            <w:r w:rsidRPr="007753FA">
              <w:rPr>
                <w:rFonts w:eastAsia="Times New Roman"/>
                <w:lang w:val="en-US" w:eastAsia="en-US"/>
              </w:rPr>
              <w:t>79</w:t>
            </w:r>
          </w:p>
        </w:tc>
        <w:tc>
          <w:tcPr>
            <w:tcW w:w="3560" w:type="dxa"/>
            <w:tcBorders>
              <w:top w:val="single" w:sz="4" w:space="0" w:color="auto"/>
              <w:left w:val="nil"/>
              <w:bottom w:val="single" w:sz="4" w:space="0" w:color="auto"/>
              <w:right w:val="single" w:sz="4" w:space="0" w:color="auto"/>
            </w:tcBorders>
          </w:tcPr>
          <w:p w14:paraId="486C41DC" w14:textId="77777777" w:rsidR="00BE18B8" w:rsidRPr="007753FA" w:rsidRDefault="00BE18B8" w:rsidP="003B2858">
            <w:pPr>
              <w:rPr>
                <w:rStyle w:val="markedcontent"/>
              </w:rPr>
            </w:pPr>
            <w:r w:rsidRPr="007753FA">
              <w:t>РКВ М200 П8</w:t>
            </w:r>
          </w:p>
        </w:tc>
        <w:tc>
          <w:tcPr>
            <w:tcW w:w="1208" w:type="dxa"/>
            <w:tcBorders>
              <w:top w:val="single" w:sz="4" w:space="0" w:color="auto"/>
              <w:left w:val="nil"/>
              <w:bottom w:val="single" w:sz="4" w:space="0" w:color="auto"/>
              <w:right w:val="single" w:sz="4" w:space="0" w:color="auto"/>
            </w:tcBorders>
          </w:tcPr>
          <w:p w14:paraId="7C277713" w14:textId="77777777" w:rsidR="00BE18B8" w:rsidRPr="007753FA" w:rsidRDefault="00BE18B8" w:rsidP="003B2858">
            <w:pPr>
              <w:jc w:val="center"/>
              <w:rPr>
                <w:rFonts w:eastAsia="Times New Roman"/>
                <w:lang w:eastAsia="en-US"/>
              </w:rPr>
            </w:pPr>
            <w:r w:rsidRPr="007753FA">
              <w:rPr>
                <w:rFonts w:eastAsia="Times New Roman"/>
                <w:lang w:eastAsia="en-US"/>
              </w:rPr>
              <w:t>м</w:t>
            </w:r>
            <w:r w:rsidRPr="007753FA">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tcPr>
          <w:p w14:paraId="11101229" w14:textId="77777777" w:rsidR="00BE18B8" w:rsidRPr="007753FA" w:rsidRDefault="00BE18B8" w:rsidP="003B2858">
            <w:pPr>
              <w:jc w:val="center"/>
              <w:rPr>
                <w:rStyle w:val="markedcontent"/>
              </w:rPr>
            </w:pPr>
            <w:r w:rsidRPr="007753FA">
              <w:t>20</w:t>
            </w:r>
          </w:p>
        </w:tc>
        <w:tc>
          <w:tcPr>
            <w:tcW w:w="3312" w:type="dxa"/>
            <w:tcBorders>
              <w:top w:val="single" w:sz="4" w:space="0" w:color="auto"/>
              <w:left w:val="nil"/>
              <w:bottom w:val="single" w:sz="4" w:space="0" w:color="auto"/>
              <w:right w:val="single" w:sz="4" w:space="0" w:color="auto"/>
            </w:tcBorders>
          </w:tcPr>
          <w:p w14:paraId="309564EB" w14:textId="77777777" w:rsidR="00BE18B8" w:rsidRPr="00301CDC" w:rsidRDefault="00BE18B8" w:rsidP="003B2858">
            <w:pPr>
              <w:jc w:val="center"/>
              <w:rPr>
                <w:rFonts w:eastAsia="Times New Roman"/>
                <w:strike/>
                <w:lang w:eastAsia="uk-UA"/>
              </w:rPr>
            </w:pPr>
            <w:r w:rsidRPr="007753FA">
              <w:rPr>
                <w:rFonts w:eastAsia="Times New Roman"/>
                <w:lang w:eastAsia="uk-UA"/>
              </w:rPr>
              <w:t>ДСТУ Б В.2.7-23-95;</w:t>
            </w:r>
          </w:p>
        </w:tc>
      </w:tr>
    </w:tbl>
    <w:p w14:paraId="29F9FCBF" w14:textId="77777777" w:rsidR="00BE18B8" w:rsidRPr="007753FA" w:rsidRDefault="00BE18B8" w:rsidP="00BE18B8">
      <w:pPr>
        <w:rPr>
          <w:sz w:val="20"/>
        </w:rPr>
      </w:pPr>
    </w:p>
    <w:p w14:paraId="7662066C" w14:textId="77777777" w:rsidR="00BE18B8" w:rsidRPr="007753FA" w:rsidRDefault="00BE18B8" w:rsidP="00BE18B8">
      <w:pPr>
        <w:rPr>
          <w:sz w:val="20"/>
        </w:rPr>
      </w:pPr>
      <w:r w:rsidRPr="007753FA">
        <w:rPr>
          <w:sz w:val="20"/>
        </w:rPr>
        <w:t>Маркування згідно ДСТУ:</w:t>
      </w:r>
    </w:p>
    <w:p w14:paraId="299D51AD" w14:textId="77777777" w:rsidR="00BE18B8" w:rsidRPr="007753FA" w:rsidRDefault="00BE18B8" w:rsidP="00BE18B8">
      <w:pPr>
        <w:rPr>
          <w:sz w:val="20"/>
        </w:rPr>
      </w:pPr>
      <w:r w:rsidRPr="007753FA">
        <w:rPr>
          <w:sz w:val="20"/>
        </w:rPr>
        <w:t>М - марка за міцністю</w:t>
      </w:r>
    </w:p>
    <w:p w14:paraId="135317D1" w14:textId="77777777" w:rsidR="00BE18B8" w:rsidRPr="007753FA" w:rsidRDefault="00BE18B8" w:rsidP="00BE18B8">
      <w:pPr>
        <w:rPr>
          <w:sz w:val="20"/>
        </w:rPr>
      </w:pPr>
      <w:r w:rsidRPr="007753FA">
        <w:rPr>
          <w:sz w:val="20"/>
        </w:rPr>
        <w:t>П - пластичність</w:t>
      </w:r>
    </w:p>
    <w:p w14:paraId="75C568B7" w14:textId="77777777" w:rsidR="00BE18B8" w:rsidRPr="007753FA" w:rsidRDefault="00BE18B8" w:rsidP="00BE18B8">
      <w:pPr>
        <w:rPr>
          <w:sz w:val="20"/>
        </w:rPr>
      </w:pPr>
      <w:r w:rsidRPr="007753FA">
        <w:rPr>
          <w:sz w:val="20"/>
        </w:rPr>
        <w:t>РЦ - розчини цементні</w:t>
      </w:r>
    </w:p>
    <w:p w14:paraId="314F32BC" w14:textId="77777777" w:rsidR="00BE18B8" w:rsidRPr="007753FA" w:rsidRDefault="00BE18B8" w:rsidP="00BE18B8">
      <w:pPr>
        <w:rPr>
          <w:sz w:val="20"/>
        </w:rPr>
      </w:pPr>
      <w:r w:rsidRPr="007753FA">
        <w:rPr>
          <w:sz w:val="20"/>
        </w:rPr>
        <w:t xml:space="preserve">РЦГ - розчини цементні жорсткі для </w:t>
      </w:r>
      <w:proofErr w:type="spellStart"/>
      <w:r w:rsidRPr="007753FA">
        <w:rPr>
          <w:sz w:val="20"/>
        </w:rPr>
        <w:t>гарцовки</w:t>
      </w:r>
      <w:proofErr w:type="spellEnd"/>
    </w:p>
    <w:p w14:paraId="465A32AF" w14:textId="77777777" w:rsidR="00BE18B8" w:rsidRPr="007753FA" w:rsidRDefault="00BE18B8" w:rsidP="00BE18B8">
      <w:pPr>
        <w:rPr>
          <w:sz w:val="20"/>
        </w:rPr>
      </w:pPr>
      <w:r w:rsidRPr="007753FA">
        <w:rPr>
          <w:sz w:val="20"/>
        </w:rPr>
        <w:t xml:space="preserve">РК - розчин </w:t>
      </w:r>
      <w:proofErr w:type="spellStart"/>
      <w:r w:rsidRPr="007753FA">
        <w:rPr>
          <w:sz w:val="20"/>
        </w:rPr>
        <w:t>кладочний</w:t>
      </w:r>
      <w:proofErr w:type="spellEnd"/>
    </w:p>
    <w:p w14:paraId="0D573BFE" w14:textId="77777777" w:rsidR="00BE18B8" w:rsidRPr="007753FA" w:rsidRDefault="00BE18B8" w:rsidP="00BE18B8">
      <w:pPr>
        <w:rPr>
          <w:sz w:val="20"/>
        </w:rPr>
      </w:pPr>
      <w:r w:rsidRPr="007753FA">
        <w:rPr>
          <w:sz w:val="20"/>
        </w:rPr>
        <w:t>РВ - розчин штукатурний (вапняний)</w:t>
      </w:r>
    </w:p>
    <w:p w14:paraId="66A53FA3" w14:textId="77777777" w:rsidR="00BE18B8" w:rsidRPr="007753FA" w:rsidRDefault="00BE18B8" w:rsidP="00BE18B8">
      <w:pPr>
        <w:rPr>
          <w:sz w:val="20"/>
        </w:rPr>
      </w:pPr>
      <w:r w:rsidRPr="007753FA">
        <w:rPr>
          <w:sz w:val="20"/>
        </w:rPr>
        <w:t>РКВ - розчин цементно-вапняний</w:t>
      </w:r>
    </w:p>
    <w:p w14:paraId="6C872B2D" w14:textId="77777777" w:rsidR="00BE18B8" w:rsidRPr="007753FA" w:rsidRDefault="00BE18B8" w:rsidP="00BE18B8">
      <w:pPr>
        <w:rPr>
          <w:sz w:val="20"/>
        </w:rPr>
      </w:pPr>
    </w:p>
    <w:p w14:paraId="18904AD2" w14:textId="77777777" w:rsidR="00BE18B8" w:rsidRPr="007753FA" w:rsidRDefault="00BE18B8" w:rsidP="00BE18B8">
      <w:pPr>
        <w:tabs>
          <w:tab w:val="left" w:pos="1134"/>
        </w:tabs>
        <w:rPr>
          <w:rFonts w:eastAsia="Times New Roman"/>
          <w:b/>
          <w:bCs/>
          <w:color w:val="000000"/>
          <w:lang w:eastAsia="uk-UA"/>
        </w:rPr>
      </w:pPr>
      <w:r>
        <w:rPr>
          <w:rFonts w:eastAsia="Times New Roman"/>
          <w:b/>
          <w:bCs/>
          <w:color w:val="000000"/>
          <w:lang w:eastAsia="uk-UA"/>
        </w:rPr>
        <w:t xml:space="preserve">ІНШІ </w:t>
      </w:r>
      <w:r w:rsidRPr="007753FA">
        <w:rPr>
          <w:rFonts w:eastAsia="Times New Roman"/>
          <w:b/>
          <w:bCs/>
          <w:color w:val="000000"/>
          <w:lang w:eastAsia="uk-UA"/>
        </w:rPr>
        <w:t xml:space="preserve">ВИМОГИ ДО </w:t>
      </w:r>
      <w:r w:rsidRPr="007753FA">
        <w:rPr>
          <w:rFonts w:eastAsia="Times New Roman"/>
          <w:b/>
          <w:lang w:eastAsia="uk-UA"/>
        </w:rPr>
        <w:t>ЗАКУПІВЛІ ТОВАРУ:</w:t>
      </w:r>
    </w:p>
    <w:p w14:paraId="72931C4C" w14:textId="77777777" w:rsidR="00BE18B8" w:rsidRPr="007753FA" w:rsidRDefault="00BE18B8" w:rsidP="00BE18B8">
      <w:pPr>
        <w:shd w:val="clear" w:color="auto" w:fill="FFFFFF"/>
        <w:ind w:firstLine="450"/>
        <w:jc w:val="right"/>
        <w:textAlignment w:val="baseline"/>
        <w:rPr>
          <w:rFonts w:eastAsia="Times New Roman"/>
          <w:i/>
          <w:bdr w:val="none" w:sz="0" w:space="0" w:color="auto" w:frame="1"/>
          <w:lang w:eastAsia="uk-UA"/>
        </w:rPr>
      </w:pPr>
      <w:r w:rsidRPr="007753FA">
        <w:rPr>
          <w:rFonts w:eastAsia="Times New Roman"/>
          <w:i/>
          <w:bdr w:val="none" w:sz="0" w:space="0" w:color="auto" w:frame="1"/>
          <w:lang w:eastAsia="uk-UA"/>
        </w:rPr>
        <w:t xml:space="preserve">             </w:t>
      </w:r>
    </w:p>
    <w:p w14:paraId="10B190CA" w14:textId="77777777" w:rsidR="00BE18B8" w:rsidRPr="007753FA" w:rsidRDefault="00BE18B8" w:rsidP="00BE18B8">
      <w:pPr>
        <w:tabs>
          <w:tab w:val="left" w:pos="360"/>
          <w:tab w:val="left" w:pos="1200"/>
        </w:tabs>
        <w:jc w:val="both"/>
        <w:rPr>
          <w:rFonts w:eastAsia="Times New Roman"/>
          <w:bCs/>
          <w:lang w:eastAsia="uk-UA"/>
        </w:rPr>
      </w:pPr>
      <w:r w:rsidRPr="007753FA">
        <w:rPr>
          <w:rFonts w:eastAsia="Times New Roman"/>
          <w:lang w:eastAsia="uk-UA"/>
        </w:rPr>
        <w:t>1. Строк поставки – до 31 грудня 2023 року.</w:t>
      </w:r>
    </w:p>
    <w:p w14:paraId="070C4E8F" w14:textId="77777777" w:rsidR="00BE18B8" w:rsidRPr="007753FA" w:rsidRDefault="00BE18B8" w:rsidP="00BE18B8">
      <w:pPr>
        <w:tabs>
          <w:tab w:val="left" w:pos="360"/>
          <w:tab w:val="left" w:pos="1200"/>
        </w:tabs>
        <w:jc w:val="both"/>
        <w:rPr>
          <w:rFonts w:eastAsia="Times New Roman"/>
          <w:bCs/>
          <w:noProof/>
          <w:lang w:eastAsia="uk-UA"/>
        </w:rPr>
      </w:pPr>
      <w:r w:rsidRPr="007753FA">
        <w:rPr>
          <w:rFonts w:eastAsia="Times New Roman"/>
          <w:bCs/>
          <w:noProof/>
          <w:lang w:eastAsia="uk-UA"/>
        </w:rPr>
        <w:t xml:space="preserve">2. </w:t>
      </w:r>
      <w:r w:rsidRPr="007753FA">
        <w:rPr>
          <w:rFonts w:eastAsia="Times New Roman"/>
          <w:spacing w:val="-4"/>
          <w:lang w:eastAsia="uk-UA"/>
        </w:rPr>
        <w:t>Порядок оплати за  Товар протягом 30 - ти календарних днів з дати фактичної передачі Товару, згідно з виставленим Постачальником рахунком-фактурою</w:t>
      </w:r>
    </w:p>
    <w:p w14:paraId="7E2E67C3" w14:textId="15BEA6B4" w:rsidR="00BE18B8" w:rsidRDefault="00BE18B8" w:rsidP="00BE18B8">
      <w:pPr>
        <w:jc w:val="both"/>
        <w:rPr>
          <w:lang w:eastAsia="uk-UA"/>
        </w:rPr>
      </w:pPr>
      <w:r w:rsidRPr="007753FA">
        <w:rPr>
          <w:rFonts w:eastAsia="Times New Roman"/>
          <w:lang w:eastAsia="uk-UA"/>
        </w:rPr>
        <w:t xml:space="preserve">Відповідність продукції, що планується до поставки, технічним вимогам замовника, що викладені в тендерній документації, повинна бути підтверджена наданням у складі тендерної пропозиції документами </w:t>
      </w:r>
      <w:r w:rsidRPr="007753FA">
        <w:rPr>
          <w:lang w:eastAsia="uk-UA"/>
        </w:rPr>
        <w:t>таблиці відповідності товару запропонованого Учасником  технічним вимогам, а саме:</w:t>
      </w:r>
    </w:p>
    <w:p w14:paraId="4E0E079B" w14:textId="77777777" w:rsidR="00372CB5" w:rsidRDefault="00372CB5" w:rsidP="00BE18B8">
      <w:pPr>
        <w:jc w:val="both"/>
        <w:rPr>
          <w:lang w:eastAsia="uk-UA"/>
        </w:rPr>
      </w:pPr>
      <w:bookmarkStart w:id="32" w:name="_GoBack"/>
      <w:bookmarkEnd w:id="32"/>
    </w:p>
    <w:p w14:paraId="554F9D4C" w14:textId="77777777" w:rsidR="00BE18B8" w:rsidRPr="007753FA" w:rsidRDefault="00BE18B8" w:rsidP="00BE18B8">
      <w:pPr>
        <w:jc w:val="both"/>
        <w:rPr>
          <w:rFonts w:eastAsia="Times New Roman"/>
          <w:lang w:eastAsia="uk-UA"/>
        </w:rPr>
      </w:pPr>
      <w:r w:rsidRPr="007753FA">
        <w:rPr>
          <w:lang w:eastAsia="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6"/>
        <w:gridCol w:w="3834"/>
      </w:tblGrid>
      <w:tr w:rsidR="00BE18B8" w:rsidRPr="007753FA" w14:paraId="37673F75" w14:textId="77777777" w:rsidTr="003B2858">
        <w:tc>
          <w:tcPr>
            <w:tcW w:w="3195" w:type="pct"/>
            <w:vAlign w:val="center"/>
          </w:tcPr>
          <w:p w14:paraId="6A525761" w14:textId="77777777" w:rsidR="00BE18B8" w:rsidRPr="007753FA" w:rsidRDefault="00BE18B8" w:rsidP="003B2858">
            <w:pPr>
              <w:ind w:firstLine="720"/>
              <w:jc w:val="center"/>
              <w:rPr>
                <w:rFonts w:eastAsia="Times New Roman"/>
                <w:b/>
                <w:bCs/>
                <w:noProof/>
                <w:lang w:eastAsia="uk-UA"/>
              </w:rPr>
            </w:pPr>
            <w:r w:rsidRPr="007753FA">
              <w:rPr>
                <w:rFonts w:eastAsia="Times New Roman"/>
                <w:b/>
                <w:bCs/>
                <w:noProof/>
                <w:lang w:eastAsia="uk-UA"/>
              </w:rPr>
              <w:lastRenderedPageBreak/>
              <w:t>Вимоги Замовника</w:t>
            </w:r>
          </w:p>
        </w:tc>
        <w:tc>
          <w:tcPr>
            <w:tcW w:w="1805" w:type="pct"/>
            <w:vAlign w:val="center"/>
          </w:tcPr>
          <w:p w14:paraId="73EF1E38" w14:textId="77777777" w:rsidR="00BE18B8" w:rsidRPr="007753FA" w:rsidRDefault="00BE18B8" w:rsidP="003B2858">
            <w:pPr>
              <w:jc w:val="center"/>
              <w:rPr>
                <w:rFonts w:eastAsia="Times New Roman"/>
                <w:b/>
                <w:bCs/>
                <w:noProof/>
                <w:lang w:eastAsia="uk-UA"/>
              </w:rPr>
            </w:pPr>
            <w:r w:rsidRPr="007753FA">
              <w:rPr>
                <w:rFonts w:eastAsia="Times New Roman"/>
                <w:b/>
              </w:rPr>
              <w:t>Підтвердження вимог – коментар Учасника</w:t>
            </w:r>
          </w:p>
        </w:tc>
      </w:tr>
      <w:tr w:rsidR="00BE18B8" w:rsidRPr="007753FA" w14:paraId="24FB1C38" w14:textId="77777777" w:rsidTr="003B2858">
        <w:tc>
          <w:tcPr>
            <w:tcW w:w="3195" w:type="pct"/>
          </w:tcPr>
          <w:p w14:paraId="0EFA41C0" w14:textId="77777777" w:rsidR="00BE18B8" w:rsidRPr="007753FA" w:rsidRDefault="00BE18B8" w:rsidP="003B2858">
            <w:pPr>
              <w:jc w:val="both"/>
              <w:rPr>
                <w:rFonts w:eastAsia="Times New Roman"/>
                <w:noProof/>
              </w:rPr>
            </w:pPr>
            <w:r w:rsidRPr="007753FA">
              <w:rPr>
                <w:rFonts w:eastAsia="Times New Roman"/>
                <w:noProof/>
              </w:rPr>
              <w:t>1. Рецептурний склад Товару має  відповідати  типу та марці, Товару що є предметом закупівлі.</w:t>
            </w:r>
          </w:p>
        </w:tc>
        <w:tc>
          <w:tcPr>
            <w:tcW w:w="1805" w:type="pct"/>
          </w:tcPr>
          <w:p w14:paraId="31B918D9" w14:textId="77777777" w:rsidR="00BE18B8" w:rsidRPr="007753FA" w:rsidRDefault="00BE18B8" w:rsidP="003B2858">
            <w:pPr>
              <w:ind w:firstLine="720"/>
              <w:jc w:val="both"/>
              <w:rPr>
                <w:rFonts w:eastAsia="Times New Roman"/>
                <w:b/>
                <w:noProof/>
                <w:lang w:eastAsia="uk-UA"/>
              </w:rPr>
            </w:pPr>
          </w:p>
        </w:tc>
      </w:tr>
      <w:tr w:rsidR="00BE18B8" w:rsidRPr="007753FA" w14:paraId="6C9E3BF6" w14:textId="77777777" w:rsidTr="003B2858">
        <w:trPr>
          <w:trHeight w:val="190"/>
        </w:trPr>
        <w:tc>
          <w:tcPr>
            <w:tcW w:w="3195" w:type="pct"/>
            <w:vAlign w:val="center"/>
          </w:tcPr>
          <w:p w14:paraId="50764C96" w14:textId="77777777" w:rsidR="00BE18B8" w:rsidRPr="007753FA" w:rsidRDefault="00BE18B8" w:rsidP="003B2858">
            <w:pPr>
              <w:jc w:val="both"/>
              <w:rPr>
                <w:rFonts w:eastAsia="Times New Roman"/>
                <w:noProof/>
              </w:rPr>
            </w:pPr>
            <w:r w:rsidRPr="007753FA">
              <w:rPr>
                <w:rFonts w:eastAsia="Times New Roman"/>
                <w:noProof/>
              </w:rPr>
              <w:t xml:space="preserve">2. </w:t>
            </w:r>
            <w:r w:rsidRPr="007753FA">
              <w:rPr>
                <w:rFonts w:eastAsia="Times New Roman"/>
                <w:bCs/>
                <w:noProof/>
              </w:rPr>
              <w:t xml:space="preserve">Учасник повинен надати </w:t>
            </w:r>
            <w:r w:rsidRPr="007753FA">
              <w:rPr>
                <w:rFonts w:eastAsia="Times New Roman"/>
                <w:noProof/>
              </w:rPr>
              <w:t>інформацію про виробників Товару та їх місцезнаходження.</w:t>
            </w:r>
          </w:p>
        </w:tc>
        <w:tc>
          <w:tcPr>
            <w:tcW w:w="1805" w:type="pct"/>
          </w:tcPr>
          <w:p w14:paraId="6564F1D4" w14:textId="77777777" w:rsidR="00BE18B8" w:rsidRPr="007753FA" w:rsidRDefault="00BE18B8" w:rsidP="003B2858">
            <w:pPr>
              <w:jc w:val="both"/>
              <w:rPr>
                <w:rFonts w:eastAsia="Times New Roman"/>
                <w:b/>
                <w:noProof/>
                <w:lang w:eastAsia="uk-UA"/>
              </w:rPr>
            </w:pPr>
            <w:r w:rsidRPr="007753FA">
              <w:rPr>
                <w:rFonts w:eastAsia="Times New Roman"/>
                <w:i/>
                <w:noProof/>
                <w:lang w:eastAsia="uk-UA"/>
              </w:rPr>
              <w:t xml:space="preserve">     Довідка в довільній формі</w:t>
            </w:r>
          </w:p>
        </w:tc>
      </w:tr>
      <w:tr w:rsidR="00BE18B8" w:rsidRPr="007753FA" w14:paraId="36226A58" w14:textId="77777777" w:rsidTr="003B2858">
        <w:trPr>
          <w:trHeight w:val="70"/>
        </w:trPr>
        <w:tc>
          <w:tcPr>
            <w:tcW w:w="3195" w:type="pct"/>
            <w:vAlign w:val="center"/>
          </w:tcPr>
          <w:p w14:paraId="0D6F466E" w14:textId="77777777" w:rsidR="00BE18B8" w:rsidRPr="007753FA" w:rsidRDefault="00BE18B8" w:rsidP="003B2858">
            <w:pPr>
              <w:jc w:val="both"/>
              <w:rPr>
                <w:rFonts w:eastAsia="Times New Roman"/>
                <w:noProof/>
              </w:rPr>
            </w:pPr>
            <w:r w:rsidRPr="007753FA">
              <w:rPr>
                <w:rFonts w:eastAsia="Times New Roman"/>
                <w:bCs/>
                <w:noProof/>
              </w:rPr>
              <w:t xml:space="preserve">3. </w:t>
            </w:r>
            <w:r w:rsidRPr="007753FA">
              <w:rPr>
                <w:rFonts w:eastAsia="Times New Roman"/>
                <w:noProof/>
              </w:rPr>
              <w:t xml:space="preserve">Кожна партія Товару повинна бути належної якості та підтверджуватись на вимогу Замовника паспортами якості. </w:t>
            </w:r>
          </w:p>
        </w:tc>
        <w:tc>
          <w:tcPr>
            <w:tcW w:w="1805" w:type="pct"/>
          </w:tcPr>
          <w:p w14:paraId="00ED9965" w14:textId="77777777" w:rsidR="00BE18B8" w:rsidRPr="007753FA" w:rsidRDefault="00BE18B8" w:rsidP="003B2858">
            <w:pPr>
              <w:ind w:firstLine="720"/>
              <w:jc w:val="both"/>
              <w:rPr>
                <w:rFonts w:eastAsia="Times New Roman"/>
                <w:b/>
                <w:noProof/>
                <w:lang w:eastAsia="uk-UA"/>
              </w:rPr>
            </w:pPr>
          </w:p>
        </w:tc>
      </w:tr>
      <w:tr w:rsidR="00BE18B8" w:rsidRPr="007753FA" w14:paraId="7E74456B" w14:textId="77777777" w:rsidTr="003B2858">
        <w:trPr>
          <w:trHeight w:val="360"/>
        </w:trPr>
        <w:tc>
          <w:tcPr>
            <w:tcW w:w="3195" w:type="pct"/>
          </w:tcPr>
          <w:p w14:paraId="615683B7" w14:textId="77777777" w:rsidR="00BE18B8" w:rsidRPr="007753FA" w:rsidRDefault="00BE18B8" w:rsidP="003B2858">
            <w:pPr>
              <w:jc w:val="both"/>
              <w:rPr>
                <w:rFonts w:eastAsia="Times New Roman"/>
                <w:noProof/>
              </w:rPr>
            </w:pPr>
            <w:r w:rsidRPr="007753FA">
              <w:rPr>
                <w:rFonts w:eastAsia="Times New Roman"/>
                <w:noProof/>
              </w:rPr>
              <w:t>4.  У разі необхідності, на вимогу Замовника партія Товару повинна підтверджуванись протоколами випробування.</w:t>
            </w:r>
          </w:p>
        </w:tc>
        <w:tc>
          <w:tcPr>
            <w:tcW w:w="1805" w:type="pct"/>
          </w:tcPr>
          <w:p w14:paraId="4F07EF4D" w14:textId="77777777" w:rsidR="00BE18B8" w:rsidRPr="007753FA" w:rsidRDefault="00BE18B8" w:rsidP="003B2858">
            <w:pPr>
              <w:ind w:firstLine="720"/>
              <w:jc w:val="both"/>
              <w:rPr>
                <w:rFonts w:eastAsia="Times New Roman"/>
                <w:b/>
                <w:noProof/>
                <w:lang w:eastAsia="uk-UA"/>
              </w:rPr>
            </w:pPr>
          </w:p>
        </w:tc>
      </w:tr>
      <w:tr w:rsidR="00BE18B8" w:rsidRPr="007753FA" w14:paraId="09D8C514" w14:textId="77777777" w:rsidTr="003B2858">
        <w:trPr>
          <w:trHeight w:val="360"/>
        </w:trPr>
        <w:tc>
          <w:tcPr>
            <w:tcW w:w="3195" w:type="pct"/>
          </w:tcPr>
          <w:p w14:paraId="4D982204" w14:textId="77777777" w:rsidR="00BE18B8" w:rsidRPr="007753FA" w:rsidRDefault="00BE18B8" w:rsidP="003B2858">
            <w:pPr>
              <w:jc w:val="both"/>
              <w:rPr>
                <w:rFonts w:eastAsia="Times New Roman"/>
                <w:noProof/>
              </w:rPr>
            </w:pPr>
            <w:r w:rsidRPr="007753FA">
              <w:rPr>
                <w:rFonts w:eastAsia="Times New Roman"/>
              </w:rPr>
              <w:t>6. Наявність у постачальника необхідної кількості товару, замовленого для поставки товару.</w:t>
            </w:r>
          </w:p>
        </w:tc>
        <w:tc>
          <w:tcPr>
            <w:tcW w:w="1805" w:type="pct"/>
          </w:tcPr>
          <w:p w14:paraId="605DCEF0" w14:textId="77777777" w:rsidR="00BE18B8" w:rsidRPr="007753FA" w:rsidRDefault="00BE18B8" w:rsidP="003B2858">
            <w:pPr>
              <w:ind w:firstLine="720"/>
              <w:jc w:val="both"/>
              <w:rPr>
                <w:rFonts w:eastAsia="Times New Roman"/>
                <w:b/>
                <w:noProof/>
                <w:lang w:eastAsia="uk-UA"/>
              </w:rPr>
            </w:pPr>
            <w:r w:rsidRPr="007753FA">
              <w:rPr>
                <w:rFonts w:eastAsia="Times New Roman"/>
                <w:i/>
                <w:noProof/>
                <w:lang w:eastAsia="uk-UA"/>
              </w:rPr>
              <w:t>Гарантійний Лист</w:t>
            </w:r>
          </w:p>
        </w:tc>
      </w:tr>
      <w:tr w:rsidR="00BE18B8" w:rsidRPr="007753FA" w14:paraId="7334980B" w14:textId="77777777" w:rsidTr="003B2858">
        <w:trPr>
          <w:trHeight w:val="360"/>
        </w:trPr>
        <w:tc>
          <w:tcPr>
            <w:tcW w:w="3195" w:type="pct"/>
          </w:tcPr>
          <w:p w14:paraId="5C0D355B" w14:textId="77777777" w:rsidR="00BE18B8" w:rsidRPr="007753FA" w:rsidRDefault="00BE18B8" w:rsidP="003B2858">
            <w:pPr>
              <w:jc w:val="both"/>
              <w:rPr>
                <w:rFonts w:eastAsia="Times New Roman"/>
              </w:rPr>
            </w:pPr>
            <w:r w:rsidRPr="007753FA">
              <w:rPr>
                <w:rFonts w:eastAsia="Times New Roman"/>
                <w:bCs/>
                <w:noProof/>
              </w:rPr>
              <w:t>7. Учасник повинен забезпечити контроль якості кожної партії Товару, що постачається та своєчасну заміну неякісного Товару якісним.</w:t>
            </w:r>
            <w:r w:rsidRPr="007753FA">
              <w:rPr>
                <w:rFonts w:eastAsia="Times New Roman"/>
                <w:noProof/>
              </w:rPr>
              <w:t xml:space="preserve"> </w:t>
            </w:r>
            <w:r w:rsidRPr="007753FA">
              <w:rPr>
                <w:rFonts w:eastAsia="Times New Roman"/>
              </w:rPr>
              <w:t xml:space="preserve">Покупець залишає за собою право проводити лабораторні підтвердження відповідності якості кожної партії </w:t>
            </w:r>
            <w:proofErr w:type="spellStart"/>
            <w:r w:rsidRPr="007753FA">
              <w:rPr>
                <w:rFonts w:eastAsia="Times New Roman"/>
              </w:rPr>
              <w:t>твару</w:t>
            </w:r>
            <w:proofErr w:type="spellEnd"/>
            <w:r w:rsidRPr="007753FA">
              <w:rPr>
                <w:rFonts w:eastAsia="Times New Roman"/>
              </w:rPr>
              <w:t xml:space="preserve">, що є предметом закупівлі </w:t>
            </w:r>
          </w:p>
        </w:tc>
        <w:tc>
          <w:tcPr>
            <w:tcW w:w="1805" w:type="pct"/>
          </w:tcPr>
          <w:p w14:paraId="01C4BA88" w14:textId="77777777" w:rsidR="00BE18B8" w:rsidRPr="007753FA" w:rsidRDefault="00BE18B8" w:rsidP="003B2858">
            <w:pPr>
              <w:ind w:firstLine="720"/>
              <w:jc w:val="both"/>
              <w:rPr>
                <w:rFonts w:eastAsia="Times New Roman"/>
                <w:i/>
                <w:noProof/>
                <w:lang w:eastAsia="uk-UA"/>
              </w:rPr>
            </w:pPr>
            <w:r w:rsidRPr="007753FA">
              <w:rPr>
                <w:rFonts w:eastAsia="Times New Roman"/>
                <w:i/>
                <w:noProof/>
                <w:lang w:eastAsia="uk-UA"/>
              </w:rPr>
              <w:t>Гарантійний Лист</w:t>
            </w:r>
          </w:p>
        </w:tc>
      </w:tr>
      <w:tr w:rsidR="00BE18B8" w:rsidRPr="007753FA" w14:paraId="534A5E09" w14:textId="77777777" w:rsidTr="003B2858">
        <w:tc>
          <w:tcPr>
            <w:tcW w:w="3195" w:type="pct"/>
          </w:tcPr>
          <w:p w14:paraId="43B9D762" w14:textId="77777777" w:rsidR="00BE18B8" w:rsidRPr="007753FA" w:rsidRDefault="00BE18B8" w:rsidP="003B2858">
            <w:pPr>
              <w:jc w:val="both"/>
              <w:rPr>
                <w:rFonts w:eastAsia="Times New Roman"/>
                <w:bCs/>
                <w:noProof/>
              </w:rPr>
            </w:pPr>
            <w:r w:rsidRPr="007753FA">
              <w:rPr>
                <w:rFonts w:eastAsia="Times New Roman"/>
                <w:bCs/>
                <w:noProof/>
              </w:rPr>
              <w:t xml:space="preserve">8. </w:t>
            </w:r>
            <w:r w:rsidRPr="007753FA">
              <w:rPr>
                <w:rFonts w:eastAsia="Times New Roman"/>
              </w:rPr>
              <w:t xml:space="preserve">Умови поставки Товару – </w:t>
            </w:r>
            <w:r w:rsidRPr="007753FA">
              <w:rPr>
                <w:rFonts w:eastAsia="Times New Roman"/>
                <w:iCs/>
              </w:rPr>
              <w:t xml:space="preserve">Поставка товару здійснюється окремими партіями, на підставі усної або письмової заявки </w:t>
            </w:r>
            <w:r w:rsidRPr="007753FA">
              <w:rPr>
                <w:rFonts w:eastAsia="Times New Roman"/>
              </w:rPr>
              <w:t xml:space="preserve"> </w:t>
            </w:r>
            <w:r w:rsidRPr="007753FA">
              <w:rPr>
                <w:rFonts w:eastAsia="Times New Roman"/>
                <w:iCs/>
              </w:rPr>
              <w:t xml:space="preserve"> </w:t>
            </w:r>
            <w:r w:rsidRPr="007753FA">
              <w:rPr>
                <w:rFonts w:eastAsia="Times New Roman"/>
              </w:rPr>
              <w:t xml:space="preserve">   </w:t>
            </w:r>
          </w:p>
        </w:tc>
        <w:tc>
          <w:tcPr>
            <w:tcW w:w="1805" w:type="pct"/>
          </w:tcPr>
          <w:p w14:paraId="4B889F0C" w14:textId="77777777" w:rsidR="00BE18B8" w:rsidRPr="007753FA" w:rsidRDefault="00BE18B8" w:rsidP="003B2858">
            <w:pPr>
              <w:ind w:firstLine="720"/>
              <w:jc w:val="both"/>
              <w:rPr>
                <w:rFonts w:eastAsia="Times New Roman"/>
                <w:b/>
                <w:noProof/>
                <w:lang w:eastAsia="uk-UA"/>
              </w:rPr>
            </w:pPr>
          </w:p>
        </w:tc>
      </w:tr>
      <w:tr w:rsidR="00BE18B8" w:rsidRPr="007753FA" w14:paraId="466F7362" w14:textId="77777777" w:rsidTr="003B2858">
        <w:tc>
          <w:tcPr>
            <w:tcW w:w="3195" w:type="pct"/>
          </w:tcPr>
          <w:p w14:paraId="67064E77" w14:textId="77777777" w:rsidR="00BE18B8" w:rsidRPr="007753FA" w:rsidRDefault="00BE18B8" w:rsidP="003B2858">
            <w:pPr>
              <w:jc w:val="both"/>
              <w:rPr>
                <w:rFonts w:eastAsia="Times New Roman"/>
                <w:bCs/>
                <w:noProof/>
              </w:rPr>
            </w:pPr>
            <w:r w:rsidRPr="007753FA">
              <w:rPr>
                <w:rFonts w:eastAsia="Times New Roman"/>
              </w:rPr>
              <w:t xml:space="preserve">9.Поставка товару здійснюється на умовах </w:t>
            </w:r>
            <w:r w:rsidRPr="007753FA">
              <w:rPr>
                <w:rFonts w:eastAsia="Times New Roman"/>
                <w:lang w:val="en-US"/>
              </w:rPr>
              <w:t>EXW</w:t>
            </w:r>
            <w:r w:rsidRPr="007753FA">
              <w:rPr>
                <w:rFonts w:eastAsia="Times New Roman"/>
              </w:rPr>
              <w:t xml:space="preserve"> у відповідності до Міжнародних правил інтерпретації комерційних термінів «</w:t>
            </w:r>
            <w:r w:rsidRPr="007753FA">
              <w:rPr>
                <w:rFonts w:eastAsia="Times New Roman"/>
                <w:caps/>
              </w:rPr>
              <w:t>Інкотермс</w:t>
            </w:r>
            <w:r w:rsidRPr="007753FA">
              <w:rPr>
                <w:rFonts w:eastAsia="Times New Roman"/>
              </w:rPr>
              <w:t xml:space="preserve"> 2010» (</w:t>
            </w:r>
            <w:proofErr w:type="spellStart"/>
            <w:r w:rsidRPr="007753FA">
              <w:rPr>
                <w:rFonts w:eastAsia="Times New Roman"/>
              </w:rPr>
              <w:t>самовивіз</w:t>
            </w:r>
            <w:proofErr w:type="spellEnd"/>
            <w:r w:rsidRPr="007753FA">
              <w:rPr>
                <w:rFonts w:eastAsia="Times New Roman"/>
              </w:rPr>
              <w:t xml:space="preserve">). В окремих випадках, поставка товару може бути здійснена Учасником (Постачальник за Договором) закупівлі </w:t>
            </w:r>
          </w:p>
        </w:tc>
        <w:tc>
          <w:tcPr>
            <w:tcW w:w="1805" w:type="pct"/>
          </w:tcPr>
          <w:p w14:paraId="77FD2B34" w14:textId="77777777" w:rsidR="00BE18B8" w:rsidRPr="007753FA" w:rsidRDefault="00BE18B8" w:rsidP="003B2858">
            <w:pPr>
              <w:ind w:firstLine="720"/>
              <w:jc w:val="both"/>
              <w:rPr>
                <w:rFonts w:eastAsia="Times New Roman"/>
                <w:b/>
                <w:noProof/>
                <w:lang w:eastAsia="uk-UA"/>
              </w:rPr>
            </w:pPr>
          </w:p>
        </w:tc>
      </w:tr>
      <w:tr w:rsidR="00BE18B8" w:rsidRPr="007753FA" w14:paraId="3D2E3653" w14:textId="77777777" w:rsidTr="003B2858">
        <w:tc>
          <w:tcPr>
            <w:tcW w:w="3195" w:type="pct"/>
          </w:tcPr>
          <w:p w14:paraId="3CAA5C6E" w14:textId="77777777" w:rsidR="00BE18B8" w:rsidRPr="007753FA" w:rsidRDefault="00BE18B8" w:rsidP="003B2858">
            <w:pPr>
              <w:jc w:val="both"/>
              <w:rPr>
                <w:rFonts w:eastAsia="Times New Roman"/>
              </w:rPr>
            </w:pPr>
            <w:r w:rsidRPr="007753FA">
              <w:rPr>
                <w:rFonts w:eastAsia="Times New Roman"/>
                <w:noProof/>
              </w:rPr>
              <w:t xml:space="preserve">10. Місцезнаходження баз навантаження товару повинно бути розташоване в м. Чернігів або в приміській зоні (до </w:t>
            </w:r>
            <w:smartTag w:uri="urn:schemas-microsoft-com:office:smarttags" w:element="metricconverter">
              <w:smartTagPr>
                <w:attr w:name="ProductID" w:val="10 км"/>
              </w:smartTagPr>
              <w:r w:rsidRPr="007753FA">
                <w:rPr>
                  <w:rFonts w:eastAsia="Times New Roman"/>
                  <w:noProof/>
                </w:rPr>
                <w:t>10 км</w:t>
              </w:r>
            </w:smartTag>
            <w:r w:rsidRPr="007753FA">
              <w:rPr>
                <w:rFonts w:eastAsia="Times New Roman"/>
                <w:noProof/>
              </w:rPr>
              <w:t>). Вказати місцезнаходження баз, поштові адреси, телефони контактних осіб.</w:t>
            </w:r>
          </w:p>
        </w:tc>
        <w:tc>
          <w:tcPr>
            <w:tcW w:w="1805" w:type="pct"/>
          </w:tcPr>
          <w:p w14:paraId="6EA8BC07" w14:textId="77777777" w:rsidR="00BE18B8" w:rsidRPr="007753FA" w:rsidRDefault="00BE18B8" w:rsidP="003B2858">
            <w:pPr>
              <w:jc w:val="both"/>
              <w:rPr>
                <w:rFonts w:eastAsia="Times New Roman"/>
                <w:i/>
                <w:noProof/>
                <w:lang w:eastAsia="uk-UA"/>
              </w:rPr>
            </w:pPr>
          </w:p>
          <w:p w14:paraId="5A42511A" w14:textId="77777777" w:rsidR="00BE18B8" w:rsidRPr="007753FA" w:rsidRDefault="00BE18B8" w:rsidP="003B2858">
            <w:pPr>
              <w:jc w:val="both"/>
              <w:rPr>
                <w:rFonts w:eastAsia="Times New Roman"/>
                <w:b/>
                <w:noProof/>
                <w:lang w:eastAsia="uk-UA"/>
              </w:rPr>
            </w:pPr>
            <w:r w:rsidRPr="007753FA">
              <w:rPr>
                <w:rFonts w:eastAsia="Times New Roman"/>
                <w:i/>
                <w:noProof/>
                <w:lang w:eastAsia="uk-UA"/>
              </w:rPr>
              <w:t>Довідка в довільній формі</w:t>
            </w:r>
          </w:p>
        </w:tc>
      </w:tr>
      <w:tr w:rsidR="00BE18B8" w:rsidRPr="007753FA" w14:paraId="40CA1C32" w14:textId="77777777" w:rsidTr="003B2858">
        <w:tc>
          <w:tcPr>
            <w:tcW w:w="3195" w:type="pct"/>
            <w:vAlign w:val="center"/>
          </w:tcPr>
          <w:p w14:paraId="30E6ECDD" w14:textId="77777777" w:rsidR="00BE18B8" w:rsidRPr="007753FA" w:rsidRDefault="00BE18B8" w:rsidP="003B2858">
            <w:pPr>
              <w:autoSpaceDE w:val="0"/>
              <w:autoSpaceDN w:val="0"/>
              <w:adjustRightInd w:val="0"/>
              <w:jc w:val="both"/>
              <w:rPr>
                <w:rFonts w:eastAsia="Times New Roman"/>
                <w:b/>
              </w:rPr>
            </w:pPr>
            <w:r w:rsidRPr="007753FA">
              <w:rPr>
                <w:rFonts w:eastAsia="Times New Roman"/>
              </w:rPr>
              <w:t xml:space="preserve">11. Всі витрати пов’язані із доставкою чи заміною товару покладаються на Учасника. Товар повинен відповідати заявленим технічним характеристикам. </w:t>
            </w:r>
          </w:p>
        </w:tc>
        <w:tc>
          <w:tcPr>
            <w:tcW w:w="1805" w:type="pct"/>
          </w:tcPr>
          <w:p w14:paraId="2619A48A" w14:textId="77777777" w:rsidR="00BE18B8" w:rsidRPr="007753FA" w:rsidRDefault="00BE18B8" w:rsidP="003B2858">
            <w:pPr>
              <w:ind w:firstLine="720"/>
              <w:jc w:val="both"/>
              <w:rPr>
                <w:rFonts w:eastAsia="Times New Roman"/>
                <w:b/>
                <w:noProof/>
                <w:lang w:eastAsia="uk-UA"/>
              </w:rPr>
            </w:pPr>
          </w:p>
        </w:tc>
      </w:tr>
    </w:tbl>
    <w:p w14:paraId="24A890BE" w14:textId="77777777" w:rsidR="00BE18B8" w:rsidRPr="007753FA" w:rsidRDefault="00BE18B8" w:rsidP="00BE18B8">
      <w:pPr>
        <w:jc w:val="both"/>
        <w:rPr>
          <w:rFonts w:eastAsia="Times New Roman"/>
          <w:lang w:eastAsia="uk-UA"/>
        </w:rPr>
      </w:pPr>
      <w:r w:rsidRPr="007753FA">
        <w:rPr>
          <w:rFonts w:eastAsia="Times New Roman"/>
          <w:lang w:eastAsia="uk-UA"/>
        </w:rPr>
        <w:t xml:space="preserve">              </w:t>
      </w:r>
    </w:p>
    <w:p w14:paraId="71C5960C" w14:textId="77777777" w:rsidR="00BE18B8" w:rsidRPr="007753FA" w:rsidRDefault="00BE18B8" w:rsidP="00BE18B8">
      <w:pPr>
        <w:ind w:firstLine="708"/>
        <w:jc w:val="both"/>
        <w:rPr>
          <w:rFonts w:eastAsia="Times New Roman"/>
          <w:lang w:eastAsia="uk-UA"/>
        </w:rPr>
      </w:pPr>
      <w:r w:rsidRPr="007753FA">
        <w:rPr>
          <w:rFonts w:eastAsia="Times New Roman"/>
          <w:lang w:eastAsia="uk-UA"/>
        </w:rPr>
        <w:t>Технічна специфікація та таблиця відповідності</w:t>
      </w:r>
      <w:r w:rsidRPr="007753FA">
        <w:rPr>
          <w:rFonts w:eastAsia="Times New Roman"/>
          <w:noProof/>
          <w:lang w:eastAsia="uk-UA"/>
        </w:rPr>
        <w:t>,</w:t>
      </w:r>
      <w:r w:rsidRPr="007753FA">
        <w:rPr>
          <w:rFonts w:eastAsia="Times New Roman"/>
          <w:lang w:eastAsia="uk-UA"/>
        </w:rPr>
        <w:t xml:space="preserve"> підписується Учасником або уповноваженим представником, що підтверджує згоду останнього з  вимогами Замовника.</w:t>
      </w:r>
      <w:r w:rsidRPr="007753FA">
        <w:rPr>
          <w:i/>
        </w:rPr>
        <w:t xml:space="preserve"> </w:t>
      </w:r>
    </w:p>
    <w:p w14:paraId="441A4012" w14:textId="77777777" w:rsidR="00BE18B8" w:rsidRPr="007753FA" w:rsidRDefault="00BE18B8" w:rsidP="00BE18B8">
      <w:pPr>
        <w:rPr>
          <w:b/>
        </w:rPr>
      </w:pPr>
      <w:r w:rsidRPr="007753FA">
        <w:rPr>
          <w:b/>
        </w:rPr>
        <w:t xml:space="preserve">Інша </w:t>
      </w:r>
      <w:proofErr w:type="spellStart"/>
      <w:r w:rsidRPr="007753FA">
        <w:rPr>
          <w:b/>
        </w:rPr>
        <w:t>інформаці</w:t>
      </w:r>
      <w:proofErr w:type="spellEnd"/>
      <w:r w:rsidRPr="007753FA">
        <w:rPr>
          <w:b/>
        </w:rPr>
        <w:t>, яка надається Учасником в складі тендерної про позиції:</w:t>
      </w:r>
    </w:p>
    <w:p w14:paraId="3E18DA2A" w14:textId="77777777" w:rsidR="00BE18B8" w:rsidRPr="007753FA" w:rsidRDefault="00BE18B8" w:rsidP="00BE18B8">
      <w:pPr>
        <w:pStyle w:val="af5"/>
        <w:keepNext/>
        <w:numPr>
          <w:ilvl w:val="0"/>
          <w:numId w:val="48"/>
        </w:numPr>
        <w:jc w:val="both"/>
        <w:outlineLvl w:val="0"/>
        <w:rPr>
          <w:b/>
          <w:bCs/>
          <w:kern w:val="32"/>
        </w:rPr>
      </w:pPr>
      <w:r w:rsidRPr="007753FA">
        <w:t>Сертифікат якості та/або паспорт якості та/або інший документ, який підтверджує якість та відповідність предмета закупівлі</w:t>
      </w:r>
    </w:p>
    <w:p w14:paraId="5A765F1D" w14:textId="77777777" w:rsidR="00BE18B8" w:rsidRPr="007753FA" w:rsidRDefault="00BE18B8" w:rsidP="00BE18B8">
      <w:pPr>
        <w:pStyle w:val="af5"/>
        <w:numPr>
          <w:ilvl w:val="0"/>
          <w:numId w:val="48"/>
        </w:numPr>
        <w:jc w:val="both"/>
      </w:pPr>
      <w:r w:rsidRPr="007753FA">
        <w:t xml:space="preserve">У разі, якщо учасник не є виробником предмету закупівлі: учасник у складі тендерної пропозиції надає договір про господарські взаємовідносини (при цьому зазначена кількість товару має бути не менше зазначеної кількості в тендерній документації) та/або дилерський договір та/або договір на </w:t>
      </w:r>
      <w:proofErr w:type="spellStart"/>
      <w:r w:rsidRPr="007753FA">
        <w:t>дистриб'юторство</w:t>
      </w:r>
      <w:proofErr w:type="spellEnd"/>
      <w:r w:rsidRPr="007753FA">
        <w:t xml:space="preserve"> на закупівлю товару з виробником на ім’я якого видані супроводжуючі документи та/або з представником виробника (при цьому у разі надання вищезазначеного документу від представника, то учасник закупівлі надає документ, що підтверджує взаємовідносини між таким представником та виробником).</w:t>
      </w:r>
    </w:p>
    <w:p w14:paraId="0A2BBDEB" w14:textId="77777777" w:rsidR="00BE18B8" w:rsidRPr="007753FA" w:rsidRDefault="00BE18B8" w:rsidP="00BE18B8">
      <w:pPr>
        <w:keepNext/>
        <w:ind w:left="120"/>
        <w:outlineLvl w:val="0"/>
        <w:rPr>
          <w:b/>
          <w:bCs/>
          <w:kern w:val="32"/>
        </w:rPr>
      </w:pPr>
    </w:p>
    <w:p w14:paraId="4B21A6CE" w14:textId="77777777" w:rsidR="00BE18B8" w:rsidRPr="007753FA" w:rsidRDefault="00BE18B8" w:rsidP="00BE18B8">
      <w:pPr>
        <w:pStyle w:val="LO-normal"/>
        <w:widowControl w:val="0"/>
        <w:jc w:val="both"/>
        <w:rPr>
          <w:rFonts w:ascii="Times New Roman" w:hAnsi="Times New Roman" w:cs="Times New Roman"/>
          <w:i/>
          <w:color w:val="000000" w:themeColor="text1"/>
          <w:lang w:val="ru-RU" w:eastAsia="en-US"/>
        </w:rPr>
      </w:pPr>
    </w:p>
    <w:p w14:paraId="6508FCC8" w14:textId="77777777" w:rsidR="00BE18B8" w:rsidRPr="007753FA" w:rsidRDefault="00BE18B8" w:rsidP="00BE18B8">
      <w:pPr>
        <w:ind w:firstLine="567"/>
        <w:jc w:val="right"/>
        <w:rPr>
          <w:b/>
        </w:rPr>
      </w:pPr>
    </w:p>
    <w:p w14:paraId="5DEB4A80" w14:textId="5C558911" w:rsidR="003A7144" w:rsidRPr="005C0C72" w:rsidRDefault="003A7144" w:rsidP="00BE18B8">
      <w:pPr>
        <w:shd w:val="clear" w:color="auto" w:fill="FFFFFF"/>
        <w:ind w:left="142"/>
        <w:jc w:val="center"/>
        <w:textAlignment w:val="baseline"/>
        <w:rPr>
          <w:sz w:val="26"/>
          <w:szCs w:val="26"/>
          <w:lang w:val="ru-RU"/>
        </w:rPr>
      </w:pPr>
    </w:p>
    <w:p w14:paraId="2695F235" w14:textId="77777777" w:rsidR="003A7144" w:rsidRPr="004518BC" w:rsidRDefault="003A7144" w:rsidP="003A7144">
      <w:pPr>
        <w:pStyle w:val="aff0"/>
        <w:ind w:right="-37"/>
        <w:jc w:val="center"/>
        <w:rPr>
          <w:rFonts w:ascii="Times New Roman" w:hAnsi="Times New Roman" w:cs="Times New Roman"/>
          <w:b/>
          <w:bCs/>
          <w:sz w:val="24"/>
          <w:szCs w:val="24"/>
          <w:lang w:val="uk-UA"/>
        </w:rPr>
      </w:pPr>
      <w:r w:rsidRPr="005C0C72">
        <w:rPr>
          <w:noProof/>
          <w:lang w:val="ru-RU"/>
        </w:rPr>
        <w:br w:type="page"/>
      </w:r>
    </w:p>
    <w:p w14:paraId="59DC7768" w14:textId="39EBD1BF" w:rsidR="0072722B" w:rsidRPr="004518BC" w:rsidRDefault="0072722B" w:rsidP="0072722B">
      <w:pPr>
        <w:jc w:val="both"/>
        <w:rPr>
          <w:lang w:bidi="hi-IN"/>
        </w:rPr>
      </w:pPr>
    </w:p>
    <w:p w14:paraId="37E64B15" w14:textId="77777777" w:rsidR="003B2858" w:rsidRPr="0094635C" w:rsidRDefault="003B2858" w:rsidP="003B2858">
      <w:pPr>
        <w:tabs>
          <w:tab w:val="left" w:pos="0"/>
          <w:tab w:val="center" w:pos="4153"/>
          <w:tab w:val="right" w:pos="8306"/>
        </w:tabs>
        <w:rPr>
          <w:b/>
          <w:bCs/>
        </w:rPr>
      </w:pPr>
    </w:p>
    <w:p w14:paraId="18DB3AB9" w14:textId="77777777" w:rsidR="003B2858" w:rsidRPr="0094635C" w:rsidRDefault="003B2858" w:rsidP="003B2858">
      <w:pPr>
        <w:ind w:firstLine="567"/>
        <w:jc w:val="right"/>
        <w:rPr>
          <w:b/>
        </w:rPr>
      </w:pPr>
      <w:r w:rsidRPr="0094635C">
        <w:rPr>
          <w:b/>
        </w:rPr>
        <w:t>ДОДАТОК № 5</w:t>
      </w:r>
    </w:p>
    <w:p w14:paraId="2D6899BC" w14:textId="77777777" w:rsidR="003B2858" w:rsidRPr="0094635C" w:rsidRDefault="003B2858" w:rsidP="003B2858">
      <w:pPr>
        <w:ind w:right="-37" w:firstLine="567"/>
        <w:jc w:val="right"/>
        <w:rPr>
          <w:rFonts w:eastAsia="Times New Roman"/>
          <w:b/>
          <w:bCs/>
        </w:rPr>
      </w:pPr>
      <w:r w:rsidRPr="0094635C">
        <w:rPr>
          <w:rFonts w:eastAsia="Times New Roman"/>
          <w:b/>
          <w:bCs/>
        </w:rPr>
        <w:t>до тендерної документації</w:t>
      </w:r>
      <w:r w:rsidRPr="0094635C">
        <w:rPr>
          <w:rFonts w:ascii="Times New Roman CYR" w:eastAsia="Times New Roman CYR" w:hAnsi="Times New Roman CYR" w:cs="Times New Roman CYR"/>
          <w:b/>
          <w:bCs/>
          <w:kern w:val="1"/>
          <w:lang w:eastAsia="zh-CN" w:bidi="fa-IR"/>
        </w:rPr>
        <w:t xml:space="preserve"> </w:t>
      </w:r>
    </w:p>
    <w:p w14:paraId="20DE8290" w14:textId="77777777" w:rsidR="003B2858" w:rsidRPr="0094635C" w:rsidRDefault="003B2858" w:rsidP="003B2858">
      <w:pPr>
        <w:pStyle w:val="10"/>
        <w:jc w:val="center"/>
        <w:rPr>
          <w:rFonts w:ascii="Times New Roman" w:hAnsi="Times New Roman"/>
          <w:sz w:val="24"/>
          <w:szCs w:val="24"/>
        </w:rPr>
      </w:pPr>
      <w:r w:rsidRPr="0094635C">
        <w:rPr>
          <w:rFonts w:ascii="Times New Roman" w:hAnsi="Times New Roman"/>
          <w:sz w:val="24"/>
          <w:szCs w:val="24"/>
        </w:rPr>
        <w:t xml:space="preserve">ПРОЄКТ  </w:t>
      </w:r>
    </w:p>
    <w:p w14:paraId="134389CF" w14:textId="77777777" w:rsidR="003B2858" w:rsidRPr="0094635C" w:rsidRDefault="003B2858" w:rsidP="003B2858">
      <w:pPr>
        <w:pStyle w:val="10"/>
        <w:spacing w:before="0" w:after="0"/>
        <w:jc w:val="center"/>
        <w:rPr>
          <w:rFonts w:ascii="Times New Roman" w:hAnsi="Times New Roman"/>
          <w:sz w:val="24"/>
          <w:szCs w:val="24"/>
        </w:rPr>
      </w:pPr>
      <w:r w:rsidRPr="0094635C">
        <w:rPr>
          <w:rFonts w:ascii="Times New Roman" w:hAnsi="Times New Roman"/>
          <w:sz w:val="24"/>
          <w:szCs w:val="24"/>
        </w:rPr>
        <w:t xml:space="preserve">ДОГОВОРУ НА ЗАКУПІВЛЮ ТОВАРУ  </w:t>
      </w:r>
    </w:p>
    <w:p w14:paraId="210A8638" w14:textId="77777777" w:rsidR="003B2858" w:rsidRPr="0094635C" w:rsidRDefault="003B2858" w:rsidP="003B2858">
      <w:pPr>
        <w:pStyle w:val="10"/>
        <w:spacing w:before="0" w:after="0"/>
        <w:jc w:val="center"/>
        <w:rPr>
          <w:rFonts w:ascii="Times New Roman" w:hAnsi="Times New Roman"/>
          <w:sz w:val="24"/>
          <w:szCs w:val="24"/>
        </w:rPr>
      </w:pPr>
    </w:p>
    <w:p w14:paraId="2BCBD8C7" w14:textId="77777777" w:rsidR="003B2858" w:rsidRPr="0094635C" w:rsidRDefault="003B2858" w:rsidP="003B2858">
      <w:pPr>
        <w:tabs>
          <w:tab w:val="left" w:pos="-540"/>
          <w:tab w:val="left" w:pos="-142"/>
          <w:tab w:val="left" w:pos="540"/>
        </w:tabs>
        <w:ind w:left="-540"/>
      </w:pPr>
      <w:r w:rsidRPr="0094635C">
        <w:t xml:space="preserve">            м. Чернігів                                                                                               «___»  ___________ 202_ року                                             </w:t>
      </w:r>
    </w:p>
    <w:p w14:paraId="46481A3E" w14:textId="77777777" w:rsidR="003B2858" w:rsidRPr="0094635C" w:rsidRDefault="003B2858" w:rsidP="003B2858">
      <w:pPr>
        <w:tabs>
          <w:tab w:val="left" w:pos="540"/>
        </w:tabs>
        <w:ind w:hanging="540"/>
        <w:jc w:val="both"/>
        <w:outlineLvl w:val="0"/>
        <w:rPr>
          <w:b/>
        </w:rPr>
      </w:pPr>
      <w:r w:rsidRPr="0094635C">
        <w:rPr>
          <w:b/>
        </w:rPr>
        <w:t xml:space="preserve">          </w:t>
      </w:r>
    </w:p>
    <w:p w14:paraId="57238F18" w14:textId="77777777" w:rsidR="003B2858" w:rsidRPr="0094635C" w:rsidRDefault="003B2858" w:rsidP="003B2858">
      <w:pPr>
        <w:tabs>
          <w:tab w:val="left" w:pos="540"/>
        </w:tabs>
        <w:jc w:val="both"/>
        <w:outlineLvl w:val="0"/>
      </w:pPr>
      <w:r w:rsidRPr="0094635C">
        <w:rPr>
          <w:b/>
        </w:rPr>
        <w:tab/>
      </w:r>
      <w:r w:rsidRPr="0094635C">
        <w:rPr>
          <w:b/>
        </w:rPr>
        <w:tab/>
      </w:r>
    </w:p>
    <w:p w14:paraId="0A356C01" w14:textId="77777777" w:rsidR="003B2858" w:rsidRPr="0094635C" w:rsidRDefault="003B2858" w:rsidP="003B2858">
      <w:pPr>
        <w:tabs>
          <w:tab w:val="left" w:pos="540"/>
        </w:tabs>
        <w:ind w:hanging="540"/>
        <w:jc w:val="both"/>
        <w:outlineLvl w:val="0"/>
        <w:rPr>
          <w:rFonts w:eastAsia="Times New Roman"/>
          <w:lang w:eastAsia="uk-UA"/>
        </w:rPr>
      </w:pPr>
      <w:r w:rsidRPr="0094635C">
        <w:rPr>
          <w:rFonts w:eastAsia="Times New Roman"/>
          <w:b/>
          <w:lang w:eastAsia="uk-UA"/>
        </w:rPr>
        <w:tab/>
        <w:t>Комунальне підприємство «</w:t>
      </w:r>
      <w:proofErr w:type="spellStart"/>
      <w:r w:rsidRPr="0094635C">
        <w:rPr>
          <w:rFonts w:eastAsia="Times New Roman"/>
          <w:b/>
          <w:lang w:eastAsia="uk-UA"/>
        </w:rPr>
        <w:t>Чернігівводоканал</w:t>
      </w:r>
      <w:proofErr w:type="spellEnd"/>
      <w:r w:rsidRPr="0094635C">
        <w:rPr>
          <w:rFonts w:eastAsia="Times New Roman"/>
          <w:b/>
          <w:lang w:eastAsia="uk-UA"/>
        </w:rPr>
        <w:t>» Чернігівської міської ради»</w:t>
      </w:r>
      <w:r w:rsidRPr="0094635C">
        <w:rPr>
          <w:rFonts w:eastAsia="Times New Roman"/>
          <w:lang w:eastAsia="uk-UA"/>
        </w:rPr>
        <w:t xml:space="preserve">, в особі_________________________  , що діє на підставі Статуту, (надалі – </w:t>
      </w:r>
      <w:r w:rsidRPr="0094635C">
        <w:rPr>
          <w:rFonts w:eastAsia="Times New Roman"/>
          <w:bCs/>
          <w:lang w:eastAsia="uk-UA"/>
        </w:rPr>
        <w:t>Покупець</w:t>
      </w:r>
      <w:r w:rsidRPr="0094635C">
        <w:rPr>
          <w:rFonts w:eastAsia="Times New Roman"/>
          <w:lang w:eastAsia="uk-UA"/>
        </w:rPr>
        <w:t>) з однієї сторони та</w:t>
      </w:r>
      <w:r>
        <w:rPr>
          <w:rFonts w:eastAsia="Times New Roman"/>
          <w:lang w:eastAsia="uk-UA"/>
        </w:rPr>
        <w:t xml:space="preserve"> ____________________________________________________________________________________</w:t>
      </w:r>
    </w:p>
    <w:p w14:paraId="3E7D2580" w14:textId="77777777" w:rsidR="003B2858" w:rsidRDefault="003B2858" w:rsidP="003B2858">
      <w:pPr>
        <w:tabs>
          <w:tab w:val="left" w:pos="540"/>
        </w:tabs>
        <w:ind w:hanging="540"/>
        <w:jc w:val="both"/>
        <w:outlineLvl w:val="0"/>
        <w:rPr>
          <w:rFonts w:eastAsia="Times New Roman"/>
          <w:lang w:eastAsia="uk-UA"/>
        </w:rPr>
      </w:pPr>
      <w:r w:rsidRPr="0094635C">
        <w:rPr>
          <w:rFonts w:eastAsia="Times New Roman"/>
          <w:lang w:eastAsia="uk-UA"/>
        </w:rPr>
        <w:t xml:space="preserve">         (надалі – Постачальник</w:t>
      </w:r>
      <w:r w:rsidRPr="0094635C">
        <w:rPr>
          <w:rFonts w:eastAsia="Times New Roman"/>
          <w:bCs/>
          <w:lang w:eastAsia="uk-UA"/>
        </w:rPr>
        <w:t>),</w:t>
      </w:r>
      <w:r w:rsidRPr="0094635C">
        <w:rPr>
          <w:rFonts w:eastAsia="Times New Roman"/>
          <w:lang w:eastAsia="uk-UA"/>
        </w:rPr>
        <w:t xml:space="preserve"> в особі___________________________________________, що діє на підставі </w:t>
      </w:r>
      <w:r>
        <w:rPr>
          <w:rFonts w:eastAsia="Times New Roman"/>
          <w:lang w:eastAsia="uk-UA"/>
        </w:rPr>
        <w:t>___________________</w:t>
      </w:r>
      <w:r w:rsidRPr="0094635C">
        <w:rPr>
          <w:rFonts w:eastAsia="Times New Roman"/>
          <w:lang w:eastAsia="uk-UA"/>
        </w:rPr>
        <w:t xml:space="preserve">з другої сторони, (далі разом – «Сторони», а кожен окремо –  «Сторона»), </w:t>
      </w:r>
      <w:r w:rsidRPr="00E2038A">
        <w:rPr>
          <w:lang w:eastAsia="en-US"/>
        </w:rPr>
        <w:t xml:space="preserve">керуючись </w:t>
      </w:r>
      <w:r w:rsidRPr="00E2038A">
        <w:t xml:space="preserve">Особливостями здійснення публічних </w:t>
      </w:r>
      <w:proofErr w:type="spellStart"/>
      <w:r w:rsidRPr="00E2038A">
        <w:t>закупівель</w:t>
      </w:r>
      <w:proofErr w:type="spellEnd"/>
      <w:r w:rsidRPr="00E2038A">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E2038A">
        <w:rPr>
          <w:lang w:eastAsia="en-US"/>
        </w:rPr>
        <w:t>Законом України «Про публічні закупівлі»</w:t>
      </w:r>
      <w:r w:rsidRPr="00E2038A">
        <w:t xml:space="preserve">, </w:t>
      </w:r>
      <w:r w:rsidRPr="00E2038A">
        <w:rPr>
          <w:lang w:eastAsia="en-US"/>
        </w:rPr>
        <w:t>уклали цей Договір на закупівлю товару (надалі іменується «Договір»)</w:t>
      </w:r>
      <w:r>
        <w:rPr>
          <w:lang w:eastAsia="en-US"/>
        </w:rPr>
        <w:t xml:space="preserve"> </w:t>
      </w:r>
      <w:r w:rsidRPr="0094635C">
        <w:rPr>
          <w:rFonts w:eastAsia="Times New Roman"/>
          <w:lang w:eastAsia="uk-UA"/>
        </w:rPr>
        <w:t>про наступне:</w:t>
      </w:r>
    </w:p>
    <w:p w14:paraId="62146FBF" w14:textId="77777777" w:rsidR="003B2858" w:rsidRPr="0094635C" w:rsidRDefault="003B2858" w:rsidP="003B2858">
      <w:pPr>
        <w:tabs>
          <w:tab w:val="left" w:pos="540"/>
        </w:tabs>
        <w:ind w:hanging="540"/>
        <w:jc w:val="both"/>
        <w:outlineLvl w:val="0"/>
        <w:rPr>
          <w:rFonts w:eastAsia="Times New Roman"/>
          <w:lang w:eastAsia="uk-UA"/>
        </w:rPr>
      </w:pPr>
    </w:p>
    <w:p w14:paraId="450FE0D5" w14:textId="77777777" w:rsidR="003B2858" w:rsidRPr="0094635C" w:rsidRDefault="003B2858" w:rsidP="003B2858">
      <w:pPr>
        <w:ind w:left="-284" w:firstLine="284"/>
        <w:jc w:val="center"/>
        <w:outlineLvl w:val="0"/>
        <w:rPr>
          <w:rFonts w:eastAsia="Times New Roman"/>
          <w:b/>
          <w:lang w:eastAsia="uk-UA"/>
        </w:rPr>
      </w:pPr>
      <w:r w:rsidRPr="0094635C">
        <w:rPr>
          <w:rFonts w:eastAsia="Times New Roman"/>
          <w:b/>
          <w:lang w:eastAsia="uk-UA"/>
        </w:rPr>
        <w:t xml:space="preserve">1.  </w:t>
      </w:r>
      <w:r>
        <w:rPr>
          <w:rFonts w:eastAsia="Times New Roman"/>
          <w:b/>
          <w:lang w:eastAsia="uk-UA"/>
        </w:rPr>
        <w:t>ПРЕДМЕТ ДОГОВОРУ</w:t>
      </w:r>
    </w:p>
    <w:p w14:paraId="0D311B2E" w14:textId="77777777" w:rsidR="003B2858" w:rsidRDefault="003B2858" w:rsidP="003B2858">
      <w:pPr>
        <w:jc w:val="both"/>
        <w:rPr>
          <w:rFonts w:eastAsia="Times New Roman"/>
          <w:lang w:eastAsia="uk-UA"/>
        </w:rPr>
      </w:pPr>
      <w:r w:rsidRPr="0094635C">
        <w:rPr>
          <w:rFonts w:eastAsia="Times New Roman"/>
          <w:lang w:eastAsia="uk-UA"/>
        </w:rPr>
        <w:t xml:space="preserve">1.1. Постачальник зобов’язується передати у власність Покупцю </w:t>
      </w:r>
      <w:r>
        <w:rPr>
          <w:rFonts w:eastAsia="Times New Roman"/>
          <w:lang w:eastAsia="uk-UA"/>
        </w:rPr>
        <w:t>–</w:t>
      </w:r>
      <w:r w:rsidRPr="0094635C">
        <w:rPr>
          <w:rFonts w:eastAsia="Times New Roman"/>
          <w:lang w:eastAsia="uk-UA"/>
        </w:rPr>
        <w:t xml:space="preserve"> </w:t>
      </w:r>
      <w:r w:rsidRPr="003B03D0">
        <w:rPr>
          <w:rFonts w:eastAsia="Times New Roman"/>
          <w:b/>
          <w:lang w:eastAsia="uk-UA"/>
        </w:rPr>
        <w:t>Бетонні вироби</w:t>
      </w:r>
      <w:r>
        <w:rPr>
          <w:rFonts w:eastAsia="Times New Roman"/>
          <w:b/>
          <w:lang w:eastAsia="uk-UA"/>
        </w:rPr>
        <w:t>, бетонні суміші</w:t>
      </w:r>
      <w:r w:rsidRPr="003B03D0">
        <w:rPr>
          <w:rFonts w:eastAsia="Times New Roman"/>
          <w:b/>
          <w:lang w:eastAsia="uk-UA"/>
        </w:rPr>
        <w:t xml:space="preserve"> (ДК 021:2015: 44110000-4 - </w:t>
      </w:r>
      <w:r w:rsidRPr="003B03D0">
        <w:rPr>
          <w:rFonts w:eastAsia="Times New Roman"/>
          <w:b/>
          <w:color w:val="000000"/>
          <w:shd w:val="clear" w:color="auto" w:fill="FFFFFF"/>
          <w:lang w:eastAsia="uk-UA"/>
        </w:rPr>
        <w:t>Конструкційні матеріали)</w:t>
      </w:r>
      <w:r w:rsidRPr="0094635C">
        <w:rPr>
          <w:rFonts w:eastAsia="Times New Roman"/>
          <w:shd w:val="clear" w:color="auto" w:fill="FFFFFF"/>
          <w:lang w:eastAsia="uk-UA"/>
        </w:rPr>
        <w:t>,</w:t>
      </w:r>
      <w:r w:rsidRPr="0094635C">
        <w:rPr>
          <w:rFonts w:eastAsia="Times New Roman"/>
          <w:lang w:eastAsia="uk-UA"/>
        </w:rPr>
        <w:t xml:space="preserve"> надалі – Товар, а Покупець сплатити за Товар, визначений в асортименті, кількості та за цінами, які зазначені у </w:t>
      </w:r>
      <w:r w:rsidRPr="00E2038A">
        <w:rPr>
          <w:spacing w:val="2"/>
        </w:rPr>
        <w:t>Специфікації (Додаток № 1)</w:t>
      </w:r>
      <w:r w:rsidRPr="0094635C">
        <w:rPr>
          <w:rFonts w:eastAsia="Times New Roman"/>
          <w:lang w:eastAsia="uk-UA"/>
        </w:rPr>
        <w:t xml:space="preserve">. </w:t>
      </w:r>
    </w:p>
    <w:p w14:paraId="2FEC7859" w14:textId="77777777" w:rsidR="003B2858" w:rsidRPr="0094635C" w:rsidRDefault="003B2858" w:rsidP="003B2858">
      <w:pPr>
        <w:jc w:val="both"/>
        <w:rPr>
          <w:rFonts w:eastAsia="Times New Roman"/>
          <w:b/>
        </w:rPr>
      </w:pPr>
      <w:r w:rsidRPr="0094635C">
        <w:rPr>
          <w:rFonts w:eastAsia="Times New Roman"/>
          <w:lang w:eastAsia="uk-UA"/>
        </w:rPr>
        <w:t>Товар постачається окремими партіями, згідно заявок та потреб Покупця. Під партією Товару розуміється обсяг Товару, що замовляється Покупцем та визначається у заявці останнього.</w:t>
      </w:r>
    </w:p>
    <w:p w14:paraId="1DD1B07F" w14:textId="77777777" w:rsidR="003B2858" w:rsidRDefault="003B2858" w:rsidP="003B2858">
      <w:pPr>
        <w:jc w:val="both"/>
        <w:outlineLvl w:val="0"/>
        <w:rPr>
          <w:rFonts w:eastAsia="Times New Roman"/>
          <w:color w:val="000000"/>
          <w:shd w:val="clear" w:color="auto" w:fill="FFFFFF"/>
          <w:lang w:eastAsia="uk-UA"/>
        </w:rPr>
      </w:pPr>
      <w:r w:rsidRPr="0094635C">
        <w:rPr>
          <w:rFonts w:eastAsia="Times New Roman"/>
          <w:color w:val="000000"/>
          <w:shd w:val="clear" w:color="auto" w:fill="FFFFFF"/>
          <w:lang w:eastAsia="uk-UA"/>
        </w:rPr>
        <w:t xml:space="preserve">1.2. Обсяги закупівлі Товару, що є предметом Договору, можуть бути зменшені залежно від наявності коштів, виробничих потреб </w:t>
      </w:r>
      <w:r w:rsidRPr="0094635C">
        <w:rPr>
          <w:rFonts w:eastAsia="Times New Roman"/>
          <w:bCs/>
          <w:color w:val="000000"/>
          <w:shd w:val="clear" w:color="auto" w:fill="FFFFFF"/>
          <w:lang w:eastAsia="uk-UA"/>
        </w:rPr>
        <w:t xml:space="preserve">Покупця. </w:t>
      </w:r>
      <w:r w:rsidRPr="0094635C">
        <w:rPr>
          <w:rFonts w:eastAsia="Times New Roman"/>
          <w:color w:val="000000"/>
          <w:shd w:val="clear" w:color="auto" w:fill="FFFFFF"/>
          <w:lang w:eastAsia="uk-UA"/>
        </w:rPr>
        <w:t xml:space="preserve">       </w:t>
      </w:r>
    </w:p>
    <w:p w14:paraId="106CBA87" w14:textId="77777777" w:rsidR="003B2858" w:rsidRPr="0094635C" w:rsidRDefault="003B2858" w:rsidP="003B2858">
      <w:pPr>
        <w:jc w:val="both"/>
        <w:outlineLvl w:val="0"/>
        <w:rPr>
          <w:rFonts w:eastAsia="Times New Roman"/>
          <w:lang w:eastAsia="uk-UA"/>
        </w:rPr>
      </w:pPr>
    </w:p>
    <w:p w14:paraId="363C7DF9" w14:textId="77777777" w:rsidR="003B2858" w:rsidRPr="0094635C" w:rsidRDefault="003B2858" w:rsidP="003B2858">
      <w:pPr>
        <w:numPr>
          <w:ilvl w:val="0"/>
          <w:numId w:val="43"/>
        </w:numPr>
        <w:spacing w:line="276" w:lineRule="auto"/>
        <w:jc w:val="center"/>
        <w:rPr>
          <w:rFonts w:eastAsia="Times New Roman"/>
          <w:b/>
          <w:bCs/>
          <w:lang w:eastAsia="uk-UA"/>
        </w:rPr>
      </w:pPr>
      <w:r>
        <w:rPr>
          <w:rFonts w:eastAsia="Times New Roman"/>
          <w:b/>
          <w:bCs/>
          <w:lang w:eastAsia="uk-UA"/>
        </w:rPr>
        <w:t>ЯКІСТЬ ТОВАРУ ТА ГАРАНТІЙНІ УМОВИ</w:t>
      </w:r>
    </w:p>
    <w:p w14:paraId="49B98463" w14:textId="77777777" w:rsidR="003B2858" w:rsidRPr="0094635C" w:rsidRDefault="003B2858" w:rsidP="003B2858">
      <w:pPr>
        <w:suppressAutoHyphens/>
        <w:autoSpaceDE w:val="0"/>
        <w:jc w:val="both"/>
        <w:rPr>
          <w:rFonts w:eastAsia="Times New Roman"/>
          <w:lang w:eastAsia="ar-SA"/>
        </w:rPr>
      </w:pPr>
      <w:r w:rsidRPr="0094635C">
        <w:rPr>
          <w:rFonts w:eastAsia="Times New Roman"/>
          <w:lang w:eastAsia="ar-SA"/>
        </w:rPr>
        <w:t>2.1.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14:paraId="6D189604" w14:textId="77777777" w:rsidR="003B2858" w:rsidRPr="0094635C" w:rsidRDefault="003B2858" w:rsidP="003B2858">
      <w:pPr>
        <w:suppressAutoHyphens/>
        <w:autoSpaceDE w:val="0"/>
        <w:jc w:val="both"/>
        <w:rPr>
          <w:rFonts w:eastAsia="Times New Roman"/>
          <w:lang w:eastAsia="ar-SA"/>
        </w:rPr>
      </w:pPr>
      <w:r w:rsidRPr="0094635C">
        <w:rPr>
          <w:rFonts w:eastAsia="Times New Roman"/>
          <w:lang w:eastAsia="ar-SA"/>
        </w:rPr>
        <w:t xml:space="preserve">2.2. На поставлений Товар надається гарантійний строк експлуатації, згідно паспорту якості, який </w:t>
      </w:r>
      <w:r w:rsidRPr="0094635C">
        <w:rPr>
          <w:rFonts w:eastAsia="Times New Roman"/>
          <w:color w:val="000000" w:themeColor="text1"/>
          <w:lang w:eastAsia="ar-SA"/>
        </w:rPr>
        <w:t xml:space="preserve">обчислюється </w:t>
      </w:r>
      <w:r w:rsidRPr="0094635C">
        <w:rPr>
          <w:rFonts w:eastAsia="Times New Roman"/>
          <w:color w:val="000000" w:themeColor="text1"/>
          <w:shd w:val="clear" w:color="auto" w:fill="FFFFFF"/>
          <w:lang w:eastAsia="uk-UA"/>
        </w:rPr>
        <w:t>із дня першого допуску до експлуатації товару Покупцем за участі Постачальника</w:t>
      </w:r>
      <w:r w:rsidRPr="0094635C">
        <w:rPr>
          <w:rFonts w:eastAsia="Times New Roman"/>
          <w:color w:val="000000" w:themeColor="text1"/>
          <w:lang w:eastAsia="ar-SA"/>
        </w:rPr>
        <w:t>.</w:t>
      </w:r>
      <w:r w:rsidRPr="0094635C">
        <w:rPr>
          <w:rFonts w:eastAsia="Times New Roman"/>
          <w:color w:val="000000" w:themeColor="text1"/>
          <w:shd w:val="clear" w:color="auto" w:fill="FFFFFF"/>
          <w:lang w:eastAsia="uk-UA"/>
        </w:rPr>
        <w:t xml:space="preserve"> Покупець має право пред’явити вимогу у зв’язку з недоліками товару, які були виявлені протягом цього строку</w:t>
      </w:r>
      <w:r w:rsidRPr="0094635C">
        <w:rPr>
          <w:rFonts w:eastAsia="Times New Roman"/>
          <w:color w:val="293A55"/>
          <w:shd w:val="clear" w:color="auto" w:fill="FFFFFF"/>
          <w:lang w:eastAsia="uk-UA"/>
        </w:rPr>
        <w:t xml:space="preserve"> (</w:t>
      </w:r>
      <w:r w:rsidRPr="0094635C">
        <w:rPr>
          <w:rFonts w:eastAsia="Times New Roman"/>
          <w:color w:val="000000"/>
          <w:lang w:eastAsia="uk-UA"/>
        </w:rPr>
        <w:t>ч.3 ст. 680 ЦК України</w:t>
      </w:r>
      <w:r w:rsidRPr="0094635C">
        <w:rPr>
          <w:rFonts w:eastAsia="Times New Roman"/>
          <w:color w:val="293A55"/>
          <w:shd w:val="clear" w:color="auto" w:fill="FFFFFF"/>
          <w:lang w:eastAsia="uk-UA"/>
        </w:rPr>
        <w:t>).</w:t>
      </w:r>
    </w:p>
    <w:p w14:paraId="633FFF4D" w14:textId="77777777" w:rsidR="003B2858" w:rsidRPr="0094635C" w:rsidRDefault="003B2858" w:rsidP="003B2858">
      <w:pPr>
        <w:suppressAutoHyphens/>
        <w:autoSpaceDE w:val="0"/>
        <w:jc w:val="both"/>
        <w:rPr>
          <w:rFonts w:eastAsia="Times New Roman"/>
          <w:lang w:eastAsia="ar-SA"/>
        </w:rPr>
      </w:pPr>
      <w:r w:rsidRPr="0094635C">
        <w:rPr>
          <w:rFonts w:eastAsia="Times New Roman"/>
          <w:lang w:eastAsia="ar-SA"/>
        </w:rPr>
        <w:t xml:space="preserve">2.3.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293223E3" w14:textId="77777777" w:rsidR="003B2858" w:rsidRPr="0094635C" w:rsidRDefault="003B2858" w:rsidP="003B2858">
      <w:pPr>
        <w:jc w:val="both"/>
        <w:rPr>
          <w:rFonts w:eastAsia="Times New Roman"/>
          <w:lang w:eastAsia="uk-UA"/>
        </w:rPr>
      </w:pPr>
      <w:r w:rsidRPr="0094635C">
        <w:rPr>
          <w:rFonts w:eastAsia="Times New Roman"/>
          <w:lang w:eastAsia="uk-UA"/>
        </w:rPr>
        <w:t>2.4.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0397790F" w14:textId="77777777" w:rsidR="003B2858" w:rsidRPr="0094635C" w:rsidRDefault="003B2858" w:rsidP="003B2858">
      <w:pPr>
        <w:ind w:firstLine="567"/>
        <w:rPr>
          <w:rFonts w:eastAsia="Times New Roman"/>
          <w:lang w:eastAsia="uk-UA"/>
        </w:rPr>
      </w:pPr>
      <w:r w:rsidRPr="0094635C">
        <w:rPr>
          <w:rFonts w:eastAsia="Times New Roman"/>
          <w:lang w:eastAsia="uk-UA"/>
        </w:rPr>
        <w:t>1) пропорційного зменшення ціни;</w:t>
      </w:r>
    </w:p>
    <w:p w14:paraId="650BF3C3" w14:textId="77777777" w:rsidR="003B2858" w:rsidRPr="0094635C" w:rsidRDefault="003B2858" w:rsidP="003B2858">
      <w:pPr>
        <w:ind w:firstLine="567"/>
        <w:rPr>
          <w:rFonts w:eastAsia="Times New Roman"/>
          <w:lang w:eastAsia="uk-UA"/>
        </w:rPr>
      </w:pPr>
      <w:r w:rsidRPr="0094635C">
        <w:rPr>
          <w:rFonts w:eastAsia="Times New Roman"/>
          <w:lang w:eastAsia="uk-UA"/>
        </w:rPr>
        <w:t>2) безоплатного усунення недоліків товару в розумний строк;</w:t>
      </w:r>
    </w:p>
    <w:p w14:paraId="16936C57" w14:textId="77777777" w:rsidR="003B2858" w:rsidRPr="0094635C" w:rsidRDefault="003B2858" w:rsidP="003B2858">
      <w:pPr>
        <w:ind w:firstLine="567"/>
        <w:rPr>
          <w:rFonts w:eastAsia="Times New Roman"/>
          <w:lang w:eastAsia="uk-UA"/>
        </w:rPr>
      </w:pPr>
      <w:r w:rsidRPr="0094635C">
        <w:rPr>
          <w:rFonts w:eastAsia="Times New Roman"/>
          <w:lang w:eastAsia="uk-UA"/>
        </w:rPr>
        <w:t>3) відшкодування витрат на усунення недоліків товару.</w:t>
      </w:r>
    </w:p>
    <w:p w14:paraId="30AFF9AF" w14:textId="77777777" w:rsidR="003B2858" w:rsidRPr="0094635C" w:rsidRDefault="003B2858" w:rsidP="003B2858">
      <w:pPr>
        <w:jc w:val="both"/>
        <w:rPr>
          <w:rFonts w:eastAsia="Times New Roman"/>
          <w:lang w:eastAsia="uk-UA"/>
        </w:rPr>
      </w:pPr>
      <w:r w:rsidRPr="0094635C">
        <w:rPr>
          <w:rFonts w:eastAsia="Times New Roman"/>
          <w:lang w:eastAsia="uk-UA"/>
        </w:rPr>
        <w:t>2.5.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6A0A6B44" w14:textId="77777777" w:rsidR="003B2858" w:rsidRPr="0094635C" w:rsidRDefault="003B2858" w:rsidP="003B2858">
      <w:pPr>
        <w:ind w:firstLine="567"/>
        <w:rPr>
          <w:rFonts w:eastAsia="Times New Roman"/>
          <w:lang w:eastAsia="uk-UA"/>
        </w:rPr>
      </w:pPr>
      <w:r w:rsidRPr="0094635C">
        <w:rPr>
          <w:rFonts w:eastAsia="Times New Roman"/>
          <w:lang w:eastAsia="uk-UA"/>
        </w:rPr>
        <w:t>1) відмовитися від договору і вимагати повернення сплаченої за товар грошової суми;</w:t>
      </w:r>
    </w:p>
    <w:p w14:paraId="2CC1EE7D" w14:textId="77777777" w:rsidR="003B2858" w:rsidRPr="0094635C" w:rsidRDefault="003B2858" w:rsidP="003B2858">
      <w:pPr>
        <w:ind w:firstLine="567"/>
        <w:rPr>
          <w:rFonts w:eastAsia="Times New Roman"/>
          <w:lang w:eastAsia="uk-UA"/>
        </w:rPr>
      </w:pPr>
      <w:r w:rsidRPr="0094635C">
        <w:rPr>
          <w:rFonts w:eastAsia="Times New Roman"/>
          <w:lang w:eastAsia="uk-UA"/>
        </w:rPr>
        <w:t>2) вимагати заміни товару.</w:t>
      </w:r>
    </w:p>
    <w:p w14:paraId="26E702A2" w14:textId="77777777" w:rsidR="003B2858" w:rsidRPr="0094635C" w:rsidRDefault="003B2858" w:rsidP="003B2858">
      <w:pPr>
        <w:suppressAutoHyphens/>
        <w:autoSpaceDE w:val="0"/>
        <w:jc w:val="both"/>
        <w:rPr>
          <w:rFonts w:eastAsia="Times New Roman"/>
          <w:color w:val="000000" w:themeColor="text1"/>
          <w:shd w:val="clear" w:color="auto" w:fill="FFFFFF"/>
          <w:lang w:eastAsia="uk-UA"/>
        </w:rPr>
      </w:pPr>
      <w:r w:rsidRPr="0094635C">
        <w:rPr>
          <w:rFonts w:eastAsia="Times New Roman"/>
          <w:color w:val="000000" w:themeColor="text1"/>
          <w:shd w:val="clear" w:color="auto" w:fill="FFFFFF"/>
          <w:lang w:eastAsia="uk-UA"/>
        </w:rPr>
        <w:t>2.6.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94635C">
        <w:rPr>
          <w:rFonts w:eastAsia="Times New Roman"/>
          <w:color w:val="000000" w:themeColor="text1"/>
          <w:lang w:eastAsia="uk-UA"/>
        </w:rPr>
        <w:t>п. 4 ч. 1 ст. 708 ЦК України</w:t>
      </w:r>
      <w:r w:rsidRPr="0094635C">
        <w:rPr>
          <w:rFonts w:eastAsia="Times New Roman"/>
          <w:color w:val="000000" w:themeColor="text1"/>
          <w:shd w:val="clear" w:color="auto" w:fill="FFFFFF"/>
          <w:lang w:eastAsia="uk-UA"/>
        </w:rPr>
        <w:t>).</w:t>
      </w:r>
    </w:p>
    <w:p w14:paraId="075CD6CC" w14:textId="77777777" w:rsidR="003B2858" w:rsidRPr="0094635C" w:rsidRDefault="003B2858" w:rsidP="003B2858">
      <w:pPr>
        <w:suppressAutoHyphens/>
        <w:autoSpaceDE w:val="0"/>
        <w:jc w:val="both"/>
        <w:rPr>
          <w:rFonts w:eastAsia="Times New Roman"/>
          <w:color w:val="000000" w:themeColor="text1"/>
          <w:lang w:eastAsia="uk-UA"/>
        </w:rPr>
      </w:pPr>
      <w:r w:rsidRPr="0094635C">
        <w:rPr>
          <w:rFonts w:eastAsia="Times New Roman"/>
          <w:color w:val="000000" w:themeColor="text1"/>
          <w:shd w:val="clear" w:color="auto" w:fill="FFFFFF"/>
          <w:lang w:eastAsia="uk-UA"/>
        </w:rPr>
        <w:lastRenderedPageBreak/>
        <w:t>2.7. Строки повідомлення Постачальника про наявність недоліків у товарі регулюються </w:t>
      </w:r>
      <w:r w:rsidRPr="0094635C">
        <w:rPr>
          <w:rFonts w:eastAsia="Times New Roman"/>
          <w:color w:val="000000" w:themeColor="text1"/>
          <w:lang w:eastAsia="uk-UA"/>
        </w:rPr>
        <w:t>ст. 688 ЦК України</w:t>
      </w:r>
      <w:r w:rsidRPr="0094635C">
        <w:rPr>
          <w:rFonts w:eastAsia="Times New Roman"/>
          <w:color w:val="000000" w:themeColor="text1"/>
          <w:shd w:val="clear" w:color="auto" w:fill="FFFFFF"/>
          <w:lang w:eastAsia="uk-UA"/>
        </w:rPr>
        <w:t>, строки позовної давності, що застосовуються до вимог у зв’язку з недоліками проданого товару - </w:t>
      </w:r>
      <w:r w:rsidRPr="0094635C">
        <w:rPr>
          <w:rFonts w:eastAsia="Times New Roman"/>
          <w:color w:val="000000" w:themeColor="text1"/>
          <w:lang w:eastAsia="uk-UA"/>
        </w:rPr>
        <w:t>ст. 681 ЦК України.</w:t>
      </w:r>
    </w:p>
    <w:p w14:paraId="0FA910B3" w14:textId="77777777" w:rsidR="003B2858" w:rsidRPr="0094635C" w:rsidRDefault="003B2858" w:rsidP="003B2858">
      <w:pPr>
        <w:suppressAutoHyphens/>
        <w:autoSpaceDE w:val="0"/>
        <w:jc w:val="both"/>
        <w:rPr>
          <w:rFonts w:eastAsia="Times New Roman"/>
          <w:color w:val="000000" w:themeColor="text1"/>
          <w:lang w:eastAsia="ar-SA"/>
        </w:rPr>
      </w:pPr>
      <w:r w:rsidRPr="0094635C">
        <w:rPr>
          <w:rFonts w:eastAsia="Times New Roman"/>
          <w:color w:val="000000" w:themeColor="text1"/>
          <w:lang w:eastAsia="uk-UA"/>
        </w:rPr>
        <w:t xml:space="preserve">2.8. </w:t>
      </w:r>
      <w:r w:rsidRPr="0094635C">
        <w:rPr>
          <w:rFonts w:eastAsia="Times New Roman"/>
          <w:color w:val="000000" w:themeColor="text1"/>
          <w:shd w:val="clear" w:color="auto" w:fill="FFFFFF"/>
          <w:lang w:eastAsia="uk-U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94635C">
        <w:rPr>
          <w:rFonts w:eastAsia="Times New Roman"/>
          <w:color w:val="000000" w:themeColor="text1"/>
          <w:lang w:eastAsia="uk-UA"/>
        </w:rPr>
        <w:t>ч. 5 ст. 680 ЦК України</w:t>
      </w:r>
      <w:r w:rsidRPr="0094635C">
        <w:rPr>
          <w:rFonts w:eastAsia="Times New Roman"/>
          <w:color w:val="000000" w:themeColor="text1"/>
          <w:shd w:val="clear" w:color="auto" w:fill="FFFFFF"/>
          <w:lang w:eastAsia="uk-UA"/>
        </w:rPr>
        <w:t>).</w:t>
      </w:r>
    </w:p>
    <w:p w14:paraId="63F26C88" w14:textId="77777777" w:rsidR="003B2858" w:rsidRPr="0094635C" w:rsidRDefault="003B2858" w:rsidP="003B2858">
      <w:pPr>
        <w:jc w:val="both"/>
        <w:rPr>
          <w:rFonts w:eastAsia="Times New Roman"/>
          <w:bCs/>
          <w:lang w:eastAsia="uk-UA"/>
        </w:rPr>
      </w:pPr>
      <w:r w:rsidRPr="0094635C">
        <w:rPr>
          <w:rFonts w:eastAsia="Times New Roman"/>
          <w:color w:val="000000" w:themeColor="text1"/>
          <w:lang w:eastAsia="ar-SA"/>
        </w:rPr>
        <w:t xml:space="preserve">2.9. У разі прийняття рішення Покупцем про усунення дефектів та недоліків або заміни Товару в </w:t>
      </w:r>
      <w:r w:rsidRPr="0094635C">
        <w:rPr>
          <w:rFonts w:eastAsia="Times New Roman"/>
          <w:lang w:eastAsia="ar-SA"/>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2.3.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663A7E83" w14:textId="77777777" w:rsidR="003B2858" w:rsidRPr="0094635C" w:rsidRDefault="003B2858" w:rsidP="003B2858">
      <w:pPr>
        <w:jc w:val="center"/>
        <w:rPr>
          <w:rFonts w:eastAsia="Times New Roman"/>
          <w:b/>
          <w:lang w:eastAsia="ar-SA"/>
        </w:rPr>
      </w:pPr>
      <w:r w:rsidRPr="0094635C">
        <w:rPr>
          <w:rFonts w:eastAsia="Times New Roman"/>
          <w:b/>
          <w:lang w:eastAsia="ar-SA"/>
        </w:rPr>
        <w:t xml:space="preserve">3. </w:t>
      </w:r>
      <w:r>
        <w:rPr>
          <w:rFonts w:eastAsia="Times New Roman"/>
          <w:b/>
          <w:lang w:eastAsia="ar-SA"/>
        </w:rPr>
        <w:t>УМОВИ ПОСТАЧАННЯ</w:t>
      </w:r>
    </w:p>
    <w:p w14:paraId="6D145103" w14:textId="77777777" w:rsidR="003B2858" w:rsidRPr="0094635C" w:rsidRDefault="003B2858" w:rsidP="003B2858">
      <w:pPr>
        <w:jc w:val="both"/>
        <w:rPr>
          <w:rFonts w:eastAsia="Times New Roman"/>
          <w:spacing w:val="-4"/>
          <w:lang w:eastAsia="uk-UA"/>
        </w:rPr>
      </w:pPr>
      <w:r w:rsidRPr="0094635C">
        <w:rPr>
          <w:rFonts w:eastAsia="Times New Roman"/>
          <w:bCs/>
          <w:lang w:eastAsia="uk-UA"/>
        </w:rPr>
        <w:t>3.1.</w:t>
      </w:r>
      <w:r w:rsidRPr="0094635C">
        <w:rPr>
          <w:rFonts w:eastAsia="Times New Roman"/>
          <w:spacing w:val="-4"/>
          <w:lang w:eastAsia="uk-UA"/>
        </w:rPr>
        <w:t xml:space="preserve">Термін поставки Товару за даним договором зазначається в замовленнях Покупця на кожну окрему партію замовленого  Покупцем Товару.  </w:t>
      </w:r>
    </w:p>
    <w:p w14:paraId="3F74CFBC" w14:textId="77777777" w:rsidR="003B2858" w:rsidRDefault="003B2858" w:rsidP="003B2858">
      <w:pPr>
        <w:jc w:val="both"/>
        <w:rPr>
          <w:rFonts w:eastAsia="Times New Roman"/>
          <w:bCs/>
          <w:lang w:eastAsia="uk-UA"/>
        </w:rPr>
      </w:pPr>
      <w:r w:rsidRPr="0094635C">
        <w:rPr>
          <w:rFonts w:eastAsia="Times New Roman"/>
          <w:bCs/>
          <w:lang w:eastAsia="uk-UA"/>
        </w:rPr>
        <w:t xml:space="preserve">3.2. </w:t>
      </w:r>
      <w:r w:rsidRPr="0094635C">
        <w:rPr>
          <w:rFonts w:eastAsia="Times New Roman"/>
          <w:lang w:eastAsia="uk-UA"/>
        </w:rPr>
        <w:t>До цього Договору щодо поставки Товару застосовується термін та умови</w:t>
      </w:r>
      <w:r>
        <w:rPr>
          <w:rFonts w:eastAsia="Times New Roman"/>
          <w:lang w:eastAsia="uk-UA"/>
        </w:rPr>
        <w:t xml:space="preserve"> </w:t>
      </w:r>
      <w:r>
        <w:rPr>
          <w:rFonts w:eastAsia="Times New Roman"/>
          <w:lang w:val="en-US" w:eastAsia="uk-UA"/>
        </w:rPr>
        <w:t>EXW</w:t>
      </w:r>
      <w:r w:rsidRPr="00987E05">
        <w:rPr>
          <w:rFonts w:eastAsia="Times New Roman"/>
          <w:lang w:eastAsia="uk-UA"/>
        </w:rPr>
        <w:t xml:space="preserve"> </w:t>
      </w:r>
      <w:r>
        <w:rPr>
          <w:rFonts w:eastAsia="Times New Roman"/>
          <w:lang w:eastAsia="uk-UA"/>
        </w:rPr>
        <w:t>у відповідності до Міжнародних правил інтерпретації комерційних термінів «ІНКОТЕРМС 2010» (</w:t>
      </w:r>
      <w:proofErr w:type="spellStart"/>
      <w:r>
        <w:rPr>
          <w:rFonts w:eastAsia="Times New Roman"/>
          <w:lang w:eastAsia="uk-UA"/>
        </w:rPr>
        <w:t>самовивіз</w:t>
      </w:r>
      <w:proofErr w:type="spellEnd"/>
      <w:r>
        <w:rPr>
          <w:rFonts w:eastAsia="Times New Roman"/>
          <w:lang w:eastAsia="uk-UA"/>
        </w:rPr>
        <w:t>).</w:t>
      </w:r>
      <w:r w:rsidRPr="0094635C">
        <w:rPr>
          <w:rFonts w:eastAsia="Times New Roman"/>
          <w:lang w:eastAsia="uk-UA"/>
        </w:rPr>
        <w:t xml:space="preserve">  </w:t>
      </w:r>
      <w:r w:rsidRPr="0094635C">
        <w:rPr>
          <w:rFonts w:eastAsia="Times New Roman"/>
          <w:bCs/>
          <w:lang w:eastAsia="uk-UA"/>
        </w:rPr>
        <w:t xml:space="preserve">Відвантаження Товару здійснюється на складі ________________ за </w:t>
      </w:r>
      <w:proofErr w:type="spellStart"/>
      <w:r w:rsidRPr="0094635C">
        <w:rPr>
          <w:rFonts w:eastAsia="Times New Roman"/>
          <w:bCs/>
          <w:lang w:eastAsia="uk-UA"/>
        </w:rPr>
        <w:t>адресою</w:t>
      </w:r>
      <w:proofErr w:type="spellEnd"/>
      <w:r w:rsidRPr="0094635C">
        <w:rPr>
          <w:rFonts w:eastAsia="Times New Roman"/>
          <w:bCs/>
          <w:lang w:eastAsia="uk-UA"/>
        </w:rPr>
        <w:t>:</w:t>
      </w:r>
      <w:r>
        <w:rPr>
          <w:rFonts w:eastAsia="Times New Roman"/>
          <w:bCs/>
          <w:lang w:eastAsia="uk-UA"/>
        </w:rPr>
        <w:t xml:space="preserve"> ___________________.</w:t>
      </w:r>
    </w:p>
    <w:p w14:paraId="7F522BA5" w14:textId="77777777" w:rsidR="003B2858" w:rsidRPr="0023519E" w:rsidRDefault="003B2858" w:rsidP="003B2858">
      <w:pPr>
        <w:jc w:val="both"/>
        <w:rPr>
          <w:rFonts w:eastAsia="Times New Roman"/>
          <w:bCs/>
          <w:lang w:eastAsia="uk-UA"/>
        </w:rPr>
      </w:pPr>
      <w:r>
        <w:rPr>
          <w:rFonts w:eastAsia="Times New Roman"/>
          <w:bCs/>
          <w:lang w:eastAsia="uk-UA"/>
        </w:rPr>
        <w:t xml:space="preserve">3.3 Поставка Товару може </w:t>
      </w:r>
      <w:proofErr w:type="spellStart"/>
      <w:r>
        <w:rPr>
          <w:rFonts w:eastAsia="Times New Roman"/>
          <w:bCs/>
          <w:lang w:eastAsia="uk-UA"/>
        </w:rPr>
        <w:t>здійснюватись</w:t>
      </w:r>
      <w:proofErr w:type="spellEnd"/>
      <w:r>
        <w:rPr>
          <w:rFonts w:eastAsia="Times New Roman"/>
          <w:bCs/>
          <w:lang w:eastAsia="uk-UA"/>
        </w:rPr>
        <w:t xml:space="preserve"> транспортом Постачальника на умовах ІНКОТЕРМС 2020 </w:t>
      </w:r>
      <w:r>
        <w:rPr>
          <w:rFonts w:eastAsia="Times New Roman"/>
          <w:bCs/>
          <w:lang w:val="en-US" w:eastAsia="uk-UA"/>
        </w:rPr>
        <w:t>DAP</w:t>
      </w:r>
      <w:r>
        <w:rPr>
          <w:rFonts w:eastAsia="Times New Roman"/>
          <w:bCs/>
          <w:lang w:eastAsia="uk-UA"/>
        </w:rPr>
        <w:t xml:space="preserve"> в місце призначення погоджене Сторонами в заявках. В цьому випадку покупець додатково оплачує Постачальнику вартість доставки Товару. </w:t>
      </w:r>
    </w:p>
    <w:p w14:paraId="0E615CAB" w14:textId="77777777" w:rsidR="003B2858" w:rsidRPr="0094635C" w:rsidRDefault="003B2858" w:rsidP="003B2858">
      <w:pPr>
        <w:jc w:val="both"/>
        <w:rPr>
          <w:rFonts w:eastAsia="Times New Roman"/>
          <w:bCs/>
          <w:lang w:eastAsia="uk-UA"/>
        </w:rPr>
      </w:pPr>
      <w:r w:rsidRPr="0094635C">
        <w:rPr>
          <w:rFonts w:eastAsia="Times New Roman"/>
          <w:spacing w:val="-4"/>
          <w:shd w:val="clear" w:color="auto" w:fill="FFFFFF"/>
          <w:lang w:eastAsia="uk-UA"/>
        </w:rPr>
        <w:t>3.</w:t>
      </w:r>
      <w:r>
        <w:rPr>
          <w:rFonts w:eastAsia="Times New Roman"/>
          <w:spacing w:val="-4"/>
          <w:shd w:val="clear" w:color="auto" w:fill="FFFFFF"/>
          <w:lang w:eastAsia="uk-UA"/>
        </w:rPr>
        <w:t>4</w:t>
      </w:r>
      <w:r w:rsidRPr="0094635C">
        <w:rPr>
          <w:rFonts w:eastAsia="Times New Roman"/>
          <w:spacing w:val="-4"/>
          <w:shd w:val="clear" w:color="auto" w:fill="FFFFFF"/>
          <w:lang w:eastAsia="uk-UA"/>
        </w:rPr>
        <w:t xml:space="preserve">. Постачальник здійснює поставку Товару в робочий час: з 08год00хв до 16год00хв, в термін, зазначений в замовленні на поставку, яке подається Покупцем </w:t>
      </w:r>
      <w:r w:rsidRPr="0094635C">
        <w:rPr>
          <w:rFonts w:eastAsia="Times New Roman"/>
          <w:spacing w:val="-4"/>
          <w:lang w:eastAsia="uk-UA"/>
        </w:rPr>
        <w:t xml:space="preserve">телефоном або електронною поштою, або поштовим відправленням. Якщо Постачальник не </w:t>
      </w:r>
      <w:proofErr w:type="spellStart"/>
      <w:r w:rsidRPr="0094635C">
        <w:rPr>
          <w:rFonts w:eastAsia="Times New Roman"/>
          <w:spacing w:val="-4"/>
          <w:lang w:eastAsia="uk-UA"/>
        </w:rPr>
        <w:t>надасть</w:t>
      </w:r>
      <w:proofErr w:type="spellEnd"/>
      <w:r w:rsidRPr="0094635C">
        <w:rPr>
          <w:rFonts w:eastAsia="Times New Roman"/>
          <w:spacing w:val="-4"/>
          <w:lang w:eastAsia="uk-UA"/>
        </w:rPr>
        <w:t xml:space="preserve"> підтвердження відмови від прийняття замовлення до роботи протягом 1-го робочого дня з дня отримання замовлення, то таке замовлення вважається прийнятим до виконання Постачальником.</w:t>
      </w:r>
    </w:p>
    <w:p w14:paraId="482CCC2F" w14:textId="77777777" w:rsidR="003B2858" w:rsidRPr="0094635C" w:rsidRDefault="003B2858" w:rsidP="003B2858">
      <w:pPr>
        <w:jc w:val="both"/>
        <w:rPr>
          <w:rFonts w:eastAsia="Times New Roman"/>
          <w:lang w:eastAsia="uk-UA"/>
        </w:rPr>
      </w:pPr>
      <w:r w:rsidRPr="0094635C">
        <w:rPr>
          <w:rFonts w:eastAsia="Times New Roman"/>
          <w:lang w:eastAsia="uk-UA"/>
        </w:rPr>
        <w:t>3.</w:t>
      </w:r>
      <w:r>
        <w:rPr>
          <w:rFonts w:eastAsia="Times New Roman"/>
          <w:lang w:eastAsia="uk-UA"/>
        </w:rPr>
        <w:t>5</w:t>
      </w:r>
      <w:r w:rsidRPr="0094635C">
        <w:rPr>
          <w:rFonts w:eastAsia="Times New Roman"/>
          <w:lang w:eastAsia="uk-UA"/>
        </w:rPr>
        <w:t xml:space="preserve">.Товар вважається переданим (наданим в розпорядження) Покупцю з моменту його одержання від Постачальника. Підтвердженням отримання товару є підписання видаткової  накладної. </w:t>
      </w:r>
    </w:p>
    <w:p w14:paraId="79A20C86" w14:textId="77777777" w:rsidR="003B2858" w:rsidRPr="0094635C" w:rsidRDefault="003B2858" w:rsidP="003B2858">
      <w:pPr>
        <w:jc w:val="both"/>
        <w:rPr>
          <w:rFonts w:eastAsia="Times New Roman"/>
          <w:lang w:eastAsia="uk-UA"/>
        </w:rPr>
      </w:pPr>
      <w:r w:rsidRPr="0094635C">
        <w:rPr>
          <w:rFonts w:eastAsia="Times New Roman"/>
          <w:lang w:eastAsia="uk-UA"/>
        </w:rPr>
        <w:t>3.</w:t>
      </w:r>
      <w:r>
        <w:rPr>
          <w:rFonts w:eastAsia="Times New Roman"/>
          <w:lang w:eastAsia="uk-UA"/>
        </w:rPr>
        <w:t>6</w:t>
      </w:r>
      <w:r w:rsidRPr="0094635C">
        <w:rPr>
          <w:rFonts w:eastAsia="Times New Roman"/>
          <w:lang w:eastAsia="uk-UA"/>
        </w:rPr>
        <w:t>.Покупець має право відкликати заявку на поставку Товару та відмовитись від прийняття Товару якщо складні погодні умови не дозволяють або не дозволять використати Товар за призначенням. Відкликання заявки на Постачання здійснюється у спосіб її подання.</w:t>
      </w:r>
    </w:p>
    <w:p w14:paraId="58C76EA2" w14:textId="77777777" w:rsidR="003B2858" w:rsidRDefault="003B2858" w:rsidP="003B2858">
      <w:pPr>
        <w:jc w:val="both"/>
        <w:rPr>
          <w:rFonts w:eastAsia="Times New Roman"/>
          <w:lang w:eastAsia="uk-UA"/>
        </w:rPr>
      </w:pPr>
      <w:r w:rsidRPr="0094635C">
        <w:rPr>
          <w:rFonts w:eastAsia="Times New Roman"/>
          <w:lang w:eastAsia="uk-UA"/>
        </w:rPr>
        <w:t>3.</w:t>
      </w:r>
      <w:r>
        <w:rPr>
          <w:rFonts w:eastAsia="Times New Roman"/>
          <w:lang w:eastAsia="uk-UA"/>
        </w:rPr>
        <w:t>7</w:t>
      </w:r>
      <w:r w:rsidRPr="0094635C">
        <w:rPr>
          <w:rFonts w:eastAsia="Times New Roman"/>
          <w:lang w:eastAsia="uk-UA"/>
        </w:rPr>
        <w:t xml:space="preserve">.Покупець не має права відмовитись від приймання товару, не оплачувати отриманий від Постачальника товар з підстав відсутності відповідних повноважень у особи, яка підписала від його імені відповідні документи, прийняла товар в інтересах та/або на користь Покупця. </w:t>
      </w:r>
    </w:p>
    <w:p w14:paraId="75EC23BA" w14:textId="77777777" w:rsidR="003B2858" w:rsidRPr="0094635C" w:rsidRDefault="003B2858" w:rsidP="003B2858">
      <w:pPr>
        <w:jc w:val="both"/>
        <w:rPr>
          <w:rFonts w:eastAsia="Times New Roman"/>
          <w:lang w:eastAsia="uk-UA"/>
        </w:rPr>
      </w:pPr>
    </w:p>
    <w:p w14:paraId="7F237F77" w14:textId="77777777" w:rsidR="003B2858" w:rsidRPr="0094635C" w:rsidRDefault="003B2858" w:rsidP="003B2858">
      <w:pPr>
        <w:numPr>
          <w:ilvl w:val="0"/>
          <w:numId w:val="47"/>
        </w:numPr>
        <w:spacing w:line="276" w:lineRule="auto"/>
        <w:jc w:val="center"/>
        <w:rPr>
          <w:rFonts w:eastAsia="Times New Roman"/>
          <w:b/>
          <w:bCs/>
          <w:lang w:eastAsia="uk-UA"/>
        </w:rPr>
      </w:pPr>
      <w:r w:rsidRPr="0094635C">
        <w:rPr>
          <w:rFonts w:eastAsia="Times New Roman"/>
          <w:b/>
          <w:bCs/>
          <w:lang w:eastAsia="uk-UA"/>
        </w:rPr>
        <w:t xml:space="preserve"> </w:t>
      </w:r>
      <w:r>
        <w:rPr>
          <w:rFonts w:eastAsia="Times New Roman"/>
          <w:b/>
          <w:bCs/>
          <w:lang w:eastAsia="uk-UA"/>
        </w:rPr>
        <w:t>ЦІНА ТОВАРУ ТА ЗАГАЛЬНА СУМА ДОГОВОРУ. ПОРЯДОК РОЗРАХУНКІВ</w:t>
      </w:r>
    </w:p>
    <w:p w14:paraId="0FDE03D3" w14:textId="77777777" w:rsidR="003B2858" w:rsidRPr="0094635C" w:rsidRDefault="003B2858" w:rsidP="003B2858">
      <w:pPr>
        <w:numPr>
          <w:ilvl w:val="1"/>
          <w:numId w:val="47"/>
        </w:numPr>
        <w:tabs>
          <w:tab w:val="clear" w:pos="360"/>
          <w:tab w:val="num" w:pos="0"/>
        </w:tabs>
        <w:spacing w:line="276" w:lineRule="auto"/>
        <w:ind w:left="284"/>
        <w:jc w:val="both"/>
        <w:rPr>
          <w:rFonts w:eastAsia="Times New Roman"/>
          <w:lang w:eastAsia="uk-UA"/>
        </w:rPr>
      </w:pPr>
      <w:r w:rsidRPr="0094635C">
        <w:rPr>
          <w:rFonts w:eastAsia="Times New Roman"/>
          <w:lang w:eastAsia="uk-UA"/>
        </w:rPr>
        <w:t xml:space="preserve">  Ціна договору складає –</w:t>
      </w:r>
      <w:r>
        <w:rPr>
          <w:rFonts w:eastAsia="Times New Roman"/>
          <w:lang w:eastAsia="uk-UA"/>
        </w:rPr>
        <w:t xml:space="preserve"> __________________________</w:t>
      </w:r>
      <w:r w:rsidRPr="0094635C">
        <w:rPr>
          <w:rFonts w:eastAsia="Times New Roman"/>
          <w:lang w:eastAsia="uk-UA"/>
        </w:rPr>
        <w:t xml:space="preserve"> </w:t>
      </w:r>
      <w:r>
        <w:rPr>
          <w:rFonts w:eastAsia="Times New Roman"/>
          <w:b/>
          <w:lang w:eastAsia="uk-UA"/>
        </w:rPr>
        <w:t>г</w:t>
      </w:r>
      <w:r w:rsidRPr="0094635C">
        <w:rPr>
          <w:rFonts w:eastAsia="Times New Roman"/>
          <w:lang w:eastAsia="uk-UA"/>
        </w:rPr>
        <w:t xml:space="preserve">рн </w:t>
      </w:r>
      <w:r w:rsidRPr="0094635C">
        <w:rPr>
          <w:rFonts w:eastAsia="Times New Roman"/>
          <w:b/>
          <w:lang w:eastAsia="uk-UA"/>
        </w:rPr>
        <w:t xml:space="preserve">( </w:t>
      </w:r>
      <w:r>
        <w:rPr>
          <w:rFonts w:eastAsia="Times New Roman"/>
          <w:b/>
          <w:lang w:eastAsia="uk-UA"/>
        </w:rPr>
        <w:t>_____________________________</w:t>
      </w:r>
      <w:r w:rsidRPr="0094635C">
        <w:rPr>
          <w:rFonts w:eastAsia="Times New Roman"/>
          <w:b/>
          <w:lang w:eastAsia="uk-UA"/>
        </w:rPr>
        <w:t>),</w:t>
      </w:r>
      <w:r>
        <w:rPr>
          <w:rFonts w:eastAsia="Times New Roman"/>
          <w:b/>
          <w:lang w:eastAsia="uk-UA"/>
        </w:rPr>
        <w:t xml:space="preserve"> </w:t>
      </w:r>
      <w:r w:rsidRPr="0094635C">
        <w:rPr>
          <w:rFonts w:eastAsia="Times New Roman"/>
          <w:lang w:eastAsia="uk-UA"/>
        </w:rPr>
        <w:t xml:space="preserve">у тому </w:t>
      </w:r>
      <w:r>
        <w:rPr>
          <w:rFonts w:eastAsia="Times New Roman"/>
          <w:lang w:eastAsia="uk-UA"/>
        </w:rPr>
        <w:t xml:space="preserve">числі </w:t>
      </w:r>
      <w:r w:rsidRPr="0094635C">
        <w:rPr>
          <w:rFonts w:eastAsia="Times New Roman"/>
          <w:lang w:eastAsia="uk-UA"/>
        </w:rPr>
        <w:t xml:space="preserve">ПДВ   - </w:t>
      </w:r>
      <w:r w:rsidRPr="0094635C">
        <w:rPr>
          <w:rFonts w:eastAsia="Times New Roman"/>
          <w:b/>
          <w:lang w:eastAsia="uk-UA"/>
        </w:rPr>
        <w:t xml:space="preserve"> </w:t>
      </w:r>
      <w:r>
        <w:rPr>
          <w:rFonts w:eastAsia="Times New Roman"/>
          <w:b/>
          <w:lang w:eastAsia="uk-UA"/>
        </w:rPr>
        <w:t xml:space="preserve">____________________________________ </w:t>
      </w:r>
      <w:r w:rsidRPr="0094635C">
        <w:rPr>
          <w:rFonts w:eastAsia="Times New Roman"/>
          <w:lang w:eastAsia="uk-UA"/>
        </w:rPr>
        <w:t>грн.</w:t>
      </w:r>
      <w:r w:rsidRPr="0094635C">
        <w:rPr>
          <w:rFonts w:eastAsia="Times New Roman"/>
          <w:b/>
          <w:lang w:eastAsia="uk-UA"/>
        </w:rPr>
        <w:t xml:space="preserve"> (</w:t>
      </w:r>
      <w:r>
        <w:rPr>
          <w:rFonts w:eastAsia="Times New Roman"/>
          <w:b/>
          <w:lang w:eastAsia="uk-UA"/>
        </w:rPr>
        <w:t>________________________</w:t>
      </w:r>
      <w:r w:rsidRPr="0094635C">
        <w:rPr>
          <w:rFonts w:eastAsia="Times New Roman"/>
          <w:b/>
          <w:lang w:eastAsia="uk-UA"/>
        </w:rPr>
        <w:t>)</w:t>
      </w:r>
      <w:r w:rsidRPr="0094635C">
        <w:rPr>
          <w:rFonts w:eastAsia="Times New Roman"/>
          <w:lang w:eastAsia="uk-UA"/>
        </w:rPr>
        <w:t>:</w:t>
      </w:r>
    </w:p>
    <w:p w14:paraId="5345786A" w14:textId="77777777" w:rsidR="003B2858" w:rsidRPr="0094635C" w:rsidRDefault="003B2858" w:rsidP="003B2858">
      <w:pPr>
        <w:jc w:val="both"/>
        <w:rPr>
          <w:rFonts w:eastAsia="Times New Roman"/>
          <w:lang w:eastAsia="uk-UA"/>
        </w:rPr>
      </w:pPr>
      <w:r w:rsidRPr="0094635C">
        <w:rPr>
          <w:rFonts w:eastAsia="Times New Roman"/>
          <w:lang w:eastAsia="uk-UA"/>
        </w:rPr>
        <w:t>4.2.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після фактичної передачі Товару та підписання видаткової накладної.</w:t>
      </w:r>
    </w:p>
    <w:p w14:paraId="2B294E47" w14:textId="77777777" w:rsidR="003B2858" w:rsidRPr="0094635C" w:rsidRDefault="003B2858" w:rsidP="003B2858">
      <w:pPr>
        <w:jc w:val="both"/>
        <w:rPr>
          <w:rFonts w:eastAsia="Times New Roman"/>
          <w:spacing w:val="-4"/>
          <w:lang w:eastAsia="uk-UA"/>
        </w:rPr>
      </w:pPr>
      <w:r w:rsidRPr="0094635C">
        <w:rPr>
          <w:rFonts w:eastAsia="Times New Roman"/>
          <w:spacing w:val="-4"/>
          <w:lang w:eastAsia="uk-UA"/>
        </w:rPr>
        <w:t>4.3. Покупець оплачує поставлений Постачальником Товар протягом 30 - ти календарних днів з дати фактичної передачі Товару, згідно з виставленим Постачальником рахунком-фактурою та у відповідності до наданих Постачальником документів:</w:t>
      </w:r>
    </w:p>
    <w:p w14:paraId="6AACD67A" w14:textId="77777777" w:rsidR="003B2858" w:rsidRPr="0094635C" w:rsidRDefault="003B2858" w:rsidP="003B2858">
      <w:pPr>
        <w:ind w:left="-540"/>
        <w:jc w:val="both"/>
        <w:rPr>
          <w:rFonts w:eastAsia="Times New Roman"/>
          <w:spacing w:val="-4"/>
          <w:lang w:eastAsia="uk-UA"/>
        </w:rPr>
      </w:pPr>
      <w:r w:rsidRPr="0094635C">
        <w:rPr>
          <w:rFonts w:eastAsia="Times New Roman"/>
          <w:spacing w:val="-4"/>
          <w:lang w:eastAsia="uk-UA"/>
        </w:rPr>
        <w:t xml:space="preserve">          - накладна в двох примірниках;</w:t>
      </w:r>
    </w:p>
    <w:p w14:paraId="03ACFA9D" w14:textId="77777777" w:rsidR="003B2858" w:rsidRDefault="003B2858" w:rsidP="003B2858">
      <w:pPr>
        <w:ind w:left="-540"/>
        <w:jc w:val="both"/>
        <w:rPr>
          <w:rFonts w:eastAsia="Times New Roman"/>
          <w:spacing w:val="-4"/>
          <w:lang w:eastAsia="uk-UA"/>
        </w:rPr>
      </w:pPr>
      <w:r w:rsidRPr="0094635C">
        <w:rPr>
          <w:rFonts w:eastAsia="Times New Roman"/>
          <w:spacing w:val="-4"/>
          <w:lang w:eastAsia="uk-UA"/>
        </w:rPr>
        <w:t xml:space="preserve">          - рахунок-фактура.</w:t>
      </w:r>
    </w:p>
    <w:p w14:paraId="1E1708EB" w14:textId="77777777" w:rsidR="003B2858" w:rsidRDefault="003B2858" w:rsidP="003B2858">
      <w:pPr>
        <w:jc w:val="both"/>
        <w:rPr>
          <w:rFonts w:eastAsia="Times New Roman"/>
          <w:spacing w:val="-4"/>
          <w:lang w:eastAsia="uk-UA"/>
        </w:rPr>
      </w:pPr>
      <w:r w:rsidRPr="00E2038A">
        <w:t xml:space="preserve">Замовник має право здійснювати оплату Товару (часткову або повну) до сплину </w:t>
      </w:r>
      <w:r>
        <w:t>3</w:t>
      </w:r>
      <w:r w:rsidRPr="00E2038A">
        <w:t>0 календарних днів</w:t>
      </w:r>
      <w:r>
        <w:t>.</w:t>
      </w:r>
      <w:r w:rsidRPr="0094635C">
        <w:rPr>
          <w:rFonts w:eastAsia="Times New Roman"/>
          <w:spacing w:val="-4"/>
          <w:lang w:eastAsia="uk-UA"/>
        </w:rPr>
        <w:t xml:space="preserve"> 4.4. Всі витрати Постачальника, пов’язані з транспортуванням Товару до місця поставки, включаючи витрати по навантаженню, розвантаженню, а також будь-які і</w:t>
      </w:r>
      <w:r w:rsidRPr="0094635C">
        <w:rPr>
          <w:rFonts w:eastAsia="Times New Roman"/>
          <w:color w:val="000000"/>
          <w:lang w:eastAsia="uk-UA"/>
        </w:rPr>
        <w:t>нш</w:t>
      </w:r>
      <w:r w:rsidRPr="0094635C">
        <w:rPr>
          <w:rFonts w:eastAsia="Times New Roman"/>
          <w:spacing w:val="-4"/>
          <w:lang w:eastAsia="uk-UA"/>
        </w:rPr>
        <w:t xml:space="preserve">і витрати Постачальника пов’язані з виконанням останнім своїх зобов'язань за цим Договором, включаються до ціни Товару по цьому </w:t>
      </w:r>
      <w:proofErr w:type="spellStart"/>
      <w:r w:rsidRPr="0094635C">
        <w:rPr>
          <w:rFonts w:eastAsia="Times New Roman"/>
          <w:spacing w:val="-4"/>
          <w:lang w:eastAsia="uk-UA"/>
        </w:rPr>
        <w:t>Договору.</w:t>
      </w:r>
      <w:r>
        <w:rPr>
          <w:rFonts w:eastAsia="Times New Roman"/>
          <w:spacing w:val="-4"/>
          <w:lang w:eastAsia="uk-UA"/>
        </w:rPr>
        <w:t>Умови</w:t>
      </w:r>
      <w:proofErr w:type="spellEnd"/>
      <w:r>
        <w:rPr>
          <w:rFonts w:eastAsia="Times New Roman"/>
          <w:spacing w:val="-4"/>
          <w:lang w:eastAsia="uk-UA"/>
        </w:rPr>
        <w:t xml:space="preserve"> цього пункту не поширюються на поставки Товару в порядку, передбаченому пунктом 3.3 даного Договору.</w:t>
      </w:r>
    </w:p>
    <w:p w14:paraId="74BDD577" w14:textId="77777777" w:rsidR="003B2858" w:rsidRPr="0094635C" w:rsidRDefault="003B2858" w:rsidP="003B2858">
      <w:pPr>
        <w:jc w:val="both"/>
        <w:rPr>
          <w:rFonts w:eastAsia="Times New Roman"/>
          <w:spacing w:val="-4"/>
          <w:lang w:eastAsia="uk-UA"/>
        </w:rPr>
      </w:pPr>
    </w:p>
    <w:p w14:paraId="31B33BFB" w14:textId="77777777" w:rsidR="003B2858" w:rsidRPr="0094635C" w:rsidRDefault="003B2858" w:rsidP="003B2858">
      <w:pPr>
        <w:ind w:left="-284" w:firstLine="284"/>
        <w:jc w:val="center"/>
        <w:rPr>
          <w:rFonts w:eastAsia="Times New Roman"/>
          <w:b/>
          <w:bCs/>
          <w:lang w:eastAsia="uk-UA"/>
        </w:rPr>
      </w:pPr>
      <w:r w:rsidRPr="0094635C">
        <w:rPr>
          <w:rFonts w:eastAsia="Times New Roman"/>
          <w:b/>
          <w:bCs/>
          <w:lang w:eastAsia="uk-UA"/>
        </w:rPr>
        <w:t xml:space="preserve">5. </w:t>
      </w:r>
      <w:r>
        <w:rPr>
          <w:rFonts w:eastAsia="Times New Roman"/>
          <w:b/>
          <w:bCs/>
          <w:lang w:eastAsia="uk-UA"/>
        </w:rPr>
        <w:t>ВІДПОВІДАЛЬНІСТЬ СТОРІН</w:t>
      </w:r>
    </w:p>
    <w:p w14:paraId="4410C880" w14:textId="77777777" w:rsidR="003B2858" w:rsidRPr="0094635C" w:rsidRDefault="003B2858" w:rsidP="003B2858">
      <w:pPr>
        <w:rPr>
          <w:rFonts w:eastAsia="Times New Roman"/>
          <w:b/>
          <w:bCs/>
          <w:lang w:eastAsia="uk-UA"/>
        </w:rPr>
      </w:pPr>
      <w:r w:rsidRPr="0094635C">
        <w:rPr>
          <w:rFonts w:eastAsia="Times New Roman"/>
          <w:lang w:eastAsia="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52E8B8CE" w14:textId="77777777" w:rsidR="003B2858" w:rsidRPr="0094635C" w:rsidRDefault="003B2858" w:rsidP="003B2858">
      <w:pPr>
        <w:jc w:val="both"/>
        <w:rPr>
          <w:rFonts w:eastAsia="Times New Roman"/>
          <w:lang w:eastAsia="uk-UA"/>
        </w:rPr>
      </w:pPr>
      <w:r w:rsidRPr="0094635C">
        <w:rPr>
          <w:rFonts w:eastAsia="Times New Roman"/>
          <w:lang w:eastAsia="uk-UA"/>
        </w:rPr>
        <w:lastRenderedPageBreak/>
        <w:t>5.2. У   разі   порушення строків поставки Товару, Постачальник сплачує Покупцю  штраф у розмірі 20% від вартості Товару, з якого допущено прострочення постачання. У разі порушення строків поставки Покупець вправі відмовитись від прийняття Товару.</w:t>
      </w:r>
    </w:p>
    <w:p w14:paraId="45069CAA" w14:textId="77777777" w:rsidR="003B2858" w:rsidRPr="0094635C" w:rsidRDefault="003B2858" w:rsidP="003B2858">
      <w:pPr>
        <w:jc w:val="both"/>
        <w:rPr>
          <w:rFonts w:eastAsia="Times New Roman"/>
          <w:lang w:eastAsia="uk-UA"/>
        </w:rPr>
      </w:pPr>
      <w:r w:rsidRPr="0094635C">
        <w:rPr>
          <w:rFonts w:eastAsia="Times New Roman"/>
          <w:lang w:eastAsia="uk-UA"/>
        </w:rPr>
        <w:t>5.3. За порушення умов та зобов'язання щодо якості Товару з Постачальника стягується штраф у розмірі 20 % вартості неякісного Товару.</w:t>
      </w:r>
    </w:p>
    <w:p w14:paraId="29B4F9D4" w14:textId="77777777" w:rsidR="003B2858" w:rsidRPr="0094635C" w:rsidRDefault="003B2858" w:rsidP="003B2858">
      <w:pPr>
        <w:jc w:val="both"/>
        <w:rPr>
          <w:rFonts w:eastAsia="Times New Roman"/>
          <w:lang w:eastAsia="uk-UA"/>
        </w:rPr>
      </w:pPr>
      <w:r w:rsidRPr="0094635C">
        <w:rPr>
          <w:rFonts w:eastAsia="Times New Roman"/>
          <w:lang w:eastAsia="uk-UA"/>
        </w:rPr>
        <w:t>5.4. Постачальник зобов’язаний відшкодувати Покупцю збитки заподіяні неякісним Товаром, простроченням поставки Товару в повному обсязі, в тому числі відшкодувати упущену вигоду Покупця.</w:t>
      </w:r>
    </w:p>
    <w:p w14:paraId="1EE10C37" w14:textId="77777777" w:rsidR="003B2858" w:rsidRPr="0094635C" w:rsidRDefault="003B2858" w:rsidP="003B2858">
      <w:pPr>
        <w:jc w:val="both"/>
        <w:rPr>
          <w:rFonts w:eastAsia="Times New Roman"/>
          <w:lang w:eastAsia="uk-UA"/>
        </w:rPr>
      </w:pPr>
      <w:r w:rsidRPr="0094635C">
        <w:rPr>
          <w:rFonts w:eastAsia="Times New Roman"/>
          <w:lang w:eastAsia="uk-UA"/>
        </w:rPr>
        <w:t xml:space="preserve">5.5. В разі порушення строків оплати Покупець сплачує Постачальнику пеню в розмірі 0,1 % від суми заборгованості за кожен день прострочення, але не більше подвійної облікової ставки НБУ, що діяла на період, за який нараховується пеня, від суми заборгованості за кожен день прострочення. </w:t>
      </w:r>
    </w:p>
    <w:p w14:paraId="3A9E576C" w14:textId="77777777" w:rsidR="003B2858" w:rsidRDefault="003B2858" w:rsidP="003B2858">
      <w:pPr>
        <w:jc w:val="both"/>
        <w:rPr>
          <w:rFonts w:eastAsia="Times New Roman"/>
          <w:lang w:eastAsia="uk-UA"/>
        </w:rPr>
      </w:pPr>
      <w:r w:rsidRPr="0094635C">
        <w:rPr>
          <w:rFonts w:eastAsia="Times New Roman"/>
          <w:lang w:eastAsia="uk-UA"/>
        </w:rPr>
        <w:t>5.7. Сплата штрафних санкцій не звільняє Сторону від виконання взятих на себе зобов’язань за цим Договором.</w:t>
      </w:r>
    </w:p>
    <w:p w14:paraId="678CA1F9" w14:textId="77777777" w:rsidR="003B2858" w:rsidRPr="0094635C" w:rsidRDefault="003B2858" w:rsidP="003B2858">
      <w:pPr>
        <w:jc w:val="both"/>
        <w:rPr>
          <w:rFonts w:eastAsia="Times New Roman"/>
          <w:lang w:eastAsia="uk-UA"/>
        </w:rPr>
      </w:pPr>
    </w:p>
    <w:p w14:paraId="192EC233" w14:textId="77777777" w:rsidR="003B2858" w:rsidRPr="0094635C" w:rsidRDefault="003B2858" w:rsidP="003B2858">
      <w:pPr>
        <w:suppressAutoHyphens/>
        <w:autoSpaceDE w:val="0"/>
        <w:ind w:left="-540"/>
        <w:jc w:val="center"/>
        <w:rPr>
          <w:rFonts w:eastAsia="Times New Roman"/>
          <w:lang w:eastAsia="ar-SA"/>
        </w:rPr>
      </w:pPr>
      <w:r w:rsidRPr="0094635C">
        <w:rPr>
          <w:rFonts w:eastAsia="Times New Roman"/>
          <w:b/>
          <w:bCs/>
          <w:lang w:eastAsia="ar-SA"/>
        </w:rPr>
        <w:t xml:space="preserve">6. </w:t>
      </w:r>
      <w:r>
        <w:rPr>
          <w:rFonts w:eastAsia="Times New Roman"/>
          <w:b/>
          <w:bCs/>
          <w:lang w:eastAsia="ar-SA"/>
        </w:rPr>
        <w:t>ФОРС-МАЖОР</w:t>
      </w:r>
    </w:p>
    <w:p w14:paraId="31DCD1DB" w14:textId="77777777" w:rsidR="003B2858" w:rsidRPr="0094635C" w:rsidRDefault="003B2858" w:rsidP="003B2858">
      <w:pPr>
        <w:suppressAutoHyphens/>
        <w:autoSpaceDE w:val="0"/>
        <w:jc w:val="both"/>
        <w:rPr>
          <w:rFonts w:eastAsia="Times New Roman"/>
          <w:lang w:eastAsia="ar-SA"/>
        </w:rPr>
      </w:pPr>
      <w:r w:rsidRPr="0094635C">
        <w:rPr>
          <w:rFonts w:eastAsia="Times New Roman"/>
          <w:lang w:eastAsia="ar-SA"/>
        </w:rPr>
        <w:t xml:space="preserve">6.1.Сторони звільняються від відповідальності за часткове або повне невиконання своїх зобов’язань за цим Договором, яке є наслідком дії форс-мажорних обставин (обставин непереборної сили), до яких, зокрема, відносяться: </w:t>
      </w:r>
    </w:p>
    <w:p w14:paraId="7F6B824A" w14:textId="77777777" w:rsidR="003B2858" w:rsidRPr="0094635C" w:rsidRDefault="003B2858" w:rsidP="003B2858">
      <w:pPr>
        <w:suppressAutoHyphens/>
        <w:autoSpaceDE w:val="0"/>
        <w:jc w:val="both"/>
        <w:rPr>
          <w:rFonts w:eastAsia="Times New Roman"/>
          <w:lang w:eastAsia="ar-SA"/>
        </w:rPr>
      </w:pPr>
      <w:r w:rsidRPr="0094635C">
        <w:rPr>
          <w:rFonts w:eastAsia="Times New Roman"/>
          <w:lang w:eastAsia="ar-SA"/>
        </w:rPr>
        <w:t xml:space="preserve"> - надзвичайні ситуації природного, техногенного, воєнного, соціально-політичного характеру, а також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14:paraId="5A7258E0" w14:textId="77777777" w:rsidR="003B2858" w:rsidRDefault="003B2858" w:rsidP="003B2858">
      <w:pPr>
        <w:suppressAutoHyphens/>
        <w:autoSpaceDE w:val="0"/>
        <w:jc w:val="both"/>
        <w:rPr>
          <w:rFonts w:eastAsia="Times New Roman"/>
          <w:lang w:eastAsia="ar-SA"/>
        </w:rPr>
      </w:pPr>
      <w:r w:rsidRPr="0094635C">
        <w:rPr>
          <w:rFonts w:eastAsia="Times New Roman"/>
          <w:lang w:eastAsia="ar-SA"/>
        </w:rPr>
        <w:t>6.2.Наявність форс-мажорних обставин повинна бути підтверджена письмовими документами уповноважених органів.</w:t>
      </w:r>
    </w:p>
    <w:p w14:paraId="6FC87D49" w14:textId="77777777" w:rsidR="003B2858" w:rsidRPr="0094635C" w:rsidRDefault="003B2858" w:rsidP="003B2858">
      <w:pPr>
        <w:suppressAutoHyphens/>
        <w:autoSpaceDE w:val="0"/>
        <w:jc w:val="both"/>
        <w:rPr>
          <w:rFonts w:eastAsia="Times New Roman"/>
          <w:lang w:eastAsia="ar-SA"/>
        </w:rPr>
      </w:pPr>
      <w:r w:rsidRPr="0094635C">
        <w:rPr>
          <w:rFonts w:eastAsia="Times New Roman"/>
          <w:lang w:eastAsia="ar-SA"/>
        </w:rPr>
        <w:t xml:space="preserve">                      </w:t>
      </w:r>
    </w:p>
    <w:p w14:paraId="797B59A5" w14:textId="77777777" w:rsidR="003B2858" w:rsidRPr="0094635C" w:rsidRDefault="003B2858" w:rsidP="003B2858">
      <w:pPr>
        <w:jc w:val="center"/>
        <w:rPr>
          <w:rFonts w:eastAsia="Times New Roman"/>
          <w:b/>
          <w:bCs/>
          <w:lang w:eastAsia="uk-UA"/>
        </w:rPr>
      </w:pPr>
      <w:r w:rsidRPr="0094635C">
        <w:rPr>
          <w:rFonts w:eastAsia="Times New Roman"/>
          <w:b/>
          <w:bCs/>
          <w:lang w:eastAsia="uk-UA"/>
        </w:rPr>
        <w:t xml:space="preserve">7. </w:t>
      </w:r>
      <w:r>
        <w:rPr>
          <w:rFonts w:eastAsia="Times New Roman"/>
          <w:b/>
          <w:bCs/>
          <w:lang w:eastAsia="uk-UA"/>
        </w:rPr>
        <w:t>ТЕРМІН ДІЇ ДОГОВОРУ</w:t>
      </w:r>
    </w:p>
    <w:p w14:paraId="0C2B0029" w14:textId="77777777" w:rsidR="003B2858" w:rsidRPr="0094635C" w:rsidRDefault="003B2858" w:rsidP="003B2858">
      <w:pPr>
        <w:jc w:val="both"/>
        <w:rPr>
          <w:rFonts w:eastAsia="Times New Roman"/>
          <w:lang w:eastAsia="uk-UA"/>
        </w:rPr>
      </w:pPr>
      <w:r w:rsidRPr="0094635C">
        <w:rPr>
          <w:rFonts w:eastAsia="Times New Roman"/>
          <w:lang w:eastAsia="uk-UA"/>
        </w:rPr>
        <w:t xml:space="preserve">7.1. Договір   набуває   чинності з моменту його  підписання  Сторонами  і  діє  до «31» грудня </w:t>
      </w:r>
      <w:r>
        <w:rPr>
          <w:rFonts w:eastAsia="Times New Roman"/>
          <w:lang w:eastAsia="uk-UA"/>
        </w:rPr>
        <w:br/>
      </w:r>
      <w:r w:rsidRPr="0094635C">
        <w:rPr>
          <w:rFonts w:eastAsia="Times New Roman"/>
          <w:lang w:eastAsia="uk-UA"/>
        </w:rPr>
        <w:t xml:space="preserve">2023 року, але в будь-якому випадку до повного виконання зобов’язань Сторонами.    </w:t>
      </w:r>
    </w:p>
    <w:p w14:paraId="68B1EA0D" w14:textId="77777777" w:rsidR="003B2858" w:rsidRDefault="003B2858" w:rsidP="003B2858">
      <w:pPr>
        <w:jc w:val="both"/>
        <w:rPr>
          <w:rFonts w:eastAsia="Times New Roman"/>
          <w:lang w:eastAsia="uk-UA"/>
        </w:rPr>
      </w:pPr>
      <w:r w:rsidRPr="0094635C">
        <w:rPr>
          <w:rFonts w:eastAsia="Times New Roman"/>
          <w:lang w:eastAsia="uk-UA"/>
        </w:rPr>
        <w:t>7.2.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C6CE7AB" w14:textId="77777777" w:rsidR="003B2858" w:rsidRPr="005E0A29" w:rsidRDefault="003B2858" w:rsidP="003B2858">
      <w:pPr>
        <w:widowControl w:val="0"/>
        <w:suppressAutoHyphens/>
        <w:jc w:val="both"/>
        <w:rPr>
          <w:rFonts w:eastAsia="Times New Roman"/>
          <w:lang w:eastAsia="ar-SA"/>
        </w:rPr>
      </w:pPr>
      <w:r>
        <w:rPr>
          <w:rFonts w:eastAsia="Times New Roman"/>
          <w:lang w:eastAsia="ar-SA"/>
        </w:rPr>
        <w:t xml:space="preserve">7.3 </w:t>
      </w:r>
      <w:hyperlink r:id="rId35" w:tgtFrame="_blank" w:history="1">
        <w:r w:rsidRPr="005E0A29">
          <w:rPr>
            <w:rFonts w:eastAsia="Times New Roman"/>
            <w:lang w:eastAsia="ar-SA"/>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490030A9" w14:textId="77777777" w:rsidR="003B2858" w:rsidRPr="001D7887" w:rsidRDefault="003B2858" w:rsidP="003B2858">
      <w:pPr>
        <w:widowControl w:val="0"/>
        <w:suppressAutoHyphens/>
        <w:jc w:val="both"/>
        <w:rPr>
          <w:rFonts w:eastAsia="Times New Roman"/>
          <w:lang w:eastAsia="ar-SA"/>
        </w:rPr>
      </w:pPr>
      <w:hyperlink r:id="rId36" w:tgtFrame="_blank" w:history="1">
        <w:r w:rsidRPr="001D7887">
          <w:rPr>
            <w:rFonts w:eastAsia="Times New Roman"/>
            <w:lang w:eastAsia="ar-SA"/>
          </w:rPr>
          <w:t>визначення грошового еквівалента зобов'язання в іноземній валюті;</w:t>
        </w:r>
      </w:hyperlink>
    </w:p>
    <w:p w14:paraId="27579D4F" w14:textId="77777777" w:rsidR="003B2858" w:rsidRPr="001D7887" w:rsidRDefault="003B2858" w:rsidP="003B2858">
      <w:pPr>
        <w:widowControl w:val="0"/>
        <w:suppressAutoHyphens/>
        <w:jc w:val="both"/>
        <w:rPr>
          <w:rFonts w:eastAsia="Times New Roman"/>
          <w:lang w:eastAsia="ar-SA"/>
        </w:rPr>
      </w:pPr>
      <w:hyperlink r:id="rId37" w:tgtFrame="_blank" w:history="1">
        <w:r w:rsidRPr="001D7887">
          <w:rPr>
            <w:rFonts w:eastAsia="Times New Roman"/>
            <w:lang w:eastAsia="ar-SA"/>
          </w:rPr>
          <w:t>перерахунку ціни в бік зменшення ціни тендерної пропозиції переможця без зменшення обсягів закупівлі;</w:t>
        </w:r>
      </w:hyperlink>
    </w:p>
    <w:p w14:paraId="673AB856" w14:textId="77777777" w:rsidR="003B2858" w:rsidRPr="001D7887" w:rsidRDefault="003B2858" w:rsidP="003B2858">
      <w:pPr>
        <w:widowControl w:val="0"/>
        <w:suppressAutoHyphens/>
        <w:jc w:val="both"/>
        <w:rPr>
          <w:rFonts w:eastAsia="Times New Roman"/>
          <w:lang w:eastAsia="ar-SA"/>
        </w:rPr>
      </w:pPr>
      <w:hyperlink r:id="rId38" w:tgtFrame="_blank" w:history="1">
        <w:r w:rsidRPr="001D7887">
          <w:rPr>
            <w:rFonts w:eastAsia="Times New Roman"/>
            <w:lang w:eastAsia="ar-SA"/>
          </w:rPr>
          <w:t>перерахунку ціни та обсягів товарів в бік зменшення за умови необхідності приведення обсягів товарів до кратності упаковки.</w:t>
        </w:r>
      </w:hyperlink>
    </w:p>
    <w:p w14:paraId="52BEB6E0" w14:textId="77777777" w:rsidR="003B2858" w:rsidRPr="00605844" w:rsidRDefault="003B2858" w:rsidP="003B2858">
      <w:pPr>
        <w:widowControl w:val="0"/>
        <w:suppressAutoHyphens/>
        <w:jc w:val="both"/>
        <w:rPr>
          <w:rFonts w:eastAsia="Times New Roman"/>
          <w:color w:val="000000"/>
          <w:lang w:eastAsia="en-US"/>
        </w:rPr>
      </w:pPr>
      <w:r w:rsidRPr="00605844">
        <w:rPr>
          <w:rFonts w:eastAsia="Times New Roman"/>
          <w:color w:val="000000"/>
          <w:lang w:eastAsia="en-US"/>
        </w:rPr>
        <w:t xml:space="preserve"> </w:t>
      </w:r>
      <w:r>
        <w:rPr>
          <w:rFonts w:eastAsia="Times New Roman"/>
          <w:color w:val="000000"/>
          <w:lang w:eastAsia="en-US"/>
        </w:rPr>
        <w:t>7</w:t>
      </w:r>
      <w:r w:rsidRPr="00605844">
        <w:rPr>
          <w:rFonts w:eastAsia="Times New Roman"/>
          <w:color w:val="000000"/>
          <w:lang w:eastAsia="en-US"/>
        </w:rPr>
        <w:t>.</w:t>
      </w:r>
      <w:r>
        <w:rPr>
          <w:rFonts w:eastAsia="Times New Roman"/>
          <w:color w:val="000000"/>
          <w:lang w:eastAsia="en-US"/>
        </w:rPr>
        <w:t>4</w:t>
      </w:r>
      <w:r w:rsidRPr="00605844">
        <w:rPr>
          <w:rFonts w:eastAsia="Times New Roman"/>
          <w:color w:val="000000"/>
          <w:lang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97A7DF9" w14:textId="77777777" w:rsidR="003B2858" w:rsidRPr="00605844" w:rsidRDefault="003B2858" w:rsidP="003B2858">
      <w:pPr>
        <w:widowControl w:val="0"/>
        <w:suppressAutoHyphens/>
        <w:jc w:val="both"/>
        <w:rPr>
          <w:rFonts w:eastAsia="Times New Roman"/>
          <w:lang w:eastAsia="ar-SA"/>
        </w:rPr>
      </w:pPr>
      <w:r w:rsidRPr="00605844">
        <w:rPr>
          <w:rFonts w:eastAsia="Times New Roman"/>
          <w:color w:val="000000"/>
          <w:lang w:eastAsia="ar-SA"/>
        </w:rPr>
        <w:t xml:space="preserve"> </w:t>
      </w:r>
      <w:r w:rsidRPr="00605844">
        <w:rPr>
          <w:rFonts w:eastAsia="Times New Roman"/>
          <w:lang w:eastAsia="en-US"/>
        </w:rPr>
        <w:t xml:space="preserve">       1) зменшення обсягів закупівлі, зокрема з урахуванням фактичного обсягу видатків замовника;</w:t>
      </w:r>
    </w:p>
    <w:p w14:paraId="6B3FA80D" w14:textId="77777777" w:rsidR="003B2858" w:rsidRPr="00605844" w:rsidRDefault="003B2858" w:rsidP="003B2858">
      <w:pPr>
        <w:widowControl w:val="0"/>
        <w:suppressAutoHyphens/>
        <w:jc w:val="both"/>
        <w:rPr>
          <w:rFonts w:eastAsia="Times New Roman"/>
          <w:b/>
          <w:bCs/>
          <w:lang w:eastAsia="ar-SA"/>
        </w:rPr>
      </w:pPr>
      <w:r w:rsidRPr="00605844">
        <w:rPr>
          <w:rFonts w:eastAsia="Times New Roman"/>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5844">
        <w:rPr>
          <w:rFonts w:eastAsia="Times New Roman"/>
          <w:lang w:eastAsia="en-US"/>
        </w:rPr>
        <w:t>пропорційно</w:t>
      </w:r>
      <w:proofErr w:type="spellEnd"/>
      <w:r w:rsidRPr="00605844">
        <w:rPr>
          <w:rFonts w:eastAsia="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05844">
        <w:rPr>
          <w:rFonts w:ascii="Cambria" w:eastAsia="Times New Roman" w:hAnsi="Cambria"/>
          <w:color w:val="000000"/>
          <w:lang w:eastAsia="ar-SA"/>
        </w:rPr>
        <w:t xml:space="preserve"> </w:t>
      </w:r>
      <w:r w:rsidRPr="00605844">
        <w:rPr>
          <w:rFonts w:eastAsia="Times New Roman"/>
          <w:color w:val="000000"/>
          <w:lang w:eastAsia="ar-SA"/>
        </w:rPr>
        <w:t xml:space="preserve">Наявність факту коливання ціни товару на ринку  може бути підтверджено Постачальником довідками уповноважених на те органів.  </w:t>
      </w:r>
    </w:p>
    <w:p w14:paraId="041ED876" w14:textId="77777777" w:rsidR="003B2858" w:rsidRPr="00605844" w:rsidRDefault="003B2858" w:rsidP="003B2858">
      <w:pPr>
        <w:widowControl w:val="0"/>
        <w:suppressAutoHyphens/>
        <w:ind w:firstLine="566"/>
        <w:jc w:val="both"/>
        <w:rPr>
          <w:rFonts w:eastAsia="Times New Roman"/>
          <w:lang w:eastAsia="ar-SA"/>
        </w:rPr>
      </w:pPr>
      <w:r w:rsidRPr="00605844">
        <w:rPr>
          <w:rFonts w:eastAsia="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E62E356" w14:textId="77777777" w:rsidR="003B2858" w:rsidRPr="00605844" w:rsidRDefault="003B2858" w:rsidP="003B2858">
      <w:pPr>
        <w:widowControl w:val="0"/>
        <w:suppressAutoHyphens/>
        <w:ind w:firstLine="566"/>
        <w:jc w:val="both"/>
        <w:rPr>
          <w:rFonts w:eastAsia="Times New Roman"/>
          <w:lang w:eastAsia="ar-SA"/>
        </w:rPr>
      </w:pPr>
      <w:r w:rsidRPr="00605844">
        <w:rPr>
          <w:rFonts w:eastAsia="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B82420" w14:textId="77777777" w:rsidR="003B2858" w:rsidRPr="00605844" w:rsidRDefault="003B2858" w:rsidP="003B2858">
      <w:pPr>
        <w:widowControl w:val="0"/>
        <w:suppressAutoHyphens/>
        <w:ind w:firstLine="566"/>
        <w:jc w:val="both"/>
        <w:rPr>
          <w:rFonts w:eastAsia="Times New Roman"/>
          <w:lang w:eastAsia="ar-SA"/>
        </w:rPr>
      </w:pPr>
      <w:r w:rsidRPr="00605844">
        <w:rPr>
          <w:rFonts w:eastAsia="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0D4E96DA" w14:textId="77777777" w:rsidR="003B2858" w:rsidRPr="00605844" w:rsidRDefault="003B2858" w:rsidP="003B2858">
      <w:pPr>
        <w:widowControl w:val="0"/>
        <w:suppressAutoHyphens/>
        <w:ind w:firstLine="566"/>
        <w:jc w:val="both"/>
        <w:rPr>
          <w:rFonts w:eastAsia="Times New Roman"/>
          <w:lang w:eastAsia="ar-SA"/>
        </w:rPr>
      </w:pPr>
      <w:r w:rsidRPr="00605844">
        <w:rPr>
          <w:rFonts w:eastAsia="Times New Roman"/>
          <w:lang w:eastAsia="en-US"/>
        </w:rPr>
        <w:t xml:space="preserve">6) зміни ціни в договорі про закупівлю у зв’язку зі зміною ставок податків і зборів та/або зміною </w:t>
      </w:r>
      <w:r w:rsidRPr="00605844">
        <w:rPr>
          <w:rFonts w:eastAsia="Times New Roman"/>
          <w:lang w:eastAsia="en-US"/>
        </w:rPr>
        <w:lastRenderedPageBreak/>
        <w:t xml:space="preserve">умов щодо надання пільг з оподаткування −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таких ставок та/або пільг з оподаткування, а також у зв’язку зі зміною системи оподаткування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податкового навантаження внаслідок зміни системи оподаткування;</w:t>
      </w:r>
    </w:p>
    <w:p w14:paraId="1AFDD7A7" w14:textId="77777777" w:rsidR="003B2858" w:rsidRPr="00605844" w:rsidRDefault="003B2858" w:rsidP="003B2858">
      <w:pPr>
        <w:widowControl w:val="0"/>
        <w:suppressAutoHyphens/>
        <w:ind w:firstLine="566"/>
        <w:jc w:val="both"/>
        <w:rPr>
          <w:rFonts w:eastAsia="Times New Roman"/>
          <w:lang w:eastAsia="ar-SA"/>
        </w:rPr>
      </w:pPr>
      <w:r w:rsidRPr="00605844">
        <w:rPr>
          <w:rFonts w:eastAsia="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5844">
        <w:rPr>
          <w:rFonts w:eastAsia="Times New Roman"/>
          <w:lang w:eastAsia="en-US"/>
        </w:rPr>
        <w:t>Platts</w:t>
      </w:r>
      <w:proofErr w:type="spellEnd"/>
      <w:r w:rsidRPr="00605844">
        <w:rPr>
          <w:rFonts w:eastAsia="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746ECD3" w14:textId="77777777" w:rsidR="003B2858" w:rsidRPr="00605844" w:rsidRDefault="003B2858" w:rsidP="003B2858">
      <w:pPr>
        <w:widowControl w:val="0"/>
        <w:suppressAutoHyphens/>
        <w:ind w:firstLine="566"/>
        <w:jc w:val="both"/>
        <w:rPr>
          <w:rFonts w:ascii="Liberation Serif" w:eastAsia="Times New Roman" w:hAnsi="Liberation Serif" w:cs="Lohit Devanagari"/>
          <w:color w:val="00000A"/>
          <w:lang w:eastAsia="zh-CN" w:bidi="hi-IN"/>
        </w:rPr>
      </w:pPr>
      <w:r w:rsidRPr="00605844">
        <w:rPr>
          <w:rFonts w:eastAsia="Times New Roman"/>
          <w:lang w:eastAsia="en-US"/>
        </w:rPr>
        <w:t>8) зміни умов у зв’язку із застосуванням положень частини шостої статті 41 Закону.</w:t>
      </w:r>
    </w:p>
    <w:p w14:paraId="16F81540" w14:textId="77777777" w:rsidR="003B2858" w:rsidRPr="0094635C" w:rsidRDefault="003B2858" w:rsidP="003B2858">
      <w:pPr>
        <w:jc w:val="both"/>
        <w:rPr>
          <w:rFonts w:eastAsia="Times New Roman"/>
          <w:lang w:eastAsia="uk-UA"/>
        </w:rPr>
      </w:pPr>
      <w:r w:rsidRPr="0094635C">
        <w:rPr>
          <w:rFonts w:eastAsia="Times New Roman"/>
          <w:lang w:eastAsia="uk-UA"/>
        </w:rPr>
        <w:t>7.</w:t>
      </w:r>
      <w:r>
        <w:rPr>
          <w:rFonts w:eastAsia="Times New Roman"/>
          <w:lang w:eastAsia="uk-UA"/>
        </w:rPr>
        <w:t>5</w:t>
      </w:r>
      <w:r w:rsidRPr="0094635C">
        <w:rPr>
          <w:rFonts w:eastAsia="Times New Roman"/>
          <w:lang w:eastAsia="uk-UA"/>
        </w:rPr>
        <w:t xml:space="preserve">. Покупець відповідно до Закону України «Про захист персональних даних» надає свою згоду Постачальнику на збір та обробку персональних даних у картотеках та/або електронній формі, за допомогою автоматизованих засобів, з метою, безпосередньо пов’язаною з даними договірними відносинами. </w:t>
      </w:r>
    </w:p>
    <w:p w14:paraId="4653ED60" w14:textId="77777777" w:rsidR="003B2858" w:rsidRPr="0094635C" w:rsidRDefault="003B2858" w:rsidP="003B2858">
      <w:pPr>
        <w:jc w:val="both"/>
        <w:rPr>
          <w:rFonts w:eastAsia="Times New Roman"/>
          <w:lang w:eastAsia="uk-UA"/>
        </w:rPr>
      </w:pPr>
      <w:r w:rsidRPr="0094635C">
        <w:rPr>
          <w:rFonts w:eastAsia="Times New Roman"/>
          <w:lang w:eastAsia="uk-UA"/>
        </w:rPr>
        <w:t>7.</w:t>
      </w:r>
      <w:r>
        <w:rPr>
          <w:rFonts w:eastAsia="Times New Roman"/>
          <w:lang w:eastAsia="uk-UA"/>
        </w:rPr>
        <w:t>6</w:t>
      </w:r>
      <w:r w:rsidRPr="0094635C">
        <w:rPr>
          <w:rFonts w:eastAsia="Times New Roman"/>
          <w:lang w:eastAsia="uk-UA"/>
        </w:rPr>
        <w:t>. Дії Сторін щодо виконання умов даного Договору є обов’язковими для їх правонаступників.</w:t>
      </w:r>
    </w:p>
    <w:p w14:paraId="1CC64D66" w14:textId="77777777" w:rsidR="003B2858" w:rsidRDefault="003B2858" w:rsidP="003B2858">
      <w:pPr>
        <w:jc w:val="both"/>
        <w:rPr>
          <w:rFonts w:eastAsia="Times New Roman"/>
          <w:lang w:eastAsia="uk-UA"/>
        </w:rPr>
      </w:pPr>
      <w:r w:rsidRPr="0094635C">
        <w:rPr>
          <w:rFonts w:eastAsia="Times New Roman"/>
          <w:lang w:eastAsia="uk-UA"/>
        </w:rPr>
        <w:t>7.</w:t>
      </w:r>
      <w:r>
        <w:rPr>
          <w:rFonts w:eastAsia="Times New Roman"/>
          <w:lang w:eastAsia="uk-UA"/>
        </w:rPr>
        <w:t>7</w:t>
      </w:r>
      <w:r w:rsidRPr="0094635C">
        <w:rPr>
          <w:rFonts w:eastAsia="Times New Roman"/>
          <w:lang w:eastAsia="uk-UA"/>
        </w:rPr>
        <w:t>. Цей Договір складений у двох примірниках, які  мають однакову юридичну силу, по одному для кожної Сторони.</w:t>
      </w:r>
    </w:p>
    <w:p w14:paraId="7E940D81" w14:textId="77777777" w:rsidR="003B2858" w:rsidRPr="0094635C" w:rsidRDefault="003B2858" w:rsidP="003B2858">
      <w:pPr>
        <w:jc w:val="both"/>
        <w:rPr>
          <w:rFonts w:eastAsia="Times New Roman"/>
          <w:lang w:eastAsia="uk-UA"/>
        </w:rPr>
      </w:pPr>
    </w:p>
    <w:p w14:paraId="10D70AB2" w14:textId="77777777" w:rsidR="003B2858" w:rsidRPr="0094635C" w:rsidRDefault="003B2858" w:rsidP="003B2858">
      <w:pPr>
        <w:tabs>
          <w:tab w:val="left" w:pos="857"/>
        </w:tabs>
        <w:ind w:left="1080"/>
        <w:jc w:val="center"/>
        <w:rPr>
          <w:b/>
          <w:lang w:eastAsia="uk-UA"/>
        </w:rPr>
      </w:pPr>
      <w:r w:rsidRPr="0094635C">
        <w:rPr>
          <w:b/>
        </w:rPr>
        <w:t>8. ПОРЯДОК РОЗІРВАННЯ ДОГОВОРУ</w:t>
      </w:r>
      <w:r w:rsidRPr="0094635C">
        <w:rPr>
          <w:b/>
          <w:lang w:eastAsia="uk-UA"/>
        </w:rPr>
        <w:t xml:space="preserve"> </w:t>
      </w:r>
    </w:p>
    <w:p w14:paraId="24C219D2" w14:textId="77777777" w:rsidR="003B2858" w:rsidRPr="0094635C" w:rsidRDefault="003B2858" w:rsidP="003B2858">
      <w:pPr>
        <w:jc w:val="both"/>
        <w:rPr>
          <w:lang w:eastAsia="ar-SA"/>
        </w:rPr>
      </w:pPr>
      <w:r w:rsidRPr="0094635C">
        <w:rPr>
          <w:lang w:eastAsia="ar-SA"/>
        </w:rPr>
        <w:t>8.1. Даний Договір може бути розірваний:</w:t>
      </w:r>
    </w:p>
    <w:p w14:paraId="456547E2" w14:textId="77777777" w:rsidR="003B2858" w:rsidRPr="0094635C" w:rsidRDefault="003B2858" w:rsidP="003B2858">
      <w:pPr>
        <w:numPr>
          <w:ilvl w:val="0"/>
          <w:numId w:val="41"/>
        </w:numPr>
        <w:tabs>
          <w:tab w:val="num" w:pos="993"/>
        </w:tabs>
        <w:spacing w:line="276" w:lineRule="auto"/>
        <w:ind w:hanging="371"/>
        <w:jc w:val="both"/>
        <w:rPr>
          <w:lang w:eastAsia="ar-SA"/>
        </w:rPr>
      </w:pPr>
      <w:r w:rsidRPr="0094635C">
        <w:rPr>
          <w:lang w:eastAsia="ar-SA"/>
        </w:rPr>
        <w:t>за згодою сторін;</w:t>
      </w:r>
    </w:p>
    <w:p w14:paraId="59838496" w14:textId="77777777" w:rsidR="003B2858" w:rsidRPr="0094635C" w:rsidRDefault="003B2858" w:rsidP="003B2858">
      <w:pPr>
        <w:ind w:left="709"/>
        <w:jc w:val="both"/>
        <w:rPr>
          <w:lang w:eastAsia="ar-SA"/>
        </w:rPr>
      </w:pPr>
      <w:r w:rsidRPr="0094635C">
        <w:rPr>
          <w:lang w:eastAsia="ar-SA"/>
        </w:rPr>
        <w:t xml:space="preserve">  - з вини Учасника</w:t>
      </w:r>
    </w:p>
    <w:p w14:paraId="25826661" w14:textId="77777777" w:rsidR="003B2858" w:rsidRDefault="003B2858" w:rsidP="003B2858">
      <w:pPr>
        <w:shd w:val="clear" w:color="auto" w:fill="FFFFFF"/>
        <w:jc w:val="both"/>
        <w:textAlignment w:val="baseline"/>
        <w:rPr>
          <w:lang w:eastAsia="ar-SA"/>
        </w:rPr>
      </w:pPr>
      <w:r w:rsidRPr="0094635C">
        <w:rPr>
          <w:lang w:eastAsia="ar-SA"/>
        </w:rPr>
        <w:t xml:space="preserve">8.3.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169E62B2" w14:textId="77777777" w:rsidR="003B2858" w:rsidRPr="0094635C" w:rsidRDefault="003B2858" w:rsidP="003B2858">
      <w:pPr>
        <w:shd w:val="clear" w:color="auto" w:fill="FFFFFF"/>
        <w:jc w:val="both"/>
        <w:textAlignment w:val="baseline"/>
        <w:rPr>
          <w:lang w:eastAsia="ar-SA"/>
        </w:rPr>
      </w:pPr>
    </w:p>
    <w:p w14:paraId="553CF6C4" w14:textId="77777777" w:rsidR="003B2858" w:rsidRPr="0094635C" w:rsidRDefault="003B2858" w:rsidP="003B2858">
      <w:pPr>
        <w:shd w:val="clear" w:color="auto" w:fill="FFFFFF"/>
        <w:tabs>
          <w:tab w:val="left" w:pos="-26"/>
        </w:tabs>
        <w:ind w:left="-572"/>
        <w:jc w:val="center"/>
        <w:rPr>
          <w:rFonts w:eastAsia="Times New Roman"/>
          <w:b/>
          <w:color w:val="000000"/>
          <w:spacing w:val="-6"/>
          <w:lang w:eastAsia="uk-UA"/>
        </w:rPr>
      </w:pPr>
      <w:r w:rsidRPr="0094635C">
        <w:rPr>
          <w:rFonts w:eastAsia="Times New Roman"/>
          <w:b/>
          <w:color w:val="000000"/>
          <w:spacing w:val="-6"/>
          <w:lang w:eastAsia="uk-UA"/>
        </w:rPr>
        <w:t xml:space="preserve">  9. </w:t>
      </w:r>
      <w:r>
        <w:rPr>
          <w:rFonts w:eastAsia="Times New Roman"/>
          <w:b/>
          <w:color w:val="000000"/>
          <w:spacing w:val="-6"/>
          <w:lang w:eastAsia="uk-UA"/>
        </w:rPr>
        <w:t>ПРИЦІНЦЕВІ ПОЛОЖЕННЯ</w:t>
      </w:r>
    </w:p>
    <w:p w14:paraId="1ED3AE92" w14:textId="77777777" w:rsidR="003B2858" w:rsidRPr="0094635C" w:rsidRDefault="003B2858" w:rsidP="003B2858">
      <w:pPr>
        <w:jc w:val="both"/>
        <w:rPr>
          <w:rFonts w:eastAsia="Times New Roman"/>
          <w:lang w:eastAsia="uk-UA"/>
        </w:rPr>
      </w:pPr>
      <w:r w:rsidRPr="0094635C">
        <w:rPr>
          <w:rFonts w:eastAsia="Times New Roman"/>
          <w:lang w:eastAsia="uk-UA"/>
        </w:rPr>
        <w:t>9.1.Усі спори та розбіжності, що виникають за цим Договором або у зв’язку з ним, вирішуються Сторонами шляхом переговорів. Якщо спір неможливо вирішити шляхом переговорів, він вирішується в судовому порядку.</w:t>
      </w:r>
    </w:p>
    <w:p w14:paraId="39DCEA0F" w14:textId="77777777" w:rsidR="003B2858" w:rsidRPr="0094635C" w:rsidRDefault="003B2858" w:rsidP="003B2858">
      <w:pPr>
        <w:jc w:val="both"/>
        <w:rPr>
          <w:rFonts w:eastAsia="Times New Roman"/>
          <w:lang w:eastAsia="uk-UA"/>
        </w:rPr>
      </w:pPr>
      <w:r w:rsidRPr="0094635C">
        <w:rPr>
          <w:rFonts w:eastAsia="Times New Roman"/>
          <w:lang w:eastAsia="uk-UA"/>
        </w:rPr>
        <w:t>9.2.Усі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6B0C252D" w14:textId="77777777" w:rsidR="003B2858" w:rsidRPr="0094635C" w:rsidRDefault="003B2858" w:rsidP="003B2858">
      <w:pPr>
        <w:jc w:val="both"/>
        <w:rPr>
          <w:rFonts w:eastAsia="Times New Roman"/>
          <w:lang w:eastAsia="uk-UA"/>
        </w:rPr>
      </w:pPr>
      <w:r w:rsidRPr="0094635C">
        <w:rPr>
          <w:rFonts w:eastAsia="Times New Roman"/>
          <w:lang w:eastAsia="uk-UA"/>
        </w:rPr>
        <w:t>9.3.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w:t>
      </w:r>
    </w:p>
    <w:p w14:paraId="4BFB267C" w14:textId="77777777" w:rsidR="003B2858" w:rsidRPr="0094635C" w:rsidRDefault="003B2858" w:rsidP="003B2858">
      <w:pPr>
        <w:jc w:val="both"/>
        <w:rPr>
          <w:rFonts w:eastAsia="Times New Roman"/>
          <w:lang w:eastAsia="uk-UA"/>
        </w:rPr>
      </w:pPr>
      <w:r w:rsidRPr="0094635C">
        <w:rPr>
          <w:rFonts w:eastAsia="Times New Roman"/>
          <w:lang w:eastAsia="uk-UA"/>
        </w:rPr>
        <w:t>9.4. Взаємовідносини Сторін, не врегульовані цим Договором, регулюються чинним  законодавством України.</w:t>
      </w:r>
    </w:p>
    <w:p w14:paraId="7D0035B0" w14:textId="77777777" w:rsidR="003B2858" w:rsidRDefault="003B2858" w:rsidP="003B2858">
      <w:pPr>
        <w:jc w:val="both"/>
        <w:rPr>
          <w:rFonts w:eastAsia="Times New Roman"/>
          <w:lang w:eastAsia="uk-UA"/>
        </w:rPr>
      </w:pPr>
      <w:r w:rsidRPr="0094635C">
        <w:rPr>
          <w:rFonts w:eastAsia="Times New Roman"/>
          <w:lang w:eastAsia="uk-UA"/>
        </w:rPr>
        <w:t>9.5. Після підписання цього Договору всі попередні переговори і листування Сторін стосовно його предмета втрачають силу.</w:t>
      </w:r>
    </w:p>
    <w:p w14:paraId="0C18AE8E" w14:textId="77777777" w:rsidR="003B2858" w:rsidRPr="00F4711C" w:rsidRDefault="003B2858" w:rsidP="003B2858">
      <w:pPr>
        <w:widowControl w:val="0"/>
        <w:suppressAutoHyphens/>
        <w:jc w:val="both"/>
        <w:rPr>
          <w:rFonts w:eastAsia="Times New Roman"/>
          <w:b/>
          <w:snapToGrid w:val="0"/>
          <w:u w:val="single"/>
          <w:lang w:eastAsia="ar-SA"/>
        </w:rPr>
      </w:pPr>
      <w:r w:rsidRPr="00F4711C">
        <w:rPr>
          <w:rFonts w:eastAsia="Times New Roman"/>
          <w:lang w:eastAsia="en-US"/>
        </w:rPr>
        <w:t>Додаток №_________ Специфікація</w:t>
      </w:r>
      <w:r w:rsidRPr="00F4711C">
        <w:rPr>
          <w:rFonts w:eastAsia="Times New Roman"/>
          <w:b/>
          <w:snapToGrid w:val="0"/>
          <w:u w:val="single"/>
          <w:lang w:eastAsia="ar-SA"/>
        </w:rPr>
        <w:t xml:space="preserve"> </w:t>
      </w:r>
    </w:p>
    <w:p w14:paraId="29ED3CC1" w14:textId="77777777" w:rsidR="003B2858" w:rsidRPr="0094635C" w:rsidRDefault="003B2858" w:rsidP="003B2858">
      <w:pPr>
        <w:jc w:val="both"/>
        <w:rPr>
          <w:rFonts w:eastAsia="Times New Roman"/>
          <w:lang w:eastAsia="uk-UA"/>
        </w:rPr>
      </w:pPr>
    </w:p>
    <w:p w14:paraId="0D407050" w14:textId="77777777" w:rsidR="003B2858" w:rsidRPr="0094635C" w:rsidRDefault="003B2858" w:rsidP="003B2858">
      <w:pPr>
        <w:widowControl w:val="0"/>
        <w:suppressAutoHyphens/>
        <w:autoSpaceDE w:val="0"/>
        <w:ind w:firstLine="567"/>
        <w:jc w:val="center"/>
        <w:textAlignment w:val="baseline"/>
        <w:rPr>
          <w:rFonts w:ascii="Times New Roman CYR" w:eastAsia="Times New Roman CYR" w:hAnsi="Times New Roman CYR" w:cs="Times New Roman CYR"/>
          <w:b/>
          <w:bCs/>
          <w:kern w:val="1"/>
          <w:lang w:eastAsia="zh-CN" w:bidi="fa-IR"/>
        </w:rPr>
      </w:pPr>
    </w:p>
    <w:p w14:paraId="7C216960" w14:textId="77777777" w:rsidR="003B2858" w:rsidRPr="0094635C" w:rsidRDefault="003B2858" w:rsidP="003B2858">
      <w:pPr>
        <w:shd w:val="clear" w:color="auto" w:fill="FFFFFF"/>
        <w:tabs>
          <w:tab w:val="left" w:pos="9360"/>
        </w:tabs>
        <w:ind w:left="-360"/>
        <w:jc w:val="center"/>
        <w:rPr>
          <w:rFonts w:eastAsia="Times New Roman"/>
          <w:b/>
          <w:spacing w:val="-1"/>
          <w:lang w:eastAsia="uk-UA"/>
        </w:rPr>
      </w:pPr>
      <w:r w:rsidRPr="0094635C">
        <w:rPr>
          <w:rFonts w:eastAsia="Times New Roman"/>
          <w:b/>
          <w:lang w:eastAsia="uk-UA"/>
        </w:rPr>
        <w:t>10</w:t>
      </w:r>
      <w:r w:rsidRPr="0094635C">
        <w:rPr>
          <w:rFonts w:eastAsia="Times New Roman"/>
          <w:b/>
          <w:bCs/>
          <w:lang w:eastAsia="uk-UA"/>
        </w:rPr>
        <w:t>.</w:t>
      </w:r>
      <w:r w:rsidRPr="0094635C">
        <w:rPr>
          <w:rFonts w:eastAsia="Times New Roman"/>
          <w:b/>
          <w:color w:val="000000"/>
          <w:spacing w:val="-1"/>
          <w:lang w:eastAsia="uk-UA"/>
        </w:rPr>
        <w:t xml:space="preserve"> </w:t>
      </w:r>
      <w:r>
        <w:rPr>
          <w:rFonts w:eastAsia="Times New Roman"/>
          <w:b/>
          <w:color w:val="000000"/>
          <w:spacing w:val="-1"/>
          <w:lang w:eastAsia="uk-UA"/>
        </w:rPr>
        <w:t>МІСЦЕЗНАХОДЖЕННЯ, БАНКІВСЬКІ РЕКВІЗИТИ ТА ПІДПИСИ СТОРІН</w:t>
      </w:r>
    </w:p>
    <w:tbl>
      <w:tblPr>
        <w:tblW w:w="10456" w:type="dxa"/>
        <w:tblInd w:w="-108" w:type="dxa"/>
        <w:tblLayout w:type="fixed"/>
        <w:tblCellMar>
          <w:left w:w="0" w:type="dxa"/>
          <w:right w:w="0" w:type="dxa"/>
        </w:tblCellMar>
        <w:tblLook w:val="0000" w:firstRow="0" w:lastRow="0" w:firstColumn="0" w:lastColumn="0" w:noHBand="0" w:noVBand="0"/>
      </w:tblPr>
      <w:tblGrid>
        <w:gridCol w:w="5070"/>
        <w:gridCol w:w="5386"/>
      </w:tblGrid>
      <w:tr w:rsidR="003B2858" w:rsidRPr="00386993" w14:paraId="17CD769B" w14:textId="77777777" w:rsidTr="003B2858">
        <w:trPr>
          <w:trHeight w:val="95"/>
        </w:trPr>
        <w:tc>
          <w:tcPr>
            <w:tcW w:w="5070" w:type="dxa"/>
            <w:shd w:val="clear" w:color="auto" w:fill="auto"/>
          </w:tcPr>
          <w:p w14:paraId="28D4908C" w14:textId="77777777" w:rsidR="003B2858" w:rsidRPr="00DA5C7C" w:rsidRDefault="003B2858" w:rsidP="003B2858">
            <w:pPr>
              <w:jc w:val="center"/>
              <w:rPr>
                <w:b/>
                <w:snapToGrid w:val="0"/>
              </w:rPr>
            </w:pPr>
          </w:p>
          <w:p w14:paraId="7DBA0A52" w14:textId="77777777" w:rsidR="003B2858" w:rsidRPr="00386993" w:rsidRDefault="003B2858" w:rsidP="003B2858">
            <w:pPr>
              <w:jc w:val="center"/>
              <w:rPr>
                <w:b/>
                <w:snapToGrid w:val="0"/>
              </w:rPr>
            </w:pPr>
            <w:r w:rsidRPr="00386993">
              <w:rPr>
                <w:b/>
                <w:snapToGrid w:val="0"/>
              </w:rPr>
              <w:t>ПОКУПЕЦЬ:</w:t>
            </w:r>
          </w:p>
          <w:p w14:paraId="652AE638" w14:textId="77777777" w:rsidR="003B2858" w:rsidRPr="00386993" w:rsidRDefault="003B2858" w:rsidP="003B2858">
            <w:pPr>
              <w:overflowPunct w:val="0"/>
              <w:autoSpaceDE w:val="0"/>
              <w:jc w:val="center"/>
              <w:rPr>
                <w:rFonts w:eastAsia="Arial Unicode MS"/>
                <w:b/>
              </w:rPr>
            </w:pPr>
          </w:p>
          <w:p w14:paraId="39CEEB0E" w14:textId="77777777" w:rsidR="003B2858" w:rsidRPr="00386993" w:rsidRDefault="003B2858" w:rsidP="003B2858">
            <w:pPr>
              <w:overflowPunct w:val="0"/>
              <w:autoSpaceDE w:val="0"/>
              <w:jc w:val="center"/>
              <w:rPr>
                <w:rFonts w:eastAsia="Arial Unicode MS"/>
                <w:b/>
              </w:rPr>
            </w:pPr>
            <w:r w:rsidRPr="00386993">
              <w:rPr>
                <w:rFonts w:eastAsia="Arial Unicode MS"/>
                <w:b/>
              </w:rPr>
              <w:t>Комунальне підприємство «</w:t>
            </w:r>
            <w:proofErr w:type="spellStart"/>
            <w:r w:rsidRPr="00386993">
              <w:rPr>
                <w:rFonts w:eastAsia="Arial Unicode MS"/>
                <w:b/>
              </w:rPr>
              <w:t>Чернігівводоканал</w:t>
            </w:r>
            <w:proofErr w:type="spellEnd"/>
            <w:r w:rsidRPr="00386993">
              <w:rPr>
                <w:rFonts w:eastAsia="Arial Unicode MS"/>
                <w:b/>
              </w:rPr>
              <w:t>» Чернігівської міської ради</w:t>
            </w:r>
          </w:p>
          <w:p w14:paraId="521C4377" w14:textId="77777777" w:rsidR="003B2858" w:rsidRPr="00386993" w:rsidRDefault="003B2858" w:rsidP="003B2858">
            <w:pPr>
              <w:overflowPunct w:val="0"/>
              <w:autoSpaceDE w:val="0"/>
              <w:rPr>
                <w:rFonts w:eastAsia="Arial Unicode MS"/>
              </w:rPr>
            </w:pPr>
            <w:r>
              <w:rPr>
                <w:rFonts w:eastAsia="Arial Unicode MS"/>
              </w:rPr>
              <w:t>14017,</w:t>
            </w:r>
            <w:r w:rsidRPr="00386993">
              <w:rPr>
                <w:rFonts w:eastAsia="Arial Unicode MS"/>
              </w:rPr>
              <w:t xml:space="preserve"> м. Чернігів, вул. </w:t>
            </w:r>
            <w:proofErr w:type="spellStart"/>
            <w:r w:rsidRPr="00386993">
              <w:rPr>
                <w:rFonts w:eastAsia="Arial Unicode MS"/>
              </w:rPr>
              <w:t>Жабинського</w:t>
            </w:r>
            <w:proofErr w:type="spellEnd"/>
            <w:r w:rsidRPr="00386993">
              <w:rPr>
                <w:rFonts w:eastAsia="Arial Unicode MS"/>
              </w:rPr>
              <w:t>, 15</w:t>
            </w:r>
          </w:p>
          <w:p w14:paraId="2154FBBB" w14:textId="77777777" w:rsidR="003B2858" w:rsidRPr="00386993" w:rsidRDefault="003B2858" w:rsidP="003B2858">
            <w:pPr>
              <w:overflowPunct w:val="0"/>
              <w:autoSpaceDE w:val="0"/>
              <w:rPr>
                <w:rFonts w:eastAsia="Arial Unicode MS"/>
              </w:rPr>
            </w:pPr>
            <w:r w:rsidRPr="00386993">
              <w:t>IBAN:UA 393535530000026004300930431</w:t>
            </w:r>
            <w:r w:rsidRPr="00386993">
              <w:rPr>
                <w:rFonts w:eastAsia="Arial Unicode MS"/>
              </w:rPr>
              <w:t xml:space="preserve">  </w:t>
            </w:r>
          </w:p>
          <w:p w14:paraId="544A040F" w14:textId="77777777" w:rsidR="003B2858" w:rsidRPr="00386993" w:rsidRDefault="003B2858" w:rsidP="003B2858">
            <w:pPr>
              <w:overflowPunct w:val="0"/>
              <w:autoSpaceDE w:val="0"/>
              <w:rPr>
                <w:rFonts w:eastAsia="Arial Unicode MS"/>
              </w:rPr>
            </w:pPr>
            <w:r w:rsidRPr="00386993">
              <w:rPr>
                <w:rFonts w:eastAsia="Arial Unicode MS"/>
              </w:rPr>
              <w:t xml:space="preserve">філія ЧОА АТ «Ощадбанк» м. Чернігів, </w:t>
            </w:r>
          </w:p>
          <w:p w14:paraId="368A8619" w14:textId="77777777" w:rsidR="003B2858" w:rsidRPr="00386993" w:rsidRDefault="003B2858" w:rsidP="003B2858">
            <w:pPr>
              <w:overflowPunct w:val="0"/>
              <w:autoSpaceDE w:val="0"/>
              <w:rPr>
                <w:rFonts w:eastAsia="Arial Unicode MS"/>
              </w:rPr>
            </w:pPr>
            <w:r w:rsidRPr="00386993">
              <w:rPr>
                <w:rFonts w:eastAsia="Arial Unicode MS"/>
              </w:rPr>
              <w:t>код ЄДРПОУ 03358222,</w:t>
            </w:r>
          </w:p>
          <w:p w14:paraId="7B472DF7" w14:textId="77777777" w:rsidR="003B2858" w:rsidRPr="00386993" w:rsidRDefault="003B2858" w:rsidP="003B2858">
            <w:pPr>
              <w:overflowPunct w:val="0"/>
              <w:autoSpaceDE w:val="0"/>
              <w:rPr>
                <w:rFonts w:eastAsia="Arial Unicode MS"/>
              </w:rPr>
            </w:pPr>
            <w:r w:rsidRPr="00386993">
              <w:rPr>
                <w:rFonts w:eastAsia="Arial Unicode MS"/>
              </w:rPr>
              <w:t xml:space="preserve">ІПН 033582225263,  </w:t>
            </w:r>
          </w:p>
          <w:p w14:paraId="74BB6878" w14:textId="77777777" w:rsidR="003B2858" w:rsidRPr="00386993" w:rsidRDefault="003B2858" w:rsidP="003B2858">
            <w:pPr>
              <w:overflowPunct w:val="0"/>
              <w:autoSpaceDE w:val="0"/>
              <w:rPr>
                <w:rFonts w:eastAsia="Arial Unicode MS"/>
              </w:rPr>
            </w:pPr>
            <w:proofErr w:type="spellStart"/>
            <w:r w:rsidRPr="00386993">
              <w:rPr>
                <w:rFonts w:eastAsia="Arial Unicode MS"/>
              </w:rPr>
              <w:t>св</w:t>
            </w:r>
            <w:proofErr w:type="spellEnd"/>
            <w:r w:rsidRPr="00386993">
              <w:rPr>
                <w:rFonts w:eastAsia="Arial Unicode MS"/>
              </w:rPr>
              <w:t xml:space="preserve">-во ПДВ № 33905739 </w:t>
            </w:r>
          </w:p>
          <w:p w14:paraId="54A3BAA7" w14:textId="77777777" w:rsidR="003B2858" w:rsidRPr="00386993" w:rsidRDefault="003B2858" w:rsidP="003B2858">
            <w:pPr>
              <w:overflowPunct w:val="0"/>
              <w:autoSpaceDE w:val="0"/>
              <w:rPr>
                <w:rFonts w:eastAsia="Arial Unicode MS"/>
                <w:color w:val="000000"/>
              </w:rPr>
            </w:pPr>
            <w:r w:rsidRPr="00386993">
              <w:rPr>
                <w:rFonts w:eastAsia="Arial Unicode MS"/>
                <w:lang w:val="en-US"/>
              </w:rPr>
              <w:t>info</w:t>
            </w:r>
            <w:r w:rsidRPr="00386993">
              <w:rPr>
                <w:rFonts w:eastAsia="Arial Unicode MS"/>
              </w:rPr>
              <w:t>@</w:t>
            </w:r>
            <w:r w:rsidRPr="00386993">
              <w:rPr>
                <w:rFonts w:eastAsia="Arial Unicode MS"/>
                <w:lang w:val="en-US"/>
              </w:rPr>
              <w:t>water</w:t>
            </w:r>
            <w:r w:rsidRPr="00386993">
              <w:rPr>
                <w:rFonts w:eastAsia="Arial Unicode MS"/>
              </w:rPr>
              <w:t>.</w:t>
            </w:r>
            <w:proofErr w:type="spellStart"/>
            <w:r w:rsidRPr="00386993">
              <w:rPr>
                <w:rFonts w:eastAsia="Arial Unicode MS"/>
                <w:lang w:val="en-US"/>
              </w:rPr>
              <w:t>cn</w:t>
            </w:r>
            <w:proofErr w:type="spellEnd"/>
            <w:r w:rsidRPr="00386993">
              <w:rPr>
                <w:rFonts w:eastAsia="Arial Unicode MS"/>
              </w:rPr>
              <w:t>.</w:t>
            </w:r>
            <w:proofErr w:type="spellStart"/>
            <w:r w:rsidRPr="00386993">
              <w:rPr>
                <w:rFonts w:eastAsia="Arial Unicode MS"/>
                <w:lang w:val="en-US"/>
              </w:rPr>
              <w:t>ua</w:t>
            </w:r>
            <w:proofErr w:type="spellEnd"/>
          </w:p>
          <w:p w14:paraId="283C8AA3" w14:textId="77777777" w:rsidR="003B2858" w:rsidRPr="00386993" w:rsidRDefault="003B2858" w:rsidP="003B2858">
            <w:pPr>
              <w:rPr>
                <w:rFonts w:eastAsia="Arial Unicode MS"/>
              </w:rPr>
            </w:pPr>
          </w:p>
          <w:p w14:paraId="359F4D42" w14:textId="77777777" w:rsidR="003B2858" w:rsidRPr="00907EC8" w:rsidRDefault="003B2858" w:rsidP="003B2858">
            <w:pPr>
              <w:rPr>
                <w:rFonts w:eastAsia="Arial Unicode MS"/>
                <w:lang w:val="en-US"/>
              </w:rPr>
            </w:pPr>
            <w:r>
              <w:rPr>
                <w:rFonts w:eastAsia="Arial Unicode MS"/>
                <w:lang w:val="en-US"/>
              </w:rPr>
              <w:t xml:space="preserve"> </w:t>
            </w:r>
          </w:p>
          <w:p w14:paraId="3B639FBD" w14:textId="77777777" w:rsidR="003B2858" w:rsidRPr="00386993" w:rsidRDefault="003B2858" w:rsidP="003B2858">
            <w:pPr>
              <w:rPr>
                <w:rFonts w:eastAsia="Arial Unicode MS"/>
              </w:rPr>
            </w:pPr>
            <w:r w:rsidRPr="00386993">
              <w:rPr>
                <w:rFonts w:eastAsia="Arial Unicode MS"/>
              </w:rPr>
              <w:lastRenderedPageBreak/>
              <w:t>_____________</w:t>
            </w:r>
            <w:r>
              <w:rPr>
                <w:rFonts w:eastAsia="Arial Unicode MS"/>
              </w:rPr>
              <w:t>___________</w:t>
            </w:r>
            <w:r w:rsidRPr="00386993">
              <w:rPr>
                <w:rFonts w:eastAsia="Arial Unicode MS"/>
              </w:rPr>
              <w:t>/</w:t>
            </w:r>
          </w:p>
          <w:p w14:paraId="77F3E96D" w14:textId="77777777" w:rsidR="003B2858" w:rsidRPr="00386993" w:rsidRDefault="003B2858" w:rsidP="003B2858">
            <w:pPr>
              <w:ind w:firstLine="720"/>
              <w:jc w:val="both"/>
              <w:rPr>
                <w:rFonts w:eastAsia="Tahoma"/>
                <w:b/>
                <w:spacing w:val="-2"/>
              </w:rPr>
            </w:pPr>
            <w:r w:rsidRPr="00386993">
              <w:rPr>
                <w:rFonts w:eastAsia="Tahoma"/>
              </w:rPr>
              <w:t xml:space="preserve">                                         </w:t>
            </w:r>
          </w:p>
        </w:tc>
        <w:tc>
          <w:tcPr>
            <w:tcW w:w="5386" w:type="dxa"/>
            <w:shd w:val="clear" w:color="auto" w:fill="auto"/>
          </w:tcPr>
          <w:p w14:paraId="634EFDA5" w14:textId="77777777" w:rsidR="003B2858" w:rsidRDefault="003B2858" w:rsidP="003B2858">
            <w:pPr>
              <w:suppressLineNumbers/>
              <w:ind w:right="569"/>
              <w:jc w:val="both"/>
              <w:rPr>
                <w:rFonts w:eastAsia="Andale Sans UI"/>
                <w:b/>
                <w:kern w:val="1"/>
              </w:rPr>
            </w:pPr>
            <w:r w:rsidRPr="00386993">
              <w:rPr>
                <w:rFonts w:eastAsia="Andale Sans UI"/>
                <w:b/>
                <w:kern w:val="1"/>
              </w:rPr>
              <w:lastRenderedPageBreak/>
              <w:t xml:space="preserve"> </w:t>
            </w:r>
          </w:p>
          <w:p w14:paraId="6865974E" w14:textId="77777777" w:rsidR="003B2858" w:rsidRPr="00386993" w:rsidRDefault="003B2858" w:rsidP="003B2858">
            <w:pPr>
              <w:suppressLineNumbers/>
              <w:ind w:right="569"/>
              <w:jc w:val="both"/>
              <w:rPr>
                <w:rFonts w:eastAsia="Andale Sans UI"/>
                <w:b/>
                <w:color w:val="000000"/>
                <w:kern w:val="1"/>
              </w:rPr>
            </w:pPr>
            <w:r>
              <w:rPr>
                <w:rFonts w:eastAsia="Andale Sans UI"/>
                <w:b/>
                <w:color w:val="000000"/>
                <w:kern w:val="1"/>
              </w:rPr>
              <w:t xml:space="preserve">                          </w:t>
            </w:r>
            <w:r w:rsidRPr="00386993">
              <w:rPr>
                <w:rFonts w:eastAsia="Andale Sans UI"/>
                <w:b/>
                <w:color w:val="000000"/>
                <w:kern w:val="1"/>
              </w:rPr>
              <w:t>ПОСТАЧАЛЬНИК:</w:t>
            </w:r>
          </w:p>
          <w:p w14:paraId="1C6A688D" w14:textId="77777777" w:rsidR="003B2858" w:rsidRPr="00386993" w:rsidRDefault="003B2858" w:rsidP="003B2858">
            <w:pPr>
              <w:suppressLineNumbers/>
              <w:ind w:right="569"/>
              <w:jc w:val="both"/>
              <w:rPr>
                <w:rFonts w:eastAsia="Andale Sans UI"/>
                <w:b/>
                <w:color w:val="000000"/>
                <w:kern w:val="1"/>
              </w:rPr>
            </w:pPr>
            <w:r w:rsidRPr="00386993">
              <w:rPr>
                <w:rFonts w:eastAsia="Andale Sans UI"/>
                <w:b/>
                <w:color w:val="000000"/>
                <w:kern w:val="1"/>
              </w:rPr>
              <w:t xml:space="preserve"> </w:t>
            </w:r>
          </w:p>
          <w:p w14:paraId="39399B33" w14:textId="77777777" w:rsidR="003B2858" w:rsidRPr="00386993" w:rsidRDefault="003B2858" w:rsidP="003B2858">
            <w:pPr>
              <w:rPr>
                <w:rFonts w:eastAsia="Tahoma"/>
              </w:rPr>
            </w:pPr>
          </w:p>
          <w:p w14:paraId="7203D348" w14:textId="77777777" w:rsidR="003B2858" w:rsidRPr="00386993" w:rsidRDefault="003B2858" w:rsidP="003B2858">
            <w:pPr>
              <w:tabs>
                <w:tab w:val="left" w:pos="1650"/>
              </w:tabs>
              <w:jc w:val="both"/>
              <w:rPr>
                <w:rFonts w:eastAsia="Tahoma"/>
                <w:spacing w:val="-2"/>
              </w:rPr>
            </w:pPr>
          </w:p>
        </w:tc>
      </w:tr>
    </w:tbl>
    <w:p w14:paraId="404BDF1E" w14:textId="77777777" w:rsidR="003B2858" w:rsidRPr="002C28DC" w:rsidRDefault="003B2858" w:rsidP="003B2858">
      <w:r>
        <w:t>*Проект Договору завантажується Учасником процедури  закупівлі із заповненням  реквізитів, підписом Уповноваженої  на це особи та печаткою.</w:t>
      </w:r>
    </w:p>
    <w:p w14:paraId="39BB4E53" w14:textId="77777777" w:rsidR="003B2858" w:rsidRDefault="003B2858" w:rsidP="003B2858">
      <w:pPr>
        <w:jc w:val="center"/>
      </w:pPr>
    </w:p>
    <w:p w14:paraId="61B8AA7B" w14:textId="77777777" w:rsidR="003B2858" w:rsidRPr="00605844" w:rsidRDefault="003B2858" w:rsidP="003B2858">
      <w:pPr>
        <w:widowControl w:val="0"/>
        <w:suppressAutoHyphens/>
        <w:jc w:val="center"/>
        <w:rPr>
          <w:rFonts w:eastAsia="Times New Roman"/>
          <w:lang w:eastAsia="ar-SA"/>
        </w:rPr>
      </w:pPr>
    </w:p>
    <w:p w14:paraId="047112D8" w14:textId="77777777" w:rsidR="003B2858" w:rsidRPr="00605844" w:rsidRDefault="003B2858" w:rsidP="003B2858">
      <w:pPr>
        <w:rPr>
          <w:rFonts w:eastAsia="Times New Roman"/>
          <w:color w:val="00000A"/>
          <w:lang w:eastAsia="zh-CN" w:bidi="hi-IN"/>
        </w:rPr>
      </w:pPr>
    </w:p>
    <w:p w14:paraId="00EC9A00" w14:textId="77777777" w:rsidR="003B2858" w:rsidRPr="00605844" w:rsidRDefault="003B2858" w:rsidP="003B2858">
      <w:pPr>
        <w:rPr>
          <w:rFonts w:eastAsia="Times New Roman"/>
          <w:color w:val="00000A"/>
          <w:lang w:eastAsia="zh-CN" w:bidi="hi-IN"/>
        </w:rPr>
      </w:pPr>
    </w:p>
    <w:p w14:paraId="0FDCA7F4" w14:textId="77777777" w:rsidR="003B2858" w:rsidRPr="00605844" w:rsidRDefault="003B2858" w:rsidP="003B2858">
      <w:pPr>
        <w:rPr>
          <w:rFonts w:eastAsia="Times New Roman"/>
          <w:color w:val="00000A"/>
          <w:lang w:eastAsia="zh-CN" w:bidi="hi-IN"/>
        </w:rPr>
      </w:pPr>
    </w:p>
    <w:p w14:paraId="1F23E6BA" w14:textId="77777777" w:rsidR="003B2858" w:rsidRDefault="003B2858" w:rsidP="003B2858">
      <w:pPr>
        <w:jc w:val="center"/>
        <w:rPr>
          <w:rFonts w:eastAsia="Times New Roman"/>
          <w:i/>
          <w:color w:val="00000A"/>
          <w:lang w:eastAsia="zh-CN" w:bidi="hi-IN"/>
        </w:rPr>
      </w:pPr>
    </w:p>
    <w:p w14:paraId="3F573D8E" w14:textId="77777777" w:rsidR="003B2858" w:rsidRDefault="003B2858" w:rsidP="003B2858">
      <w:pPr>
        <w:jc w:val="center"/>
        <w:rPr>
          <w:rFonts w:eastAsia="Times New Roman"/>
          <w:i/>
          <w:color w:val="00000A"/>
          <w:lang w:eastAsia="zh-CN" w:bidi="hi-IN"/>
        </w:rPr>
      </w:pPr>
    </w:p>
    <w:p w14:paraId="10E159D3" w14:textId="77777777" w:rsidR="003B2858" w:rsidRDefault="003B2858" w:rsidP="003B2858">
      <w:pPr>
        <w:jc w:val="center"/>
        <w:rPr>
          <w:rFonts w:eastAsia="Times New Roman"/>
          <w:i/>
          <w:color w:val="00000A"/>
          <w:lang w:eastAsia="zh-CN" w:bidi="hi-IN"/>
        </w:rPr>
      </w:pPr>
    </w:p>
    <w:p w14:paraId="303FBEBB" w14:textId="77777777" w:rsidR="003B2858" w:rsidRDefault="003B2858" w:rsidP="003B2858">
      <w:pPr>
        <w:jc w:val="center"/>
        <w:rPr>
          <w:rFonts w:eastAsia="Times New Roman"/>
          <w:i/>
          <w:color w:val="00000A"/>
          <w:lang w:eastAsia="zh-CN" w:bidi="hi-IN"/>
        </w:rPr>
      </w:pPr>
    </w:p>
    <w:p w14:paraId="1884E5ED" w14:textId="77777777" w:rsidR="003B2858" w:rsidRDefault="003B2858" w:rsidP="003B2858">
      <w:pPr>
        <w:jc w:val="center"/>
        <w:rPr>
          <w:rFonts w:eastAsia="Times New Roman"/>
          <w:i/>
          <w:color w:val="00000A"/>
          <w:lang w:eastAsia="zh-CN" w:bidi="hi-IN"/>
        </w:rPr>
      </w:pPr>
    </w:p>
    <w:p w14:paraId="3D756E58" w14:textId="77777777" w:rsidR="003B2858" w:rsidRDefault="003B2858" w:rsidP="003B2858">
      <w:pPr>
        <w:jc w:val="center"/>
        <w:rPr>
          <w:rFonts w:eastAsia="Times New Roman"/>
          <w:i/>
          <w:color w:val="00000A"/>
          <w:lang w:eastAsia="zh-CN" w:bidi="hi-IN"/>
        </w:rPr>
      </w:pPr>
    </w:p>
    <w:p w14:paraId="5D16F71D" w14:textId="77777777" w:rsidR="003B2858" w:rsidRDefault="003B2858" w:rsidP="003B2858">
      <w:pPr>
        <w:jc w:val="center"/>
        <w:rPr>
          <w:rFonts w:eastAsia="Times New Roman"/>
          <w:i/>
          <w:color w:val="00000A"/>
          <w:lang w:eastAsia="zh-CN" w:bidi="hi-IN"/>
        </w:rPr>
      </w:pPr>
    </w:p>
    <w:p w14:paraId="551308DF" w14:textId="77777777" w:rsidR="003B2858" w:rsidRDefault="003B2858" w:rsidP="003B2858">
      <w:pPr>
        <w:jc w:val="center"/>
        <w:rPr>
          <w:rFonts w:eastAsia="Times New Roman"/>
          <w:i/>
          <w:color w:val="00000A"/>
          <w:lang w:eastAsia="zh-CN" w:bidi="hi-IN"/>
        </w:rPr>
      </w:pPr>
    </w:p>
    <w:p w14:paraId="56483E15" w14:textId="77777777" w:rsidR="003B2858" w:rsidRDefault="003B2858" w:rsidP="003B2858">
      <w:pPr>
        <w:jc w:val="center"/>
        <w:rPr>
          <w:rFonts w:eastAsia="Times New Roman"/>
          <w:i/>
          <w:color w:val="00000A"/>
          <w:lang w:eastAsia="zh-CN" w:bidi="hi-IN"/>
        </w:rPr>
      </w:pPr>
    </w:p>
    <w:p w14:paraId="2C829B20" w14:textId="77777777" w:rsidR="003B2858" w:rsidRDefault="003B2858" w:rsidP="003B2858">
      <w:pPr>
        <w:jc w:val="center"/>
        <w:rPr>
          <w:rFonts w:eastAsia="Times New Roman"/>
          <w:i/>
          <w:color w:val="00000A"/>
          <w:lang w:eastAsia="zh-CN" w:bidi="hi-IN"/>
        </w:rPr>
      </w:pPr>
    </w:p>
    <w:p w14:paraId="2985D8E4" w14:textId="77777777" w:rsidR="003B2858" w:rsidRDefault="003B2858" w:rsidP="003B2858">
      <w:pPr>
        <w:jc w:val="center"/>
        <w:rPr>
          <w:rFonts w:eastAsia="Times New Roman"/>
          <w:i/>
          <w:color w:val="00000A"/>
          <w:lang w:eastAsia="zh-CN" w:bidi="hi-IN"/>
        </w:rPr>
      </w:pPr>
    </w:p>
    <w:p w14:paraId="0EDE7A7F" w14:textId="77777777" w:rsidR="003B2858" w:rsidRDefault="003B2858" w:rsidP="003B2858">
      <w:pPr>
        <w:jc w:val="center"/>
        <w:rPr>
          <w:rFonts w:eastAsia="Times New Roman"/>
          <w:i/>
          <w:color w:val="00000A"/>
          <w:lang w:eastAsia="zh-CN" w:bidi="hi-IN"/>
        </w:rPr>
      </w:pPr>
    </w:p>
    <w:p w14:paraId="080E218C" w14:textId="77777777" w:rsidR="003B2858" w:rsidRDefault="003B2858" w:rsidP="003B2858">
      <w:pPr>
        <w:jc w:val="center"/>
        <w:rPr>
          <w:rFonts w:eastAsia="Times New Roman"/>
          <w:i/>
          <w:color w:val="00000A"/>
          <w:lang w:eastAsia="zh-CN" w:bidi="hi-IN"/>
        </w:rPr>
      </w:pPr>
    </w:p>
    <w:p w14:paraId="2129AF4F" w14:textId="77777777" w:rsidR="003B2858" w:rsidRDefault="003B2858" w:rsidP="003B2858">
      <w:pPr>
        <w:jc w:val="center"/>
        <w:rPr>
          <w:rFonts w:eastAsia="Times New Roman"/>
          <w:i/>
          <w:color w:val="00000A"/>
          <w:lang w:eastAsia="zh-CN" w:bidi="hi-IN"/>
        </w:rPr>
      </w:pPr>
    </w:p>
    <w:p w14:paraId="57372D0F" w14:textId="77777777" w:rsidR="003B2858" w:rsidRDefault="003B2858" w:rsidP="003B2858">
      <w:pPr>
        <w:jc w:val="center"/>
        <w:rPr>
          <w:rFonts w:eastAsia="Times New Roman"/>
          <w:i/>
          <w:color w:val="00000A"/>
          <w:lang w:eastAsia="zh-CN" w:bidi="hi-IN"/>
        </w:rPr>
      </w:pPr>
    </w:p>
    <w:p w14:paraId="7AC87D99" w14:textId="77777777" w:rsidR="003B2858" w:rsidRDefault="003B2858" w:rsidP="003B2858">
      <w:pPr>
        <w:jc w:val="center"/>
        <w:rPr>
          <w:rFonts w:eastAsia="Times New Roman"/>
          <w:i/>
          <w:color w:val="00000A"/>
          <w:lang w:eastAsia="zh-CN" w:bidi="hi-IN"/>
        </w:rPr>
      </w:pPr>
    </w:p>
    <w:p w14:paraId="78875F06" w14:textId="77777777" w:rsidR="003B2858" w:rsidRDefault="003B2858" w:rsidP="003B2858">
      <w:pPr>
        <w:jc w:val="center"/>
        <w:rPr>
          <w:rFonts w:eastAsia="Times New Roman"/>
          <w:i/>
          <w:color w:val="00000A"/>
          <w:lang w:eastAsia="zh-CN" w:bidi="hi-IN"/>
        </w:rPr>
      </w:pPr>
    </w:p>
    <w:p w14:paraId="7C556089" w14:textId="77777777" w:rsidR="003B2858" w:rsidRDefault="003B2858" w:rsidP="003B2858">
      <w:pPr>
        <w:jc w:val="center"/>
        <w:rPr>
          <w:rFonts w:eastAsia="Times New Roman"/>
          <w:i/>
          <w:color w:val="00000A"/>
          <w:lang w:eastAsia="zh-CN" w:bidi="hi-IN"/>
        </w:rPr>
      </w:pPr>
    </w:p>
    <w:p w14:paraId="7265759B" w14:textId="77777777" w:rsidR="003B2858" w:rsidRDefault="003B2858" w:rsidP="003B2858">
      <w:pPr>
        <w:jc w:val="center"/>
        <w:rPr>
          <w:rFonts w:eastAsia="Times New Roman"/>
          <w:i/>
          <w:color w:val="00000A"/>
          <w:lang w:eastAsia="zh-CN" w:bidi="hi-IN"/>
        </w:rPr>
      </w:pPr>
    </w:p>
    <w:p w14:paraId="395DB5AB" w14:textId="77777777" w:rsidR="003B2858" w:rsidRDefault="003B2858" w:rsidP="003B2858">
      <w:pPr>
        <w:jc w:val="center"/>
        <w:rPr>
          <w:rFonts w:eastAsia="Times New Roman"/>
          <w:i/>
          <w:color w:val="00000A"/>
          <w:lang w:eastAsia="zh-CN" w:bidi="hi-IN"/>
        </w:rPr>
      </w:pPr>
    </w:p>
    <w:p w14:paraId="5B0F2C6C" w14:textId="77777777" w:rsidR="003B2858" w:rsidRDefault="003B2858" w:rsidP="003B2858">
      <w:pPr>
        <w:jc w:val="center"/>
        <w:rPr>
          <w:rFonts w:eastAsia="Times New Roman"/>
          <w:i/>
          <w:color w:val="00000A"/>
          <w:lang w:eastAsia="zh-CN" w:bidi="hi-IN"/>
        </w:rPr>
      </w:pPr>
    </w:p>
    <w:p w14:paraId="70281A20" w14:textId="77777777" w:rsidR="003B2858" w:rsidRDefault="003B2858" w:rsidP="003B2858">
      <w:pPr>
        <w:jc w:val="center"/>
        <w:rPr>
          <w:rFonts w:eastAsia="Times New Roman"/>
          <w:i/>
          <w:color w:val="00000A"/>
          <w:lang w:eastAsia="zh-CN" w:bidi="hi-IN"/>
        </w:rPr>
      </w:pPr>
    </w:p>
    <w:p w14:paraId="4D7F373C" w14:textId="77777777" w:rsidR="003B2858" w:rsidRDefault="003B2858" w:rsidP="003B2858">
      <w:pPr>
        <w:jc w:val="center"/>
        <w:rPr>
          <w:rFonts w:eastAsia="Times New Roman"/>
          <w:i/>
          <w:color w:val="00000A"/>
          <w:lang w:eastAsia="zh-CN" w:bidi="hi-IN"/>
        </w:rPr>
      </w:pPr>
    </w:p>
    <w:p w14:paraId="2476CB25" w14:textId="77777777" w:rsidR="003B2858" w:rsidRDefault="003B2858" w:rsidP="003B2858">
      <w:pPr>
        <w:jc w:val="center"/>
        <w:rPr>
          <w:rFonts w:eastAsia="Times New Roman"/>
          <w:i/>
          <w:color w:val="00000A"/>
          <w:lang w:eastAsia="zh-CN" w:bidi="hi-IN"/>
        </w:rPr>
      </w:pPr>
    </w:p>
    <w:p w14:paraId="7C5C15D1" w14:textId="77777777" w:rsidR="003B2858" w:rsidRDefault="003B2858" w:rsidP="003B2858">
      <w:pPr>
        <w:jc w:val="center"/>
        <w:rPr>
          <w:rFonts w:eastAsia="Times New Roman"/>
          <w:i/>
          <w:color w:val="00000A"/>
          <w:lang w:eastAsia="zh-CN" w:bidi="hi-IN"/>
        </w:rPr>
      </w:pPr>
    </w:p>
    <w:p w14:paraId="73BDE8C9" w14:textId="77777777" w:rsidR="003B2858" w:rsidRDefault="003B2858" w:rsidP="003B2858">
      <w:pPr>
        <w:jc w:val="center"/>
        <w:rPr>
          <w:rFonts w:eastAsia="Times New Roman"/>
          <w:i/>
          <w:color w:val="00000A"/>
          <w:lang w:eastAsia="zh-CN" w:bidi="hi-IN"/>
        </w:rPr>
      </w:pPr>
    </w:p>
    <w:p w14:paraId="57985C95" w14:textId="77777777" w:rsidR="003B2858" w:rsidRDefault="003B2858" w:rsidP="003B2858">
      <w:pPr>
        <w:jc w:val="center"/>
        <w:rPr>
          <w:rFonts w:eastAsia="Times New Roman"/>
          <w:i/>
          <w:color w:val="00000A"/>
          <w:lang w:eastAsia="zh-CN" w:bidi="hi-IN"/>
        </w:rPr>
      </w:pPr>
    </w:p>
    <w:p w14:paraId="0B2499D2" w14:textId="77777777" w:rsidR="003B2858" w:rsidRDefault="003B2858" w:rsidP="003B2858">
      <w:pPr>
        <w:jc w:val="center"/>
        <w:rPr>
          <w:rFonts w:eastAsia="Times New Roman"/>
          <w:i/>
          <w:color w:val="00000A"/>
          <w:lang w:eastAsia="zh-CN" w:bidi="hi-IN"/>
        </w:rPr>
      </w:pPr>
    </w:p>
    <w:p w14:paraId="162DD107" w14:textId="77777777" w:rsidR="003B2858" w:rsidRDefault="003B2858" w:rsidP="003B2858">
      <w:pPr>
        <w:jc w:val="center"/>
        <w:rPr>
          <w:rFonts w:eastAsia="Times New Roman"/>
          <w:i/>
          <w:color w:val="00000A"/>
          <w:lang w:eastAsia="zh-CN" w:bidi="hi-IN"/>
        </w:rPr>
      </w:pPr>
    </w:p>
    <w:p w14:paraId="76B8B4CF" w14:textId="77777777" w:rsidR="003B2858" w:rsidRDefault="003B2858" w:rsidP="003B2858">
      <w:pPr>
        <w:jc w:val="center"/>
        <w:rPr>
          <w:rFonts w:eastAsia="Times New Roman"/>
          <w:i/>
          <w:color w:val="00000A"/>
          <w:lang w:eastAsia="zh-CN" w:bidi="hi-IN"/>
        </w:rPr>
      </w:pPr>
    </w:p>
    <w:p w14:paraId="26FD5D0A" w14:textId="77777777" w:rsidR="003B2858" w:rsidRDefault="003B2858" w:rsidP="003B2858">
      <w:pPr>
        <w:jc w:val="center"/>
        <w:rPr>
          <w:rFonts w:eastAsia="Times New Roman"/>
          <w:i/>
          <w:color w:val="00000A"/>
          <w:lang w:eastAsia="zh-CN" w:bidi="hi-IN"/>
        </w:rPr>
      </w:pPr>
    </w:p>
    <w:p w14:paraId="60E71B94" w14:textId="77777777" w:rsidR="003B2858" w:rsidRDefault="003B2858" w:rsidP="003B2858">
      <w:pPr>
        <w:jc w:val="center"/>
        <w:rPr>
          <w:rFonts w:eastAsia="Times New Roman"/>
          <w:i/>
          <w:color w:val="00000A"/>
          <w:lang w:eastAsia="zh-CN" w:bidi="hi-IN"/>
        </w:rPr>
      </w:pPr>
    </w:p>
    <w:p w14:paraId="1D19D988" w14:textId="77777777" w:rsidR="003B2858" w:rsidRDefault="003B2858" w:rsidP="003B2858">
      <w:pPr>
        <w:jc w:val="center"/>
        <w:rPr>
          <w:rFonts w:eastAsia="Times New Roman"/>
          <w:i/>
          <w:color w:val="00000A"/>
          <w:lang w:eastAsia="zh-CN" w:bidi="hi-IN"/>
        </w:rPr>
      </w:pPr>
    </w:p>
    <w:p w14:paraId="03BAE4F1" w14:textId="15FD116B" w:rsidR="003B2858" w:rsidRDefault="003B2858" w:rsidP="003B2858">
      <w:pPr>
        <w:jc w:val="center"/>
        <w:rPr>
          <w:rFonts w:eastAsia="Times New Roman"/>
          <w:i/>
          <w:color w:val="00000A"/>
          <w:lang w:eastAsia="zh-CN" w:bidi="hi-IN"/>
        </w:rPr>
      </w:pPr>
    </w:p>
    <w:p w14:paraId="2891FACF" w14:textId="034FA5E1" w:rsidR="003B2858" w:rsidRDefault="003B2858" w:rsidP="003B2858">
      <w:pPr>
        <w:jc w:val="center"/>
        <w:rPr>
          <w:rFonts w:eastAsia="Times New Roman"/>
          <w:i/>
          <w:color w:val="00000A"/>
          <w:lang w:eastAsia="zh-CN" w:bidi="hi-IN"/>
        </w:rPr>
      </w:pPr>
    </w:p>
    <w:p w14:paraId="219B5194" w14:textId="5E954E04" w:rsidR="003B2858" w:rsidRDefault="003B2858" w:rsidP="003B2858">
      <w:pPr>
        <w:jc w:val="center"/>
        <w:rPr>
          <w:rFonts w:eastAsia="Times New Roman"/>
          <w:i/>
          <w:color w:val="00000A"/>
          <w:lang w:eastAsia="zh-CN" w:bidi="hi-IN"/>
        </w:rPr>
      </w:pPr>
    </w:p>
    <w:p w14:paraId="20DEE997" w14:textId="22B3FC2E" w:rsidR="003B2858" w:rsidRDefault="003B2858" w:rsidP="003B2858">
      <w:pPr>
        <w:jc w:val="center"/>
        <w:rPr>
          <w:rFonts w:eastAsia="Times New Roman"/>
          <w:i/>
          <w:color w:val="00000A"/>
          <w:lang w:eastAsia="zh-CN" w:bidi="hi-IN"/>
        </w:rPr>
      </w:pPr>
    </w:p>
    <w:p w14:paraId="6DDE3EA2" w14:textId="0215C976" w:rsidR="003B2858" w:rsidRDefault="003B2858" w:rsidP="003B2858">
      <w:pPr>
        <w:jc w:val="center"/>
        <w:rPr>
          <w:rFonts w:eastAsia="Times New Roman"/>
          <w:i/>
          <w:color w:val="00000A"/>
          <w:lang w:eastAsia="zh-CN" w:bidi="hi-IN"/>
        </w:rPr>
      </w:pPr>
    </w:p>
    <w:p w14:paraId="18DE6A0B" w14:textId="2796E7FD" w:rsidR="003B2858" w:rsidRDefault="003B2858" w:rsidP="003B2858">
      <w:pPr>
        <w:jc w:val="center"/>
        <w:rPr>
          <w:rFonts w:eastAsia="Times New Roman"/>
          <w:i/>
          <w:color w:val="00000A"/>
          <w:lang w:eastAsia="zh-CN" w:bidi="hi-IN"/>
        </w:rPr>
      </w:pPr>
    </w:p>
    <w:p w14:paraId="634EA408" w14:textId="5AF7BFEA" w:rsidR="003B2858" w:rsidRDefault="003B2858" w:rsidP="003B2858">
      <w:pPr>
        <w:jc w:val="center"/>
        <w:rPr>
          <w:rFonts w:eastAsia="Times New Roman"/>
          <w:i/>
          <w:color w:val="00000A"/>
          <w:lang w:eastAsia="zh-CN" w:bidi="hi-IN"/>
        </w:rPr>
      </w:pPr>
    </w:p>
    <w:p w14:paraId="6D8A5B42" w14:textId="6FDBD85A" w:rsidR="003B2858" w:rsidRDefault="003B2858" w:rsidP="003B2858">
      <w:pPr>
        <w:jc w:val="center"/>
        <w:rPr>
          <w:rFonts w:eastAsia="Times New Roman"/>
          <w:i/>
          <w:color w:val="00000A"/>
          <w:lang w:eastAsia="zh-CN" w:bidi="hi-IN"/>
        </w:rPr>
      </w:pPr>
    </w:p>
    <w:p w14:paraId="6007EBC1" w14:textId="2AEC3D15" w:rsidR="003B2858" w:rsidRDefault="003B2858" w:rsidP="003B2858">
      <w:pPr>
        <w:jc w:val="center"/>
        <w:rPr>
          <w:rFonts w:eastAsia="Times New Roman"/>
          <w:i/>
          <w:color w:val="00000A"/>
          <w:lang w:eastAsia="zh-CN" w:bidi="hi-IN"/>
        </w:rPr>
      </w:pPr>
    </w:p>
    <w:p w14:paraId="43F00CAB" w14:textId="6B22E53E" w:rsidR="003B2858" w:rsidRDefault="003B2858" w:rsidP="003B2858">
      <w:pPr>
        <w:jc w:val="center"/>
        <w:rPr>
          <w:rFonts w:eastAsia="Times New Roman"/>
          <w:i/>
          <w:color w:val="00000A"/>
          <w:lang w:eastAsia="zh-CN" w:bidi="hi-IN"/>
        </w:rPr>
      </w:pPr>
    </w:p>
    <w:p w14:paraId="34C175A8" w14:textId="7CCB8ADD" w:rsidR="003B2858" w:rsidRDefault="003B2858" w:rsidP="003B2858">
      <w:pPr>
        <w:jc w:val="center"/>
        <w:rPr>
          <w:rFonts w:eastAsia="Times New Roman"/>
          <w:i/>
          <w:color w:val="00000A"/>
          <w:lang w:eastAsia="zh-CN" w:bidi="hi-IN"/>
        </w:rPr>
      </w:pPr>
    </w:p>
    <w:p w14:paraId="279B4283" w14:textId="77777777" w:rsidR="003B2858" w:rsidRDefault="003B2858" w:rsidP="003B2858">
      <w:pPr>
        <w:jc w:val="center"/>
        <w:rPr>
          <w:rFonts w:eastAsia="Times New Roman"/>
          <w:i/>
          <w:color w:val="00000A"/>
          <w:lang w:eastAsia="zh-CN" w:bidi="hi-IN"/>
        </w:rPr>
      </w:pPr>
    </w:p>
    <w:p w14:paraId="33ED9D4F" w14:textId="77777777" w:rsidR="003B2858" w:rsidRDefault="003B2858" w:rsidP="003B2858">
      <w:pPr>
        <w:jc w:val="center"/>
        <w:rPr>
          <w:rFonts w:eastAsia="Times New Roman"/>
          <w:i/>
          <w:color w:val="00000A"/>
          <w:lang w:eastAsia="zh-CN" w:bidi="hi-IN"/>
        </w:rPr>
      </w:pPr>
    </w:p>
    <w:p w14:paraId="3DB8BC89" w14:textId="77777777" w:rsidR="003B2858" w:rsidRDefault="003B2858" w:rsidP="003B2858">
      <w:pPr>
        <w:jc w:val="center"/>
        <w:rPr>
          <w:rFonts w:eastAsia="Times New Roman"/>
          <w:i/>
          <w:color w:val="00000A"/>
          <w:lang w:eastAsia="zh-CN" w:bidi="hi-IN"/>
        </w:rPr>
      </w:pPr>
    </w:p>
    <w:p w14:paraId="7325AFA1" w14:textId="77777777" w:rsidR="003B2858" w:rsidRPr="00605844" w:rsidRDefault="003B2858" w:rsidP="003B2858">
      <w:pPr>
        <w:jc w:val="center"/>
        <w:rPr>
          <w:rFonts w:eastAsia="Times New Roman"/>
          <w:i/>
          <w:color w:val="00000A"/>
          <w:lang w:eastAsia="zh-CN" w:bidi="hi-IN"/>
        </w:rPr>
      </w:pPr>
      <w:r w:rsidRPr="00605844">
        <w:rPr>
          <w:rFonts w:eastAsia="Times New Roman"/>
          <w:i/>
          <w:color w:val="00000A"/>
          <w:lang w:eastAsia="zh-CN" w:bidi="hi-IN"/>
        </w:rPr>
        <w:lastRenderedPageBreak/>
        <w:t>Форма заповнюється учасником відповідно до номенклатурної назви, одиниці вимірювання та кількості Товару, запропонованого учасником</w:t>
      </w:r>
    </w:p>
    <w:p w14:paraId="07CFA7DB" w14:textId="77777777" w:rsidR="003B2858" w:rsidRPr="00605844" w:rsidRDefault="003B2858" w:rsidP="003B2858">
      <w:pPr>
        <w:widowControl w:val="0"/>
        <w:suppressAutoHyphens/>
        <w:jc w:val="right"/>
        <w:rPr>
          <w:rFonts w:eastAsia="Times New Roman"/>
          <w:lang w:eastAsia="ar-SA"/>
        </w:rPr>
      </w:pPr>
    </w:p>
    <w:p w14:paraId="4467337B" w14:textId="77777777" w:rsidR="003B2858" w:rsidRPr="00605844" w:rsidRDefault="003B2858" w:rsidP="003B2858">
      <w:pPr>
        <w:widowControl w:val="0"/>
        <w:suppressAutoHyphens/>
        <w:jc w:val="right"/>
        <w:rPr>
          <w:rFonts w:eastAsia="Times New Roman"/>
          <w:lang w:eastAsia="ar-SA"/>
        </w:rPr>
      </w:pPr>
    </w:p>
    <w:p w14:paraId="462ED4FE" w14:textId="77777777" w:rsidR="003B2858" w:rsidRPr="00605844" w:rsidRDefault="003B2858" w:rsidP="003B2858">
      <w:pPr>
        <w:widowControl w:val="0"/>
        <w:suppressAutoHyphens/>
        <w:jc w:val="right"/>
        <w:rPr>
          <w:rFonts w:eastAsia="Times New Roman"/>
          <w:lang w:eastAsia="ar-SA"/>
        </w:rPr>
      </w:pPr>
      <w:r w:rsidRPr="00605844">
        <w:rPr>
          <w:rFonts w:eastAsia="Times New Roman"/>
          <w:lang w:eastAsia="ar-SA"/>
        </w:rPr>
        <w:t xml:space="preserve">Додаток № </w:t>
      </w:r>
    </w:p>
    <w:p w14:paraId="0DADEFEA" w14:textId="77777777" w:rsidR="003B2858" w:rsidRPr="00605844" w:rsidRDefault="003B2858" w:rsidP="003B2858">
      <w:pPr>
        <w:widowControl w:val="0"/>
        <w:suppressAutoHyphens/>
        <w:ind w:left="6379"/>
        <w:jc w:val="right"/>
        <w:rPr>
          <w:rFonts w:eastAsia="Times New Roman"/>
          <w:lang w:eastAsia="ar-SA"/>
        </w:rPr>
      </w:pPr>
      <w:r w:rsidRPr="00605844">
        <w:rPr>
          <w:rFonts w:eastAsia="Times New Roman"/>
          <w:lang w:eastAsia="ar-SA"/>
        </w:rPr>
        <w:t>до Договору на закупівлю товару №______________</w:t>
      </w:r>
    </w:p>
    <w:p w14:paraId="64D99D1A" w14:textId="77777777" w:rsidR="003B2858" w:rsidRPr="00605844" w:rsidRDefault="003B2858" w:rsidP="003B2858">
      <w:pPr>
        <w:widowControl w:val="0"/>
        <w:suppressAutoHyphens/>
        <w:ind w:left="6521"/>
        <w:jc w:val="center"/>
        <w:rPr>
          <w:rFonts w:eastAsia="Times New Roman"/>
          <w:lang w:eastAsia="ar-SA"/>
        </w:rPr>
      </w:pPr>
      <w:r w:rsidRPr="00605844">
        <w:rPr>
          <w:rFonts w:eastAsia="Times New Roman"/>
          <w:lang w:eastAsia="ar-SA"/>
        </w:rPr>
        <w:t xml:space="preserve">            від ____________ 202__р.</w:t>
      </w:r>
    </w:p>
    <w:p w14:paraId="0B6CD806" w14:textId="77777777" w:rsidR="003B2858" w:rsidRPr="00605844" w:rsidRDefault="003B2858" w:rsidP="003B2858">
      <w:pPr>
        <w:widowControl w:val="0"/>
        <w:suppressAutoHyphens/>
        <w:ind w:left="6800"/>
        <w:jc w:val="right"/>
        <w:rPr>
          <w:rFonts w:eastAsia="Times New Roman"/>
          <w:lang w:eastAsia="ar-SA"/>
        </w:rPr>
      </w:pPr>
    </w:p>
    <w:p w14:paraId="69A80F08" w14:textId="77777777" w:rsidR="003B2858" w:rsidRPr="00605844" w:rsidRDefault="003B2858" w:rsidP="003B2858">
      <w:pPr>
        <w:widowControl w:val="0"/>
        <w:suppressAutoHyphens/>
        <w:jc w:val="center"/>
        <w:rPr>
          <w:rFonts w:eastAsia="Times New Roman"/>
          <w:b/>
          <w:lang w:eastAsia="ar-SA"/>
        </w:rPr>
      </w:pPr>
      <w:r w:rsidRPr="00605844">
        <w:rPr>
          <w:rFonts w:eastAsia="Times New Roman"/>
          <w:b/>
          <w:lang w:eastAsia="ar-SA"/>
        </w:rPr>
        <w:t xml:space="preserve">СПЕЦИФІКАЦІЯ </w:t>
      </w:r>
    </w:p>
    <w:p w14:paraId="6F55903A" w14:textId="77777777" w:rsidR="003B2858" w:rsidRPr="00605844" w:rsidRDefault="003B2858" w:rsidP="003B2858">
      <w:pPr>
        <w:widowControl w:val="0"/>
        <w:suppressAutoHyphens/>
        <w:jc w:val="right"/>
        <w:rPr>
          <w:rFonts w:eastAsia="Times New Roman"/>
          <w:lang w:eastAsia="ar-SA"/>
        </w:rPr>
      </w:pP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3B2858" w:rsidRPr="00605844" w14:paraId="6724B9F8" w14:textId="77777777" w:rsidTr="003B2858">
        <w:tc>
          <w:tcPr>
            <w:tcW w:w="535" w:type="dxa"/>
            <w:tcBorders>
              <w:top w:val="single" w:sz="2" w:space="0" w:color="000000"/>
              <w:left w:val="single" w:sz="2" w:space="0" w:color="000000"/>
              <w:bottom w:val="single" w:sz="2" w:space="0" w:color="000000"/>
              <w:right w:val="nil"/>
            </w:tcBorders>
            <w:hideMark/>
          </w:tcPr>
          <w:p w14:paraId="408AF79B" w14:textId="77777777" w:rsidR="003B2858" w:rsidRPr="00605844" w:rsidRDefault="003B2858" w:rsidP="003B2858">
            <w:pPr>
              <w:widowControl w:val="0"/>
              <w:suppressAutoHyphens/>
              <w:snapToGrid w:val="0"/>
              <w:jc w:val="center"/>
              <w:rPr>
                <w:rFonts w:eastAsia="Times New Roman"/>
                <w:color w:val="000000"/>
                <w:lang w:eastAsia="ar-SA"/>
              </w:rPr>
            </w:pPr>
            <w:r w:rsidRPr="00605844">
              <w:rPr>
                <w:rFonts w:eastAsia="Times New Roman"/>
                <w:color w:val="000000"/>
                <w:lang w:eastAsia="ar-SA"/>
              </w:rPr>
              <w:t>№ п/п</w:t>
            </w:r>
          </w:p>
        </w:tc>
        <w:tc>
          <w:tcPr>
            <w:tcW w:w="4427" w:type="dxa"/>
            <w:tcBorders>
              <w:top w:val="single" w:sz="2" w:space="0" w:color="000000"/>
              <w:left w:val="single" w:sz="2" w:space="0" w:color="000000"/>
              <w:bottom w:val="single" w:sz="2" w:space="0" w:color="000000"/>
              <w:right w:val="nil"/>
            </w:tcBorders>
            <w:hideMark/>
          </w:tcPr>
          <w:p w14:paraId="2E49DCF0" w14:textId="77777777" w:rsidR="003B2858" w:rsidRPr="00605844" w:rsidRDefault="003B2858" w:rsidP="003B2858">
            <w:pPr>
              <w:widowControl w:val="0"/>
              <w:suppressAutoHyphens/>
              <w:snapToGrid w:val="0"/>
              <w:jc w:val="center"/>
              <w:rPr>
                <w:rFonts w:eastAsia="Times New Roman"/>
                <w:color w:val="000000"/>
                <w:lang w:eastAsia="ar-SA"/>
              </w:rPr>
            </w:pPr>
            <w:r w:rsidRPr="00605844">
              <w:rPr>
                <w:rFonts w:eastAsia="Times New Roman"/>
                <w:color w:val="000000"/>
                <w:lang w:eastAsia="ar-SA"/>
              </w:rPr>
              <w:t>Найменування Товару</w:t>
            </w:r>
          </w:p>
        </w:tc>
        <w:tc>
          <w:tcPr>
            <w:tcW w:w="1359" w:type="dxa"/>
            <w:tcBorders>
              <w:top w:val="single" w:sz="2" w:space="0" w:color="000000"/>
              <w:left w:val="single" w:sz="4" w:space="0" w:color="000000"/>
              <w:bottom w:val="single" w:sz="2" w:space="0" w:color="000000"/>
              <w:right w:val="nil"/>
            </w:tcBorders>
            <w:hideMark/>
          </w:tcPr>
          <w:p w14:paraId="62AD9EAE" w14:textId="77777777" w:rsidR="003B2858" w:rsidRPr="00605844" w:rsidRDefault="003B2858" w:rsidP="003B2858">
            <w:pPr>
              <w:widowControl w:val="0"/>
              <w:suppressAutoHyphens/>
              <w:snapToGrid w:val="0"/>
              <w:rPr>
                <w:rFonts w:eastAsia="Times New Roman"/>
                <w:color w:val="000000"/>
                <w:lang w:eastAsia="ar-SA"/>
              </w:rPr>
            </w:pPr>
            <w:r w:rsidRPr="00605844">
              <w:rPr>
                <w:rFonts w:eastAsia="Times New Roman"/>
                <w:color w:val="000000"/>
                <w:lang w:eastAsia="ar-SA"/>
              </w:rPr>
              <w:t xml:space="preserve">Од. </w:t>
            </w:r>
            <w:proofErr w:type="spellStart"/>
            <w:r w:rsidRPr="00605844">
              <w:rPr>
                <w:rFonts w:eastAsia="Times New Roman"/>
                <w:color w:val="000000"/>
                <w:lang w:eastAsia="ar-SA"/>
              </w:rPr>
              <w:t>вим</w:t>
            </w:r>
            <w:proofErr w:type="spellEnd"/>
            <w:r w:rsidRPr="00605844">
              <w:rPr>
                <w:rFonts w:eastAsia="Times New Roman"/>
                <w:color w:val="000000"/>
                <w:lang w:eastAsia="ar-SA"/>
              </w:rPr>
              <w:t>.</w:t>
            </w:r>
          </w:p>
        </w:tc>
        <w:tc>
          <w:tcPr>
            <w:tcW w:w="813" w:type="dxa"/>
            <w:tcBorders>
              <w:top w:val="single" w:sz="2" w:space="0" w:color="000000"/>
              <w:left w:val="single" w:sz="2" w:space="0" w:color="000000"/>
              <w:bottom w:val="single" w:sz="2" w:space="0" w:color="000000"/>
              <w:right w:val="nil"/>
            </w:tcBorders>
            <w:hideMark/>
          </w:tcPr>
          <w:p w14:paraId="39AD5B98" w14:textId="77777777" w:rsidR="003B2858" w:rsidRPr="00605844" w:rsidRDefault="003B2858" w:rsidP="003B2858">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К-ть, </w:t>
            </w:r>
          </w:p>
        </w:tc>
        <w:tc>
          <w:tcPr>
            <w:tcW w:w="1509" w:type="dxa"/>
            <w:tcBorders>
              <w:top w:val="single" w:sz="2" w:space="0" w:color="000000"/>
              <w:left w:val="single" w:sz="2" w:space="0" w:color="000000"/>
              <w:bottom w:val="single" w:sz="2" w:space="0" w:color="000000"/>
              <w:right w:val="nil"/>
            </w:tcBorders>
            <w:hideMark/>
          </w:tcPr>
          <w:p w14:paraId="4A9F9CA7" w14:textId="77777777" w:rsidR="003B2858" w:rsidRPr="00605844" w:rsidRDefault="003B2858" w:rsidP="003B2858">
            <w:pPr>
              <w:widowControl w:val="0"/>
              <w:suppressAutoHyphens/>
              <w:snapToGrid w:val="0"/>
              <w:jc w:val="center"/>
              <w:rPr>
                <w:rFonts w:eastAsia="Times New Roman"/>
                <w:color w:val="000000"/>
                <w:lang w:eastAsia="ar-SA"/>
              </w:rPr>
            </w:pPr>
            <w:r w:rsidRPr="00605844">
              <w:rPr>
                <w:rFonts w:eastAsia="Times New Roman"/>
                <w:color w:val="000000"/>
                <w:lang w:eastAsia="ar-SA"/>
              </w:rPr>
              <w:t>Ціна за од., грн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6849829D" w14:textId="77777777" w:rsidR="003B2858" w:rsidRPr="00605844" w:rsidRDefault="003B2858" w:rsidP="003B2858">
            <w:pPr>
              <w:widowControl w:val="0"/>
              <w:suppressAutoHyphens/>
              <w:snapToGrid w:val="0"/>
              <w:jc w:val="center"/>
              <w:rPr>
                <w:rFonts w:eastAsia="Times New Roman"/>
                <w:color w:val="000000"/>
                <w:lang w:eastAsia="ar-SA"/>
              </w:rPr>
            </w:pPr>
            <w:r w:rsidRPr="00605844">
              <w:rPr>
                <w:rFonts w:eastAsia="Times New Roman"/>
                <w:color w:val="000000"/>
                <w:lang w:eastAsia="ar-SA"/>
              </w:rPr>
              <w:t>Вартість, грн без ПДВ.</w:t>
            </w:r>
          </w:p>
        </w:tc>
      </w:tr>
      <w:tr w:rsidR="003B2858" w:rsidRPr="00605844" w14:paraId="215A7134" w14:textId="77777777" w:rsidTr="003B2858">
        <w:tc>
          <w:tcPr>
            <w:tcW w:w="535" w:type="dxa"/>
            <w:tcBorders>
              <w:top w:val="single" w:sz="2" w:space="0" w:color="000000"/>
              <w:left w:val="single" w:sz="2" w:space="0" w:color="000000"/>
              <w:bottom w:val="single" w:sz="2" w:space="0" w:color="000000"/>
              <w:right w:val="nil"/>
            </w:tcBorders>
            <w:vAlign w:val="bottom"/>
            <w:hideMark/>
          </w:tcPr>
          <w:p w14:paraId="06FF3F61" w14:textId="77777777" w:rsidR="003B2858" w:rsidRPr="00605844" w:rsidRDefault="003B2858" w:rsidP="003B2858">
            <w:pPr>
              <w:widowControl w:val="0"/>
              <w:suppressAutoHyphens/>
              <w:snapToGrid w:val="0"/>
              <w:rPr>
                <w:rFonts w:eastAsia="Times New Roman"/>
                <w:color w:val="000000"/>
                <w:lang w:eastAsia="ar-SA"/>
              </w:rPr>
            </w:pPr>
            <w:r w:rsidRPr="00605844">
              <w:rPr>
                <w:rFonts w:eastAsia="Times New Roman"/>
                <w:color w:val="000000"/>
                <w:lang w:eastAsia="ar-SA"/>
              </w:rPr>
              <w:t>1</w:t>
            </w:r>
          </w:p>
        </w:tc>
        <w:tc>
          <w:tcPr>
            <w:tcW w:w="4427" w:type="dxa"/>
            <w:tcBorders>
              <w:top w:val="single" w:sz="2" w:space="0" w:color="000000"/>
              <w:left w:val="single" w:sz="2" w:space="0" w:color="000000"/>
              <w:bottom w:val="single" w:sz="2" w:space="0" w:color="000000"/>
              <w:right w:val="nil"/>
            </w:tcBorders>
            <w:vAlign w:val="bottom"/>
            <w:hideMark/>
          </w:tcPr>
          <w:p w14:paraId="092F2F61" w14:textId="77777777" w:rsidR="003B2858" w:rsidRPr="00605844" w:rsidRDefault="003B2858" w:rsidP="003B2858">
            <w:pPr>
              <w:widowControl w:val="0"/>
              <w:suppressAutoHyphens/>
              <w:snapToGrid w:val="0"/>
              <w:rPr>
                <w:rFonts w:eastAsia="Times New Roman"/>
                <w:color w:val="000000"/>
                <w:lang w:eastAsia="ar-SA"/>
              </w:rPr>
            </w:pPr>
            <w:r w:rsidRPr="00605844">
              <w:rPr>
                <w:rFonts w:eastAsia="Times New Roman"/>
                <w:lang w:eastAsia="ar-SA"/>
              </w:rPr>
              <w:t xml:space="preserve"> </w:t>
            </w:r>
          </w:p>
        </w:tc>
        <w:tc>
          <w:tcPr>
            <w:tcW w:w="1359" w:type="dxa"/>
            <w:tcBorders>
              <w:top w:val="single" w:sz="2" w:space="0" w:color="000000"/>
              <w:left w:val="single" w:sz="4" w:space="0" w:color="000000"/>
              <w:bottom w:val="single" w:sz="2" w:space="0" w:color="000000"/>
              <w:right w:val="nil"/>
            </w:tcBorders>
          </w:tcPr>
          <w:p w14:paraId="7239461F" w14:textId="77777777" w:rsidR="003B2858" w:rsidRPr="00605844" w:rsidRDefault="003B2858" w:rsidP="003B2858">
            <w:pPr>
              <w:widowControl w:val="0"/>
              <w:suppressAutoHyphens/>
              <w:snapToGrid w:val="0"/>
              <w:rPr>
                <w:rFonts w:eastAsia="Times New Roman"/>
                <w:lang w:eastAsia="ar-SA"/>
              </w:rPr>
            </w:pPr>
          </w:p>
          <w:p w14:paraId="1A4401B5" w14:textId="77777777" w:rsidR="003B2858" w:rsidRPr="00605844" w:rsidRDefault="003B2858" w:rsidP="003B2858">
            <w:pPr>
              <w:widowControl w:val="0"/>
              <w:suppressAutoHyphens/>
              <w:snapToGrid w:val="0"/>
              <w:rPr>
                <w:rFonts w:eastAsia="Times New Roman"/>
                <w:lang w:eastAsia="ar-SA"/>
              </w:rPr>
            </w:pPr>
            <w:r w:rsidRPr="00605844">
              <w:rPr>
                <w:rFonts w:eastAsia="Times New Roman"/>
                <w:lang w:eastAsia="ar-SA"/>
              </w:rPr>
              <w:t xml:space="preserve">     </w:t>
            </w:r>
          </w:p>
          <w:p w14:paraId="3E024CB4" w14:textId="77777777" w:rsidR="003B2858" w:rsidRPr="00605844" w:rsidRDefault="003B2858" w:rsidP="003B2858">
            <w:pPr>
              <w:widowControl w:val="0"/>
              <w:suppressAutoHyphens/>
              <w:snapToGrid w:val="0"/>
              <w:rPr>
                <w:rFonts w:eastAsia="Times New Roman"/>
                <w:lang w:eastAsia="ar-SA"/>
              </w:rPr>
            </w:pPr>
            <w:r w:rsidRPr="00605844">
              <w:rPr>
                <w:rFonts w:eastAsia="Times New Roman"/>
                <w:lang w:eastAsia="ar-SA"/>
              </w:rPr>
              <w:t xml:space="preserve"> </w:t>
            </w:r>
          </w:p>
        </w:tc>
        <w:tc>
          <w:tcPr>
            <w:tcW w:w="813" w:type="dxa"/>
            <w:tcBorders>
              <w:top w:val="single" w:sz="2" w:space="0" w:color="000000"/>
              <w:left w:val="single" w:sz="2" w:space="0" w:color="000000"/>
              <w:bottom w:val="single" w:sz="2" w:space="0" w:color="000000"/>
              <w:right w:val="nil"/>
            </w:tcBorders>
            <w:vAlign w:val="bottom"/>
            <w:hideMark/>
          </w:tcPr>
          <w:p w14:paraId="794567F5" w14:textId="77777777" w:rsidR="003B2858" w:rsidRPr="00605844" w:rsidRDefault="003B2858" w:rsidP="003B2858">
            <w:pPr>
              <w:widowControl w:val="0"/>
              <w:suppressAutoHyphens/>
              <w:snapToGrid w:val="0"/>
              <w:rPr>
                <w:rFonts w:eastAsia="Times New Roman"/>
                <w:lang w:eastAsia="ar-SA"/>
              </w:rPr>
            </w:pPr>
            <w:r w:rsidRPr="00605844">
              <w:rPr>
                <w:rFonts w:eastAsia="Times New Roman"/>
                <w:lang w:eastAsia="ar-SA"/>
              </w:rPr>
              <w:t xml:space="preserve">    </w:t>
            </w:r>
          </w:p>
          <w:p w14:paraId="76B228A6" w14:textId="77777777" w:rsidR="003B2858" w:rsidRPr="00605844" w:rsidRDefault="003B2858" w:rsidP="003B2858">
            <w:pPr>
              <w:widowControl w:val="0"/>
              <w:suppressAutoHyphens/>
              <w:snapToGrid w:val="0"/>
              <w:rPr>
                <w:rFonts w:eastAsia="Times New Roman"/>
                <w:lang w:eastAsia="ar-SA"/>
              </w:rPr>
            </w:pPr>
            <w:r w:rsidRPr="00605844">
              <w:rPr>
                <w:rFonts w:eastAsia="Times New Roman"/>
                <w:lang w:eastAsia="ar-SA"/>
              </w:rPr>
              <w:t xml:space="preserve">     </w:t>
            </w:r>
          </w:p>
        </w:tc>
        <w:tc>
          <w:tcPr>
            <w:tcW w:w="1509" w:type="dxa"/>
            <w:tcBorders>
              <w:top w:val="single" w:sz="2" w:space="0" w:color="000000"/>
              <w:left w:val="single" w:sz="2" w:space="0" w:color="000000"/>
              <w:bottom w:val="single" w:sz="2" w:space="0" w:color="000000"/>
              <w:right w:val="nil"/>
            </w:tcBorders>
          </w:tcPr>
          <w:p w14:paraId="2BCE51E1" w14:textId="77777777" w:rsidR="003B2858" w:rsidRPr="00605844" w:rsidRDefault="003B2858" w:rsidP="003B2858">
            <w:pPr>
              <w:widowControl w:val="0"/>
              <w:suppressAutoHyphens/>
              <w:snapToGrid w:val="0"/>
              <w:jc w:val="right"/>
              <w:rPr>
                <w:rFonts w:eastAsia="Times New Roman"/>
                <w:lang w:eastAsia="ar-SA"/>
              </w:rPr>
            </w:pPr>
          </w:p>
          <w:p w14:paraId="2527FC08" w14:textId="77777777" w:rsidR="003B2858" w:rsidRPr="00605844" w:rsidRDefault="003B2858" w:rsidP="003B2858">
            <w:pPr>
              <w:widowControl w:val="0"/>
              <w:suppressAutoHyphens/>
              <w:snapToGrid w:val="0"/>
              <w:rPr>
                <w:rFonts w:eastAsia="Times New Roman"/>
                <w:lang w:eastAsia="ar-SA"/>
              </w:rPr>
            </w:pPr>
            <w:r w:rsidRPr="00605844">
              <w:rPr>
                <w:rFonts w:eastAsia="Times New Roman"/>
                <w:lang w:eastAsia="ar-SA"/>
              </w:rPr>
              <w:t xml:space="preserve">        </w:t>
            </w:r>
          </w:p>
          <w:p w14:paraId="09FC89D7" w14:textId="77777777" w:rsidR="003B2858" w:rsidRPr="00605844" w:rsidRDefault="003B2858" w:rsidP="003B2858">
            <w:pPr>
              <w:widowControl w:val="0"/>
              <w:suppressAutoHyphens/>
              <w:snapToGrid w:val="0"/>
              <w:rPr>
                <w:rFonts w:eastAsia="Times New Roman"/>
                <w:lang w:eastAsia="ar-SA"/>
              </w:rPr>
            </w:pPr>
            <w:r w:rsidRPr="00605844">
              <w:rPr>
                <w:rFonts w:eastAsia="Times New Roman"/>
                <w:lang w:eastAsia="ar-SA"/>
              </w:rPr>
              <w:t xml:space="preserve">      </w:t>
            </w:r>
          </w:p>
        </w:tc>
        <w:tc>
          <w:tcPr>
            <w:tcW w:w="1848" w:type="dxa"/>
            <w:tcBorders>
              <w:top w:val="single" w:sz="2" w:space="0" w:color="000000"/>
              <w:left w:val="single" w:sz="2" w:space="0" w:color="000000"/>
              <w:bottom w:val="single" w:sz="2" w:space="0" w:color="000000"/>
              <w:right w:val="single" w:sz="2" w:space="0" w:color="000000"/>
            </w:tcBorders>
          </w:tcPr>
          <w:p w14:paraId="3840A2CC" w14:textId="77777777" w:rsidR="003B2858" w:rsidRPr="00605844" w:rsidRDefault="003B2858" w:rsidP="003B2858">
            <w:pPr>
              <w:widowControl w:val="0"/>
              <w:suppressAutoHyphens/>
              <w:snapToGrid w:val="0"/>
              <w:jc w:val="right"/>
              <w:rPr>
                <w:rFonts w:eastAsia="Times New Roman"/>
                <w:lang w:eastAsia="ar-SA"/>
              </w:rPr>
            </w:pPr>
          </w:p>
          <w:p w14:paraId="22B22D99" w14:textId="77777777" w:rsidR="003B2858" w:rsidRPr="00605844" w:rsidRDefault="003B2858" w:rsidP="003B2858">
            <w:pPr>
              <w:widowControl w:val="0"/>
              <w:suppressAutoHyphens/>
              <w:snapToGrid w:val="0"/>
              <w:jc w:val="center"/>
              <w:rPr>
                <w:rFonts w:eastAsia="Times New Roman"/>
                <w:lang w:eastAsia="ar-SA"/>
              </w:rPr>
            </w:pPr>
            <w:r w:rsidRPr="00605844">
              <w:rPr>
                <w:rFonts w:eastAsia="Times New Roman"/>
                <w:lang w:eastAsia="ar-SA"/>
              </w:rPr>
              <w:t xml:space="preserve">   </w:t>
            </w:r>
          </w:p>
          <w:p w14:paraId="288C16FB" w14:textId="77777777" w:rsidR="003B2858" w:rsidRPr="00605844" w:rsidRDefault="003B2858" w:rsidP="003B2858">
            <w:pPr>
              <w:widowControl w:val="0"/>
              <w:suppressAutoHyphens/>
              <w:snapToGrid w:val="0"/>
              <w:jc w:val="center"/>
              <w:rPr>
                <w:rFonts w:eastAsia="Times New Roman"/>
                <w:lang w:eastAsia="ar-SA"/>
              </w:rPr>
            </w:pPr>
            <w:r w:rsidRPr="00605844">
              <w:rPr>
                <w:rFonts w:eastAsia="Times New Roman"/>
                <w:lang w:eastAsia="ar-SA"/>
              </w:rPr>
              <w:t xml:space="preserve"> </w:t>
            </w:r>
          </w:p>
        </w:tc>
      </w:tr>
      <w:tr w:rsidR="003B2858" w:rsidRPr="00605844" w14:paraId="3C1C3A60" w14:textId="77777777" w:rsidTr="003B2858">
        <w:tc>
          <w:tcPr>
            <w:tcW w:w="8643" w:type="dxa"/>
            <w:gridSpan w:val="5"/>
            <w:tcBorders>
              <w:top w:val="single" w:sz="2" w:space="0" w:color="000000"/>
              <w:left w:val="single" w:sz="2" w:space="0" w:color="000000"/>
              <w:bottom w:val="single" w:sz="2" w:space="0" w:color="000000"/>
              <w:right w:val="nil"/>
            </w:tcBorders>
            <w:hideMark/>
          </w:tcPr>
          <w:p w14:paraId="25B59F73" w14:textId="77777777" w:rsidR="003B2858" w:rsidRPr="00605844" w:rsidRDefault="003B2858" w:rsidP="003B2858">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43B2C429" w14:textId="77777777" w:rsidR="003B2858" w:rsidRPr="00605844" w:rsidRDefault="003B2858" w:rsidP="003B2858">
            <w:pPr>
              <w:widowControl w:val="0"/>
              <w:suppressAutoHyphens/>
              <w:snapToGrid w:val="0"/>
              <w:jc w:val="center"/>
              <w:rPr>
                <w:rFonts w:eastAsia="Times New Roman"/>
                <w:color w:val="000000"/>
                <w:lang w:val="en-US" w:eastAsia="ar-SA"/>
              </w:rPr>
            </w:pPr>
            <w:r w:rsidRPr="00605844">
              <w:rPr>
                <w:rFonts w:eastAsia="Times New Roman"/>
                <w:color w:val="000000"/>
                <w:lang w:eastAsia="ar-SA"/>
              </w:rPr>
              <w:t xml:space="preserve"> </w:t>
            </w:r>
          </w:p>
        </w:tc>
      </w:tr>
      <w:tr w:rsidR="003B2858" w:rsidRPr="00605844" w14:paraId="7BB90DF3" w14:textId="77777777" w:rsidTr="003B2858">
        <w:tc>
          <w:tcPr>
            <w:tcW w:w="8643" w:type="dxa"/>
            <w:gridSpan w:val="5"/>
            <w:tcBorders>
              <w:top w:val="single" w:sz="2" w:space="0" w:color="000000"/>
              <w:left w:val="single" w:sz="2" w:space="0" w:color="000000"/>
              <w:bottom w:val="single" w:sz="2" w:space="0" w:color="000000"/>
              <w:right w:val="nil"/>
            </w:tcBorders>
            <w:hideMark/>
          </w:tcPr>
          <w:p w14:paraId="21F85AC8" w14:textId="77777777" w:rsidR="003B2858" w:rsidRPr="00605844" w:rsidRDefault="003B2858" w:rsidP="003B2858">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ПДВ</w:t>
            </w:r>
          </w:p>
        </w:tc>
        <w:tc>
          <w:tcPr>
            <w:tcW w:w="1848" w:type="dxa"/>
            <w:tcBorders>
              <w:top w:val="single" w:sz="2" w:space="0" w:color="000000"/>
              <w:left w:val="single" w:sz="2" w:space="0" w:color="000000"/>
              <w:bottom w:val="single" w:sz="2" w:space="0" w:color="000000"/>
              <w:right w:val="single" w:sz="2" w:space="0" w:color="000000"/>
            </w:tcBorders>
            <w:hideMark/>
          </w:tcPr>
          <w:p w14:paraId="4FBF5F55" w14:textId="77777777" w:rsidR="003B2858" w:rsidRPr="00605844" w:rsidRDefault="003B2858" w:rsidP="003B2858">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w:t>
            </w:r>
          </w:p>
        </w:tc>
      </w:tr>
      <w:tr w:rsidR="003B2858" w:rsidRPr="00605844" w14:paraId="29C02C3B" w14:textId="77777777" w:rsidTr="003B2858">
        <w:trPr>
          <w:trHeight w:val="195"/>
        </w:trPr>
        <w:tc>
          <w:tcPr>
            <w:tcW w:w="8643" w:type="dxa"/>
            <w:gridSpan w:val="5"/>
            <w:tcBorders>
              <w:top w:val="single" w:sz="2" w:space="0" w:color="000000"/>
              <w:left w:val="single" w:sz="2" w:space="0" w:color="000000"/>
              <w:bottom w:val="single" w:sz="2" w:space="0" w:color="000000"/>
              <w:right w:val="nil"/>
            </w:tcBorders>
            <w:hideMark/>
          </w:tcPr>
          <w:p w14:paraId="05592DD3" w14:textId="77777777" w:rsidR="003B2858" w:rsidRPr="00605844" w:rsidRDefault="003B2858" w:rsidP="003B2858">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з ПДВ</w:t>
            </w:r>
          </w:p>
        </w:tc>
        <w:tc>
          <w:tcPr>
            <w:tcW w:w="1848" w:type="dxa"/>
            <w:tcBorders>
              <w:top w:val="single" w:sz="2" w:space="0" w:color="000000"/>
              <w:left w:val="single" w:sz="2" w:space="0" w:color="000000"/>
              <w:bottom w:val="single" w:sz="2" w:space="0" w:color="000000"/>
              <w:right w:val="single" w:sz="2" w:space="0" w:color="000000"/>
            </w:tcBorders>
            <w:hideMark/>
          </w:tcPr>
          <w:p w14:paraId="493FA595" w14:textId="77777777" w:rsidR="003B2858" w:rsidRPr="00605844" w:rsidRDefault="003B2858" w:rsidP="003B2858">
            <w:pPr>
              <w:widowControl w:val="0"/>
              <w:suppressAutoHyphens/>
              <w:snapToGrid w:val="0"/>
              <w:jc w:val="center"/>
              <w:rPr>
                <w:rFonts w:eastAsia="Times New Roman"/>
                <w:color w:val="000000"/>
                <w:lang w:eastAsia="ar-SA"/>
              </w:rPr>
            </w:pPr>
            <w:r w:rsidRPr="00605844">
              <w:rPr>
                <w:rFonts w:eastAsia="Times New Roman"/>
                <w:b/>
                <w:color w:val="000000"/>
                <w:lang w:eastAsia="ar-SA"/>
              </w:rPr>
              <w:t xml:space="preserve"> </w:t>
            </w:r>
          </w:p>
        </w:tc>
      </w:tr>
    </w:tbl>
    <w:p w14:paraId="4C6DAAE0" w14:textId="77777777" w:rsidR="003B2858" w:rsidRPr="00605844" w:rsidRDefault="003B2858" w:rsidP="003B2858">
      <w:pPr>
        <w:widowControl w:val="0"/>
        <w:suppressAutoHyphens/>
        <w:jc w:val="both"/>
        <w:rPr>
          <w:rFonts w:eastAsia="Times New Roman"/>
          <w:noProof/>
          <w:lang w:eastAsia="ar-SA"/>
        </w:rPr>
      </w:pPr>
    </w:p>
    <w:p w14:paraId="26412C3E" w14:textId="77777777" w:rsidR="003B2858" w:rsidRPr="00605844" w:rsidRDefault="003B2858" w:rsidP="003B2858">
      <w:pPr>
        <w:widowControl w:val="0"/>
        <w:suppressAutoHyphens/>
        <w:jc w:val="both"/>
        <w:rPr>
          <w:rFonts w:eastAsia="Times New Roman"/>
          <w:noProof/>
          <w:lang w:eastAsia="ar-SA"/>
        </w:rPr>
      </w:pPr>
    </w:p>
    <w:p w14:paraId="2D4B0A56" w14:textId="77777777" w:rsidR="003B2858" w:rsidRPr="00605844" w:rsidRDefault="003B2858" w:rsidP="003B2858">
      <w:pPr>
        <w:widowControl w:val="0"/>
        <w:suppressAutoHyphens/>
        <w:jc w:val="both"/>
        <w:rPr>
          <w:rFonts w:eastAsia="Times New Roman"/>
          <w:b/>
          <w:snapToGrid w:val="0"/>
          <w:lang w:eastAsia="ar-SA"/>
        </w:rPr>
      </w:pPr>
      <w:r w:rsidRPr="00605844">
        <w:rPr>
          <w:rFonts w:eastAsia="Times New Roman"/>
          <w:b/>
          <w:snapToGrid w:val="0"/>
          <w:lang w:eastAsia="ar-SA"/>
        </w:rPr>
        <w:t xml:space="preserve"> </w:t>
      </w:r>
    </w:p>
    <w:p w14:paraId="32D8477B" w14:textId="77777777" w:rsidR="003B2858" w:rsidRPr="00605844" w:rsidRDefault="003B2858" w:rsidP="003B2858">
      <w:pPr>
        <w:widowControl w:val="0"/>
        <w:suppressAutoHyphens/>
        <w:jc w:val="both"/>
        <w:rPr>
          <w:rFonts w:eastAsia="Times New Roman"/>
          <w:b/>
          <w:snapToGrid w:val="0"/>
          <w:lang w:eastAsia="ar-SA"/>
        </w:rPr>
      </w:pPr>
      <w:r w:rsidRPr="00605844">
        <w:rPr>
          <w:rFonts w:eastAsia="Times New Roman"/>
          <w:b/>
          <w:snapToGrid w:val="0"/>
          <w:lang w:eastAsia="ar-SA"/>
        </w:rPr>
        <w:t xml:space="preserve">ПОКУПЕЦЬ:                                                                            </w:t>
      </w:r>
    </w:p>
    <w:p w14:paraId="2E3B030A" w14:textId="77777777" w:rsidR="003B2858" w:rsidRPr="00605844" w:rsidRDefault="003B2858" w:rsidP="003B2858">
      <w:pPr>
        <w:widowControl w:val="0"/>
        <w:suppressAutoHyphens/>
        <w:ind w:firstLine="57"/>
        <w:rPr>
          <w:rFonts w:eastAsia="Times New Roman"/>
          <w:b/>
          <w:lang w:eastAsia="ar-SA"/>
        </w:rPr>
      </w:pPr>
      <w:r w:rsidRPr="00605844">
        <w:rPr>
          <w:rFonts w:eastAsia="Arial Unicode MS"/>
          <w:b/>
          <w:lang w:eastAsia="ar-SA"/>
        </w:rPr>
        <w:t xml:space="preserve">Комунальне підприємство                                     </w:t>
      </w:r>
      <w:r w:rsidRPr="00605844">
        <w:rPr>
          <w:rFonts w:eastAsia="Times New Roman"/>
          <w:b/>
          <w:lang w:eastAsia="ar-SA"/>
        </w:rPr>
        <w:t xml:space="preserve">                </w:t>
      </w:r>
    </w:p>
    <w:p w14:paraId="28F069CE" w14:textId="77777777" w:rsidR="003B2858" w:rsidRPr="00605844" w:rsidRDefault="003B2858" w:rsidP="003B2858">
      <w:pPr>
        <w:widowControl w:val="0"/>
        <w:suppressAutoHyphens/>
        <w:ind w:firstLine="57"/>
        <w:rPr>
          <w:rFonts w:eastAsia="Arial Unicode MS"/>
          <w:b/>
          <w:lang w:eastAsia="ar-SA"/>
        </w:rPr>
      </w:pPr>
      <w:r w:rsidRPr="00605844">
        <w:rPr>
          <w:rFonts w:eastAsia="Times New Roman"/>
          <w:b/>
          <w:lang w:eastAsia="ar-SA"/>
        </w:rPr>
        <w:t>«</w:t>
      </w:r>
      <w:proofErr w:type="spellStart"/>
      <w:r w:rsidRPr="00605844">
        <w:rPr>
          <w:rFonts w:eastAsia="Times New Roman"/>
          <w:b/>
          <w:lang w:eastAsia="ar-SA"/>
        </w:rPr>
        <w:t>Чернігівводоканал</w:t>
      </w:r>
      <w:proofErr w:type="spellEnd"/>
      <w:r w:rsidRPr="00605844">
        <w:rPr>
          <w:rFonts w:eastAsia="Times New Roman"/>
          <w:b/>
          <w:lang w:eastAsia="ar-SA"/>
        </w:rPr>
        <w:t xml:space="preserve">»                                                         </w:t>
      </w:r>
      <w:r w:rsidRPr="00605844">
        <w:rPr>
          <w:rFonts w:eastAsia="Arial Unicode MS"/>
          <w:b/>
          <w:lang w:eastAsia="ar-SA"/>
        </w:rPr>
        <w:t xml:space="preserve"> </w:t>
      </w:r>
    </w:p>
    <w:p w14:paraId="2A17CF24" w14:textId="77777777" w:rsidR="003B2858" w:rsidRPr="00605844" w:rsidRDefault="003B2858" w:rsidP="003B2858">
      <w:pPr>
        <w:widowControl w:val="0"/>
        <w:suppressAutoHyphens/>
        <w:ind w:firstLine="57"/>
        <w:rPr>
          <w:rFonts w:eastAsia="Times New Roman"/>
          <w:b/>
          <w:lang w:eastAsia="ar-SA"/>
        </w:rPr>
      </w:pPr>
      <w:r w:rsidRPr="00605844">
        <w:rPr>
          <w:rFonts w:eastAsia="Arial Unicode MS"/>
          <w:b/>
          <w:lang w:eastAsia="ar-SA"/>
        </w:rPr>
        <w:t xml:space="preserve">Чернігівської міської ради  </w:t>
      </w:r>
    </w:p>
    <w:p w14:paraId="6E72609B" w14:textId="77777777" w:rsidR="003B2858" w:rsidRPr="00605844" w:rsidRDefault="003B2858" w:rsidP="003B2858">
      <w:pPr>
        <w:widowControl w:val="0"/>
        <w:suppressAutoHyphens/>
        <w:jc w:val="both"/>
        <w:rPr>
          <w:rFonts w:eastAsia="Times New Roman"/>
          <w:color w:val="000000"/>
          <w:spacing w:val="2"/>
          <w:lang w:eastAsia="ar-SA"/>
        </w:rPr>
      </w:pPr>
    </w:p>
    <w:p w14:paraId="34F113EB" w14:textId="77777777" w:rsidR="003B2858" w:rsidRPr="00605844" w:rsidRDefault="003B2858" w:rsidP="003B2858">
      <w:pPr>
        <w:widowControl w:val="0"/>
        <w:suppressAutoHyphens/>
        <w:ind w:firstLine="57"/>
        <w:rPr>
          <w:rFonts w:eastAsia="Arial Unicode MS"/>
          <w:b/>
          <w:lang w:eastAsia="ar-SA"/>
        </w:rPr>
      </w:pPr>
      <w:r w:rsidRPr="00605844">
        <w:rPr>
          <w:rFonts w:eastAsia="Times New Roman"/>
          <w:b/>
          <w:snapToGrid w:val="0"/>
          <w:lang w:eastAsia="ar-SA"/>
        </w:rPr>
        <w:t xml:space="preserve"> </w:t>
      </w:r>
    </w:p>
    <w:p w14:paraId="1F95F0B8" w14:textId="77777777" w:rsidR="003B2858" w:rsidRPr="00605844" w:rsidRDefault="003B2858" w:rsidP="003B2858">
      <w:pPr>
        <w:widowControl w:val="0"/>
        <w:suppressAutoHyphens/>
        <w:overflowPunct w:val="0"/>
        <w:autoSpaceDE w:val="0"/>
        <w:rPr>
          <w:rFonts w:eastAsia="Arial Unicode MS"/>
          <w:b/>
          <w:lang w:eastAsia="ar-SA"/>
        </w:rPr>
      </w:pPr>
    </w:p>
    <w:p w14:paraId="56408E38" w14:textId="77777777" w:rsidR="003B2858" w:rsidRPr="00605844" w:rsidRDefault="003B2858" w:rsidP="003B2858">
      <w:pPr>
        <w:widowControl w:val="0"/>
        <w:suppressAutoHyphens/>
        <w:rPr>
          <w:rFonts w:eastAsia="Times New Roman"/>
          <w:b/>
          <w:color w:val="000000"/>
          <w:lang w:eastAsia="ar-SA"/>
        </w:rPr>
      </w:pPr>
      <w:r w:rsidRPr="00605844">
        <w:rPr>
          <w:rFonts w:eastAsia="Arial Unicode MS"/>
          <w:b/>
          <w:lang w:eastAsia="ar-SA"/>
        </w:rPr>
        <w:t xml:space="preserve"> </w:t>
      </w:r>
    </w:p>
    <w:p w14:paraId="059CF036" w14:textId="77777777" w:rsidR="003B2858" w:rsidRPr="00605844" w:rsidRDefault="003B2858" w:rsidP="003B2858">
      <w:pPr>
        <w:widowControl w:val="0"/>
        <w:suppressAutoHyphens/>
        <w:rPr>
          <w:rFonts w:eastAsia="Times New Roman"/>
          <w:b/>
          <w:color w:val="000000"/>
          <w:lang w:eastAsia="ar-SA"/>
        </w:rPr>
      </w:pPr>
      <w:r w:rsidRPr="00605844">
        <w:rPr>
          <w:rFonts w:eastAsia="Times New Roman"/>
          <w:b/>
          <w:color w:val="000000"/>
          <w:lang w:eastAsia="ar-SA"/>
        </w:rPr>
        <w:t xml:space="preserve"> </w:t>
      </w:r>
    </w:p>
    <w:p w14:paraId="70B7F060" w14:textId="77777777" w:rsidR="003B2858" w:rsidRPr="00605844" w:rsidRDefault="003B2858" w:rsidP="003B2858">
      <w:pPr>
        <w:widowControl w:val="0"/>
        <w:suppressAutoHyphens/>
        <w:rPr>
          <w:rFonts w:eastAsia="Times New Roman"/>
          <w:b/>
          <w:color w:val="000000"/>
          <w:lang w:eastAsia="ar-SA"/>
        </w:rPr>
      </w:pPr>
      <w:r w:rsidRPr="00605844">
        <w:rPr>
          <w:rFonts w:eastAsia="Arial Unicode MS"/>
          <w:b/>
          <w:lang w:eastAsia="ar-SA"/>
        </w:rPr>
        <w:t xml:space="preserve"> _______________/             </w:t>
      </w:r>
      <w:r w:rsidRPr="00605844">
        <w:rPr>
          <w:rFonts w:eastAsia="Times New Roman"/>
          <w:b/>
          <w:color w:val="000000"/>
          <w:lang w:eastAsia="ar-SA"/>
        </w:rPr>
        <w:t xml:space="preserve">                                              </w:t>
      </w:r>
    </w:p>
    <w:p w14:paraId="5B8D8BE2" w14:textId="77777777" w:rsidR="003B2858" w:rsidRPr="0094635C" w:rsidRDefault="003B2858" w:rsidP="003B2858">
      <w:pPr>
        <w:widowControl w:val="0"/>
        <w:suppressAutoHyphens/>
        <w:autoSpaceDE w:val="0"/>
        <w:ind w:firstLine="567"/>
        <w:jc w:val="center"/>
        <w:textAlignment w:val="baseline"/>
        <w:rPr>
          <w:rFonts w:ascii="Times New Roman CYR" w:eastAsia="Times New Roman CYR" w:hAnsi="Times New Roman CYR" w:cs="Times New Roman CYR"/>
          <w:b/>
          <w:bCs/>
          <w:kern w:val="1"/>
          <w:lang w:eastAsia="zh-CN" w:bidi="fa-IR"/>
        </w:rPr>
      </w:pPr>
    </w:p>
    <w:p w14:paraId="60479AC3" w14:textId="77777777" w:rsidR="0099260F" w:rsidRDefault="0099260F" w:rsidP="003B2858">
      <w:pPr>
        <w:jc w:val="right"/>
        <w:rPr>
          <w:b/>
        </w:rPr>
      </w:pPr>
    </w:p>
    <w:sectPr w:rsidR="0099260F" w:rsidSect="003B2858">
      <w:headerReference w:type="even" r:id="rId39"/>
      <w:headerReference w:type="default" r:id="rId40"/>
      <w:footerReference w:type="even" r:id="rId41"/>
      <w:footerReference w:type="default" r:id="rId42"/>
      <w:headerReference w:type="first" r:id="rId43"/>
      <w:footerReference w:type="first" r:id="rId44"/>
      <w:type w:val="continuous"/>
      <w:pgSz w:w="11906" w:h="16838"/>
      <w:pgMar w:top="284" w:right="567" w:bottom="284" w:left="709" w:header="284"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F2F5E" w14:textId="77777777" w:rsidR="00532022" w:rsidRDefault="00532022">
      <w:r>
        <w:separator/>
      </w:r>
    </w:p>
  </w:endnote>
  <w:endnote w:type="continuationSeparator" w:id="0">
    <w:p w14:paraId="4B63600B" w14:textId="77777777" w:rsidR="00532022" w:rsidRDefault="0053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Devanagari">
    <w:charset w:val="01"/>
    <w:family w:val="auto"/>
    <w:pitch w:val="variable"/>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3B2858" w:rsidRDefault="003B285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3B2858" w:rsidRDefault="003B2858"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3B2858" w:rsidRPr="002B4C36" w:rsidRDefault="003B2858"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9188B" w14:textId="77777777" w:rsidR="00532022" w:rsidRDefault="00532022">
      <w:r>
        <w:separator/>
      </w:r>
    </w:p>
  </w:footnote>
  <w:footnote w:type="continuationSeparator" w:id="0">
    <w:p w14:paraId="43E56BE5" w14:textId="77777777" w:rsidR="00532022" w:rsidRDefault="00532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3B2858" w:rsidRDefault="003B2858"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3B2858" w:rsidRDefault="003B2858">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3B2858" w:rsidRDefault="003B2858">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3B2858" w:rsidRDefault="003B285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B518BF"/>
    <w:multiLevelType w:val="hybridMultilevel"/>
    <w:tmpl w:val="787ED1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A3B7A3"/>
    <w:multiLevelType w:val="hybridMultilevel"/>
    <w:tmpl w:val="554985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6392BD"/>
    <w:multiLevelType w:val="hybridMultilevel"/>
    <w:tmpl w:val="EF50F4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8ADECD"/>
    <w:multiLevelType w:val="hybridMultilevel"/>
    <w:tmpl w:val="8D2CFB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5"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6"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8"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9" w15:restartNumberingAfterBreak="0">
    <w:nsid w:val="0513CBC9"/>
    <w:multiLevelType w:val="hybridMultilevel"/>
    <w:tmpl w:val="4EE5B3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B1D09A8"/>
    <w:multiLevelType w:val="hybridMultilevel"/>
    <w:tmpl w:val="40C8C644"/>
    <w:lvl w:ilvl="0" w:tplc="71C65470">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B5206B6"/>
    <w:multiLevelType w:val="hybridMultilevel"/>
    <w:tmpl w:val="61EE7DFE"/>
    <w:lvl w:ilvl="0" w:tplc="0419000F">
      <w:start w:val="1"/>
      <w:numFmt w:val="decimal"/>
      <w:lvlText w:val="%1."/>
      <w:lvlJc w:val="left"/>
      <w:pPr>
        <w:ind w:left="957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967624"/>
    <w:multiLevelType w:val="hybridMultilevel"/>
    <w:tmpl w:val="E0EC5990"/>
    <w:lvl w:ilvl="0" w:tplc="71C6547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0358AA4"/>
    <w:multiLevelType w:val="hybridMultilevel"/>
    <w:tmpl w:val="9B1B4B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6" w15:restartNumberingAfterBreak="0">
    <w:nsid w:val="19C73402"/>
    <w:multiLevelType w:val="hybridMultilevel"/>
    <w:tmpl w:val="6E0E9E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8"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FDA174C"/>
    <w:multiLevelType w:val="hybridMultilevel"/>
    <w:tmpl w:val="7D53BA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0AD34C7"/>
    <w:multiLevelType w:val="hybridMultilevel"/>
    <w:tmpl w:val="B1B616CC"/>
    <w:lvl w:ilvl="0" w:tplc="65587DBA">
      <w:start w:val="10"/>
      <w:numFmt w:val="bullet"/>
      <w:lvlText w:val="-"/>
      <w:lvlJc w:val="left"/>
      <w:pPr>
        <w:ind w:left="540" w:hanging="360"/>
      </w:pPr>
      <w:rPr>
        <w:rFonts w:ascii="Times New Roman" w:eastAsia="Times New Roman" w:hAnsi="Times New Roman" w:cs="Times New Roman" w:hint="default"/>
        <w:sz w:val="24"/>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1" w15:restartNumberingAfterBreak="0">
    <w:nsid w:val="24E21B3A"/>
    <w:multiLevelType w:val="hybridMultilevel"/>
    <w:tmpl w:val="816EB60C"/>
    <w:lvl w:ilvl="0" w:tplc="5276FD14">
      <w:start w:val="10"/>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2" w15:restartNumberingAfterBreak="0">
    <w:nsid w:val="27510205"/>
    <w:multiLevelType w:val="hybridMultilevel"/>
    <w:tmpl w:val="C0562044"/>
    <w:lvl w:ilvl="0" w:tplc="1A6A9C60">
      <w:start w:val="1"/>
      <w:numFmt w:val="decimal"/>
      <w:lvlText w:val="%1."/>
      <w:lvlJc w:val="left"/>
      <w:pPr>
        <w:ind w:left="720" w:hanging="360"/>
      </w:pPr>
      <w:rPr>
        <w:rFonts w:eastAsia="Gulim"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5B0F21"/>
    <w:multiLevelType w:val="hybridMultilevel"/>
    <w:tmpl w:val="FBF8EBF0"/>
    <w:lvl w:ilvl="0" w:tplc="00587656">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B64E2F"/>
    <w:multiLevelType w:val="multilevel"/>
    <w:tmpl w:val="5ADC096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5" w15:restartNumberingAfterBreak="0">
    <w:nsid w:val="2EEF507A"/>
    <w:multiLevelType w:val="hybridMultilevel"/>
    <w:tmpl w:val="DF14A2D4"/>
    <w:lvl w:ilvl="0" w:tplc="AFC0D040">
      <w:start w:val="1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15:restartNumberingAfterBreak="0">
    <w:nsid w:val="31123241"/>
    <w:multiLevelType w:val="hybridMultilevel"/>
    <w:tmpl w:val="C03AF2FC"/>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27" w15:restartNumberingAfterBreak="0">
    <w:nsid w:val="3F611A9C"/>
    <w:multiLevelType w:val="hybridMultilevel"/>
    <w:tmpl w:val="18D2AF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0E018F9"/>
    <w:multiLevelType w:val="hybridMultilevel"/>
    <w:tmpl w:val="57861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0" w15:restartNumberingAfterBreak="0">
    <w:nsid w:val="466B5710"/>
    <w:multiLevelType w:val="hybridMultilevel"/>
    <w:tmpl w:val="FB2E46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24E2AF"/>
    <w:multiLevelType w:val="hybridMultilevel"/>
    <w:tmpl w:val="290B4F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7E045D4"/>
    <w:multiLevelType w:val="multilevel"/>
    <w:tmpl w:val="00644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671276"/>
    <w:multiLevelType w:val="hybridMultilevel"/>
    <w:tmpl w:val="458E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CB4E20"/>
    <w:multiLevelType w:val="hybridMultilevel"/>
    <w:tmpl w:val="74822006"/>
    <w:lvl w:ilvl="0" w:tplc="14F6708E">
      <w:start w:val="9"/>
      <w:numFmt w:val="bullet"/>
      <w:lvlText w:val="-"/>
      <w:lvlJc w:val="left"/>
      <w:pPr>
        <w:ind w:left="480" w:hanging="360"/>
      </w:pPr>
      <w:rPr>
        <w:rFonts w:ascii="Times New Roman" w:eastAsia="Calibr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6" w15:restartNumberingAfterBreak="0">
    <w:nsid w:val="6E0E6C3D"/>
    <w:multiLevelType w:val="multilevel"/>
    <w:tmpl w:val="D794EB16"/>
    <w:lvl w:ilvl="0">
      <w:start w:val="1"/>
      <w:numFmt w:val="decimal"/>
      <w:lvlText w:val="%1."/>
      <w:lvlJc w:val="left"/>
      <w:pPr>
        <w:ind w:left="4472" w:hanging="360"/>
      </w:pPr>
      <w:rPr>
        <w:rFonts w:hint="default"/>
      </w:rPr>
    </w:lvl>
    <w:lvl w:ilvl="1">
      <w:start w:val="1"/>
      <w:numFmt w:val="decimal"/>
      <w:isLgl/>
      <w:lvlText w:val="%1.%2."/>
      <w:lvlJc w:val="left"/>
      <w:pPr>
        <w:ind w:left="4614" w:hanging="360"/>
      </w:pPr>
      <w:rPr>
        <w:rFonts w:hint="default"/>
        <w:b w:val="0"/>
      </w:rPr>
    </w:lvl>
    <w:lvl w:ilvl="2">
      <w:start w:val="1"/>
      <w:numFmt w:val="decimal"/>
      <w:isLgl/>
      <w:lvlText w:val="%1.%2.%3."/>
      <w:lvlJc w:val="left"/>
      <w:pPr>
        <w:ind w:left="4974" w:hanging="720"/>
      </w:pPr>
      <w:rPr>
        <w:rFonts w:hint="default"/>
        <w:b w:val="0"/>
      </w:rPr>
    </w:lvl>
    <w:lvl w:ilvl="3">
      <w:start w:val="1"/>
      <w:numFmt w:val="decimal"/>
      <w:isLgl/>
      <w:lvlText w:val="%1.%2.%3.%4."/>
      <w:lvlJc w:val="left"/>
      <w:pPr>
        <w:ind w:left="4974" w:hanging="720"/>
      </w:pPr>
      <w:rPr>
        <w:rFonts w:hint="default"/>
        <w:b w:val="0"/>
      </w:rPr>
    </w:lvl>
    <w:lvl w:ilvl="4">
      <w:start w:val="1"/>
      <w:numFmt w:val="decimal"/>
      <w:isLgl/>
      <w:lvlText w:val="%1.%2.%3.%4.%5."/>
      <w:lvlJc w:val="left"/>
      <w:pPr>
        <w:ind w:left="5334" w:hanging="1080"/>
      </w:pPr>
      <w:rPr>
        <w:rFonts w:hint="default"/>
        <w:b w:val="0"/>
      </w:rPr>
    </w:lvl>
    <w:lvl w:ilvl="5">
      <w:start w:val="1"/>
      <w:numFmt w:val="decimal"/>
      <w:isLgl/>
      <w:lvlText w:val="%1.%2.%3.%4.%5.%6."/>
      <w:lvlJc w:val="left"/>
      <w:pPr>
        <w:ind w:left="5334" w:hanging="1080"/>
      </w:pPr>
      <w:rPr>
        <w:rFonts w:hint="default"/>
        <w:b w:val="0"/>
      </w:rPr>
    </w:lvl>
    <w:lvl w:ilvl="6">
      <w:start w:val="1"/>
      <w:numFmt w:val="decimal"/>
      <w:isLgl/>
      <w:lvlText w:val="%1.%2.%3.%4.%5.%6.%7."/>
      <w:lvlJc w:val="left"/>
      <w:pPr>
        <w:ind w:left="5694" w:hanging="1440"/>
      </w:pPr>
      <w:rPr>
        <w:rFonts w:hint="default"/>
        <w:b w:val="0"/>
      </w:rPr>
    </w:lvl>
    <w:lvl w:ilvl="7">
      <w:start w:val="1"/>
      <w:numFmt w:val="decimal"/>
      <w:isLgl/>
      <w:lvlText w:val="%1.%2.%3.%4.%5.%6.%7.%8."/>
      <w:lvlJc w:val="left"/>
      <w:pPr>
        <w:ind w:left="5694" w:hanging="1440"/>
      </w:pPr>
      <w:rPr>
        <w:rFonts w:hint="default"/>
        <w:b w:val="0"/>
      </w:rPr>
    </w:lvl>
    <w:lvl w:ilvl="8">
      <w:start w:val="1"/>
      <w:numFmt w:val="decimal"/>
      <w:isLgl/>
      <w:lvlText w:val="%1.%2.%3.%4.%5.%6.%7.%8.%9."/>
      <w:lvlJc w:val="left"/>
      <w:pPr>
        <w:ind w:left="6054" w:hanging="1800"/>
      </w:pPr>
      <w:rPr>
        <w:rFonts w:hint="default"/>
        <w:b w:val="0"/>
      </w:rPr>
    </w:lvl>
  </w:abstractNum>
  <w:abstractNum w:abstractNumId="37"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38"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267693"/>
    <w:multiLevelType w:val="hybridMultilevel"/>
    <w:tmpl w:val="669A82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759E0117"/>
    <w:multiLevelType w:val="hybridMultilevel"/>
    <w:tmpl w:val="403CB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AF0EDE"/>
    <w:multiLevelType w:val="hybridMultilevel"/>
    <w:tmpl w:val="139EEE4C"/>
    <w:lvl w:ilvl="0" w:tplc="6C0C66BE">
      <w:start w:val="1"/>
      <w:numFmt w:val="decimal"/>
      <w:lvlText w:val="%1."/>
      <w:lvlJc w:val="left"/>
      <w:pPr>
        <w:ind w:left="-273" w:hanging="360"/>
      </w:pPr>
      <w:rPr>
        <w:b/>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42" w15:restartNumberingAfterBreak="0">
    <w:nsid w:val="7A7F1C69"/>
    <w:multiLevelType w:val="hybridMultilevel"/>
    <w:tmpl w:val="87C4F1B8"/>
    <w:lvl w:ilvl="0" w:tplc="2C5AD21E">
      <w:numFmt w:val="bullet"/>
      <w:lvlText w:val="–"/>
      <w:lvlJc w:val="left"/>
      <w:pPr>
        <w:ind w:left="540" w:hanging="360"/>
      </w:pPr>
      <w:rPr>
        <w:rFonts w:ascii="Times New Roman" w:eastAsia="Times New Roman" w:hAnsi="Times New Roman" w:cs="Times New Roman" w:hint="default"/>
        <w:color w:val="00000A"/>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3"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7E1E8A9E"/>
    <w:multiLevelType w:val="hybridMultilevel"/>
    <w:tmpl w:val="B97F03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F2749F4"/>
    <w:multiLevelType w:val="multilevel"/>
    <w:tmpl w:val="C158C65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29"/>
  </w:num>
  <w:num w:numId="3">
    <w:abstractNumId w:val="5"/>
  </w:num>
  <w:num w:numId="4">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num>
  <w:num w:numId="6">
    <w:abstractNumId w:val="17"/>
  </w:num>
  <w:num w:numId="7">
    <w:abstractNumId w:val="18"/>
  </w:num>
  <w:num w:numId="8">
    <w:abstractNumId w:val="31"/>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2"/>
  </w:num>
  <w:num w:numId="14">
    <w:abstractNumId w:val="26"/>
  </w:num>
  <w:num w:numId="15">
    <w:abstractNumId w:val="0"/>
  </w:num>
  <w:num w:numId="16">
    <w:abstractNumId w:val="9"/>
  </w:num>
  <w:num w:numId="17">
    <w:abstractNumId w:val="3"/>
  </w:num>
  <w:num w:numId="18">
    <w:abstractNumId w:val="19"/>
  </w:num>
  <w:num w:numId="19">
    <w:abstractNumId w:val="2"/>
  </w:num>
  <w:num w:numId="20">
    <w:abstractNumId w:val="14"/>
  </w:num>
  <w:num w:numId="21">
    <w:abstractNumId w:val="16"/>
  </w:num>
  <w:num w:numId="22">
    <w:abstractNumId w:val="30"/>
  </w:num>
  <w:num w:numId="23">
    <w:abstractNumId w:val="1"/>
  </w:num>
  <w:num w:numId="24">
    <w:abstractNumId w:val="32"/>
  </w:num>
  <w:num w:numId="25">
    <w:abstractNumId w:val="44"/>
  </w:num>
  <w:num w:numId="26">
    <w:abstractNumId w:val="41"/>
  </w:num>
  <w:num w:numId="27">
    <w:abstractNumId w:val="27"/>
  </w:num>
  <w:num w:numId="28">
    <w:abstractNumId w:val="21"/>
  </w:num>
  <w:num w:numId="29">
    <w:abstractNumId w:val="25"/>
  </w:num>
  <w:num w:numId="30">
    <w:abstractNumId w:val="20"/>
  </w:num>
  <w:num w:numId="31">
    <w:abstractNumId w:val="34"/>
  </w:num>
  <w:num w:numId="3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22"/>
  </w:num>
  <w:num w:numId="35">
    <w:abstractNumId w:val="12"/>
  </w:num>
  <w:num w:numId="36">
    <w:abstractNumId w:val="28"/>
  </w:num>
  <w:num w:numId="37">
    <w:abstractNumId w:val="39"/>
  </w:num>
  <w:num w:numId="38">
    <w:abstractNumId w:val="3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3"/>
  </w:num>
  <w:num w:numId="42">
    <w:abstractNumId w:val="11"/>
  </w:num>
  <w:num w:numId="43">
    <w:abstractNumId w:val="24"/>
  </w:num>
  <w:num w:numId="44">
    <w:abstractNumId w:val="38"/>
  </w:num>
  <w:num w:numId="45">
    <w:abstractNumId w:val="45"/>
  </w:num>
  <w:num w:numId="46">
    <w:abstractNumId w:val="23"/>
  </w:num>
  <w:num w:numId="47">
    <w:abstractNumId w:val="33"/>
  </w:num>
  <w:num w:numId="48">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3A51"/>
    <w:rsid w:val="00027598"/>
    <w:rsid w:val="000305BA"/>
    <w:rsid w:val="0003225E"/>
    <w:rsid w:val="00032380"/>
    <w:rsid w:val="00032C1E"/>
    <w:rsid w:val="00034E6B"/>
    <w:rsid w:val="0003690B"/>
    <w:rsid w:val="00037296"/>
    <w:rsid w:val="000378F9"/>
    <w:rsid w:val="00040A06"/>
    <w:rsid w:val="00040E1F"/>
    <w:rsid w:val="000444CA"/>
    <w:rsid w:val="000540D3"/>
    <w:rsid w:val="0005615C"/>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52D3"/>
    <w:rsid w:val="000858D0"/>
    <w:rsid w:val="000912E3"/>
    <w:rsid w:val="00091335"/>
    <w:rsid w:val="00091CBF"/>
    <w:rsid w:val="0009235F"/>
    <w:rsid w:val="000976F7"/>
    <w:rsid w:val="00097C67"/>
    <w:rsid w:val="000A312B"/>
    <w:rsid w:val="000A7596"/>
    <w:rsid w:val="000A7EA0"/>
    <w:rsid w:val="000B14FD"/>
    <w:rsid w:val="000B2909"/>
    <w:rsid w:val="000B5774"/>
    <w:rsid w:val="000C0B75"/>
    <w:rsid w:val="000C27C0"/>
    <w:rsid w:val="000C2A20"/>
    <w:rsid w:val="000C2F33"/>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5D14"/>
    <w:rsid w:val="000F646C"/>
    <w:rsid w:val="001007DD"/>
    <w:rsid w:val="00100E96"/>
    <w:rsid w:val="001017F4"/>
    <w:rsid w:val="00101902"/>
    <w:rsid w:val="00105375"/>
    <w:rsid w:val="001070B9"/>
    <w:rsid w:val="00107CA3"/>
    <w:rsid w:val="0011058C"/>
    <w:rsid w:val="0011124C"/>
    <w:rsid w:val="00111929"/>
    <w:rsid w:val="001127AA"/>
    <w:rsid w:val="0011637E"/>
    <w:rsid w:val="00117174"/>
    <w:rsid w:val="0011791F"/>
    <w:rsid w:val="00122E81"/>
    <w:rsid w:val="00126768"/>
    <w:rsid w:val="00130BD9"/>
    <w:rsid w:val="00131F69"/>
    <w:rsid w:val="00132A33"/>
    <w:rsid w:val="00133BDE"/>
    <w:rsid w:val="00134478"/>
    <w:rsid w:val="001347F2"/>
    <w:rsid w:val="00136ACF"/>
    <w:rsid w:val="00136BA0"/>
    <w:rsid w:val="00140643"/>
    <w:rsid w:val="0014137A"/>
    <w:rsid w:val="00141452"/>
    <w:rsid w:val="001416BD"/>
    <w:rsid w:val="0014384D"/>
    <w:rsid w:val="001458B2"/>
    <w:rsid w:val="00151906"/>
    <w:rsid w:val="0015210E"/>
    <w:rsid w:val="00155ABF"/>
    <w:rsid w:val="001563E6"/>
    <w:rsid w:val="00157163"/>
    <w:rsid w:val="00162AFD"/>
    <w:rsid w:val="00162DC4"/>
    <w:rsid w:val="00165A53"/>
    <w:rsid w:val="00166D2D"/>
    <w:rsid w:val="00167B59"/>
    <w:rsid w:val="00171822"/>
    <w:rsid w:val="00172517"/>
    <w:rsid w:val="00173E2E"/>
    <w:rsid w:val="00174A49"/>
    <w:rsid w:val="00174FEB"/>
    <w:rsid w:val="00175836"/>
    <w:rsid w:val="00176B31"/>
    <w:rsid w:val="00177EBF"/>
    <w:rsid w:val="0018100C"/>
    <w:rsid w:val="0018231C"/>
    <w:rsid w:val="001824D3"/>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73DD"/>
    <w:rsid w:val="001C5616"/>
    <w:rsid w:val="001C6A7A"/>
    <w:rsid w:val="001C6B0F"/>
    <w:rsid w:val="001D13DF"/>
    <w:rsid w:val="001D1A30"/>
    <w:rsid w:val="001D247D"/>
    <w:rsid w:val="001D2797"/>
    <w:rsid w:val="001E0973"/>
    <w:rsid w:val="001E1D6E"/>
    <w:rsid w:val="001E3516"/>
    <w:rsid w:val="001E4C8A"/>
    <w:rsid w:val="001E7550"/>
    <w:rsid w:val="001F07EA"/>
    <w:rsid w:val="001F176F"/>
    <w:rsid w:val="001F4D55"/>
    <w:rsid w:val="001F5851"/>
    <w:rsid w:val="00203869"/>
    <w:rsid w:val="00204AA3"/>
    <w:rsid w:val="00205E4F"/>
    <w:rsid w:val="0020601C"/>
    <w:rsid w:val="00206D02"/>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802"/>
    <w:rsid w:val="00225875"/>
    <w:rsid w:val="00227785"/>
    <w:rsid w:val="002306F1"/>
    <w:rsid w:val="002307CC"/>
    <w:rsid w:val="00231104"/>
    <w:rsid w:val="00233EC7"/>
    <w:rsid w:val="00237CAF"/>
    <w:rsid w:val="00240FED"/>
    <w:rsid w:val="00241B63"/>
    <w:rsid w:val="00241D8E"/>
    <w:rsid w:val="002430B8"/>
    <w:rsid w:val="002438FE"/>
    <w:rsid w:val="00244F53"/>
    <w:rsid w:val="00245873"/>
    <w:rsid w:val="00245C94"/>
    <w:rsid w:val="00246409"/>
    <w:rsid w:val="002475C5"/>
    <w:rsid w:val="00250AED"/>
    <w:rsid w:val="00250B5D"/>
    <w:rsid w:val="00251E1F"/>
    <w:rsid w:val="00251F87"/>
    <w:rsid w:val="002527E8"/>
    <w:rsid w:val="00255527"/>
    <w:rsid w:val="002570F4"/>
    <w:rsid w:val="00257F62"/>
    <w:rsid w:val="00260575"/>
    <w:rsid w:val="00261577"/>
    <w:rsid w:val="002672A6"/>
    <w:rsid w:val="002715A4"/>
    <w:rsid w:val="00271852"/>
    <w:rsid w:val="002727CF"/>
    <w:rsid w:val="00273C8C"/>
    <w:rsid w:val="00274CBF"/>
    <w:rsid w:val="00275363"/>
    <w:rsid w:val="00275A97"/>
    <w:rsid w:val="00275F0C"/>
    <w:rsid w:val="00280DB0"/>
    <w:rsid w:val="002814D5"/>
    <w:rsid w:val="00282408"/>
    <w:rsid w:val="00283192"/>
    <w:rsid w:val="00284AEC"/>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6A31"/>
    <w:rsid w:val="002A7B46"/>
    <w:rsid w:val="002B05DE"/>
    <w:rsid w:val="002B175C"/>
    <w:rsid w:val="002B2141"/>
    <w:rsid w:val="002B246A"/>
    <w:rsid w:val="002B28C4"/>
    <w:rsid w:val="002B2A60"/>
    <w:rsid w:val="002B3620"/>
    <w:rsid w:val="002B4C36"/>
    <w:rsid w:val="002B5D08"/>
    <w:rsid w:val="002B67B8"/>
    <w:rsid w:val="002B6BAC"/>
    <w:rsid w:val="002C0111"/>
    <w:rsid w:val="002C096D"/>
    <w:rsid w:val="002C35AF"/>
    <w:rsid w:val="002C3F54"/>
    <w:rsid w:val="002C6D19"/>
    <w:rsid w:val="002D0A42"/>
    <w:rsid w:val="002D1808"/>
    <w:rsid w:val="002D19A1"/>
    <w:rsid w:val="002D22EC"/>
    <w:rsid w:val="002D2FD1"/>
    <w:rsid w:val="002D34E3"/>
    <w:rsid w:val="002D3AEC"/>
    <w:rsid w:val="002D684F"/>
    <w:rsid w:val="002E0EEE"/>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8DB"/>
    <w:rsid w:val="00307AC2"/>
    <w:rsid w:val="00307D90"/>
    <w:rsid w:val="00310304"/>
    <w:rsid w:val="003116D9"/>
    <w:rsid w:val="0031181D"/>
    <w:rsid w:val="00311B2B"/>
    <w:rsid w:val="00311DF3"/>
    <w:rsid w:val="003134F8"/>
    <w:rsid w:val="003137AA"/>
    <w:rsid w:val="003204CD"/>
    <w:rsid w:val="00320A55"/>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194"/>
    <w:rsid w:val="003512D0"/>
    <w:rsid w:val="0036019E"/>
    <w:rsid w:val="003606E7"/>
    <w:rsid w:val="003626D3"/>
    <w:rsid w:val="00366F8D"/>
    <w:rsid w:val="00367BD1"/>
    <w:rsid w:val="00367CC0"/>
    <w:rsid w:val="00371ACA"/>
    <w:rsid w:val="003726E6"/>
    <w:rsid w:val="00372CB5"/>
    <w:rsid w:val="00372E01"/>
    <w:rsid w:val="00374D15"/>
    <w:rsid w:val="003754F8"/>
    <w:rsid w:val="00376950"/>
    <w:rsid w:val="00381C5A"/>
    <w:rsid w:val="00381FFD"/>
    <w:rsid w:val="00382EC6"/>
    <w:rsid w:val="00382F2E"/>
    <w:rsid w:val="00383C69"/>
    <w:rsid w:val="00383D60"/>
    <w:rsid w:val="0038413E"/>
    <w:rsid w:val="003865D3"/>
    <w:rsid w:val="00393837"/>
    <w:rsid w:val="00393954"/>
    <w:rsid w:val="00396B9F"/>
    <w:rsid w:val="0039757B"/>
    <w:rsid w:val="00397CC8"/>
    <w:rsid w:val="00397D1A"/>
    <w:rsid w:val="003A030C"/>
    <w:rsid w:val="003A1108"/>
    <w:rsid w:val="003A165F"/>
    <w:rsid w:val="003A356A"/>
    <w:rsid w:val="003A42C0"/>
    <w:rsid w:val="003A4833"/>
    <w:rsid w:val="003A7144"/>
    <w:rsid w:val="003A7AC6"/>
    <w:rsid w:val="003B0D83"/>
    <w:rsid w:val="003B0EE3"/>
    <w:rsid w:val="003B197F"/>
    <w:rsid w:val="003B2858"/>
    <w:rsid w:val="003B2FAD"/>
    <w:rsid w:val="003B562F"/>
    <w:rsid w:val="003B728F"/>
    <w:rsid w:val="003B7BEA"/>
    <w:rsid w:val="003C1B2A"/>
    <w:rsid w:val="003C245E"/>
    <w:rsid w:val="003C27B1"/>
    <w:rsid w:val="003C3537"/>
    <w:rsid w:val="003C4A30"/>
    <w:rsid w:val="003C6734"/>
    <w:rsid w:val="003C69DA"/>
    <w:rsid w:val="003D0A30"/>
    <w:rsid w:val="003D156D"/>
    <w:rsid w:val="003D1F46"/>
    <w:rsid w:val="003D32EE"/>
    <w:rsid w:val="003D458F"/>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1A7A"/>
    <w:rsid w:val="00424A59"/>
    <w:rsid w:val="00425584"/>
    <w:rsid w:val="004310CD"/>
    <w:rsid w:val="00434802"/>
    <w:rsid w:val="00435471"/>
    <w:rsid w:val="0043769E"/>
    <w:rsid w:val="00440C3A"/>
    <w:rsid w:val="00442492"/>
    <w:rsid w:val="00442AF5"/>
    <w:rsid w:val="0044533D"/>
    <w:rsid w:val="004456EE"/>
    <w:rsid w:val="00446EEE"/>
    <w:rsid w:val="00447D3E"/>
    <w:rsid w:val="00450F7E"/>
    <w:rsid w:val="00451417"/>
    <w:rsid w:val="0045155C"/>
    <w:rsid w:val="004518BC"/>
    <w:rsid w:val="0045243C"/>
    <w:rsid w:val="00452696"/>
    <w:rsid w:val="004539BE"/>
    <w:rsid w:val="00454E3B"/>
    <w:rsid w:val="00455D1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4406"/>
    <w:rsid w:val="004A4FBA"/>
    <w:rsid w:val="004A5A07"/>
    <w:rsid w:val="004A615A"/>
    <w:rsid w:val="004B0D80"/>
    <w:rsid w:val="004B1B04"/>
    <w:rsid w:val="004B1C35"/>
    <w:rsid w:val="004B1F12"/>
    <w:rsid w:val="004B2A5C"/>
    <w:rsid w:val="004B39F5"/>
    <w:rsid w:val="004B684E"/>
    <w:rsid w:val="004C0680"/>
    <w:rsid w:val="004C45A5"/>
    <w:rsid w:val="004C5629"/>
    <w:rsid w:val="004C665C"/>
    <w:rsid w:val="004C67BC"/>
    <w:rsid w:val="004C7CF4"/>
    <w:rsid w:val="004D0DB6"/>
    <w:rsid w:val="004D121E"/>
    <w:rsid w:val="004D2489"/>
    <w:rsid w:val="004D2754"/>
    <w:rsid w:val="004D3839"/>
    <w:rsid w:val="004D3CB0"/>
    <w:rsid w:val="004D3F0C"/>
    <w:rsid w:val="004D41CD"/>
    <w:rsid w:val="004D7A23"/>
    <w:rsid w:val="004D7ABF"/>
    <w:rsid w:val="004E128F"/>
    <w:rsid w:val="004E1526"/>
    <w:rsid w:val="004E1D79"/>
    <w:rsid w:val="004E3D11"/>
    <w:rsid w:val="004E41DD"/>
    <w:rsid w:val="004E4E0F"/>
    <w:rsid w:val="004E51D3"/>
    <w:rsid w:val="004E5B7D"/>
    <w:rsid w:val="004E5CD9"/>
    <w:rsid w:val="004E673D"/>
    <w:rsid w:val="004E6AC1"/>
    <w:rsid w:val="004E6B57"/>
    <w:rsid w:val="004E7DAB"/>
    <w:rsid w:val="004E7DBA"/>
    <w:rsid w:val="004F0E4E"/>
    <w:rsid w:val="004F1522"/>
    <w:rsid w:val="004F37E4"/>
    <w:rsid w:val="004F43E3"/>
    <w:rsid w:val="004F447B"/>
    <w:rsid w:val="004F4E95"/>
    <w:rsid w:val="004F66E2"/>
    <w:rsid w:val="004F6EDF"/>
    <w:rsid w:val="004F7A60"/>
    <w:rsid w:val="00502F32"/>
    <w:rsid w:val="00503538"/>
    <w:rsid w:val="00503E48"/>
    <w:rsid w:val="00505628"/>
    <w:rsid w:val="0050610E"/>
    <w:rsid w:val="00507C00"/>
    <w:rsid w:val="00511829"/>
    <w:rsid w:val="005125D4"/>
    <w:rsid w:val="005126C9"/>
    <w:rsid w:val="00512F16"/>
    <w:rsid w:val="005130A9"/>
    <w:rsid w:val="005144CA"/>
    <w:rsid w:val="0051527F"/>
    <w:rsid w:val="0051539C"/>
    <w:rsid w:val="0051610E"/>
    <w:rsid w:val="00516552"/>
    <w:rsid w:val="00516C74"/>
    <w:rsid w:val="0051794C"/>
    <w:rsid w:val="0052135A"/>
    <w:rsid w:val="00522E51"/>
    <w:rsid w:val="005255A2"/>
    <w:rsid w:val="00525AA7"/>
    <w:rsid w:val="0052624D"/>
    <w:rsid w:val="0052631F"/>
    <w:rsid w:val="0052694A"/>
    <w:rsid w:val="005278A2"/>
    <w:rsid w:val="00530A6D"/>
    <w:rsid w:val="00530DFE"/>
    <w:rsid w:val="00531C3C"/>
    <w:rsid w:val="00531E4C"/>
    <w:rsid w:val="00532022"/>
    <w:rsid w:val="00532DAB"/>
    <w:rsid w:val="00532F28"/>
    <w:rsid w:val="00534A73"/>
    <w:rsid w:val="00535038"/>
    <w:rsid w:val="00536EC2"/>
    <w:rsid w:val="00537277"/>
    <w:rsid w:val="00540AF0"/>
    <w:rsid w:val="0054185C"/>
    <w:rsid w:val="00542893"/>
    <w:rsid w:val="00543B5B"/>
    <w:rsid w:val="005455ED"/>
    <w:rsid w:val="005456D2"/>
    <w:rsid w:val="00546807"/>
    <w:rsid w:val="0054715F"/>
    <w:rsid w:val="00547FDD"/>
    <w:rsid w:val="00550A32"/>
    <w:rsid w:val="00552BBE"/>
    <w:rsid w:val="00554374"/>
    <w:rsid w:val="0055513F"/>
    <w:rsid w:val="005565F4"/>
    <w:rsid w:val="0055780F"/>
    <w:rsid w:val="0055784D"/>
    <w:rsid w:val="00557F8B"/>
    <w:rsid w:val="00560DF9"/>
    <w:rsid w:val="00562689"/>
    <w:rsid w:val="00564FB2"/>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1CFC"/>
    <w:rsid w:val="00593141"/>
    <w:rsid w:val="0059716B"/>
    <w:rsid w:val="00597AD7"/>
    <w:rsid w:val="005A0B27"/>
    <w:rsid w:val="005A41E4"/>
    <w:rsid w:val="005A450D"/>
    <w:rsid w:val="005A5B48"/>
    <w:rsid w:val="005A6FCA"/>
    <w:rsid w:val="005A70DB"/>
    <w:rsid w:val="005A726F"/>
    <w:rsid w:val="005A72F2"/>
    <w:rsid w:val="005B1D67"/>
    <w:rsid w:val="005B24EA"/>
    <w:rsid w:val="005B2562"/>
    <w:rsid w:val="005B2A74"/>
    <w:rsid w:val="005B41D9"/>
    <w:rsid w:val="005B4A33"/>
    <w:rsid w:val="005B4E30"/>
    <w:rsid w:val="005B5E5E"/>
    <w:rsid w:val="005B7EA0"/>
    <w:rsid w:val="005C0018"/>
    <w:rsid w:val="005C0C72"/>
    <w:rsid w:val="005C316D"/>
    <w:rsid w:val="005C4C4E"/>
    <w:rsid w:val="005C561D"/>
    <w:rsid w:val="005C6123"/>
    <w:rsid w:val="005D3DAD"/>
    <w:rsid w:val="005D4C37"/>
    <w:rsid w:val="005D5583"/>
    <w:rsid w:val="005D5615"/>
    <w:rsid w:val="005D6471"/>
    <w:rsid w:val="005D7894"/>
    <w:rsid w:val="005E019D"/>
    <w:rsid w:val="005E2B11"/>
    <w:rsid w:val="005E3563"/>
    <w:rsid w:val="005E45CB"/>
    <w:rsid w:val="005E58F8"/>
    <w:rsid w:val="005E67B4"/>
    <w:rsid w:val="005E7D60"/>
    <w:rsid w:val="005E7D98"/>
    <w:rsid w:val="005F0374"/>
    <w:rsid w:val="005F14AA"/>
    <w:rsid w:val="005F2B03"/>
    <w:rsid w:val="005F3FB1"/>
    <w:rsid w:val="005F4916"/>
    <w:rsid w:val="005F684A"/>
    <w:rsid w:val="006011A2"/>
    <w:rsid w:val="00601D45"/>
    <w:rsid w:val="0060201B"/>
    <w:rsid w:val="006029F3"/>
    <w:rsid w:val="00603142"/>
    <w:rsid w:val="00603FCD"/>
    <w:rsid w:val="00605844"/>
    <w:rsid w:val="00605887"/>
    <w:rsid w:val="00606AA1"/>
    <w:rsid w:val="00614ED8"/>
    <w:rsid w:val="006166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598E"/>
    <w:rsid w:val="00637BC9"/>
    <w:rsid w:val="00637BE1"/>
    <w:rsid w:val="006415CD"/>
    <w:rsid w:val="00642F56"/>
    <w:rsid w:val="0064381A"/>
    <w:rsid w:val="00646B52"/>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844BD"/>
    <w:rsid w:val="00694101"/>
    <w:rsid w:val="00694789"/>
    <w:rsid w:val="00694A2A"/>
    <w:rsid w:val="006972C8"/>
    <w:rsid w:val="006A0040"/>
    <w:rsid w:val="006A0D7B"/>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6698"/>
    <w:rsid w:val="00701FE6"/>
    <w:rsid w:val="00703715"/>
    <w:rsid w:val="00704797"/>
    <w:rsid w:val="007109CF"/>
    <w:rsid w:val="00710B4E"/>
    <w:rsid w:val="00710EF6"/>
    <w:rsid w:val="00713C40"/>
    <w:rsid w:val="00714CC4"/>
    <w:rsid w:val="00717E14"/>
    <w:rsid w:val="00720D31"/>
    <w:rsid w:val="00721A44"/>
    <w:rsid w:val="00721AF7"/>
    <w:rsid w:val="00725A09"/>
    <w:rsid w:val="00725EBF"/>
    <w:rsid w:val="0072722B"/>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23D4"/>
    <w:rsid w:val="00754138"/>
    <w:rsid w:val="0075715F"/>
    <w:rsid w:val="00760465"/>
    <w:rsid w:val="0076066C"/>
    <w:rsid w:val="00760C82"/>
    <w:rsid w:val="00762322"/>
    <w:rsid w:val="00762928"/>
    <w:rsid w:val="00763F75"/>
    <w:rsid w:val="00765D38"/>
    <w:rsid w:val="00766087"/>
    <w:rsid w:val="0076745F"/>
    <w:rsid w:val="00767838"/>
    <w:rsid w:val="00767CDB"/>
    <w:rsid w:val="0077017D"/>
    <w:rsid w:val="00770CF4"/>
    <w:rsid w:val="007717E3"/>
    <w:rsid w:val="00772C1E"/>
    <w:rsid w:val="00773C02"/>
    <w:rsid w:val="00773DFE"/>
    <w:rsid w:val="0077436A"/>
    <w:rsid w:val="00774C88"/>
    <w:rsid w:val="00776F46"/>
    <w:rsid w:val="00780A4C"/>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8B1"/>
    <w:rsid w:val="007A02E1"/>
    <w:rsid w:val="007A1803"/>
    <w:rsid w:val="007A2216"/>
    <w:rsid w:val="007A3CE5"/>
    <w:rsid w:val="007B2651"/>
    <w:rsid w:val="007B3EB5"/>
    <w:rsid w:val="007B3FB1"/>
    <w:rsid w:val="007B430C"/>
    <w:rsid w:val="007B49D6"/>
    <w:rsid w:val="007B7A37"/>
    <w:rsid w:val="007C1325"/>
    <w:rsid w:val="007C15B3"/>
    <w:rsid w:val="007C283A"/>
    <w:rsid w:val="007C29B6"/>
    <w:rsid w:val="007C3DA5"/>
    <w:rsid w:val="007C3DEE"/>
    <w:rsid w:val="007C3FA4"/>
    <w:rsid w:val="007C4241"/>
    <w:rsid w:val="007C4892"/>
    <w:rsid w:val="007C63D8"/>
    <w:rsid w:val="007C740C"/>
    <w:rsid w:val="007D3590"/>
    <w:rsid w:val="007D41C2"/>
    <w:rsid w:val="007D73FD"/>
    <w:rsid w:val="007D7CD5"/>
    <w:rsid w:val="007D7EF8"/>
    <w:rsid w:val="007E0A7D"/>
    <w:rsid w:val="007E14E0"/>
    <w:rsid w:val="007E1931"/>
    <w:rsid w:val="007E2119"/>
    <w:rsid w:val="007E2995"/>
    <w:rsid w:val="007E3820"/>
    <w:rsid w:val="007E3EC2"/>
    <w:rsid w:val="007F0D6B"/>
    <w:rsid w:val="007F17A2"/>
    <w:rsid w:val="007F544E"/>
    <w:rsid w:val="007F58D0"/>
    <w:rsid w:val="007F67A9"/>
    <w:rsid w:val="007F6AC6"/>
    <w:rsid w:val="007F7BD9"/>
    <w:rsid w:val="008026B0"/>
    <w:rsid w:val="008050F2"/>
    <w:rsid w:val="008051F0"/>
    <w:rsid w:val="0081022C"/>
    <w:rsid w:val="008121CF"/>
    <w:rsid w:val="008123C7"/>
    <w:rsid w:val="00814E82"/>
    <w:rsid w:val="00815413"/>
    <w:rsid w:val="00817D83"/>
    <w:rsid w:val="008201E2"/>
    <w:rsid w:val="00824523"/>
    <w:rsid w:val="00830494"/>
    <w:rsid w:val="00830E43"/>
    <w:rsid w:val="00831705"/>
    <w:rsid w:val="008319AD"/>
    <w:rsid w:val="00833C4C"/>
    <w:rsid w:val="008346E6"/>
    <w:rsid w:val="00835946"/>
    <w:rsid w:val="00840A91"/>
    <w:rsid w:val="00841ECD"/>
    <w:rsid w:val="0084225B"/>
    <w:rsid w:val="00844541"/>
    <w:rsid w:val="008500E9"/>
    <w:rsid w:val="0085203B"/>
    <w:rsid w:val="00854B69"/>
    <w:rsid w:val="00855560"/>
    <w:rsid w:val="00855CA5"/>
    <w:rsid w:val="00856509"/>
    <w:rsid w:val="00863176"/>
    <w:rsid w:val="00864C90"/>
    <w:rsid w:val="00865ED6"/>
    <w:rsid w:val="008678A3"/>
    <w:rsid w:val="00870552"/>
    <w:rsid w:val="00870FD9"/>
    <w:rsid w:val="008717D0"/>
    <w:rsid w:val="00874867"/>
    <w:rsid w:val="008748B2"/>
    <w:rsid w:val="00874A22"/>
    <w:rsid w:val="00880250"/>
    <w:rsid w:val="008808B0"/>
    <w:rsid w:val="00882905"/>
    <w:rsid w:val="00883D86"/>
    <w:rsid w:val="0088490E"/>
    <w:rsid w:val="00884CC4"/>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577F"/>
    <w:rsid w:val="008B5A5F"/>
    <w:rsid w:val="008B6A73"/>
    <w:rsid w:val="008B7334"/>
    <w:rsid w:val="008B78D0"/>
    <w:rsid w:val="008C0D2A"/>
    <w:rsid w:val="008C2721"/>
    <w:rsid w:val="008C4091"/>
    <w:rsid w:val="008C56FC"/>
    <w:rsid w:val="008C6042"/>
    <w:rsid w:val="008C6D80"/>
    <w:rsid w:val="008C6FD7"/>
    <w:rsid w:val="008C7C41"/>
    <w:rsid w:val="008D0F10"/>
    <w:rsid w:val="008D28C6"/>
    <w:rsid w:val="008D30D4"/>
    <w:rsid w:val="008D4F53"/>
    <w:rsid w:val="008D4F82"/>
    <w:rsid w:val="008D59DE"/>
    <w:rsid w:val="008D7D82"/>
    <w:rsid w:val="008E430F"/>
    <w:rsid w:val="008E4FF2"/>
    <w:rsid w:val="008E585E"/>
    <w:rsid w:val="008E5F2C"/>
    <w:rsid w:val="008F13D4"/>
    <w:rsid w:val="008F1563"/>
    <w:rsid w:val="008F1C47"/>
    <w:rsid w:val="008F1CCD"/>
    <w:rsid w:val="008F499D"/>
    <w:rsid w:val="009033DC"/>
    <w:rsid w:val="00904F60"/>
    <w:rsid w:val="009059BF"/>
    <w:rsid w:val="00905C40"/>
    <w:rsid w:val="009077AE"/>
    <w:rsid w:val="00911B7F"/>
    <w:rsid w:val="009121D8"/>
    <w:rsid w:val="00914C96"/>
    <w:rsid w:val="00922973"/>
    <w:rsid w:val="00922BCB"/>
    <w:rsid w:val="0092320B"/>
    <w:rsid w:val="00925668"/>
    <w:rsid w:val="00930273"/>
    <w:rsid w:val="00930430"/>
    <w:rsid w:val="0093055A"/>
    <w:rsid w:val="00930F0F"/>
    <w:rsid w:val="00932797"/>
    <w:rsid w:val="00933B4B"/>
    <w:rsid w:val="0093413B"/>
    <w:rsid w:val="0093645C"/>
    <w:rsid w:val="00936A36"/>
    <w:rsid w:val="00941A03"/>
    <w:rsid w:val="00941BF0"/>
    <w:rsid w:val="00943F33"/>
    <w:rsid w:val="00945827"/>
    <w:rsid w:val="00946014"/>
    <w:rsid w:val="009467F8"/>
    <w:rsid w:val="0094698C"/>
    <w:rsid w:val="0095251E"/>
    <w:rsid w:val="009528F5"/>
    <w:rsid w:val="00952BAF"/>
    <w:rsid w:val="00952D75"/>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826EB"/>
    <w:rsid w:val="009839D1"/>
    <w:rsid w:val="00983B29"/>
    <w:rsid w:val="009869D2"/>
    <w:rsid w:val="00986EEE"/>
    <w:rsid w:val="00990088"/>
    <w:rsid w:val="00990822"/>
    <w:rsid w:val="00990870"/>
    <w:rsid w:val="0099189E"/>
    <w:rsid w:val="009918C8"/>
    <w:rsid w:val="00991CBA"/>
    <w:rsid w:val="00991D2B"/>
    <w:rsid w:val="0099260F"/>
    <w:rsid w:val="0099507B"/>
    <w:rsid w:val="00997B47"/>
    <w:rsid w:val="009A01F7"/>
    <w:rsid w:val="009A072A"/>
    <w:rsid w:val="009A11AB"/>
    <w:rsid w:val="009A11FD"/>
    <w:rsid w:val="009A15B1"/>
    <w:rsid w:val="009A24F0"/>
    <w:rsid w:val="009A35B5"/>
    <w:rsid w:val="009A3B71"/>
    <w:rsid w:val="009A460E"/>
    <w:rsid w:val="009A4CF9"/>
    <w:rsid w:val="009A6A13"/>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54F6"/>
    <w:rsid w:val="009D65EF"/>
    <w:rsid w:val="009D7171"/>
    <w:rsid w:val="009D7328"/>
    <w:rsid w:val="009E1193"/>
    <w:rsid w:val="009E137F"/>
    <w:rsid w:val="009E193F"/>
    <w:rsid w:val="009E1A4F"/>
    <w:rsid w:val="009E2C93"/>
    <w:rsid w:val="009E3BF5"/>
    <w:rsid w:val="009E4328"/>
    <w:rsid w:val="009E4A90"/>
    <w:rsid w:val="009E616E"/>
    <w:rsid w:val="009F202B"/>
    <w:rsid w:val="009F3EE1"/>
    <w:rsid w:val="009F7C01"/>
    <w:rsid w:val="00A005BE"/>
    <w:rsid w:val="00A00A30"/>
    <w:rsid w:val="00A038D8"/>
    <w:rsid w:val="00A042A1"/>
    <w:rsid w:val="00A07B8F"/>
    <w:rsid w:val="00A120C0"/>
    <w:rsid w:val="00A122DC"/>
    <w:rsid w:val="00A13017"/>
    <w:rsid w:val="00A136CF"/>
    <w:rsid w:val="00A138A6"/>
    <w:rsid w:val="00A16B84"/>
    <w:rsid w:val="00A20196"/>
    <w:rsid w:val="00A2156E"/>
    <w:rsid w:val="00A2532B"/>
    <w:rsid w:val="00A2772F"/>
    <w:rsid w:val="00A27E4D"/>
    <w:rsid w:val="00A317E8"/>
    <w:rsid w:val="00A32454"/>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60648"/>
    <w:rsid w:val="00A6123B"/>
    <w:rsid w:val="00A61AE9"/>
    <w:rsid w:val="00A61FA8"/>
    <w:rsid w:val="00A62725"/>
    <w:rsid w:val="00A62A00"/>
    <w:rsid w:val="00A63CFC"/>
    <w:rsid w:val="00A65B9A"/>
    <w:rsid w:val="00A65D5A"/>
    <w:rsid w:val="00A6676D"/>
    <w:rsid w:val="00A66809"/>
    <w:rsid w:val="00A66E2A"/>
    <w:rsid w:val="00A72FB7"/>
    <w:rsid w:val="00A74CE6"/>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2FC3"/>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79E4"/>
    <w:rsid w:val="00AE01C9"/>
    <w:rsid w:val="00AE03C3"/>
    <w:rsid w:val="00AE0BBF"/>
    <w:rsid w:val="00AE0E0F"/>
    <w:rsid w:val="00AE53BE"/>
    <w:rsid w:val="00AE7024"/>
    <w:rsid w:val="00AE7A7C"/>
    <w:rsid w:val="00AF15BF"/>
    <w:rsid w:val="00AF1E46"/>
    <w:rsid w:val="00AF2A74"/>
    <w:rsid w:val="00AF55F8"/>
    <w:rsid w:val="00AF5668"/>
    <w:rsid w:val="00AF6075"/>
    <w:rsid w:val="00AF7B32"/>
    <w:rsid w:val="00B017CE"/>
    <w:rsid w:val="00B0294B"/>
    <w:rsid w:val="00B03810"/>
    <w:rsid w:val="00B04D22"/>
    <w:rsid w:val="00B053BB"/>
    <w:rsid w:val="00B07B44"/>
    <w:rsid w:val="00B07CB6"/>
    <w:rsid w:val="00B113EC"/>
    <w:rsid w:val="00B121B0"/>
    <w:rsid w:val="00B13105"/>
    <w:rsid w:val="00B150AE"/>
    <w:rsid w:val="00B161F6"/>
    <w:rsid w:val="00B20946"/>
    <w:rsid w:val="00B2210F"/>
    <w:rsid w:val="00B22E9B"/>
    <w:rsid w:val="00B23277"/>
    <w:rsid w:val="00B234F0"/>
    <w:rsid w:val="00B247B5"/>
    <w:rsid w:val="00B24928"/>
    <w:rsid w:val="00B25E58"/>
    <w:rsid w:val="00B32225"/>
    <w:rsid w:val="00B35CAD"/>
    <w:rsid w:val="00B3629B"/>
    <w:rsid w:val="00B4004D"/>
    <w:rsid w:val="00B42F20"/>
    <w:rsid w:val="00B43860"/>
    <w:rsid w:val="00B448F9"/>
    <w:rsid w:val="00B46946"/>
    <w:rsid w:val="00B46E9F"/>
    <w:rsid w:val="00B47887"/>
    <w:rsid w:val="00B516A5"/>
    <w:rsid w:val="00B5197F"/>
    <w:rsid w:val="00B52C28"/>
    <w:rsid w:val="00B5385E"/>
    <w:rsid w:val="00B53E43"/>
    <w:rsid w:val="00B54496"/>
    <w:rsid w:val="00B57CDC"/>
    <w:rsid w:val="00B57E2E"/>
    <w:rsid w:val="00B61457"/>
    <w:rsid w:val="00B63104"/>
    <w:rsid w:val="00B6532C"/>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2FC"/>
    <w:rsid w:val="00B85432"/>
    <w:rsid w:val="00B914B7"/>
    <w:rsid w:val="00B916B4"/>
    <w:rsid w:val="00B921BA"/>
    <w:rsid w:val="00B93A88"/>
    <w:rsid w:val="00B96877"/>
    <w:rsid w:val="00B96A3A"/>
    <w:rsid w:val="00B9770A"/>
    <w:rsid w:val="00B97BA1"/>
    <w:rsid w:val="00B97CE9"/>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A43"/>
    <w:rsid w:val="00BC54BF"/>
    <w:rsid w:val="00BC5A8E"/>
    <w:rsid w:val="00BC7800"/>
    <w:rsid w:val="00BD035C"/>
    <w:rsid w:val="00BD1AC4"/>
    <w:rsid w:val="00BD1C35"/>
    <w:rsid w:val="00BD3BC6"/>
    <w:rsid w:val="00BD603D"/>
    <w:rsid w:val="00BD64AB"/>
    <w:rsid w:val="00BD685F"/>
    <w:rsid w:val="00BE18B8"/>
    <w:rsid w:val="00BE3B6F"/>
    <w:rsid w:val="00BE3CA2"/>
    <w:rsid w:val="00BE534C"/>
    <w:rsid w:val="00BF11C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20094"/>
    <w:rsid w:val="00C203C6"/>
    <w:rsid w:val="00C20DE8"/>
    <w:rsid w:val="00C23EBE"/>
    <w:rsid w:val="00C2454B"/>
    <w:rsid w:val="00C24A64"/>
    <w:rsid w:val="00C2679A"/>
    <w:rsid w:val="00C26B8D"/>
    <w:rsid w:val="00C31F1D"/>
    <w:rsid w:val="00C3395F"/>
    <w:rsid w:val="00C345BA"/>
    <w:rsid w:val="00C37381"/>
    <w:rsid w:val="00C373A6"/>
    <w:rsid w:val="00C4167E"/>
    <w:rsid w:val="00C416ED"/>
    <w:rsid w:val="00C43A3F"/>
    <w:rsid w:val="00C44B3B"/>
    <w:rsid w:val="00C473A7"/>
    <w:rsid w:val="00C477C1"/>
    <w:rsid w:val="00C52210"/>
    <w:rsid w:val="00C53741"/>
    <w:rsid w:val="00C57064"/>
    <w:rsid w:val="00C61110"/>
    <w:rsid w:val="00C616B0"/>
    <w:rsid w:val="00C619E9"/>
    <w:rsid w:val="00C62540"/>
    <w:rsid w:val="00C626A4"/>
    <w:rsid w:val="00C62704"/>
    <w:rsid w:val="00C62CCA"/>
    <w:rsid w:val="00C62E7F"/>
    <w:rsid w:val="00C64A99"/>
    <w:rsid w:val="00C723D4"/>
    <w:rsid w:val="00C73170"/>
    <w:rsid w:val="00C761C2"/>
    <w:rsid w:val="00C76903"/>
    <w:rsid w:val="00C80AE4"/>
    <w:rsid w:val="00C82EC2"/>
    <w:rsid w:val="00C844BA"/>
    <w:rsid w:val="00C8548B"/>
    <w:rsid w:val="00C872BA"/>
    <w:rsid w:val="00C87BE5"/>
    <w:rsid w:val="00C93E1E"/>
    <w:rsid w:val="00C952E3"/>
    <w:rsid w:val="00C962F5"/>
    <w:rsid w:val="00C97E77"/>
    <w:rsid w:val="00CA013A"/>
    <w:rsid w:val="00CA1345"/>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358"/>
    <w:rsid w:val="00CC67B1"/>
    <w:rsid w:val="00CC69AD"/>
    <w:rsid w:val="00CC6CAC"/>
    <w:rsid w:val="00CC6F2E"/>
    <w:rsid w:val="00CC7009"/>
    <w:rsid w:val="00CC70F4"/>
    <w:rsid w:val="00CD208E"/>
    <w:rsid w:val="00CD3FEF"/>
    <w:rsid w:val="00CD4F30"/>
    <w:rsid w:val="00CD51E7"/>
    <w:rsid w:val="00CD65C5"/>
    <w:rsid w:val="00CD66B5"/>
    <w:rsid w:val="00CE010D"/>
    <w:rsid w:val="00CE1124"/>
    <w:rsid w:val="00CE3750"/>
    <w:rsid w:val="00CE57AC"/>
    <w:rsid w:val="00CE5862"/>
    <w:rsid w:val="00CE650E"/>
    <w:rsid w:val="00CE7B3E"/>
    <w:rsid w:val="00CF2824"/>
    <w:rsid w:val="00CF38E8"/>
    <w:rsid w:val="00CF5754"/>
    <w:rsid w:val="00CF59EE"/>
    <w:rsid w:val="00CF682F"/>
    <w:rsid w:val="00D01C32"/>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41D2F"/>
    <w:rsid w:val="00D43089"/>
    <w:rsid w:val="00D44D9F"/>
    <w:rsid w:val="00D46E02"/>
    <w:rsid w:val="00D5169A"/>
    <w:rsid w:val="00D55348"/>
    <w:rsid w:val="00D5573D"/>
    <w:rsid w:val="00D57BF1"/>
    <w:rsid w:val="00D62142"/>
    <w:rsid w:val="00D62E8A"/>
    <w:rsid w:val="00D631B3"/>
    <w:rsid w:val="00D63B04"/>
    <w:rsid w:val="00D65761"/>
    <w:rsid w:val="00D67410"/>
    <w:rsid w:val="00D67D69"/>
    <w:rsid w:val="00D70894"/>
    <w:rsid w:val="00D732BA"/>
    <w:rsid w:val="00D73B5C"/>
    <w:rsid w:val="00D73DCB"/>
    <w:rsid w:val="00D74A29"/>
    <w:rsid w:val="00D75839"/>
    <w:rsid w:val="00D766BD"/>
    <w:rsid w:val="00D822D1"/>
    <w:rsid w:val="00D822D2"/>
    <w:rsid w:val="00D8323C"/>
    <w:rsid w:val="00D84389"/>
    <w:rsid w:val="00D8558C"/>
    <w:rsid w:val="00D85720"/>
    <w:rsid w:val="00D85B1C"/>
    <w:rsid w:val="00D91AD8"/>
    <w:rsid w:val="00D91F58"/>
    <w:rsid w:val="00D942A4"/>
    <w:rsid w:val="00D94F0F"/>
    <w:rsid w:val="00D96647"/>
    <w:rsid w:val="00D97A28"/>
    <w:rsid w:val="00D97D7D"/>
    <w:rsid w:val="00DA0326"/>
    <w:rsid w:val="00DA07AA"/>
    <w:rsid w:val="00DA151B"/>
    <w:rsid w:val="00DA22E2"/>
    <w:rsid w:val="00DA2585"/>
    <w:rsid w:val="00DA3675"/>
    <w:rsid w:val="00DA4225"/>
    <w:rsid w:val="00DA4B39"/>
    <w:rsid w:val="00DB00EB"/>
    <w:rsid w:val="00DB1136"/>
    <w:rsid w:val="00DB224B"/>
    <w:rsid w:val="00DB29C4"/>
    <w:rsid w:val="00DB32BC"/>
    <w:rsid w:val="00DB340B"/>
    <w:rsid w:val="00DB3AF5"/>
    <w:rsid w:val="00DB6103"/>
    <w:rsid w:val="00DB7FBA"/>
    <w:rsid w:val="00DC14C7"/>
    <w:rsid w:val="00DC165E"/>
    <w:rsid w:val="00DC16C4"/>
    <w:rsid w:val="00DC35B6"/>
    <w:rsid w:val="00DC3FA3"/>
    <w:rsid w:val="00DC466D"/>
    <w:rsid w:val="00DC4748"/>
    <w:rsid w:val="00DC5CE9"/>
    <w:rsid w:val="00DC6AD6"/>
    <w:rsid w:val="00DC6C91"/>
    <w:rsid w:val="00DD27DD"/>
    <w:rsid w:val="00DD29C9"/>
    <w:rsid w:val="00DD3F23"/>
    <w:rsid w:val="00DD4A1C"/>
    <w:rsid w:val="00DD55C9"/>
    <w:rsid w:val="00DD6952"/>
    <w:rsid w:val="00DD79F3"/>
    <w:rsid w:val="00DE02DB"/>
    <w:rsid w:val="00DE0FDA"/>
    <w:rsid w:val="00DE102D"/>
    <w:rsid w:val="00DE1213"/>
    <w:rsid w:val="00DE3C3B"/>
    <w:rsid w:val="00DE3E13"/>
    <w:rsid w:val="00DE52E2"/>
    <w:rsid w:val="00DE5FC2"/>
    <w:rsid w:val="00DE7E7A"/>
    <w:rsid w:val="00DF0285"/>
    <w:rsid w:val="00DF02B5"/>
    <w:rsid w:val="00DF0AC6"/>
    <w:rsid w:val="00DF0E79"/>
    <w:rsid w:val="00DF42C3"/>
    <w:rsid w:val="00DF7218"/>
    <w:rsid w:val="00DF7F56"/>
    <w:rsid w:val="00E014F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4FB"/>
    <w:rsid w:val="00E21865"/>
    <w:rsid w:val="00E219A3"/>
    <w:rsid w:val="00E225A4"/>
    <w:rsid w:val="00E23985"/>
    <w:rsid w:val="00E277A0"/>
    <w:rsid w:val="00E27CAB"/>
    <w:rsid w:val="00E27D3A"/>
    <w:rsid w:val="00E27FE3"/>
    <w:rsid w:val="00E3088B"/>
    <w:rsid w:val="00E324E1"/>
    <w:rsid w:val="00E347AC"/>
    <w:rsid w:val="00E34856"/>
    <w:rsid w:val="00E35833"/>
    <w:rsid w:val="00E3695B"/>
    <w:rsid w:val="00E37FBA"/>
    <w:rsid w:val="00E410F6"/>
    <w:rsid w:val="00E4232B"/>
    <w:rsid w:val="00E43584"/>
    <w:rsid w:val="00E45EDC"/>
    <w:rsid w:val="00E47E57"/>
    <w:rsid w:val="00E50C34"/>
    <w:rsid w:val="00E50D4F"/>
    <w:rsid w:val="00E52D5A"/>
    <w:rsid w:val="00E54A68"/>
    <w:rsid w:val="00E6219F"/>
    <w:rsid w:val="00E63B5F"/>
    <w:rsid w:val="00E64E6F"/>
    <w:rsid w:val="00E65E0B"/>
    <w:rsid w:val="00E67E92"/>
    <w:rsid w:val="00E7127B"/>
    <w:rsid w:val="00E7223A"/>
    <w:rsid w:val="00E72D82"/>
    <w:rsid w:val="00E7358F"/>
    <w:rsid w:val="00E74F8A"/>
    <w:rsid w:val="00E756BE"/>
    <w:rsid w:val="00E759A8"/>
    <w:rsid w:val="00E75EFD"/>
    <w:rsid w:val="00E764E4"/>
    <w:rsid w:val="00E77140"/>
    <w:rsid w:val="00E77A83"/>
    <w:rsid w:val="00E814CA"/>
    <w:rsid w:val="00E8175C"/>
    <w:rsid w:val="00E85AFC"/>
    <w:rsid w:val="00E85CC9"/>
    <w:rsid w:val="00E90169"/>
    <w:rsid w:val="00E91349"/>
    <w:rsid w:val="00E932DA"/>
    <w:rsid w:val="00E93F63"/>
    <w:rsid w:val="00E94CA3"/>
    <w:rsid w:val="00EA15F6"/>
    <w:rsid w:val="00EA511F"/>
    <w:rsid w:val="00EA51FE"/>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0E6F"/>
    <w:rsid w:val="00ED1200"/>
    <w:rsid w:val="00ED23B0"/>
    <w:rsid w:val="00ED39F0"/>
    <w:rsid w:val="00ED4C22"/>
    <w:rsid w:val="00ED557B"/>
    <w:rsid w:val="00ED597B"/>
    <w:rsid w:val="00ED5B43"/>
    <w:rsid w:val="00ED6585"/>
    <w:rsid w:val="00EE215F"/>
    <w:rsid w:val="00EE2A81"/>
    <w:rsid w:val="00EE2F60"/>
    <w:rsid w:val="00EE3FB0"/>
    <w:rsid w:val="00EE44E6"/>
    <w:rsid w:val="00EE4500"/>
    <w:rsid w:val="00EE63F5"/>
    <w:rsid w:val="00EF09ED"/>
    <w:rsid w:val="00EF1219"/>
    <w:rsid w:val="00EF181F"/>
    <w:rsid w:val="00EF2207"/>
    <w:rsid w:val="00EF25EA"/>
    <w:rsid w:val="00EF4D66"/>
    <w:rsid w:val="00EF56A3"/>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6D4B"/>
    <w:rsid w:val="00F2749F"/>
    <w:rsid w:val="00F27847"/>
    <w:rsid w:val="00F30489"/>
    <w:rsid w:val="00F30B00"/>
    <w:rsid w:val="00F311C5"/>
    <w:rsid w:val="00F318F6"/>
    <w:rsid w:val="00F321D2"/>
    <w:rsid w:val="00F3374F"/>
    <w:rsid w:val="00F33873"/>
    <w:rsid w:val="00F3503C"/>
    <w:rsid w:val="00F35A03"/>
    <w:rsid w:val="00F37236"/>
    <w:rsid w:val="00F37A3A"/>
    <w:rsid w:val="00F41F38"/>
    <w:rsid w:val="00F4301E"/>
    <w:rsid w:val="00F43FD0"/>
    <w:rsid w:val="00F44DF0"/>
    <w:rsid w:val="00F45E85"/>
    <w:rsid w:val="00F46B25"/>
    <w:rsid w:val="00F518D9"/>
    <w:rsid w:val="00F53470"/>
    <w:rsid w:val="00F5404B"/>
    <w:rsid w:val="00F551DC"/>
    <w:rsid w:val="00F552F8"/>
    <w:rsid w:val="00F55C5F"/>
    <w:rsid w:val="00F6086F"/>
    <w:rsid w:val="00F60E5C"/>
    <w:rsid w:val="00F612B9"/>
    <w:rsid w:val="00F62D88"/>
    <w:rsid w:val="00F637B5"/>
    <w:rsid w:val="00F70CF4"/>
    <w:rsid w:val="00F71AD1"/>
    <w:rsid w:val="00F72FFC"/>
    <w:rsid w:val="00F73508"/>
    <w:rsid w:val="00F740E3"/>
    <w:rsid w:val="00F74537"/>
    <w:rsid w:val="00F83AB6"/>
    <w:rsid w:val="00F8604D"/>
    <w:rsid w:val="00F86232"/>
    <w:rsid w:val="00F8631D"/>
    <w:rsid w:val="00F900C4"/>
    <w:rsid w:val="00F943EF"/>
    <w:rsid w:val="00F95CFA"/>
    <w:rsid w:val="00F96731"/>
    <w:rsid w:val="00F977D0"/>
    <w:rsid w:val="00F97A5A"/>
    <w:rsid w:val="00F97C09"/>
    <w:rsid w:val="00FA0333"/>
    <w:rsid w:val="00FA0F01"/>
    <w:rsid w:val="00FA1589"/>
    <w:rsid w:val="00FA1EA3"/>
    <w:rsid w:val="00FA2B22"/>
    <w:rsid w:val="00FA3EA4"/>
    <w:rsid w:val="00FB0D5D"/>
    <w:rsid w:val="00FB1EDF"/>
    <w:rsid w:val="00FB239C"/>
    <w:rsid w:val="00FB3271"/>
    <w:rsid w:val="00FB3610"/>
    <w:rsid w:val="00FB36F9"/>
    <w:rsid w:val="00FC074D"/>
    <w:rsid w:val="00FC1992"/>
    <w:rsid w:val="00FD1D99"/>
    <w:rsid w:val="00FD2288"/>
    <w:rsid w:val="00FD41D6"/>
    <w:rsid w:val="00FD4CAE"/>
    <w:rsid w:val="00FD4D7A"/>
    <w:rsid w:val="00FD6D38"/>
    <w:rsid w:val="00FD7367"/>
    <w:rsid w:val="00FE1CC3"/>
    <w:rsid w:val="00FE2586"/>
    <w:rsid w:val="00FE32BB"/>
    <w:rsid w:val="00FE4C32"/>
    <w:rsid w:val="00FE5A40"/>
    <w:rsid w:val="00FE627E"/>
    <w:rsid w:val="00FE6303"/>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0E6F"/>
    <w:rPr>
      <w:rFonts w:eastAsia="Calibri"/>
      <w:sz w:val="24"/>
      <w:szCs w:val="24"/>
      <w:lang w:val="uk-UA"/>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2">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uiPriority w:val="99"/>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3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uiPriority w:val="99"/>
    <w:rsid w:val="009E137F"/>
    <w:rPr>
      <w:rFonts w:ascii="Tahoma" w:eastAsia="Times New Roman" w:hAnsi="Tahoma"/>
      <w:sz w:val="16"/>
      <w:szCs w:val="16"/>
      <w:lang w:val="x-none" w:eastAsia="x-none"/>
    </w:rPr>
  </w:style>
  <w:style w:type="character" w:customStyle="1" w:styleId="afb">
    <w:name w:val="Текст выноски Знак"/>
    <w:link w:val="afa"/>
    <w:uiPriority w:val="99"/>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uiPriority w:val="99"/>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1a">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b">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semiHidden/>
    <w:unhideWhenUsed/>
    <w:rsid w:val="00067C26"/>
    <w:rPr>
      <w:sz w:val="16"/>
      <w:szCs w:val="16"/>
    </w:rPr>
  </w:style>
  <w:style w:type="paragraph" w:styleId="aff4">
    <w:name w:val="annotation text"/>
    <w:basedOn w:val="a"/>
    <w:link w:val="aff5"/>
    <w:semiHidden/>
    <w:unhideWhenUsed/>
    <w:rsid w:val="00067C26"/>
    <w:rPr>
      <w:sz w:val="20"/>
      <w:szCs w:val="20"/>
    </w:rPr>
  </w:style>
  <w:style w:type="character" w:customStyle="1" w:styleId="aff5">
    <w:name w:val="Текст примечания Знак"/>
    <w:basedOn w:val="a0"/>
    <w:link w:val="aff4"/>
    <w:semiHidden/>
    <w:rsid w:val="00067C26"/>
    <w:rPr>
      <w:rFonts w:eastAsia="Calibri"/>
    </w:rPr>
  </w:style>
  <w:style w:type="paragraph" w:styleId="aff6">
    <w:name w:val="annotation subject"/>
    <w:basedOn w:val="aff4"/>
    <w:next w:val="aff4"/>
    <w:link w:val="aff7"/>
    <w:semiHidden/>
    <w:unhideWhenUsed/>
    <w:rsid w:val="00067C26"/>
    <w:rPr>
      <w:b/>
      <w:bCs/>
    </w:rPr>
  </w:style>
  <w:style w:type="character" w:customStyle="1" w:styleId="aff7">
    <w:name w:val="Тема примечания Знак"/>
    <w:basedOn w:val="aff5"/>
    <w:link w:val="aff6"/>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c">
    <w:name w:val="Нет списка1"/>
    <w:next w:val="a2"/>
    <w:uiPriority w:val="99"/>
    <w:semiHidden/>
    <w:unhideWhenUsed/>
    <w:rsid w:val="003E3BFC"/>
  </w:style>
  <w:style w:type="character" w:customStyle="1" w:styleId="af6">
    <w:name w:val="Абзац списка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9">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d">
    <w:name w:val="Заголовок №1_"/>
    <w:link w:val="112"/>
    <w:uiPriority w:val="99"/>
    <w:locked/>
    <w:rsid w:val="00AA6407"/>
    <w:rPr>
      <w:b/>
      <w:shd w:val="clear" w:color="auto" w:fill="FFFFFF"/>
    </w:rPr>
  </w:style>
  <w:style w:type="character" w:customStyle="1" w:styleId="1e">
    <w:name w:val="Заголовок №1"/>
    <w:basedOn w:val="1d"/>
    <w:uiPriority w:val="99"/>
    <w:rsid w:val="00AA6407"/>
    <w:rPr>
      <w:rFonts w:cs="Times New Roman"/>
      <w:b/>
      <w:bCs/>
      <w:shd w:val="clear" w:color="auto" w:fill="FFFFFF"/>
      <w:lang w:bidi="ar-SA"/>
    </w:rPr>
  </w:style>
  <w:style w:type="paragraph" w:customStyle="1" w:styleId="112">
    <w:name w:val="Заголовок №11"/>
    <w:basedOn w:val="a"/>
    <w:link w:val="1d"/>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qFormat/>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0">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a">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b">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1">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c">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2">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d">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e">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 w:type="paragraph" w:customStyle="1" w:styleId="tj">
    <w:name w:val="tj"/>
    <w:basedOn w:val="a"/>
    <w:rsid w:val="00BE18B8"/>
    <w:pPr>
      <w:spacing w:before="100" w:beforeAutospacing="1" w:after="100" w:afterAutospacing="1"/>
    </w:pPr>
    <w:rPr>
      <w:rFonts w:eastAsia="Times New Roman"/>
      <w:lang w:eastAsia="uk-UA"/>
    </w:rPr>
  </w:style>
  <w:style w:type="character" w:customStyle="1" w:styleId="translation-chunk">
    <w:name w:val="translation-chunk"/>
    <w:qFormat/>
    <w:rsid w:val="00BE18B8"/>
  </w:style>
  <w:style w:type="character" w:customStyle="1" w:styleId="markedcontent">
    <w:name w:val="markedcontent"/>
    <w:basedOn w:val="a0"/>
    <w:rsid w:val="00BE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3996302">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header" Target="header1.xm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922-19"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hyperlink" Target="https://ips.ligazakon.net/document/view/kp230157?ed=2023_02_17&amp;an=67"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yperlink" Target="https://ips.ligazakon.net/document/view/kp230157?ed=2023_02_17&amp;an=66"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hyperlink" Target="https://ips.ligazakon.net/document/view/kp230157?ed=2023_02_17&amp;an=65" TargetMode="External"/><Relationship Id="rId43" Type="http://schemas.openxmlformats.org/officeDocument/2006/relationships/header" Target="header3.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hyperlink" Target="https://ips.ligazakon.net/document/view/kp230157?ed=2023_02_17&amp;an=68" TargetMode="External"/><Relationship Id="rId46" Type="http://schemas.openxmlformats.org/officeDocument/2006/relationships/theme" Target="theme/theme1.xml"/><Relationship Id="rId20" Type="http://schemas.openxmlformats.org/officeDocument/2006/relationships/hyperlink" Target="https://ips.ligazakon.net/document/view/kp221495?ed=2022_12_30&amp;an=46"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E578F-26F1-463A-8600-C473E339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43</Pages>
  <Words>16790</Words>
  <Characters>95709</Characters>
  <Application>Microsoft Office Word</Application>
  <DocSecurity>0</DocSecurity>
  <Lines>797</Lines>
  <Paragraphs>224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IMTP</Company>
  <LinksUpToDate>false</LinksUpToDate>
  <CharactersWithSpaces>112275</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cp:lastModifiedBy>
  <cp:revision>19</cp:revision>
  <cp:lastPrinted>2023-05-10T11:50:00Z</cp:lastPrinted>
  <dcterms:created xsi:type="dcterms:W3CDTF">2023-06-26T09:33:00Z</dcterms:created>
  <dcterms:modified xsi:type="dcterms:W3CDTF">2023-06-26T10:42:00Z</dcterms:modified>
</cp:coreProperties>
</file>