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33" w:rsidRDefault="00DC0F00" w:rsidP="00421636">
      <w:pPr>
        <w:rPr>
          <w:b/>
          <w:lang w:val="uk-UA"/>
        </w:rPr>
      </w:pPr>
      <w:r w:rsidRPr="00B63BFD">
        <w:rPr>
          <w:rFonts w:cs="Courier New"/>
          <w:b/>
          <w:bCs/>
          <w:sz w:val="36"/>
          <w:szCs w:val="36"/>
        </w:rPr>
        <w:t xml:space="preserve"> </w:t>
      </w:r>
      <w:r w:rsidR="00526185" w:rsidRPr="0048024D">
        <w:rPr>
          <w:rFonts w:cs="Courier New"/>
          <w:b/>
          <w:bCs/>
          <w:sz w:val="36"/>
          <w:szCs w:val="36"/>
        </w:rPr>
        <w:t xml:space="preserve"> </w:t>
      </w:r>
    </w:p>
    <w:p w:rsidR="00B77C02" w:rsidRPr="00CE7910" w:rsidRDefault="00B77C02" w:rsidP="00B77C02">
      <w:pPr>
        <w:ind w:firstLine="708"/>
        <w:jc w:val="right"/>
        <w:rPr>
          <w:b/>
          <w:sz w:val="22"/>
          <w:szCs w:val="22"/>
        </w:rPr>
      </w:pPr>
      <w:proofErr w:type="spellStart"/>
      <w:r w:rsidRPr="00CE7910">
        <w:rPr>
          <w:b/>
          <w:sz w:val="22"/>
          <w:szCs w:val="22"/>
        </w:rPr>
        <w:t>Додаток</w:t>
      </w:r>
      <w:proofErr w:type="spellEnd"/>
      <w:r w:rsidRPr="00CE7910">
        <w:rPr>
          <w:b/>
          <w:sz w:val="22"/>
          <w:szCs w:val="22"/>
        </w:rPr>
        <w:t xml:space="preserve"> № 1</w:t>
      </w:r>
    </w:p>
    <w:p w:rsidR="00B77C02" w:rsidRPr="00CE7910" w:rsidRDefault="00B77C02" w:rsidP="00B77C02">
      <w:pPr>
        <w:shd w:val="clear" w:color="auto" w:fill="FFFFFF"/>
        <w:spacing w:before="2" w:after="2"/>
        <w:ind w:left="-150"/>
        <w:jc w:val="both"/>
        <w:rPr>
          <w:i/>
          <w:sz w:val="20"/>
          <w:szCs w:val="22"/>
        </w:rPr>
      </w:pPr>
    </w:p>
    <w:p w:rsidR="00B77C02" w:rsidRPr="00CE7910" w:rsidRDefault="00B77C02" w:rsidP="00B77C02">
      <w:pPr>
        <w:shd w:val="clear" w:color="auto" w:fill="FFFFFF"/>
        <w:spacing w:before="2" w:after="2"/>
        <w:ind w:left="-150"/>
        <w:jc w:val="both"/>
        <w:rPr>
          <w:i/>
          <w:sz w:val="20"/>
          <w:szCs w:val="22"/>
        </w:rPr>
      </w:pPr>
      <w:r w:rsidRPr="00CE7910">
        <w:rPr>
          <w:i/>
          <w:sz w:val="20"/>
          <w:szCs w:val="22"/>
        </w:rPr>
        <w:t>Форма «</w:t>
      </w:r>
      <w:proofErr w:type="spellStart"/>
      <w:r w:rsidRPr="00CE7910">
        <w:rPr>
          <w:i/>
          <w:sz w:val="20"/>
          <w:szCs w:val="22"/>
        </w:rPr>
        <w:t>Тендерна</w:t>
      </w:r>
      <w:proofErr w:type="spellEnd"/>
      <w:r w:rsidRPr="00CE7910">
        <w:rPr>
          <w:i/>
          <w:sz w:val="20"/>
          <w:szCs w:val="22"/>
        </w:rPr>
        <w:t xml:space="preserve"> </w:t>
      </w:r>
      <w:proofErr w:type="spellStart"/>
      <w:r w:rsidRPr="00CE7910">
        <w:rPr>
          <w:i/>
          <w:sz w:val="20"/>
          <w:szCs w:val="22"/>
        </w:rPr>
        <w:t>пропозиція</w:t>
      </w:r>
      <w:proofErr w:type="spellEnd"/>
      <w:r w:rsidRPr="00CE7910">
        <w:rPr>
          <w:i/>
          <w:sz w:val="20"/>
          <w:szCs w:val="22"/>
        </w:rPr>
        <w:t xml:space="preserve">» </w:t>
      </w:r>
      <w:proofErr w:type="spellStart"/>
      <w:proofErr w:type="gramStart"/>
      <w:r w:rsidRPr="00CE7910">
        <w:rPr>
          <w:i/>
          <w:sz w:val="20"/>
          <w:szCs w:val="22"/>
        </w:rPr>
        <w:t>подається</w:t>
      </w:r>
      <w:proofErr w:type="spellEnd"/>
      <w:proofErr w:type="gramEnd"/>
      <w:r w:rsidRPr="00CE7910">
        <w:rPr>
          <w:i/>
          <w:sz w:val="20"/>
          <w:szCs w:val="22"/>
        </w:rPr>
        <w:t xml:space="preserve"> </w:t>
      </w:r>
    </w:p>
    <w:p w:rsidR="00B77C02" w:rsidRPr="00CE7910" w:rsidRDefault="00B77C02" w:rsidP="00B77C02">
      <w:pPr>
        <w:shd w:val="clear" w:color="auto" w:fill="FFFFFF"/>
        <w:spacing w:before="2" w:after="2"/>
        <w:ind w:left="-150"/>
        <w:jc w:val="both"/>
        <w:rPr>
          <w:i/>
          <w:sz w:val="20"/>
          <w:szCs w:val="22"/>
        </w:rPr>
      </w:pPr>
      <w:r w:rsidRPr="00CE7910">
        <w:rPr>
          <w:i/>
          <w:sz w:val="20"/>
          <w:szCs w:val="22"/>
        </w:rPr>
        <w:t xml:space="preserve">у </w:t>
      </w:r>
      <w:proofErr w:type="spellStart"/>
      <w:r w:rsidRPr="00CE7910">
        <w:rPr>
          <w:i/>
          <w:sz w:val="20"/>
          <w:szCs w:val="22"/>
        </w:rPr>
        <w:t>вигляді</w:t>
      </w:r>
      <w:proofErr w:type="spellEnd"/>
      <w:r w:rsidRPr="00CE7910">
        <w:rPr>
          <w:i/>
          <w:sz w:val="20"/>
          <w:szCs w:val="22"/>
        </w:rPr>
        <w:t xml:space="preserve">, </w:t>
      </w:r>
      <w:proofErr w:type="spellStart"/>
      <w:r w:rsidRPr="00CE7910">
        <w:rPr>
          <w:i/>
          <w:sz w:val="20"/>
          <w:szCs w:val="22"/>
        </w:rPr>
        <w:t>наведеному</w:t>
      </w:r>
      <w:proofErr w:type="spellEnd"/>
      <w:r w:rsidRPr="00CE7910">
        <w:rPr>
          <w:i/>
          <w:sz w:val="20"/>
          <w:szCs w:val="22"/>
        </w:rPr>
        <w:t xml:space="preserve"> </w:t>
      </w:r>
      <w:proofErr w:type="spellStart"/>
      <w:r w:rsidRPr="00CE7910">
        <w:rPr>
          <w:i/>
          <w:sz w:val="20"/>
          <w:szCs w:val="22"/>
        </w:rPr>
        <w:t>нижче</w:t>
      </w:r>
      <w:proofErr w:type="spellEnd"/>
      <w:r w:rsidRPr="00CE7910">
        <w:rPr>
          <w:i/>
          <w:sz w:val="20"/>
          <w:szCs w:val="22"/>
        </w:rPr>
        <w:t xml:space="preserve">, </w:t>
      </w:r>
      <w:proofErr w:type="spellStart"/>
      <w:r w:rsidRPr="00CE7910">
        <w:rPr>
          <w:i/>
          <w:sz w:val="20"/>
          <w:szCs w:val="22"/>
        </w:rPr>
        <w:t>учасник</w:t>
      </w:r>
      <w:proofErr w:type="spellEnd"/>
      <w:r w:rsidRPr="00CE7910">
        <w:rPr>
          <w:i/>
          <w:sz w:val="20"/>
          <w:szCs w:val="22"/>
        </w:rPr>
        <w:t xml:space="preserve"> </w:t>
      </w:r>
    </w:p>
    <w:p w:rsidR="00B77C02" w:rsidRPr="00CE7910" w:rsidRDefault="00B77C02" w:rsidP="00B77C02">
      <w:pPr>
        <w:shd w:val="clear" w:color="auto" w:fill="FFFFFF"/>
        <w:spacing w:before="2" w:after="2"/>
        <w:ind w:left="-150"/>
        <w:jc w:val="both"/>
        <w:rPr>
          <w:i/>
          <w:sz w:val="20"/>
          <w:szCs w:val="22"/>
        </w:rPr>
      </w:pPr>
      <w:r w:rsidRPr="00CE7910">
        <w:rPr>
          <w:i/>
          <w:sz w:val="20"/>
          <w:szCs w:val="22"/>
        </w:rPr>
        <w:t xml:space="preserve">не </w:t>
      </w:r>
      <w:proofErr w:type="gramStart"/>
      <w:r w:rsidRPr="00CE7910">
        <w:rPr>
          <w:i/>
          <w:sz w:val="20"/>
          <w:szCs w:val="22"/>
        </w:rPr>
        <w:t xml:space="preserve">повинен </w:t>
      </w:r>
      <w:proofErr w:type="spellStart"/>
      <w:r w:rsidRPr="00CE7910">
        <w:rPr>
          <w:i/>
          <w:sz w:val="20"/>
          <w:szCs w:val="22"/>
        </w:rPr>
        <w:t>відступати</w:t>
      </w:r>
      <w:proofErr w:type="spellEnd"/>
      <w:r w:rsidRPr="00CE7910">
        <w:rPr>
          <w:i/>
          <w:sz w:val="20"/>
          <w:szCs w:val="22"/>
        </w:rPr>
        <w:t xml:space="preserve"> </w:t>
      </w:r>
      <w:proofErr w:type="spellStart"/>
      <w:r w:rsidRPr="00CE7910">
        <w:rPr>
          <w:i/>
          <w:sz w:val="20"/>
          <w:szCs w:val="22"/>
        </w:rPr>
        <w:t>від</w:t>
      </w:r>
      <w:proofErr w:type="spellEnd"/>
      <w:r w:rsidRPr="00CE7910">
        <w:rPr>
          <w:i/>
          <w:sz w:val="20"/>
          <w:szCs w:val="22"/>
        </w:rPr>
        <w:t xml:space="preserve"> </w:t>
      </w:r>
      <w:proofErr w:type="spellStart"/>
      <w:r w:rsidRPr="00CE7910">
        <w:rPr>
          <w:i/>
          <w:sz w:val="20"/>
          <w:szCs w:val="22"/>
        </w:rPr>
        <w:t>дано</w:t>
      </w:r>
      <w:proofErr w:type="gramEnd"/>
      <w:r w:rsidRPr="00CE7910">
        <w:rPr>
          <w:i/>
          <w:sz w:val="20"/>
          <w:szCs w:val="22"/>
        </w:rPr>
        <w:t>ї</w:t>
      </w:r>
      <w:proofErr w:type="spellEnd"/>
      <w:r w:rsidRPr="00CE7910">
        <w:rPr>
          <w:i/>
          <w:sz w:val="20"/>
          <w:szCs w:val="22"/>
        </w:rPr>
        <w:t xml:space="preserve"> </w:t>
      </w:r>
      <w:proofErr w:type="spellStart"/>
      <w:r w:rsidRPr="00CE7910">
        <w:rPr>
          <w:i/>
          <w:sz w:val="20"/>
          <w:szCs w:val="22"/>
        </w:rPr>
        <w:t>форми</w:t>
      </w:r>
      <w:proofErr w:type="spellEnd"/>
    </w:p>
    <w:p w:rsidR="00B77C02" w:rsidRPr="00CE7910" w:rsidRDefault="00B77C02" w:rsidP="00B77C02">
      <w:pPr>
        <w:shd w:val="clear" w:color="auto" w:fill="FFFFFF"/>
        <w:spacing w:before="2" w:after="2"/>
        <w:ind w:left="-150"/>
        <w:jc w:val="both"/>
        <w:rPr>
          <w:i/>
          <w:sz w:val="20"/>
          <w:szCs w:val="22"/>
        </w:rPr>
      </w:pPr>
    </w:p>
    <w:p w:rsidR="00B77C02" w:rsidRPr="00CE7910" w:rsidRDefault="00B77C02" w:rsidP="00B77C02">
      <w:pPr>
        <w:ind w:hanging="720"/>
        <w:jc w:val="center"/>
        <w:outlineLvl w:val="0"/>
        <w:rPr>
          <w:b/>
          <w:bCs/>
          <w:sz w:val="22"/>
          <w:szCs w:val="22"/>
        </w:rPr>
      </w:pPr>
    </w:p>
    <w:p w:rsidR="00B77C02" w:rsidRPr="00CE7910" w:rsidRDefault="00B77C02" w:rsidP="00B77C02">
      <w:pPr>
        <w:ind w:hanging="720"/>
        <w:jc w:val="center"/>
        <w:outlineLvl w:val="0"/>
        <w:rPr>
          <w:b/>
          <w:bCs/>
          <w:sz w:val="22"/>
          <w:szCs w:val="22"/>
        </w:rPr>
      </w:pPr>
      <w:r w:rsidRPr="00CE7910">
        <w:rPr>
          <w:b/>
          <w:bCs/>
          <w:sz w:val="22"/>
          <w:szCs w:val="22"/>
        </w:rPr>
        <w:t>ФОРМА «ТЕНДЕРНА ПРОПОЗИЦІЯ»</w:t>
      </w:r>
    </w:p>
    <w:p w:rsidR="00B77C02" w:rsidRPr="00CE7910" w:rsidRDefault="00B77C02" w:rsidP="00B77C02">
      <w:pPr>
        <w:ind w:hanging="720"/>
        <w:jc w:val="center"/>
        <w:rPr>
          <w:sz w:val="22"/>
          <w:szCs w:val="22"/>
        </w:rPr>
      </w:pPr>
    </w:p>
    <w:p w:rsidR="00441DE3" w:rsidRDefault="00B77C02" w:rsidP="001218E0">
      <w:pPr>
        <w:jc w:val="center"/>
        <w:rPr>
          <w:lang w:val="uk-UA"/>
        </w:rPr>
      </w:pPr>
      <w:r w:rsidRPr="00A2773B">
        <w:rPr>
          <w:lang w:eastAsia="ar-SA"/>
        </w:rPr>
        <w:t>Ми, (</w:t>
      </w:r>
      <w:proofErr w:type="spellStart"/>
      <w:r w:rsidRPr="00A2773B">
        <w:rPr>
          <w:i/>
          <w:lang w:eastAsia="ar-SA"/>
        </w:rPr>
        <w:t>найменування</w:t>
      </w:r>
      <w:proofErr w:type="spellEnd"/>
      <w:r w:rsidRPr="00A2773B">
        <w:rPr>
          <w:i/>
          <w:lang w:eastAsia="ar-SA"/>
        </w:rPr>
        <w:t xml:space="preserve"> </w:t>
      </w:r>
      <w:proofErr w:type="spellStart"/>
      <w:r w:rsidRPr="00A2773B">
        <w:rPr>
          <w:i/>
          <w:lang w:eastAsia="ar-SA"/>
        </w:rPr>
        <w:t>учасника</w:t>
      </w:r>
      <w:proofErr w:type="spellEnd"/>
      <w:r w:rsidRPr="00A2773B">
        <w:rPr>
          <w:lang w:eastAsia="ar-SA"/>
        </w:rPr>
        <w:t xml:space="preserve">), </w:t>
      </w:r>
      <w:proofErr w:type="spellStart"/>
      <w:r w:rsidRPr="00A2773B">
        <w:rPr>
          <w:lang w:eastAsia="ar-SA"/>
        </w:rPr>
        <w:t>надаємо</w:t>
      </w:r>
      <w:proofErr w:type="spellEnd"/>
      <w:r w:rsidRPr="00A2773B">
        <w:rPr>
          <w:lang w:eastAsia="ar-SA"/>
        </w:rPr>
        <w:t xml:space="preserve"> </w:t>
      </w:r>
      <w:proofErr w:type="gramStart"/>
      <w:r w:rsidRPr="00A2773B">
        <w:rPr>
          <w:lang w:eastAsia="ar-SA"/>
        </w:rPr>
        <w:t>свою</w:t>
      </w:r>
      <w:proofErr w:type="gramEnd"/>
      <w:r w:rsidRPr="00A2773B">
        <w:rPr>
          <w:lang w:eastAsia="ar-SA"/>
        </w:rPr>
        <w:t xml:space="preserve"> </w:t>
      </w:r>
      <w:proofErr w:type="spellStart"/>
      <w:r w:rsidRPr="00A2773B">
        <w:rPr>
          <w:lang w:eastAsia="ar-SA"/>
        </w:rPr>
        <w:t>тендерну</w:t>
      </w:r>
      <w:proofErr w:type="spellEnd"/>
      <w:r w:rsidRPr="00A2773B">
        <w:rPr>
          <w:lang w:eastAsia="ar-SA"/>
        </w:rPr>
        <w:t xml:space="preserve"> </w:t>
      </w:r>
      <w:proofErr w:type="spellStart"/>
      <w:r w:rsidRPr="00A2773B">
        <w:rPr>
          <w:lang w:eastAsia="ar-SA"/>
        </w:rPr>
        <w:t>пропозицію</w:t>
      </w:r>
      <w:proofErr w:type="spellEnd"/>
      <w:r w:rsidRPr="00A2773B">
        <w:rPr>
          <w:lang w:eastAsia="ar-SA"/>
        </w:rPr>
        <w:t xml:space="preserve"> </w:t>
      </w:r>
      <w:proofErr w:type="spellStart"/>
      <w:r w:rsidRPr="00A2773B">
        <w:rPr>
          <w:lang w:eastAsia="ar-SA"/>
        </w:rPr>
        <w:t>щодо</w:t>
      </w:r>
      <w:proofErr w:type="spellEnd"/>
      <w:r w:rsidRPr="00A2773B">
        <w:rPr>
          <w:lang w:eastAsia="ar-SA"/>
        </w:rPr>
        <w:t xml:space="preserve"> </w:t>
      </w:r>
      <w:proofErr w:type="spellStart"/>
      <w:r w:rsidRPr="00A2773B">
        <w:rPr>
          <w:lang w:eastAsia="ar-SA"/>
        </w:rPr>
        <w:t>участі</w:t>
      </w:r>
      <w:proofErr w:type="spellEnd"/>
      <w:r w:rsidRPr="00A2773B">
        <w:rPr>
          <w:lang w:eastAsia="ar-SA"/>
        </w:rPr>
        <w:t xml:space="preserve"> в </w:t>
      </w:r>
      <w:proofErr w:type="spellStart"/>
      <w:r w:rsidRPr="00A2773B">
        <w:rPr>
          <w:lang w:eastAsia="ar-SA"/>
        </w:rPr>
        <w:t>тендері</w:t>
      </w:r>
      <w:proofErr w:type="spellEnd"/>
      <w:r w:rsidRPr="00A2773B">
        <w:rPr>
          <w:lang w:eastAsia="ar-SA"/>
        </w:rPr>
        <w:t xml:space="preserve"> на </w:t>
      </w:r>
      <w:proofErr w:type="spellStart"/>
      <w:r w:rsidRPr="001218E0">
        <w:rPr>
          <w:lang w:eastAsia="ar-SA"/>
        </w:rPr>
        <w:t>закупівлю</w:t>
      </w:r>
      <w:proofErr w:type="spellEnd"/>
      <w:r w:rsidRPr="001218E0">
        <w:rPr>
          <w:lang w:eastAsia="ar-SA"/>
        </w:rPr>
        <w:t xml:space="preserve"> за предметом:</w:t>
      </w:r>
      <w:r w:rsidRPr="001218E0">
        <w:t xml:space="preserve"> </w:t>
      </w:r>
    </w:p>
    <w:p w:rsidR="00441DE3" w:rsidRPr="00441DE3" w:rsidRDefault="00441DE3" w:rsidP="00441DE3">
      <w:pPr>
        <w:ind w:firstLine="709"/>
        <w:jc w:val="center"/>
        <w:rPr>
          <w:b/>
          <w:lang w:val="uk-UA"/>
        </w:rPr>
      </w:pPr>
      <w:r w:rsidRPr="00441DE3">
        <w:rPr>
          <w:b/>
        </w:rPr>
        <w:t xml:space="preserve">Бензин А-95 (в талонах), </w:t>
      </w:r>
      <w:proofErr w:type="spellStart"/>
      <w:r w:rsidRPr="00441DE3">
        <w:rPr>
          <w:b/>
        </w:rPr>
        <w:t>дизельне</w:t>
      </w:r>
      <w:proofErr w:type="spellEnd"/>
      <w:r w:rsidRPr="00441DE3">
        <w:rPr>
          <w:b/>
        </w:rPr>
        <w:t xml:space="preserve"> </w:t>
      </w:r>
      <w:proofErr w:type="spellStart"/>
      <w:r w:rsidRPr="00441DE3">
        <w:rPr>
          <w:b/>
        </w:rPr>
        <w:t>паливо</w:t>
      </w:r>
      <w:proofErr w:type="spellEnd"/>
      <w:r w:rsidRPr="00441DE3">
        <w:rPr>
          <w:b/>
        </w:rPr>
        <w:t xml:space="preserve"> (в талонах).</w:t>
      </w:r>
    </w:p>
    <w:p w:rsidR="001218E0" w:rsidRPr="00441DE3" w:rsidRDefault="00441DE3" w:rsidP="001218E0">
      <w:pPr>
        <w:suppressAutoHyphens/>
        <w:jc w:val="center"/>
        <w:rPr>
          <w:bCs/>
        </w:rPr>
      </w:pPr>
      <w:r w:rsidRPr="00441DE3">
        <w:rPr>
          <w:lang w:val="uk-UA"/>
        </w:rPr>
        <w:t xml:space="preserve">Класифікація за </w:t>
      </w:r>
      <w:proofErr w:type="spellStart"/>
      <w:r w:rsidRPr="00441DE3">
        <w:rPr>
          <w:lang w:val="uk-UA"/>
        </w:rPr>
        <w:t>ДК</w:t>
      </w:r>
      <w:proofErr w:type="spellEnd"/>
      <w:r w:rsidRPr="00441DE3">
        <w:rPr>
          <w:lang w:val="uk-UA"/>
        </w:rPr>
        <w:t xml:space="preserve"> 021:2015(</w:t>
      </w:r>
      <w:r w:rsidRPr="00441DE3">
        <w:t>CPV</w:t>
      </w:r>
      <w:r w:rsidRPr="00441DE3">
        <w:rPr>
          <w:lang w:val="uk-UA"/>
        </w:rPr>
        <w:t xml:space="preserve">): 09130000-9 - Нафта і дистиляти.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552"/>
        <w:gridCol w:w="992"/>
        <w:gridCol w:w="850"/>
        <w:gridCol w:w="1276"/>
        <w:gridCol w:w="1418"/>
        <w:gridCol w:w="1063"/>
        <w:gridCol w:w="1063"/>
      </w:tblGrid>
      <w:tr w:rsidR="00B77C02" w:rsidRPr="00CE7910" w:rsidTr="005B7321">
        <w:tc>
          <w:tcPr>
            <w:tcW w:w="567" w:type="dxa"/>
            <w:tcBorders>
              <w:top w:val="single" w:sz="6" w:space="0" w:color="auto"/>
              <w:left w:val="single" w:sz="6" w:space="0" w:color="auto"/>
              <w:bottom w:val="single" w:sz="6" w:space="0" w:color="auto"/>
              <w:right w:val="single" w:sz="4" w:space="0" w:color="auto"/>
            </w:tcBorders>
            <w:vAlign w:val="center"/>
          </w:tcPr>
          <w:p w:rsidR="00B77C02" w:rsidRPr="00CE7910" w:rsidRDefault="00B77C02" w:rsidP="005B7321">
            <w:pPr>
              <w:jc w:val="center"/>
              <w:rPr>
                <w:b/>
                <w:bCs/>
                <w:sz w:val="22"/>
                <w:szCs w:val="22"/>
              </w:rPr>
            </w:pPr>
            <w:r w:rsidRPr="00CE7910">
              <w:rPr>
                <w:b/>
                <w:bCs/>
                <w:sz w:val="22"/>
                <w:szCs w:val="22"/>
              </w:rPr>
              <w:t xml:space="preserve">№ </w:t>
            </w:r>
            <w:proofErr w:type="spellStart"/>
            <w:r w:rsidRPr="00CE7910">
              <w:rPr>
                <w:b/>
                <w:bCs/>
                <w:sz w:val="22"/>
                <w:szCs w:val="22"/>
              </w:rPr>
              <w:t>з</w:t>
            </w:r>
            <w:proofErr w:type="spellEnd"/>
            <w:r w:rsidRPr="00CE7910">
              <w:rPr>
                <w:b/>
                <w:bCs/>
                <w:sz w:val="22"/>
                <w:szCs w:val="22"/>
              </w:rPr>
              <w:t>/</w:t>
            </w:r>
            <w:proofErr w:type="spellStart"/>
            <w:proofErr w:type="gramStart"/>
            <w:r w:rsidRPr="00CE7910">
              <w:rPr>
                <w:b/>
                <w:bCs/>
                <w:sz w:val="22"/>
                <w:szCs w:val="22"/>
              </w:rPr>
              <w:t>п</w:t>
            </w:r>
            <w:proofErr w:type="spellEnd"/>
            <w:proofErr w:type="gramEnd"/>
          </w:p>
        </w:tc>
        <w:tc>
          <w:tcPr>
            <w:tcW w:w="2552" w:type="dxa"/>
            <w:tcBorders>
              <w:top w:val="single" w:sz="6" w:space="0" w:color="auto"/>
              <w:left w:val="single" w:sz="4" w:space="0" w:color="auto"/>
              <w:bottom w:val="single" w:sz="6" w:space="0" w:color="auto"/>
              <w:right w:val="single" w:sz="6" w:space="0" w:color="auto"/>
            </w:tcBorders>
            <w:vAlign w:val="center"/>
          </w:tcPr>
          <w:p w:rsidR="00B77C02" w:rsidRPr="00CE7910" w:rsidRDefault="00B77C02" w:rsidP="005B7321">
            <w:pPr>
              <w:jc w:val="center"/>
              <w:rPr>
                <w:b/>
                <w:bCs/>
                <w:sz w:val="22"/>
                <w:szCs w:val="22"/>
              </w:rPr>
            </w:pPr>
            <w:proofErr w:type="spellStart"/>
            <w:r w:rsidRPr="00CE7910">
              <w:rPr>
                <w:b/>
                <w:bCs/>
                <w:sz w:val="22"/>
                <w:szCs w:val="22"/>
              </w:rPr>
              <w:t>Найменування</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77C02" w:rsidRPr="00CE7910" w:rsidRDefault="00B77C02" w:rsidP="005B7321">
            <w:pPr>
              <w:jc w:val="center"/>
              <w:rPr>
                <w:b/>
                <w:bCs/>
                <w:sz w:val="22"/>
                <w:szCs w:val="22"/>
              </w:rPr>
            </w:pPr>
            <w:r w:rsidRPr="00CE7910">
              <w:rPr>
                <w:b/>
                <w:bCs/>
                <w:sz w:val="22"/>
                <w:szCs w:val="22"/>
              </w:rPr>
              <w:t>Од</w:t>
            </w:r>
            <w:proofErr w:type="gramStart"/>
            <w:r w:rsidRPr="00CE7910">
              <w:rPr>
                <w:b/>
                <w:bCs/>
                <w:sz w:val="22"/>
                <w:szCs w:val="22"/>
              </w:rPr>
              <w:t>.</w:t>
            </w:r>
            <w:proofErr w:type="gramEnd"/>
            <w:r w:rsidRPr="00CE7910">
              <w:rPr>
                <w:b/>
                <w:bCs/>
                <w:sz w:val="22"/>
                <w:szCs w:val="22"/>
              </w:rPr>
              <w:t xml:space="preserve"> </w:t>
            </w:r>
            <w:proofErr w:type="spellStart"/>
            <w:proofErr w:type="gramStart"/>
            <w:r w:rsidRPr="00CE7910">
              <w:rPr>
                <w:b/>
                <w:bCs/>
                <w:sz w:val="22"/>
                <w:szCs w:val="22"/>
              </w:rPr>
              <w:t>в</w:t>
            </w:r>
            <w:proofErr w:type="gramEnd"/>
            <w:r w:rsidRPr="00CE7910">
              <w:rPr>
                <w:b/>
                <w:bCs/>
                <w:sz w:val="22"/>
                <w:szCs w:val="22"/>
              </w:rPr>
              <w:t>иміру</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B77C02" w:rsidRPr="00CE7910" w:rsidRDefault="00B77C02" w:rsidP="005B7321">
            <w:pPr>
              <w:jc w:val="center"/>
              <w:rPr>
                <w:b/>
                <w:bCs/>
                <w:sz w:val="22"/>
                <w:szCs w:val="22"/>
              </w:rPr>
            </w:pPr>
            <w:proofErr w:type="spellStart"/>
            <w:r w:rsidRPr="00CE7910">
              <w:rPr>
                <w:b/>
                <w:bCs/>
                <w:sz w:val="22"/>
                <w:szCs w:val="22"/>
              </w:rPr>
              <w:t>К-сть</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B77C02" w:rsidRPr="00CE7910" w:rsidRDefault="00B77C02" w:rsidP="005B7321">
            <w:pPr>
              <w:jc w:val="center"/>
              <w:rPr>
                <w:b/>
                <w:bCs/>
                <w:sz w:val="22"/>
                <w:szCs w:val="22"/>
              </w:rPr>
            </w:pPr>
            <w:proofErr w:type="spellStart"/>
            <w:proofErr w:type="gramStart"/>
            <w:r w:rsidRPr="00CE7910">
              <w:rPr>
                <w:b/>
                <w:bCs/>
                <w:sz w:val="22"/>
                <w:szCs w:val="22"/>
              </w:rPr>
              <w:t>Ц</w:t>
            </w:r>
            <w:proofErr w:type="gramEnd"/>
            <w:r w:rsidRPr="00CE7910">
              <w:rPr>
                <w:b/>
                <w:bCs/>
                <w:sz w:val="22"/>
                <w:szCs w:val="22"/>
              </w:rPr>
              <w:t>іна</w:t>
            </w:r>
            <w:proofErr w:type="spellEnd"/>
            <w:r w:rsidRPr="00CE7910">
              <w:rPr>
                <w:b/>
                <w:bCs/>
                <w:sz w:val="22"/>
                <w:szCs w:val="22"/>
              </w:rPr>
              <w:t>*</w:t>
            </w:r>
          </w:p>
          <w:p w:rsidR="00B77C02" w:rsidRPr="00CE7910" w:rsidRDefault="00B77C02" w:rsidP="005B7321">
            <w:pPr>
              <w:jc w:val="center"/>
              <w:rPr>
                <w:b/>
                <w:bCs/>
                <w:sz w:val="22"/>
                <w:szCs w:val="22"/>
              </w:rPr>
            </w:pPr>
            <w:proofErr w:type="spellStart"/>
            <w:r w:rsidRPr="00CE7910">
              <w:rPr>
                <w:b/>
                <w:bCs/>
                <w:sz w:val="22"/>
                <w:szCs w:val="22"/>
              </w:rPr>
              <w:t>грн</w:t>
            </w:r>
            <w:proofErr w:type="spellEnd"/>
            <w:r w:rsidRPr="00CE7910">
              <w:rPr>
                <w:b/>
                <w:bCs/>
                <w:sz w:val="22"/>
                <w:szCs w:val="22"/>
              </w:rPr>
              <w:t>., без ПДВ</w:t>
            </w:r>
          </w:p>
        </w:tc>
        <w:tc>
          <w:tcPr>
            <w:tcW w:w="1418" w:type="dxa"/>
            <w:tcBorders>
              <w:top w:val="single" w:sz="6" w:space="0" w:color="auto"/>
              <w:left w:val="single" w:sz="6" w:space="0" w:color="auto"/>
              <w:bottom w:val="single" w:sz="6" w:space="0" w:color="auto"/>
              <w:right w:val="single" w:sz="6" w:space="0" w:color="auto"/>
            </w:tcBorders>
            <w:vAlign w:val="center"/>
          </w:tcPr>
          <w:p w:rsidR="00B77C02" w:rsidRPr="00CE7910" w:rsidRDefault="00B77C02" w:rsidP="005B7321">
            <w:pPr>
              <w:jc w:val="center"/>
              <w:rPr>
                <w:b/>
                <w:bCs/>
                <w:sz w:val="22"/>
                <w:szCs w:val="22"/>
                <w:vertAlign w:val="superscript"/>
              </w:rPr>
            </w:pPr>
            <w:proofErr w:type="spellStart"/>
            <w:proofErr w:type="gramStart"/>
            <w:r w:rsidRPr="00CE7910">
              <w:rPr>
                <w:b/>
                <w:bCs/>
                <w:sz w:val="22"/>
                <w:szCs w:val="22"/>
              </w:rPr>
              <w:t>Ц</w:t>
            </w:r>
            <w:proofErr w:type="gramEnd"/>
            <w:r w:rsidRPr="00CE7910">
              <w:rPr>
                <w:b/>
                <w:bCs/>
                <w:sz w:val="22"/>
                <w:szCs w:val="22"/>
              </w:rPr>
              <w:t>іна</w:t>
            </w:r>
            <w:proofErr w:type="spellEnd"/>
            <w:r w:rsidRPr="00CE7910">
              <w:rPr>
                <w:b/>
                <w:bCs/>
                <w:sz w:val="22"/>
                <w:szCs w:val="22"/>
              </w:rPr>
              <w:t xml:space="preserve">* </w:t>
            </w:r>
            <w:proofErr w:type="spellStart"/>
            <w:r w:rsidRPr="00CE7910">
              <w:rPr>
                <w:b/>
                <w:bCs/>
                <w:sz w:val="22"/>
                <w:szCs w:val="22"/>
              </w:rPr>
              <w:t>грн</w:t>
            </w:r>
            <w:proofErr w:type="spellEnd"/>
            <w:r w:rsidRPr="00CE7910">
              <w:rPr>
                <w:b/>
                <w:bCs/>
                <w:sz w:val="22"/>
                <w:szCs w:val="22"/>
              </w:rPr>
              <w:t xml:space="preserve">., </w:t>
            </w:r>
            <w:proofErr w:type="spellStart"/>
            <w:r w:rsidRPr="00CE7910">
              <w:rPr>
                <w:b/>
                <w:bCs/>
                <w:sz w:val="22"/>
                <w:szCs w:val="22"/>
              </w:rPr>
              <w:t>з</w:t>
            </w:r>
            <w:proofErr w:type="spellEnd"/>
            <w:r w:rsidRPr="00CE7910">
              <w:rPr>
                <w:b/>
                <w:bCs/>
                <w:sz w:val="22"/>
                <w:szCs w:val="22"/>
              </w:rPr>
              <w:t xml:space="preserve"> ПДВ</w:t>
            </w:r>
            <w:r w:rsidRPr="00CE7910">
              <w:rPr>
                <w:b/>
                <w:bCs/>
                <w:sz w:val="22"/>
                <w:szCs w:val="22"/>
                <w:vertAlign w:val="superscript"/>
              </w:rPr>
              <w:t>**</w:t>
            </w:r>
          </w:p>
        </w:tc>
        <w:tc>
          <w:tcPr>
            <w:tcW w:w="1063" w:type="dxa"/>
            <w:tcBorders>
              <w:top w:val="single" w:sz="6" w:space="0" w:color="auto"/>
              <w:left w:val="single" w:sz="6" w:space="0" w:color="auto"/>
              <w:bottom w:val="single" w:sz="6" w:space="0" w:color="auto"/>
              <w:right w:val="single" w:sz="6" w:space="0" w:color="auto"/>
            </w:tcBorders>
            <w:vAlign w:val="center"/>
          </w:tcPr>
          <w:p w:rsidR="00B77C02" w:rsidRPr="00CE7910" w:rsidRDefault="00B77C02" w:rsidP="005B7321">
            <w:pPr>
              <w:ind w:right="33"/>
              <w:jc w:val="center"/>
              <w:rPr>
                <w:b/>
                <w:bCs/>
                <w:sz w:val="22"/>
                <w:szCs w:val="22"/>
                <w:vertAlign w:val="superscript"/>
              </w:rPr>
            </w:pPr>
            <w:r w:rsidRPr="00CE7910">
              <w:rPr>
                <w:b/>
                <w:bCs/>
                <w:sz w:val="22"/>
                <w:szCs w:val="22"/>
              </w:rPr>
              <w:t xml:space="preserve">Сума*, </w:t>
            </w:r>
            <w:proofErr w:type="spellStart"/>
            <w:r w:rsidRPr="00CE7910">
              <w:rPr>
                <w:b/>
                <w:bCs/>
                <w:sz w:val="22"/>
                <w:szCs w:val="22"/>
              </w:rPr>
              <w:t>грн</w:t>
            </w:r>
            <w:proofErr w:type="spellEnd"/>
            <w:r w:rsidRPr="00CE7910">
              <w:rPr>
                <w:b/>
                <w:bCs/>
                <w:sz w:val="22"/>
                <w:szCs w:val="22"/>
              </w:rPr>
              <w:t>., без ПДВ</w:t>
            </w:r>
          </w:p>
        </w:tc>
        <w:tc>
          <w:tcPr>
            <w:tcW w:w="1063" w:type="dxa"/>
            <w:tcBorders>
              <w:top w:val="single" w:sz="6" w:space="0" w:color="auto"/>
              <w:left w:val="single" w:sz="6" w:space="0" w:color="auto"/>
              <w:bottom w:val="single" w:sz="6" w:space="0" w:color="auto"/>
              <w:right w:val="single" w:sz="6" w:space="0" w:color="auto"/>
            </w:tcBorders>
            <w:vAlign w:val="center"/>
          </w:tcPr>
          <w:p w:rsidR="00B77C02" w:rsidRPr="00CE7910" w:rsidRDefault="00B77C02" w:rsidP="005B7321">
            <w:pPr>
              <w:ind w:right="33"/>
              <w:jc w:val="center"/>
              <w:rPr>
                <w:b/>
                <w:bCs/>
                <w:sz w:val="22"/>
                <w:szCs w:val="22"/>
              </w:rPr>
            </w:pPr>
            <w:r w:rsidRPr="00CE7910">
              <w:rPr>
                <w:b/>
                <w:bCs/>
                <w:sz w:val="22"/>
                <w:szCs w:val="22"/>
              </w:rPr>
              <w:t xml:space="preserve">Сума*, </w:t>
            </w:r>
            <w:proofErr w:type="spellStart"/>
            <w:r w:rsidRPr="00CE7910">
              <w:rPr>
                <w:b/>
                <w:bCs/>
                <w:sz w:val="22"/>
                <w:szCs w:val="22"/>
              </w:rPr>
              <w:t>грн</w:t>
            </w:r>
            <w:proofErr w:type="spellEnd"/>
            <w:r w:rsidRPr="00CE7910">
              <w:rPr>
                <w:b/>
                <w:bCs/>
                <w:sz w:val="22"/>
                <w:szCs w:val="22"/>
              </w:rPr>
              <w:t xml:space="preserve">., </w:t>
            </w:r>
            <w:proofErr w:type="spellStart"/>
            <w:r w:rsidRPr="00CE7910">
              <w:rPr>
                <w:b/>
                <w:bCs/>
                <w:sz w:val="22"/>
                <w:szCs w:val="22"/>
              </w:rPr>
              <w:t>з</w:t>
            </w:r>
            <w:proofErr w:type="spellEnd"/>
            <w:r w:rsidRPr="00CE7910">
              <w:rPr>
                <w:b/>
                <w:bCs/>
                <w:sz w:val="22"/>
                <w:szCs w:val="22"/>
              </w:rPr>
              <w:t xml:space="preserve"> ПДВ</w:t>
            </w:r>
            <w:r w:rsidRPr="00CE7910">
              <w:rPr>
                <w:b/>
                <w:bCs/>
                <w:sz w:val="22"/>
                <w:szCs w:val="22"/>
                <w:vertAlign w:val="superscript"/>
              </w:rPr>
              <w:t>**</w:t>
            </w:r>
          </w:p>
        </w:tc>
      </w:tr>
      <w:tr w:rsidR="00B77C02" w:rsidRPr="00CE7910" w:rsidTr="005B7321">
        <w:tc>
          <w:tcPr>
            <w:tcW w:w="567" w:type="dxa"/>
            <w:tcBorders>
              <w:top w:val="single" w:sz="6" w:space="0" w:color="auto"/>
              <w:left w:val="single" w:sz="6" w:space="0" w:color="auto"/>
              <w:bottom w:val="single" w:sz="6" w:space="0" w:color="auto"/>
              <w:right w:val="single" w:sz="4" w:space="0" w:color="auto"/>
            </w:tcBorders>
            <w:vAlign w:val="center"/>
          </w:tcPr>
          <w:p w:rsidR="00B77C02" w:rsidRPr="0058176D" w:rsidRDefault="0058176D" w:rsidP="005B7321">
            <w:pPr>
              <w:jc w:val="center"/>
              <w:rPr>
                <w:b/>
                <w:bCs/>
                <w:sz w:val="22"/>
                <w:szCs w:val="22"/>
                <w:lang w:val="uk-UA"/>
              </w:rPr>
            </w:pPr>
            <w:r>
              <w:rPr>
                <w:b/>
                <w:bCs/>
                <w:sz w:val="22"/>
                <w:szCs w:val="22"/>
                <w:lang w:val="uk-UA"/>
              </w:rPr>
              <w:t>1</w:t>
            </w:r>
          </w:p>
        </w:tc>
        <w:tc>
          <w:tcPr>
            <w:tcW w:w="2552" w:type="dxa"/>
            <w:tcBorders>
              <w:top w:val="single" w:sz="6" w:space="0" w:color="auto"/>
              <w:left w:val="single" w:sz="4" w:space="0" w:color="auto"/>
              <w:bottom w:val="single" w:sz="6" w:space="0" w:color="auto"/>
              <w:right w:val="single" w:sz="6" w:space="0" w:color="auto"/>
            </w:tcBorders>
            <w:vAlign w:val="center"/>
          </w:tcPr>
          <w:p w:rsidR="00B77C02" w:rsidRPr="0058176D" w:rsidRDefault="0058176D" w:rsidP="0058176D">
            <w:pPr>
              <w:jc w:val="both"/>
              <w:rPr>
                <w:b/>
                <w:bCs/>
                <w:sz w:val="20"/>
                <w:szCs w:val="20"/>
              </w:rPr>
            </w:pPr>
            <w:r w:rsidRPr="0058176D">
              <w:rPr>
                <w:b/>
                <w:sz w:val="20"/>
                <w:szCs w:val="20"/>
                <w:lang w:val="uk-UA"/>
              </w:rPr>
              <w:t>Бензин А-95 (в талонах)</w:t>
            </w:r>
          </w:p>
        </w:tc>
        <w:tc>
          <w:tcPr>
            <w:tcW w:w="992" w:type="dxa"/>
            <w:tcBorders>
              <w:top w:val="single" w:sz="6" w:space="0" w:color="auto"/>
              <w:left w:val="single" w:sz="6" w:space="0" w:color="auto"/>
              <w:bottom w:val="single" w:sz="6" w:space="0" w:color="auto"/>
              <w:right w:val="single" w:sz="6" w:space="0" w:color="auto"/>
            </w:tcBorders>
            <w:vAlign w:val="center"/>
          </w:tcPr>
          <w:p w:rsidR="00B77C02" w:rsidRPr="0058176D" w:rsidRDefault="0058176D" w:rsidP="005B7321">
            <w:pPr>
              <w:jc w:val="center"/>
              <w:rPr>
                <w:b/>
                <w:bCs/>
                <w:sz w:val="22"/>
                <w:szCs w:val="22"/>
                <w:lang w:val="uk-UA"/>
              </w:rPr>
            </w:pPr>
            <w:r>
              <w:rPr>
                <w:b/>
                <w:bCs/>
                <w:sz w:val="22"/>
                <w:szCs w:val="22"/>
                <w:lang w:val="uk-UA"/>
              </w:rPr>
              <w:t>л</w:t>
            </w:r>
          </w:p>
        </w:tc>
        <w:tc>
          <w:tcPr>
            <w:tcW w:w="850" w:type="dxa"/>
            <w:tcBorders>
              <w:top w:val="single" w:sz="6" w:space="0" w:color="auto"/>
              <w:left w:val="single" w:sz="6" w:space="0" w:color="auto"/>
              <w:bottom w:val="single" w:sz="6" w:space="0" w:color="auto"/>
              <w:right w:val="single" w:sz="6" w:space="0" w:color="auto"/>
            </w:tcBorders>
            <w:vAlign w:val="center"/>
          </w:tcPr>
          <w:p w:rsidR="00B77C02" w:rsidRPr="0058176D" w:rsidRDefault="00D30C81" w:rsidP="005B7321">
            <w:pPr>
              <w:jc w:val="center"/>
              <w:rPr>
                <w:b/>
                <w:bCs/>
                <w:sz w:val="22"/>
                <w:szCs w:val="22"/>
                <w:lang w:val="uk-UA"/>
              </w:rPr>
            </w:pPr>
            <w:r>
              <w:rPr>
                <w:b/>
                <w:bCs/>
                <w:sz w:val="22"/>
                <w:szCs w:val="22"/>
                <w:lang w:val="uk-UA"/>
              </w:rPr>
              <w:t>2240</w:t>
            </w:r>
          </w:p>
        </w:tc>
        <w:tc>
          <w:tcPr>
            <w:tcW w:w="1276" w:type="dxa"/>
            <w:tcBorders>
              <w:top w:val="single" w:sz="6" w:space="0" w:color="auto"/>
              <w:left w:val="single" w:sz="6" w:space="0" w:color="auto"/>
              <w:bottom w:val="single" w:sz="6" w:space="0" w:color="auto"/>
              <w:right w:val="single" w:sz="6" w:space="0" w:color="auto"/>
            </w:tcBorders>
            <w:vAlign w:val="center"/>
          </w:tcPr>
          <w:p w:rsidR="00B77C02" w:rsidRPr="00CE7910" w:rsidRDefault="00B77C02" w:rsidP="005B7321">
            <w:pPr>
              <w:jc w:val="center"/>
              <w:rPr>
                <w:b/>
                <w:bCs/>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B77C02" w:rsidRPr="00CE7910" w:rsidRDefault="00B77C02" w:rsidP="005B7321">
            <w:pPr>
              <w:jc w:val="center"/>
              <w:rPr>
                <w:b/>
                <w:bCs/>
                <w:sz w:val="22"/>
                <w:szCs w:val="22"/>
              </w:rPr>
            </w:pPr>
          </w:p>
        </w:tc>
        <w:tc>
          <w:tcPr>
            <w:tcW w:w="1063" w:type="dxa"/>
            <w:tcBorders>
              <w:top w:val="single" w:sz="6" w:space="0" w:color="auto"/>
              <w:left w:val="single" w:sz="6" w:space="0" w:color="auto"/>
              <w:bottom w:val="single" w:sz="6" w:space="0" w:color="auto"/>
              <w:right w:val="single" w:sz="6" w:space="0" w:color="auto"/>
            </w:tcBorders>
            <w:vAlign w:val="center"/>
          </w:tcPr>
          <w:p w:rsidR="00B77C02" w:rsidRPr="00CE7910" w:rsidRDefault="00B77C02" w:rsidP="005B7321">
            <w:pPr>
              <w:ind w:right="33"/>
              <w:jc w:val="center"/>
              <w:rPr>
                <w:b/>
                <w:bCs/>
                <w:sz w:val="22"/>
                <w:szCs w:val="22"/>
              </w:rPr>
            </w:pPr>
          </w:p>
        </w:tc>
        <w:tc>
          <w:tcPr>
            <w:tcW w:w="1063" w:type="dxa"/>
            <w:tcBorders>
              <w:top w:val="single" w:sz="6" w:space="0" w:color="auto"/>
              <w:left w:val="single" w:sz="6" w:space="0" w:color="auto"/>
              <w:bottom w:val="single" w:sz="6" w:space="0" w:color="auto"/>
              <w:right w:val="single" w:sz="6" w:space="0" w:color="auto"/>
            </w:tcBorders>
            <w:vAlign w:val="center"/>
          </w:tcPr>
          <w:p w:rsidR="00B77C02" w:rsidRPr="00CE7910" w:rsidRDefault="00B77C02" w:rsidP="005B7321">
            <w:pPr>
              <w:ind w:right="33"/>
              <w:jc w:val="center"/>
              <w:rPr>
                <w:b/>
                <w:bCs/>
                <w:sz w:val="22"/>
                <w:szCs w:val="22"/>
              </w:rPr>
            </w:pPr>
          </w:p>
        </w:tc>
      </w:tr>
      <w:tr w:rsidR="0058176D" w:rsidRPr="00CE7910" w:rsidTr="005B7321">
        <w:tc>
          <w:tcPr>
            <w:tcW w:w="567" w:type="dxa"/>
            <w:tcBorders>
              <w:top w:val="single" w:sz="6" w:space="0" w:color="auto"/>
              <w:left w:val="single" w:sz="6" w:space="0" w:color="auto"/>
              <w:bottom w:val="single" w:sz="6" w:space="0" w:color="auto"/>
              <w:right w:val="single" w:sz="4" w:space="0" w:color="auto"/>
            </w:tcBorders>
            <w:vAlign w:val="center"/>
          </w:tcPr>
          <w:p w:rsidR="0058176D" w:rsidRPr="0058176D" w:rsidRDefault="0058176D" w:rsidP="005B7321">
            <w:pPr>
              <w:jc w:val="center"/>
              <w:rPr>
                <w:b/>
                <w:bCs/>
                <w:sz w:val="22"/>
                <w:szCs w:val="22"/>
                <w:lang w:val="uk-UA"/>
              </w:rPr>
            </w:pPr>
            <w:r>
              <w:rPr>
                <w:b/>
                <w:bCs/>
                <w:sz w:val="22"/>
                <w:szCs w:val="22"/>
                <w:lang w:val="uk-UA"/>
              </w:rPr>
              <w:t>2</w:t>
            </w:r>
          </w:p>
        </w:tc>
        <w:tc>
          <w:tcPr>
            <w:tcW w:w="2552" w:type="dxa"/>
            <w:tcBorders>
              <w:top w:val="single" w:sz="6" w:space="0" w:color="auto"/>
              <w:left w:val="single" w:sz="4" w:space="0" w:color="auto"/>
              <w:bottom w:val="single" w:sz="6" w:space="0" w:color="auto"/>
              <w:right w:val="single" w:sz="6" w:space="0" w:color="auto"/>
            </w:tcBorders>
            <w:vAlign w:val="center"/>
          </w:tcPr>
          <w:p w:rsidR="0058176D" w:rsidRPr="0058176D" w:rsidRDefault="0058176D" w:rsidP="0058176D">
            <w:pPr>
              <w:jc w:val="both"/>
              <w:rPr>
                <w:b/>
                <w:bCs/>
                <w:sz w:val="20"/>
                <w:szCs w:val="20"/>
              </w:rPr>
            </w:pPr>
            <w:r w:rsidRPr="0058176D">
              <w:rPr>
                <w:b/>
                <w:sz w:val="20"/>
                <w:szCs w:val="20"/>
                <w:lang w:val="uk-UA"/>
              </w:rPr>
              <w:t>Дизельне паливо (в талонах)</w:t>
            </w:r>
          </w:p>
        </w:tc>
        <w:tc>
          <w:tcPr>
            <w:tcW w:w="992" w:type="dxa"/>
            <w:tcBorders>
              <w:top w:val="single" w:sz="6" w:space="0" w:color="auto"/>
              <w:left w:val="single" w:sz="6" w:space="0" w:color="auto"/>
              <w:bottom w:val="single" w:sz="6" w:space="0" w:color="auto"/>
              <w:right w:val="single" w:sz="6" w:space="0" w:color="auto"/>
            </w:tcBorders>
            <w:vAlign w:val="center"/>
          </w:tcPr>
          <w:p w:rsidR="0058176D" w:rsidRPr="0058176D" w:rsidRDefault="0058176D" w:rsidP="005B7321">
            <w:pPr>
              <w:jc w:val="center"/>
              <w:rPr>
                <w:b/>
                <w:bCs/>
                <w:sz w:val="22"/>
                <w:szCs w:val="22"/>
                <w:lang w:val="uk-UA"/>
              </w:rPr>
            </w:pPr>
            <w:r>
              <w:rPr>
                <w:b/>
                <w:bCs/>
                <w:sz w:val="22"/>
                <w:szCs w:val="22"/>
                <w:lang w:val="uk-UA"/>
              </w:rPr>
              <w:t>л</w:t>
            </w:r>
          </w:p>
        </w:tc>
        <w:tc>
          <w:tcPr>
            <w:tcW w:w="850" w:type="dxa"/>
            <w:tcBorders>
              <w:top w:val="single" w:sz="6" w:space="0" w:color="auto"/>
              <w:left w:val="single" w:sz="6" w:space="0" w:color="auto"/>
              <w:bottom w:val="single" w:sz="6" w:space="0" w:color="auto"/>
              <w:right w:val="single" w:sz="6" w:space="0" w:color="auto"/>
            </w:tcBorders>
            <w:vAlign w:val="center"/>
          </w:tcPr>
          <w:p w:rsidR="0058176D" w:rsidRPr="0058176D" w:rsidRDefault="00D30C81" w:rsidP="005B7321">
            <w:pPr>
              <w:jc w:val="center"/>
              <w:rPr>
                <w:b/>
                <w:bCs/>
                <w:sz w:val="22"/>
                <w:szCs w:val="22"/>
                <w:lang w:val="uk-UA"/>
              </w:rPr>
            </w:pPr>
            <w:r>
              <w:rPr>
                <w:b/>
                <w:bCs/>
                <w:sz w:val="22"/>
                <w:szCs w:val="22"/>
                <w:lang w:val="uk-UA"/>
              </w:rPr>
              <w:t>8340</w:t>
            </w:r>
          </w:p>
        </w:tc>
        <w:tc>
          <w:tcPr>
            <w:tcW w:w="1276" w:type="dxa"/>
            <w:tcBorders>
              <w:top w:val="single" w:sz="6" w:space="0" w:color="auto"/>
              <w:left w:val="single" w:sz="6" w:space="0" w:color="auto"/>
              <w:bottom w:val="single" w:sz="6" w:space="0" w:color="auto"/>
              <w:right w:val="single" w:sz="6" w:space="0" w:color="auto"/>
            </w:tcBorders>
            <w:vAlign w:val="center"/>
          </w:tcPr>
          <w:p w:rsidR="0058176D" w:rsidRPr="00CE7910" w:rsidRDefault="0058176D" w:rsidP="005B7321">
            <w:pPr>
              <w:jc w:val="center"/>
              <w:rPr>
                <w:b/>
                <w:bCs/>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58176D" w:rsidRPr="00CE7910" w:rsidRDefault="0058176D" w:rsidP="005B7321">
            <w:pPr>
              <w:jc w:val="center"/>
              <w:rPr>
                <w:b/>
                <w:bCs/>
                <w:sz w:val="22"/>
                <w:szCs w:val="22"/>
              </w:rPr>
            </w:pPr>
          </w:p>
        </w:tc>
        <w:tc>
          <w:tcPr>
            <w:tcW w:w="1063" w:type="dxa"/>
            <w:tcBorders>
              <w:top w:val="single" w:sz="6" w:space="0" w:color="auto"/>
              <w:left w:val="single" w:sz="6" w:space="0" w:color="auto"/>
              <w:bottom w:val="single" w:sz="6" w:space="0" w:color="auto"/>
              <w:right w:val="single" w:sz="6" w:space="0" w:color="auto"/>
            </w:tcBorders>
            <w:vAlign w:val="center"/>
          </w:tcPr>
          <w:p w:rsidR="0058176D" w:rsidRPr="00CE7910" w:rsidRDefault="0058176D" w:rsidP="005B7321">
            <w:pPr>
              <w:ind w:right="33"/>
              <w:jc w:val="center"/>
              <w:rPr>
                <w:b/>
                <w:bCs/>
                <w:sz w:val="22"/>
                <w:szCs w:val="22"/>
              </w:rPr>
            </w:pPr>
          </w:p>
        </w:tc>
        <w:tc>
          <w:tcPr>
            <w:tcW w:w="1063" w:type="dxa"/>
            <w:tcBorders>
              <w:top w:val="single" w:sz="6" w:space="0" w:color="auto"/>
              <w:left w:val="single" w:sz="6" w:space="0" w:color="auto"/>
              <w:bottom w:val="single" w:sz="6" w:space="0" w:color="auto"/>
              <w:right w:val="single" w:sz="6" w:space="0" w:color="auto"/>
            </w:tcBorders>
            <w:vAlign w:val="center"/>
          </w:tcPr>
          <w:p w:rsidR="0058176D" w:rsidRPr="00CE7910" w:rsidRDefault="0058176D" w:rsidP="005B7321">
            <w:pPr>
              <w:ind w:right="33"/>
              <w:jc w:val="center"/>
              <w:rPr>
                <w:b/>
                <w:bCs/>
                <w:sz w:val="22"/>
                <w:szCs w:val="22"/>
              </w:rPr>
            </w:pPr>
          </w:p>
        </w:tc>
      </w:tr>
      <w:tr w:rsidR="00B77C02" w:rsidRPr="00CE7910" w:rsidTr="005B7321">
        <w:tblPrEx>
          <w:tblBorders>
            <w:insideH w:val="single" w:sz="4" w:space="0" w:color="auto"/>
            <w:insideV w:val="single" w:sz="4" w:space="0" w:color="auto"/>
          </w:tblBorders>
          <w:tblLook w:val="04A0"/>
        </w:tblPrEx>
        <w:trPr>
          <w:trHeight w:val="230"/>
        </w:trPr>
        <w:tc>
          <w:tcPr>
            <w:tcW w:w="7655" w:type="dxa"/>
            <w:gridSpan w:val="6"/>
            <w:tcBorders>
              <w:top w:val="single" w:sz="4" w:space="0" w:color="auto"/>
              <w:left w:val="single" w:sz="4" w:space="0" w:color="auto"/>
              <w:bottom w:val="single" w:sz="4" w:space="0" w:color="auto"/>
              <w:right w:val="single" w:sz="4" w:space="0" w:color="auto"/>
            </w:tcBorders>
          </w:tcPr>
          <w:p w:rsidR="00B77C02" w:rsidRPr="00CE7910" w:rsidRDefault="00B77C02" w:rsidP="005B7321">
            <w:pPr>
              <w:jc w:val="right"/>
              <w:rPr>
                <w:b/>
                <w:sz w:val="22"/>
                <w:szCs w:val="22"/>
              </w:rPr>
            </w:pPr>
            <w:proofErr w:type="spellStart"/>
            <w:r w:rsidRPr="00CE7910">
              <w:rPr>
                <w:b/>
                <w:sz w:val="22"/>
                <w:szCs w:val="22"/>
              </w:rPr>
              <w:t>Загальна</w:t>
            </w:r>
            <w:proofErr w:type="spellEnd"/>
            <w:r w:rsidRPr="00CE7910">
              <w:rPr>
                <w:b/>
                <w:sz w:val="22"/>
                <w:szCs w:val="22"/>
              </w:rPr>
              <w:t xml:space="preserve"> </w:t>
            </w:r>
            <w:proofErr w:type="spellStart"/>
            <w:r w:rsidRPr="00CE7910">
              <w:rPr>
                <w:b/>
                <w:sz w:val="22"/>
                <w:szCs w:val="22"/>
              </w:rPr>
              <w:t>ціна</w:t>
            </w:r>
            <w:proofErr w:type="spellEnd"/>
            <w:r w:rsidRPr="00CE7910">
              <w:rPr>
                <w:b/>
                <w:sz w:val="22"/>
                <w:szCs w:val="22"/>
              </w:rPr>
              <w:t xml:space="preserve"> без ПДВ:</w:t>
            </w:r>
          </w:p>
        </w:tc>
        <w:tc>
          <w:tcPr>
            <w:tcW w:w="2126" w:type="dxa"/>
            <w:gridSpan w:val="2"/>
            <w:tcBorders>
              <w:top w:val="single" w:sz="4" w:space="0" w:color="auto"/>
              <w:left w:val="single" w:sz="4" w:space="0" w:color="auto"/>
              <w:bottom w:val="single" w:sz="4" w:space="0" w:color="auto"/>
              <w:right w:val="single" w:sz="4" w:space="0" w:color="auto"/>
            </w:tcBorders>
          </w:tcPr>
          <w:p w:rsidR="00B77C02" w:rsidRPr="00CE7910" w:rsidRDefault="00B77C02" w:rsidP="005B7321">
            <w:pPr>
              <w:jc w:val="center"/>
              <w:rPr>
                <w:sz w:val="22"/>
                <w:szCs w:val="22"/>
              </w:rPr>
            </w:pPr>
          </w:p>
        </w:tc>
      </w:tr>
      <w:tr w:rsidR="00B77C02" w:rsidRPr="00CE7910" w:rsidTr="005B7321">
        <w:tblPrEx>
          <w:tblBorders>
            <w:insideH w:val="single" w:sz="4" w:space="0" w:color="auto"/>
            <w:insideV w:val="single" w:sz="4" w:space="0" w:color="auto"/>
          </w:tblBorders>
          <w:tblLook w:val="04A0"/>
        </w:tblPrEx>
        <w:trPr>
          <w:trHeight w:val="158"/>
        </w:trPr>
        <w:tc>
          <w:tcPr>
            <w:tcW w:w="7655" w:type="dxa"/>
            <w:gridSpan w:val="6"/>
            <w:tcBorders>
              <w:top w:val="single" w:sz="4" w:space="0" w:color="auto"/>
              <w:left w:val="single" w:sz="4" w:space="0" w:color="auto"/>
              <w:bottom w:val="single" w:sz="4" w:space="0" w:color="auto"/>
              <w:right w:val="single" w:sz="4" w:space="0" w:color="auto"/>
            </w:tcBorders>
          </w:tcPr>
          <w:p w:rsidR="00B77C02" w:rsidRPr="00CE7910" w:rsidRDefault="00B77C02" w:rsidP="005B7321">
            <w:pPr>
              <w:jc w:val="right"/>
              <w:rPr>
                <w:b/>
                <w:sz w:val="22"/>
                <w:szCs w:val="22"/>
              </w:rPr>
            </w:pPr>
            <w:r w:rsidRPr="00CE7910">
              <w:rPr>
                <w:b/>
                <w:sz w:val="22"/>
                <w:szCs w:val="22"/>
              </w:rPr>
              <w:t>ПДВ**:</w:t>
            </w:r>
          </w:p>
        </w:tc>
        <w:tc>
          <w:tcPr>
            <w:tcW w:w="2126" w:type="dxa"/>
            <w:gridSpan w:val="2"/>
            <w:tcBorders>
              <w:top w:val="single" w:sz="4" w:space="0" w:color="auto"/>
              <w:left w:val="single" w:sz="4" w:space="0" w:color="auto"/>
              <w:bottom w:val="single" w:sz="4" w:space="0" w:color="auto"/>
              <w:right w:val="single" w:sz="4" w:space="0" w:color="auto"/>
            </w:tcBorders>
          </w:tcPr>
          <w:p w:rsidR="00B77C02" w:rsidRPr="00CE7910" w:rsidRDefault="00B77C02" w:rsidP="005B7321">
            <w:pPr>
              <w:jc w:val="center"/>
              <w:rPr>
                <w:sz w:val="22"/>
                <w:szCs w:val="22"/>
              </w:rPr>
            </w:pPr>
          </w:p>
        </w:tc>
      </w:tr>
      <w:tr w:rsidR="00B77C02" w:rsidRPr="00CE7910" w:rsidTr="005B7321">
        <w:tblPrEx>
          <w:tblBorders>
            <w:insideH w:val="single" w:sz="4" w:space="0" w:color="auto"/>
            <w:insideV w:val="single" w:sz="4" w:space="0" w:color="auto"/>
          </w:tblBorders>
          <w:tblLook w:val="04A0"/>
        </w:tblPrEx>
        <w:trPr>
          <w:trHeight w:val="255"/>
        </w:trPr>
        <w:tc>
          <w:tcPr>
            <w:tcW w:w="7655" w:type="dxa"/>
            <w:gridSpan w:val="6"/>
            <w:tcBorders>
              <w:top w:val="single" w:sz="4" w:space="0" w:color="auto"/>
              <w:left w:val="single" w:sz="4" w:space="0" w:color="auto"/>
              <w:bottom w:val="single" w:sz="4" w:space="0" w:color="auto"/>
              <w:right w:val="single" w:sz="4" w:space="0" w:color="auto"/>
            </w:tcBorders>
          </w:tcPr>
          <w:p w:rsidR="00B77C02" w:rsidRPr="00CE7910" w:rsidRDefault="00B77C02" w:rsidP="005B7321">
            <w:pPr>
              <w:jc w:val="right"/>
              <w:rPr>
                <w:b/>
                <w:sz w:val="22"/>
                <w:szCs w:val="22"/>
              </w:rPr>
            </w:pPr>
            <w:proofErr w:type="spellStart"/>
            <w:r w:rsidRPr="00CE7910">
              <w:rPr>
                <w:b/>
                <w:sz w:val="22"/>
                <w:szCs w:val="22"/>
              </w:rPr>
              <w:t>Загальна</w:t>
            </w:r>
            <w:proofErr w:type="spellEnd"/>
            <w:r w:rsidRPr="00CE7910">
              <w:rPr>
                <w:b/>
                <w:sz w:val="22"/>
                <w:szCs w:val="22"/>
              </w:rPr>
              <w:t xml:space="preserve"> </w:t>
            </w:r>
            <w:proofErr w:type="spellStart"/>
            <w:r w:rsidRPr="00CE7910">
              <w:rPr>
                <w:b/>
                <w:sz w:val="22"/>
                <w:szCs w:val="22"/>
              </w:rPr>
              <w:t>ціна</w:t>
            </w:r>
            <w:proofErr w:type="spellEnd"/>
            <w:r w:rsidRPr="00CE7910">
              <w:rPr>
                <w:b/>
                <w:sz w:val="22"/>
                <w:szCs w:val="22"/>
              </w:rPr>
              <w:t xml:space="preserve"> </w:t>
            </w:r>
            <w:proofErr w:type="spellStart"/>
            <w:r w:rsidRPr="00CE7910">
              <w:rPr>
                <w:b/>
                <w:sz w:val="22"/>
                <w:szCs w:val="22"/>
              </w:rPr>
              <w:t>з</w:t>
            </w:r>
            <w:proofErr w:type="spellEnd"/>
            <w:r w:rsidRPr="00CE7910">
              <w:rPr>
                <w:b/>
                <w:sz w:val="22"/>
                <w:szCs w:val="22"/>
              </w:rPr>
              <w:t xml:space="preserve"> ПДВ**:</w:t>
            </w:r>
          </w:p>
        </w:tc>
        <w:tc>
          <w:tcPr>
            <w:tcW w:w="2126" w:type="dxa"/>
            <w:gridSpan w:val="2"/>
            <w:tcBorders>
              <w:top w:val="single" w:sz="4" w:space="0" w:color="auto"/>
              <w:left w:val="single" w:sz="4" w:space="0" w:color="auto"/>
              <w:bottom w:val="single" w:sz="4" w:space="0" w:color="auto"/>
              <w:right w:val="single" w:sz="4" w:space="0" w:color="auto"/>
            </w:tcBorders>
          </w:tcPr>
          <w:p w:rsidR="00B77C02" w:rsidRPr="00CE7910" w:rsidRDefault="00B77C02" w:rsidP="005B7321">
            <w:pPr>
              <w:jc w:val="center"/>
              <w:rPr>
                <w:sz w:val="22"/>
                <w:szCs w:val="22"/>
              </w:rPr>
            </w:pPr>
          </w:p>
        </w:tc>
      </w:tr>
    </w:tbl>
    <w:p w:rsidR="00B77C02" w:rsidRPr="00CE7910" w:rsidRDefault="00B77C02" w:rsidP="00B77C02">
      <w:pPr>
        <w:jc w:val="both"/>
        <w:rPr>
          <w:sz w:val="20"/>
          <w:szCs w:val="20"/>
        </w:rPr>
      </w:pPr>
      <w:r w:rsidRPr="00CE7910">
        <w:rPr>
          <w:i/>
          <w:sz w:val="20"/>
          <w:szCs w:val="20"/>
        </w:rPr>
        <w:t>*</w:t>
      </w:r>
      <w:proofErr w:type="spellStart"/>
      <w:proofErr w:type="gramStart"/>
      <w:r w:rsidRPr="00CE7910">
        <w:rPr>
          <w:i/>
          <w:sz w:val="20"/>
          <w:szCs w:val="20"/>
        </w:rPr>
        <w:t>Ц</w:t>
      </w:r>
      <w:proofErr w:type="gramEnd"/>
      <w:r w:rsidRPr="00CE7910">
        <w:rPr>
          <w:i/>
          <w:sz w:val="20"/>
          <w:szCs w:val="20"/>
        </w:rPr>
        <w:t>іни</w:t>
      </w:r>
      <w:proofErr w:type="spellEnd"/>
      <w:r w:rsidRPr="00CE7910">
        <w:rPr>
          <w:i/>
          <w:sz w:val="20"/>
          <w:szCs w:val="20"/>
        </w:rPr>
        <w:t xml:space="preserve"> </w:t>
      </w:r>
      <w:proofErr w:type="spellStart"/>
      <w:r w:rsidRPr="00CE7910">
        <w:rPr>
          <w:i/>
          <w:sz w:val="20"/>
          <w:szCs w:val="20"/>
        </w:rPr>
        <w:t>вказуються</w:t>
      </w:r>
      <w:proofErr w:type="spellEnd"/>
      <w:r w:rsidRPr="00CE7910">
        <w:rPr>
          <w:i/>
          <w:sz w:val="20"/>
          <w:szCs w:val="20"/>
        </w:rPr>
        <w:t xml:space="preserve"> </w:t>
      </w:r>
      <w:proofErr w:type="spellStart"/>
      <w:r w:rsidRPr="00CE7910">
        <w:rPr>
          <w:i/>
          <w:sz w:val="20"/>
          <w:szCs w:val="20"/>
        </w:rPr>
        <w:t>з</w:t>
      </w:r>
      <w:proofErr w:type="spellEnd"/>
      <w:r w:rsidRPr="00CE7910">
        <w:rPr>
          <w:i/>
          <w:sz w:val="20"/>
          <w:szCs w:val="20"/>
        </w:rPr>
        <w:t xml:space="preserve"> </w:t>
      </w:r>
      <w:proofErr w:type="spellStart"/>
      <w:r w:rsidRPr="00CE7910">
        <w:rPr>
          <w:i/>
          <w:sz w:val="20"/>
          <w:szCs w:val="20"/>
        </w:rPr>
        <w:t>двома</w:t>
      </w:r>
      <w:proofErr w:type="spellEnd"/>
      <w:r w:rsidRPr="00CE7910">
        <w:rPr>
          <w:i/>
          <w:sz w:val="20"/>
          <w:szCs w:val="20"/>
        </w:rPr>
        <w:t xml:space="preserve"> </w:t>
      </w:r>
      <w:proofErr w:type="spellStart"/>
      <w:r w:rsidRPr="00CE7910">
        <w:rPr>
          <w:i/>
          <w:sz w:val="20"/>
          <w:szCs w:val="20"/>
        </w:rPr>
        <w:t>десятковими</w:t>
      </w:r>
      <w:proofErr w:type="spellEnd"/>
      <w:r w:rsidRPr="00CE7910">
        <w:rPr>
          <w:i/>
          <w:sz w:val="20"/>
          <w:szCs w:val="20"/>
        </w:rPr>
        <w:t xml:space="preserve"> знаками в </w:t>
      </w:r>
      <w:proofErr w:type="spellStart"/>
      <w:r w:rsidRPr="00CE7910">
        <w:rPr>
          <w:i/>
          <w:sz w:val="20"/>
          <w:szCs w:val="20"/>
        </w:rPr>
        <w:t>національній</w:t>
      </w:r>
      <w:proofErr w:type="spellEnd"/>
      <w:r w:rsidRPr="00CE7910">
        <w:rPr>
          <w:i/>
          <w:sz w:val="20"/>
          <w:szCs w:val="20"/>
        </w:rPr>
        <w:t xml:space="preserve"> </w:t>
      </w:r>
      <w:proofErr w:type="spellStart"/>
      <w:r w:rsidRPr="00CE7910">
        <w:rPr>
          <w:i/>
          <w:sz w:val="20"/>
          <w:szCs w:val="20"/>
        </w:rPr>
        <w:t>валюті</w:t>
      </w:r>
      <w:proofErr w:type="spellEnd"/>
      <w:r w:rsidRPr="00CE7910">
        <w:rPr>
          <w:i/>
          <w:sz w:val="20"/>
          <w:szCs w:val="20"/>
        </w:rPr>
        <w:t xml:space="preserve"> </w:t>
      </w:r>
      <w:proofErr w:type="spellStart"/>
      <w:r w:rsidRPr="00CE7910">
        <w:rPr>
          <w:i/>
          <w:sz w:val="20"/>
          <w:szCs w:val="20"/>
        </w:rPr>
        <w:t>України</w:t>
      </w:r>
      <w:proofErr w:type="spellEnd"/>
      <w:r w:rsidRPr="00CE7910">
        <w:rPr>
          <w:i/>
          <w:sz w:val="20"/>
          <w:szCs w:val="20"/>
        </w:rPr>
        <w:t xml:space="preserve">. </w:t>
      </w:r>
      <w:proofErr w:type="spellStart"/>
      <w:proofErr w:type="gramStart"/>
      <w:r w:rsidRPr="00CE7910">
        <w:rPr>
          <w:i/>
          <w:sz w:val="20"/>
          <w:szCs w:val="20"/>
        </w:rPr>
        <w:t>Ц</w:t>
      </w:r>
      <w:proofErr w:type="gramEnd"/>
      <w:r w:rsidRPr="00CE7910">
        <w:rPr>
          <w:i/>
          <w:sz w:val="20"/>
          <w:szCs w:val="20"/>
        </w:rPr>
        <w:t>іни</w:t>
      </w:r>
      <w:proofErr w:type="spellEnd"/>
      <w:r w:rsidRPr="00CE7910">
        <w:rPr>
          <w:i/>
          <w:sz w:val="20"/>
          <w:szCs w:val="20"/>
        </w:rPr>
        <w:t xml:space="preserve"> </w:t>
      </w:r>
      <w:proofErr w:type="spellStart"/>
      <w:r w:rsidRPr="00CE7910">
        <w:rPr>
          <w:i/>
          <w:sz w:val="20"/>
          <w:szCs w:val="20"/>
        </w:rPr>
        <w:t>включають</w:t>
      </w:r>
      <w:proofErr w:type="spellEnd"/>
      <w:r w:rsidRPr="00CE7910">
        <w:rPr>
          <w:i/>
          <w:sz w:val="20"/>
          <w:szCs w:val="20"/>
        </w:rPr>
        <w:t xml:space="preserve"> у себе </w:t>
      </w:r>
      <w:proofErr w:type="spellStart"/>
      <w:r w:rsidRPr="00CE7910">
        <w:rPr>
          <w:i/>
          <w:sz w:val="20"/>
          <w:szCs w:val="20"/>
        </w:rPr>
        <w:t>усі</w:t>
      </w:r>
      <w:proofErr w:type="spellEnd"/>
      <w:r w:rsidRPr="00CE7910">
        <w:rPr>
          <w:i/>
          <w:sz w:val="20"/>
          <w:szCs w:val="20"/>
        </w:rPr>
        <w:t xml:space="preserve"> </w:t>
      </w:r>
      <w:proofErr w:type="spellStart"/>
      <w:r w:rsidRPr="00CE7910">
        <w:rPr>
          <w:i/>
          <w:sz w:val="20"/>
          <w:szCs w:val="20"/>
        </w:rPr>
        <w:t>витрати</w:t>
      </w:r>
      <w:proofErr w:type="spellEnd"/>
      <w:r w:rsidRPr="00CE7910">
        <w:rPr>
          <w:i/>
          <w:sz w:val="20"/>
          <w:szCs w:val="20"/>
        </w:rPr>
        <w:t xml:space="preserve"> на </w:t>
      </w:r>
      <w:proofErr w:type="spellStart"/>
      <w:r w:rsidRPr="00CE7910">
        <w:rPr>
          <w:i/>
          <w:sz w:val="20"/>
          <w:szCs w:val="20"/>
        </w:rPr>
        <w:t>транспортування</w:t>
      </w:r>
      <w:proofErr w:type="spellEnd"/>
      <w:r w:rsidRPr="00CE7910">
        <w:rPr>
          <w:sz w:val="20"/>
          <w:szCs w:val="20"/>
        </w:rPr>
        <w:t xml:space="preserve"> </w:t>
      </w:r>
      <w:r w:rsidRPr="00CE7910">
        <w:rPr>
          <w:i/>
          <w:sz w:val="20"/>
          <w:szCs w:val="20"/>
        </w:rPr>
        <w:t xml:space="preserve">до </w:t>
      </w:r>
      <w:proofErr w:type="spellStart"/>
      <w:r w:rsidRPr="00CE7910">
        <w:rPr>
          <w:i/>
          <w:sz w:val="20"/>
          <w:szCs w:val="20"/>
        </w:rPr>
        <w:t>місця</w:t>
      </w:r>
      <w:proofErr w:type="spellEnd"/>
      <w:r w:rsidRPr="00CE7910">
        <w:rPr>
          <w:i/>
          <w:sz w:val="20"/>
          <w:szCs w:val="20"/>
        </w:rPr>
        <w:t xml:space="preserve">, </w:t>
      </w:r>
      <w:proofErr w:type="spellStart"/>
      <w:r w:rsidRPr="00CE7910">
        <w:rPr>
          <w:i/>
          <w:sz w:val="20"/>
          <w:szCs w:val="20"/>
        </w:rPr>
        <w:t>визначеного</w:t>
      </w:r>
      <w:proofErr w:type="spellEnd"/>
      <w:r w:rsidRPr="00CE7910">
        <w:rPr>
          <w:i/>
          <w:sz w:val="20"/>
          <w:szCs w:val="20"/>
        </w:rPr>
        <w:t xml:space="preserve"> </w:t>
      </w:r>
      <w:proofErr w:type="spellStart"/>
      <w:r w:rsidRPr="00CE7910">
        <w:rPr>
          <w:i/>
          <w:sz w:val="20"/>
          <w:szCs w:val="20"/>
        </w:rPr>
        <w:t>замовником</w:t>
      </w:r>
      <w:proofErr w:type="spellEnd"/>
      <w:r w:rsidRPr="00CE7910">
        <w:rPr>
          <w:i/>
          <w:sz w:val="20"/>
          <w:szCs w:val="20"/>
        </w:rPr>
        <w:t xml:space="preserve">, </w:t>
      </w:r>
      <w:proofErr w:type="spellStart"/>
      <w:r w:rsidRPr="00CE7910">
        <w:rPr>
          <w:i/>
          <w:sz w:val="20"/>
          <w:szCs w:val="20"/>
        </w:rPr>
        <w:t>страхування</w:t>
      </w:r>
      <w:proofErr w:type="spellEnd"/>
      <w:r w:rsidRPr="00CE7910">
        <w:rPr>
          <w:i/>
          <w:sz w:val="20"/>
          <w:szCs w:val="20"/>
        </w:rPr>
        <w:t xml:space="preserve">, </w:t>
      </w:r>
      <w:proofErr w:type="spellStart"/>
      <w:r w:rsidRPr="00CE7910">
        <w:rPr>
          <w:i/>
          <w:sz w:val="20"/>
          <w:szCs w:val="20"/>
        </w:rPr>
        <w:t>навантаження</w:t>
      </w:r>
      <w:proofErr w:type="spellEnd"/>
      <w:r w:rsidRPr="00CE7910">
        <w:rPr>
          <w:i/>
          <w:sz w:val="20"/>
          <w:szCs w:val="20"/>
        </w:rPr>
        <w:t xml:space="preserve">, </w:t>
      </w:r>
      <w:proofErr w:type="spellStart"/>
      <w:r w:rsidRPr="00CE7910">
        <w:rPr>
          <w:i/>
          <w:sz w:val="20"/>
          <w:szCs w:val="20"/>
        </w:rPr>
        <w:t>розвантаження</w:t>
      </w:r>
      <w:proofErr w:type="spellEnd"/>
      <w:r w:rsidRPr="00CE7910">
        <w:rPr>
          <w:i/>
          <w:sz w:val="20"/>
          <w:szCs w:val="20"/>
        </w:rPr>
        <w:t xml:space="preserve">, </w:t>
      </w:r>
      <w:proofErr w:type="spellStart"/>
      <w:r w:rsidRPr="00CE7910">
        <w:rPr>
          <w:i/>
          <w:sz w:val="20"/>
          <w:szCs w:val="20"/>
        </w:rPr>
        <w:t>сплату</w:t>
      </w:r>
      <w:proofErr w:type="spellEnd"/>
      <w:r w:rsidRPr="00CE7910">
        <w:rPr>
          <w:i/>
          <w:sz w:val="20"/>
          <w:szCs w:val="20"/>
        </w:rPr>
        <w:t xml:space="preserve"> </w:t>
      </w:r>
      <w:proofErr w:type="spellStart"/>
      <w:r w:rsidRPr="00CE7910">
        <w:rPr>
          <w:i/>
          <w:sz w:val="20"/>
          <w:szCs w:val="20"/>
        </w:rPr>
        <w:t>мита</w:t>
      </w:r>
      <w:proofErr w:type="spellEnd"/>
      <w:r w:rsidRPr="00CE7910">
        <w:rPr>
          <w:i/>
          <w:sz w:val="20"/>
          <w:szCs w:val="20"/>
        </w:rPr>
        <w:t xml:space="preserve">, </w:t>
      </w:r>
      <w:proofErr w:type="spellStart"/>
      <w:r w:rsidRPr="00CE7910">
        <w:rPr>
          <w:i/>
          <w:sz w:val="20"/>
          <w:szCs w:val="20"/>
        </w:rPr>
        <w:t>податків</w:t>
      </w:r>
      <w:proofErr w:type="spellEnd"/>
      <w:r w:rsidRPr="00CE7910">
        <w:rPr>
          <w:i/>
          <w:sz w:val="20"/>
          <w:szCs w:val="20"/>
        </w:rPr>
        <w:t xml:space="preserve"> </w:t>
      </w:r>
      <w:proofErr w:type="spellStart"/>
      <w:r w:rsidRPr="00CE7910">
        <w:rPr>
          <w:i/>
          <w:sz w:val="20"/>
          <w:szCs w:val="20"/>
        </w:rPr>
        <w:t>і</w:t>
      </w:r>
      <w:proofErr w:type="spellEnd"/>
      <w:r w:rsidRPr="00CE7910">
        <w:rPr>
          <w:i/>
          <w:sz w:val="20"/>
          <w:szCs w:val="20"/>
        </w:rPr>
        <w:t xml:space="preserve"> </w:t>
      </w:r>
      <w:proofErr w:type="spellStart"/>
      <w:r w:rsidRPr="00CE7910">
        <w:rPr>
          <w:i/>
          <w:sz w:val="20"/>
          <w:szCs w:val="20"/>
        </w:rPr>
        <w:t>зборів</w:t>
      </w:r>
      <w:proofErr w:type="spellEnd"/>
      <w:r w:rsidRPr="00CE7910">
        <w:rPr>
          <w:i/>
          <w:sz w:val="20"/>
          <w:szCs w:val="20"/>
        </w:rPr>
        <w:t xml:space="preserve"> (</w:t>
      </w:r>
      <w:proofErr w:type="spellStart"/>
      <w:r w:rsidRPr="00CE7910">
        <w:rPr>
          <w:i/>
          <w:sz w:val="20"/>
          <w:szCs w:val="20"/>
        </w:rPr>
        <w:t>обов’язкових</w:t>
      </w:r>
      <w:proofErr w:type="spellEnd"/>
      <w:r w:rsidRPr="00CE7910">
        <w:rPr>
          <w:i/>
          <w:sz w:val="20"/>
          <w:szCs w:val="20"/>
        </w:rPr>
        <w:t xml:space="preserve"> </w:t>
      </w:r>
      <w:proofErr w:type="spellStart"/>
      <w:r w:rsidRPr="00CE7910">
        <w:rPr>
          <w:i/>
          <w:sz w:val="20"/>
          <w:szCs w:val="20"/>
        </w:rPr>
        <w:t>платежів</w:t>
      </w:r>
      <w:proofErr w:type="spellEnd"/>
      <w:r w:rsidRPr="00CE7910">
        <w:rPr>
          <w:i/>
          <w:sz w:val="20"/>
          <w:szCs w:val="20"/>
        </w:rPr>
        <w:t>)</w:t>
      </w:r>
      <w:r w:rsidRPr="00CE7910">
        <w:rPr>
          <w:sz w:val="20"/>
          <w:szCs w:val="20"/>
        </w:rPr>
        <w:t xml:space="preserve">, </w:t>
      </w:r>
      <w:proofErr w:type="spellStart"/>
      <w:r w:rsidRPr="00CE7910">
        <w:rPr>
          <w:i/>
          <w:sz w:val="20"/>
          <w:szCs w:val="20"/>
        </w:rPr>
        <w:t>що</w:t>
      </w:r>
      <w:proofErr w:type="spellEnd"/>
      <w:r w:rsidRPr="00CE7910">
        <w:rPr>
          <w:i/>
          <w:sz w:val="20"/>
          <w:szCs w:val="20"/>
        </w:rPr>
        <w:t xml:space="preserve"> </w:t>
      </w:r>
      <w:proofErr w:type="spellStart"/>
      <w:r w:rsidRPr="00CE7910">
        <w:rPr>
          <w:i/>
          <w:sz w:val="20"/>
          <w:szCs w:val="20"/>
        </w:rPr>
        <w:t>сплачуються</w:t>
      </w:r>
      <w:proofErr w:type="spellEnd"/>
      <w:r w:rsidRPr="00CE7910">
        <w:rPr>
          <w:i/>
          <w:sz w:val="20"/>
          <w:szCs w:val="20"/>
        </w:rPr>
        <w:t xml:space="preserve"> </w:t>
      </w:r>
      <w:proofErr w:type="spellStart"/>
      <w:r w:rsidRPr="00CE7910">
        <w:rPr>
          <w:i/>
          <w:sz w:val="20"/>
          <w:szCs w:val="20"/>
        </w:rPr>
        <w:t>або</w:t>
      </w:r>
      <w:proofErr w:type="spellEnd"/>
      <w:r w:rsidRPr="00CE7910">
        <w:rPr>
          <w:i/>
          <w:sz w:val="20"/>
          <w:szCs w:val="20"/>
        </w:rPr>
        <w:t xml:space="preserve"> </w:t>
      </w:r>
      <w:proofErr w:type="spellStart"/>
      <w:r w:rsidRPr="00CE7910">
        <w:rPr>
          <w:i/>
          <w:sz w:val="20"/>
          <w:szCs w:val="20"/>
        </w:rPr>
        <w:t>мають</w:t>
      </w:r>
      <w:proofErr w:type="spellEnd"/>
      <w:r w:rsidRPr="00CE7910">
        <w:rPr>
          <w:i/>
          <w:sz w:val="20"/>
          <w:szCs w:val="20"/>
        </w:rPr>
        <w:t xml:space="preserve"> бути </w:t>
      </w:r>
      <w:proofErr w:type="spellStart"/>
      <w:r w:rsidRPr="00CE7910">
        <w:rPr>
          <w:i/>
          <w:sz w:val="20"/>
          <w:szCs w:val="20"/>
        </w:rPr>
        <w:t>сплачені</w:t>
      </w:r>
      <w:proofErr w:type="spellEnd"/>
      <w:r w:rsidRPr="00CE7910">
        <w:rPr>
          <w:i/>
          <w:sz w:val="20"/>
          <w:szCs w:val="20"/>
        </w:rPr>
        <w:t xml:space="preserve"> </w:t>
      </w:r>
      <w:proofErr w:type="spellStart"/>
      <w:r w:rsidRPr="00CE7910">
        <w:rPr>
          <w:i/>
          <w:sz w:val="20"/>
          <w:szCs w:val="20"/>
        </w:rPr>
        <w:t>згідно</w:t>
      </w:r>
      <w:proofErr w:type="spellEnd"/>
      <w:r w:rsidRPr="00CE7910">
        <w:rPr>
          <w:i/>
          <w:sz w:val="20"/>
          <w:szCs w:val="20"/>
        </w:rPr>
        <w:t xml:space="preserve"> </w:t>
      </w:r>
      <w:proofErr w:type="spellStart"/>
      <w:r w:rsidRPr="00CE7910">
        <w:rPr>
          <w:i/>
          <w:sz w:val="20"/>
          <w:szCs w:val="20"/>
        </w:rPr>
        <w:t>з</w:t>
      </w:r>
      <w:proofErr w:type="spellEnd"/>
      <w:r w:rsidRPr="00CE7910">
        <w:rPr>
          <w:i/>
          <w:sz w:val="20"/>
          <w:szCs w:val="20"/>
        </w:rPr>
        <w:t xml:space="preserve"> </w:t>
      </w:r>
      <w:proofErr w:type="spellStart"/>
      <w:r w:rsidRPr="00CE7910">
        <w:rPr>
          <w:i/>
          <w:sz w:val="20"/>
          <w:szCs w:val="20"/>
        </w:rPr>
        <w:t>чинним</w:t>
      </w:r>
      <w:proofErr w:type="spellEnd"/>
      <w:r w:rsidRPr="00CE7910">
        <w:rPr>
          <w:i/>
          <w:sz w:val="20"/>
          <w:szCs w:val="20"/>
        </w:rPr>
        <w:t xml:space="preserve"> </w:t>
      </w:r>
      <w:proofErr w:type="spellStart"/>
      <w:r w:rsidRPr="00CE7910">
        <w:rPr>
          <w:i/>
          <w:sz w:val="20"/>
          <w:szCs w:val="20"/>
        </w:rPr>
        <w:t>законодавством</w:t>
      </w:r>
      <w:proofErr w:type="spellEnd"/>
      <w:r w:rsidRPr="00CE7910">
        <w:rPr>
          <w:i/>
          <w:sz w:val="20"/>
          <w:szCs w:val="20"/>
        </w:rPr>
        <w:t xml:space="preserve"> </w:t>
      </w:r>
      <w:proofErr w:type="spellStart"/>
      <w:r w:rsidRPr="00CE7910">
        <w:rPr>
          <w:i/>
          <w:sz w:val="20"/>
          <w:szCs w:val="20"/>
        </w:rPr>
        <w:t>України</w:t>
      </w:r>
      <w:proofErr w:type="spellEnd"/>
      <w:r w:rsidRPr="00CE7910">
        <w:rPr>
          <w:i/>
          <w:sz w:val="20"/>
          <w:szCs w:val="20"/>
        </w:rPr>
        <w:t xml:space="preserve"> у </w:t>
      </w:r>
      <w:proofErr w:type="spellStart"/>
      <w:r w:rsidRPr="00CE7910">
        <w:rPr>
          <w:i/>
          <w:sz w:val="20"/>
          <w:szCs w:val="20"/>
        </w:rPr>
        <w:t>зв’язку</w:t>
      </w:r>
      <w:proofErr w:type="spellEnd"/>
      <w:r w:rsidRPr="00CE7910">
        <w:rPr>
          <w:i/>
          <w:sz w:val="20"/>
          <w:szCs w:val="20"/>
        </w:rPr>
        <w:t xml:space="preserve"> </w:t>
      </w:r>
      <w:proofErr w:type="spellStart"/>
      <w:r w:rsidRPr="00CE7910">
        <w:rPr>
          <w:i/>
          <w:sz w:val="20"/>
          <w:szCs w:val="20"/>
        </w:rPr>
        <w:t>із</w:t>
      </w:r>
      <w:proofErr w:type="spellEnd"/>
      <w:r w:rsidRPr="00CE7910">
        <w:rPr>
          <w:i/>
          <w:sz w:val="20"/>
          <w:szCs w:val="20"/>
        </w:rPr>
        <w:t xml:space="preserve"> </w:t>
      </w:r>
      <w:proofErr w:type="spellStart"/>
      <w:r w:rsidRPr="00CE7910">
        <w:rPr>
          <w:i/>
          <w:sz w:val="20"/>
          <w:szCs w:val="20"/>
        </w:rPr>
        <w:t>ввезенням</w:t>
      </w:r>
      <w:proofErr w:type="spellEnd"/>
      <w:r w:rsidRPr="00CE7910">
        <w:rPr>
          <w:i/>
          <w:sz w:val="20"/>
          <w:szCs w:val="20"/>
        </w:rPr>
        <w:t xml:space="preserve"> на </w:t>
      </w:r>
      <w:proofErr w:type="spellStart"/>
      <w:r w:rsidRPr="00CE7910">
        <w:rPr>
          <w:i/>
          <w:sz w:val="20"/>
          <w:szCs w:val="20"/>
        </w:rPr>
        <w:t>митну</w:t>
      </w:r>
      <w:proofErr w:type="spellEnd"/>
      <w:r w:rsidRPr="00CE7910">
        <w:rPr>
          <w:i/>
          <w:sz w:val="20"/>
          <w:szCs w:val="20"/>
        </w:rPr>
        <w:t xml:space="preserve"> </w:t>
      </w:r>
      <w:proofErr w:type="spellStart"/>
      <w:r w:rsidRPr="00CE7910">
        <w:rPr>
          <w:i/>
          <w:sz w:val="20"/>
          <w:szCs w:val="20"/>
        </w:rPr>
        <w:t>територію</w:t>
      </w:r>
      <w:proofErr w:type="spellEnd"/>
      <w:r w:rsidRPr="00CE7910">
        <w:rPr>
          <w:i/>
          <w:sz w:val="20"/>
          <w:szCs w:val="20"/>
        </w:rPr>
        <w:t xml:space="preserve"> </w:t>
      </w:r>
      <w:proofErr w:type="spellStart"/>
      <w:r w:rsidRPr="00CE7910">
        <w:rPr>
          <w:i/>
          <w:sz w:val="20"/>
          <w:szCs w:val="20"/>
        </w:rPr>
        <w:t>України</w:t>
      </w:r>
      <w:proofErr w:type="spellEnd"/>
      <w:r w:rsidRPr="00CE7910">
        <w:rPr>
          <w:i/>
          <w:sz w:val="20"/>
          <w:szCs w:val="20"/>
        </w:rPr>
        <w:t xml:space="preserve"> та </w:t>
      </w:r>
      <w:proofErr w:type="spellStart"/>
      <w:r w:rsidRPr="00CE7910">
        <w:rPr>
          <w:i/>
          <w:sz w:val="20"/>
          <w:szCs w:val="20"/>
        </w:rPr>
        <w:t>розмитненням</w:t>
      </w:r>
      <w:proofErr w:type="spellEnd"/>
      <w:r w:rsidRPr="00CE7910">
        <w:rPr>
          <w:i/>
          <w:sz w:val="20"/>
          <w:szCs w:val="20"/>
        </w:rPr>
        <w:t>.</w:t>
      </w:r>
      <w:r w:rsidRPr="00CE7910">
        <w:rPr>
          <w:sz w:val="20"/>
          <w:szCs w:val="20"/>
        </w:rPr>
        <w:t xml:space="preserve"> </w:t>
      </w:r>
    </w:p>
    <w:p w:rsidR="00B77C02" w:rsidRPr="00CE7910" w:rsidRDefault="00B77C02" w:rsidP="00B77C02">
      <w:pPr>
        <w:ind w:right="31"/>
        <w:jc w:val="both"/>
        <w:rPr>
          <w:i/>
          <w:sz w:val="20"/>
          <w:szCs w:val="20"/>
        </w:rPr>
      </w:pPr>
      <w:r w:rsidRPr="00CE7910">
        <w:rPr>
          <w:i/>
          <w:sz w:val="20"/>
          <w:szCs w:val="20"/>
        </w:rPr>
        <w:t xml:space="preserve">**ПДВ </w:t>
      </w:r>
      <w:proofErr w:type="spellStart"/>
      <w:r w:rsidRPr="00CE7910">
        <w:rPr>
          <w:i/>
          <w:sz w:val="20"/>
          <w:szCs w:val="20"/>
        </w:rPr>
        <w:t>нараховується</w:t>
      </w:r>
      <w:proofErr w:type="spellEnd"/>
      <w:r w:rsidRPr="00CE7910">
        <w:rPr>
          <w:i/>
          <w:sz w:val="20"/>
          <w:szCs w:val="20"/>
        </w:rPr>
        <w:t xml:space="preserve"> у </w:t>
      </w:r>
      <w:proofErr w:type="spellStart"/>
      <w:r w:rsidRPr="00CE7910">
        <w:rPr>
          <w:i/>
          <w:sz w:val="20"/>
          <w:szCs w:val="20"/>
        </w:rPr>
        <w:t>випадках</w:t>
      </w:r>
      <w:proofErr w:type="spellEnd"/>
      <w:r w:rsidRPr="00CE7910">
        <w:rPr>
          <w:i/>
          <w:sz w:val="20"/>
          <w:szCs w:val="20"/>
        </w:rPr>
        <w:t xml:space="preserve">, </w:t>
      </w:r>
      <w:proofErr w:type="spellStart"/>
      <w:r w:rsidRPr="00CE7910">
        <w:rPr>
          <w:i/>
          <w:sz w:val="20"/>
          <w:szCs w:val="20"/>
        </w:rPr>
        <w:t>передбачених</w:t>
      </w:r>
      <w:proofErr w:type="spellEnd"/>
      <w:r w:rsidRPr="00CE7910">
        <w:rPr>
          <w:i/>
          <w:sz w:val="20"/>
          <w:szCs w:val="20"/>
        </w:rPr>
        <w:t xml:space="preserve"> </w:t>
      </w:r>
      <w:proofErr w:type="spellStart"/>
      <w:r w:rsidRPr="00CE7910">
        <w:rPr>
          <w:i/>
          <w:sz w:val="20"/>
          <w:szCs w:val="20"/>
        </w:rPr>
        <w:t>чинним</w:t>
      </w:r>
      <w:proofErr w:type="spellEnd"/>
      <w:r w:rsidRPr="00CE7910">
        <w:rPr>
          <w:i/>
          <w:sz w:val="20"/>
          <w:szCs w:val="20"/>
        </w:rPr>
        <w:t xml:space="preserve"> </w:t>
      </w:r>
      <w:proofErr w:type="spellStart"/>
      <w:r w:rsidRPr="00CE7910">
        <w:rPr>
          <w:i/>
          <w:sz w:val="20"/>
          <w:szCs w:val="20"/>
        </w:rPr>
        <w:t>законодавством</w:t>
      </w:r>
      <w:proofErr w:type="spellEnd"/>
      <w:r w:rsidRPr="00CE7910">
        <w:rPr>
          <w:i/>
          <w:sz w:val="20"/>
          <w:szCs w:val="20"/>
        </w:rPr>
        <w:t xml:space="preserve"> </w:t>
      </w:r>
      <w:proofErr w:type="spellStart"/>
      <w:r w:rsidRPr="00CE7910">
        <w:rPr>
          <w:i/>
          <w:sz w:val="20"/>
          <w:szCs w:val="20"/>
        </w:rPr>
        <w:t>України</w:t>
      </w:r>
      <w:proofErr w:type="spellEnd"/>
      <w:r w:rsidRPr="00CE7910">
        <w:rPr>
          <w:i/>
          <w:sz w:val="20"/>
          <w:szCs w:val="20"/>
        </w:rPr>
        <w:t>.</w:t>
      </w:r>
    </w:p>
    <w:p w:rsidR="00B77C02" w:rsidRPr="00CE7910" w:rsidRDefault="00B77C02" w:rsidP="00B77C02">
      <w:pPr>
        <w:ind w:right="31"/>
        <w:jc w:val="both"/>
        <w:rPr>
          <w:i/>
          <w:sz w:val="22"/>
          <w:szCs w:val="22"/>
        </w:rPr>
      </w:pPr>
    </w:p>
    <w:p w:rsidR="00B77C02" w:rsidRPr="00CE7910" w:rsidRDefault="00B77C02" w:rsidP="00B77C02">
      <w:pPr>
        <w:tabs>
          <w:tab w:val="left" w:pos="709"/>
          <w:tab w:val="left" w:pos="851"/>
        </w:tabs>
        <w:ind w:firstLine="567"/>
        <w:jc w:val="both"/>
        <w:rPr>
          <w:sz w:val="22"/>
          <w:szCs w:val="22"/>
        </w:rPr>
      </w:pPr>
      <w:proofErr w:type="spellStart"/>
      <w:r w:rsidRPr="00CE7910">
        <w:rPr>
          <w:sz w:val="22"/>
          <w:szCs w:val="22"/>
        </w:rPr>
        <w:t>Вивчивши</w:t>
      </w:r>
      <w:proofErr w:type="spellEnd"/>
      <w:r w:rsidRPr="00CE7910">
        <w:rPr>
          <w:sz w:val="22"/>
          <w:szCs w:val="22"/>
        </w:rPr>
        <w:t xml:space="preserve"> </w:t>
      </w:r>
      <w:proofErr w:type="spellStart"/>
      <w:r w:rsidRPr="00CE7910">
        <w:rPr>
          <w:sz w:val="22"/>
          <w:szCs w:val="22"/>
        </w:rPr>
        <w:t>тендерну</w:t>
      </w:r>
      <w:proofErr w:type="spellEnd"/>
      <w:r w:rsidRPr="00CE7910">
        <w:rPr>
          <w:sz w:val="22"/>
          <w:szCs w:val="22"/>
        </w:rPr>
        <w:t xml:space="preserve"> </w:t>
      </w:r>
      <w:proofErr w:type="spellStart"/>
      <w:r w:rsidRPr="00CE7910">
        <w:rPr>
          <w:sz w:val="22"/>
          <w:szCs w:val="22"/>
        </w:rPr>
        <w:t>документацію</w:t>
      </w:r>
      <w:proofErr w:type="spellEnd"/>
      <w:r w:rsidRPr="00CE7910">
        <w:rPr>
          <w:sz w:val="22"/>
          <w:szCs w:val="22"/>
        </w:rPr>
        <w:t xml:space="preserve"> та </w:t>
      </w:r>
      <w:proofErr w:type="spellStart"/>
      <w:r w:rsidRPr="00CE7910">
        <w:rPr>
          <w:sz w:val="22"/>
          <w:szCs w:val="22"/>
        </w:rPr>
        <w:t>інформацію</w:t>
      </w:r>
      <w:proofErr w:type="spellEnd"/>
      <w:r w:rsidRPr="00CE7910">
        <w:rPr>
          <w:sz w:val="22"/>
          <w:szCs w:val="22"/>
        </w:rPr>
        <w:t xml:space="preserve"> про </w:t>
      </w:r>
      <w:proofErr w:type="spellStart"/>
      <w:r w:rsidRPr="00CE7910">
        <w:rPr>
          <w:sz w:val="22"/>
          <w:szCs w:val="22"/>
        </w:rPr>
        <w:t>необхідні</w:t>
      </w:r>
      <w:proofErr w:type="spellEnd"/>
      <w:r w:rsidRPr="00CE7910">
        <w:rPr>
          <w:sz w:val="22"/>
          <w:szCs w:val="22"/>
        </w:rPr>
        <w:t xml:space="preserve">, </w:t>
      </w:r>
      <w:proofErr w:type="spellStart"/>
      <w:r w:rsidRPr="00CE7910">
        <w:rPr>
          <w:sz w:val="22"/>
          <w:szCs w:val="22"/>
        </w:rPr>
        <w:t>якісні</w:t>
      </w:r>
      <w:proofErr w:type="spellEnd"/>
      <w:r w:rsidRPr="00CE7910">
        <w:rPr>
          <w:sz w:val="22"/>
          <w:szCs w:val="22"/>
        </w:rPr>
        <w:t xml:space="preserve"> та </w:t>
      </w:r>
      <w:proofErr w:type="spellStart"/>
      <w:r w:rsidRPr="00CE7910">
        <w:rPr>
          <w:sz w:val="22"/>
          <w:szCs w:val="22"/>
        </w:rPr>
        <w:t>кількісні</w:t>
      </w:r>
      <w:proofErr w:type="spellEnd"/>
      <w:r w:rsidRPr="00CE7910">
        <w:rPr>
          <w:sz w:val="22"/>
          <w:szCs w:val="22"/>
        </w:rPr>
        <w:t xml:space="preserve"> характеристики, на </w:t>
      </w:r>
      <w:proofErr w:type="spellStart"/>
      <w:r w:rsidRPr="00CE7910">
        <w:rPr>
          <w:sz w:val="22"/>
          <w:szCs w:val="22"/>
        </w:rPr>
        <w:t>виконання</w:t>
      </w:r>
      <w:proofErr w:type="spellEnd"/>
      <w:r w:rsidRPr="00CE7910">
        <w:rPr>
          <w:sz w:val="22"/>
          <w:szCs w:val="22"/>
        </w:rPr>
        <w:t xml:space="preserve"> </w:t>
      </w:r>
      <w:proofErr w:type="spellStart"/>
      <w:r w:rsidRPr="00CE7910">
        <w:rPr>
          <w:sz w:val="22"/>
          <w:szCs w:val="22"/>
        </w:rPr>
        <w:t>зазначеного</w:t>
      </w:r>
      <w:proofErr w:type="spellEnd"/>
      <w:r w:rsidRPr="00CE7910">
        <w:rPr>
          <w:sz w:val="22"/>
          <w:szCs w:val="22"/>
        </w:rPr>
        <w:t xml:space="preserve"> </w:t>
      </w:r>
      <w:proofErr w:type="spellStart"/>
      <w:r w:rsidRPr="00CE7910">
        <w:rPr>
          <w:sz w:val="22"/>
          <w:szCs w:val="22"/>
        </w:rPr>
        <w:t>вище</w:t>
      </w:r>
      <w:proofErr w:type="spellEnd"/>
      <w:r w:rsidRPr="00CE7910">
        <w:rPr>
          <w:sz w:val="22"/>
          <w:szCs w:val="22"/>
        </w:rPr>
        <w:t xml:space="preserve">, </w:t>
      </w:r>
      <w:proofErr w:type="spellStart"/>
      <w:r w:rsidRPr="00CE7910">
        <w:rPr>
          <w:sz w:val="22"/>
          <w:szCs w:val="22"/>
        </w:rPr>
        <w:t>маємо</w:t>
      </w:r>
      <w:proofErr w:type="spellEnd"/>
      <w:r w:rsidRPr="00CE7910">
        <w:rPr>
          <w:sz w:val="22"/>
          <w:szCs w:val="22"/>
        </w:rPr>
        <w:t xml:space="preserve"> </w:t>
      </w:r>
      <w:proofErr w:type="spellStart"/>
      <w:r w:rsidRPr="00CE7910">
        <w:rPr>
          <w:sz w:val="22"/>
          <w:szCs w:val="22"/>
        </w:rPr>
        <w:t>змогу</w:t>
      </w:r>
      <w:proofErr w:type="spellEnd"/>
      <w:r w:rsidRPr="00CE7910">
        <w:rPr>
          <w:sz w:val="22"/>
          <w:szCs w:val="22"/>
        </w:rPr>
        <w:t xml:space="preserve"> та </w:t>
      </w:r>
      <w:proofErr w:type="spellStart"/>
      <w:r w:rsidRPr="00CE7910">
        <w:rPr>
          <w:sz w:val="22"/>
          <w:szCs w:val="22"/>
        </w:rPr>
        <w:t>погоджуємося</w:t>
      </w:r>
      <w:proofErr w:type="spellEnd"/>
      <w:r w:rsidRPr="00CE7910">
        <w:rPr>
          <w:sz w:val="22"/>
          <w:szCs w:val="22"/>
        </w:rPr>
        <w:t xml:space="preserve"> </w:t>
      </w:r>
      <w:proofErr w:type="spellStart"/>
      <w:r w:rsidRPr="00CE7910">
        <w:rPr>
          <w:sz w:val="22"/>
          <w:szCs w:val="22"/>
        </w:rPr>
        <w:t>виконати</w:t>
      </w:r>
      <w:proofErr w:type="spellEnd"/>
      <w:r w:rsidRPr="00CE7910">
        <w:rPr>
          <w:sz w:val="22"/>
          <w:szCs w:val="22"/>
        </w:rPr>
        <w:t xml:space="preserve"> </w:t>
      </w:r>
      <w:proofErr w:type="spellStart"/>
      <w:r w:rsidRPr="00CE7910">
        <w:rPr>
          <w:sz w:val="22"/>
          <w:szCs w:val="22"/>
        </w:rPr>
        <w:t>вимоги</w:t>
      </w:r>
      <w:proofErr w:type="spellEnd"/>
      <w:r w:rsidRPr="00CE7910">
        <w:rPr>
          <w:sz w:val="22"/>
          <w:szCs w:val="22"/>
        </w:rPr>
        <w:t xml:space="preserve"> </w:t>
      </w:r>
      <w:proofErr w:type="spellStart"/>
      <w:r w:rsidRPr="00CE7910">
        <w:rPr>
          <w:sz w:val="22"/>
          <w:szCs w:val="22"/>
        </w:rPr>
        <w:t>тендерної</w:t>
      </w:r>
      <w:proofErr w:type="spellEnd"/>
      <w:r w:rsidRPr="00CE7910">
        <w:rPr>
          <w:sz w:val="22"/>
          <w:szCs w:val="22"/>
        </w:rPr>
        <w:t xml:space="preserve"> </w:t>
      </w:r>
      <w:proofErr w:type="spellStart"/>
      <w:r w:rsidRPr="00CE7910">
        <w:rPr>
          <w:sz w:val="22"/>
          <w:szCs w:val="22"/>
        </w:rPr>
        <w:t>документації</w:t>
      </w:r>
      <w:proofErr w:type="spellEnd"/>
      <w:r w:rsidRPr="00CE7910">
        <w:rPr>
          <w:sz w:val="22"/>
          <w:szCs w:val="22"/>
        </w:rPr>
        <w:t xml:space="preserve"> та договору </w:t>
      </w:r>
      <w:proofErr w:type="gramStart"/>
      <w:r w:rsidRPr="00CE7910">
        <w:rPr>
          <w:sz w:val="22"/>
          <w:szCs w:val="22"/>
        </w:rPr>
        <w:t>про</w:t>
      </w:r>
      <w:proofErr w:type="gramEnd"/>
      <w:r w:rsidRPr="00CE7910">
        <w:rPr>
          <w:sz w:val="22"/>
          <w:szCs w:val="22"/>
        </w:rPr>
        <w:t xml:space="preserve"> </w:t>
      </w:r>
      <w:proofErr w:type="spellStart"/>
      <w:r w:rsidRPr="00CE7910">
        <w:rPr>
          <w:sz w:val="22"/>
          <w:szCs w:val="22"/>
        </w:rPr>
        <w:t>закупівлю</w:t>
      </w:r>
      <w:proofErr w:type="spellEnd"/>
      <w:r w:rsidRPr="00CE7910">
        <w:rPr>
          <w:sz w:val="22"/>
          <w:szCs w:val="22"/>
        </w:rPr>
        <w:t xml:space="preserve"> за </w:t>
      </w:r>
      <w:proofErr w:type="spellStart"/>
      <w:r w:rsidRPr="00CE7910">
        <w:rPr>
          <w:sz w:val="22"/>
          <w:szCs w:val="22"/>
        </w:rPr>
        <w:t>цінами</w:t>
      </w:r>
      <w:proofErr w:type="spellEnd"/>
      <w:r w:rsidRPr="00CE7910">
        <w:rPr>
          <w:sz w:val="22"/>
          <w:szCs w:val="22"/>
        </w:rPr>
        <w:t xml:space="preserve">, </w:t>
      </w:r>
      <w:proofErr w:type="spellStart"/>
      <w:r w:rsidRPr="00CE7910">
        <w:rPr>
          <w:sz w:val="22"/>
          <w:szCs w:val="22"/>
        </w:rPr>
        <w:t>що</w:t>
      </w:r>
      <w:proofErr w:type="spellEnd"/>
      <w:r w:rsidRPr="00CE7910">
        <w:rPr>
          <w:sz w:val="22"/>
          <w:szCs w:val="22"/>
        </w:rPr>
        <w:t xml:space="preserve"> </w:t>
      </w:r>
      <w:proofErr w:type="spellStart"/>
      <w:r w:rsidRPr="00CE7910">
        <w:rPr>
          <w:sz w:val="22"/>
          <w:szCs w:val="22"/>
        </w:rPr>
        <w:t>склалися</w:t>
      </w:r>
      <w:proofErr w:type="spellEnd"/>
      <w:r w:rsidRPr="00CE7910">
        <w:rPr>
          <w:sz w:val="22"/>
          <w:szCs w:val="22"/>
        </w:rPr>
        <w:t xml:space="preserve"> за результатом </w:t>
      </w:r>
      <w:proofErr w:type="spellStart"/>
      <w:r w:rsidRPr="00CE7910">
        <w:rPr>
          <w:sz w:val="22"/>
          <w:szCs w:val="22"/>
        </w:rPr>
        <w:t>електронного</w:t>
      </w:r>
      <w:proofErr w:type="spellEnd"/>
      <w:r w:rsidRPr="00CE7910">
        <w:rPr>
          <w:sz w:val="22"/>
          <w:szCs w:val="22"/>
        </w:rPr>
        <w:t xml:space="preserve"> </w:t>
      </w:r>
      <w:proofErr w:type="spellStart"/>
      <w:r w:rsidRPr="00CE7910">
        <w:rPr>
          <w:sz w:val="22"/>
          <w:szCs w:val="22"/>
        </w:rPr>
        <w:t>аукціону</w:t>
      </w:r>
      <w:proofErr w:type="spellEnd"/>
      <w:r w:rsidRPr="00CE7910">
        <w:rPr>
          <w:sz w:val="22"/>
          <w:szCs w:val="22"/>
        </w:rPr>
        <w:t>.</w:t>
      </w:r>
    </w:p>
    <w:p w:rsidR="00B77C02" w:rsidRPr="00CE7910" w:rsidRDefault="00B77C02" w:rsidP="00B77C02">
      <w:pPr>
        <w:tabs>
          <w:tab w:val="left" w:pos="709"/>
          <w:tab w:val="left" w:pos="851"/>
        </w:tabs>
        <w:ind w:firstLine="567"/>
        <w:jc w:val="both"/>
        <w:rPr>
          <w:spacing w:val="-6"/>
          <w:sz w:val="22"/>
          <w:szCs w:val="22"/>
        </w:rPr>
      </w:pPr>
      <w:r w:rsidRPr="00CE7910">
        <w:rPr>
          <w:spacing w:val="-6"/>
          <w:sz w:val="22"/>
          <w:szCs w:val="22"/>
        </w:rPr>
        <w:t xml:space="preserve">Ми </w:t>
      </w:r>
      <w:proofErr w:type="spellStart"/>
      <w:r w:rsidRPr="00CE7910">
        <w:rPr>
          <w:spacing w:val="-6"/>
          <w:sz w:val="22"/>
          <w:szCs w:val="22"/>
        </w:rPr>
        <w:t>погоджуємося</w:t>
      </w:r>
      <w:proofErr w:type="spellEnd"/>
      <w:r w:rsidRPr="00CE7910">
        <w:rPr>
          <w:spacing w:val="-6"/>
          <w:sz w:val="22"/>
          <w:szCs w:val="22"/>
        </w:rPr>
        <w:t xml:space="preserve"> </w:t>
      </w:r>
      <w:proofErr w:type="spellStart"/>
      <w:r w:rsidRPr="00CE7910">
        <w:rPr>
          <w:spacing w:val="-6"/>
          <w:sz w:val="22"/>
          <w:szCs w:val="22"/>
        </w:rPr>
        <w:t>з</w:t>
      </w:r>
      <w:proofErr w:type="spellEnd"/>
      <w:r w:rsidRPr="00CE7910">
        <w:rPr>
          <w:spacing w:val="-6"/>
          <w:sz w:val="22"/>
          <w:szCs w:val="22"/>
        </w:rPr>
        <w:t xml:space="preserve"> </w:t>
      </w:r>
      <w:proofErr w:type="spellStart"/>
      <w:r w:rsidRPr="00CE7910">
        <w:rPr>
          <w:spacing w:val="-6"/>
          <w:sz w:val="22"/>
          <w:szCs w:val="22"/>
        </w:rPr>
        <w:t>умовами</w:t>
      </w:r>
      <w:proofErr w:type="spellEnd"/>
      <w:r w:rsidRPr="00CE7910">
        <w:rPr>
          <w:spacing w:val="-6"/>
          <w:sz w:val="22"/>
          <w:szCs w:val="22"/>
        </w:rPr>
        <w:t xml:space="preserve"> договору про </w:t>
      </w:r>
      <w:proofErr w:type="spellStart"/>
      <w:r w:rsidRPr="00CE7910">
        <w:rPr>
          <w:spacing w:val="-6"/>
          <w:sz w:val="22"/>
          <w:szCs w:val="22"/>
        </w:rPr>
        <w:t>закупівлю</w:t>
      </w:r>
      <w:proofErr w:type="spellEnd"/>
      <w:r w:rsidRPr="00CE7910">
        <w:rPr>
          <w:spacing w:val="-6"/>
          <w:sz w:val="22"/>
          <w:szCs w:val="22"/>
        </w:rPr>
        <w:t xml:space="preserve">, </w:t>
      </w:r>
      <w:proofErr w:type="spellStart"/>
      <w:r w:rsidRPr="00CE7910">
        <w:rPr>
          <w:spacing w:val="-6"/>
          <w:sz w:val="22"/>
          <w:szCs w:val="22"/>
        </w:rPr>
        <w:t>який</w:t>
      </w:r>
      <w:proofErr w:type="spellEnd"/>
      <w:r w:rsidRPr="00CE7910">
        <w:rPr>
          <w:spacing w:val="-6"/>
          <w:sz w:val="22"/>
          <w:szCs w:val="22"/>
        </w:rPr>
        <w:t xml:space="preserve"> </w:t>
      </w:r>
      <w:proofErr w:type="spellStart"/>
      <w:r w:rsidRPr="00CE7910">
        <w:rPr>
          <w:spacing w:val="-6"/>
          <w:sz w:val="22"/>
          <w:szCs w:val="22"/>
        </w:rPr>
        <w:t>розміщений</w:t>
      </w:r>
      <w:proofErr w:type="spellEnd"/>
      <w:r w:rsidRPr="00CE7910">
        <w:rPr>
          <w:spacing w:val="-6"/>
          <w:sz w:val="22"/>
          <w:szCs w:val="22"/>
        </w:rPr>
        <w:t xml:space="preserve"> на </w:t>
      </w:r>
      <w:proofErr w:type="spellStart"/>
      <w:r w:rsidRPr="00CE7910">
        <w:rPr>
          <w:spacing w:val="-6"/>
          <w:sz w:val="22"/>
          <w:szCs w:val="22"/>
        </w:rPr>
        <w:t>веб-порталі</w:t>
      </w:r>
      <w:proofErr w:type="spellEnd"/>
      <w:r w:rsidRPr="00CE7910">
        <w:rPr>
          <w:spacing w:val="-6"/>
          <w:sz w:val="22"/>
          <w:szCs w:val="22"/>
        </w:rPr>
        <w:t xml:space="preserve"> </w:t>
      </w:r>
      <w:proofErr w:type="spellStart"/>
      <w:r w:rsidRPr="00CE7910">
        <w:rPr>
          <w:spacing w:val="-6"/>
          <w:sz w:val="22"/>
          <w:szCs w:val="22"/>
        </w:rPr>
        <w:t>Уповноваженого</w:t>
      </w:r>
      <w:proofErr w:type="spellEnd"/>
      <w:r w:rsidRPr="00CE7910">
        <w:rPr>
          <w:spacing w:val="-6"/>
          <w:sz w:val="22"/>
          <w:szCs w:val="22"/>
        </w:rPr>
        <w:t xml:space="preserve"> органу, та </w:t>
      </w:r>
      <w:proofErr w:type="spellStart"/>
      <w:r w:rsidRPr="00CE7910">
        <w:rPr>
          <w:spacing w:val="-6"/>
          <w:sz w:val="22"/>
          <w:szCs w:val="22"/>
        </w:rPr>
        <w:t>з</w:t>
      </w:r>
      <w:proofErr w:type="spellEnd"/>
      <w:r w:rsidRPr="00CE7910">
        <w:rPr>
          <w:spacing w:val="-6"/>
          <w:sz w:val="22"/>
          <w:szCs w:val="22"/>
        </w:rPr>
        <w:t xml:space="preserve"> </w:t>
      </w:r>
      <w:proofErr w:type="spellStart"/>
      <w:r w:rsidRPr="00CE7910">
        <w:rPr>
          <w:spacing w:val="-6"/>
          <w:sz w:val="22"/>
          <w:szCs w:val="22"/>
        </w:rPr>
        <w:t>тим</w:t>
      </w:r>
      <w:proofErr w:type="spellEnd"/>
      <w:r w:rsidRPr="00CE7910">
        <w:rPr>
          <w:spacing w:val="-6"/>
          <w:sz w:val="22"/>
          <w:szCs w:val="22"/>
        </w:rPr>
        <w:t xml:space="preserve">, </w:t>
      </w:r>
      <w:proofErr w:type="spellStart"/>
      <w:r w:rsidRPr="00CE7910">
        <w:rPr>
          <w:spacing w:val="-6"/>
          <w:sz w:val="22"/>
          <w:szCs w:val="22"/>
        </w:rPr>
        <w:t>що</w:t>
      </w:r>
      <w:proofErr w:type="spellEnd"/>
      <w:r w:rsidRPr="00CE7910">
        <w:rPr>
          <w:spacing w:val="-6"/>
          <w:sz w:val="22"/>
          <w:szCs w:val="22"/>
        </w:rPr>
        <w:t xml:space="preserve"> </w:t>
      </w:r>
      <w:proofErr w:type="spellStart"/>
      <w:r w:rsidRPr="00CE7910">
        <w:rPr>
          <w:spacing w:val="-6"/>
          <w:sz w:val="22"/>
          <w:szCs w:val="22"/>
        </w:rPr>
        <w:t>істотні</w:t>
      </w:r>
      <w:proofErr w:type="spellEnd"/>
      <w:r w:rsidRPr="00CE7910">
        <w:rPr>
          <w:spacing w:val="-6"/>
          <w:sz w:val="22"/>
          <w:szCs w:val="22"/>
        </w:rPr>
        <w:t xml:space="preserve"> </w:t>
      </w:r>
      <w:proofErr w:type="spellStart"/>
      <w:r w:rsidRPr="00CE7910">
        <w:rPr>
          <w:spacing w:val="-6"/>
          <w:sz w:val="22"/>
          <w:szCs w:val="22"/>
        </w:rPr>
        <w:t>умови</w:t>
      </w:r>
      <w:proofErr w:type="spellEnd"/>
      <w:r w:rsidRPr="00CE7910">
        <w:rPr>
          <w:spacing w:val="-6"/>
          <w:sz w:val="22"/>
          <w:szCs w:val="22"/>
        </w:rPr>
        <w:t xml:space="preserve"> договору про </w:t>
      </w:r>
      <w:proofErr w:type="spellStart"/>
      <w:r w:rsidRPr="00CE7910">
        <w:rPr>
          <w:spacing w:val="-6"/>
          <w:sz w:val="22"/>
          <w:szCs w:val="22"/>
        </w:rPr>
        <w:t>закупівлю</w:t>
      </w:r>
      <w:proofErr w:type="spellEnd"/>
      <w:r w:rsidRPr="00CE7910">
        <w:rPr>
          <w:spacing w:val="-6"/>
          <w:sz w:val="22"/>
          <w:szCs w:val="22"/>
        </w:rPr>
        <w:t xml:space="preserve"> не </w:t>
      </w:r>
      <w:proofErr w:type="spellStart"/>
      <w:r w:rsidRPr="00CE7910">
        <w:rPr>
          <w:spacing w:val="-6"/>
          <w:sz w:val="22"/>
          <w:szCs w:val="22"/>
        </w:rPr>
        <w:t>можуть</w:t>
      </w:r>
      <w:proofErr w:type="spellEnd"/>
      <w:r w:rsidRPr="00CE7910">
        <w:rPr>
          <w:spacing w:val="-6"/>
          <w:sz w:val="22"/>
          <w:szCs w:val="22"/>
        </w:rPr>
        <w:t xml:space="preserve"> </w:t>
      </w:r>
      <w:proofErr w:type="spellStart"/>
      <w:r w:rsidRPr="00CE7910">
        <w:rPr>
          <w:spacing w:val="-6"/>
          <w:sz w:val="22"/>
          <w:szCs w:val="22"/>
        </w:rPr>
        <w:t>змінюватися</w:t>
      </w:r>
      <w:proofErr w:type="spellEnd"/>
      <w:r w:rsidRPr="00CE7910">
        <w:rPr>
          <w:spacing w:val="-6"/>
          <w:sz w:val="22"/>
          <w:szCs w:val="22"/>
        </w:rPr>
        <w:t xml:space="preserve"> </w:t>
      </w:r>
      <w:proofErr w:type="spellStart"/>
      <w:proofErr w:type="gramStart"/>
      <w:r w:rsidRPr="00CE7910">
        <w:rPr>
          <w:spacing w:val="-6"/>
          <w:sz w:val="22"/>
          <w:szCs w:val="22"/>
        </w:rPr>
        <w:t>п</w:t>
      </w:r>
      <w:proofErr w:type="gramEnd"/>
      <w:r w:rsidRPr="00CE7910">
        <w:rPr>
          <w:spacing w:val="-6"/>
          <w:sz w:val="22"/>
          <w:szCs w:val="22"/>
        </w:rPr>
        <w:t>ісля</w:t>
      </w:r>
      <w:proofErr w:type="spellEnd"/>
      <w:r w:rsidRPr="00CE7910">
        <w:rPr>
          <w:spacing w:val="-6"/>
          <w:sz w:val="22"/>
          <w:szCs w:val="22"/>
        </w:rPr>
        <w:t xml:space="preserve"> </w:t>
      </w:r>
      <w:proofErr w:type="spellStart"/>
      <w:r w:rsidRPr="00CE7910">
        <w:rPr>
          <w:spacing w:val="-6"/>
          <w:sz w:val="22"/>
          <w:szCs w:val="22"/>
        </w:rPr>
        <w:t>його</w:t>
      </w:r>
      <w:proofErr w:type="spellEnd"/>
      <w:r w:rsidRPr="00CE7910">
        <w:rPr>
          <w:spacing w:val="-6"/>
          <w:sz w:val="22"/>
          <w:szCs w:val="22"/>
        </w:rPr>
        <w:t xml:space="preserve"> </w:t>
      </w:r>
      <w:proofErr w:type="spellStart"/>
      <w:r w:rsidRPr="00CE7910">
        <w:rPr>
          <w:spacing w:val="-6"/>
          <w:sz w:val="22"/>
          <w:szCs w:val="22"/>
        </w:rPr>
        <w:t>підписання</w:t>
      </w:r>
      <w:proofErr w:type="spellEnd"/>
      <w:r w:rsidRPr="00CE7910">
        <w:rPr>
          <w:spacing w:val="-6"/>
          <w:sz w:val="22"/>
          <w:szCs w:val="22"/>
        </w:rPr>
        <w:t xml:space="preserve"> до </w:t>
      </w:r>
      <w:proofErr w:type="spellStart"/>
      <w:r w:rsidRPr="00CE7910">
        <w:rPr>
          <w:spacing w:val="-6"/>
          <w:sz w:val="22"/>
          <w:szCs w:val="22"/>
        </w:rPr>
        <w:t>виконання</w:t>
      </w:r>
      <w:proofErr w:type="spellEnd"/>
      <w:r w:rsidRPr="00CE7910">
        <w:rPr>
          <w:spacing w:val="-6"/>
          <w:sz w:val="22"/>
          <w:szCs w:val="22"/>
        </w:rPr>
        <w:t xml:space="preserve"> </w:t>
      </w:r>
      <w:proofErr w:type="spellStart"/>
      <w:r w:rsidRPr="00CE7910">
        <w:rPr>
          <w:spacing w:val="-6"/>
          <w:sz w:val="22"/>
          <w:szCs w:val="22"/>
        </w:rPr>
        <w:t>зобов’язань</w:t>
      </w:r>
      <w:proofErr w:type="spellEnd"/>
      <w:r w:rsidRPr="00CE7910">
        <w:rPr>
          <w:spacing w:val="-6"/>
          <w:sz w:val="22"/>
          <w:szCs w:val="22"/>
        </w:rPr>
        <w:t xml:space="preserve"> сторонами, у </w:t>
      </w:r>
      <w:proofErr w:type="spellStart"/>
      <w:r w:rsidRPr="00CE7910">
        <w:rPr>
          <w:spacing w:val="-6"/>
          <w:sz w:val="22"/>
          <w:szCs w:val="22"/>
        </w:rPr>
        <w:t>повному</w:t>
      </w:r>
      <w:proofErr w:type="spellEnd"/>
      <w:r w:rsidRPr="00CE7910">
        <w:rPr>
          <w:spacing w:val="-6"/>
          <w:sz w:val="22"/>
          <w:szCs w:val="22"/>
        </w:rPr>
        <w:t xml:space="preserve"> </w:t>
      </w:r>
      <w:proofErr w:type="spellStart"/>
      <w:r w:rsidRPr="00CE7910">
        <w:rPr>
          <w:spacing w:val="-6"/>
          <w:sz w:val="22"/>
          <w:szCs w:val="22"/>
        </w:rPr>
        <w:t>обсязі</w:t>
      </w:r>
      <w:proofErr w:type="spellEnd"/>
      <w:r w:rsidRPr="00CE7910">
        <w:rPr>
          <w:spacing w:val="-6"/>
          <w:sz w:val="22"/>
          <w:szCs w:val="22"/>
        </w:rPr>
        <w:t xml:space="preserve">, </w:t>
      </w:r>
      <w:proofErr w:type="spellStart"/>
      <w:r w:rsidRPr="00CE7910">
        <w:rPr>
          <w:spacing w:val="-6"/>
          <w:sz w:val="22"/>
          <w:szCs w:val="22"/>
        </w:rPr>
        <w:t>крім</w:t>
      </w:r>
      <w:proofErr w:type="spellEnd"/>
      <w:r w:rsidRPr="00CE7910">
        <w:rPr>
          <w:spacing w:val="-6"/>
          <w:sz w:val="22"/>
          <w:szCs w:val="22"/>
        </w:rPr>
        <w:t xml:space="preserve"> </w:t>
      </w:r>
      <w:proofErr w:type="spellStart"/>
      <w:r w:rsidRPr="00CE7910">
        <w:rPr>
          <w:spacing w:val="-6"/>
          <w:sz w:val="22"/>
          <w:szCs w:val="22"/>
        </w:rPr>
        <w:t>випадків</w:t>
      </w:r>
      <w:proofErr w:type="spellEnd"/>
      <w:r w:rsidRPr="00CE7910">
        <w:rPr>
          <w:spacing w:val="-6"/>
          <w:sz w:val="22"/>
          <w:szCs w:val="22"/>
        </w:rPr>
        <w:t xml:space="preserve">, </w:t>
      </w:r>
      <w:proofErr w:type="spellStart"/>
      <w:r w:rsidRPr="00CE7910">
        <w:rPr>
          <w:spacing w:val="-6"/>
          <w:sz w:val="22"/>
          <w:szCs w:val="22"/>
        </w:rPr>
        <w:t>визначених</w:t>
      </w:r>
      <w:proofErr w:type="spellEnd"/>
      <w:r w:rsidRPr="00CE7910">
        <w:rPr>
          <w:spacing w:val="-6"/>
          <w:sz w:val="22"/>
          <w:szCs w:val="22"/>
        </w:rPr>
        <w:t xml:space="preserve"> </w:t>
      </w:r>
      <w:proofErr w:type="spellStart"/>
      <w:r w:rsidRPr="00CE7910">
        <w:rPr>
          <w:spacing w:val="-6"/>
          <w:sz w:val="22"/>
          <w:szCs w:val="22"/>
        </w:rPr>
        <w:t>статтею</w:t>
      </w:r>
      <w:proofErr w:type="spellEnd"/>
      <w:r w:rsidRPr="00CE7910">
        <w:rPr>
          <w:spacing w:val="-6"/>
          <w:sz w:val="22"/>
          <w:szCs w:val="22"/>
        </w:rPr>
        <w:t xml:space="preserve"> 41 Закону </w:t>
      </w:r>
      <w:proofErr w:type="spellStart"/>
      <w:r w:rsidRPr="00CE7910">
        <w:rPr>
          <w:spacing w:val="-6"/>
          <w:sz w:val="22"/>
          <w:szCs w:val="22"/>
        </w:rPr>
        <w:t>України</w:t>
      </w:r>
      <w:proofErr w:type="spellEnd"/>
      <w:r w:rsidRPr="00CE7910">
        <w:rPr>
          <w:spacing w:val="-6"/>
          <w:sz w:val="22"/>
          <w:szCs w:val="22"/>
        </w:rPr>
        <w:t xml:space="preserve"> "Про </w:t>
      </w:r>
      <w:proofErr w:type="spellStart"/>
      <w:r w:rsidRPr="00CE7910">
        <w:rPr>
          <w:spacing w:val="-6"/>
          <w:sz w:val="22"/>
          <w:szCs w:val="22"/>
        </w:rPr>
        <w:t>публічні</w:t>
      </w:r>
      <w:proofErr w:type="spellEnd"/>
      <w:r w:rsidRPr="00CE7910">
        <w:rPr>
          <w:spacing w:val="-6"/>
          <w:sz w:val="22"/>
          <w:szCs w:val="22"/>
        </w:rPr>
        <w:t xml:space="preserve"> </w:t>
      </w:r>
      <w:proofErr w:type="spellStart"/>
      <w:r w:rsidRPr="00CE7910">
        <w:rPr>
          <w:spacing w:val="-6"/>
          <w:sz w:val="22"/>
          <w:szCs w:val="22"/>
        </w:rPr>
        <w:t>закупівлі</w:t>
      </w:r>
      <w:proofErr w:type="spellEnd"/>
      <w:r w:rsidRPr="00CE7910">
        <w:rPr>
          <w:spacing w:val="-6"/>
          <w:sz w:val="22"/>
          <w:szCs w:val="22"/>
        </w:rPr>
        <w:t>"</w:t>
      </w:r>
      <w:r w:rsidR="00631234">
        <w:rPr>
          <w:spacing w:val="-6"/>
          <w:sz w:val="22"/>
          <w:szCs w:val="22"/>
          <w:lang w:val="uk-UA"/>
        </w:rPr>
        <w:t xml:space="preserve"> та Особливостями</w:t>
      </w:r>
      <w:r w:rsidRPr="00CE7910">
        <w:rPr>
          <w:spacing w:val="-6"/>
          <w:sz w:val="22"/>
          <w:szCs w:val="22"/>
        </w:rPr>
        <w:t>.</w:t>
      </w:r>
    </w:p>
    <w:p w:rsidR="00B77C02" w:rsidRPr="00CE7910" w:rsidRDefault="00B77C02" w:rsidP="00B77C02">
      <w:pPr>
        <w:tabs>
          <w:tab w:val="left" w:pos="709"/>
          <w:tab w:val="left" w:pos="851"/>
        </w:tabs>
        <w:ind w:firstLine="567"/>
        <w:jc w:val="both"/>
        <w:rPr>
          <w:sz w:val="22"/>
          <w:szCs w:val="22"/>
        </w:rPr>
      </w:pPr>
      <w:proofErr w:type="spellStart"/>
      <w:proofErr w:type="gramStart"/>
      <w:r w:rsidRPr="00CE7910">
        <w:rPr>
          <w:sz w:val="22"/>
          <w:szCs w:val="22"/>
        </w:rPr>
        <w:t>П</w:t>
      </w:r>
      <w:proofErr w:type="gramEnd"/>
      <w:r w:rsidRPr="00CE7910">
        <w:rPr>
          <w:sz w:val="22"/>
          <w:szCs w:val="22"/>
        </w:rPr>
        <w:t>ідтверджуємо</w:t>
      </w:r>
      <w:proofErr w:type="spellEnd"/>
      <w:r w:rsidRPr="00CE7910">
        <w:rPr>
          <w:sz w:val="22"/>
          <w:szCs w:val="22"/>
        </w:rPr>
        <w:t xml:space="preserve">, </w:t>
      </w:r>
      <w:proofErr w:type="spellStart"/>
      <w:r w:rsidRPr="00CE7910">
        <w:rPr>
          <w:sz w:val="22"/>
          <w:szCs w:val="22"/>
        </w:rPr>
        <w:t>що</w:t>
      </w:r>
      <w:proofErr w:type="spellEnd"/>
      <w:r w:rsidRPr="00CE7910">
        <w:rPr>
          <w:sz w:val="22"/>
          <w:szCs w:val="22"/>
        </w:rPr>
        <w:t xml:space="preserve"> строк, </w:t>
      </w:r>
      <w:proofErr w:type="spellStart"/>
      <w:r w:rsidRPr="00CE7910">
        <w:rPr>
          <w:sz w:val="22"/>
          <w:szCs w:val="22"/>
        </w:rPr>
        <w:t>протягом</w:t>
      </w:r>
      <w:proofErr w:type="spellEnd"/>
      <w:r w:rsidRPr="00CE7910">
        <w:rPr>
          <w:sz w:val="22"/>
          <w:szCs w:val="22"/>
        </w:rPr>
        <w:t xml:space="preserve"> </w:t>
      </w:r>
      <w:proofErr w:type="spellStart"/>
      <w:r w:rsidRPr="00CE7910">
        <w:rPr>
          <w:sz w:val="22"/>
          <w:szCs w:val="22"/>
        </w:rPr>
        <w:t>якого</w:t>
      </w:r>
      <w:proofErr w:type="spellEnd"/>
      <w:r w:rsidRPr="00CE7910">
        <w:rPr>
          <w:sz w:val="22"/>
          <w:szCs w:val="22"/>
        </w:rPr>
        <w:t xml:space="preserve"> </w:t>
      </w:r>
      <w:proofErr w:type="spellStart"/>
      <w:r w:rsidRPr="00CE7910">
        <w:rPr>
          <w:sz w:val="22"/>
          <w:szCs w:val="22"/>
        </w:rPr>
        <w:t>ця</w:t>
      </w:r>
      <w:proofErr w:type="spellEnd"/>
      <w:r w:rsidRPr="00CE7910">
        <w:rPr>
          <w:sz w:val="22"/>
          <w:szCs w:val="22"/>
        </w:rPr>
        <w:t xml:space="preserve"> </w:t>
      </w:r>
      <w:proofErr w:type="spellStart"/>
      <w:r w:rsidRPr="00CE7910">
        <w:rPr>
          <w:sz w:val="22"/>
          <w:szCs w:val="22"/>
        </w:rPr>
        <w:t>пропозиція</w:t>
      </w:r>
      <w:proofErr w:type="spellEnd"/>
      <w:r w:rsidRPr="00CE7910">
        <w:rPr>
          <w:sz w:val="22"/>
          <w:szCs w:val="22"/>
        </w:rPr>
        <w:t xml:space="preserve"> </w:t>
      </w:r>
      <w:proofErr w:type="spellStart"/>
      <w:r w:rsidRPr="00CE7910">
        <w:rPr>
          <w:sz w:val="22"/>
          <w:szCs w:val="22"/>
        </w:rPr>
        <w:t>є</w:t>
      </w:r>
      <w:proofErr w:type="spellEnd"/>
      <w:r w:rsidRPr="00CE7910">
        <w:rPr>
          <w:sz w:val="22"/>
          <w:szCs w:val="22"/>
        </w:rPr>
        <w:t xml:space="preserve"> </w:t>
      </w:r>
      <w:proofErr w:type="spellStart"/>
      <w:r w:rsidRPr="00CE7910">
        <w:rPr>
          <w:sz w:val="22"/>
          <w:szCs w:val="22"/>
        </w:rPr>
        <w:t>дійсною</w:t>
      </w:r>
      <w:proofErr w:type="spellEnd"/>
      <w:r w:rsidRPr="00CE7910">
        <w:rPr>
          <w:sz w:val="22"/>
          <w:szCs w:val="22"/>
        </w:rPr>
        <w:t xml:space="preserve">, становить не </w:t>
      </w:r>
      <w:proofErr w:type="spellStart"/>
      <w:r w:rsidRPr="00CE7910">
        <w:rPr>
          <w:sz w:val="22"/>
          <w:szCs w:val="22"/>
        </w:rPr>
        <w:t>менше</w:t>
      </w:r>
      <w:proofErr w:type="spellEnd"/>
      <w:r w:rsidR="00B54925">
        <w:rPr>
          <w:sz w:val="22"/>
          <w:szCs w:val="22"/>
          <w:lang w:val="uk-UA"/>
        </w:rPr>
        <w:t xml:space="preserve">         </w:t>
      </w:r>
      <w:r w:rsidRPr="00CE7910">
        <w:rPr>
          <w:sz w:val="22"/>
          <w:szCs w:val="22"/>
        </w:rPr>
        <w:t xml:space="preserve"> </w:t>
      </w:r>
      <w:r w:rsidRPr="00CE7910">
        <w:rPr>
          <w:b/>
          <w:iCs/>
          <w:sz w:val="22"/>
          <w:szCs w:val="22"/>
        </w:rPr>
        <w:t>90</w:t>
      </w:r>
      <w:r w:rsidRPr="00CE7910">
        <w:rPr>
          <w:b/>
          <w:sz w:val="22"/>
          <w:szCs w:val="22"/>
        </w:rPr>
        <w:t xml:space="preserve"> </w:t>
      </w:r>
      <w:proofErr w:type="spellStart"/>
      <w:r w:rsidRPr="00CE7910">
        <w:rPr>
          <w:b/>
          <w:sz w:val="22"/>
          <w:szCs w:val="22"/>
        </w:rPr>
        <w:t>днів</w:t>
      </w:r>
      <w:proofErr w:type="spellEnd"/>
      <w:r w:rsidRPr="00CE7910">
        <w:rPr>
          <w:sz w:val="22"/>
          <w:szCs w:val="22"/>
        </w:rPr>
        <w:t xml:space="preserve"> </w:t>
      </w:r>
      <w:proofErr w:type="spellStart"/>
      <w:r w:rsidRPr="00CE7910">
        <w:rPr>
          <w:sz w:val="22"/>
          <w:szCs w:val="22"/>
        </w:rPr>
        <w:t>із</w:t>
      </w:r>
      <w:proofErr w:type="spellEnd"/>
      <w:r w:rsidRPr="00CE7910">
        <w:rPr>
          <w:sz w:val="22"/>
          <w:szCs w:val="22"/>
        </w:rPr>
        <w:t xml:space="preserve"> </w:t>
      </w:r>
      <w:proofErr w:type="spellStart"/>
      <w:r w:rsidRPr="00CE7910">
        <w:rPr>
          <w:sz w:val="22"/>
          <w:szCs w:val="22"/>
        </w:rPr>
        <w:t>дати</w:t>
      </w:r>
      <w:proofErr w:type="spellEnd"/>
      <w:r w:rsidRPr="00CE7910">
        <w:rPr>
          <w:sz w:val="22"/>
          <w:szCs w:val="22"/>
        </w:rPr>
        <w:t xml:space="preserve"> </w:t>
      </w:r>
      <w:proofErr w:type="spellStart"/>
      <w:r w:rsidRPr="00CE7910">
        <w:rPr>
          <w:sz w:val="22"/>
          <w:szCs w:val="22"/>
        </w:rPr>
        <w:t>кінцевого</w:t>
      </w:r>
      <w:proofErr w:type="spellEnd"/>
      <w:r w:rsidRPr="00CE7910">
        <w:rPr>
          <w:sz w:val="22"/>
          <w:szCs w:val="22"/>
        </w:rPr>
        <w:t xml:space="preserve"> строку </w:t>
      </w:r>
      <w:proofErr w:type="spellStart"/>
      <w:r w:rsidRPr="00CE7910">
        <w:rPr>
          <w:sz w:val="22"/>
          <w:szCs w:val="22"/>
        </w:rPr>
        <w:t>подання</w:t>
      </w:r>
      <w:proofErr w:type="spellEnd"/>
      <w:r w:rsidRPr="00CE7910">
        <w:rPr>
          <w:sz w:val="22"/>
          <w:szCs w:val="22"/>
        </w:rPr>
        <w:t xml:space="preserve"> </w:t>
      </w:r>
      <w:proofErr w:type="spellStart"/>
      <w:r w:rsidRPr="00CE7910">
        <w:rPr>
          <w:sz w:val="22"/>
          <w:szCs w:val="22"/>
        </w:rPr>
        <w:t>тендерних</w:t>
      </w:r>
      <w:proofErr w:type="spellEnd"/>
      <w:r w:rsidRPr="00CE7910">
        <w:rPr>
          <w:sz w:val="22"/>
          <w:szCs w:val="22"/>
        </w:rPr>
        <w:t xml:space="preserve"> </w:t>
      </w:r>
      <w:proofErr w:type="spellStart"/>
      <w:r w:rsidRPr="00CE7910">
        <w:rPr>
          <w:sz w:val="22"/>
          <w:szCs w:val="22"/>
        </w:rPr>
        <w:t>пропозицій</w:t>
      </w:r>
      <w:proofErr w:type="spellEnd"/>
      <w:r w:rsidRPr="00CE7910">
        <w:rPr>
          <w:sz w:val="22"/>
          <w:szCs w:val="22"/>
        </w:rPr>
        <w:t>.</w:t>
      </w:r>
    </w:p>
    <w:p w:rsidR="00B77C02" w:rsidRPr="00CE7910" w:rsidRDefault="00B77C02" w:rsidP="00B77C02">
      <w:pPr>
        <w:tabs>
          <w:tab w:val="left" w:pos="709"/>
          <w:tab w:val="left" w:pos="851"/>
        </w:tabs>
        <w:ind w:firstLine="567"/>
        <w:jc w:val="both"/>
        <w:rPr>
          <w:iCs/>
          <w:sz w:val="22"/>
          <w:szCs w:val="22"/>
        </w:rPr>
      </w:pPr>
      <w:proofErr w:type="spellStart"/>
      <w:r w:rsidRPr="00CE7910">
        <w:rPr>
          <w:sz w:val="22"/>
          <w:szCs w:val="22"/>
        </w:rPr>
        <w:t>Якщо</w:t>
      </w:r>
      <w:proofErr w:type="spellEnd"/>
      <w:r w:rsidRPr="00CE7910">
        <w:rPr>
          <w:sz w:val="22"/>
          <w:szCs w:val="22"/>
        </w:rPr>
        <w:t xml:space="preserve"> наша </w:t>
      </w:r>
      <w:proofErr w:type="spellStart"/>
      <w:r w:rsidRPr="00CE7910">
        <w:rPr>
          <w:sz w:val="22"/>
          <w:szCs w:val="22"/>
        </w:rPr>
        <w:t>тендерна</w:t>
      </w:r>
      <w:proofErr w:type="spellEnd"/>
      <w:r w:rsidRPr="00CE7910">
        <w:rPr>
          <w:sz w:val="22"/>
          <w:szCs w:val="22"/>
        </w:rPr>
        <w:t xml:space="preserve"> </w:t>
      </w:r>
      <w:proofErr w:type="spellStart"/>
      <w:r w:rsidRPr="00CE7910">
        <w:rPr>
          <w:sz w:val="22"/>
          <w:szCs w:val="22"/>
        </w:rPr>
        <w:t>пропозиція</w:t>
      </w:r>
      <w:proofErr w:type="spellEnd"/>
      <w:r w:rsidRPr="00CE7910">
        <w:rPr>
          <w:sz w:val="22"/>
          <w:szCs w:val="22"/>
        </w:rPr>
        <w:t xml:space="preserve"> буде акцептована, ми </w:t>
      </w:r>
      <w:proofErr w:type="spellStart"/>
      <w:r w:rsidRPr="00CE7910">
        <w:rPr>
          <w:sz w:val="22"/>
          <w:szCs w:val="22"/>
        </w:rPr>
        <w:t>зобов'язуємося</w:t>
      </w:r>
      <w:proofErr w:type="spellEnd"/>
      <w:r w:rsidRPr="00CE7910">
        <w:rPr>
          <w:sz w:val="22"/>
          <w:szCs w:val="22"/>
        </w:rPr>
        <w:t xml:space="preserve"> </w:t>
      </w:r>
      <w:proofErr w:type="spellStart"/>
      <w:proofErr w:type="gramStart"/>
      <w:r w:rsidRPr="00CE7910">
        <w:rPr>
          <w:sz w:val="22"/>
          <w:szCs w:val="22"/>
        </w:rPr>
        <w:t>п</w:t>
      </w:r>
      <w:proofErr w:type="gramEnd"/>
      <w:r w:rsidRPr="00CE7910">
        <w:rPr>
          <w:sz w:val="22"/>
          <w:szCs w:val="22"/>
        </w:rPr>
        <w:t>ідписати</w:t>
      </w:r>
      <w:proofErr w:type="spellEnd"/>
      <w:r w:rsidRPr="00CE7910">
        <w:rPr>
          <w:sz w:val="22"/>
          <w:szCs w:val="22"/>
        </w:rPr>
        <w:t xml:space="preserve"> </w:t>
      </w:r>
      <w:proofErr w:type="spellStart"/>
      <w:r w:rsidRPr="00CE7910">
        <w:rPr>
          <w:sz w:val="22"/>
          <w:szCs w:val="22"/>
        </w:rPr>
        <w:t>договір</w:t>
      </w:r>
      <w:proofErr w:type="spellEnd"/>
      <w:r w:rsidRPr="00CE7910">
        <w:rPr>
          <w:sz w:val="22"/>
          <w:szCs w:val="22"/>
        </w:rPr>
        <w:t xml:space="preserve"> про </w:t>
      </w:r>
      <w:proofErr w:type="spellStart"/>
      <w:r w:rsidRPr="00CE7910">
        <w:rPr>
          <w:sz w:val="22"/>
          <w:szCs w:val="22"/>
        </w:rPr>
        <w:t>закупівлю</w:t>
      </w:r>
      <w:proofErr w:type="spellEnd"/>
      <w:r w:rsidRPr="00CE7910">
        <w:rPr>
          <w:sz w:val="22"/>
          <w:szCs w:val="22"/>
        </w:rPr>
        <w:t xml:space="preserve"> </w:t>
      </w:r>
      <w:proofErr w:type="spellStart"/>
      <w:r w:rsidRPr="00CE7910">
        <w:rPr>
          <w:sz w:val="22"/>
          <w:szCs w:val="22"/>
        </w:rPr>
        <w:t>із</w:t>
      </w:r>
      <w:proofErr w:type="spellEnd"/>
      <w:r w:rsidRPr="00CE7910">
        <w:rPr>
          <w:sz w:val="22"/>
          <w:szCs w:val="22"/>
        </w:rPr>
        <w:t xml:space="preserve"> </w:t>
      </w:r>
      <w:proofErr w:type="spellStart"/>
      <w:r w:rsidRPr="00CE7910">
        <w:rPr>
          <w:sz w:val="22"/>
          <w:szCs w:val="22"/>
        </w:rPr>
        <w:t>замовником</w:t>
      </w:r>
      <w:proofErr w:type="spellEnd"/>
      <w:r w:rsidRPr="00CE7910">
        <w:rPr>
          <w:sz w:val="22"/>
          <w:szCs w:val="22"/>
        </w:rPr>
        <w:t xml:space="preserve"> не </w:t>
      </w:r>
      <w:proofErr w:type="spellStart"/>
      <w:r w:rsidRPr="00CE7910">
        <w:rPr>
          <w:sz w:val="22"/>
          <w:szCs w:val="22"/>
        </w:rPr>
        <w:t>раніше</w:t>
      </w:r>
      <w:proofErr w:type="spellEnd"/>
      <w:r w:rsidRPr="00CE7910">
        <w:rPr>
          <w:sz w:val="22"/>
          <w:szCs w:val="22"/>
        </w:rPr>
        <w:t xml:space="preserve"> </w:t>
      </w:r>
      <w:proofErr w:type="spellStart"/>
      <w:r w:rsidRPr="00CE7910">
        <w:rPr>
          <w:sz w:val="22"/>
          <w:szCs w:val="22"/>
        </w:rPr>
        <w:t>ніж</w:t>
      </w:r>
      <w:proofErr w:type="spellEnd"/>
      <w:r w:rsidRPr="00CE7910">
        <w:rPr>
          <w:sz w:val="22"/>
          <w:szCs w:val="22"/>
        </w:rPr>
        <w:t xml:space="preserve"> через </w:t>
      </w:r>
      <w:r w:rsidR="00C0104A" w:rsidRPr="00ED2360">
        <w:rPr>
          <w:b/>
          <w:sz w:val="22"/>
          <w:szCs w:val="22"/>
          <w:lang w:val="uk-UA"/>
        </w:rPr>
        <w:t>5</w:t>
      </w:r>
      <w:r w:rsidRPr="00ED2360">
        <w:rPr>
          <w:b/>
          <w:sz w:val="22"/>
          <w:szCs w:val="22"/>
        </w:rPr>
        <w:t xml:space="preserve"> </w:t>
      </w:r>
      <w:proofErr w:type="spellStart"/>
      <w:r w:rsidRPr="00ED2360">
        <w:rPr>
          <w:b/>
          <w:sz w:val="22"/>
          <w:szCs w:val="22"/>
        </w:rPr>
        <w:t>днів</w:t>
      </w:r>
      <w:proofErr w:type="spellEnd"/>
      <w:r w:rsidRPr="00CE7910">
        <w:rPr>
          <w:sz w:val="22"/>
          <w:szCs w:val="22"/>
        </w:rPr>
        <w:t xml:space="preserve"> </w:t>
      </w:r>
      <w:proofErr w:type="spellStart"/>
      <w:r w:rsidRPr="00CE7910">
        <w:rPr>
          <w:sz w:val="22"/>
          <w:szCs w:val="22"/>
        </w:rPr>
        <w:t>з</w:t>
      </w:r>
      <w:proofErr w:type="spellEnd"/>
      <w:r w:rsidRPr="00CE7910">
        <w:rPr>
          <w:sz w:val="22"/>
          <w:szCs w:val="22"/>
        </w:rPr>
        <w:t xml:space="preserve"> </w:t>
      </w:r>
      <w:proofErr w:type="spellStart"/>
      <w:r w:rsidRPr="00CE7910">
        <w:rPr>
          <w:sz w:val="22"/>
          <w:szCs w:val="22"/>
        </w:rPr>
        <w:t>дати</w:t>
      </w:r>
      <w:proofErr w:type="spellEnd"/>
      <w:r w:rsidRPr="00CE7910">
        <w:rPr>
          <w:sz w:val="22"/>
          <w:szCs w:val="22"/>
        </w:rPr>
        <w:t xml:space="preserve"> </w:t>
      </w:r>
      <w:proofErr w:type="spellStart"/>
      <w:r w:rsidRPr="00CE7910">
        <w:rPr>
          <w:sz w:val="22"/>
          <w:szCs w:val="22"/>
        </w:rPr>
        <w:t>оприлюднення</w:t>
      </w:r>
      <w:proofErr w:type="spellEnd"/>
      <w:r w:rsidRPr="00CE7910">
        <w:rPr>
          <w:sz w:val="22"/>
          <w:szCs w:val="22"/>
        </w:rPr>
        <w:t xml:space="preserve"> на </w:t>
      </w:r>
      <w:proofErr w:type="spellStart"/>
      <w:r w:rsidRPr="00CE7910">
        <w:rPr>
          <w:sz w:val="22"/>
          <w:szCs w:val="22"/>
        </w:rPr>
        <w:t>веб-порталі</w:t>
      </w:r>
      <w:proofErr w:type="spellEnd"/>
      <w:r w:rsidRPr="00CE7910">
        <w:rPr>
          <w:sz w:val="22"/>
          <w:szCs w:val="22"/>
        </w:rPr>
        <w:t xml:space="preserve"> </w:t>
      </w:r>
      <w:proofErr w:type="spellStart"/>
      <w:r w:rsidRPr="00CE7910">
        <w:rPr>
          <w:sz w:val="22"/>
          <w:szCs w:val="22"/>
        </w:rPr>
        <w:t>Уповноваженого</w:t>
      </w:r>
      <w:proofErr w:type="spellEnd"/>
      <w:r w:rsidRPr="00CE7910">
        <w:rPr>
          <w:sz w:val="22"/>
          <w:szCs w:val="22"/>
        </w:rPr>
        <w:t xml:space="preserve"> органу </w:t>
      </w:r>
      <w:proofErr w:type="spellStart"/>
      <w:r w:rsidRPr="00CE7910">
        <w:rPr>
          <w:sz w:val="22"/>
          <w:szCs w:val="22"/>
        </w:rPr>
        <w:t>повідомлення</w:t>
      </w:r>
      <w:proofErr w:type="spellEnd"/>
      <w:r w:rsidRPr="00CE7910">
        <w:rPr>
          <w:sz w:val="22"/>
          <w:szCs w:val="22"/>
        </w:rPr>
        <w:t xml:space="preserve"> про </w:t>
      </w:r>
      <w:proofErr w:type="spellStart"/>
      <w:r w:rsidRPr="00CE7910">
        <w:rPr>
          <w:sz w:val="22"/>
          <w:szCs w:val="22"/>
        </w:rPr>
        <w:t>намір</w:t>
      </w:r>
      <w:proofErr w:type="spellEnd"/>
      <w:r w:rsidRPr="00CE7910">
        <w:rPr>
          <w:sz w:val="22"/>
          <w:szCs w:val="22"/>
        </w:rPr>
        <w:t xml:space="preserve"> </w:t>
      </w:r>
      <w:proofErr w:type="spellStart"/>
      <w:r w:rsidRPr="00CE7910">
        <w:rPr>
          <w:sz w:val="22"/>
          <w:szCs w:val="22"/>
        </w:rPr>
        <w:t>укласти</w:t>
      </w:r>
      <w:proofErr w:type="spellEnd"/>
      <w:r w:rsidRPr="00CE7910">
        <w:rPr>
          <w:sz w:val="22"/>
          <w:szCs w:val="22"/>
        </w:rPr>
        <w:t xml:space="preserve"> </w:t>
      </w:r>
      <w:proofErr w:type="spellStart"/>
      <w:r w:rsidRPr="00CE7910">
        <w:rPr>
          <w:sz w:val="22"/>
          <w:szCs w:val="22"/>
        </w:rPr>
        <w:t>договір</w:t>
      </w:r>
      <w:proofErr w:type="spellEnd"/>
      <w:r w:rsidRPr="00CE7910">
        <w:rPr>
          <w:sz w:val="22"/>
          <w:szCs w:val="22"/>
        </w:rPr>
        <w:t xml:space="preserve"> про </w:t>
      </w:r>
      <w:proofErr w:type="spellStart"/>
      <w:r w:rsidRPr="00CE7910">
        <w:rPr>
          <w:sz w:val="22"/>
          <w:szCs w:val="22"/>
        </w:rPr>
        <w:t>закупівлю</w:t>
      </w:r>
      <w:proofErr w:type="spellEnd"/>
      <w:r w:rsidRPr="00CE7910">
        <w:rPr>
          <w:sz w:val="22"/>
          <w:szCs w:val="22"/>
        </w:rPr>
        <w:t xml:space="preserve">, </w:t>
      </w:r>
      <w:proofErr w:type="spellStart"/>
      <w:r w:rsidRPr="00CE7910">
        <w:rPr>
          <w:sz w:val="22"/>
          <w:szCs w:val="22"/>
        </w:rPr>
        <w:t>але</w:t>
      </w:r>
      <w:proofErr w:type="spellEnd"/>
      <w:r w:rsidRPr="00CE7910">
        <w:rPr>
          <w:sz w:val="22"/>
          <w:szCs w:val="22"/>
        </w:rPr>
        <w:t xml:space="preserve"> </w:t>
      </w:r>
      <w:r w:rsidRPr="00CE7910">
        <w:rPr>
          <w:iCs/>
          <w:sz w:val="22"/>
          <w:szCs w:val="22"/>
        </w:rPr>
        <w:t xml:space="preserve">не </w:t>
      </w:r>
      <w:proofErr w:type="spellStart"/>
      <w:r w:rsidRPr="00CE7910">
        <w:rPr>
          <w:iCs/>
          <w:sz w:val="22"/>
          <w:szCs w:val="22"/>
        </w:rPr>
        <w:t>пізніше</w:t>
      </w:r>
      <w:proofErr w:type="spellEnd"/>
      <w:r w:rsidRPr="00CE7910">
        <w:rPr>
          <w:iCs/>
          <w:sz w:val="22"/>
          <w:szCs w:val="22"/>
        </w:rPr>
        <w:t xml:space="preserve"> </w:t>
      </w:r>
      <w:proofErr w:type="spellStart"/>
      <w:r w:rsidRPr="00CE7910">
        <w:rPr>
          <w:iCs/>
          <w:sz w:val="22"/>
          <w:szCs w:val="22"/>
        </w:rPr>
        <w:t>ніж</w:t>
      </w:r>
      <w:proofErr w:type="spellEnd"/>
      <w:r w:rsidRPr="00CE7910">
        <w:rPr>
          <w:iCs/>
          <w:sz w:val="22"/>
          <w:szCs w:val="22"/>
        </w:rPr>
        <w:t xml:space="preserve"> через </w:t>
      </w:r>
      <w:r w:rsidR="00C0104A" w:rsidRPr="00ED2360">
        <w:rPr>
          <w:b/>
          <w:iCs/>
          <w:sz w:val="22"/>
          <w:szCs w:val="22"/>
          <w:lang w:val="uk-UA"/>
        </w:rPr>
        <w:t>15</w:t>
      </w:r>
      <w:r w:rsidRPr="00ED2360">
        <w:rPr>
          <w:b/>
          <w:iCs/>
          <w:sz w:val="22"/>
          <w:szCs w:val="22"/>
        </w:rPr>
        <w:t xml:space="preserve"> </w:t>
      </w:r>
      <w:proofErr w:type="spellStart"/>
      <w:r w:rsidRPr="00ED2360">
        <w:rPr>
          <w:b/>
          <w:iCs/>
          <w:sz w:val="22"/>
          <w:szCs w:val="22"/>
        </w:rPr>
        <w:t>днів</w:t>
      </w:r>
      <w:proofErr w:type="spellEnd"/>
      <w:r w:rsidRPr="00CE7910">
        <w:rPr>
          <w:iCs/>
          <w:sz w:val="22"/>
          <w:szCs w:val="22"/>
        </w:rPr>
        <w:t xml:space="preserve"> </w:t>
      </w:r>
      <w:proofErr w:type="spellStart"/>
      <w:r w:rsidRPr="00CE7910">
        <w:rPr>
          <w:iCs/>
          <w:sz w:val="22"/>
          <w:szCs w:val="22"/>
        </w:rPr>
        <w:t>з</w:t>
      </w:r>
      <w:proofErr w:type="spellEnd"/>
      <w:r w:rsidRPr="00CE7910">
        <w:rPr>
          <w:iCs/>
          <w:sz w:val="22"/>
          <w:szCs w:val="22"/>
        </w:rPr>
        <w:t xml:space="preserve"> дня </w:t>
      </w:r>
      <w:proofErr w:type="spellStart"/>
      <w:r w:rsidRPr="00CE7910">
        <w:rPr>
          <w:iCs/>
          <w:sz w:val="22"/>
          <w:szCs w:val="22"/>
        </w:rPr>
        <w:t>прийняття</w:t>
      </w:r>
      <w:proofErr w:type="spellEnd"/>
      <w:r w:rsidRPr="00CE7910">
        <w:rPr>
          <w:iCs/>
          <w:sz w:val="22"/>
          <w:szCs w:val="22"/>
        </w:rPr>
        <w:t xml:space="preserve"> </w:t>
      </w:r>
      <w:proofErr w:type="spellStart"/>
      <w:proofErr w:type="gramStart"/>
      <w:r w:rsidRPr="00CE7910">
        <w:rPr>
          <w:iCs/>
          <w:sz w:val="22"/>
          <w:szCs w:val="22"/>
        </w:rPr>
        <w:t>р</w:t>
      </w:r>
      <w:proofErr w:type="gramEnd"/>
      <w:r w:rsidRPr="00CE7910">
        <w:rPr>
          <w:iCs/>
          <w:sz w:val="22"/>
          <w:szCs w:val="22"/>
        </w:rPr>
        <w:t>ішення</w:t>
      </w:r>
      <w:proofErr w:type="spellEnd"/>
      <w:r w:rsidRPr="00CE7910">
        <w:rPr>
          <w:iCs/>
          <w:sz w:val="22"/>
          <w:szCs w:val="22"/>
        </w:rPr>
        <w:t xml:space="preserve"> про </w:t>
      </w:r>
      <w:proofErr w:type="spellStart"/>
      <w:r w:rsidRPr="00CE7910">
        <w:rPr>
          <w:iCs/>
          <w:sz w:val="22"/>
          <w:szCs w:val="22"/>
        </w:rPr>
        <w:t>намір</w:t>
      </w:r>
      <w:proofErr w:type="spellEnd"/>
      <w:r w:rsidRPr="00CE7910">
        <w:rPr>
          <w:iCs/>
          <w:sz w:val="22"/>
          <w:szCs w:val="22"/>
        </w:rPr>
        <w:t xml:space="preserve"> </w:t>
      </w:r>
      <w:proofErr w:type="spellStart"/>
      <w:r w:rsidRPr="00CE7910">
        <w:rPr>
          <w:iCs/>
          <w:sz w:val="22"/>
          <w:szCs w:val="22"/>
        </w:rPr>
        <w:t>укласти</w:t>
      </w:r>
      <w:proofErr w:type="spellEnd"/>
      <w:r w:rsidRPr="00CE7910">
        <w:rPr>
          <w:iCs/>
          <w:sz w:val="22"/>
          <w:szCs w:val="22"/>
        </w:rPr>
        <w:t xml:space="preserve"> </w:t>
      </w:r>
      <w:proofErr w:type="spellStart"/>
      <w:r w:rsidRPr="00CE7910">
        <w:rPr>
          <w:iCs/>
          <w:sz w:val="22"/>
          <w:szCs w:val="22"/>
        </w:rPr>
        <w:t>договір</w:t>
      </w:r>
      <w:proofErr w:type="spellEnd"/>
      <w:r w:rsidRPr="00CE7910">
        <w:rPr>
          <w:iCs/>
          <w:sz w:val="22"/>
          <w:szCs w:val="22"/>
        </w:rPr>
        <w:t xml:space="preserve"> про </w:t>
      </w:r>
      <w:proofErr w:type="spellStart"/>
      <w:r w:rsidRPr="00CE7910">
        <w:rPr>
          <w:iCs/>
          <w:sz w:val="22"/>
          <w:szCs w:val="22"/>
        </w:rPr>
        <w:t>закупівлю</w:t>
      </w:r>
      <w:proofErr w:type="spellEnd"/>
      <w:r w:rsidRPr="00CE7910">
        <w:rPr>
          <w:iCs/>
          <w:sz w:val="22"/>
          <w:szCs w:val="22"/>
        </w:rPr>
        <w:t>.</w:t>
      </w:r>
    </w:p>
    <w:p w:rsidR="00B77C02" w:rsidRPr="00CE7910" w:rsidRDefault="00B77C02" w:rsidP="00B77C02">
      <w:pPr>
        <w:tabs>
          <w:tab w:val="left" w:pos="709"/>
          <w:tab w:val="left" w:pos="851"/>
        </w:tabs>
        <w:ind w:firstLine="567"/>
        <w:jc w:val="both"/>
        <w:rPr>
          <w:sz w:val="22"/>
          <w:szCs w:val="22"/>
        </w:rPr>
      </w:pPr>
      <w:proofErr w:type="spellStart"/>
      <w:r w:rsidRPr="00CE7910">
        <w:rPr>
          <w:sz w:val="22"/>
          <w:szCs w:val="22"/>
        </w:rPr>
        <w:t>Зазначеним</w:t>
      </w:r>
      <w:proofErr w:type="spellEnd"/>
      <w:r w:rsidRPr="00CE7910">
        <w:rPr>
          <w:sz w:val="22"/>
          <w:szCs w:val="22"/>
        </w:rPr>
        <w:t xml:space="preserve"> </w:t>
      </w:r>
      <w:proofErr w:type="spellStart"/>
      <w:r w:rsidRPr="00CE7910">
        <w:rPr>
          <w:sz w:val="22"/>
          <w:szCs w:val="22"/>
        </w:rPr>
        <w:t>нижче</w:t>
      </w:r>
      <w:proofErr w:type="spellEnd"/>
      <w:r w:rsidRPr="00CE7910">
        <w:rPr>
          <w:sz w:val="22"/>
          <w:szCs w:val="22"/>
        </w:rPr>
        <w:t xml:space="preserve"> </w:t>
      </w:r>
      <w:proofErr w:type="spellStart"/>
      <w:proofErr w:type="gramStart"/>
      <w:r w:rsidRPr="00CE7910">
        <w:rPr>
          <w:sz w:val="22"/>
          <w:szCs w:val="22"/>
        </w:rPr>
        <w:t>п</w:t>
      </w:r>
      <w:proofErr w:type="gramEnd"/>
      <w:r w:rsidRPr="00CE7910">
        <w:rPr>
          <w:sz w:val="22"/>
          <w:szCs w:val="22"/>
        </w:rPr>
        <w:t>ідписом</w:t>
      </w:r>
      <w:proofErr w:type="spellEnd"/>
      <w:r w:rsidRPr="00CE7910">
        <w:rPr>
          <w:sz w:val="22"/>
          <w:szCs w:val="22"/>
        </w:rPr>
        <w:t xml:space="preserve"> ми </w:t>
      </w:r>
      <w:proofErr w:type="spellStart"/>
      <w:r w:rsidRPr="00CE7910">
        <w:rPr>
          <w:sz w:val="22"/>
          <w:szCs w:val="22"/>
        </w:rPr>
        <w:t>підтверджуємо</w:t>
      </w:r>
      <w:proofErr w:type="spellEnd"/>
      <w:r w:rsidRPr="00CE7910">
        <w:rPr>
          <w:sz w:val="22"/>
          <w:szCs w:val="22"/>
        </w:rPr>
        <w:t xml:space="preserve"> </w:t>
      </w:r>
      <w:proofErr w:type="spellStart"/>
      <w:r w:rsidRPr="00CE7910">
        <w:rPr>
          <w:sz w:val="22"/>
          <w:szCs w:val="22"/>
        </w:rPr>
        <w:t>повну</w:t>
      </w:r>
      <w:proofErr w:type="spellEnd"/>
      <w:r w:rsidRPr="00CE7910">
        <w:rPr>
          <w:sz w:val="22"/>
          <w:szCs w:val="22"/>
        </w:rPr>
        <w:t xml:space="preserve">, </w:t>
      </w:r>
      <w:proofErr w:type="spellStart"/>
      <w:r w:rsidRPr="00CE7910">
        <w:rPr>
          <w:sz w:val="22"/>
          <w:szCs w:val="22"/>
        </w:rPr>
        <w:t>безумовну</w:t>
      </w:r>
      <w:proofErr w:type="spellEnd"/>
      <w:r w:rsidRPr="00CE7910">
        <w:rPr>
          <w:sz w:val="22"/>
          <w:szCs w:val="22"/>
        </w:rPr>
        <w:t xml:space="preserve"> </w:t>
      </w:r>
      <w:proofErr w:type="spellStart"/>
      <w:r w:rsidRPr="00CE7910">
        <w:rPr>
          <w:sz w:val="22"/>
          <w:szCs w:val="22"/>
        </w:rPr>
        <w:t>і</w:t>
      </w:r>
      <w:proofErr w:type="spellEnd"/>
      <w:r w:rsidRPr="00CE7910">
        <w:rPr>
          <w:sz w:val="22"/>
          <w:szCs w:val="22"/>
        </w:rPr>
        <w:t xml:space="preserve"> </w:t>
      </w:r>
      <w:proofErr w:type="spellStart"/>
      <w:r w:rsidRPr="00CE7910">
        <w:rPr>
          <w:sz w:val="22"/>
          <w:szCs w:val="22"/>
        </w:rPr>
        <w:t>беззаперечну</w:t>
      </w:r>
      <w:proofErr w:type="spellEnd"/>
      <w:r w:rsidRPr="00CE7910">
        <w:rPr>
          <w:sz w:val="22"/>
          <w:szCs w:val="22"/>
        </w:rPr>
        <w:t xml:space="preserve"> </w:t>
      </w:r>
      <w:proofErr w:type="spellStart"/>
      <w:r w:rsidRPr="00CE7910">
        <w:rPr>
          <w:sz w:val="22"/>
          <w:szCs w:val="22"/>
        </w:rPr>
        <w:t>згоду</w:t>
      </w:r>
      <w:proofErr w:type="spellEnd"/>
      <w:r w:rsidRPr="00CE7910">
        <w:rPr>
          <w:sz w:val="22"/>
          <w:szCs w:val="22"/>
        </w:rPr>
        <w:t xml:space="preserve"> </w:t>
      </w:r>
      <w:proofErr w:type="spellStart"/>
      <w:r w:rsidRPr="00CE7910">
        <w:rPr>
          <w:sz w:val="22"/>
          <w:szCs w:val="22"/>
        </w:rPr>
        <w:t>з</w:t>
      </w:r>
      <w:proofErr w:type="spellEnd"/>
      <w:r w:rsidRPr="00CE7910">
        <w:rPr>
          <w:sz w:val="22"/>
          <w:szCs w:val="22"/>
        </w:rPr>
        <w:t xml:space="preserve"> </w:t>
      </w:r>
      <w:proofErr w:type="spellStart"/>
      <w:r w:rsidRPr="00CE7910">
        <w:rPr>
          <w:sz w:val="22"/>
          <w:szCs w:val="22"/>
        </w:rPr>
        <w:t>усіма</w:t>
      </w:r>
      <w:proofErr w:type="spellEnd"/>
      <w:r w:rsidRPr="00CE7910">
        <w:rPr>
          <w:sz w:val="22"/>
          <w:szCs w:val="22"/>
        </w:rPr>
        <w:t xml:space="preserve"> </w:t>
      </w:r>
      <w:proofErr w:type="spellStart"/>
      <w:r w:rsidRPr="00CE7910">
        <w:rPr>
          <w:sz w:val="22"/>
          <w:szCs w:val="22"/>
        </w:rPr>
        <w:t>умовами</w:t>
      </w:r>
      <w:proofErr w:type="spellEnd"/>
      <w:r w:rsidRPr="00CE7910">
        <w:rPr>
          <w:sz w:val="22"/>
          <w:szCs w:val="22"/>
        </w:rPr>
        <w:t xml:space="preserve">, </w:t>
      </w:r>
      <w:proofErr w:type="spellStart"/>
      <w:r w:rsidRPr="00CE7910">
        <w:rPr>
          <w:sz w:val="22"/>
          <w:szCs w:val="22"/>
        </w:rPr>
        <w:t>визначеними</w:t>
      </w:r>
      <w:proofErr w:type="spellEnd"/>
      <w:r w:rsidRPr="00CE7910">
        <w:rPr>
          <w:sz w:val="22"/>
          <w:szCs w:val="22"/>
        </w:rPr>
        <w:t xml:space="preserve"> в </w:t>
      </w:r>
      <w:proofErr w:type="spellStart"/>
      <w:r w:rsidRPr="00CE7910">
        <w:rPr>
          <w:sz w:val="22"/>
          <w:szCs w:val="22"/>
        </w:rPr>
        <w:t>тендерній</w:t>
      </w:r>
      <w:proofErr w:type="spellEnd"/>
      <w:r w:rsidRPr="00CE7910">
        <w:rPr>
          <w:sz w:val="22"/>
          <w:szCs w:val="22"/>
        </w:rPr>
        <w:t xml:space="preserve"> </w:t>
      </w:r>
      <w:proofErr w:type="spellStart"/>
      <w:r w:rsidRPr="00CE7910">
        <w:rPr>
          <w:sz w:val="22"/>
          <w:szCs w:val="22"/>
        </w:rPr>
        <w:t>документації</w:t>
      </w:r>
      <w:proofErr w:type="spellEnd"/>
      <w:r w:rsidRPr="00CE7910">
        <w:rPr>
          <w:sz w:val="22"/>
          <w:szCs w:val="22"/>
        </w:rPr>
        <w:t>.</w:t>
      </w:r>
    </w:p>
    <w:p w:rsidR="00B77C02" w:rsidRPr="00CE7910" w:rsidRDefault="00B77C02" w:rsidP="00B77C02">
      <w:pPr>
        <w:jc w:val="both"/>
        <w:rPr>
          <w:sz w:val="22"/>
          <w:szCs w:val="22"/>
        </w:rPr>
      </w:pPr>
    </w:p>
    <w:p w:rsidR="00434C07" w:rsidRPr="00CE7910" w:rsidRDefault="00B77C02" w:rsidP="00B77C02">
      <w:pPr>
        <w:jc w:val="both"/>
        <w:rPr>
          <w:iCs/>
          <w:sz w:val="22"/>
          <w:szCs w:val="22"/>
          <w:lang w:val="en-US"/>
        </w:rPr>
      </w:pPr>
      <w:r w:rsidRPr="00CE7910">
        <w:rPr>
          <w:i/>
          <w:iCs/>
          <w:sz w:val="22"/>
          <w:szCs w:val="22"/>
        </w:rPr>
        <w:t>_______________________________________________________________________________________</w:t>
      </w:r>
    </w:p>
    <w:p w:rsidR="00B77C02" w:rsidRPr="00CE7910" w:rsidRDefault="00B77C02" w:rsidP="00B77C02">
      <w:pPr>
        <w:jc w:val="center"/>
        <w:rPr>
          <w:i/>
          <w:sz w:val="22"/>
          <w:szCs w:val="22"/>
        </w:rPr>
      </w:pPr>
      <w:r w:rsidRPr="00CE7910">
        <w:rPr>
          <w:i/>
          <w:sz w:val="22"/>
          <w:szCs w:val="22"/>
        </w:rPr>
        <w:t xml:space="preserve">Посада, </w:t>
      </w:r>
      <w:proofErr w:type="spellStart"/>
      <w:proofErr w:type="gramStart"/>
      <w:r w:rsidRPr="00CE7910">
        <w:rPr>
          <w:i/>
          <w:sz w:val="22"/>
          <w:szCs w:val="22"/>
        </w:rPr>
        <w:t>пр</w:t>
      </w:r>
      <w:proofErr w:type="gramEnd"/>
      <w:r w:rsidRPr="00CE7910">
        <w:rPr>
          <w:i/>
          <w:sz w:val="22"/>
          <w:szCs w:val="22"/>
        </w:rPr>
        <w:t>ізвище</w:t>
      </w:r>
      <w:proofErr w:type="spellEnd"/>
      <w:r w:rsidRPr="00CE7910">
        <w:rPr>
          <w:i/>
          <w:sz w:val="22"/>
          <w:szCs w:val="22"/>
        </w:rPr>
        <w:t xml:space="preserve">, </w:t>
      </w:r>
      <w:proofErr w:type="spellStart"/>
      <w:r w:rsidRPr="00CE7910">
        <w:rPr>
          <w:i/>
          <w:sz w:val="22"/>
          <w:szCs w:val="22"/>
        </w:rPr>
        <w:t>ініціали</w:t>
      </w:r>
      <w:proofErr w:type="spellEnd"/>
      <w:r w:rsidRPr="00CE7910">
        <w:rPr>
          <w:i/>
          <w:sz w:val="22"/>
          <w:szCs w:val="22"/>
        </w:rPr>
        <w:t xml:space="preserve">, </w:t>
      </w:r>
      <w:proofErr w:type="spellStart"/>
      <w:r w:rsidRPr="00CE7910">
        <w:rPr>
          <w:i/>
          <w:sz w:val="22"/>
          <w:szCs w:val="22"/>
        </w:rPr>
        <w:t>підпис</w:t>
      </w:r>
      <w:proofErr w:type="spellEnd"/>
      <w:r w:rsidRPr="00CE7910">
        <w:rPr>
          <w:i/>
          <w:sz w:val="22"/>
          <w:szCs w:val="22"/>
        </w:rPr>
        <w:t xml:space="preserve"> </w:t>
      </w:r>
      <w:proofErr w:type="spellStart"/>
      <w:r w:rsidRPr="00CE7910">
        <w:rPr>
          <w:i/>
          <w:sz w:val="22"/>
          <w:szCs w:val="22"/>
        </w:rPr>
        <w:t>керівника</w:t>
      </w:r>
      <w:proofErr w:type="spellEnd"/>
      <w:r w:rsidRPr="00CE7910">
        <w:rPr>
          <w:i/>
          <w:sz w:val="22"/>
          <w:szCs w:val="22"/>
        </w:rPr>
        <w:t xml:space="preserve"> </w:t>
      </w:r>
      <w:proofErr w:type="spellStart"/>
      <w:r w:rsidRPr="00CE7910">
        <w:rPr>
          <w:i/>
          <w:sz w:val="22"/>
          <w:szCs w:val="22"/>
        </w:rPr>
        <w:t>або</w:t>
      </w:r>
      <w:proofErr w:type="spellEnd"/>
      <w:r w:rsidRPr="00CE7910">
        <w:rPr>
          <w:i/>
          <w:sz w:val="22"/>
          <w:szCs w:val="22"/>
        </w:rPr>
        <w:t xml:space="preserve"> </w:t>
      </w:r>
      <w:proofErr w:type="spellStart"/>
      <w:r w:rsidRPr="00CE7910">
        <w:rPr>
          <w:i/>
          <w:sz w:val="22"/>
          <w:szCs w:val="22"/>
        </w:rPr>
        <w:t>уповноваженої</w:t>
      </w:r>
      <w:proofErr w:type="spellEnd"/>
      <w:r w:rsidRPr="00CE7910">
        <w:rPr>
          <w:i/>
          <w:sz w:val="22"/>
          <w:szCs w:val="22"/>
        </w:rPr>
        <w:t xml:space="preserve"> особи </w:t>
      </w:r>
      <w:proofErr w:type="spellStart"/>
      <w:r w:rsidRPr="00CE7910">
        <w:rPr>
          <w:i/>
          <w:sz w:val="22"/>
          <w:szCs w:val="22"/>
        </w:rPr>
        <w:t>учасника</w:t>
      </w:r>
      <w:proofErr w:type="spellEnd"/>
      <w:r w:rsidRPr="00CE7910">
        <w:rPr>
          <w:i/>
          <w:sz w:val="22"/>
          <w:szCs w:val="22"/>
        </w:rPr>
        <w:t xml:space="preserve">, </w:t>
      </w:r>
      <w:proofErr w:type="spellStart"/>
      <w:r w:rsidRPr="00CE7910">
        <w:rPr>
          <w:i/>
          <w:sz w:val="22"/>
          <w:szCs w:val="22"/>
        </w:rPr>
        <w:t>завірені</w:t>
      </w:r>
      <w:proofErr w:type="spellEnd"/>
      <w:r w:rsidRPr="00CE7910">
        <w:rPr>
          <w:i/>
          <w:sz w:val="22"/>
          <w:szCs w:val="22"/>
        </w:rPr>
        <w:t xml:space="preserve"> печаткою </w:t>
      </w:r>
    </w:p>
    <w:p w:rsidR="00B77C02" w:rsidRPr="00892217" w:rsidRDefault="00B77C02" w:rsidP="004F7FB8">
      <w:pPr>
        <w:jc w:val="center"/>
        <w:rPr>
          <w:b/>
          <w:bCs/>
          <w:sz w:val="22"/>
          <w:szCs w:val="22"/>
          <w:highlight w:val="yellow"/>
        </w:rPr>
      </w:pPr>
      <w:r w:rsidRPr="00CE7910">
        <w:rPr>
          <w:i/>
          <w:sz w:val="22"/>
          <w:szCs w:val="22"/>
        </w:rPr>
        <w:t>(</w:t>
      </w:r>
      <w:proofErr w:type="gramStart"/>
      <w:r w:rsidRPr="00CE7910">
        <w:rPr>
          <w:i/>
          <w:sz w:val="22"/>
          <w:szCs w:val="22"/>
        </w:rPr>
        <w:t>у</w:t>
      </w:r>
      <w:proofErr w:type="gramEnd"/>
      <w:r w:rsidRPr="00CE7910">
        <w:rPr>
          <w:i/>
          <w:sz w:val="22"/>
          <w:szCs w:val="22"/>
        </w:rPr>
        <w:t xml:space="preserve"> </w:t>
      </w:r>
      <w:proofErr w:type="spellStart"/>
      <w:r w:rsidRPr="00CE7910">
        <w:rPr>
          <w:i/>
          <w:sz w:val="22"/>
          <w:szCs w:val="22"/>
        </w:rPr>
        <w:t>разі</w:t>
      </w:r>
      <w:proofErr w:type="spellEnd"/>
      <w:r w:rsidRPr="00CE7910">
        <w:rPr>
          <w:i/>
          <w:sz w:val="22"/>
          <w:szCs w:val="22"/>
        </w:rPr>
        <w:t xml:space="preserve"> </w:t>
      </w:r>
      <w:proofErr w:type="spellStart"/>
      <w:r w:rsidRPr="00CE7910">
        <w:rPr>
          <w:i/>
          <w:sz w:val="22"/>
          <w:szCs w:val="22"/>
        </w:rPr>
        <w:t>її</w:t>
      </w:r>
      <w:proofErr w:type="spellEnd"/>
      <w:r w:rsidRPr="00CE7910">
        <w:rPr>
          <w:i/>
          <w:sz w:val="22"/>
          <w:szCs w:val="22"/>
        </w:rPr>
        <w:t xml:space="preserve"> </w:t>
      </w:r>
      <w:proofErr w:type="spellStart"/>
      <w:r w:rsidRPr="00CE7910">
        <w:rPr>
          <w:i/>
          <w:sz w:val="22"/>
          <w:szCs w:val="22"/>
        </w:rPr>
        <w:t>наявності</w:t>
      </w:r>
      <w:proofErr w:type="spellEnd"/>
      <w:r w:rsidRPr="00CE7910">
        <w:rPr>
          <w:i/>
          <w:sz w:val="22"/>
          <w:szCs w:val="22"/>
        </w:rPr>
        <w:t xml:space="preserve"> та </w:t>
      </w:r>
      <w:proofErr w:type="spellStart"/>
      <w:r w:rsidRPr="00CE7910">
        <w:rPr>
          <w:i/>
          <w:sz w:val="22"/>
          <w:szCs w:val="22"/>
        </w:rPr>
        <w:t>використання</w:t>
      </w:r>
      <w:proofErr w:type="spellEnd"/>
      <w:r w:rsidRPr="00CE7910">
        <w:rPr>
          <w:i/>
          <w:sz w:val="22"/>
          <w:szCs w:val="22"/>
        </w:rPr>
        <w:t>)</w:t>
      </w:r>
    </w:p>
    <w:sectPr w:rsidR="00B77C02" w:rsidRPr="00892217" w:rsidSect="00AF5790">
      <w:pgSz w:w="11906" w:h="16838"/>
      <w:pgMar w:top="720"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5B" w:rsidRDefault="00262A5B" w:rsidP="00E173E2">
      <w:r>
        <w:separator/>
      </w:r>
    </w:p>
  </w:endnote>
  <w:endnote w:type="continuationSeparator" w:id="0">
    <w:p w:rsidR="00262A5B" w:rsidRDefault="00262A5B" w:rsidP="00E17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eeSet">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5B" w:rsidRDefault="00262A5B" w:rsidP="00E173E2">
      <w:r>
        <w:separator/>
      </w:r>
    </w:p>
  </w:footnote>
  <w:footnote w:type="continuationSeparator" w:id="0">
    <w:p w:rsidR="00262A5B" w:rsidRDefault="00262A5B" w:rsidP="00E17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3"/>
    <w:lvl w:ilvl="0">
      <w:start w:val="7"/>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3"/>
    <w:multiLevelType w:val="multilevel"/>
    <w:tmpl w:val="00000003"/>
    <w:lvl w:ilvl="0">
      <w:start w:val="1"/>
      <w:numFmt w:val="bullet"/>
      <w:lvlText w:val="-"/>
      <w:lvlJc w:val="left"/>
      <w:pPr>
        <w:tabs>
          <w:tab w:val="num" w:pos="708"/>
        </w:tabs>
        <w:ind w:left="0" w:firstLine="0"/>
      </w:pPr>
      <w:rPr>
        <w:rFonts w:ascii="Times New Roman" w:hAnsi="Times New Roman" w:cs="Times New Roman"/>
        <w:b w:val="0"/>
        <w:i w:val="0"/>
        <w:caps w:val="0"/>
        <w:smallCaps w:val="0"/>
        <w:strike w:val="0"/>
        <w:dstrike w:val="0"/>
        <w:color w:val="000000"/>
        <w:spacing w:val="0"/>
        <w:w w:val="100"/>
        <w:position w:val="0"/>
        <w:sz w:val="23"/>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5"/>
    <w:lvl w:ilvl="0">
      <w:start w:val="4"/>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5"/>
    <w:multiLevelType w:val="multilevel"/>
    <w:tmpl w:val="2870B348"/>
    <w:name w:val="WW8Num6"/>
    <w:lvl w:ilvl="0">
      <w:start w:val="1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6"/>
    <w:multiLevelType w:val="multilevel"/>
    <w:tmpl w:val="00000006"/>
    <w:name w:val="WW8Num7"/>
    <w:lvl w:ilvl="0">
      <w:start w:val="4"/>
      <w:numFmt w:val="decimal"/>
      <w:lvlText w:val="6.%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7"/>
    <w:multiLevelType w:val="multilevel"/>
    <w:tmpl w:val="00000007"/>
    <w:name w:val="WW8Num8"/>
    <w:lvl w:ilvl="0">
      <w:start w:val="1"/>
      <w:numFmt w:val="decimal"/>
      <w:lvlText w:val="2.%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08"/>
    <w:multiLevelType w:val="multilevel"/>
    <w:tmpl w:val="00000008"/>
    <w:name w:val="WW8Num9"/>
    <w:lvl w:ilvl="0">
      <w:start w:val="1"/>
      <w:numFmt w:val="decimal"/>
      <w:lvlText w:val="6.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09"/>
    <w:multiLevelType w:val="multilevel"/>
    <w:tmpl w:val="00000009"/>
    <w:name w:val="WW8Num10"/>
    <w:lvl w:ilvl="0">
      <w:start w:val="1"/>
      <w:numFmt w:val="decimal"/>
      <w:lvlText w:val="6.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0000000A"/>
    <w:multiLevelType w:val="multilevel"/>
    <w:tmpl w:val="0000000A"/>
    <w:name w:val="WW8Num11"/>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0B"/>
    <w:multiLevelType w:val="multilevel"/>
    <w:tmpl w:val="0000000B"/>
    <w:name w:val="WW8Num12"/>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1">
    <w:nsid w:val="0000000C"/>
    <w:multiLevelType w:val="multilevel"/>
    <w:tmpl w:val="0000000C"/>
    <w:name w:val="WW8Num13"/>
    <w:lvl w:ilvl="0">
      <w:start w:val="1"/>
      <w:numFmt w:val="decimal"/>
      <w:lvlText w:val="1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nsid w:val="0000000D"/>
    <w:multiLevelType w:val="multilevel"/>
    <w:tmpl w:val="0000000D"/>
    <w:name w:val="WW8Num14"/>
    <w:lvl w:ilvl="0">
      <w:start w:val="1"/>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0E"/>
    <w:multiLevelType w:val="multilevel"/>
    <w:tmpl w:val="0000000E"/>
    <w:name w:val="WW8Num15"/>
    <w:lvl w:ilvl="0">
      <w:start w:val="1"/>
      <w:numFmt w:val="decimal"/>
      <w:lvlText w:val="3.%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4">
    <w:nsid w:val="0000000F"/>
    <w:multiLevelType w:val="multilevel"/>
    <w:tmpl w:val="0000000F"/>
    <w:name w:val="WW8Num16"/>
    <w:lvl w:ilvl="0">
      <w:start w:val="1"/>
      <w:numFmt w:val="decimal"/>
      <w:lvlText w:val="4.%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lang w:val="uk-UA"/>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0000010"/>
    <w:multiLevelType w:val="multilevel"/>
    <w:tmpl w:val="00000010"/>
    <w:name w:val="WW8Num17"/>
    <w:lvl w:ilvl="0">
      <w:start w:val="4"/>
      <w:numFmt w:val="decimal"/>
      <w:lvlText w:val="6.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6">
    <w:nsid w:val="00000011"/>
    <w:multiLevelType w:val="multilevel"/>
    <w:tmpl w:val="00000011"/>
    <w:name w:val="WW8Num18"/>
    <w:lvl w:ilvl="0">
      <w:start w:val="6"/>
      <w:numFmt w:val="decimal"/>
      <w:lvlText w:val="%1."/>
      <w:lvlJc w:val="left"/>
      <w:pPr>
        <w:tabs>
          <w:tab w:val="num" w:pos="0"/>
        </w:tabs>
        <w:ind w:left="675" w:hanging="675"/>
      </w:pPr>
      <w:rPr>
        <w:rFonts w:ascii="Times New Roman" w:hAnsi="Times New Roman" w:cs="Times New Roman" w:hint="default"/>
        <w:sz w:val="24"/>
        <w:szCs w:val="24"/>
        <w:lang w:val="uk-UA"/>
      </w:rPr>
    </w:lvl>
    <w:lvl w:ilvl="1">
      <w:start w:val="2"/>
      <w:numFmt w:val="decimal"/>
      <w:lvlText w:val="%1.%2."/>
      <w:lvlJc w:val="left"/>
      <w:pPr>
        <w:tabs>
          <w:tab w:val="num" w:pos="0"/>
        </w:tabs>
        <w:ind w:left="720" w:hanging="720"/>
      </w:pPr>
      <w:rPr>
        <w:rFonts w:ascii="Times New Roman" w:hAnsi="Times New Roman" w:cs="Times New Roman" w:hint="default"/>
        <w:sz w:val="24"/>
        <w:szCs w:val="24"/>
        <w:lang w:val="uk-UA"/>
      </w:rPr>
    </w:lvl>
    <w:lvl w:ilvl="2">
      <w:start w:val="4"/>
      <w:numFmt w:val="decimal"/>
      <w:lvlText w:val="%1.%2.%3."/>
      <w:lvlJc w:val="left"/>
      <w:pPr>
        <w:tabs>
          <w:tab w:val="num" w:pos="0"/>
        </w:tabs>
        <w:ind w:left="720" w:hanging="720"/>
      </w:pPr>
      <w:rPr>
        <w:rFonts w:ascii="Times New Roman" w:hAnsi="Times New Roman" w:cs="Times New Roman" w:hint="default"/>
        <w:sz w:val="24"/>
        <w:szCs w:val="24"/>
        <w:lang w:val="uk-UA"/>
      </w:rPr>
    </w:lvl>
    <w:lvl w:ilvl="3">
      <w:start w:val="1"/>
      <w:numFmt w:val="decimal"/>
      <w:lvlText w:val="%1.%2.%3.%4."/>
      <w:lvlJc w:val="left"/>
      <w:pPr>
        <w:tabs>
          <w:tab w:val="num" w:pos="0"/>
        </w:tabs>
        <w:ind w:left="1080" w:hanging="1080"/>
      </w:pPr>
      <w:rPr>
        <w:rFonts w:ascii="Times New Roman" w:hAnsi="Times New Roman" w:cs="Times New Roman" w:hint="default"/>
        <w:sz w:val="24"/>
        <w:szCs w:val="24"/>
        <w:lang w:val="uk-UA"/>
      </w:rPr>
    </w:lvl>
    <w:lvl w:ilvl="4">
      <w:start w:val="1"/>
      <w:numFmt w:val="decimal"/>
      <w:lvlText w:val="%1.%2.%3.%4.%5."/>
      <w:lvlJc w:val="left"/>
      <w:pPr>
        <w:tabs>
          <w:tab w:val="num" w:pos="0"/>
        </w:tabs>
        <w:ind w:left="1080" w:hanging="1080"/>
      </w:pPr>
      <w:rPr>
        <w:rFonts w:ascii="Times New Roman" w:hAnsi="Times New Roman" w:cs="Times New Roman" w:hint="default"/>
        <w:sz w:val="24"/>
        <w:szCs w:val="24"/>
        <w:lang w:val="uk-UA"/>
      </w:rPr>
    </w:lvl>
    <w:lvl w:ilvl="5">
      <w:start w:val="1"/>
      <w:numFmt w:val="decimal"/>
      <w:lvlText w:val="%1.%2.%3.%4.%5.%6."/>
      <w:lvlJc w:val="left"/>
      <w:pPr>
        <w:tabs>
          <w:tab w:val="num" w:pos="0"/>
        </w:tabs>
        <w:ind w:left="1440" w:hanging="1440"/>
      </w:pPr>
      <w:rPr>
        <w:rFonts w:ascii="Times New Roman" w:hAnsi="Times New Roman" w:cs="Times New Roman" w:hint="default"/>
        <w:sz w:val="24"/>
        <w:szCs w:val="24"/>
        <w:lang w:val="uk-UA"/>
      </w:rPr>
    </w:lvl>
    <w:lvl w:ilvl="6">
      <w:start w:val="1"/>
      <w:numFmt w:val="decimal"/>
      <w:lvlText w:val="%1.%2.%3.%4.%5.%6.%7."/>
      <w:lvlJc w:val="left"/>
      <w:pPr>
        <w:tabs>
          <w:tab w:val="num" w:pos="0"/>
        </w:tabs>
        <w:ind w:left="1800" w:hanging="1800"/>
      </w:pPr>
      <w:rPr>
        <w:rFonts w:ascii="Times New Roman" w:hAnsi="Times New Roman" w:cs="Times New Roman" w:hint="default"/>
        <w:sz w:val="24"/>
        <w:szCs w:val="24"/>
        <w:lang w:val="uk-UA"/>
      </w:rPr>
    </w:lvl>
    <w:lvl w:ilvl="7">
      <w:start w:val="1"/>
      <w:numFmt w:val="decimal"/>
      <w:lvlText w:val="%1.%2.%3.%4.%5.%6.%7.%8."/>
      <w:lvlJc w:val="left"/>
      <w:pPr>
        <w:tabs>
          <w:tab w:val="num" w:pos="0"/>
        </w:tabs>
        <w:ind w:left="1800" w:hanging="1800"/>
      </w:pPr>
      <w:rPr>
        <w:rFonts w:ascii="Times New Roman" w:hAnsi="Times New Roman" w:cs="Times New Roman" w:hint="default"/>
        <w:sz w:val="24"/>
        <w:szCs w:val="24"/>
        <w:lang w:val="uk-UA"/>
      </w:rPr>
    </w:lvl>
    <w:lvl w:ilvl="8">
      <w:start w:val="1"/>
      <w:numFmt w:val="decimal"/>
      <w:lvlText w:val="%1.%2.%3.%4.%5.%6.%7.%8.%9."/>
      <w:lvlJc w:val="left"/>
      <w:pPr>
        <w:tabs>
          <w:tab w:val="num" w:pos="0"/>
        </w:tabs>
        <w:ind w:left="2160" w:hanging="2160"/>
      </w:pPr>
      <w:rPr>
        <w:rFonts w:ascii="Times New Roman" w:hAnsi="Times New Roman" w:cs="Times New Roman" w:hint="default"/>
        <w:sz w:val="24"/>
        <w:szCs w:val="24"/>
        <w:lang w:val="uk-UA"/>
      </w:rPr>
    </w:lvl>
  </w:abstractNum>
  <w:abstractNum w:abstractNumId="17">
    <w:nsid w:val="01375625"/>
    <w:multiLevelType w:val="multilevel"/>
    <w:tmpl w:val="FE84AD9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2E036C"/>
    <w:multiLevelType w:val="multilevel"/>
    <w:tmpl w:val="2FD45546"/>
    <w:lvl w:ilvl="0">
      <w:start w:val="6"/>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09DB412B"/>
    <w:multiLevelType w:val="multilevel"/>
    <w:tmpl w:val="4FF6F1D0"/>
    <w:lvl w:ilvl="0">
      <w:start w:val="1"/>
      <w:numFmt w:val="decimal"/>
      <w:lvlText w:val="%1."/>
      <w:lvlJc w:val="left"/>
      <w:pPr>
        <w:ind w:left="673" w:hanging="390"/>
      </w:pPr>
      <w:rPr>
        <w:rFonts w:hint="default"/>
      </w:rPr>
    </w:lvl>
    <w:lvl w:ilvl="1">
      <w:start w:val="1"/>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0">
    <w:nsid w:val="0E1C0026"/>
    <w:multiLevelType w:val="multilevel"/>
    <w:tmpl w:val="A356BBD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2D5871"/>
    <w:multiLevelType w:val="multilevel"/>
    <w:tmpl w:val="74E2650A"/>
    <w:lvl w:ilvl="0">
      <w:start w:val="1"/>
      <w:numFmt w:val="decimal"/>
      <w:lvlText w:val="%1."/>
      <w:lvlJc w:val="left"/>
      <w:pPr>
        <w:ind w:left="600" w:hanging="600"/>
      </w:pPr>
      <w:rPr>
        <w:rFonts w:hint="default"/>
        <w:color w:val="000000"/>
      </w:rPr>
    </w:lvl>
    <w:lvl w:ilvl="1">
      <w:start w:val="134"/>
      <w:numFmt w:val="decimal"/>
      <w:lvlText w:val="%1.%2."/>
      <w:lvlJc w:val="left"/>
      <w:pPr>
        <w:ind w:left="660" w:hanging="60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2">
    <w:nsid w:val="149E2E4C"/>
    <w:multiLevelType w:val="multilevel"/>
    <w:tmpl w:val="99747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56337BD"/>
    <w:multiLevelType w:val="multilevel"/>
    <w:tmpl w:val="7A6E6B34"/>
    <w:lvl w:ilvl="0">
      <w:start w:val="1"/>
      <w:numFmt w:val="upperRoman"/>
      <w:lvlText w:val="%1."/>
      <w:lvlJc w:val="left"/>
      <w:pPr>
        <w:ind w:left="1080"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1EB30285"/>
    <w:multiLevelType w:val="multilevel"/>
    <w:tmpl w:val="8D509AB0"/>
    <w:lvl w:ilvl="0">
      <w:start w:val="7"/>
      <w:numFmt w:val="decimal"/>
      <w:lvlText w:val="%1."/>
      <w:lvlJc w:val="left"/>
      <w:pPr>
        <w:ind w:left="480" w:hanging="480"/>
      </w:pPr>
      <w:rPr>
        <w:rFonts w:eastAsia="Times New Roman CYR" w:hint="default"/>
      </w:rPr>
    </w:lvl>
    <w:lvl w:ilvl="1">
      <w:start w:val="11"/>
      <w:numFmt w:val="decimal"/>
      <w:lvlText w:val="%1.%2."/>
      <w:lvlJc w:val="left"/>
      <w:pPr>
        <w:ind w:left="480" w:hanging="480"/>
      </w:pPr>
      <w:rPr>
        <w:rFonts w:eastAsia="Times New Roman CYR" w:hint="default"/>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25">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6">
    <w:nsid w:val="291D0699"/>
    <w:multiLevelType w:val="multilevel"/>
    <w:tmpl w:val="8BA6C99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7576B6"/>
    <w:multiLevelType w:val="multilevel"/>
    <w:tmpl w:val="DB68D38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D45759C"/>
    <w:multiLevelType w:val="multilevel"/>
    <w:tmpl w:val="6D7A510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070E54"/>
    <w:multiLevelType w:val="hybridMultilevel"/>
    <w:tmpl w:val="756041F0"/>
    <w:lvl w:ilvl="0" w:tplc="A94A295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30">
    <w:nsid w:val="3F270F3A"/>
    <w:multiLevelType w:val="hybridMultilevel"/>
    <w:tmpl w:val="18D4C45E"/>
    <w:lvl w:ilvl="0" w:tplc="244E48C4">
      <w:start w:val="1"/>
      <w:numFmt w:val="decimal"/>
      <w:lvlText w:val="%1."/>
      <w:lvlJc w:val="left"/>
      <w:pPr>
        <w:ind w:left="440" w:hanging="360"/>
      </w:pPr>
      <w:rPr>
        <w:rFonts w:hint="default"/>
        <w:color w:val="000000"/>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1">
    <w:nsid w:val="442619B3"/>
    <w:multiLevelType w:val="multilevel"/>
    <w:tmpl w:val="418AA38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E57BB5"/>
    <w:multiLevelType w:val="multilevel"/>
    <w:tmpl w:val="1ECE09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D049FF"/>
    <w:multiLevelType w:val="multilevel"/>
    <w:tmpl w:val="E9202D28"/>
    <w:lvl w:ilvl="0">
      <w:start w:val="1"/>
      <w:numFmt w:val="decimal"/>
      <w:lvlText w:val="%1."/>
      <w:lvlJc w:val="left"/>
      <w:pPr>
        <w:ind w:left="450" w:hanging="45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48DC534A"/>
    <w:multiLevelType w:val="multilevel"/>
    <w:tmpl w:val="1F42B004"/>
    <w:lvl w:ilvl="0">
      <w:start w:val="1"/>
      <w:numFmt w:val="decimal"/>
      <w:lvlText w:val="%1."/>
      <w:lvlJc w:val="left"/>
      <w:pPr>
        <w:ind w:left="360" w:hanging="360"/>
      </w:pPr>
      <w:rPr>
        <w:rFonts w:hint="default"/>
        <w:color w:val="000000"/>
      </w:rPr>
    </w:lvl>
    <w:lvl w:ilvl="1">
      <w:start w:val="8"/>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35">
    <w:nsid w:val="57C26E70"/>
    <w:multiLevelType w:val="multilevel"/>
    <w:tmpl w:val="32D09C10"/>
    <w:lvl w:ilvl="0">
      <w:start w:val="1"/>
      <w:numFmt w:val="decimal"/>
      <w:lvlText w:val="%1."/>
      <w:lvlJc w:val="left"/>
      <w:pPr>
        <w:ind w:left="480" w:hanging="480"/>
      </w:pPr>
      <w:rPr>
        <w:rFonts w:hint="default"/>
        <w:color w:val="000000"/>
      </w:rPr>
    </w:lvl>
    <w:lvl w:ilvl="1">
      <w:start w:val="1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5DCD4B63"/>
    <w:multiLevelType w:val="multilevel"/>
    <w:tmpl w:val="CFB009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033E76"/>
    <w:multiLevelType w:val="hybridMultilevel"/>
    <w:tmpl w:val="DDF47EF8"/>
    <w:lvl w:ilvl="0" w:tplc="1CAE8BC0">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736605"/>
    <w:multiLevelType w:val="multilevel"/>
    <w:tmpl w:val="21783D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E46C63"/>
    <w:multiLevelType w:val="multilevel"/>
    <w:tmpl w:val="BEBCE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0">
    <w:nsid w:val="711617A8"/>
    <w:multiLevelType w:val="multilevel"/>
    <w:tmpl w:val="7B3AF79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4D0228C"/>
    <w:multiLevelType w:val="multilevel"/>
    <w:tmpl w:val="1D9AFEDA"/>
    <w:lvl w:ilvl="0">
      <w:start w:val="6"/>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E014270"/>
    <w:multiLevelType w:val="multilevel"/>
    <w:tmpl w:val="06BCC0C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1"/>
  </w:num>
  <w:num w:numId="2">
    <w:abstractNumId w:val="2"/>
  </w:num>
  <w:num w:numId="3">
    <w:abstractNumId w:val="6"/>
  </w:num>
  <w:num w:numId="4">
    <w:abstractNumId w:val="3"/>
  </w:num>
  <w:num w:numId="5">
    <w:abstractNumId w:val="13"/>
  </w:num>
  <w:num w:numId="6">
    <w:abstractNumId w:val="14"/>
  </w:num>
  <w:num w:numId="7">
    <w:abstractNumId w:val="1"/>
  </w:num>
  <w:num w:numId="8">
    <w:abstractNumId w:val="0"/>
  </w:num>
  <w:num w:numId="9">
    <w:abstractNumId w:val="4"/>
  </w:num>
  <w:num w:numId="10">
    <w:abstractNumId w:val="12"/>
  </w:num>
  <w:num w:numId="11">
    <w:abstractNumId w:val="15"/>
  </w:num>
  <w:num w:numId="12">
    <w:abstractNumId w:val="5"/>
  </w:num>
  <w:num w:numId="13">
    <w:abstractNumId w:val="7"/>
  </w:num>
  <w:num w:numId="14">
    <w:abstractNumId w:val="8"/>
  </w:num>
  <w:num w:numId="15">
    <w:abstractNumId w:val="16"/>
  </w:num>
  <w:num w:numId="16">
    <w:abstractNumId w:val="9"/>
  </w:num>
  <w:num w:numId="17">
    <w:abstractNumId w:val="10"/>
  </w:num>
  <w:num w:numId="18">
    <w:abstractNumId w:val="11"/>
  </w:num>
  <w:num w:numId="19">
    <w:abstractNumId w:val="25"/>
  </w:num>
  <w:num w:numId="20">
    <w:abstractNumId w:val="29"/>
  </w:num>
  <w:num w:numId="21">
    <w:abstractNumId w:val="33"/>
  </w:num>
  <w:num w:numId="22">
    <w:abstractNumId w:val="30"/>
  </w:num>
  <w:num w:numId="23">
    <w:abstractNumId w:val="18"/>
  </w:num>
  <w:num w:numId="24">
    <w:abstractNumId w:val="42"/>
  </w:num>
  <w:num w:numId="25">
    <w:abstractNumId w:val="22"/>
  </w:num>
  <w:num w:numId="26">
    <w:abstractNumId w:val="27"/>
  </w:num>
  <w:num w:numId="27">
    <w:abstractNumId w:val="34"/>
  </w:num>
  <w:num w:numId="28">
    <w:abstractNumId w:val="21"/>
  </w:num>
  <w:num w:numId="29">
    <w:abstractNumId w:val="35"/>
  </w:num>
  <w:num w:numId="30">
    <w:abstractNumId w:val="24"/>
  </w:num>
  <w:num w:numId="31">
    <w:abstractNumId w:val="37"/>
  </w:num>
  <w:num w:numId="32">
    <w:abstractNumId w:val="23"/>
  </w:num>
  <w:num w:numId="33">
    <w:abstractNumId w:val="28"/>
  </w:num>
  <w:num w:numId="34">
    <w:abstractNumId w:val="32"/>
  </w:num>
  <w:num w:numId="35">
    <w:abstractNumId w:val="26"/>
  </w:num>
  <w:num w:numId="36">
    <w:abstractNumId w:val="40"/>
  </w:num>
  <w:num w:numId="37">
    <w:abstractNumId w:val="31"/>
  </w:num>
  <w:num w:numId="38">
    <w:abstractNumId w:val="20"/>
  </w:num>
  <w:num w:numId="39">
    <w:abstractNumId w:val="36"/>
  </w:num>
  <w:num w:numId="40">
    <w:abstractNumId w:val="38"/>
  </w:num>
  <w:num w:numId="41">
    <w:abstractNumId w:val="17"/>
  </w:num>
  <w:num w:numId="42">
    <w:abstractNumId w:val="43"/>
  </w:num>
  <w:num w:numId="43">
    <w:abstractNumId w:val="39"/>
  </w:num>
  <w:num w:numId="44">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7D94"/>
    <w:rsid w:val="000012C9"/>
    <w:rsid w:val="000018AC"/>
    <w:rsid w:val="00002045"/>
    <w:rsid w:val="00003AE2"/>
    <w:rsid w:val="00004704"/>
    <w:rsid w:val="0000559F"/>
    <w:rsid w:val="0000727A"/>
    <w:rsid w:val="000078C0"/>
    <w:rsid w:val="00007F57"/>
    <w:rsid w:val="0001079B"/>
    <w:rsid w:val="00010851"/>
    <w:rsid w:val="000108A1"/>
    <w:rsid w:val="000126FA"/>
    <w:rsid w:val="00013469"/>
    <w:rsid w:val="00013775"/>
    <w:rsid w:val="0001378E"/>
    <w:rsid w:val="00013F18"/>
    <w:rsid w:val="00014350"/>
    <w:rsid w:val="000160CE"/>
    <w:rsid w:val="000173FA"/>
    <w:rsid w:val="00017D17"/>
    <w:rsid w:val="00020CB6"/>
    <w:rsid w:val="00022FDC"/>
    <w:rsid w:val="00023207"/>
    <w:rsid w:val="00023D57"/>
    <w:rsid w:val="00025338"/>
    <w:rsid w:val="000254B4"/>
    <w:rsid w:val="0002586B"/>
    <w:rsid w:val="00026E33"/>
    <w:rsid w:val="00026FD8"/>
    <w:rsid w:val="0002796A"/>
    <w:rsid w:val="00031583"/>
    <w:rsid w:val="00031F62"/>
    <w:rsid w:val="000322E3"/>
    <w:rsid w:val="00032AF7"/>
    <w:rsid w:val="000331A7"/>
    <w:rsid w:val="000336E5"/>
    <w:rsid w:val="00033C22"/>
    <w:rsid w:val="000347EB"/>
    <w:rsid w:val="00034B93"/>
    <w:rsid w:val="000355B5"/>
    <w:rsid w:val="0003717F"/>
    <w:rsid w:val="0003733E"/>
    <w:rsid w:val="000377F3"/>
    <w:rsid w:val="0004066F"/>
    <w:rsid w:val="00042B7A"/>
    <w:rsid w:val="00042F6C"/>
    <w:rsid w:val="00042FD0"/>
    <w:rsid w:val="00043733"/>
    <w:rsid w:val="000438EF"/>
    <w:rsid w:val="00043DB8"/>
    <w:rsid w:val="0004487B"/>
    <w:rsid w:val="00044A84"/>
    <w:rsid w:val="00046FAB"/>
    <w:rsid w:val="00047D0E"/>
    <w:rsid w:val="0005013E"/>
    <w:rsid w:val="00050AF9"/>
    <w:rsid w:val="00050B68"/>
    <w:rsid w:val="000514A3"/>
    <w:rsid w:val="00051843"/>
    <w:rsid w:val="000531AE"/>
    <w:rsid w:val="000537CB"/>
    <w:rsid w:val="00054F6D"/>
    <w:rsid w:val="00057306"/>
    <w:rsid w:val="00060C74"/>
    <w:rsid w:val="00060E55"/>
    <w:rsid w:val="000610F9"/>
    <w:rsid w:val="000612F2"/>
    <w:rsid w:val="00061474"/>
    <w:rsid w:val="0006274C"/>
    <w:rsid w:val="0006578A"/>
    <w:rsid w:val="000679EE"/>
    <w:rsid w:val="000712E4"/>
    <w:rsid w:val="00071995"/>
    <w:rsid w:val="00072415"/>
    <w:rsid w:val="000728E7"/>
    <w:rsid w:val="00074F9E"/>
    <w:rsid w:val="0007666F"/>
    <w:rsid w:val="00076B84"/>
    <w:rsid w:val="00077DAE"/>
    <w:rsid w:val="0008039F"/>
    <w:rsid w:val="0008162C"/>
    <w:rsid w:val="00081F20"/>
    <w:rsid w:val="00082168"/>
    <w:rsid w:val="00083050"/>
    <w:rsid w:val="000837DC"/>
    <w:rsid w:val="000838A9"/>
    <w:rsid w:val="00083C17"/>
    <w:rsid w:val="000843CF"/>
    <w:rsid w:val="0008462A"/>
    <w:rsid w:val="000846A5"/>
    <w:rsid w:val="00086349"/>
    <w:rsid w:val="00086B7F"/>
    <w:rsid w:val="00090F68"/>
    <w:rsid w:val="000911ED"/>
    <w:rsid w:val="0009134F"/>
    <w:rsid w:val="00091CF5"/>
    <w:rsid w:val="00092A3D"/>
    <w:rsid w:val="00092D96"/>
    <w:rsid w:val="00092F7C"/>
    <w:rsid w:val="00093759"/>
    <w:rsid w:val="00094286"/>
    <w:rsid w:val="00095D63"/>
    <w:rsid w:val="00096A32"/>
    <w:rsid w:val="00096D55"/>
    <w:rsid w:val="00097527"/>
    <w:rsid w:val="000A03B4"/>
    <w:rsid w:val="000A2B57"/>
    <w:rsid w:val="000A495C"/>
    <w:rsid w:val="000A793B"/>
    <w:rsid w:val="000B098C"/>
    <w:rsid w:val="000B0F36"/>
    <w:rsid w:val="000B1627"/>
    <w:rsid w:val="000B178F"/>
    <w:rsid w:val="000B1DE7"/>
    <w:rsid w:val="000B2C68"/>
    <w:rsid w:val="000B3074"/>
    <w:rsid w:val="000B3EB7"/>
    <w:rsid w:val="000B41E6"/>
    <w:rsid w:val="000B5CCA"/>
    <w:rsid w:val="000B5E3B"/>
    <w:rsid w:val="000B69C0"/>
    <w:rsid w:val="000B7317"/>
    <w:rsid w:val="000C001C"/>
    <w:rsid w:val="000C02EF"/>
    <w:rsid w:val="000C093A"/>
    <w:rsid w:val="000C1808"/>
    <w:rsid w:val="000C1CDE"/>
    <w:rsid w:val="000C2068"/>
    <w:rsid w:val="000C2384"/>
    <w:rsid w:val="000C2D33"/>
    <w:rsid w:val="000C3DA3"/>
    <w:rsid w:val="000C3F63"/>
    <w:rsid w:val="000C4C47"/>
    <w:rsid w:val="000C5516"/>
    <w:rsid w:val="000D11A3"/>
    <w:rsid w:val="000D1835"/>
    <w:rsid w:val="000D1B2F"/>
    <w:rsid w:val="000D1F8E"/>
    <w:rsid w:val="000D38BB"/>
    <w:rsid w:val="000D4CE3"/>
    <w:rsid w:val="000D55E7"/>
    <w:rsid w:val="000D6E5A"/>
    <w:rsid w:val="000D7608"/>
    <w:rsid w:val="000E1909"/>
    <w:rsid w:val="000E1D2D"/>
    <w:rsid w:val="000E34A7"/>
    <w:rsid w:val="000E5310"/>
    <w:rsid w:val="000E5B46"/>
    <w:rsid w:val="000E5C7F"/>
    <w:rsid w:val="000E63D5"/>
    <w:rsid w:val="000E6A1B"/>
    <w:rsid w:val="000E7E2E"/>
    <w:rsid w:val="000F0239"/>
    <w:rsid w:val="000F08DC"/>
    <w:rsid w:val="000F0E08"/>
    <w:rsid w:val="000F30F2"/>
    <w:rsid w:val="000F4F8E"/>
    <w:rsid w:val="000F5091"/>
    <w:rsid w:val="000F61F0"/>
    <w:rsid w:val="000F72AB"/>
    <w:rsid w:val="000F7323"/>
    <w:rsid w:val="000F7EE5"/>
    <w:rsid w:val="001006A5"/>
    <w:rsid w:val="00101C54"/>
    <w:rsid w:val="001023D9"/>
    <w:rsid w:val="00103275"/>
    <w:rsid w:val="001043BE"/>
    <w:rsid w:val="00104571"/>
    <w:rsid w:val="00104F8F"/>
    <w:rsid w:val="00106822"/>
    <w:rsid w:val="00106D2E"/>
    <w:rsid w:val="0010759A"/>
    <w:rsid w:val="00110CA6"/>
    <w:rsid w:val="00111224"/>
    <w:rsid w:val="0011202A"/>
    <w:rsid w:val="00112AD6"/>
    <w:rsid w:val="001218E0"/>
    <w:rsid w:val="001230AC"/>
    <w:rsid w:val="00123F0D"/>
    <w:rsid w:val="0012410F"/>
    <w:rsid w:val="0012450E"/>
    <w:rsid w:val="00124A8A"/>
    <w:rsid w:val="00124EAD"/>
    <w:rsid w:val="00126245"/>
    <w:rsid w:val="0012697F"/>
    <w:rsid w:val="00126B30"/>
    <w:rsid w:val="00127414"/>
    <w:rsid w:val="00127AAF"/>
    <w:rsid w:val="00127E50"/>
    <w:rsid w:val="001304CE"/>
    <w:rsid w:val="001321F6"/>
    <w:rsid w:val="00132FD1"/>
    <w:rsid w:val="00133EDB"/>
    <w:rsid w:val="00135CDA"/>
    <w:rsid w:val="001367A2"/>
    <w:rsid w:val="00140783"/>
    <w:rsid w:val="001408C5"/>
    <w:rsid w:val="001409EA"/>
    <w:rsid w:val="00140CA8"/>
    <w:rsid w:val="00143A0B"/>
    <w:rsid w:val="00143AFC"/>
    <w:rsid w:val="00144AB1"/>
    <w:rsid w:val="0014720D"/>
    <w:rsid w:val="001473A1"/>
    <w:rsid w:val="0014770D"/>
    <w:rsid w:val="0015003A"/>
    <w:rsid w:val="00151FDE"/>
    <w:rsid w:val="00153098"/>
    <w:rsid w:val="00153658"/>
    <w:rsid w:val="0015378E"/>
    <w:rsid w:val="00154CB7"/>
    <w:rsid w:val="0015503D"/>
    <w:rsid w:val="001564FC"/>
    <w:rsid w:val="00156BC8"/>
    <w:rsid w:val="00157102"/>
    <w:rsid w:val="00157DC8"/>
    <w:rsid w:val="00160956"/>
    <w:rsid w:val="0016095B"/>
    <w:rsid w:val="00160AC0"/>
    <w:rsid w:val="00161ED0"/>
    <w:rsid w:val="00161EE1"/>
    <w:rsid w:val="001626DA"/>
    <w:rsid w:val="00164324"/>
    <w:rsid w:val="00164DFA"/>
    <w:rsid w:val="001661B1"/>
    <w:rsid w:val="001662C9"/>
    <w:rsid w:val="001668C6"/>
    <w:rsid w:val="00167B55"/>
    <w:rsid w:val="001706CE"/>
    <w:rsid w:val="00170ACC"/>
    <w:rsid w:val="00170DAC"/>
    <w:rsid w:val="00170E93"/>
    <w:rsid w:val="00172DE2"/>
    <w:rsid w:val="00174D03"/>
    <w:rsid w:val="00174E62"/>
    <w:rsid w:val="00175B21"/>
    <w:rsid w:val="001764A4"/>
    <w:rsid w:val="0017728F"/>
    <w:rsid w:val="001816D3"/>
    <w:rsid w:val="00182E57"/>
    <w:rsid w:val="00183211"/>
    <w:rsid w:val="00185748"/>
    <w:rsid w:val="001858B7"/>
    <w:rsid w:val="0018608C"/>
    <w:rsid w:val="00186E4C"/>
    <w:rsid w:val="001872BE"/>
    <w:rsid w:val="0019152A"/>
    <w:rsid w:val="001918F4"/>
    <w:rsid w:val="00191C68"/>
    <w:rsid w:val="0019235E"/>
    <w:rsid w:val="0019239C"/>
    <w:rsid w:val="001925BE"/>
    <w:rsid w:val="001934AB"/>
    <w:rsid w:val="001939E7"/>
    <w:rsid w:val="001949E8"/>
    <w:rsid w:val="00194F11"/>
    <w:rsid w:val="001974A8"/>
    <w:rsid w:val="001A0EEA"/>
    <w:rsid w:val="001A20D0"/>
    <w:rsid w:val="001A2968"/>
    <w:rsid w:val="001A3274"/>
    <w:rsid w:val="001A4395"/>
    <w:rsid w:val="001A57D0"/>
    <w:rsid w:val="001A5F77"/>
    <w:rsid w:val="001A71A4"/>
    <w:rsid w:val="001B0338"/>
    <w:rsid w:val="001B1AA0"/>
    <w:rsid w:val="001B1DF0"/>
    <w:rsid w:val="001B2092"/>
    <w:rsid w:val="001B2312"/>
    <w:rsid w:val="001B2EB3"/>
    <w:rsid w:val="001B44BE"/>
    <w:rsid w:val="001B4759"/>
    <w:rsid w:val="001B5462"/>
    <w:rsid w:val="001B7DBD"/>
    <w:rsid w:val="001C1AC3"/>
    <w:rsid w:val="001C28B6"/>
    <w:rsid w:val="001C2C42"/>
    <w:rsid w:val="001C333B"/>
    <w:rsid w:val="001C5465"/>
    <w:rsid w:val="001C5500"/>
    <w:rsid w:val="001C5FF1"/>
    <w:rsid w:val="001C6659"/>
    <w:rsid w:val="001C68D0"/>
    <w:rsid w:val="001C6CF9"/>
    <w:rsid w:val="001D00FA"/>
    <w:rsid w:val="001D0456"/>
    <w:rsid w:val="001D095F"/>
    <w:rsid w:val="001D0A3C"/>
    <w:rsid w:val="001D0EA0"/>
    <w:rsid w:val="001D1023"/>
    <w:rsid w:val="001D1576"/>
    <w:rsid w:val="001D1CA9"/>
    <w:rsid w:val="001D25BA"/>
    <w:rsid w:val="001D2C8B"/>
    <w:rsid w:val="001D35E1"/>
    <w:rsid w:val="001D4292"/>
    <w:rsid w:val="001D66E7"/>
    <w:rsid w:val="001D7C8A"/>
    <w:rsid w:val="001E11AC"/>
    <w:rsid w:val="001E1758"/>
    <w:rsid w:val="001E2D69"/>
    <w:rsid w:val="001E3A26"/>
    <w:rsid w:val="001E5673"/>
    <w:rsid w:val="001E5FE8"/>
    <w:rsid w:val="001E694D"/>
    <w:rsid w:val="001E72F3"/>
    <w:rsid w:val="001F072C"/>
    <w:rsid w:val="001F1CD1"/>
    <w:rsid w:val="001F22D8"/>
    <w:rsid w:val="001F24CE"/>
    <w:rsid w:val="001F2509"/>
    <w:rsid w:val="001F2876"/>
    <w:rsid w:val="001F38B0"/>
    <w:rsid w:val="001F49A1"/>
    <w:rsid w:val="001F5630"/>
    <w:rsid w:val="001F5AFE"/>
    <w:rsid w:val="001F5EEB"/>
    <w:rsid w:val="001F68CC"/>
    <w:rsid w:val="001F7E48"/>
    <w:rsid w:val="002001F7"/>
    <w:rsid w:val="00200D53"/>
    <w:rsid w:val="002040DB"/>
    <w:rsid w:val="00204AC8"/>
    <w:rsid w:val="00204E4A"/>
    <w:rsid w:val="002061E9"/>
    <w:rsid w:val="0020626E"/>
    <w:rsid w:val="00207E4D"/>
    <w:rsid w:val="0021037D"/>
    <w:rsid w:val="00212145"/>
    <w:rsid w:val="00212C2D"/>
    <w:rsid w:val="00214B26"/>
    <w:rsid w:val="002168F6"/>
    <w:rsid w:val="00216EA6"/>
    <w:rsid w:val="00217A66"/>
    <w:rsid w:val="0022034C"/>
    <w:rsid w:val="00220919"/>
    <w:rsid w:val="00221112"/>
    <w:rsid w:val="002217F9"/>
    <w:rsid w:val="00221FDF"/>
    <w:rsid w:val="002232E7"/>
    <w:rsid w:val="00223945"/>
    <w:rsid w:val="002249B2"/>
    <w:rsid w:val="00224C90"/>
    <w:rsid w:val="0022594D"/>
    <w:rsid w:val="00225EB7"/>
    <w:rsid w:val="00226630"/>
    <w:rsid w:val="00227A9D"/>
    <w:rsid w:val="00227C91"/>
    <w:rsid w:val="00230B25"/>
    <w:rsid w:val="002312B1"/>
    <w:rsid w:val="00231CAB"/>
    <w:rsid w:val="00231D7E"/>
    <w:rsid w:val="0023204F"/>
    <w:rsid w:val="00232149"/>
    <w:rsid w:val="002325B2"/>
    <w:rsid w:val="002327AE"/>
    <w:rsid w:val="002339D1"/>
    <w:rsid w:val="00234ECE"/>
    <w:rsid w:val="002354AF"/>
    <w:rsid w:val="00237993"/>
    <w:rsid w:val="0024031F"/>
    <w:rsid w:val="00240C72"/>
    <w:rsid w:val="00241E52"/>
    <w:rsid w:val="00242E24"/>
    <w:rsid w:val="00246DD8"/>
    <w:rsid w:val="002470B1"/>
    <w:rsid w:val="0025055D"/>
    <w:rsid w:val="002508B1"/>
    <w:rsid w:val="00251978"/>
    <w:rsid w:val="00251B55"/>
    <w:rsid w:val="002520F4"/>
    <w:rsid w:val="00252DB2"/>
    <w:rsid w:val="00253879"/>
    <w:rsid w:val="0025455C"/>
    <w:rsid w:val="00254817"/>
    <w:rsid w:val="00254C86"/>
    <w:rsid w:val="00255508"/>
    <w:rsid w:val="002567E3"/>
    <w:rsid w:val="00257A48"/>
    <w:rsid w:val="002600CE"/>
    <w:rsid w:val="002623C9"/>
    <w:rsid w:val="00262A5B"/>
    <w:rsid w:val="00262BB0"/>
    <w:rsid w:val="00263245"/>
    <w:rsid w:val="00263405"/>
    <w:rsid w:val="00264696"/>
    <w:rsid w:val="002664FB"/>
    <w:rsid w:val="00270192"/>
    <w:rsid w:val="002729F5"/>
    <w:rsid w:val="00272ED3"/>
    <w:rsid w:val="00273D09"/>
    <w:rsid w:val="0027442B"/>
    <w:rsid w:val="002745A7"/>
    <w:rsid w:val="00274912"/>
    <w:rsid w:val="00275E51"/>
    <w:rsid w:val="00275EF3"/>
    <w:rsid w:val="002772C7"/>
    <w:rsid w:val="002811FD"/>
    <w:rsid w:val="00281ABB"/>
    <w:rsid w:val="002824E6"/>
    <w:rsid w:val="00287072"/>
    <w:rsid w:val="00287D26"/>
    <w:rsid w:val="0029055E"/>
    <w:rsid w:val="00290DF2"/>
    <w:rsid w:val="00291594"/>
    <w:rsid w:val="00291DBD"/>
    <w:rsid w:val="002920C9"/>
    <w:rsid w:val="00292FC6"/>
    <w:rsid w:val="00293EBE"/>
    <w:rsid w:val="002940E8"/>
    <w:rsid w:val="0029508F"/>
    <w:rsid w:val="00296081"/>
    <w:rsid w:val="0029712C"/>
    <w:rsid w:val="00297BB0"/>
    <w:rsid w:val="002A0422"/>
    <w:rsid w:val="002A1D0B"/>
    <w:rsid w:val="002A26A2"/>
    <w:rsid w:val="002A31B2"/>
    <w:rsid w:val="002A3755"/>
    <w:rsid w:val="002A41DE"/>
    <w:rsid w:val="002A45A8"/>
    <w:rsid w:val="002A61D3"/>
    <w:rsid w:val="002A6CE2"/>
    <w:rsid w:val="002A6F0A"/>
    <w:rsid w:val="002B1A7F"/>
    <w:rsid w:val="002B1FFD"/>
    <w:rsid w:val="002B766F"/>
    <w:rsid w:val="002C082F"/>
    <w:rsid w:val="002C1172"/>
    <w:rsid w:val="002C1BE6"/>
    <w:rsid w:val="002C1BFF"/>
    <w:rsid w:val="002C432D"/>
    <w:rsid w:val="002C54F4"/>
    <w:rsid w:val="002C638B"/>
    <w:rsid w:val="002D0204"/>
    <w:rsid w:val="002D0371"/>
    <w:rsid w:val="002D071E"/>
    <w:rsid w:val="002D07A2"/>
    <w:rsid w:val="002D0D75"/>
    <w:rsid w:val="002D0F58"/>
    <w:rsid w:val="002D25E8"/>
    <w:rsid w:val="002D3486"/>
    <w:rsid w:val="002D363F"/>
    <w:rsid w:val="002D51C7"/>
    <w:rsid w:val="002D5679"/>
    <w:rsid w:val="002D7BB3"/>
    <w:rsid w:val="002D7CDB"/>
    <w:rsid w:val="002E017F"/>
    <w:rsid w:val="002E0391"/>
    <w:rsid w:val="002E073A"/>
    <w:rsid w:val="002E113A"/>
    <w:rsid w:val="002E1769"/>
    <w:rsid w:val="002E1C4C"/>
    <w:rsid w:val="002E2B48"/>
    <w:rsid w:val="002E356D"/>
    <w:rsid w:val="002E37D3"/>
    <w:rsid w:val="002E3BF1"/>
    <w:rsid w:val="002E405F"/>
    <w:rsid w:val="002E44B5"/>
    <w:rsid w:val="002E4AAC"/>
    <w:rsid w:val="002E5406"/>
    <w:rsid w:val="002E5770"/>
    <w:rsid w:val="002E6515"/>
    <w:rsid w:val="002E6854"/>
    <w:rsid w:val="002E7947"/>
    <w:rsid w:val="002F27B4"/>
    <w:rsid w:val="002F2D51"/>
    <w:rsid w:val="002F4B88"/>
    <w:rsid w:val="002F5081"/>
    <w:rsid w:val="002F50E1"/>
    <w:rsid w:val="002F6F4F"/>
    <w:rsid w:val="003010CC"/>
    <w:rsid w:val="0030380C"/>
    <w:rsid w:val="00303F11"/>
    <w:rsid w:val="00304714"/>
    <w:rsid w:val="003050C5"/>
    <w:rsid w:val="00305965"/>
    <w:rsid w:val="003062B9"/>
    <w:rsid w:val="00307903"/>
    <w:rsid w:val="003101D0"/>
    <w:rsid w:val="0031078B"/>
    <w:rsid w:val="0031090F"/>
    <w:rsid w:val="003129C7"/>
    <w:rsid w:val="003147B2"/>
    <w:rsid w:val="003149D7"/>
    <w:rsid w:val="00315C21"/>
    <w:rsid w:val="0031668A"/>
    <w:rsid w:val="00316B61"/>
    <w:rsid w:val="00316EAE"/>
    <w:rsid w:val="003205A7"/>
    <w:rsid w:val="003213B9"/>
    <w:rsid w:val="00321A0E"/>
    <w:rsid w:val="00322CCF"/>
    <w:rsid w:val="00323628"/>
    <w:rsid w:val="00323998"/>
    <w:rsid w:val="003245C2"/>
    <w:rsid w:val="00324CC7"/>
    <w:rsid w:val="003251B6"/>
    <w:rsid w:val="00326513"/>
    <w:rsid w:val="0033039A"/>
    <w:rsid w:val="0033043E"/>
    <w:rsid w:val="003334EF"/>
    <w:rsid w:val="00333DCF"/>
    <w:rsid w:val="00335F9C"/>
    <w:rsid w:val="00337A81"/>
    <w:rsid w:val="0034004B"/>
    <w:rsid w:val="003402C3"/>
    <w:rsid w:val="0034079C"/>
    <w:rsid w:val="003409B2"/>
    <w:rsid w:val="00340E34"/>
    <w:rsid w:val="00341504"/>
    <w:rsid w:val="003415DD"/>
    <w:rsid w:val="00344959"/>
    <w:rsid w:val="00344989"/>
    <w:rsid w:val="00344B97"/>
    <w:rsid w:val="00344EC1"/>
    <w:rsid w:val="003450C4"/>
    <w:rsid w:val="003453F4"/>
    <w:rsid w:val="00347B23"/>
    <w:rsid w:val="00347C3B"/>
    <w:rsid w:val="00347FAB"/>
    <w:rsid w:val="003523BB"/>
    <w:rsid w:val="00352C98"/>
    <w:rsid w:val="003551DC"/>
    <w:rsid w:val="00355956"/>
    <w:rsid w:val="00356412"/>
    <w:rsid w:val="003564B6"/>
    <w:rsid w:val="0035780B"/>
    <w:rsid w:val="00360208"/>
    <w:rsid w:val="003605E8"/>
    <w:rsid w:val="00360711"/>
    <w:rsid w:val="003610B1"/>
    <w:rsid w:val="00362070"/>
    <w:rsid w:val="0036350A"/>
    <w:rsid w:val="00363BCD"/>
    <w:rsid w:val="003649BE"/>
    <w:rsid w:val="00364A30"/>
    <w:rsid w:val="0036534B"/>
    <w:rsid w:val="00365C75"/>
    <w:rsid w:val="00365D80"/>
    <w:rsid w:val="00366C10"/>
    <w:rsid w:val="00367516"/>
    <w:rsid w:val="00367DE0"/>
    <w:rsid w:val="00367E5E"/>
    <w:rsid w:val="003700F6"/>
    <w:rsid w:val="00370559"/>
    <w:rsid w:val="003710EC"/>
    <w:rsid w:val="00371595"/>
    <w:rsid w:val="00371E7D"/>
    <w:rsid w:val="00372664"/>
    <w:rsid w:val="00372AB6"/>
    <w:rsid w:val="00372AC3"/>
    <w:rsid w:val="00373349"/>
    <w:rsid w:val="00373B67"/>
    <w:rsid w:val="00374334"/>
    <w:rsid w:val="0037474F"/>
    <w:rsid w:val="00376660"/>
    <w:rsid w:val="00380CAF"/>
    <w:rsid w:val="003811FC"/>
    <w:rsid w:val="003827E7"/>
    <w:rsid w:val="0038300D"/>
    <w:rsid w:val="003836E3"/>
    <w:rsid w:val="0038434E"/>
    <w:rsid w:val="0038453A"/>
    <w:rsid w:val="003848BC"/>
    <w:rsid w:val="00384FC8"/>
    <w:rsid w:val="003853B0"/>
    <w:rsid w:val="003866B8"/>
    <w:rsid w:val="00390012"/>
    <w:rsid w:val="00390164"/>
    <w:rsid w:val="00393247"/>
    <w:rsid w:val="00394274"/>
    <w:rsid w:val="003960A1"/>
    <w:rsid w:val="00397548"/>
    <w:rsid w:val="003A0764"/>
    <w:rsid w:val="003A0C64"/>
    <w:rsid w:val="003A1A98"/>
    <w:rsid w:val="003A1EAD"/>
    <w:rsid w:val="003A3386"/>
    <w:rsid w:val="003A43B7"/>
    <w:rsid w:val="003A4A10"/>
    <w:rsid w:val="003A67B2"/>
    <w:rsid w:val="003A7601"/>
    <w:rsid w:val="003A7D69"/>
    <w:rsid w:val="003B00A3"/>
    <w:rsid w:val="003B018D"/>
    <w:rsid w:val="003B03BE"/>
    <w:rsid w:val="003B13B5"/>
    <w:rsid w:val="003B363D"/>
    <w:rsid w:val="003B55C6"/>
    <w:rsid w:val="003B6489"/>
    <w:rsid w:val="003B68C2"/>
    <w:rsid w:val="003B69BC"/>
    <w:rsid w:val="003B7897"/>
    <w:rsid w:val="003B7A49"/>
    <w:rsid w:val="003C178D"/>
    <w:rsid w:val="003C1D80"/>
    <w:rsid w:val="003C46F0"/>
    <w:rsid w:val="003C49E0"/>
    <w:rsid w:val="003C51D3"/>
    <w:rsid w:val="003C59AC"/>
    <w:rsid w:val="003C6071"/>
    <w:rsid w:val="003C7E73"/>
    <w:rsid w:val="003D01FD"/>
    <w:rsid w:val="003D03B0"/>
    <w:rsid w:val="003D0B2D"/>
    <w:rsid w:val="003D1842"/>
    <w:rsid w:val="003D22F5"/>
    <w:rsid w:val="003D3601"/>
    <w:rsid w:val="003D42F6"/>
    <w:rsid w:val="003D4AB5"/>
    <w:rsid w:val="003D58A3"/>
    <w:rsid w:val="003D7049"/>
    <w:rsid w:val="003D7685"/>
    <w:rsid w:val="003D7813"/>
    <w:rsid w:val="003D7ED3"/>
    <w:rsid w:val="003E04F4"/>
    <w:rsid w:val="003E122B"/>
    <w:rsid w:val="003E23B1"/>
    <w:rsid w:val="003E3805"/>
    <w:rsid w:val="003E3E10"/>
    <w:rsid w:val="003E405F"/>
    <w:rsid w:val="003E45BC"/>
    <w:rsid w:val="003E4FD4"/>
    <w:rsid w:val="003E68EB"/>
    <w:rsid w:val="003E7423"/>
    <w:rsid w:val="003E76CD"/>
    <w:rsid w:val="003E782F"/>
    <w:rsid w:val="003E7D87"/>
    <w:rsid w:val="003F0552"/>
    <w:rsid w:val="003F0579"/>
    <w:rsid w:val="003F07D9"/>
    <w:rsid w:val="003F0A02"/>
    <w:rsid w:val="003F0A4D"/>
    <w:rsid w:val="003F0C0C"/>
    <w:rsid w:val="003F0D69"/>
    <w:rsid w:val="003F20FC"/>
    <w:rsid w:val="003F28D8"/>
    <w:rsid w:val="003F2D6D"/>
    <w:rsid w:val="003F3E7F"/>
    <w:rsid w:val="003F6485"/>
    <w:rsid w:val="003F6C49"/>
    <w:rsid w:val="003F7010"/>
    <w:rsid w:val="00400D16"/>
    <w:rsid w:val="00400E24"/>
    <w:rsid w:val="00401FBB"/>
    <w:rsid w:val="00402C96"/>
    <w:rsid w:val="00402D52"/>
    <w:rsid w:val="00403358"/>
    <w:rsid w:val="004038FF"/>
    <w:rsid w:val="00403967"/>
    <w:rsid w:val="004039C7"/>
    <w:rsid w:val="00406144"/>
    <w:rsid w:val="00406F21"/>
    <w:rsid w:val="00407D6A"/>
    <w:rsid w:val="0041157A"/>
    <w:rsid w:val="00411C13"/>
    <w:rsid w:val="0041432B"/>
    <w:rsid w:val="00414EB1"/>
    <w:rsid w:val="00414F03"/>
    <w:rsid w:val="0041582E"/>
    <w:rsid w:val="004169EF"/>
    <w:rsid w:val="00416ABE"/>
    <w:rsid w:val="00417852"/>
    <w:rsid w:val="00417DC9"/>
    <w:rsid w:val="00417FB4"/>
    <w:rsid w:val="00420022"/>
    <w:rsid w:val="004209A7"/>
    <w:rsid w:val="00420E52"/>
    <w:rsid w:val="00421636"/>
    <w:rsid w:val="00421684"/>
    <w:rsid w:val="0042195B"/>
    <w:rsid w:val="004223B7"/>
    <w:rsid w:val="00422938"/>
    <w:rsid w:val="004230D1"/>
    <w:rsid w:val="00424082"/>
    <w:rsid w:val="00424204"/>
    <w:rsid w:val="00424DF0"/>
    <w:rsid w:val="00425DA2"/>
    <w:rsid w:val="004263EF"/>
    <w:rsid w:val="00427002"/>
    <w:rsid w:val="0042733E"/>
    <w:rsid w:val="00427CE5"/>
    <w:rsid w:val="00427E30"/>
    <w:rsid w:val="00430F63"/>
    <w:rsid w:val="00432E73"/>
    <w:rsid w:val="00433691"/>
    <w:rsid w:val="004342C6"/>
    <w:rsid w:val="00434C07"/>
    <w:rsid w:val="004354AB"/>
    <w:rsid w:val="0043550A"/>
    <w:rsid w:val="00436B95"/>
    <w:rsid w:val="00436C5B"/>
    <w:rsid w:val="00436CA3"/>
    <w:rsid w:val="00436D27"/>
    <w:rsid w:val="00436F0F"/>
    <w:rsid w:val="00437BBD"/>
    <w:rsid w:val="00437CC8"/>
    <w:rsid w:val="0044019C"/>
    <w:rsid w:val="00441B9B"/>
    <w:rsid w:val="00441DE3"/>
    <w:rsid w:val="004430AA"/>
    <w:rsid w:val="004442B8"/>
    <w:rsid w:val="0044640A"/>
    <w:rsid w:val="00447533"/>
    <w:rsid w:val="004507F0"/>
    <w:rsid w:val="00451792"/>
    <w:rsid w:val="0045309F"/>
    <w:rsid w:val="00453656"/>
    <w:rsid w:val="00453DEA"/>
    <w:rsid w:val="00455608"/>
    <w:rsid w:val="00455CF3"/>
    <w:rsid w:val="00457A29"/>
    <w:rsid w:val="00457FF4"/>
    <w:rsid w:val="00460753"/>
    <w:rsid w:val="00460799"/>
    <w:rsid w:val="00460CAB"/>
    <w:rsid w:val="00460F10"/>
    <w:rsid w:val="004611B2"/>
    <w:rsid w:val="00462679"/>
    <w:rsid w:val="00463284"/>
    <w:rsid w:val="0046419E"/>
    <w:rsid w:val="00464BC4"/>
    <w:rsid w:val="004655D1"/>
    <w:rsid w:val="00465E02"/>
    <w:rsid w:val="004662DF"/>
    <w:rsid w:val="00466E5D"/>
    <w:rsid w:val="0047041E"/>
    <w:rsid w:val="00470CC2"/>
    <w:rsid w:val="0047164D"/>
    <w:rsid w:val="00471CFE"/>
    <w:rsid w:val="00471D31"/>
    <w:rsid w:val="004731CE"/>
    <w:rsid w:val="00473C6A"/>
    <w:rsid w:val="004742A7"/>
    <w:rsid w:val="004748EA"/>
    <w:rsid w:val="00475F3F"/>
    <w:rsid w:val="0048024D"/>
    <w:rsid w:val="00481056"/>
    <w:rsid w:val="00481F8D"/>
    <w:rsid w:val="004826E2"/>
    <w:rsid w:val="00483923"/>
    <w:rsid w:val="00484272"/>
    <w:rsid w:val="004843B5"/>
    <w:rsid w:val="00484CD9"/>
    <w:rsid w:val="0048529E"/>
    <w:rsid w:val="0048540E"/>
    <w:rsid w:val="0048562D"/>
    <w:rsid w:val="004856E5"/>
    <w:rsid w:val="00486CAF"/>
    <w:rsid w:val="00487329"/>
    <w:rsid w:val="0048778D"/>
    <w:rsid w:val="00487D76"/>
    <w:rsid w:val="00490630"/>
    <w:rsid w:val="00490641"/>
    <w:rsid w:val="004960F5"/>
    <w:rsid w:val="00496207"/>
    <w:rsid w:val="004A03F1"/>
    <w:rsid w:val="004A09E3"/>
    <w:rsid w:val="004A18D4"/>
    <w:rsid w:val="004A20D9"/>
    <w:rsid w:val="004A3387"/>
    <w:rsid w:val="004A3A40"/>
    <w:rsid w:val="004A4638"/>
    <w:rsid w:val="004A5389"/>
    <w:rsid w:val="004A5869"/>
    <w:rsid w:val="004A639B"/>
    <w:rsid w:val="004A6502"/>
    <w:rsid w:val="004A66BE"/>
    <w:rsid w:val="004A6A50"/>
    <w:rsid w:val="004A6D1B"/>
    <w:rsid w:val="004A6E10"/>
    <w:rsid w:val="004A70BB"/>
    <w:rsid w:val="004B0993"/>
    <w:rsid w:val="004B0ACB"/>
    <w:rsid w:val="004B0C54"/>
    <w:rsid w:val="004B27CD"/>
    <w:rsid w:val="004B292D"/>
    <w:rsid w:val="004B2DF0"/>
    <w:rsid w:val="004B2E6B"/>
    <w:rsid w:val="004B5C81"/>
    <w:rsid w:val="004B667F"/>
    <w:rsid w:val="004B7E1B"/>
    <w:rsid w:val="004C0729"/>
    <w:rsid w:val="004C0778"/>
    <w:rsid w:val="004C16C2"/>
    <w:rsid w:val="004C1E17"/>
    <w:rsid w:val="004C2DD6"/>
    <w:rsid w:val="004C3F4A"/>
    <w:rsid w:val="004C588F"/>
    <w:rsid w:val="004C6E73"/>
    <w:rsid w:val="004D16B5"/>
    <w:rsid w:val="004D1E52"/>
    <w:rsid w:val="004D223A"/>
    <w:rsid w:val="004D2831"/>
    <w:rsid w:val="004D4ED3"/>
    <w:rsid w:val="004D5256"/>
    <w:rsid w:val="004D5676"/>
    <w:rsid w:val="004D631B"/>
    <w:rsid w:val="004D7C1B"/>
    <w:rsid w:val="004E2EC1"/>
    <w:rsid w:val="004E45C6"/>
    <w:rsid w:val="004E4AC9"/>
    <w:rsid w:val="004E59AC"/>
    <w:rsid w:val="004E6B39"/>
    <w:rsid w:val="004E6EFF"/>
    <w:rsid w:val="004F1AD1"/>
    <w:rsid w:val="004F1D39"/>
    <w:rsid w:val="004F2E4E"/>
    <w:rsid w:val="004F322F"/>
    <w:rsid w:val="004F3652"/>
    <w:rsid w:val="004F3A8A"/>
    <w:rsid w:val="004F49C1"/>
    <w:rsid w:val="004F6B49"/>
    <w:rsid w:val="004F6EE4"/>
    <w:rsid w:val="004F7FB8"/>
    <w:rsid w:val="00500417"/>
    <w:rsid w:val="005005DD"/>
    <w:rsid w:val="00500745"/>
    <w:rsid w:val="00500B01"/>
    <w:rsid w:val="00500EB8"/>
    <w:rsid w:val="005017A0"/>
    <w:rsid w:val="0050184A"/>
    <w:rsid w:val="005026A8"/>
    <w:rsid w:val="00502AC2"/>
    <w:rsid w:val="00502CC6"/>
    <w:rsid w:val="00504B28"/>
    <w:rsid w:val="00504DE2"/>
    <w:rsid w:val="005055B4"/>
    <w:rsid w:val="00506912"/>
    <w:rsid w:val="00506E58"/>
    <w:rsid w:val="00510436"/>
    <w:rsid w:val="005110A1"/>
    <w:rsid w:val="00511E52"/>
    <w:rsid w:val="00512E4F"/>
    <w:rsid w:val="00515618"/>
    <w:rsid w:val="005156D0"/>
    <w:rsid w:val="00516417"/>
    <w:rsid w:val="00516592"/>
    <w:rsid w:val="0052065D"/>
    <w:rsid w:val="00520BC8"/>
    <w:rsid w:val="005211D6"/>
    <w:rsid w:val="005218DD"/>
    <w:rsid w:val="00522BDF"/>
    <w:rsid w:val="005231BB"/>
    <w:rsid w:val="00524766"/>
    <w:rsid w:val="00524BFF"/>
    <w:rsid w:val="00526185"/>
    <w:rsid w:val="00526273"/>
    <w:rsid w:val="005303A8"/>
    <w:rsid w:val="005305FC"/>
    <w:rsid w:val="00531186"/>
    <w:rsid w:val="005325AF"/>
    <w:rsid w:val="0053263C"/>
    <w:rsid w:val="00532942"/>
    <w:rsid w:val="005329BF"/>
    <w:rsid w:val="00532E35"/>
    <w:rsid w:val="00533AA0"/>
    <w:rsid w:val="00533D59"/>
    <w:rsid w:val="0053429A"/>
    <w:rsid w:val="00534925"/>
    <w:rsid w:val="00535A42"/>
    <w:rsid w:val="00535BAF"/>
    <w:rsid w:val="00536ABF"/>
    <w:rsid w:val="00537404"/>
    <w:rsid w:val="00537529"/>
    <w:rsid w:val="005402F1"/>
    <w:rsid w:val="0054055C"/>
    <w:rsid w:val="00541C0C"/>
    <w:rsid w:val="00542B6B"/>
    <w:rsid w:val="00543194"/>
    <w:rsid w:val="005435BE"/>
    <w:rsid w:val="00543EFD"/>
    <w:rsid w:val="00544267"/>
    <w:rsid w:val="00545A11"/>
    <w:rsid w:val="005479B9"/>
    <w:rsid w:val="00547A13"/>
    <w:rsid w:val="00550318"/>
    <w:rsid w:val="0055196B"/>
    <w:rsid w:val="00551AF3"/>
    <w:rsid w:val="00552396"/>
    <w:rsid w:val="00552900"/>
    <w:rsid w:val="00552C7B"/>
    <w:rsid w:val="00554654"/>
    <w:rsid w:val="0056127D"/>
    <w:rsid w:val="005615B0"/>
    <w:rsid w:val="00561746"/>
    <w:rsid w:val="00561B89"/>
    <w:rsid w:val="00561CF9"/>
    <w:rsid w:val="0056281C"/>
    <w:rsid w:val="00562D29"/>
    <w:rsid w:val="00562DA6"/>
    <w:rsid w:val="00563119"/>
    <w:rsid w:val="0056318C"/>
    <w:rsid w:val="005641F6"/>
    <w:rsid w:val="005658CB"/>
    <w:rsid w:val="00566610"/>
    <w:rsid w:val="00572050"/>
    <w:rsid w:val="0057270B"/>
    <w:rsid w:val="005728E0"/>
    <w:rsid w:val="005732FC"/>
    <w:rsid w:val="00573EDC"/>
    <w:rsid w:val="00574697"/>
    <w:rsid w:val="00574F1E"/>
    <w:rsid w:val="0057551D"/>
    <w:rsid w:val="00576937"/>
    <w:rsid w:val="0057708F"/>
    <w:rsid w:val="005770E5"/>
    <w:rsid w:val="005772C7"/>
    <w:rsid w:val="00581359"/>
    <w:rsid w:val="0058173C"/>
    <w:rsid w:val="0058176D"/>
    <w:rsid w:val="00581B24"/>
    <w:rsid w:val="00582D1E"/>
    <w:rsid w:val="005847F4"/>
    <w:rsid w:val="00587A83"/>
    <w:rsid w:val="00590105"/>
    <w:rsid w:val="00590F65"/>
    <w:rsid w:val="0059140A"/>
    <w:rsid w:val="005919B8"/>
    <w:rsid w:val="00591A17"/>
    <w:rsid w:val="0059252C"/>
    <w:rsid w:val="00592582"/>
    <w:rsid w:val="005927AB"/>
    <w:rsid w:val="00593581"/>
    <w:rsid w:val="00593A50"/>
    <w:rsid w:val="00593A68"/>
    <w:rsid w:val="00594BBC"/>
    <w:rsid w:val="0059595B"/>
    <w:rsid w:val="00595AA3"/>
    <w:rsid w:val="00595FAF"/>
    <w:rsid w:val="00596A15"/>
    <w:rsid w:val="005A069B"/>
    <w:rsid w:val="005A29FE"/>
    <w:rsid w:val="005A3186"/>
    <w:rsid w:val="005A4699"/>
    <w:rsid w:val="005A6715"/>
    <w:rsid w:val="005A6B9A"/>
    <w:rsid w:val="005A7425"/>
    <w:rsid w:val="005A7AEB"/>
    <w:rsid w:val="005A7FD9"/>
    <w:rsid w:val="005B22C4"/>
    <w:rsid w:val="005B386E"/>
    <w:rsid w:val="005B3E09"/>
    <w:rsid w:val="005B69B2"/>
    <w:rsid w:val="005B6EFA"/>
    <w:rsid w:val="005B7321"/>
    <w:rsid w:val="005B78C6"/>
    <w:rsid w:val="005C02EC"/>
    <w:rsid w:val="005C0499"/>
    <w:rsid w:val="005C068F"/>
    <w:rsid w:val="005C0C51"/>
    <w:rsid w:val="005C1819"/>
    <w:rsid w:val="005C2D09"/>
    <w:rsid w:val="005C3B42"/>
    <w:rsid w:val="005C401C"/>
    <w:rsid w:val="005C5EA9"/>
    <w:rsid w:val="005C7CBF"/>
    <w:rsid w:val="005C7EDA"/>
    <w:rsid w:val="005D228B"/>
    <w:rsid w:val="005D23E3"/>
    <w:rsid w:val="005D449F"/>
    <w:rsid w:val="005D537C"/>
    <w:rsid w:val="005D5ABE"/>
    <w:rsid w:val="005D66B0"/>
    <w:rsid w:val="005D6913"/>
    <w:rsid w:val="005D7E7F"/>
    <w:rsid w:val="005E00E7"/>
    <w:rsid w:val="005E04B0"/>
    <w:rsid w:val="005E4062"/>
    <w:rsid w:val="005E448F"/>
    <w:rsid w:val="005E6391"/>
    <w:rsid w:val="005E6EE7"/>
    <w:rsid w:val="005E7164"/>
    <w:rsid w:val="005E718A"/>
    <w:rsid w:val="005E7B93"/>
    <w:rsid w:val="005F0121"/>
    <w:rsid w:val="005F18E2"/>
    <w:rsid w:val="005F34F6"/>
    <w:rsid w:val="005F39FA"/>
    <w:rsid w:val="005F40B0"/>
    <w:rsid w:val="005F526C"/>
    <w:rsid w:val="005F6418"/>
    <w:rsid w:val="005F68B3"/>
    <w:rsid w:val="005F6A50"/>
    <w:rsid w:val="005F758B"/>
    <w:rsid w:val="005F76C4"/>
    <w:rsid w:val="005F7E6C"/>
    <w:rsid w:val="006001BA"/>
    <w:rsid w:val="00600AA7"/>
    <w:rsid w:val="006014D3"/>
    <w:rsid w:val="006022E2"/>
    <w:rsid w:val="00602A69"/>
    <w:rsid w:val="00602B05"/>
    <w:rsid w:val="00603AD7"/>
    <w:rsid w:val="00603E5D"/>
    <w:rsid w:val="006041FC"/>
    <w:rsid w:val="00604337"/>
    <w:rsid w:val="006047E9"/>
    <w:rsid w:val="00605FFA"/>
    <w:rsid w:val="00607199"/>
    <w:rsid w:val="006100EF"/>
    <w:rsid w:val="006105F9"/>
    <w:rsid w:val="00612B0D"/>
    <w:rsid w:val="0061328A"/>
    <w:rsid w:val="00613BDD"/>
    <w:rsid w:val="00613E85"/>
    <w:rsid w:val="00614099"/>
    <w:rsid w:val="00615778"/>
    <w:rsid w:val="00615DB5"/>
    <w:rsid w:val="00616404"/>
    <w:rsid w:val="006166A7"/>
    <w:rsid w:val="00617E27"/>
    <w:rsid w:val="00621164"/>
    <w:rsid w:val="00621868"/>
    <w:rsid w:val="00621881"/>
    <w:rsid w:val="00622E93"/>
    <w:rsid w:val="00623DAE"/>
    <w:rsid w:val="00626FCE"/>
    <w:rsid w:val="0062737A"/>
    <w:rsid w:val="00631234"/>
    <w:rsid w:val="00631928"/>
    <w:rsid w:val="00631C07"/>
    <w:rsid w:val="00631F63"/>
    <w:rsid w:val="006327EF"/>
    <w:rsid w:val="006333D0"/>
    <w:rsid w:val="00633400"/>
    <w:rsid w:val="006341A8"/>
    <w:rsid w:val="00635AB1"/>
    <w:rsid w:val="00636939"/>
    <w:rsid w:val="00637238"/>
    <w:rsid w:val="006374BE"/>
    <w:rsid w:val="00637948"/>
    <w:rsid w:val="006428F1"/>
    <w:rsid w:val="006442F2"/>
    <w:rsid w:val="00644FEB"/>
    <w:rsid w:val="00645492"/>
    <w:rsid w:val="006457D6"/>
    <w:rsid w:val="006464BE"/>
    <w:rsid w:val="0064650B"/>
    <w:rsid w:val="00650FF0"/>
    <w:rsid w:val="00651997"/>
    <w:rsid w:val="00651C60"/>
    <w:rsid w:val="00651FCE"/>
    <w:rsid w:val="006521A8"/>
    <w:rsid w:val="00652C89"/>
    <w:rsid w:val="006537F1"/>
    <w:rsid w:val="00653FC6"/>
    <w:rsid w:val="006551B6"/>
    <w:rsid w:val="006566C8"/>
    <w:rsid w:val="006568DC"/>
    <w:rsid w:val="006620FD"/>
    <w:rsid w:val="0066256C"/>
    <w:rsid w:val="00662F32"/>
    <w:rsid w:val="00663826"/>
    <w:rsid w:val="00664995"/>
    <w:rsid w:val="00664BA1"/>
    <w:rsid w:val="00664F11"/>
    <w:rsid w:val="006666E3"/>
    <w:rsid w:val="00666918"/>
    <w:rsid w:val="00666CA6"/>
    <w:rsid w:val="0067412E"/>
    <w:rsid w:val="00674B85"/>
    <w:rsid w:val="00674E5F"/>
    <w:rsid w:val="0067612C"/>
    <w:rsid w:val="00676EFC"/>
    <w:rsid w:val="00677669"/>
    <w:rsid w:val="00681F80"/>
    <w:rsid w:val="00682DD2"/>
    <w:rsid w:val="00683CA1"/>
    <w:rsid w:val="0068487A"/>
    <w:rsid w:val="0068524E"/>
    <w:rsid w:val="0068560A"/>
    <w:rsid w:val="00686C90"/>
    <w:rsid w:val="0068771B"/>
    <w:rsid w:val="00687B3A"/>
    <w:rsid w:val="006908E9"/>
    <w:rsid w:val="0069144B"/>
    <w:rsid w:val="00692EA0"/>
    <w:rsid w:val="00693F95"/>
    <w:rsid w:val="00694CC0"/>
    <w:rsid w:val="0069540D"/>
    <w:rsid w:val="00695F6F"/>
    <w:rsid w:val="006961B2"/>
    <w:rsid w:val="006962AA"/>
    <w:rsid w:val="0069646B"/>
    <w:rsid w:val="00696879"/>
    <w:rsid w:val="006A2463"/>
    <w:rsid w:val="006A3B5D"/>
    <w:rsid w:val="006A3C5B"/>
    <w:rsid w:val="006A4DB8"/>
    <w:rsid w:val="006A540F"/>
    <w:rsid w:val="006A7C6C"/>
    <w:rsid w:val="006B0ED1"/>
    <w:rsid w:val="006B273F"/>
    <w:rsid w:val="006B2804"/>
    <w:rsid w:val="006B2D18"/>
    <w:rsid w:val="006B2F33"/>
    <w:rsid w:val="006B2F6F"/>
    <w:rsid w:val="006B30F6"/>
    <w:rsid w:val="006B45F3"/>
    <w:rsid w:val="006B46DA"/>
    <w:rsid w:val="006B4959"/>
    <w:rsid w:val="006B495E"/>
    <w:rsid w:val="006B4B47"/>
    <w:rsid w:val="006B5D3F"/>
    <w:rsid w:val="006B60F2"/>
    <w:rsid w:val="006B63AB"/>
    <w:rsid w:val="006B681C"/>
    <w:rsid w:val="006B70E7"/>
    <w:rsid w:val="006B7276"/>
    <w:rsid w:val="006B7505"/>
    <w:rsid w:val="006C0D94"/>
    <w:rsid w:val="006C1DDA"/>
    <w:rsid w:val="006C2069"/>
    <w:rsid w:val="006C2101"/>
    <w:rsid w:val="006C5C8B"/>
    <w:rsid w:val="006C5D08"/>
    <w:rsid w:val="006C6FEA"/>
    <w:rsid w:val="006D010E"/>
    <w:rsid w:val="006D10FB"/>
    <w:rsid w:val="006D22E5"/>
    <w:rsid w:val="006D2CC0"/>
    <w:rsid w:val="006D2FC2"/>
    <w:rsid w:val="006D509D"/>
    <w:rsid w:val="006D676A"/>
    <w:rsid w:val="006D68AE"/>
    <w:rsid w:val="006D749C"/>
    <w:rsid w:val="006D7D66"/>
    <w:rsid w:val="006D7E1C"/>
    <w:rsid w:val="006E077B"/>
    <w:rsid w:val="006E14AE"/>
    <w:rsid w:val="006E14D3"/>
    <w:rsid w:val="006E26CA"/>
    <w:rsid w:val="006E28E8"/>
    <w:rsid w:val="006E2C39"/>
    <w:rsid w:val="006E2C87"/>
    <w:rsid w:val="006E4D2B"/>
    <w:rsid w:val="006E56F2"/>
    <w:rsid w:val="006E616F"/>
    <w:rsid w:val="006E7122"/>
    <w:rsid w:val="006E7236"/>
    <w:rsid w:val="006E7D4A"/>
    <w:rsid w:val="006F1A3D"/>
    <w:rsid w:val="006F253D"/>
    <w:rsid w:val="006F258A"/>
    <w:rsid w:val="006F43C0"/>
    <w:rsid w:val="006F4C87"/>
    <w:rsid w:val="006F4D07"/>
    <w:rsid w:val="006F4D55"/>
    <w:rsid w:val="006F5547"/>
    <w:rsid w:val="006F5ADA"/>
    <w:rsid w:val="006F6BA9"/>
    <w:rsid w:val="006F6C02"/>
    <w:rsid w:val="006F6C94"/>
    <w:rsid w:val="006F732A"/>
    <w:rsid w:val="006F7464"/>
    <w:rsid w:val="006F7CF4"/>
    <w:rsid w:val="006F7EE2"/>
    <w:rsid w:val="00700543"/>
    <w:rsid w:val="00701174"/>
    <w:rsid w:val="00703436"/>
    <w:rsid w:val="0070358F"/>
    <w:rsid w:val="00704F92"/>
    <w:rsid w:val="00705BFA"/>
    <w:rsid w:val="00707F60"/>
    <w:rsid w:val="00710C8F"/>
    <w:rsid w:val="0071214B"/>
    <w:rsid w:val="00712E01"/>
    <w:rsid w:val="007140A8"/>
    <w:rsid w:val="007159C4"/>
    <w:rsid w:val="00716464"/>
    <w:rsid w:val="00720E48"/>
    <w:rsid w:val="0072159B"/>
    <w:rsid w:val="0072266D"/>
    <w:rsid w:val="00724576"/>
    <w:rsid w:val="00725195"/>
    <w:rsid w:val="0072553C"/>
    <w:rsid w:val="007265F1"/>
    <w:rsid w:val="00726804"/>
    <w:rsid w:val="00726BDE"/>
    <w:rsid w:val="00726E33"/>
    <w:rsid w:val="00730A88"/>
    <w:rsid w:val="00732A08"/>
    <w:rsid w:val="00732AD0"/>
    <w:rsid w:val="00732BB1"/>
    <w:rsid w:val="00733F86"/>
    <w:rsid w:val="007346D6"/>
    <w:rsid w:val="00734745"/>
    <w:rsid w:val="0073613D"/>
    <w:rsid w:val="00740648"/>
    <w:rsid w:val="00740A17"/>
    <w:rsid w:val="0074188E"/>
    <w:rsid w:val="00741CB3"/>
    <w:rsid w:val="00742337"/>
    <w:rsid w:val="00744307"/>
    <w:rsid w:val="007454C7"/>
    <w:rsid w:val="00750A81"/>
    <w:rsid w:val="007527CC"/>
    <w:rsid w:val="00753499"/>
    <w:rsid w:val="007551CE"/>
    <w:rsid w:val="0075619F"/>
    <w:rsid w:val="00756824"/>
    <w:rsid w:val="00756B6D"/>
    <w:rsid w:val="0076002F"/>
    <w:rsid w:val="00761134"/>
    <w:rsid w:val="00761C24"/>
    <w:rsid w:val="007631E9"/>
    <w:rsid w:val="0076376C"/>
    <w:rsid w:val="007637CF"/>
    <w:rsid w:val="00764F93"/>
    <w:rsid w:val="0076526E"/>
    <w:rsid w:val="00765E87"/>
    <w:rsid w:val="00766959"/>
    <w:rsid w:val="00770DD4"/>
    <w:rsid w:val="00771937"/>
    <w:rsid w:val="00771D11"/>
    <w:rsid w:val="007725DF"/>
    <w:rsid w:val="00772876"/>
    <w:rsid w:val="0077496E"/>
    <w:rsid w:val="00780703"/>
    <w:rsid w:val="00781DBD"/>
    <w:rsid w:val="00781FA1"/>
    <w:rsid w:val="0078266F"/>
    <w:rsid w:val="00782E8D"/>
    <w:rsid w:val="00784DD7"/>
    <w:rsid w:val="00784E34"/>
    <w:rsid w:val="0078568F"/>
    <w:rsid w:val="00785DE6"/>
    <w:rsid w:val="00787ADB"/>
    <w:rsid w:val="0079019C"/>
    <w:rsid w:val="00790BBC"/>
    <w:rsid w:val="00790FB1"/>
    <w:rsid w:val="00792147"/>
    <w:rsid w:val="0079309A"/>
    <w:rsid w:val="0079309B"/>
    <w:rsid w:val="0079418B"/>
    <w:rsid w:val="007941DF"/>
    <w:rsid w:val="0079426C"/>
    <w:rsid w:val="00794F7D"/>
    <w:rsid w:val="007966B0"/>
    <w:rsid w:val="007968F8"/>
    <w:rsid w:val="0079720A"/>
    <w:rsid w:val="00797735"/>
    <w:rsid w:val="00797FD6"/>
    <w:rsid w:val="007A0042"/>
    <w:rsid w:val="007A02F0"/>
    <w:rsid w:val="007A23BD"/>
    <w:rsid w:val="007A2841"/>
    <w:rsid w:val="007A416D"/>
    <w:rsid w:val="007A45AC"/>
    <w:rsid w:val="007A5910"/>
    <w:rsid w:val="007A5934"/>
    <w:rsid w:val="007A6B85"/>
    <w:rsid w:val="007A6C20"/>
    <w:rsid w:val="007A7C91"/>
    <w:rsid w:val="007B0839"/>
    <w:rsid w:val="007B1D8D"/>
    <w:rsid w:val="007B2F5B"/>
    <w:rsid w:val="007B3FA2"/>
    <w:rsid w:val="007B68B1"/>
    <w:rsid w:val="007B75C5"/>
    <w:rsid w:val="007B7769"/>
    <w:rsid w:val="007B7B5A"/>
    <w:rsid w:val="007C1308"/>
    <w:rsid w:val="007C19B0"/>
    <w:rsid w:val="007C1EC5"/>
    <w:rsid w:val="007C1F24"/>
    <w:rsid w:val="007C2328"/>
    <w:rsid w:val="007C2A32"/>
    <w:rsid w:val="007C500B"/>
    <w:rsid w:val="007C6050"/>
    <w:rsid w:val="007C664A"/>
    <w:rsid w:val="007D289D"/>
    <w:rsid w:val="007D2F56"/>
    <w:rsid w:val="007D3396"/>
    <w:rsid w:val="007D3C48"/>
    <w:rsid w:val="007D4520"/>
    <w:rsid w:val="007D53CD"/>
    <w:rsid w:val="007D5B40"/>
    <w:rsid w:val="007D669E"/>
    <w:rsid w:val="007D68FB"/>
    <w:rsid w:val="007D6E40"/>
    <w:rsid w:val="007E08F9"/>
    <w:rsid w:val="007E13BC"/>
    <w:rsid w:val="007E15DE"/>
    <w:rsid w:val="007E31F7"/>
    <w:rsid w:val="007E3C0C"/>
    <w:rsid w:val="007E439E"/>
    <w:rsid w:val="007E55BE"/>
    <w:rsid w:val="007E5FFC"/>
    <w:rsid w:val="007E6B81"/>
    <w:rsid w:val="007E6B93"/>
    <w:rsid w:val="007F032A"/>
    <w:rsid w:val="007F0937"/>
    <w:rsid w:val="007F0C23"/>
    <w:rsid w:val="007F13D9"/>
    <w:rsid w:val="007F1E67"/>
    <w:rsid w:val="007F1E83"/>
    <w:rsid w:val="007F22FC"/>
    <w:rsid w:val="007F257D"/>
    <w:rsid w:val="007F2693"/>
    <w:rsid w:val="007F2C62"/>
    <w:rsid w:val="007F3DB5"/>
    <w:rsid w:val="007F3EEC"/>
    <w:rsid w:val="007F45E1"/>
    <w:rsid w:val="007F582F"/>
    <w:rsid w:val="007F5981"/>
    <w:rsid w:val="007F6AAA"/>
    <w:rsid w:val="00800415"/>
    <w:rsid w:val="00800423"/>
    <w:rsid w:val="00800468"/>
    <w:rsid w:val="008015BB"/>
    <w:rsid w:val="00801B35"/>
    <w:rsid w:val="0080201D"/>
    <w:rsid w:val="00802060"/>
    <w:rsid w:val="008020FD"/>
    <w:rsid w:val="0080248E"/>
    <w:rsid w:val="0080269C"/>
    <w:rsid w:val="008044A9"/>
    <w:rsid w:val="00804534"/>
    <w:rsid w:val="0080553B"/>
    <w:rsid w:val="00805605"/>
    <w:rsid w:val="00806276"/>
    <w:rsid w:val="00806698"/>
    <w:rsid w:val="00807D55"/>
    <w:rsid w:val="008106F8"/>
    <w:rsid w:val="00810CDB"/>
    <w:rsid w:val="00810DA3"/>
    <w:rsid w:val="00811616"/>
    <w:rsid w:val="00812B43"/>
    <w:rsid w:val="00812BC5"/>
    <w:rsid w:val="00812E4C"/>
    <w:rsid w:val="0081332C"/>
    <w:rsid w:val="00813A47"/>
    <w:rsid w:val="00813D6E"/>
    <w:rsid w:val="00815BA8"/>
    <w:rsid w:val="00817577"/>
    <w:rsid w:val="00820BEC"/>
    <w:rsid w:val="00824536"/>
    <w:rsid w:val="00824ED5"/>
    <w:rsid w:val="00825872"/>
    <w:rsid w:val="00825B27"/>
    <w:rsid w:val="00827087"/>
    <w:rsid w:val="00830071"/>
    <w:rsid w:val="008303C7"/>
    <w:rsid w:val="0083208E"/>
    <w:rsid w:val="008321FC"/>
    <w:rsid w:val="00832537"/>
    <w:rsid w:val="00832A92"/>
    <w:rsid w:val="00832EF6"/>
    <w:rsid w:val="00833087"/>
    <w:rsid w:val="00833882"/>
    <w:rsid w:val="008367C3"/>
    <w:rsid w:val="00836D52"/>
    <w:rsid w:val="00837A23"/>
    <w:rsid w:val="00846CDB"/>
    <w:rsid w:val="008474CF"/>
    <w:rsid w:val="00847729"/>
    <w:rsid w:val="00847C30"/>
    <w:rsid w:val="00847D59"/>
    <w:rsid w:val="008518C7"/>
    <w:rsid w:val="00852FF2"/>
    <w:rsid w:val="00855DFD"/>
    <w:rsid w:val="00856D58"/>
    <w:rsid w:val="00856E87"/>
    <w:rsid w:val="008601DB"/>
    <w:rsid w:val="0086056C"/>
    <w:rsid w:val="00861D12"/>
    <w:rsid w:val="00862426"/>
    <w:rsid w:val="008640B7"/>
    <w:rsid w:val="0086626C"/>
    <w:rsid w:val="0086690B"/>
    <w:rsid w:val="00866D93"/>
    <w:rsid w:val="00870280"/>
    <w:rsid w:val="00870284"/>
    <w:rsid w:val="008704FA"/>
    <w:rsid w:val="00871730"/>
    <w:rsid w:val="00871ECF"/>
    <w:rsid w:val="008737CB"/>
    <w:rsid w:val="00873EEF"/>
    <w:rsid w:val="00876737"/>
    <w:rsid w:val="00876F2E"/>
    <w:rsid w:val="008777F2"/>
    <w:rsid w:val="008839F4"/>
    <w:rsid w:val="00883D36"/>
    <w:rsid w:val="00885318"/>
    <w:rsid w:val="00885BFC"/>
    <w:rsid w:val="008866E5"/>
    <w:rsid w:val="00887070"/>
    <w:rsid w:val="008875C9"/>
    <w:rsid w:val="00890748"/>
    <w:rsid w:val="0089092C"/>
    <w:rsid w:val="008919CF"/>
    <w:rsid w:val="008928CB"/>
    <w:rsid w:val="00893FB9"/>
    <w:rsid w:val="00895F38"/>
    <w:rsid w:val="00896E4F"/>
    <w:rsid w:val="008971E7"/>
    <w:rsid w:val="00897A5A"/>
    <w:rsid w:val="00897D07"/>
    <w:rsid w:val="008A18C2"/>
    <w:rsid w:val="008A2928"/>
    <w:rsid w:val="008A2C40"/>
    <w:rsid w:val="008A32E7"/>
    <w:rsid w:val="008A3986"/>
    <w:rsid w:val="008A406F"/>
    <w:rsid w:val="008A5A64"/>
    <w:rsid w:val="008A5B05"/>
    <w:rsid w:val="008A65E8"/>
    <w:rsid w:val="008A678D"/>
    <w:rsid w:val="008A68EE"/>
    <w:rsid w:val="008A7602"/>
    <w:rsid w:val="008A7A79"/>
    <w:rsid w:val="008B0613"/>
    <w:rsid w:val="008B0FDF"/>
    <w:rsid w:val="008B106E"/>
    <w:rsid w:val="008B11A9"/>
    <w:rsid w:val="008B2633"/>
    <w:rsid w:val="008B2731"/>
    <w:rsid w:val="008B274C"/>
    <w:rsid w:val="008B2B1F"/>
    <w:rsid w:val="008B2E06"/>
    <w:rsid w:val="008B3063"/>
    <w:rsid w:val="008B3700"/>
    <w:rsid w:val="008B4B49"/>
    <w:rsid w:val="008B50E5"/>
    <w:rsid w:val="008B6029"/>
    <w:rsid w:val="008B73D3"/>
    <w:rsid w:val="008B796A"/>
    <w:rsid w:val="008B7DFB"/>
    <w:rsid w:val="008C0052"/>
    <w:rsid w:val="008C0D3D"/>
    <w:rsid w:val="008C1805"/>
    <w:rsid w:val="008C2C88"/>
    <w:rsid w:val="008C2CDA"/>
    <w:rsid w:val="008C2D03"/>
    <w:rsid w:val="008C2D1B"/>
    <w:rsid w:val="008C2E4B"/>
    <w:rsid w:val="008C391B"/>
    <w:rsid w:val="008C4D82"/>
    <w:rsid w:val="008C5D29"/>
    <w:rsid w:val="008C6847"/>
    <w:rsid w:val="008C69C6"/>
    <w:rsid w:val="008C7EEC"/>
    <w:rsid w:val="008D0FC3"/>
    <w:rsid w:val="008D1A7F"/>
    <w:rsid w:val="008D2249"/>
    <w:rsid w:val="008D31B1"/>
    <w:rsid w:val="008D43C4"/>
    <w:rsid w:val="008D4471"/>
    <w:rsid w:val="008D5732"/>
    <w:rsid w:val="008D5774"/>
    <w:rsid w:val="008E0389"/>
    <w:rsid w:val="008E07BC"/>
    <w:rsid w:val="008E0C20"/>
    <w:rsid w:val="008E0FAD"/>
    <w:rsid w:val="008E1D11"/>
    <w:rsid w:val="008E3DF7"/>
    <w:rsid w:val="008E4A70"/>
    <w:rsid w:val="008E4C9F"/>
    <w:rsid w:val="008E4E01"/>
    <w:rsid w:val="008E50AD"/>
    <w:rsid w:val="008E55BF"/>
    <w:rsid w:val="008E5979"/>
    <w:rsid w:val="008E5BBA"/>
    <w:rsid w:val="008E5F94"/>
    <w:rsid w:val="008E676A"/>
    <w:rsid w:val="008E6B4D"/>
    <w:rsid w:val="008E7642"/>
    <w:rsid w:val="008E77A2"/>
    <w:rsid w:val="008F10C3"/>
    <w:rsid w:val="008F1C6F"/>
    <w:rsid w:val="008F1D18"/>
    <w:rsid w:val="008F2554"/>
    <w:rsid w:val="008F2B91"/>
    <w:rsid w:val="008F4BDD"/>
    <w:rsid w:val="008F592B"/>
    <w:rsid w:val="008F5999"/>
    <w:rsid w:val="008F79EC"/>
    <w:rsid w:val="0090117F"/>
    <w:rsid w:val="00901B75"/>
    <w:rsid w:val="00901CA1"/>
    <w:rsid w:val="00903544"/>
    <w:rsid w:val="00903BE6"/>
    <w:rsid w:val="009044B0"/>
    <w:rsid w:val="00904AF0"/>
    <w:rsid w:val="00904F07"/>
    <w:rsid w:val="009057CB"/>
    <w:rsid w:val="009057E5"/>
    <w:rsid w:val="00906F44"/>
    <w:rsid w:val="00907AA9"/>
    <w:rsid w:val="00911E36"/>
    <w:rsid w:val="00912565"/>
    <w:rsid w:val="0091332F"/>
    <w:rsid w:val="009134AE"/>
    <w:rsid w:val="00914390"/>
    <w:rsid w:val="00915986"/>
    <w:rsid w:val="00916157"/>
    <w:rsid w:val="00917425"/>
    <w:rsid w:val="00917AE9"/>
    <w:rsid w:val="00917B9C"/>
    <w:rsid w:val="00920EA3"/>
    <w:rsid w:val="0092102B"/>
    <w:rsid w:val="00921390"/>
    <w:rsid w:val="00921D8B"/>
    <w:rsid w:val="00922C30"/>
    <w:rsid w:val="0092362D"/>
    <w:rsid w:val="009239B0"/>
    <w:rsid w:val="009246ED"/>
    <w:rsid w:val="00924822"/>
    <w:rsid w:val="009248A4"/>
    <w:rsid w:val="00924BCA"/>
    <w:rsid w:val="00924F68"/>
    <w:rsid w:val="00930232"/>
    <w:rsid w:val="009306BA"/>
    <w:rsid w:val="00931374"/>
    <w:rsid w:val="00931859"/>
    <w:rsid w:val="009340C7"/>
    <w:rsid w:val="009341F6"/>
    <w:rsid w:val="0094016A"/>
    <w:rsid w:val="009414FA"/>
    <w:rsid w:val="00941F67"/>
    <w:rsid w:val="00942A89"/>
    <w:rsid w:val="00942F89"/>
    <w:rsid w:val="00943AD1"/>
    <w:rsid w:val="00943C89"/>
    <w:rsid w:val="009442F2"/>
    <w:rsid w:val="00944A2A"/>
    <w:rsid w:val="009458B2"/>
    <w:rsid w:val="009458BF"/>
    <w:rsid w:val="0094594C"/>
    <w:rsid w:val="00945D93"/>
    <w:rsid w:val="00947185"/>
    <w:rsid w:val="0094737F"/>
    <w:rsid w:val="00947A2D"/>
    <w:rsid w:val="0095104F"/>
    <w:rsid w:val="00951F4A"/>
    <w:rsid w:val="0095206B"/>
    <w:rsid w:val="009520D4"/>
    <w:rsid w:val="009523D6"/>
    <w:rsid w:val="00953403"/>
    <w:rsid w:val="00955093"/>
    <w:rsid w:val="00955592"/>
    <w:rsid w:val="00955795"/>
    <w:rsid w:val="00955D87"/>
    <w:rsid w:val="00957145"/>
    <w:rsid w:val="00957DBA"/>
    <w:rsid w:val="009609BD"/>
    <w:rsid w:val="00960D60"/>
    <w:rsid w:val="00962065"/>
    <w:rsid w:val="00963C95"/>
    <w:rsid w:val="00964856"/>
    <w:rsid w:val="00964CCA"/>
    <w:rsid w:val="00965142"/>
    <w:rsid w:val="00965884"/>
    <w:rsid w:val="009669F8"/>
    <w:rsid w:val="00970459"/>
    <w:rsid w:val="00971185"/>
    <w:rsid w:val="009716CD"/>
    <w:rsid w:val="0097286E"/>
    <w:rsid w:val="009735A9"/>
    <w:rsid w:val="0097393B"/>
    <w:rsid w:val="00973FB3"/>
    <w:rsid w:val="00974023"/>
    <w:rsid w:val="0097423E"/>
    <w:rsid w:val="00974E1F"/>
    <w:rsid w:val="009760C8"/>
    <w:rsid w:val="00976F9B"/>
    <w:rsid w:val="00977FE1"/>
    <w:rsid w:val="00980D29"/>
    <w:rsid w:val="00980F09"/>
    <w:rsid w:val="009815F5"/>
    <w:rsid w:val="009818E0"/>
    <w:rsid w:val="00982CF6"/>
    <w:rsid w:val="009834C0"/>
    <w:rsid w:val="009841D7"/>
    <w:rsid w:val="00985DAA"/>
    <w:rsid w:val="00985DF8"/>
    <w:rsid w:val="00987B25"/>
    <w:rsid w:val="00990FEE"/>
    <w:rsid w:val="0099127E"/>
    <w:rsid w:val="00991474"/>
    <w:rsid w:val="009915D7"/>
    <w:rsid w:val="0099190A"/>
    <w:rsid w:val="00992751"/>
    <w:rsid w:val="00994524"/>
    <w:rsid w:val="0099662D"/>
    <w:rsid w:val="0099663B"/>
    <w:rsid w:val="00997DD0"/>
    <w:rsid w:val="009A0F3B"/>
    <w:rsid w:val="009A25F2"/>
    <w:rsid w:val="009A59C1"/>
    <w:rsid w:val="009A5BB3"/>
    <w:rsid w:val="009A6763"/>
    <w:rsid w:val="009A7DBA"/>
    <w:rsid w:val="009B0593"/>
    <w:rsid w:val="009B12A7"/>
    <w:rsid w:val="009B3458"/>
    <w:rsid w:val="009B3619"/>
    <w:rsid w:val="009B4056"/>
    <w:rsid w:val="009B41A0"/>
    <w:rsid w:val="009B4540"/>
    <w:rsid w:val="009B622E"/>
    <w:rsid w:val="009B689D"/>
    <w:rsid w:val="009B6B23"/>
    <w:rsid w:val="009B70F2"/>
    <w:rsid w:val="009C0004"/>
    <w:rsid w:val="009C00AE"/>
    <w:rsid w:val="009C0A74"/>
    <w:rsid w:val="009C0FDD"/>
    <w:rsid w:val="009C1957"/>
    <w:rsid w:val="009C1D17"/>
    <w:rsid w:val="009C3102"/>
    <w:rsid w:val="009C3CDA"/>
    <w:rsid w:val="009C3FB2"/>
    <w:rsid w:val="009C43D8"/>
    <w:rsid w:val="009C5873"/>
    <w:rsid w:val="009C5A59"/>
    <w:rsid w:val="009C5ED9"/>
    <w:rsid w:val="009D05E4"/>
    <w:rsid w:val="009D0985"/>
    <w:rsid w:val="009D31A1"/>
    <w:rsid w:val="009D3C8B"/>
    <w:rsid w:val="009D44DC"/>
    <w:rsid w:val="009D51CA"/>
    <w:rsid w:val="009D7013"/>
    <w:rsid w:val="009E0376"/>
    <w:rsid w:val="009E0643"/>
    <w:rsid w:val="009E185D"/>
    <w:rsid w:val="009E22C2"/>
    <w:rsid w:val="009E3092"/>
    <w:rsid w:val="009E3411"/>
    <w:rsid w:val="009E4317"/>
    <w:rsid w:val="009E4877"/>
    <w:rsid w:val="009E5232"/>
    <w:rsid w:val="009E5659"/>
    <w:rsid w:val="009E5DA3"/>
    <w:rsid w:val="009E61E0"/>
    <w:rsid w:val="009E6313"/>
    <w:rsid w:val="009E7F22"/>
    <w:rsid w:val="009F10D0"/>
    <w:rsid w:val="009F1944"/>
    <w:rsid w:val="009F2E46"/>
    <w:rsid w:val="009F45ED"/>
    <w:rsid w:val="009F696F"/>
    <w:rsid w:val="009F6C89"/>
    <w:rsid w:val="009F7395"/>
    <w:rsid w:val="009F77CC"/>
    <w:rsid w:val="00A018AC"/>
    <w:rsid w:val="00A030B8"/>
    <w:rsid w:val="00A03137"/>
    <w:rsid w:val="00A04782"/>
    <w:rsid w:val="00A0501E"/>
    <w:rsid w:val="00A07CD0"/>
    <w:rsid w:val="00A11255"/>
    <w:rsid w:val="00A114E5"/>
    <w:rsid w:val="00A125CD"/>
    <w:rsid w:val="00A12644"/>
    <w:rsid w:val="00A12F88"/>
    <w:rsid w:val="00A133F3"/>
    <w:rsid w:val="00A13C8E"/>
    <w:rsid w:val="00A15B89"/>
    <w:rsid w:val="00A1681E"/>
    <w:rsid w:val="00A17403"/>
    <w:rsid w:val="00A20B36"/>
    <w:rsid w:val="00A20D77"/>
    <w:rsid w:val="00A2111D"/>
    <w:rsid w:val="00A22BE9"/>
    <w:rsid w:val="00A2324B"/>
    <w:rsid w:val="00A2476E"/>
    <w:rsid w:val="00A24B89"/>
    <w:rsid w:val="00A25DB5"/>
    <w:rsid w:val="00A25DED"/>
    <w:rsid w:val="00A26A85"/>
    <w:rsid w:val="00A2773B"/>
    <w:rsid w:val="00A32C62"/>
    <w:rsid w:val="00A32F30"/>
    <w:rsid w:val="00A33FDF"/>
    <w:rsid w:val="00A3522D"/>
    <w:rsid w:val="00A35B2D"/>
    <w:rsid w:val="00A36D47"/>
    <w:rsid w:val="00A40BCE"/>
    <w:rsid w:val="00A4130F"/>
    <w:rsid w:val="00A420B5"/>
    <w:rsid w:val="00A427D5"/>
    <w:rsid w:val="00A42D75"/>
    <w:rsid w:val="00A4359D"/>
    <w:rsid w:val="00A44881"/>
    <w:rsid w:val="00A44D2D"/>
    <w:rsid w:val="00A450FC"/>
    <w:rsid w:val="00A4553F"/>
    <w:rsid w:val="00A465F6"/>
    <w:rsid w:val="00A4691F"/>
    <w:rsid w:val="00A46E03"/>
    <w:rsid w:val="00A4760F"/>
    <w:rsid w:val="00A50A3E"/>
    <w:rsid w:val="00A51208"/>
    <w:rsid w:val="00A51C7F"/>
    <w:rsid w:val="00A52818"/>
    <w:rsid w:val="00A54059"/>
    <w:rsid w:val="00A54772"/>
    <w:rsid w:val="00A554DC"/>
    <w:rsid w:val="00A567E7"/>
    <w:rsid w:val="00A56C7C"/>
    <w:rsid w:val="00A60B3C"/>
    <w:rsid w:val="00A61A86"/>
    <w:rsid w:val="00A62573"/>
    <w:rsid w:val="00A62A2F"/>
    <w:rsid w:val="00A62FBC"/>
    <w:rsid w:val="00A63207"/>
    <w:rsid w:val="00A64A1F"/>
    <w:rsid w:val="00A64A8B"/>
    <w:rsid w:val="00A66FBC"/>
    <w:rsid w:val="00A67236"/>
    <w:rsid w:val="00A70CEE"/>
    <w:rsid w:val="00A70E59"/>
    <w:rsid w:val="00A717B4"/>
    <w:rsid w:val="00A7370B"/>
    <w:rsid w:val="00A73A61"/>
    <w:rsid w:val="00A74DE4"/>
    <w:rsid w:val="00A75825"/>
    <w:rsid w:val="00A7610D"/>
    <w:rsid w:val="00A76B2F"/>
    <w:rsid w:val="00A776D3"/>
    <w:rsid w:val="00A8034F"/>
    <w:rsid w:val="00A810F0"/>
    <w:rsid w:val="00A8136E"/>
    <w:rsid w:val="00A821CB"/>
    <w:rsid w:val="00A8231D"/>
    <w:rsid w:val="00A826F0"/>
    <w:rsid w:val="00A82F28"/>
    <w:rsid w:val="00A834C7"/>
    <w:rsid w:val="00A83D5B"/>
    <w:rsid w:val="00A843B1"/>
    <w:rsid w:val="00A84611"/>
    <w:rsid w:val="00A8621F"/>
    <w:rsid w:val="00A86C5B"/>
    <w:rsid w:val="00A871EF"/>
    <w:rsid w:val="00A87FFB"/>
    <w:rsid w:val="00A90544"/>
    <w:rsid w:val="00A905B9"/>
    <w:rsid w:val="00A92EE1"/>
    <w:rsid w:val="00A932EF"/>
    <w:rsid w:val="00A958AA"/>
    <w:rsid w:val="00A96245"/>
    <w:rsid w:val="00A96315"/>
    <w:rsid w:val="00A96BEE"/>
    <w:rsid w:val="00A97584"/>
    <w:rsid w:val="00A97781"/>
    <w:rsid w:val="00AA0928"/>
    <w:rsid w:val="00AA098C"/>
    <w:rsid w:val="00AA0DA7"/>
    <w:rsid w:val="00AA17FA"/>
    <w:rsid w:val="00AA3DAE"/>
    <w:rsid w:val="00AA4AC3"/>
    <w:rsid w:val="00AA5F30"/>
    <w:rsid w:val="00AA6588"/>
    <w:rsid w:val="00AA6A64"/>
    <w:rsid w:val="00AA7B43"/>
    <w:rsid w:val="00AB03E0"/>
    <w:rsid w:val="00AB16FF"/>
    <w:rsid w:val="00AB1A30"/>
    <w:rsid w:val="00AB1F70"/>
    <w:rsid w:val="00AB2029"/>
    <w:rsid w:val="00AB20F8"/>
    <w:rsid w:val="00AB238F"/>
    <w:rsid w:val="00AB35A6"/>
    <w:rsid w:val="00AB3F52"/>
    <w:rsid w:val="00AB467A"/>
    <w:rsid w:val="00AB4AD3"/>
    <w:rsid w:val="00AB4C8E"/>
    <w:rsid w:val="00AB6173"/>
    <w:rsid w:val="00AB6583"/>
    <w:rsid w:val="00AB6D36"/>
    <w:rsid w:val="00AC1550"/>
    <w:rsid w:val="00AC1611"/>
    <w:rsid w:val="00AC1D9D"/>
    <w:rsid w:val="00AC2708"/>
    <w:rsid w:val="00AC69DA"/>
    <w:rsid w:val="00AC71BC"/>
    <w:rsid w:val="00AC762D"/>
    <w:rsid w:val="00AD0C71"/>
    <w:rsid w:val="00AD16CD"/>
    <w:rsid w:val="00AD25FC"/>
    <w:rsid w:val="00AD3114"/>
    <w:rsid w:val="00AD3FF4"/>
    <w:rsid w:val="00AD6806"/>
    <w:rsid w:val="00AD6897"/>
    <w:rsid w:val="00AD7D19"/>
    <w:rsid w:val="00AE07A1"/>
    <w:rsid w:val="00AE1D11"/>
    <w:rsid w:val="00AE241F"/>
    <w:rsid w:val="00AE285B"/>
    <w:rsid w:val="00AE419D"/>
    <w:rsid w:val="00AE49D6"/>
    <w:rsid w:val="00AE57DE"/>
    <w:rsid w:val="00AE5F4A"/>
    <w:rsid w:val="00AE771E"/>
    <w:rsid w:val="00AE7BA6"/>
    <w:rsid w:val="00AF0AF8"/>
    <w:rsid w:val="00AF10C3"/>
    <w:rsid w:val="00AF282F"/>
    <w:rsid w:val="00AF33F6"/>
    <w:rsid w:val="00AF4205"/>
    <w:rsid w:val="00AF432D"/>
    <w:rsid w:val="00AF4428"/>
    <w:rsid w:val="00AF4C5D"/>
    <w:rsid w:val="00AF5790"/>
    <w:rsid w:val="00AF64D2"/>
    <w:rsid w:val="00AF726B"/>
    <w:rsid w:val="00AF7B41"/>
    <w:rsid w:val="00B0005D"/>
    <w:rsid w:val="00B00306"/>
    <w:rsid w:val="00B00B24"/>
    <w:rsid w:val="00B00EC5"/>
    <w:rsid w:val="00B01CFB"/>
    <w:rsid w:val="00B036D2"/>
    <w:rsid w:val="00B04BFC"/>
    <w:rsid w:val="00B05BB0"/>
    <w:rsid w:val="00B05E5E"/>
    <w:rsid w:val="00B07487"/>
    <w:rsid w:val="00B1098B"/>
    <w:rsid w:val="00B11DF0"/>
    <w:rsid w:val="00B13B5A"/>
    <w:rsid w:val="00B15930"/>
    <w:rsid w:val="00B15A44"/>
    <w:rsid w:val="00B16038"/>
    <w:rsid w:val="00B16D58"/>
    <w:rsid w:val="00B1762B"/>
    <w:rsid w:val="00B20244"/>
    <w:rsid w:val="00B209B1"/>
    <w:rsid w:val="00B21262"/>
    <w:rsid w:val="00B21C26"/>
    <w:rsid w:val="00B23391"/>
    <w:rsid w:val="00B235EB"/>
    <w:rsid w:val="00B2371F"/>
    <w:rsid w:val="00B2389D"/>
    <w:rsid w:val="00B23C90"/>
    <w:rsid w:val="00B2467A"/>
    <w:rsid w:val="00B24D59"/>
    <w:rsid w:val="00B26515"/>
    <w:rsid w:val="00B300EC"/>
    <w:rsid w:val="00B3253E"/>
    <w:rsid w:val="00B329B2"/>
    <w:rsid w:val="00B32DB1"/>
    <w:rsid w:val="00B345D0"/>
    <w:rsid w:val="00B34851"/>
    <w:rsid w:val="00B3511E"/>
    <w:rsid w:val="00B35ED1"/>
    <w:rsid w:val="00B363D7"/>
    <w:rsid w:val="00B36477"/>
    <w:rsid w:val="00B378C2"/>
    <w:rsid w:val="00B37A05"/>
    <w:rsid w:val="00B37D2B"/>
    <w:rsid w:val="00B4008D"/>
    <w:rsid w:val="00B40841"/>
    <w:rsid w:val="00B40856"/>
    <w:rsid w:val="00B41490"/>
    <w:rsid w:val="00B417EE"/>
    <w:rsid w:val="00B41BB5"/>
    <w:rsid w:val="00B42F52"/>
    <w:rsid w:val="00B43C70"/>
    <w:rsid w:val="00B44B93"/>
    <w:rsid w:val="00B45563"/>
    <w:rsid w:val="00B459C8"/>
    <w:rsid w:val="00B46717"/>
    <w:rsid w:val="00B475D4"/>
    <w:rsid w:val="00B47AE3"/>
    <w:rsid w:val="00B47BA9"/>
    <w:rsid w:val="00B509A5"/>
    <w:rsid w:val="00B50B66"/>
    <w:rsid w:val="00B51804"/>
    <w:rsid w:val="00B51F1B"/>
    <w:rsid w:val="00B54116"/>
    <w:rsid w:val="00B54925"/>
    <w:rsid w:val="00B54A25"/>
    <w:rsid w:val="00B54FD7"/>
    <w:rsid w:val="00B560BA"/>
    <w:rsid w:val="00B56366"/>
    <w:rsid w:val="00B5688E"/>
    <w:rsid w:val="00B60403"/>
    <w:rsid w:val="00B63BFD"/>
    <w:rsid w:val="00B63FE2"/>
    <w:rsid w:val="00B641B6"/>
    <w:rsid w:val="00B65CD3"/>
    <w:rsid w:val="00B66145"/>
    <w:rsid w:val="00B67D4D"/>
    <w:rsid w:val="00B71CC8"/>
    <w:rsid w:val="00B746DD"/>
    <w:rsid w:val="00B74B23"/>
    <w:rsid w:val="00B757A3"/>
    <w:rsid w:val="00B75D0E"/>
    <w:rsid w:val="00B7605D"/>
    <w:rsid w:val="00B761D7"/>
    <w:rsid w:val="00B761EB"/>
    <w:rsid w:val="00B76304"/>
    <w:rsid w:val="00B76730"/>
    <w:rsid w:val="00B76B84"/>
    <w:rsid w:val="00B77017"/>
    <w:rsid w:val="00B77C02"/>
    <w:rsid w:val="00B81230"/>
    <w:rsid w:val="00B81C60"/>
    <w:rsid w:val="00B81C74"/>
    <w:rsid w:val="00B82574"/>
    <w:rsid w:val="00B82836"/>
    <w:rsid w:val="00B83316"/>
    <w:rsid w:val="00B83685"/>
    <w:rsid w:val="00B84203"/>
    <w:rsid w:val="00B8553E"/>
    <w:rsid w:val="00B86E06"/>
    <w:rsid w:val="00B871E3"/>
    <w:rsid w:val="00B87417"/>
    <w:rsid w:val="00B9064D"/>
    <w:rsid w:val="00B91628"/>
    <w:rsid w:val="00B92016"/>
    <w:rsid w:val="00B94A6B"/>
    <w:rsid w:val="00B95382"/>
    <w:rsid w:val="00B95555"/>
    <w:rsid w:val="00B97D94"/>
    <w:rsid w:val="00B97E1B"/>
    <w:rsid w:val="00BA1BE9"/>
    <w:rsid w:val="00BA2A91"/>
    <w:rsid w:val="00BA2B5E"/>
    <w:rsid w:val="00BA307D"/>
    <w:rsid w:val="00BA43C7"/>
    <w:rsid w:val="00BA4722"/>
    <w:rsid w:val="00BA6924"/>
    <w:rsid w:val="00BA7DB4"/>
    <w:rsid w:val="00BA7F44"/>
    <w:rsid w:val="00BB0F3B"/>
    <w:rsid w:val="00BB1A88"/>
    <w:rsid w:val="00BB256C"/>
    <w:rsid w:val="00BB2D34"/>
    <w:rsid w:val="00BB51F5"/>
    <w:rsid w:val="00BB527E"/>
    <w:rsid w:val="00BB542B"/>
    <w:rsid w:val="00BB5CA5"/>
    <w:rsid w:val="00BB6338"/>
    <w:rsid w:val="00BB698B"/>
    <w:rsid w:val="00BB71DB"/>
    <w:rsid w:val="00BC0A0F"/>
    <w:rsid w:val="00BC0D91"/>
    <w:rsid w:val="00BC12A3"/>
    <w:rsid w:val="00BC190E"/>
    <w:rsid w:val="00BC27D4"/>
    <w:rsid w:val="00BC316F"/>
    <w:rsid w:val="00BC4894"/>
    <w:rsid w:val="00BC4C92"/>
    <w:rsid w:val="00BC4CDD"/>
    <w:rsid w:val="00BC54F4"/>
    <w:rsid w:val="00BC5797"/>
    <w:rsid w:val="00BD01EB"/>
    <w:rsid w:val="00BD05A3"/>
    <w:rsid w:val="00BD2371"/>
    <w:rsid w:val="00BD27AB"/>
    <w:rsid w:val="00BD30B9"/>
    <w:rsid w:val="00BD37AF"/>
    <w:rsid w:val="00BD38B8"/>
    <w:rsid w:val="00BD5F32"/>
    <w:rsid w:val="00BD5FDB"/>
    <w:rsid w:val="00BD6CF0"/>
    <w:rsid w:val="00BD6DF2"/>
    <w:rsid w:val="00BD6F44"/>
    <w:rsid w:val="00BD7A65"/>
    <w:rsid w:val="00BE001B"/>
    <w:rsid w:val="00BE177A"/>
    <w:rsid w:val="00BE2222"/>
    <w:rsid w:val="00BE244E"/>
    <w:rsid w:val="00BE2C30"/>
    <w:rsid w:val="00BE2DBB"/>
    <w:rsid w:val="00BE3291"/>
    <w:rsid w:val="00BE388B"/>
    <w:rsid w:val="00BE3907"/>
    <w:rsid w:val="00BE466D"/>
    <w:rsid w:val="00BE4CA9"/>
    <w:rsid w:val="00BE50AA"/>
    <w:rsid w:val="00BE5A17"/>
    <w:rsid w:val="00BE6EBE"/>
    <w:rsid w:val="00BE7C76"/>
    <w:rsid w:val="00BF01BE"/>
    <w:rsid w:val="00BF0781"/>
    <w:rsid w:val="00BF2161"/>
    <w:rsid w:val="00BF248B"/>
    <w:rsid w:val="00BF2909"/>
    <w:rsid w:val="00BF3577"/>
    <w:rsid w:val="00BF3919"/>
    <w:rsid w:val="00BF516E"/>
    <w:rsid w:val="00BF520A"/>
    <w:rsid w:val="00BF5DDD"/>
    <w:rsid w:val="00BF6208"/>
    <w:rsid w:val="00BF642B"/>
    <w:rsid w:val="00BF6FFB"/>
    <w:rsid w:val="00C00C82"/>
    <w:rsid w:val="00C0104A"/>
    <w:rsid w:val="00C02209"/>
    <w:rsid w:val="00C031C3"/>
    <w:rsid w:val="00C04EE1"/>
    <w:rsid w:val="00C05B59"/>
    <w:rsid w:val="00C0651E"/>
    <w:rsid w:val="00C06775"/>
    <w:rsid w:val="00C06D21"/>
    <w:rsid w:val="00C07321"/>
    <w:rsid w:val="00C074DB"/>
    <w:rsid w:val="00C078D4"/>
    <w:rsid w:val="00C10539"/>
    <w:rsid w:val="00C105F5"/>
    <w:rsid w:val="00C11426"/>
    <w:rsid w:val="00C11518"/>
    <w:rsid w:val="00C12D2B"/>
    <w:rsid w:val="00C13174"/>
    <w:rsid w:val="00C1353D"/>
    <w:rsid w:val="00C1378E"/>
    <w:rsid w:val="00C139E6"/>
    <w:rsid w:val="00C13FAC"/>
    <w:rsid w:val="00C14506"/>
    <w:rsid w:val="00C168FF"/>
    <w:rsid w:val="00C16E09"/>
    <w:rsid w:val="00C17483"/>
    <w:rsid w:val="00C17CE2"/>
    <w:rsid w:val="00C17EE8"/>
    <w:rsid w:val="00C20B28"/>
    <w:rsid w:val="00C21F20"/>
    <w:rsid w:val="00C223B7"/>
    <w:rsid w:val="00C230C7"/>
    <w:rsid w:val="00C232BB"/>
    <w:rsid w:val="00C237B9"/>
    <w:rsid w:val="00C237CE"/>
    <w:rsid w:val="00C24354"/>
    <w:rsid w:val="00C24573"/>
    <w:rsid w:val="00C24936"/>
    <w:rsid w:val="00C26354"/>
    <w:rsid w:val="00C26C3D"/>
    <w:rsid w:val="00C26DFF"/>
    <w:rsid w:val="00C27191"/>
    <w:rsid w:val="00C277B6"/>
    <w:rsid w:val="00C31247"/>
    <w:rsid w:val="00C315E9"/>
    <w:rsid w:val="00C31825"/>
    <w:rsid w:val="00C32B10"/>
    <w:rsid w:val="00C3317B"/>
    <w:rsid w:val="00C34072"/>
    <w:rsid w:val="00C35FC7"/>
    <w:rsid w:val="00C37E40"/>
    <w:rsid w:val="00C41031"/>
    <w:rsid w:val="00C42FEF"/>
    <w:rsid w:val="00C433A9"/>
    <w:rsid w:val="00C44D48"/>
    <w:rsid w:val="00C456AB"/>
    <w:rsid w:val="00C51703"/>
    <w:rsid w:val="00C51A10"/>
    <w:rsid w:val="00C53C93"/>
    <w:rsid w:val="00C55F8D"/>
    <w:rsid w:val="00C55F97"/>
    <w:rsid w:val="00C56D52"/>
    <w:rsid w:val="00C60853"/>
    <w:rsid w:val="00C6092A"/>
    <w:rsid w:val="00C61A1E"/>
    <w:rsid w:val="00C6553E"/>
    <w:rsid w:val="00C65822"/>
    <w:rsid w:val="00C67B78"/>
    <w:rsid w:val="00C67DDB"/>
    <w:rsid w:val="00C70705"/>
    <w:rsid w:val="00C70B0C"/>
    <w:rsid w:val="00C73E33"/>
    <w:rsid w:val="00C74369"/>
    <w:rsid w:val="00C74774"/>
    <w:rsid w:val="00C75315"/>
    <w:rsid w:val="00C7589D"/>
    <w:rsid w:val="00C77194"/>
    <w:rsid w:val="00C77346"/>
    <w:rsid w:val="00C779C9"/>
    <w:rsid w:val="00C77DBC"/>
    <w:rsid w:val="00C80416"/>
    <w:rsid w:val="00C8305A"/>
    <w:rsid w:val="00C833EE"/>
    <w:rsid w:val="00C84CB5"/>
    <w:rsid w:val="00C859B7"/>
    <w:rsid w:val="00C85B6A"/>
    <w:rsid w:val="00C86C03"/>
    <w:rsid w:val="00C86F98"/>
    <w:rsid w:val="00C90DC9"/>
    <w:rsid w:val="00C91305"/>
    <w:rsid w:val="00C935FB"/>
    <w:rsid w:val="00C93813"/>
    <w:rsid w:val="00C952AB"/>
    <w:rsid w:val="00C95B20"/>
    <w:rsid w:val="00C965FD"/>
    <w:rsid w:val="00C96E43"/>
    <w:rsid w:val="00C97638"/>
    <w:rsid w:val="00CA0A2C"/>
    <w:rsid w:val="00CA0D32"/>
    <w:rsid w:val="00CA1101"/>
    <w:rsid w:val="00CA1A9F"/>
    <w:rsid w:val="00CA2077"/>
    <w:rsid w:val="00CA2166"/>
    <w:rsid w:val="00CA2C0F"/>
    <w:rsid w:val="00CA4254"/>
    <w:rsid w:val="00CA487D"/>
    <w:rsid w:val="00CA49FE"/>
    <w:rsid w:val="00CA5962"/>
    <w:rsid w:val="00CA676E"/>
    <w:rsid w:val="00CA69DD"/>
    <w:rsid w:val="00CA6A30"/>
    <w:rsid w:val="00CA6B8B"/>
    <w:rsid w:val="00CA6FC1"/>
    <w:rsid w:val="00CA7CD4"/>
    <w:rsid w:val="00CB0A46"/>
    <w:rsid w:val="00CB0A68"/>
    <w:rsid w:val="00CB21F4"/>
    <w:rsid w:val="00CB2426"/>
    <w:rsid w:val="00CB2743"/>
    <w:rsid w:val="00CB2A3F"/>
    <w:rsid w:val="00CB341F"/>
    <w:rsid w:val="00CB35F2"/>
    <w:rsid w:val="00CB37E4"/>
    <w:rsid w:val="00CB39F8"/>
    <w:rsid w:val="00CB3E75"/>
    <w:rsid w:val="00CB4425"/>
    <w:rsid w:val="00CB4D43"/>
    <w:rsid w:val="00CB5EAE"/>
    <w:rsid w:val="00CB6918"/>
    <w:rsid w:val="00CB7524"/>
    <w:rsid w:val="00CC1545"/>
    <w:rsid w:val="00CC1FA0"/>
    <w:rsid w:val="00CC3023"/>
    <w:rsid w:val="00CC333F"/>
    <w:rsid w:val="00CC3B90"/>
    <w:rsid w:val="00CC3BEF"/>
    <w:rsid w:val="00CC3D71"/>
    <w:rsid w:val="00CC4E20"/>
    <w:rsid w:val="00CC5C0B"/>
    <w:rsid w:val="00CC6468"/>
    <w:rsid w:val="00CC6CB7"/>
    <w:rsid w:val="00CC6D20"/>
    <w:rsid w:val="00CC757C"/>
    <w:rsid w:val="00CC7653"/>
    <w:rsid w:val="00CC7E3A"/>
    <w:rsid w:val="00CD0B9A"/>
    <w:rsid w:val="00CD199B"/>
    <w:rsid w:val="00CD2030"/>
    <w:rsid w:val="00CD3281"/>
    <w:rsid w:val="00CD42B8"/>
    <w:rsid w:val="00CD47BB"/>
    <w:rsid w:val="00CD4B62"/>
    <w:rsid w:val="00CD512B"/>
    <w:rsid w:val="00CD7DE3"/>
    <w:rsid w:val="00CE03C6"/>
    <w:rsid w:val="00CE0405"/>
    <w:rsid w:val="00CE1009"/>
    <w:rsid w:val="00CE15FF"/>
    <w:rsid w:val="00CE16E1"/>
    <w:rsid w:val="00CE18F9"/>
    <w:rsid w:val="00CE1981"/>
    <w:rsid w:val="00CE1D53"/>
    <w:rsid w:val="00CE224E"/>
    <w:rsid w:val="00CE2752"/>
    <w:rsid w:val="00CE3272"/>
    <w:rsid w:val="00CE3D6F"/>
    <w:rsid w:val="00CE4ECE"/>
    <w:rsid w:val="00CE56B1"/>
    <w:rsid w:val="00CE5D18"/>
    <w:rsid w:val="00CE7105"/>
    <w:rsid w:val="00CE7229"/>
    <w:rsid w:val="00CE7270"/>
    <w:rsid w:val="00CE7910"/>
    <w:rsid w:val="00CE7920"/>
    <w:rsid w:val="00CE7BFD"/>
    <w:rsid w:val="00CF1579"/>
    <w:rsid w:val="00CF256B"/>
    <w:rsid w:val="00CF417B"/>
    <w:rsid w:val="00CF47D4"/>
    <w:rsid w:val="00CF4C19"/>
    <w:rsid w:val="00CF5957"/>
    <w:rsid w:val="00CF5C94"/>
    <w:rsid w:val="00CF64AE"/>
    <w:rsid w:val="00CF65A7"/>
    <w:rsid w:val="00CF680E"/>
    <w:rsid w:val="00CF7291"/>
    <w:rsid w:val="00D0015D"/>
    <w:rsid w:val="00D01AC2"/>
    <w:rsid w:val="00D01F79"/>
    <w:rsid w:val="00D0223C"/>
    <w:rsid w:val="00D0227D"/>
    <w:rsid w:val="00D032A0"/>
    <w:rsid w:val="00D03465"/>
    <w:rsid w:val="00D04BA6"/>
    <w:rsid w:val="00D04E78"/>
    <w:rsid w:val="00D05263"/>
    <w:rsid w:val="00D05321"/>
    <w:rsid w:val="00D0532A"/>
    <w:rsid w:val="00D06780"/>
    <w:rsid w:val="00D10ECF"/>
    <w:rsid w:val="00D10F5E"/>
    <w:rsid w:val="00D111C1"/>
    <w:rsid w:val="00D1162A"/>
    <w:rsid w:val="00D12331"/>
    <w:rsid w:val="00D12487"/>
    <w:rsid w:val="00D1385D"/>
    <w:rsid w:val="00D14DA3"/>
    <w:rsid w:val="00D16F79"/>
    <w:rsid w:val="00D17515"/>
    <w:rsid w:val="00D20557"/>
    <w:rsid w:val="00D209D1"/>
    <w:rsid w:val="00D2106B"/>
    <w:rsid w:val="00D21993"/>
    <w:rsid w:val="00D21C7E"/>
    <w:rsid w:val="00D23516"/>
    <w:rsid w:val="00D249C2"/>
    <w:rsid w:val="00D25356"/>
    <w:rsid w:val="00D27176"/>
    <w:rsid w:val="00D30C81"/>
    <w:rsid w:val="00D3219A"/>
    <w:rsid w:val="00D32277"/>
    <w:rsid w:val="00D3300C"/>
    <w:rsid w:val="00D332D9"/>
    <w:rsid w:val="00D33D48"/>
    <w:rsid w:val="00D34C6D"/>
    <w:rsid w:val="00D35D41"/>
    <w:rsid w:val="00D36B7B"/>
    <w:rsid w:val="00D372C2"/>
    <w:rsid w:val="00D42B7A"/>
    <w:rsid w:val="00D430CE"/>
    <w:rsid w:val="00D45D5D"/>
    <w:rsid w:val="00D45EA7"/>
    <w:rsid w:val="00D47092"/>
    <w:rsid w:val="00D50167"/>
    <w:rsid w:val="00D510FF"/>
    <w:rsid w:val="00D51E41"/>
    <w:rsid w:val="00D52AC7"/>
    <w:rsid w:val="00D53872"/>
    <w:rsid w:val="00D5464A"/>
    <w:rsid w:val="00D565AE"/>
    <w:rsid w:val="00D573E5"/>
    <w:rsid w:val="00D574B9"/>
    <w:rsid w:val="00D60C3F"/>
    <w:rsid w:val="00D6262A"/>
    <w:rsid w:val="00D6360D"/>
    <w:rsid w:val="00D63A45"/>
    <w:rsid w:val="00D64611"/>
    <w:rsid w:val="00D64774"/>
    <w:rsid w:val="00D65FC4"/>
    <w:rsid w:val="00D66EB4"/>
    <w:rsid w:val="00D67413"/>
    <w:rsid w:val="00D67784"/>
    <w:rsid w:val="00D7097B"/>
    <w:rsid w:val="00D7198C"/>
    <w:rsid w:val="00D720B7"/>
    <w:rsid w:val="00D72ECD"/>
    <w:rsid w:val="00D73350"/>
    <w:rsid w:val="00D73ABC"/>
    <w:rsid w:val="00D74529"/>
    <w:rsid w:val="00D772A9"/>
    <w:rsid w:val="00D7786F"/>
    <w:rsid w:val="00D77F07"/>
    <w:rsid w:val="00D8034F"/>
    <w:rsid w:val="00D80644"/>
    <w:rsid w:val="00D808FD"/>
    <w:rsid w:val="00D809EF"/>
    <w:rsid w:val="00D82887"/>
    <w:rsid w:val="00D82AEF"/>
    <w:rsid w:val="00D83B94"/>
    <w:rsid w:val="00D85620"/>
    <w:rsid w:val="00D86C02"/>
    <w:rsid w:val="00D912C6"/>
    <w:rsid w:val="00D91973"/>
    <w:rsid w:val="00D91D6B"/>
    <w:rsid w:val="00D9239F"/>
    <w:rsid w:val="00D9254B"/>
    <w:rsid w:val="00D93892"/>
    <w:rsid w:val="00D943B8"/>
    <w:rsid w:val="00D9718C"/>
    <w:rsid w:val="00DA00C3"/>
    <w:rsid w:val="00DA080F"/>
    <w:rsid w:val="00DA0B50"/>
    <w:rsid w:val="00DA13DB"/>
    <w:rsid w:val="00DA1D03"/>
    <w:rsid w:val="00DA2960"/>
    <w:rsid w:val="00DA2FD8"/>
    <w:rsid w:val="00DA43FF"/>
    <w:rsid w:val="00DA7118"/>
    <w:rsid w:val="00DB0D94"/>
    <w:rsid w:val="00DB1A0B"/>
    <w:rsid w:val="00DB3C9D"/>
    <w:rsid w:val="00DB48ED"/>
    <w:rsid w:val="00DB6693"/>
    <w:rsid w:val="00DB69A3"/>
    <w:rsid w:val="00DB7251"/>
    <w:rsid w:val="00DB727D"/>
    <w:rsid w:val="00DC0F00"/>
    <w:rsid w:val="00DC253F"/>
    <w:rsid w:val="00DC2EE8"/>
    <w:rsid w:val="00DC3462"/>
    <w:rsid w:val="00DC3AF1"/>
    <w:rsid w:val="00DC40DE"/>
    <w:rsid w:val="00DC47FE"/>
    <w:rsid w:val="00DC50BE"/>
    <w:rsid w:val="00DC5132"/>
    <w:rsid w:val="00DC59BE"/>
    <w:rsid w:val="00DC65C0"/>
    <w:rsid w:val="00DC6617"/>
    <w:rsid w:val="00DD02C0"/>
    <w:rsid w:val="00DD09AC"/>
    <w:rsid w:val="00DD12AA"/>
    <w:rsid w:val="00DD1394"/>
    <w:rsid w:val="00DD2F80"/>
    <w:rsid w:val="00DD30E1"/>
    <w:rsid w:val="00DD44BD"/>
    <w:rsid w:val="00DD68F2"/>
    <w:rsid w:val="00DD6AEC"/>
    <w:rsid w:val="00DD76B8"/>
    <w:rsid w:val="00DD777F"/>
    <w:rsid w:val="00DE1A2A"/>
    <w:rsid w:val="00DE1AAB"/>
    <w:rsid w:val="00DE238C"/>
    <w:rsid w:val="00DE35BD"/>
    <w:rsid w:val="00DE4694"/>
    <w:rsid w:val="00DE49FE"/>
    <w:rsid w:val="00DE6F51"/>
    <w:rsid w:val="00DE7510"/>
    <w:rsid w:val="00DE7557"/>
    <w:rsid w:val="00DE78F6"/>
    <w:rsid w:val="00DF0666"/>
    <w:rsid w:val="00DF08F5"/>
    <w:rsid w:val="00DF0BDC"/>
    <w:rsid w:val="00DF10CE"/>
    <w:rsid w:val="00DF1233"/>
    <w:rsid w:val="00DF17B0"/>
    <w:rsid w:val="00DF2C18"/>
    <w:rsid w:val="00DF2F11"/>
    <w:rsid w:val="00DF4816"/>
    <w:rsid w:val="00DF4ED7"/>
    <w:rsid w:val="00DF50C5"/>
    <w:rsid w:val="00E01231"/>
    <w:rsid w:val="00E023F4"/>
    <w:rsid w:val="00E02807"/>
    <w:rsid w:val="00E03050"/>
    <w:rsid w:val="00E03287"/>
    <w:rsid w:val="00E04313"/>
    <w:rsid w:val="00E04E24"/>
    <w:rsid w:val="00E065D6"/>
    <w:rsid w:val="00E07870"/>
    <w:rsid w:val="00E1559B"/>
    <w:rsid w:val="00E15B47"/>
    <w:rsid w:val="00E173E2"/>
    <w:rsid w:val="00E2166A"/>
    <w:rsid w:val="00E2187C"/>
    <w:rsid w:val="00E22FD6"/>
    <w:rsid w:val="00E237DE"/>
    <w:rsid w:val="00E237E0"/>
    <w:rsid w:val="00E256D7"/>
    <w:rsid w:val="00E2717D"/>
    <w:rsid w:val="00E300BE"/>
    <w:rsid w:val="00E324AA"/>
    <w:rsid w:val="00E32C0D"/>
    <w:rsid w:val="00E344A3"/>
    <w:rsid w:val="00E35F7E"/>
    <w:rsid w:val="00E368C7"/>
    <w:rsid w:val="00E40043"/>
    <w:rsid w:val="00E40E3D"/>
    <w:rsid w:val="00E419FF"/>
    <w:rsid w:val="00E4202E"/>
    <w:rsid w:val="00E42E70"/>
    <w:rsid w:val="00E43FB5"/>
    <w:rsid w:val="00E4437B"/>
    <w:rsid w:val="00E44540"/>
    <w:rsid w:val="00E44DD1"/>
    <w:rsid w:val="00E45701"/>
    <w:rsid w:val="00E45E4A"/>
    <w:rsid w:val="00E460CB"/>
    <w:rsid w:val="00E46973"/>
    <w:rsid w:val="00E46E43"/>
    <w:rsid w:val="00E4773C"/>
    <w:rsid w:val="00E50FCA"/>
    <w:rsid w:val="00E514B8"/>
    <w:rsid w:val="00E51D08"/>
    <w:rsid w:val="00E51F6F"/>
    <w:rsid w:val="00E5250B"/>
    <w:rsid w:val="00E53CAB"/>
    <w:rsid w:val="00E53F6B"/>
    <w:rsid w:val="00E54827"/>
    <w:rsid w:val="00E54936"/>
    <w:rsid w:val="00E55D92"/>
    <w:rsid w:val="00E604CE"/>
    <w:rsid w:val="00E62193"/>
    <w:rsid w:val="00E621CD"/>
    <w:rsid w:val="00E63E4B"/>
    <w:rsid w:val="00E644CA"/>
    <w:rsid w:val="00E64A73"/>
    <w:rsid w:val="00E64C25"/>
    <w:rsid w:val="00E6521E"/>
    <w:rsid w:val="00E655FF"/>
    <w:rsid w:val="00E66F23"/>
    <w:rsid w:val="00E70722"/>
    <w:rsid w:val="00E712F1"/>
    <w:rsid w:val="00E71C0C"/>
    <w:rsid w:val="00E72891"/>
    <w:rsid w:val="00E73164"/>
    <w:rsid w:val="00E74421"/>
    <w:rsid w:val="00E74DEB"/>
    <w:rsid w:val="00E7513B"/>
    <w:rsid w:val="00E75663"/>
    <w:rsid w:val="00E75812"/>
    <w:rsid w:val="00E75A4D"/>
    <w:rsid w:val="00E75DC8"/>
    <w:rsid w:val="00E75E41"/>
    <w:rsid w:val="00E76B3C"/>
    <w:rsid w:val="00E77690"/>
    <w:rsid w:val="00E809E4"/>
    <w:rsid w:val="00E825F6"/>
    <w:rsid w:val="00E83E09"/>
    <w:rsid w:val="00E856D6"/>
    <w:rsid w:val="00E8596E"/>
    <w:rsid w:val="00E859DE"/>
    <w:rsid w:val="00E85FB6"/>
    <w:rsid w:val="00E86507"/>
    <w:rsid w:val="00E872E2"/>
    <w:rsid w:val="00E87A65"/>
    <w:rsid w:val="00E9076A"/>
    <w:rsid w:val="00E90F33"/>
    <w:rsid w:val="00E913A9"/>
    <w:rsid w:val="00E91B2E"/>
    <w:rsid w:val="00E91CB0"/>
    <w:rsid w:val="00E9216E"/>
    <w:rsid w:val="00E926A1"/>
    <w:rsid w:val="00E94277"/>
    <w:rsid w:val="00E96A75"/>
    <w:rsid w:val="00EA3BF0"/>
    <w:rsid w:val="00EA451B"/>
    <w:rsid w:val="00EA457C"/>
    <w:rsid w:val="00EA46FF"/>
    <w:rsid w:val="00EA524E"/>
    <w:rsid w:val="00EA54A0"/>
    <w:rsid w:val="00EA6FDB"/>
    <w:rsid w:val="00EA7AE7"/>
    <w:rsid w:val="00EB1A7C"/>
    <w:rsid w:val="00EB2B2C"/>
    <w:rsid w:val="00EB2EAC"/>
    <w:rsid w:val="00EB346B"/>
    <w:rsid w:val="00EB526A"/>
    <w:rsid w:val="00EB55FF"/>
    <w:rsid w:val="00EB7605"/>
    <w:rsid w:val="00EB7608"/>
    <w:rsid w:val="00EB7C78"/>
    <w:rsid w:val="00EB7D10"/>
    <w:rsid w:val="00EC1B65"/>
    <w:rsid w:val="00EC33F3"/>
    <w:rsid w:val="00EC3DE8"/>
    <w:rsid w:val="00EC4F32"/>
    <w:rsid w:val="00EC72C0"/>
    <w:rsid w:val="00EC7992"/>
    <w:rsid w:val="00EC7E85"/>
    <w:rsid w:val="00ED01AE"/>
    <w:rsid w:val="00ED071C"/>
    <w:rsid w:val="00ED0E74"/>
    <w:rsid w:val="00ED0EA5"/>
    <w:rsid w:val="00ED0F4E"/>
    <w:rsid w:val="00ED1893"/>
    <w:rsid w:val="00ED1C79"/>
    <w:rsid w:val="00ED2360"/>
    <w:rsid w:val="00ED3765"/>
    <w:rsid w:val="00ED3C67"/>
    <w:rsid w:val="00ED50C3"/>
    <w:rsid w:val="00ED5870"/>
    <w:rsid w:val="00ED6D8E"/>
    <w:rsid w:val="00EE0E30"/>
    <w:rsid w:val="00EE0F6B"/>
    <w:rsid w:val="00EE1AA0"/>
    <w:rsid w:val="00EE272F"/>
    <w:rsid w:val="00EE390C"/>
    <w:rsid w:val="00EE43AB"/>
    <w:rsid w:val="00EE483F"/>
    <w:rsid w:val="00EE5C06"/>
    <w:rsid w:val="00EE5FDE"/>
    <w:rsid w:val="00EE66E5"/>
    <w:rsid w:val="00EF1EA4"/>
    <w:rsid w:val="00EF3A21"/>
    <w:rsid w:val="00EF6317"/>
    <w:rsid w:val="00EF696C"/>
    <w:rsid w:val="00EF6BCA"/>
    <w:rsid w:val="00EF6D39"/>
    <w:rsid w:val="00EF6DCA"/>
    <w:rsid w:val="00EF77A7"/>
    <w:rsid w:val="00EF7DEE"/>
    <w:rsid w:val="00EF7E04"/>
    <w:rsid w:val="00F0125F"/>
    <w:rsid w:val="00F02FA1"/>
    <w:rsid w:val="00F03513"/>
    <w:rsid w:val="00F036E4"/>
    <w:rsid w:val="00F06FA9"/>
    <w:rsid w:val="00F11230"/>
    <w:rsid w:val="00F115DE"/>
    <w:rsid w:val="00F121D4"/>
    <w:rsid w:val="00F12C73"/>
    <w:rsid w:val="00F13A55"/>
    <w:rsid w:val="00F16688"/>
    <w:rsid w:val="00F20173"/>
    <w:rsid w:val="00F203D5"/>
    <w:rsid w:val="00F2170A"/>
    <w:rsid w:val="00F2244D"/>
    <w:rsid w:val="00F22A58"/>
    <w:rsid w:val="00F2336B"/>
    <w:rsid w:val="00F23A9A"/>
    <w:rsid w:val="00F23DDB"/>
    <w:rsid w:val="00F2523F"/>
    <w:rsid w:val="00F25F43"/>
    <w:rsid w:val="00F26676"/>
    <w:rsid w:val="00F27919"/>
    <w:rsid w:val="00F27998"/>
    <w:rsid w:val="00F27D11"/>
    <w:rsid w:val="00F300E2"/>
    <w:rsid w:val="00F3143F"/>
    <w:rsid w:val="00F315E6"/>
    <w:rsid w:val="00F31B4C"/>
    <w:rsid w:val="00F32A57"/>
    <w:rsid w:val="00F33FFA"/>
    <w:rsid w:val="00F34611"/>
    <w:rsid w:val="00F35103"/>
    <w:rsid w:val="00F35AA0"/>
    <w:rsid w:val="00F366C9"/>
    <w:rsid w:val="00F37A7D"/>
    <w:rsid w:val="00F40F71"/>
    <w:rsid w:val="00F41027"/>
    <w:rsid w:val="00F42CB8"/>
    <w:rsid w:val="00F42E83"/>
    <w:rsid w:val="00F42FBF"/>
    <w:rsid w:val="00F44EBF"/>
    <w:rsid w:val="00F45E7F"/>
    <w:rsid w:val="00F4721E"/>
    <w:rsid w:val="00F47284"/>
    <w:rsid w:val="00F47A64"/>
    <w:rsid w:val="00F502DA"/>
    <w:rsid w:val="00F510A1"/>
    <w:rsid w:val="00F52398"/>
    <w:rsid w:val="00F525C8"/>
    <w:rsid w:val="00F5262C"/>
    <w:rsid w:val="00F52843"/>
    <w:rsid w:val="00F528DD"/>
    <w:rsid w:val="00F52B79"/>
    <w:rsid w:val="00F52BB9"/>
    <w:rsid w:val="00F5325D"/>
    <w:rsid w:val="00F53B26"/>
    <w:rsid w:val="00F549A9"/>
    <w:rsid w:val="00F55595"/>
    <w:rsid w:val="00F55775"/>
    <w:rsid w:val="00F57726"/>
    <w:rsid w:val="00F60965"/>
    <w:rsid w:val="00F61427"/>
    <w:rsid w:val="00F61F29"/>
    <w:rsid w:val="00F61FB5"/>
    <w:rsid w:val="00F639A8"/>
    <w:rsid w:val="00F64DD8"/>
    <w:rsid w:val="00F64E79"/>
    <w:rsid w:val="00F65DB1"/>
    <w:rsid w:val="00F663BB"/>
    <w:rsid w:val="00F678BA"/>
    <w:rsid w:val="00F70405"/>
    <w:rsid w:val="00F71A08"/>
    <w:rsid w:val="00F71FE2"/>
    <w:rsid w:val="00F72005"/>
    <w:rsid w:val="00F721E0"/>
    <w:rsid w:val="00F726AB"/>
    <w:rsid w:val="00F745A0"/>
    <w:rsid w:val="00F74B28"/>
    <w:rsid w:val="00F75D42"/>
    <w:rsid w:val="00F763A8"/>
    <w:rsid w:val="00F81493"/>
    <w:rsid w:val="00F81B82"/>
    <w:rsid w:val="00F84514"/>
    <w:rsid w:val="00F84BCF"/>
    <w:rsid w:val="00F87922"/>
    <w:rsid w:val="00F879BA"/>
    <w:rsid w:val="00F87A09"/>
    <w:rsid w:val="00F91A48"/>
    <w:rsid w:val="00F93C70"/>
    <w:rsid w:val="00F93D71"/>
    <w:rsid w:val="00F9416F"/>
    <w:rsid w:val="00F941A0"/>
    <w:rsid w:val="00F94545"/>
    <w:rsid w:val="00F958AC"/>
    <w:rsid w:val="00F9640F"/>
    <w:rsid w:val="00F96E1F"/>
    <w:rsid w:val="00F97BC7"/>
    <w:rsid w:val="00FA0E4D"/>
    <w:rsid w:val="00FA10B2"/>
    <w:rsid w:val="00FA2F53"/>
    <w:rsid w:val="00FA3CEE"/>
    <w:rsid w:val="00FA4C02"/>
    <w:rsid w:val="00FA4C53"/>
    <w:rsid w:val="00FA62C9"/>
    <w:rsid w:val="00FA68AD"/>
    <w:rsid w:val="00FA764A"/>
    <w:rsid w:val="00FA7ED9"/>
    <w:rsid w:val="00FB05A1"/>
    <w:rsid w:val="00FB10B4"/>
    <w:rsid w:val="00FB14F1"/>
    <w:rsid w:val="00FB1D70"/>
    <w:rsid w:val="00FB2835"/>
    <w:rsid w:val="00FB3451"/>
    <w:rsid w:val="00FB373E"/>
    <w:rsid w:val="00FB3833"/>
    <w:rsid w:val="00FB6702"/>
    <w:rsid w:val="00FB69D9"/>
    <w:rsid w:val="00FB6CA8"/>
    <w:rsid w:val="00FC0099"/>
    <w:rsid w:val="00FC0971"/>
    <w:rsid w:val="00FC0A8B"/>
    <w:rsid w:val="00FC16F5"/>
    <w:rsid w:val="00FC4037"/>
    <w:rsid w:val="00FC43D5"/>
    <w:rsid w:val="00FC461B"/>
    <w:rsid w:val="00FC48B8"/>
    <w:rsid w:val="00FC4A87"/>
    <w:rsid w:val="00FD151E"/>
    <w:rsid w:val="00FD1555"/>
    <w:rsid w:val="00FD1E86"/>
    <w:rsid w:val="00FD2C6E"/>
    <w:rsid w:val="00FD47EC"/>
    <w:rsid w:val="00FD6656"/>
    <w:rsid w:val="00FD6799"/>
    <w:rsid w:val="00FE12C9"/>
    <w:rsid w:val="00FE1E26"/>
    <w:rsid w:val="00FE3176"/>
    <w:rsid w:val="00FE31F1"/>
    <w:rsid w:val="00FE33CC"/>
    <w:rsid w:val="00FE3646"/>
    <w:rsid w:val="00FE4266"/>
    <w:rsid w:val="00FE4C17"/>
    <w:rsid w:val="00FE5874"/>
    <w:rsid w:val="00FE5AAC"/>
    <w:rsid w:val="00FE6D60"/>
    <w:rsid w:val="00FF0ED2"/>
    <w:rsid w:val="00FF1B9B"/>
    <w:rsid w:val="00FF31D3"/>
    <w:rsid w:val="00FF32B2"/>
    <w:rsid w:val="00FF3FB0"/>
    <w:rsid w:val="00FF5641"/>
    <w:rsid w:val="00FF64F5"/>
    <w:rsid w:val="00FF710F"/>
    <w:rsid w:val="00FF7292"/>
    <w:rsid w:val="00FF7C7A"/>
    <w:rsid w:val="00FF7DF8"/>
    <w:rsid w:val="00FF7EA9"/>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284"/>
    <w:rPr>
      <w:sz w:val="24"/>
      <w:szCs w:val="24"/>
    </w:rPr>
  </w:style>
  <w:style w:type="paragraph" w:styleId="1">
    <w:name w:val="heading 1"/>
    <w:basedOn w:val="a"/>
    <w:next w:val="a"/>
    <w:link w:val="10"/>
    <w:qFormat/>
    <w:rsid w:val="00EC72C0"/>
    <w:pPr>
      <w:keepNext/>
      <w:spacing w:before="240" w:after="60"/>
      <w:outlineLvl w:val="0"/>
    </w:pPr>
    <w:rPr>
      <w:rFonts w:ascii="Cambria" w:hAnsi="Cambria"/>
      <w:b/>
      <w:bCs/>
      <w:kern w:val="32"/>
      <w:sz w:val="32"/>
      <w:szCs w:val="32"/>
    </w:rPr>
  </w:style>
  <w:style w:type="paragraph" w:styleId="2">
    <w:name w:val="heading 2"/>
    <w:basedOn w:val="a"/>
    <w:next w:val="a"/>
    <w:qFormat/>
    <w:rsid w:val="002062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6489"/>
    <w:pPr>
      <w:keepNext/>
      <w:spacing w:before="240" w:after="60"/>
      <w:outlineLvl w:val="2"/>
    </w:pPr>
    <w:rPr>
      <w:rFonts w:ascii="Arial" w:hAnsi="Arial"/>
      <w:b/>
      <w:bCs/>
      <w:sz w:val="26"/>
      <w:szCs w:val="26"/>
    </w:rPr>
  </w:style>
  <w:style w:type="paragraph" w:styleId="5">
    <w:name w:val="heading 5"/>
    <w:basedOn w:val="a"/>
    <w:next w:val="a"/>
    <w:qFormat/>
    <w:rsid w:val="006F5ADA"/>
    <w:pPr>
      <w:keepNext/>
      <w:jc w:val="center"/>
      <w:outlineLvl w:val="4"/>
    </w:pPr>
    <w:rPr>
      <w:b/>
      <w:sz w:val="40"/>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2C0"/>
    <w:rPr>
      <w:rFonts w:ascii="Cambria" w:eastAsia="Times New Roman" w:hAnsi="Cambria" w:cs="Times New Roman"/>
      <w:b/>
      <w:bCs/>
      <w:kern w:val="32"/>
      <w:sz w:val="32"/>
      <w:szCs w:val="32"/>
    </w:rPr>
  </w:style>
  <w:style w:type="character" w:styleId="a3">
    <w:name w:val="Hyperlink"/>
    <w:uiPriority w:val="99"/>
    <w:rsid w:val="00B97D94"/>
    <w:rPr>
      <w:color w:val="701826"/>
      <w:u w:val="single"/>
    </w:rPr>
  </w:style>
  <w:style w:type="paragraph" w:styleId="a4">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Зн"/>
    <w:basedOn w:val="a"/>
    <w:link w:val="a5"/>
    <w:qFormat/>
    <w:rsid w:val="00B97D94"/>
    <w:pPr>
      <w:spacing w:before="150" w:after="150"/>
    </w:pPr>
  </w:style>
  <w:style w:type="character" w:customStyle="1" w:styleId="a5">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4"/>
    <w:qFormat/>
    <w:locked/>
    <w:rsid w:val="00B11DF0"/>
    <w:rPr>
      <w:sz w:val="24"/>
      <w:szCs w:val="24"/>
    </w:rPr>
  </w:style>
  <w:style w:type="paragraph" w:customStyle="1" w:styleId="a6">
    <w:name w:val="Знак Знак Знак"/>
    <w:basedOn w:val="a"/>
    <w:rsid w:val="00B97D94"/>
    <w:rPr>
      <w:rFonts w:ascii="Verdana" w:hAnsi="Verdana" w:cs="Verdana"/>
      <w:sz w:val="20"/>
      <w:szCs w:val="20"/>
      <w:lang w:val="en-US" w:eastAsia="en-US"/>
    </w:rPr>
  </w:style>
  <w:style w:type="table" w:styleId="a7">
    <w:name w:val="Table Grid"/>
    <w:basedOn w:val="a1"/>
    <w:uiPriority w:val="59"/>
    <w:rsid w:val="007F45E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E04F4"/>
    <w:pPr>
      <w:widowControl w:val="0"/>
      <w:tabs>
        <w:tab w:val="center" w:pos="4677"/>
        <w:tab w:val="right" w:pos="9355"/>
      </w:tabs>
      <w:autoSpaceDE w:val="0"/>
      <w:autoSpaceDN w:val="0"/>
      <w:adjustRightInd w:val="0"/>
    </w:pPr>
    <w:rPr>
      <w:rFonts w:ascii="Times New Roman CYR" w:hAnsi="Times New Roman CYR"/>
    </w:rPr>
  </w:style>
  <w:style w:type="paragraph" w:customStyle="1" w:styleId="aa">
    <w:name w:val="Знак Знак"/>
    <w:basedOn w:val="a"/>
    <w:rsid w:val="002D363F"/>
    <w:rPr>
      <w:rFonts w:ascii="Verdana" w:eastAsia="Batang" w:hAnsi="Verdana" w:cs="Verdana"/>
      <w:sz w:val="20"/>
      <w:szCs w:val="20"/>
      <w:lang w:val="en-US" w:eastAsia="en-US"/>
    </w:rPr>
  </w:style>
  <w:style w:type="paragraph" w:customStyle="1" w:styleId="Just">
    <w:name w:val="Just"/>
    <w:rsid w:val="00856D58"/>
    <w:pPr>
      <w:autoSpaceDE w:val="0"/>
      <w:autoSpaceDN w:val="0"/>
      <w:adjustRightInd w:val="0"/>
      <w:spacing w:before="40" w:after="40"/>
      <w:ind w:firstLine="568"/>
      <w:jc w:val="both"/>
    </w:pPr>
    <w:rPr>
      <w:rFonts w:eastAsia="Batang"/>
      <w:sz w:val="24"/>
      <w:szCs w:val="24"/>
    </w:rPr>
  </w:style>
  <w:style w:type="paragraph" w:styleId="20">
    <w:name w:val="List 2"/>
    <w:basedOn w:val="a"/>
    <w:rsid w:val="00BB1A88"/>
    <w:pPr>
      <w:ind w:left="566" w:hanging="283"/>
    </w:pPr>
    <w:rPr>
      <w:rFonts w:eastAsia="Batang"/>
      <w:sz w:val="28"/>
      <w:szCs w:val="28"/>
    </w:rPr>
  </w:style>
  <w:style w:type="paragraph" w:styleId="ab">
    <w:name w:val="Body Text"/>
    <w:basedOn w:val="a"/>
    <w:link w:val="ac"/>
    <w:rsid w:val="006F5ADA"/>
    <w:rPr>
      <w:b/>
      <w:bCs/>
      <w:sz w:val="32"/>
    </w:rPr>
  </w:style>
  <w:style w:type="paragraph" w:styleId="ad">
    <w:name w:val="No Spacing"/>
    <w:qFormat/>
    <w:rsid w:val="009841D7"/>
    <w:rPr>
      <w:sz w:val="28"/>
      <w:szCs w:val="28"/>
    </w:rPr>
  </w:style>
  <w:style w:type="paragraph" w:customStyle="1" w:styleId="11">
    <w:name w:val="Абзац списка1"/>
    <w:basedOn w:val="a"/>
    <w:rsid w:val="0012697F"/>
    <w:pPr>
      <w:spacing w:after="200" w:line="276" w:lineRule="auto"/>
      <w:ind w:left="720"/>
      <w:contextualSpacing/>
    </w:pPr>
    <w:rPr>
      <w:rFonts w:ascii="Calibri" w:hAnsi="Calibri"/>
      <w:sz w:val="22"/>
      <w:szCs w:val="22"/>
      <w:lang w:eastAsia="en-US"/>
    </w:rPr>
  </w:style>
  <w:style w:type="character" w:styleId="ae">
    <w:name w:val="Strong"/>
    <w:qFormat/>
    <w:rsid w:val="00674E5F"/>
    <w:rPr>
      <w:b/>
      <w:bCs/>
    </w:rPr>
  </w:style>
  <w:style w:type="paragraph" w:customStyle="1" w:styleId="rvps2">
    <w:name w:val="rvps2"/>
    <w:basedOn w:val="a"/>
    <w:rsid w:val="00151FDE"/>
    <w:pPr>
      <w:spacing w:before="100" w:beforeAutospacing="1" w:after="100" w:afterAutospacing="1"/>
    </w:pPr>
  </w:style>
  <w:style w:type="character" w:customStyle="1" w:styleId="apple-converted-space">
    <w:name w:val="apple-converted-space"/>
    <w:basedOn w:val="a0"/>
    <w:rsid w:val="0023204F"/>
  </w:style>
  <w:style w:type="paragraph" w:styleId="af">
    <w:name w:val="Balloon Text"/>
    <w:basedOn w:val="a"/>
    <w:link w:val="af0"/>
    <w:rsid w:val="00060E55"/>
    <w:rPr>
      <w:rFonts w:ascii="Tahoma" w:hAnsi="Tahoma" w:cs="Tahoma"/>
      <w:sz w:val="16"/>
      <w:szCs w:val="16"/>
    </w:rPr>
  </w:style>
  <w:style w:type="character" w:customStyle="1" w:styleId="af0">
    <w:name w:val="Текст выноски Знак"/>
    <w:link w:val="af"/>
    <w:locked/>
    <w:rsid w:val="00060E55"/>
    <w:rPr>
      <w:rFonts w:ascii="Tahoma" w:hAnsi="Tahoma" w:cs="Tahoma"/>
      <w:sz w:val="16"/>
      <w:szCs w:val="16"/>
      <w:lang w:val="ru-RU" w:eastAsia="ru-RU" w:bidi="ar-SA"/>
    </w:rPr>
  </w:style>
  <w:style w:type="character" w:styleId="af1">
    <w:name w:val="FollowedHyperlink"/>
    <w:uiPriority w:val="99"/>
    <w:rsid w:val="00060E55"/>
    <w:rPr>
      <w:rFonts w:cs="Times New Roman"/>
      <w:color w:val="800080"/>
      <w:u w:val="single"/>
    </w:rPr>
  </w:style>
  <w:style w:type="paragraph" w:customStyle="1" w:styleId="xl92">
    <w:name w:val="xl9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rsid w:val="00060E55"/>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
    <w:rsid w:val="00060E55"/>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styleId="af2">
    <w:name w:val="List Paragraph"/>
    <w:aliases w:val="EBRD List,Список уровня 2,название табл/рис,заголовок 1.1"/>
    <w:basedOn w:val="a"/>
    <w:link w:val="af3"/>
    <w:uiPriority w:val="34"/>
    <w:qFormat/>
    <w:rsid w:val="0042733E"/>
    <w:pPr>
      <w:ind w:left="720"/>
      <w:contextualSpacing/>
    </w:pPr>
  </w:style>
  <w:style w:type="paragraph" w:customStyle="1" w:styleId="12">
    <w:name w:val="Без интервала1"/>
    <w:rsid w:val="00F41027"/>
    <w:pPr>
      <w:widowControl w:val="0"/>
      <w:autoSpaceDE w:val="0"/>
      <w:autoSpaceDN w:val="0"/>
    </w:pPr>
    <w:rPr>
      <w:rFonts w:ascii="Times New Roman CYR" w:hAnsi="Times New Roman CYR" w:cs="Times New Roman CYR"/>
      <w:sz w:val="24"/>
      <w:szCs w:val="24"/>
    </w:rPr>
  </w:style>
  <w:style w:type="paragraph" w:styleId="af4">
    <w:name w:val="footer"/>
    <w:basedOn w:val="a"/>
    <w:link w:val="af5"/>
    <w:uiPriority w:val="99"/>
    <w:rsid w:val="00B11DF0"/>
    <w:pPr>
      <w:widowControl w:val="0"/>
      <w:tabs>
        <w:tab w:val="center" w:pos="4677"/>
        <w:tab w:val="right" w:pos="9355"/>
      </w:tabs>
      <w:suppressAutoHyphens/>
      <w:autoSpaceDE w:val="0"/>
    </w:pPr>
    <w:rPr>
      <w:rFonts w:ascii="Times New Roman CYR" w:hAnsi="Times New Roman CYR"/>
      <w:lang w:eastAsia="ar-SA"/>
    </w:rPr>
  </w:style>
  <w:style w:type="character" w:customStyle="1" w:styleId="af5">
    <w:name w:val="Нижний колонтитул Знак"/>
    <w:link w:val="af4"/>
    <w:uiPriority w:val="99"/>
    <w:rsid w:val="00B11DF0"/>
    <w:rPr>
      <w:rFonts w:ascii="Times New Roman CYR" w:hAnsi="Times New Roman CYR"/>
      <w:sz w:val="24"/>
      <w:szCs w:val="24"/>
      <w:lang w:eastAsia="ar-SA"/>
    </w:rPr>
  </w:style>
  <w:style w:type="paragraph" w:customStyle="1" w:styleId="af6">
    <w:name w:val="Звичайний (веб)"/>
    <w:basedOn w:val="a"/>
    <w:rsid w:val="00B11DF0"/>
    <w:pPr>
      <w:suppressAutoHyphens/>
      <w:spacing w:before="280" w:after="280"/>
    </w:pPr>
    <w:rPr>
      <w:lang w:val="uk-UA" w:eastAsia="ar-SA"/>
    </w:rPr>
  </w:style>
  <w:style w:type="character" w:customStyle="1" w:styleId="WW8Num4z0">
    <w:name w:val="WW8Num4z0"/>
    <w:rsid w:val="001D7C8A"/>
    <w:rPr>
      <w:rFonts w:ascii="Times New Roman" w:hAnsi="Times New Roman"/>
    </w:rPr>
  </w:style>
  <w:style w:type="paragraph" w:customStyle="1" w:styleId="3f3f3f3f3f3f3f3f3f3f3f3f3f2">
    <w:name w:val="О3fс3fн3fо3fв3fн3fо3fй3f т3fе3fк3fс3fт3f 2"/>
    <w:basedOn w:val="a"/>
    <w:rsid w:val="00EC72C0"/>
    <w:pPr>
      <w:jc w:val="both"/>
    </w:pPr>
    <w:rPr>
      <w:rFonts w:ascii="Times New Roman CYR" w:hAnsi="Times New Roman CYR"/>
      <w:szCs w:val="20"/>
      <w:lang w:val="uk-UA" w:eastAsia="ar-SA"/>
    </w:rPr>
  </w:style>
  <w:style w:type="paragraph" w:styleId="HTML">
    <w:name w:val="HTML Preformatted"/>
    <w:aliases w:val=" Знак,Знак"/>
    <w:basedOn w:val="a"/>
    <w:link w:val="HTML0"/>
    <w:rsid w:val="00EC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aliases w:val=" Знак Знак,Знак Знак2"/>
    <w:link w:val="HTML"/>
    <w:rsid w:val="00EC72C0"/>
    <w:rPr>
      <w:rFonts w:ascii="Courier New" w:hAnsi="Courier New" w:cs="Courier New"/>
      <w:lang w:eastAsia="ar-SA"/>
    </w:rPr>
  </w:style>
  <w:style w:type="paragraph" w:customStyle="1" w:styleId="af7">
    <w:name w:val="Знак Знак Знак Знак"/>
    <w:basedOn w:val="a"/>
    <w:rsid w:val="00813D6E"/>
    <w:rPr>
      <w:rFonts w:ascii="Verdana" w:hAnsi="Verdana"/>
      <w:lang w:val="en-US" w:eastAsia="en-US"/>
    </w:rPr>
  </w:style>
  <w:style w:type="paragraph" w:customStyle="1" w:styleId="af8">
    <w:name w:val="Нормальний текст"/>
    <w:rsid w:val="00813D6E"/>
    <w:pPr>
      <w:suppressAutoHyphens/>
      <w:spacing w:before="120"/>
      <w:ind w:firstLine="567"/>
      <w:jc w:val="both"/>
    </w:pPr>
    <w:rPr>
      <w:rFonts w:ascii="Antiqua" w:hAnsi="Antiqua" w:cs="Courier New"/>
      <w:color w:val="000000"/>
      <w:sz w:val="26"/>
      <w:lang w:val="uk-UA" w:eastAsia="ar-SA"/>
    </w:rPr>
  </w:style>
  <w:style w:type="paragraph" w:styleId="af9">
    <w:name w:val="Body Text Indent"/>
    <w:basedOn w:val="a"/>
    <w:link w:val="afa"/>
    <w:rsid w:val="00955D87"/>
    <w:pPr>
      <w:spacing w:after="120"/>
      <w:ind w:left="283"/>
    </w:pPr>
  </w:style>
  <w:style w:type="character" w:customStyle="1" w:styleId="afa">
    <w:name w:val="Основной текст с отступом Знак"/>
    <w:link w:val="af9"/>
    <w:rsid w:val="00955D87"/>
    <w:rPr>
      <w:sz w:val="24"/>
      <w:szCs w:val="24"/>
      <w:lang w:val="ru-RU" w:eastAsia="ru-RU"/>
    </w:rPr>
  </w:style>
  <w:style w:type="character" w:customStyle="1" w:styleId="Bodytext">
    <w:name w:val="Body text_"/>
    <w:link w:val="Bodytext1"/>
    <w:locked/>
    <w:rsid w:val="00050B68"/>
    <w:rPr>
      <w:sz w:val="24"/>
      <w:szCs w:val="24"/>
      <w:shd w:val="clear" w:color="auto" w:fill="FFFFFF"/>
    </w:rPr>
  </w:style>
  <w:style w:type="paragraph" w:customStyle="1" w:styleId="Bodytext1">
    <w:name w:val="Body text1"/>
    <w:basedOn w:val="a"/>
    <w:link w:val="Bodytext"/>
    <w:rsid w:val="00050B68"/>
    <w:pPr>
      <w:shd w:val="clear" w:color="auto" w:fill="FFFFFF"/>
      <w:spacing w:after="240" w:line="240" w:lineRule="atLeast"/>
      <w:ind w:hanging="460"/>
    </w:pPr>
  </w:style>
  <w:style w:type="character" w:customStyle="1" w:styleId="Bodytext7">
    <w:name w:val="Body text7"/>
    <w:uiPriority w:val="99"/>
    <w:rsid w:val="00050B68"/>
    <w:rPr>
      <w:rFonts w:ascii="Times New Roman" w:hAnsi="Times New Roman" w:cs="Times New Roman" w:hint="default"/>
      <w:spacing w:val="0"/>
      <w:sz w:val="24"/>
      <w:szCs w:val="24"/>
      <w:u w:val="single"/>
      <w:lang w:bidi="ar-SA"/>
    </w:rPr>
  </w:style>
  <w:style w:type="paragraph" w:customStyle="1" w:styleId="afb">
    <w:name w:val="Знак Знак Знак Знак Знак"/>
    <w:basedOn w:val="a"/>
    <w:rsid w:val="001D1CA9"/>
    <w:rPr>
      <w:rFonts w:ascii="Verdana" w:hAnsi="Verdana" w:cs="Verdana"/>
      <w:sz w:val="20"/>
      <w:szCs w:val="20"/>
      <w:lang w:val="en-US" w:eastAsia="en-US"/>
    </w:rPr>
  </w:style>
  <w:style w:type="character" w:customStyle="1" w:styleId="HTML1">
    <w:name w:val="Стандартный HTML Знак1"/>
    <w:locked/>
    <w:rsid w:val="00C833EE"/>
    <w:rPr>
      <w:rFonts w:ascii="Courier New" w:eastAsia="Calibri" w:hAnsi="Courier New" w:cs="Courier New"/>
      <w:color w:val="000000"/>
      <w:sz w:val="21"/>
      <w:szCs w:val="21"/>
      <w:lang w:val="ru-RU" w:eastAsia="ru-RU" w:bidi="ar-SA"/>
    </w:rPr>
  </w:style>
  <w:style w:type="character" w:customStyle="1" w:styleId="rvts0">
    <w:name w:val="rvts0"/>
    <w:rsid w:val="00942F89"/>
    <w:rPr>
      <w:rFonts w:cs="Times New Roman"/>
    </w:rPr>
  </w:style>
  <w:style w:type="paragraph" w:customStyle="1" w:styleId="21">
    <w:name w:val="Основной текст с отступом 21"/>
    <w:basedOn w:val="a"/>
    <w:rsid w:val="00A44D2D"/>
    <w:pPr>
      <w:widowControl w:val="0"/>
      <w:suppressAutoHyphens/>
      <w:spacing w:after="120" w:line="480" w:lineRule="auto"/>
      <w:ind w:left="283"/>
    </w:pPr>
    <w:rPr>
      <w:rFonts w:ascii="Times New Roman CYR" w:hAnsi="Times New Roman CYR" w:cs="Times New Roman CYR"/>
      <w:kern w:val="1"/>
      <w:lang w:val="uk-UA" w:eastAsia="hi-IN" w:bidi="hi-IN"/>
    </w:rPr>
  </w:style>
  <w:style w:type="paragraph" w:customStyle="1" w:styleId="CharChar2">
    <w:name w:val="Char Char2"/>
    <w:basedOn w:val="a"/>
    <w:rsid w:val="00573EDC"/>
    <w:pPr>
      <w:suppressAutoHyphens/>
    </w:pPr>
    <w:rPr>
      <w:rFonts w:ascii="Verdana" w:hAnsi="Verdana" w:cs="Verdana"/>
      <w:sz w:val="20"/>
      <w:szCs w:val="20"/>
      <w:lang w:val="en-US" w:eastAsia="ar-SA"/>
    </w:rPr>
  </w:style>
  <w:style w:type="paragraph" w:styleId="22">
    <w:name w:val="Body Text 2"/>
    <w:basedOn w:val="a"/>
    <w:link w:val="23"/>
    <w:rsid w:val="008303C7"/>
    <w:pPr>
      <w:spacing w:after="120" w:line="480" w:lineRule="auto"/>
    </w:pPr>
  </w:style>
  <w:style w:type="character" w:customStyle="1" w:styleId="23">
    <w:name w:val="Основной текст 2 Знак"/>
    <w:link w:val="22"/>
    <w:rsid w:val="008303C7"/>
    <w:rPr>
      <w:sz w:val="24"/>
      <w:szCs w:val="24"/>
      <w:lang w:val="ru-RU" w:eastAsia="ru-RU"/>
    </w:rPr>
  </w:style>
  <w:style w:type="paragraph" w:styleId="24">
    <w:name w:val="Body Text Indent 2"/>
    <w:basedOn w:val="a"/>
    <w:link w:val="25"/>
    <w:rsid w:val="008303C7"/>
    <w:pPr>
      <w:spacing w:after="120" w:line="480" w:lineRule="auto"/>
      <w:ind w:left="283"/>
    </w:pPr>
  </w:style>
  <w:style w:type="character" w:customStyle="1" w:styleId="25">
    <w:name w:val="Основной текст с отступом 2 Знак"/>
    <w:link w:val="24"/>
    <w:rsid w:val="008303C7"/>
    <w:rPr>
      <w:sz w:val="24"/>
      <w:szCs w:val="24"/>
      <w:lang w:val="ru-RU" w:eastAsia="ru-RU"/>
    </w:rPr>
  </w:style>
  <w:style w:type="paragraph" w:customStyle="1" w:styleId="Default">
    <w:name w:val="Default"/>
    <w:rsid w:val="00907AA9"/>
    <w:pPr>
      <w:autoSpaceDE w:val="0"/>
      <w:autoSpaceDN w:val="0"/>
      <w:adjustRightInd w:val="0"/>
    </w:pPr>
    <w:rPr>
      <w:color w:val="000000"/>
      <w:sz w:val="24"/>
      <w:szCs w:val="24"/>
      <w:lang w:val="uk-UA" w:eastAsia="uk-UA"/>
    </w:rPr>
  </w:style>
  <w:style w:type="paragraph" w:customStyle="1" w:styleId="afc">
    <w:name w:val="Содержимое таблицы"/>
    <w:rsid w:val="00A40BCE"/>
    <w:pPr>
      <w:suppressAutoHyphens/>
    </w:pPr>
    <w:rPr>
      <w:color w:val="000000"/>
      <w:sz w:val="26"/>
      <w:szCs w:val="24"/>
      <w:lang w:eastAsia="ar-SA"/>
    </w:rPr>
  </w:style>
  <w:style w:type="paragraph" w:customStyle="1" w:styleId="LO-normal">
    <w:name w:val="LO-normal"/>
    <w:qFormat/>
    <w:rsid w:val="00BF6FFB"/>
    <w:pPr>
      <w:spacing w:line="276" w:lineRule="auto"/>
    </w:pPr>
    <w:rPr>
      <w:rFonts w:ascii="Arial" w:eastAsia="Arial" w:hAnsi="Arial" w:cs="Arial"/>
      <w:color w:val="000000"/>
      <w:sz w:val="22"/>
      <w:szCs w:val="22"/>
      <w:lang w:eastAsia="zh-CN"/>
    </w:rPr>
  </w:style>
  <w:style w:type="character" w:customStyle="1" w:styleId="WW8Num20z1">
    <w:name w:val="WW8Num20z1"/>
    <w:rsid w:val="00742337"/>
    <w:rPr>
      <w:rFonts w:ascii="Courier New" w:hAnsi="Courier New" w:cs="Courier New"/>
    </w:rPr>
  </w:style>
  <w:style w:type="character" w:customStyle="1" w:styleId="afd">
    <w:name w:val="Основной текст_"/>
    <w:link w:val="50"/>
    <w:rsid w:val="00C26354"/>
    <w:rPr>
      <w:sz w:val="23"/>
      <w:szCs w:val="23"/>
      <w:shd w:val="clear" w:color="auto" w:fill="FFFFFF"/>
    </w:rPr>
  </w:style>
  <w:style w:type="paragraph" w:customStyle="1" w:styleId="50">
    <w:name w:val="Основной текст5"/>
    <w:basedOn w:val="a"/>
    <w:link w:val="afd"/>
    <w:rsid w:val="00C26354"/>
    <w:pPr>
      <w:shd w:val="clear" w:color="auto" w:fill="FFFFFF"/>
      <w:spacing w:after="240" w:line="277" w:lineRule="exact"/>
    </w:pPr>
    <w:rPr>
      <w:sz w:val="23"/>
      <w:szCs w:val="23"/>
    </w:rPr>
  </w:style>
  <w:style w:type="character" w:customStyle="1" w:styleId="Heading213pt">
    <w:name w:val="Heading #2 + 13 pt"/>
    <w:rsid w:val="00DD30E1"/>
    <w:rPr>
      <w:i/>
      <w:iCs/>
      <w:spacing w:val="0"/>
      <w:sz w:val="26"/>
      <w:szCs w:val="26"/>
      <w:lang w:eastAsia="ar-SA" w:bidi="ar-SA"/>
    </w:rPr>
  </w:style>
  <w:style w:type="character" w:customStyle="1" w:styleId="Tableofcontents">
    <w:name w:val="Table of contents"/>
    <w:rsid w:val="00DD30E1"/>
    <w:rPr>
      <w:sz w:val="23"/>
      <w:szCs w:val="23"/>
      <w:u w:val="single"/>
      <w:lang w:eastAsia="ar-SA" w:bidi="ar-SA"/>
    </w:rPr>
  </w:style>
  <w:style w:type="character" w:customStyle="1" w:styleId="Tableofcontents2">
    <w:name w:val="Table of contents (2)"/>
    <w:rsid w:val="00DD30E1"/>
    <w:rPr>
      <w:spacing w:val="-10"/>
      <w:sz w:val="27"/>
      <w:szCs w:val="27"/>
      <w:u w:val="single"/>
      <w:lang w:eastAsia="ar-SA" w:bidi="ar-SA"/>
    </w:rPr>
  </w:style>
  <w:style w:type="character" w:customStyle="1" w:styleId="Bodytext23">
    <w:name w:val="Body text (2)3"/>
    <w:rsid w:val="00DD30E1"/>
    <w:rPr>
      <w:sz w:val="23"/>
      <w:szCs w:val="23"/>
      <w:lang w:eastAsia="ar-SA" w:bidi="ar-SA"/>
    </w:rPr>
  </w:style>
  <w:style w:type="character" w:customStyle="1" w:styleId="Bodytext2NotBold">
    <w:name w:val="Body text (2) + Not Bold"/>
    <w:rsid w:val="00DD30E1"/>
    <w:rPr>
      <w:b/>
      <w:bCs/>
      <w:sz w:val="23"/>
      <w:szCs w:val="23"/>
      <w:lang w:eastAsia="ar-SA" w:bidi="ar-SA"/>
    </w:rPr>
  </w:style>
  <w:style w:type="paragraph" w:customStyle="1" w:styleId="Bodytext21">
    <w:name w:val="Body text (2)1"/>
    <w:basedOn w:val="a"/>
    <w:rsid w:val="00DD30E1"/>
    <w:pPr>
      <w:shd w:val="clear" w:color="auto" w:fill="FFFFFF"/>
      <w:suppressAutoHyphens/>
      <w:spacing w:after="180" w:line="281" w:lineRule="exact"/>
      <w:ind w:hanging="440"/>
    </w:pPr>
    <w:rPr>
      <w:sz w:val="23"/>
      <w:szCs w:val="23"/>
      <w:lang w:eastAsia="ar-SA"/>
    </w:rPr>
  </w:style>
  <w:style w:type="paragraph" w:customStyle="1" w:styleId="Heading2">
    <w:name w:val="Heading #2"/>
    <w:basedOn w:val="a"/>
    <w:rsid w:val="00DD30E1"/>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
    <w:rsid w:val="00DD30E1"/>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
    <w:rsid w:val="00DD30E1"/>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
    <w:rsid w:val="00DD30E1"/>
    <w:pPr>
      <w:shd w:val="clear" w:color="auto" w:fill="FFFFFF"/>
      <w:suppressAutoHyphens/>
      <w:spacing w:before="180" w:after="180" w:line="240" w:lineRule="atLeast"/>
    </w:pPr>
    <w:rPr>
      <w:sz w:val="23"/>
      <w:szCs w:val="23"/>
      <w:lang w:eastAsia="ar-SA"/>
    </w:rPr>
  </w:style>
  <w:style w:type="character" w:customStyle="1" w:styleId="Bodytext211pt">
    <w:name w:val="Body text (2) + 11 pt"/>
    <w:rsid w:val="00DD30E1"/>
    <w:rPr>
      <w:spacing w:val="-10"/>
      <w:sz w:val="22"/>
      <w:szCs w:val="22"/>
      <w:lang w:eastAsia="ar-SA" w:bidi="ar-SA"/>
    </w:rPr>
  </w:style>
  <w:style w:type="character" w:customStyle="1" w:styleId="Bodytext2NotBold3">
    <w:name w:val="Body text (2) + Not Bold3"/>
    <w:rsid w:val="00DD30E1"/>
    <w:rPr>
      <w:b/>
      <w:bCs/>
      <w:sz w:val="23"/>
      <w:szCs w:val="23"/>
      <w:lang w:eastAsia="ar-SA" w:bidi="ar-SA"/>
    </w:rPr>
  </w:style>
  <w:style w:type="character" w:customStyle="1" w:styleId="Bodytext213pt">
    <w:name w:val="Body text (2) + 13 pt"/>
    <w:rsid w:val="00DD30E1"/>
    <w:rPr>
      <w:i/>
      <w:iCs/>
      <w:sz w:val="26"/>
      <w:szCs w:val="26"/>
      <w:lang w:eastAsia="ar-SA" w:bidi="ar-SA"/>
    </w:rPr>
  </w:style>
  <w:style w:type="paragraph" w:customStyle="1" w:styleId="Bodytext4">
    <w:name w:val="Body text (4)"/>
    <w:basedOn w:val="a"/>
    <w:rsid w:val="00DD30E1"/>
    <w:pPr>
      <w:shd w:val="clear" w:color="auto" w:fill="FFFFFF"/>
      <w:suppressAutoHyphens/>
      <w:spacing w:before="360" w:after="120" w:line="240" w:lineRule="atLeast"/>
    </w:pPr>
    <w:rPr>
      <w:sz w:val="23"/>
      <w:szCs w:val="23"/>
      <w:lang w:eastAsia="ar-SA"/>
    </w:rPr>
  </w:style>
  <w:style w:type="character" w:customStyle="1" w:styleId="Bodytext0">
    <w:name w:val="Body text"/>
    <w:rsid w:val="00DD30E1"/>
    <w:rPr>
      <w:sz w:val="23"/>
      <w:szCs w:val="23"/>
      <w:u w:val="single"/>
      <w:lang w:eastAsia="ar-SA" w:bidi="ar-SA"/>
    </w:rPr>
  </w:style>
  <w:style w:type="character" w:customStyle="1" w:styleId="Bodytext2NotBold2">
    <w:name w:val="Body text (2) + Not Bold2"/>
    <w:rsid w:val="00DD30E1"/>
    <w:rPr>
      <w:b/>
      <w:bCs/>
      <w:sz w:val="23"/>
      <w:szCs w:val="23"/>
      <w:lang w:eastAsia="ar-SA" w:bidi="ar-SA"/>
    </w:rPr>
  </w:style>
  <w:style w:type="paragraph" w:customStyle="1" w:styleId="afe">
    <w:name w:val="Знак Знак Знак Знак"/>
    <w:basedOn w:val="a"/>
    <w:rsid w:val="00DD30E1"/>
    <w:pPr>
      <w:suppressAutoHyphens/>
    </w:pPr>
    <w:rPr>
      <w:rFonts w:ascii="Verdana" w:hAnsi="Verdana"/>
      <w:lang w:val="en-US" w:eastAsia="ar-SA"/>
    </w:rPr>
  </w:style>
  <w:style w:type="character" w:customStyle="1" w:styleId="Heading3NotBold">
    <w:name w:val="Heading #3 + Not Bold"/>
    <w:rsid w:val="00DD30E1"/>
    <w:rPr>
      <w:b/>
      <w:bCs/>
      <w:sz w:val="23"/>
      <w:szCs w:val="23"/>
      <w:lang w:eastAsia="ar-SA" w:bidi="ar-SA"/>
    </w:rPr>
  </w:style>
  <w:style w:type="character" w:customStyle="1" w:styleId="Bodytext10">
    <w:name w:val="Body text + 10"/>
    <w:rsid w:val="00DD30E1"/>
    <w:rPr>
      <w:sz w:val="21"/>
      <w:szCs w:val="21"/>
      <w:lang w:eastAsia="ar-SA" w:bidi="ar-SA"/>
    </w:rPr>
  </w:style>
  <w:style w:type="paragraph" w:customStyle="1" w:styleId="Heading3">
    <w:name w:val="Heading #3"/>
    <w:basedOn w:val="a"/>
    <w:rsid w:val="00DD30E1"/>
    <w:pPr>
      <w:shd w:val="clear" w:color="auto" w:fill="FFFFFF"/>
      <w:suppressAutoHyphens/>
      <w:spacing w:before="60" w:after="180" w:line="240" w:lineRule="atLeast"/>
    </w:pPr>
    <w:rPr>
      <w:sz w:val="23"/>
      <w:szCs w:val="23"/>
      <w:lang w:eastAsia="ar-SA"/>
    </w:rPr>
  </w:style>
  <w:style w:type="character" w:customStyle="1" w:styleId="Bodytext9pt">
    <w:name w:val="Body text + 9 pt"/>
    <w:rsid w:val="00DD30E1"/>
    <w:rPr>
      <w:b/>
      <w:bCs/>
      <w:sz w:val="18"/>
      <w:szCs w:val="18"/>
      <w:lang w:eastAsia="ar-SA" w:bidi="ar-SA"/>
    </w:rPr>
  </w:style>
  <w:style w:type="character" w:customStyle="1" w:styleId="Bodytext8">
    <w:name w:val="Body text + 8"/>
    <w:rsid w:val="00DD30E1"/>
    <w:rPr>
      <w:b/>
      <w:bCs/>
      <w:sz w:val="17"/>
      <w:szCs w:val="17"/>
      <w:lang w:eastAsia="ar-SA" w:bidi="ar-SA"/>
    </w:rPr>
  </w:style>
  <w:style w:type="character" w:customStyle="1" w:styleId="Bodytext9">
    <w:name w:val="Body text + 9"/>
    <w:rsid w:val="00DD30E1"/>
    <w:rPr>
      <w:b/>
      <w:bCs/>
      <w:sz w:val="19"/>
      <w:szCs w:val="19"/>
      <w:lang w:eastAsia="ar-SA" w:bidi="ar-SA"/>
    </w:rPr>
  </w:style>
  <w:style w:type="character" w:customStyle="1" w:styleId="Bodytext101">
    <w:name w:val="Body text + 101"/>
    <w:rsid w:val="00DD30E1"/>
    <w:rPr>
      <w:sz w:val="21"/>
      <w:szCs w:val="21"/>
      <w:lang w:eastAsia="ar-SA" w:bidi="ar-SA"/>
    </w:rPr>
  </w:style>
  <w:style w:type="character" w:customStyle="1" w:styleId="Bodytext3">
    <w:name w:val="Body text3"/>
    <w:rsid w:val="00DD30E1"/>
    <w:rPr>
      <w:sz w:val="23"/>
      <w:szCs w:val="23"/>
      <w:u w:val="single"/>
      <w:lang w:eastAsia="ar-SA" w:bidi="ar-SA"/>
    </w:rPr>
  </w:style>
  <w:style w:type="character" w:customStyle="1" w:styleId="Bodytext911">
    <w:name w:val="Body text (9) + 11"/>
    <w:rsid w:val="00DD30E1"/>
    <w:rPr>
      <w:b/>
      <w:bCs/>
      <w:i/>
      <w:iCs/>
      <w:sz w:val="23"/>
      <w:szCs w:val="23"/>
      <w:lang w:eastAsia="ar-SA" w:bidi="ar-SA"/>
    </w:rPr>
  </w:style>
  <w:style w:type="paragraph" w:customStyle="1" w:styleId="Picturecaption">
    <w:name w:val="Picture caption"/>
    <w:basedOn w:val="a"/>
    <w:rsid w:val="00DD30E1"/>
    <w:pPr>
      <w:shd w:val="clear" w:color="auto" w:fill="FFFFFF"/>
      <w:suppressAutoHyphens/>
      <w:spacing w:line="240" w:lineRule="atLeast"/>
    </w:pPr>
    <w:rPr>
      <w:sz w:val="23"/>
      <w:szCs w:val="23"/>
      <w:lang w:eastAsia="ar-SA"/>
    </w:rPr>
  </w:style>
  <w:style w:type="paragraph" w:customStyle="1" w:styleId="Bodytext6">
    <w:name w:val="Body text (6)"/>
    <w:basedOn w:val="a"/>
    <w:rsid w:val="00DD30E1"/>
    <w:pPr>
      <w:shd w:val="clear" w:color="auto" w:fill="FFFFFF"/>
      <w:suppressAutoHyphens/>
      <w:spacing w:line="269" w:lineRule="exact"/>
      <w:jc w:val="both"/>
    </w:pPr>
    <w:rPr>
      <w:sz w:val="21"/>
      <w:szCs w:val="21"/>
      <w:lang w:eastAsia="ar-SA"/>
    </w:rPr>
  </w:style>
  <w:style w:type="paragraph" w:customStyle="1" w:styleId="Heading33">
    <w:name w:val="Heading #3 (3)"/>
    <w:basedOn w:val="a"/>
    <w:rsid w:val="00DD30E1"/>
    <w:pPr>
      <w:shd w:val="clear" w:color="auto" w:fill="FFFFFF"/>
      <w:suppressAutoHyphens/>
      <w:spacing w:before="480" w:after="180" w:line="240" w:lineRule="atLeast"/>
    </w:pPr>
    <w:rPr>
      <w:sz w:val="23"/>
      <w:szCs w:val="23"/>
      <w:lang w:eastAsia="ar-SA"/>
    </w:rPr>
  </w:style>
  <w:style w:type="paragraph" w:customStyle="1" w:styleId="Bodytext81">
    <w:name w:val="Body text (8)1"/>
    <w:basedOn w:val="a"/>
    <w:rsid w:val="00DD30E1"/>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
    <w:rsid w:val="00DD30E1"/>
    <w:pPr>
      <w:shd w:val="clear" w:color="auto" w:fill="FFFFFF"/>
      <w:suppressAutoHyphens/>
      <w:spacing w:before="180" w:line="240" w:lineRule="atLeast"/>
      <w:jc w:val="both"/>
    </w:pPr>
    <w:rPr>
      <w:sz w:val="26"/>
      <w:szCs w:val="26"/>
      <w:lang w:eastAsia="ar-SA"/>
    </w:rPr>
  </w:style>
  <w:style w:type="character" w:customStyle="1" w:styleId="WW8Num1z0">
    <w:name w:val="WW8Num1z0"/>
    <w:rsid w:val="00FB6702"/>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FB6702"/>
  </w:style>
  <w:style w:type="character" w:customStyle="1" w:styleId="ac">
    <w:name w:val="Основной текст Знак"/>
    <w:link w:val="ab"/>
    <w:rsid w:val="00D332D9"/>
    <w:rPr>
      <w:b/>
      <w:bCs/>
      <w:sz w:val="32"/>
      <w:szCs w:val="24"/>
    </w:rPr>
  </w:style>
  <w:style w:type="character" w:customStyle="1" w:styleId="31">
    <w:name w:val="Заголовок №3_"/>
    <w:link w:val="32"/>
    <w:rsid w:val="00D332D9"/>
    <w:rPr>
      <w:b/>
      <w:bCs/>
      <w:sz w:val="26"/>
      <w:szCs w:val="26"/>
      <w:shd w:val="clear" w:color="auto" w:fill="FFFFFF"/>
    </w:rPr>
  </w:style>
  <w:style w:type="paragraph" w:customStyle="1" w:styleId="32">
    <w:name w:val="Заголовок №3"/>
    <w:basedOn w:val="a"/>
    <w:link w:val="31"/>
    <w:rsid w:val="00D332D9"/>
    <w:pPr>
      <w:widowControl w:val="0"/>
      <w:shd w:val="clear" w:color="auto" w:fill="FFFFFF"/>
      <w:spacing w:before="180" w:after="480" w:line="240" w:lineRule="atLeast"/>
      <w:jc w:val="center"/>
      <w:outlineLvl w:val="2"/>
    </w:pPr>
    <w:rPr>
      <w:b/>
      <w:bCs/>
      <w:sz w:val="26"/>
      <w:szCs w:val="26"/>
    </w:rPr>
  </w:style>
  <w:style w:type="character" w:customStyle="1" w:styleId="Exact">
    <w:name w:val="Основной текст Exact"/>
    <w:rsid w:val="00D332D9"/>
    <w:rPr>
      <w:rFonts w:ascii="Times New Roman" w:hAnsi="Times New Roman" w:cs="Times New Roman"/>
      <w:spacing w:val="4"/>
      <w:sz w:val="19"/>
      <w:szCs w:val="19"/>
      <w:u w:val="none"/>
    </w:rPr>
  </w:style>
  <w:style w:type="character" w:customStyle="1" w:styleId="aff">
    <w:name w:val="Основной текст + Полужирный"/>
    <w:rsid w:val="00D332D9"/>
    <w:rPr>
      <w:rFonts w:ascii="Times New Roman" w:hAnsi="Times New Roman" w:cs="Times New Roman"/>
      <w:b w:val="0"/>
      <w:bCs w:val="0"/>
      <w:sz w:val="32"/>
      <w:szCs w:val="24"/>
      <w:u w:val="none"/>
    </w:rPr>
  </w:style>
  <w:style w:type="character" w:customStyle="1" w:styleId="4Exact">
    <w:name w:val="Основной текст (4) Exact"/>
    <w:link w:val="4"/>
    <w:rsid w:val="00D332D9"/>
    <w:rPr>
      <w:spacing w:val="2"/>
      <w:sz w:val="10"/>
      <w:szCs w:val="10"/>
      <w:shd w:val="clear" w:color="auto" w:fill="FFFFFF"/>
    </w:rPr>
  </w:style>
  <w:style w:type="character" w:customStyle="1" w:styleId="412pt">
    <w:name w:val="Основной текст (4) + 12 pt"/>
    <w:aliases w:val="Интервал 0 pt Exact"/>
    <w:rsid w:val="00D332D9"/>
    <w:rPr>
      <w:spacing w:val="1"/>
      <w:sz w:val="24"/>
      <w:szCs w:val="24"/>
      <w:shd w:val="clear" w:color="auto" w:fill="FFFFFF"/>
      <w:lang w:val="de-DE" w:eastAsia="de-DE"/>
    </w:rPr>
  </w:style>
  <w:style w:type="paragraph" w:customStyle="1" w:styleId="4">
    <w:name w:val="Основной текст (4)"/>
    <w:basedOn w:val="a"/>
    <w:link w:val="4Exact"/>
    <w:rsid w:val="00D332D9"/>
    <w:pPr>
      <w:widowControl w:val="0"/>
      <w:shd w:val="clear" w:color="auto" w:fill="FFFFFF"/>
      <w:spacing w:line="240" w:lineRule="atLeast"/>
    </w:pPr>
    <w:rPr>
      <w:spacing w:val="2"/>
      <w:sz w:val="10"/>
      <w:szCs w:val="10"/>
    </w:rPr>
  </w:style>
  <w:style w:type="character" w:customStyle="1" w:styleId="13">
    <w:name w:val="Основной текст + Полужирный1"/>
    <w:aliases w:val="Интервал 0 pt Exact7"/>
    <w:rsid w:val="00D332D9"/>
    <w:rPr>
      <w:rFonts w:ascii="Times New Roman" w:hAnsi="Times New Roman" w:cs="Times New Roman"/>
      <w:b w:val="0"/>
      <w:bCs w:val="0"/>
      <w:spacing w:val="2"/>
      <w:sz w:val="19"/>
      <w:szCs w:val="19"/>
      <w:u w:val="none"/>
    </w:rPr>
  </w:style>
  <w:style w:type="character" w:customStyle="1" w:styleId="3Exact">
    <w:name w:val="Основной текст (3) Exact"/>
    <w:rsid w:val="00D332D9"/>
    <w:rPr>
      <w:rFonts w:ascii="Times New Roman" w:hAnsi="Times New Roman" w:cs="Times New Roman"/>
      <w:b/>
      <w:bCs/>
      <w:spacing w:val="2"/>
      <w:sz w:val="19"/>
      <w:szCs w:val="19"/>
      <w:u w:val="none"/>
    </w:rPr>
  </w:style>
  <w:style w:type="character" w:customStyle="1" w:styleId="33">
    <w:name w:val="Основной текст (3)_"/>
    <w:link w:val="34"/>
    <w:rsid w:val="00D332D9"/>
    <w:rPr>
      <w:b/>
      <w:bCs/>
      <w:sz w:val="21"/>
      <w:szCs w:val="21"/>
      <w:shd w:val="clear" w:color="auto" w:fill="FFFFFF"/>
    </w:rPr>
  </w:style>
  <w:style w:type="paragraph" w:customStyle="1" w:styleId="34">
    <w:name w:val="Основной текст (3)"/>
    <w:basedOn w:val="a"/>
    <w:link w:val="33"/>
    <w:rsid w:val="00D332D9"/>
    <w:pPr>
      <w:widowControl w:val="0"/>
      <w:shd w:val="clear" w:color="auto" w:fill="FFFFFF"/>
      <w:spacing w:line="240" w:lineRule="atLeast"/>
    </w:pPr>
    <w:rPr>
      <w:b/>
      <w:bCs/>
      <w:sz w:val="21"/>
      <w:szCs w:val="21"/>
    </w:rPr>
  </w:style>
  <w:style w:type="character" w:customStyle="1" w:styleId="51">
    <w:name w:val="Заголовок №5_"/>
    <w:link w:val="52"/>
    <w:rsid w:val="00D332D9"/>
    <w:rPr>
      <w:b/>
      <w:bCs/>
      <w:sz w:val="26"/>
      <w:szCs w:val="26"/>
      <w:shd w:val="clear" w:color="auto" w:fill="FFFFFF"/>
    </w:rPr>
  </w:style>
  <w:style w:type="character" w:customStyle="1" w:styleId="510">
    <w:name w:val="Заголовок №5 + 10"/>
    <w:aliases w:val="5 pt11"/>
    <w:rsid w:val="00D332D9"/>
    <w:rPr>
      <w:b/>
      <w:bCs/>
      <w:sz w:val="21"/>
      <w:szCs w:val="21"/>
      <w:shd w:val="clear" w:color="auto" w:fill="FFFFFF"/>
    </w:rPr>
  </w:style>
  <w:style w:type="paragraph" w:customStyle="1" w:styleId="52">
    <w:name w:val="Заголовок №5"/>
    <w:basedOn w:val="a"/>
    <w:link w:val="51"/>
    <w:rsid w:val="00D332D9"/>
    <w:pPr>
      <w:widowControl w:val="0"/>
      <w:shd w:val="clear" w:color="auto" w:fill="FFFFFF"/>
      <w:spacing w:after="180" w:line="245" w:lineRule="exact"/>
      <w:jc w:val="center"/>
      <w:outlineLvl w:val="4"/>
    </w:pPr>
    <w:rPr>
      <w:b/>
      <w:bCs/>
      <w:sz w:val="26"/>
      <w:szCs w:val="26"/>
    </w:rPr>
  </w:style>
  <w:style w:type="character" w:customStyle="1" w:styleId="53">
    <w:name w:val="Основной текст (5)_"/>
    <w:link w:val="511"/>
    <w:rsid w:val="00D332D9"/>
    <w:rPr>
      <w:sz w:val="19"/>
      <w:szCs w:val="19"/>
      <w:shd w:val="clear" w:color="auto" w:fill="FFFFFF"/>
    </w:rPr>
  </w:style>
  <w:style w:type="paragraph" w:customStyle="1" w:styleId="511">
    <w:name w:val="Основной текст (5)1"/>
    <w:basedOn w:val="a"/>
    <w:link w:val="53"/>
    <w:rsid w:val="00D332D9"/>
    <w:pPr>
      <w:widowControl w:val="0"/>
      <w:shd w:val="clear" w:color="auto" w:fill="FFFFFF"/>
      <w:spacing w:before="180" w:line="240" w:lineRule="atLeast"/>
      <w:jc w:val="both"/>
    </w:pPr>
    <w:rPr>
      <w:sz w:val="19"/>
      <w:szCs w:val="19"/>
    </w:rPr>
  </w:style>
  <w:style w:type="character" w:customStyle="1" w:styleId="5Exact">
    <w:name w:val="Основной текст (5) Exact"/>
    <w:rsid w:val="00D332D9"/>
    <w:rPr>
      <w:rFonts w:ascii="Times New Roman" w:hAnsi="Times New Roman" w:cs="Times New Roman"/>
      <w:spacing w:val="1"/>
      <w:sz w:val="17"/>
      <w:szCs w:val="17"/>
      <w:u w:val="none"/>
    </w:rPr>
  </w:style>
  <w:style w:type="character" w:customStyle="1" w:styleId="aff0">
    <w:name w:val="Основной текст + Малые прописные"/>
    <w:rsid w:val="00D332D9"/>
    <w:rPr>
      <w:rFonts w:ascii="Times New Roman" w:hAnsi="Times New Roman" w:cs="Times New Roman"/>
      <w:b/>
      <w:bCs/>
      <w:smallCaps/>
      <w:sz w:val="32"/>
      <w:szCs w:val="24"/>
      <w:u w:val="none"/>
    </w:rPr>
  </w:style>
  <w:style w:type="character" w:customStyle="1" w:styleId="130">
    <w:name w:val="Основной текст (13)_"/>
    <w:link w:val="131"/>
    <w:rsid w:val="00D332D9"/>
    <w:rPr>
      <w:shd w:val="clear" w:color="auto" w:fill="FFFFFF"/>
    </w:rPr>
  </w:style>
  <w:style w:type="paragraph" w:customStyle="1" w:styleId="131">
    <w:name w:val="Основной текст (13)"/>
    <w:basedOn w:val="a"/>
    <w:link w:val="130"/>
    <w:rsid w:val="00D332D9"/>
    <w:pPr>
      <w:widowControl w:val="0"/>
      <w:shd w:val="clear" w:color="auto" w:fill="FFFFFF"/>
      <w:spacing w:before="240" w:line="274" w:lineRule="exact"/>
      <w:ind w:hanging="320"/>
      <w:jc w:val="both"/>
    </w:pPr>
    <w:rPr>
      <w:sz w:val="20"/>
      <w:szCs w:val="20"/>
    </w:rPr>
  </w:style>
  <w:style w:type="character" w:customStyle="1" w:styleId="1314pt">
    <w:name w:val="Основной текст (13) + 14 pt"/>
    <w:aliases w:val="Полужирный2,Масштаб 75%"/>
    <w:rsid w:val="00D332D9"/>
    <w:rPr>
      <w:rFonts w:ascii="Times New Roman" w:hAnsi="Times New Roman" w:cs="Times New Roman"/>
      <w:b/>
      <w:bCs/>
      <w:w w:val="75"/>
      <w:sz w:val="28"/>
      <w:szCs w:val="28"/>
      <w:u w:val="none"/>
      <w:shd w:val="clear" w:color="auto" w:fill="FFFFFF"/>
    </w:rPr>
  </w:style>
  <w:style w:type="character" w:customStyle="1" w:styleId="139">
    <w:name w:val="Основной текст (13) + 9"/>
    <w:aliases w:val="5 pt2"/>
    <w:rsid w:val="00D332D9"/>
    <w:rPr>
      <w:rFonts w:ascii="Times New Roman" w:hAnsi="Times New Roman" w:cs="Times New Roman"/>
      <w:sz w:val="19"/>
      <w:szCs w:val="19"/>
      <w:u w:val="none"/>
      <w:shd w:val="clear" w:color="auto" w:fill="FFFFFF"/>
    </w:rPr>
  </w:style>
  <w:style w:type="character" w:customStyle="1" w:styleId="13Corbel">
    <w:name w:val="Основной текст (13) + Corbel"/>
    <w:aliases w:val="11,5 pt1,Полужирный1"/>
    <w:rsid w:val="00D332D9"/>
    <w:rPr>
      <w:rFonts w:ascii="Corbel" w:hAnsi="Corbel" w:cs="Corbel"/>
      <w:b/>
      <w:bCs/>
      <w:sz w:val="23"/>
      <w:szCs w:val="23"/>
      <w:u w:val="none"/>
      <w:shd w:val="clear" w:color="auto" w:fill="FFFFFF"/>
    </w:rPr>
  </w:style>
  <w:style w:type="character" w:customStyle="1" w:styleId="WW8Num1z1">
    <w:name w:val="WW8Num1z1"/>
    <w:rsid w:val="00506E58"/>
  </w:style>
  <w:style w:type="character" w:customStyle="1" w:styleId="rvts23">
    <w:name w:val="rvts23"/>
    <w:rsid w:val="00506E58"/>
  </w:style>
  <w:style w:type="character" w:customStyle="1" w:styleId="rvts9">
    <w:name w:val="rvts9"/>
    <w:rsid w:val="00506E58"/>
  </w:style>
  <w:style w:type="character" w:customStyle="1" w:styleId="grame">
    <w:name w:val="grame"/>
    <w:rsid w:val="00994524"/>
  </w:style>
  <w:style w:type="paragraph" w:customStyle="1" w:styleId="14">
    <w:name w:val="Обычный (веб)1"/>
    <w:basedOn w:val="a"/>
    <w:rsid w:val="001B5462"/>
    <w:pPr>
      <w:widowControl w:val="0"/>
      <w:suppressAutoHyphens/>
      <w:autoSpaceDE w:val="0"/>
    </w:pPr>
    <w:rPr>
      <w:rFonts w:ascii="Times New Roman CYR" w:hAnsi="Times New Roman CYR" w:cs="Times New Roman CYR"/>
      <w:lang w:eastAsia="ar-SA"/>
    </w:rPr>
  </w:style>
  <w:style w:type="paragraph" w:customStyle="1" w:styleId="aff1">
    <w:name w:val="Заголовок таблицы"/>
    <w:basedOn w:val="afc"/>
    <w:rsid w:val="00DD09AC"/>
    <w:pPr>
      <w:suppressLineNumbers/>
      <w:spacing w:after="200" w:line="276" w:lineRule="auto"/>
      <w:jc w:val="center"/>
    </w:pPr>
    <w:rPr>
      <w:rFonts w:ascii="Calibri" w:hAnsi="Calibri"/>
      <w:b/>
      <w:bCs/>
      <w:color w:val="auto"/>
      <w:sz w:val="22"/>
      <w:szCs w:val="22"/>
    </w:rPr>
  </w:style>
  <w:style w:type="paragraph" w:customStyle="1" w:styleId="15">
    <w:name w:val="Обычный1"/>
    <w:qFormat/>
    <w:rsid w:val="00E66F23"/>
    <w:rPr>
      <w:rFonts w:ascii="FreeSet" w:hAnsi="FreeSet"/>
      <w:snapToGrid w:val="0"/>
      <w:sz w:val="24"/>
      <w:lang w:val="en-US"/>
    </w:rPr>
  </w:style>
  <w:style w:type="paragraph" w:customStyle="1" w:styleId="Style3">
    <w:name w:val="Style3"/>
    <w:basedOn w:val="a"/>
    <w:rsid w:val="0012450E"/>
    <w:pPr>
      <w:widowControl w:val="0"/>
      <w:autoSpaceDE w:val="0"/>
      <w:autoSpaceDN w:val="0"/>
      <w:adjustRightInd w:val="0"/>
      <w:spacing w:line="286" w:lineRule="exact"/>
      <w:jc w:val="center"/>
    </w:pPr>
  </w:style>
  <w:style w:type="character" w:customStyle="1" w:styleId="a9">
    <w:name w:val="Верхний колонтитул Знак"/>
    <w:link w:val="a8"/>
    <w:uiPriority w:val="99"/>
    <w:rsid w:val="007D3C48"/>
    <w:rPr>
      <w:rFonts w:ascii="Times New Roman CYR" w:hAnsi="Times New Roman CYR" w:cs="Times New Roman CYR"/>
      <w:sz w:val="24"/>
      <w:szCs w:val="24"/>
      <w:lang w:val="ru-RU" w:eastAsia="ru-RU"/>
    </w:rPr>
  </w:style>
  <w:style w:type="character" w:styleId="aff2">
    <w:name w:val="page number"/>
    <w:basedOn w:val="a0"/>
    <w:rsid w:val="00591A17"/>
  </w:style>
  <w:style w:type="character" w:customStyle="1" w:styleId="30">
    <w:name w:val="Заголовок 3 Знак"/>
    <w:link w:val="3"/>
    <w:locked/>
    <w:rsid w:val="00A51208"/>
    <w:rPr>
      <w:rFonts w:ascii="Arial" w:hAnsi="Arial" w:cs="Arial"/>
      <w:b/>
      <w:bCs/>
      <w:sz w:val="26"/>
      <w:szCs w:val="26"/>
      <w:lang w:val="ru-RU" w:eastAsia="ru-RU"/>
    </w:rPr>
  </w:style>
  <w:style w:type="character" w:customStyle="1" w:styleId="26">
    <w:name w:val="Основной текст2"/>
    <w:locked/>
    <w:rsid w:val="00A51208"/>
    <w:rPr>
      <w:rFonts w:ascii="Arial" w:hAnsi="Arial" w:cs="Arial"/>
      <w:sz w:val="24"/>
      <w:szCs w:val="22"/>
      <w:shd w:val="clear" w:color="auto" w:fill="FFFFFF"/>
      <w:lang w:val="uk-UA" w:eastAsia="en-US" w:bidi="ar-SA"/>
    </w:rPr>
  </w:style>
  <w:style w:type="paragraph" w:customStyle="1" w:styleId="16">
    <w:name w:val="Знак Знак1"/>
    <w:basedOn w:val="a"/>
    <w:autoRedefine/>
    <w:rsid w:val="00A51208"/>
    <w:pPr>
      <w:spacing w:after="160" w:line="240" w:lineRule="exact"/>
    </w:pPr>
    <w:rPr>
      <w:rFonts w:ascii="Arial" w:eastAsia="MS Mincho" w:hAnsi="Arial" w:cs="Arial"/>
      <w:b/>
      <w:sz w:val="26"/>
      <w:szCs w:val="26"/>
      <w:lang w:val="en-US" w:eastAsia="en-US"/>
    </w:rPr>
  </w:style>
  <w:style w:type="paragraph" w:styleId="aff3">
    <w:name w:val="footnote text"/>
    <w:basedOn w:val="a"/>
    <w:link w:val="aff4"/>
    <w:rsid w:val="007F1E67"/>
    <w:rPr>
      <w:sz w:val="20"/>
      <w:szCs w:val="20"/>
    </w:rPr>
  </w:style>
  <w:style w:type="character" w:customStyle="1" w:styleId="aff4">
    <w:name w:val="Текст сноски Знак"/>
    <w:basedOn w:val="a0"/>
    <w:link w:val="aff3"/>
    <w:rsid w:val="007F1E67"/>
  </w:style>
  <w:style w:type="character" w:customStyle="1" w:styleId="27">
    <w:name w:val="Заголовок №2_"/>
    <w:basedOn w:val="a0"/>
    <w:link w:val="28"/>
    <w:rsid w:val="00FF31D3"/>
    <w:rPr>
      <w:b/>
      <w:bCs/>
      <w:shd w:val="clear" w:color="auto" w:fill="FFFFFF"/>
    </w:rPr>
  </w:style>
  <w:style w:type="character" w:customStyle="1" w:styleId="29">
    <w:name w:val="Основной текст (2)_"/>
    <w:basedOn w:val="a0"/>
    <w:link w:val="2a"/>
    <w:rsid w:val="00FF31D3"/>
    <w:rPr>
      <w:shd w:val="clear" w:color="auto" w:fill="FFFFFF"/>
    </w:rPr>
  </w:style>
  <w:style w:type="character" w:customStyle="1" w:styleId="40">
    <w:name w:val="Основной текст (4)_"/>
    <w:basedOn w:val="a0"/>
    <w:rsid w:val="00FF31D3"/>
    <w:rPr>
      <w:rFonts w:ascii="Times New Roman" w:eastAsia="Times New Roman" w:hAnsi="Times New Roman" w:cs="Times New Roman"/>
      <w:shd w:val="clear" w:color="auto" w:fill="FFFFFF"/>
    </w:rPr>
  </w:style>
  <w:style w:type="paragraph" w:customStyle="1" w:styleId="2a">
    <w:name w:val="Основной текст (2)"/>
    <w:basedOn w:val="a"/>
    <w:link w:val="29"/>
    <w:rsid w:val="00FF31D3"/>
    <w:pPr>
      <w:widowControl w:val="0"/>
      <w:shd w:val="clear" w:color="auto" w:fill="FFFFFF"/>
      <w:spacing w:before="300" w:after="300" w:line="274" w:lineRule="exact"/>
      <w:jc w:val="both"/>
    </w:pPr>
    <w:rPr>
      <w:sz w:val="20"/>
      <w:szCs w:val="20"/>
    </w:rPr>
  </w:style>
  <w:style w:type="paragraph" w:customStyle="1" w:styleId="28">
    <w:name w:val="Заголовок №2"/>
    <w:basedOn w:val="a"/>
    <w:link w:val="27"/>
    <w:rsid w:val="00FF31D3"/>
    <w:pPr>
      <w:widowControl w:val="0"/>
      <w:shd w:val="clear" w:color="auto" w:fill="FFFFFF"/>
      <w:spacing w:before="300" w:after="300" w:line="0" w:lineRule="atLeast"/>
      <w:jc w:val="both"/>
      <w:outlineLvl w:val="1"/>
    </w:pPr>
    <w:rPr>
      <w:b/>
      <w:bCs/>
      <w:sz w:val="20"/>
      <w:szCs w:val="20"/>
    </w:rPr>
  </w:style>
  <w:style w:type="paragraph" w:customStyle="1" w:styleId="normal">
    <w:name w:val="normal"/>
    <w:rsid w:val="008E4C9F"/>
    <w:rPr>
      <w:rFonts w:ascii="Calibri" w:eastAsia="Calibri" w:hAnsi="Calibri" w:cs="Calibri"/>
      <w:lang w:val="uk-UA"/>
    </w:rPr>
  </w:style>
  <w:style w:type="character" w:customStyle="1" w:styleId="af3">
    <w:name w:val="Абзац списка Знак"/>
    <w:aliases w:val="EBRD List Знак,Список уровня 2 Знак,название табл/рис Знак,заголовок 1.1 Знак"/>
    <w:link w:val="af2"/>
    <w:uiPriority w:val="34"/>
    <w:locked/>
    <w:rsid w:val="00B77C02"/>
    <w:rPr>
      <w:sz w:val="24"/>
      <w:szCs w:val="24"/>
    </w:rPr>
  </w:style>
</w:styles>
</file>

<file path=word/webSettings.xml><?xml version="1.0" encoding="utf-8"?>
<w:webSettings xmlns:r="http://schemas.openxmlformats.org/officeDocument/2006/relationships" xmlns:w="http://schemas.openxmlformats.org/wordprocessingml/2006/main">
  <w:divs>
    <w:div w:id="40902711">
      <w:bodyDiv w:val="1"/>
      <w:marLeft w:val="0"/>
      <w:marRight w:val="0"/>
      <w:marTop w:val="0"/>
      <w:marBottom w:val="0"/>
      <w:divBdr>
        <w:top w:val="none" w:sz="0" w:space="0" w:color="auto"/>
        <w:left w:val="none" w:sz="0" w:space="0" w:color="auto"/>
        <w:bottom w:val="none" w:sz="0" w:space="0" w:color="auto"/>
        <w:right w:val="none" w:sz="0" w:space="0" w:color="auto"/>
      </w:divBdr>
    </w:div>
    <w:div w:id="69155605">
      <w:bodyDiv w:val="1"/>
      <w:marLeft w:val="0"/>
      <w:marRight w:val="0"/>
      <w:marTop w:val="0"/>
      <w:marBottom w:val="0"/>
      <w:divBdr>
        <w:top w:val="none" w:sz="0" w:space="0" w:color="auto"/>
        <w:left w:val="none" w:sz="0" w:space="0" w:color="auto"/>
        <w:bottom w:val="none" w:sz="0" w:space="0" w:color="auto"/>
        <w:right w:val="none" w:sz="0" w:space="0" w:color="auto"/>
      </w:divBdr>
    </w:div>
    <w:div w:id="253058330">
      <w:bodyDiv w:val="1"/>
      <w:marLeft w:val="0"/>
      <w:marRight w:val="0"/>
      <w:marTop w:val="0"/>
      <w:marBottom w:val="0"/>
      <w:divBdr>
        <w:top w:val="none" w:sz="0" w:space="0" w:color="auto"/>
        <w:left w:val="none" w:sz="0" w:space="0" w:color="auto"/>
        <w:bottom w:val="none" w:sz="0" w:space="0" w:color="auto"/>
        <w:right w:val="none" w:sz="0" w:space="0" w:color="auto"/>
      </w:divBdr>
    </w:div>
    <w:div w:id="297031962">
      <w:bodyDiv w:val="1"/>
      <w:marLeft w:val="0"/>
      <w:marRight w:val="0"/>
      <w:marTop w:val="0"/>
      <w:marBottom w:val="0"/>
      <w:divBdr>
        <w:top w:val="none" w:sz="0" w:space="0" w:color="auto"/>
        <w:left w:val="none" w:sz="0" w:space="0" w:color="auto"/>
        <w:bottom w:val="none" w:sz="0" w:space="0" w:color="auto"/>
        <w:right w:val="none" w:sz="0" w:space="0" w:color="auto"/>
      </w:divBdr>
    </w:div>
    <w:div w:id="316033636">
      <w:bodyDiv w:val="1"/>
      <w:marLeft w:val="0"/>
      <w:marRight w:val="0"/>
      <w:marTop w:val="0"/>
      <w:marBottom w:val="0"/>
      <w:divBdr>
        <w:top w:val="none" w:sz="0" w:space="0" w:color="auto"/>
        <w:left w:val="none" w:sz="0" w:space="0" w:color="auto"/>
        <w:bottom w:val="none" w:sz="0" w:space="0" w:color="auto"/>
        <w:right w:val="none" w:sz="0" w:space="0" w:color="auto"/>
      </w:divBdr>
    </w:div>
    <w:div w:id="322438058">
      <w:bodyDiv w:val="1"/>
      <w:marLeft w:val="0"/>
      <w:marRight w:val="0"/>
      <w:marTop w:val="0"/>
      <w:marBottom w:val="0"/>
      <w:divBdr>
        <w:top w:val="none" w:sz="0" w:space="0" w:color="auto"/>
        <w:left w:val="none" w:sz="0" w:space="0" w:color="auto"/>
        <w:bottom w:val="none" w:sz="0" w:space="0" w:color="auto"/>
        <w:right w:val="none" w:sz="0" w:space="0" w:color="auto"/>
      </w:divBdr>
    </w:div>
    <w:div w:id="323823038">
      <w:bodyDiv w:val="1"/>
      <w:marLeft w:val="0"/>
      <w:marRight w:val="0"/>
      <w:marTop w:val="0"/>
      <w:marBottom w:val="0"/>
      <w:divBdr>
        <w:top w:val="none" w:sz="0" w:space="0" w:color="auto"/>
        <w:left w:val="none" w:sz="0" w:space="0" w:color="auto"/>
        <w:bottom w:val="none" w:sz="0" w:space="0" w:color="auto"/>
        <w:right w:val="none" w:sz="0" w:space="0" w:color="auto"/>
      </w:divBdr>
      <w:divsChild>
        <w:div w:id="983042506">
          <w:marLeft w:val="525"/>
          <w:marRight w:val="150"/>
          <w:marTop w:val="0"/>
          <w:marBottom w:val="0"/>
          <w:divBdr>
            <w:top w:val="none" w:sz="0" w:space="0" w:color="auto"/>
            <w:left w:val="none" w:sz="0" w:space="0" w:color="auto"/>
            <w:bottom w:val="none" w:sz="0" w:space="0" w:color="auto"/>
            <w:right w:val="none" w:sz="0" w:space="0" w:color="auto"/>
          </w:divBdr>
          <w:divsChild>
            <w:div w:id="1383215256">
              <w:marLeft w:val="0"/>
              <w:marRight w:val="0"/>
              <w:marTop w:val="0"/>
              <w:marBottom w:val="0"/>
              <w:divBdr>
                <w:top w:val="none" w:sz="0" w:space="0" w:color="auto"/>
                <w:left w:val="none" w:sz="0" w:space="0" w:color="auto"/>
                <w:bottom w:val="none" w:sz="0" w:space="0" w:color="auto"/>
                <w:right w:val="none" w:sz="0" w:space="0" w:color="auto"/>
              </w:divBdr>
              <w:divsChild>
                <w:div w:id="1483305370">
                  <w:marLeft w:val="0"/>
                  <w:marRight w:val="0"/>
                  <w:marTop w:val="0"/>
                  <w:marBottom w:val="0"/>
                  <w:divBdr>
                    <w:top w:val="none" w:sz="0" w:space="0" w:color="auto"/>
                    <w:left w:val="single" w:sz="6" w:space="19" w:color="CCCCCC"/>
                    <w:bottom w:val="none" w:sz="0" w:space="0" w:color="auto"/>
                    <w:right w:val="single" w:sz="6" w:space="19" w:color="CCCCCC"/>
                  </w:divBdr>
                  <w:divsChild>
                    <w:div w:id="62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7288">
      <w:bodyDiv w:val="1"/>
      <w:marLeft w:val="0"/>
      <w:marRight w:val="0"/>
      <w:marTop w:val="0"/>
      <w:marBottom w:val="0"/>
      <w:divBdr>
        <w:top w:val="none" w:sz="0" w:space="0" w:color="auto"/>
        <w:left w:val="none" w:sz="0" w:space="0" w:color="auto"/>
        <w:bottom w:val="none" w:sz="0" w:space="0" w:color="auto"/>
        <w:right w:val="none" w:sz="0" w:space="0" w:color="auto"/>
      </w:divBdr>
    </w:div>
    <w:div w:id="375861828">
      <w:bodyDiv w:val="1"/>
      <w:marLeft w:val="0"/>
      <w:marRight w:val="0"/>
      <w:marTop w:val="0"/>
      <w:marBottom w:val="0"/>
      <w:divBdr>
        <w:top w:val="none" w:sz="0" w:space="0" w:color="auto"/>
        <w:left w:val="none" w:sz="0" w:space="0" w:color="auto"/>
        <w:bottom w:val="none" w:sz="0" w:space="0" w:color="auto"/>
        <w:right w:val="none" w:sz="0" w:space="0" w:color="auto"/>
      </w:divBdr>
    </w:div>
    <w:div w:id="392394613">
      <w:bodyDiv w:val="1"/>
      <w:marLeft w:val="0"/>
      <w:marRight w:val="0"/>
      <w:marTop w:val="0"/>
      <w:marBottom w:val="0"/>
      <w:divBdr>
        <w:top w:val="none" w:sz="0" w:space="0" w:color="auto"/>
        <w:left w:val="none" w:sz="0" w:space="0" w:color="auto"/>
        <w:bottom w:val="none" w:sz="0" w:space="0" w:color="auto"/>
        <w:right w:val="none" w:sz="0" w:space="0" w:color="auto"/>
      </w:divBdr>
    </w:div>
    <w:div w:id="458185352">
      <w:bodyDiv w:val="1"/>
      <w:marLeft w:val="0"/>
      <w:marRight w:val="0"/>
      <w:marTop w:val="0"/>
      <w:marBottom w:val="0"/>
      <w:divBdr>
        <w:top w:val="none" w:sz="0" w:space="0" w:color="auto"/>
        <w:left w:val="none" w:sz="0" w:space="0" w:color="auto"/>
        <w:bottom w:val="none" w:sz="0" w:space="0" w:color="auto"/>
        <w:right w:val="none" w:sz="0" w:space="0" w:color="auto"/>
      </w:divBdr>
    </w:div>
    <w:div w:id="461772889">
      <w:bodyDiv w:val="1"/>
      <w:marLeft w:val="0"/>
      <w:marRight w:val="0"/>
      <w:marTop w:val="0"/>
      <w:marBottom w:val="0"/>
      <w:divBdr>
        <w:top w:val="none" w:sz="0" w:space="0" w:color="auto"/>
        <w:left w:val="none" w:sz="0" w:space="0" w:color="auto"/>
        <w:bottom w:val="none" w:sz="0" w:space="0" w:color="auto"/>
        <w:right w:val="none" w:sz="0" w:space="0" w:color="auto"/>
      </w:divBdr>
    </w:div>
    <w:div w:id="478376838">
      <w:bodyDiv w:val="1"/>
      <w:marLeft w:val="0"/>
      <w:marRight w:val="0"/>
      <w:marTop w:val="0"/>
      <w:marBottom w:val="0"/>
      <w:divBdr>
        <w:top w:val="none" w:sz="0" w:space="0" w:color="auto"/>
        <w:left w:val="none" w:sz="0" w:space="0" w:color="auto"/>
        <w:bottom w:val="none" w:sz="0" w:space="0" w:color="auto"/>
        <w:right w:val="none" w:sz="0" w:space="0" w:color="auto"/>
      </w:divBdr>
    </w:div>
    <w:div w:id="537550044">
      <w:bodyDiv w:val="1"/>
      <w:marLeft w:val="0"/>
      <w:marRight w:val="0"/>
      <w:marTop w:val="0"/>
      <w:marBottom w:val="0"/>
      <w:divBdr>
        <w:top w:val="none" w:sz="0" w:space="0" w:color="auto"/>
        <w:left w:val="none" w:sz="0" w:space="0" w:color="auto"/>
        <w:bottom w:val="none" w:sz="0" w:space="0" w:color="auto"/>
        <w:right w:val="none" w:sz="0" w:space="0" w:color="auto"/>
      </w:divBdr>
    </w:div>
    <w:div w:id="560673256">
      <w:bodyDiv w:val="1"/>
      <w:marLeft w:val="0"/>
      <w:marRight w:val="0"/>
      <w:marTop w:val="0"/>
      <w:marBottom w:val="0"/>
      <w:divBdr>
        <w:top w:val="none" w:sz="0" w:space="0" w:color="auto"/>
        <w:left w:val="none" w:sz="0" w:space="0" w:color="auto"/>
        <w:bottom w:val="none" w:sz="0" w:space="0" w:color="auto"/>
        <w:right w:val="none" w:sz="0" w:space="0" w:color="auto"/>
      </w:divBdr>
    </w:div>
    <w:div w:id="589629775">
      <w:bodyDiv w:val="1"/>
      <w:marLeft w:val="0"/>
      <w:marRight w:val="0"/>
      <w:marTop w:val="0"/>
      <w:marBottom w:val="0"/>
      <w:divBdr>
        <w:top w:val="none" w:sz="0" w:space="0" w:color="auto"/>
        <w:left w:val="none" w:sz="0" w:space="0" w:color="auto"/>
        <w:bottom w:val="none" w:sz="0" w:space="0" w:color="auto"/>
        <w:right w:val="none" w:sz="0" w:space="0" w:color="auto"/>
      </w:divBdr>
    </w:div>
    <w:div w:id="741682093">
      <w:bodyDiv w:val="1"/>
      <w:marLeft w:val="0"/>
      <w:marRight w:val="0"/>
      <w:marTop w:val="0"/>
      <w:marBottom w:val="0"/>
      <w:divBdr>
        <w:top w:val="none" w:sz="0" w:space="0" w:color="auto"/>
        <w:left w:val="none" w:sz="0" w:space="0" w:color="auto"/>
        <w:bottom w:val="none" w:sz="0" w:space="0" w:color="auto"/>
        <w:right w:val="none" w:sz="0" w:space="0" w:color="auto"/>
      </w:divBdr>
    </w:div>
    <w:div w:id="788426905">
      <w:bodyDiv w:val="1"/>
      <w:marLeft w:val="0"/>
      <w:marRight w:val="0"/>
      <w:marTop w:val="0"/>
      <w:marBottom w:val="0"/>
      <w:divBdr>
        <w:top w:val="none" w:sz="0" w:space="0" w:color="auto"/>
        <w:left w:val="none" w:sz="0" w:space="0" w:color="auto"/>
        <w:bottom w:val="none" w:sz="0" w:space="0" w:color="auto"/>
        <w:right w:val="none" w:sz="0" w:space="0" w:color="auto"/>
      </w:divBdr>
    </w:div>
    <w:div w:id="866410892">
      <w:bodyDiv w:val="1"/>
      <w:marLeft w:val="0"/>
      <w:marRight w:val="0"/>
      <w:marTop w:val="0"/>
      <w:marBottom w:val="0"/>
      <w:divBdr>
        <w:top w:val="none" w:sz="0" w:space="0" w:color="auto"/>
        <w:left w:val="none" w:sz="0" w:space="0" w:color="auto"/>
        <w:bottom w:val="none" w:sz="0" w:space="0" w:color="auto"/>
        <w:right w:val="none" w:sz="0" w:space="0" w:color="auto"/>
      </w:divBdr>
    </w:div>
    <w:div w:id="923874541">
      <w:bodyDiv w:val="1"/>
      <w:marLeft w:val="0"/>
      <w:marRight w:val="0"/>
      <w:marTop w:val="0"/>
      <w:marBottom w:val="0"/>
      <w:divBdr>
        <w:top w:val="none" w:sz="0" w:space="0" w:color="auto"/>
        <w:left w:val="none" w:sz="0" w:space="0" w:color="auto"/>
        <w:bottom w:val="none" w:sz="0" w:space="0" w:color="auto"/>
        <w:right w:val="none" w:sz="0" w:space="0" w:color="auto"/>
      </w:divBdr>
    </w:div>
    <w:div w:id="933437940">
      <w:bodyDiv w:val="1"/>
      <w:marLeft w:val="0"/>
      <w:marRight w:val="0"/>
      <w:marTop w:val="0"/>
      <w:marBottom w:val="0"/>
      <w:divBdr>
        <w:top w:val="none" w:sz="0" w:space="0" w:color="auto"/>
        <w:left w:val="none" w:sz="0" w:space="0" w:color="auto"/>
        <w:bottom w:val="none" w:sz="0" w:space="0" w:color="auto"/>
        <w:right w:val="none" w:sz="0" w:space="0" w:color="auto"/>
      </w:divBdr>
    </w:div>
    <w:div w:id="976763554">
      <w:bodyDiv w:val="1"/>
      <w:marLeft w:val="0"/>
      <w:marRight w:val="0"/>
      <w:marTop w:val="0"/>
      <w:marBottom w:val="0"/>
      <w:divBdr>
        <w:top w:val="none" w:sz="0" w:space="0" w:color="auto"/>
        <w:left w:val="none" w:sz="0" w:space="0" w:color="auto"/>
        <w:bottom w:val="none" w:sz="0" w:space="0" w:color="auto"/>
        <w:right w:val="none" w:sz="0" w:space="0" w:color="auto"/>
      </w:divBdr>
    </w:div>
    <w:div w:id="1018316080">
      <w:bodyDiv w:val="1"/>
      <w:marLeft w:val="0"/>
      <w:marRight w:val="0"/>
      <w:marTop w:val="0"/>
      <w:marBottom w:val="0"/>
      <w:divBdr>
        <w:top w:val="none" w:sz="0" w:space="0" w:color="auto"/>
        <w:left w:val="none" w:sz="0" w:space="0" w:color="auto"/>
        <w:bottom w:val="none" w:sz="0" w:space="0" w:color="auto"/>
        <w:right w:val="none" w:sz="0" w:space="0" w:color="auto"/>
      </w:divBdr>
    </w:div>
    <w:div w:id="1022124749">
      <w:bodyDiv w:val="1"/>
      <w:marLeft w:val="0"/>
      <w:marRight w:val="0"/>
      <w:marTop w:val="0"/>
      <w:marBottom w:val="0"/>
      <w:divBdr>
        <w:top w:val="none" w:sz="0" w:space="0" w:color="auto"/>
        <w:left w:val="none" w:sz="0" w:space="0" w:color="auto"/>
        <w:bottom w:val="none" w:sz="0" w:space="0" w:color="auto"/>
        <w:right w:val="none" w:sz="0" w:space="0" w:color="auto"/>
      </w:divBdr>
    </w:div>
    <w:div w:id="1138494326">
      <w:bodyDiv w:val="1"/>
      <w:marLeft w:val="0"/>
      <w:marRight w:val="0"/>
      <w:marTop w:val="0"/>
      <w:marBottom w:val="0"/>
      <w:divBdr>
        <w:top w:val="none" w:sz="0" w:space="0" w:color="auto"/>
        <w:left w:val="none" w:sz="0" w:space="0" w:color="auto"/>
        <w:bottom w:val="none" w:sz="0" w:space="0" w:color="auto"/>
        <w:right w:val="none" w:sz="0" w:space="0" w:color="auto"/>
      </w:divBdr>
    </w:div>
    <w:div w:id="1163164979">
      <w:bodyDiv w:val="1"/>
      <w:marLeft w:val="0"/>
      <w:marRight w:val="0"/>
      <w:marTop w:val="0"/>
      <w:marBottom w:val="0"/>
      <w:divBdr>
        <w:top w:val="none" w:sz="0" w:space="0" w:color="auto"/>
        <w:left w:val="none" w:sz="0" w:space="0" w:color="auto"/>
        <w:bottom w:val="none" w:sz="0" w:space="0" w:color="auto"/>
        <w:right w:val="none" w:sz="0" w:space="0" w:color="auto"/>
      </w:divBdr>
    </w:div>
    <w:div w:id="1165051706">
      <w:bodyDiv w:val="1"/>
      <w:marLeft w:val="0"/>
      <w:marRight w:val="0"/>
      <w:marTop w:val="0"/>
      <w:marBottom w:val="0"/>
      <w:divBdr>
        <w:top w:val="none" w:sz="0" w:space="0" w:color="auto"/>
        <w:left w:val="none" w:sz="0" w:space="0" w:color="auto"/>
        <w:bottom w:val="none" w:sz="0" w:space="0" w:color="auto"/>
        <w:right w:val="none" w:sz="0" w:space="0" w:color="auto"/>
      </w:divBdr>
    </w:div>
    <w:div w:id="1169907159">
      <w:bodyDiv w:val="1"/>
      <w:marLeft w:val="0"/>
      <w:marRight w:val="0"/>
      <w:marTop w:val="0"/>
      <w:marBottom w:val="0"/>
      <w:divBdr>
        <w:top w:val="none" w:sz="0" w:space="0" w:color="auto"/>
        <w:left w:val="none" w:sz="0" w:space="0" w:color="auto"/>
        <w:bottom w:val="none" w:sz="0" w:space="0" w:color="auto"/>
        <w:right w:val="none" w:sz="0" w:space="0" w:color="auto"/>
      </w:divBdr>
    </w:div>
    <w:div w:id="1177845009">
      <w:bodyDiv w:val="1"/>
      <w:marLeft w:val="0"/>
      <w:marRight w:val="0"/>
      <w:marTop w:val="0"/>
      <w:marBottom w:val="0"/>
      <w:divBdr>
        <w:top w:val="none" w:sz="0" w:space="0" w:color="auto"/>
        <w:left w:val="none" w:sz="0" w:space="0" w:color="auto"/>
        <w:bottom w:val="none" w:sz="0" w:space="0" w:color="auto"/>
        <w:right w:val="none" w:sz="0" w:space="0" w:color="auto"/>
      </w:divBdr>
    </w:div>
    <w:div w:id="1348828559">
      <w:bodyDiv w:val="1"/>
      <w:marLeft w:val="0"/>
      <w:marRight w:val="0"/>
      <w:marTop w:val="0"/>
      <w:marBottom w:val="0"/>
      <w:divBdr>
        <w:top w:val="none" w:sz="0" w:space="0" w:color="auto"/>
        <w:left w:val="none" w:sz="0" w:space="0" w:color="auto"/>
        <w:bottom w:val="none" w:sz="0" w:space="0" w:color="auto"/>
        <w:right w:val="none" w:sz="0" w:space="0" w:color="auto"/>
      </w:divBdr>
    </w:div>
    <w:div w:id="1356542486">
      <w:bodyDiv w:val="1"/>
      <w:marLeft w:val="0"/>
      <w:marRight w:val="0"/>
      <w:marTop w:val="0"/>
      <w:marBottom w:val="0"/>
      <w:divBdr>
        <w:top w:val="none" w:sz="0" w:space="0" w:color="auto"/>
        <w:left w:val="none" w:sz="0" w:space="0" w:color="auto"/>
        <w:bottom w:val="none" w:sz="0" w:space="0" w:color="auto"/>
        <w:right w:val="none" w:sz="0" w:space="0" w:color="auto"/>
      </w:divBdr>
    </w:div>
    <w:div w:id="1488593580">
      <w:bodyDiv w:val="1"/>
      <w:marLeft w:val="0"/>
      <w:marRight w:val="0"/>
      <w:marTop w:val="0"/>
      <w:marBottom w:val="0"/>
      <w:divBdr>
        <w:top w:val="none" w:sz="0" w:space="0" w:color="auto"/>
        <w:left w:val="none" w:sz="0" w:space="0" w:color="auto"/>
        <w:bottom w:val="none" w:sz="0" w:space="0" w:color="auto"/>
        <w:right w:val="none" w:sz="0" w:space="0" w:color="auto"/>
      </w:divBdr>
    </w:div>
    <w:div w:id="1542009930">
      <w:bodyDiv w:val="1"/>
      <w:marLeft w:val="0"/>
      <w:marRight w:val="0"/>
      <w:marTop w:val="0"/>
      <w:marBottom w:val="0"/>
      <w:divBdr>
        <w:top w:val="none" w:sz="0" w:space="0" w:color="auto"/>
        <w:left w:val="none" w:sz="0" w:space="0" w:color="auto"/>
        <w:bottom w:val="none" w:sz="0" w:space="0" w:color="auto"/>
        <w:right w:val="none" w:sz="0" w:space="0" w:color="auto"/>
      </w:divBdr>
    </w:div>
    <w:div w:id="1621917259">
      <w:bodyDiv w:val="1"/>
      <w:marLeft w:val="0"/>
      <w:marRight w:val="0"/>
      <w:marTop w:val="0"/>
      <w:marBottom w:val="0"/>
      <w:divBdr>
        <w:top w:val="none" w:sz="0" w:space="0" w:color="auto"/>
        <w:left w:val="none" w:sz="0" w:space="0" w:color="auto"/>
        <w:bottom w:val="none" w:sz="0" w:space="0" w:color="auto"/>
        <w:right w:val="none" w:sz="0" w:space="0" w:color="auto"/>
      </w:divBdr>
    </w:div>
    <w:div w:id="1661233363">
      <w:bodyDiv w:val="1"/>
      <w:marLeft w:val="0"/>
      <w:marRight w:val="0"/>
      <w:marTop w:val="0"/>
      <w:marBottom w:val="0"/>
      <w:divBdr>
        <w:top w:val="none" w:sz="0" w:space="0" w:color="auto"/>
        <w:left w:val="none" w:sz="0" w:space="0" w:color="auto"/>
        <w:bottom w:val="none" w:sz="0" w:space="0" w:color="auto"/>
        <w:right w:val="none" w:sz="0" w:space="0" w:color="auto"/>
      </w:divBdr>
    </w:div>
    <w:div w:id="1677537282">
      <w:bodyDiv w:val="1"/>
      <w:marLeft w:val="0"/>
      <w:marRight w:val="0"/>
      <w:marTop w:val="0"/>
      <w:marBottom w:val="0"/>
      <w:divBdr>
        <w:top w:val="none" w:sz="0" w:space="0" w:color="auto"/>
        <w:left w:val="none" w:sz="0" w:space="0" w:color="auto"/>
        <w:bottom w:val="none" w:sz="0" w:space="0" w:color="auto"/>
        <w:right w:val="none" w:sz="0" w:space="0" w:color="auto"/>
      </w:divBdr>
    </w:div>
    <w:div w:id="1715150905">
      <w:bodyDiv w:val="1"/>
      <w:marLeft w:val="0"/>
      <w:marRight w:val="0"/>
      <w:marTop w:val="0"/>
      <w:marBottom w:val="0"/>
      <w:divBdr>
        <w:top w:val="none" w:sz="0" w:space="0" w:color="auto"/>
        <w:left w:val="none" w:sz="0" w:space="0" w:color="auto"/>
        <w:bottom w:val="none" w:sz="0" w:space="0" w:color="auto"/>
        <w:right w:val="none" w:sz="0" w:space="0" w:color="auto"/>
      </w:divBdr>
    </w:div>
    <w:div w:id="1721858006">
      <w:bodyDiv w:val="1"/>
      <w:marLeft w:val="0"/>
      <w:marRight w:val="0"/>
      <w:marTop w:val="0"/>
      <w:marBottom w:val="0"/>
      <w:divBdr>
        <w:top w:val="none" w:sz="0" w:space="0" w:color="auto"/>
        <w:left w:val="none" w:sz="0" w:space="0" w:color="auto"/>
        <w:bottom w:val="none" w:sz="0" w:space="0" w:color="auto"/>
        <w:right w:val="none" w:sz="0" w:space="0" w:color="auto"/>
      </w:divBdr>
    </w:div>
    <w:div w:id="1752895947">
      <w:bodyDiv w:val="1"/>
      <w:marLeft w:val="0"/>
      <w:marRight w:val="0"/>
      <w:marTop w:val="0"/>
      <w:marBottom w:val="0"/>
      <w:divBdr>
        <w:top w:val="none" w:sz="0" w:space="0" w:color="auto"/>
        <w:left w:val="none" w:sz="0" w:space="0" w:color="auto"/>
        <w:bottom w:val="none" w:sz="0" w:space="0" w:color="auto"/>
        <w:right w:val="none" w:sz="0" w:space="0" w:color="auto"/>
      </w:divBdr>
    </w:div>
    <w:div w:id="1788232629">
      <w:bodyDiv w:val="1"/>
      <w:marLeft w:val="0"/>
      <w:marRight w:val="0"/>
      <w:marTop w:val="0"/>
      <w:marBottom w:val="0"/>
      <w:divBdr>
        <w:top w:val="none" w:sz="0" w:space="0" w:color="auto"/>
        <w:left w:val="none" w:sz="0" w:space="0" w:color="auto"/>
        <w:bottom w:val="none" w:sz="0" w:space="0" w:color="auto"/>
        <w:right w:val="none" w:sz="0" w:space="0" w:color="auto"/>
      </w:divBdr>
    </w:div>
    <w:div w:id="20813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7A00F-97B5-41A1-8CC1-283937C4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Organization Name</Company>
  <LinksUpToDate>false</LinksUpToDate>
  <CharactersWithSpaces>2625</CharactersWithSpaces>
  <SharedDoc>false</SharedDoc>
  <HLinks>
    <vt:vector size="78" baseType="variant">
      <vt:variant>
        <vt:i4>5963870</vt:i4>
      </vt:variant>
      <vt:variant>
        <vt:i4>36</vt:i4>
      </vt:variant>
      <vt:variant>
        <vt:i4>0</vt:i4>
      </vt:variant>
      <vt:variant>
        <vt:i4>5</vt:i4>
      </vt:variant>
      <vt:variant>
        <vt:lpwstr>http://zakon5.rada.gov.ua/laws/show/922-19/print1467553329040826</vt:lpwstr>
      </vt:variant>
      <vt:variant>
        <vt:lpwstr>n294</vt:lpwstr>
      </vt:variant>
      <vt:variant>
        <vt:i4>3866676</vt:i4>
      </vt:variant>
      <vt:variant>
        <vt:i4>33</vt:i4>
      </vt:variant>
      <vt:variant>
        <vt:i4>0</vt:i4>
      </vt:variant>
      <vt:variant>
        <vt:i4>5</vt:i4>
      </vt:variant>
      <vt:variant>
        <vt:lpwstr>http://zakon3.rada.gov.ua/laws/show/436-15</vt:lpwstr>
      </vt:variant>
      <vt:variant>
        <vt:lpwstr/>
      </vt:variant>
      <vt:variant>
        <vt:i4>3866679</vt:i4>
      </vt:variant>
      <vt:variant>
        <vt:i4>30</vt:i4>
      </vt:variant>
      <vt:variant>
        <vt:i4>0</vt:i4>
      </vt:variant>
      <vt:variant>
        <vt:i4>5</vt:i4>
      </vt:variant>
      <vt:variant>
        <vt:lpwstr>http://zakon3.rada.gov.ua/laws/show/435-15</vt:lpwstr>
      </vt:variant>
      <vt:variant>
        <vt:lpwstr/>
      </vt:variant>
      <vt:variant>
        <vt:i4>7209072</vt:i4>
      </vt:variant>
      <vt:variant>
        <vt:i4>27</vt:i4>
      </vt:variant>
      <vt:variant>
        <vt:i4>0</vt:i4>
      </vt:variant>
      <vt:variant>
        <vt:i4>5</vt:i4>
      </vt:variant>
      <vt:variant>
        <vt:lpwstr>http://zakon3.rada.gov.ua/laws/show/922-19/paran488</vt:lpwstr>
      </vt:variant>
      <vt:variant>
        <vt:lpwstr>n488</vt:lpwstr>
      </vt:variant>
      <vt:variant>
        <vt:i4>7209072</vt:i4>
      </vt:variant>
      <vt:variant>
        <vt:i4>24</vt:i4>
      </vt:variant>
      <vt:variant>
        <vt:i4>0</vt:i4>
      </vt:variant>
      <vt:variant>
        <vt:i4>5</vt:i4>
      </vt:variant>
      <vt:variant>
        <vt:lpwstr>http://zakon3.rada.gov.ua/laws/show/922-19/paran488</vt:lpwstr>
      </vt:variant>
      <vt:variant>
        <vt:lpwstr>n488</vt:lpwstr>
      </vt:variant>
      <vt:variant>
        <vt:i4>6619255</vt:i4>
      </vt:variant>
      <vt:variant>
        <vt:i4>21</vt:i4>
      </vt:variant>
      <vt:variant>
        <vt:i4>0</vt:i4>
      </vt:variant>
      <vt:variant>
        <vt:i4>5</vt:i4>
      </vt:variant>
      <vt:variant>
        <vt:lpwstr>http://zakon3.rada.gov.ua/laws/show/922-19/paran294</vt:lpwstr>
      </vt:variant>
      <vt:variant>
        <vt:lpwstr>n294</vt:lpwstr>
      </vt:variant>
      <vt:variant>
        <vt:i4>6619255</vt:i4>
      </vt:variant>
      <vt:variant>
        <vt:i4>18</vt:i4>
      </vt:variant>
      <vt:variant>
        <vt:i4>0</vt:i4>
      </vt:variant>
      <vt:variant>
        <vt:i4>5</vt:i4>
      </vt:variant>
      <vt:variant>
        <vt:lpwstr>http://zakon3.rada.gov.ua/laws/show/922-19/paran294</vt:lpwstr>
      </vt:variant>
      <vt:variant>
        <vt:lpwstr>n294</vt:lpwstr>
      </vt:variant>
      <vt:variant>
        <vt:i4>6553718</vt:i4>
      </vt:variant>
      <vt:variant>
        <vt:i4>15</vt:i4>
      </vt:variant>
      <vt:variant>
        <vt:i4>0</vt:i4>
      </vt:variant>
      <vt:variant>
        <vt:i4>5</vt:i4>
      </vt:variant>
      <vt:variant>
        <vt:lpwstr>http://zakon3.rada.gov.ua/laws/show/922-19/paran284</vt:lpwstr>
      </vt:variant>
      <vt:variant>
        <vt:lpwstr>n284</vt:lpwstr>
      </vt:variant>
      <vt:variant>
        <vt:i4>5898334</vt:i4>
      </vt:variant>
      <vt:variant>
        <vt:i4>12</vt:i4>
      </vt:variant>
      <vt:variant>
        <vt:i4>0</vt:i4>
      </vt:variant>
      <vt:variant>
        <vt:i4>5</vt:i4>
      </vt:variant>
      <vt:variant>
        <vt:lpwstr>http://zakon5.rada.gov.ua/laws/show/922-19/print1467553329040826</vt:lpwstr>
      </vt:variant>
      <vt:variant>
        <vt:lpwstr>n295</vt:lpwstr>
      </vt:variant>
      <vt:variant>
        <vt:i4>5963870</vt:i4>
      </vt:variant>
      <vt:variant>
        <vt:i4>9</vt:i4>
      </vt:variant>
      <vt:variant>
        <vt:i4>0</vt:i4>
      </vt:variant>
      <vt:variant>
        <vt:i4>5</vt:i4>
      </vt:variant>
      <vt:variant>
        <vt:lpwstr>http://zakon5.rada.gov.ua/laws/show/922-19/print1467553329040826</vt:lpwstr>
      </vt:variant>
      <vt:variant>
        <vt:lpwstr>n294</vt:lpwstr>
      </vt:variant>
      <vt:variant>
        <vt:i4>5963871</vt:i4>
      </vt:variant>
      <vt:variant>
        <vt:i4>6</vt:i4>
      </vt:variant>
      <vt:variant>
        <vt:i4>0</vt:i4>
      </vt:variant>
      <vt:variant>
        <vt:i4>5</vt:i4>
      </vt:variant>
      <vt:variant>
        <vt:lpwstr>http://zakon5.rada.gov.ua/laws/show/922-19/print1467553329040826</vt:lpwstr>
      </vt:variant>
      <vt:variant>
        <vt:lpwstr>n284</vt:lpwstr>
      </vt:variant>
      <vt:variant>
        <vt:i4>6488179</vt:i4>
      </vt:variant>
      <vt:variant>
        <vt:i4>3</vt:i4>
      </vt:variant>
      <vt:variant>
        <vt:i4>0</vt:i4>
      </vt:variant>
      <vt:variant>
        <vt:i4>5</vt:i4>
      </vt:variant>
      <vt:variant>
        <vt:lpwstr>http://zakon3.rada.gov.ua/laws/show/755-15/paran174</vt:lpwstr>
      </vt:variant>
      <vt:variant>
        <vt:lpwstr>n174</vt:lpwstr>
      </vt:variant>
      <vt:variant>
        <vt:i4>2293801</vt:i4>
      </vt:variant>
      <vt:variant>
        <vt:i4>0</vt:i4>
      </vt:variant>
      <vt:variant>
        <vt:i4>0</vt:i4>
      </vt:variant>
      <vt:variant>
        <vt:i4>5</vt:i4>
      </vt:variant>
      <vt:variant>
        <vt:lpwstr>http://zakon3.rada.gov.ua/laws/show/2210-14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Vinga13</cp:lastModifiedBy>
  <cp:revision>9</cp:revision>
  <cp:lastPrinted>2019-02-07T13:00:00Z</cp:lastPrinted>
  <dcterms:created xsi:type="dcterms:W3CDTF">2022-10-31T07:47:00Z</dcterms:created>
  <dcterms:modified xsi:type="dcterms:W3CDTF">2022-12-06T08:08:00Z</dcterms:modified>
</cp:coreProperties>
</file>