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D1" w:rsidRDefault="00F46ED1" w:rsidP="006D430A">
      <w:pPr>
        <w:pStyle w:val="2"/>
        <w:ind w:firstLine="709"/>
        <w:rPr>
          <w:sz w:val="21"/>
          <w:szCs w:val="21"/>
          <w:shd w:val="clear" w:color="auto" w:fill="FFFFFF"/>
          <w:lang w:val="uk-UA"/>
        </w:rPr>
      </w:pPr>
      <w:r>
        <w:rPr>
          <w:sz w:val="21"/>
          <w:szCs w:val="21"/>
          <w:shd w:val="clear" w:color="auto" w:fill="FFFFFF"/>
          <w:lang w:val="uk-UA"/>
        </w:rPr>
        <w:t>ПРОЄКТ</w:t>
      </w:r>
    </w:p>
    <w:p w:rsidR="006D430A" w:rsidRPr="004263CF" w:rsidRDefault="006D430A" w:rsidP="006D430A">
      <w:pPr>
        <w:pStyle w:val="2"/>
        <w:ind w:firstLine="709"/>
        <w:rPr>
          <w:sz w:val="21"/>
          <w:szCs w:val="21"/>
          <w:shd w:val="clear" w:color="auto" w:fill="FFFFFF"/>
          <w:lang w:val="uk-UA"/>
        </w:rPr>
      </w:pPr>
      <w:r w:rsidRPr="004263CF">
        <w:rPr>
          <w:sz w:val="21"/>
          <w:szCs w:val="21"/>
          <w:shd w:val="clear" w:color="auto" w:fill="FFFFFF"/>
          <w:lang w:val="uk-UA"/>
        </w:rPr>
        <w:t>ДОГОВІР №</w:t>
      </w:r>
    </w:p>
    <w:p w:rsidR="006D430A" w:rsidRPr="004263CF" w:rsidRDefault="006D430A" w:rsidP="006D430A">
      <w:pPr>
        <w:ind w:firstLine="709"/>
        <w:jc w:val="center"/>
        <w:rPr>
          <w:b/>
          <w:sz w:val="21"/>
          <w:szCs w:val="21"/>
          <w:shd w:val="clear" w:color="auto" w:fill="FFFFFF"/>
          <w:lang w:val="ru-RU"/>
        </w:rPr>
      </w:pPr>
      <w:r w:rsidRPr="004263CF">
        <w:rPr>
          <w:b/>
          <w:sz w:val="21"/>
          <w:szCs w:val="21"/>
          <w:shd w:val="clear" w:color="auto" w:fill="FFFFFF"/>
        </w:rPr>
        <w:t>поставки нафтопродуктів</w:t>
      </w:r>
      <w:r w:rsidRPr="004263CF">
        <w:rPr>
          <w:b/>
          <w:sz w:val="21"/>
          <w:szCs w:val="21"/>
          <w:shd w:val="clear" w:color="auto" w:fill="FFFFFF"/>
          <w:lang w:val="ru-RU"/>
        </w:rPr>
        <w:t xml:space="preserve"> </w:t>
      </w:r>
    </w:p>
    <w:p w:rsidR="006D430A" w:rsidRPr="004263CF" w:rsidRDefault="006D430A" w:rsidP="006D430A">
      <w:pPr>
        <w:jc w:val="both"/>
        <w:rPr>
          <w:b/>
          <w:sz w:val="21"/>
          <w:szCs w:val="21"/>
          <w:shd w:val="clear" w:color="auto" w:fill="FFFFFF"/>
        </w:rPr>
      </w:pPr>
    </w:p>
    <w:p w:rsidR="006D430A" w:rsidRPr="004263CF" w:rsidRDefault="006D430A" w:rsidP="00054EE8">
      <w:pPr>
        <w:rPr>
          <w:b/>
          <w:sz w:val="21"/>
          <w:szCs w:val="21"/>
          <w:shd w:val="clear" w:color="auto" w:fill="FFFFFF"/>
        </w:rPr>
      </w:pPr>
      <w:r w:rsidRPr="004263CF">
        <w:rPr>
          <w:b/>
          <w:sz w:val="21"/>
          <w:szCs w:val="21"/>
          <w:shd w:val="clear" w:color="auto" w:fill="FFFFFF"/>
        </w:rPr>
        <w:t xml:space="preserve">                                                                                             </w:t>
      </w:r>
      <w:r w:rsidRPr="004263CF">
        <w:rPr>
          <w:b/>
          <w:sz w:val="21"/>
          <w:szCs w:val="21"/>
          <w:shd w:val="clear" w:color="auto" w:fill="FFFFFF"/>
        </w:rPr>
        <w:tab/>
      </w:r>
      <w:r w:rsidR="00054EE8">
        <w:rPr>
          <w:b/>
          <w:sz w:val="21"/>
          <w:szCs w:val="21"/>
          <w:shd w:val="clear" w:color="auto" w:fill="FFFFFF"/>
        </w:rPr>
        <w:t xml:space="preserve">                                              </w:t>
      </w:r>
      <w:r w:rsidRPr="004263CF">
        <w:rPr>
          <w:b/>
          <w:sz w:val="21"/>
          <w:szCs w:val="21"/>
          <w:shd w:val="clear" w:color="auto" w:fill="FFFFFF"/>
        </w:rPr>
        <w:t xml:space="preserve"> </w:t>
      </w:r>
      <w:r w:rsidR="00F65B6A">
        <w:rPr>
          <w:b/>
          <w:sz w:val="21"/>
          <w:szCs w:val="21"/>
          <w:shd w:val="clear" w:color="auto" w:fill="FFFFFF"/>
        </w:rPr>
        <w:t>202</w:t>
      </w:r>
      <w:r w:rsidR="00800E5C">
        <w:rPr>
          <w:b/>
          <w:sz w:val="21"/>
          <w:szCs w:val="21"/>
          <w:shd w:val="clear" w:color="auto" w:fill="FFFFFF"/>
        </w:rPr>
        <w:t>4</w:t>
      </w:r>
      <w:r w:rsidR="00F65B6A">
        <w:rPr>
          <w:b/>
          <w:sz w:val="21"/>
          <w:szCs w:val="21"/>
          <w:shd w:val="clear" w:color="auto" w:fill="FFFFFF"/>
        </w:rPr>
        <w:t xml:space="preserve"> р.</w:t>
      </w:r>
    </w:p>
    <w:p w:rsidR="006D430A" w:rsidRPr="004263CF" w:rsidRDefault="006D430A" w:rsidP="006D430A">
      <w:pPr>
        <w:jc w:val="both"/>
        <w:rPr>
          <w:b/>
          <w:sz w:val="21"/>
          <w:szCs w:val="21"/>
          <w:shd w:val="clear" w:color="auto" w:fill="FFFFFF"/>
        </w:rPr>
      </w:pPr>
    </w:p>
    <w:p w:rsidR="006D430A" w:rsidRPr="004263CF" w:rsidRDefault="002F57A2" w:rsidP="006D430A">
      <w:pPr>
        <w:ind w:firstLine="709"/>
        <w:jc w:val="both"/>
        <w:rPr>
          <w:bCs/>
          <w:sz w:val="20"/>
          <w:szCs w:val="20"/>
          <w:shd w:val="clear" w:color="auto" w:fill="FFFFFF"/>
        </w:rPr>
      </w:pPr>
      <w:r w:rsidRPr="002F57A2">
        <w:rPr>
          <w:b/>
          <w:bCs/>
          <w:sz w:val="20"/>
          <w:szCs w:val="20"/>
          <w:shd w:val="clear" w:color="auto" w:fill="FFFFFF"/>
          <w:lang w:val="ru-RU"/>
        </w:rPr>
        <w:t>___________________________________</w:t>
      </w:r>
      <w:r w:rsidR="006D430A" w:rsidRPr="004263CF">
        <w:rPr>
          <w:bCs/>
          <w:sz w:val="20"/>
          <w:szCs w:val="20"/>
          <w:shd w:val="clear" w:color="auto" w:fill="FFFFFF"/>
        </w:rPr>
        <w:t>,  надалі іменоване Постачальник, в особі</w:t>
      </w:r>
      <w:r w:rsidRPr="002F57A2">
        <w:rPr>
          <w:bCs/>
          <w:sz w:val="20"/>
          <w:szCs w:val="20"/>
          <w:shd w:val="clear" w:color="auto" w:fill="FFFFFF"/>
          <w:lang w:val="ru-RU"/>
        </w:rPr>
        <w:t>__________________________________________________________________</w:t>
      </w:r>
      <w:r w:rsidR="00F65B6A">
        <w:rPr>
          <w:bCs/>
          <w:sz w:val="20"/>
          <w:szCs w:val="20"/>
          <w:shd w:val="clear" w:color="auto" w:fill="FFFFFF"/>
        </w:rPr>
        <w:t>.</w:t>
      </w:r>
      <w:r w:rsidR="006D430A" w:rsidRPr="004263CF">
        <w:rPr>
          <w:bCs/>
          <w:sz w:val="20"/>
          <w:szCs w:val="20"/>
          <w:shd w:val="clear" w:color="auto" w:fill="FFFFFF"/>
        </w:rPr>
        <w:t xml:space="preserve">, та </w:t>
      </w:r>
    </w:p>
    <w:p w:rsidR="003030CB" w:rsidRPr="004263CF" w:rsidRDefault="002F1314" w:rsidP="00A836AB">
      <w:pPr>
        <w:ind w:firstLine="720"/>
        <w:jc w:val="both"/>
        <w:rPr>
          <w:bCs/>
          <w:sz w:val="20"/>
          <w:szCs w:val="20"/>
          <w:shd w:val="clear" w:color="auto" w:fill="FFFFFF"/>
        </w:rPr>
      </w:pPr>
      <w:r>
        <w:rPr>
          <w:b/>
          <w:bCs/>
          <w:sz w:val="20"/>
          <w:szCs w:val="20"/>
          <w:shd w:val="clear" w:color="auto" w:fill="FFFFFF"/>
        </w:rPr>
        <w:t xml:space="preserve">ЗЗСО «Бірківський ліцей» </w:t>
      </w:r>
      <w:r w:rsidR="00F65B6A">
        <w:rPr>
          <w:b/>
          <w:bCs/>
          <w:sz w:val="20"/>
          <w:szCs w:val="20"/>
          <w:shd w:val="clear" w:color="auto" w:fill="FFFFFF"/>
        </w:rPr>
        <w:t>Любешівської селищної ради</w:t>
      </w:r>
      <w:r>
        <w:rPr>
          <w:b/>
          <w:bCs/>
          <w:sz w:val="20"/>
          <w:szCs w:val="20"/>
          <w:shd w:val="clear" w:color="auto" w:fill="FFFFFF"/>
        </w:rPr>
        <w:t xml:space="preserve"> Волинської області</w:t>
      </w:r>
      <w:r w:rsidR="006D430A" w:rsidRPr="004263CF">
        <w:rPr>
          <w:bCs/>
          <w:sz w:val="20"/>
          <w:szCs w:val="20"/>
          <w:shd w:val="clear" w:color="auto" w:fill="FFFFFF"/>
        </w:rPr>
        <w:t>, нада</w:t>
      </w:r>
      <w:r>
        <w:rPr>
          <w:bCs/>
          <w:sz w:val="20"/>
          <w:szCs w:val="20"/>
          <w:shd w:val="clear" w:color="auto" w:fill="FFFFFF"/>
        </w:rPr>
        <w:t>лі іменоване Покупець, в особі директора Семенюк Надії Олексіївни</w:t>
      </w:r>
      <w:r w:rsidR="006D430A" w:rsidRPr="004263CF">
        <w:rPr>
          <w:bCs/>
          <w:sz w:val="20"/>
          <w:szCs w:val="20"/>
          <w:shd w:val="clear" w:color="auto" w:fill="FFFFFF"/>
        </w:rPr>
        <w:t xml:space="preserve">, що діє на підставі </w:t>
      </w:r>
      <w:r>
        <w:rPr>
          <w:bCs/>
          <w:sz w:val="20"/>
          <w:szCs w:val="20"/>
          <w:shd w:val="clear" w:color="auto" w:fill="FFFFFF"/>
        </w:rPr>
        <w:t>Статуту</w:t>
      </w:r>
      <w:r w:rsidR="006D430A" w:rsidRPr="004263CF">
        <w:rPr>
          <w:bCs/>
          <w:sz w:val="20"/>
          <w:szCs w:val="20"/>
          <w:shd w:val="clear" w:color="auto" w:fill="FFFFFF"/>
        </w:rPr>
        <w:t xml:space="preserve">, з другої сторони, </w:t>
      </w:r>
      <w:r w:rsidR="003030CB" w:rsidRPr="004263CF">
        <w:rPr>
          <w:bCs/>
          <w:sz w:val="20"/>
          <w:szCs w:val="20"/>
          <w:shd w:val="clear" w:color="auto" w:fill="FFFFFF"/>
        </w:rPr>
        <w:t>на підставі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зі змінами, з метою задоволення потреб Покупця необхідних під час воєнного стану,</w:t>
      </w:r>
    </w:p>
    <w:p w:rsidR="00FD53A7" w:rsidRPr="004263CF" w:rsidRDefault="00DD1470" w:rsidP="006D430A">
      <w:pPr>
        <w:ind w:firstLine="720"/>
        <w:jc w:val="both"/>
        <w:rPr>
          <w:sz w:val="20"/>
          <w:szCs w:val="20"/>
          <w:shd w:val="clear" w:color="auto" w:fill="FFFFFF"/>
        </w:rPr>
      </w:pPr>
      <w:r w:rsidRPr="004263CF">
        <w:rPr>
          <w:sz w:val="20"/>
          <w:szCs w:val="20"/>
        </w:rPr>
        <w:t>уклали</w:t>
      </w:r>
      <w:r w:rsidR="00FD53A7" w:rsidRPr="004263CF">
        <w:rPr>
          <w:sz w:val="20"/>
          <w:szCs w:val="20"/>
        </w:rPr>
        <w:t xml:space="preserve"> даний договір про нижченаведене:</w:t>
      </w:r>
    </w:p>
    <w:p w:rsidR="00FD53A7" w:rsidRPr="004263CF" w:rsidRDefault="00FD53A7" w:rsidP="00FD53A7">
      <w:pPr>
        <w:pStyle w:val="1"/>
        <w:ind w:firstLine="709"/>
        <w:rPr>
          <w:sz w:val="20"/>
          <w:szCs w:val="20"/>
          <w:shd w:val="clear" w:color="auto" w:fill="FFFFFF"/>
        </w:rPr>
      </w:pPr>
    </w:p>
    <w:p w:rsidR="00FD53A7" w:rsidRPr="004263CF" w:rsidRDefault="00FD53A7" w:rsidP="00FD53A7">
      <w:pPr>
        <w:pStyle w:val="1"/>
        <w:ind w:firstLine="709"/>
        <w:rPr>
          <w:sz w:val="20"/>
          <w:szCs w:val="20"/>
          <w:shd w:val="clear" w:color="auto" w:fill="FFFFFF"/>
        </w:rPr>
      </w:pPr>
      <w:r w:rsidRPr="004263CF">
        <w:rPr>
          <w:sz w:val="20"/>
          <w:szCs w:val="20"/>
          <w:shd w:val="clear" w:color="auto" w:fill="FFFFFF"/>
        </w:rPr>
        <w:t>1. ПРЕДМЕТ ДОГОВОРУ</w:t>
      </w:r>
    </w:p>
    <w:p w:rsidR="005C4E6F" w:rsidRPr="004263CF" w:rsidRDefault="005C4E6F" w:rsidP="005C4E6F">
      <w:pPr>
        <w:ind w:firstLine="709"/>
        <w:jc w:val="both"/>
        <w:rPr>
          <w:bCs/>
          <w:sz w:val="20"/>
          <w:szCs w:val="20"/>
          <w:shd w:val="clear" w:color="auto" w:fill="FFFFFF"/>
        </w:rPr>
      </w:pPr>
      <w:r w:rsidRPr="004263CF">
        <w:rPr>
          <w:b/>
          <w:bCs/>
          <w:sz w:val="20"/>
          <w:szCs w:val="20"/>
          <w:shd w:val="clear" w:color="auto" w:fill="FFFFFF"/>
        </w:rPr>
        <w:t xml:space="preserve">1.1. </w:t>
      </w:r>
      <w:r w:rsidRPr="004263CF">
        <w:rPr>
          <w:bCs/>
          <w:sz w:val="20"/>
          <w:szCs w:val="20"/>
          <w:shd w:val="clear" w:color="auto" w:fill="FFFFFF"/>
        </w:rPr>
        <w:t xml:space="preserve">Постачальник зобов'язується постачати Покупцю партіями </w:t>
      </w:r>
      <w:r w:rsidRPr="004263CF">
        <w:rPr>
          <w:sz w:val="20"/>
          <w:szCs w:val="20"/>
          <w:shd w:val="clear" w:color="auto" w:fill="FFFFFF"/>
        </w:rPr>
        <w:t>нафтопродукти в асортименті</w:t>
      </w:r>
      <w:r w:rsidR="003030CB" w:rsidRPr="004263CF">
        <w:rPr>
          <w:sz w:val="20"/>
          <w:szCs w:val="20"/>
          <w:shd w:val="clear" w:color="auto" w:fill="FFFFFF"/>
        </w:rPr>
        <w:t xml:space="preserve"> </w:t>
      </w:r>
      <w:r w:rsidR="00631C6C" w:rsidRPr="004263CF">
        <w:rPr>
          <w:sz w:val="20"/>
          <w:szCs w:val="20"/>
          <w:shd w:val="clear" w:color="auto" w:fill="FFFFFF"/>
        </w:rPr>
        <w:t xml:space="preserve">(код за </w:t>
      </w:r>
      <w:bookmarkStart w:id="0" w:name="_Hlk150254926"/>
      <w:r w:rsidR="00631C6C" w:rsidRPr="004263CF">
        <w:rPr>
          <w:sz w:val="20"/>
          <w:szCs w:val="20"/>
          <w:shd w:val="clear" w:color="auto" w:fill="FFFFFF"/>
        </w:rPr>
        <w:t>ДК 021:2015 - 09130000-9 Нафта і дистиляти</w:t>
      </w:r>
      <w:bookmarkEnd w:id="0"/>
      <w:r w:rsidR="00631C6C" w:rsidRPr="004263CF">
        <w:rPr>
          <w:sz w:val="20"/>
          <w:szCs w:val="20"/>
          <w:shd w:val="clear" w:color="auto" w:fill="FFFFFF"/>
        </w:rPr>
        <w:t>), а саме</w:t>
      </w:r>
      <w:r w:rsidR="000D5B4A">
        <w:rPr>
          <w:sz w:val="20"/>
          <w:szCs w:val="20"/>
          <w:shd w:val="clear" w:color="auto" w:fill="FFFFFF"/>
        </w:rPr>
        <w:t xml:space="preserve"> </w:t>
      </w:r>
      <w:r w:rsidR="00A836AB">
        <w:rPr>
          <w:sz w:val="20"/>
          <w:szCs w:val="20"/>
          <w:shd w:val="clear" w:color="auto" w:fill="FFFFFF"/>
        </w:rPr>
        <w:t xml:space="preserve"> </w:t>
      </w:r>
      <w:r w:rsidR="00800E5C">
        <w:rPr>
          <w:sz w:val="20"/>
          <w:szCs w:val="20"/>
          <w:shd w:val="clear" w:color="auto" w:fill="FFFFFF"/>
        </w:rPr>
        <w:t>дизельне паливо</w:t>
      </w:r>
      <w:r w:rsidR="00631C6C" w:rsidRPr="004263CF">
        <w:rPr>
          <w:sz w:val="20"/>
          <w:szCs w:val="20"/>
          <w:shd w:val="clear" w:color="auto" w:fill="FFFFFF"/>
        </w:rPr>
        <w:t>:</w:t>
      </w:r>
      <w:r w:rsidRPr="004263CF">
        <w:rPr>
          <w:bCs/>
          <w:sz w:val="20"/>
          <w:szCs w:val="20"/>
          <w:shd w:val="clear" w:color="auto" w:fill="FFFFFF"/>
        </w:rPr>
        <w:t>, в подальшому іменовані Товар, а Покупець зобов'язується прийняти Товар від Постачальника та оплатити його вартість на умовах даного Договору.</w:t>
      </w:r>
    </w:p>
    <w:p w:rsidR="005C4E6F" w:rsidRPr="004263CF" w:rsidRDefault="005C4E6F" w:rsidP="005C4E6F">
      <w:pPr>
        <w:ind w:firstLine="708"/>
        <w:jc w:val="both"/>
        <w:rPr>
          <w:b/>
          <w:bCs/>
          <w:sz w:val="20"/>
          <w:szCs w:val="20"/>
          <w:shd w:val="clear" w:color="auto" w:fill="FFFFFF"/>
        </w:rPr>
      </w:pPr>
      <w:r w:rsidRPr="004263CF">
        <w:rPr>
          <w:b/>
          <w:sz w:val="20"/>
          <w:szCs w:val="20"/>
          <w:shd w:val="clear" w:color="auto" w:fill="FFFFFF"/>
        </w:rPr>
        <w:t>1.2.</w:t>
      </w:r>
      <w:r w:rsidRPr="004263CF">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5C4E6F" w:rsidRPr="004263CF" w:rsidRDefault="005C4E6F" w:rsidP="005C4E6F">
      <w:pPr>
        <w:ind w:firstLine="709"/>
        <w:jc w:val="both"/>
        <w:rPr>
          <w:bCs/>
          <w:sz w:val="20"/>
          <w:szCs w:val="20"/>
          <w:shd w:val="clear" w:color="auto" w:fill="FFFFFF"/>
        </w:rPr>
      </w:pPr>
      <w:r w:rsidRPr="004263CF">
        <w:rPr>
          <w:b/>
          <w:bCs/>
          <w:sz w:val="20"/>
          <w:szCs w:val="20"/>
          <w:shd w:val="clear" w:color="auto" w:fill="FFFFFF"/>
        </w:rPr>
        <w:t xml:space="preserve">1.3. </w:t>
      </w:r>
      <w:r w:rsidRPr="004263CF">
        <w:rPr>
          <w:sz w:val="20"/>
          <w:szCs w:val="20"/>
          <w:shd w:val="clear" w:color="auto" w:fill="FFFFFF"/>
        </w:rPr>
        <w:t xml:space="preserve">Асортимент та кількість Товару (об’єм товарної партії) погоджуються Сторонами </w:t>
      </w:r>
      <w:r w:rsidRPr="004263CF">
        <w:rPr>
          <w:bCs/>
          <w:sz w:val="20"/>
          <w:szCs w:val="20"/>
          <w:shd w:val="clear" w:color="auto" w:fill="FFFFFF"/>
        </w:rPr>
        <w:t>у видаткових  накладних на Товар.</w:t>
      </w:r>
    </w:p>
    <w:p w:rsidR="005C4E6F" w:rsidRPr="004263CF" w:rsidRDefault="005C4E6F" w:rsidP="005C4E6F">
      <w:pPr>
        <w:ind w:firstLine="709"/>
        <w:jc w:val="both"/>
        <w:rPr>
          <w:bCs/>
          <w:sz w:val="20"/>
          <w:szCs w:val="20"/>
          <w:shd w:val="clear" w:color="auto" w:fill="FFFFFF"/>
        </w:rPr>
      </w:pPr>
      <w:r w:rsidRPr="004263CF">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DE0A42" w:rsidRPr="004263CF" w:rsidRDefault="006101E6" w:rsidP="00DE0A42">
      <w:pPr>
        <w:ind w:firstLine="709"/>
        <w:jc w:val="both"/>
        <w:rPr>
          <w:sz w:val="20"/>
          <w:szCs w:val="20"/>
          <w:shd w:val="clear" w:color="auto" w:fill="FFFFFF"/>
        </w:rPr>
      </w:pPr>
      <w:r w:rsidRPr="004263CF">
        <w:rPr>
          <w:b/>
          <w:sz w:val="20"/>
          <w:szCs w:val="20"/>
          <w:shd w:val="clear" w:color="auto" w:fill="FFFFFF"/>
        </w:rPr>
        <w:t>1.4</w:t>
      </w:r>
      <w:r w:rsidR="00DE0A42" w:rsidRPr="004263CF">
        <w:rPr>
          <w:b/>
          <w:sz w:val="20"/>
          <w:szCs w:val="20"/>
          <w:shd w:val="clear" w:color="auto" w:fill="FFFFFF"/>
        </w:rPr>
        <w:t>.</w:t>
      </w:r>
      <w:r w:rsidR="00DE0A42" w:rsidRPr="004263CF">
        <w:rPr>
          <w:sz w:val="20"/>
          <w:szCs w:val="20"/>
          <w:shd w:val="clear" w:color="auto" w:fill="FFFFFF"/>
        </w:rPr>
        <w:t xml:space="preserve"> Товар згідно даного Договору </w:t>
      </w:r>
      <w:r w:rsidR="00727948" w:rsidRPr="004263CF">
        <w:rPr>
          <w:sz w:val="20"/>
          <w:szCs w:val="20"/>
          <w:shd w:val="clear" w:color="auto" w:fill="FFFFFF"/>
        </w:rPr>
        <w:t>постачається</w:t>
      </w:r>
      <w:r w:rsidR="00DE0A42" w:rsidRPr="004263CF">
        <w:rPr>
          <w:sz w:val="20"/>
          <w:szCs w:val="20"/>
          <w:shd w:val="clear" w:color="auto" w:fill="FFFFFF"/>
        </w:rPr>
        <w:t xml:space="preserve"> Покупцю для виробничого споживання останнім.</w:t>
      </w:r>
    </w:p>
    <w:p w:rsidR="005C4E6F" w:rsidRPr="004263CF" w:rsidRDefault="005C4E6F" w:rsidP="005C4E6F">
      <w:pPr>
        <w:ind w:firstLine="709"/>
        <w:jc w:val="both"/>
        <w:rPr>
          <w:sz w:val="20"/>
          <w:szCs w:val="20"/>
        </w:rPr>
      </w:pPr>
      <w:r w:rsidRPr="004263CF">
        <w:rPr>
          <w:b/>
          <w:bCs/>
          <w:sz w:val="20"/>
          <w:szCs w:val="20"/>
          <w:shd w:val="clear" w:color="auto" w:fill="FFFFFF"/>
        </w:rPr>
        <w:t>1.5.</w:t>
      </w:r>
      <w:r w:rsidRPr="004263CF">
        <w:rPr>
          <w:sz w:val="20"/>
          <w:szCs w:val="20"/>
          <w:shd w:val="clear" w:color="auto" w:fill="FFFFFF"/>
        </w:rPr>
        <w:t xml:space="preserve"> </w:t>
      </w:r>
      <w:r w:rsidRPr="004263CF">
        <w:rPr>
          <w:sz w:val="20"/>
          <w:szCs w:val="20"/>
        </w:rPr>
        <w:t xml:space="preserve">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та інших нормативних документів.  </w:t>
      </w:r>
    </w:p>
    <w:p w:rsidR="00FD53A7" w:rsidRPr="004263CF" w:rsidRDefault="005C4E6F" w:rsidP="004F7D32">
      <w:pPr>
        <w:ind w:firstLine="709"/>
        <w:jc w:val="both"/>
        <w:rPr>
          <w:sz w:val="20"/>
          <w:szCs w:val="20"/>
        </w:rPr>
      </w:pPr>
      <w:r w:rsidRPr="004263CF">
        <w:rPr>
          <w:b/>
          <w:sz w:val="20"/>
          <w:szCs w:val="20"/>
        </w:rPr>
        <w:t>1.6.</w:t>
      </w:r>
      <w:r w:rsidRPr="004263CF">
        <w:rPr>
          <w:sz w:val="20"/>
          <w:szCs w:val="20"/>
        </w:rPr>
        <w:t xml:space="preserve"> Постачальник має право залучати третіх осіб для належного виконання своїх зобов’язань за даним Договором.</w:t>
      </w:r>
    </w:p>
    <w:p w:rsidR="003030CB" w:rsidRDefault="003030CB" w:rsidP="003030CB">
      <w:pPr>
        <w:ind w:firstLine="709"/>
        <w:jc w:val="both"/>
        <w:rPr>
          <w:sz w:val="20"/>
          <w:szCs w:val="20"/>
        </w:rPr>
      </w:pPr>
      <w:r w:rsidRPr="004263CF">
        <w:rPr>
          <w:sz w:val="20"/>
          <w:szCs w:val="20"/>
        </w:rPr>
        <w:t xml:space="preserve">1.7. Обсяг закупівлі товару, що є предметом Договору, може бути зменшений залежно від фінансових можливостей та/або виробничих потреб </w:t>
      </w:r>
      <w:r w:rsidRPr="004263CF">
        <w:rPr>
          <w:bCs/>
          <w:sz w:val="20"/>
          <w:szCs w:val="20"/>
        </w:rPr>
        <w:t>Покупця</w:t>
      </w:r>
      <w:r w:rsidRPr="004263CF">
        <w:rPr>
          <w:sz w:val="20"/>
          <w:szCs w:val="20"/>
        </w:rPr>
        <w:t>.</w:t>
      </w:r>
    </w:p>
    <w:p w:rsidR="00A028FA" w:rsidRPr="00A028FA" w:rsidRDefault="00D119D4" w:rsidP="00A028FA">
      <w:pPr>
        <w:shd w:val="clear" w:color="auto" w:fill="FFFFFF"/>
        <w:tabs>
          <w:tab w:val="left" w:pos="5387"/>
        </w:tabs>
        <w:ind w:firstLine="284"/>
        <w:jc w:val="both"/>
        <w:rPr>
          <w:rFonts w:eastAsia="Calibri"/>
          <w:kern w:val="1"/>
          <w:sz w:val="20"/>
          <w:szCs w:val="20"/>
          <w:lang w:eastAsia="ru-RU"/>
        </w:rPr>
      </w:pPr>
      <w:r>
        <w:rPr>
          <w:sz w:val="20"/>
          <w:szCs w:val="20"/>
        </w:rPr>
        <w:t>1.8</w:t>
      </w:r>
      <w:r w:rsidR="00A81F7A">
        <w:rPr>
          <w:sz w:val="20"/>
          <w:szCs w:val="20"/>
        </w:rPr>
        <w:t>.</w:t>
      </w:r>
      <w:r>
        <w:rPr>
          <w:sz w:val="20"/>
          <w:szCs w:val="20"/>
        </w:rPr>
        <w:t xml:space="preserve"> </w:t>
      </w:r>
      <w:r w:rsidRPr="00D119D4">
        <w:rPr>
          <w:color w:val="777777"/>
          <w:sz w:val="20"/>
          <w:szCs w:val="20"/>
          <w:shd w:val="clear" w:color="auto" w:fill="FDFEFD"/>
        </w:rPr>
        <w:t> </w:t>
      </w:r>
      <w:r w:rsidRPr="00D119D4">
        <w:rPr>
          <w:color w:val="000000"/>
          <w:sz w:val="20"/>
          <w:szCs w:val="20"/>
          <w:bdr w:val="none" w:sz="0" w:space="0" w:color="auto" w:frame="1"/>
          <w:shd w:val="clear" w:color="auto" w:fill="FDFEFD"/>
        </w:rPr>
        <w:t>Номенклатурна позиція</w:t>
      </w:r>
      <w:r w:rsidR="004A78A5" w:rsidRPr="004A78A5">
        <w:rPr>
          <w:sz w:val="20"/>
          <w:szCs w:val="20"/>
          <w:shd w:val="clear" w:color="auto" w:fill="FFFFFF"/>
        </w:rPr>
        <w:t xml:space="preserve"> </w:t>
      </w:r>
      <w:r w:rsidR="004A78A5" w:rsidRPr="004263CF">
        <w:rPr>
          <w:sz w:val="20"/>
          <w:szCs w:val="20"/>
          <w:shd w:val="clear" w:color="auto" w:fill="FFFFFF"/>
        </w:rPr>
        <w:t>ДК 021:2015 - 09130000-9 Нафта і дистиляти</w:t>
      </w:r>
      <w:r w:rsidRPr="00D119D4">
        <w:rPr>
          <w:color w:val="000000"/>
          <w:sz w:val="20"/>
          <w:szCs w:val="20"/>
          <w:bdr w:val="none" w:sz="0" w:space="0" w:color="auto" w:frame="1"/>
          <w:shd w:val="clear" w:color="auto" w:fill="FDFEFD"/>
        </w:rPr>
        <w:t xml:space="preserve">:. </w:t>
      </w:r>
      <w:r w:rsidRPr="00800E5C">
        <w:rPr>
          <w:b/>
          <w:bCs/>
          <w:color w:val="000000"/>
          <w:sz w:val="20"/>
          <w:szCs w:val="20"/>
          <w:bdr w:val="none" w:sz="0" w:space="0" w:color="auto" w:frame="1"/>
          <w:shd w:val="clear" w:color="auto" w:fill="FDFEFD"/>
        </w:rPr>
        <w:t>Мережа АЗС, на яких буде здійснюватися заправка за талонами повинна знаходитися в межах Любешівської селищної ради та на відстані не більше 5 км від установи</w:t>
      </w:r>
      <w:r w:rsidRPr="00D119D4">
        <w:rPr>
          <w:color w:val="000000"/>
          <w:sz w:val="20"/>
          <w:szCs w:val="20"/>
          <w:bdr w:val="none" w:sz="0" w:space="0" w:color="auto" w:frame="1"/>
          <w:shd w:val="clear" w:color="auto" w:fill="FDFEFD"/>
        </w:rPr>
        <w:t>.</w:t>
      </w:r>
      <w:r w:rsidR="004F6DC5" w:rsidRPr="004F6DC5">
        <w:rPr>
          <w:lang w:eastAsia="ru-RU"/>
        </w:rPr>
        <w:t xml:space="preserve"> </w:t>
      </w:r>
      <w:r w:rsidR="004F6DC5" w:rsidRPr="004F6DC5">
        <w:rPr>
          <w:sz w:val="20"/>
          <w:szCs w:val="20"/>
          <w:lang w:eastAsia="ru-RU"/>
        </w:rPr>
        <w:t>Строк дії талонів повинен становити не менше одного року</w:t>
      </w:r>
      <w:r w:rsidRPr="00D119D4">
        <w:rPr>
          <w:color w:val="000000"/>
          <w:sz w:val="20"/>
          <w:szCs w:val="20"/>
          <w:bdr w:val="none" w:sz="0" w:space="0" w:color="auto" w:frame="1"/>
          <w:shd w:val="clear" w:color="auto" w:fill="FDFEFD"/>
        </w:rPr>
        <w:t>.</w:t>
      </w:r>
      <w:r w:rsidR="00A028FA" w:rsidRPr="00A028FA">
        <w:rPr>
          <w:lang w:eastAsia="ru-RU"/>
        </w:rPr>
        <w:t xml:space="preserve"> </w:t>
      </w:r>
      <w:r w:rsidR="00A028FA" w:rsidRPr="00A028FA">
        <w:rPr>
          <w:sz w:val="20"/>
          <w:szCs w:val="20"/>
          <w:lang w:eastAsia="ru-RU"/>
        </w:rPr>
        <w:t xml:space="preserve">Поставка талонів </w:t>
      </w:r>
      <w:r w:rsidR="00A028FA" w:rsidRPr="00A028FA">
        <w:rPr>
          <w:rFonts w:eastAsia="Calibri"/>
          <w:kern w:val="1"/>
          <w:sz w:val="20"/>
          <w:szCs w:val="20"/>
          <w:lang w:val="ru-RU" w:eastAsia="ru-RU"/>
        </w:rPr>
        <w:t xml:space="preserve">здійснюється </w:t>
      </w:r>
      <w:r w:rsidR="00A028FA" w:rsidRPr="00A028FA">
        <w:rPr>
          <w:rFonts w:eastAsia="Calibri"/>
          <w:kern w:val="1"/>
          <w:sz w:val="20"/>
          <w:szCs w:val="20"/>
          <w:lang w:eastAsia="ru-RU"/>
        </w:rPr>
        <w:t xml:space="preserve">партіями </w:t>
      </w:r>
      <w:r w:rsidR="00A028FA" w:rsidRPr="00A028FA">
        <w:rPr>
          <w:rFonts w:eastAsia="Calibri"/>
          <w:kern w:val="1"/>
          <w:sz w:val="20"/>
          <w:szCs w:val="20"/>
          <w:lang w:val="ru-RU" w:eastAsia="ru-RU"/>
        </w:rPr>
        <w:t>згідно заяв</w:t>
      </w:r>
      <w:r w:rsidR="00A028FA" w:rsidRPr="00A028FA">
        <w:rPr>
          <w:rFonts w:eastAsia="Calibri"/>
          <w:kern w:val="1"/>
          <w:sz w:val="20"/>
          <w:szCs w:val="20"/>
          <w:lang w:eastAsia="ru-RU"/>
        </w:rPr>
        <w:t>ки Покупця</w:t>
      </w:r>
      <w:r w:rsidR="00A028FA" w:rsidRPr="00A028FA">
        <w:rPr>
          <w:rFonts w:eastAsia="Calibri"/>
          <w:kern w:val="1"/>
          <w:sz w:val="20"/>
          <w:szCs w:val="20"/>
          <w:lang w:val="ru-RU" w:eastAsia="ru-RU"/>
        </w:rPr>
        <w:t xml:space="preserve"> у строк, що не перевищує </w:t>
      </w:r>
      <w:r w:rsidR="00A028FA" w:rsidRPr="00A028FA">
        <w:rPr>
          <w:rFonts w:eastAsia="Calibri"/>
          <w:color w:val="000000"/>
          <w:kern w:val="1"/>
          <w:sz w:val="20"/>
          <w:szCs w:val="20"/>
          <w:lang w:val="ru-RU" w:eastAsia="ru-RU"/>
        </w:rPr>
        <w:t xml:space="preserve">3 (трьох) робочих днів </w:t>
      </w:r>
      <w:r w:rsidR="00A028FA" w:rsidRPr="00A028FA">
        <w:rPr>
          <w:rFonts w:eastAsia="Calibri"/>
          <w:kern w:val="1"/>
          <w:sz w:val="20"/>
          <w:szCs w:val="20"/>
          <w:lang w:val="ru-RU" w:eastAsia="ru-RU"/>
        </w:rPr>
        <w:t>з моменту отримання заявки Постачальником</w:t>
      </w:r>
      <w:r w:rsidR="002F1314">
        <w:rPr>
          <w:rFonts w:eastAsia="Calibri"/>
          <w:kern w:val="1"/>
          <w:sz w:val="20"/>
          <w:szCs w:val="20"/>
          <w:lang w:eastAsia="ru-RU"/>
        </w:rPr>
        <w:t xml:space="preserve"> але не пізніше 31</w:t>
      </w:r>
      <w:r w:rsidR="00A028FA" w:rsidRPr="00A028FA">
        <w:rPr>
          <w:rFonts w:eastAsia="Calibri"/>
          <w:kern w:val="1"/>
          <w:sz w:val="20"/>
          <w:szCs w:val="20"/>
          <w:lang w:eastAsia="ru-RU"/>
        </w:rPr>
        <w:t>.12.2024 р.</w:t>
      </w:r>
    </w:p>
    <w:p w:rsidR="00A028FA" w:rsidRPr="00A028FA" w:rsidRDefault="00A028FA" w:rsidP="00A028FA">
      <w:pPr>
        <w:ind w:firstLine="284"/>
        <w:jc w:val="both"/>
        <w:rPr>
          <w:sz w:val="20"/>
          <w:szCs w:val="20"/>
          <w:lang w:eastAsia="ru-RU"/>
        </w:rPr>
      </w:pPr>
      <w:r w:rsidRPr="00A028FA">
        <w:rPr>
          <w:sz w:val="20"/>
          <w:szCs w:val="20"/>
          <w:lang w:eastAsia="ru-RU"/>
        </w:rPr>
        <w:t>Покупець залишає за собою право на заявку та отримання всієї кількості Палива, яка передбачена договором за одну партію.</w:t>
      </w:r>
    </w:p>
    <w:p w:rsidR="00D119D4" w:rsidRPr="00D119D4" w:rsidRDefault="00D119D4" w:rsidP="003030CB">
      <w:pPr>
        <w:ind w:firstLine="709"/>
        <w:jc w:val="both"/>
        <w:rPr>
          <w:sz w:val="20"/>
          <w:szCs w:val="20"/>
        </w:rPr>
      </w:pPr>
      <w:r w:rsidRPr="00D119D4">
        <w:rPr>
          <w:color w:val="000000"/>
          <w:sz w:val="20"/>
          <w:szCs w:val="20"/>
          <w:bdr w:val="none" w:sz="0" w:space="0" w:color="auto" w:frame="1"/>
          <w:shd w:val="clear" w:color="auto" w:fill="FDFEFD"/>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Розрахунки за Товар Покупець здійснює протягом 7 (семи) календарних днів з дати підписання Сторонами відповідної видаткової накладної на Товар.</w:t>
      </w:r>
    </w:p>
    <w:p w:rsidR="003030CB" w:rsidRPr="00D119D4" w:rsidRDefault="003030CB" w:rsidP="004F7D32">
      <w:pPr>
        <w:ind w:firstLine="709"/>
        <w:jc w:val="both"/>
        <w:rPr>
          <w:sz w:val="20"/>
          <w:szCs w:val="20"/>
        </w:rPr>
      </w:pPr>
    </w:p>
    <w:p w:rsidR="00FD53A7" w:rsidRPr="004263CF" w:rsidRDefault="00FD53A7" w:rsidP="00FD53A7">
      <w:pPr>
        <w:ind w:firstLine="709"/>
        <w:jc w:val="center"/>
        <w:rPr>
          <w:b/>
          <w:sz w:val="20"/>
          <w:szCs w:val="20"/>
          <w:shd w:val="clear" w:color="auto" w:fill="FFFFFF"/>
        </w:rPr>
      </w:pPr>
      <w:r w:rsidRPr="004263CF">
        <w:rPr>
          <w:b/>
          <w:sz w:val="20"/>
          <w:szCs w:val="20"/>
          <w:shd w:val="clear" w:color="auto" w:fill="FFFFFF"/>
        </w:rPr>
        <w:t>2. ЦІНА ТОВАРУ ТА ЗАГАЛЬНА СУМА ДОГОВОРУ</w:t>
      </w:r>
    </w:p>
    <w:p w:rsidR="00103355" w:rsidRPr="004263CF" w:rsidRDefault="00FD53A7" w:rsidP="00E8530F">
      <w:pPr>
        <w:ind w:firstLine="709"/>
        <w:jc w:val="both"/>
        <w:rPr>
          <w:bCs/>
          <w:sz w:val="20"/>
          <w:szCs w:val="20"/>
          <w:shd w:val="clear" w:color="auto" w:fill="FFFFFF"/>
        </w:rPr>
      </w:pPr>
      <w:r w:rsidRPr="004263CF">
        <w:rPr>
          <w:b/>
          <w:sz w:val="20"/>
          <w:szCs w:val="20"/>
          <w:shd w:val="clear" w:color="auto" w:fill="FFFFFF"/>
        </w:rPr>
        <w:t>2.1</w:t>
      </w:r>
      <w:r w:rsidRPr="004263CF">
        <w:rPr>
          <w:bCs/>
          <w:sz w:val="20"/>
          <w:szCs w:val="20"/>
          <w:shd w:val="clear" w:color="auto" w:fill="FFFFFF"/>
        </w:rPr>
        <w:t xml:space="preserve">. </w:t>
      </w:r>
      <w:r w:rsidR="00E8530F" w:rsidRPr="004263CF">
        <w:rPr>
          <w:bCs/>
          <w:sz w:val="20"/>
          <w:szCs w:val="20"/>
          <w:shd w:val="clear" w:color="auto" w:fill="FFFFFF"/>
        </w:rPr>
        <w:t>Ціна за одиницю виміру кількості Товару</w:t>
      </w:r>
      <w:r w:rsidR="00E8530F" w:rsidRPr="004263CF">
        <w:rPr>
          <w:b/>
          <w:sz w:val="20"/>
          <w:szCs w:val="20"/>
          <w:shd w:val="clear" w:color="auto" w:fill="FFFFFF"/>
        </w:rPr>
        <w:t xml:space="preserve"> </w:t>
      </w:r>
      <w:r w:rsidR="00E8530F" w:rsidRPr="004263CF">
        <w:rPr>
          <w:bCs/>
          <w:sz w:val="20"/>
          <w:szCs w:val="20"/>
          <w:shd w:val="clear" w:color="auto" w:fill="FFFFFF"/>
        </w:rPr>
        <w:t>встановлюється за погодженням Сторін у видаткових  накладних на Товар.</w:t>
      </w:r>
    </w:p>
    <w:p w:rsidR="00FD53A7" w:rsidRPr="004263CF" w:rsidRDefault="00FD53A7" w:rsidP="00FD53A7">
      <w:pPr>
        <w:ind w:firstLine="709"/>
        <w:jc w:val="both"/>
        <w:rPr>
          <w:bCs/>
          <w:sz w:val="20"/>
          <w:szCs w:val="20"/>
          <w:shd w:val="clear" w:color="auto" w:fill="FFFFFF"/>
        </w:rPr>
      </w:pPr>
      <w:r w:rsidRPr="004263CF">
        <w:rPr>
          <w:bCs/>
          <w:sz w:val="20"/>
          <w:szCs w:val="20"/>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FD53A7" w:rsidRPr="002F57A2" w:rsidRDefault="00DE6A5B" w:rsidP="002F57A2">
      <w:pPr>
        <w:widowControl w:val="0"/>
        <w:suppressAutoHyphens/>
        <w:autoSpaceDE w:val="0"/>
        <w:ind w:firstLine="720"/>
        <w:jc w:val="both"/>
        <w:rPr>
          <w:sz w:val="20"/>
          <w:szCs w:val="20"/>
          <w:shd w:val="clear" w:color="auto" w:fill="FFFFFF"/>
          <w:lang w:val="ru-RU"/>
        </w:rPr>
      </w:pPr>
      <w:r w:rsidRPr="004263CF">
        <w:rPr>
          <w:b/>
          <w:bCs/>
          <w:sz w:val="20"/>
          <w:szCs w:val="20"/>
          <w:shd w:val="clear" w:color="auto" w:fill="FFFFFF"/>
        </w:rPr>
        <w:t>2.2</w:t>
      </w:r>
      <w:r w:rsidR="00FD53A7" w:rsidRPr="004263CF">
        <w:rPr>
          <w:b/>
          <w:bCs/>
          <w:sz w:val="20"/>
          <w:szCs w:val="20"/>
          <w:shd w:val="clear" w:color="auto" w:fill="FFFFFF"/>
        </w:rPr>
        <w:t>.</w:t>
      </w:r>
      <w:r w:rsidR="00FD53A7" w:rsidRPr="004263CF">
        <w:rPr>
          <w:sz w:val="20"/>
          <w:szCs w:val="20"/>
          <w:shd w:val="clear" w:color="auto" w:fill="FFFFFF"/>
        </w:rPr>
        <w:t xml:space="preserve"> </w:t>
      </w:r>
      <w:r w:rsidR="00103355" w:rsidRPr="004263CF">
        <w:rPr>
          <w:sz w:val="20"/>
          <w:szCs w:val="20"/>
          <w:shd w:val="clear" w:color="auto" w:fill="FFFFFF"/>
        </w:rPr>
        <w:t>Загальна сума Договору становить суму вартості Товару, поставленого протягом терміну дії даного Договору</w:t>
      </w:r>
      <w:r w:rsidR="00F55CC5" w:rsidRPr="004263CF">
        <w:rPr>
          <w:sz w:val="20"/>
          <w:szCs w:val="20"/>
          <w:shd w:val="clear" w:color="auto" w:fill="FFFFFF"/>
        </w:rPr>
        <w:t xml:space="preserve"> </w:t>
      </w:r>
      <w:r w:rsidR="00631C6C" w:rsidRPr="004263CF">
        <w:rPr>
          <w:bCs/>
          <w:sz w:val="20"/>
          <w:szCs w:val="20"/>
          <w:shd w:val="clear" w:color="auto" w:fill="FFFFFF"/>
        </w:rPr>
        <w:t>згідно з видатковими накладними</w:t>
      </w:r>
      <w:r w:rsidR="00631C6C" w:rsidRPr="004263CF">
        <w:rPr>
          <w:sz w:val="20"/>
          <w:szCs w:val="20"/>
          <w:shd w:val="clear" w:color="auto" w:fill="FFFFFF"/>
        </w:rPr>
        <w:t xml:space="preserve"> </w:t>
      </w:r>
      <w:r w:rsidR="00F55CC5" w:rsidRPr="004263CF">
        <w:rPr>
          <w:sz w:val="20"/>
          <w:szCs w:val="20"/>
        </w:rPr>
        <w:t xml:space="preserve">та не повинна перевищувати </w:t>
      </w:r>
      <w:r w:rsidR="002F57A2" w:rsidRPr="002F57A2">
        <w:rPr>
          <w:sz w:val="20"/>
          <w:szCs w:val="20"/>
          <w:lang w:val="ru-RU"/>
        </w:rPr>
        <w:t>__________________________________________________________________</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3.1.</w:t>
      </w:r>
      <w:r w:rsidRPr="004263CF">
        <w:rPr>
          <w:sz w:val="20"/>
          <w:szCs w:val="20"/>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____________ (_________) </w:t>
      </w:r>
      <w:r w:rsidR="005340AD" w:rsidRPr="004263CF">
        <w:rPr>
          <w:sz w:val="20"/>
          <w:szCs w:val="20"/>
          <w:shd w:val="clear" w:color="auto" w:fill="FFFFFF"/>
        </w:rPr>
        <w:t xml:space="preserve">робочих </w:t>
      </w:r>
      <w:r w:rsidRPr="004263CF">
        <w:rPr>
          <w:sz w:val="20"/>
          <w:szCs w:val="20"/>
          <w:shd w:val="clear" w:color="auto" w:fill="FFFFFF"/>
        </w:rPr>
        <w:t>днів передає Покупцю за Актом приймання-передачі карток на пальне картку(и) на пальне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заламінованого плівкою; пластиковому носії. Містить емблему торговельної марки , вказівку на вид (марку) Товару та номінал. На картку нанесено штрих-код, голографічне зображення та інші ступені захисту.</w:t>
      </w:r>
    </w:p>
    <w:p w:rsidR="005C4E6F" w:rsidRPr="004263CF" w:rsidRDefault="005C4E6F" w:rsidP="005C4E6F">
      <w:pPr>
        <w:ind w:firstLine="709"/>
        <w:jc w:val="both"/>
        <w:rPr>
          <w:sz w:val="20"/>
          <w:szCs w:val="20"/>
          <w:shd w:val="clear" w:color="auto" w:fill="FFFFFF"/>
        </w:rPr>
      </w:pPr>
      <w:r w:rsidRPr="004263CF">
        <w:rPr>
          <w:sz w:val="20"/>
          <w:szCs w:val="20"/>
          <w:shd w:val="clear" w:color="auto" w:fill="FFFFFF"/>
        </w:rPr>
        <w:t xml:space="preserve">Передача Покупцю карток на пальне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w:t>
      </w:r>
    </w:p>
    <w:p w:rsidR="00F55CC5" w:rsidRPr="004263CF" w:rsidRDefault="00F55CC5" w:rsidP="00F55CC5">
      <w:pPr>
        <w:ind w:firstLine="709"/>
        <w:jc w:val="both"/>
        <w:rPr>
          <w:sz w:val="20"/>
          <w:szCs w:val="20"/>
          <w:shd w:val="clear" w:color="auto" w:fill="FFFFFF"/>
        </w:rPr>
      </w:pPr>
      <w:r w:rsidRPr="004263CF">
        <w:rPr>
          <w:bCs/>
          <w:sz w:val="20"/>
          <w:szCs w:val="20"/>
          <w:shd w:val="clear" w:color="auto" w:fill="FFFFFF"/>
        </w:rPr>
        <w:lastRenderedPageBreak/>
        <w:t xml:space="preserve">У випадку прострочення Покупцем здійснення оплати поставлених Товарів, Постачальник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w:t>
      </w:r>
      <w:r w:rsidR="007131BE" w:rsidRPr="004263CF">
        <w:rPr>
          <w:bCs/>
          <w:sz w:val="20"/>
          <w:szCs w:val="20"/>
          <w:shd w:val="clear" w:color="auto" w:fill="FFFFFF"/>
        </w:rPr>
        <w:t>Постачальника</w:t>
      </w:r>
      <w:r w:rsidRPr="004263CF">
        <w:rPr>
          <w:bCs/>
          <w:sz w:val="20"/>
          <w:szCs w:val="20"/>
          <w:shd w:val="clear" w:color="auto" w:fill="FFFFFF"/>
        </w:rPr>
        <w:t xml:space="preserve"> з дати підписання накладної на повернення Товару.</w:t>
      </w:r>
    </w:p>
    <w:p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3.2.</w:t>
      </w:r>
      <w:r w:rsidRPr="004263CF">
        <w:rPr>
          <w:sz w:val="20"/>
          <w:szCs w:val="20"/>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5C4E6F" w:rsidRPr="004263CF" w:rsidRDefault="005C4E6F" w:rsidP="005C4E6F">
      <w:pPr>
        <w:ind w:firstLine="709"/>
        <w:jc w:val="both"/>
        <w:rPr>
          <w:sz w:val="20"/>
          <w:szCs w:val="20"/>
          <w:shd w:val="clear" w:color="auto" w:fill="FFFFFF"/>
        </w:rPr>
      </w:pPr>
      <w:r w:rsidRPr="004263CF">
        <w:rPr>
          <w:b/>
          <w:sz w:val="20"/>
          <w:szCs w:val="20"/>
        </w:rPr>
        <w:t>3.3.</w:t>
      </w:r>
      <w:r w:rsidRPr="004263CF">
        <w:rPr>
          <w:sz w:val="20"/>
          <w:szCs w:val="20"/>
        </w:rPr>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 в кількості та асортименті, що підтверджується чеком касового апарату (РРО), вважаються фактично виданими Постачальником Покупцю згідно умов цього Договору.</w:t>
      </w:r>
    </w:p>
    <w:p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3.4</w:t>
      </w:r>
      <w:r w:rsidRPr="004263CF">
        <w:rPr>
          <w:sz w:val="20"/>
          <w:szCs w:val="20"/>
          <w:shd w:val="clear" w:color="auto" w:fill="FFFFFF"/>
        </w:rPr>
        <w:t xml:space="preserve">. Покупець зобов’язаний фактично отримати Товар в межах  терміну (строку) дії карток на пальне. </w:t>
      </w:r>
    </w:p>
    <w:p w:rsidR="005C4E6F" w:rsidRPr="004263CF" w:rsidRDefault="005C4E6F" w:rsidP="005C4E6F">
      <w:pPr>
        <w:ind w:firstLine="709"/>
        <w:jc w:val="both"/>
        <w:rPr>
          <w:sz w:val="20"/>
          <w:szCs w:val="20"/>
          <w:shd w:val="clear" w:color="auto" w:fill="FFFFFF"/>
        </w:rPr>
      </w:pPr>
      <w:r w:rsidRPr="004263CF">
        <w:rPr>
          <w:sz w:val="20"/>
          <w:szCs w:val="20"/>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5C4E6F" w:rsidRPr="004263CF" w:rsidRDefault="005C4E6F" w:rsidP="005C4E6F">
      <w:pPr>
        <w:ind w:firstLine="709"/>
        <w:jc w:val="both"/>
        <w:rPr>
          <w:sz w:val="20"/>
          <w:szCs w:val="20"/>
          <w:shd w:val="clear" w:color="auto" w:fill="FFFFFF"/>
        </w:rPr>
      </w:pPr>
      <w:r w:rsidRPr="004263CF">
        <w:rPr>
          <w:sz w:val="20"/>
          <w:szCs w:val="20"/>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1 календарний місяць від дати фактичної передачі карток на пальне за Актом приймання-передачі карток на пальне. </w:t>
      </w:r>
    </w:p>
    <w:p w:rsidR="005C4E6F" w:rsidRPr="004263CF" w:rsidRDefault="005C4E6F" w:rsidP="005C4E6F">
      <w:pPr>
        <w:ind w:firstLine="709"/>
        <w:jc w:val="both"/>
        <w:rPr>
          <w:sz w:val="20"/>
          <w:szCs w:val="20"/>
        </w:rPr>
      </w:pPr>
      <w:r w:rsidRPr="004263CF">
        <w:rPr>
          <w:b/>
          <w:sz w:val="20"/>
          <w:szCs w:val="20"/>
        </w:rPr>
        <w:t>3.5.</w:t>
      </w:r>
      <w:r w:rsidRPr="004263CF">
        <w:rPr>
          <w:sz w:val="20"/>
          <w:szCs w:val="20"/>
        </w:rPr>
        <w:t xml:space="preserve"> Постачальник зобов’язується фактично видати Покупцю Товар лише протягом терміну (строку) дії карток на пальне. </w:t>
      </w:r>
    </w:p>
    <w:p w:rsidR="005C4E6F" w:rsidRPr="004263CF" w:rsidRDefault="005C4E6F" w:rsidP="005C4E6F">
      <w:pPr>
        <w:ind w:firstLine="709"/>
        <w:jc w:val="both"/>
        <w:rPr>
          <w:sz w:val="20"/>
          <w:szCs w:val="20"/>
        </w:rPr>
      </w:pPr>
      <w:r w:rsidRPr="004263CF">
        <w:rPr>
          <w:b/>
          <w:sz w:val="20"/>
          <w:szCs w:val="20"/>
        </w:rPr>
        <w:t>3.6.</w:t>
      </w:r>
      <w:r w:rsidRPr="004263CF">
        <w:rPr>
          <w:sz w:val="20"/>
          <w:szCs w:val="20"/>
        </w:rPr>
        <w:t xml:space="preserve"> В</w:t>
      </w:r>
      <w:r w:rsidRPr="004263CF">
        <w:rPr>
          <w:rStyle w:val="Exact"/>
          <w:sz w:val="20"/>
          <w:szCs w:val="20"/>
        </w:rPr>
        <w:t>идача (передача) Товару Покупцю здійснюється на автозаправних станціях (АЗС) Користувача (ів) АЗС. Перелік АЗС  може змінюватися Постачальником в односторонньому порядку</w:t>
      </w:r>
      <w:r w:rsidR="00013B1C">
        <w:rPr>
          <w:rStyle w:val="Exact"/>
          <w:sz w:val="20"/>
          <w:szCs w:val="20"/>
        </w:rPr>
        <w:t>.</w:t>
      </w:r>
      <w:r w:rsidR="00B3547D" w:rsidRPr="004263CF">
        <w:rPr>
          <w:sz w:val="20"/>
          <w:szCs w:val="20"/>
        </w:rPr>
        <w:t xml:space="preserve">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rsidR="005C4E6F" w:rsidRPr="004263CF" w:rsidRDefault="005C4E6F" w:rsidP="005C4E6F">
      <w:pPr>
        <w:ind w:firstLine="709"/>
        <w:jc w:val="both"/>
        <w:rPr>
          <w:sz w:val="20"/>
          <w:szCs w:val="20"/>
          <w:shd w:val="clear" w:color="auto" w:fill="FFFFFF"/>
        </w:rPr>
      </w:pPr>
      <w:r w:rsidRPr="004263CF">
        <w:rPr>
          <w:b/>
          <w:sz w:val="20"/>
          <w:szCs w:val="20"/>
        </w:rPr>
        <w:t>3.7.</w:t>
      </w:r>
      <w:r w:rsidRPr="004263CF">
        <w:rPr>
          <w:sz w:val="20"/>
          <w:szCs w:val="20"/>
        </w:rPr>
        <w:t xml:space="preserve"> </w:t>
      </w:r>
      <w:r w:rsidRPr="004263CF">
        <w:rPr>
          <w:rStyle w:val="Exact"/>
          <w:sz w:val="20"/>
          <w:szCs w:val="20"/>
        </w:rPr>
        <w:t>Видача (передача) Товарів Покупцю проводиться по-частково, та лише за умови їх фактичної наявності на АЗС Користувача (ів) АЗС на момент проведення операції з видачі (передачі) Товарів.</w:t>
      </w:r>
      <w:r w:rsidRPr="004263CF">
        <w:rPr>
          <w:rFonts w:eastAsia="Calibri"/>
          <w:sz w:val="20"/>
          <w:szCs w:val="20"/>
        </w:rPr>
        <w:t xml:space="preserve"> </w:t>
      </w:r>
    </w:p>
    <w:p w:rsidR="005C4E6F" w:rsidRPr="004263CF" w:rsidRDefault="005C4E6F" w:rsidP="005C4E6F">
      <w:pPr>
        <w:ind w:firstLine="709"/>
        <w:jc w:val="both"/>
        <w:rPr>
          <w:sz w:val="20"/>
          <w:szCs w:val="20"/>
        </w:rPr>
      </w:pPr>
      <w:r w:rsidRPr="004263CF">
        <w:rPr>
          <w:rStyle w:val="Exact"/>
          <w:sz w:val="20"/>
          <w:szCs w:val="20"/>
        </w:rPr>
        <w:t xml:space="preserve">Видача (передача) Товарів Покупцю певного асортименту та кількості підтверджується фактом отоварення картки на пальне (тобто повернення Постачальнику картки на пальне  в обмін на виданий (переданий) ним Товар), що підтверджується </w:t>
      </w:r>
      <w:r w:rsidRPr="004263CF">
        <w:rPr>
          <w:sz w:val="20"/>
          <w:szCs w:val="20"/>
        </w:rPr>
        <w:t>чеком касового апарату (РРО).</w:t>
      </w:r>
    </w:p>
    <w:p w:rsidR="005C4E6F" w:rsidRPr="004263CF" w:rsidRDefault="005C4E6F" w:rsidP="005C4E6F">
      <w:pPr>
        <w:ind w:firstLine="709"/>
        <w:jc w:val="both"/>
        <w:rPr>
          <w:b/>
          <w:sz w:val="20"/>
          <w:szCs w:val="20"/>
        </w:rPr>
      </w:pPr>
      <w:r w:rsidRPr="004263CF">
        <w:rPr>
          <w:b/>
          <w:sz w:val="20"/>
          <w:szCs w:val="20"/>
        </w:rPr>
        <w:t>3.7.1.</w:t>
      </w:r>
      <w:r w:rsidRPr="004263CF">
        <w:rPr>
          <w:sz w:val="20"/>
          <w:szCs w:val="20"/>
        </w:rPr>
        <w:t xml:space="preserve"> Покупець зобов’язується протягом 3 (трьох) місяців зберігати чеки касового апарату (РРО), отримані після проведення операції </w:t>
      </w:r>
      <w:r w:rsidRPr="004263CF">
        <w:rPr>
          <w:rStyle w:val="Exact"/>
          <w:sz w:val="20"/>
          <w:szCs w:val="20"/>
        </w:rPr>
        <w:t>отоварення картки на пальне</w:t>
      </w:r>
      <w:r w:rsidRPr="004263CF">
        <w:rPr>
          <w:sz w:val="20"/>
          <w:szCs w:val="20"/>
        </w:rPr>
        <w:t>.</w:t>
      </w:r>
    </w:p>
    <w:p w:rsidR="005C4E6F" w:rsidRPr="004263CF" w:rsidRDefault="005C4E6F" w:rsidP="005C4E6F">
      <w:pPr>
        <w:ind w:firstLine="709"/>
        <w:jc w:val="both"/>
        <w:rPr>
          <w:sz w:val="20"/>
          <w:szCs w:val="20"/>
        </w:rPr>
      </w:pPr>
      <w:r w:rsidRPr="004263CF">
        <w:rPr>
          <w:b/>
          <w:sz w:val="20"/>
          <w:szCs w:val="20"/>
        </w:rPr>
        <w:t>3.8.</w:t>
      </w:r>
      <w:r w:rsidRPr="004263CF">
        <w:rPr>
          <w:sz w:val="20"/>
          <w:szCs w:val="20"/>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5C4E6F" w:rsidRPr="004263CF" w:rsidRDefault="005C4E6F" w:rsidP="005C4E6F">
      <w:pPr>
        <w:ind w:firstLine="709"/>
        <w:jc w:val="both"/>
        <w:rPr>
          <w:sz w:val="20"/>
          <w:szCs w:val="20"/>
        </w:rPr>
      </w:pPr>
      <w:r w:rsidRPr="004263CF">
        <w:rPr>
          <w:b/>
          <w:sz w:val="20"/>
          <w:szCs w:val="20"/>
        </w:rPr>
        <w:t>3.9.</w:t>
      </w:r>
      <w:r w:rsidRPr="004263CF">
        <w:rPr>
          <w:sz w:val="20"/>
          <w:szCs w:val="20"/>
        </w:rPr>
        <w:t xml:space="preserve"> Видача Товару на пошкоджену, протерміновану,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5340AD" w:rsidRPr="004263CF" w:rsidRDefault="005340AD" w:rsidP="005340AD">
      <w:pPr>
        <w:ind w:firstLine="709"/>
        <w:jc w:val="both"/>
        <w:rPr>
          <w:sz w:val="20"/>
        </w:rPr>
      </w:pPr>
      <w:r w:rsidRPr="004263CF">
        <w:rPr>
          <w:sz w:val="20"/>
        </w:rPr>
        <w:t>Постачальник має право призупинити видачу Товару без сплати жодних штрафних санкцій і без відшкодування можливих збитків Покупця, у випадках:</w:t>
      </w:r>
    </w:p>
    <w:p w:rsidR="005340AD" w:rsidRPr="004263CF" w:rsidRDefault="005340AD" w:rsidP="005340AD">
      <w:pPr>
        <w:ind w:firstLine="709"/>
        <w:jc w:val="both"/>
        <w:rPr>
          <w:sz w:val="20"/>
        </w:rPr>
      </w:pPr>
      <w:r w:rsidRPr="004263CF">
        <w:rPr>
          <w:sz w:val="20"/>
        </w:rPr>
        <w:t>-</w:t>
      </w:r>
      <w:r w:rsidRPr="004263CF">
        <w:rPr>
          <w:sz w:val="20"/>
        </w:rPr>
        <w:tab/>
        <w:t xml:space="preserve">порушення Покупцем строку (терміну) оплати грошових зобов’язань перед Постачальником до моменту здійснення належної оплати; </w:t>
      </w:r>
    </w:p>
    <w:p w:rsidR="005340AD" w:rsidRPr="004263CF" w:rsidRDefault="005340AD" w:rsidP="005340AD">
      <w:pPr>
        <w:ind w:firstLine="709"/>
        <w:jc w:val="both"/>
        <w:rPr>
          <w:sz w:val="20"/>
        </w:rPr>
      </w:pPr>
      <w:r w:rsidRPr="004263CF">
        <w:rPr>
          <w:sz w:val="20"/>
        </w:rPr>
        <w:t>-</w:t>
      </w:r>
      <w:r w:rsidRPr="004263CF">
        <w:rPr>
          <w:sz w:val="20"/>
        </w:rPr>
        <w:tab/>
        <w:t>припинення строку дії Договору чи його дострокового розірвання;</w:t>
      </w:r>
    </w:p>
    <w:p w:rsidR="005340AD" w:rsidRPr="004263CF" w:rsidRDefault="005340AD" w:rsidP="005340AD">
      <w:pPr>
        <w:ind w:firstLine="709"/>
        <w:jc w:val="both"/>
        <w:rPr>
          <w:sz w:val="20"/>
        </w:rPr>
      </w:pPr>
      <w:r w:rsidRPr="004263CF">
        <w:rPr>
          <w:sz w:val="20"/>
        </w:rPr>
        <w:t>-</w:t>
      </w:r>
      <w:r w:rsidRPr="004263CF">
        <w:rPr>
          <w:sz w:val="20"/>
        </w:rPr>
        <w:tab/>
        <w:t>закінчення строку дії карток на пальне;</w:t>
      </w:r>
    </w:p>
    <w:p w:rsidR="005340AD" w:rsidRPr="004263CF" w:rsidRDefault="005340AD" w:rsidP="005C4E6F">
      <w:pPr>
        <w:ind w:firstLine="709"/>
        <w:jc w:val="both"/>
        <w:rPr>
          <w:sz w:val="20"/>
        </w:rPr>
      </w:pPr>
      <w:r w:rsidRPr="004263CF">
        <w:rPr>
          <w:sz w:val="20"/>
        </w:rPr>
        <w:t>-</w:t>
      </w:r>
      <w:r w:rsidRPr="004263CF">
        <w:rPr>
          <w:sz w:val="20"/>
        </w:rPr>
        <w:tab/>
        <w:t>виникнення форс-мажорних обставин у будь-якої із Сторін.</w:t>
      </w:r>
    </w:p>
    <w:p w:rsidR="00151C77" w:rsidRPr="004263CF" w:rsidRDefault="00151C77" w:rsidP="005C4E6F">
      <w:pPr>
        <w:ind w:firstLine="709"/>
        <w:jc w:val="both"/>
        <w:rPr>
          <w:sz w:val="20"/>
          <w:szCs w:val="20"/>
        </w:rPr>
      </w:pPr>
      <w:r w:rsidRPr="004263CF">
        <w:rPr>
          <w:sz w:val="20"/>
          <w:szCs w:val="20"/>
        </w:rPr>
        <w:t xml:space="preserve">У разі істотного порушення умов Договору Покупцем (затримки оплати більші ніж на 5 календарних днів, </w:t>
      </w:r>
      <w:r w:rsidRPr="004263CF">
        <w:rPr>
          <w:sz w:val="20"/>
        </w:rPr>
        <w:t>закінчення строку дії карток на пальне</w:t>
      </w:r>
      <w:r w:rsidRPr="004263CF">
        <w:rPr>
          <w:sz w:val="20"/>
          <w:szCs w:val="20"/>
        </w:rPr>
        <w:t>), Постачальник має право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rsidR="005C4E6F" w:rsidRPr="004263CF" w:rsidRDefault="005C4E6F" w:rsidP="005C4E6F">
      <w:pPr>
        <w:ind w:firstLine="709"/>
        <w:jc w:val="both"/>
        <w:rPr>
          <w:sz w:val="20"/>
          <w:szCs w:val="20"/>
        </w:rPr>
      </w:pPr>
      <w:r w:rsidRPr="004263CF">
        <w:rPr>
          <w:b/>
          <w:sz w:val="20"/>
          <w:szCs w:val="20"/>
        </w:rPr>
        <w:t>3.10.</w:t>
      </w:r>
      <w:r w:rsidRPr="004263CF">
        <w:rPr>
          <w:sz w:val="20"/>
          <w:szCs w:val="20"/>
        </w:rPr>
        <w:t xml:space="preserve"> Картки на пальне дійсні для видачі Товару на протязі строку, </w:t>
      </w:r>
      <w:r w:rsidRPr="004263CF">
        <w:rPr>
          <w:sz w:val="20"/>
          <w:szCs w:val="20"/>
          <w:shd w:val="clear" w:color="auto" w:fill="FFFFFF"/>
        </w:rPr>
        <w:t xml:space="preserve">визначеного відповідним Актом приймання-передачі карток на пальне. </w:t>
      </w:r>
      <w:r w:rsidRPr="004263CF">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rsidR="00151C77" w:rsidRPr="004263CF" w:rsidRDefault="005340AD" w:rsidP="00151C77">
      <w:pPr>
        <w:ind w:firstLine="709"/>
        <w:jc w:val="both"/>
        <w:rPr>
          <w:sz w:val="20"/>
          <w:szCs w:val="20"/>
        </w:rPr>
      </w:pPr>
      <w:r w:rsidRPr="004263CF">
        <w:rPr>
          <w:sz w:val="20"/>
          <w:szCs w:val="20"/>
        </w:rPr>
        <w:t xml:space="preserve">У випадку неотримання Покупцем Товарів протягом строку дії карток на пальне, </w:t>
      </w:r>
      <w:r w:rsidR="007131BE" w:rsidRPr="004263CF">
        <w:rPr>
          <w:sz w:val="20"/>
          <w:szCs w:val="20"/>
        </w:rPr>
        <w:t>Постачальник</w:t>
      </w:r>
      <w:r w:rsidRPr="004263CF">
        <w:rPr>
          <w:sz w:val="20"/>
          <w:szCs w:val="20"/>
        </w:rPr>
        <w:t xml:space="preserve"> має право </w:t>
      </w:r>
      <w:r w:rsidR="00151C77" w:rsidRPr="004263CF">
        <w:rPr>
          <w:sz w:val="20"/>
          <w:szCs w:val="20"/>
        </w:rPr>
        <w:t xml:space="preserve">У випадку неотримання Покупцем Товарів протягом строку дії карток на пальне, або </w:t>
      </w:r>
      <w:r w:rsidR="00151C77" w:rsidRPr="004263CF">
        <w:rPr>
          <w:sz w:val="20"/>
        </w:rPr>
        <w:t>припинення строку дії Договору чи його дострокового розірвання,</w:t>
      </w:r>
      <w:r w:rsidR="00151C77" w:rsidRPr="004263CF">
        <w:rPr>
          <w:sz w:val="20"/>
          <w:szCs w:val="20"/>
        </w:rPr>
        <w:t xml:space="preserve"> Постачальник має право вимагати повернення (у власність </w:t>
      </w:r>
      <w:r w:rsidR="007131BE" w:rsidRPr="004263CF">
        <w:rPr>
          <w:sz w:val="20"/>
          <w:szCs w:val="20"/>
        </w:rPr>
        <w:t>Постачальника</w:t>
      </w:r>
      <w:r w:rsidR="00151C77" w:rsidRPr="004263CF">
        <w:rPr>
          <w:sz w:val="20"/>
          <w:szCs w:val="20"/>
        </w:rPr>
        <w:t>) таких Товарів, а Покупець зобов’язаний повернути такі Товари. Повернення Товару здійснюється шляхом підписання Сторонами видаткової накладної на повернення Товару. У випадку, якщо Покупець є платником ПДВ, то Покупець повинен вчасно підтвердити розрахунок коригування до податкової накладної.</w:t>
      </w:r>
    </w:p>
    <w:p w:rsidR="005340AD" w:rsidRPr="004263CF" w:rsidRDefault="00151C77" w:rsidP="00151C77">
      <w:pPr>
        <w:ind w:firstLine="709"/>
        <w:jc w:val="both"/>
        <w:rPr>
          <w:sz w:val="20"/>
          <w:szCs w:val="20"/>
        </w:rPr>
      </w:pPr>
      <w:r w:rsidRPr="004263CF">
        <w:rPr>
          <w:sz w:val="20"/>
          <w:szCs w:val="20"/>
        </w:rPr>
        <w:lastRenderedPageBreak/>
        <w:t xml:space="preserve">Якщо повернуті </w:t>
      </w:r>
      <w:r w:rsidR="007131BE" w:rsidRPr="004263CF">
        <w:rPr>
          <w:sz w:val="20"/>
          <w:szCs w:val="20"/>
        </w:rPr>
        <w:t>Постачальнику</w:t>
      </w:r>
      <w:r w:rsidRPr="004263CF">
        <w:rPr>
          <w:sz w:val="20"/>
          <w:szCs w:val="20"/>
        </w:rPr>
        <w:t xml:space="preserve"> Товари були оплачені Покупцем, Постачальник на письмову вимогу Покупця повертає Покупцю оплачені за Товари кошти після повернення Покупцем оригіналів первинних документів, підтвердження розрахунку коригування до податкової накладної та підписання між Сторонами акту звірки взаєморозрахунків. Право власності на Товар переходить від Покупця до Постачальника з дати підписання накладної на повернення Товару.</w:t>
      </w:r>
    </w:p>
    <w:p w:rsidR="005C4E6F" w:rsidRPr="004263CF" w:rsidRDefault="005C4E6F" w:rsidP="005C4E6F">
      <w:pPr>
        <w:ind w:firstLine="709"/>
        <w:jc w:val="both"/>
        <w:rPr>
          <w:sz w:val="20"/>
          <w:szCs w:val="20"/>
        </w:rPr>
      </w:pPr>
      <w:r w:rsidRPr="004263CF">
        <w:rPr>
          <w:b/>
          <w:sz w:val="20"/>
          <w:szCs w:val="20"/>
        </w:rPr>
        <w:t>3.11.</w:t>
      </w:r>
      <w:r w:rsidRPr="004263CF">
        <w:rPr>
          <w:sz w:val="20"/>
          <w:szCs w:val="20"/>
        </w:rPr>
        <w:t xml:space="preserve"> За порушення зобов’язань, передбачених пунктом 3.4. цього Договору (а саме - обов’язку фактично отримати у Постачальника Товар протягом терміну дії карток на пальне), Покупець зобов’язаний сплатити на користь Постачальника майнову неустойку, яка обчислюється в розмірі 100% (сто відсотків) від кількості Товару, вказаної у протермінованій (простроченій) картці на пальне.</w:t>
      </w:r>
    </w:p>
    <w:p w:rsidR="005C4E6F" w:rsidRPr="004263CF" w:rsidRDefault="005C4E6F" w:rsidP="005C4E6F">
      <w:pPr>
        <w:ind w:firstLine="709"/>
        <w:jc w:val="both"/>
        <w:rPr>
          <w:sz w:val="20"/>
          <w:szCs w:val="20"/>
        </w:rPr>
      </w:pPr>
      <w:r w:rsidRPr="004263CF">
        <w:rPr>
          <w:sz w:val="20"/>
          <w:szCs w:val="20"/>
        </w:rPr>
        <w:t>Майнова неустойка відповідно до пункту 3.11. даного Договору та норм ч.1 ст. 549, ч.1 ст. 551 Цивільного кодексу України сплачується у майновій формі, тобто у формі Товару, передбаченого у відповідній картці на пальне. Покупець зобов’язаний сплатити майнову неустойку Постачальнику протягом 3 (трьох) календарних днів з моменту порушення зобов’язань, передбачених п. 3.4. даного Договору</w:t>
      </w:r>
    </w:p>
    <w:p w:rsidR="005C4E6F" w:rsidRPr="004263CF" w:rsidRDefault="005C4E6F" w:rsidP="005C4E6F">
      <w:pPr>
        <w:autoSpaceDE w:val="0"/>
        <w:autoSpaceDN w:val="0"/>
        <w:adjustRightInd w:val="0"/>
        <w:ind w:firstLine="708"/>
        <w:jc w:val="both"/>
        <w:rPr>
          <w:sz w:val="20"/>
          <w:szCs w:val="20"/>
        </w:rPr>
      </w:pPr>
      <w:r w:rsidRPr="004263CF">
        <w:rPr>
          <w:b/>
          <w:sz w:val="20"/>
          <w:szCs w:val="20"/>
        </w:rPr>
        <w:t>3.12</w:t>
      </w:r>
      <w:r w:rsidRPr="004263CF">
        <w:rPr>
          <w:sz w:val="20"/>
          <w:szCs w:val="20"/>
        </w:rPr>
        <w:t>. За умов, передбачених п. 3.11. даного Договору, обов’язок Постачальника щодо передачі Покупцю Товару відповідно до п. 3.5. даного Договору у розмірі (кількості) вказаному у протермінованій (простроченій) картці на пальне припиняється на підставі ст. 601 Цивільного кодексу України (зустрічне зарахування обов’язку Покупця сплатити неустойку у формі Товару та обов’язку постачальника передати Товар).</w:t>
      </w:r>
      <w:r w:rsidRPr="004263CF">
        <w:rPr>
          <w:spacing w:val="2"/>
          <w:sz w:val="20"/>
          <w:szCs w:val="20"/>
        </w:rPr>
        <w:t xml:space="preserve"> Залік зустрічних однорідних </w:t>
      </w:r>
      <w:r w:rsidRPr="004263CF">
        <w:rPr>
          <w:spacing w:val="-21"/>
          <w:sz w:val="20"/>
          <w:szCs w:val="20"/>
        </w:rPr>
        <w:t xml:space="preserve"> </w:t>
      </w:r>
      <w:r w:rsidRPr="004263CF">
        <w:rPr>
          <w:spacing w:val="1"/>
          <w:sz w:val="20"/>
          <w:szCs w:val="20"/>
        </w:rPr>
        <w:t xml:space="preserve">вимог проводиться </w:t>
      </w:r>
      <w:r w:rsidRPr="004263CF">
        <w:rPr>
          <w:sz w:val="20"/>
          <w:szCs w:val="20"/>
        </w:rPr>
        <w:t xml:space="preserve">Постачальником </w:t>
      </w:r>
      <w:r w:rsidRPr="004263CF">
        <w:rPr>
          <w:spacing w:val="1"/>
          <w:sz w:val="20"/>
          <w:szCs w:val="20"/>
        </w:rPr>
        <w:t>в односторонньому порядку,</w:t>
      </w:r>
      <w:r w:rsidRPr="004263CF">
        <w:rPr>
          <w:spacing w:val="2"/>
          <w:sz w:val="20"/>
          <w:szCs w:val="20"/>
        </w:rPr>
        <w:t xml:space="preserve"> </w:t>
      </w:r>
      <w:r w:rsidRPr="004263CF">
        <w:rPr>
          <w:spacing w:val="1"/>
          <w:sz w:val="20"/>
          <w:szCs w:val="20"/>
        </w:rPr>
        <w:t xml:space="preserve">автоматично, без підписання </w:t>
      </w:r>
      <w:r w:rsidRPr="004263CF">
        <w:rPr>
          <w:spacing w:val="7"/>
          <w:sz w:val="20"/>
          <w:szCs w:val="20"/>
        </w:rPr>
        <w:t>т</w:t>
      </w:r>
      <w:r w:rsidRPr="004263CF">
        <w:rPr>
          <w:spacing w:val="1"/>
          <w:sz w:val="20"/>
          <w:szCs w:val="20"/>
        </w:rPr>
        <w:t>а надсил</w:t>
      </w:r>
      <w:r w:rsidRPr="004263CF">
        <w:rPr>
          <w:sz w:val="20"/>
          <w:szCs w:val="20"/>
        </w:rPr>
        <w:t>ання</w:t>
      </w:r>
      <w:r w:rsidRPr="004263CF">
        <w:rPr>
          <w:spacing w:val="1"/>
          <w:sz w:val="20"/>
          <w:szCs w:val="20"/>
        </w:rPr>
        <w:t xml:space="preserve"> додаткових документів (заяв, угод, актів, протоколів, і </w:t>
      </w:r>
      <w:r w:rsidRPr="004263CF">
        <w:rPr>
          <w:sz w:val="20"/>
          <w:szCs w:val="20"/>
        </w:rPr>
        <w:t>тому подібне).</w:t>
      </w:r>
    </w:p>
    <w:p w:rsidR="005340AD" w:rsidRPr="004263CF" w:rsidRDefault="005340AD" w:rsidP="005C4E6F">
      <w:pPr>
        <w:autoSpaceDE w:val="0"/>
        <w:autoSpaceDN w:val="0"/>
        <w:adjustRightInd w:val="0"/>
        <w:ind w:firstLine="708"/>
        <w:jc w:val="both"/>
        <w:rPr>
          <w:spacing w:val="1"/>
          <w:sz w:val="20"/>
          <w:szCs w:val="20"/>
        </w:rPr>
      </w:pPr>
      <w:r w:rsidRPr="004263CF">
        <w:rPr>
          <w:sz w:val="20"/>
        </w:rPr>
        <w:t xml:space="preserve">3.13. </w:t>
      </w:r>
      <w:r w:rsidRPr="004263CF">
        <w:rPr>
          <w:bCs/>
          <w:sz w:val="20"/>
        </w:rPr>
        <w:t>У випадку невиконання зобов'язань Покупцем, Постачальник має право достроково розірвати цей  Договір, повідомивши про це Покупця у строк 10 календарних днів до дати розірвання.</w:t>
      </w:r>
    </w:p>
    <w:p w:rsidR="005C4E6F" w:rsidRPr="004263CF" w:rsidRDefault="005C4E6F" w:rsidP="005C4E6F">
      <w:pPr>
        <w:pStyle w:val="a4"/>
        <w:rPr>
          <w:sz w:val="20"/>
          <w:szCs w:val="20"/>
          <w:shd w:val="clear" w:color="auto" w:fill="FFFFFF"/>
        </w:rPr>
      </w:pPr>
    </w:p>
    <w:p w:rsidR="005C4E6F" w:rsidRPr="004263CF" w:rsidRDefault="005C4E6F" w:rsidP="005C4E6F">
      <w:pPr>
        <w:pStyle w:val="a4"/>
        <w:ind w:firstLine="709"/>
        <w:jc w:val="center"/>
        <w:rPr>
          <w:b/>
          <w:bCs/>
          <w:sz w:val="20"/>
          <w:szCs w:val="20"/>
        </w:rPr>
      </w:pPr>
      <w:r w:rsidRPr="004263CF">
        <w:rPr>
          <w:b/>
          <w:bCs/>
          <w:sz w:val="20"/>
          <w:szCs w:val="20"/>
        </w:rPr>
        <w:t>4. УМОВИ РОЗРАХУНКІВ</w:t>
      </w:r>
    </w:p>
    <w:p w:rsidR="005C4E6F" w:rsidRPr="004263CF" w:rsidRDefault="005C4E6F" w:rsidP="005C4E6F">
      <w:pPr>
        <w:pStyle w:val="11"/>
        <w:ind w:firstLine="709"/>
        <w:jc w:val="both"/>
        <w:rPr>
          <w:sz w:val="20"/>
          <w:szCs w:val="20"/>
          <w:shd w:val="clear" w:color="auto" w:fill="FFFFFF"/>
          <w:lang w:val="uk-UA"/>
        </w:rPr>
      </w:pPr>
      <w:r w:rsidRPr="004263CF">
        <w:rPr>
          <w:b/>
          <w:bCs/>
          <w:sz w:val="20"/>
          <w:szCs w:val="20"/>
          <w:shd w:val="clear" w:color="auto" w:fill="FFFFFF"/>
          <w:lang w:val="uk-UA"/>
        </w:rPr>
        <w:t>4.1.</w:t>
      </w:r>
      <w:r w:rsidRPr="004263CF">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A422D9" w:rsidRPr="004A5168" w:rsidRDefault="00A422D9" w:rsidP="00A422D9">
      <w:pPr>
        <w:widowControl w:val="0"/>
        <w:autoSpaceDE w:val="0"/>
        <w:autoSpaceDN w:val="0"/>
        <w:adjustRightInd w:val="0"/>
        <w:ind w:firstLine="708"/>
        <w:jc w:val="both"/>
        <w:rPr>
          <w:sz w:val="20"/>
          <w:szCs w:val="20"/>
        </w:rPr>
      </w:pPr>
      <w:r w:rsidRPr="004A5168">
        <w:rPr>
          <w:b/>
          <w:bCs/>
          <w:sz w:val="20"/>
          <w:szCs w:val="20"/>
          <w:shd w:val="clear" w:color="auto" w:fill="FFFFFF"/>
        </w:rPr>
        <w:t>4.2.</w:t>
      </w:r>
      <w:r w:rsidRPr="004A5168">
        <w:rPr>
          <w:sz w:val="20"/>
          <w:szCs w:val="20"/>
          <w:shd w:val="clear" w:color="auto" w:fill="FFFFFF"/>
        </w:rPr>
        <w:t xml:space="preserve"> Розрахунки за Товар (партію Товару) Покупець </w:t>
      </w:r>
      <w:r w:rsidRPr="00A422D9">
        <w:rPr>
          <w:sz w:val="20"/>
          <w:szCs w:val="20"/>
          <w:shd w:val="clear" w:color="auto" w:fill="FFFFFF"/>
        </w:rPr>
        <w:t xml:space="preserve">здійснює за рахунок коштів </w:t>
      </w:r>
      <w:r w:rsidR="00C3564B">
        <w:rPr>
          <w:sz w:val="20"/>
          <w:szCs w:val="20"/>
          <w:shd w:val="clear" w:color="auto" w:fill="FFFFFF"/>
        </w:rPr>
        <w:t>місцевого</w:t>
      </w:r>
      <w:r w:rsidRPr="00A422D9">
        <w:rPr>
          <w:sz w:val="20"/>
          <w:szCs w:val="20"/>
          <w:shd w:val="clear" w:color="auto" w:fill="FFFFFF"/>
        </w:rPr>
        <w:t xml:space="preserve"> бюджету </w:t>
      </w:r>
      <w:r w:rsidRPr="004A5168">
        <w:rPr>
          <w:sz w:val="20"/>
          <w:szCs w:val="20"/>
          <w:shd w:val="clear" w:color="auto" w:fill="FFFFFF"/>
        </w:rPr>
        <w:t xml:space="preserve">протягом </w:t>
      </w:r>
      <w:r w:rsidR="00513276">
        <w:rPr>
          <w:sz w:val="20"/>
          <w:szCs w:val="20"/>
          <w:shd w:val="clear" w:color="auto" w:fill="FFFFFF"/>
        </w:rPr>
        <w:t>7</w:t>
      </w:r>
      <w:r w:rsidRPr="004A5168">
        <w:rPr>
          <w:sz w:val="20"/>
          <w:szCs w:val="20"/>
          <w:shd w:val="clear" w:color="auto" w:fill="FFFFFF"/>
        </w:rPr>
        <w:t xml:space="preserve"> (</w:t>
      </w:r>
      <w:r w:rsidR="00513276">
        <w:rPr>
          <w:sz w:val="20"/>
          <w:szCs w:val="20"/>
          <w:shd w:val="clear" w:color="auto" w:fill="FFFFFF"/>
        </w:rPr>
        <w:t>сім</w:t>
      </w:r>
      <w:r w:rsidR="00A30C79">
        <w:rPr>
          <w:sz w:val="20"/>
          <w:szCs w:val="20"/>
          <w:shd w:val="clear" w:color="auto" w:fill="FFFFFF"/>
        </w:rPr>
        <w:t>)</w:t>
      </w:r>
      <w:r w:rsidRPr="004A5168">
        <w:rPr>
          <w:sz w:val="20"/>
          <w:szCs w:val="20"/>
          <w:shd w:val="clear" w:color="auto" w:fill="FFFFFF"/>
        </w:rPr>
        <w:t xml:space="preserve"> банківських днів з дати підписання Сторонами відповідної видаткової накладної на Товар</w:t>
      </w:r>
      <w:r w:rsidRPr="004A5168">
        <w:rPr>
          <w:sz w:val="20"/>
          <w:szCs w:val="20"/>
        </w:rPr>
        <w:t>.</w:t>
      </w:r>
    </w:p>
    <w:p w:rsidR="00A422D9" w:rsidRPr="004263CF" w:rsidRDefault="00A422D9" w:rsidP="00A422D9">
      <w:pPr>
        <w:pStyle w:val="a5"/>
        <w:ind w:firstLine="709"/>
        <w:rPr>
          <w:sz w:val="20"/>
          <w:shd w:val="clear" w:color="auto" w:fill="FFFFFF"/>
        </w:rPr>
      </w:pPr>
      <w:r w:rsidRPr="004263CF">
        <w:rPr>
          <w:sz w:val="20"/>
          <w:shd w:val="clear" w:color="auto" w:fill="FFFFFF"/>
        </w:rPr>
        <w:t xml:space="preserve">При цьому, моментом виконання зобов’язань Покупця по оплаті Товару вважається момент поступлення грошових коштів на поточний рахунок Постачальника.  </w:t>
      </w:r>
    </w:p>
    <w:p w:rsidR="00A422D9" w:rsidRPr="004263CF" w:rsidRDefault="00A422D9" w:rsidP="00A422D9">
      <w:pPr>
        <w:ind w:firstLine="709"/>
        <w:jc w:val="both"/>
        <w:rPr>
          <w:sz w:val="20"/>
          <w:szCs w:val="20"/>
          <w:shd w:val="clear" w:color="auto" w:fill="FFFFFF"/>
        </w:rPr>
      </w:pPr>
      <w:r w:rsidRPr="004263CF">
        <w:rPr>
          <w:sz w:val="20"/>
          <w:szCs w:val="20"/>
          <w:shd w:val="clear" w:color="auto" w:fill="FFFFFF"/>
        </w:rPr>
        <w:t xml:space="preserve">Сторони погодили, що у випадку неоплати Покупцем Товару більше як </w:t>
      </w:r>
      <w:r w:rsidR="00513276">
        <w:rPr>
          <w:sz w:val="20"/>
          <w:szCs w:val="20"/>
          <w:shd w:val="clear" w:color="auto" w:fill="FFFFFF"/>
        </w:rPr>
        <w:t>7</w:t>
      </w:r>
      <w:r w:rsidRPr="004263CF">
        <w:rPr>
          <w:sz w:val="20"/>
          <w:szCs w:val="20"/>
          <w:shd w:val="clear" w:color="auto" w:fill="FFFFFF"/>
        </w:rPr>
        <w:t xml:space="preserve"> (</w:t>
      </w:r>
      <w:r w:rsidR="00513276">
        <w:rPr>
          <w:sz w:val="20"/>
          <w:szCs w:val="20"/>
          <w:shd w:val="clear" w:color="auto" w:fill="FFFFFF"/>
        </w:rPr>
        <w:t>сім</w:t>
      </w:r>
      <w:r w:rsidRPr="004263CF">
        <w:rPr>
          <w:sz w:val="20"/>
          <w:szCs w:val="20"/>
          <w:shd w:val="clear" w:color="auto" w:fill="FFFFFF"/>
        </w:rPr>
        <w:t>) банківських дні з моменту видачі Постачальником видаткової накладної дана накладна анульовується.</w:t>
      </w:r>
    </w:p>
    <w:p w:rsidR="005C4E6F" w:rsidRPr="004263CF" w:rsidRDefault="005C4E6F" w:rsidP="007214D2">
      <w:pPr>
        <w:pStyle w:val="a5"/>
        <w:ind w:firstLine="709"/>
        <w:rPr>
          <w:sz w:val="20"/>
          <w:shd w:val="clear" w:color="auto" w:fill="FFFFFF"/>
        </w:rPr>
      </w:pPr>
      <w:r w:rsidRPr="004263CF">
        <w:rPr>
          <w:b/>
          <w:bCs/>
          <w:sz w:val="20"/>
          <w:shd w:val="clear" w:color="auto" w:fill="FFFFFF"/>
        </w:rPr>
        <w:t xml:space="preserve">4.3. </w:t>
      </w:r>
      <w:r w:rsidRPr="004263CF">
        <w:rPr>
          <w:sz w:val="20"/>
          <w:shd w:val="clear" w:color="auto" w:fill="FFFFFF"/>
        </w:rPr>
        <w:t>При здійсненні оплати за Товар, посилання в платіжному документі на номер та дату даного Договору є обов’язковим.</w:t>
      </w:r>
    </w:p>
    <w:p w:rsidR="00FD53A7" w:rsidRPr="004263CF" w:rsidRDefault="00FD53A7" w:rsidP="00FD53A7">
      <w:pPr>
        <w:pStyle w:val="3"/>
        <w:numPr>
          <w:ilvl w:val="0"/>
          <w:numId w:val="0"/>
        </w:numPr>
        <w:ind w:firstLine="709"/>
        <w:jc w:val="center"/>
        <w:rPr>
          <w:sz w:val="20"/>
          <w:shd w:val="clear" w:color="auto" w:fill="FFFFFF"/>
          <w:lang w:val="uk-UA"/>
        </w:rPr>
      </w:pPr>
      <w:r w:rsidRPr="004263CF">
        <w:rPr>
          <w:sz w:val="20"/>
          <w:shd w:val="clear" w:color="auto" w:fill="FFFFFF"/>
          <w:lang w:val="uk-UA"/>
        </w:rPr>
        <w:t>5. УМОВИ ПРИЙМАННЯ ТОВАРУ</w:t>
      </w:r>
    </w:p>
    <w:p w:rsidR="00FD53A7" w:rsidRPr="004263CF" w:rsidRDefault="00FD53A7" w:rsidP="00FD53A7">
      <w:pPr>
        <w:ind w:firstLine="709"/>
        <w:jc w:val="both"/>
        <w:rPr>
          <w:sz w:val="20"/>
          <w:szCs w:val="20"/>
          <w:shd w:val="clear" w:color="auto" w:fill="FFFFFF"/>
        </w:rPr>
      </w:pPr>
      <w:r w:rsidRPr="004263CF">
        <w:rPr>
          <w:b/>
          <w:bCs/>
          <w:sz w:val="20"/>
          <w:szCs w:val="20"/>
          <w:shd w:val="clear" w:color="auto" w:fill="FFFFFF"/>
        </w:rPr>
        <w:t>5.1.</w:t>
      </w:r>
      <w:r w:rsidRPr="004263CF">
        <w:rPr>
          <w:sz w:val="20"/>
          <w:szCs w:val="20"/>
          <w:shd w:val="clear" w:color="auto" w:fill="FFFFFF"/>
        </w:rPr>
        <w:t xml:space="preserve"> Приймання Товару здійснюється в момент завантаження у наданий Покупцем транспорт.</w:t>
      </w:r>
    </w:p>
    <w:p w:rsidR="00FD53A7" w:rsidRPr="004263CF" w:rsidRDefault="00FD53A7" w:rsidP="00FD53A7">
      <w:pPr>
        <w:ind w:firstLine="709"/>
        <w:jc w:val="both"/>
        <w:rPr>
          <w:sz w:val="20"/>
          <w:szCs w:val="20"/>
          <w:shd w:val="clear" w:color="auto" w:fill="FFFFFF"/>
        </w:rPr>
      </w:pPr>
      <w:r w:rsidRPr="004263CF">
        <w:rPr>
          <w:b/>
          <w:bCs/>
          <w:sz w:val="20"/>
          <w:szCs w:val="20"/>
          <w:shd w:val="clear" w:color="auto" w:fill="FFFFFF"/>
        </w:rPr>
        <w:t>5.2.</w:t>
      </w:r>
      <w:r w:rsidRPr="004263CF">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8A4801" w:rsidRPr="004263CF" w:rsidRDefault="008A4801" w:rsidP="008A4801">
      <w:pPr>
        <w:pStyle w:val="20"/>
        <w:ind w:firstLine="709"/>
        <w:rPr>
          <w:sz w:val="20"/>
          <w:szCs w:val="20"/>
          <w:shd w:val="clear" w:color="auto" w:fill="FFFFFF"/>
          <w:lang w:val="uk-UA"/>
        </w:rPr>
      </w:pPr>
      <w:r w:rsidRPr="004263CF">
        <w:rPr>
          <w:sz w:val="20"/>
          <w:szCs w:val="20"/>
          <w:lang w:val="uk-UA"/>
        </w:rPr>
        <w:t xml:space="preserve">- </w:t>
      </w:r>
      <w:r w:rsidR="00FD53A7" w:rsidRPr="004263CF">
        <w:rPr>
          <w:sz w:val="20"/>
          <w:szCs w:val="20"/>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4263CF">
        <w:rPr>
          <w:sz w:val="20"/>
          <w:szCs w:val="20"/>
          <w:shd w:val="clear" w:color="auto" w:fill="FFFFFF"/>
          <w:lang w:val="uk-UA"/>
        </w:rPr>
        <w:t>).</w:t>
      </w:r>
    </w:p>
    <w:p w:rsidR="008A4801" w:rsidRPr="004263CF" w:rsidRDefault="008A4801" w:rsidP="008A4801">
      <w:pPr>
        <w:pStyle w:val="20"/>
        <w:ind w:firstLine="709"/>
        <w:rPr>
          <w:sz w:val="20"/>
          <w:szCs w:val="20"/>
          <w:lang w:val="uk-UA"/>
        </w:rPr>
      </w:pPr>
      <w:r w:rsidRPr="004263CF">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873183" w:rsidRPr="004263CF" w:rsidRDefault="00873183" w:rsidP="008A4801">
      <w:pPr>
        <w:pStyle w:val="20"/>
        <w:ind w:firstLine="709"/>
        <w:rPr>
          <w:sz w:val="20"/>
          <w:szCs w:val="20"/>
          <w:shd w:val="clear" w:color="auto" w:fill="FFFFFF"/>
          <w:lang w:val="uk-UA"/>
        </w:rPr>
      </w:pPr>
      <w:r w:rsidRPr="004263CF">
        <w:rPr>
          <w:b/>
          <w:sz w:val="20"/>
          <w:szCs w:val="20"/>
          <w:shd w:val="clear" w:color="auto" w:fill="FFFFFF"/>
          <w:lang w:val="uk-UA"/>
        </w:rPr>
        <w:t>5.3.</w:t>
      </w:r>
      <w:r w:rsidRPr="004263CF">
        <w:rPr>
          <w:sz w:val="20"/>
          <w:szCs w:val="20"/>
          <w:shd w:val="clear" w:color="auto" w:fill="FFFFFF"/>
          <w:lang w:val="uk-UA"/>
        </w:rPr>
        <w:t xml:space="preserve"> Приймання-передача газу </w:t>
      </w:r>
      <w:r w:rsidR="00F810DD" w:rsidRPr="004263CF">
        <w:rPr>
          <w:sz w:val="20"/>
          <w:szCs w:val="20"/>
          <w:shd w:val="clear" w:color="auto" w:fill="FFFFFF"/>
          <w:lang w:val="uk-UA"/>
        </w:rPr>
        <w:t xml:space="preserve">нафтового </w:t>
      </w:r>
      <w:r w:rsidRPr="004263CF">
        <w:rPr>
          <w:sz w:val="20"/>
          <w:szCs w:val="20"/>
          <w:shd w:val="clear" w:color="auto" w:fill="FFFFFF"/>
          <w:lang w:val="uk-UA"/>
        </w:rPr>
        <w:t>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8A4801" w:rsidRPr="004263CF" w:rsidRDefault="008A4801" w:rsidP="00FD53A7">
      <w:pPr>
        <w:pStyle w:val="20"/>
        <w:ind w:firstLine="709"/>
        <w:rPr>
          <w:sz w:val="20"/>
          <w:szCs w:val="20"/>
          <w:shd w:val="clear" w:color="auto" w:fill="FFFFFF"/>
          <w:lang w:val="uk-UA"/>
        </w:rPr>
      </w:pPr>
    </w:p>
    <w:p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6. ОСОБЛИВІ УМОВИ</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6.1.</w:t>
      </w:r>
      <w:r w:rsidRPr="004263CF">
        <w:rPr>
          <w:sz w:val="20"/>
          <w:szCs w:val="20"/>
          <w:shd w:val="clear" w:color="auto" w:fill="FFFFFF"/>
        </w:rPr>
        <w:t xml:space="preserve"> АЗС Користувача здійснює відвантаження нафтопродуктів та газу нафтового скрапленого </w:t>
      </w:r>
      <w:r w:rsidRPr="004263CF">
        <w:rPr>
          <w:rStyle w:val="Exact"/>
          <w:rFonts w:eastAsia="Calibri"/>
          <w:sz w:val="20"/>
          <w:szCs w:val="20"/>
        </w:rPr>
        <w:t>з врахуванням та згідно графіку роботи АЗС Користувачів АЗС (за винятком технічних перерв в роботі АЗС)</w:t>
      </w:r>
      <w:r w:rsidRPr="004263CF">
        <w:rPr>
          <w:sz w:val="20"/>
          <w:szCs w:val="20"/>
          <w:shd w:val="clear" w:color="auto" w:fill="FFFFFF"/>
        </w:rPr>
        <w:t xml:space="preserve">. </w:t>
      </w:r>
    </w:p>
    <w:p w:rsidR="005C4E6F" w:rsidRPr="004263CF" w:rsidRDefault="005C4E6F" w:rsidP="005C4E6F">
      <w:pPr>
        <w:ind w:firstLine="709"/>
        <w:jc w:val="both"/>
        <w:rPr>
          <w:rStyle w:val="Exact"/>
          <w:rFonts w:eastAsia="Calibri"/>
          <w:sz w:val="20"/>
          <w:szCs w:val="20"/>
        </w:rPr>
      </w:pPr>
      <w:r w:rsidRPr="004263CF">
        <w:rPr>
          <w:rStyle w:val="Exact"/>
          <w:rFonts w:eastAsia="Calibri"/>
          <w:sz w:val="20"/>
          <w:szCs w:val="20"/>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rsidR="005C4E6F" w:rsidRPr="004263CF" w:rsidRDefault="005C4E6F" w:rsidP="005C4E6F">
      <w:pPr>
        <w:ind w:firstLine="709"/>
        <w:jc w:val="both"/>
        <w:rPr>
          <w:sz w:val="20"/>
          <w:szCs w:val="20"/>
          <w:shd w:val="clear" w:color="auto" w:fill="FFFFFF"/>
        </w:rPr>
      </w:pPr>
      <w:r w:rsidRPr="004263CF">
        <w:rPr>
          <w:sz w:val="20"/>
          <w:szCs w:val="20"/>
        </w:rPr>
        <w:t xml:space="preserve">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 </w:t>
      </w:r>
    </w:p>
    <w:p w:rsidR="005C4E6F" w:rsidRPr="004263CF" w:rsidRDefault="005C4E6F" w:rsidP="005C4E6F">
      <w:pPr>
        <w:pStyle w:val="a3"/>
        <w:ind w:firstLine="709"/>
        <w:jc w:val="both"/>
        <w:rPr>
          <w:sz w:val="20"/>
          <w:szCs w:val="20"/>
          <w:shd w:val="clear" w:color="auto" w:fill="FFFFFF"/>
          <w:lang w:val="uk-UA"/>
        </w:rPr>
      </w:pPr>
      <w:r w:rsidRPr="004263CF">
        <w:rPr>
          <w:b/>
          <w:bCs/>
          <w:sz w:val="20"/>
          <w:szCs w:val="20"/>
          <w:shd w:val="clear" w:color="auto" w:fill="FFFFFF"/>
          <w:lang w:val="uk-UA"/>
        </w:rPr>
        <w:t xml:space="preserve">6.2. </w:t>
      </w:r>
      <w:r w:rsidRPr="004263CF">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5C4E6F" w:rsidRPr="004263CF" w:rsidRDefault="005C4E6F" w:rsidP="005C4E6F">
      <w:pPr>
        <w:pStyle w:val="a3"/>
        <w:ind w:firstLine="709"/>
        <w:jc w:val="both"/>
        <w:rPr>
          <w:sz w:val="20"/>
          <w:szCs w:val="20"/>
          <w:shd w:val="clear" w:color="auto" w:fill="FFFFFF"/>
          <w:lang w:val="uk-UA"/>
        </w:rPr>
      </w:pPr>
      <w:r w:rsidRPr="004263CF">
        <w:rPr>
          <w:b/>
          <w:bCs/>
          <w:sz w:val="20"/>
          <w:szCs w:val="20"/>
          <w:shd w:val="clear" w:color="auto" w:fill="FFFFFF"/>
          <w:lang w:val="uk-UA"/>
        </w:rPr>
        <w:t xml:space="preserve">6.3.  </w:t>
      </w:r>
      <w:r w:rsidRPr="004263CF">
        <w:rPr>
          <w:sz w:val="20"/>
          <w:szCs w:val="20"/>
          <w:shd w:val="clear" w:color="auto" w:fill="FFFFFF"/>
          <w:lang w:val="uk-UA"/>
        </w:rPr>
        <w:t>Дизельне паливо (літнє або зимове) відпускається Покупцю в залежності від кліматичних умов використання.</w:t>
      </w:r>
    </w:p>
    <w:p w:rsidR="005C4E6F" w:rsidRPr="004263CF" w:rsidRDefault="00FE1AE9" w:rsidP="005C4E6F">
      <w:pPr>
        <w:ind w:firstLine="709"/>
        <w:jc w:val="both"/>
        <w:rPr>
          <w:bCs/>
          <w:sz w:val="20"/>
          <w:szCs w:val="20"/>
        </w:rPr>
      </w:pPr>
      <w:r w:rsidRPr="004263CF">
        <w:rPr>
          <w:b/>
          <w:sz w:val="20"/>
          <w:szCs w:val="20"/>
          <w:shd w:val="clear" w:color="auto" w:fill="FFFFFF"/>
        </w:rPr>
        <w:t>6.</w:t>
      </w:r>
      <w:r w:rsidR="004F7D32" w:rsidRPr="004263CF">
        <w:rPr>
          <w:b/>
          <w:sz w:val="20"/>
          <w:szCs w:val="20"/>
          <w:shd w:val="clear" w:color="auto" w:fill="FFFFFF"/>
        </w:rPr>
        <w:t>4</w:t>
      </w:r>
      <w:r w:rsidR="005C4E6F" w:rsidRPr="004263CF">
        <w:rPr>
          <w:b/>
          <w:sz w:val="20"/>
          <w:szCs w:val="20"/>
          <w:shd w:val="clear" w:color="auto" w:fill="FFFFFF"/>
        </w:rPr>
        <w:t xml:space="preserve">. </w:t>
      </w:r>
      <w:r w:rsidR="005C4E6F" w:rsidRPr="004263CF">
        <w:rPr>
          <w:bCs/>
          <w:sz w:val="20"/>
          <w:szCs w:val="20"/>
        </w:rPr>
        <w:t xml:space="preserve">З моменту отримання карток на пальне на умовах передбачених даним Договором (що засвідчується </w:t>
      </w:r>
      <w:r w:rsidR="005C4E6F" w:rsidRPr="004263CF">
        <w:rPr>
          <w:sz w:val="20"/>
          <w:szCs w:val="20"/>
          <w:shd w:val="clear" w:color="auto" w:fill="FFFFFF"/>
        </w:rPr>
        <w:t>Актом приймання-передачі карток на пальне</w:t>
      </w:r>
      <w:r w:rsidR="005C4E6F" w:rsidRPr="004263CF">
        <w:rPr>
          <w:bCs/>
          <w:sz w:val="20"/>
          <w:szCs w:val="20"/>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5C4E6F" w:rsidRPr="004263CF" w:rsidRDefault="005C4E6F" w:rsidP="005C4E6F">
      <w:pPr>
        <w:pStyle w:val="3"/>
        <w:numPr>
          <w:ilvl w:val="0"/>
          <w:numId w:val="0"/>
        </w:numPr>
        <w:ind w:firstLine="709"/>
        <w:jc w:val="center"/>
        <w:rPr>
          <w:sz w:val="20"/>
          <w:shd w:val="clear" w:color="auto" w:fill="FFFFFF"/>
          <w:lang w:val="uk-UA"/>
        </w:rPr>
      </w:pPr>
    </w:p>
    <w:p w:rsidR="005C4E6F" w:rsidRPr="004263CF" w:rsidRDefault="005C4E6F" w:rsidP="005C4E6F">
      <w:pPr>
        <w:pStyle w:val="3"/>
        <w:numPr>
          <w:ilvl w:val="0"/>
          <w:numId w:val="0"/>
        </w:numPr>
        <w:ind w:firstLine="709"/>
        <w:jc w:val="center"/>
        <w:rPr>
          <w:sz w:val="20"/>
          <w:shd w:val="clear" w:color="auto" w:fill="FFFFFF"/>
          <w:lang w:val="uk-UA"/>
        </w:rPr>
      </w:pPr>
      <w:r w:rsidRPr="004263CF">
        <w:rPr>
          <w:sz w:val="20"/>
          <w:shd w:val="clear" w:color="auto" w:fill="FFFFFF"/>
          <w:lang w:val="uk-UA"/>
        </w:rPr>
        <w:t>7. ВІДПОВІДАЛЬНІСТЬ СТОРІН</w:t>
      </w:r>
    </w:p>
    <w:p w:rsidR="005C4E6F" w:rsidRPr="004263CF" w:rsidRDefault="005C4E6F" w:rsidP="005C4E6F">
      <w:pPr>
        <w:ind w:firstLine="720"/>
        <w:jc w:val="both"/>
        <w:rPr>
          <w:sz w:val="20"/>
          <w:szCs w:val="20"/>
        </w:rPr>
      </w:pPr>
      <w:r w:rsidRPr="004263CF">
        <w:rPr>
          <w:b/>
          <w:sz w:val="20"/>
          <w:szCs w:val="20"/>
        </w:rPr>
        <w:t>7.1.</w:t>
      </w:r>
      <w:r w:rsidRPr="004263CF">
        <w:rPr>
          <w:sz w:val="20"/>
          <w:szCs w:val="20"/>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5C4E6F" w:rsidRPr="004263CF" w:rsidRDefault="005C4E6F" w:rsidP="005C4E6F">
      <w:pPr>
        <w:ind w:firstLine="720"/>
        <w:jc w:val="both"/>
        <w:rPr>
          <w:sz w:val="20"/>
          <w:szCs w:val="20"/>
        </w:rPr>
      </w:pPr>
      <w:r w:rsidRPr="004263CF">
        <w:rPr>
          <w:b/>
          <w:sz w:val="20"/>
          <w:szCs w:val="20"/>
        </w:rPr>
        <w:lastRenderedPageBreak/>
        <w:t xml:space="preserve">7.2. </w:t>
      </w:r>
      <w:r w:rsidRPr="004263CF">
        <w:rPr>
          <w:sz w:val="20"/>
          <w:szCs w:val="20"/>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5C4E6F" w:rsidRPr="004263CF" w:rsidRDefault="005C4E6F" w:rsidP="005C4E6F">
      <w:pPr>
        <w:ind w:firstLine="720"/>
        <w:jc w:val="both"/>
        <w:rPr>
          <w:sz w:val="20"/>
          <w:szCs w:val="20"/>
        </w:rPr>
      </w:pPr>
      <w:r w:rsidRPr="004263CF">
        <w:rPr>
          <w:b/>
          <w:sz w:val="20"/>
          <w:szCs w:val="20"/>
        </w:rPr>
        <w:t>7.3.</w:t>
      </w:r>
      <w:r w:rsidRPr="004263CF">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5C4E6F" w:rsidRPr="004263CF" w:rsidRDefault="005C4E6F" w:rsidP="005C4E6F">
      <w:pPr>
        <w:rPr>
          <w:sz w:val="20"/>
          <w:szCs w:val="20"/>
        </w:rPr>
      </w:pPr>
    </w:p>
    <w:p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8. ФОРС-МАЖОР</w:t>
      </w:r>
    </w:p>
    <w:p w:rsidR="005C4E6F" w:rsidRPr="004263CF" w:rsidRDefault="005C4E6F" w:rsidP="005C4E6F">
      <w:pPr>
        <w:suppressAutoHyphens/>
        <w:ind w:firstLine="708"/>
        <w:jc w:val="both"/>
        <w:rPr>
          <w:bCs/>
          <w:sz w:val="20"/>
          <w:szCs w:val="20"/>
        </w:rPr>
      </w:pPr>
      <w:r w:rsidRPr="004263CF">
        <w:rPr>
          <w:b/>
          <w:bCs/>
          <w:sz w:val="20"/>
          <w:szCs w:val="20"/>
          <w:shd w:val="clear" w:color="auto" w:fill="FFFFFF"/>
        </w:rPr>
        <w:t>8.1.</w:t>
      </w:r>
      <w:r w:rsidRPr="004263CF">
        <w:rPr>
          <w:sz w:val="20"/>
          <w:szCs w:val="20"/>
          <w:shd w:val="clear" w:color="auto" w:fill="FFFFFF"/>
        </w:rPr>
        <w:t xml:space="preserve"> </w:t>
      </w:r>
      <w:r w:rsidRPr="004263CF">
        <w:rPr>
          <w:bCs/>
          <w:sz w:val="20"/>
          <w:szCs w:val="20"/>
        </w:rPr>
        <w:t>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5C4E6F" w:rsidRPr="004263CF" w:rsidRDefault="005C4E6F" w:rsidP="005C4E6F">
      <w:pPr>
        <w:suppressAutoHyphens/>
        <w:ind w:firstLine="426"/>
        <w:jc w:val="both"/>
        <w:rPr>
          <w:bCs/>
          <w:sz w:val="20"/>
          <w:szCs w:val="20"/>
        </w:rPr>
      </w:pPr>
      <w:r w:rsidRPr="004263CF">
        <w:rPr>
          <w:bCs/>
          <w:sz w:val="20"/>
          <w:szCs w:val="20"/>
        </w:rPr>
        <w:t xml:space="preserve">     При цьому строк виконання зобов’язань продовжується відповідно часу протягом якого діяли такі обставини.</w:t>
      </w:r>
    </w:p>
    <w:p w:rsidR="005C4E6F" w:rsidRPr="004263CF" w:rsidRDefault="005C4E6F" w:rsidP="005C4E6F">
      <w:pPr>
        <w:suppressAutoHyphens/>
        <w:ind w:firstLine="426"/>
        <w:jc w:val="both"/>
        <w:rPr>
          <w:bCs/>
          <w:sz w:val="20"/>
          <w:szCs w:val="20"/>
        </w:rPr>
      </w:pPr>
      <w:r w:rsidRPr="004263CF">
        <w:rPr>
          <w:b/>
          <w:bCs/>
          <w:sz w:val="20"/>
          <w:szCs w:val="20"/>
        </w:rPr>
        <w:t xml:space="preserve">      8.2.</w:t>
      </w:r>
      <w:r w:rsidRPr="004263CF">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C4E6F" w:rsidRPr="004263CF" w:rsidRDefault="005C4E6F" w:rsidP="005C4E6F">
      <w:pPr>
        <w:pStyle w:val="a5"/>
        <w:ind w:firstLine="709"/>
        <w:rPr>
          <w:sz w:val="20"/>
          <w:shd w:val="clear" w:color="auto" w:fill="FFFFFF"/>
        </w:rPr>
      </w:pPr>
      <w:r w:rsidRPr="004263CF">
        <w:rPr>
          <w:b/>
          <w:bCs/>
          <w:sz w:val="20"/>
        </w:rPr>
        <w:t>8.3.</w:t>
      </w:r>
      <w:r w:rsidRPr="004263CF">
        <w:rPr>
          <w:bCs/>
          <w:sz w:val="20"/>
        </w:rPr>
        <w:t xml:space="preserve"> </w:t>
      </w:r>
      <w:r w:rsidRPr="004263CF">
        <w:rPr>
          <w:sz w:val="20"/>
        </w:rPr>
        <w:t>Достатнім доказом  дій  фоpс-мажоpних  обставин є документ, виданий  Торгово-промисловою палатою  України або регіональною торгово-промисловою палатою</w:t>
      </w:r>
      <w:r w:rsidRPr="004263CF">
        <w:rPr>
          <w:sz w:val="20"/>
          <w:shd w:val="clear" w:color="auto" w:fill="FFFFFF"/>
        </w:rPr>
        <w:t>.</w:t>
      </w:r>
    </w:p>
    <w:p w:rsidR="005C4E6F" w:rsidRPr="004263CF" w:rsidRDefault="005C4E6F" w:rsidP="005C4E6F">
      <w:pPr>
        <w:pStyle w:val="20"/>
        <w:ind w:firstLine="709"/>
        <w:rPr>
          <w:sz w:val="20"/>
          <w:szCs w:val="20"/>
          <w:shd w:val="clear" w:color="auto" w:fill="FFFFFF"/>
          <w:lang w:val="uk-UA"/>
        </w:rPr>
      </w:pPr>
      <w:r w:rsidRPr="004263CF">
        <w:rPr>
          <w:b/>
          <w:bCs/>
          <w:sz w:val="20"/>
          <w:szCs w:val="20"/>
          <w:shd w:val="clear" w:color="auto" w:fill="FFFFFF"/>
          <w:lang w:val="uk-UA"/>
        </w:rPr>
        <w:t>8.4.</w:t>
      </w:r>
      <w:r w:rsidRPr="004263CF">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5C4E6F" w:rsidRPr="004263CF" w:rsidRDefault="005C4E6F" w:rsidP="005C4E6F">
      <w:pPr>
        <w:pStyle w:val="1"/>
        <w:ind w:firstLine="709"/>
        <w:rPr>
          <w:sz w:val="20"/>
          <w:szCs w:val="20"/>
          <w:shd w:val="clear" w:color="auto" w:fill="FFFFFF"/>
        </w:rPr>
      </w:pPr>
    </w:p>
    <w:p w:rsidR="005C4E6F" w:rsidRPr="004263CF" w:rsidRDefault="005C4E6F" w:rsidP="005C4E6F">
      <w:pPr>
        <w:pStyle w:val="1"/>
        <w:ind w:firstLine="709"/>
        <w:rPr>
          <w:sz w:val="20"/>
          <w:szCs w:val="20"/>
          <w:shd w:val="clear" w:color="auto" w:fill="FFFFFF"/>
        </w:rPr>
      </w:pPr>
      <w:r w:rsidRPr="004263CF">
        <w:rPr>
          <w:sz w:val="20"/>
          <w:szCs w:val="20"/>
          <w:shd w:val="clear" w:color="auto" w:fill="FFFFFF"/>
        </w:rPr>
        <w:t>9. РОЗГЛЯД СПІРНИХ ПИТАНЬ</w:t>
      </w:r>
    </w:p>
    <w:p w:rsidR="005C4E6F" w:rsidRPr="004263CF" w:rsidRDefault="005C4E6F" w:rsidP="005C4E6F">
      <w:pPr>
        <w:ind w:firstLine="709"/>
        <w:jc w:val="both"/>
        <w:rPr>
          <w:sz w:val="20"/>
          <w:szCs w:val="20"/>
        </w:rPr>
      </w:pPr>
      <w:r w:rsidRPr="004263CF">
        <w:rPr>
          <w:b/>
          <w:bCs/>
          <w:sz w:val="20"/>
          <w:szCs w:val="20"/>
          <w:shd w:val="clear" w:color="auto" w:fill="FFFFFF"/>
        </w:rPr>
        <w:t>9.1.</w:t>
      </w:r>
      <w:r w:rsidRPr="004263CF">
        <w:rPr>
          <w:sz w:val="20"/>
          <w:szCs w:val="20"/>
          <w:shd w:val="clear" w:color="auto" w:fill="FFFFFF"/>
        </w:rPr>
        <w:t xml:space="preserve"> </w:t>
      </w:r>
      <w:r w:rsidRPr="004263CF">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F2423" w:rsidRPr="004263CF" w:rsidRDefault="000F2423" w:rsidP="000F2423">
      <w:pPr>
        <w:ind w:firstLine="709"/>
        <w:jc w:val="center"/>
        <w:rPr>
          <w:b/>
          <w:bCs/>
          <w:sz w:val="20"/>
          <w:szCs w:val="20"/>
          <w:shd w:val="clear" w:color="auto" w:fill="FFFFFF"/>
        </w:rPr>
      </w:pPr>
    </w:p>
    <w:p w:rsidR="000F2423" w:rsidRPr="004263CF" w:rsidRDefault="000F2423" w:rsidP="000F2423">
      <w:pPr>
        <w:ind w:firstLine="709"/>
        <w:jc w:val="center"/>
        <w:rPr>
          <w:b/>
          <w:bCs/>
          <w:sz w:val="20"/>
          <w:szCs w:val="20"/>
          <w:shd w:val="clear" w:color="auto" w:fill="FFFFFF"/>
        </w:rPr>
      </w:pPr>
      <w:r w:rsidRPr="004263CF">
        <w:rPr>
          <w:b/>
          <w:bCs/>
          <w:sz w:val="20"/>
          <w:szCs w:val="20"/>
          <w:shd w:val="clear" w:color="auto" w:fill="FFFFFF"/>
        </w:rPr>
        <w:t>10. ІНШІ УМОВИ</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10.1.</w:t>
      </w:r>
      <w:r w:rsidRPr="004263CF">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10.2.</w:t>
      </w:r>
      <w:r w:rsidRPr="004263CF">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10.3.</w:t>
      </w:r>
      <w:r w:rsidRPr="004263CF">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4263CF">
        <w:rPr>
          <w:b/>
          <w:bCs/>
          <w:sz w:val="20"/>
          <w:szCs w:val="20"/>
          <w:shd w:val="clear" w:color="auto" w:fill="FFFFFF"/>
        </w:rPr>
        <w:t xml:space="preserve"> </w:t>
      </w:r>
      <w:r w:rsidRPr="004263CF">
        <w:rPr>
          <w:sz w:val="20"/>
          <w:szCs w:val="20"/>
          <w:shd w:val="clear" w:color="auto" w:fill="FFFFFF"/>
        </w:rPr>
        <w:t xml:space="preserve">його невід'ємну частину. </w:t>
      </w:r>
      <w:r w:rsidR="002B4FD5" w:rsidRPr="004263CF">
        <w:rPr>
          <w:iCs/>
          <w:sz w:val="20"/>
          <w:szCs w:val="20"/>
          <w:shd w:val="clear" w:color="auto" w:fill="FFFFFF"/>
        </w:rPr>
        <w:t xml:space="preserve">Умови Договору можуть змінюватися відповідно до норм Господарського та Цивільного кодексів України. На умови даного Договору щодо зміни істотних умов договору не поширюються норми </w:t>
      </w:r>
      <w:r w:rsidR="001B4F2D" w:rsidRPr="004263CF">
        <w:rPr>
          <w:iCs/>
          <w:sz w:val="20"/>
          <w:szCs w:val="20"/>
          <w:shd w:val="clear" w:color="auto" w:fill="FFFFFF"/>
        </w:rPr>
        <w:t xml:space="preserve">п. 19 </w:t>
      </w:r>
      <w:r w:rsidR="002B4FD5" w:rsidRPr="004263CF">
        <w:rPr>
          <w:bCs/>
          <w:sz w:val="20"/>
          <w:szCs w:val="20"/>
          <w:shd w:val="clear" w:color="auto" w:fill="FFFFFF"/>
        </w:rPr>
        <w:t>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та ч. 5 ст. 41 Закону України «Про публічні закупівлі»</w:t>
      </w:r>
      <w:r w:rsidR="001B4F2D" w:rsidRPr="004263CF">
        <w:rPr>
          <w:bCs/>
          <w:sz w:val="20"/>
          <w:szCs w:val="20"/>
          <w:shd w:val="clear" w:color="auto" w:fill="FFFFFF"/>
        </w:rPr>
        <w:t>.</w:t>
      </w:r>
    </w:p>
    <w:p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10.4.</w:t>
      </w:r>
      <w:r w:rsidRPr="004263CF">
        <w:rPr>
          <w:sz w:val="20"/>
          <w:szCs w:val="20"/>
          <w:shd w:val="clear" w:color="auto" w:fill="FFFFFF"/>
        </w:rPr>
        <w:t xml:space="preserve"> </w:t>
      </w:r>
      <w:r w:rsidRPr="004263CF">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4263CF" w:rsidRDefault="005C4E6F" w:rsidP="005C4E6F">
      <w:pPr>
        <w:ind w:firstLine="708"/>
        <w:jc w:val="both"/>
        <w:rPr>
          <w:sz w:val="20"/>
          <w:szCs w:val="20"/>
          <w:shd w:val="clear" w:color="auto" w:fill="FFFFFF"/>
        </w:rPr>
      </w:pPr>
      <w:r w:rsidRPr="004263CF">
        <w:rPr>
          <w:b/>
          <w:sz w:val="20"/>
          <w:szCs w:val="20"/>
          <w:shd w:val="clear" w:color="auto" w:fill="FFFFFF"/>
        </w:rPr>
        <w:t>10.5.</w:t>
      </w:r>
      <w:r w:rsidRPr="004263CF">
        <w:rPr>
          <w:sz w:val="20"/>
          <w:szCs w:val="20"/>
          <w:shd w:val="clear" w:color="auto" w:fill="FFFFFF"/>
        </w:rPr>
        <w:t xml:space="preserve"> Сторони негайно інформують одна одну про зміни адрес та реквізитів. </w:t>
      </w:r>
    </w:p>
    <w:p w:rsidR="005C4E6F" w:rsidRPr="004263CF" w:rsidRDefault="005C4E6F" w:rsidP="005C4E6F">
      <w:pPr>
        <w:ind w:firstLine="708"/>
        <w:jc w:val="both"/>
        <w:rPr>
          <w:sz w:val="20"/>
          <w:szCs w:val="20"/>
          <w:shd w:val="clear" w:color="auto" w:fill="FFFFFF"/>
        </w:rPr>
      </w:pPr>
      <w:r w:rsidRPr="004263CF">
        <w:rPr>
          <w:b/>
          <w:sz w:val="20"/>
          <w:szCs w:val="20"/>
          <w:shd w:val="clear" w:color="auto" w:fill="FFFFFF"/>
        </w:rPr>
        <w:t>10.6.</w:t>
      </w:r>
      <w:r w:rsidRPr="004263CF">
        <w:rPr>
          <w:sz w:val="20"/>
          <w:szCs w:val="20"/>
          <w:shd w:val="clear" w:color="auto" w:fill="FFFFFF"/>
        </w:rPr>
        <w:t xml:space="preserve"> У випадках, не передбачених даним Договором, Сторони керуються чинним законодавством України.</w:t>
      </w:r>
    </w:p>
    <w:p w:rsidR="005C4E6F" w:rsidRPr="004263CF" w:rsidRDefault="005C4E6F" w:rsidP="005C4E6F">
      <w:pPr>
        <w:ind w:firstLine="708"/>
        <w:jc w:val="both"/>
        <w:rPr>
          <w:sz w:val="20"/>
          <w:szCs w:val="20"/>
          <w:shd w:val="clear" w:color="auto" w:fill="FFFFFF"/>
        </w:rPr>
      </w:pPr>
      <w:r w:rsidRPr="004263CF">
        <w:rPr>
          <w:b/>
          <w:bCs/>
          <w:sz w:val="20"/>
          <w:szCs w:val="20"/>
        </w:rPr>
        <w:t>10.7.</w:t>
      </w:r>
      <w:r w:rsidRPr="004263CF">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C4E6F" w:rsidRPr="004263CF" w:rsidRDefault="005C4E6F" w:rsidP="005C4E6F">
      <w:pPr>
        <w:pStyle w:val="WW-3"/>
        <w:tabs>
          <w:tab w:val="left" w:pos="709"/>
        </w:tabs>
        <w:ind w:firstLine="709"/>
        <w:jc w:val="both"/>
        <w:rPr>
          <w:sz w:val="20"/>
        </w:rPr>
      </w:pPr>
      <w:r w:rsidRPr="004263CF">
        <w:rPr>
          <w:b/>
          <w:sz w:val="20"/>
        </w:rPr>
        <w:t xml:space="preserve">10.8. </w:t>
      </w:r>
      <w:r w:rsidRPr="004263CF">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C4E6F" w:rsidRPr="004263CF" w:rsidRDefault="005C4E6F" w:rsidP="005C4E6F">
      <w:pPr>
        <w:pStyle w:val="WW-3"/>
        <w:tabs>
          <w:tab w:val="left" w:pos="709"/>
        </w:tabs>
        <w:ind w:firstLine="709"/>
        <w:jc w:val="both"/>
        <w:rPr>
          <w:sz w:val="20"/>
        </w:rPr>
      </w:pPr>
      <w:r w:rsidRPr="004263CF">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C4E6F" w:rsidRPr="004263CF" w:rsidRDefault="005C4E6F" w:rsidP="005C4E6F">
      <w:pPr>
        <w:pStyle w:val="WW-3"/>
        <w:tabs>
          <w:tab w:val="left" w:pos="709"/>
        </w:tabs>
        <w:ind w:firstLine="709"/>
        <w:jc w:val="both"/>
        <w:rPr>
          <w:sz w:val="20"/>
        </w:rPr>
      </w:pPr>
      <w:r w:rsidRPr="004263CF">
        <w:rPr>
          <w:b/>
          <w:snapToGrid w:val="0"/>
          <w:sz w:val="20"/>
        </w:rPr>
        <w:t>10.9.</w:t>
      </w:r>
      <w:r w:rsidRPr="004263CF">
        <w:rPr>
          <w:snapToGrid w:val="0"/>
          <w:sz w:val="20"/>
        </w:rPr>
        <w:t xml:space="preserve"> Усі повідомлення, що направляються однією Стороною даного Договору іншій повинні бути викладені </w:t>
      </w:r>
      <w:r w:rsidRPr="004263CF">
        <w:rPr>
          <w:snapToGrid w:val="0"/>
          <w:sz w:val="20"/>
        </w:rPr>
        <w:lastRenderedPageBreak/>
        <w:t xml:space="preserve">письмово, скріплені підписом уповноваженої особи і печаткою відповідної Сторони. </w:t>
      </w:r>
    </w:p>
    <w:p w:rsidR="005C4E6F" w:rsidRPr="004263CF" w:rsidRDefault="005C4E6F" w:rsidP="005C4E6F">
      <w:pPr>
        <w:pStyle w:val="WW-3"/>
        <w:tabs>
          <w:tab w:val="left" w:pos="709"/>
        </w:tabs>
        <w:ind w:firstLine="709"/>
        <w:jc w:val="both"/>
        <w:rPr>
          <w:bCs/>
          <w:sz w:val="20"/>
        </w:rPr>
      </w:pPr>
      <w:r w:rsidRPr="004263CF">
        <w:rPr>
          <w:b/>
          <w:bCs/>
          <w:sz w:val="20"/>
          <w:shd w:val="clear" w:color="auto" w:fill="FFFFFF"/>
        </w:rPr>
        <w:t>10.10.</w:t>
      </w:r>
      <w:r w:rsidRPr="004263CF">
        <w:rPr>
          <w:sz w:val="20"/>
          <w:shd w:val="clear" w:color="auto" w:fill="FFFFFF"/>
        </w:rPr>
        <w:t xml:space="preserve"> </w:t>
      </w:r>
      <w:r w:rsidRPr="004263CF">
        <w:rPr>
          <w:bCs/>
          <w:sz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873183" w:rsidRPr="004263CF" w:rsidRDefault="005C4E6F" w:rsidP="00873183">
      <w:pPr>
        <w:ind w:firstLine="709"/>
        <w:jc w:val="both"/>
        <w:rPr>
          <w:sz w:val="20"/>
          <w:szCs w:val="20"/>
          <w:shd w:val="clear" w:color="auto" w:fill="FFFFFF"/>
        </w:rPr>
      </w:pPr>
      <w:r w:rsidRPr="004263CF">
        <w:rPr>
          <w:b/>
          <w:sz w:val="20"/>
          <w:szCs w:val="20"/>
          <w:shd w:val="clear" w:color="auto" w:fill="FFFFFF"/>
        </w:rPr>
        <w:t>10.1</w:t>
      </w:r>
      <w:r w:rsidR="001D15BA" w:rsidRPr="004263CF">
        <w:rPr>
          <w:b/>
          <w:sz w:val="20"/>
          <w:szCs w:val="20"/>
          <w:shd w:val="clear" w:color="auto" w:fill="FFFFFF"/>
        </w:rPr>
        <w:t>1</w:t>
      </w:r>
      <w:r w:rsidR="000F2423" w:rsidRPr="004263CF">
        <w:rPr>
          <w:b/>
          <w:sz w:val="20"/>
          <w:szCs w:val="20"/>
          <w:shd w:val="clear" w:color="auto" w:fill="FFFFFF"/>
        </w:rPr>
        <w:t>.</w:t>
      </w:r>
      <w:r w:rsidR="000F2423" w:rsidRPr="004263CF">
        <w:rPr>
          <w:sz w:val="20"/>
          <w:szCs w:val="20"/>
          <w:shd w:val="clear" w:color="auto" w:fill="FFFFFF"/>
        </w:rPr>
        <w:t xml:space="preserve"> </w:t>
      </w:r>
      <w:r w:rsidR="00873183" w:rsidRPr="004263CF">
        <w:rPr>
          <w:sz w:val="20"/>
          <w:szCs w:val="20"/>
          <w:shd w:val="clear" w:color="auto" w:fill="FFFFFF"/>
        </w:rPr>
        <w:t xml:space="preserve">Даний Договір набирає сили з моменту його підписання Сторонами та діє </w:t>
      </w:r>
      <w:r w:rsidRPr="004263CF">
        <w:rPr>
          <w:sz w:val="20"/>
          <w:szCs w:val="20"/>
          <w:shd w:val="clear" w:color="auto" w:fill="FFFFFF"/>
        </w:rPr>
        <w:t xml:space="preserve">до </w:t>
      </w:r>
      <w:r w:rsidR="00F65B6A">
        <w:rPr>
          <w:sz w:val="20"/>
          <w:szCs w:val="20"/>
          <w:shd w:val="clear" w:color="auto" w:fill="FFFFFF"/>
        </w:rPr>
        <w:t>31.12.2</w:t>
      </w:r>
      <w:r w:rsidR="00AE33A9">
        <w:rPr>
          <w:sz w:val="20"/>
          <w:szCs w:val="20"/>
          <w:shd w:val="clear" w:color="auto" w:fill="FFFFFF"/>
        </w:rPr>
        <w:t>4</w:t>
      </w:r>
      <w:r w:rsidRPr="004263CF">
        <w:rPr>
          <w:sz w:val="20"/>
          <w:szCs w:val="20"/>
          <w:shd w:val="clear" w:color="auto" w:fill="FFFFFF"/>
        </w:rPr>
        <w:t>р</w:t>
      </w:r>
      <w:r w:rsidR="00873183" w:rsidRPr="004263CF">
        <w:rPr>
          <w:sz w:val="20"/>
          <w:szCs w:val="20"/>
          <w:shd w:val="clear" w:color="auto" w:fill="FFFFFF"/>
        </w:rPr>
        <w:t>,</w:t>
      </w:r>
      <w:r w:rsidR="001D15BA" w:rsidRPr="004263CF">
        <w:rPr>
          <w:sz w:val="20"/>
          <w:szCs w:val="20"/>
          <w:shd w:val="clear" w:color="auto" w:fill="FFFFFF"/>
        </w:rPr>
        <w:t xml:space="preserve"> </w:t>
      </w:r>
      <w:r w:rsidR="00873183" w:rsidRPr="004263CF">
        <w:rPr>
          <w:sz w:val="20"/>
          <w:szCs w:val="20"/>
          <w:shd w:val="clear" w:color="auto" w:fill="FFFFFF"/>
        </w:rPr>
        <w:t>але в будь-якому випадку до повного виконання Сторонами своїх зобов’язань по даному Договору.</w:t>
      </w:r>
    </w:p>
    <w:p w:rsidR="000F2423" w:rsidRPr="004263CF" w:rsidRDefault="00873183" w:rsidP="00873183">
      <w:pPr>
        <w:ind w:firstLine="709"/>
        <w:jc w:val="both"/>
        <w:rPr>
          <w:sz w:val="20"/>
          <w:szCs w:val="20"/>
          <w:shd w:val="clear" w:color="auto" w:fill="FFFFFF"/>
        </w:rPr>
      </w:pPr>
      <w:r w:rsidRPr="004263CF">
        <w:rPr>
          <w:sz w:val="20"/>
          <w:szCs w:val="20"/>
          <w:shd w:val="clear" w:color="auto" w:fill="FFFFFF"/>
        </w:rPr>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rsidR="001B4F2D" w:rsidRPr="004263CF" w:rsidRDefault="001B4F2D" w:rsidP="00873183">
      <w:pPr>
        <w:ind w:firstLine="709"/>
        <w:jc w:val="both"/>
        <w:rPr>
          <w:sz w:val="20"/>
          <w:szCs w:val="20"/>
        </w:rPr>
      </w:pPr>
      <w:r w:rsidRPr="004263CF">
        <w:rPr>
          <w:sz w:val="20"/>
          <w:szCs w:val="20"/>
          <w:shd w:val="clear" w:color="auto" w:fill="FFFFFF"/>
        </w:rPr>
        <w:t>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rsidR="005C4E6F" w:rsidRPr="004263CF" w:rsidRDefault="000F2423" w:rsidP="005C4E6F">
      <w:pPr>
        <w:tabs>
          <w:tab w:val="left" w:pos="720"/>
          <w:tab w:val="left" w:pos="1080"/>
          <w:tab w:val="left" w:pos="1260"/>
        </w:tabs>
        <w:jc w:val="both"/>
        <w:rPr>
          <w:sz w:val="20"/>
          <w:szCs w:val="20"/>
        </w:rPr>
      </w:pPr>
      <w:r w:rsidRPr="004263CF">
        <w:rPr>
          <w:b/>
          <w:sz w:val="20"/>
          <w:szCs w:val="20"/>
        </w:rPr>
        <w:tab/>
      </w:r>
      <w:r w:rsidR="005C4E6F" w:rsidRPr="004263CF">
        <w:rPr>
          <w:b/>
          <w:sz w:val="20"/>
          <w:szCs w:val="20"/>
        </w:rPr>
        <w:t>10.12.</w:t>
      </w:r>
      <w:r w:rsidR="005C4E6F" w:rsidRPr="004263CF">
        <w:rPr>
          <w:sz w:val="20"/>
          <w:szCs w:val="20"/>
        </w:rPr>
        <w:t xml:space="preserve"> Покупець гарантує, що на момент укладання даного Договору:                  </w:t>
      </w:r>
    </w:p>
    <w:p w:rsidR="005C4E6F" w:rsidRPr="004263CF" w:rsidRDefault="005C4E6F" w:rsidP="005C4E6F">
      <w:pPr>
        <w:jc w:val="both"/>
        <w:rPr>
          <w:sz w:val="20"/>
          <w:szCs w:val="20"/>
        </w:rPr>
      </w:pPr>
      <w:r w:rsidRPr="004263CF">
        <w:rPr>
          <w:b/>
          <w:bCs/>
          <w:sz w:val="20"/>
          <w:szCs w:val="20"/>
        </w:rPr>
        <w:t>а)</w:t>
      </w:r>
      <w:r w:rsidRPr="004263CF">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5C4E6F" w:rsidRPr="004263CF" w:rsidRDefault="005C4E6F" w:rsidP="005C4E6F">
      <w:pPr>
        <w:jc w:val="both"/>
        <w:rPr>
          <w:sz w:val="20"/>
          <w:szCs w:val="20"/>
        </w:rPr>
      </w:pPr>
      <w:r w:rsidRPr="004263CF">
        <w:rPr>
          <w:b/>
          <w:bCs/>
          <w:sz w:val="20"/>
          <w:szCs w:val="20"/>
        </w:rPr>
        <w:t>б)</w:t>
      </w:r>
      <w:r w:rsidRPr="004263CF">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5C4E6F" w:rsidRPr="004263CF" w:rsidRDefault="005C4E6F" w:rsidP="005C4E6F">
      <w:pPr>
        <w:jc w:val="both"/>
        <w:rPr>
          <w:sz w:val="20"/>
          <w:szCs w:val="20"/>
        </w:rPr>
      </w:pPr>
      <w:r w:rsidRPr="004263CF">
        <w:rPr>
          <w:b/>
          <w:bCs/>
          <w:sz w:val="20"/>
          <w:szCs w:val="20"/>
        </w:rPr>
        <w:t>в)</w:t>
      </w:r>
      <w:r w:rsidRPr="004263CF">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5C4E6F" w:rsidRPr="004263CF" w:rsidRDefault="005C4E6F" w:rsidP="005C4E6F">
      <w:pPr>
        <w:jc w:val="both"/>
        <w:rPr>
          <w:sz w:val="20"/>
          <w:szCs w:val="20"/>
        </w:rPr>
      </w:pPr>
      <w:r w:rsidRPr="004263CF">
        <w:rPr>
          <w:b/>
          <w:bCs/>
          <w:sz w:val="20"/>
          <w:szCs w:val="20"/>
        </w:rPr>
        <w:t>г)</w:t>
      </w:r>
      <w:r w:rsidRPr="004263CF">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5C4E6F" w:rsidRPr="004263CF" w:rsidRDefault="005C4E6F" w:rsidP="005C4E6F">
      <w:pPr>
        <w:jc w:val="both"/>
        <w:rPr>
          <w:sz w:val="20"/>
          <w:szCs w:val="20"/>
        </w:rPr>
      </w:pPr>
      <w:r w:rsidRPr="004263CF">
        <w:rPr>
          <w:b/>
          <w:bCs/>
          <w:sz w:val="20"/>
          <w:szCs w:val="20"/>
        </w:rPr>
        <w:t>д)</w:t>
      </w:r>
      <w:r w:rsidRPr="004263CF">
        <w:rPr>
          <w:sz w:val="20"/>
          <w:szCs w:val="20"/>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5C4E6F" w:rsidRPr="004263CF" w:rsidRDefault="005C4E6F" w:rsidP="005C4E6F">
      <w:pPr>
        <w:jc w:val="both"/>
        <w:rPr>
          <w:sz w:val="20"/>
          <w:szCs w:val="20"/>
        </w:rPr>
      </w:pPr>
      <w:r w:rsidRPr="004263CF">
        <w:rPr>
          <w:b/>
          <w:bCs/>
          <w:sz w:val="20"/>
          <w:szCs w:val="20"/>
        </w:rPr>
        <w:t>е)</w:t>
      </w:r>
      <w:r w:rsidRPr="004263CF">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т.ч.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060BF1" w:rsidRPr="004263CF" w:rsidRDefault="00060BF1" w:rsidP="005C4E6F">
      <w:pPr>
        <w:jc w:val="both"/>
        <w:rPr>
          <w:sz w:val="20"/>
          <w:szCs w:val="20"/>
        </w:rPr>
      </w:pPr>
      <w:r w:rsidRPr="004263CF">
        <w:rPr>
          <w:sz w:val="20"/>
          <w:szCs w:val="20"/>
        </w:rPr>
        <w:t>є)</w:t>
      </w:r>
      <w:r w:rsidR="003A3BB2" w:rsidRPr="004263CF">
        <w:rPr>
          <w:sz w:val="20"/>
          <w:szCs w:val="20"/>
        </w:rPr>
        <w:t xml:space="preserve"> має право укласти договір без проведення процедур</w:t>
      </w:r>
      <w:r w:rsidR="00F2697B" w:rsidRPr="004263CF">
        <w:rPr>
          <w:sz w:val="20"/>
          <w:szCs w:val="20"/>
        </w:rPr>
        <w:t>и</w:t>
      </w:r>
      <w:r w:rsidR="003A3BB2" w:rsidRPr="004263CF">
        <w:rPr>
          <w:sz w:val="20"/>
          <w:szCs w:val="20"/>
        </w:rPr>
        <w:t xml:space="preserve"> публічної закупівлі</w:t>
      </w:r>
      <w:r w:rsidR="0079170C" w:rsidRPr="004263CF">
        <w:rPr>
          <w:sz w:val="20"/>
          <w:szCs w:val="20"/>
        </w:rPr>
        <w:t xml:space="preserve"> на підставах, що передбачені умовами </w:t>
      </w:r>
      <w:r w:rsidR="0079170C" w:rsidRPr="004263CF">
        <w:rPr>
          <w:bCs/>
          <w:sz w:val="20"/>
          <w:szCs w:val="20"/>
          <w:shd w:val="clear" w:color="auto" w:fill="FFFFFF"/>
        </w:rPr>
        <w:t>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та/або Закону України «Про публічні закупівлі»</w:t>
      </w:r>
      <w:r w:rsidR="00385A49" w:rsidRPr="004263CF">
        <w:rPr>
          <w:bCs/>
          <w:sz w:val="20"/>
          <w:szCs w:val="20"/>
          <w:shd w:val="clear" w:color="auto" w:fill="FFFFFF"/>
        </w:rPr>
        <w:t xml:space="preserve"> та самостійно визначає підставу укладення договору і несе відповідальність за правильність вибору відповідних підстав укладення договору. Постачальник не відповідає за правильність вибору Покупцем підстав укладення договору та вважає, що надана Покупцем інформація про підстави укладення договору є повною та достовірною та Покупець не порушує законодавства щодо проведення публічних закупівель.</w:t>
      </w:r>
    </w:p>
    <w:p w:rsidR="005C4E6F" w:rsidRPr="004263CF" w:rsidRDefault="005C4E6F" w:rsidP="005C4E6F">
      <w:pPr>
        <w:ind w:firstLine="397"/>
        <w:jc w:val="both"/>
        <w:rPr>
          <w:sz w:val="20"/>
          <w:szCs w:val="20"/>
        </w:rPr>
      </w:pPr>
      <w:r w:rsidRPr="004263CF">
        <w:rPr>
          <w:sz w:val="20"/>
          <w:szCs w:val="20"/>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п.п. а) - </w:t>
      </w:r>
      <w:r w:rsidR="00060BF1" w:rsidRPr="004263CF">
        <w:rPr>
          <w:sz w:val="20"/>
          <w:szCs w:val="20"/>
        </w:rPr>
        <w:t>є</w:t>
      </w:r>
      <w:r w:rsidRPr="004263CF">
        <w:rPr>
          <w:sz w:val="20"/>
          <w:szCs w:val="20"/>
        </w:rPr>
        <w:t>) цього пункту,  Постачальник має право розірвати договір в односторонньому порядку й вимагати відшкодування збитків Покупцем.</w:t>
      </w:r>
    </w:p>
    <w:p w:rsidR="00400C43" w:rsidRPr="004263CF" w:rsidRDefault="00400C43" w:rsidP="00400C43">
      <w:pPr>
        <w:pStyle w:val="af6"/>
        <w:spacing w:before="0" w:beforeAutospacing="0" w:after="0" w:afterAutospacing="0"/>
        <w:ind w:firstLine="708"/>
        <w:jc w:val="both"/>
        <w:rPr>
          <w:sz w:val="20"/>
          <w:szCs w:val="20"/>
          <w:lang w:val="uk-UA" w:eastAsia="uk-UA"/>
        </w:rPr>
      </w:pPr>
      <w:r w:rsidRPr="004263CF">
        <w:rPr>
          <w:b/>
          <w:sz w:val="20"/>
          <w:szCs w:val="20"/>
          <w:lang w:val="uk-UA" w:eastAsia="uk-UA"/>
        </w:rPr>
        <w:t>10.1</w:t>
      </w:r>
      <w:r w:rsidR="00513276">
        <w:rPr>
          <w:b/>
          <w:sz w:val="20"/>
          <w:szCs w:val="20"/>
          <w:lang w:val="uk-UA" w:eastAsia="uk-UA"/>
        </w:rPr>
        <w:t>3</w:t>
      </w:r>
      <w:r w:rsidRPr="004263CF">
        <w:rPr>
          <w:b/>
          <w:sz w:val="20"/>
          <w:szCs w:val="20"/>
          <w:lang w:val="uk-UA" w:eastAsia="uk-UA"/>
        </w:rPr>
        <w:t>.</w:t>
      </w:r>
      <w:r w:rsidRPr="004263CF">
        <w:rPr>
          <w:sz w:val="20"/>
          <w:szCs w:val="20"/>
          <w:lang w:val="uk-UA"/>
        </w:rPr>
        <w:t xml:space="preserve"> </w:t>
      </w:r>
      <w:r w:rsidRPr="004263CF">
        <w:rPr>
          <w:sz w:val="20"/>
          <w:szCs w:val="20"/>
          <w:lang w:val="uk-UA" w:eastAsia="uk-UA"/>
        </w:rPr>
        <w:t>Сторони домовились, що під час підписання Договору, додаткових угод, змін, доповнень, додатків, актів та інших документів, що є невід’ємною частиною Договору або пов’язані з виконанням даного Договору, Сторонами може бути використане факсимільне відтворення підпису уповноважених представників Сторін за допомогою засобів механічного копіювання.</w:t>
      </w:r>
    </w:p>
    <w:p w:rsidR="007872E5" w:rsidRPr="004263CF" w:rsidRDefault="007872E5" w:rsidP="005C4E6F">
      <w:pPr>
        <w:ind w:firstLine="709"/>
        <w:jc w:val="center"/>
        <w:rPr>
          <w:b/>
          <w:sz w:val="20"/>
          <w:szCs w:val="20"/>
          <w:lang w:val="ru-RU"/>
        </w:rPr>
      </w:pPr>
    </w:p>
    <w:p w:rsidR="00060BF1" w:rsidRPr="004263CF" w:rsidRDefault="005C4E6F" w:rsidP="00060BF1">
      <w:pPr>
        <w:jc w:val="center"/>
        <w:rPr>
          <w:b/>
          <w:sz w:val="20"/>
          <w:szCs w:val="20"/>
        </w:rPr>
      </w:pPr>
      <w:r w:rsidRPr="004263CF">
        <w:rPr>
          <w:b/>
          <w:sz w:val="20"/>
          <w:szCs w:val="20"/>
        </w:rPr>
        <w:t xml:space="preserve">11. </w:t>
      </w:r>
      <w:r w:rsidR="00060BF1" w:rsidRPr="004263CF">
        <w:rPr>
          <w:b/>
          <w:sz w:val="20"/>
          <w:szCs w:val="20"/>
        </w:rPr>
        <w:t>АНТИКОРУПЦІЙНЕ ЗАСТЕРЕЖЕННЯ</w:t>
      </w:r>
    </w:p>
    <w:p w:rsidR="00060BF1" w:rsidRPr="004263CF" w:rsidRDefault="00060BF1" w:rsidP="00060BF1">
      <w:pPr>
        <w:ind w:firstLine="720"/>
        <w:jc w:val="both"/>
        <w:rPr>
          <w:sz w:val="20"/>
          <w:szCs w:val="20"/>
        </w:rPr>
      </w:pPr>
      <w:r w:rsidRPr="004263CF">
        <w:rPr>
          <w:sz w:val="20"/>
          <w:szCs w:val="20"/>
        </w:rPr>
        <w:t>11.1. Сторони зобов’язуються забезпечити повну відповідальність свого персоналу вимогам антикорупційного законодавства України.</w:t>
      </w:r>
    </w:p>
    <w:p w:rsidR="00060BF1" w:rsidRPr="004263CF" w:rsidRDefault="00060BF1" w:rsidP="00060BF1">
      <w:pPr>
        <w:ind w:firstLine="720"/>
        <w:jc w:val="both"/>
        <w:rPr>
          <w:sz w:val="20"/>
          <w:szCs w:val="20"/>
        </w:rPr>
      </w:pPr>
      <w:r w:rsidRPr="004263CF">
        <w:rPr>
          <w:sz w:val="20"/>
          <w:szCs w:val="20"/>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0BF1" w:rsidRPr="004263CF" w:rsidRDefault="00060BF1" w:rsidP="00060BF1">
      <w:pPr>
        <w:ind w:firstLine="720"/>
        <w:jc w:val="both"/>
        <w:rPr>
          <w:sz w:val="20"/>
          <w:szCs w:val="20"/>
        </w:rPr>
      </w:pPr>
      <w:r w:rsidRPr="004263CF">
        <w:rPr>
          <w:sz w:val="20"/>
          <w:szCs w:val="20"/>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60BF1" w:rsidRPr="004263CF" w:rsidRDefault="00060BF1" w:rsidP="00060BF1">
      <w:pPr>
        <w:ind w:firstLine="720"/>
        <w:jc w:val="both"/>
        <w:rPr>
          <w:sz w:val="20"/>
          <w:szCs w:val="20"/>
        </w:rPr>
      </w:pPr>
      <w:r w:rsidRPr="004263CF">
        <w:rPr>
          <w:sz w:val="20"/>
          <w:szCs w:val="20"/>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9363D" w:rsidRPr="004263CF" w:rsidRDefault="00060BF1" w:rsidP="007131BE">
      <w:pPr>
        <w:ind w:firstLine="709"/>
        <w:jc w:val="both"/>
        <w:rPr>
          <w:sz w:val="20"/>
          <w:szCs w:val="20"/>
          <w:shd w:val="clear" w:color="auto" w:fill="FFFFFF"/>
        </w:rPr>
      </w:pPr>
      <w:r w:rsidRPr="004263CF">
        <w:rPr>
          <w:sz w:val="20"/>
          <w:szCs w:val="20"/>
        </w:rPr>
        <w:lastRenderedPageBreak/>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C4BD1" w:rsidRPr="004263CF" w:rsidRDefault="00AC4BD1" w:rsidP="005C4E6F">
      <w:pPr>
        <w:ind w:firstLine="709"/>
        <w:jc w:val="center"/>
        <w:rPr>
          <w:b/>
          <w:bCs/>
          <w:sz w:val="20"/>
          <w:szCs w:val="20"/>
          <w:shd w:val="clear" w:color="auto" w:fill="FFFFFF"/>
        </w:rPr>
      </w:pPr>
    </w:p>
    <w:p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12. ЮРИДИЧНІ АДРЕСИ І РЕКВІЗИТИ СТОРІН:</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7"/>
        <w:gridCol w:w="5257"/>
      </w:tblGrid>
      <w:tr w:rsidR="004263CF" w:rsidRPr="004263CF" w:rsidTr="0098548D">
        <w:trPr>
          <w:trHeight w:val="2516"/>
        </w:trPr>
        <w:tc>
          <w:tcPr>
            <w:tcW w:w="5257" w:type="dxa"/>
            <w:tcBorders>
              <w:top w:val="nil"/>
              <w:left w:val="nil"/>
              <w:bottom w:val="nil"/>
              <w:right w:val="nil"/>
            </w:tcBorders>
          </w:tcPr>
          <w:p w:rsidR="004F7D32" w:rsidRPr="004263CF" w:rsidRDefault="004F7D32">
            <w:pPr>
              <w:rPr>
                <w:sz w:val="20"/>
                <w:szCs w:val="20"/>
              </w:rPr>
            </w:pPr>
            <w:r w:rsidRPr="004263CF">
              <w:rPr>
                <w:b/>
                <w:sz w:val="20"/>
                <w:szCs w:val="20"/>
              </w:rPr>
              <w:t>ПОСТАЧАЛЬНИК</w:t>
            </w:r>
            <w:r w:rsidRPr="004263CF">
              <w:rPr>
                <w:sz w:val="20"/>
                <w:szCs w:val="20"/>
              </w:rPr>
              <w:t>:</w:t>
            </w:r>
          </w:p>
          <w:p w:rsidR="004F7D32" w:rsidRPr="004263CF" w:rsidRDefault="004F7D32">
            <w:pPr>
              <w:rPr>
                <w:b/>
                <w:sz w:val="20"/>
                <w:szCs w:val="20"/>
              </w:rPr>
            </w:pPr>
          </w:p>
        </w:tc>
        <w:tc>
          <w:tcPr>
            <w:tcW w:w="5257" w:type="dxa"/>
            <w:tcBorders>
              <w:top w:val="nil"/>
              <w:left w:val="nil"/>
              <w:bottom w:val="nil"/>
              <w:right w:val="nil"/>
            </w:tcBorders>
          </w:tcPr>
          <w:p w:rsidR="004F7D32" w:rsidRPr="004263CF" w:rsidRDefault="004F7D32">
            <w:pPr>
              <w:rPr>
                <w:sz w:val="20"/>
                <w:szCs w:val="20"/>
              </w:rPr>
            </w:pPr>
            <w:r w:rsidRPr="004263CF">
              <w:rPr>
                <w:b/>
                <w:sz w:val="20"/>
                <w:szCs w:val="20"/>
              </w:rPr>
              <w:t>ПОКУПЕЦЬ</w:t>
            </w:r>
            <w:r w:rsidRPr="004263CF">
              <w:rPr>
                <w:sz w:val="20"/>
                <w:szCs w:val="20"/>
              </w:rPr>
              <w:t>:</w:t>
            </w:r>
          </w:p>
          <w:p w:rsidR="004F7D32" w:rsidRPr="004263CF" w:rsidRDefault="002F1314">
            <w:pPr>
              <w:pStyle w:val="a3"/>
              <w:snapToGrid w:val="0"/>
              <w:rPr>
                <w:b/>
                <w:sz w:val="20"/>
                <w:szCs w:val="20"/>
                <w:lang w:val="uk-UA"/>
              </w:rPr>
            </w:pPr>
            <w:r>
              <w:rPr>
                <w:b/>
                <w:sz w:val="20"/>
                <w:szCs w:val="20"/>
                <w:lang w:val="uk-UA"/>
              </w:rPr>
              <w:t xml:space="preserve">ЗЗСО «Бірківський ліцей» </w:t>
            </w:r>
            <w:r w:rsidR="00F65B6A">
              <w:rPr>
                <w:b/>
                <w:sz w:val="20"/>
                <w:szCs w:val="20"/>
                <w:lang w:val="uk-UA"/>
              </w:rPr>
              <w:t xml:space="preserve"> Любешівської селищної ради</w:t>
            </w:r>
            <w:r>
              <w:rPr>
                <w:b/>
                <w:sz w:val="20"/>
                <w:szCs w:val="20"/>
                <w:lang w:val="uk-UA"/>
              </w:rPr>
              <w:t xml:space="preserve"> Волинська області</w:t>
            </w:r>
          </w:p>
          <w:p w:rsidR="004F7D32" w:rsidRDefault="002F1314">
            <w:pPr>
              <w:rPr>
                <w:sz w:val="20"/>
                <w:szCs w:val="20"/>
              </w:rPr>
            </w:pPr>
            <w:r>
              <w:rPr>
                <w:sz w:val="20"/>
                <w:szCs w:val="20"/>
              </w:rPr>
              <w:t>4424</w:t>
            </w:r>
            <w:r w:rsidR="00F65B6A">
              <w:rPr>
                <w:sz w:val="20"/>
                <w:szCs w:val="20"/>
              </w:rPr>
              <w:t xml:space="preserve">0, Волинська обл, </w:t>
            </w:r>
            <w:r w:rsidR="00E33134">
              <w:rPr>
                <w:sz w:val="20"/>
                <w:szCs w:val="20"/>
              </w:rPr>
              <w:t xml:space="preserve">Камінь-Каширський </w:t>
            </w:r>
            <w:r>
              <w:rPr>
                <w:sz w:val="20"/>
                <w:szCs w:val="20"/>
              </w:rPr>
              <w:t xml:space="preserve"> район, с.Бірки </w:t>
            </w:r>
          </w:p>
          <w:p w:rsidR="002F1314" w:rsidRPr="004263CF" w:rsidRDefault="002F1314">
            <w:pPr>
              <w:rPr>
                <w:sz w:val="20"/>
                <w:szCs w:val="20"/>
              </w:rPr>
            </w:pPr>
            <w:r>
              <w:rPr>
                <w:sz w:val="20"/>
                <w:szCs w:val="20"/>
              </w:rPr>
              <w:t>Вул..Зелена,2</w:t>
            </w:r>
          </w:p>
          <w:p w:rsidR="004F7D32" w:rsidRPr="004263CF" w:rsidRDefault="004F7D32">
            <w:pPr>
              <w:pStyle w:val="a3"/>
              <w:rPr>
                <w:sz w:val="20"/>
                <w:szCs w:val="20"/>
                <w:lang w:val="uk-UA"/>
              </w:rPr>
            </w:pPr>
            <w:r w:rsidRPr="004263CF">
              <w:rPr>
                <w:sz w:val="20"/>
                <w:szCs w:val="20"/>
                <w:lang w:val="uk-UA"/>
              </w:rPr>
              <w:t xml:space="preserve">код ЄДРПОУ </w:t>
            </w:r>
            <w:r w:rsidR="002F1314">
              <w:rPr>
                <w:sz w:val="20"/>
                <w:szCs w:val="20"/>
                <w:lang w:val="uk-UA"/>
              </w:rPr>
              <w:t>23017084</w:t>
            </w:r>
          </w:p>
          <w:p w:rsidR="00446CFD" w:rsidRPr="004263CF" w:rsidRDefault="00446CFD" w:rsidP="00446CFD">
            <w:pPr>
              <w:rPr>
                <w:sz w:val="20"/>
                <w:szCs w:val="20"/>
              </w:rPr>
            </w:pPr>
            <w:r w:rsidRPr="004263CF">
              <w:rPr>
                <w:sz w:val="20"/>
                <w:szCs w:val="20"/>
              </w:rPr>
              <w:t>IBAN рахунок:</w:t>
            </w:r>
            <w:bookmarkStart w:id="1" w:name="К_РасчетныйСчет"/>
          </w:p>
          <w:p w:rsidR="00446CFD" w:rsidRPr="004263CF" w:rsidRDefault="00446CFD" w:rsidP="00446CFD">
            <w:pPr>
              <w:rPr>
                <w:sz w:val="20"/>
                <w:szCs w:val="20"/>
              </w:rPr>
            </w:pPr>
            <w:r w:rsidRPr="004263CF">
              <w:rPr>
                <w:sz w:val="20"/>
                <w:szCs w:val="20"/>
              </w:rPr>
              <w:t>_______________________________</w:t>
            </w:r>
          </w:p>
          <w:p w:rsidR="004F7D32" w:rsidRPr="004263CF" w:rsidRDefault="00446CFD">
            <w:pPr>
              <w:pStyle w:val="a3"/>
              <w:rPr>
                <w:sz w:val="20"/>
                <w:szCs w:val="20"/>
                <w:lang w:val="uk-UA"/>
              </w:rPr>
            </w:pPr>
            <w:bookmarkStart w:id="2" w:name="К_БанкРасчетногоСчета"/>
            <w:bookmarkEnd w:id="1"/>
            <w:r w:rsidRPr="004263CF">
              <w:rPr>
                <w:sz w:val="20"/>
                <w:szCs w:val="20"/>
                <w:lang w:val="uk-UA"/>
              </w:rPr>
              <w:t>Банк</w:t>
            </w:r>
            <w:r w:rsidR="004F7D32" w:rsidRPr="004263CF">
              <w:rPr>
                <w:sz w:val="20"/>
                <w:szCs w:val="20"/>
                <w:lang w:val="uk-UA"/>
              </w:rPr>
              <w:t>___________</w:t>
            </w:r>
            <w:r w:rsidR="004F7D32" w:rsidRPr="004263CF">
              <w:rPr>
                <w:b/>
                <w:sz w:val="20"/>
                <w:szCs w:val="20"/>
                <w:lang w:val="uk-UA"/>
              </w:rPr>
              <w:t>___________</w:t>
            </w:r>
            <w:r w:rsidR="004F7D32" w:rsidRPr="004263CF">
              <w:rPr>
                <w:sz w:val="20"/>
                <w:szCs w:val="20"/>
                <w:lang w:val="uk-UA"/>
              </w:rPr>
              <w:t>_____________</w:t>
            </w:r>
          </w:p>
          <w:bookmarkEnd w:id="2"/>
          <w:p w:rsidR="004F7D32" w:rsidRPr="004263CF" w:rsidRDefault="004F7D32">
            <w:pPr>
              <w:pStyle w:val="a3"/>
              <w:rPr>
                <w:sz w:val="20"/>
                <w:szCs w:val="20"/>
                <w:lang w:val="uk-UA"/>
              </w:rPr>
            </w:pPr>
            <w:r w:rsidRPr="004263CF">
              <w:rPr>
                <w:sz w:val="20"/>
                <w:szCs w:val="20"/>
                <w:lang w:val="uk-UA"/>
              </w:rPr>
              <w:t xml:space="preserve">МФО </w:t>
            </w:r>
            <w:bookmarkStart w:id="3" w:name="К_МФО"/>
            <w:r w:rsidRPr="004263CF">
              <w:rPr>
                <w:sz w:val="20"/>
                <w:szCs w:val="20"/>
                <w:lang w:val="uk-UA"/>
              </w:rPr>
              <w:t>_____</w:t>
            </w:r>
            <w:r w:rsidRPr="004263CF">
              <w:rPr>
                <w:b/>
                <w:sz w:val="20"/>
                <w:szCs w:val="20"/>
                <w:lang w:val="uk-UA"/>
              </w:rPr>
              <w:t>____</w:t>
            </w:r>
            <w:r w:rsidRPr="004263CF">
              <w:rPr>
                <w:sz w:val="20"/>
                <w:szCs w:val="20"/>
                <w:lang w:val="uk-UA"/>
              </w:rPr>
              <w:t>________</w:t>
            </w:r>
            <w:bookmarkEnd w:id="3"/>
          </w:p>
          <w:p w:rsidR="004F7D32" w:rsidRPr="004263CF" w:rsidRDefault="004F7D32">
            <w:pPr>
              <w:pStyle w:val="a3"/>
              <w:rPr>
                <w:sz w:val="20"/>
                <w:szCs w:val="20"/>
                <w:lang w:val="uk-UA"/>
              </w:rPr>
            </w:pPr>
            <w:r w:rsidRPr="004263CF">
              <w:rPr>
                <w:bCs/>
                <w:sz w:val="20"/>
                <w:szCs w:val="20"/>
                <w:lang w:val="uk-UA"/>
              </w:rPr>
              <w:t>ІПН:</w:t>
            </w:r>
            <w:r w:rsidRPr="004263CF">
              <w:rPr>
                <w:sz w:val="20"/>
                <w:szCs w:val="20"/>
                <w:lang w:val="uk-UA"/>
              </w:rPr>
              <w:t xml:space="preserve"> </w:t>
            </w:r>
            <w:bookmarkStart w:id="4" w:name="К_ИНН"/>
            <w:r w:rsidRPr="004263CF">
              <w:rPr>
                <w:sz w:val="20"/>
                <w:szCs w:val="20"/>
                <w:lang w:val="uk-UA"/>
              </w:rPr>
              <w:t>_______</w:t>
            </w:r>
            <w:r w:rsidRPr="004263CF">
              <w:rPr>
                <w:b/>
                <w:sz w:val="20"/>
                <w:szCs w:val="20"/>
                <w:lang w:val="uk-UA"/>
              </w:rPr>
              <w:t>_____</w:t>
            </w:r>
            <w:r w:rsidRPr="004263CF">
              <w:rPr>
                <w:sz w:val="20"/>
                <w:szCs w:val="20"/>
                <w:lang w:val="uk-UA"/>
              </w:rPr>
              <w:t>______</w:t>
            </w:r>
            <w:bookmarkEnd w:id="4"/>
          </w:p>
          <w:p w:rsidR="004F7D32" w:rsidRPr="004263CF" w:rsidRDefault="004F7D32">
            <w:pPr>
              <w:jc w:val="both"/>
              <w:rPr>
                <w:sz w:val="20"/>
                <w:szCs w:val="20"/>
              </w:rPr>
            </w:pPr>
          </w:p>
          <w:p w:rsidR="00AC4BD1" w:rsidRPr="004263CF" w:rsidRDefault="00AC4BD1" w:rsidP="003619C7">
            <w:pPr>
              <w:rPr>
                <w:sz w:val="20"/>
                <w:szCs w:val="20"/>
              </w:rPr>
            </w:pPr>
          </w:p>
          <w:p w:rsidR="00AC4BD1" w:rsidRPr="004263CF" w:rsidRDefault="00AC4BD1" w:rsidP="003619C7">
            <w:pPr>
              <w:rPr>
                <w:sz w:val="20"/>
                <w:szCs w:val="20"/>
              </w:rPr>
            </w:pPr>
          </w:p>
          <w:p w:rsidR="004F7D32" w:rsidRPr="004263CF" w:rsidRDefault="004F7D32" w:rsidP="003619C7">
            <w:pPr>
              <w:rPr>
                <w:sz w:val="20"/>
                <w:szCs w:val="20"/>
              </w:rPr>
            </w:pPr>
            <w:r w:rsidRPr="004263CF">
              <w:rPr>
                <w:sz w:val="20"/>
                <w:szCs w:val="20"/>
              </w:rPr>
              <w:t>_____________ /</w:t>
            </w:r>
            <w:r w:rsidR="002F1314">
              <w:rPr>
                <w:b/>
                <w:sz w:val="20"/>
                <w:szCs w:val="20"/>
              </w:rPr>
              <w:t>Н.О.Семенюк</w:t>
            </w:r>
            <w:r w:rsidRPr="004263CF">
              <w:rPr>
                <w:sz w:val="20"/>
                <w:szCs w:val="20"/>
              </w:rPr>
              <w:t>/</w:t>
            </w:r>
          </w:p>
        </w:tc>
      </w:tr>
    </w:tbl>
    <w:p w:rsidR="00060BF1" w:rsidRPr="004263CF" w:rsidRDefault="00060BF1" w:rsidP="003619C7">
      <w:pPr>
        <w:tabs>
          <w:tab w:val="left" w:pos="720"/>
          <w:tab w:val="left" w:pos="1080"/>
          <w:tab w:val="left" w:pos="1260"/>
        </w:tabs>
        <w:jc w:val="both"/>
        <w:rPr>
          <w:b/>
          <w:bCs/>
          <w:sz w:val="20"/>
          <w:szCs w:val="20"/>
          <w:shd w:val="clear" w:color="auto" w:fill="FFFFFF"/>
        </w:rPr>
      </w:pPr>
    </w:p>
    <w:p w:rsidR="00060BF1" w:rsidRPr="004263CF" w:rsidRDefault="00060BF1" w:rsidP="00060BF1">
      <w:pPr>
        <w:rPr>
          <w:shd w:val="clear" w:color="auto" w:fill="FFFFFF"/>
        </w:rPr>
      </w:pPr>
      <w:r w:rsidRPr="004263CF">
        <w:rPr>
          <w:shd w:val="clear" w:color="auto" w:fill="FFFFFF"/>
        </w:rPr>
        <w:br w:type="page"/>
      </w:r>
    </w:p>
    <w:p w:rsidR="00060BF1" w:rsidRPr="004263CF" w:rsidRDefault="00060BF1" w:rsidP="00060BF1">
      <w:pPr>
        <w:ind w:firstLine="6096"/>
        <w:jc w:val="both"/>
        <w:rPr>
          <w:sz w:val="20"/>
          <w:szCs w:val="20"/>
        </w:rPr>
      </w:pPr>
    </w:p>
    <w:p w:rsidR="00060BF1" w:rsidRDefault="00060BF1" w:rsidP="00060BF1">
      <w:pPr>
        <w:ind w:firstLine="6096"/>
        <w:jc w:val="both"/>
        <w:rPr>
          <w:sz w:val="20"/>
          <w:szCs w:val="20"/>
        </w:rPr>
      </w:pPr>
      <w:r w:rsidRPr="004263CF">
        <w:rPr>
          <w:sz w:val="20"/>
          <w:szCs w:val="20"/>
        </w:rPr>
        <w:t>Додаток № 1 до Договору</w:t>
      </w:r>
    </w:p>
    <w:p w:rsidR="002F57A2" w:rsidRPr="004263CF" w:rsidRDefault="002F57A2" w:rsidP="00060BF1">
      <w:pPr>
        <w:ind w:firstLine="6096"/>
        <w:jc w:val="both"/>
        <w:rPr>
          <w:sz w:val="20"/>
          <w:szCs w:val="20"/>
        </w:rPr>
      </w:pPr>
    </w:p>
    <w:p w:rsidR="00060BF1" w:rsidRDefault="00060BF1" w:rsidP="00060BF1">
      <w:pPr>
        <w:ind w:firstLine="709"/>
        <w:jc w:val="center"/>
        <w:rPr>
          <w:sz w:val="20"/>
          <w:szCs w:val="20"/>
        </w:rPr>
      </w:pPr>
      <w:r w:rsidRPr="004263CF">
        <w:rPr>
          <w:sz w:val="20"/>
          <w:szCs w:val="20"/>
        </w:rPr>
        <w:t>СПЕЦИФІКАЦІЯ ТОВАРУ</w:t>
      </w:r>
    </w:p>
    <w:p w:rsidR="00DA5817" w:rsidRPr="004263CF" w:rsidRDefault="00B97489" w:rsidP="00060BF1">
      <w:pPr>
        <w:ind w:firstLine="709"/>
        <w:jc w:val="center"/>
        <w:rPr>
          <w:sz w:val="20"/>
          <w:szCs w:val="20"/>
        </w:rPr>
      </w:pPr>
      <w:r w:rsidRPr="004263CF">
        <w:rPr>
          <w:sz w:val="20"/>
          <w:szCs w:val="20"/>
          <w:shd w:val="clear" w:color="auto" w:fill="FFFFFF"/>
        </w:rPr>
        <w:t>ДК 021:2015 - 09130000-9 Нафта і дистиляти</w:t>
      </w:r>
    </w:p>
    <w:p w:rsidR="00060BF1" w:rsidRPr="004263CF" w:rsidRDefault="00060BF1" w:rsidP="00060BF1">
      <w:pPr>
        <w:rPr>
          <w:b/>
          <w:sz w:val="20"/>
          <w:szCs w:val="20"/>
        </w:rPr>
      </w:pPr>
    </w:p>
    <w:p w:rsidR="00060BF1" w:rsidRPr="004263CF" w:rsidRDefault="00060BF1" w:rsidP="00060BF1">
      <w:pPr>
        <w:rPr>
          <w:b/>
          <w:sz w:val="20"/>
          <w:szCs w:val="20"/>
        </w:rPr>
      </w:pPr>
    </w:p>
    <w:tbl>
      <w:tblPr>
        <w:tblpPr w:leftFromText="180" w:rightFromText="180" w:vertAnchor="text" w:tblpY="1"/>
        <w:tblOverlap w:val="never"/>
        <w:tblW w:w="0" w:type="auto"/>
        <w:tblLayout w:type="fixed"/>
        <w:tblLook w:val="0000"/>
      </w:tblPr>
      <w:tblGrid>
        <w:gridCol w:w="540"/>
        <w:gridCol w:w="3259"/>
        <w:gridCol w:w="1276"/>
        <w:gridCol w:w="1837"/>
        <w:gridCol w:w="1418"/>
        <w:gridCol w:w="1286"/>
      </w:tblGrid>
      <w:tr w:rsidR="004263CF" w:rsidRPr="004263CF" w:rsidTr="002F57A2">
        <w:trPr>
          <w:trHeight w:val="416"/>
        </w:trPr>
        <w:tc>
          <w:tcPr>
            <w:tcW w:w="540"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rPr>
                <w:sz w:val="20"/>
                <w:szCs w:val="20"/>
              </w:rPr>
            </w:pPr>
            <w:r w:rsidRPr="004263CF">
              <w:rPr>
                <w:sz w:val="20"/>
                <w:szCs w:val="20"/>
              </w:rPr>
              <w:t>№</w:t>
            </w:r>
          </w:p>
          <w:p w:rsidR="00060BF1" w:rsidRPr="004263CF" w:rsidRDefault="00060BF1" w:rsidP="00631C6C">
            <w:pPr>
              <w:jc w:val="center"/>
              <w:rPr>
                <w:sz w:val="20"/>
                <w:szCs w:val="20"/>
              </w:rPr>
            </w:pPr>
            <w:r w:rsidRPr="004263CF">
              <w:rPr>
                <w:sz w:val="20"/>
                <w:szCs w:val="20"/>
              </w:rPr>
              <w:t>п/п</w:t>
            </w:r>
          </w:p>
        </w:tc>
        <w:tc>
          <w:tcPr>
            <w:tcW w:w="3259"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jc w:val="center"/>
              <w:rPr>
                <w:sz w:val="20"/>
                <w:szCs w:val="20"/>
              </w:rPr>
            </w:pPr>
            <w:r w:rsidRPr="004263CF">
              <w:rPr>
                <w:sz w:val="20"/>
                <w:szCs w:val="20"/>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jc w:val="center"/>
              <w:rPr>
                <w:sz w:val="20"/>
                <w:szCs w:val="20"/>
              </w:rPr>
            </w:pPr>
            <w:r w:rsidRPr="004263CF">
              <w:rPr>
                <w:sz w:val="20"/>
                <w:szCs w:val="20"/>
              </w:rPr>
              <w:t>Одиниця виміру</w:t>
            </w:r>
          </w:p>
        </w:tc>
        <w:tc>
          <w:tcPr>
            <w:tcW w:w="1837"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jc w:val="center"/>
              <w:rPr>
                <w:sz w:val="20"/>
                <w:szCs w:val="20"/>
              </w:rPr>
            </w:pPr>
            <w:r w:rsidRPr="004263CF">
              <w:rPr>
                <w:sz w:val="20"/>
                <w:szCs w:val="20"/>
              </w:rPr>
              <w:t>Кількість</w:t>
            </w:r>
          </w:p>
        </w:tc>
        <w:tc>
          <w:tcPr>
            <w:tcW w:w="1418"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jc w:val="center"/>
              <w:rPr>
                <w:sz w:val="20"/>
                <w:szCs w:val="20"/>
              </w:rPr>
            </w:pPr>
            <w:r w:rsidRPr="004263CF">
              <w:rPr>
                <w:sz w:val="20"/>
                <w:szCs w:val="20"/>
              </w:rPr>
              <w:t xml:space="preserve">Ціна за одиницю  грн., з ПДВ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0BF1" w:rsidRPr="004263CF" w:rsidRDefault="00060BF1" w:rsidP="00631C6C">
            <w:pPr>
              <w:rPr>
                <w:sz w:val="20"/>
                <w:szCs w:val="20"/>
              </w:rPr>
            </w:pPr>
            <w:r w:rsidRPr="004263CF">
              <w:rPr>
                <w:sz w:val="20"/>
                <w:szCs w:val="20"/>
              </w:rPr>
              <w:t xml:space="preserve">Загальна вартість, грн., з ПДВ </w:t>
            </w:r>
          </w:p>
        </w:tc>
      </w:tr>
      <w:tr w:rsidR="004263CF" w:rsidRPr="004263CF" w:rsidTr="00631C6C">
        <w:trPr>
          <w:trHeight w:val="357"/>
        </w:trPr>
        <w:tc>
          <w:tcPr>
            <w:tcW w:w="540"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rPr>
                <w:sz w:val="20"/>
                <w:szCs w:val="20"/>
              </w:rPr>
            </w:pPr>
            <w:r w:rsidRPr="004263CF">
              <w:rPr>
                <w:sz w:val="20"/>
                <w:szCs w:val="20"/>
              </w:rPr>
              <w:t>1</w:t>
            </w:r>
          </w:p>
        </w:tc>
        <w:tc>
          <w:tcPr>
            <w:tcW w:w="3259" w:type="dxa"/>
            <w:tcBorders>
              <w:top w:val="single" w:sz="4" w:space="0" w:color="000000"/>
              <w:left w:val="single" w:sz="4" w:space="0" w:color="000000"/>
              <w:bottom w:val="single" w:sz="4" w:space="0" w:color="000000"/>
            </w:tcBorders>
            <w:shd w:val="clear" w:color="auto" w:fill="auto"/>
            <w:vAlign w:val="center"/>
          </w:tcPr>
          <w:p w:rsidR="00060BF1" w:rsidRPr="004263CF" w:rsidRDefault="00060BF1" w:rsidP="00631C6C">
            <w:pPr>
              <w:rPr>
                <w:bCs/>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60BF1" w:rsidRPr="004263CF" w:rsidRDefault="00060BF1" w:rsidP="00631C6C">
            <w:pPr>
              <w:jc w:val="center"/>
              <w:rPr>
                <w:bCs/>
                <w:sz w:val="20"/>
                <w:szCs w:val="20"/>
              </w:rPr>
            </w:pPr>
          </w:p>
        </w:tc>
        <w:tc>
          <w:tcPr>
            <w:tcW w:w="1837" w:type="dxa"/>
            <w:tcBorders>
              <w:top w:val="single" w:sz="4" w:space="0" w:color="000000"/>
              <w:left w:val="single" w:sz="4" w:space="0" w:color="000000"/>
              <w:bottom w:val="single" w:sz="4" w:space="0" w:color="000000"/>
            </w:tcBorders>
            <w:shd w:val="clear" w:color="auto" w:fill="auto"/>
            <w:vAlign w:val="center"/>
          </w:tcPr>
          <w:p w:rsidR="00060BF1" w:rsidRPr="004263CF" w:rsidRDefault="00060BF1" w:rsidP="00631C6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060BF1" w:rsidRPr="004263CF" w:rsidRDefault="00060BF1" w:rsidP="00631C6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0BF1" w:rsidRPr="004263CF" w:rsidRDefault="00060BF1" w:rsidP="00631C6C">
            <w:pPr>
              <w:rPr>
                <w:bCs/>
                <w:sz w:val="20"/>
                <w:szCs w:val="20"/>
              </w:rPr>
            </w:pPr>
          </w:p>
        </w:tc>
      </w:tr>
      <w:tr w:rsidR="00DA5817" w:rsidRPr="004263CF" w:rsidTr="00631C6C">
        <w:trPr>
          <w:trHeight w:val="357"/>
        </w:trPr>
        <w:tc>
          <w:tcPr>
            <w:tcW w:w="540" w:type="dxa"/>
            <w:tcBorders>
              <w:top w:val="single" w:sz="4" w:space="0" w:color="000000"/>
              <w:left w:val="single" w:sz="4" w:space="0" w:color="000000"/>
              <w:bottom w:val="single" w:sz="4" w:space="0" w:color="000000"/>
            </w:tcBorders>
            <w:shd w:val="clear" w:color="auto" w:fill="auto"/>
          </w:tcPr>
          <w:p w:rsidR="00DA5817" w:rsidRPr="004263CF" w:rsidRDefault="00FA300F" w:rsidP="00631C6C">
            <w:pPr>
              <w:rPr>
                <w:sz w:val="20"/>
                <w:szCs w:val="20"/>
              </w:rPr>
            </w:pPr>
            <w:r>
              <w:rPr>
                <w:sz w:val="20"/>
                <w:szCs w:val="20"/>
              </w:rPr>
              <w:t>2</w:t>
            </w:r>
          </w:p>
        </w:tc>
        <w:tc>
          <w:tcPr>
            <w:tcW w:w="3259" w:type="dxa"/>
            <w:tcBorders>
              <w:top w:val="single" w:sz="4" w:space="0" w:color="000000"/>
              <w:left w:val="single" w:sz="4" w:space="0" w:color="000000"/>
              <w:bottom w:val="single" w:sz="4" w:space="0" w:color="000000"/>
            </w:tcBorders>
            <w:shd w:val="clear" w:color="auto" w:fill="auto"/>
            <w:vAlign w:val="center"/>
          </w:tcPr>
          <w:p w:rsidR="00DA5817" w:rsidRPr="004263CF" w:rsidRDefault="00DA5817" w:rsidP="00631C6C">
            <w:pPr>
              <w:rPr>
                <w:bCs/>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DA5817" w:rsidRPr="004263CF" w:rsidRDefault="00DA5817" w:rsidP="00631C6C">
            <w:pPr>
              <w:jc w:val="center"/>
              <w:rPr>
                <w:bCs/>
                <w:sz w:val="20"/>
                <w:szCs w:val="20"/>
              </w:rPr>
            </w:pPr>
          </w:p>
        </w:tc>
        <w:tc>
          <w:tcPr>
            <w:tcW w:w="1837" w:type="dxa"/>
            <w:tcBorders>
              <w:top w:val="single" w:sz="4" w:space="0" w:color="000000"/>
              <w:left w:val="single" w:sz="4" w:space="0" w:color="000000"/>
              <w:bottom w:val="single" w:sz="4" w:space="0" w:color="000000"/>
            </w:tcBorders>
            <w:shd w:val="clear" w:color="auto" w:fill="auto"/>
            <w:vAlign w:val="center"/>
          </w:tcPr>
          <w:p w:rsidR="00DA5817" w:rsidRPr="004263CF" w:rsidRDefault="00DA5817" w:rsidP="00631C6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DA5817" w:rsidRPr="004263CF" w:rsidRDefault="00DA5817" w:rsidP="00631C6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A5817" w:rsidRPr="004263CF" w:rsidRDefault="00DA5817" w:rsidP="00631C6C">
            <w:pPr>
              <w:rPr>
                <w:bCs/>
                <w:sz w:val="20"/>
                <w:szCs w:val="20"/>
              </w:rPr>
            </w:pPr>
          </w:p>
        </w:tc>
      </w:tr>
      <w:tr w:rsidR="00F65B6A" w:rsidRPr="004263CF" w:rsidTr="00631C6C">
        <w:trPr>
          <w:trHeight w:val="342"/>
        </w:trPr>
        <w:tc>
          <w:tcPr>
            <w:tcW w:w="8330" w:type="dxa"/>
            <w:gridSpan w:val="5"/>
            <w:tcBorders>
              <w:top w:val="single" w:sz="4" w:space="0" w:color="000000"/>
              <w:left w:val="single" w:sz="4" w:space="0" w:color="000000"/>
              <w:bottom w:val="single" w:sz="4" w:space="0" w:color="000000"/>
            </w:tcBorders>
            <w:shd w:val="clear" w:color="auto" w:fill="auto"/>
          </w:tcPr>
          <w:p w:rsidR="00F65B6A" w:rsidRPr="004263CF" w:rsidRDefault="00F65B6A" w:rsidP="00F65B6A">
            <w:pPr>
              <w:rPr>
                <w:sz w:val="20"/>
                <w:szCs w:val="20"/>
              </w:rPr>
            </w:pPr>
            <w:r w:rsidRPr="004263CF">
              <w:rPr>
                <w:sz w:val="20"/>
                <w:szCs w:val="20"/>
              </w:rPr>
              <w:t>Загальна вартість, грн. з ПДВ</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5B6A" w:rsidRPr="004263CF" w:rsidRDefault="00F65B6A" w:rsidP="00F65B6A">
            <w:pPr>
              <w:rPr>
                <w:sz w:val="20"/>
                <w:szCs w:val="20"/>
              </w:rPr>
            </w:pPr>
          </w:p>
        </w:tc>
      </w:tr>
      <w:tr w:rsidR="00F65B6A" w:rsidRPr="004263CF" w:rsidTr="00631C6C">
        <w:trPr>
          <w:trHeight w:val="427"/>
        </w:trPr>
        <w:tc>
          <w:tcPr>
            <w:tcW w:w="8330" w:type="dxa"/>
            <w:gridSpan w:val="5"/>
            <w:tcBorders>
              <w:top w:val="single" w:sz="4" w:space="0" w:color="000000"/>
              <w:left w:val="single" w:sz="4" w:space="0" w:color="000000"/>
              <w:bottom w:val="single" w:sz="4" w:space="0" w:color="000000"/>
            </w:tcBorders>
            <w:shd w:val="clear" w:color="auto" w:fill="auto"/>
          </w:tcPr>
          <w:p w:rsidR="00F65B6A" w:rsidRPr="004263CF" w:rsidRDefault="00F65B6A" w:rsidP="00F65B6A">
            <w:pPr>
              <w:rPr>
                <w:sz w:val="20"/>
                <w:szCs w:val="20"/>
              </w:rPr>
            </w:pPr>
            <w:r w:rsidRPr="004263CF">
              <w:rPr>
                <w:sz w:val="20"/>
                <w:szCs w:val="20"/>
              </w:rPr>
              <w:t>В т.ч.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5B6A" w:rsidRPr="004263CF" w:rsidRDefault="00F65B6A" w:rsidP="00F65B6A">
            <w:pPr>
              <w:rPr>
                <w:sz w:val="20"/>
                <w:szCs w:val="20"/>
              </w:rPr>
            </w:pPr>
          </w:p>
        </w:tc>
      </w:tr>
    </w:tbl>
    <w:p w:rsidR="00060BF1" w:rsidRPr="004263CF" w:rsidRDefault="00060BF1" w:rsidP="00060BF1">
      <w:pPr>
        <w:rPr>
          <w:sz w:val="20"/>
          <w:szCs w:val="20"/>
        </w:rPr>
      </w:pPr>
    </w:p>
    <w:p w:rsidR="00060BF1" w:rsidRPr="004263CF" w:rsidRDefault="00060BF1" w:rsidP="00060BF1">
      <w:pPr>
        <w:rPr>
          <w:sz w:val="20"/>
          <w:szCs w:val="20"/>
        </w:rPr>
      </w:pPr>
    </w:p>
    <w:p w:rsidR="00060BF1" w:rsidRPr="004263CF" w:rsidRDefault="00060BF1" w:rsidP="00060BF1">
      <w:pPr>
        <w:rPr>
          <w:sz w:val="20"/>
          <w:szCs w:val="20"/>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8E47F0" w:rsidP="00060BF1">
      <w:pPr>
        <w:ind w:firstLine="709"/>
        <w:jc w:val="center"/>
        <w:rPr>
          <w:b/>
          <w:bCs/>
          <w:sz w:val="20"/>
          <w:szCs w:val="20"/>
          <w:shd w:val="clear" w:color="auto" w:fill="FFFFFF"/>
        </w:rPr>
      </w:pPr>
      <w:r>
        <w:rPr>
          <w:b/>
          <w:bCs/>
          <w:sz w:val="20"/>
          <w:szCs w:val="20"/>
          <w:shd w:val="clear" w:color="auto" w:fill="FFFFFF"/>
        </w:rPr>
        <w:t xml:space="preserve">                                     </w:t>
      </w:r>
      <w:r w:rsidR="00060BF1" w:rsidRPr="004263CF">
        <w:rPr>
          <w:b/>
          <w:bCs/>
          <w:sz w:val="20"/>
          <w:szCs w:val="20"/>
          <w:shd w:val="clear" w:color="auto" w:fill="FFFFFF"/>
        </w:rPr>
        <w:t>ПІДПИСИ СТОРІН:</w:t>
      </w:r>
    </w:p>
    <w:tbl>
      <w:tblPr>
        <w:tblW w:w="15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7"/>
        <w:gridCol w:w="5257"/>
        <w:gridCol w:w="5257"/>
      </w:tblGrid>
      <w:tr w:rsidR="00E33134" w:rsidRPr="004263CF" w:rsidTr="00E33134">
        <w:trPr>
          <w:trHeight w:val="2516"/>
        </w:trPr>
        <w:tc>
          <w:tcPr>
            <w:tcW w:w="5257" w:type="dxa"/>
            <w:tcBorders>
              <w:top w:val="nil"/>
              <w:left w:val="nil"/>
              <w:bottom w:val="nil"/>
              <w:right w:val="nil"/>
            </w:tcBorders>
          </w:tcPr>
          <w:p w:rsidR="00E33134" w:rsidRPr="004263CF" w:rsidRDefault="00E33134" w:rsidP="00631C6C">
            <w:pPr>
              <w:rPr>
                <w:b/>
                <w:sz w:val="20"/>
                <w:szCs w:val="20"/>
              </w:rPr>
            </w:pPr>
          </w:p>
        </w:tc>
        <w:tc>
          <w:tcPr>
            <w:tcW w:w="5257" w:type="dxa"/>
            <w:tcBorders>
              <w:top w:val="nil"/>
              <w:left w:val="nil"/>
              <w:bottom w:val="nil"/>
              <w:right w:val="nil"/>
            </w:tcBorders>
          </w:tcPr>
          <w:p w:rsidR="00E33134" w:rsidRPr="004263CF" w:rsidRDefault="00E33134" w:rsidP="002466DD">
            <w:pPr>
              <w:rPr>
                <w:sz w:val="20"/>
                <w:szCs w:val="20"/>
              </w:rPr>
            </w:pPr>
          </w:p>
          <w:p w:rsidR="00E33134" w:rsidRPr="004263CF" w:rsidRDefault="00E33134" w:rsidP="002466DD">
            <w:pPr>
              <w:pStyle w:val="a3"/>
              <w:snapToGrid w:val="0"/>
              <w:rPr>
                <w:b/>
                <w:sz w:val="20"/>
                <w:szCs w:val="20"/>
                <w:lang w:val="uk-UA"/>
              </w:rPr>
            </w:pPr>
            <w:r>
              <w:rPr>
                <w:b/>
                <w:sz w:val="20"/>
                <w:szCs w:val="20"/>
                <w:lang w:val="uk-UA"/>
              </w:rPr>
              <w:t>ЗЗСО «Бірківський ліцей»  Любешівської селищної ради Волинська області</w:t>
            </w:r>
          </w:p>
          <w:p w:rsidR="00E33134" w:rsidRDefault="00E33134" w:rsidP="002466DD">
            <w:pPr>
              <w:rPr>
                <w:sz w:val="20"/>
                <w:szCs w:val="20"/>
              </w:rPr>
            </w:pPr>
            <w:r>
              <w:rPr>
                <w:sz w:val="20"/>
                <w:szCs w:val="20"/>
              </w:rPr>
              <w:t xml:space="preserve">44240, Волинська обл, Камінь-Каширський  район, с.Бірки </w:t>
            </w:r>
          </w:p>
          <w:p w:rsidR="00E33134" w:rsidRPr="004263CF" w:rsidRDefault="00E33134" w:rsidP="002466DD">
            <w:pPr>
              <w:rPr>
                <w:sz w:val="20"/>
                <w:szCs w:val="20"/>
              </w:rPr>
            </w:pPr>
            <w:r>
              <w:rPr>
                <w:sz w:val="20"/>
                <w:szCs w:val="20"/>
              </w:rPr>
              <w:t>Вул..Зелена,2</w:t>
            </w:r>
          </w:p>
          <w:p w:rsidR="00E33134" w:rsidRPr="004263CF" w:rsidRDefault="00E33134" w:rsidP="002466DD">
            <w:pPr>
              <w:pStyle w:val="a3"/>
              <w:rPr>
                <w:sz w:val="20"/>
                <w:szCs w:val="20"/>
                <w:lang w:val="uk-UA"/>
              </w:rPr>
            </w:pPr>
            <w:r w:rsidRPr="004263CF">
              <w:rPr>
                <w:sz w:val="20"/>
                <w:szCs w:val="20"/>
                <w:lang w:val="uk-UA"/>
              </w:rPr>
              <w:t xml:space="preserve">код ЄДРПОУ </w:t>
            </w:r>
            <w:r>
              <w:rPr>
                <w:sz w:val="20"/>
                <w:szCs w:val="20"/>
                <w:lang w:val="uk-UA"/>
              </w:rPr>
              <w:t>23017084</w:t>
            </w:r>
          </w:p>
          <w:p w:rsidR="00E33134" w:rsidRPr="004263CF" w:rsidRDefault="00E33134" w:rsidP="002466DD">
            <w:pPr>
              <w:rPr>
                <w:sz w:val="20"/>
                <w:szCs w:val="20"/>
              </w:rPr>
            </w:pPr>
            <w:r w:rsidRPr="004263CF">
              <w:rPr>
                <w:sz w:val="20"/>
                <w:szCs w:val="20"/>
              </w:rPr>
              <w:t>IBAN рахунок:</w:t>
            </w:r>
          </w:p>
          <w:p w:rsidR="00E33134" w:rsidRPr="004263CF" w:rsidRDefault="00E33134" w:rsidP="002466DD">
            <w:pPr>
              <w:rPr>
                <w:sz w:val="20"/>
                <w:szCs w:val="20"/>
              </w:rPr>
            </w:pPr>
            <w:r w:rsidRPr="004263CF">
              <w:rPr>
                <w:sz w:val="20"/>
                <w:szCs w:val="20"/>
              </w:rPr>
              <w:t>_______________________________</w:t>
            </w:r>
          </w:p>
          <w:p w:rsidR="00E33134" w:rsidRPr="004263CF" w:rsidRDefault="00E33134" w:rsidP="002466DD">
            <w:pPr>
              <w:pStyle w:val="a3"/>
              <w:rPr>
                <w:sz w:val="20"/>
                <w:szCs w:val="20"/>
                <w:lang w:val="uk-UA"/>
              </w:rPr>
            </w:pPr>
            <w:r w:rsidRPr="004263CF">
              <w:rPr>
                <w:sz w:val="20"/>
                <w:szCs w:val="20"/>
                <w:lang w:val="uk-UA"/>
              </w:rPr>
              <w:t>Банк___________</w:t>
            </w:r>
            <w:r w:rsidRPr="004263CF">
              <w:rPr>
                <w:b/>
                <w:sz w:val="20"/>
                <w:szCs w:val="20"/>
                <w:lang w:val="uk-UA"/>
              </w:rPr>
              <w:t>___________</w:t>
            </w:r>
            <w:r w:rsidRPr="004263CF">
              <w:rPr>
                <w:sz w:val="20"/>
                <w:szCs w:val="20"/>
                <w:lang w:val="uk-UA"/>
              </w:rPr>
              <w:t>_____________</w:t>
            </w:r>
          </w:p>
          <w:p w:rsidR="00E33134" w:rsidRPr="004263CF" w:rsidRDefault="00E33134" w:rsidP="002466DD">
            <w:pPr>
              <w:pStyle w:val="a3"/>
              <w:rPr>
                <w:sz w:val="20"/>
                <w:szCs w:val="20"/>
                <w:lang w:val="uk-UA"/>
              </w:rPr>
            </w:pPr>
            <w:r w:rsidRPr="004263CF">
              <w:rPr>
                <w:sz w:val="20"/>
                <w:szCs w:val="20"/>
                <w:lang w:val="uk-UA"/>
              </w:rPr>
              <w:t>МФО _____</w:t>
            </w:r>
            <w:r w:rsidRPr="004263CF">
              <w:rPr>
                <w:b/>
                <w:sz w:val="20"/>
                <w:szCs w:val="20"/>
                <w:lang w:val="uk-UA"/>
              </w:rPr>
              <w:t>____</w:t>
            </w:r>
            <w:r w:rsidRPr="004263CF">
              <w:rPr>
                <w:sz w:val="20"/>
                <w:szCs w:val="20"/>
                <w:lang w:val="uk-UA"/>
              </w:rPr>
              <w:t>________</w:t>
            </w:r>
          </w:p>
          <w:p w:rsidR="00E33134" w:rsidRPr="004263CF" w:rsidRDefault="00E33134" w:rsidP="002466DD">
            <w:pPr>
              <w:pStyle w:val="a3"/>
              <w:rPr>
                <w:sz w:val="20"/>
                <w:szCs w:val="20"/>
                <w:lang w:val="uk-UA"/>
              </w:rPr>
            </w:pPr>
            <w:r w:rsidRPr="004263CF">
              <w:rPr>
                <w:bCs/>
                <w:sz w:val="20"/>
                <w:szCs w:val="20"/>
                <w:lang w:val="uk-UA"/>
              </w:rPr>
              <w:t>ІПН:</w:t>
            </w:r>
            <w:r w:rsidRPr="004263CF">
              <w:rPr>
                <w:sz w:val="20"/>
                <w:szCs w:val="20"/>
                <w:lang w:val="uk-UA"/>
              </w:rPr>
              <w:t xml:space="preserve"> _______</w:t>
            </w:r>
            <w:r w:rsidRPr="004263CF">
              <w:rPr>
                <w:b/>
                <w:sz w:val="20"/>
                <w:szCs w:val="20"/>
                <w:lang w:val="uk-UA"/>
              </w:rPr>
              <w:t>_____</w:t>
            </w:r>
            <w:r w:rsidRPr="004263CF">
              <w:rPr>
                <w:sz w:val="20"/>
                <w:szCs w:val="20"/>
                <w:lang w:val="uk-UA"/>
              </w:rPr>
              <w:t>______</w:t>
            </w:r>
          </w:p>
          <w:p w:rsidR="00E33134" w:rsidRPr="004263CF" w:rsidRDefault="00E33134" w:rsidP="002466DD">
            <w:pPr>
              <w:jc w:val="both"/>
              <w:rPr>
                <w:sz w:val="20"/>
                <w:szCs w:val="20"/>
              </w:rPr>
            </w:pPr>
          </w:p>
          <w:p w:rsidR="00E33134" w:rsidRPr="004263CF" w:rsidRDefault="00E33134" w:rsidP="002466DD">
            <w:pPr>
              <w:rPr>
                <w:sz w:val="20"/>
                <w:szCs w:val="20"/>
              </w:rPr>
            </w:pPr>
          </w:p>
          <w:p w:rsidR="00E33134" w:rsidRPr="004263CF" w:rsidRDefault="00E33134" w:rsidP="002466DD">
            <w:pPr>
              <w:rPr>
                <w:sz w:val="20"/>
                <w:szCs w:val="20"/>
              </w:rPr>
            </w:pPr>
          </w:p>
          <w:p w:rsidR="00E33134" w:rsidRPr="004263CF" w:rsidRDefault="00E33134" w:rsidP="002466DD">
            <w:pPr>
              <w:rPr>
                <w:sz w:val="20"/>
                <w:szCs w:val="20"/>
              </w:rPr>
            </w:pPr>
            <w:r w:rsidRPr="004263CF">
              <w:rPr>
                <w:sz w:val="20"/>
                <w:szCs w:val="20"/>
              </w:rPr>
              <w:t>_____________ /</w:t>
            </w:r>
            <w:r>
              <w:rPr>
                <w:b/>
                <w:sz w:val="20"/>
                <w:szCs w:val="20"/>
              </w:rPr>
              <w:t>Н.О.Семенюк</w:t>
            </w:r>
            <w:r w:rsidRPr="004263CF">
              <w:rPr>
                <w:sz w:val="20"/>
                <w:szCs w:val="20"/>
              </w:rPr>
              <w:t>/</w:t>
            </w:r>
          </w:p>
        </w:tc>
        <w:tc>
          <w:tcPr>
            <w:tcW w:w="5257" w:type="dxa"/>
            <w:tcBorders>
              <w:top w:val="nil"/>
              <w:left w:val="nil"/>
              <w:bottom w:val="nil"/>
              <w:right w:val="nil"/>
            </w:tcBorders>
          </w:tcPr>
          <w:p w:rsidR="00E33134" w:rsidRPr="004263CF" w:rsidRDefault="00E33134" w:rsidP="00631C6C">
            <w:pPr>
              <w:rPr>
                <w:sz w:val="20"/>
                <w:szCs w:val="20"/>
              </w:rPr>
            </w:pPr>
          </w:p>
        </w:tc>
      </w:tr>
    </w:tbl>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A85903" w:rsidRPr="004263CF" w:rsidRDefault="00A85903" w:rsidP="003619C7">
      <w:pPr>
        <w:tabs>
          <w:tab w:val="left" w:pos="720"/>
          <w:tab w:val="left" w:pos="1080"/>
          <w:tab w:val="left" w:pos="1260"/>
        </w:tabs>
        <w:jc w:val="both"/>
        <w:rPr>
          <w:b/>
          <w:bCs/>
          <w:sz w:val="20"/>
          <w:szCs w:val="20"/>
          <w:shd w:val="clear" w:color="auto" w:fill="FFFFFF"/>
        </w:rPr>
      </w:pPr>
    </w:p>
    <w:sectPr w:rsidR="00A85903" w:rsidRPr="004263CF" w:rsidSect="009F668D">
      <w:footerReference w:type="default" r:id="rId7"/>
      <w:pgSz w:w="11906" w:h="16838"/>
      <w:pgMar w:top="568" w:right="707" w:bottom="85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5B2" w:rsidRDefault="007B15B2" w:rsidP="000B0573">
      <w:r>
        <w:separator/>
      </w:r>
    </w:p>
  </w:endnote>
  <w:endnote w:type="continuationSeparator" w:id="1">
    <w:p w:rsidR="007B15B2" w:rsidRDefault="007B15B2" w:rsidP="000B0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7B" w:rsidRPr="004263CF" w:rsidRDefault="00F2697B">
    <w:pPr>
      <w:pStyle w:val="aa"/>
      <w:rPr>
        <w:sz w:val="20"/>
        <w:szCs w:val="20"/>
      </w:rPr>
    </w:pPr>
    <w:r w:rsidRPr="004263CF">
      <w:rPr>
        <w:sz w:val="20"/>
        <w:szCs w:val="20"/>
      </w:rPr>
      <w:t xml:space="preserve">                                                                                                                                                                               </w:t>
    </w:r>
  </w:p>
  <w:p w:rsidR="00F2697B" w:rsidRPr="004263CF" w:rsidRDefault="00F2697B">
    <w:pPr>
      <w:pStyle w:val="a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5B2" w:rsidRDefault="007B15B2" w:rsidP="000B0573">
      <w:r>
        <w:separator/>
      </w:r>
    </w:p>
  </w:footnote>
  <w:footnote w:type="continuationSeparator" w:id="1">
    <w:p w:rsidR="007B15B2" w:rsidRDefault="007B15B2" w:rsidP="000B0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abstractNum>
  <w:abstractNum w:abstractNumId="3">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4">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4"/>
  </w:num>
  <w:num w:numId="4">
    <w:abstractNumId w:val="12"/>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3"/>
  </w:num>
  <w:num w:numId="13">
    <w:abstractNumId w:val="11"/>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FD53A7"/>
    <w:rsid w:val="00006DDE"/>
    <w:rsid w:val="000119BF"/>
    <w:rsid w:val="00013B1C"/>
    <w:rsid w:val="00024BD5"/>
    <w:rsid w:val="00031E21"/>
    <w:rsid w:val="000478D5"/>
    <w:rsid w:val="00054EE8"/>
    <w:rsid w:val="00060BF1"/>
    <w:rsid w:val="000715D7"/>
    <w:rsid w:val="00081D22"/>
    <w:rsid w:val="00083CB9"/>
    <w:rsid w:val="00091B01"/>
    <w:rsid w:val="00095599"/>
    <w:rsid w:val="000977B8"/>
    <w:rsid w:val="000A4373"/>
    <w:rsid w:val="000B0573"/>
    <w:rsid w:val="000B3D0E"/>
    <w:rsid w:val="000B5985"/>
    <w:rsid w:val="000C766C"/>
    <w:rsid w:val="000D5B4A"/>
    <w:rsid w:val="000E546A"/>
    <w:rsid w:val="000E69DE"/>
    <w:rsid w:val="000E6F50"/>
    <w:rsid w:val="000F2423"/>
    <w:rsid w:val="00103355"/>
    <w:rsid w:val="00135E5A"/>
    <w:rsid w:val="001505FB"/>
    <w:rsid w:val="00151C77"/>
    <w:rsid w:val="001876E1"/>
    <w:rsid w:val="00197D72"/>
    <w:rsid w:val="001B4F2D"/>
    <w:rsid w:val="001B5B8E"/>
    <w:rsid w:val="001B5C04"/>
    <w:rsid w:val="001C0EE6"/>
    <w:rsid w:val="001C22CB"/>
    <w:rsid w:val="001C632C"/>
    <w:rsid w:val="001C74BC"/>
    <w:rsid w:val="001D15BA"/>
    <w:rsid w:val="001E08DB"/>
    <w:rsid w:val="001F3BB1"/>
    <w:rsid w:val="002127A8"/>
    <w:rsid w:val="00230D92"/>
    <w:rsid w:val="002433C4"/>
    <w:rsid w:val="00256BA7"/>
    <w:rsid w:val="00262582"/>
    <w:rsid w:val="0026727A"/>
    <w:rsid w:val="002807FC"/>
    <w:rsid w:val="00291F68"/>
    <w:rsid w:val="0029363D"/>
    <w:rsid w:val="002A3B9E"/>
    <w:rsid w:val="002B1410"/>
    <w:rsid w:val="002B2C45"/>
    <w:rsid w:val="002B4FD5"/>
    <w:rsid w:val="002B5D88"/>
    <w:rsid w:val="002C4D3F"/>
    <w:rsid w:val="002D6561"/>
    <w:rsid w:val="002E4428"/>
    <w:rsid w:val="002E5216"/>
    <w:rsid w:val="002F1314"/>
    <w:rsid w:val="002F57A2"/>
    <w:rsid w:val="003030CB"/>
    <w:rsid w:val="00307EA4"/>
    <w:rsid w:val="0032018D"/>
    <w:rsid w:val="003349F8"/>
    <w:rsid w:val="003470CC"/>
    <w:rsid w:val="003507F0"/>
    <w:rsid w:val="0035798F"/>
    <w:rsid w:val="003619C7"/>
    <w:rsid w:val="00370954"/>
    <w:rsid w:val="00371F8F"/>
    <w:rsid w:val="00372ADE"/>
    <w:rsid w:val="00373F75"/>
    <w:rsid w:val="003745F0"/>
    <w:rsid w:val="00382E8E"/>
    <w:rsid w:val="00385A49"/>
    <w:rsid w:val="0038750D"/>
    <w:rsid w:val="003A086C"/>
    <w:rsid w:val="003A3BB2"/>
    <w:rsid w:val="003B3D9C"/>
    <w:rsid w:val="003D208F"/>
    <w:rsid w:val="003D3756"/>
    <w:rsid w:val="003D64D9"/>
    <w:rsid w:val="003E331D"/>
    <w:rsid w:val="003F2472"/>
    <w:rsid w:val="003F70D8"/>
    <w:rsid w:val="00400C43"/>
    <w:rsid w:val="00407E97"/>
    <w:rsid w:val="004105DF"/>
    <w:rsid w:val="004263CF"/>
    <w:rsid w:val="00446CFD"/>
    <w:rsid w:val="0045085A"/>
    <w:rsid w:val="0045237F"/>
    <w:rsid w:val="004616F7"/>
    <w:rsid w:val="00470D2D"/>
    <w:rsid w:val="004807E5"/>
    <w:rsid w:val="0048704B"/>
    <w:rsid w:val="00487E96"/>
    <w:rsid w:val="004A78A5"/>
    <w:rsid w:val="004B4626"/>
    <w:rsid w:val="004C2330"/>
    <w:rsid w:val="004D250D"/>
    <w:rsid w:val="004D75EC"/>
    <w:rsid w:val="004E07FC"/>
    <w:rsid w:val="004E0F16"/>
    <w:rsid w:val="004F2B92"/>
    <w:rsid w:val="004F6DC5"/>
    <w:rsid w:val="004F7D32"/>
    <w:rsid w:val="00513276"/>
    <w:rsid w:val="005340AD"/>
    <w:rsid w:val="005373E3"/>
    <w:rsid w:val="0055347D"/>
    <w:rsid w:val="00554B62"/>
    <w:rsid w:val="00561148"/>
    <w:rsid w:val="00576448"/>
    <w:rsid w:val="005902ED"/>
    <w:rsid w:val="005A7B1A"/>
    <w:rsid w:val="005C0EDA"/>
    <w:rsid w:val="005C4E6F"/>
    <w:rsid w:val="005D2B7E"/>
    <w:rsid w:val="00606D43"/>
    <w:rsid w:val="006101E6"/>
    <w:rsid w:val="00631C6C"/>
    <w:rsid w:val="0064397F"/>
    <w:rsid w:val="006564AB"/>
    <w:rsid w:val="00666A3F"/>
    <w:rsid w:val="0067433A"/>
    <w:rsid w:val="0068732C"/>
    <w:rsid w:val="00697755"/>
    <w:rsid w:val="006A528D"/>
    <w:rsid w:val="006B13AE"/>
    <w:rsid w:val="006B4A9F"/>
    <w:rsid w:val="006B5E53"/>
    <w:rsid w:val="006D430A"/>
    <w:rsid w:val="006D5CB5"/>
    <w:rsid w:val="006F569F"/>
    <w:rsid w:val="007131BE"/>
    <w:rsid w:val="00716F0D"/>
    <w:rsid w:val="007173B9"/>
    <w:rsid w:val="007207B4"/>
    <w:rsid w:val="007214D2"/>
    <w:rsid w:val="00723A66"/>
    <w:rsid w:val="00725D9C"/>
    <w:rsid w:val="00727948"/>
    <w:rsid w:val="0073694A"/>
    <w:rsid w:val="00742F1E"/>
    <w:rsid w:val="00755AE8"/>
    <w:rsid w:val="00755E0F"/>
    <w:rsid w:val="007629AA"/>
    <w:rsid w:val="007643C1"/>
    <w:rsid w:val="00776B6A"/>
    <w:rsid w:val="0078001D"/>
    <w:rsid w:val="007872E5"/>
    <w:rsid w:val="00790D45"/>
    <w:rsid w:val="0079170C"/>
    <w:rsid w:val="007A2635"/>
    <w:rsid w:val="007A2AFF"/>
    <w:rsid w:val="007A2D38"/>
    <w:rsid w:val="007A35C1"/>
    <w:rsid w:val="007A5113"/>
    <w:rsid w:val="007A682D"/>
    <w:rsid w:val="007A6C93"/>
    <w:rsid w:val="007B15B2"/>
    <w:rsid w:val="007C3E10"/>
    <w:rsid w:val="007C5688"/>
    <w:rsid w:val="007D7278"/>
    <w:rsid w:val="007E17A8"/>
    <w:rsid w:val="007E5B3C"/>
    <w:rsid w:val="007E7012"/>
    <w:rsid w:val="00800E5C"/>
    <w:rsid w:val="008103F1"/>
    <w:rsid w:val="00812912"/>
    <w:rsid w:val="008603A6"/>
    <w:rsid w:val="0086113E"/>
    <w:rsid w:val="00865F47"/>
    <w:rsid w:val="00873183"/>
    <w:rsid w:val="008760B5"/>
    <w:rsid w:val="00893D80"/>
    <w:rsid w:val="00895B1C"/>
    <w:rsid w:val="008A4801"/>
    <w:rsid w:val="008A4DE0"/>
    <w:rsid w:val="008B02E0"/>
    <w:rsid w:val="008E01D8"/>
    <w:rsid w:val="008E1539"/>
    <w:rsid w:val="008E1969"/>
    <w:rsid w:val="008E47F0"/>
    <w:rsid w:val="00901904"/>
    <w:rsid w:val="00904F70"/>
    <w:rsid w:val="00910264"/>
    <w:rsid w:val="00910FC0"/>
    <w:rsid w:val="00913E14"/>
    <w:rsid w:val="009255C3"/>
    <w:rsid w:val="00937310"/>
    <w:rsid w:val="0094633C"/>
    <w:rsid w:val="00956DC3"/>
    <w:rsid w:val="00957A86"/>
    <w:rsid w:val="009637BC"/>
    <w:rsid w:val="0098548D"/>
    <w:rsid w:val="0099129B"/>
    <w:rsid w:val="009E7038"/>
    <w:rsid w:val="009F38CB"/>
    <w:rsid w:val="009F3A8E"/>
    <w:rsid w:val="009F668D"/>
    <w:rsid w:val="009F71BB"/>
    <w:rsid w:val="00A028FA"/>
    <w:rsid w:val="00A11B34"/>
    <w:rsid w:val="00A30C79"/>
    <w:rsid w:val="00A422D9"/>
    <w:rsid w:val="00A42A64"/>
    <w:rsid w:val="00A47296"/>
    <w:rsid w:val="00A50A71"/>
    <w:rsid w:val="00A63027"/>
    <w:rsid w:val="00A76946"/>
    <w:rsid w:val="00A81F7A"/>
    <w:rsid w:val="00A836AB"/>
    <w:rsid w:val="00A85180"/>
    <w:rsid w:val="00A85903"/>
    <w:rsid w:val="00A95D9D"/>
    <w:rsid w:val="00AA1A6B"/>
    <w:rsid w:val="00AC1FB2"/>
    <w:rsid w:val="00AC4BD1"/>
    <w:rsid w:val="00AD012F"/>
    <w:rsid w:val="00AD1C05"/>
    <w:rsid w:val="00AE33A9"/>
    <w:rsid w:val="00AE41C9"/>
    <w:rsid w:val="00AE4A5F"/>
    <w:rsid w:val="00AF12D9"/>
    <w:rsid w:val="00AF7055"/>
    <w:rsid w:val="00B01556"/>
    <w:rsid w:val="00B0184C"/>
    <w:rsid w:val="00B0509B"/>
    <w:rsid w:val="00B07806"/>
    <w:rsid w:val="00B1193F"/>
    <w:rsid w:val="00B13B51"/>
    <w:rsid w:val="00B2137B"/>
    <w:rsid w:val="00B21965"/>
    <w:rsid w:val="00B2489F"/>
    <w:rsid w:val="00B3547D"/>
    <w:rsid w:val="00B35B78"/>
    <w:rsid w:val="00B41C37"/>
    <w:rsid w:val="00B524D8"/>
    <w:rsid w:val="00B86A7E"/>
    <w:rsid w:val="00B9092F"/>
    <w:rsid w:val="00B97489"/>
    <w:rsid w:val="00B97B46"/>
    <w:rsid w:val="00BA51B4"/>
    <w:rsid w:val="00BA5A48"/>
    <w:rsid w:val="00BB0B15"/>
    <w:rsid w:val="00BD26B0"/>
    <w:rsid w:val="00BF5384"/>
    <w:rsid w:val="00BF6434"/>
    <w:rsid w:val="00C1277A"/>
    <w:rsid w:val="00C14294"/>
    <w:rsid w:val="00C247C8"/>
    <w:rsid w:val="00C3564B"/>
    <w:rsid w:val="00C610E1"/>
    <w:rsid w:val="00C66D92"/>
    <w:rsid w:val="00CA0E38"/>
    <w:rsid w:val="00CB3124"/>
    <w:rsid w:val="00CE436A"/>
    <w:rsid w:val="00CF2DF2"/>
    <w:rsid w:val="00CF4E7D"/>
    <w:rsid w:val="00CF772B"/>
    <w:rsid w:val="00D0420D"/>
    <w:rsid w:val="00D119D4"/>
    <w:rsid w:val="00D133C2"/>
    <w:rsid w:val="00D15622"/>
    <w:rsid w:val="00D31B25"/>
    <w:rsid w:val="00D34174"/>
    <w:rsid w:val="00D40E2B"/>
    <w:rsid w:val="00D4139E"/>
    <w:rsid w:val="00D52AEF"/>
    <w:rsid w:val="00D66EA9"/>
    <w:rsid w:val="00D70725"/>
    <w:rsid w:val="00D86906"/>
    <w:rsid w:val="00D87D62"/>
    <w:rsid w:val="00DA5817"/>
    <w:rsid w:val="00DD1470"/>
    <w:rsid w:val="00DE0A42"/>
    <w:rsid w:val="00DE6A5B"/>
    <w:rsid w:val="00DF2AEB"/>
    <w:rsid w:val="00DF6169"/>
    <w:rsid w:val="00E11B85"/>
    <w:rsid w:val="00E33134"/>
    <w:rsid w:val="00E659C5"/>
    <w:rsid w:val="00E704CA"/>
    <w:rsid w:val="00E820D0"/>
    <w:rsid w:val="00E8530F"/>
    <w:rsid w:val="00E859D9"/>
    <w:rsid w:val="00E85AF3"/>
    <w:rsid w:val="00EB4F05"/>
    <w:rsid w:val="00EC2A09"/>
    <w:rsid w:val="00EC5A9C"/>
    <w:rsid w:val="00EE2DDF"/>
    <w:rsid w:val="00EE36C9"/>
    <w:rsid w:val="00EE678A"/>
    <w:rsid w:val="00F00F2D"/>
    <w:rsid w:val="00F2697B"/>
    <w:rsid w:val="00F3533E"/>
    <w:rsid w:val="00F37F07"/>
    <w:rsid w:val="00F46281"/>
    <w:rsid w:val="00F46ED1"/>
    <w:rsid w:val="00F55CC5"/>
    <w:rsid w:val="00F612C2"/>
    <w:rsid w:val="00F62FE6"/>
    <w:rsid w:val="00F64ACA"/>
    <w:rsid w:val="00F65B6A"/>
    <w:rsid w:val="00F6614A"/>
    <w:rsid w:val="00F810DD"/>
    <w:rsid w:val="00F84968"/>
    <w:rsid w:val="00FA300F"/>
    <w:rsid w:val="00FA42E6"/>
    <w:rsid w:val="00FA7E74"/>
    <w:rsid w:val="00FB4F09"/>
    <w:rsid w:val="00FC5F4C"/>
    <w:rsid w:val="00FD1092"/>
    <w:rsid w:val="00FD4636"/>
    <w:rsid w:val="00FD53A7"/>
    <w:rsid w:val="00FE084F"/>
    <w:rsid w:val="00FE1AE9"/>
    <w:rsid w:val="00FE1DBC"/>
    <w:rsid w:val="00FE6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і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і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у виносці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ий текст з від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ітки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ітки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65886761">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4384</Words>
  <Characters>24994</Characters>
  <Application>Microsoft Office Word</Application>
  <DocSecurity>0</DocSecurity>
  <Lines>208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KUR</Company>
  <LinksUpToDate>false</LinksUpToDate>
  <CharactersWithSpaces>29320</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Надія Василівна Попова</dc:creator>
  <cp:lastModifiedBy>Пользователь</cp:lastModifiedBy>
  <cp:revision>14</cp:revision>
  <cp:lastPrinted>2013-08-15T13:26:00Z</cp:lastPrinted>
  <dcterms:created xsi:type="dcterms:W3CDTF">2023-10-11T09:07:00Z</dcterms:created>
  <dcterms:modified xsi:type="dcterms:W3CDTF">2024-03-20T10:22:00Z</dcterms:modified>
</cp:coreProperties>
</file>