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7E04F4" w:rsidP="007E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7E04F4">
        <w:rPr>
          <w:b/>
          <w:i/>
          <w:iCs/>
          <w:sz w:val="22"/>
          <w:szCs w:val="22"/>
          <w:u w:val="single"/>
          <w:lang w:val="uk-UA"/>
        </w:rPr>
        <w:t>42130000-9</w:t>
      </w:r>
      <w:r w:rsidRPr="007E04F4">
        <w:rPr>
          <w:b/>
          <w:i/>
          <w:iCs/>
          <w:sz w:val="22"/>
          <w:szCs w:val="22"/>
          <w:u w:val="single"/>
          <w:lang w:val="uk-UA"/>
        </w:rPr>
        <w:tab/>
        <w:t>Арматура трубопровідна: крани, вентилі, клапани та подібні пристрої</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Pr>
          <w:b/>
          <w:i/>
          <w:iCs/>
          <w:sz w:val="22"/>
          <w:szCs w:val="22"/>
          <w:u w:val="single"/>
          <w:lang w:val="uk-UA"/>
        </w:rPr>
        <w:t xml:space="preserve">Кран ППР 20; Кран ППР 25; Кран ППР 32; </w:t>
      </w:r>
      <w:r w:rsidRPr="007E04F4">
        <w:rPr>
          <w:b/>
          <w:i/>
          <w:iCs/>
          <w:sz w:val="22"/>
          <w:szCs w:val="22"/>
          <w:u w:val="single"/>
          <w:lang w:val="uk-UA"/>
        </w:rPr>
        <w:t xml:space="preserve">Кран кульовий латунний </w:t>
      </w:r>
      <w:proofErr w:type="spellStart"/>
      <w:r w:rsidRPr="007E04F4">
        <w:rPr>
          <w:b/>
          <w:i/>
          <w:iCs/>
          <w:sz w:val="22"/>
          <w:szCs w:val="22"/>
          <w:u w:val="single"/>
          <w:lang w:val="uk-UA"/>
        </w:rPr>
        <w:t>Вн-Зовн.Ду</w:t>
      </w:r>
      <w:proofErr w:type="spellEnd"/>
      <w:r w:rsidRPr="007E04F4">
        <w:rPr>
          <w:b/>
          <w:i/>
          <w:iCs/>
          <w:sz w:val="22"/>
          <w:szCs w:val="22"/>
          <w:u w:val="single"/>
          <w:lang w:val="uk-UA"/>
        </w:rPr>
        <w:t xml:space="preserve"> 15 (1/2</w:t>
      </w:r>
      <w:r w:rsidR="00862CC6">
        <w:rPr>
          <w:b/>
          <w:i/>
          <w:iCs/>
          <w:sz w:val="22"/>
          <w:szCs w:val="22"/>
          <w:u w:val="single"/>
          <w:lang w:val="uk-UA"/>
        </w:rPr>
        <w:t>);</w:t>
      </w:r>
      <w:r w:rsidR="00862CC6" w:rsidRPr="00862CC6">
        <w:rPr>
          <w:b/>
          <w:i/>
          <w:iCs/>
          <w:sz w:val="22"/>
          <w:szCs w:val="22"/>
          <w:u w:val="single"/>
          <w:lang w:val="uk-UA"/>
        </w:rPr>
        <w:t xml:space="preserve"> Кран для підключення радіатора верхній </w:t>
      </w:r>
      <w:proofErr w:type="spellStart"/>
      <w:r w:rsidR="00862CC6" w:rsidRPr="00862CC6">
        <w:rPr>
          <w:b/>
          <w:i/>
          <w:iCs/>
          <w:sz w:val="22"/>
          <w:szCs w:val="22"/>
          <w:u w:val="single"/>
          <w:lang w:val="uk-UA"/>
        </w:rPr>
        <w:t>прям</w:t>
      </w:r>
      <w:proofErr w:type="spellEnd"/>
      <w:r w:rsidR="00862CC6" w:rsidRPr="00862CC6">
        <w:rPr>
          <w:b/>
          <w:i/>
          <w:iCs/>
          <w:sz w:val="22"/>
          <w:szCs w:val="22"/>
          <w:u w:val="single"/>
          <w:lang w:val="uk-UA"/>
        </w:rPr>
        <w:t xml:space="preserve">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Кран для підключення радіатора верхній </w:t>
      </w:r>
      <w:proofErr w:type="spellStart"/>
      <w:r w:rsidR="00862CC6" w:rsidRPr="00862CC6">
        <w:rPr>
          <w:b/>
          <w:i/>
          <w:iCs/>
          <w:sz w:val="22"/>
          <w:szCs w:val="22"/>
          <w:u w:val="single"/>
          <w:lang w:val="uk-UA"/>
        </w:rPr>
        <w:t>кутов</w:t>
      </w:r>
      <w:proofErr w:type="spellEnd"/>
      <w:r w:rsidR="00862CC6" w:rsidRPr="00862CC6">
        <w:rPr>
          <w:b/>
          <w:i/>
          <w:iCs/>
          <w:sz w:val="22"/>
          <w:szCs w:val="22"/>
          <w:u w:val="single"/>
          <w:lang w:val="uk-UA"/>
        </w:rPr>
        <w:t xml:space="preserve">.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Кран Маєвського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п/викрутку</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9650ED" w:rsidRDefault="001018FE" w:rsidP="009650ED">
      <w:pPr>
        <w:widowControl w:val="0"/>
        <w:tabs>
          <w:tab w:val="left" w:pos="851"/>
        </w:tabs>
        <w:suppressAutoHyphens w:val="0"/>
        <w:autoSpaceDE w:val="0"/>
        <w:autoSpaceDN w:val="0"/>
        <w:adjustRightInd w:val="0"/>
        <w:spacing w:after="0" w:line="240" w:lineRule="auto"/>
        <w:jc w:val="both"/>
        <w:rPr>
          <w:b/>
          <w:bCs/>
          <w:sz w:val="22"/>
          <w:szCs w:val="22"/>
        </w:rPr>
      </w:pPr>
      <w:r w:rsidRPr="00180933">
        <w:rPr>
          <w:b/>
          <w:bCs/>
          <w:sz w:val="22"/>
          <w:szCs w:val="22"/>
          <w:lang w:val="uk-UA"/>
        </w:rPr>
        <w:t>Загальні вимоги:</w:t>
      </w:r>
    </w:p>
    <w:p w:rsidR="00622C6C" w:rsidRPr="00622C6C" w:rsidRDefault="00622C6C" w:rsidP="00622C6C">
      <w:pPr>
        <w:widowControl w:val="0"/>
        <w:tabs>
          <w:tab w:val="left" w:pos="851"/>
        </w:tabs>
        <w:suppressAutoHyphens w:val="0"/>
        <w:autoSpaceDE w:val="0"/>
        <w:autoSpaceDN w:val="0"/>
        <w:adjustRightInd w:val="0"/>
        <w:spacing w:after="0" w:line="240" w:lineRule="auto"/>
        <w:jc w:val="both"/>
        <w:rPr>
          <w:lang w:val="uk-UA" w:eastAsia="ar-SA"/>
        </w:rPr>
      </w:pPr>
      <w:r w:rsidRPr="00622C6C">
        <w:rPr>
          <w:lang w:eastAsia="ar-SA"/>
        </w:rPr>
        <w:t xml:space="preserve">1. Товар, </w:t>
      </w:r>
      <w:proofErr w:type="spellStart"/>
      <w:r w:rsidRPr="00622C6C">
        <w:rPr>
          <w:lang w:eastAsia="ar-SA"/>
        </w:rPr>
        <w:t>запропонований</w:t>
      </w:r>
      <w:proofErr w:type="spellEnd"/>
      <w:r w:rsidRPr="00622C6C">
        <w:rPr>
          <w:lang w:eastAsia="ar-SA"/>
        </w:rPr>
        <w:t xml:space="preserve"> </w:t>
      </w:r>
      <w:proofErr w:type="spellStart"/>
      <w:r w:rsidRPr="00622C6C">
        <w:rPr>
          <w:lang w:eastAsia="ar-SA"/>
        </w:rPr>
        <w:t>Учасником</w:t>
      </w:r>
      <w:proofErr w:type="spellEnd"/>
      <w:r w:rsidRPr="00622C6C">
        <w:rPr>
          <w:lang w:eastAsia="ar-SA"/>
        </w:rPr>
        <w:t xml:space="preserve">, повинен </w:t>
      </w:r>
      <w:proofErr w:type="spellStart"/>
      <w:r w:rsidRPr="00622C6C">
        <w:rPr>
          <w:lang w:eastAsia="ar-SA"/>
        </w:rPr>
        <w:t>відповідати</w:t>
      </w:r>
      <w:proofErr w:type="spellEnd"/>
      <w:r w:rsidRPr="00622C6C">
        <w:rPr>
          <w:lang w:eastAsia="ar-SA"/>
        </w:rPr>
        <w:t xml:space="preserve"> </w:t>
      </w:r>
      <w:proofErr w:type="spellStart"/>
      <w:r w:rsidRPr="00622C6C">
        <w:rPr>
          <w:lang w:eastAsia="ar-SA"/>
        </w:rPr>
        <w:t>національним</w:t>
      </w:r>
      <w:proofErr w:type="spellEnd"/>
      <w:r w:rsidRPr="00622C6C">
        <w:rPr>
          <w:lang w:eastAsia="ar-SA"/>
        </w:rPr>
        <w:t xml:space="preserve"> та/</w:t>
      </w:r>
      <w:proofErr w:type="spellStart"/>
      <w:r w:rsidRPr="00622C6C">
        <w:rPr>
          <w:lang w:eastAsia="ar-SA"/>
        </w:rPr>
        <w:t>або</w:t>
      </w:r>
      <w:proofErr w:type="spellEnd"/>
      <w:r w:rsidRPr="00622C6C">
        <w:rPr>
          <w:lang w:eastAsia="ar-SA"/>
        </w:rPr>
        <w:t xml:space="preserve"> </w:t>
      </w:r>
      <w:proofErr w:type="spellStart"/>
      <w:r w:rsidRPr="00622C6C">
        <w:rPr>
          <w:lang w:eastAsia="ar-SA"/>
        </w:rPr>
        <w:t>міжнародним</w:t>
      </w:r>
      <w:proofErr w:type="spellEnd"/>
      <w:r w:rsidRPr="00622C6C">
        <w:rPr>
          <w:lang w:eastAsia="ar-SA"/>
        </w:rPr>
        <w:t xml:space="preserve"> стандартам, </w:t>
      </w:r>
      <w:proofErr w:type="spellStart"/>
      <w:r w:rsidRPr="00622C6C">
        <w:rPr>
          <w:lang w:eastAsia="ar-SA"/>
        </w:rPr>
        <w:t>технічним</w:t>
      </w:r>
      <w:proofErr w:type="spellEnd"/>
      <w:r w:rsidRPr="00622C6C">
        <w:rPr>
          <w:lang w:eastAsia="ar-SA"/>
        </w:rPr>
        <w:t xml:space="preserve"> </w:t>
      </w:r>
      <w:proofErr w:type="spellStart"/>
      <w:r w:rsidRPr="00622C6C">
        <w:rPr>
          <w:lang w:eastAsia="ar-SA"/>
        </w:rPr>
        <w:t>вимогам</w:t>
      </w:r>
      <w:proofErr w:type="spellEnd"/>
      <w:r w:rsidRPr="00622C6C">
        <w:rPr>
          <w:lang w:eastAsia="ar-SA"/>
        </w:rPr>
        <w:t xml:space="preserve"> </w:t>
      </w:r>
      <w:proofErr w:type="gramStart"/>
      <w:r w:rsidRPr="00622C6C">
        <w:rPr>
          <w:lang w:eastAsia="ar-SA"/>
        </w:rPr>
        <w:t>до предмету</w:t>
      </w:r>
      <w:proofErr w:type="gramEnd"/>
      <w:r w:rsidRPr="00622C6C">
        <w:rPr>
          <w:lang w:eastAsia="ar-SA"/>
        </w:rPr>
        <w:t xml:space="preserve"> </w:t>
      </w:r>
      <w:proofErr w:type="spellStart"/>
      <w:r w:rsidRPr="00622C6C">
        <w:rPr>
          <w:lang w:eastAsia="ar-SA"/>
        </w:rPr>
        <w:t>закупівлі</w:t>
      </w:r>
      <w:proofErr w:type="spellEnd"/>
      <w:r w:rsidRPr="00622C6C">
        <w:rPr>
          <w:lang w:eastAsia="ar-SA"/>
        </w:rPr>
        <w:t xml:space="preserve">, </w:t>
      </w:r>
      <w:proofErr w:type="spellStart"/>
      <w:r w:rsidRPr="00622C6C">
        <w:rPr>
          <w:lang w:eastAsia="ar-SA"/>
        </w:rPr>
        <w:t>встановленим</w:t>
      </w:r>
      <w:proofErr w:type="spellEnd"/>
      <w:r w:rsidRPr="00622C6C">
        <w:rPr>
          <w:lang w:eastAsia="ar-SA"/>
        </w:rPr>
        <w:t xml:space="preserve"> у </w:t>
      </w:r>
      <w:proofErr w:type="spellStart"/>
      <w:r w:rsidRPr="00622C6C">
        <w:rPr>
          <w:lang w:eastAsia="ar-SA"/>
        </w:rPr>
        <w:t>даному</w:t>
      </w:r>
      <w:proofErr w:type="spellEnd"/>
      <w:r w:rsidRPr="00622C6C">
        <w:rPr>
          <w:lang w:eastAsia="ar-SA"/>
        </w:rPr>
        <w:t xml:space="preserve"> </w:t>
      </w:r>
      <w:proofErr w:type="spellStart"/>
      <w:r w:rsidRPr="00622C6C">
        <w:rPr>
          <w:lang w:eastAsia="ar-SA"/>
        </w:rPr>
        <w:t>додатку</w:t>
      </w:r>
      <w:proofErr w:type="spellEnd"/>
      <w:r w:rsidRPr="00622C6C">
        <w:rPr>
          <w:lang w:eastAsia="ar-SA"/>
        </w:rPr>
        <w:t xml:space="preserve"> та </w:t>
      </w:r>
      <w:proofErr w:type="spellStart"/>
      <w:r w:rsidRPr="00622C6C">
        <w:rPr>
          <w:lang w:eastAsia="ar-SA"/>
        </w:rPr>
        <w:t>всіх</w:t>
      </w:r>
      <w:proofErr w:type="spellEnd"/>
      <w:r w:rsidRPr="00622C6C">
        <w:rPr>
          <w:lang w:eastAsia="ar-SA"/>
        </w:rPr>
        <w:t xml:space="preserve"> </w:t>
      </w:r>
      <w:proofErr w:type="spellStart"/>
      <w:r w:rsidRPr="00622C6C">
        <w:rPr>
          <w:lang w:eastAsia="ar-SA"/>
        </w:rPr>
        <w:t>інших</w:t>
      </w:r>
      <w:proofErr w:type="spellEnd"/>
      <w:r w:rsidRPr="00622C6C">
        <w:rPr>
          <w:lang w:eastAsia="ar-SA"/>
        </w:rPr>
        <w:t xml:space="preserve"> </w:t>
      </w:r>
      <w:proofErr w:type="spellStart"/>
      <w:r w:rsidRPr="00622C6C">
        <w:rPr>
          <w:lang w:eastAsia="ar-SA"/>
        </w:rPr>
        <w:t>вимог</w:t>
      </w:r>
      <w:proofErr w:type="spellEnd"/>
      <w:r w:rsidRPr="00622C6C">
        <w:rPr>
          <w:lang w:eastAsia="ar-SA"/>
        </w:rPr>
        <w:t xml:space="preserve"> </w:t>
      </w:r>
      <w:proofErr w:type="spellStart"/>
      <w:r w:rsidRPr="00622C6C">
        <w:rPr>
          <w:lang w:eastAsia="ar-SA"/>
        </w:rPr>
        <w:t>Тендерної</w:t>
      </w:r>
      <w:proofErr w:type="spellEnd"/>
      <w:r w:rsidRPr="00622C6C">
        <w:rPr>
          <w:lang w:eastAsia="ar-SA"/>
        </w:rPr>
        <w:t xml:space="preserve"> </w:t>
      </w:r>
      <w:proofErr w:type="spellStart"/>
      <w:r w:rsidRPr="00622C6C">
        <w:rPr>
          <w:lang w:eastAsia="ar-SA"/>
        </w:rPr>
        <w:t>Документації</w:t>
      </w:r>
      <w:proofErr w:type="spellEnd"/>
      <w:r w:rsidRPr="00622C6C">
        <w:rPr>
          <w:lang w:val="uk-UA" w:eastAsia="ar-SA"/>
        </w:rPr>
        <w:t>:</w:t>
      </w:r>
    </w:p>
    <w:p w:rsidR="00622C6C" w:rsidRDefault="00622C6C" w:rsidP="00622C6C">
      <w:pPr>
        <w:widowControl w:val="0"/>
        <w:tabs>
          <w:tab w:val="left" w:pos="851"/>
        </w:tabs>
        <w:suppressAutoHyphens w:val="0"/>
        <w:autoSpaceDE w:val="0"/>
        <w:autoSpaceDN w:val="0"/>
        <w:adjustRightInd w:val="0"/>
        <w:spacing w:after="0" w:line="240" w:lineRule="auto"/>
        <w:jc w:val="both"/>
        <w:rPr>
          <w:i/>
          <w:lang w:val="uk-UA" w:eastAsia="ar-SA"/>
        </w:rPr>
      </w:pPr>
      <w:r w:rsidRPr="00622C6C">
        <w:rPr>
          <w:i/>
          <w:lang w:val="uk-UA" w:eastAsia="ar-SA"/>
        </w:rPr>
        <w:t>-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p>
    <w:p w:rsidR="00622C6C" w:rsidRPr="00EE7C63" w:rsidRDefault="00622C6C" w:rsidP="00622C6C">
      <w:pPr>
        <w:shd w:val="clear" w:color="auto" w:fill="FFFFFF"/>
        <w:suppressAutoHyphens w:val="0"/>
        <w:autoSpaceDE w:val="0"/>
        <w:autoSpaceDN w:val="0"/>
        <w:spacing w:before="120" w:after="0" w:line="240" w:lineRule="auto"/>
        <w:ind w:right="-142"/>
        <w:jc w:val="both"/>
        <w:rPr>
          <w:color w:val="000000"/>
          <w:sz w:val="22"/>
          <w:szCs w:val="22"/>
          <w:lang w:val="uk-UA"/>
        </w:rPr>
      </w:pPr>
      <w:r>
        <w:rPr>
          <w:color w:val="000000"/>
          <w:sz w:val="22"/>
          <w:szCs w:val="22"/>
          <w:lang w:val="uk-UA"/>
        </w:rPr>
        <w:t>2</w:t>
      </w:r>
      <w:r w:rsidRPr="00EE7C63">
        <w:rPr>
          <w:color w:val="000000"/>
          <w:sz w:val="22"/>
          <w:szCs w:val="22"/>
          <w:lang w:val="uk-UA"/>
        </w:rPr>
        <w:t xml:space="preserve">. Товар, запропонований Учасником, повинен бути новим та </w:t>
      </w:r>
      <w:proofErr w:type="spellStart"/>
      <w:r w:rsidRPr="00EE7C63">
        <w:rPr>
          <w:color w:val="000000"/>
          <w:sz w:val="22"/>
          <w:szCs w:val="22"/>
          <w:lang w:val="uk-UA"/>
        </w:rPr>
        <w:t>виготовлен</w:t>
      </w:r>
      <w:proofErr w:type="spellEnd"/>
      <w:r w:rsidRPr="00EE7C63">
        <w:rPr>
          <w:color w:val="000000"/>
          <w:sz w:val="22"/>
          <w:szCs w:val="22"/>
          <w:lang w:val="uk-UA"/>
        </w:rPr>
        <w:t xml:space="preserve"> не раніш </w:t>
      </w:r>
      <w:r>
        <w:rPr>
          <w:color w:val="000000"/>
          <w:sz w:val="22"/>
          <w:szCs w:val="22"/>
        </w:rPr>
        <w:t>2022</w:t>
      </w:r>
      <w:r>
        <w:rPr>
          <w:color w:val="000000"/>
          <w:sz w:val="22"/>
          <w:szCs w:val="22"/>
          <w:lang w:val="uk-UA"/>
        </w:rPr>
        <w:t xml:space="preserve"> рок</w:t>
      </w:r>
      <w:r>
        <w:rPr>
          <w:color w:val="000000"/>
          <w:sz w:val="22"/>
          <w:szCs w:val="22"/>
        </w:rPr>
        <w:t>у</w:t>
      </w:r>
      <w:r w:rsidRPr="00EE7C63">
        <w:rPr>
          <w:color w:val="000000"/>
          <w:sz w:val="22"/>
          <w:szCs w:val="22"/>
          <w:lang w:val="uk-UA"/>
        </w:rPr>
        <w:t xml:space="preserve"> і таким, що не був у використанні. </w:t>
      </w:r>
    </w:p>
    <w:p w:rsidR="00622C6C" w:rsidRPr="00622C6C" w:rsidRDefault="00622C6C" w:rsidP="00622C6C">
      <w:pPr>
        <w:widowControl w:val="0"/>
        <w:tabs>
          <w:tab w:val="left" w:pos="851"/>
        </w:tabs>
        <w:suppressAutoHyphens w:val="0"/>
        <w:autoSpaceDE w:val="0"/>
        <w:autoSpaceDN w:val="0"/>
        <w:adjustRightInd w:val="0"/>
        <w:spacing w:after="0" w:line="240" w:lineRule="auto"/>
        <w:jc w:val="both"/>
        <w:rPr>
          <w:i/>
          <w:sz w:val="22"/>
          <w:szCs w:val="22"/>
          <w:lang w:val="uk-UA"/>
        </w:rPr>
      </w:pPr>
      <w:r w:rsidRPr="00622C6C">
        <w:rPr>
          <w:i/>
          <w:sz w:val="22"/>
          <w:szCs w:val="22"/>
        </w:rPr>
        <w:t xml:space="preserve">На </w:t>
      </w:r>
      <w:proofErr w:type="spellStart"/>
      <w:r w:rsidRPr="00622C6C">
        <w:rPr>
          <w:i/>
          <w:sz w:val="22"/>
          <w:szCs w:val="22"/>
        </w:rPr>
        <w:t>підтвердження</w:t>
      </w:r>
      <w:proofErr w:type="spellEnd"/>
      <w:r w:rsidRPr="00622C6C">
        <w:rPr>
          <w:i/>
          <w:sz w:val="22"/>
          <w:szCs w:val="22"/>
        </w:rPr>
        <w:t xml:space="preserve"> </w:t>
      </w:r>
      <w:proofErr w:type="spellStart"/>
      <w:r w:rsidRPr="00622C6C">
        <w:rPr>
          <w:i/>
          <w:sz w:val="22"/>
          <w:szCs w:val="22"/>
        </w:rPr>
        <w:t>Учасник</w:t>
      </w:r>
      <w:proofErr w:type="spellEnd"/>
      <w:r w:rsidRPr="00622C6C">
        <w:rPr>
          <w:i/>
          <w:sz w:val="22"/>
          <w:szCs w:val="22"/>
        </w:rPr>
        <w:t xml:space="preserve"> повинен </w:t>
      </w:r>
      <w:proofErr w:type="spellStart"/>
      <w:r w:rsidRPr="00622C6C">
        <w:rPr>
          <w:i/>
          <w:sz w:val="22"/>
          <w:szCs w:val="22"/>
        </w:rPr>
        <w:t>надати</w:t>
      </w:r>
      <w:proofErr w:type="spellEnd"/>
      <w:r w:rsidRPr="00622C6C">
        <w:rPr>
          <w:i/>
          <w:sz w:val="22"/>
          <w:szCs w:val="22"/>
        </w:rPr>
        <w:t xml:space="preserve"> лист у </w:t>
      </w:r>
      <w:proofErr w:type="spellStart"/>
      <w:r w:rsidRPr="00622C6C">
        <w:rPr>
          <w:i/>
          <w:sz w:val="22"/>
          <w:szCs w:val="22"/>
        </w:rPr>
        <w:t>довільний</w:t>
      </w:r>
      <w:proofErr w:type="spellEnd"/>
      <w:r w:rsidRPr="00622C6C">
        <w:rPr>
          <w:i/>
          <w:sz w:val="22"/>
          <w:szCs w:val="22"/>
        </w:rPr>
        <w:t xml:space="preserve"> </w:t>
      </w:r>
      <w:proofErr w:type="spellStart"/>
      <w:r w:rsidRPr="00622C6C">
        <w:rPr>
          <w:i/>
          <w:sz w:val="22"/>
          <w:szCs w:val="22"/>
        </w:rPr>
        <w:t>формі</w:t>
      </w:r>
      <w:proofErr w:type="spellEnd"/>
      <w:r w:rsidRPr="00622C6C">
        <w:rPr>
          <w:i/>
          <w:sz w:val="22"/>
          <w:szCs w:val="22"/>
        </w:rPr>
        <w:t xml:space="preserve"> в </w:t>
      </w:r>
      <w:proofErr w:type="spellStart"/>
      <w:r w:rsidRPr="00622C6C">
        <w:rPr>
          <w:i/>
          <w:sz w:val="22"/>
          <w:szCs w:val="22"/>
        </w:rPr>
        <w:t>якому</w:t>
      </w:r>
      <w:proofErr w:type="spellEnd"/>
      <w:r w:rsidRPr="00622C6C">
        <w:rPr>
          <w:i/>
          <w:sz w:val="22"/>
          <w:szCs w:val="22"/>
        </w:rPr>
        <w:t xml:space="preserve"> </w:t>
      </w:r>
      <w:proofErr w:type="spellStart"/>
      <w:r w:rsidRPr="00622C6C">
        <w:rPr>
          <w:i/>
          <w:sz w:val="22"/>
          <w:szCs w:val="22"/>
        </w:rPr>
        <w:t>зазначити</w:t>
      </w:r>
      <w:proofErr w:type="spellEnd"/>
      <w:r w:rsidRPr="00622C6C">
        <w:rPr>
          <w:i/>
          <w:sz w:val="22"/>
          <w:szCs w:val="22"/>
        </w:rPr>
        <w:t xml:space="preserve">, </w:t>
      </w:r>
      <w:proofErr w:type="spellStart"/>
      <w:r w:rsidRPr="00622C6C">
        <w:rPr>
          <w:i/>
          <w:sz w:val="22"/>
          <w:szCs w:val="22"/>
        </w:rPr>
        <w:t>що</w:t>
      </w:r>
      <w:proofErr w:type="spellEnd"/>
      <w:r w:rsidRPr="00622C6C">
        <w:rPr>
          <w:i/>
          <w:sz w:val="22"/>
          <w:szCs w:val="22"/>
        </w:rPr>
        <w:t xml:space="preserve"> </w:t>
      </w:r>
      <w:proofErr w:type="spellStart"/>
      <w:r w:rsidRPr="00622C6C">
        <w:rPr>
          <w:i/>
          <w:sz w:val="22"/>
          <w:szCs w:val="22"/>
        </w:rPr>
        <w:t>запропонований</w:t>
      </w:r>
      <w:proofErr w:type="spellEnd"/>
      <w:r w:rsidRPr="00622C6C">
        <w:rPr>
          <w:i/>
          <w:sz w:val="22"/>
          <w:szCs w:val="22"/>
        </w:rPr>
        <w:t xml:space="preserve"> Товар є </w:t>
      </w:r>
      <w:proofErr w:type="spellStart"/>
      <w:r w:rsidRPr="00622C6C">
        <w:rPr>
          <w:i/>
          <w:sz w:val="22"/>
          <w:szCs w:val="22"/>
        </w:rPr>
        <w:t>новим</w:t>
      </w:r>
      <w:proofErr w:type="spellEnd"/>
      <w:r w:rsidRPr="00622C6C">
        <w:rPr>
          <w:i/>
          <w:sz w:val="22"/>
          <w:szCs w:val="22"/>
        </w:rPr>
        <w:t xml:space="preserve"> і таким, </w:t>
      </w:r>
      <w:proofErr w:type="spellStart"/>
      <w:r w:rsidRPr="00622C6C">
        <w:rPr>
          <w:i/>
          <w:sz w:val="22"/>
          <w:szCs w:val="22"/>
        </w:rPr>
        <w:t>що</w:t>
      </w:r>
      <w:proofErr w:type="spellEnd"/>
      <w:r w:rsidRPr="00622C6C">
        <w:rPr>
          <w:i/>
          <w:sz w:val="22"/>
          <w:szCs w:val="22"/>
        </w:rPr>
        <w:t xml:space="preserve"> не </w:t>
      </w:r>
      <w:proofErr w:type="spellStart"/>
      <w:r w:rsidRPr="00622C6C">
        <w:rPr>
          <w:i/>
          <w:sz w:val="22"/>
          <w:szCs w:val="22"/>
        </w:rPr>
        <w:t>був</w:t>
      </w:r>
      <w:proofErr w:type="spellEnd"/>
      <w:r w:rsidRPr="00622C6C">
        <w:rPr>
          <w:i/>
          <w:sz w:val="22"/>
          <w:szCs w:val="22"/>
        </w:rPr>
        <w:t xml:space="preserve"> у </w:t>
      </w:r>
      <w:proofErr w:type="spellStart"/>
      <w:r w:rsidRPr="00622C6C">
        <w:rPr>
          <w:i/>
          <w:sz w:val="22"/>
          <w:szCs w:val="22"/>
        </w:rPr>
        <w:t>використанні</w:t>
      </w:r>
      <w:proofErr w:type="spellEnd"/>
      <w:r w:rsidRPr="00622C6C">
        <w:rPr>
          <w:i/>
          <w:sz w:val="22"/>
          <w:szCs w:val="22"/>
          <w:lang w:val="uk-UA"/>
        </w:rPr>
        <w:t xml:space="preserve"> </w:t>
      </w:r>
      <w:r w:rsidRPr="00622C6C">
        <w:rPr>
          <w:i/>
          <w:iCs/>
          <w:sz w:val="22"/>
          <w:szCs w:val="22"/>
          <w:lang w:val="uk-UA"/>
        </w:rPr>
        <w:t xml:space="preserve">та виготовлений </w:t>
      </w:r>
      <w:r w:rsidRPr="00D24C6A">
        <w:rPr>
          <w:i/>
          <w:iCs/>
          <w:sz w:val="22"/>
          <w:szCs w:val="22"/>
          <w:lang w:val="uk-UA"/>
        </w:rPr>
        <w:t>не раніше 2022р.</w:t>
      </w:r>
    </w:p>
    <w:p w:rsidR="00242D7F" w:rsidRPr="00EE7C63" w:rsidRDefault="00242D7F" w:rsidP="00242D7F">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Pr="00EE7C63">
        <w:rPr>
          <w:sz w:val="22"/>
          <w:szCs w:val="22"/>
          <w:lang w:val="uk-UA"/>
        </w:rPr>
        <w:t>.</w:t>
      </w:r>
      <w:r w:rsidRPr="00EE7C63">
        <w:rPr>
          <w:sz w:val="22"/>
          <w:szCs w:val="22"/>
        </w:rPr>
        <w:t xml:space="preserve"> </w:t>
      </w:r>
      <w:proofErr w:type="spellStart"/>
      <w:r w:rsidRPr="00EE7C63">
        <w:rPr>
          <w:sz w:val="22"/>
          <w:szCs w:val="22"/>
        </w:rPr>
        <w:t>Учасник</w:t>
      </w:r>
      <w:proofErr w:type="spellEnd"/>
      <w:r w:rsidRPr="00EE7C63">
        <w:rPr>
          <w:sz w:val="22"/>
          <w:szCs w:val="22"/>
        </w:rPr>
        <w:t xml:space="preserve"> повинен </w:t>
      </w:r>
      <w:proofErr w:type="spellStart"/>
      <w:r w:rsidRPr="00EE7C63">
        <w:rPr>
          <w:sz w:val="22"/>
          <w:szCs w:val="22"/>
        </w:rPr>
        <w:t>підтвердити</w:t>
      </w:r>
      <w:proofErr w:type="spellEnd"/>
      <w:r w:rsidRPr="00EE7C63">
        <w:rPr>
          <w:sz w:val="22"/>
          <w:szCs w:val="22"/>
        </w:rPr>
        <w:t xml:space="preserve"> </w:t>
      </w:r>
      <w:proofErr w:type="spellStart"/>
      <w:r w:rsidRPr="00EE7C63">
        <w:rPr>
          <w:sz w:val="22"/>
          <w:szCs w:val="22"/>
        </w:rPr>
        <w:t>можливість</w:t>
      </w:r>
      <w:proofErr w:type="spellEnd"/>
      <w:r w:rsidRPr="00EE7C63">
        <w:rPr>
          <w:sz w:val="22"/>
          <w:szCs w:val="22"/>
        </w:rPr>
        <w:t xml:space="preserve"> поставки </w:t>
      </w:r>
      <w:proofErr w:type="spellStart"/>
      <w:r w:rsidRPr="00EE7C63">
        <w:rPr>
          <w:sz w:val="22"/>
          <w:szCs w:val="22"/>
        </w:rPr>
        <w:t>запропонованого</w:t>
      </w:r>
      <w:proofErr w:type="spellEnd"/>
      <w:r w:rsidRPr="00EE7C63">
        <w:rPr>
          <w:sz w:val="22"/>
          <w:szCs w:val="22"/>
        </w:rPr>
        <w:t xml:space="preserve"> ним Товару, у </w:t>
      </w:r>
      <w:proofErr w:type="spellStart"/>
      <w:r w:rsidRPr="00EE7C63">
        <w:rPr>
          <w:sz w:val="22"/>
          <w:szCs w:val="22"/>
        </w:rPr>
        <w:t>кількості</w:t>
      </w:r>
      <w:proofErr w:type="spellEnd"/>
      <w:r w:rsidRPr="00EE7C63">
        <w:rPr>
          <w:sz w:val="22"/>
          <w:szCs w:val="22"/>
        </w:rPr>
        <w:t xml:space="preserve"> та в </w:t>
      </w:r>
      <w:proofErr w:type="spellStart"/>
      <w:r w:rsidRPr="00EE7C63">
        <w:rPr>
          <w:sz w:val="22"/>
          <w:szCs w:val="22"/>
        </w:rPr>
        <w:t>терміни</w:t>
      </w:r>
      <w:proofErr w:type="spellEnd"/>
      <w:r w:rsidRPr="00EE7C63">
        <w:rPr>
          <w:sz w:val="22"/>
          <w:szCs w:val="22"/>
        </w:rPr>
        <w:t xml:space="preserve">, </w:t>
      </w:r>
      <w:proofErr w:type="spellStart"/>
      <w:r w:rsidRPr="00EE7C63">
        <w:rPr>
          <w:sz w:val="22"/>
          <w:szCs w:val="22"/>
        </w:rPr>
        <w:t>визначені</w:t>
      </w:r>
      <w:proofErr w:type="spellEnd"/>
      <w:r w:rsidRPr="00EE7C63">
        <w:rPr>
          <w:sz w:val="22"/>
          <w:szCs w:val="22"/>
        </w:rPr>
        <w:t xml:space="preserve"> </w:t>
      </w:r>
      <w:proofErr w:type="spellStart"/>
      <w:r w:rsidRPr="00EE7C63">
        <w:rPr>
          <w:sz w:val="22"/>
          <w:szCs w:val="22"/>
        </w:rPr>
        <w:t>цією</w:t>
      </w:r>
      <w:proofErr w:type="spellEnd"/>
      <w:r w:rsidRPr="00EE7C63">
        <w:rPr>
          <w:sz w:val="22"/>
          <w:szCs w:val="22"/>
        </w:rPr>
        <w:t xml:space="preserve"> </w:t>
      </w:r>
      <w:proofErr w:type="spellStart"/>
      <w:r w:rsidRPr="00EE7C63">
        <w:rPr>
          <w:sz w:val="22"/>
          <w:szCs w:val="22"/>
        </w:rPr>
        <w:t>Документацією</w:t>
      </w:r>
      <w:proofErr w:type="spellEnd"/>
      <w:r w:rsidRPr="00EE7C63">
        <w:rPr>
          <w:sz w:val="22"/>
          <w:szCs w:val="22"/>
        </w:rPr>
        <w:t xml:space="preserve"> та </w:t>
      </w:r>
      <w:proofErr w:type="spellStart"/>
      <w:r w:rsidRPr="00EE7C63">
        <w:rPr>
          <w:sz w:val="22"/>
          <w:szCs w:val="22"/>
        </w:rPr>
        <w:t>пропозицією</w:t>
      </w:r>
      <w:proofErr w:type="spellEnd"/>
      <w:r w:rsidRPr="00EE7C63">
        <w:rPr>
          <w:sz w:val="22"/>
          <w:szCs w:val="22"/>
        </w:rPr>
        <w:t xml:space="preserve"> </w:t>
      </w:r>
      <w:proofErr w:type="spellStart"/>
      <w:r w:rsidRPr="00EE7C63">
        <w:rPr>
          <w:sz w:val="22"/>
          <w:szCs w:val="22"/>
        </w:rPr>
        <w:t>Учасника</w:t>
      </w:r>
      <w:proofErr w:type="spellEnd"/>
      <w:r w:rsidRPr="00EE7C63">
        <w:rPr>
          <w:sz w:val="22"/>
          <w:szCs w:val="22"/>
        </w:rPr>
        <w:t xml:space="preserve">. </w:t>
      </w:r>
    </w:p>
    <w:p w:rsidR="00242D7F" w:rsidRPr="00EE7C63" w:rsidRDefault="00242D7F" w:rsidP="00242D7F">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rsidR="00242D7F" w:rsidRPr="005544AF" w:rsidRDefault="00242D7F" w:rsidP="00242D7F">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Pr>
          <w:rFonts w:eastAsia="Calibri"/>
          <w:lang w:val="uk-UA" w:eastAsia="en-US"/>
        </w:rPr>
        <w:t>5</w:t>
      </w:r>
      <w:r>
        <w:rPr>
          <w:rFonts w:eastAsia="Calibri"/>
          <w:lang w:eastAsia="en-US"/>
        </w:rPr>
        <w:t>-х</w:t>
      </w:r>
      <w:r w:rsidRPr="005544AF">
        <w:rPr>
          <w:rFonts w:eastAsia="Calibri"/>
          <w:lang w:eastAsia="en-US"/>
        </w:rPr>
        <w:t xml:space="preserve"> </w:t>
      </w:r>
      <w:proofErr w:type="spellStart"/>
      <w:r w:rsidRPr="005544AF">
        <w:rPr>
          <w:rFonts w:eastAsia="Calibri"/>
          <w:lang w:eastAsia="en-US"/>
        </w:rPr>
        <w:t>календарних</w:t>
      </w:r>
      <w:proofErr w:type="spellEnd"/>
      <w:r w:rsidRPr="005544AF">
        <w:rPr>
          <w:rFonts w:eastAsia="Calibri"/>
          <w:lang w:eastAsia="en-US"/>
        </w:rPr>
        <w:t xml:space="preserve"> </w:t>
      </w:r>
      <w:r w:rsidRPr="005544AF">
        <w:rPr>
          <w:rFonts w:eastAsia="Calibri"/>
          <w:lang w:val="uk-UA" w:eastAsia="en-US"/>
        </w:rPr>
        <w:t>днів з дати подання заявки (телефоном, факсом або листом) Замовника на його адресу.</w:t>
      </w:r>
    </w:p>
    <w:p w:rsidR="00242D7F" w:rsidRPr="005544AF" w:rsidRDefault="00242D7F" w:rsidP="00242D7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Pr>
          <w:rFonts w:eastAsia="Calibri"/>
          <w:i/>
          <w:iCs/>
          <w:lang w:val="uk-UA" w:eastAsia="en-US"/>
        </w:rPr>
        <w:t>5</w:t>
      </w:r>
      <w:r w:rsidRPr="005544AF">
        <w:rPr>
          <w:rFonts w:eastAsia="Calibri"/>
          <w:i/>
          <w:iCs/>
          <w:lang w:val="uk-UA" w:eastAsia="en-US"/>
        </w:rPr>
        <w:t xml:space="preserve"> календарних</w:t>
      </w:r>
      <w:r>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Pr="007E04F4" w:rsidRDefault="00E30BE1" w:rsidP="009650ED">
      <w:pPr>
        <w:widowControl w:val="0"/>
        <w:tabs>
          <w:tab w:val="left" w:pos="851"/>
        </w:tabs>
        <w:suppressAutoHyphens w:val="0"/>
        <w:autoSpaceDE w:val="0"/>
        <w:autoSpaceDN w:val="0"/>
        <w:adjustRightInd w:val="0"/>
        <w:spacing w:after="0" w:line="240" w:lineRule="auto"/>
        <w:jc w:val="both"/>
        <w:rPr>
          <w:b/>
          <w:bCs/>
          <w:sz w:val="22"/>
          <w:szCs w:val="22"/>
          <w:lang w:val="uk-UA"/>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tbl>
      <w:tblPr>
        <w:tblStyle w:val="1ffb"/>
        <w:tblW w:w="10238" w:type="dxa"/>
        <w:tblInd w:w="-147" w:type="dxa"/>
        <w:tblLayout w:type="fixed"/>
        <w:tblLook w:val="04A0" w:firstRow="1" w:lastRow="0" w:firstColumn="1" w:lastColumn="0" w:noHBand="0" w:noVBand="1"/>
      </w:tblPr>
      <w:tblGrid>
        <w:gridCol w:w="596"/>
        <w:gridCol w:w="2977"/>
        <w:gridCol w:w="5103"/>
        <w:gridCol w:w="851"/>
        <w:gridCol w:w="15"/>
        <w:gridCol w:w="696"/>
      </w:tblGrid>
      <w:tr w:rsidR="0040786D" w:rsidRPr="00DB7D3C" w:rsidTr="00D73CC6">
        <w:trPr>
          <w:trHeight w:val="20"/>
        </w:trPr>
        <w:tc>
          <w:tcPr>
            <w:tcW w:w="596" w:type="dxa"/>
          </w:tcPr>
          <w:p w:rsidR="0040786D" w:rsidRPr="00DB7D3C" w:rsidRDefault="0040786D" w:rsidP="00D73CC6">
            <w:pPr>
              <w:suppressAutoHyphens w:val="0"/>
              <w:jc w:val="right"/>
              <w:rPr>
                <w:rFonts w:eastAsia="Calibri"/>
                <w:b/>
                <w:sz w:val="20"/>
                <w:szCs w:val="20"/>
                <w:lang w:val="uk-UA"/>
              </w:rPr>
            </w:pPr>
            <w:r w:rsidRPr="00DB7D3C">
              <w:rPr>
                <w:rFonts w:eastAsia="Calibri"/>
                <w:b/>
                <w:sz w:val="20"/>
                <w:szCs w:val="20"/>
                <w:lang w:val="uk-UA"/>
              </w:rPr>
              <w:t>№ з/п</w:t>
            </w:r>
          </w:p>
        </w:tc>
        <w:tc>
          <w:tcPr>
            <w:tcW w:w="2977" w:type="dxa"/>
          </w:tcPr>
          <w:p w:rsidR="0040786D" w:rsidRPr="00DB7D3C" w:rsidRDefault="0040786D" w:rsidP="00DB7D3C">
            <w:pPr>
              <w:rPr>
                <w:b/>
                <w:sz w:val="20"/>
                <w:szCs w:val="20"/>
              </w:rPr>
            </w:pPr>
            <w:r w:rsidRPr="00DB7D3C">
              <w:rPr>
                <w:b/>
                <w:sz w:val="20"/>
                <w:szCs w:val="20"/>
              </w:rPr>
              <w:t>ДК</w:t>
            </w:r>
          </w:p>
        </w:tc>
        <w:tc>
          <w:tcPr>
            <w:tcW w:w="5103" w:type="dxa"/>
          </w:tcPr>
          <w:p w:rsidR="0040786D" w:rsidRPr="00DB7D3C" w:rsidRDefault="0040786D" w:rsidP="00DB7D3C">
            <w:pPr>
              <w:rPr>
                <w:rFonts w:eastAsia="Calibri"/>
                <w:b/>
                <w:sz w:val="20"/>
                <w:szCs w:val="20"/>
              </w:rPr>
            </w:pPr>
            <w:r w:rsidRPr="00DB7D3C">
              <w:rPr>
                <w:b/>
                <w:sz w:val="20"/>
                <w:szCs w:val="20"/>
              </w:rPr>
              <w:t xml:space="preserve"> </w:t>
            </w:r>
            <w:proofErr w:type="spellStart"/>
            <w:r w:rsidRPr="00DB7D3C">
              <w:rPr>
                <w:b/>
                <w:sz w:val="20"/>
                <w:szCs w:val="20"/>
              </w:rPr>
              <w:t>Найменування</w:t>
            </w:r>
            <w:proofErr w:type="spellEnd"/>
            <w:r w:rsidRPr="00DB7D3C">
              <w:rPr>
                <w:b/>
                <w:sz w:val="20"/>
                <w:szCs w:val="20"/>
              </w:rPr>
              <w:t xml:space="preserve"> </w:t>
            </w:r>
          </w:p>
        </w:tc>
        <w:tc>
          <w:tcPr>
            <w:tcW w:w="851" w:type="dxa"/>
          </w:tcPr>
          <w:p w:rsidR="0040786D" w:rsidRPr="00DB7D3C" w:rsidRDefault="0040786D" w:rsidP="00DB7D3C">
            <w:pPr>
              <w:suppressAutoHyphens w:val="0"/>
              <w:rPr>
                <w:rFonts w:eastAsia="Calibri"/>
                <w:b/>
                <w:sz w:val="20"/>
                <w:szCs w:val="20"/>
              </w:rPr>
            </w:pPr>
            <w:proofErr w:type="spellStart"/>
            <w:r w:rsidRPr="00DB7D3C">
              <w:rPr>
                <w:rFonts w:eastAsia="Calibri"/>
                <w:b/>
                <w:sz w:val="20"/>
                <w:szCs w:val="20"/>
              </w:rPr>
              <w:t>Одиниця</w:t>
            </w:r>
            <w:proofErr w:type="spellEnd"/>
            <w:r w:rsidRPr="00DB7D3C">
              <w:rPr>
                <w:rFonts w:eastAsia="Calibri"/>
                <w:b/>
                <w:sz w:val="20"/>
                <w:szCs w:val="20"/>
              </w:rPr>
              <w:t xml:space="preserve"> </w:t>
            </w:r>
            <w:proofErr w:type="spellStart"/>
            <w:r w:rsidRPr="00DB7D3C">
              <w:rPr>
                <w:rFonts w:eastAsia="Calibri"/>
                <w:b/>
                <w:sz w:val="20"/>
                <w:szCs w:val="20"/>
              </w:rPr>
              <w:t>вим</w:t>
            </w:r>
            <w:proofErr w:type="spellEnd"/>
            <w:r w:rsidRPr="00DB7D3C">
              <w:rPr>
                <w:rFonts w:eastAsia="Calibri"/>
                <w:b/>
                <w:sz w:val="20"/>
                <w:szCs w:val="20"/>
                <w:lang w:val="uk-UA"/>
              </w:rPr>
              <w:t>і</w:t>
            </w:r>
            <w:proofErr w:type="spellStart"/>
            <w:r w:rsidRPr="00DB7D3C">
              <w:rPr>
                <w:rFonts w:eastAsia="Calibri"/>
                <w:b/>
                <w:sz w:val="20"/>
                <w:szCs w:val="20"/>
              </w:rPr>
              <w:t>ру</w:t>
            </w:r>
            <w:proofErr w:type="spellEnd"/>
          </w:p>
        </w:tc>
        <w:tc>
          <w:tcPr>
            <w:tcW w:w="711" w:type="dxa"/>
            <w:gridSpan w:val="2"/>
          </w:tcPr>
          <w:p w:rsidR="0040786D" w:rsidRPr="00DB7D3C" w:rsidRDefault="0040786D" w:rsidP="00DB7D3C">
            <w:pPr>
              <w:suppressAutoHyphens w:val="0"/>
              <w:rPr>
                <w:rFonts w:eastAsia="Calibri"/>
                <w:b/>
                <w:sz w:val="20"/>
                <w:szCs w:val="20"/>
                <w:lang w:val="uk-UA"/>
              </w:rPr>
            </w:pPr>
            <w:r w:rsidRPr="00DB7D3C">
              <w:rPr>
                <w:rFonts w:eastAsia="Calibri"/>
                <w:b/>
                <w:sz w:val="20"/>
                <w:szCs w:val="20"/>
                <w:lang w:val="uk-UA"/>
              </w:rPr>
              <w:t>к-ть</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7E04F4" w:rsidRDefault="00D24C6A" w:rsidP="00D24C6A">
            <w:pPr>
              <w:pStyle w:val="af3"/>
              <w:spacing w:before="0" w:after="0"/>
              <w:rPr>
                <w:highlight w:val="yellow"/>
              </w:rPr>
            </w:pPr>
            <w:r w:rsidRPr="005A3C04">
              <w:rPr>
                <w:color w:val="000000"/>
                <w:sz w:val="22"/>
                <w:szCs w:val="22"/>
              </w:rPr>
              <w:t>42131260-6</w:t>
            </w:r>
            <w:r w:rsidRPr="005A3C04">
              <w:rPr>
                <w:color w:val="000000"/>
                <w:sz w:val="22"/>
                <w:szCs w:val="22"/>
              </w:rPr>
              <w:tab/>
              <w:t>Кульові крани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20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25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32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t xml:space="preserve">Кран кульовий латунний </w:t>
            </w:r>
            <w:proofErr w:type="spellStart"/>
            <w:r>
              <w:t>Вн</w:t>
            </w:r>
            <w:proofErr w:type="spellEnd"/>
            <w:r>
              <w:rPr>
                <w:lang w:val="ru-RU"/>
              </w:rPr>
              <w:t>-</w:t>
            </w:r>
            <w:proofErr w:type="spellStart"/>
            <w:r>
              <w:rPr>
                <w:lang w:val="ru-RU"/>
              </w:rPr>
              <w:t>Зовн.Ду</w:t>
            </w:r>
            <w:proofErr w:type="spellEnd"/>
            <w:r>
              <w:rPr>
                <w:lang w:val="ru-RU"/>
              </w:rPr>
              <w:t xml:space="preserve"> 15 (1/2)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80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для підключення радіатора верхній </w:t>
            </w:r>
            <w:proofErr w:type="spellStart"/>
            <w:r w:rsidRPr="00D75D83">
              <w:t>прям</w:t>
            </w:r>
            <w:proofErr w:type="spellEnd"/>
            <w:r w:rsidRPr="00D75D83">
              <w:t xml:space="preserve"> </w:t>
            </w:r>
            <w:proofErr w:type="spellStart"/>
            <w:r w:rsidRPr="00D75D83">
              <w:t>Ду</w:t>
            </w:r>
            <w:proofErr w:type="spellEnd"/>
            <w:r w:rsidRPr="00D75D83">
              <w:t xml:space="preserve"> 20 (3/4)</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для підключення радіатора верхній </w:t>
            </w:r>
            <w:proofErr w:type="spellStart"/>
            <w:r w:rsidRPr="00D75D83">
              <w:t>кутов</w:t>
            </w:r>
            <w:proofErr w:type="spellEnd"/>
            <w:r w:rsidRPr="00D75D83">
              <w:t xml:space="preserve">. </w:t>
            </w:r>
            <w:proofErr w:type="spellStart"/>
            <w:r w:rsidRPr="00D75D83">
              <w:t>Ду</w:t>
            </w:r>
            <w:proofErr w:type="spellEnd"/>
            <w:r w:rsidRPr="00D75D83">
              <w:t xml:space="preserve"> 20 (3/4)</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Маєвського </w:t>
            </w:r>
            <w:proofErr w:type="spellStart"/>
            <w:r w:rsidRPr="00D75D83">
              <w:t>Ду</w:t>
            </w:r>
            <w:proofErr w:type="spellEnd"/>
            <w:r w:rsidRPr="00D75D83">
              <w:t xml:space="preserve"> 20 (3/4) п/викрутку</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75D83" w:rsidRPr="0040786D" w:rsidTr="00D73CC6">
        <w:trPr>
          <w:trHeight w:val="20"/>
        </w:trPr>
        <w:tc>
          <w:tcPr>
            <w:tcW w:w="9542" w:type="dxa"/>
            <w:gridSpan w:val="5"/>
          </w:tcPr>
          <w:p w:rsidR="00D75D83" w:rsidRPr="00D73CC6" w:rsidRDefault="00D75D83" w:rsidP="00D75D83">
            <w:pPr>
              <w:jc w:val="right"/>
              <w:rPr>
                <w:b/>
                <w:sz w:val="22"/>
                <w:szCs w:val="22"/>
                <w:lang w:val="uk-UA"/>
              </w:rPr>
            </w:pPr>
            <w:r w:rsidRPr="00D73CC6">
              <w:rPr>
                <w:b/>
                <w:sz w:val="22"/>
                <w:szCs w:val="22"/>
                <w:lang w:val="uk-UA"/>
              </w:rPr>
              <w:lastRenderedPageBreak/>
              <w:t>Разом:</w:t>
            </w:r>
          </w:p>
        </w:tc>
        <w:tc>
          <w:tcPr>
            <w:tcW w:w="696" w:type="dxa"/>
          </w:tcPr>
          <w:p w:rsidR="00D75D83" w:rsidRPr="00D24C6A" w:rsidRDefault="00D24C6A" w:rsidP="00D75D83">
            <w:pPr>
              <w:rPr>
                <w:sz w:val="22"/>
                <w:szCs w:val="22"/>
                <w:lang w:val="en-US"/>
              </w:rPr>
            </w:pPr>
            <w:r>
              <w:rPr>
                <w:sz w:val="22"/>
                <w:szCs w:val="22"/>
                <w:lang w:val="en-US"/>
              </w:rPr>
              <w:t>350</w:t>
            </w:r>
          </w:p>
        </w:tc>
      </w:tr>
    </w:tbl>
    <w:p w:rsidR="005544AF" w:rsidRDefault="005544AF" w:rsidP="005544AF">
      <w:pPr>
        <w:spacing w:after="0" w:line="240" w:lineRule="auto"/>
        <w:jc w:val="both"/>
        <w:rPr>
          <w:i/>
          <w:color w:val="000000"/>
          <w:sz w:val="22"/>
          <w:szCs w:val="22"/>
          <w:lang w:val="uk-UA"/>
        </w:rPr>
      </w:pP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№2</w:t>
      </w:r>
    </w:p>
    <w:tbl>
      <w:tblPr>
        <w:tblStyle w:val="afd"/>
        <w:tblW w:w="10207" w:type="dxa"/>
        <w:tblInd w:w="-147" w:type="dxa"/>
        <w:tblLayout w:type="fixed"/>
        <w:tblLook w:val="04A0" w:firstRow="1" w:lastRow="0" w:firstColumn="1" w:lastColumn="0" w:noHBand="0" w:noVBand="1"/>
      </w:tblPr>
      <w:tblGrid>
        <w:gridCol w:w="568"/>
        <w:gridCol w:w="2126"/>
        <w:gridCol w:w="5953"/>
        <w:gridCol w:w="1560"/>
      </w:tblGrid>
      <w:tr w:rsidR="009650ED" w:rsidRPr="00D73CC6" w:rsidTr="00D73CC6">
        <w:tc>
          <w:tcPr>
            <w:tcW w:w="568" w:type="dxa"/>
          </w:tcPr>
          <w:p w:rsidR="009650ED" w:rsidRPr="00D73CC6" w:rsidRDefault="009650ED" w:rsidP="00D73CC6">
            <w:pPr>
              <w:jc w:val="center"/>
              <w:rPr>
                <w:b/>
                <w:color w:val="000000"/>
                <w:sz w:val="20"/>
                <w:szCs w:val="20"/>
              </w:rPr>
            </w:pPr>
          </w:p>
        </w:tc>
        <w:tc>
          <w:tcPr>
            <w:tcW w:w="2126" w:type="dxa"/>
          </w:tcPr>
          <w:p w:rsidR="009650ED" w:rsidRPr="00D73CC6" w:rsidRDefault="009650ED" w:rsidP="00D73CC6">
            <w:pPr>
              <w:jc w:val="center"/>
              <w:rPr>
                <w:b/>
                <w:sz w:val="20"/>
                <w:szCs w:val="20"/>
              </w:rPr>
            </w:pPr>
            <w:proofErr w:type="spellStart"/>
            <w:r w:rsidRPr="00D73CC6">
              <w:rPr>
                <w:b/>
                <w:sz w:val="20"/>
                <w:szCs w:val="20"/>
                <w:lang w:val="ru-RU"/>
              </w:rPr>
              <w:t>Найменування</w:t>
            </w:r>
            <w:proofErr w:type="spellEnd"/>
          </w:p>
        </w:tc>
        <w:tc>
          <w:tcPr>
            <w:tcW w:w="5953" w:type="dxa"/>
          </w:tcPr>
          <w:p w:rsidR="009650ED" w:rsidRPr="00D73CC6" w:rsidRDefault="009650ED" w:rsidP="00D73CC6">
            <w:pPr>
              <w:jc w:val="center"/>
              <w:rPr>
                <w:b/>
                <w:bCs/>
                <w:color w:val="000000"/>
                <w:sz w:val="20"/>
                <w:szCs w:val="20"/>
              </w:rPr>
            </w:pPr>
            <w:r w:rsidRPr="00D73CC6">
              <w:rPr>
                <w:b/>
                <w:bCs/>
                <w:color w:val="000000"/>
                <w:sz w:val="20"/>
                <w:szCs w:val="20"/>
              </w:rPr>
              <w:t>Технічні вимоги</w:t>
            </w:r>
          </w:p>
        </w:tc>
        <w:tc>
          <w:tcPr>
            <w:tcW w:w="1560" w:type="dxa"/>
          </w:tcPr>
          <w:p w:rsidR="009650ED" w:rsidRPr="004E5C5B" w:rsidRDefault="00D73CC6" w:rsidP="00D73CC6">
            <w:pPr>
              <w:jc w:val="center"/>
              <w:rPr>
                <w:b/>
                <w:bCs/>
                <w:color w:val="000000"/>
                <w:sz w:val="20"/>
                <w:szCs w:val="20"/>
              </w:rPr>
            </w:pPr>
            <w:r w:rsidRPr="004E5C5B">
              <w:rPr>
                <w:b/>
                <w:bCs/>
                <w:color w:val="000000"/>
                <w:sz w:val="20"/>
                <w:szCs w:val="20"/>
              </w:rPr>
              <w:t>Відповідність (так/ні)</w:t>
            </w:r>
          </w:p>
        </w:tc>
      </w:tr>
      <w:tr w:rsidR="007E04F4" w:rsidRPr="000F199F" w:rsidTr="0093349B">
        <w:tc>
          <w:tcPr>
            <w:tcW w:w="568" w:type="dxa"/>
          </w:tcPr>
          <w:p w:rsidR="007E04F4" w:rsidRPr="000F199F" w:rsidRDefault="007E04F4" w:rsidP="007E04F4">
            <w:pPr>
              <w:rPr>
                <w:sz w:val="22"/>
                <w:szCs w:val="22"/>
              </w:rPr>
            </w:pPr>
            <w:r w:rsidRPr="000F199F">
              <w:rPr>
                <w:sz w:val="22"/>
                <w:szCs w:val="22"/>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20</w:t>
            </w:r>
          </w:p>
        </w:tc>
        <w:tc>
          <w:tcPr>
            <w:tcW w:w="5953" w:type="dxa"/>
          </w:tcPr>
          <w:p w:rsidR="005A3C04" w:rsidRDefault="007E04F4" w:rsidP="007E04F4">
            <w:pPr>
              <w:rPr>
                <w:sz w:val="22"/>
                <w:szCs w:val="22"/>
              </w:rPr>
            </w:pPr>
            <w:r w:rsidRPr="007E04F4">
              <w:rPr>
                <w:sz w:val="22"/>
                <w:szCs w:val="22"/>
              </w:rPr>
              <w:t xml:space="preserve">Кран шаровий </w:t>
            </w:r>
            <w:proofErr w:type="spellStart"/>
            <w:r w:rsidRPr="007E04F4">
              <w:rPr>
                <w:sz w:val="22"/>
                <w:szCs w:val="22"/>
              </w:rPr>
              <w:t>полипропиленовий</w:t>
            </w:r>
            <w:proofErr w:type="spellEnd"/>
            <w:r w:rsidRPr="007E04F4">
              <w:rPr>
                <w:sz w:val="22"/>
                <w:szCs w:val="22"/>
              </w:rPr>
              <w:t xml:space="preserve"> під пайку, призначений до перекриття </w:t>
            </w:r>
            <w:proofErr w:type="spellStart"/>
            <w:r w:rsidRPr="007E04F4">
              <w:rPr>
                <w:sz w:val="22"/>
                <w:szCs w:val="22"/>
              </w:rPr>
              <w:t>потіка</w:t>
            </w:r>
            <w:proofErr w:type="spellEnd"/>
            <w:r w:rsidRPr="007E04F4">
              <w:rPr>
                <w:sz w:val="22"/>
                <w:szCs w:val="22"/>
              </w:rPr>
              <w:t xml:space="preserve"> рідини у системах холодного та </w:t>
            </w:r>
            <w:proofErr w:type="spellStart"/>
            <w:r w:rsidRPr="007E04F4">
              <w:rPr>
                <w:sz w:val="22"/>
                <w:szCs w:val="22"/>
              </w:rPr>
              <w:t>горячого</w:t>
            </w:r>
            <w:proofErr w:type="spellEnd"/>
            <w:r w:rsidRPr="007E04F4">
              <w:rPr>
                <w:sz w:val="22"/>
                <w:szCs w:val="22"/>
              </w:rPr>
              <w:t xml:space="preserve"> </w:t>
            </w:r>
            <w:proofErr w:type="spellStart"/>
            <w:r w:rsidRPr="007E04F4">
              <w:rPr>
                <w:sz w:val="22"/>
                <w:szCs w:val="22"/>
              </w:rPr>
              <w:t>водоснабження</w:t>
            </w:r>
            <w:proofErr w:type="spellEnd"/>
            <w:r w:rsidRPr="007E04F4">
              <w:rPr>
                <w:sz w:val="22"/>
                <w:szCs w:val="22"/>
              </w:rPr>
              <w:t xml:space="preserve"> чи опалення.</w:t>
            </w:r>
          </w:p>
          <w:p w:rsidR="007E04F4" w:rsidRPr="007E04F4" w:rsidRDefault="007E04F4" w:rsidP="007E04F4">
            <w:pPr>
              <w:rPr>
                <w:sz w:val="22"/>
                <w:szCs w:val="22"/>
              </w:rPr>
            </w:pPr>
            <w:r w:rsidRPr="007E04F4">
              <w:rPr>
                <w:sz w:val="22"/>
                <w:szCs w:val="22"/>
              </w:rPr>
              <w:t xml:space="preserve">Матеріал: </w:t>
            </w:r>
            <w:proofErr w:type="spellStart"/>
            <w:r w:rsidRPr="007E04F4">
              <w:rPr>
                <w:sz w:val="22"/>
                <w:szCs w:val="22"/>
              </w:rPr>
              <w:t>полипропилен</w:t>
            </w:r>
            <w:proofErr w:type="spellEnd"/>
            <w:r w:rsidRPr="007E04F4">
              <w:rPr>
                <w:sz w:val="22"/>
                <w:szCs w:val="22"/>
              </w:rPr>
              <w:t>, максимальна робоча температура:95</w:t>
            </w:r>
            <w:r w:rsidRPr="007E04F4">
              <w:rPr>
                <w:sz w:val="22"/>
                <w:szCs w:val="22"/>
                <w:lang w:val="ru-RU"/>
              </w:rPr>
              <w:t>`</w:t>
            </w:r>
            <w:r w:rsidRPr="007E04F4">
              <w:rPr>
                <w:sz w:val="22"/>
                <w:szCs w:val="22"/>
                <w:lang w:val="en-US"/>
              </w:rPr>
              <w:t>C</w:t>
            </w:r>
            <w:r w:rsidRPr="007E04F4">
              <w:rPr>
                <w:sz w:val="22"/>
                <w:szCs w:val="22"/>
              </w:rPr>
              <w:t xml:space="preserve">. </w:t>
            </w:r>
          </w:p>
          <w:p w:rsidR="004A0FF4" w:rsidRPr="004A0FF4" w:rsidRDefault="007E04F4" w:rsidP="007E04F4">
            <w:pPr>
              <w:rPr>
                <w:sz w:val="22"/>
                <w:szCs w:val="22"/>
              </w:rPr>
            </w:pPr>
            <w:r w:rsidRPr="001F12D6">
              <w:rPr>
                <w:sz w:val="22"/>
                <w:szCs w:val="22"/>
              </w:rPr>
              <w:t>Колір: сірий.</w:t>
            </w:r>
          </w:p>
        </w:tc>
        <w:tc>
          <w:tcPr>
            <w:tcW w:w="1560" w:type="dxa"/>
          </w:tcPr>
          <w:p w:rsidR="007E04F4" w:rsidRPr="004E5C5B" w:rsidRDefault="007E04F4" w:rsidP="007E04F4">
            <w:pPr>
              <w:rPr>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2</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25</w:t>
            </w:r>
          </w:p>
        </w:tc>
        <w:tc>
          <w:tcPr>
            <w:tcW w:w="5953" w:type="dxa"/>
          </w:tcPr>
          <w:p w:rsidR="001A6F3F" w:rsidRDefault="007E04F4" w:rsidP="007E04F4">
            <w:pPr>
              <w:rPr>
                <w:sz w:val="22"/>
                <w:szCs w:val="22"/>
              </w:rPr>
            </w:pPr>
            <w:r w:rsidRPr="007E04F4">
              <w:rPr>
                <w:sz w:val="22"/>
                <w:szCs w:val="22"/>
              </w:rPr>
              <w:t xml:space="preserve">Кран шаровий </w:t>
            </w:r>
            <w:proofErr w:type="spellStart"/>
            <w:r w:rsidRPr="007E04F4">
              <w:rPr>
                <w:sz w:val="22"/>
                <w:szCs w:val="22"/>
              </w:rPr>
              <w:t>полипропиленовий</w:t>
            </w:r>
            <w:proofErr w:type="spellEnd"/>
            <w:r w:rsidRPr="007E04F4">
              <w:rPr>
                <w:sz w:val="22"/>
                <w:szCs w:val="22"/>
              </w:rPr>
              <w:t xml:space="preserve"> під пайку, призначений до перекриття </w:t>
            </w:r>
            <w:proofErr w:type="spellStart"/>
            <w:r w:rsidRPr="007E04F4">
              <w:rPr>
                <w:sz w:val="22"/>
                <w:szCs w:val="22"/>
              </w:rPr>
              <w:t>потіка</w:t>
            </w:r>
            <w:proofErr w:type="spellEnd"/>
            <w:r w:rsidRPr="007E04F4">
              <w:rPr>
                <w:sz w:val="22"/>
                <w:szCs w:val="22"/>
              </w:rPr>
              <w:t xml:space="preserve"> рідини у системах холодного та </w:t>
            </w:r>
            <w:proofErr w:type="spellStart"/>
            <w:r w:rsidRPr="007E04F4">
              <w:rPr>
                <w:sz w:val="22"/>
                <w:szCs w:val="22"/>
              </w:rPr>
              <w:t>горячого</w:t>
            </w:r>
            <w:proofErr w:type="spellEnd"/>
            <w:r w:rsidRPr="007E04F4">
              <w:rPr>
                <w:sz w:val="22"/>
                <w:szCs w:val="22"/>
              </w:rPr>
              <w:t xml:space="preserve"> </w:t>
            </w:r>
            <w:proofErr w:type="spellStart"/>
            <w:r w:rsidRPr="007E04F4">
              <w:rPr>
                <w:sz w:val="22"/>
                <w:szCs w:val="22"/>
              </w:rPr>
              <w:t>водоснабження</w:t>
            </w:r>
            <w:proofErr w:type="spellEnd"/>
            <w:r w:rsidRPr="007E04F4">
              <w:rPr>
                <w:sz w:val="22"/>
                <w:szCs w:val="22"/>
              </w:rPr>
              <w:t xml:space="preserve"> чи опалення.</w:t>
            </w:r>
          </w:p>
          <w:p w:rsidR="007E04F4" w:rsidRPr="007E04F4" w:rsidRDefault="007E04F4" w:rsidP="007E04F4">
            <w:pPr>
              <w:rPr>
                <w:sz w:val="22"/>
                <w:szCs w:val="22"/>
              </w:rPr>
            </w:pPr>
            <w:r w:rsidRPr="007E04F4">
              <w:rPr>
                <w:sz w:val="22"/>
                <w:szCs w:val="22"/>
              </w:rPr>
              <w:t xml:space="preserve">Матеріал: </w:t>
            </w:r>
            <w:proofErr w:type="spellStart"/>
            <w:r w:rsidRPr="007E04F4">
              <w:rPr>
                <w:sz w:val="22"/>
                <w:szCs w:val="22"/>
              </w:rPr>
              <w:t>полипропилен</w:t>
            </w:r>
            <w:proofErr w:type="spellEnd"/>
            <w:r w:rsidRPr="007E04F4">
              <w:rPr>
                <w:sz w:val="22"/>
                <w:szCs w:val="22"/>
              </w:rPr>
              <w:t xml:space="preserve"> 3 типу, максимальна робоча температура:95</w:t>
            </w:r>
            <w:r w:rsidRPr="007E04F4">
              <w:rPr>
                <w:sz w:val="22"/>
                <w:szCs w:val="22"/>
                <w:lang w:val="ru-RU"/>
              </w:rPr>
              <w:t>`</w:t>
            </w:r>
            <w:r w:rsidRPr="007E04F4">
              <w:rPr>
                <w:sz w:val="22"/>
                <w:szCs w:val="22"/>
                <w:lang w:val="en-US"/>
              </w:rPr>
              <w:t>C</w:t>
            </w:r>
            <w:r w:rsidRPr="007E04F4">
              <w:rPr>
                <w:sz w:val="22"/>
                <w:szCs w:val="22"/>
              </w:rPr>
              <w:t xml:space="preserve">. </w:t>
            </w:r>
          </w:p>
          <w:p w:rsidR="007E04F4" w:rsidRPr="000F199F" w:rsidRDefault="007E04F4" w:rsidP="007E04F4">
            <w:pPr>
              <w:rPr>
                <w:sz w:val="22"/>
                <w:szCs w:val="22"/>
              </w:rPr>
            </w:pPr>
            <w:r w:rsidRPr="001F12D6">
              <w:rPr>
                <w:sz w:val="22"/>
                <w:szCs w:val="22"/>
              </w:rPr>
              <w:t>Колір: сірий.</w:t>
            </w:r>
          </w:p>
        </w:tc>
        <w:tc>
          <w:tcPr>
            <w:tcW w:w="1560" w:type="dxa"/>
          </w:tcPr>
          <w:p w:rsidR="007E04F4" w:rsidRPr="000F199F" w:rsidRDefault="007E04F4" w:rsidP="007E04F4">
            <w:pPr>
              <w:rPr>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3</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32</w:t>
            </w:r>
          </w:p>
        </w:tc>
        <w:tc>
          <w:tcPr>
            <w:tcW w:w="5953" w:type="dxa"/>
          </w:tcPr>
          <w:p w:rsidR="001A6F3F" w:rsidRDefault="007E04F4" w:rsidP="007E04F4">
            <w:pPr>
              <w:rPr>
                <w:color w:val="000000"/>
                <w:sz w:val="22"/>
                <w:szCs w:val="22"/>
              </w:rPr>
            </w:pPr>
            <w:r w:rsidRPr="007E04F4">
              <w:rPr>
                <w:color w:val="000000"/>
                <w:sz w:val="22"/>
                <w:szCs w:val="22"/>
              </w:rPr>
              <w:t xml:space="preserve">Кран шаровий </w:t>
            </w:r>
            <w:proofErr w:type="spellStart"/>
            <w:r w:rsidRPr="007E04F4">
              <w:rPr>
                <w:color w:val="000000"/>
                <w:sz w:val="22"/>
                <w:szCs w:val="22"/>
              </w:rPr>
              <w:t>полипропиленовий</w:t>
            </w:r>
            <w:proofErr w:type="spellEnd"/>
            <w:r w:rsidRPr="007E04F4">
              <w:rPr>
                <w:color w:val="000000"/>
                <w:sz w:val="22"/>
                <w:szCs w:val="22"/>
              </w:rPr>
              <w:t xml:space="preserve"> під пайку, призначений до перекриття </w:t>
            </w:r>
            <w:proofErr w:type="spellStart"/>
            <w:r w:rsidRPr="007E04F4">
              <w:rPr>
                <w:color w:val="000000"/>
                <w:sz w:val="22"/>
                <w:szCs w:val="22"/>
              </w:rPr>
              <w:t>потіка</w:t>
            </w:r>
            <w:proofErr w:type="spellEnd"/>
            <w:r w:rsidRPr="007E04F4">
              <w:rPr>
                <w:color w:val="000000"/>
                <w:sz w:val="22"/>
                <w:szCs w:val="22"/>
              </w:rPr>
              <w:t xml:space="preserve"> рідини у системах холодного та </w:t>
            </w:r>
            <w:proofErr w:type="spellStart"/>
            <w:r w:rsidRPr="007E04F4">
              <w:rPr>
                <w:color w:val="000000"/>
                <w:sz w:val="22"/>
                <w:szCs w:val="22"/>
              </w:rPr>
              <w:t>горячого</w:t>
            </w:r>
            <w:proofErr w:type="spellEnd"/>
            <w:r w:rsidRPr="007E04F4">
              <w:rPr>
                <w:color w:val="000000"/>
                <w:sz w:val="22"/>
                <w:szCs w:val="22"/>
              </w:rPr>
              <w:t xml:space="preserve"> </w:t>
            </w:r>
            <w:proofErr w:type="spellStart"/>
            <w:r w:rsidRPr="007E04F4">
              <w:rPr>
                <w:color w:val="000000"/>
                <w:sz w:val="22"/>
                <w:szCs w:val="22"/>
              </w:rPr>
              <w:t>водоснабження</w:t>
            </w:r>
            <w:proofErr w:type="spellEnd"/>
            <w:r w:rsidRPr="007E04F4">
              <w:rPr>
                <w:color w:val="000000"/>
                <w:sz w:val="22"/>
                <w:szCs w:val="22"/>
              </w:rPr>
              <w:t xml:space="preserve"> чи опалення.</w:t>
            </w:r>
          </w:p>
          <w:p w:rsidR="007E04F4" w:rsidRPr="007E04F4" w:rsidRDefault="007E04F4" w:rsidP="007E04F4">
            <w:pPr>
              <w:rPr>
                <w:color w:val="000000"/>
                <w:sz w:val="22"/>
                <w:szCs w:val="22"/>
              </w:rPr>
            </w:pPr>
            <w:r w:rsidRPr="007E04F4">
              <w:rPr>
                <w:color w:val="000000"/>
                <w:sz w:val="22"/>
                <w:szCs w:val="22"/>
              </w:rPr>
              <w:t xml:space="preserve">Матеріал: </w:t>
            </w:r>
            <w:proofErr w:type="spellStart"/>
            <w:r w:rsidRPr="007E04F4">
              <w:rPr>
                <w:color w:val="000000"/>
                <w:sz w:val="22"/>
                <w:szCs w:val="22"/>
              </w:rPr>
              <w:t>полипропилен</w:t>
            </w:r>
            <w:proofErr w:type="spellEnd"/>
            <w:r w:rsidRPr="007E04F4">
              <w:rPr>
                <w:color w:val="000000"/>
                <w:sz w:val="22"/>
                <w:szCs w:val="22"/>
              </w:rPr>
              <w:t xml:space="preserve"> 3 типу, максимальна робоча температура:95</w:t>
            </w:r>
            <w:r w:rsidRPr="007E04F4">
              <w:rPr>
                <w:color w:val="000000"/>
                <w:sz w:val="22"/>
                <w:szCs w:val="22"/>
                <w:lang w:val="ru-RU"/>
              </w:rPr>
              <w:t>`</w:t>
            </w:r>
            <w:r w:rsidRPr="007E04F4">
              <w:rPr>
                <w:color w:val="000000"/>
                <w:sz w:val="22"/>
                <w:szCs w:val="22"/>
                <w:lang w:val="en-US"/>
              </w:rPr>
              <w:t>C</w:t>
            </w:r>
            <w:r w:rsidRPr="007E04F4">
              <w:rPr>
                <w:color w:val="000000"/>
                <w:sz w:val="22"/>
                <w:szCs w:val="22"/>
              </w:rPr>
              <w:t xml:space="preserve">. </w:t>
            </w:r>
          </w:p>
          <w:p w:rsidR="007E04F4" w:rsidRPr="0078582B" w:rsidRDefault="007E04F4" w:rsidP="007E04F4">
            <w:pPr>
              <w:rPr>
                <w:color w:val="000000"/>
                <w:sz w:val="22"/>
                <w:szCs w:val="22"/>
              </w:rPr>
            </w:pPr>
            <w:r w:rsidRPr="007E04F4">
              <w:rPr>
                <w:color w:val="000000"/>
                <w:sz w:val="22"/>
                <w:szCs w:val="22"/>
              </w:rPr>
              <w:t>Колір: сірий.</w:t>
            </w:r>
          </w:p>
        </w:tc>
        <w:tc>
          <w:tcPr>
            <w:tcW w:w="1560" w:type="dxa"/>
          </w:tcPr>
          <w:p w:rsidR="007E04F4" w:rsidRPr="000F199F" w:rsidRDefault="007E04F4" w:rsidP="007E04F4">
            <w:pPr>
              <w:rPr>
                <w:color w:val="000000"/>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western"/>
              <w:spacing w:before="0" w:beforeAutospacing="0" w:after="0"/>
            </w:pPr>
            <w:r>
              <w:t xml:space="preserve">Кран кульовий латунний </w:t>
            </w:r>
            <w:proofErr w:type="spellStart"/>
            <w:r>
              <w:t>Вн</w:t>
            </w:r>
            <w:proofErr w:type="spellEnd"/>
            <w:r>
              <w:rPr>
                <w:lang w:val="ru-RU"/>
              </w:rPr>
              <w:t>-</w:t>
            </w:r>
            <w:proofErr w:type="spellStart"/>
            <w:r>
              <w:rPr>
                <w:lang w:val="ru-RU"/>
              </w:rPr>
              <w:t>Зовн.Ду</w:t>
            </w:r>
            <w:proofErr w:type="spellEnd"/>
            <w:r>
              <w:rPr>
                <w:lang w:val="ru-RU"/>
              </w:rPr>
              <w:t xml:space="preserve"> 15 (1/2)</w:t>
            </w:r>
          </w:p>
        </w:tc>
        <w:tc>
          <w:tcPr>
            <w:tcW w:w="5953" w:type="dxa"/>
          </w:tcPr>
          <w:p w:rsidR="001A6F3F" w:rsidRDefault="007E04F4" w:rsidP="007E04F4">
            <w:pPr>
              <w:rPr>
                <w:color w:val="000000"/>
                <w:sz w:val="22"/>
                <w:szCs w:val="22"/>
              </w:rPr>
            </w:pPr>
            <w:r w:rsidRPr="007E04F4">
              <w:rPr>
                <w:color w:val="000000"/>
                <w:sz w:val="22"/>
                <w:szCs w:val="22"/>
              </w:rPr>
              <w:t xml:space="preserve">Вид без </w:t>
            </w:r>
            <w:proofErr w:type="spellStart"/>
            <w:r w:rsidRPr="007E04F4">
              <w:rPr>
                <w:color w:val="000000"/>
                <w:sz w:val="22"/>
                <w:szCs w:val="22"/>
              </w:rPr>
              <w:t>нг</w:t>
            </w:r>
            <w:proofErr w:type="spellEnd"/>
            <w:r w:rsidRPr="007E04F4">
              <w:rPr>
                <w:color w:val="000000"/>
                <w:sz w:val="22"/>
                <w:szCs w:val="22"/>
              </w:rPr>
              <w:t xml:space="preserve">/американки; </w:t>
            </w:r>
          </w:p>
          <w:p w:rsidR="001A6F3F" w:rsidRDefault="007E04F4" w:rsidP="007E04F4">
            <w:pPr>
              <w:rPr>
                <w:color w:val="000000"/>
                <w:sz w:val="22"/>
                <w:szCs w:val="22"/>
              </w:rPr>
            </w:pPr>
            <w:r w:rsidRPr="007E04F4">
              <w:rPr>
                <w:color w:val="000000"/>
                <w:sz w:val="22"/>
                <w:szCs w:val="22"/>
              </w:rPr>
              <w:t xml:space="preserve">Максимальна температура 120 `С; </w:t>
            </w:r>
          </w:p>
          <w:p w:rsidR="001A6F3F" w:rsidRDefault="007E04F4" w:rsidP="007E04F4">
            <w:pPr>
              <w:rPr>
                <w:color w:val="000000"/>
                <w:sz w:val="22"/>
                <w:szCs w:val="22"/>
              </w:rPr>
            </w:pPr>
            <w:r w:rsidRPr="007E04F4">
              <w:rPr>
                <w:color w:val="000000"/>
                <w:sz w:val="22"/>
                <w:szCs w:val="22"/>
              </w:rPr>
              <w:t xml:space="preserve">Матеріал </w:t>
            </w:r>
            <w:proofErr w:type="spellStart"/>
            <w:r w:rsidRPr="007E04F4">
              <w:rPr>
                <w:color w:val="000000"/>
                <w:sz w:val="22"/>
                <w:szCs w:val="22"/>
              </w:rPr>
              <w:t>корпуса</w:t>
            </w:r>
            <w:proofErr w:type="spellEnd"/>
            <w:r w:rsidRPr="007E04F4">
              <w:rPr>
                <w:color w:val="000000"/>
                <w:sz w:val="22"/>
                <w:szCs w:val="22"/>
              </w:rPr>
              <w:t xml:space="preserve">: латунь; </w:t>
            </w:r>
          </w:p>
          <w:p w:rsidR="001A6F3F" w:rsidRDefault="007E04F4" w:rsidP="007E04F4">
            <w:pPr>
              <w:rPr>
                <w:color w:val="000000"/>
                <w:sz w:val="22"/>
                <w:szCs w:val="22"/>
              </w:rPr>
            </w:pPr>
            <w:r w:rsidRPr="007E04F4">
              <w:rPr>
                <w:color w:val="000000"/>
                <w:sz w:val="22"/>
                <w:szCs w:val="22"/>
              </w:rPr>
              <w:t xml:space="preserve">Призначення ГВП/ХВП опалення; </w:t>
            </w:r>
          </w:p>
          <w:p w:rsidR="001A6F3F" w:rsidRDefault="007E04F4" w:rsidP="007E04F4">
            <w:pPr>
              <w:rPr>
                <w:color w:val="000000"/>
                <w:sz w:val="22"/>
                <w:szCs w:val="22"/>
              </w:rPr>
            </w:pPr>
            <w:r w:rsidRPr="007E04F4">
              <w:rPr>
                <w:color w:val="000000"/>
                <w:sz w:val="22"/>
                <w:szCs w:val="22"/>
              </w:rPr>
              <w:t xml:space="preserve">Номінальний тиск 40 бар; </w:t>
            </w:r>
          </w:p>
          <w:p w:rsidR="001A6F3F" w:rsidRDefault="007E04F4" w:rsidP="007E04F4">
            <w:pPr>
              <w:rPr>
                <w:color w:val="000000"/>
                <w:sz w:val="22"/>
                <w:szCs w:val="22"/>
              </w:rPr>
            </w:pPr>
            <w:r w:rsidRPr="007E04F4">
              <w:rPr>
                <w:color w:val="000000"/>
                <w:sz w:val="22"/>
                <w:szCs w:val="22"/>
              </w:rPr>
              <w:t xml:space="preserve">Прохідність — </w:t>
            </w:r>
            <w:proofErr w:type="spellStart"/>
            <w:r w:rsidRPr="007E04F4">
              <w:rPr>
                <w:color w:val="000000"/>
                <w:sz w:val="22"/>
                <w:szCs w:val="22"/>
              </w:rPr>
              <w:t>повнопрохідний</w:t>
            </w:r>
            <w:proofErr w:type="spellEnd"/>
            <w:r w:rsidRPr="007E04F4">
              <w:rPr>
                <w:color w:val="000000"/>
                <w:sz w:val="22"/>
                <w:szCs w:val="22"/>
              </w:rPr>
              <w:t xml:space="preserve">; </w:t>
            </w:r>
          </w:p>
          <w:p w:rsidR="001A6F3F" w:rsidRDefault="007E04F4" w:rsidP="007E04F4">
            <w:pPr>
              <w:rPr>
                <w:color w:val="000000"/>
                <w:sz w:val="22"/>
                <w:szCs w:val="22"/>
              </w:rPr>
            </w:pPr>
            <w:r w:rsidRPr="007E04F4">
              <w:rPr>
                <w:color w:val="000000"/>
                <w:sz w:val="22"/>
                <w:szCs w:val="22"/>
              </w:rPr>
              <w:t xml:space="preserve">Розмір підключення </w:t>
            </w:r>
            <w:r w:rsidRPr="004A0FF4">
              <w:rPr>
                <w:sz w:val="22"/>
                <w:szCs w:val="22"/>
              </w:rPr>
              <w:t>1</w:t>
            </w:r>
            <w:r w:rsidR="001F12D6" w:rsidRPr="004A0FF4">
              <w:rPr>
                <w:sz w:val="22"/>
                <w:szCs w:val="22"/>
                <w:lang w:val="ru-RU"/>
              </w:rPr>
              <w:t>/2</w:t>
            </w:r>
            <w:r w:rsidRPr="004A0FF4">
              <w:rPr>
                <w:sz w:val="22"/>
                <w:szCs w:val="22"/>
              </w:rPr>
              <w:t xml:space="preserve"> </w:t>
            </w:r>
            <w:r w:rsidRPr="007E04F4">
              <w:rPr>
                <w:color w:val="000000"/>
                <w:sz w:val="22"/>
                <w:szCs w:val="22"/>
              </w:rPr>
              <w:t xml:space="preserve">дюйм; </w:t>
            </w:r>
          </w:p>
          <w:p w:rsidR="001A6F3F" w:rsidRDefault="007E04F4" w:rsidP="007E04F4">
            <w:pPr>
              <w:rPr>
                <w:color w:val="000000"/>
                <w:sz w:val="22"/>
                <w:szCs w:val="22"/>
              </w:rPr>
            </w:pPr>
            <w:r w:rsidRPr="007E04F4">
              <w:rPr>
                <w:color w:val="000000"/>
                <w:sz w:val="22"/>
                <w:szCs w:val="22"/>
              </w:rPr>
              <w:t xml:space="preserve">Різьба ВН; </w:t>
            </w:r>
          </w:p>
          <w:p w:rsidR="007E04F4" w:rsidRPr="004A0FF4" w:rsidRDefault="007E04F4" w:rsidP="004A0FF4">
            <w:pPr>
              <w:rPr>
                <w:color w:val="000000"/>
                <w:sz w:val="22"/>
                <w:szCs w:val="22"/>
              </w:rPr>
            </w:pPr>
            <w:r w:rsidRPr="007E04F4">
              <w:rPr>
                <w:color w:val="000000"/>
                <w:sz w:val="22"/>
                <w:szCs w:val="22"/>
              </w:rPr>
              <w:t>Т</w:t>
            </w:r>
            <w:r w:rsidR="004A0FF4">
              <w:rPr>
                <w:color w:val="000000"/>
                <w:sz w:val="22"/>
                <w:szCs w:val="22"/>
              </w:rPr>
              <w:t>ип прямий, тип затвора шаровий</w:t>
            </w:r>
            <w:r w:rsidRPr="007E04F4">
              <w:rPr>
                <w:color w:val="000000"/>
                <w:sz w:val="22"/>
                <w:szCs w:val="22"/>
              </w:rPr>
              <w:t>, тип ручки метелик, тип з</w:t>
            </w:r>
            <w:r w:rsidRPr="004A0FF4">
              <w:rPr>
                <w:color w:val="000000"/>
                <w:sz w:val="22"/>
                <w:szCs w:val="22"/>
              </w:rPr>
              <w:t>`</w:t>
            </w:r>
            <w:r w:rsidRPr="007E04F4">
              <w:rPr>
                <w:color w:val="000000"/>
                <w:sz w:val="22"/>
                <w:szCs w:val="22"/>
              </w:rPr>
              <w:t>єднання різьба</w:t>
            </w:r>
          </w:p>
        </w:tc>
        <w:tc>
          <w:tcPr>
            <w:tcW w:w="1560" w:type="dxa"/>
          </w:tcPr>
          <w:p w:rsidR="007E04F4" w:rsidRPr="000F199F" w:rsidRDefault="007E04F4" w:rsidP="007E04F4">
            <w:pPr>
              <w:rPr>
                <w:color w:val="000000"/>
                <w:sz w:val="22"/>
                <w:szCs w:val="22"/>
              </w:rPr>
            </w:pPr>
          </w:p>
        </w:tc>
      </w:tr>
      <w:tr w:rsidR="00D75D83" w:rsidRPr="007E04F4" w:rsidTr="0093349B">
        <w:tc>
          <w:tcPr>
            <w:tcW w:w="568" w:type="dxa"/>
          </w:tcPr>
          <w:p w:rsidR="00D75D83" w:rsidRPr="000F199F" w:rsidRDefault="00862CC6" w:rsidP="007E04F4">
            <w:pPr>
              <w:rPr>
                <w:sz w:val="22"/>
                <w:szCs w:val="22"/>
              </w:rPr>
            </w:pPr>
            <w:r>
              <w:rPr>
                <w:sz w:val="22"/>
                <w:szCs w:val="22"/>
              </w:rPr>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496D90">
            <w:pPr>
              <w:pStyle w:val="western"/>
              <w:spacing w:before="0" w:beforeAutospacing="0" w:after="0"/>
            </w:pPr>
            <w:r w:rsidRPr="00D75D83">
              <w:t xml:space="preserve">Кран для підключення радіатора верхній </w:t>
            </w:r>
            <w:proofErr w:type="spellStart"/>
            <w:r w:rsidRPr="00D75D83">
              <w:t>прям</w:t>
            </w:r>
            <w:proofErr w:type="spellEnd"/>
            <w:r w:rsidRPr="00D75D83">
              <w:t xml:space="preserve"> </w:t>
            </w:r>
            <w:proofErr w:type="spellStart"/>
            <w:r w:rsidRPr="00D75D83">
              <w:t>Ду</w:t>
            </w:r>
            <w:proofErr w:type="spellEnd"/>
            <w:r w:rsidRPr="00D75D83">
              <w:t xml:space="preserve"> 20 (3/4)</w:t>
            </w:r>
          </w:p>
        </w:tc>
        <w:tc>
          <w:tcPr>
            <w:tcW w:w="5953" w:type="dxa"/>
          </w:tcPr>
          <w:p w:rsidR="00D75D83" w:rsidRPr="001F12D6" w:rsidRDefault="00D75D83" w:rsidP="00D75D83">
            <w:pPr>
              <w:rPr>
                <w:color w:val="000000"/>
                <w:sz w:val="22"/>
                <w:szCs w:val="22"/>
              </w:rPr>
            </w:pPr>
            <w:r w:rsidRPr="00D75D83">
              <w:rPr>
                <w:color w:val="000000"/>
                <w:sz w:val="22"/>
                <w:szCs w:val="22"/>
              </w:rPr>
              <w:t xml:space="preserve">Тип продукції: кран </w:t>
            </w:r>
            <w:proofErr w:type="spellStart"/>
            <w:r w:rsidRPr="00496D90">
              <w:rPr>
                <w:sz w:val="22"/>
                <w:szCs w:val="22"/>
              </w:rPr>
              <w:t>запорний</w:t>
            </w:r>
            <w:proofErr w:type="spellEnd"/>
            <w:r w:rsidR="001F12D6" w:rsidRPr="00496D90">
              <w:rPr>
                <w:sz w:val="22"/>
                <w:szCs w:val="22"/>
              </w:rPr>
              <w:t>,</w:t>
            </w:r>
            <w:r w:rsidR="001F12D6" w:rsidRPr="00496D90">
              <w:rPr>
                <w:sz w:val="22"/>
                <w:szCs w:val="22"/>
                <w:lang w:val="ru-RU"/>
              </w:rPr>
              <w:t xml:space="preserve"> </w:t>
            </w:r>
            <w:r w:rsidR="001F12D6" w:rsidRPr="00496D90">
              <w:rPr>
                <w:sz w:val="22"/>
                <w:szCs w:val="22"/>
              </w:rPr>
              <w:t>з американкою</w:t>
            </w:r>
          </w:p>
          <w:p w:rsidR="00D75D83" w:rsidRPr="007E04F4" w:rsidRDefault="00D75D83" w:rsidP="007E04F4">
            <w:pPr>
              <w:rPr>
                <w:color w:val="000000"/>
                <w:sz w:val="22"/>
                <w:szCs w:val="22"/>
              </w:rPr>
            </w:pPr>
          </w:p>
        </w:tc>
        <w:tc>
          <w:tcPr>
            <w:tcW w:w="1560" w:type="dxa"/>
          </w:tcPr>
          <w:p w:rsidR="00D75D83" w:rsidRPr="000F199F" w:rsidRDefault="00D75D83" w:rsidP="007E04F4">
            <w:pPr>
              <w:rPr>
                <w:color w:val="000000"/>
                <w:sz w:val="22"/>
                <w:szCs w:val="22"/>
              </w:rPr>
            </w:pPr>
          </w:p>
        </w:tc>
      </w:tr>
      <w:tr w:rsidR="00D75D83" w:rsidRPr="007E04F4" w:rsidTr="0093349B">
        <w:tc>
          <w:tcPr>
            <w:tcW w:w="568" w:type="dxa"/>
          </w:tcPr>
          <w:p w:rsidR="00D75D83" w:rsidRPr="00862CC6" w:rsidRDefault="00862CC6" w:rsidP="007E04F4">
            <w:pPr>
              <w:rPr>
                <w:sz w:val="22"/>
                <w:szCs w:val="22"/>
              </w:rPr>
            </w:pPr>
            <w:r>
              <w:rPr>
                <w:sz w:val="22"/>
                <w:szCs w:val="22"/>
              </w:rPr>
              <w:t>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7E04F4">
            <w:pPr>
              <w:pStyle w:val="western"/>
              <w:spacing w:before="0" w:beforeAutospacing="0" w:after="0"/>
            </w:pPr>
            <w:r w:rsidRPr="00D75D83">
              <w:t xml:space="preserve">Кран для підключення радіатора верхній </w:t>
            </w:r>
            <w:proofErr w:type="spellStart"/>
            <w:r w:rsidRPr="00D75D83">
              <w:t>кутов</w:t>
            </w:r>
            <w:proofErr w:type="spellEnd"/>
            <w:r w:rsidRPr="00D75D83">
              <w:t xml:space="preserve">. </w:t>
            </w:r>
            <w:proofErr w:type="spellStart"/>
            <w:r w:rsidRPr="00D75D83">
              <w:t>Ду</w:t>
            </w:r>
            <w:proofErr w:type="spellEnd"/>
            <w:r w:rsidRPr="00D75D83">
              <w:t xml:space="preserve"> 20 (3/4)</w:t>
            </w:r>
          </w:p>
        </w:tc>
        <w:tc>
          <w:tcPr>
            <w:tcW w:w="5953" w:type="dxa"/>
          </w:tcPr>
          <w:p w:rsidR="00D75D83" w:rsidRPr="007E04F4" w:rsidRDefault="00D75D83" w:rsidP="00D75D83">
            <w:pPr>
              <w:rPr>
                <w:color w:val="000000"/>
                <w:sz w:val="22"/>
                <w:szCs w:val="22"/>
              </w:rPr>
            </w:pPr>
            <w:r w:rsidRPr="00D75D83">
              <w:rPr>
                <w:color w:val="000000"/>
                <w:sz w:val="22"/>
                <w:szCs w:val="22"/>
              </w:rPr>
              <w:t xml:space="preserve">Тип продукції: кран </w:t>
            </w:r>
            <w:proofErr w:type="spellStart"/>
            <w:r w:rsidRPr="00496D90">
              <w:rPr>
                <w:sz w:val="22"/>
                <w:szCs w:val="22"/>
              </w:rPr>
              <w:t>запорний</w:t>
            </w:r>
            <w:proofErr w:type="spellEnd"/>
            <w:r w:rsidR="001F12D6" w:rsidRPr="00496D90">
              <w:rPr>
                <w:sz w:val="22"/>
                <w:szCs w:val="22"/>
              </w:rPr>
              <w:t>, з американко</w:t>
            </w:r>
            <w:bookmarkStart w:id="0" w:name="_GoBack"/>
            <w:bookmarkEnd w:id="0"/>
            <w:r w:rsidR="001F12D6" w:rsidRPr="00496D90">
              <w:rPr>
                <w:sz w:val="22"/>
                <w:szCs w:val="22"/>
              </w:rPr>
              <w:t>ю</w:t>
            </w:r>
          </w:p>
        </w:tc>
        <w:tc>
          <w:tcPr>
            <w:tcW w:w="1560" w:type="dxa"/>
          </w:tcPr>
          <w:p w:rsidR="00D75D83" w:rsidRPr="000F199F" w:rsidRDefault="00D75D83" w:rsidP="007E04F4">
            <w:pPr>
              <w:rPr>
                <w:color w:val="000000"/>
                <w:sz w:val="22"/>
                <w:szCs w:val="22"/>
              </w:rPr>
            </w:pPr>
          </w:p>
        </w:tc>
      </w:tr>
      <w:tr w:rsidR="00D75D83" w:rsidRPr="007E04F4" w:rsidTr="0093349B">
        <w:tc>
          <w:tcPr>
            <w:tcW w:w="568" w:type="dxa"/>
          </w:tcPr>
          <w:p w:rsidR="00D75D83" w:rsidRPr="000F199F" w:rsidRDefault="00862CC6" w:rsidP="007E04F4">
            <w:pPr>
              <w:rPr>
                <w:sz w:val="22"/>
                <w:szCs w:val="22"/>
              </w:rPr>
            </w:pPr>
            <w:r>
              <w:rPr>
                <w:sz w:val="22"/>
                <w:szCs w:val="22"/>
              </w:rPr>
              <w:t>7</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7E04F4">
            <w:pPr>
              <w:pStyle w:val="western"/>
              <w:spacing w:before="0" w:beforeAutospacing="0" w:after="0"/>
            </w:pPr>
            <w:r w:rsidRPr="00D75D83">
              <w:t xml:space="preserve">Кран Маєвського </w:t>
            </w:r>
            <w:proofErr w:type="spellStart"/>
            <w:r w:rsidRPr="00D75D83">
              <w:t>Ду</w:t>
            </w:r>
            <w:proofErr w:type="spellEnd"/>
            <w:r w:rsidRPr="00D75D83">
              <w:t xml:space="preserve"> 20 (3/4) п/викрутку</w:t>
            </w:r>
          </w:p>
        </w:tc>
        <w:tc>
          <w:tcPr>
            <w:tcW w:w="5953" w:type="dxa"/>
          </w:tcPr>
          <w:p w:rsidR="00D75D83" w:rsidRPr="00D75D83" w:rsidRDefault="00D75D83" w:rsidP="00D75D83">
            <w:pPr>
              <w:rPr>
                <w:color w:val="000000"/>
                <w:sz w:val="22"/>
                <w:szCs w:val="22"/>
              </w:rPr>
            </w:pPr>
            <w:r w:rsidRPr="00D75D83">
              <w:rPr>
                <w:color w:val="000000"/>
                <w:sz w:val="22"/>
                <w:szCs w:val="22"/>
              </w:rPr>
              <w:t xml:space="preserve">Вид </w:t>
            </w:r>
            <w:proofErr w:type="spellStart"/>
            <w:r w:rsidRPr="00D75D83">
              <w:rPr>
                <w:color w:val="000000"/>
                <w:sz w:val="22"/>
                <w:szCs w:val="22"/>
              </w:rPr>
              <w:t>повітрявідводчика:Ручний</w:t>
            </w:r>
            <w:proofErr w:type="spellEnd"/>
          </w:p>
          <w:p w:rsidR="00D75D83" w:rsidRPr="00D75D83" w:rsidRDefault="00D75D83" w:rsidP="00D75D83">
            <w:pPr>
              <w:rPr>
                <w:color w:val="000000"/>
                <w:sz w:val="22"/>
                <w:szCs w:val="22"/>
              </w:rPr>
            </w:pPr>
            <w:r w:rsidRPr="00D75D83">
              <w:rPr>
                <w:color w:val="000000"/>
                <w:sz w:val="22"/>
                <w:szCs w:val="22"/>
              </w:rPr>
              <w:t>Тип виходу: Прямий</w:t>
            </w:r>
          </w:p>
          <w:p w:rsidR="00D75D83" w:rsidRPr="007E04F4" w:rsidRDefault="00D75D83" w:rsidP="007E04F4">
            <w:pPr>
              <w:rPr>
                <w:color w:val="000000"/>
                <w:sz w:val="22"/>
                <w:szCs w:val="22"/>
              </w:rPr>
            </w:pPr>
            <w:r w:rsidRPr="00D75D83">
              <w:rPr>
                <w:color w:val="000000"/>
                <w:sz w:val="22"/>
                <w:szCs w:val="22"/>
              </w:rPr>
              <w:t>Діаметр різьби:3/4</w:t>
            </w:r>
          </w:p>
        </w:tc>
        <w:tc>
          <w:tcPr>
            <w:tcW w:w="1560" w:type="dxa"/>
          </w:tcPr>
          <w:p w:rsidR="00D75D83" w:rsidRPr="000F199F" w:rsidRDefault="00D75D83" w:rsidP="007E04F4">
            <w:pPr>
              <w:rPr>
                <w:color w:val="000000"/>
                <w:sz w:val="22"/>
                <w:szCs w:val="22"/>
              </w:rPr>
            </w:pPr>
          </w:p>
        </w:tc>
      </w:tr>
    </w:tbl>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D73CC6">
      <w:footerReference w:type="default" r:id="rId8"/>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D5" w:rsidRDefault="004249D5" w:rsidP="00916701">
      <w:pPr>
        <w:spacing w:after="0" w:line="240" w:lineRule="auto"/>
      </w:pPr>
      <w:r>
        <w:separator/>
      </w:r>
    </w:p>
  </w:endnote>
  <w:endnote w:type="continuationSeparator" w:id="0">
    <w:p w:rsidR="004249D5" w:rsidRDefault="004249D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496D90">
          <w:rPr>
            <w:noProof/>
          </w:rPr>
          <w:t>1</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D5" w:rsidRDefault="004249D5" w:rsidP="00916701">
      <w:pPr>
        <w:spacing w:after="0" w:line="240" w:lineRule="auto"/>
      </w:pPr>
      <w:r>
        <w:separator/>
      </w:r>
    </w:p>
  </w:footnote>
  <w:footnote w:type="continuationSeparator" w:id="0">
    <w:p w:rsidR="004249D5" w:rsidRDefault="004249D5"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3442C"/>
    <w:rsid w:val="00041E90"/>
    <w:rsid w:val="00042E17"/>
    <w:rsid w:val="000436EC"/>
    <w:rsid w:val="000658CC"/>
    <w:rsid w:val="0007205E"/>
    <w:rsid w:val="0009420C"/>
    <w:rsid w:val="000A4859"/>
    <w:rsid w:val="000A7A88"/>
    <w:rsid w:val="000E61F3"/>
    <w:rsid w:val="000E6BB7"/>
    <w:rsid w:val="000F199F"/>
    <w:rsid w:val="001018FE"/>
    <w:rsid w:val="001035A0"/>
    <w:rsid w:val="00103A4D"/>
    <w:rsid w:val="00127071"/>
    <w:rsid w:val="001346B6"/>
    <w:rsid w:val="00153B44"/>
    <w:rsid w:val="0015600D"/>
    <w:rsid w:val="00166F8C"/>
    <w:rsid w:val="00176F92"/>
    <w:rsid w:val="001777A0"/>
    <w:rsid w:val="00193893"/>
    <w:rsid w:val="001A3E8A"/>
    <w:rsid w:val="001A6F3F"/>
    <w:rsid w:val="001B2CE3"/>
    <w:rsid w:val="001B3F25"/>
    <w:rsid w:val="001B4D67"/>
    <w:rsid w:val="001B6CEA"/>
    <w:rsid w:val="001D0F9E"/>
    <w:rsid w:val="001D16C1"/>
    <w:rsid w:val="001D1898"/>
    <w:rsid w:val="001D29CF"/>
    <w:rsid w:val="001D345F"/>
    <w:rsid w:val="001D736B"/>
    <w:rsid w:val="001E11B4"/>
    <w:rsid w:val="001E6DB3"/>
    <w:rsid w:val="001F12D6"/>
    <w:rsid w:val="001F18BB"/>
    <w:rsid w:val="001F5DE1"/>
    <w:rsid w:val="0020586A"/>
    <w:rsid w:val="00211752"/>
    <w:rsid w:val="00242D7F"/>
    <w:rsid w:val="0025397A"/>
    <w:rsid w:val="0026202D"/>
    <w:rsid w:val="00263548"/>
    <w:rsid w:val="0027764D"/>
    <w:rsid w:val="002776E1"/>
    <w:rsid w:val="0028313C"/>
    <w:rsid w:val="002A10B5"/>
    <w:rsid w:val="002A3A4B"/>
    <w:rsid w:val="002E124D"/>
    <w:rsid w:val="002E2D29"/>
    <w:rsid w:val="002E5964"/>
    <w:rsid w:val="002F2849"/>
    <w:rsid w:val="002F38D6"/>
    <w:rsid w:val="00312A53"/>
    <w:rsid w:val="0033372E"/>
    <w:rsid w:val="003432E0"/>
    <w:rsid w:val="00347C07"/>
    <w:rsid w:val="00363A95"/>
    <w:rsid w:val="00372ADE"/>
    <w:rsid w:val="00381C61"/>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249D5"/>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96D90"/>
    <w:rsid w:val="004A0FF4"/>
    <w:rsid w:val="004A1128"/>
    <w:rsid w:val="004A5EF2"/>
    <w:rsid w:val="004A6970"/>
    <w:rsid w:val="004B0554"/>
    <w:rsid w:val="004C4F67"/>
    <w:rsid w:val="004D0CF1"/>
    <w:rsid w:val="004E24FF"/>
    <w:rsid w:val="004E5C5B"/>
    <w:rsid w:val="004E5E70"/>
    <w:rsid w:val="004E77A5"/>
    <w:rsid w:val="004F56F1"/>
    <w:rsid w:val="005069C5"/>
    <w:rsid w:val="00506A78"/>
    <w:rsid w:val="00515335"/>
    <w:rsid w:val="005167BC"/>
    <w:rsid w:val="00522BC9"/>
    <w:rsid w:val="0052323D"/>
    <w:rsid w:val="00526D3D"/>
    <w:rsid w:val="005544AF"/>
    <w:rsid w:val="00573864"/>
    <w:rsid w:val="005A3C04"/>
    <w:rsid w:val="005A6057"/>
    <w:rsid w:val="005B05FB"/>
    <w:rsid w:val="005C3E60"/>
    <w:rsid w:val="005D70E2"/>
    <w:rsid w:val="005E37C2"/>
    <w:rsid w:val="005F1E7F"/>
    <w:rsid w:val="00600532"/>
    <w:rsid w:val="006007AF"/>
    <w:rsid w:val="00605B07"/>
    <w:rsid w:val="00616545"/>
    <w:rsid w:val="00622C6C"/>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582B"/>
    <w:rsid w:val="00786E01"/>
    <w:rsid w:val="007A39C0"/>
    <w:rsid w:val="007B1AD7"/>
    <w:rsid w:val="007C07AC"/>
    <w:rsid w:val="007C4CA6"/>
    <w:rsid w:val="007C6089"/>
    <w:rsid w:val="007C65F6"/>
    <w:rsid w:val="007D456F"/>
    <w:rsid w:val="007D7F51"/>
    <w:rsid w:val="007E04F4"/>
    <w:rsid w:val="007F5FB8"/>
    <w:rsid w:val="0080619A"/>
    <w:rsid w:val="008333D8"/>
    <w:rsid w:val="00862911"/>
    <w:rsid w:val="00862CC6"/>
    <w:rsid w:val="00865636"/>
    <w:rsid w:val="00870431"/>
    <w:rsid w:val="00873E40"/>
    <w:rsid w:val="008751F1"/>
    <w:rsid w:val="00877BC4"/>
    <w:rsid w:val="00887AD1"/>
    <w:rsid w:val="0089412B"/>
    <w:rsid w:val="00895EA2"/>
    <w:rsid w:val="008B6C29"/>
    <w:rsid w:val="008B7CFD"/>
    <w:rsid w:val="008C3876"/>
    <w:rsid w:val="008D11CC"/>
    <w:rsid w:val="008D7B9C"/>
    <w:rsid w:val="008F7BC6"/>
    <w:rsid w:val="009059D0"/>
    <w:rsid w:val="0091596D"/>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A5412"/>
    <w:rsid w:val="00AA5D43"/>
    <w:rsid w:val="00AB0630"/>
    <w:rsid w:val="00AB43CE"/>
    <w:rsid w:val="00AB6CE0"/>
    <w:rsid w:val="00AC63E7"/>
    <w:rsid w:val="00AE55C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24C6A"/>
    <w:rsid w:val="00D312BF"/>
    <w:rsid w:val="00D33522"/>
    <w:rsid w:val="00D5038F"/>
    <w:rsid w:val="00D5628F"/>
    <w:rsid w:val="00D56354"/>
    <w:rsid w:val="00D73CC6"/>
    <w:rsid w:val="00D75CBA"/>
    <w:rsid w:val="00D75D83"/>
    <w:rsid w:val="00D839F0"/>
    <w:rsid w:val="00D92647"/>
    <w:rsid w:val="00D951F8"/>
    <w:rsid w:val="00DB6571"/>
    <w:rsid w:val="00DB7D3C"/>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D6C62"/>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43E0C"/>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 w:type="paragraph" w:customStyle="1" w:styleId="western">
    <w:name w:val="western"/>
    <w:basedOn w:val="a"/>
    <w:rsid w:val="007E04F4"/>
    <w:pPr>
      <w:suppressAutoHyphens w:val="0"/>
      <w:spacing w:before="100" w:beforeAutospacing="1" w:after="119" w:line="240" w:lineRule="auto"/>
    </w:pPr>
    <w:rPr>
      <w:color w:val="00000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104542">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77132040">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43659979">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24260232">
      <w:bodyDiv w:val="1"/>
      <w:marLeft w:val="0"/>
      <w:marRight w:val="0"/>
      <w:marTop w:val="0"/>
      <w:marBottom w:val="0"/>
      <w:divBdr>
        <w:top w:val="none" w:sz="0" w:space="0" w:color="auto"/>
        <w:left w:val="none" w:sz="0" w:space="0" w:color="auto"/>
        <w:bottom w:val="none" w:sz="0" w:space="0" w:color="auto"/>
        <w:right w:val="none" w:sz="0" w:space="0" w:color="auto"/>
      </w:divBdr>
    </w:div>
    <w:div w:id="743798485">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16193421">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1475241">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180119046">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5915963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041948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46612849">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15563401">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52518280">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2DBE1-7CF0-4B41-8F9B-E7B5403D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3443</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3</cp:revision>
  <cp:lastPrinted>2022-10-19T13:55:00Z</cp:lastPrinted>
  <dcterms:created xsi:type="dcterms:W3CDTF">2023-05-26T09:50:00Z</dcterms:created>
  <dcterms:modified xsi:type="dcterms:W3CDTF">2023-05-29T07:53:00Z</dcterms:modified>
</cp:coreProperties>
</file>