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BD" w:rsidRPr="00A74EBD" w:rsidRDefault="00A74EBD" w:rsidP="00A74EBD">
      <w:pPr>
        <w:suppressAutoHyphens w:val="0"/>
        <w:spacing w:after="0" w:line="240" w:lineRule="auto"/>
        <w:jc w:val="right"/>
        <w:rPr>
          <w:b/>
          <w:sz w:val="22"/>
          <w:szCs w:val="22"/>
          <w:lang w:val="uk-UA"/>
        </w:rPr>
      </w:pPr>
      <w:r w:rsidRPr="00A74EBD">
        <w:rPr>
          <w:b/>
          <w:color w:val="00000A"/>
          <w:sz w:val="22"/>
          <w:szCs w:val="22"/>
          <w:lang w:val="uk-UA"/>
        </w:rPr>
        <w:t>ДОДАТОК №2</w:t>
      </w:r>
    </w:p>
    <w:p w:rsidR="00A74EBD" w:rsidRPr="00A74EBD" w:rsidRDefault="00A74EBD" w:rsidP="00A74EBD">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A74EBD" w:rsidRPr="00A74EBD" w:rsidRDefault="00A74EBD" w:rsidP="00A74EBD">
      <w:pPr>
        <w:suppressAutoHyphens w:val="0"/>
        <w:spacing w:after="0" w:line="240" w:lineRule="auto"/>
        <w:jc w:val="center"/>
        <w:rPr>
          <w:color w:val="00000A"/>
          <w:sz w:val="22"/>
          <w:szCs w:val="22"/>
          <w:lang w:val="uk-UA"/>
        </w:rPr>
      </w:pPr>
      <w:r w:rsidRPr="00A74EBD">
        <w:rPr>
          <w:b/>
          <w:bCs/>
          <w:i/>
          <w:iCs/>
          <w:color w:val="00000A"/>
          <w:sz w:val="22"/>
          <w:szCs w:val="22"/>
          <w:shd w:val="clear" w:color="auto" w:fill="FFFFFF"/>
          <w:lang w:val="uk-UA"/>
        </w:rPr>
        <w:t>ТЕХНІЧНА СПЕЦИФІКАЦІЯ</w:t>
      </w:r>
    </w:p>
    <w:p w:rsidR="00A74EBD" w:rsidRPr="00A74EBD" w:rsidRDefault="00A74EBD" w:rsidP="00A74EBD">
      <w:pPr>
        <w:suppressAutoHyphens w:val="0"/>
        <w:spacing w:after="0" w:line="240" w:lineRule="auto"/>
        <w:jc w:val="center"/>
        <w:rPr>
          <w:b/>
          <w:bCs/>
          <w:i/>
          <w:iCs/>
          <w:color w:val="000000"/>
          <w:sz w:val="22"/>
          <w:szCs w:val="22"/>
          <w:shd w:val="clear" w:color="auto" w:fill="FFFFFF"/>
          <w:lang w:val="uk-UA"/>
        </w:rPr>
      </w:pPr>
      <w:r w:rsidRPr="00A74EBD">
        <w:rPr>
          <w:b/>
          <w:bCs/>
          <w:i/>
          <w:iCs/>
          <w:color w:val="000000"/>
          <w:sz w:val="22"/>
          <w:szCs w:val="22"/>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640AFE" w:rsidRPr="00C953DE" w:rsidRDefault="007E04F4" w:rsidP="007E0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iCs/>
          <w:sz w:val="22"/>
          <w:szCs w:val="22"/>
          <w:u w:val="single"/>
          <w:lang w:val="uk-UA"/>
        </w:rPr>
      </w:pPr>
      <w:r w:rsidRPr="007E04F4">
        <w:rPr>
          <w:b/>
          <w:i/>
          <w:iCs/>
          <w:sz w:val="22"/>
          <w:szCs w:val="22"/>
          <w:u w:val="single"/>
          <w:lang w:val="uk-UA"/>
        </w:rPr>
        <w:t>42130000-9</w:t>
      </w:r>
      <w:r w:rsidRPr="007E04F4">
        <w:rPr>
          <w:b/>
          <w:i/>
          <w:iCs/>
          <w:sz w:val="22"/>
          <w:szCs w:val="22"/>
          <w:u w:val="single"/>
          <w:lang w:val="uk-UA"/>
        </w:rPr>
        <w:tab/>
        <w:t>Арматура трубопровідна: крани, вентилі, клапани та подібні пристрої</w:t>
      </w:r>
      <w:r w:rsidR="005544AF" w:rsidRPr="00C77BA5">
        <w:rPr>
          <w:b/>
          <w:i/>
          <w:iCs/>
          <w:sz w:val="22"/>
          <w:szCs w:val="22"/>
          <w:u w:val="single"/>
          <w:lang w:val="uk-UA"/>
        </w:rPr>
        <w:t xml:space="preserve"> </w:t>
      </w:r>
      <w:r w:rsidR="005544AF" w:rsidRPr="000A26C8">
        <w:rPr>
          <w:b/>
          <w:i/>
          <w:iCs/>
          <w:sz w:val="22"/>
          <w:szCs w:val="22"/>
          <w:u w:val="single"/>
          <w:lang w:val="uk-UA"/>
        </w:rPr>
        <w:t>Єдиний закупівельний словник ДК 021:2015</w:t>
      </w:r>
      <w:r w:rsidR="0040786D">
        <w:rPr>
          <w:b/>
          <w:i/>
          <w:iCs/>
          <w:sz w:val="22"/>
          <w:szCs w:val="22"/>
          <w:u w:val="single"/>
          <w:lang w:val="uk-UA"/>
        </w:rPr>
        <w:t xml:space="preserve"> </w:t>
      </w:r>
      <w:r w:rsidR="005544AF">
        <w:rPr>
          <w:b/>
          <w:i/>
          <w:iCs/>
          <w:sz w:val="22"/>
          <w:szCs w:val="22"/>
          <w:u w:val="single"/>
          <w:lang w:val="uk-UA"/>
        </w:rPr>
        <w:t xml:space="preserve"> (</w:t>
      </w:r>
      <w:r>
        <w:rPr>
          <w:b/>
          <w:i/>
          <w:iCs/>
          <w:sz w:val="22"/>
          <w:szCs w:val="22"/>
          <w:u w:val="single"/>
          <w:lang w:val="uk-UA"/>
        </w:rPr>
        <w:t xml:space="preserve">Кран ППР 20; Кран ППР 25; Кран ППР 32; </w:t>
      </w:r>
      <w:r w:rsidRPr="007E04F4">
        <w:rPr>
          <w:b/>
          <w:i/>
          <w:iCs/>
          <w:sz w:val="22"/>
          <w:szCs w:val="22"/>
          <w:u w:val="single"/>
          <w:lang w:val="uk-UA"/>
        </w:rPr>
        <w:t xml:space="preserve">Кран кульовий латунний </w:t>
      </w:r>
      <w:proofErr w:type="spellStart"/>
      <w:r w:rsidRPr="007E04F4">
        <w:rPr>
          <w:b/>
          <w:i/>
          <w:iCs/>
          <w:sz w:val="22"/>
          <w:szCs w:val="22"/>
          <w:u w:val="single"/>
          <w:lang w:val="uk-UA"/>
        </w:rPr>
        <w:t>Вн-Зовн.Ду</w:t>
      </w:r>
      <w:proofErr w:type="spellEnd"/>
      <w:r w:rsidRPr="007E04F4">
        <w:rPr>
          <w:b/>
          <w:i/>
          <w:iCs/>
          <w:sz w:val="22"/>
          <w:szCs w:val="22"/>
          <w:u w:val="single"/>
          <w:lang w:val="uk-UA"/>
        </w:rPr>
        <w:t xml:space="preserve"> 15 (1/2</w:t>
      </w:r>
      <w:r w:rsidR="00862CC6">
        <w:rPr>
          <w:b/>
          <w:i/>
          <w:iCs/>
          <w:sz w:val="22"/>
          <w:szCs w:val="22"/>
          <w:u w:val="single"/>
          <w:lang w:val="uk-UA"/>
        </w:rPr>
        <w:t>);</w:t>
      </w:r>
      <w:r w:rsidR="00862CC6" w:rsidRPr="00862CC6">
        <w:rPr>
          <w:b/>
          <w:i/>
          <w:iCs/>
          <w:sz w:val="22"/>
          <w:szCs w:val="22"/>
          <w:u w:val="single"/>
          <w:lang w:val="uk-UA"/>
        </w:rPr>
        <w:t xml:space="preserve"> Кран для підключення радіатора верхній </w:t>
      </w:r>
      <w:proofErr w:type="spellStart"/>
      <w:r w:rsidR="00862CC6" w:rsidRPr="00862CC6">
        <w:rPr>
          <w:b/>
          <w:i/>
          <w:iCs/>
          <w:sz w:val="22"/>
          <w:szCs w:val="22"/>
          <w:u w:val="single"/>
          <w:lang w:val="uk-UA"/>
        </w:rPr>
        <w:t>прям</w:t>
      </w:r>
      <w:proofErr w:type="spellEnd"/>
      <w:r w:rsidR="00862CC6" w:rsidRPr="00862CC6">
        <w:rPr>
          <w:b/>
          <w:i/>
          <w:iCs/>
          <w:sz w:val="22"/>
          <w:szCs w:val="22"/>
          <w:u w:val="single"/>
          <w:lang w:val="uk-UA"/>
        </w:rPr>
        <w:t xml:space="preserve"> </w:t>
      </w:r>
      <w:proofErr w:type="spellStart"/>
      <w:r w:rsidR="00862CC6" w:rsidRPr="00862CC6">
        <w:rPr>
          <w:b/>
          <w:i/>
          <w:iCs/>
          <w:sz w:val="22"/>
          <w:szCs w:val="22"/>
          <w:u w:val="single"/>
          <w:lang w:val="uk-UA"/>
        </w:rPr>
        <w:t>Ду</w:t>
      </w:r>
      <w:proofErr w:type="spellEnd"/>
      <w:r w:rsidR="00862CC6" w:rsidRPr="00862CC6">
        <w:rPr>
          <w:b/>
          <w:i/>
          <w:iCs/>
          <w:sz w:val="22"/>
          <w:szCs w:val="22"/>
          <w:u w:val="single"/>
          <w:lang w:val="uk-UA"/>
        </w:rPr>
        <w:t xml:space="preserve"> 20 (3/4); Кран для підключення радіатора верхній </w:t>
      </w:r>
      <w:proofErr w:type="spellStart"/>
      <w:r w:rsidR="00862CC6" w:rsidRPr="00862CC6">
        <w:rPr>
          <w:b/>
          <w:i/>
          <w:iCs/>
          <w:sz w:val="22"/>
          <w:szCs w:val="22"/>
          <w:u w:val="single"/>
          <w:lang w:val="uk-UA"/>
        </w:rPr>
        <w:t>кутов</w:t>
      </w:r>
      <w:proofErr w:type="spellEnd"/>
      <w:r w:rsidR="00862CC6" w:rsidRPr="00862CC6">
        <w:rPr>
          <w:b/>
          <w:i/>
          <w:iCs/>
          <w:sz w:val="22"/>
          <w:szCs w:val="22"/>
          <w:u w:val="single"/>
          <w:lang w:val="uk-UA"/>
        </w:rPr>
        <w:t xml:space="preserve">. </w:t>
      </w:r>
      <w:proofErr w:type="spellStart"/>
      <w:r w:rsidR="00862CC6" w:rsidRPr="00862CC6">
        <w:rPr>
          <w:b/>
          <w:i/>
          <w:iCs/>
          <w:sz w:val="22"/>
          <w:szCs w:val="22"/>
          <w:u w:val="single"/>
          <w:lang w:val="uk-UA"/>
        </w:rPr>
        <w:t>Ду</w:t>
      </w:r>
      <w:proofErr w:type="spellEnd"/>
      <w:r w:rsidR="00862CC6" w:rsidRPr="00862CC6">
        <w:rPr>
          <w:b/>
          <w:i/>
          <w:iCs/>
          <w:sz w:val="22"/>
          <w:szCs w:val="22"/>
          <w:u w:val="single"/>
          <w:lang w:val="uk-UA"/>
        </w:rPr>
        <w:t xml:space="preserve"> 20 (3/4); Кран Маєвського </w:t>
      </w:r>
      <w:proofErr w:type="spellStart"/>
      <w:r w:rsidR="00862CC6" w:rsidRPr="00862CC6">
        <w:rPr>
          <w:b/>
          <w:i/>
          <w:iCs/>
          <w:sz w:val="22"/>
          <w:szCs w:val="22"/>
          <w:u w:val="single"/>
          <w:lang w:val="uk-UA"/>
        </w:rPr>
        <w:t>Ду</w:t>
      </w:r>
      <w:proofErr w:type="spellEnd"/>
      <w:r w:rsidR="00862CC6" w:rsidRPr="00862CC6">
        <w:rPr>
          <w:b/>
          <w:i/>
          <w:iCs/>
          <w:sz w:val="22"/>
          <w:szCs w:val="22"/>
          <w:u w:val="single"/>
          <w:lang w:val="uk-UA"/>
        </w:rPr>
        <w:t xml:space="preserve"> 20 (3/4) п/викрутку</w:t>
      </w:r>
      <w:r w:rsidR="00F245D8">
        <w:rPr>
          <w:b/>
          <w:i/>
          <w:iCs/>
          <w:sz w:val="22"/>
          <w:szCs w:val="22"/>
          <w:u w:val="single"/>
          <w:lang w:val="uk-UA"/>
        </w:rPr>
        <w:t>)</w:t>
      </w:r>
    </w:p>
    <w:p w:rsidR="001A3E8A" w:rsidRPr="00406469" w:rsidRDefault="001A3E8A" w:rsidP="0055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Cs/>
          <w:sz w:val="28"/>
          <w:szCs w:val="28"/>
          <w:u w:val="single"/>
          <w:lang w:val="uk-UA"/>
        </w:rPr>
      </w:pPr>
    </w:p>
    <w:p w:rsidR="001018FE" w:rsidRPr="009650ED" w:rsidRDefault="001018FE" w:rsidP="009650ED">
      <w:pPr>
        <w:widowControl w:val="0"/>
        <w:tabs>
          <w:tab w:val="left" w:pos="851"/>
        </w:tabs>
        <w:suppressAutoHyphens w:val="0"/>
        <w:autoSpaceDE w:val="0"/>
        <w:autoSpaceDN w:val="0"/>
        <w:adjustRightInd w:val="0"/>
        <w:spacing w:after="0" w:line="240" w:lineRule="auto"/>
        <w:jc w:val="both"/>
        <w:rPr>
          <w:b/>
          <w:bCs/>
          <w:sz w:val="22"/>
          <w:szCs w:val="22"/>
        </w:rPr>
      </w:pPr>
      <w:r w:rsidRPr="00180933">
        <w:rPr>
          <w:b/>
          <w:bCs/>
          <w:sz w:val="22"/>
          <w:szCs w:val="22"/>
          <w:lang w:val="uk-UA"/>
        </w:rPr>
        <w:t>Загальні вимоги:</w:t>
      </w:r>
    </w:p>
    <w:p w:rsidR="00622C6C" w:rsidRPr="00622C6C" w:rsidRDefault="00622C6C" w:rsidP="00622C6C">
      <w:pPr>
        <w:widowControl w:val="0"/>
        <w:tabs>
          <w:tab w:val="left" w:pos="851"/>
        </w:tabs>
        <w:suppressAutoHyphens w:val="0"/>
        <w:autoSpaceDE w:val="0"/>
        <w:autoSpaceDN w:val="0"/>
        <w:adjustRightInd w:val="0"/>
        <w:spacing w:after="0" w:line="240" w:lineRule="auto"/>
        <w:jc w:val="both"/>
        <w:rPr>
          <w:lang w:val="uk-UA" w:eastAsia="ar-SA"/>
        </w:rPr>
      </w:pPr>
      <w:r w:rsidRPr="00622C6C">
        <w:rPr>
          <w:lang w:eastAsia="ar-SA"/>
        </w:rPr>
        <w:t xml:space="preserve">1. Товар, </w:t>
      </w:r>
      <w:proofErr w:type="spellStart"/>
      <w:r w:rsidRPr="00622C6C">
        <w:rPr>
          <w:lang w:eastAsia="ar-SA"/>
        </w:rPr>
        <w:t>запропонований</w:t>
      </w:r>
      <w:proofErr w:type="spellEnd"/>
      <w:r w:rsidRPr="00622C6C">
        <w:rPr>
          <w:lang w:eastAsia="ar-SA"/>
        </w:rPr>
        <w:t xml:space="preserve"> </w:t>
      </w:r>
      <w:proofErr w:type="spellStart"/>
      <w:r w:rsidRPr="00622C6C">
        <w:rPr>
          <w:lang w:eastAsia="ar-SA"/>
        </w:rPr>
        <w:t>Учасником</w:t>
      </w:r>
      <w:proofErr w:type="spellEnd"/>
      <w:r w:rsidRPr="00622C6C">
        <w:rPr>
          <w:lang w:eastAsia="ar-SA"/>
        </w:rPr>
        <w:t xml:space="preserve">, повинен </w:t>
      </w:r>
      <w:proofErr w:type="spellStart"/>
      <w:r w:rsidRPr="00622C6C">
        <w:rPr>
          <w:lang w:eastAsia="ar-SA"/>
        </w:rPr>
        <w:t>відповідати</w:t>
      </w:r>
      <w:proofErr w:type="spellEnd"/>
      <w:r w:rsidRPr="00622C6C">
        <w:rPr>
          <w:lang w:eastAsia="ar-SA"/>
        </w:rPr>
        <w:t xml:space="preserve"> </w:t>
      </w:r>
      <w:proofErr w:type="spellStart"/>
      <w:r w:rsidRPr="00622C6C">
        <w:rPr>
          <w:lang w:eastAsia="ar-SA"/>
        </w:rPr>
        <w:t>національним</w:t>
      </w:r>
      <w:proofErr w:type="spellEnd"/>
      <w:r w:rsidRPr="00622C6C">
        <w:rPr>
          <w:lang w:eastAsia="ar-SA"/>
        </w:rPr>
        <w:t xml:space="preserve"> та/</w:t>
      </w:r>
      <w:proofErr w:type="spellStart"/>
      <w:r w:rsidRPr="00622C6C">
        <w:rPr>
          <w:lang w:eastAsia="ar-SA"/>
        </w:rPr>
        <w:t>або</w:t>
      </w:r>
      <w:proofErr w:type="spellEnd"/>
      <w:r w:rsidRPr="00622C6C">
        <w:rPr>
          <w:lang w:eastAsia="ar-SA"/>
        </w:rPr>
        <w:t xml:space="preserve"> </w:t>
      </w:r>
      <w:proofErr w:type="spellStart"/>
      <w:r w:rsidRPr="00622C6C">
        <w:rPr>
          <w:lang w:eastAsia="ar-SA"/>
        </w:rPr>
        <w:t>міжнародним</w:t>
      </w:r>
      <w:proofErr w:type="spellEnd"/>
      <w:r w:rsidRPr="00622C6C">
        <w:rPr>
          <w:lang w:eastAsia="ar-SA"/>
        </w:rPr>
        <w:t xml:space="preserve"> стандартам, </w:t>
      </w:r>
      <w:proofErr w:type="spellStart"/>
      <w:r w:rsidRPr="00622C6C">
        <w:rPr>
          <w:lang w:eastAsia="ar-SA"/>
        </w:rPr>
        <w:t>технічним</w:t>
      </w:r>
      <w:proofErr w:type="spellEnd"/>
      <w:r w:rsidRPr="00622C6C">
        <w:rPr>
          <w:lang w:eastAsia="ar-SA"/>
        </w:rPr>
        <w:t xml:space="preserve"> </w:t>
      </w:r>
      <w:proofErr w:type="spellStart"/>
      <w:r w:rsidRPr="00622C6C">
        <w:rPr>
          <w:lang w:eastAsia="ar-SA"/>
        </w:rPr>
        <w:t>вимогам</w:t>
      </w:r>
      <w:proofErr w:type="spellEnd"/>
      <w:r w:rsidRPr="00622C6C">
        <w:rPr>
          <w:lang w:eastAsia="ar-SA"/>
        </w:rPr>
        <w:t xml:space="preserve"> </w:t>
      </w:r>
      <w:proofErr w:type="gramStart"/>
      <w:r w:rsidRPr="00622C6C">
        <w:rPr>
          <w:lang w:eastAsia="ar-SA"/>
        </w:rPr>
        <w:t>до предмету</w:t>
      </w:r>
      <w:proofErr w:type="gramEnd"/>
      <w:r w:rsidRPr="00622C6C">
        <w:rPr>
          <w:lang w:eastAsia="ar-SA"/>
        </w:rPr>
        <w:t xml:space="preserve"> </w:t>
      </w:r>
      <w:proofErr w:type="spellStart"/>
      <w:r w:rsidRPr="00622C6C">
        <w:rPr>
          <w:lang w:eastAsia="ar-SA"/>
        </w:rPr>
        <w:t>закупівлі</w:t>
      </w:r>
      <w:proofErr w:type="spellEnd"/>
      <w:r w:rsidRPr="00622C6C">
        <w:rPr>
          <w:lang w:eastAsia="ar-SA"/>
        </w:rPr>
        <w:t xml:space="preserve">, </w:t>
      </w:r>
      <w:proofErr w:type="spellStart"/>
      <w:r w:rsidRPr="00622C6C">
        <w:rPr>
          <w:lang w:eastAsia="ar-SA"/>
        </w:rPr>
        <w:t>встановленим</w:t>
      </w:r>
      <w:proofErr w:type="spellEnd"/>
      <w:r w:rsidRPr="00622C6C">
        <w:rPr>
          <w:lang w:eastAsia="ar-SA"/>
        </w:rPr>
        <w:t xml:space="preserve"> у </w:t>
      </w:r>
      <w:proofErr w:type="spellStart"/>
      <w:r w:rsidRPr="00622C6C">
        <w:rPr>
          <w:lang w:eastAsia="ar-SA"/>
        </w:rPr>
        <w:t>даному</w:t>
      </w:r>
      <w:proofErr w:type="spellEnd"/>
      <w:r w:rsidRPr="00622C6C">
        <w:rPr>
          <w:lang w:eastAsia="ar-SA"/>
        </w:rPr>
        <w:t xml:space="preserve"> </w:t>
      </w:r>
      <w:proofErr w:type="spellStart"/>
      <w:r w:rsidRPr="00622C6C">
        <w:rPr>
          <w:lang w:eastAsia="ar-SA"/>
        </w:rPr>
        <w:t>додатку</w:t>
      </w:r>
      <w:proofErr w:type="spellEnd"/>
      <w:r w:rsidRPr="00622C6C">
        <w:rPr>
          <w:lang w:eastAsia="ar-SA"/>
        </w:rPr>
        <w:t xml:space="preserve"> та </w:t>
      </w:r>
      <w:proofErr w:type="spellStart"/>
      <w:r w:rsidRPr="00622C6C">
        <w:rPr>
          <w:lang w:eastAsia="ar-SA"/>
        </w:rPr>
        <w:t>всіх</w:t>
      </w:r>
      <w:proofErr w:type="spellEnd"/>
      <w:r w:rsidRPr="00622C6C">
        <w:rPr>
          <w:lang w:eastAsia="ar-SA"/>
        </w:rPr>
        <w:t xml:space="preserve"> </w:t>
      </w:r>
      <w:proofErr w:type="spellStart"/>
      <w:r w:rsidRPr="00622C6C">
        <w:rPr>
          <w:lang w:eastAsia="ar-SA"/>
        </w:rPr>
        <w:t>інших</w:t>
      </w:r>
      <w:proofErr w:type="spellEnd"/>
      <w:r w:rsidRPr="00622C6C">
        <w:rPr>
          <w:lang w:eastAsia="ar-SA"/>
        </w:rPr>
        <w:t xml:space="preserve"> </w:t>
      </w:r>
      <w:proofErr w:type="spellStart"/>
      <w:r w:rsidRPr="00622C6C">
        <w:rPr>
          <w:lang w:eastAsia="ar-SA"/>
        </w:rPr>
        <w:t>вимог</w:t>
      </w:r>
      <w:proofErr w:type="spellEnd"/>
      <w:r w:rsidRPr="00622C6C">
        <w:rPr>
          <w:lang w:eastAsia="ar-SA"/>
        </w:rPr>
        <w:t xml:space="preserve"> </w:t>
      </w:r>
      <w:proofErr w:type="spellStart"/>
      <w:r w:rsidRPr="00622C6C">
        <w:rPr>
          <w:lang w:eastAsia="ar-SA"/>
        </w:rPr>
        <w:t>Тендерної</w:t>
      </w:r>
      <w:proofErr w:type="spellEnd"/>
      <w:r w:rsidRPr="00622C6C">
        <w:rPr>
          <w:lang w:eastAsia="ar-SA"/>
        </w:rPr>
        <w:t xml:space="preserve"> </w:t>
      </w:r>
      <w:proofErr w:type="spellStart"/>
      <w:r w:rsidRPr="00622C6C">
        <w:rPr>
          <w:lang w:eastAsia="ar-SA"/>
        </w:rPr>
        <w:t>Документації</w:t>
      </w:r>
      <w:proofErr w:type="spellEnd"/>
      <w:r w:rsidRPr="00622C6C">
        <w:rPr>
          <w:lang w:val="uk-UA" w:eastAsia="ar-SA"/>
        </w:rPr>
        <w:t>:</w:t>
      </w:r>
    </w:p>
    <w:p w:rsidR="00622C6C" w:rsidRDefault="00622C6C" w:rsidP="00622C6C">
      <w:pPr>
        <w:widowControl w:val="0"/>
        <w:tabs>
          <w:tab w:val="left" w:pos="851"/>
        </w:tabs>
        <w:suppressAutoHyphens w:val="0"/>
        <w:autoSpaceDE w:val="0"/>
        <w:autoSpaceDN w:val="0"/>
        <w:adjustRightInd w:val="0"/>
        <w:spacing w:after="0" w:line="240" w:lineRule="auto"/>
        <w:jc w:val="both"/>
        <w:rPr>
          <w:i/>
          <w:lang w:val="uk-UA" w:eastAsia="ar-SA"/>
        </w:rPr>
      </w:pPr>
      <w:r w:rsidRPr="00622C6C">
        <w:rPr>
          <w:i/>
          <w:lang w:val="uk-UA" w:eastAsia="ar-SA"/>
        </w:rPr>
        <w:t>- 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в якому міститься ця інформація та надана у вигляді паспорту або інструкції користувача або інше українською мовою.</w:t>
      </w:r>
    </w:p>
    <w:p w:rsidR="00622C6C" w:rsidRPr="00EE7C63" w:rsidRDefault="00622C6C" w:rsidP="00622C6C">
      <w:pPr>
        <w:shd w:val="clear" w:color="auto" w:fill="FFFFFF"/>
        <w:suppressAutoHyphens w:val="0"/>
        <w:autoSpaceDE w:val="0"/>
        <w:autoSpaceDN w:val="0"/>
        <w:spacing w:before="120" w:after="0" w:line="240" w:lineRule="auto"/>
        <w:ind w:right="-142"/>
        <w:jc w:val="both"/>
        <w:rPr>
          <w:color w:val="000000"/>
          <w:sz w:val="22"/>
          <w:szCs w:val="22"/>
          <w:lang w:val="uk-UA"/>
        </w:rPr>
      </w:pPr>
      <w:r>
        <w:rPr>
          <w:color w:val="000000"/>
          <w:sz w:val="22"/>
          <w:szCs w:val="22"/>
          <w:lang w:val="uk-UA"/>
        </w:rPr>
        <w:t>2</w:t>
      </w:r>
      <w:r w:rsidRPr="00EE7C63">
        <w:rPr>
          <w:color w:val="000000"/>
          <w:sz w:val="22"/>
          <w:szCs w:val="22"/>
          <w:lang w:val="uk-UA"/>
        </w:rPr>
        <w:t xml:space="preserve">. Товар, запропонований Учасником, повинен бути новим та </w:t>
      </w:r>
      <w:proofErr w:type="spellStart"/>
      <w:r w:rsidRPr="00EE7C63">
        <w:rPr>
          <w:color w:val="000000"/>
          <w:sz w:val="22"/>
          <w:szCs w:val="22"/>
          <w:lang w:val="uk-UA"/>
        </w:rPr>
        <w:t>виготовлен</w:t>
      </w:r>
      <w:proofErr w:type="spellEnd"/>
      <w:r w:rsidRPr="00EE7C63">
        <w:rPr>
          <w:color w:val="000000"/>
          <w:sz w:val="22"/>
          <w:szCs w:val="22"/>
          <w:lang w:val="uk-UA"/>
        </w:rPr>
        <w:t xml:space="preserve"> не раніш </w:t>
      </w:r>
      <w:r>
        <w:rPr>
          <w:color w:val="000000"/>
          <w:sz w:val="22"/>
          <w:szCs w:val="22"/>
        </w:rPr>
        <w:t>2022</w:t>
      </w:r>
      <w:r>
        <w:rPr>
          <w:color w:val="000000"/>
          <w:sz w:val="22"/>
          <w:szCs w:val="22"/>
          <w:lang w:val="uk-UA"/>
        </w:rPr>
        <w:t xml:space="preserve"> рок</w:t>
      </w:r>
      <w:r>
        <w:rPr>
          <w:color w:val="000000"/>
          <w:sz w:val="22"/>
          <w:szCs w:val="22"/>
        </w:rPr>
        <w:t>у</w:t>
      </w:r>
      <w:r w:rsidRPr="00EE7C63">
        <w:rPr>
          <w:color w:val="000000"/>
          <w:sz w:val="22"/>
          <w:szCs w:val="22"/>
          <w:lang w:val="uk-UA"/>
        </w:rPr>
        <w:t xml:space="preserve"> і таким, що не був у використанні. </w:t>
      </w:r>
    </w:p>
    <w:p w:rsidR="00622C6C" w:rsidRPr="00622C6C" w:rsidRDefault="00622C6C" w:rsidP="00622C6C">
      <w:pPr>
        <w:widowControl w:val="0"/>
        <w:tabs>
          <w:tab w:val="left" w:pos="851"/>
        </w:tabs>
        <w:suppressAutoHyphens w:val="0"/>
        <w:autoSpaceDE w:val="0"/>
        <w:autoSpaceDN w:val="0"/>
        <w:adjustRightInd w:val="0"/>
        <w:spacing w:after="0" w:line="240" w:lineRule="auto"/>
        <w:jc w:val="both"/>
        <w:rPr>
          <w:i/>
          <w:sz w:val="22"/>
          <w:szCs w:val="22"/>
          <w:lang w:val="uk-UA"/>
        </w:rPr>
      </w:pPr>
      <w:r w:rsidRPr="00622C6C">
        <w:rPr>
          <w:i/>
          <w:sz w:val="22"/>
          <w:szCs w:val="22"/>
        </w:rPr>
        <w:t xml:space="preserve">На </w:t>
      </w:r>
      <w:proofErr w:type="spellStart"/>
      <w:r w:rsidRPr="00622C6C">
        <w:rPr>
          <w:i/>
          <w:sz w:val="22"/>
          <w:szCs w:val="22"/>
        </w:rPr>
        <w:t>підтвердження</w:t>
      </w:r>
      <w:proofErr w:type="spellEnd"/>
      <w:r w:rsidRPr="00622C6C">
        <w:rPr>
          <w:i/>
          <w:sz w:val="22"/>
          <w:szCs w:val="22"/>
        </w:rPr>
        <w:t xml:space="preserve"> </w:t>
      </w:r>
      <w:proofErr w:type="spellStart"/>
      <w:r w:rsidRPr="00622C6C">
        <w:rPr>
          <w:i/>
          <w:sz w:val="22"/>
          <w:szCs w:val="22"/>
        </w:rPr>
        <w:t>Учасник</w:t>
      </w:r>
      <w:proofErr w:type="spellEnd"/>
      <w:r w:rsidRPr="00622C6C">
        <w:rPr>
          <w:i/>
          <w:sz w:val="22"/>
          <w:szCs w:val="22"/>
        </w:rPr>
        <w:t xml:space="preserve"> повинен </w:t>
      </w:r>
      <w:proofErr w:type="spellStart"/>
      <w:r w:rsidRPr="00622C6C">
        <w:rPr>
          <w:i/>
          <w:sz w:val="22"/>
          <w:szCs w:val="22"/>
        </w:rPr>
        <w:t>надати</w:t>
      </w:r>
      <w:proofErr w:type="spellEnd"/>
      <w:r w:rsidRPr="00622C6C">
        <w:rPr>
          <w:i/>
          <w:sz w:val="22"/>
          <w:szCs w:val="22"/>
        </w:rPr>
        <w:t xml:space="preserve"> лист у </w:t>
      </w:r>
      <w:proofErr w:type="spellStart"/>
      <w:r w:rsidRPr="00622C6C">
        <w:rPr>
          <w:i/>
          <w:sz w:val="22"/>
          <w:szCs w:val="22"/>
        </w:rPr>
        <w:t>довільний</w:t>
      </w:r>
      <w:proofErr w:type="spellEnd"/>
      <w:r w:rsidRPr="00622C6C">
        <w:rPr>
          <w:i/>
          <w:sz w:val="22"/>
          <w:szCs w:val="22"/>
        </w:rPr>
        <w:t xml:space="preserve"> </w:t>
      </w:r>
      <w:proofErr w:type="spellStart"/>
      <w:r w:rsidRPr="00622C6C">
        <w:rPr>
          <w:i/>
          <w:sz w:val="22"/>
          <w:szCs w:val="22"/>
        </w:rPr>
        <w:t>формі</w:t>
      </w:r>
      <w:proofErr w:type="spellEnd"/>
      <w:r w:rsidRPr="00622C6C">
        <w:rPr>
          <w:i/>
          <w:sz w:val="22"/>
          <w:szCs w:val="22"/>
        </w:rPr>
        <w:t xml:space="preserve"> в </w:t>
      </w:r>
      <w:proofErr w:type="spellStart"/>
      <w:r w:rsidRPr="00622C6C">
        <w:rPr>
          <w:i/>
          <w:sz w:val="22"/>
          <w:szCs w:val="22"/>
        </w:rPr>
        <w:t>якому</w:t>
      </w:r>
      <w:proofErr w:type="spellEnd"/>
      <w:r w:rsidRPr="00622C6C">
        <w:rPr>
          <w:i/>
          <w:sz w:val="22"/>
          <w:szCs w:val="22"/>
        </w:rPr>
        <w:t xml:space="preserve"> </w:t>
      </w:r>
      <w:proofErr w:type="spellStart"/>
      <w:r w:rsidRPr="00622C6C">
        <w:rPr>
          <w:i/>
          <w:sz w:val="22"/>
          <w:szCs w:val="22"/>
        </w:rPr>
        <w:t>зазначити</w:t>
      </w:r>
      <w:proofErr w:type="spellEnd"/>
      <w:r w:rsidRPr="00622C6C">
        <w:rPr>
          <w:i/>
          <w:sz w:val="22"/>
          <w:szCs w:val="22"/>
        </w:rPr>
        <w:t xml:space="preserve">, </w:t>
      </w:r>
      <w:proofErr w:type="spellStart"/>
      <w:r w:rsidRPr="00622C6C">
        <w:rPr>
          <w:i/>
          <w:sz w:val="22"/>
          <w:szCs w:val="22"/>
        </w:rPr>
        <w:t>що</w:t>
      </w:r>
      <w:proofErr w:type="spellEnd"/>
      <w:r w:rsidRPr="00622C6C">
        <w:rPr>
          <w:i/>
          <w:sz w:val="22"/>
          <w:szCs w:val="22"/>
        </w:rPr>
        <w:t xml:space="preserve"> </w:t>
      </w:r>
      <w:proofErr w:type="spellStart"/>
      <w:r w:rsidRPr="00622C6C">
        <w:rPr>
          <w:i/>
          <w:sz w:val="22"/>
          <w:szCs w:val="22"/>
        </w:rPr>
        <w:t>запропонований</w:t>
      </w:r>
      <w:proofErr w:type="spellEnd"/>
      <w:r w:rsidRPr="00622C6C">
        <w:rPr>
          <w:i/>
          <w:sz w:val="22"/>
          <w:szCs w:val="22"/>
        </w:rPr>
        <w:t xml:space="preserve"> Товар є </w:t>
      </w:r>
      <w:proofErr w:type="spellStart"/>
      <w:r w:rsidRPr="00622C6C">
        <w:rPr>
          <w:i/>
          <w:sz w:val="22"/>
          <w:szCs w:val="22"/>
        </w:rPr>
        <w:t>новим</w:t>
      </w:r>
      <w:proofErr w:type="spellEnd"/>
      <w:r w:rsidRPr="00622C6C">
        <w:rPr>
          <w:i/>
          <w:sz w:val="22"/>
          <w:szCs w:val="22"/>
        </w:rPr>
        <w:t xml:space="preserve"> і таким, </w:t>
      </w:r>
      <w:proofErr w:type="spellStart"/>
      <w:r w:rsidRPr="00622C6C">
        <w:rPr>
          <w:i/>
          <w:sz w:val="22"/>
          <w:szCs w:val="22"/>
        </w:rPr>
        <w:t>що</w:t>
      </w:r>
      <w:proofErr w:type="spellEnd"/>
      <w:r w:rsidRPr="00622C6C">
        <w:rPr>
          <w:i/>
          <w:sz w:val="22"/>
          <w:szCs w:val="22"/>
        </w:rPr>
        <w:t xml:space="preserve"> не </w:t>
      </w:r>
      <w:proofErr w:type="spellStart"/>
      <w:r w:rsidRPr="00622C6C">
        <w:rPr>
          <w:i/>
          <w:sz w:val="22"/>
          <w:szCs w:val="22"/>
        </w:rPr>
        <w:t>був</w:t>
      </w:r>
      <w:proofErr w:type="spellEnd"/>
      <w:r w:rsidRPr="00622C6C">
        <w:rPr>
          <w:i/>
          <w:sz w:val="22"/>
          <w:szCs w:val="22"/>
        </w:rPr>
        <w:t xml:space="preserve"> у </w:t>
      </w:r>
      <w:proofErr w:type="spellStart"/>
      <w:r w:rsidRPr="00622C6C">
        <w:rPr>
          <w:i/>
          <w:sz w:val="22"/>
          <w:szCs w:val="22"/>
        </w:rPr>
        <w:t>використанні</w:t>
      </w:r>
      <w:proofErr w:type="spellEnd"/>
      <w:r w:rsidRPr="00622C6C">
        <w:rPr>
          <w:i/>
          <w:sz w:val="22"/>
          <w:szCs w:val="22"/>
          <w:lang w:val="uk-UA"/>
        </w:rPr>
        <w:t xml:space="preserve"> </w:t>
      </w:r>
      <w:r w:rsidRPr="00622C6C">
        <w:rPr>
          <w:i/>
          <w:iCs/>
          <w:sz w:val="22"/>
          <w:szCs w:val="22"/>
          <w:lang w:val="uk-UA"/>
        </w:rPr>
        <w:t xml:space="preserve">та виготовлений </w:t>
      </w:r>
      <w:r w:rsidRPr="00D24C6A">
        <w:rPr>
          <w:i/>
          <w:iCs/>
          <w:sz w:val="22"/>
          <w:szCs w:val="22"/>
          <w:lang w:val="uk-UA"/>
        </w:rPr>
        <w:t>не раніше 2022р.</w:t>
      </w:r>
    </w:p>
    <w:p w:rsidR="00242D7F" w:rsidRPr="00EE7C63" w:rsidRDefault="00242D7F" w:rsidP="00242D7F">
      <w:pPr>
        <w:shd w:val="clear" w:color="auto" w:fill="FFFFFF"/>
        <w:suppressAutoHyphens w:val="0"/>
        <w:autoSpaceDE w:val="0"/>
        <w:autoSpaceDN w:val="0"/>
        <w:spacing w:before="120" w:after="0" w:line="240" w:lineRule="auto"/>
        <w:ind w:right="-142"/>
        <w:jc w:val="both"/>
        <w:rPr>
          <w:sz w:val="22"/>
          <w:szCs w:val="22"/>
        </w:rPr>
      </w:pPr>
      <w:r>
        <w:rPr>
          <w:sz w:val="22"/>
          <w:szCs w:val="22"/>
          <w:lang w:val="uk-UA"/>
        </w:rPr>
        <w:t>3</w:t>
      </w:r>
      <w:r w:rsidRPr="00EE7C63">
        <w:rPr>
          <w:sz w:val="22"/>
          <w:szCs w:val="22"/>
          <w:lang w:val="uk-UA"/>
        </w:rPr>
        <w:t>.</w:t>
      </w:r>
      <w:r w:rsidRPr="00EE7C63">
        <w:rPr>
          <w:sz w:val="22"/>
          <w:szCs w:val="22"/>
        </w:rPr>
        <w:t xml:space="preserve"> </w:t>
      </w:r>
      <w:proofErr w:type="spellStart"/>
      <w:r w:rsidRPr="00EE7C63">
        <w:rPr>
          <w:sz w:val="22"/>
          <w:szCs w:val="22"/>
        </w:rPr>
        <w:t>Учасник</w:t>
      </w:r>
      <w:proofErr w:type="spellEnd"/>
      <w:r w:rsidRPr="00EE7C63">
        <w:rPr>
          <w:sz w:val="22"/>
          <w:szCs w:val="22"/>
        </w:rPr>
        <w:t xml:space="preserve"> повинен </w:t>
      </w:r>
      <w:proofErr w:type="spellStart"/>
      <w:r w:rsidRPr="00EE7C63">
        <w:rPr>
          <w:sz w:val="22"/>
          <w:szCs w:val="22"/>
        </w:rPr>
        <w:t>підтвердити</w:t>
      </w:r>
      <w:proofErr w:type="spellEnd"/>
      <w:r w:rsidRPr="00EE7C63">
        <w:rPr>
          <w:sz w:val="22"/>
          <w:szCs w:val="22"/>
        </w:rPr>
        <w:t xml:space="preserve"> </w:t>
      </w:r>
      <w:proofErr w:type="spellStart"/>
      <w:r w:rsidRPr="00EE7C63">
        <w:rPr>
          <w:sz w:val="22"/>
          <w:szCs w:val="22"/>
        </w:rPr>
        <w:t>можливість</w:t>
      </w:r>
      <w:proofErr w:type="spellEnd"/>
      <w:r w:rsidRPr="00EE7C63">
        <w:rPr>
          <w:sz w:val="22"/>
          <w:szCs w:val="22"/>
        </w:rPr>
        <w:t xml:space="preserve"> поставки </w:t>
      </w:r>
      <w:proofErr w:type="spellStart"/>
      <w:r w:rsidRPr="00EE7C63">
        <w:rPr>
          <w:sz w:val="22"/>
          <w:szCs w:val="22"/>
        </w:rPr>
        <w:t>запропонованого</w:t>
      </w:r>
      <w:proofErr w:type="spellEnd"/>
      <w:r w:rsidRPr="00EE7C63">
        <w:rPr>
          <w:sz w:val="22"/>
          <w:szCs w:val="22"/>
        </w:rPr>
        <w:t xml:space="preserve"> ним Товару, у </w:t>
      </w:r>
      <w:proofErr w:type="spellStart"/>
      <w:r w:rsidRPr="00EE7C63">
        <w:rPr>
          <w:sz w:val="22"/>
          <w:szCs w:val="22"/>
        </w:rPr>
        <w:t>кількості</w:t>
      </w:r>
      <w:proofErr w:type="spellEnd"/>
      <w:r w:rsidRPr="00EE7C63">
        <w:rPr>
          <w:sz w:val="22"/>
          <w:szCs w:val="22"/>
        </w:rPr>
        <w:t xml:space="preserve"> та в </w:t>
      </w:r>
      <w:proofErr w:type="spellStart"/>
      <w:r w:rsidRPr="00EE7C63">
        <w:rPr>
          <w:sz w:val="22"/>
          <w:szCs w:val="22"/>
        </w:rPr>
        <w:t>терміни</w:t>
      </w:r>
      <w:proofErr w:type="spellEnd"/>
      <w:r w:rsidRPr="00EE7C63">
        <w:rPr>
          <w:sz w:val="22"/>
          <w:szCs w:val="22"/>
        </w:rPr>
        <w:t xml:space="preserve">, </w:t>
      </w:r>
      <w:proofErr w:type="spellStart"/>
      <w:r w:rsidRPr="00EE7C63">
        <w:rPr>
          <w:sz w:val="22"/>
          <w:szCs w:val="22"/>
        </w:rPr>
        <w:t>визначені</w:t>
      </w:r>
      <w:proofErr w:type="spellEnd"/>
      <w:r w:rsidRPr="00EE7C63">
        <w:rPr>
          <w:sz w:val="22"/>
          <w:szCs w:val="22"/>
        </w:rPr>
        <w:t xml:space="preserve"> </w:t>
      </w:r>
      <w:proofErr w:type="spellStart"/>
      <w:r w:rsidRPr="00EE7C63">
        <w:rPr>
          <w:sz w:val="22"/>
          <w:szCs w:val="22"/>
        </w:rPr>
        <w:t>цією</w:t>
      </w:r>
      <w:proofErr w:type="spellEnd"/>
      <w:r w:rsidRPr="00EE7C63">
        <w:rPr>
          <w:sz w:val="22"/>
          <w:szCs w:val="22"/>
        </w:rPr>
        <w:t xml:space="preserve"> </w:t>
      </w:r>
      <w:proofErr w:type="spellStart"/>
      <w:r w:rsidRPr="00EE7C63">
        <w:rPr>
          <w:sz w:val="22"/>
          <w:szCs w:val="22"/>
        </w:rPr>
        <w:t>Документацією</w:t>
      </w:r>
      <w:proofErr w:type="spellEnd"/>
      <w:r w:rsidRPr="00EE7C63">
        <w:rPr>
          <w:sz w:val="22"/>
          <w:szCs w:val="22"/>
        </w:rPr>
        <w:t xml:space="preserve"> та </w:t>
      </w:r>
      <w:proofErr w:type="spellStart"/>
      <w:r w:rsidRPr="00EE7C63">
        <w:rPr>
          <w:sz w:val="22"/>
          <w:szCs w:val="22"/>
        </w:rPr>
        <w:t>пропозицією</w:t>
      </w:r>
      <w:proofErr w:type="spellEnd"/>
      <w:r w:rsidRPr="00EE7C63">
        <w:rPr>
          <w:sz w:val="22"/>
          <w:szCs w:val="22"/>
        </w:rPr>
        <w:t xml:space="preserve"> </w:t>
      </w:r>
      <w:proofErr w:type="spellStart"/>
      <w:r w:rsidRPr="00EE7C63">
        <w:rPr>
          <w:sz w:val="22"/>
          <w:szCs w:val="22"/>
        </w:rPr>
        <w:t>Учасника</w:t>
      </w:r>
      <w:proofErr w:type="spellEnd"/>
      <w:r w:rsidRPr="00EE7C63">
        <w:rPr>
          <w:sz w:val="22"/>
          <w:szCs w:val="22"/>
        </w:rPr>
        <w:t xml:space="preserve">. </w:t>
      </w:r>
    </w:p>
    <w:p w:rsidR="00242D7F" w:rsidRPr="00EE7C63" w:rsidRDefault="00242D7F" w:rsidP="00242D7F">
      <w:pPr>
        <w:spacing w:after="0" w:line="240" w:lineRule="auto"/>
        <w:jc w:val="both"/>
        <w:rPr>
          <w:i/>
          <w:sz w:val="22"/>
          <w:szCs w:val="22"/>
        </w:rPr>
      </w:pPr>
      <w:r w:rsidRPr="00EE7C63">
        <w:rPr>
          <w:i/>
          <w:sz w:val="22"/>
          <w:szCs w:val="22"/>
        </w:rPr>
        <w:t xml:space="preserve">На </w:t>
      </w:r>
      <w:proofErr w:type="spellStart"/>
      <w:r w:rsidRPr="00EE7C63">
        <w:rPr>
          <w:i/>
          <w:sz w:val="22"/>
          <w:szCs w:val="22"/>
        </w:rPr>
        <w:t>підтвердження</w:t>
      </w:r>
      <w:proofErr w:type="spellEnd"/>
      <w:r w:rsidRPr="00EE7C63">
        <w:rPr>
          <w:i/>
          <w:sz w:val="22"/>
          <w:szCs w:val="22"/>
        </w:rPr>
        <w:t xml:space="preserve"> </w:t>
      </w:r>
      <w:proofErr w:type="spellStart"/>
      <w:r w:rsidRPr="00EE7C63">
        <w:rPr>
          <w:i/>
          <w:sz w:val="22"/>
          <w:szCs w:val="22"/>
        </w:rPr>
        <w:t>Учасник</w:t>
      </w:r>
      <w:proofErr w:type="spellEnd"/>
      <w:r w:rsidRPr="00EE7C63">
        <w:rPr>
          <w:i/>
          <w:sz w:val="22"/>
          <w:szCs w:val="22"/>
        </w:rPr>
        <w:t xml:space="preserve"> повинен </w:t>
      </w:r>
      <w:proofErr w:type="spellStart"/>
      <w:r w:rsidRPr="00EE7C63">
        <w:rPr>
          <w:i/>
          <w:sz w:val="22"/>
          <w:szCs w:val="22"/>
        </w:rPr>
        <w:t>надати</w:t>
      </w:r>
      <w:proofErr w:type="spellEnd"/>
      <w:r w:rsidRPr="00EE7C63">
        <w:rPr>
          <w:i/>
          <w:sz w:val="22"/>
          <w:szCs w:val="22"/>
        </w:rPr>
        <w:t xml:space="preserve"> файл </w:t>
      </w:r>
      <w:proofErr w:type="spellStart"/>
      <w:r w:rsidRPr="00EE7C63">
        <w:rPr>
          <w:i/>
          <w:sz w:val="22"/>
          <w:szCs w:val="22"/>
        </w:rPr>
        <w:t>відсканований</w:t>
      </w:r>
      <w:proofErr w:type="spellEnd"/>
      <w:r w:rsidRPr="00EE7C63">
        <w:rPr>
          <w:i/>
          <w:sz w:val="22"/>
          <w:szCs w:val="22"/>
        </w:rPr>
        <w:t xml:space="preserve"> з </w:t>
      </w:r>
      <w:proofErr w:type="spellStart"/>
      <w:r w:rsidRPr="00EE7C63">
        <w:rPr>
          <w:i/>
          <w:spacing w:val="1"/>
          <w:sz w:val="22"/>
          <w:szCs w:val="22"/>
        </w:rPr>
        <w:t>Оригіналу</w:t>
      </w:r>
      <w:proofErr w:type="spellEnd"/>
      <w:r w:rsidRPr="00EE7C63">
        <w:rPr>
          <w:i/>
          <w:spacing w:val="1"/>
          <w:sz w:val="22"/>
          <w:szCs w:val="22"/>
        </w:rPr>
        <w:t xml:space="preserve"> </w:t>
      </w:r>
      <w:r w:rsidRPr="00EE7C63">
        <w:rPr>
          <w:i/>
          <w:sz w:val="22"/>
          <w:szCs w:val="22"/>
        </w:rPr>
        <w:t xml:space="preserve">листа, </w:t>
      </w:r>
      <w:proofErr w:type="spellStart"/>
      <w:r w:rsidRPr="00EE7C63">
        <w:rPr>
          <w:i/>
          <w:sz w:val="22"/>
          <w:szCs w:val="22"/>
        </w:rPr>
        <w:t>яким</w:t>
      </w:r>
      <w:proofErr w:type="spellEnd"/>
      <w:r w:rsidRPr="00EE7C63">
        <w:rPr>
          <w:i/>
          <w:sz w:val="22"/>
          <w:szCs w:val="22"/>
        </w:rPr>
        <w:t xml:space="preserve"> </w:t>
      </w:r>
      <w:proofErr w:type="spellStart"/>
      <w:r w:rsidRPr="00EE7C63">
        <w:rPr>
          <w:i/>
          <w:sz w:val="22"/>
          <w:szCs w:val="22"/>
        </w:rPr>
        <w:t>підтверджується</w:t>
      </w:r>
      <w:proofErr w:type="spellEnd"/>
      <w:r w:rsidRPr="00EE7C63">
        <w:rPr>
          <w:i/>
          <w:sz w:val="22"/>
          <w:szCs w:val="22"/>
        </w:rPr>
        <w:t xml:space="preserve"> </w:t>
      </w:r>
      <w:proofErr w:type="spellStart"/>
      <w:r w:rsidRPr="00EE7C63">
        <w:rPr>
          <w:i/>
          <w:sz w:val="22"/>
          <w:szCs w:val="22"/>
        </w:rPr>
        <w:t>можливість</w:t>
      </w:r>
      <w:proofErr w:type="spellEnd"/>
      <w:r w:rsidRPr="00EE7C63">
        <w:rPr>
          <w:i/>
          <w:sz w:val="22"/>
          <w:szCs w:val="22"/>
        </w:rPr>
        <w:t xml:space="preserve"> поставки </w:t>
      </w:r>
      <w:proofErr w:type="spellStart"/>
      <w:r w:rsidRPr="00EE7C63">
        <w:rPr>
          <w:i/>
          <w:sz w:val="22"/>
          <w:szCs w:val="22"/>
        </w:rPr>
        <w:t>Учасником</w:t>
      </w:r>
      <w:proofErr w:type="spellEnd"/>
      <w:r w:rsidRPr="00EE7C63">
        <w:rPr>
          <w:i/>
          <w:sz w:val="22"/>
          <w:szCs w:val="22"/>
        </w:rPr>
        <w:t xml:space="preserve"> Товару, </w:t>
      </w:r>
      <w:proofErr w:type="spellStart"/>
      <w:r w:rsidRPr="00EE7C63">
        <w:rPr>
          <w:i/>
          <w:sz w:val="22"/>
          <w:szCs w:val="22"/>
        </w:rPr>
        <w:t>який</w:t>
      </w:r>
      <w:proofErr w:type="spellEnd"/>
      <w:r w:rsidRPr="00EE7C63">
        <w:rPr>
          <w:i/>
          <w:sz w:val="22"/>
          <w:szCs w:val="22"/>
        </w:rPr>
        <w:t xml:space="preserve"> є предметом </w:t>
      </w:r>
      <w:proofErr w:type="spellStart"/>
      <w:r w:rsidRPr="00EE7C63">
        <w:rPr>
          <w:i/>
          <w:sz w:val="22"/>
          <w:szCs w:val="22"/>
        </w:rPr>
        <w:t>закупівлі</w:t>
      </w:r>
      <w:proofErr w:type="spellEnd"/>
      <w:r w:rsidRPr="00EE7C63">
        <w:rPr>
          <w:i/>
          <w:sz w:val="22"/>
          <w:szCs w:val="22"/>
        </w:rPr>
        <w:t xml:space="preserve"> </w:t>
      </w:r>
      <w:proofErr w:type="spellStart"/>
      <w:r w:rsidRPr="00EE7C63">
        <w:rPr>
          <w:i/>
          <w:sz w:val="22"/>
          <w:szCs w:val="22"/>
        </w:rPr>
        <w:t>цих</w:t>
      </w:r>
      <w:proofErr w:type="spellEnd"/>
      <w:r w:rsidRPr="00EE7C63">
        <w:rPr>
          <w:i/>
          <w:sz w:val="22"/>
          <w:szCs w:val="22"/>
        </w:rPr>
        <w:t xml:space="preserve"> </w:t>
      </w:r>
      <w:proofErr w:type="spellStart"/>
      <w:r w:rsidRPr="00EE7C63">
        <w:rPr>
          <w:i/>
          <w:sz w:val="22"/>
          <w:szCs w:val="22"/>
        </w:rPr>
        <w:t>торгів</w:t>
      </w:r>
      <w:proofErr w:type="spellEnd"/>
      <w:r w:rsidRPr="00EE7C63">
        <w:rPr>
          <w:i/>
          <w:sz w:val="22"/>
          <w:szCs w:val="22"/>
        </w:rPr>
        <w:t xml:space="preserve">, у </w:t>
      </w:r>
      <w:proofErr w:type="spellStart"/>
      <w:r w:rsidRPr="00EE7C63">
        <w:rPr>
          <w:i/>
          <w:sz w:val="22"/>
          <w:szCs w:val="22"/>
        </w:rPr>
        <w:t>кількості</w:t>
      </w:r>
      <w:proofErr w:type="spellEnd"/>
      <w:r w:rsidRPr="00EE7C63">
        <w:rPr>
          <w:i/>
          <w:sz w:val="22"/>
          <w:szCs w:val="22"/>
        </w:rPr>
        <w:t xml:space="preserve">, та в </w:t>
      </w:r>
      <w:proofErr w:type="spellStart"/>
      <w:r w:rsidRPr="00EE7C63">
        <w:rPr>
          <w:i/>
          <w:sz w:val="22"/>
          <w:szCs w:val="22"/>
        </w:rPr>
        <w:t>терміни</w:t>
      </w:r>
      <w:proofErr w:type="spellEnd"/>
      <w:r w:rsidRPr="00EE7C63">
        <w:rPr>
          <w:i/>
          <w:sz w:val="22"/>
          <w:szCs w:val="22"/>
        </w:rPr>
        <w:t xml:space="preserve">, </w:t>
      </w:r>
      <w:proofErr w:type="spellStart"/>
      <w:r w:rsidRPr="00EE7C63">
        <w:rPr>
          <w:i/>
          <w:sz w:val="22"/>
          <w:szCs w:val="22"/>
        </w:rPr>
        <w:t>визначені</w:t>
      </w:r>
      <w:proofErr w:type="spellEnd"/>
      <w:r w:rsidRPr="00EE7C63">
        <w:rPr>
          <w:i/>
          <w:sz w:val="22"/>
          <w:szCs w:val="22"/>
        </w:rPr>
        <w:t xml:space="preserve"> </w:t>
      </w:r>
      <w:proofErr w:type="spellStart"/>
      <w:r w:rsidRPr="00EE7C63">
        <w:rPr>
          <w:i/>
          <w:sz w:val="22"/>
          <w:szCs w:val="22"/>
        </w:rPr>
        <w:t>цією</w:t>
      </w:r>
      <w:proofErr w:type="spellEnd"/>
      <w:r w:rsidRPr="00EE7C63">
        <w:rPr>
          <w:i/>
          <w:sz w:val="22"/>
          <w:szCs w:val="22"/>
        </w:rPr>
        <w:t xml:space="preserve"> </w:t>
      </w:r>
      <w:proofErr w:type="spellStart"/>
      <w:r w:rsidRPr="00EE7C63">
        <w:rPr>
          <w:i/>
          <w:sz w:val="22"/>
          <w:szCs w:val="22"/>
        </w:rPr>
        <w:t>Документацією</w:t>
      </w:r>
      <w:proofErr w:type="spellEnd"/>
      <w:r w:rsidRPr="00EE7C63">
        <w:rPr>
          <w:i/>
          <w:sz w:val="22"/>
          <w:szCs w:val="22"/>
        </w:rPr>
        <w:t xml:space="preserve"> та </w:t>
      </w:r>
      <w:proofErr w:type="spellStart"/>
      <w:r w:rsidRPr="00EE7C63">
        <w:rPr>
          <w:i/>
          <w:sz w:val="22"/>
          <w:szCs w:val="22"/>
        </w:rPr>
        <w:t>пропозицією</w:t>
      </w:r>
      <w:proofErr w:type="spellEnd"/>
      <w:r w:rsidRPr="00EE7C63">
        <w:rPr>
          <w:i/>
          <w:sz w:val="22"/>
          <w:szCs w:val="22"/>
        </w:rPr>
        <w:t xml:space="preserve"> </w:t>
      </w:r>
      <w:proofErr w:type="spellStart"/>
      <w:r w:rsidRPr="00EE7C63">
        <w:rPr>
          <w:i/>
          <w:sz w:val="22"/>
          <w:szCs w:val="22"/>
        </w:rPr>
        <w:t>Учасника</w:t>
      </w:r>
      <w:proofErr w:type="spellEnd"/>
      <w:r w:rsidRPr="00EE7C63">
        <w:rPr>
          <w:i/>
          <w:sz w:val="22"/>
          <w:szCs w:val="22"/>
        </w:rPr>
        <w:t xml:space="preserve">. </w:t>
      </w:r>
      <w:r w:rsidRPr="00EE7C63">
        <w:rPr>
          <w:i/>
          <w:spacing w:val="1"/>
          <w:sz w:val="22"/>
          <w:szCs w:val="22"/>
        </w:rPr>
        <w:t xml:space="preserve"> </w:t>
      </w:r>
      <w:r w:rsidRPr="00EE7C63">
        <w:rPr>
          <w:i/>
          <w:sz w:val="22"/>
          <w:szCs w:val="22"/>
        </w:rPr>
        <w:t xml:space="preserve">Лист повинен </w:t>
      </w:r>
      <w:proofErr w:type="spellStart"/>
      <w:r w:rsidRPr="00EE7C63">
        <w:rPr>
          <w:i/>
          <w:sz w:val="22"/>
          <w:szCs w:val="22"/>
        </w:rPr>
        <w:t>включати</w:t>
      </w:r>
      <w:proofErr w:type="spellEnd"/>
      <w:r w:rsidRPr="00EE7C63">
        <w:rPr>
          <w:i/>
          <w:sz w:val="22"/>
          <w:szCs w:val="22"/>
        </w:rPr>
        <w:t xml:space="preserve"> в себе: </w:t>
      </w:r>
      <w:proofErr w:type="spellStart"/>
      <w:r w:rsidRPr="00EE7C63">
        <w:rPr>
          <w:i/>
          <w:sz w:val="22"/>
          <w:szCs w:val="22"/>
        </w:rPr>
        <w:t>назву</w:t>
      </w:r>
      <w:proofErr w:type="spellEnd"/>
      <w:r w:rsidRPr="00EE7C63">
        <w:rPr>
          <w:i/>
          <w:sz w:val="22"/>
          <w:szCs w:val="22"/>
        </w:rPr>
        <w:t xml:space="preserve"> </w:t>
      </w:r>
      <w:proofErr w:type="spellStart"/>
      <w:r w:rsidRPr="00EE7C63">
        <w:rPr>
          <w:i/>
          <w:sz w:val="22"/>
          <w:szCs w:val="22"/>
        </w:rPr>
        <w:t>Учасника</w:t>
      </w:r>
      <w:proofErr w:type="spellEnd"/>
      <w:r w:rsidRPr="00EE7C63">
        <w:rPr>
          <w:i/>
          <w:sz w:val="22"/>
          <w:szCs w:val="22"/>
        </w:rPr>
        <w:t xml:space="preserve">, номер </w:t>
      </w:r>
      <w:proofErr w:type="spellStart"/>
      <w:r w:rsidRPr="00EE7C63">
        <w:rPr>
          <w:i/>
          <w:sz w:val="22"/>
          <w:szCs w:val="22"/>
        </w:rPr>
        <w:t>оголошення</w:t>
      </w:r>
      <w:proofErr w:type="spellEnd"/>
      <w:r w:rsidRPr="00EE7C63">
        <w:rPr>
          <w:i/>
          <w:sz w:val="22"/>
          <w:szCs w:val="22"/>
        </w:rPr>
        <w:t xml:space="preserve">, </w:t>
      </w:r>
      <w:proofErr w:type="spellStart"/>
      <w:r w:rsidRPr="00EE7C63">
        <w:rPr>
          <w:i/>
          <w:sz w:val="22"/>
          <w:szCs w:val="22"/>
        </w:rPr>
        <w:t>що</w:t>
      </w:r>
      <w:proofErr w:type="spellEnd"/>
      <w:r w:rsidRPr="00EE7C63">
        <w:rPr>
          <w:i/>
          <w:sz w:val="22"/>
          <w:szCs w:val="22"/>
        </w:rPr>
        <w:t xml:space="preserve"> </w:t>
      </w:r>
      <w:proofErr w:type="spellStart"/>
      <w:r w:rsidRPr="00EE7C63">
        <w:rPr>
          <w:i/>
          <w:sz w:val="22"/>
          <w:szCs w:val="22"/>
        </w:rPr>
        <w:t>оприлюднене</w:t>
      </w:r>
      <w:proofErr w:type="spellEnd"/>
      <w:r w:rsidRPr="00EE7C63">
        <w:rPr>
          <w:i/>
          <w:sz w:val="22"/>
          <w:szCs w:val="22"/>
        </w:rPr>
        <w:t xml:space="preserve"> на веб-</w:t>
      </w:r>
      <w:proofErr w:type="spellStart"/>
      <w:r w:rsidRPr="00EE7C63">
        <w:rPr>
          <w:i/>
          <w:sz w:val="22"/>
          <w:szCs w:val="22"/>
        </w:rPr>
        <w:t>порталі</w:t>
      </w:r>
      <w:proofErr w:type="spellEnd"/>
      <w:r w:rsidRPr="00EE7C63">
        <w:rPr>
          <w:i/>
          <w:sz w:val="22"/>
          <w:szCs w:val="22"/>
        </w:rPr>
        <w:t xml:space="preserve"> </w:t>
      </w:r>
      <w:proofErr w:type="spellStart"/>
      <w:r w:rsidRPr="00EE7C63">
        <w:rPr>
          <w:i/>
          <w:sz w:val="22"/>
          <w:szCs w:val="22"/>
        </w:rPr>
        <w:t>Уповноваженого</w:t>
      </w:r>
      <w:proofErr w:type="spellEnd"/>
      <w:r w:rsidRPr="00EE7C63">
        <w:rPr>
          <w:i/>
          <w:sz w:val="22"/>
          <w:szCs w:val="22"/>
        </w:rPr>
        <w:t xml:space="preserve"> органу, </w:t>
      </w:r>
      <w:proofErr w:type="spellStart"/>
      <w:r w:rsidRPr="00EE7C63">
        <w:rPr>
          <w:i/>
          <w:sz w:val="22"/>
          <w:szCs w:val="22"/>
        </w:rPr>
        <w:t>назву</w:t>
      </w:r>
      <w:proofErr w:type="spellEnd"/>
      <w:r w:rsidRPr="00EE7C63">
        <w:rPr>
          <w:i/>
          <w:sz w:val="22"/>
          <w:szCs w:val="22"/>
        </w:rPr>
        <w:t xml:space="preserve"> предмета </w:t>
      </w:r>
      <w:proofErr w:type="spellStart"/>
      <w:r w:rsidRPr="00EE7C63">
        <w:rPr>
          <w:i/>
          <w:sz w:val="22"/>
          <w:szCs w:val="22"/>
        </w:rPr>
        <w:t>закупівлі</w:t>
      </w:r>
      <w:proofErr w:type="spellEnd"/>
      <w:r w:rsidRPr="00EE7C63">
        <w:rPr>
          <w:i/>
          <w:sz w:val="22"/>
          <w:szCs w:val="22"/>
        </w:rPr>
        <w:t xml:space="preserve"> </w:t>
      </w:r>
      <w:proofErr w:type="spellStart"/>
      <w:r w:rsidRPr="00EE7C63">
        <w:rPr>
          <w:i/>
          <w:sz w:val="22"/>
          <w:szCs w:val="22"/>
        </w:rPr>
        <w:t>відповідно</w:t>
      </w:r>
      <w:proofErr w:type="spellEnd"/>
      <w:r w:rsidRPr="00EE7C63">
        <w:rPr>
          <w:i/>
          <w:sz w:val="22"/>
          <w:szCs w:val="22"/>
        </w:rPr>
        <w:t xml:space="preserve"> до </w:t>
      </w:r>
      <w:proofErr w:type="spellStart"/>
      <w:r w:rsidRPr="00EE7C63">
        <w:rPr>
          <w:i/>
          <w:sz w:val="22"/>
          <w:szCs w:val="22"/>
        </w:rPr>
        <w:t>оголошення</w:t>
      </w:r>
      <w:proofErr w:type="spellEnd"/>
      <w:r w:rsidRPr="00EE7C63">
        <w:rPr>
          <w:i/>
          <w:sz w:val="22"/>
          <w:szCs w:val="22"/>
        </w:rPr>
        <w:t xml:space="preserve"> про </w:t>
      </w:r>
      <w:proofErr w:type="spellStart"/>
      <w:r w:rsidRPr="00EE7C63">
        <w:rPr>
          <w:i/>
          <w:sz w:val="22"/>
          <w:szCs w:val="22"/>
        </w:rPr>
        <w:t>проведення</w:t>
      </w:r>
      <w:proofErr w:type="spellEnd"/>
      <w:r w:rsidRPr="00EE7C63">
        <w:rPr>
          <w:i/>
          <w:sz w:val="22"/>
          <w:szCs w:val="22"/>
        </w:rPr>
        <w:t xml:space="preserve"> </w:t>
      </w:r>
      <w:proofErr w:type="spellStart"/>
      <w:r w:rsidRPr="00EE7C63">
        <w:rPr>
          <w:i/>
          <w:sz w:val="22"/>
          <w:szCs w:val="22"/>
        </w:rPr>
        <w:t>процедури</w:t>
      </w:r>
      <w:proofErr w:type="spellEnd"/>
      <w:r w:rsidRPr="00EE7C63">
        <w:rPr>
          <w:i/>
          <w:sz w:val="22"/>
          <w:szCs w:val="22"/>
        </w:rPr>
        <w:t xml:space="preserve"> </w:t>
      </w:r>
      <w:proofErr w:type="spellStart"/>
      <w:r w:rsidRPr="00EE7C63">
        <w:rPr>
          <w:i/>
          <w:sz w:val="22"/>
          <w:szCs w:val="22"/>
        </w:rPr>
        <w:t>закупівлі</w:t>
      </w:r>
      <w:proofErr w:type="spellEnd"/>
      <w:r w:rsidRPr="00EE7C63">
        <w:rPr>
          <w:i/>
          <w:sz w:val="22"/>
          <w:szCs w:val="22"/>
        </w:rPr>
        <w:t>.</w:t>
      </w:r>
    </w:p>
    <w:p w:rsidR="00242D7F" w:rsidRPr="005544AF" w:rsidRDefault="00242D7F" w:rsidP="00242D7F">
      <w:pPr>
        <w:shd w:val="clear" w:color="auto" w:fill="FFFFFF"/>
        <w:suppressAutoHyphens w:val="0"/>
        <w:autoSpaceDE w:val="0"/>
        <w:autoSpaceDN w:val="0"/>
        <w:spacing w:before="120" w:after="0" w:line="240" w:lineRule="auto"/>
        <w:ind w:right="-142"/>
        <w:jc w:val="both"/>
        <w:rPr>
          <w:rFonts w:eastAsia="Calibri"/>
          <w:lang w:val="uk-UA" w:eastAsia="en-US"/>
        </w:rPr>
      </w:pPr>
      <w:r>
        <w:rPr>
          <w:rFonts w:eastAsia="Calibri"/>
          <w:lang w:val="uk-UA" w:eastAsia="en-US"/>
        </w:rPr>
        <w:t>4</w:t>
      </w:r>
      <w:r w:rsidRPr="005544AF">
        <w:rPr>
          <w:rFonts w:eastAsia="Calibri"/>
          <w:lang w:val="uk-UA" w:eastAsia="en-US"/>
        </w:rPr>
        <w:t xml:space="preserve">. Поставка має бути  здійснена автотранспортом Учасника. Строк поставки партії товару – протягом </w:t>
      </w:r>
      <w:r>
        <w:rPr>
          <w:rFonts w:eastAsia="Calibri"/>
          <w:lang w:val="uk-UA" w:eastAsia="en-US"/>
        </w:rPr>
        <w:t>5</w:t>
      </w:r>
      <w:r>
        <w:rPr>
          <w:rFonts w:eastAsia="Calibri"/>
          <w:lang w:eastAsia="en-US"/>
        </w:rPr>
        <w:t>-х</w:t>
      </w:r>
      <w:r w:rsidRPr="005544AF">
        <w:rPr>
          <w:rFonts w:eastAsia="Calibri"/>
          <w:lang w:eastAsia="en-US"/>
        </w:rPr>
        <w:t xml:space="preserve"> </w:t>
      </w:r>
      <w:proofErr w:type="spellStart"/>
      <w:r w:rsidRPr="005544AF">
        <w:rPr>
          <w:rFonts w:eastAsia="Calibri"/>
          <w:lang w:eastAsia="en-US"/>
        </w:rPr>
        <w:t>календарних</w:t>
      </w:r>
      <w:proofErr w:type="spellEnd"/>
      <w:r w:rsidRPr="005544AF">
        <w:rPr>
          <w:rFonts w:eastAsia="Calibri"/>
          <w:lang w:eastAsia="en-US"/>
        </w:rPr>
        <w:t xml:space="preserve"> </w:t>
      </w:r>
      <w:r w:rsidRPr="005544AF">
        <w:rPr>
          <w:rFonts w:eastAsia="Calibri"/>
          <w:lang w:val="uk-UA" w:eastAsia="en-US"/>
        </w:rPr>
        <w:t>днів з дати подання заявки (телефоном, факсом або листом) Замовника на його адресу.</w:t>
      </w:r>
    </w:p>
    <w:p w:rsidR="00242D7F" w:rsidRPr="005544AF" w:rsidRDefault="00242D7F" w:rsidP="00242D7F">
      <w:pPr>
        <w:widowControl w:val="0"/>
        <w:tabs>
          <w:tab w:val="left" w:pos="851"/>
        </w:tabs>
        <w:suppressAutoHyphens w:val="0"/>
        <w:autoSpaceDE w:val="0"/>
        <w:autoSpaceDN w:val="0"/>
        <w:adjustRightInd w:val="0"/>
        <w:spacing w:after="0" w:line="240" w:lineRule="auto"/>
        <w:jc w:val="both"/>
        <w:rPr>
          <w:rFonts w:eastAsia="Calibri"/>
          <w:i/>
          <w:iCs/>
          <w:lang w:eastAsia="en-US"/>
        </w:rPr>
      </w:pPr>
      <w:r w:rsidRPr="005544AF">
        <w:rPr>
          <w:rFonts w:eastAsia="Calibri"/>
          <w:i/>
          <w:iCs/>
          <w:lang w:eastAsia="en-US"/>
        </w:rPr>
        <w:t xml:space="preserve">На </w:t>
      </w:r>
      <w:proofErr w:type="spellStart"/>
      <w:r w:rsidRPr="005544AF">
        <w:rPr>
          <w:rFonts w:eastAsia="Calibri"/>
          <w:i/>
          <w:iCs/>
          <w:lang w:eastAsia="en-US"/>
        </w:rPr>
        <w:t>підтвердження</w:t>
      </w:r>
      <w:proofErr w:type="spellEnd"/>
      <w:r w:rsidRPr="005544AF">
        <w:rPr>
          <w:rFonts w:eastAsia="Calibri"/>
          <w:i/>
          <w:iCs/>
          <w:lang w:eastAsia="en-US"/>
        </w:rPr>
        <w:t xml:space="preserve"> </w:t>
      </w:r>
      <w:proofErr w:type="spellStart"/>
      <w:r w:rsidRPr="005544AF">
        <w:rPr>
          <w:rFonts w:eastAsia="Calibri"/>
          <w:i/>
          <w:iCs/>
          <w:lang w:eastAsia="en-US"/>
        </w:rPr>
        <w:t>зазначеного</w:t>
      </w:r>
      <w:proofErr w:type="spellEnd"/>
      <w:r w:rsidRPr="005544AF">
        <w:rPr>
          <w:rFonts w:eastAsia="Calibri"/>
          <w:i/>
          <w:iCs/>
          <w:lang w:eastAsia="en-US"/>
        </w:rPr>
        <w:t xml:space="preserve"> </w:t>
      </w:r>
      <w:proofErr w:type="spellStart"/>
      <w:r w:rsidRPr="005544AF">
        <w:rPr>
          <w:rFonts w:eastAsia="Calibri"/>
          <w:i/>
          <w:iCs/>
          <w:lang w:eastAsia="en-US"/>
        </w:rPr>
        <w:t>надається</w:t>
      </w:r>
      <w:proofErr w:type="spellEnd"/>
      <w:r w:rsidRPr="005544AF">
        <w:rPr>
          <w:rFonts w:eastAsia="Calibri"/>
          <w:i/>
          <w:iCs/>
          <w:lang w:eastAsia="en-US"/>
        </w:rPr>
        <w:t xml:space="preserve"> </w:t>
      </w:r>
      <w:r w:rsidRPr="005544AF">
        <w:rPr>
          <w:rFonts w:eastAsia="Calibri"/>
          <w:i/>
          <w:iCs/>
          <w:lang w:val="uk-UA" w:eastAsia="en-US"/>
        </w:rPr>
        <w:t xml:space="preserve"> </w:t>
      </w:r>
      <w:r w:rsidRPr="005544AF">
        <w:rPr>
          <w:rFonts w:eastAsia="Calibri"/>
          <w:i/>
          <w:iCs/>
          <w:lang w:eastAsia="en-US"/>
        </w:rPr>
        <w:t xml:space="preserve"> </w:t>
      </w:r>
      <w:proofErr w:type="spellStart"/>
      <w:r w:rsidRPr="005544AF">
        <w:rPr>
          <w:rFonts w:eastAsia="Calibri"/>
          <w:i/>
          <w:iCs/>
          <w:lang w:eastAsia="en-US"/>
        </w:rPr>
        <w:t>Гарантійний</w:t>
      </w:r>
      <w:proofErr w:type="spellEnd"/>
      <w:r w:rsidRPr="005544AF">
        <w:rPr>
          <w:rFonts w:eastAsia="Calibri"/>
          <w:i/>
          <w:iCs/>
          <w:lang w:eastAsia="en-US"/>
        </w:rPr>
        <w:t xml:space="preserve"> лист </w:t>
      </w:r>
      <w:proofErr w:type="spellStart"/>
      <w:r w:rsidRPr="005544AF">
        <w:rPr>
          <w:rFonts w:eastAsia="Calibri"/>
          <w:i/>
          <w:iCs/>
          <w:lang w:eastAsia="en-US"/>
        </w:rPr>
        <w:t>від</w:t>
      </w:r>
      <w:proofErr w:type="spellEnd"/>
      <w:r w:rsidRPr="005544AF">
        <w:rPr>
          <w:rFonts w:eastAsia="Calibri"/>
          <w:i/>
          <w:iCs/>
          <w:lang w:eastAsia="en-US"/>
        </w:rPr>
        <w:t xml:space="preserve"> </w:t>
      </w:r>
      <w:proofErr w:type="spellStart"/>
      <w:r w:rsidRPr="005544AF">
        <w:rPr>
          <w:rFonts w:eastAsia="Calibri"/>
          <w:i/>
          <w:iCs/>
          <w:lang w:eastAsia="en-US"/>
        </w:rPr>
        <w:t>імені</w:t>
      </w:r>
      <w:proofErr w:type="spellEnd"/>
      <w:r w:rsidRPr="005544AF">
        <w:rPr>
          <w:rFonts w:eastAsia="Calibri"/>
          <w:i/>
          <w:iCs/>
          <w:lang w:eastAsia="en-US"/>
        </w:rPr>
        <w:t xml:space="preserve"> </w:t>
      </w:r>
      <w:proofErr w:type="spellStart"/>
      <w:r w:rsidRPr="005544AF">
        <w:rPr>
          <w:rFonts w:eastAsia="Calibri"/>
          <w:i/>
          <w:iCs/>
          <w:lang w:eastAsia="en-US"/>
        </w:rPr>
        <w:t>Учасника</w:t>
      </w:r>
      <w:proofErr w:type="spellEnd"/>
      <w:r w:rsidRPr="005544AF">
        <w:rPr>
          <w:rFonts w:eastAsia="Calibri"/>
          <w:i/>
          <w:iCs/>
          <w:lang w:eastAsia="en-US"/>
        </w:rPr>
        <w:t xml:space="preserve"> про те </w:t>
      </w:r>
      <w:proofErr w:type="spellStart"/>
      <w:r w:rsidRPr="005544AF">
        <w:rPr>
          <w:rFonts w:eastAsia="Calibri"/>
          <w:i/>
          <w:iCs/>
          <w:lang w:eastAsia="en-US"/>
        </w:rPr>
        <w:t>що</w:t>
      </w:r>
      <w:proofErr w:type="spellEnd"/>
      <w:r w:rsidRPr="005544AF">
        <w:rPr>
          <w:rFonts w:eastAsia="Calibri"/>
          <w:i/>
          <w:iCs/>
          <w:lang w:eastAsia="en-US"/>
        </w:rPr>
        <w:t xml:space="preserve"> поставка буде </w:t>
      </w:r>
      <w:proofErr w:type="spellStart"/>
      <w:r w:rsidRPr="005544AF">
        <w:rPr>
          <w:rFonts w:eastAsia="Calibri"/>
          <w:i/>
          <w:iCs/>
          <w:lang w:eastAsia="en-US"/>
        </w:rPr>
        <w:t>здійснюватися</w:t>
      </w:r>
      <w:proofErr w:type="spellEnd"/>
      <w:r w:rsidRPr="005544AF">
        <w:rPr>
          <w:rFonts w:eastAsia="Calibri"/>
          <w:i/>
          <w:iCs/>
          <w:lang w:eastAsia="en-US"/>
        </w:rPr>
        <w:t xml:space="preserve"> автотранспортом </w:t>
      </w:r>
      <w:proofErr w:type="spellStart"/>
      <w:r w:rsidRPr="005544AF">
        <w:rPr>
          <w:rFonts w:eastAsia="Calibri"/>
          <w:i/>
          <w:iCs/>
          <w:lang w:eastAsia="en-US"/>
        </w:rPr>
        <w:t>Учасника</w:t>
      </w:r>
      <w:proofErr w:type="spellEnd"/>
      <w:r w:rsidRPr="005544AF">
        <w:rPr>
          <w:rFonts w:eastAsia="Calibri"/>
          <w:i/>
          <w:iCs/>
          <w:lang w:eastAsia="en-US"/>
        </w:rPr>
        <w:t xml:space="preserve">. Строк поставки </w:t>
      </w:r>
      <w:proofErr w:type="spellStart"/>
      <w:r w:rsidRPr="005544AF">
        <w:rPr>
          <w:rFonts w:eastAsia="Calibri"/>
          <w:i/>
          <w:iCs/>
          <w:lang w:eastAsia="en-US"/>
        </w:rPr>
        <w:t>партії</w:t>
      </w:r>
      <w:proofErr w:type="spellEnd"/>
      <w:r w:rsidRPr="005544AF">
        <w:rPr>
          <w:rFonts w:eastAsia="Calibri"/>
          <w:i/>
          <w:iCs/>
          <w:lang w:eastAsia="en-US"/>
        </w:rPr>
        <w:t xml:space="preserve"> товару – </w:t>
      </w:r>
      <w:proofErr w:type="spellStart"/>
      <w:r w:rsidRPr="005544AF">
        <w:rPr>
          <w:rFonts w:eastAsia="Calibri"/>
          <w:i/>
          <w:iCs/>
          <w:lang w:eastAsia="en-US"/>
        </w:rPr>
        <w:t>протягом</w:t>
      </w:r>
      <w:proofErr w:type="spellEnd"/>
      <w:r w:rsidRPr="005544AF">
        <w:rPr>
          <w:rFonts w:eastAsia="Calibri"/>
          <w:i/>
          <w:iCs/>
          <w:lang w:eastAsia="en-US"/>
        </w:rPr>
        <w:t xml:space="preserve"> </w:t>
      </w:r>
      <w:r>
        <w:rPr>
          <w:rFonts w:eastAsia="Calibri"/>
          <w:i/>
          <w:iCs/>
          <w:lang w:val="uk-UA" w:eastAsia="en-US"/>
        </w:rPr>
        <w:t>5</w:t>
      </w:r>
      <w:r w:rsidRPr="005544AF">
        <w:rPr>
          <w:rFonts w:eastAsia="Calibri"/>
          <w:i/>
          <w:iCs/>
          <w:lang w:val="uk-UA" w:eastAsia="en-US"/>
        </w:rPr>
        <w:t xml:space="preserve"> календарних</w:t>
      </w:r>
      <w:r>
        <w:rPr>
          <w:rFonts w:eastAsia="Calibri"/>
          <w:i/>
          <w:iCs/>
          <w:lang w:eastAsia="en-US"/>
        </w:rPr>
        <w:t xml:space="preserve"> дня</w:t>
      </w:r>
      <w:r w:rsidRPr="005544AF">
        <w:rPr>
          <w:rFonts w:eastAsia="Calibri"/>
          <w:i/>
          <w:iCs/>
          <w:lang w:eastAsia="en-US"/>
        </w:rPr>
        <w:t xml:space="preserve"> з </w:t>
      </w:r>
      <w:proofErr w:type="spellStart"/>
      <w:r w:rsidRPr="005544AF">
        <w:rPr>
          <w:rFonts w:eastAsia="Calibri"/>
          <w:i/>
          <w:iCs/>
          <w:lang w:eastAsia="en-US"/>
        </w:rPr>
        <w:t>дати</w:t>
      </w:r>
      <w:proofErr w:type="spellEnd"/>
      <w:r w:rsidRPr="005544AF">
        <w:rPr>
          <w:rFonts w:eastAsia="Calibri"/>
          <w:i/>
          <w:iCs/>
          <w:lang w:eastAsia="en-US"/>
        </w:rPr>
        <w:t xml:space="preserve"> </w:t>
      </w:r>
      <w:proofErr w:type="spellStart"/>
      <w:r w:rsidRPr="005544AF">
        <w:rPr>
          <w:rFonts w:eastAsia="Calibri"/>
          <w:i/>
          <w:iCs/>
          <w:lang w:eastAsia="en-US"/>
        </w:rPr>
        <w:t>подання</w:t>
      </w:r>
      <w:proofErr w:type="spellEnd"/>
      <w:r w:rsidRPr="005544AF">
        <w:rPr>
          <w:rFonts w:eastAsia="Calibri"/>
          <w:i/>
          <w:iCs/>
          <w:lang w:eastAsia="en-US"/>
        </w:rPr>
        <w:t xml:space="preserve"> заявки (телефоном, факсом </w:t>
      </w:r>
      <w:proofErr w:type="spellStart"/>
      <w:r w:rsidRPr="005544AF">
        <w:rPr>
          <w:rFonts w:eastAsia="Calibri"/>
          <w:i/>
          <w:iCs/>
          <w:lang w:eastAsia="en-US"/>
        </w:rPr>
        <w:t>або</w:t>
      </w:r>
      <w:proofErr w:type="spellEnd"/>
      <w:r w:rsidRPr="005544AF">
        <w:rPr>
          <w:rFonts w:eastAsia="Calibri"/>
          <w:i/>
          <w:iCs/>
          <w:lang w:eastAsia="en-US"/>
        </w:rPr>
        <w:t xml:space="preserve"> листом) </w:t>
      </w:r>
      <w:proofErr w:type="spellStart"/>
      <w:r w:rsidRPr="005544AF">
        <w:rPr>
          <w:rFonts w:eastAsia="Calibri"/>
          <w:i/>
          <w:iCs/>
          <w:lang w:eastAsia="en-US"/>
        </w:rPr>
        <w:t>Замовника</w:t>
      </w:r>
      <w:proofErr w:type="spellEnd"/>
      <w:r w:rsidRPr="005544AF">
        <w:rPr>
          <w:rFonts w:eastAsia="Calibri"/>
          <w:i/>
          <w:iCs/>
          <w:lang w:eastAsia="en-US"/>
        </w:rPr>
        <w:t xml:space="preserve"> на </w:t>
      </w:r>
      <w:proofErr w:type="spellStart"/>
      <w:r w:rsidRPr="005544AF">
        <w:rPr>
          <w:rFonts w:eastAsia="Calibri"/>
          <w:i/>
          <w:iCs/>
          <w:lang w:eastAsia="en-US"/>
        </w:rPr>
        <w:t>його</w:t>
      </w:r>
      <w:proofErr w:type="spellEnd"/>
      <w:r w:rsidRPr="005544AF">
        <w:rPr>
          <w:rFonts w:eastAsia="Calibri"/>
          <w:i/>
          <w:iCs/>
          <w:lang w:eastAsia="en-US"/>
        </w:rPr>
        <w:t xml:space="preserve"> адресу.</w:t>
      </w:r>
    </w:p>
    <w:p w:rsidR="00E30BE1" w:rsidRPr="007E04F4" w:rsidRDefault="00E30BE1" w:rsidP="009650ED">
      <w:pPr>
        <w:widowControl w:val="0"/>
        <w:tabs>
          <w:tab w:val="left" w:pos="851"/>
        </w:tabs>
        <w:suppressAutoHyphens w:val="0"/>
        <w:autoSpaceDE w:val="0"/>
        <w:autoSpaceDN w:val="0"/>
        <w:adjustRightInd w:val="0"/>
        <w:spacing w:after="0" w:line="240" w:lineRule="auto"/>
        <w:jc w:val="both"/>
        <w:rPr>
          <w:b/>
          <w:bCs/>
          <w:sz w:val="22"/>
          <w:szCs w:val="22"/>
          <w:lang w:val="uk-UA"/>
        </w:rPr>
      </w:pPr>
    </w:p>
    <w:p w:rsidR="005544AF" w:rsidRPr="000A26C8" w:rsidRDefault="005544AF" w:rsidP="009650ED">
      <w:pPr>
        <w:tabs>
          <w:tab w:val="left" w:pos="0"/>
        </w:tabs>
        <w:spacing w:after="0" w:line="240" w:lineRule="auto"/>
        <w:rPr>
          <w:b/>
          <w:bCs/>
          <w:sz w:val="22"/>
          <w:szCs w:val="22"/>
          <w:lang w:val="uk-UA"/>
        </w:rPr>
      </w:pPr>
      <w:r w:rsidRPr="000A26C8">
        <w:rPr>
          <w:b/>
          <w:bCs/>
          <w:sz w:val="22"/>
          <w:szCs w:val="22"/>
          <w:lang w:val="uk-UA"/>
        </w:rPr>
        <w:t>Технічні, якісні та кількісні  характеристики повинні відповідати або бути ліпшими за показники, наведені у наступній таблиці (або еквівалент, аналог тощо)</w:t>
      </w:r>
    </w:p>
    <w:p w:rsidR="005544AF" w:rsidRPr="00DB7D3C" w:rsidRDefault="005544AF" w:rsidP="00DB7D3C">
      <w:pPr>
        <w:spacing w:after="0" w:line="240" w:lineRule="auto"/>
        <w:jc w:val="right"/>
        <w:rPr>
          <w:b/>
          <w:i/>
          <w:color w:val="000000"/>
          <w:sz w:val="22"/>
          <w:szCs w:val="22"/>
          <w:lang w:val="uk-UA"/>
        </w:rPr>
      </w:pPr>
      <w:r w:rsidRPr="00DB7D3C">
        <w:rPr>
          <w:b/>
          <w:i/>
          <w:color w:val="000000"/>
          <w:sz w:val="22"/>
          <w:szCs w:val="22"/>
          <w:lang w:val="uk-UA"/>
        </w:rPr>
        <w:t>Таблиця №1</w:t>
      </w:r>
    </w:p>
    <w:tbl>
      <w:tblPr>
        <w:tblStyle w:val="1ffb"/>
        <w:tblW w:w="10238" w:type="dxa"/>
        <w:tblInd w:w="-147" w:type="dxa"/>
        <w:tblLayout w:type="fixed"/>
        <w:tblLook w:val="04A0" w:firstRow="1" w:lastRow="0" w:firstColumn="1" w:lastColumn="0" w:noHBand="0" w:noVBand="1"/>
      </w:tblPr>
      <w:tblGrid>
        <w:gridCol w:w="596"/>
        <w:gridCol w:w="2977"/>
        <w:gridCol w:w="5103"/>
        <w:gridCol w:w="851"/>
        <w:gridCol w:w="15"/>
        <w:gridCol w:w="696"/>
      </w:tblGrid>
      <w:tr w:rsidR="0040786D" w:rsidRPr="00DB7D3C" w:rsidTr="00D73CC6">
        <w:trPr>
          <w:trHeight w:val="20"/>
        </w:trPr>
        <w:tc>
          <w:tcPr>
            <w:tcW w:w="596" w:type="dxa"/>
          </w:tcPr>
          <w:p w:rsidR="0040786D" w:rsidRPr="00DB7D3C" w:rsidRDefault="0040786D" w:rsidP="00D73CC6">
            <w:pPr>
              <w:suppressAutoHyphens w:val="0"/>
              <w:jc w:val="right"/>
              <w:rPr>
                <w:rFonts w:eastAsia="Calibri"/>
                <w:b/>
                <w:sz w:val="20"/>
                <w:szCs w:val="20"/>
                <w:lang w:val="uk-UA"/>
              </w:rPr>
            </w:pPr>
            <w:r w:rsidRPr="00DB7D3C">
              <w:rPr>
                <w:rFonts w:eastAsia="Calibri"/>
                <w:b/>
                <w:sz w:val="20"/>
                <w:szCs w:val="20"/>
                <w:lang w:val="uk-UA"/>
              </w:rPr>
              <w:t>№ з/п</w:t>
            </w:r>
          </w:p>
        </w:tc>
        <w:tc>
          <w:tcPr>
            <w:tcW w:w="2977" w:type="dxa"/>
          </w:tcPr>
          <w:p w:rsidR="0040786D" w:rsidRPr="00DB7D3C" w:rsidRDefault="0040786D" w:rsidP="00DB7D3C">
            <w:pPr>
              <w:rPr>
                <w:b/>
                <w:sz w:val="20"/>
                <w:szCs w:val="20"/>
              </w:rPr>
            </w:pPr>
            <w:r w:rsidRPr="00DB7D3C">
              <w:rPr>
                <w:b/>
                <w:sz w:val="20"/>
                <w:szCs w:val="20"/>
              </w:rPr>
              <w:t>ДК</w:t>
            </w:r>
          </w:p>
        </w:tc>
        <w:tc>
          <w:tcPr>
            <w:tcW w:w="5103" w:type="dxa"/>
          </w:tcPr>
          <w:p w:rsidR="0040786D" w:rsidRPr="00DB7D3C" w:rsidRDefault="0040786D" w:rsidP="00DB7D3C">
            <w:pPr>
              <w:rPr>
                <w:rFonts w:eastAsia="Calibri"/>
                <w:b/>
                <w:sz w:val="20"/>
                <w:szCs w:val="20"/>
              </w:rPr>
            </w:pPr>
            <w:r w:rsidRPr="00DB7D3C">
              <w:rPr>
                <w:b/>
                <w:sz w:val="20"/>
                <w:szCs w:val="20"/>
              </w:rPr>
              <w:t xml:space="preserve"> </w:t>
            </w:r>
            <w:proofErr w:type="spellStart"/>
            <w:r w:rsidRPr="00DB7D3C">
              <w:rPr>
                <w:b/>
                <w:sz w:val="20"/>
                <w:szCs w:val="20"/>
              </w:rPr>
              <w:t>Найменування</w:t>
            </w:r>
            <w:proofErr w:type="spellEnd"/>
            <w:r w:rsidRPr="00DB7D3C">
              <w:rPr>
                <w:b/>
                <w:sz w:val="20"/>
                <w:szCs w:val="20"/>
              </w:rPr>
              <w:t xml:space="preserve"> </w:t>
            </w:r>
          </w:p>
        </w:tc>
        <w:tc>
          <w:tcPr>
            <w:tcW w:w="851" w:type="dxa"/>
          </w:tcPr>
          <w:p w:rsidR="0040786D" w:rsidRPr="00DB7D3C" w:rsidRDefault="0040786D" w:rsidP="00DB7D3C">
            <w:pPr>
              <w:suppressAutoHyphens w:val="0"/>
              <w:rPr>
                <w:rFonts w:eastAsia="Calibri"/>
                <w:b/>
                <w:sz w:val="20"/>
                <w:szCs w:val="20"/>
              </w:rPr>
            </w:pPr>
            <w:proofErr w:type="spellStart"/>
            <w:r w:rsidRPr="00DB7D3C">
              <w:rPr>
                <w:rFonts w:eastAsia="Calibri"/>
                <w:b/>
                <w:sz w:val="20"/>
                <w:szCs w:val="20"/>
              </w:rPr>
              <w:t>Одиниця</w:t>
            </w:r>
            <w:proofErr w:type="spellEnd"/>
            <w:r w:rsidRPr="00DB7D3C">
              <w:rPr>
                <w:rFonts w:eastAsia="Calibri"/>
                <w:b/>
                <w:sz w:val="20"/>
                <w:szCs w:val="20"/>
              </w:rPr>
              <w:t xml:space="preserve"> </w:t>
            </w:r>
            <w:proofErr w:type="spellStart"/>
            <w:r w:rsidRPr="00DB7D3C">
              <w:rPr>
                <w:rFonts w:eastAsia="Calibri"/>
                <w:b/>
                <w:sz w:val="20"/>
                <w:szCs w:val="20"/>
              </w:rPr>
              <w:t>вим</w:t>
            </w:r>
            <w:proofErr w:type="spellEnd"/>
            <w:r w:rsidRPr="00DB7D3C">
              <w:rPr>
                <w:rFonts w:eastAsia="Calibri"/>
                <w:b/>
                <w:sz w:val="20"/>
                <w:szCs w:val="20"/>
                <w:lang w:val="uk-UA"/>
              </w:rPr>
              <w:t>і</w:t>
            </w:r>
            <w:proofErr w:type="spellStart"/>
            <w:r w:rsidRPr="00DB7D3C">
              <w:rPr>
                <w:rFonts w:eastAsia="Calibri"/>
                <w:b/>
                <w:sz w:val="20"/>
                <w:szCs w:val="20"/>
              </w:rPr>
              <w:t>ру</w:t>
            </w:r>
            <w:proofErr w:type="spellEnd"/>
          </w:p>
        </w:tc>
        <w:tc>
          <w:tcPr>
            <w:tcW w:w="711" w:type="dxa"/>
            <w:gridSpan w:val="2"/>
          </w:tcPr>
          <w:p w:rsidR="0040786D" w:rsidRPr="00DB7D3C" w:rsidRDefault="0040786D" w:rsidP="00DB7D3C">
            <w:pPr>
              <w:suppressAutoHyphens w:val="0"/>
              <w:rPr>
                <w:rFonts w:eastAsia="Calibri"/>
                <w:b/>
                <w:sz w:val="20"/>
                <w:szCs w:val="20"/>
                <w:lang w:val="uk-UA"/>
              </w:rPr>
            </w:pPr>
            <w:r w:rsidRPr="00DB7D3C">
              <w:rPr>
                <w:rFonts w:eastAsia="Calibri"/>
                <w:b/>
                <w:sz w:val="20"/>
                <w:szCs w:val="20"/>
                <w:lang w:val="uk-UA"/>
              </w:rPr>
              <w:t>к-ть</w:t>
            </w:r>
          </w:p>
        </w:tc>
      </w:tr>
      <w:tr w:rsidR="00D24C6A" w:rsidRPr="00F245D8" w:rsidTr="0051615A">
        <w:trPr>
          <w:trHeight w:val="20"/>
        </w:trPr>
        <w:tc>
          <w:tcPr>
            <w:tcW w:w="596" w:type="dxa"/>
          </w:tcPr>
          <w:p w:rsidR="00D24C6A" w:rsidRPr="00F245D8" w:rsidRDefault="00D24C6A" w:rsidP="00D24C6A">
            <w:pPr>
              <w:pStyle w:val="aff"/>
              <w:numPr>
                <w:ilvl w:val="0"/>
                <w:numId w:val="27"/>
              </w:numPr>
              <w:ind w:left="0"/>
              <w:jc w:val="right"/>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Pr>
          <w:p w:rsidR="00D24C6A" w:rsidRPr="007E04F4" w:rsidRDefault="00D24C6A" w:rsidP="00D24C6A">
            <w:pPr>
              <w:pStyle w:val="af3"/>
              <w:spacing w:before="0" w:after="0"/>
              <w:rPr>
                <w:highlight w:val="yellow"/>
              </w:rPr>
            </w:pPr>
            <w:r w:rsidRPr="005A3C04">
              <w:rPr>
                <w:color w:val="000000"/>
                <w:sz w:val="22"/>
                <w:szCs w:val="22"/>
              </w:rPr>
              <w:t>42131260-6</w:t>
            </w:r>
            <w:r w:rsidRPr="005A3C04">
              <w:rPr>
                <w:color w:val="000000"/>
                <w:sz w:val="22"/>
                <w:szCs w:val="22"/>
              </w:rPr>
              <w:tab/>
              <w:t>Кульові крани</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pPr>
            <w:r>
              <w:rPr>
                <w:color w:val="000000"/>
                <w:sz w:val="22"/>
                <w:szCs w:val="22"/>
              </w:rPr>
              <w:t>Кран ППР 20</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proofErr w:type="spellStart"/>
            <w:r>
              <w:rPr>
                <w:color w:val="000000"/>
              </w:rPr>
              <w:t>шт</w:t>
            </w:r>
            <w:proofErr w:type="spellEnd"/>
          </w:p>
        </w:tc>
        <w:tc>
          <w:tcPr>
            <w:tcW w:w="711" w:type="dxa"/>
            <w:gridSpan w:val="2"/>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r>
              <w:rPr>
                <w:color w:val="000000"/>
              </w:rPr>
              <w:t>50</w:t>
            </w:r>
          </w:p>
        </w:tc>
      </w:tr>
      <w:tr w:rsidR="00D24C6A" w:rsidRPr="00F245D8" w:rsidTr="0051615A">
        <w:trPr>
          <w:trHeight w:val="20"/>
        </w:trPr>
        <w:tc>
          <w:tcPr>
            <w:tcW w:w="596" w:type="dxa"/>
          </w:tcPr>
          <w:p w:rsidR="00D24C6A" w:rsidRPr="00F245D8" w:rsidRDefault="00D24C6A" w:rsidP="00D24C6A">
            <w:pPr>
              <w:pStyle w:val="aff"/>
              <w:numPr>
                <w:ilvl w:val="0"/>
                <w:numId w:val="27"/>
              </w:numPr>
              <w:ind w:left="0"/>
              <w:jc w:val="right"/>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Pr>
          <w:p w:rsidR="00D24C6A" w:rsidRPr="005A3C04" w:rsidRDefault="00D24C6A" w:rsidP="00D24C6A">
            <w:pPr>
              <w:pStyle w:val="af3"/>
              <w:spacing w:before="0" w:after="0"/>
            </w:pPr>
            <w:r w:rsidRPr="005A3C04">
              <w:rPr>
                <w:color w:val="000000"/>
                <w:sz w:val="22"/>
                <w:szCs w:val="22"/>
                <w:lang w:val="ru-RU"/>
              </w:rPr>
              <w:t>42131260-6</w:t>
            </w:r>
            <w:r w:rsidRPr="005A3C04">
              <w:rPr>
                <w:color w:val="000000"/>
                <w:sz w:val="22"/>
                <w:szCs w:val="22"/>
                <w:lang w:val="ru-RU"/>
              </w:rPr>
              <w:tab/>
            </w:r>
            <w:proofErr w:type="spellStart"/>
            <w:r w:rsidRPr="005A3C04">
              <w:rPr>
                <w:color w:val="000000"/>
                <w:sz w:val="22"/>
                <w:szCs w:val="22"/>
                <w:lang w:val="ru-RU"/>
              </w:rPr>
              <w:t>Кульові</w:t>
            </w:r>
            <w:proofErr w:type="spellEnd"/>
            <w:r w:rsidRPr="005A3C04">
              <w:rPr>
                <w:color w:val="000000"/>
                <w:sz w:val="22"/>
                <w:szCs w:val="22"/>
                <w:lang w:val="ru-RU"/>
              </w:rPr>
              <w:t xml:space="preserve"> </w:t>
            </w:r>
            <w:proofErr w:type="spellStart"/>
            <w:r w:rsidRPr="005A3C04">
              <w:rPr>
                <w:color w:val="000000"/>
                <w:sz w:val="22"/>
                <w:szCs w:val="22"/>
                <w:lang w:val="ru-RU"/>
              </w:rPr>
              <w:t>крани</w:t>
            </w:r>
            <w:proofErr w:type="spellEnd"/>
          </w:p>
        </w:tc>
        <w:tc>
          <w:tcPr>
            <w:tcW w:w="5103" w:type="dxa"/>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pPr>
            <w:r>
              <w:rPr>
                <w:color w:val="000000"/>
                <w:sz w:val="22"/>
                <w:szCs w:val="22"/>
              </w:rPr>
              <w:t>Кран ППР 25</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proofErr w:type="spellStart"/>
            <w:r>
              <w:rPr>
                <w:color w:val="000000"/>
              </w:rPr>
              <w:t>шт</w:t>
            </w:r>
            <w:proofErr w:type="spellEnd"/>
          </w:p>
        </w:tc>
        <w:tc>
          <w:tcPr>
            <w:tcW w:w="711" w:type="dxa"/>
            <w:gridSpan w:val="2"/>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r>
              <w:rPr>
                <w:color w:val="000000"/>
              </w:rPr>
              <w:t>50</w:t>
            </w:r>
          </w:p>
        </w:tc>
      </w:tr>
      <w:tr w:rsidR="00D24C6A" w:rsidRPr="00F245D8" w:rsidTr="0051615A">
        <w:trPr>
          <w:trHeight w:val="20"/>
        </w:trPr>
        <w:tc>
          <w:tcPr>
            <w:tcW w:w="596" w:type="dxa"/>
          </w:tcPr>
          <w:p w:rsidR="00D24C6A" w:rsidRPr="00F245D8" w:rsidRDefault="00D24C6A" w:rsidP="00D24C6A">
            <w:pPr>
              <w:pStyle w:val="aff"/>
              <w:numPr>
                <w:ilvl w:val="0"/>
                <w:numId w:val="27"/>
              </w:numPr>
              <w:ind w:left="0"/>
              <w:jc w:val="right"/>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Pr>
          <w:p w:rsidR="00D24C6A" w:rsidRPr="005A3C04" w:rsidRDefault="00D24C6A" w:rsidP="00D24C6A">
            <w:pPr>
              <w:pStyle w:val="af3"/>
              <w:spacing w:before="0" w:after="0"/>
            </w:pPr>
            <w:r w:rsidRPr="005A3C04">
              <w:rPr>
                <w:color w:val="000000"/>
                <w:sz w:val="22"/>
                <w:szCs w:val="22"/>
                <w:lang w:val="ru-RU"/>
              </w:rPr>
              <w:t>42131260-6</w:t>
            </w:r>
            <w:r w:rsidRPr="005A3C04">
              <w:rPr>
                <w:color w:val="000000"/>
                <w:sz w:val="22"/>
                <w:szCs w:val="22"/>
                <w:lang w:val="ru-RU"/>
              </w:rPr>
              <w:tab/>
            </w:r>
            <w:proofErr w:type="spellStart"/>
            <w:r w:rsidRPr="005A3C04">
              <w:rPr>
                <w:color w:val="000000"/>
                <w:sz w:val="22"/>
                <w:szCs w:val="22"/>
                <w:lang w:val="ru-RU"/>
              </w:rPr>
              <w:t>Кульові</w:t>
            </w:r>
            <w:proofErr w:type="spellEnd"/>
            <w:r w:rsidRPr="005A3C04">
              <w:rPr>
                <w:color w:val="000000"/>
                <w:sz w:val="22"/>
                <w:szCs w:val="22"/>
                <w:lang w:val="ru-RU"/>
              </w:rPr>
              <w:t xml:space="preserve"> </w:t>
            </w:r>
            <w:proofErr w:type="spellStart"/>
            <w:r w:rsidRPr="005A3C04">
              <w:rPr>
                <w:color w:val="000000"/>
                <w:sz w:val="22"/>
                <w:szCs w:val="22"/>
                <w:lang w:val="ru-RU"/>
              </w:rPr>
              <w:t>крани</w:t>
            </w:r>
            <w:proofErr w:type="spellEnd"/>
          </w:p>
        </w:tc>
        <w:tc>
          <w:tcPr>
            <w:tcW w:w="5103" w:type="dxa"/>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pPr>
            <w:r>
              <w:rPr>
                <w:color w:val="000000"/>
                <w:sz w:val="22"/>
                <w:szCs w:val="22"/>
              </w:rPr>
              <w:t>Кран ППР 32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proofErr w:type="spellStart"/>
            <w:r>
              <w:rPr>
                <w:color w:val="000000"/>
              </w:rPr>
              <w:t>шт</w:t>
            </w:r>
            <w:proofErr w:type="spellEnd"/>
          </w:p>
        </w:tc>
        <w:tc>
          <w:tcPr>
            <w:tcW w:w="711" w:type="dxa"/>
            <w:gridSpan w:val="2"/>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r>
              <w:rPr>
                <w:color w:val="000000"/>
              </w:rPr>
              <w:t>50</w:t>
            </w:r>
          </w:p>
        </w:tc>
      </w:tr>
      <w:tr w:rsidR="00D24C6A" w:rsidRPr="00F245D8" w:rsidTr="0051615A">
        <w:trPr>
          <w:trHeight w:val="20"/>
        </w:trPr>
        <w:tc>
          <w:tcPr>
            <w:tcW w:w="596" w:type="dxa"/>
          </w:tcPr>
          <w:p w:rsidR="00D24C6A" w:rsidRPr="00F245D8" w:rsidRDefault="00D24C6A" w:rsidP="00D24C6A">
            <w:pPr>
              <w:pStyle w:val="aff"/>
              <w:numPr>
                <w:ilvl w:val="0"/>
                <w:numId w:val="27"/>
              </w:numPr>
              <w:ind w:left="0"/>
              <w:jc w:val="right"/>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Pr>
          <w:p w:rsidR="00D24C6A" w:rsidRPr="005A3C04" w:rsidRDefault="00D24C6A" w:rsidP="00D24C6A">
            <w:pPr>
              <w:pStyle w:val="af3"/>
              <w:spacing w:before="0" w:after="0"/>
            </w:pPr>
            <w:r w:rsidRPr="005A3C04">
              <w:rPr>
                <w:color w:val="000000"/>
                <w:sz w:val="22"/>
                <w:szCs w:val="22"/>
                <w:lang w:val="ru-RU"/>
              </w:rPr>
              <w:t>42131260-6</w:t>
            </w:r>
            <w:r w:rsidRPr="005A3C04">
              <w:rPr>
                <w:color w:val="000000"/>
                <w:sz w:val="22"/>
                <w:szCs w:val="22"/>
                <w:lang w:val="ru-RU"/>
              </w:rPr>
              <w:tab/>
            </w:r>
            <w:proofErr w:type="spellStart"/>
            <w:r w:rsidRPr="005A3C04">
              <w:rPr>
                <w:color w:val="000000"/>
                <w:sz w:val="22"/>
                <w:szCs w:val="22"/>
                <w:lang w:val="ru-RU"/>
              </w:rPr>
              <w:t>Кульові</w:t>
            </w:r>
            <w:proofErr w:type="spellEnd"/>
            <w:r w:rsidRPr="005A3C04">
              <w:rPr>
                <w:color w:val="000000"/>
                <w:sz w:val="22"/>
                <w:szCs w:val="22"/>
                <w:lang w:val="ru-RU"/>
              </w:rPr>
              <w:t xml:space="preserve"> </w:t>
            </w:r>
            <w:proofErr w:type="spellStart"/>
            <w:r w:rsidRPr="005A3C04">
              <w:rPr>
                <w:color w:val="000000"/>
                <w:sz w:val="22"/>
                <w:szCs w:val="22"/>
                <w:lang w:val="ru-RU"/>
              </w:rPr>
              <w:t>крани</w:t>
            </w:r>
            <w:proofErr w:type="spellEnd"/>
          </w:p>
        </w:tc>
        <w:tc>
          <w:tcPr>
            <w:tcW w:w="5103" w:type="dxa"/>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western"/>
              <w:spacing w:before="0" w:beforeAutospacing="0" w:after="0"/>
            </w:pPr>
            <w:r>
              <w:t xml:space="preserve">Кран кульовий латунний </w:t>
            </w:r>
            <w:proofErr w:type="spellStart"/>
            <w:r>
              <w:t>Вн</w:t>
            </w:r>
            <w:proofErr w:type="spellEnd"/>
            <w:r>
              <w:rPr>
                <w:lang w:val="ru-RU"/>
              </w:rPr>
              <w:t>-</w:t>
            </w:r>
            <w:proofErr w:type="spellStart"/>
            <w:r>
              <w:rPr>
                <w:lang w:val="ru-RU"/>
              </w:rPr>
              <w:t>Зовн.Ду</w:t>
            </w:r>
            <w:proofErr w:type="spellEnd"/>
            <w:r>
              <w:rPr>
                <w:lang w:val="ru-RU"/>
              </w:rPr>
              <w:t xml:space="preserve"> 15 (1/2)</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proofErr w:type="spellStart"/>
            <w:r>
              <w:rPr>
                <w:color w:val="000000"/>
              </w:rPr>
              <w:t>шт</w:t>
            </w:r>
            <w:proofErr w:type="spellEnd"/>
          </w:p>
        </w:tc>
        <w:tc>
          <w:tcPr>
            <w:tcW w:w="711" w:type="dxa"/>
            <w:gridSpan w:val="2"/>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r>
              <w:rPr>
                <w:color w:val="000000"/>
              </w:rPr>
              <w:t>80</w:t>
            </w:r>
          </w:p>
        </w:tc>
      </w:tr>
      <w:tr w:rsidR="00D24C6A" w:rsidRPr="00F245D8" w:rsidTr="00480A48">
        <w:trPr>
          <w:trHeight w:val="20"/>
        </w:trPr>
        <w:tc>
          <w:tcPr>
            <w:tcW w:w="596" w:type="dxa"/>
          </w:tcPr>
          <w:p w:rsidR="00D24C6A" w:rsidRPr="00F245D8" w:rsidRDefault="00D24C6A" w:rsidP="00D24C6A">
            <w:pPr>
              <w:pStyle w:val="aff"/>
              <w:numPr>
                <w:ilvl w:val="0"/>
                <w:numId w:val="27"/>
              </w:numPr>
              <w:ind w:left="0"/>
              <w:jc w:val="right"/>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Pr>
          <w:p w:rsidR="00D24C6A" w:rsidRPr="00041650" w:rsidRDefault="00D24C6A" w:rsidP="00D24C6A">
            <w:pPr>
              <w:rPr>
                <w:color w:val="000000"/>
              </w:rPr>
            </w:pPr>
            <w:r w:rsidRPr="00D24C6A">
              <w:rPr>
                <w:color w:val="000000"/>
                <w:sz w:val="22"/>
                <w:szCs w:val="22"/>
              </w:rPr>
              <w:t>42131260-6</w:t>
            </w:r>
            <w:r w:rsidRPr="00D24C6A">
              <w:rPr>
                <w:color w:val="000000"/>
                <w:sz w:val="22"/>
                <w:szCs w:val="22"/>
              </w:rPr>
              <w:tab/>
            </w:r>
            <w:proofErr w:type="spellStart"/>
            <w:r w:rsidRPr="00D24C6A">
              <w:rPr>
                <w:color w:val="000000"/>
                <w:sz w:val="22"/>
                <w:szCs w:val="22"/>
              </w:rPr>
              <w:t>Кульові</w:t>
            </w:r>
            <w:proofErr w:type="spellEnd"/>
            <w:r w:rsidRPr="00D24C6A">
              <w:rPr>
                <w:color w:val="000000"/>
                <w:sz w:val="22"/>
                <w:szCs w:val="22"/>
              </w:rPr>
              <w:t xml:space="preserve"> </w:t>
            </w:r>
            <w:proofErr w:type="spellStart"/>
            <w:r w:rsidRPr="00D24C6A">
              <w:rPr>
                <w:color w:val="000000"/>
                <w:sz w:val="22"/>
                <w:szCs w:val="22"/>
              </w:rPr>
              <w:t>крани</w:t>
            </w:r>
            <w:proofErr w:type="spellEnd"/>
          </w:p>
        </w:tc>
        <w:tc>
          <w:tcPr>
            <w:tcW w:w="5103" w:type="dxa"/>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western"/>
              <w:spacing w:before="0" w:beforeAutospacing="0" w:after="0"/>
            </w:pPr>
            <w:r w:rsidRPr="00D75D83">
              <w:t xml:space="preserve">Кран для підключення радіатора верхній </w:t>
            </w:r>
            <w:proofErr w:type="spellStart"/>
            <w:r w:rsidRPr="00D75D83">
              <w:t>прям</w:t>
            </w:r>
            <w:proofErr w:type="spellEnd"/>
            <w:r w:rsidRPr="00D75D83">
              <w:t xml:space="preserve"> </w:t>
            </w:r>
            <w:proofErr w:type="spellStart"/>
            <w:r w:rsidRPr="00D75D83">
              <w:t>Ду</w:t>
            </w:r>
            <w:proofErr w:type="spellEnd"/>
            <w:r w:rsidRPr="00D75D83">
              <w:t xml:space="preserve"> 20 (3/4)</w:t>
            </w:r>
          </w:p>
        </w:tc>
        <w:tc>
          <w:tcPr>
            <w:tcW w:w="851" w:type="dxa"/>
            <w:tcBorders>
              <w:top w:val="nil"/>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proofErr w:type="spellStart"/>
            <w:r>
              <w:rPr>
                <w:color w:val="000000"/>
              </w:rPr>
              <w:t>шт</w:t>
            </w:r>
            <w:proofErr w:type="spellEnd"/>
          </w:p>
        </w:tc>
        <w:tc>
          <w:tcPr>
            <w:tcW w:w="711" w:type="dxa"/>
            <w:gridSpan w:val="2"/>
            <w:tcBorders>
              <w:top w:val="nil"/>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r>
              <w:rPr>
                <w:color w:val="000000"/>
              </w:rPr>
              <w:t>40</w:t>
            </w:r>
          </w:p>
        </w:tc>
      </w:tr>
      <w:tr w:rsidR="00D24C6A" w:rsidRPr="00F245D8" w:rsidTr="00480A48">
        <w:trPr>
          <w:trHeight w:val="20"/>
        </w:trPr>
        <w:tc>
          <w:tcPr>
            <w:tcW w:w="596" w:type="dxa"/>
          </w:tcPr>
          <w:p w:rsidR="00D24C6A" w:rsidRPr="00F245D8" w:rsidRDefault="00D24C6A" w:rsidP="00D24C6A">
            <w:pPr>
              <w:pStyle w:val="aff"/>
              <w:numPr>
                <w:ilvl w:val="0"/>
                <w:numId w:val="27"/>
              </w:numPr>
              <w:ind w:left="0"/>
              <w:jc w:val="right"/>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Pr>
          <w:p w:rsidR="00D24C6A" w:rsidRPr="00041650" w:rsidRDefault="00D24C6A" w:rsidP="00D24C6A">
            <w:pPr>
              <w:rPr>
                <w:color w:val="000000"/>
              </w:rPr>
            </w:pPr>
            <w:r w:rsidRPr="00D24C6A">
              <w:rPr>
                <w:color w:val="000000"/>
                <w:sz w:val="22"/>
                <w:szCs w:val="22"/>
              </w:rPr>
              <w:t>42131260-6</w:t>
            </w:r>
            <w:r w:rsidRPr="00D24C6A">
              <w:rPr>
                <w:color w:val="000000"/>
                <w:sz w:val="22"/>
                <w:szCs w:val="22"/>
              </w:rPr>
              <w:tab/>
            </w:r>
            <w:proofErr w:type="spellStart"/>
            <w:r w:rsidRPr="00D24C6A">
              <w:rPr>
                <w:color w:val="000000"/>
                <w:sz w:val="22"/>
                <w:szCs w:val="22"/>
              </w:rPr>
              <w:t>Кульові</w:t>
            </w:r>
            <w:proofErr w:type="spellEnd"/>
            <w:r w:rsidRPr="00D24C6A">
              <w:rPr>
                <w:color w:val="000000"/>
                <w:sz w:val="22"/>
                <w:szCs w:val="22"/>
              </w:rPr>
              <w:t xml:space="preserve"> </w:t>
            </w:r>
            <w:proofErr w:type="spellStart"/>
            <w:r w:rsidRPr="00D24C6A">
              <w:rPr>
                <w:color w:val="000000"/>
                <w:sz w:val="22"/>
                <w:szCs w:val="22"/>
              </w:rPr>
              <w:t>крани</w:t>
            </w:r>
            <w:proofErr w:type="spellEnd"/>
          </w:p>
        </w:tc>
        <w:tc>
          <w:tcPr>
            <w:tcW w:w="5103" w:type="dxa"/>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western"/>
              <w:spacing w:before="0" w:beforeAutospacing="0" w:after="0"/>
            </w:pPr>
            <w:r w:rsidRPr="00D75D83">
              <w:t xml:space="preserve">Кран для підключення радіатора верхній </w:t>
            </w:r>
            <w:proofErr w:type="spellStart"/>
            <w:r w:rsidRPr="00D75D83">
              <w:t>кутов</w:t>
            </w:r>
            <w:proofErr w:type="spellEnd"/>
            <w:r w:rsidRPr="00D75D83">
              <w:t xml:space="preserve">. </w:t>
            </w:r>
            <w:proofErr w:type="spellStart"/>
            <w:r w:rsidRPr="00D75D83">
              <w:t>Ду</w:t>
            </w:r>
            <w:proofErr w:type="spellEnd"/>
            <w:r w:rsidRPr="00D75D83">
              <w:t xml:space="preserve"> 20 (3/4)</w:t>
            </w:r>
          </w:p>
        </w:tc>
        <w:tc>
          <w:tcPr>
            <w:tcW w:w="851" w:type="dxa"/>
            <w:tcBorders>
              <w:top w:val="nil"/>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proofErr w:type="spellStart"/>
            <w:r>
              <w:rPr>
                <w:color w:val="000000"/>
              </w:rPr>
              <w:t>шт</w:t>
            </w:r>
            <w:proofErr w:type="spellEnd"/>
          </w:p>
        </w:tc>
        <w:tc>
          <w:tcPr>
            <w:tcW w:w="711" w:type="dxa"/>
            <w:gridSpan w:val="2"/>
            <w:tcBorders>
              <w:top w:val="nil"/>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r>
              <w:rPr>
                <w:color w:val="000000"/>
              </w:rPr>
              <w:t>40</w:t>
            </w:r>
          </w:p>
        </w:tc>
      </w:tr>
      <w:tr w:rsidR="00D24C6A" w:rsidRPr="00F245D8" w:rsidTr="00480A48">
        <w:trPr>
          <w:trHeight w:val="20"/>
        </w:trPr>
        <w:tc>
          <w:tcPr>
            <w:tcW w:w="596" w:type="dxa"/>
          </w:tcPr>
          <w:p w:rsidR="00D24C6A" w:rsidRPr="00F245D8" w:rsidRDefault="00D24C6A" w:rsidP="00D24C6A">
            <w:pPr>
              <w:pStyle w:val="aff"/>
              <w:numPr>
                <w:ilvl w:val="0"/>
                <w:numId w:val="27"/>
              </w:numPr>
              <w:ind w:left="0"/>
              <w:jc w:val="right"/>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Pr>
          <w:p w:rsidR="00D24C6A" w:rsidRPr="00041650" w:rsidRDefault="00D24C6A" w:rsidP="00D24C6A">
            <w:pPr>
              <w:rPr>
                <w:color w:val="000000"/>
              </w:rPr>
            </w:pPr>
            <w:r w:rsidRPr="00D24C6A">
              <w:rPr>
                <w:color w:val="000000"/>
                <w:sz w:val="22"/>
                <w:szCs w:val="22"/>
              </w:rPr>
              <w:t>42131260-6</w:t>
            </w:r>
            <w:r w:rsidRPr="00D24C6A">
              <w:rPr>
                <w:color w:val="000000"/>
                <w:sz w:val="22"/>
                <w:szCs w:val="22"/>
              </w:rPr>
              <w:tab/>
            </w:r>
            <w:proofErr w:type="spellStart"/>
            <w:r w:rsidRPr="00D24C6A">
              <w:rPr>
                <w:color w:val="000000"/>
                <w:sz w:val="22"/>
                <w:szCs w:val="22"/>
              </w:rPr>
              <w:t>Кульові</w:t>
            </w:r>
            <w:proofErr w:type="spellEnd"/>
            <w:r w:rsidRPr="00D24C6A">
              <w:rPr>
                <w:color w:val="000000"/>
                <w:sz w:val="22"/>
                <w:szCs w:val="22"/>
              </w:rPr>
              <w:t xml:space="preserve"> </w:t>
            </w:r>
            <w:proofErr w:type="spellStart"/>
            <w:r w:rsidRPr="00D24C6A">
              <w:rPr>
                <w:color w:val="000000"/>
                <w:sz w:val="22"/>
                <w:szCs w:val="22"/>
              </w:rPr>
              <w:t>крани</w:t>
            </w:r>
            <w:proofErr w:type="spellEnd"/>
          </w:p>
        </w:tc>
        <w:tc>
          <w:tcPr>
            <w:tcW w:w="5103" w:type="dxa"/>
            <w:tcBorders>
              <w:top w:val="single" w:sz="6" w:space="0" w:color="00000A"/>
              <w:left w:val="single" w:sz="6" w:space="0" w:color="00000A"/>
              <w:bottom w:val="single" w:sz="6" w:space="0" w:color="00000A"/>
              <w:right w:val="single" w:sz="6" w:space="0" w:color="00000A"/>
            </w:tcBorders>
            <w:shd w:val="clear" w:color="auto" w:fill="FFFFFF"/>
          </w:tcPr>
          <w:p w:rsidR="00D24C6A" w:rsidRDefault="00D24C6A" w:rsidP="00D24C6A">
            <w:pPr>
              <w:pStyle w:val="western"/>
              <w:spacing w:before="0" w:beforeAutospacing="0" w:after="0"/>
            </w:pPr>
            <w:r w:rsidRPr="00D75D83">
              <w:t xml:space="preserve">Кран Маєвського </w:t>
            </w:r>
            <w:proofErr w:type="spellStart"/>
            <w:r w:rsidRPr="00D75D83">
              <w:t>Ду</w:t>
            </w:r>
            <w:proofErr w:type="spellEnd"/>
            <w:r w:rsidRPr="00D75D83">
              <w:t xml:space="preserve"> 20 (3/4) п/викрутку</w:t>
            </w:r>
          </w:p>
        </w:tc>
        <w:tc>
          <w:tcPr>
            <w:tcW w:w="851" w:type="dxa"/>
            <w:tcBorders>
              <w:top w:val="nil"/>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proofErr w:type="spellStart"/>
            <w:r>
              <w:rPr>
                <w:color w:val="000000"/>
              </w:rPr>
              <w:t>шт</w:t>
            </w:r>
            <w:proofErr w:type="spellEnd"/>
          </w:p>
        </w:tc>
        <w:tc>
          <w:tcPr>
            <w:tcW w:w="711" w:type="dxa"/>
            <w:gridSpan w:val="2"/>
            <w:tcBorders>
              <w:top w:val="nil"/>
              <w:left w:val="single" w:sz="6" w:space="0" w:color="00000A"/>
              <w:bottom w:val="single" w:sz="6" w:space="0" w:color="00000A"/>
              <w:right w:val="single" w:sz="6" w:space="0" w:color="00000A"/>
            </w:tcBorders>
            <w:shd w:val="clear" w:color="auto" w:fill="FFFFFF"/>
          </w:tcPr>
          <w:p w:rsidR="00D24C6A" w:rsidRDefault="00D24C6A" w:rsidP="00D24C6A">
            <w:pPr>
              <w:pStyle w:val="af3"/>
              <w:spacing w:before="0" w:after="0"/>
              <w:jc w:val="center"/>
            </w:pPr>
            <w:r>
              <w:rPr>
                <w:color w:val="000000"/>
              </w:rPr>
              <w:t>40</w:t>
            </w:r>
          </w:p>
        </w:tc>
      </w:tr>
      <w:tr w:rsidR="00D75D83" w:rsidRPr="0040786D" w:rsidTr="00D73CC6">
        <w:trPr>
          <w:trHeight w:val="20"/>
        </w:trPr>
        <w:tc>
          <w:tcPr>
            <w:tcW w:w="9542" w:type="dxa"/>
            <w:gridSpan w:val="5"/>
          </w:tcPr>
          <w:p w:rsidR="00D75D83" w:rsidRPr="00D73CC6" w:rsidRDefault="00D75D83" w:rsidP="00D75D83">
            <w:pPr>
              <w:jc w:val="right"/>
              <w:rPr>
                <w:b/>
                <w:sz w:val="22"/>
                <w:szCs w:val="22"/>
                <w:lang w:val="uk-UA"/>
              </w:rPr>
            </w:pPr>
            <w:r w:rsidRPr="00D73CC6">
              <w:rPr>
                <w:b/>
                <w:sz w:val="22"/>
                <w:szCs w:val="22"/>
                <w:lang w:val="uk-UA"/>
              </w:rPr>
              <w:lastRenderedPageBreak/>
              <w:t>Разом:</w:t>
            </w:r>
          </w:p>
        </w:tc>
        <w:tc>
          <w:tcPr>
            <w:tcW w:w="696" w:type="dxa"/>
          </w:tcPr>
          <w:p w:rsidR="00D75D83" w:rsidRPr="00D24C6A" w:rsidRDefault="00D24C6A" w:rsidP="00D75D83">
            <w:pPr>
              <w:rPr>
                <w:sz w:val="22"/>
                <w:szCs w:val="22"/>
                <w:lang w:val="en-US"/>
              </w:rPr>
            </w:pPr>
            <w:r>
              <w:rPr>
                <w:sz w:val="22"/>
                <w:szCs w:val="22"/>
                <w:lang w:val="en-US"/>
              </w:rPr>
              <w:t>350</w:t>
            </w:r>
          </w:p>
        </w:tc>
      </w:tr>
    </w:tbl>
    <w:p w:rsidR="005544AF" w:rsidRDefault="005544AF" w:rsidP="005544AF">
      <w:pPr>
        <w:spacing w:after="0" w:line="240" w:lineRule="auto"/>
        <w:jc w:val="both"/>
        <w:rPr>
          <w:i/>
          <w:color w:val="000000"/>
          <w:sz w:val="22"/>
          <w:szCs w:val="22"/>
          <w:lang w:val="uk-UA"/>
        </w:rPr>
      </w:pPr>
    </w:p>
    <w:p w:rsidR="005544AF" w:rsidRPr="00DB7D3C" w:rsidRDefault="005544AF" w:rsidP="00DB7D3C">
      <w:pPr>
        <w:spacing w:after="0" w:line="240" w:lineRule="auto"/>
        <w:jc w:val="right"/>
        <w:rPr>
          <w:b/>
          <w:i/>
          <w:color w:val="000000"/>
          <w:sz w:val="22"/>
          <w:szCs w:val="22"/>
          <w:lang w:val="uk-UA"/>
        </w:rPr>
      </w:pPr>
      <w:r w:rsidRPr="00DB7D3C">
        <w:rPr>
          <w:b/>
          <w:i/>
          <w:color w:val="000000"/>
          <w:sz w:val="22"/>
          <w:szCs w:val="22"/>
          <w:lang w:val="uk-UA"/>
        </w:rPr>
        <w:t>Таблиця №2</w:t>
      </w:r>
    </w:p>
    <w:tbl>
      <w:tblPr>
        <w:tblStyle w:val="afd"/>
        <w:tblW w:w="10207" w:type="dxa"/>
        <w:tblInd w:w="-147" w:type="dxa"/>
        <w:tblLayout w:type="fixed"/>
        <w:tblLook w:val="04A0" w:firstRow="1" w:lastRow="0" w:firstColumn="1" w:lastColumn="0" w:noHBand="0" w:noVBand="1"/>
      </w:tblPr>
      <w:tblGrid>
        <w:gridCol w:w="568"/>
        <w:gridCol w:w="2126"/>
        <w:gridCol w:w="5953"/>
        <w:gridCol w:w="1560"/>
      </w:tblGrid>
      <w:tr w:rsidR="009650ED" w:rsidRPr="00D73CC6" w:rsidTr="00D73CC6">
        <w:tc>
          <w:tcPr>
            <w:tcW w:w="568" w:type="dxa"/>
          </w:tcPr>
          <w:p w:rsidR="009650ED" w:rsidRPr="00D73CC6" w:rsidRDefault="009650ED" w:rsidP="00D73CC6">
            <w:pPr>
              <w:jc w:val="center"/>
              <w:rPr>
                <w:b/>
                <w:color w:val="000000"/>
                <w:sz w:val="20"/>
                <w:szCs w:val="20"/>
              </w:rPr>
            </w:pPr>
          </w:p>
        </w:tc>
        <w:tc>
          <w:tcPr>
            <w:tcW w:w="2126" w:type="dxa"/>
          </w:tcPr>
          <w:p w:rsidR="009650ED" w:rsidRPr="00D73CC6" w:rsidRDefault="009650ED" w:rsidP="00D73CC6">
            <w:pPr>
              <w:jc w:val="center"/>
              <w:rPr>
                <w:b/>
                <w:sz w:val="20"/>
                <w:szCs w:val="20"/>
              </w:rPr>
            </w:pPr>
            <w:proofErr w:type="spellStart"/>
            <w:r w:rsidRPr="00D73CC6">
              <w:rPr>
                <w:b/>
                <w:sz w:val="20"/>
                <w:szCs w:val="20"/>
                <w:lang w:val="ru-RU"/>
              </w:rPr>
              <w:t>Найменування</w:t>
            </w:r>
            <w:proofErr w:type="spellEnd"/>
          </w:p>
        </w:tc>
        <w:tc>
          <w:tcPr>
            <w:tcW w:w="5953" w:type="dxa"/>
          </w:tcPr>
          <w:p w:rsidR="009650ED" w:rsidRPr="00D73CC6" w:rsidRDefault="009650ED" w:rsidP="00D73CC6">
            <w:pPr>
              <w:jc w:val="center"/>
              <w:rPr>
                <w:b/>
                <w:bCs/>
                <w:color w:val="000000"/>
                <w:sz w:val="20"/>
                <w:szCs w:val="20"/>
              </w:rPr>
            </w:pPr>
            <w:r w:rsidRPr="00D73CC6">
              <w:rPr>
                <w:b/>
                <w:bCs/>
                <w:color w:val="000000"/>
                <w:sz w:val="20"/>
                <w:szCs w:val="20"/>
              </w:rPr>
              <w:t>Технічні вимоги</w:t>
            </w:r>
          </w:p>
        </w:tc>
        <w:tc>
          <w:tcPr>
            <w:tcW w:w="1560" w:type="dxa"/>
          </w:tcPr>
          <w:p w:rsidR="009650ED" w:rsidRPr="004E5C5B" w:rsidRDefault="00D73CC6" w:rsidP="00D73CC6">
            <w:pPr>
              <w:jc w:val="center"/>
              <w:rPr>
                <w:b/>
                <w:bCs/>
                <w:color w:val="000000"/>
                <w:sz w:val="20"/>
                <w:szCs w:val="20"/>
              </w:rPr>
            </w:pPr>
            <w:r w:rsidRPr="004E5C5B">
              <w:rPr>
                <w:b/>
                <w:bCs/>
                <w:color w:val="000000"/>
                <w:sz w:val="20"/>
                <w:szCs w:val="20"/>
              </w:rPr>
              <w:t>Відповідність (так/ні)</w:t>
            </w:r>
          </w:p>
        </w:tc>
      </w:tr>
      <w:tr w:rsidR="007E04F4" w:rsidRPr="000F199F" w:rsidTr="0093349B">
        <w:tc>
          <w:tcPr>
            <w:tcW w:w="568" w:type="dxa"/>
          </w:tcPr>
          <w:p w:rsidR="007E04F4" w:rsidRPr="000F199F" w:rsidRDefault="007E04F4" w:rsidP="007E04F4">
            <w:pPr>
              <w:rPr>
                <w:sz w:val="22"/>
                <w:szCs w:val="22"/>
              </w:rPr>
            </w:pPr>
            <w:r w:rsidRPr="000F199F">
              <w:rPr>
                <w:sz w:val="22"/>
                <w:szCs w:val="22"/>
              </w:rPr>
              <w:t>1</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7E04F4" w:rsidRDefault="007E04F4" w:rsidP="007E04F4">
            <w:pPr>
              <w:pStyle w:val="af3"/>
              <w:spacing w:before="0" w:after="0"/>
            </w:pPr>
            <w:r>
              <w:rPr>
                <w:color w:val="000000"/>
                <w:sz w:val="22"/>
                <w:szCs w:val="22"/>
              </w:rPr>
              <w:t>Кран ППР 20</w:t>
            </w:r>
          </w:p>
        </w:tc>
        <w:tc>
          <w:tcPr>
            <w:tcW w:w="5953" w:type="dxa"/>
          </w:tcPr>
          <w:p w:rsidR="005A3C04" w:rsidRDefault="007E04F4" w:rsidP="007E04F4">
            <w:pPr>
              <w:rPr>
                <w:sz w:val="22"/>
                <w:szCs w:val="22"/>
              </w:rPr>
            </w:pPr>
            <w:r w:rsidRPr="007E04F4">
              <w:rPr>
                <w:sz w:val="22"/>
                <w:szCs w:val="22"/>
              </w:rPr>
              <w:t xml:space="preserve">Кран шаровий </w:t>
            </w:r>
            <w:proofErr w:type="spellStart"/>
            <w:r w:rsidRPr="007E04F4">
              <w:rPr>
                <w:sz w:val="22"/>
                <w:szCs w:val="22"/>
              </w:rPr>
              <w:t>полипропиленовий</w:t>
            </w:r>
            <w:proofErr w:type="spellEnd"/>
            <w:r w:rsidRPr="007E04F4">
              <w:rPr>
                <w:sz w:val="22"/>
                <w:szCs w:val="22"/>
              </w:rPr>
              <w:t xml:space="preserve"> під пайку, призначений до перекриття </w:t>
            </w:r>
            <w:proofErr w:type="spellStart"/>
            <w:r w:rsidRPr="007E04F4">
              <w:rPr>
                <w:sz w:val="22"/>
                <w:szCs w:val="22"/>
              </w:rPr>
              <w:t>потіка</w:t>
            </w:r>
            <w:proofErr w:type="spellEnd"/>
            <w:r w:rsidRPr="007E04F4">
              <w:rPr>
                <w:sz w:val="22"/>
                <w:szCs w:val="22"/>
              </w:rPr>
              <w:t xml:space="preserve"> рідини у системах холодного та </w:t>
            </w:r>
            <w:proofErr w:type="spellStart"/>
            <w:r w:rsidRPr="007E04F4">
              <w:rPr>
                <w:sz w:val="22"/>
                <w:szCs w:val="22"/>
              </w:rPr>
              <w:t>горячого</w:t>
            </w:r>
            <w:proofErr w:type="spellEnd"/>
            <w:r w:rsidRPr="007E04F4">
              <w:rPr>
                <w:sz w:val="22"/>
                <w:szCs w:val="22"/>
              </w:rPr>
              <w:t xml:space="preserve"> </w:t>
            </w:r>
            <w:proofErr w:type="spellStart"/>
            <w:r w:rsidRPr="007E04F4">
              <w:rPr>
                <w:sz w:val="22"/>
                <w:szCs w:val="22"/>
              </w:rPr>
              <w:t>водоснабження</w:t>
            </w:r>
            <w:proofErr w:type="spellEnd"/>
            <w:r w:rsidRPr="007E04F4">
              <w:rPr>
                <w:sz w:val="22"/>
                <w:szCs w:val="22"/>
              </w:rPr>
              <w:t xml:space="preserve"> чи опалення.</w:t>
            </w:r>
          </w:p>
          <w:p w:rsidR="007E04F4" w:rsidRPr="007E04F4" w:rsidRDefault="007E04F4" w:rsidP="007E04F4">
            <w:pPr>
              <w:rPr>
                <w:sz w:val="22"/>
                <w:szCs w:val="22"/>
              </w:rPr>
            </w:pPr>
            <w:r w:rsidRPr="007E04F4">
              <w:rPr>
                <w:sz w:val="22"/>
                <w:szCs w:val="22"/>
              </w:rPr>
              <w:t xml:space="preserve">Матеріал: </w:t>
            </w:r>
            <w:proofErr w:type="spellStart"/>
            <w:r w:rsidRPr="007E04F4">
              <w:rPr>
                <w:sz w:val="22"/>
                <w:szCs w:val="22"/>
              </w:rPr>
              <w:t>полипропилен</w:t>
            </w:r>
            <w:proofErr w:type="spellEnd"/>
            <w:r w:rsidRPr="007E04F4">
              <w:rPr>
                <w:sz w:val="22"/>
                <w:szCs w:val="22"/>
              </w:rPr>
              <w:t>, максимальна робоча температура:95</w:t>
            </w:r>
            <w:r w:rsidRPr="007E04F4">
              <w:rPr>
                <w:sz w:val="22"/>
                <w:szCs w:val="22"/>
                <w:lang w:val="ru-RU"/>
              </w:rPr>
              <w:t>`</w:t>
            </w:r>
            <w:r w:rsidRPr="007E04F4">
              <w:rPr>
                <w:sz w:val="22"/>
                <w:szCs w:val="22"/>
                <w:lang w:val="en-US"/>
              </w:rPr>
              <w:t>C</w:t>
            </w:r>
            <w:r w:rsidRPr="007E04F4">
              <w:rPr>
                <w:sz w:val="22"/>
                <w:szCs w:val="22"/>
              </w:rPr>
              <w:t xml:space="preserve">. </w:t>
            </w:r>
          </w:p>
          <w:p w:rsidR="004A0FF4" w:rsidRPr="004A0FF4" w:rsidRDefault="007E04F4" w:rsidP="007E04F4">
            <w:pPr>
              <w:rPr>
                <w:sz w:val="22"/>
                <w:szCs w:val="22"/>
              </w:rPr>
            </w:pPr>
            <w:r w:rsidRPr="001F12D6">
              <w:rPr>
                <w:sz w:val="22"/>
                <w:szCs w:val="22"/>
              </w:rPr>
              <w:t>Колір: сірий.</w:t>
            </w:r>
          </w:p>
        </w:tc>
        <w:tc>
          <w:tcPr>
            <w:tcW w:w="1560" w:type="dxa"/>
          </w:tcPr>
          <w:p w:rsidR="007E04F4" w:rsidRPr="004E5C5B" w:rsidRDefault="007E04F4" w:rsidP="007E04F4">
            <w:pPr>
              <w:rPr>
                <w:sz w:val="22"/>
                <w:szCs w:val="22"/>
              </w:rPr>
            </w:pPr>
          </w:p>
        </w:tc>
      </w:tr>
      <w:tr w:rsidR="007E04F4" w:rsidRPr="007E04F4" w:rsidTr="0093349B">
        <w:tc>
          <w:tcPr>
            <w:tcW w:w="568" w:type="dxa"/>
          </w:tcPr>
          <w:p w:rsidR="007E04F4" w:rsidRPr="000F199F" w:rsidRDefault="007E04F4" w:rsidP="007E04F4">
            <w:pPr>
              <w:rPr>
                <w:sz w:val="22"/>
                <w:szCs w:val="22"/>
              </w:rPr>
            </w:pPr>
            <w:r w:rsidRPr="000F199F">
              <w:rPr>
                <w:sz w:val="22"/>
                <w:szCs w:val="22"/>
              </w:rPr>
              <w:t>2</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7E04F4" w:rsidRDefault="007E04F4" w:rsidP="007E04F4">
            <w:pPr>
              <w:pStyle w:val="af3"/>
              <w:spacing w:before="0" w:after="0"/>
            </w:pPr>
            <w:r>
              <w:rPr>
                <w:color w:val="000000"/>
                <w:sz w:val="22"/>
                <w:szCs w:val="22"/>
              </w:rPr>
              <w:t>Кран ППР 25</w:t>
            </w:r>
          </w:p>
        </w:tc>
        <w:tc>
          <w:tcPr>
            <w:tcW w:w="5953" w:type="dxa"/>
          </w:tcPr>
          <w:p w:rsidR="001A6F3F" w:rsidRDefault="007E04F4" w:rsidP="007E04F4">
            <w:pPr>
              <w:rPr>
                <w:sz w:val="22"/>
                <w:szCs w:val="22"/>
              </w:rPr>
            </w:pPr>
            <w:r w:rsidRPr="007E04F4">
              <w:rPr>
                <w:sz w:val="22"/>
                <w:szCs w:val="22"/>
              </w:rPr>
              <w:t xml:space="preserve">Кран шаровий </w:t>
            </w:r>
            <w:proofErr w:type="spellStart"/>
            <w:r w:rsidRPr="007E04F4">
              <w:rPr>
                <w:sz w:val="22"/>
                <w:szCs w:val="22"/>
              </w:rPr>
              <w:t>полипропиленовий</w:t>
            </w:r>
            <w:proofErr w:type="spellEnd"/>
            <w:r w:rsidRPr="007E04F4">
              <w:rPr>
                <w:sz w:val="22"/>
                <w:szCs w:val="22"/>
              </w:rPr>
              <w:t xml:space="preserve"> під пайку, призначений до перекриття </w:t>
            </w:r>
            <w:proofErr w:type="spellStart"/>
            <w:r w:rsidRPr="007E04F4">
              <w:rPr>
                <w:sz w:val="22"/>
                <w:szCs w:val="22"/>
              </w:rPr>
              <w:t>потіка</w:t>
            </w:r>
            <w:proofErr w:type="spellEnd"/>
            <w:r w:rsidRPr="007E04F4">
              <w:rPr>
                <w:sz w:val="22"/>
                <w:szCs w:val="22"/>
              </w:rPr>
              <w:t xml:space="preserve"> рідини у системах холодного та </w:t>
            </w:r>
            <w:proofErr w:type="spellStart"/>
            <w:r w:rsidRPr="007E04F4">
              <w:rPr>
                <w:sz w:val="22"/>
                <w:szCs w:val="22"/>
              </w:rPr>
              <w:t>горячого</w:t>
            </w:r>
            <w:proofErr w:type="spellEnd"/>
            <w:r w:rsidRPr="007E04F4">
              <w:rPr>
                <w:sz w:val="22"/>
                <w:szCs w:val="22"/>
              </w:rPr>
              <w:t xml:space="preserve"> </w:t>
            </w:r>
            <w:proofErr w:type="spellStart"/>
            <w:r w:rsidRPr="007E04F4">
              <w:rPr>
                <w:sz w:val="22"/>
                <w:szCs w:val="22"/>
              </w:rPr>
              <w:t>водоснабження</w:t>
            </w:r>
            <w:proofErr w:type="spellEnd"/>
            <w:r w:rsidRPr="007E04F4">
              <w:rPr>
                <w:sz w:val="22"/>
                <w:szCs w:val="22"/>
              </w:rPr>
              <w:t xml:space="preserve"> чи опалення.</w:t>
            </w:r>
          </w:p>
          <w:p w:rsidR="007E04F4" w:rsidRPr="007E04F4" w:rsidRDefault="007E04F4" w:rsidP="007E04F4">
            <w:pPr>
              <w:rPr>
                <w:sz w:val="22"/>
                <w:szCs w:val="22"/>
              </w:rPr>
            </w:pPr>
            <w:r w:rsidRPr="007E04F4">
              <w:rPr>
                <w:sz w:val="22"/>
                <w:szCs w:val="22"/>
              </w:rPr>
              <w:t xml:space="preserve">Матеріал: </w:t>
            </w:r>
            <w:proofErr w:type="spellStart"/>
            <w:r w:rsidRPr="007E04F4">
              <w:rPr>
                <w:sz w:val="22"/>
                <w:szCs w:val="22"/>
              </w:rPr>
              <w:t>полипропилен</w:t>
            </w:r>
            <w:proofErr w:type="spellEnd"/>
            <w:r w:rsidRPr="007E04F4">
              <w:rPr>
                <w:sz w:val="22"/>
                <w:szCs w:val="22"/>
              </w:rPr>
              <w:t xml:space="preserve"> 3 типу, максимальна робоча температура:95</w:t>
            </w:r>
            <w:r w:rsidRPr="007E04F4">
              <w:rPr>
                <w:sz w:val="22"/>
                <w:szCs w:val="22"/>
                <w:lang w:val="ru-RU"/>
              </w:rPr>
              <w:t>`</w:t>
            </w:r>
            <w:r w:rsidRPr="007E04F4">
              <w:rPr>
                <w:sz w:val="22"/>
                <w:szCs w:val="22"/>
                <w:lang w:val="en-US"/>
              </w:rPr>
              <w:t>C</w:t>
            </w:r>
            <w:r w:rsidRPr="007E04F4">
              <w:rPr>
                <w:sz w:val="22"/>
                <w:szCs w:val="22"/>
              </w:rPr>
              <w:t xml:space="preserve">. </w:t>
            </w:r>
          </w:p>
          <w:p w:rsidR="007E04F4" w:rsidRPr="000F199F" w:rsidRDefault="007E04F4" w:rsidP="007E04F4">
            <w:pPr>
              <w:rPr>
                <w:sz w:val="22"/>
                <w:szCs w:val="22"/>
              </w:rPr>
            </w:pPr>
            <w:r w:rsidRPr="001F12D6">
              <w:rPr>
                <w:sz w:val="22"/>
                <w:szCs w:val="22"/>
              </w:rPr>
              <w:t>Колір: сірий.</w:t>
            </w:r>
          </w:p>
        </w:tc>
        <w:tc>
          <w:tcPr>
            <w:tcW w:w="1560" w:type="dxa"/>
          </w:tcPr>
          <w:p w:rsidR="007E04F4" w:rsidRPr="000F199F" w:rsidRDefault="007E04F4" w:rsidP="007E04F4">
            <w:pPr>
              <w:rPr>
                <w:sz w:val="22"/>
                <w:szCs w:val="22"/>
              </w:rPr>
            </w:pPr>
          </w:p>
        </w:tc>
      </w:tr>
      <w:tr w:rsidR="007E04F4" w:rsidRPr="007E04F4" w:rsidTr="0093349B">
        <w:tc>
          <w:tcPr>
            <w:tcW w:w="568" w:type="dxa"/>
          </w:tcPr>
          <w:p w:rsidR="007E04F4" w:rsidRPr="000F199F" w:rsidRDefault="007E04F4" w:rsidP="007E04F4">
            <w:pPr>
              <w:rPr>
                <w:sz w:val="22"/>
                <w:szCs w:val="22"/>
              </w:rPr>
            </w:pPr>
            <w:r w:rsidRPr="000F199F">
              <w:rPr>
                <w:sz w:val="22"/>
                <w:szCs w:val="22"/>
              </w:rPr>
              <w:t>3</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7E04F4" w:rsidRDefault="007E04F4" w:rsidP="007E04F4">
            <w:pPr>
              <w:pStyle w:val="af3"/>
              <w:spacing w:before="0" w:after="0"/>
            </w:pPr>
            <w:r>
              <w:rPr>
                <w:color w:val="000000"/>
                <w:sz w:val="22"/>
                <w:szCs w:val="22"/>
              </w:rPr>
              <w:t>Кран ППР 32</w:t>
            </w:r>
          </w:p>
        </w:tc>
        <w:tc>
          <w:tcPr>
            <w:tcW w:w="5953" w:type="dxa"/>
          </w:tcPr>
          <w:p w:rsidR="001A6F3F" w:rsidRDefault="007E04F4" w:rsidP="007E04F4">
            <w:pPr>
              <w:rPr>
                <w:color w:val="000000"/>
                <w:sz w:val="22"/>
                <w:szCs w:val="22"/>
              </w:rPr>
            </w:pPr>
            <w:r w:rsidRPr="007E04F4">
              <w:rPr>
                <w:color w:val="000000"/>
                <w:sz w:val="22"/>
                <w:szCs w:val="22"/>
              </w:rPr>
              <w:t xml:space="preserve">Кран шаровий </w:t>
            </w:r>
            <w:proofErr w:type="spellStart"/>
            <w:r w:rsidRPr="007E04F4">
              <w:rPr>
                <w:color w:val="000000"/>
                <w:sz w:val="22"/>
                <w:szCs w:val="22"/>
              </w:rPr>
              <w:t>полипропиленовий</w:t>
            </w:r>
            <w:proofErr w:type="spellEnd"/>
            <w:r w:rsidRPr="007E04F4">
              <w:rPr>
                <w:color w:val="000000"/>
                <w:sz w:val="22"/>
                <w:szCs w:val="22"/>
              </w:rPr>
              <w:t xml:space="preserve"> під пайку, призначений до перекриття </w:t>
            </w:r>
            <w:proofErr w:type="spellStart"/>
            <w:r w:rsidRPr="007E04F4">
              <w:rPr>
                <w:color w:val="000000"/>
                <w:sz w:val="22"/>
                <w:szCs w:val="22"/>
              </w:rPr>
              <w:t>потіка</w:t>
            </w:r>
            <w:proofErr w:type="spellEnd"/>
            <w:r w:rsidRPr="007E04F4">
              <w:rPr>
                <w:color w:val="000000"/>
                <w:sz w:val="22"/>
                <w:szCs w:val="22"/>
              </w:rPr>
              <w:t xml:space="preserve"> рідини у системах холодного та </w:t>
            </w:r>
            <w:proofErr w:type="spellStart"/>
            <w:r w:rsidRPr="007E04F4">
              <w:rPr>
                <w:color w:val="000000"/>
                <w:sz w:val="22"/>
                <w:szCs w:val="22"/>
              </w:rPr>
              <w:t>горячого</w:t>
            </w:r>
            <w:proofErr w:type="spellEnd"/>
            <w:r w:rsidRPr="007E04F4">
              <w:rPr>
                <w:color w:val="000000"/>
                <w:sz w:val="22"/>
                <w:szCs w:val="22"/>
              </w:rPr>
              <w:t xml:space="preserve"> </w:t>
            </w:r>
            <w:proofErr w:type="spellStart"/>
            <w:r w:rsidRPr="007E04F4">
              <w:rPr>
                <w:color w:val="000000"/>
                <w:sz w:val="22"/>
                <w:szCs w:val="22"/>
              </w:rPr>
              <w:t>водоснабження</w:t>
            </w:r>
            <w:proofErr w:type="spellEnd"/>
            <w:r w:rsidRPr="007E04F4">
              <w:rPr>
                <w:color w:val="000000"/>
                <w:sz w:val="22"/>
                <w:szCs w:val="22"/>
              </w:rPr>
              <w:t xml:space="preserve"> чи опалення.</w:t>
            </w:r>
          </w:p>
          <w:p w:rsidR="007E04F4" w:rsidRPr="007E04F4" w:rsidRDefault="007E04F4" w:rsidP="007E04F4">
            <w:pPr>
              <w:rPr>
                <w:color w:val="000000"/>
                <w:sz w:val="22"/>
                <w:szCs w:val="22"/>
              </w:rPr>
            </w:pPr>
            <w:r w:rsidRPr="007E04F4">
              <w:rPr>
                <w:color w:val="000000"/>
                <w:sz w:val="22"/>
                <w:szCs w:val="22"/>
              </w:rPr>
              <w:t xml:space="preserve">Матеріал: </w:t>
            </w:r>
            <w:proofErr w:type="spellStart"/>
            <w:r w:rsidRPr="007E04F4">
              <w:rPr>
                <w:color w:val="000000"/>
                <w:sz w:val="22"/>
                <w:szCs w:val="22"/>
              </w:rPr>
              <w:t>полипропилен</w:t>
            </w:r>
            <w:proofErr w:type="spellEnd"/>
            <w:r w:rsidRPr="007E04F4">
              <w:rPr>
                <w:color w:val="000000"/>
                <w:sz w:val="22"/>
                <w:szCs w:val="22"/>
              </w:rPr>
              <w:t xml:space="preserve"> 3 типу, максимальна робоча температура:95</w:t>
            </w:r>
            <w:r w:rsidRPr="007E04F4">
              <w:rPr>
                <w:color w:val="000000"/>
                <w:sz w:val="22"/>
                <w:szCs w:val="22"/>
                <w:lang w:val="ru-RU"/>
              </w:rPr>
              <w:t>`</w:t>
            </w:r>
            <w:r w:rsidRPr="007E04F4">
              <w:rPr>
                <w:color w:val="000000"/>
                <w:sz w:val="22"/>
                <w:szCs w:val="22"/>
                <w:lang w:val="en-US"/>
              </w:rPr>
              <w:t>C</w:t>
            </w:r>
            <w:r w:rsidRPr="007E04F4">
              <w:rPr>
                <w:color w:val="000000"/>
                <w:sz w:val="22"/>
                <w:szCs w:val="22"/>
              </w:rPr>
              <w:t xml:space="preserve">. </w:t>
            </w:r>
          </w:p>
          <w:p w:rsidR="007E04F4" w:rsidRPr="0078582B" w:rsidRDefault="007E04F4" w:rsidP="007E04F4">
            <w:pPr>
              <w:rPr>
                <w:color w:val="000000"/>
                <w:sz w:val="22"/>
                <w:szCs w:val="22"/>
              </w:rPr>
            </w:pPr>
            <w:r w:rsidRPr="007E04F4">
              <w:rPr>
                <w:color w:val="000000"/>
                <w:sz w:val="22"/>
                <w:szCs w:val="22"/>
              </w:rPr>
              <w:t>Колір: сірий.</w:t>
            </w:r>
          </w:p>
        </w:tc>
        <w:tc>
          <w:tcPr>
            <w:tcW w:w="1560" w:type="dxa"/>
          </w:tcPr>
          <w:p w:rsidR="007E04F4" w:rsidRPr="000F199F" w:rsidRDefault="007E04F4" w:rsidP="007E04F4">
            <w:pPr>
              <w:rPr>
                <w:color w:val="000000"/>
                <w:sz w:val="22"/>
                <w:szCs w:val="22"/>
              </w:rPr>
            </w:pPr>
          </w:p>
        </w:tc>
      </w:tr>
      <w:tr w:rsidR="007E04F4" w:rsidRPr="007E04F4" w:rsidTr="0093349B">
        <w:tc>
          <w:tcPr>
            <w:tcW w:w="568" w:type="dxa"/>
          </w:tcPr>
          <w:p w:rsidR="007E04F4" w:rsidRPr="000F199F" w:rsidRDefault="007E04F4" w:rsidP="007E04F4">
            <w:pPr>
              <w:rPr>
                <w:sz w:val="22"/>
                <w:szCs w:val="22"/>
              </w:rPr>
            </w:pPr>
            <w:r w:rsidRPr="000F199F">
              <w:rPr>
                <w:sz w:val="22"/>
                <w:szCs w:val="22"/>
              </w:rPr>
              <w:t>4</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7E04F4" w:rsidRDefault="007E04F4" w:rsidP="007E04F4">
            <w:pPr>
              <w:pStyle w:val="western"/>
              <w:spacing w:before="0" w:beforeAutospacing="0" w:after="0"/>
            </w:pPr>
            <w:r>
              <w:t xml:space="preserve">Кран кульовий латунний </w:t>
            </w:r>
            <w:proofErr w:type="spellStart"/>
            <w:r>
              <w:t>Вн</w:t>
            </w:r>
            <w:proofErr w:type="spellEnd"/>
            <w:r>
              <w:rPr>
                <w:lang w:val="ru-RU"/>
              </w:rPr>
              <w:t>-</w:t>
            </w:r>
            <w:proofErr w:type="spellStart"/>
            <w:r>
              <w:rPr>
                <w:lang w:val="ru-RU"/>
              </w:rPr>
              <w:t>Зовн.Ду</w:t>
            </w:r>
            <w:proofErr w:type="spellEnd"/>
            <w:r>
              <w:rPr>
                <w:lang w:val="ru-RU"/>
              </w:rPr>
              <w:t xml:space="preserve"> 15 (1/2)</w:t>
            </w:r>
          </w:p>
        </w:tc>
        <w:tc>
          <w:tcPr>
            <w:tcW w:w="5953" w:type="dxa"/>
          </w:tcPr>
          <w:p w:rsidR="001A6F3F" w:rsidRDefault="007E04F4" w:rsidP="007E04F4">
            <w:pPr>
              <w:rPr>
                <w:color w:val="000000"/>
                <w:sz w:val="22"/>
                <w:szCs w:val="22"/>
              </w:rPr>
            </w:pPr>
            <w:r w:rsidRPr="007E04F4">
              <w:rPr>
                <w:color w:val="000000"/>
                <w:sz w:val="22"/>
                <w:szCs w:val="22"/>
              </w:rPr>
              <w:t xml:space="preserve">Вид без </w:t>
            </w:r>
            <w:proofErr w:type="spellStart"/>
            <w:r w:rsidRPr="007E04F4">
              <w:rPr>
                <w:color w:val="000000"/>
                <w:sz w:val="22"/>
                <w:szCs w:val="22"/>
              </w:rPr>
              <w:t>нг</w:t>
            </w:r>
            <w:proofErr w:type="spellEnd"/>
            <w:r w:rsidRPr="007E04F4">
              <w:rPr>
                <w:color w:val="000000"/>
                <w:sz w:val="22"/>
                <w:szCs w:val="22"/>
              </w:rPr>
              <w:t xml:space="preserve">/американки; </w:t>
            </w:r>
          </w:p>
          <w:p w:rsidR="001A6F3F" w:rsidRDefault="007E04F4" w:rsidP="007E04F4">
            <w:pPr>
              <w:rPr>
                <w:color w:val="000000"/>
                <w:sz w:val="22"/>
                <w:szCs w:val="22"/>
              </w:rPr>
            </w:pPr>
            <w:r w:rsidRPr="007E04F4">
              <w:rPr>
                <w:color w:val="000000"/>
                <w:sz w:val="22"/>
                <w:szCs w:val="22"/>
              </w:rPr>
              <w:t xml:space="preserve">Максимальна температура 120 `С; </w:t>
            </w:r>
          </w:p>
          <w:p w:rsidR="001A6F3F" w:rsidRDefault="007E04F4" w:rsidP="007E04F4">
            <w:pPr>
              <w:rPr>
                <w:color w:val="000000"/>
                <w:sz w:val="22"/>
                <w:szCs w:val="22"/>
              </w:rPr>
            </w:pPr>
            <w:r w:rsidRPr="007E04F4">
              <w:rPr>
                <w:color w:val="000000"/>
                <w:sz w:val="22"/>
                <w:szCs w:val="22"/>
              </w:rPr>
              <w:t xml:space="preserve">Матеріал </w:t>
            </w:r>
            <w:proofErr w:type="spellStart"/>
            <w:r w:rsidRPr="007E04F4">
              <w:rPr>
                <w:color w:val="000000"/>
                <w:sz w:val="22"/>
                <w:szCs w:val="22"/>
              </w:rPr>
              <w:t>корпуса</w:t>
            </w:r>
            <w:proofErr w:type="spellEnd"/>
            <w:r w:rsidRPr="007E04F4">
              <w:rPr>
                <w:color w:val="000000"/>
                <w:sz w:val="22"/>
                <w:szCs w:val="22"/>
              </w:rPr>
              <w:t xml:space="preserve">: латунь; </w:t>
            </w:r>
          </w:p>
          <w:p w:rsidR="001A6F3F" w:rsidRDefault="007E04F4" w:rsidP="007E04F4">
            <w:pPr>
              <w:rPr>
                <w:color w:val="000000"/>
                <w:sz w:val="22"/>
                <w:szCs w:val="22"/>
              </w:rPr>
            </w:pPr>
            <w:r w:rsidRPr="007E04F4">
              <w:rPr>
                <w:color w:val="000000"/>
                <w:sz w:val="22"/>
                <w:szCs w:val="22"/>
              </w:rPr>
              <w:t xml:space="preserve">Призначення ГВП/ХВП опалення; </w:t>
            </w:r>
          </w:p>
          <w:p w:rsidR="001A6F3F" w:rsidRDefault="007E04F4" w:rsidP="007E04F4">
            <w:pPr>
              <w:rPr>
                <w:color w:val="000000"/>
                <w:sz w:val="22"/>
                <w:szCs w:val="22"/>
              </w:rPr>
            </w:pPr>
            <w:r w:rsidRPr="007E04F4">
              <w:rPr>
                <w:color w:val="000000"/>
                <w:sz w:val="22"/>
                <w:szCs w:val="22"/>
              </w:rPr>
              <w:t xml:space="preserve">Номінальний тиск 40 бар; </w:t>
            </w:r>
          </w:p>
          <w:p w:rsidR="001A6F3F" w:rsidRDefault="007E04F4" w:rsidP="007E04F4">
            <w:pPr>
              <w:rPr>
                <w:color w:val="000000"/>
                <w:sz w:val="22"/>
                <w:szCs w:val="22"/>
              </w:rPr>
            </w:pPr>
            <w:r w:rsidRPr="007E04F4">
              <w:rPr>
                <w:color w:val="000000"/>
                <w:sz w:val="22"/>
                <w:szCs w:val="22"/>
              </w:rPr>
              <w:t xml:space="preserve">Прохідність — </w:t>
            </w:r>
            <w:proofErr w:type="spellStart"/>
            <w:r w:rsidRPr="007E04F4">
              <w:rPr>
                <w:color w:val="000000"/>
                <w:sz w:val="22"/>
                <w:szCs w:val="22"/>
              </w:rPr>
              <w:t>повнопрохідний</w:t>
            </w:r>
            <w:proofErr w:type="spellEnd"/>
            <w:r w:rsidRPr="007E04F4">
              <w:rPr>
                <w:color w:val="000000"/>
                <w:sz w:val="22"/>
                <w:szCs w:val="22"/>
              </w:rPr>
              <w:t xml:space="preserve">; </w:t>
            </w:r>
          </w:p>
          <w:p w:rsidR="001A6F3F" w:rsidRDefault="007E04F4" w:rsidP="007E04F4">
            <w:pPr>
              <w:rPr>
                <w:color w:val="000000"/>
                <w:sz w:val="22"/>
                <w:szCs w:val="22"/>
              </w:rPr>
            </w:pPr>
            <w:r w:rsidRPr="007E04F4">
              <w:rPr>
                <w:color w:val="000000"/>
                <w:sz w:val="22"/>
                <w:szCs w:val="22"/>
              </w:rPr>
              <w:t xml:space="preserve">Розмір підключення </w:t>
            </w:r>
            <w:r w:rsidRPr="004A0FF4">
              <w:rPr>
                <w:sz w:val="22"/>
                <w:szCs w:val="22"/>
              </w:rPr>
              <w:t>1</w:t>
            </w:r>
            <w:r w:rsidR="001F12D6" w:rsidRPr="004A0FF4">
              <w:rPr>
                <w:sz w:val="22"/>
                <w:szCs w:val="22"/>
                <w:lang w:val="ru-RU"/>
              </w:rPr>
              <w:t>/2</w:t>
            </w:r>
            <w:r w:rsidRPr="004A0FF4">
              <w:rPr>
                <w:sz w:val="22"/>
                <w:szCs w:val="22"/>
              </w:rPr>
              <w:t xml:space="preserve"> </w:t>
            </w:r>
            <w:r w:rsidRPr="007E04F4">
              <w:rPr>
                <w:color w:val="000000"/>
                <w:sz w:val="22"/>
                <w:szCs w:val="22"/>
              </w:rPr>
              <w:t xml:space="preserve">дюйм; </w:t>
            </w:r>
          </w:p>
          <w:p w:rsidR="001A6F3F" w:rsidRDefault="007E04F4" w:rsidP="007E04F4">
            <w:pPr>
              <w:rPr>
                <w:color w:val="000000"/>
                <w:sz w:val="22"/>
                <w:szCs w:val="22"/>
              </w:rPr>
            </w:pPr>
            <w:r w:rsidRPr="007E04F4">
              <w:rPr>
                <w:color w:val="000000"/>
                <w:sz w:val="22"/>
                <w:szCs w:val="22"/>
              </w:rPr>
              <w:t xml:space="preserve">Різьба ВН; </w:t>
            </w:r>
          </w:p>
          <w:p w:rsidR="007E04F4" w:rsidRPr="004A0FF4" w:rsidRDefault="007E04F4" w:rsidP="004A0FF4">
            <w:pPr>
              <w:rPr>
                <w:color w:val="000000"/>
                <w:sz w:val="22"/>
                <w:szCs w:val="22"/>
              </w:rPr>
            </w:pPr>
            <w:r w:rsidRPr="007E04F4">
              <w:rPr>
                <w:color w:val="000000"/>
                <w:sz w:val="22"/>
                <w:szCs w:val="22"/>
              </w:rPr>
              <w:t>Т</w:t>
            </w:r>
            <w:r w:rsidR="004A0FF4">
              <w:rPr>
                <w:color w:val="000000"/>
                <w:sz w:val="22"/>
                <w:szCs w:val="22"/>
              </w:rPr>
              <w:t>ип прямий, тип затвора шаровий</w:t>
            </w:r>
            <w:r w:rsidRPr="007E04F4">
              <w:rPr>
                <w:color w:val="000000"/>
                <w:sz w:val="22"/>
                <w:szCs w:val="22"/>
              </w:rPr>
              <w:t>, тип ручки метелик, тип з</w:t>
            </w:r>
            <w:r w:rsidRPr="004A0FF4">
              <w:rPr>
                <w:color w:val="000000"/>
                <w:sz w:val="22"/>
                <w:szCs w:val="22"/>
              </w:rPr>
              <w:t>`</w:t>
            </w:r>
            <w:r w:rsidRPr="007E04F4">
              <w:rPr>
                <w:color w:val="000000"/>
                <w:sz w:val="22"/>
                <w:szCs w:val="22"/>
              </w:rPr>
              <w:t>єднання різьба</w:t>
            </w:r>
          </w:p>
        </w:tc>
        <w:tc>
          <w:tcPr>
            <w:tcW w:w="1560" w:type="dxa"/>
          </w:tcPr>
          <w:p w:rsidR="007E04F4" w:rsidRPr="000F199F" w:rsidRDefault="007E04F4" w:rsidP="007E04F4">
            <w:pPr>
              <w:rPr>
                <w:color w:val="000000"/>
                <w:sz w:val="22"/>
                <w:szCs w:val="22"/>
              </w:rPr>
            </w:pPr>
          </w:p>
        </w:tc>
      </w:tr>
      <w:tr w:rsidR="00D75D83" w:rsidRPr="007E04F4" w:rsidTr="0093349B">
        <w:tc>
          <w:tcPr>
            <w:tcW w:w="568" w:type="dxa"/>
          </w:tcPr>
          <w:p w:rsidR="00D75D83" w:rsidRPr="000F199F" w:rsidRDefault="00862CC6" w:rsidP="007E04F4">
            <w:pPr>
              <w:rPr>
                <w:sz w:val="22"/>
                <w:szCs w:val="22"/>
              </w:rPr>
            </w:pPr>
            <w:r>
              <w:rPr>
                <w:sz w:val="22"/>
                <w:szCs w:val="22"/>
              </w:rPr>
              <w:t>5</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D75D83" w:rsidRDefault="00D75D83" w:rsidP="00496D90">
            <w:pPr>
              <w:pStyle w:val="western"/>
              <w:spacing w:before="0" w:beforeAutospacing="0" w:after="0"/>
            </w:pPr>
            <w:r w:rsidRPr="00D75D83">
              <w:t xml:space="preserve">Кран для підключення радіатора верхній </w:t>
            </w:r>
            <w:proofErr w:type="spellStart"/>
            <w:r w:rsidRPr="00D75D83">
              <w:t>прям</w:t>
            </w:r>
            <w:proofErr w:type="spellEnd"/>
            <w:r w:rsidRPr="00D75D83">
              <w:t xml:space="preserve"> </w:t>
            </w:r>
            <w:proofErr w:type="spellStart"/>
            <w:r w:rsidRPr="00D75D83">
              <w:t>Ду</w:t>
            </w:r>
            <w:proofErr w:type="spellEnd"/>
            <w:r w:rsidRPr="00D75D83">
              <w:t xml:space="preserve"> 20 (3/4)</w:t>
            </w:r>
          </w:p>
        </w:tc>
        <w:tc>
          <w:tcPr>
            <w:tcW w:w="5953" w:type="dxa"/>
          </w:tcPr>
          <w:p w:rsidR="00D75D83" w:rsidRPr="001F12D6" w:rsidRDefault="00D75D83" w:rsidP="00D75D83">
            <w:pPr>
              <w:rPr>
                <w:color w:val="000000"/>
                <w:sz w:val="22"/>
                <w:szCs w:val="22"/>
              </w:rPr>
            </w:pPr>
            <w:r w:rsidRPr="00D75D83">
              <w:rPr>
                <w:color w:val="000000"/>
                <w:sz w:val="22"/>
                <w:szCs w:val="22"/>
              </w:rPr>
              <w:t xml:space="preserve">Тип продукції: кран </w:t>
            </w:r>
            <w:proofErr w:type="spellStart"/>
            <w:r w:rsidRPr="00496D90">
              <w:rPr>
                <w:sz w:val="22"/>
                <w:szCs w:val="22"/>
              </w:rPr>
              <w:t>запорний</w:t>
            </w:r>
            <w:proofErr w:type="spellEnd"/>
            <w:r w:rsidR="001F12D6" w:rsidRPr="00496D90">
              <w:rPr>
                <w:sz w:val="22"/>
                <w:szCs w:val="22"/>
              </w:rPr>
              <w:t>,</w:t>
            </w:r>
            <w:r w:rsidR="001F12D6" w:rsidRPr="00496D90">
              <w:rPr>
                <w:sz w:val="22"/>
                <w:szCs w:val="22"/>
                <w:lang w:val="ru-RU"/>
              </w:rPr>
              <w:t xml:space="preserve"> </w:t>
            </w:r>
            <w:r w:rsidR="001F12D6" w:rsidRPr="00496D90">
              <w:rPr>
                <w:sz w:val="22"/>
                <w:szCs w:val="22"/>
              </w:rPr>
              <w:t>з американкою</w:t>
            </w:r>
          </w:p>
          <w:p w:rsidR="00D75D83" w:rsidRPr="007E04F4" w:rsidRDefault="00D75D83" w:rsidP="007E04F4">
            <w:pPr>
              <w:rPr>
                <w:color w:val="000000"/>
                <w:sz w:val="22"/>
                <w:szCs w:val="22"/>
              </w:rPr>
            </w:pPr>
          </w:p>
        </w:tc>
        <w:tc>
          <w:tcPr>
            <w:tcW w:w="1560" w:type="dxa"/>
          </w:tcPr>
          <w:p w:rsidR="00D75D83" w:rsidRPr="000F199F" w:rsidRDefault="00D75D83" w:rsidP="007E04F4">
            <w:pPr>
              <w:rPr>
                <w:color w:val="000000"/>
                <w:sz w:val="22"/>
                <w:szCs w:val="22"/>
              </w:rPr>
            </w:pPr>
          </w:p>
        </w:tc>
      </w:tr>
      <w:tr w:rsidR="00D75D83" w:rsidRPr="007E04F4" w:rsidTr="0093349B">
        <w:tc>
          <w:tcPr>
            <w:tcW w:w="568" w:type="dxa"/>
          </w:tcPr>
          <w:p w:rsidR="00D75D83" w:rsidRPr="00862CC6" w:rsidRDefault="00862CC6" w:rsidP="007E04F4">
            <w:pPr>
              <w:rPr>
                <w:sz w:val="22"/>
                <w:szCs w:val="22"/>
              </w:rPr>
            </w:pPr>
            <w:r>
              <w:rPr>
                <w:sz w:val="22"/>
                <w:szCs w:val="22"/>
              </w:rPr>
              <w:t>6</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D75D83" w:rsidRDefault="00D75D83" w:rsidP="007E04F4">
            <w:pPr>
              <w:pStyle w:val="western"/>
              <w:spacing w:before="0" w:beforeAutospacing="0" w:after="0"/>
            </w:pPr>
            <w:r w:rsidRPr="00D75D83">
              <w:t xml:space="preserve">Кран для підключення радіатора верхній </w:t>
            </w:r>
            <w:proofErr w:type="spellStart"/>
            <w:r w:rsidRPr="00D75D83">
              <w:t>кутов</w:t>
            </w:r>
            <w:proofErr w:type="spellEnd"/>
            <w:r w:rsidRPr="00D75D83">
              <w:t xml:space="preserve">. </w:t>
            </w:r>
            <w:proofErr w:type="spellStart"/>
            <w:r w:rsidRPr="00D75D83">
              <w:t>Ду</w:t>
            </w:r>
            <w:proofErr w:type="spellEnd"/>
            <w:r w:rsidRPr="00D75D83">
              <w:t xml:space="preserve"> 20 (3/4)</w:t>
            </w:r>
          </w:p>
        </w:tc>
        <w:tc>
          <w:tcPr>
            <w:tcW w:w="5953" w:type="dxa"/>
          </w:tcPr>
          <w:p w:rsidR="00D75D83" w:rsidRPr="007E04F4" w:rsidRDefault="00D75D83" w:rsidP="00D75D83">
            <w:pPr>
              <w:rPr>
                <w:color w:val="000000"/>
                <w:sz w:val="22"/>
                <w:szCs w:val="22"/>
              </w:rPr>
            </w:pPr>
            <w:r w:rsidRPr="00D75D83">
              <w:rPr>
                <w:color w:val="000000"/>
                <w:sz w:val="22"/>
                <w:szCs w:val="22"/>
              </w:rPr>
              <w:t xml:space="preserve">Тип продукції: кран </w:t>
            </w:r>
            <w:proofErr w:type="spellStart"/>
            <w:r w:rsidRPr="00496D90">
              <w:rPr>
                <w:sz w:val="22"/>
                <w:szCs w:val="22"/>
              </w:rPr>
              <w:t>запорний</w:t>
            </w:r>
            <w:proofErr w:type="spellEnd"/>
            <w:r w:rsidR="001F12D6" w:rsidRPr="00496D90">
              <w:rPr>
                <w:sz w:val="22"/>
                <w:szCs w:val="22"/>
              </w:rPr>
              <w:t>, з американкою</w:t>
            </w:r>
          </w:p>
        </w:tc>
        <w:tc>
          <w:tcPr>
            <w:tcW w:w="1560" w:type="dxa"/>
          </w:tcPr>
          <w:p w:rsidR="00D75D83" w:rsidRPr="000F199F" w:rsidRDefault="00D75D83" w:rsidP="007E04F4">
            <w:pPr>
              <w:rPr>
                <w:color w:val="000000"/>
                <w:sz w:val="22"/>
                <w:szCs w:val="22"/>
              </w:rPr>
            </w:pPr>
          </w:p>
        </w:tc>
      </w:tr>
      <w:tr w:rsidR="00D75D83" w:rsidRPr="007E04F4" w:rsidTr="0093349B">
        <w:tc>
          <w:tcPr>
            <w:tcW w:w="568" w:type="dxa"/>
          </w:tcPr>
          <w:p w:rsidR="00D75D83" w:rsidRPr="000F199F" w:rsidRDefault="00862CC6" w:rsidP="007E04F4">
            <w:pPr>
              <w:rPr>
                <w:sz w:val="22"/>
                <w:szCs w:val="22"/>
              </w:rPr>
            </w:pPr>
            <w:r>
              <w:rPr>
                <w:sz w:val="22"/>
                <w:szCs w:val="22"/>
              </w:rPr>
              <w:t>7</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D75D83" w:rsidRDefault="00D75D83" w:rsidP="007E04F4">
            <w:pPr>
              <w:pStyle w:val="western"/>
              <w:spacing w:before="0" w:beforeAutospacing="0" w:after="0"/>
            </w:pPr>
            <w:r w:rsidRPr="00D75D83">
              <w:t xml:space="preserve">Кран Маєвського </w:t>
            </w:r>
            <w:proofErr w:type="spellStart"/>
            <w:r w:rsidRPr="00D75D83">
              <w:t>Ду</w:t>
            </w:r>
            <w:proofErr w:type="spellEnd"/>
            <w:r w:rsidRPr="00D75D83">
              <w:t xml:space="preserve"> 20 (3/4) п/викрутку</w:t>
            </w:r>
          </w:p>
        </w:tc>
        <w:tc>
          <w:tcPr>
            <w:tcW w:w="5953" w:type="dxa"/>
          </w:tcPr>
          <w:p w:rsidR="00D75D83" w:rsidRPr="00D75D83" w:rsidRDefault="00D75D83" w:rsidP="00D75D83">
            <w:pPr>
              <w:rPr>
                <w:color w:val="000000"/>
                <w:sz w:val="22"/>
                <w:szCs w:val="22"/>
              </w:rPr>
            </w:pPr>
            <w:bookmarkStart w:id="0" w:name="_GoBack"/>
            <w:bookmarkEnd w:id="0"/>
            <w:r w:rsidRPr="00D75D83">
              <w:rPr>
                <w:color w:val="000000"/>
                <w:sz w:val="22"/>
                <w:szCs w:val="22"/>
              </w:rPr>
              <w:t>Тип виходу: Прямий</w:t>
            </w:r>
          </w:p>
          <w:p w:rsidR="00D75D83" w:rsidRPr="007E04F4" w:rsidRDefault="00D75D83" w:rsidP="007E04F4">
            <w:pPr>
              <w:rPr>
                <w:color w:val="000000"/>
                <w:sz w:val="22"/>
                <w:szCs w:val="22"/>
              </w:rPr>
            </w:pPr>
            <w:r w:rsidRPr="00D75D83">
              <w:rPr>
                <w:color w:val="000000"/>
                <w:sz w:val="22"/>
                <w:szCs w:val="22"/>
              </w:rPr>
              <w:t>Діаметр різьби:3/4</w:t>
            </w:r>
          </w:p>
        </w:tc>
        <w:tc>
          <w:tcPr>
            <w:tcW w:w="1560" w:type="dxa"/>
          </w:tcPr>
          <w:p w:rsidR="00D75D83" w:rsidRPr="000F199F" w:rsidRDefault="00D75D83" w:rsidP="007E04F4">
            <w:pPr>
              <w:rPr>
                <w:color w:val="000000"/>
                <w:sz w:val="22"/>
                <w:szCs w:val="22"/>
              </w:rPr>
            </w:pPr>
          </w:p>
        </w:tc>
      </w:tr>
    </w:tbl>
    <w:p w:rsidR="00A5307F" w:rsidRPr="00F82D63" w:rsidRDefault="008751F1" w:rsidP="004342C9">
      <w:pPr>
        <w:pStyle w:val="2"/>
        <w:widowControl w:val="0"/>
        <w:numPr>
          <w:ilvl w:val="1"/>
          <w:numId w:val="23"/>
        </w:numPr>
        <w:tabs>
          <w:tab w:val="clear" w:pos="360"/>
        </w:tabs>
        <w:spacing w:before="0"/>
        <w:ind w:firstLine="567"/>
        <w:rPr>
          <w:rFonts w:eastAsiaTheme="minorEastAsia"/>
          <w:b/>
          <w:bCs/>
          <w:color w:val="000000"/>
        </w:rPr>
      </w:pPr>
      <w:r w:rsidRPr="00DB6571">
        <w:rPr>
          <w:rFonts w:ascii="Times New Roman" w:hAnsi="Times New Roman"/>
          <w:i/>
          <w:color w:val="000000"/>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DB6571">
        <w:rPr>
          <w:rFonts w:ascii="Times New Roman" w:eastAsiaTheme="minorEastAsia" w:hAnsi="Times New Roman"/>
          <w:b/>
          <w:bCs/>
          <w:color w:val="000000"/>
        </w:rPr>
        <w:t xml:space="preserve"> </w:t>
      </w:r>
      <w:proofErr w:type="spellStart"/>
      <w:r w:rsidR="004A6970">
        <w:rPr>
          <w:rFonts w:ascii="Times New Roman" w:eastAsiaTheme="minorEastAsia" w:hAnsi="Times New Roman"/>
          <w:b/>
          <w:bCs/>
          <w:color w:val="000000"/>
        </w:rPr>
        <w:t>Обгрунтування</w:t>
      </w:r>
      <w:proofErr w:type="spellEnd"/>
      <w:r w:rsidR="004A6970" w:rsidRPr="00EF5D6D">
        <w:rPr>
          <w:rFonts w:ascii="Times New Roman" w:hAnsi="Times New Roman"/>
          <w:i/>
          <w:color w:val="000000"/>
          <w:sz w:val="24"/>
          <w:szCs w:val="24"/>
        </w:rPr>
        <w:t xml:space="preserve"> </w:t>
      </w:r>
      <w:r w:rsidR="004A6970" w:rsidRPr="00EF5D6D">
        <w:rPr>
          <w:rFonts w:ascii="Times New Roman" w:eastAsiaTheme="minorEastAsia" w:hAnsi="Times New Roman"/>
          <w:b/>
          <w:bCs/>
          <w:i/>
          <w:color w:val="000000"/>
        </w:rPr>
        <w:t>посилання на конкретні торговельну марку чи фірму,  патент,  конструкцію або тип предмета закупівлі, джерело його походження або виробника</w:t>
      </w:r>
      <w:r w:rsidR="004A6970">
        <w:rPr>
          <w:rFonts w:ascii="Times New Roman" w:eastAsiaTheme="minorEastAsia" w:hAnsi="Times New Roman"/>
          <w:b/>
          <w:bCs/>
          <w:color w:val="000000"/>
        </w:rPr>
        <w:t xml:space="preserve"> зазначається як приклад, з метою мінімізації ризиків закупівлі товару, який не є ідентичним за описовими, кількісними і технічними характеристиками. </w:t>
      </w:r>
      <w:r w:rsidRPr="00DB6571">
        <w:rPr>
          <w:rFonts w:ascii="Times New Roman" w:eastAsiaTheme="minorEastAsia" w:hAnsi="Times New Roman"/>
          <w:b/>
          <w:bCs/>
          <w:color w:val="000000"/>
        </w:rPr>
        <w:t>У разі надання еквіваленту зазначити повні параметри еквівалента</w:t>
      </w:r>
      <w:r w:rsidR="00FF3E1F">
        <w:rPr>
          <w:rFonts w:ascii="Times New Roman" w:eastAsiaTheme="minorEastAsia" w:hAnsi="Times New Roman"/>
          <w:b/>
          <w:bCs/>
          <w:color w:val="000000"/>
        </w:rPr>
        <w:t xml:space="preserve"> та надати </w:t>
      </w:r>
      <w:proofErr w:type="spellStart"/>
      <w:r w:rsidR="00FF3E1F">
        <w:rPr>
          <w:rFonts w:ascii="Times New Roman" w:eastAsiaTheme="minorEastAsia" w:hAnsi="Times New Roman"/>
          <w:b/>
          <w:bCs/>
          <w:color w:val="000000"/>
        </w:rPr>
        <w:t>порівняльню</w:t>
      </w:r>
      <w:proofErr w:type="spellEnd"/>
      <w:r w:rsidR="00FF3E1F">
        <w:rPr>
          <w:rFonts w:ascii="Times New Roman" w:eastAsiaTheme="minorEastAsia" w:hAnsi="Times New Roman"/>
          <w:b/>
          <w:bCs/>
          <w:color w:val="000000"/>
        </w:rPr>
        <w:t xml:space="preserve"> таблицю</w:t>
      </w:r>
      <w:r w:rsidRPr="00DB6571">
        <w:rPr>
          <w:rFonts w:ascii="Times New Roman" w:eastAsiaTheme="minorEastAsia" w:hAnsi="Times New Roman"/>
          <w:b/>
          <w:bCs/>
          <w:color w:val="000000"/>
        </w:rPr>
        <w:t>. Додаток №</w:t>
      </w:r>
      <w:r w:rsidR="004112B9">
        <w:rPr>
          <w:rFonts w:ascii="Times New Roman" w:eastAsiaTheme="minorEastAsia" w:hAnsi="Times New Roman"/>
          <w:b/>
          <w:bCs/>
          <w:color w:val="000000"/>
        </w:rPr>
        <w:t>2</w:t>
      </w:r>
      <w:r w:rsidRPr="00DB6571">
        <w:rPr>
          <w:rFonts w:ascii="Times New Roman" w:eastAsiaTheme="minorEastAsia" w:hAnsi="Times New Roman"/>
          <w:b/>
          <w:bCs/>
          <w:color w:val="000000"/>
        </w:rPr>
        <w:t xml:space="preserve"> підписується уповноваженою особою учасника. </w:t>
      </w:r>
    </w:p>
    <w:p w:rsidR="00F82D63" w:rsidRDefault="00F82D63" w:rsidP="00F82D63">
      <w:pPr>
        <w:pStyle w:val="2"/>
        <w:widowControl w:val="0"/>
        <w:numPr>
          <w:ilvl w:val="0"/>
          <w:numId w:val="0"/>
        </w:numPr>
        <w:spacing w:before="0"/>
        <w:rPr>
          <w:rFonts w:ascii="Times New Roman" w:eastAsiaTheme="minorEastAsia" w:hAnsi="Times New Roman"/>
          <w:b/>
          <w:bCs/>
          <w:color w:val="000000"/>
          <w:lang w:val="ru-RU"/>
        </w:rPr>
      </w:pPr>
    </w:p>
    <w:p w:rsidR="00F82D63" w:rsidRPr="00F82D63" w:rsidRDefault="00F82D63" w:rsidP="00F82D63">
      <w:pPr>
        <w:pStyle w:val="2"/>
        <w:widowControl w:val="0"/>
        <w:numPr>
          <w:ilvl w:val="0"/>
          <w:numId w:val="0"/>
        </w:numPr>
        <w:spacing w:before="0"/>
        <w:jc w:val="left"/>
        <w:rPr>
          <w:rFonts w:eastAsiaTheme="minorEastAsia"/>
          <w:b/>
          <w:bCs/>
          <w:color w:val="000000"/>
          <w:lang w:val="ru-RU"/>
        </w:rPr>
      </w:pPr>
    </w:p>
    <w:sectPr w:rsidR="00F82D63" w:rsidRPr="00F82D63" w:rsidSect="00D73CC6">
      <w:footerReference w:type="default" r:id="rId8"/>
      <w:pgSz w:w="11906" w:h="16838"/>
      <w:pgMar w:top="567" w:right="567" w:bottom="28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9D5" w:rsidRDefault="004249D5" w:rsidP="00916701">
      <w:pPr>
        <w:spacing w:after="0" w:line="240" w:lineRule="auto"/>
      </w:pPr>
      <w:r>
        <w:separator/>
      </w:r>
    </w:p>
  </w:endnote>
  <w:endnote w:type="continuationSeparator" w:id="0">
    <w:p w:rsidR="004249D5" w:rsidRDefault="004249D5"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8"/>
      <w:docPartObj>
        <w:docPartGallery w:val="Page Numbers (Bottom of Page)"/>
        <w:docPartUnique/>
      </w:docPartObj>
    </w:sdtPr>
    <w:sdtEndPr/>
    <w:sdtContent>
      <w:p w:rsidR="004342C9" w:rsidRDefault="000F199F" w:rsidP="000F199F">
        <w:pPr>
          <w:pStyle w:val="af5"/>
          <w:jc w:val="right"/>
        </w:pPr>
        <w:proofErr w:type="spellStart"/>
        <w:r w:rsidRPr="005C1BC1">
          <w:rPr>
            <w:i/>
            <w:color w:val="000000"/>
            <w:sz w:val="18"/>
            <w:szCs w:val="18"/>
          </w:rPr>
          <w:t>Одеський</w:t>
        </w:r>
        <w:proofErr w:type="spellEnd"/>
        <w:r w:rsidRPr="005C1BC1">
          <w:rPr>
            <w:i/>
            <w:color w:val="000000"/>
            <w:sz w:val="18"/>
            <w:szCs w:val="18"/>
          </w:rPr>
          <w:t xml:space="preserve"> </w:t>
        </w:r>
        <w:proofErr w:type="spellStart"/>
        <w:r w:rsidRPr="005C1BC1">
          <w:rPr>
            <w:i/>
            <w:color w:val="000000"/>
            <w:sz w:val="18"/>
            <w:szCs w:val="18"/>
          </w:rPr>
          <w:t>національний</w:t>
        </w:r>
        <w:proofErr w:type="spellEnd"/>
        <w:r w:rsidRPr="005C1BC1">
          <w:rPr>
            <w:i/>
            <w:color w:val="000000"/>
            <w:sz w:val="18"/>
            <w:szCs w:val="18"/>
          </w:rPr>
          <w:t xml:space="preserve"> </w:t>
        </w:r>
        <w:proofErr w:type="spellStart"/>
        <w:r w:rsidRPr="005C1BC1">
          <w:rPr>
            <w:i/>
            <w:color w:val="000000"/>
            <w:sz w:val="18"/>
            <w:szCs w:val="18"/>
          </w:rPr>
          <w:t>медичний</w:t>
        </w:r>
        <w:proofErr w:type="spellEnd"/>
        <w:r w:rsidRPr="005C1BC1">
          <w:rPr>
            <w:i/>
            <w:color w:val="000000"/>
            <w:sz w:val="18"/>
            <w:szCs w:val="18"/>
          </w:rPr>
          <w:t xml:space="preserve"> </w:t>
        </w:r>
        <w:proofErr w:type="spellStart"/>
        <w:r w:rsidRPr="005C1BC1">
          <w:rPr>
            <w:i/>
            <w:color w:val="000000"/>
            <w:sz w:val="18"/>
            <w:szCs w:val="18"/>
          </w:rPr>
          <w:t>університет</w:t>
        </w:r>
        <w:proofErr w:type="spellEnd"/>
        <w:r w:rsidRPr="005C1BC1">
          <w:rPr>
            <w:sz w:val="18"/>
            <w:szCs w:val="18"/>
          </w:rPr>
          <w:t xml:space="preserve"> </w:t>
        </w:r>
        <w:r>
          <w:rPr>
            <w:sz w:val="18"/>
            <w:szCs w:val="18"/>
          </w:rPr>
          <w:tab/>
        </w:r>
        <w:r>
          <w:rPr>
            <w:sz w:val="18"/>
            <w:szCs w:val="18"/>
          </w:rPr>
          <w:tab/>
        </w:r>
        <w:r w:rsidR="004342C9">
          <w:fldChar w:fldCharType="begin"/>
        </w:r>
        <w:r w:rsidR="004342C9">
          <w:instrText xml:space="preserve"> PAGE   \* MERGEFORMAT </w:instrText>
        </w:r>
        <w:r w:rsidR="004342C9">
          <w:fldChar w:fldCharType="separate"/>
        </w:r>
        <w:r w:rsidR="00147216">
          <w:rPr>
            <w:noProof/>
          </w:rPr>
          <w:t>2</w:t>
        </w:r>
        <w:r w:rsidR="004342C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9D5" w:rsidRDefault="004249D5" w:rsidP="00916701">
      <w:pPr>
        <w:spacing w:after="0" w:line="240" w:lineRule="auto"/>
      </w:pPr>
      <w:r>
        <w:separator/>
      </w:r>
    </w:p>
  </w:footnote>
  <w:footnote w:type="continuationSeparator" w:id="0">
    <w:p w:rsidR="004249D5" w:rsidRDefault="004249D5"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643" w:hanging="360"/>
      </w:pPr>
      <w:rPr>
        <w:bCs/>
        <w:color w:val="7030A0"/>
        <w:spacing w:val="1"/>
        <w:sz w:val="23"/>
        <w:szCs w:val="23"/>
        <w:lang w:val="uk-UA"/>
      </w:r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7"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0000000B"/>
    <w:multiLevelType w:val="multilevel"/>
    <w:tmpl w:val="0000000B"/>
    <w:name w:val="WW8Num1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3"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06C30A32"/>
    <w:multiLevelType w:val="hybridMultilevel"/>
    <w:tmpl w:val="0EF08B84"/>
    <w:lvl w:ilvl="0" w:tplc="F3DE25DE">
      <w:numFmt w:val="bullet"/>
      <w:lvlText w:val="-"/>
      <w:lvlJc w:val="left"/>
      <w:pPr>
        <w:ind w:left="720" w:hanging="360"/>
      </w:pPr>
      <w:rPr>
        <w:rFonts w:ascii="Times New Roman" w:eastAsia="SimSu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07410B9A"/>
    <w:multiLevelType w:val="hybridMultilevel"/>
    <w:tmpl w:val="E58E2F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09E42E8C"/>
    <w:multiLevelType w:val="hybridMultilevel"/>
    <w:tmpl w:val="AC6ACA2E"/>
    <w:lvl w:ilvl="0" w:tplc="F06CF9B2">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A5927DB"/>
    <w:multiLevelType w:val="hybridMultilevel"/>
    <w:tmpl w:val="0534D3EA"/>
    <w:lvl w:ilvl="0" w:tplc="3DBCCCBC">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1BF6728B"/>
    <w:multiLevelType w:val="hybridMultilevel"/>
    <w:tmpl w:val="2FC4D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7456C2"/>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3" w15:restartNumberingAfterBreak="0">
    <w:nsid w:val="354F555E"/>
    <w:multiLevelType w:val="hybridMultilevel"/>
    <w:tmpl w:val="28D6135E"/>
    <w:lvl w:ilvl="0" w:tplc="087AB526">
      <w:start w:val="4"/>
      <w:numFmt w:val="bullet"/>
      <w:lvlText w:val="-"/>
      <w:lvlJc w:val="left"/>
      <w:pPr>
        <w:ind w:left="720" w:hanging="360"/>
      </w:pPr>
      <w:rPr>
        <w:rFonts w:ascii="Times New Roman" w:eastAsia="Calibri" w:hAnsi="Times New Roman" w:cs="Times New Roman" w:hint="default"/>
        <w:color w:val="auto"/>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35E967F4"/>
    <w:multiLevelType w:val="hybridMultilevel"/>
    <w:tmpl w:val="0EB0EE2C"/>
    <w:lvl w:ilvl="0" w:tplc="98F8EA16">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3C6E0518"/>
    <w:multiLevelType w:val="hybridMultilevel"/>
    <w:tmpl w:val="F1CE1E88"/>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26" w15:restartNumberingAfterBreak="0">
    <w:nsid w:val="4CFE6CD6"/>
    <w:multiLevelType w:val="hybridMultilevel"/>
    <w:tmpl w:val="D94013AE"/>
    <w:lvl w:ilvl="0" w:tplc="CDF49DA2">
      <w:start w:val="1"/>
      <w:numFmt w:val="decimal"/>
      <w:lvlText w:val="%1."/>
      <w:lvlJc w:val="left"/>
      <w:pPr>
        <w:ind w:left="433" w:hanging="360"/>
      </w:pPr>
      <w:rPr>
        <w:rFonts w:cs="Times New Roman" w:hint="default"/>
      </w:rPr>
    </w:lvl>
    <w:lvl w:ilvl="1" w:tplc="04190019" w:tentative="1">
      <w:start w:val="1"/>
      <w:numFmt w:val="lowerLetter"/>
      <w:lvlText w:val="%2."/>
      <w:lvlJc w:val="left"/>
      <w:pPr>
        <w:ind w:left="1153" w:hanging="360"/>
      </w:pPr>
      <w:rPr>
        <w:rFonts w:cs="Times New Roman"/>
      </w:rPr>
    </w:lvl>
    <w:lvl w:ilvl="2" w:tplc="0419001B" w:tentative="1">
      <w:start w:val="1"/>
      <w:numFmt w:val="lowerRoman"/>
      <w:lvlText w:val="%3."/>
      <w:lvlJc w:val="right"/>
      <w:pPr>
        <w:ind w:left="1873" w:hanging="180"/>
      </w:pPr>
      <w:rPr>
        <w:rFonts w:cs="Times New Roman"/>
      </w:rPr>
    </w:lvl>
    <w:lvl w:ilvl="3" w:tplc="0419000F" w:tentative="1">
      <w:start w:val="1"/>
      <w:numFmt w:val="decimal"/>
      <w:lvlText w:val="%4."/>
      <w:lvlJc w:val="left"/>
      <w:pPr>
        <w:ind w:left="2593" w:hanging="360"/>
      </w:pPr>
      <w:rPr>
        <w:rFonts w:cs="Times New Roman"/>
      </w:rPr>
    </w:lvl>
    <w:lvl w:ilvl="4" w:tplc="04190019" w:tentative="1">
      <w:start w:val="1"/>
      <w:numFmt w:val="lowerLetter"/>
      <w:lvlText w:val="%5."/>
      <w:lvlJc w:val="left"/>
      <w:pPr>
        <w:ind w:left="3313" w:hanging="360"/>
      </w:pPr>
      <w:rPr>
        <w:rFonts w:cs="Times New Roman"/>
      </w:rPr>
    </w:lvl>
    <w:lvl w:ilvl="5" w:tplc="0419001B" w:tentative="1">
      <w:start w:val="1"/>
      <w:numFmt w:val="lowerRoman"/>
      <w:lvlText w:val="%6."/>
      <w:lvlJc w:val="right"/>
      <w:pPr>
        <w:ind w:left="4033" w:hanging="180"/>
      </w:pPr>
      <w:rPr>
        <w:rFonts w:cs="Times New Roman"/>
      </w:rPr>
    </w:lvl>
    <w:lvl w:ilvl="6" w:tplc="0419000F" w:tentative="1">
      <w:start w:val="1"/>
      <w:numFmt w:val="decimal"/>
      <w:lvlText w:val="%7."/>
      <w:lvlJc w:val="left"/>
      <w:pPr>
        <w:ind w:left="4753" w:hanging="360"/>
      </w:pPr>
      <w:rPr>
        <w:rFonts w:cs="Times New Roman"/>
      </w:rPr>
    </w:lvl>
    <w:lvl w:ilvl="7" w:tplc="04190019" w:tentative="1">
      <w:start w:val="1"/>
      <w:numFmt w:val="lowerLetter"/>
      <w:lvlText w:val="%8."/>
      <w:lvlJc w:val="left"/>
      <w:pPr>
        <w:ind w:left="5473" w:hanging="360"/>
      </w:pPr>
      <w:rPr>
        <w:rFonts w:cs="Times New Roman"/>
      </w:rPr>
    </w:lvl>
    <w:lvl w:ilvl="8" w:tplc="0419001B" w:tentative="1">
      <w:start w:val="1"/>
      <w:numFmt w:val="lowerRoman"/>
      <w:lvlText w:val="%9."/>
      <w:lvlJc w:val="right"/>
      <w:pPr>
        <w:ind w:left="6193" w:hanging="180"/>
      </w:pPr>
      <w:rPr>
        <w:rFonts w:cs="Times New Roman"/>
      </w:rPr>
    </w:lvl>
  </w:abstractNum>
  <w:abstractNum w:abstractNumId="27" w15:restartNumberingAfterBreak="0">
    <w:nsid w:val="510A3FA8"/>
    <w:multiLevelType w:val="hybridMultilevel"/>
    <w:tmpl w:val="BB7277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6F135B4"/>
    <w:multiLevelType w:val="hybridMultilevel"/>
    <w:tmpl w:val="D3DAD228"/>
    <w:lvl w:ilvl="0" w:tplc="EE640B52">
      <w:start w:val="1"/>
      <w:numFmt w:val="bullet"/>
      <w:lvlText w:val="-"/>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D9841AC">
      <w:start w:val="1"/>
      <w:numFmt w:val="bullet"/>
      <w:lvlText w:val="o"/>
      <w:lvlJc w:val="left"/>
      <w:pPr>
        <w:ind w:left="12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321AFC">
      <w:start w:val="1"/>
      <w:numFmt w:val="bullet"/>
      <w:lvlText w:val="▪"/>
      <w:lvlJc w:val="left"/>
      <w:pPr>
        <w:ind w:left="19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8625FD6">
      <w:start w:val="1"/>
      <w:numFmt w:val="bullet"/>
      <w:lvlText w:val="•"/>
      <w:lvlJc w:val="left"/>
      <w:pPr>
        <w:ind w:left="26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0632DA">
      <w:start w:val="1"/>
      <w:numFmt w:val="bullet"/>
      <w:lvlText w:val="o"/>
      <w:lvlJc w:val="left"/>
      <w:pPr>
        <w:ind w:left="33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44ED4C">
      <w:start w:val="1"/>
      <w:numFmt w:val="bullet"/>
      <w:lvlText w:val="▪"/>
      <w:lvlJc w:val="left"/>
      <w:pPr>
        <w:ind w:left="4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ACE750">
      <w:start w:val="1"/>
      <w:numFmt w:val="bullet"/>
      <w:lvlText w:val="•"/>
      <w:lvlJc w:val="left"/>
      <w:pPr>
        <w:ind w:left="4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C63C5C">
      <w:start w:val="1"/>
      <w:numFmt w:val="bullet"/>
      <w:lvlText w:val="o"/>
      <w:lvlJc w:val="left"/>
      <w:pPr>
        <w:ind w:left="5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42A6D0">
      <w:start w:val="1"/>
      <w:numFmt w:val="bullet"/>
      <w:lvlText w:val="▪"/>
      <w:lvlJc w:val="left"/>
      <w:pPr>
        <w:ind w:left="6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15:restartNumberingAfterBreak="0">
    <w:nsid w:val="5E9429C5"/>
    <w:multiLevelType w:val="hybridMultilevel"/>
    <w:tmpl w:val="398ADA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E34DCE"/>
    <w:multiLevelType w:val="hybridMultilevel"/>
    <w:tmpl w:val="BB180A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176A3"/>
    <w:multiLevelType w:val="hybridMultilevel"/>
    <w:tmpl w:val="2E221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15:restartNumberingAfterBreak="0">
    <w:nsid w:val="711A3F96"/>
    <w:multiLevelType w:val="hybridMultilevel"/>
    <w:tmpl w:val="90BE3566"/>
    <w:lvl w:ilvl="0" w:tplc="5FD4B68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24B7F16"/>
    <w:multiLevelType w:val="hybridMultilevel"/>
    <w:tmpl w:val="0534D3EA"/>
    <w:lvl w:ilvl="0" w:tplc="3DBCCCBC">
      <w:start w:val="1"/>
      <w:numFmt w:val="decimal"/>
      <w:lvlText w:val="%1."/>
      <w:lvlJc w:val="left"/>
      <w:pPr>
        <w:ind w:left="72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9"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7"/>
  </w:num>
  <w:num w:numId="2">
    <w:abstractNumId w:val="35"/>
  </w:num>
  <w:num w:numId="3">
    <w:abstractNumId w:val="32"/>
  </w:num>
  <w:num w:numId="4">
    <w:abstractNumId w:val="36"/>
  </w:num>
  <w:num w:numId="5">
    <w:abstractNumId w:val="39"/>
  </w:num>
  <w:num w:numId="6">
    <w:abstractNumId w:val="34"/>
  </w:num>
  <w:num w:numId="7">
    <w:abstractNumId w:val="29"/>
  </w:num>
  <w:num w:numId="8">
    <w:abstractNumId w:val="22"/>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28"/>
  </w:num>
  <w:num w:numId="26">
    <w:abstractNumId w:val="20"/>
  </w:num>
  <w:num w:numId="27">
    <w:abstractNumId w:val="33"/>
  </w:num>
  <w:num w:numId="28">
    <w:abstractNumId w:val="26"/>
  </w:num>
  <w:num w:numId="29">
    <w:abstractNumId w:val="25"/>
  </w:num>
  <w:num w:numId="3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449"/>
    <w:rsid w:val="00030B51"/>
    <w:rsid w:val="0003442C"/>
    <w:rsid w:val="00041E90"/>
    <w:rsid w:val="00042E17"/>
    <w:rsid w:val="000436EC"/>
    <w:rsid w:val="000658CC"/>
    <w:rsid w:val="0007205E"/>
    <w:rsid w:val="0009420C"/>
    <w:rsid w:val="000A4859"/>
    <w:rsid w:val="000A7A88"/>
    <w:rsid w:val="000E61F3"/>
    <w:rsid w:val="000E6BB7"/>
    <w:rsid w:val="000F199F"/>
    <w:rsid w:val="001018FE"/>
    <w:rsid w:val="001035A0"/>
    <w:rsid w:val="00103A4D"/>
    <w:rsid w:val="00127071"/>
    <w:rsid w:val="001346B6"/>
    <w:rsid w:val="00147216"/>
    <w:rsid w:val="00153B44"/>
    <w:rsid w:val="0015600D"/>
    <w:rsid w:val="00166F8C"/>
    <w:rsid w:val="00176F92"/>
    <w:rsid w:val="001777A0"/>
    <w:rsid w:val="00193893"/>
    <w:rsid w:val="001A3E8A"/>
    <w:rsid w:val="001A6F3F"/>
    <w:rsid w:val="001B2CE3"/>
    <w:rsid w:val="001B3F25"/>
    <w:rsid w:val="001B4D67"/>
    <w:rsid w:val="001B6CEA"/>
    <w:rsid w:val="001D0F9E"/>
    <w:rsid w:val="001D16C1"/>
    <w:rsid w:val="001D1898"/>
    <w:rsid w:val="001D29CF"/>
    <w:rsid w:val="001D345F"/>
    <w:rsid w:val="001D736B"/>
    <w:rsid w:val="001E11B4"/>
    <w:rsid w:val="001E6DB3"/>
    <w:rsid w:val="001F12D6"/>
    <w:rsid w:val="001F18BB"/>
    <w:rsid w:val="001F5DE1"/>
    <w:rsid w:val="0020586A"/>
    <w:rsid w:val="00211752"/>
    <w:rsid w:val="00242D7F"/>
    <w:rsid w:val="0025397A"/>
    <w:rsid w:val="0026202D"/>
    <w:rsid w:val="00263548"/>
    <w:rsid w:val="0027764D"/>
    <w:rsid w:val="002776E1"/>
    <w:rsid w:val="0028313C"/>
    <w:rsid w:val="002A10B5"/>
    <w:rsid w:val="002A3A4B"/>
    <w:rsid w:val="002E124D"/>
    <w:rsid w:val="002E2D29"/>
    <w:rsid w:val="002E5964"/>
    <w:rsid w:val="002F2849"/>
    <w:rsid w:val="002F38D6"/>
    <w:rsid w:val="00312A53"/>
    <w:rsid w:val="0033372E"/>
    <w:rsid w:val="003432E0"/>
    <w:rsid w:val="00347C07"/>
    <w:rsid w:val="00363A95"/>
    <w:rsid w:val="00372ADE"/>
    <w:rsid w:val="00381C61"/>
    <w:rsid w:val="00387784"/>
    <w:rsid w:val="003911D7"/>
    <w:rsid w:val="003A0E1A"/>
    <w:rsid w:val="003A5041"/>
    <w:rsid w:val="003A66E3"/>
    <w:rsid w:val="003B110E"/>
    <w:rsid w:val="003B3BC5"/>
    <w:rsid w:val="003D0D5D"/>
    <w:rsid w:val="003D6479"/>
    <w:rsid w:val="003D6FDF"/>
    <w:rsid w:val="003E7A97"/>
    <w:rsid w:val="003F7DC5"/>
    <w:rsid w:val="0040037F"/>
    <w:rsid w:val="004007E7"/>
    <w:rsid w:val="00406469"/>
    <w:rsid w:val="0040786D"/>
    <w:rsid w:val="004112B9"/>
    <w:rsid w:val="004249D5"/>
    <w:rsid w:val="004325BC"/>
    <w:rsid w:val="004342C9"/>
    <w:rsid w:val="00436D67"/>
    <w:rsid w:val="00450326"/>
    <w:rsid w:val="0045035A"/>
    <w:rsid w:val="004552E2"/>
    <w:rsid w:val="00460F76"/>
    <w:rsid w:val="00463E08"/>
    <w:rsid w:val="0047239B"/>
    <w:rsid w:val="00472D66"/>
    <w:rsid w:val="004825F9"/>
    <w:rsid w:val="00482768"/>
    <w:rsid w:val="0048683F"/>
    <w:rsid w:val="00493DDA"/>
    <w:rsid w:val="0049428E"/>
    <w:rsid w:val="00494493"/>
    <w:rsid w:val="00496D90"/>
    <w:rsid w:val="004A0FF4"/>
    <w:rsid w:val="004A1128"/>
    <w:rsid w:val="004A5EF2"/>
    <w:rsid w:val="004A6970"/>
    <w:rsid w:val="004B0554"/>
    <w:rsid w:val="004C4F67"/>
    <w:rsid w:val="004D0CF1"/>
    <w:rsid w:val="004E24FF"/>
    <w:rsid w:val="004E5C5B"/>
    <w:rsid w:val="004E5E70"/>
    <w:rsid w:val="004E77A5"/>
    <w:rsid w:val="004F56F1"/>
    <w:rsid w:val="005069C5"/>
    <w:rsid w:val="00506A78"/>
    <w:rsid w:val="00515335"/>
    <w:rsid w:val="005167BC"/>
    <w:rsid w:val="00522BC9"/>
    <w:rsid w:val="0052323D"/>
    <w:rsid w:val="00526D3D"/>
    <w:rsid w:val="005544AF"/>
    <w:rsid w:val="00573864"/>
    <w:rsid w:val="005A3C04"/>
    <w:rsid w:val="005A6057"/>
    <w:rsid w:val="005B05FB"/>
    <w:rsid w:val="005C3E60"/>
    <w:rsid w:val="005D70E2"/>
    <w:rsid w:val="005E37C2"/>
    <w:rsid w:val="005F1E7F"/>
    <w:rsid w:val="00600532"/>
    <w:rsid w:val="006007AF"/>
    <w:rsid w:val="00605B07"/>
    <w:rsid w:val="00616545"/>
    <w:rsid w:val="00622C6C"/>
    <w:rsid w:val="006247F9"/>
    <w:rsid w:val="0063726D"/>
    <w:rsid w:val="00640AFE"/>
    <w:rsid w:val="0065279B"/>
    <w:rsid w:val="0066613B"/>
    <w:rsid w:val="00667918"/>
    <w:rsid w:val="006A72AA"/>
    <w:rsid w:val="006A7935"/>
    <w:rsid w:val="006B002B"/>
    <w:rsid w:val="006E127A"/>
    <w:rsid w:val="006F143B"/>
    <w:rsid w:val="006F39B3"/>
    <w:rsid w:val="007005E7"/>
    <w:rsid w:val="0070482E"/>
    <w:rsid w:val="00714DF4"/>
    <w:rsid w:val="007204FF"/>
    <w:rsid w:val="0073486A"/>
    <w:rsid w:val="00756F70"/>
    <w:rsid w:val="00757677"/>
    <w:rsid w:val="0077030A"/>
    <w:rsid w:val="00773A15"/>
    <w:rsid w:val="00775B27"/>
    <w:rsid w:val="0078582B"/>
    <w:rsid w:val="00786E01"/>
    <w:rsid w:val="007A39C0"/>
    <w:rsid w:val="007B1AD7"/>
    <w:rsid w:val="007C07AC"/>
    <w:rsid w:val="007C4CA6"/>
    <w:rsid w:val="007C6089"/>
    <w:rsid w:val="007C65F6"/>
    <w:rsid w:val="007D456F"/>
    <w:rsid w:val="007D7F51"/>
    <w:rsid w:val="007E04F4"/>
    <w:rsid w:val="007F5FB8"/>
    <w:rsid w:val="0080619A"/>
    <w:rsid w:val="008333D8"/>
    <w:rsid w:val="00862911"/>
    <w:rsid w:val="00862CC6"/>
    <w:rsid w:val="00865636"/>
    <w:rsid w:val="00870431"/>
    <w:rsid w:val="00873E40"/>
    <w:rsid w:val="008751F1"/>
    <w:rsid w:val="00877BC4"/>
    <w:rsid w:val="00887AD1"/>
    <w:rsid w:val="0089412B"/>
    <w:rsid w:val="00895EA2"/>
    <w:rsid w:val="008B6C29"/>
    <w:rsid w:val="008B7CFD"/>
    <w:rsid w:val="008C3876"/>
    <w:rsid w:val="008D11CC"/>
    <w:rsid w:val="008D7B9C"/>
    <w:rsid w:val="008F7BC6"/>
    <w:rsid w:val="009059D0"/>
    <w:rsid w:val="0091596D"/>
    <w:rsid w:val="00916701"/>
    <w:rsid w:val="00922A07"/>
    <w:rsid w:val="00925879"/>
    <w:rsid w:val="0093420A"/>
    <w:rsid w:val="00943208"/>
    <w:rsid w:val="00944952"/>
    <w:rsid w:val="00950EE4"/>
    <w:rsid w:val="00955504"/>
    <w:rsid w:val="009650ED"/>
    <w:rsid w:val="00971EA8"/>
    <w:rsid w:val="00984CDE"/>
    <w:rsid w:val="00984D90"/>
    <w:rsid w:val="009958E7"/>
    <w:rsid w:val="00997D74"/>
    <w:rsid w:val="009A3D7C"/>
    <w:rsid w:val="009A3E25"/>
    <w:rsid w:val="009A613F"/>
    <w:rsid w:val="009A692B"/>
    <w:rsid w:val="009A6CBD"/>
    <w:rsid w:val="009B1291"/>
    <w:rsid w:val="009B17BA"/>
    <w:rsid w:val="009C01CE"/>
    <w:rsid w:val="009E2403"/>
    <w:rsid w:val="009E3D27"/>
    <w:rsid w:val="009E48B5"/>
    <w:rsid w:val="009F6588"/>
    <w:rsid w:val="00A111D7"/>
    <w:rsid w:val="00A2463A"/>
    <w:rsid w:val="00A5307F"/>
    <w:rsid w:val="00A53E23"/>
    <w:rsid w:val="00A55721"/>
    <w:rsid w:val="00A559A2"/>
    <w:rsid w:val="00A721EF"/>
    <w:rsid w:val="00A74EBD"/>
    <w:rsid w:val="00A82089"/>
    <w:rsid w:val="00A83096"/>
    <w:rsid w:val="00A8757B"/>
    <w:rsid w:val="00A91329"/>
    <w:rsid w:val="00A9518C"/>
    <w:rsid w:val="00AA5412"/>
    <w:rsid w:val="00AA5D43"/>
    <w:rsid w:val="00AB0630"/>
    <w:rsid w:val="00AB43CE"/>
    <w:rsid w:val="00AB6CE0"/>
    <w:rsid w:val="00AC63E7"/>
    <w:rsid w:val="00AE55C7"/>
    <w:rsid w:val="00AF2099"/>
    <w:rsid w:val="00AF2396"/>
    <w:rsid w:val="00AF635C"/>
    <w:rsid w:val="00B070B1"/>
    <w:rsid w:val="00B27D68"/>
    <w:rsid w:val="00B31473"/>
    <w:rsid w:val="00B3260D"/>
    <w:rsid w:val="00B4632F"/>
    <w:rsid w:val="00B471E2"/>
    <w:rsid w:val="00B631C4"/>
    <w:rsid w:val="00B73054"/>
    <w:rsid w:val="00B837ED"/>
    <w:rsid w:val="00B95809"/>
    <w:rsid w:val="00BA6F73"/>
    <w:rsid w:val="00BB2FDE"/>
    <w:rsid w:val="00BC1C38"/>
    <w:rsid w:val="00BD22A5"/>
    <w:rsid w:val="00BD6B74"/>
    <w:rsid w:val="00BD7C33"/>
    <w:rsid w:val="00C1670E"/>
    <w:rsid w:val="00C33EC5"/>
    <w:rsid w:val="00C34847"/>
    <w:rsid w:val="00C46B75"/>
    <w:rsid w:val="00C4748F"/>
    <w:rsid w:val="00C47B64"/>
    <w:rsid w:val="00C7585C"/>
    <w:rsid w:val="00C76D4E"/>
    <w:rsid w:val="00C86CF5"/>
    <w:rsid w:val="00C953DE"/>
    <w:rsid w:val="00CD1592"/>
    <w:rsid w:val="00CD783E"/>
    <w:rsid w:val="00CE0FB1"/>
    <w:rsid w:val="00CE1E39"/>
    <w:rsid w:val="00CE29B9"/>
    <w:rsid w:val="00CE5B4F"/>
    <w:rsid w:val="00CE6129"/>
    <w:rsid w:val="00CF0DF8"/>
    <w:rsid w:val="00D077C6"/>
    <w:rsid w:val="00D12ACE"/>
    <w:rsid w:val="00D24C6A"/>
    <w:rsid w:val="00D312BF"/>
    <w:rsid w:val="00D33522"/>
    <w:rsid w:val="00D5038F"/>
    <w:rsid w:val="00D5628F"/>
    <w:rsid w:val="00D56354"/>
    <w:rsid w:val="00D73CC6"/>
    <w:rsid w:val="00D75CBA"/>
    <w:rsid w:val="00D75D83"/>
    <w:rsid w:val="00D839F0"/>
    <w:rsid w:val="00D92647"/>
    <w:rsid w:val="00D951F8"/>
    <w:rsid w:val="00DB6571"/>
    <w:rsid w:val="00DB7D3C"/>
    <w:rsid w:val="00DC0B0B"/>
    <w:rsid w:val="00E02448"/>
    <w:rsid w:val="00E03B84"/>
    <w:rsid w:val="00E15484"/>
    <w:rsid w:val="00E30BE1"/>
    <w:rsid w:val="00E424D2"/>
    <w:rsid w:val="00E444E3"/>
    <w:rsid w:val="00E44D18"/>
    <w:rsid w:val="00E50C44"/>
    <w:rsid w:val="00E94D7E"/>
    <w:rsid w:val="00E957F7"/>
    <w:rsid w:val="00EA167B"/>
    <w:rsid w:val="00ED1B80"/>
    <w:rsid w:val="00ED3688"/>
    <w:rsid w:val="00ED79D8"/>
    <w:rsid w:val="00EF5D6D"/>
    <w:rsid w:val="00F20080"/>
    <w:rsid w:val="00F245D8"/>
    <w:rsid w:val="00F32967"/>
    <w:rsid w:val="00F4007B"/>
    <w:rsid w:val="00F440A7"/>
    <w:rsid w:val="00F57852"/>
    <w:rsid w:val="00F67D38"/>
    <w:rsid w:val="00F810A1"/>
    <w:rsid w:val="00F81D7F"/>
    <w:rsid w:val="00F82D63"/>
    <w:rsid w:val="00F83C8B"/>
    <w:rsid w:val="00F85A52"/>
    <w:rsid w:val="00F94902"/>
    <w:rsid w:val="00FA22DD"/>
    <w:rsid w:val="00FA2425"/>
    <w:rsid w:val="00FC3C35"/>
    <w:rsid w:val="00FC4AA7"/>
    <w:rsid w:val="00FC60BE"/>
    <w:rsid w:val="00FD1FEF"/>
    <w:rsid w:val="00FD2A59"/>
    <w:rsid w:val="00FD6C62"/>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5D02A4"/>
  <w15:docId w15:val="{68D1B68F-A1B4-4296-93C4-D4BC41A9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0">
    <w:name w:val="heading 1"/>
    <w:basedOn w:val="a"/>
    <w:qFormat/>
    <w:rsid w:val="00916701"/>
    <w:pPr>
      <w:keepNext/>
      <w:outlineLvl w:val="0"/>
    </w:pPr>
    <w:rPr>
      <w:rFonts w:ascii="Arial" w:hAnsi="Arial" w:cs="Arial"/>
    </w:rPr>
  </w:style>
  <w:style w:type="paragraph" w:styleId="21">
    <w:name w:val="heading 2"/>
    <w:aliases w:val="H2,Heading 2 CFMU"/>
    <w:basedOn w:val="a"/>
    <w:qFormat/>
    <w:rsid w:val="00916701"/>
    <w:pPr>
      <w:keepNext/>
      <w:tabs>
        <w:tab w:val="left" w:pos="2512"/>
      </w:tabs>
      <w:outlineLvl w:val="1"/>
    </w:pPr>
    <w:rPr>
      <w:b/>
      <w:bCs/>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qFormat/>
    <w:rsid w:val="00916701"/>
    <w:pPr>
      <w:keepNext/>
      <w:tabs>
        <w:tab w:val="left" w:pos="2512"/>
      </w:tabs>
      <w:outlineLvl w:val="2"/>
    </w:pPr>
    <w:rPr>
      <w:i/>
      <w:iCs/>
    </w:rPr>
  </w:style>
  <w:style w:type="paragraph" w:styleId="4">
    <w:name w:val="heading 4"/>
    <w:basedOn w:val="a"/>
    <w:qFormat/>
    <w:rsid w:val="00916701"/>
    <w:pPr>
      <w:keepNext/>
      <w:tabs>
        <w:tab w:val="left" w:pos="2512"/>
      </w:tabs>
      <w:outlineLvl w:val="3"/>
    </w:pPr>
    <w:rPr>
      <w:b/>
      <w:bCs/>
    </w:rPr>
  </w:style>
  <w:style w:type="paragraph" w:styleId="5">
    <w:name w:val="heading 5"/>
    <w:basedOn w:val="a"/>
    <w:qFormat/>
    <w:rsid w:val="00916701"/>
    <w:pPr>
      <w:keepNext/>
      <w:tabs>
        <w:tab w:val="left" w:pos="2512"/>
      </w:tabs>
      <w:outlineLvl w:val="4"/>
    </w:pPr>
    <w:rPr>
      <w:rFonts w:ascii="Arial" w:hAnsi="Arial" w:cs="Arial"/>
      <w:u w:val="single"/>
    </w:rPr>
  </w:style>
  <w:style w:type="paragraph" w:styleId="6">
    <w:name w:val="heading 6"/>
    <w:basedOn w:val="a"/>
    <w:next w:val="a"/>
    <w:link w:val="60"/>
    <w:qFormat/>
    <w:rsid w:val="001A3E8A"/>
    <w:pPr>
      <w:keepNext/>
      <w:suppressAutoHyphens w:val="0"/>
      <w:spacing w:after="0" w:line="240" w:lineRule="auto"/>
      <w:outlineLvl w:val="5"/>
    </w:pPr>
    <w:rPr>
      <w:color w:val="000000"/>
      <w:szCs w:val="20"/>
      <w:lang w:val="uk-UA" w:eastAsia="en-US"/>
    </w:rPr>
  </w:style>
  <w:style w:type="paragraph" w:styleId="7">
    <w:name w:val="heading 7"/>
    <w:basedOn w:val="a"/>
    <w:next w:val="a"/>
    <w:link w:val="70"/>
    <w:unhideWhenUsed/>
    <w:qFormat/>
    <w:rsid w:val="001A3E8A"/>
    <w:pPr>
      <w:suppressAutoHyphens w:val="0"/>
      <w:spacing w:before="240" w:after="60" w:line="240" w:lineRule="auto"/>
      <w:outlineLvl w:val="6"/>
    </w:pPr>
    <w:rPr>
      <w:rFonts w:ascii="Calibri" w:hAnsi="Calibri"/>
    </w:rPr>
  </w:style>
  <w:style w:type="paragraph" w:styleId="8">
    <w:name w:val="heading 8"/>
    <w:basedOn w:val="a"/>
    <w:next w:val="a"/>
    <w:link w:val="80"/>
    <w:semiHidden/>
    <w:unhideWhenUsed/>
    <w:qFormat/>
    <w:rsid w:val="001A3E8A"/>
    <w:pPr>
      <w:suppressAutoHyphens w:val="0"/>
      <w:spacing w:before="240" w:after="60" w:line="240" w:lineRule="auto"/>
      <w:outlineLvl w:val="7"/>
    </w:pPr>
    <w:rPr>
      <w:rFonts w:ascii="Calibri" w:hAnsi="Calibri"/>
      <w:i/>
      <w:iCs/>
    </w:rPr>
  </w:style>
  <w:style w:type="paragraph" w:styleId="9">
    <w:name w:val="heading 9"/>
    <w:basedOn w:val="a"/>
    <w:next w:val="a"/>
    <w:link w:val="90"/>
    <w:qFormat/>
    <w:rsid w:val="001A3E8A"/>
    <w:pPr>
      <w:suppressAutoHyphens w:val="0"/>
      <w:spacing w:before="240" w:after="60" w:line="240" w:lineRule="auto"/>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rsid w:val="00916701"/>
    <w:rPr>
      <w:rFonts w:ascii="Arial" w:hAnsi="Arial" w:cs="Arial"/>
      <w:sz w:val="20"/>
      <w:szCs w:val="20"/>
      <w:lang w:eastAsia="ru-RU"/>
    </w:rPr>
  </w:style>
  <w:style w:type="character" w:customStyle="1" w:styleId="22">
    <w:name w:val="Заголовок 2 Знак"/>
    <w:aliases w:val="H2 Знак,Heading 2 CFMU Знак"/>
    <w:basedOn w:val="a0"/>
    <w:rsid w:val="00916701"/>
    <w:rPr>
      <w:rFonts w:ascii="Times New Roman" w:hAnsi="Times New Roman" w:cs="Times New Roman"/>
      <w:b/>
      <w:bCs/>
      <w:sz w:val="20"/>
      <w:szCs w:val="20"/>
      <w:lang w:eastAsia="ru-RU"/>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aliases w:val="Çàã1 Знак1,BO Знак1,ID Знак1,body indent Знак1,andrad Знак1,EHPT Знак1,Body Text2 Знак,Основной текст Знак1,Body Text2 Знак1"/>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3">
    <w:name w:val="Основной текст 2 Знак"/>
    <w:basedOn w:val="a0"/>
    <w:rsid w:val="00916701"/>
    <w:rPr>
      <w:rFonts w:ascii="Times New Roman" w:hAnsi="Times New Roman" w:cs="Times New Roman"/>
      <w:b/>
      <w:bCs/>
      <w:sz w:val="20"/>
      <w:szCs w:val="20"/>
      <w:lang w:eastAsia="ru-RU"/>
    </w:rPr>
  </w:style>
  <w:style w:type="character" w:customStyle="1" w:styleId="32">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uiPriority w:val="99"/>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rsid w:val="00916701"/>
    <w:rPr>
      <w:rFonts w:cs="Times New Roman"/>
      <w:lang w:eastAsia="ru-RU"/>
    </w:rPr>
  </w:style>
  <w:style w:type="character" w:customStyle="1" w:styleId="a9">
    <w:name w:val="Верхний колонтитул Знак"/>
    <w:basedOn w:val="a0"/>
    <w:uiPriority w:val="99"/>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3">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aliases w:val="Çàã1,BO,ID,body indent,andrad,EHPT,Body Text2"/>
    <w:basedOn w:val="a"/>
    <w:link w:val="24"/>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link w:val="ae"/>
    <w:qFormat/>
    <w:rsid w:val="00916701"/>
    <w:pPr>
      <w:suppressLineNumbers/>
      <w:spacing w:before="120" w:after="120"/>
    </w:pPr>
    <w:rPr>
      <w:rFonts w:cs="Mangal"/>
      <w:i/>
      <w:iCs/>
    </w:rPr>
  </w:style>
  <w:style w:type="paragraph" w:styleId="af">
    <w:name w:val="index heading"/>
    <w:basedOn w:val="a"/>
    <w:rsid w:val="00916701"/>
    <w:pPr>
      <w:suppressLineNumbers/>
    </w:pPr>
    <w:rPr>
      <w:rFonts w:cs="Mangal"/>
    </w:rPr>
  </w:style>
  <w:style w:type="paragraph" w:styleId="af0">
    <w:name w:val="caption"/>
    <w:basedOn w:val="a"/>
    <w:qFormat/>
    <w:rsid w:val="00916701"/>
    <w:pPr>
      <w:tabs>
        <w:tab w:val="left" w:pos="2512"/>
      </w:tabs>
    </w:pPr>
    <w:rPr>
      <w:i/>
      <w:iCs/>
    </w:rPr>
  </w:style>
  <w:style w:type="paragraph" w:styleId="af1">
    <w:name w:val="Body Text Indent"/>
    <w:basedOn w:val="a"/>
    <w:link w:val="14"/>
    <w:rsid w:val="00916701"/>
    <w:pPr>
      <w:spacing w:after="120"/>
      <w:ind w:left="283"/>
    </w:pPr>
  </w:style>
  <w:style w:type="paragraph" w:styleId="25">
    <w:name w:val="Body Text 2"/>
    <w:basedOn w:val="a"/>
    <w:link w:val="220"/>
    <w:rsid w:val="00916701"/>
    <w:pPr>
      <w:tabs>
        <w:tab w:val="left" w:pos="2512"/>
      </w:tabs>
    </w:pPr>
    <w:rPr>
      <w:b/>
      <w:bCs/>
    </w:rPr>
  </w:style>
  <w:style w:type="paragraph" w:styleId="33">
    <w:name w:val="Body Text 3"/>
    <w:basedOn w:val="a"/>
    <w:link w:val="310"/>
    <w:rsid w:val="00916701"/>
    <w:pPr>
      <w:tabs>
        <w:tab w:val="left" w:pos="2512"/>
      </w:tabs>
    </w:pPr>
    <w:rPr>
      <w:b/>
      <w:bCs/>
    </w:rPr>
  </w:style>
  <w:style w:type="paragraph" w:styleId="af2">
    <w:name w:val="Document Map"/>
    <w:basedOn w:val="a"/>
    <w:link w:val="15"/>
    <w:rsid w:val="00916701"/>
    <w:pPr>
      <w:shd w:val="clear" w:color="auto" w:fill="000080"/>
    </w:pPr>
    <w:rPr>
      <w:rFonts w:ascii="Tahoma" w:hAnsi="Tahoma" w:cs="Tahoma"/>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qFormat/>
    <w:rsid w:val="00916701"/>
    <w:pPr>
      <w:spacing w:before="280" w:after="280"/>
    </w:pPr>
    <w:rPr>
      <w:lang w:val="uk-UA" w:eastAsia="uk-UA"/>
    </w:rPr>
  </w:style>
  <w:style w:type="paragraph" w:customStyle="1" w:styleId="af4">
    <w:name w:val="Знак"/>
    <w:basedOn w:val="a"/>
    <w:rsid w:val="00916701"/>
    <w:rPr>
      <w:rFonts w:ascii="Verdana" w:hAnsi="Verdana" w:cs="Verdana"/>
      <w:lang w:val="en-US" w:eastAsia="en-US"/>
    </w:rPr>
  </w:style>
  <w:style w:type="paragraph" w:customStyle="1" w:styleId="16">
    <w:name w:val="Знак1"/>
    <w:basedOn w:val="a"/>
    <w:rsid w:val="00916701"/>
    <w:rPr>
      <w:rFonts w:ascii="Verdana" w:hAnsi="Verdana" w:cs="Verdana"/>
      <w:lang w:val="en-US" w:eastAsia="en-US"/>
    </w:rPr>
  </w:style>
  <w:style w:type="paragraph" w:styleId="af5">
    <w:name w:val="footer"/>
    <w:basedOn w:val="a"/>
    <w:link w:val="17"/>
    <w:rsid w:val="00916701"/>
    <w:pPr>
      <w:widowControl w:val="0"/>
      <w:tabs>
        <w:tab w:val="center" w:pos="4677"/>
        <w:tab w:val="right" w:pos="9355"/>
      </w:tabs>
    </w:pPr>
    <w:rPr>
      <w:sz w:val="20"/>
      <w:szCs w:val="20"/>
    </w:rPr>
  </w:style>
  <w:style w:type="paragraph" w:styleId="af6">
    <w:name w:val="header"/>
    <w:basedOn w:val="a"/>
    <w:link w:val="18"/>
    <w:uiPriority w:val="99"/>
    <w:rsid w:val="00916701"/>
    <w:pPr>
      <w:tabs>
        <w:tab w:val="center" w:pos="4677"/>
        <w:tab w:val="right" w:pos="9355"/>
      </w:tabs>
    </w:pPr>
  </w:style>
  <w:style w:type="paragraph" w:customStyle="1" w:styleId="af7">
    <w:name w:val="Содержимое врезки"/>
    <w:basedOn w:val="a"/>
    <w:rsid w:val="00916701"/>
  </w:style>
  <w:style w:type="character" w:customStyle="1" w:styleId="60">
    <w:name w:val="Заголовок 6 Знак"/>
    <w:basedOn w:val="a0"/>
    <w:link w:val="6"/>
    <w:rsid w:val="001A3E8A"/>
    <w:rPr>
      <w:rFonts w:ascii="Times New Roman" w:eastAsia="Times New Roman" w:hAnsi="Times New Roman" w:cs="Times New Roman"/>
      <w:color w:val="000000"/>
      <w:sz w:val="24"/>
      <w:szCs w:val="20"/>
      <w:lang w:val="uk-UA" w:eastAsia="en-US"/>
    </w:rPr>
  </w:style>
  <w:style w:type="character" w:customStyle="1" w:styleId="70">
    <w:name w:val="Заголовок 7 Знак"/>
    <w:basedOn w:val="a0"/>
    <w:link w:val="7"/>
    <w:rsid w:val="001A3E8A"/>
    <w:rPr>
      <w:rFonts w:ascii="Calibri" w:eastAsia="Times New Roman" w:hAnsi="Calibri" w:cs="Times New Roman"/>
      <w:sz w:val="24"/>
      <w:szCs w:val="24"/>
    </w:rPr>
  </w:style>
  <w:style w:type="character" w:customStyle="1" w:styleId="80">
    <w:name w:val="Заголовок 8 Знак"/>
    <w:basedOn w:val="a0"/>
    <w:link w:val="8"/>
    <w:semiHidden/>
    <w:rsid w:val="001A3E8A"/>
    <w:rPr>
      <w:rFonts w:ascii="Calibri" w:eastAsia="Times New Roman" w:hAnsi="Calibri" w:cs="Times New Roman"/>
      <w:i/>
      <w:iCs/>
      <w:sz w:val="24"/>
      <w:szCs w:val="24"/>
    </w:rPr>
  </w:style>
  <w:style w:type="character" w:customStyle="1" w:styleId="90">
    <w:name w:val="Заголовок 9 Знак"/>
    <w:basedOn w:val="a0"/>
    <w:link w:val="9"/>
    <w:rsid w:val="001A3E8A"/>
    <w:rPr>
      <w:rFonts w:ascii="Arial" w:eastAsia="Calibri" w:hAnsi="Arial" w:cs="Times New Roman"/>
      <w:sz w:val="20"/>
      <w:szCs w:val="20"/>
    </w:rPr>
  </w:style>
  <w:style w:type="character" w:customStyle="1" w:styleId="ae">
    <w:name w:val="Заголовок Знак"/>
    <w:link w:val="ad"/>
    <w:locked/>
    <w:rsid w:val="001A3E8A"/>
    <w:rPr>
      <w:rFonts w:ascii="Times New Roman" w:eastAsia="Times New Roman" w:hAnsi="Times New Roman" w:cs="Mangal"/>
      <w:i/>
      <w:iCs/>
      <w:sz w:val="24"/>
      <w:szCs w:val="24"/>
    </w:rPr>
  </w:style>
  <w:style w:type="character" w:customStyle="1" w:styleId="19">
    <w:name w:val="Заголовок Знак1"/>
    <w:basedOn w:val="a0"/>
    <w:uiPriority w:val="10"/>
    <w:rsid w:val="001A3E8A"/>
    <w:rPr>
      <w:rFonts w:asciiTheme="majorHAnsi" w:eastAsiaTheme="majorEastAsia" w:hAnsiTheme="majorHAnsi" w:cstheme="majorBidi"/>
      <w:spacing w:val="-10"/>
      <w:kern w:val="28"/>
      <w:sz w:val="56"/>
      <w:szCs w:val="56"/>
      <w:lang w:eastAsia="ru-RU"/>
    </w:rPr>
  </w:style>
  <w:style w:type="character" w:customStyle="1" w:styleId="1a">
    <w:name w:val="Название Знак1"/>
    <w:basedOn w:val="a0"/>
    <w:uiPriority w:val="10"/>
    <w:rsid w:val="001A3E8A"/>
    <w:rPr>
      <w:rFonts w:asciiTheme="majorHAnsi" w:eastAsiaTheme="majorEastAsia" w:hAnsiTheme="majorHAnsi" w:cstheme="majorBidi"/>
      <w:color w:val="17365D" w:themeColor="text2" w:themeShade="BF"/>
      <w:spacing w:val="5"/>
      <w:kern w:val="28"/>
      <w:sz w:val="52"/>
      <w:szCs w:val="52"/>
      <w:lang w:eastAsia="ru-RU"/>
    </w:rPr>
  </w:style>
  <w:style w:type="character" w:styleId="af8">
    <w:name w:val="Emphasis"/>
    <w:qFormat/>
    <w:rsid w:val="001A3E8A"/>
    <w:rPr>
      <w:rFonts w:ascii="Times New Roman" w:hAnsi="Times New Roman" w:cs="Times New Roman" w:hint="default"/>
      <w:b/>
      <w:bCs/>
      <w:i w:val="0"/>
      <w:iCs w:val="0"/>
    </w:rPr>
  </w:style>
  <w:style w:type="character" w:styleId="af9">
    <w:name w:val="Strong"/>
    <w:qFormat/>
    <w:rsid w:val="001A3E8A"/>
    <w:rPr>
      <w:rFonts w:ascii="Times New Roman" w:hAnsi="Times New Roman" w:cs="Times New Roman" w:hint="default"/>
      <w:b/>
      <w:bCs/>
    </w:rPr>
  </w:style>
  <w:style w:type="character" w:customStyle="1" w:styleId="210">
    <w:name w:val="Основной текст 2 Знак1"/>
    <w:basedOn w:val="a0"/>
    <w:semiHidden/>
    <w:rsid w:val="001A3E8A"/>
    <w:rPr>
      <w:rFonts w:ascii="Times New Roman" w:eastAsia="Calibri" w:hAnsi="Times New Roman" w:cs="Times New Roman"/>
      <w:sz w:val="24"/>
      <w:szCs w:val="24"/>
      <w:lang w:eastAsia="ru-RU"/>
    </w:rPr>
  </w:style>
  <w:style w:type="paragraph" w:customStyle="1" w:styleId="1b">
    <w:name w:val="Обычный (веб)1"/>
    <w:basedOn w:val="a"/>
    <w:rsid w:val="001A3E8A"/>
    <w:pPr>
      <w:suppressAutoHyphens w:val="0"/>
      <w:spacing w:before="100" w:beforeAutospacing="1" w:after="100" w:afterAutospacing="1" w:line="240" w:lineRule="auto"/>
    </w:pPr>
    <w:rPr>
      <w:rFonts w:eastAsia="Calibri"/>
      <w:lang w:val="uk-UA" w:eastAsia="uk-UA"/>
    </w:rPr>
  </w:style>
  <w:style w:type="character" w:customStyle="1" w:styleId="NoSpacingChar1">
    <w:name w:val="No Spacing Char1"/>
    <w:link w:val="1c"/>
    <w:locked/>
    <w:rsid w:val="001A3E8A"/>
    <w:rPr>
      <w:rFonts w:ascii="Calibri" w:hAnsi="Calibri"/>
    </w:rPr>
  </w:style>
  <w:style w:type="paragraph" w:customStyle="1" w:styleId="1c">
    <w:name w:val="Без интервала1"/>
    <w:link w:val="NoSpacingChar1"/>
    <w:rsid w:val="001A3E8A"/>
    <w:pPr>
      <w:spacing w:after="0" w:line="240" w:lineRule="auto"/>
    </w:pPr>
    <w:rPr>
      <w:rFonts w:ascii="Calibri" w:hAnsi="Calibri"/>
    </w:rPr>
  </w:style>
  <w:style w:type="paragraph" w:customStyle="1" w:styleId="1d">
    <w:name w:val="Абзац списка1"/>
    <w:basedOn w:val="a"/>
    <w:rsid w:val="001A3E8A"/>
    <w:pPr>
      <w:suppressAutoHyphens w:val="0"/>
      <w:ind w:left="720"/>
      <w:contextualSpacing/>
    </w:pPr>
    <w:rPr>
      <w:rFonts w:ascii="Calibri" w:eastAsia="Calibri" w:hAnsi="Calibri"/>
      <w:sz w:val="22"/>
      <w:szCs w:val="22"/>
    </w:rPr>
  </w:style>
  <w:style w:type="character" w:customStyle="1" w:styleId="apple-style-span">
    <w:name w:val="apple-style-span"/>
    <w:rsid w:val="001A3E8A"/>
    <w:rPr>
      <w:rFonts w:ascii="Times New Roman" w:hAnsi="Times New Roman" w:cs="Times New Roman" w:hint="default"/>
    </w:rPr>
  </w:style>
  <w:style w:type="character" w:customStyle="1" w:styleId="rvts0">
    <w:name w:val="rvts0"/>
    <w:rsid w:val="001A3E8A"/>
    <w:rPr>
      <w:rFonts w:ascii="Times New Roman" w:hAnsi="Times New Roman" w:cs="Times New Roman" w:hint="default"/>
    </w:rPr>
  </w:style>
  <w:style w:type="character" w:customStyle="1" w:styleId="apple-converted-space">
    <w:name w:val="apple-converted-space"/>
    <w:rsid w:val="001A3E8A"/>
  </w:style>
  <w:style w:type="paragraph" w:customStyle="1" w:styleId="rmcyhnbq">
    <w:name w:val="rmcyhnbq"/>
    <w:basedOn w:val="a"/>
    <w:rsid w:val="001A3E8A"/>
    <w:pPr>
      <w:suppressAutoHyphens w:val="0"/>
      <w:spacing w:before="100" w:beforeAutospacing="1" w:after="100" w:afterAutospacing="1" w:line="240" w:lineRule="auto"/>
    </w:pPr>
    <w:rPr>
      <w:rFonts w:eastAsia="Calibri"/>
    </w:rPr>
  </w:style>
  <w:style w:type="paragraph" w:styleId="26">
    <w:name w:val="Body Text Indent 2"/>
    <w:basedOn w:val="a"/>
    <w:link w:val="27"/>
    <w:rsid w:val="001A3E8A"/>
    <w:pPr>
      <w:suppressAutoHyphens w:val="0"/>
      <w:spacing w:after="120" w:line="480" w:lineRule="auto"/>
      <w:ind w:left="283"/>
    </w:pPr>
    <w:rPr>
      <w:rFonts w:eastAsia="Calibri"/>
      <w:lang w:val="uk-UA" w:eastAsia="uk-UA"/>
    </w:rPr>
  </w:style>
  <w:style w:type="character" w:customStyle="1" w:styleId="27">
    <w:name w:val="Основной текст с отступом 2 Знак"/>
    <w:basedOn w:val="a0"/>
    <w:link w:val="26"/>
    <w:rsid w:val="001A3E8A"/>
    <w:rPr>
      <w:rFonts w:ascii="Times New Roman" w:eastAsia="Calibri" w:hAnsi="Times New Roman" w:cs="Times New Roman"/>
      <w:sz w:val="24"/>
      <w:szCs w:val="24"/>
      <w:lang w:val="uk-UA" w:eastAsia="uk-UA"/>
    </w:rPr>
  </w:style>
  <w:style w:type="character" w:styleId="afa">
    <w:name w:val="Hyperlink"/>
    <w:rsid w:val="001A3E8A"/>
    <w:rPr>
      <w:color w:val="0000FF"/>
      <w:u w:val="single"/>
    </w:rPr>
  </w:style>
  <w:style w:type="paragraph" w:customStyle="1" w:styleId="rvps2">
    <w:name w:val="rvps2"/>
    <w:basedOn w:val="a"/>
    <w:rsid w:val="001A3E8A"/>
    <w:pPr>
      <w:suppressAutoHyphens w:val="0"/>
      <w:spacing w:before="100" w:beforeAutospacing="1" w:after="100" w:afterAutospacing="1" w:line="240" w:lineRule="auto"/>
    </w:pPr>
  </w:style>
  <w:style w:type="paragraph" w:customStyle="1" w:styleId="211">
    <w:name w:val="Основной текст 21"/>
    <w:basedOn w:val="a"/>
    <w:rsid w:val="001A3E8A"/>
    <w:pPr>
      <w:spacing w:after="120" w:line="480" w:lineRule="auto"/>
    </w:pPr>
    <w:rPr>
      <w:lang w:eastAsia="ar-SA"/>
    </w:rPr>
  </w:style>
  <w:style w:type="paragraph" w:styleId="afb">
    <w:name w:val="No Spacing"/>
    <w:link w:val="afc"/>
    <w:uiPriority w:val="1"/>
    <w:qFormat/>
    <w:rsid w:val="001A3E8A"/>
    <w:pPr>
      <w:spacing w:after="0" w:line="240" w:lineRule="auto"/>
    </w:pPr>
    <w:rPr>
      <w:rFonts w:ascii="Calibri" w:eastAsia="Times New Roman" w:hAnsi="Calibri" w:cs="Times New Roman"/>
      <w:lang w:val="uk-UA" w:eastAsia="en-US"/>
    </w:rPr>
  </w:style>
  <w:style w:type="character" w:customStyle="1" w:styleId="afc">
    <w:name w:val="Без интервала Знак"/>
    <w:link w:val="afb"/>
    <w:uiPriority w:val="1"/>
    <w:rsid w:val="001A3E8A"/>
    <w:rPr>
      <w:rFonts w:ascii="Calibri" w:eastAsia="Times New Roman" w:hAnsi="Calibri" w:cs="Times New Roman"/>
      <w:lang w:val="uk-UA" w:eastAsia="en-US"/>
    </w:rPr>
  </w:style>
  <w:style w:type="character" w:customStyle="1" w:styleId="wT42">
    <w:name w:val="wT42"/>
    <w:rsid w:val="001A3E8A"/>
  </w:style>
  <w:style w:type="paragraph" w:customStyle="1" w:styleId="1e">
    <w:name w:val="Основной текст1"/>
    <w:basedOn w:val="a"/>
    <w:rsid w:val="001A3E8A"/>
    <w:pPr>
      <w:widowControl w:val="0"/>
      <w:suppressAutoHyphens w:val="0"/>
      <w:snapToGrid w:val="0"/>
      <w:spacing w:after="0" w:line="240" w:lineRule="auto"/>
    </w:pPr>
    <w:rPr>
      <w:rFonts w:ascii="Arial" w:eastAsia="Calibri" w:hAnsi="Arial"/>
      <w:szCs w:val="20"/>
      <w:lang w:val="uk-UA"/>
    </w:rPr>
  </w:style>
  <w:style w:type="character" w:customStyle="1" w:styleId="34">
    <w:name w:val="Основной текст (3)_"/>
    <w:link w:val="311"/>
    <w:uiPriority w:val="99"/>
    <w:locked/>
    <w:rsid w:val="001A3E8A"/>
    <w:rPr>
      <w:spacing w:val="10"/>
      <w:sz w:val="19"/>
      <w:shd w:val="clear" w:color="auto" w:fill="FFFFFF"/>
    </w:rPr>
  </w:style>
  <w:style w:type="paragraph" w:customStyle="1" w:styleId="311">
    <w:name w:val="Основной текст (3)1"/>
    <w:basedOn w:val="a"/>
    <w:link w:val="34"/>
    <w:uiPriority w:val="99"/>
    <w:rsid w:val="001A3E8A"/>
    <w:pPr>
      <w:shd w:val="clear" w:color="auto" w:fill="FFFFFF"/>
      <w:suppressAutoHyphens w:val="0"/>
      <w:spacing w:before="600" w:after="0" w:line="240" w:lineRule="atLeast"/>
    </w:pPr>
    <w:rPr>
      <w:rFonts w:asciiTheme="minorHAnsi" w:eastAsiaTheme="minorEastAsia" w:hAnsiTheme="minorHAnsi" w:cstheme="minorBidi"/>
      <w:spacing w:val="10"/>
      <w:sz w:val="19"/>
      <w:szCs w:val="22"/>
    </w:rPr>
  </w:style>
  <w:style w:type="table" w:styleId="afd">
    <w:name w:val="Table Grid"/>
    <w:basedOn w:val="a1"/>
    <w:uiPriority w:val="39"/>
    <w:rsid w:val="001A3E8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A3E8A"/>
    <w:rPr>
      <w:rFonts w:cs="Times New Roman"/>
    </w:rPr>
  </w:style>
  <w:style w:type="character" w:customStyle="1" w:styleId="afe">
    <w:name w:val="Основной текст_"/>
    <w:link w:val="28"/>
    <w:locked/>
    <w:rsid w:val="001A3E8A"/>
    <w:rPr>
      <w:shd w:val="clear" w:color="auto" w:fill="FFFFFF"/>
    </w:rPr>
  </w:style>
  <w:style w:type="paragraph" w:customStyle="1" w:styleId="28">
    <w:name w:val="Основной текст2"/>
    <w:basedOn w:val="a"/>
    <w:link w:val="afe"/>
    <w:rsid w:val="001A3E8A"/>
    <w:pPr>
      <w:widowControl w:val="0"/>
      <w:shd w:val="clear" w:color="auto" w:fill="FFFFFF"/>
      <w:suppressAutoHyphens w:val="0"/>
      <w:spacing w:before="480" w:after="300" w:line="240" w:lineRule="atLeast"/>
      <w:jc w:val="both"/>
    </w:pPr>
    <w:rPr>
      <w:rFonts w:asciiTheme="minorHAnsi" w:eastAsiaTheme="minorEastAsia" w:hAnsiTheme="minorHAnsi" w:cstheme="minorBidi"/>
      <w:sz w:val="22"/>
      <w:szCs w:val="22"/>
    </w:rPr>
  </w:style>
  <w:style w:type="character" w:customStyle="1" w:styleId="52">
    <w:name w:val="Заголовок №5 (2)_"/>
    <w:link w:val="520"/>
    <w:rsid w:val="001A3E8A"/>
    <w:rPr>
      <w:sz w:val="18"/>
      <w:szCs w:val="18"/>
      <w:shd w:val="clear" w:color="auto" w:fill="FFFFFF"/>
    </w:rPr>
  </w:style>
  <w:style w:type="paragraph" w:customStyle="1" w:styleId="520">
    <w:name w:val="Заголовок №5 (2)"/>
    <w:basedOn w:val="a"/>
    <w:link w:val="52"/>
    <w:rsid w:val="001A3E8A"/>
    <w:pPr>
      <w:shd w:val="clear" w:color="auto" w:fill="FFFFFF"/>
      <w:suppressAutoHyphens w:val="0"/>
      <w:spacing w:after="0" w:line="245" w:lineRule="exact"/>
      <w:outlineLvl w:val="4"/>
    </w:pPr>
    <w:rPr>
      <w:rFonts w:asciiTheme="minorHAnsi" w:eastAsiaTheme="minorEastAsia" w:hAnsiTheme="minorHAnsi" w:cstheme="minorBidi"/>
      <w:sz w:val="18"/>
      <w:szCs w:val="18"/>
    </w:rPr>
  </w:style>
  <w:style w:type="paragraph" w:customStyle="1" w:styleId="42">
    <w:name w:val="Основной текст4"/>
    <w:basedOn w:val="a"/>
    <w:rsid w:val="001A3E8A"/>
    <w:pPr>
      <w:shd w:val="clear" w:color="auto" w:fill="FFFFFF"/>
      <w:suppressAutoHyphens w:val="0"/>
      <w:spacing w:before="120" w:after="0" w:line="360" w:lineRule="exact"/>
    </w:pPr>
    <w:rPr>
      <w:color w:val="000000"/>
      <w:sz w:val="20"/>
      <w:szCs w:val="20"/>
    </w:rPr>
  </w:style>
  <w:style w:type="paragraph" w:styleId="aff">
    <w:name w:val="List Paragraph"/>
    <w:basedOn w:val="a"/>
    <w:link w:val="aff0"/>
    <w:qFormat/>
    <w:rsid w:val="001A3E8A"/>
    <w:pPr>
      <w:suppressAutoHyphens w:val="0"/>
      <w:ind w:left="720"/>
      <w:contextualSpacing/>
    </w:pPr>
    <w:rPr>
      <w:sz w:val="22"/>
      <w:szCs w:val="22"/>
      <w:lang w:val="uk-UA" w:eastAsia="en-US"/>
    </w:rPr>
  </w:style>
  <w:style w:type="paragraph" w:styleId="HTML">
    <w:name w:val="HTML Preformatted"/>
    <w:basedOn w:val="a"/>
    <w:link w:val="HTML0"/>
    <w:unhideWhenUsed/>
    <w:rsid w:val="001A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rsid w:val="001A3E8A"/>
    <w:rPr>
      <w:rFonts w:ascii="Courier New" w:eastAsia="Times New Roman" w:hAnsi="Courier New" w:cs="Times New Roman"/>
      <w:sz w:val="20"/>
      <w:szCs w:val="20"/>
    </w:rPr>
  </w:style>
  <w:style w:type="character" w:customStyle="1" w:styleId="29">
    <w:name w:val="Основний текст (2)_"/>
    <w:link w:val="2a"/>
    <w:uiPriority w:val="99"/>
    <w:locked/>
    <w:rsid w:val="001A3E8A"/>
    <w:rPr>
      <w:shd w:val="clear" w:color="auto" w:fill="FFFFFF"/>
    </w:rPr>
  </w:style>
  <w:style w:type="character" w:customStyle="1" w:styleId="2b">
    <w:name w:val="Основний текст (2) + Напівжирний"/>
    <w:uiPriority w:val="99"/>
    <w:rsid w:val="001A3E8A"/>
    <w:rPr>
      <w:b/>
      <w:bCs/>
      <w:sz w:val="22"/>
      <w:szCs w:val="22"/>
      <w:shd w:val="clear" w:color="auto" w:fill="FFFFFF"/>
    </w:rPr>
  </w:style>
  <w:style w:type="character" w:customStyle="1" w:styleId="120">
    <w:name w:val="Заголовок №1 (2)_"/>
    <w:link w:val="121"/>
    <w:uiPriority w:val="99"/>
    <w:locked/>
    <w:rsid w:val="001A3E8A"/>
    <w:rPr>
      <w:b/>
      <w:bCs/>
      <w:shd w:val="clear" w:color="auto" w:fill="FFFFFF"/>
    </w:rPr>
  </w:style>
  <w:style w:type="character" w:customStyle="1" w:styleId="35">
    <w:name w:val="Основний текст (3)_"/>
    <w:link w:val="36"/>
    <w:uiPriority w:val="99"/>
    <w:locked/>
    <w:rsid w:val="001A3E8A"/>
    <w:rPr>
      <w:b/>
      <w:bCs/>
      <w:shd w:val="clear" w:color="auto" w:fill="FFFFFF"/>
    </w:rPr>
  </w:style>
  <w:style w:type="paragraph" w:customStyle="1" w:styleId="2a">
    <w:name w:val="Основний текст (2)"/>
    <w:basedOn w:val="a"/>
    <w:link w:val="29"/>
    <w:uiPriority w:val="99"/>
    <w:rsid w:val="001A3E8A"/>
    <w:pPr>
      <w:widowControl w:val="0"/>
      <w:shd w:val="clear" w:color="auto" w:fill="FFFFFF"/>
      <w:suppressAutoHyphens w:val="0"/>
      <w:spacing w:after="300" w:line="240" w:lineRule="atLeast"/>
      <w:jc w:val="both"/>
    </w:pPr>
    <w:rPr>
      <w:rFonts w:asciiTheme="minorHAnsi" w:eastAsiaTheme="minorEastAsia" w:hAnsiTheme="minorHAnsi" w:cstheme="minorBidi"/>
      <w:sz w:val="22"/>
      <w:szCs w:val="22"/>
    </w:rPr>
  </w:style>
  <w:style w:type="paragraph" w:customStyle="1" w:styleId="121">
    <w:name w:val="Заголовок №1 (2)1"/>
    <w:basedOn w:val="a"/>
    <w:link w:val="120"/>
    <w:uiPriority w:val="99"/>
    <w:rsid w:val="001A3E8A"/>
    <w:pPr>
      <w:widowControl w:val="0"/>
      <w:shd w:val="clear" w:color="auto" w:fill="FFFFFF"/>
      <w:suppressAutoHyphens w:val="0"/>
      <w:spacing w:before="240" w:after="0" w:line="264" w:lineRule="exact"/>
      <w:jc w:val="both"/>
      <w:outlineLvl w:val="0"/>
    </w:pPr>
    <w:rPr>
      <w:rFonts w:asciiTheme="minorHAnsi" w:eastAsiaTheme="minorEastAsia" w:hAnsiTheme="minorHAnsi" w:cstheme="minorBidi"/>
      <w:b/>
      <w:bCs/>
      <w:sz w:val="22"/>
      <w:szCs w:val="22"/>
    </w:rPr>
  </w:style>
  <w:style w:type="paragraph" w:customStyle="1" w:styleId="36">
    <w:name w:val="Основний текст (3)"/>
    <w:basedOn w:val="a"/>
    <w:link w:val="35"/>
    <w:uiPriority w:val="99"/>
    <w:rsid w:val="001A3E8A"/>
    <w:pPr>
      <w:widowControl w:val="0"/>
      <w:shd w:val="clear" w:color="auto" w:fill="FFFFFF"/>
      <w:suppressAutoHyphens w:val="0"/>
      <w:spacing w:after="0" w:line="240" w:lineRule="atLeast"/>
    </w:pPr>
    <w:rPr>
      <w:rFonts w:asciiTheme="minorHAnsi" w:eastAsiaTheme="minorEastAsia" w:hAnsiTheme="minorHAnsi" w:cstheme="minorBidi"/>
      <w:b/>
      <w:bCs/>
      <w:sz w:val="22"/>
      <w:szCs w:val="22"/>
    </w:rPr>
  </w:style>
  <w:style w:type="character" w:customStyle="1" w:styleId="rvts9">
    <w:name w:val="rvts9"/>
    <w:rsid w:val="001A3E8A"/>
  </w:style>
  <w:style w:type="character" w:customStyle="1" w:styleId="37">
    <w:name w:val="Заголовок №3_"/>
    <w:link w:val="38"/>
    <w:uiPriority w:val="99"/>
    <w:locked/>
    <w:rsid w:val="001A3E8A"/>
    <w:rPr>
      <w:b/>
      <w:bCs/>
      <w:shd w:val="clear" w:color="auto" w:fill="FFFFFF"/>
    </w:rPr>
  </w:style>
  <w:style w:type="paragraph" w:customStyle="1" w:styleId="38">
    <w:name w:val="Заголовок №3"/>
    <w:basedOn w:val="a"/>
    <w:link w:val="37"/>
    <w:uiPriority w:val="99"/>
    <w:rsid w:val="001A3E8A"/>
    <w:pPr>
      <w:widowControl w:val="0"/>
      <w:shd w:val="clear" w:color="auto" w:fill="FFFFFF"/>
      <w:suppressAutoHyphens w:val="0"/>
      <w:spacing w:after="480" w:line="269" w:lineRule="exact"/>
      <w:jc w:val="center"/>
      <w:outlineLvl w:val="2"/>
    </w:pPr>
    <w:rPr>
      <w:rFonts w:asciiTheme="minorHAnsi" w:eastAsiaTheme="minorEastAsia" w:hAnsiTheme="minorHAnsi" w:cstheme="minorBidi"/>
      <w:b/>
      <w:bCs/>
      <w:sz w:val="22"/>
      <w:szCs w:val="22"/>
    </w:rPr>
  </w:style>
  <w:style w:type="character" w:customStyle="1" w:styleId="43">
    <w:name w:val="Основной текст (4)_"/>
    <w:link w:val="44"/>
    <w:uiPriority w:val="99"/>
    <w:locked/>
    <w:rsid w:val="001A3E8A"/>
    <w:rPr>
      <w:b/>
      <w:spacing w:val="10"/>
      <w:shd w:val="clear" w:color="auto" w:fill="FFFFFF"/>
    </w:rPr>
  </w:style>
  <w:style w:type="paragraph" w:customStyle="1" w:styleId="44">
    <w:name w:val="Основной текст (4)"/>
    <w:basedOn w:val="a"/>
    <w:link w:val="43"/>
    <w:uiPriority w:val="99"/>
    <w:rsid w:val="001A3E8A"/>
    <w:pPr>
      <w:shd w:val="clear" w:color="auto" w:fill="FFFFFF"/>
      <w:suppressAutoHyphens w:val="0"/>
      <w:spacing w:after="0" w:line="264" w:lineRule="exact"/>
    </w:pPr>
    <w:rPr>
      <w:rFonts w:asciiTheme="minorHAnsi" w:eastAsiaTheme="minorEastAsia" w:hAnsiTheme="minorHAnsi" w:cstheme="minorBidi"/>
      <w:b/>
      <w:spacing w:val="10"/>
      <w:sz w:val="22"/>
      <w:szCs w:val="22"/>
    </w:rPr>
  </w:style>
  <w:style w:type="paragraph" w:customStyle="1" w:styleId="212">
    <w:name w:val="Средняя сетка 21"/>
    <w:rsid w:val="001A3E8A"/>
    <w:pPr>
      <w:suppressAutoHyphens/>
      <w:spacing w:after="0" w:line="240" w:lineRule="atLeast"/>
    </w:pPr>
    <w:rPr>
      <w:rFonts w:ascii="Calibri" w:eastAsia="Times New Roman" w:hAnsi="Calibri" w:cs="Calibri"/>
      <w:lang w:val="uk-UA" w:eastAsia="zh-CN"/>
    </w:rPr>
  </w:style>
  <w:style w:type="character" w:customStyle="1" w:styleId="hps">
    <w:name w:val="hps"/>
    <w:rsid w:val="001A3E8A"/>
  </w:style>
  <w:style w:type="paragraph" w:styleId="39">
    <w:name w:val="Body Text Indent 3"/>
    <w:basedOn w:val="a"/>
    <w:link w:val="3a"/>
    <w:rsid w:val="001A3E8A"/>
    <w:pPr>
      <w:suppressAutoHyphens w:val="0"/>
      <w:spacing w:after="120" w:line="240" w:lineRule="auto"/>
      <w:ind w:left="283"/>
    </w:pPr>
    <w:rPr>
      <w:rFonts w:eastAsia="Calibri"/>
      <w:sz w:val="16"/>
      <w:szCs w:val="16"/>
    </w:rPr>
  </w:style>
  <w:style w:type="character" w:customStyle="1" w:styleId="3a">
    <w:name w:val="Основной текст с отступом 3 Знак"/>
    <w:basedOn w:val="a0"/>
    <w:link w:val="39"/>
    <w:rsid w:val="001A3E8A"/>
    <w:rPr>
      <w:rFonts w:ascii="Times New Roman" w:eastAsia="Calibri" w:hAnsi="Times New Roman" w:cs="Times New Roman"/>
      <w:sz w:val="16"/>
      <w:szCs w:val="16"/>
    </w:rPr>
  </w:style>
  <w:style w:type="character" w:customStyle="1" w:styleId="FontStyle12">
    <w:name w:val="Font Style12"/>
    <w:rsid w:val="001A3E8A"/>
    <w:rPr>
      <w:rFonts w:eastAsia="Times New Roman"/>
      <w:b/>
      <w:bCs/>
      <w:sz w:val="22"/>
      <w:szCs w:val="22"/>
    </w:rPr>
  </w:style>
  <w:style w:type="paragraph" w:customStyle="1" w:styleId="aff1">
    <w:name w:val="Знак Знак Знак Знак"/>
    <w:basedOn w:val="a"/>
    <w:rsid w:val="001A3E8A"/>
    <w:pPr>
      <w:suppressAutoHyphens w:val="0"/>
      <w:spacing w:after="0" w:line="240" w:lineRule="auto"/>
    </w:pPr>
    <w:rPr>
      <w:rFonts w:ascii="Verdana" w:hAnsi="Verdana" w:cs="Verdana"/>
      <w:sz w:val="20"/>
      <w:szCs w:val="20"/>
      <w:lang w:val="en-US" w:eastAsia="en-US"/>
    </w:rPr>
  </w:style>
  <w:style w:type="paragraph" w:styleId="aff2">
    <w:name w:val="Balloon Text"/>
    <w:basedOn w:val="a"/>
    <w:link w:val="aff3"/>
    <w:uiPriority w:val="99"/>
    <w:rsid w:val="001A3E8A"/>
    <w:pPr>
      <w:suppressAutoHyphens w:val="0"/>
      <w:spacing w:after="0" w:line="240" w:lineRule="auto"/>
    </w:pPr>
    <w:rPr>
      <w:rFonts w:ascii="Tahoma" w:hAnsi="Tahoma"/>
      <w:sz w:val="16"/>
      <w:szCs w:val="16"/>
    </w:rPr>
  </w:style>
  <w:style w:type="character" w:customStyle="1" w:styleId="aff3">
    <w:name w:val="Текст выноски Знак"/>
    <w:basedOn w:val="a0"/>
    <w:link w:val="aff2"/>
    <w:uiPriority w:val="99"/>
    <w:rsid w:val="001A3E8A"/>
    <w:rPr>
      <w:rFonts w:ascii="Tahoma" w:eastAsia="Times New Roman" w:hAnsi="Tahoma" w:cs="Times New Roman"/>
      <w:sz w:val="16"/>
      <w:szCs w:val="16"/>
    </w:rPr>
  </w:style>
  <w:style w:type="paragraph" w:styleId="2">
    <w:name w:val="List 2"/>
    <w:basedOn w:val="a"/>
    <w:rsid w:val="001A3E8A"/>
    <w:pPr>
      <w:numPr>
        <w:ilvl w:val="1"/>
        <w:numId w:val="1"/>
      </w:numPr>
      <w:suppressAutoHyphens w:val="0"/>
      <w:spacing w:before="120" w:after="0" w:line="240" w:lineRule="auto"/>
      <w:jc w:val="both"/>
    </w:pPr>
    <w:rPr>
      <w:rFonts w:ascii="Arial" w:hAnsi="Arial"/>
      <w:sz w:val="20"/>
      <w:szCs w:val="20"/>
      <w:lang w:val="uk-UA"/>
    </w:rPr>
  </w:style>
  <w:style w:type="paragraph" w:customStyle="1" w:styleId="1">
    <w:name w:val="Список 1"/>
    <w:basedOn w:val="a"/>
    <w:rsid w:val="001A3E8A"/>
    <w:pPr>
      <w:keepNext/>
      <w:numPr>
        <w:numId w:val="1"/>
      </w:numPr>
      <w:spacing w:before="120" w:after="0" w:line="240" w:lineRule="auto"/>
      <w:ind w:right="284"/>
      <w:jc w:val="center"/>
      <w:outlineLvl w:val="0"/>
    </w:pPr>
    <w:rPr>
      <w:rFonts w:ascii="Arial" w:hAnsi="Arial"/>
      <w:szCs w:val="20"/>
      <w:lang w:val="uk-UA"/>
    </w:rPr>
  </w:style>
  <w:style w:type="paragraph" w:styleId="3">
    <w:name w:val="List 3"/>
    <w:basedOn w:val="a"/>
    <w:rsid w:val="001A3E8A"/>
    <w:pPr>
      <w:numPr>
        <w:ilvl w:val="2"/>
        <w:numId w:val="1"/>
      </w:numPr>
      <w:tabs>
        <w:tab w:val="left" w:pos="993"/>
      </w:tabs>
      <w:suppressAutoHyphens w:val="0"/>
      <w:spacing w:before="60" w:after="0" w:line="240" w:lineRule="auto"/>
      <w:jc w:val="both"/>
    </w:pPr>
    <w:rPr>
      <w:rFonts w:ascii="Arial" w:hAnsi="Arial"/>
      <w:sz w:val="20"/>
      <w:szCs w:val="20"/>
      <w:lang w:val="uk-UA"/>
    </w:rPr>
  </w:style>
  <w:style w:type="character" w:customStyle="1" w:styleId="0pt">
    <w:name w:val="Основной текст + Полужирный;Интервал 0 pt"/>
    <w:rsid w:val="001A3E8A"/>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1A3E8A"/>
    <w:pPr>
      <w:widowControl w:val="0"/>
      <w:shd w:val="clear" w:color="auto" w:fill="FFFFFF"/>
      <w:suppressAutoHyphens w:val="0"/>
      <w:spacing w:before="60" w:after="0" w:line="0" w:lineRule="atLeast"/>
      <w:jc w:val="right"/>
    </w:pPr>
    <w:rPr>
      <w:spacing w:val="2"/>
      <w:sz w:val="21"/>
      <w:szCs w:val="21"/>
    </w:rPr>
  </w:style>
  <w:style w:type="character" w:customStyle="1" w:styleId="rvts23">
    <w:name w:val="rvts23"/>
    <w:rsid w:val="001A3E8A"/>
  </w:style>
  <w:style w:type="paragraph" w:customStyle="1" w:styleId="ParaAttribute215">
    <w:name w:val="ParaAttribute215"/>
    <w:rsid w:val="001A3E8A"/>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1A3E8A"/>
    <w:rPr>
      <w:rFonts w:ascii="Times New Roman" w:eastAsia="Cambria"/>
      <w:sz w:val="24"/>
    </w:rPr>
  </w:style>
  <w:style w:type="paragraph" w:customStyle="1" w:styleId="StyleZakonu">
    <w:name w:val="StyleZakonu"/>
    <w:basedOn w:val="a"/>
    <w:rsid w:val="001A3E8A"/>
    <w:pPr>
      <w:suppressAutoHyphens w:val="0"/>
      <w:spacing w:after="60" w:line="220" w:lineRule="exact"/>
      <w:ind w:firstLine="284"/>
      <w:jc w:val="both"/>
    </w:pPr>
    <w:rPr>
      <w:sz w:val="20"/>
      <w:szCs w:val="20"/>
      <w:lang w:val="uk-UA"/>
    </w:rPr>
  </w:style>
  <w:style w:type="character" w:customStyle="1" w:styleId="NoSpacingChar">
    <w:name w:val="No Spacing Char"/>
    <w:uiPriority w:val="1"/>
    <w:locked/>
    <w:rsid w:val="001A3E8A"/>
    <w:rPr>
      <w:lang w:val="uk-UA"/>
    </w:rPr>
  </w:style>
  <w:style w:type="paragraph" w:customStyle="1" w:styleId="aff4">
    <w:name w:val="Нормальний текст"/>
    <w:basedOn w:val="a"/>
    <w:rsid w:val="001A3E8A"/>
    <w:pPr>
      <w:suppressAutoHyphens w:val="0"/>
      <w:spacing w:before="120" w:after="0" w:line="240" w:lineRule="auto"/>
      <w:ind w:firstLine="567"/>
      <w:jc w:val="both"/>
    </w:pPr>
    <w:rPr>
      <w:rFonts w:ascii="Antiqua" w:hAnsi="Antiqua"/>
      <w:sz w:val="26"/>
      <w:szCs w:val="20"/>
      <w:lang w:val="uk-UA"/>
    </w:rPr>
  </w:style>
  <w:style w:type="character" w:customStyle="1" w:styleId="Bodytext">
    <w:name w:val="Body text_"/>
    <w:link w:val="Bodytext1"/>
    <w:uiPriority w:val="99"/>
    <w:locked/>
    <w:rsid w:val="001A3E8A"/>
    <w:rPr>
      <w:sz w:val="24"/>
      <w:szCs w:val="24"/>
      <w:shd w:val="clear" w:color="auto" w:fill="FFFFFF"/>
    </w:rPr>
  </w:style>
  <w:style w:type="paragraph" w:customStyle="1" w:styleId="Bodytext1">
    <w:name w:val="Body text1"/>
    <w:basedOn w:val="a"/>
    <w:link w:val="Bodytext"/>
    <w:uiPriority w:val="99"/>
    <w:rsid w:val="001A3E8A"/>
    <w:pPr>
      <w:shd w:val="clear" w:color="auto" w:fill="FFFFFF"/>
      <w:suppressAutoHyphens w:val="0"/>
      <w:spacing w:after="240" w:line="240" w:lineRule="atLeast"/>
      <w:ind w:hanging="460"/>
    </w:pPr>
    <w:rPr>
      <w:rFonts w:asciiTheme="minorHAnsi" w:eastAsiaTheme="minorEastAsia" w:hAnsiTheme="minorHAnsi" w:cstheme="minorBidi"/>
    </w:rPr>
  </w:style>
  <w:style w:type="paragraph" w:customStyle="1" w:styleId="aff5">
    <w:name w:val="Знак Знак Знак Знак Знак"/>
    <w:basedOn w:val="a"/>
    <w:rsid w:val="001A3E8A"/>
    <w:pPr>
      <w:suppressAutoHyphens w:val="0"/>
      <w:spacing w:after="0" w:line="240" w:lineRule="auto"/>
    </w:pPr>
    <w:rPr>
      <w:rFonts w:ascii="Verdana" w:hAnsi="Verdana" w:cs="Verdana"/>
      <w:sz w:val="20"/>
      <w:szCs w:val="20"/>
      <w:lang w:val="en-US" w:eastAsia="en-US"/>
    </w:rPr>
  </w:style>
  <w:style w:type="character" w:customStyle="1" w:styleId="rvts11">
    <w:name w:val="rvts11"/>
    <w:rsid w:val="001A3E8A"/>
  </w:style>
  <w:style w:type="paragraph" w:customStyle="1" w:styleId="aff6">
    <w:name w:val="Знак Знак Знак"/>
    <w:basedOn w:val="a"/>
    <w:rsid w:val="001A3E8A"/>
    <w:pPr>
      <w:suppressAutoHyphens w:val="0"/>
      <w:spacing w:after="0" w:line="240" w:lineRule="auto"/>
    </w:pPr>
    <w:rPr>
      <w:rFonts w:ascii="Verdana" w:hAnsi="Verdana"/>
      <w:sz w:val="20"/>
      <w:szCs w:val="20"/>
      <w:lang w:val="en-US" w:eastAsia="en-US"/>
    </w:rPr>
  </w:style>
  <w:style w:type="character" w:customStyle="1" w:styleId="Bodytext7">
    <w:name w:val="Body text7"/>
    <w:uiPriority w:val="99"/>
    <w:rsid w:val="001A3E8A"/>
    <w:rPr>
      <w:rFonts w:ascii="Times New Roman" w:hAnsi="Times New Roman" w:cs="Times New Roman" w:hint="default"/>
      <w:spacing w:val="0"/>
      <w:sz w:val="24"/>
      <w:szCs w:val="24"/>
      <w:u w:val="single"/>
      <w:lang w:bidi="ar-SA"/>
    </w:rPr>
  </w:style>
  <w:style w:type="paragraph" w:customStyle="1" w:styleId="xl154">
    <w:name w:val="xl154"/>
    <w:basedOn w:val="a"/>
    <w:rsid w:val="001A3E8A"/>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sz w:val="16"/>
      <w:szCs w:val="16"/>
      <w:lang w:val="uk-UA" w:eastAsia="uk-UA"/>
    </w:rPr>
  </w:style>
  <w:style w:type="character" w:customStyle="1" w:styleId="FontStyle13">
    <w:name w:val="Font Style13"/>
    <w:rsid w:val="001A3E8A"/>
    <w:rPr>
      <w:rFonts w:ascii="Times New Roman" w:hAnsi="Times New Roman"/>
      <w:sz w:val="22"/>
    </w:rPr>
  </w:style>
  <w:style w:type="paragraph" w:customStyle="1" w:styleId="Normal1">
    <w:name w:val="Normal1"/>
    <w:rsid w:val="001A3E8A"/>
    <w:pPr>
      <w:widowControl w:val="0"/>
      <w:spacing w:after="0" w:line="240" w:lineRule="auto"/>
    </w:pPr>
    <w:rPr>
      <w:rFonts w:ascii="Times New Roman" w:eastAsia="Times New Roman" w:hAnsi="Times New Roman" w:cs="Times New Roman"/>
      <w:snapToGrid w:val="0"/>
      <w:sz w:val="20"/>
      <w:szCs w:val="20"/>
    </w:rPr>
  </w:style>
  <w:style w:type="paragraph" w:customStyle="1" w:styleId="Web">
    <w:name w:val="Обычный (Web)"/>
    <w:basedOn w:val="a"/>
    <w:rsid w:val="001A3E8A"/>
    <w:pPr>
      <w:widowControl w:val="0"/>
      <w:spacing w:before="280" w:after="280" w:line="240" w:lineRule="auto"/>
    </w:pPr>
    <w:rPr>
      <w:rFonts w:eastAsia="Lucida Sans Unicode"/>
      <w:szCs w:val="20"/>
      <w:lang w:eastAsia="uk-UA"/>
    </w:rPr>
  </w:style>
  <w:style w:type="character" w:customStyle="1" w:styleId="rvts46">
    <w:name w:val="rvts46"/>
    <w:rsid w:val="001A3E8A"/>
  </w:style>
  <w:style w:type="paragraph" w:styleId="aff7">
    <w:name w:val="footnote text"/>
    <w:basedOn w:val="a"/>
    <w:link w:val="aff8"/>
    <w:semiHidden/>
    <w:rsid w:val="001A3E8A"/>
    <w:pPr>
      <w:suppressAutoHyphens w:val="0"/>
    </w:pPr>
    <w:rPr>
      <w:rFonts w:ascii="Calibri" w:eastAsia="Calibri" w:hAnsi="Calibri" w:cs="Calibri"/>
      <w:sz w:val="20"/>
      <w:szCs w:val="20"/>
      <w:lang w:val="uk-UA" w:eastAsia="en-US"/>
    </w:rPr>
  </w:style>
  <w:style w:type="character" w:customStyle="1" w:styleId="aff8">
    <w:name w:val="Текст сноски Знак"/>
    <w:basedOn w:val="a0"/>
    <w:link w:val="aff7"/>
    <w:semiHidden/>
    <w:rsid w:val="001A3E8A"/>
    <w:rPr>
      <w:rFonts w:ascii="Calibri" w:eastAsia="Calibri" w:hAnsi="Calibri" w:cs="Calibri"/>
      <w:sz w:val="20"/>
      <w:szCs w:val="20"/>
      <w:lang w:val="uk-UA" w:eastAsia="en-US"/>
    </w:rPr>
  </w:style>
  <w:style w:type="character" w:styleId="aff9">
    <w:name w:val="footnote reference"/>
    <w:basedOn w:val="a0"/>
    <w:uiPriority w:val="99"/>
    <w:semiHidden/>
    <w:rsid w:val="001A3E8A"/>
    <w:rPr>
      <w:vertAlign w:val="superscript"/>
    </w:rPr>
  </w:style>
  <w:style w:type="paragraph" w:styleId="affa">
    <w:name w:val="endnote text"/>
    <w:basedOn w:val="a"/>
    <w:link w:val="affb"/>
    <w:uiPriority w:val="99"/>
    <w:semiHidden/>
    <w:rsid w:val="001A3E8A"/>
    <w:pPr>
      <w:widowControl w:val="0"/>
      <w:suppressAutoHyphens w:val="0"/>
      <w:spacing w:before="140" w:after="0" w:line="240" w:lineRule="auto"/>
      <w:ind w:firstLine="680"/>
      <w:jc w:val="both"/>
    </w:pPr>
    <w:rPr>
      <w:sz w:val="20"/>
      <w:szCs w:val="20"/>
      <w:lang w:val="uk-UA"/>
    </w:rPr>
  </w:style>
  <w:style w:type="character" w:customStyle="1" w:styleId="affb">
    <w:name w:val="Текст концевой сноски Знак"/>
    <w:basedOn w:val="a0"/>
    <w:link w:val="affa"/>
    <w:uiPriority w:val="99"/>
    <w:semiHidden/>
    <w:rsid w:val="001A3E8A"/>
    <w:rPr>
      <w:rFonts w:ascii="Times New Roman" w:eastAsia="Times New Roman" w:hAnsi="Times New Roman" w:cs="Times New Roman"/>
      <w:sz w:val="20"/>
      <w:szCs w:val="20"/>
      <w:lang w:val="uk-UA"/>
    </w:rPr>
  </w:style>
  <w:style w:type="paragraph" w:customStyle="1" w:styleId="affc">
    <w:name w:val="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1A3E8A"/>
    <w:rPr>
      <w:rFonts w:ascii="CorpoS" w:hAnsi="CorpoS"/>
      <w:color w:val="000000"/>
      <w:sz w:val="16"/>
      <w:lang w:val="en-GB" w:eastAsia="de-DE"/>
    </w:rPr>
  </w:style>
  <w:style w:type="paragraph" w:customStyle="1" w:styleId="11110AufzhlungPunkte">
    <w:name w:val="111_10_Aufzählung (Punkte)"/>
    <w:basedOn w:val="a"/>
    <w:link w:val="11110AufzhlungPunkteChar"/>
    <w:rsid w:val="001A3E8A"/>
    <w:pPr>
      <w:widowControl w:val="0"/>
      <w:numPr>
        <w:numId w:val="2"/>
      </w:numPr>
      <w:tabs>
        <w:tab w:val="clear" w:pos="360"/>
        <w:tab w:val="left" w:pos="425"/>
      </w:tabs>
      <w:suppressAutoHyphens w:val="0"/>
      <w:autoSpaceDE w:val="0"/>
      <w:autoSpaceDN w:val="0"/>
      <w:adjustRightInd w:val="0"/>
      <w:spacing w:after="0" w:line="288" w:lineRule="auto"/>
      <w:ind w:left="442" w:hanging="357"/>
    </w:pPr>
    <w:rPr>
      <w:rFonts w:ascii="CorpoS" w:eastAsiaTheme="minorEastAsia" w:hAnsi="CorpoS" w:cstheme="minorBidi"/>
      <w:color w:val="000000"/>
      <w:sz w:val="16"/>
      <w:szCs w:val="22"/>
      <w:lang w:val="en-GB" w:eastAsia="de-DE"/>
    </w:rPr>
  </w:style>
  <w:style w:type="paragraph" w:customStyle="1" w:styleId="1f">
    <w:name w:val="1 Знак"/>
    <w:basedOn w:val="a"/>
    <w:rsid w:val="001A3E8A"/>
    <w:pPr>
      <w:suppressAutoHyphens w:val="0"/>
      <w:spacing w:after="0" w:line="240" w:lineRule="auto"/>
    </w:pPr>
    <w:rPr>
      <w:rFonts w:ascii="Verdana" w:hAnsi="Verdana"/>
      <w:sz w:val="20"/>
      <w:szCs w:val="20"/>
      <w:lang w:val="en-US" w:eastAsia="en-US"/>
    </w:rPr>
  </w:style>
  <w:style w:type="paragraph" w:customStyle="1" w:styleId="91">
    <w:name w:val="Знак9"/>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xl27">
    <w:name w:val="xl27"/>
    <w:basedOn w:val="a"/>
    <w:rsid w:val="001A3E8A"/>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rPr>
  </w:style>
  <w:style w:type="paragraph" w:customStyle="1" w:styleId="affd">
    <w:name w:val="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e">
    <w:name w:val="annotation text"/>
    <w:basedOn w:val="a"/>
    <w:link w:val="afff"/>
    <w:semiHidden/>
    <w:rsid w:val="001A3E8A"/>
    <w:pPr>
      <w:suppressAutoHyphens w:val="0"/>
      <w:spacing w:after="0" w:line="240" w:lineRule="auto"/>
    </w:pPr>
    <w:rPr>
      <w:rFonts w:eastAsia="MS Mincho"/>
      <w:sz w:val="20"/>
      <w:szCs w:val="20"/>
    </w:rPr>
  </w:style>
  <w:style w:type="character" w:customStyle="1" w:styleId="afff">
    <w:name w:val="Текст примечания Знак"/>
    <w:basedOn w:val="a0"/>
    <w:link w:val="affe"/>
    <w:semiHidden/>
    <w:rsid w:val="001A3E8A"/>
    <w:rPr>
      <w:rFonts w:ascii="Times New Roman" w:eastAsia="MS Mincho" w:hAnsi="Times New Roman" w:cs="Times New Roman"/>
      <w:sz w:val="20"/>
      <w:szCs w:val="20"/>
    </w:rPr>
  </w:style>
  <w:style w:type="character" w:customStyle="1" w:styleId="2c">
    <w:name w:val="Заголовок №2_"/>
    <w:link w:val="2d"/>
    <w:locked/>
    <w:rsid w:val="001A3E8A"/>
    <w:rPr>
      <w:b/>
      <w:shd w:val="clear" w:color="auto" w:fill="FFFFFF"/>
    </w:rPr>
  </w:style>
  <w:style w:type="paragraph" w:customStyle="1" w:styleId="2d">
    <w:name w:val="Заголовок №2"/>
    <w:basedOn w:val="a"/>
    <w:link w:val="2c"/>
    <w:rsid w:val="001A3E8A"/>
    <w:pPr>
      <w:shd w:val="clear" w:color="auto" w:fill="FFFFFF"/>
      <w:suppressAutoHyphens w:val="0"/>
      <w:spacing w:before="300" w:after="60" w:line="240" w:lineRule="atLeast"/>
      <w:outlineLvl w:val="1"/>
    </w:pPr>
    <w:rPr>
      <w:rFonts w:asciiTheme="minorHAnsi" w:eastAsiaTheme="minorEastAsia" w:hAnsiTheme="minorHAnsi" w:cstheme="minorBidi"/>
      <w:b/>
      <w:sz w:val="22"/>
      <w:szCs w:val="22"/>
    </w:rPr>
  </w:style>
  <w:style w:type="character" w:customStyle="1" w:styleId="1f0">
    <w:name w:val="Основной текст + Курсив1"/>
    <w:rsid w:val="001A3E8A"/>
    <w:rPr>
      <w:rFonts w:ascii="Arial" w:hAnsi="Arial"/>
      <w:i/>
      <w:sz w:val="22"/>
      <w:lang w:val="en-GB" w:eastAsia="en-US"/>
    </w:rPr>
  </w:style>
  <w:style w:type="character" w:customStyle="1" w:styleId="unknown1">
    <w:name w:val="unknown1"/>
    <w:rsid w:val="001A3E8A"/>
    <w:rPr>
      <w:color w:val="FF0000"/>
    </w:rPr>
  </w:style>
  <w:style w:type="character" w:customStyle="1" w:styleId="variant1">
    <w:name w:val="variant1"/>
    <w:rsid w:val="001A3E8A"/>
    <w:rPr>
      <w:color w:val="0000FF"/>
    </w:rPr>
  </w:style>
  <w:style w:type="paragraph" w:customStyle="1" w:styleId="2e">
    <w:name w:val="Абзац списка2"/>
    <w:basedOn w:val="a"/>
    <w:rsid w:val="001A3E8A"/>
    <w:pPr>
      <w:suppressAutoHyphens w:val="0"/>
      <w:spacing w:after="0" w:line="240" w:lineRule="auto"/>
      <w:ind w:left="720"/>
    </w:pPr>
    <w:rPr>
      <w:rFonts w:eastAsia="Calibri"/>
    </w:rPr>
  </w:style>
  <w:style w:type="paragraph" w:customStyle="1" w:styleId="1f1">
    <w:name w:val="аСтиль1"/>
    <w:basedOn w:val="a"/>
    <w:rsid w:val="001A3E8A"/>
    <w:pPr>
      <w:suppressAutoHyphens w:val="0"/>
      <w:autoSpaceDE w:val="0"/>
      <w:autoSpaceDN w:val="0"/>
      <w:adjustRightInd w:val="0"/>
      <w:spacing w:after="0" w:line="240" w:lineRule="auto"/>
      <w:jc w:val="both"/>
    </w:pPr>
    <w:rPr>
      <w:rFonts w:eastAsia="Calibri"/>
      <w:sz w:val="28"/>
      <w:szCs w:val="20"/>
      <w:lang w:val="uk-UA"/>
    </w:rPr>
  </w:style>
  <w:style w:type="character" w:customStyle="1" w:styleId="1f2">
    <w:name w:val="Çàã1 Знак"/>
    <w:aliases w:val="BO Знак,ID Знак,body indent Знак,andrad Знак,EHPT Знак,Body Text2 Знак Знак"/>
    <w:locked/>
    <w:rsid w:val="001A3E8A"/>
    <w:rPr>
      <w:sz w:val="24"/>
    </w:rPr>
  </w:style>
  <w:style w:type="character" w:customStyle="1" w:styleId="81">
    <w:name w:val="Знак Знак8"/>
    <w:locked/>
    <w:rsid w:val="001A3E8A"/>
    <w:rPr>
      <w:sz w:val="24"/>
    </w:rPr>
  </w:style>
  <w:style w:type="character" w:customStyle="1" w:styleId="71">
    <w:name w:val="Знак Знак7"/>
    <w:semiHidden/>
    <w:locked/>
    <w:rsid w:val="001A3E8A"/>
    <w:rPr>
      <w:sz w:val="2"/>
    </w:rPr>
  </w:style>
  <w:style w:type="paragraph" w:customStyle="1" w:styleId="afff0">
    <w:name w:val="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1f3">
    <w:name w:val="Знак Знак1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45">
    <w:name w:val="Знак Знак Знак Знак Знак Знак4"/>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styleId="afff1">
    <w:name w:val="Subtitle"/>
    <w:basedOn w:val="a"/>
    <w:link w:val="afff2"/>
    <w:qFormat/>
    <w:rsid w:val="001A3E8A"/>
    <w:pPr>
      <w:suppressAutoHyphens w:val="0"/>
      <w:spacing w:after="0" w:line="360" w:lineRule="auto"/>
      <w:jc w:val="center"/>
    </w:pPr>
    <w:rPr>
      <w:rFonts w:ascii="Cambria" w:eastAsia="Calibri" w:hAnsi="Cambria"/>
    </w:rPr>
  </w:style>
  <w:style w:type="character" w:customStyle="1" w:styleId="afff2">
    <w:name w:val="Подзаголовок Знак"/>
    <w:basedOn w:val="a0"/>
    <w:link w:val="afff1"/>
    <w:rsid w:val="001A3E8A"/>
    <w:rPr>
      <w:rFonts w:ascii="Cambria" w:eastAsia="Calibri" w:hAnsi="Cambria" w:cs="Times New Roman"/>
      <w:sz w:val="24"/>
      <w:szCs w:val="24"/>
    </w:rPr>
  </w:style>
  <w:style w:type="character" w:customStyle="1" w:styleId="BodyText0">
    <w:name w:val="Body Text Знак"/>
    <w:rsid w:val="001A3E8A"/>
    <w:rPr>
      <w:rFonts w:ascii="Arial" w:hAnsi="Arial"/>
      <w:snapToGrid w:val="0"/>
      <w:sz w:val="24"/>
      <w:lang w:val="ru-RU" w:eastAsia="ru-RU"/>
    </w:rPr>
  </w:style>
  <w:style w:type="paragraph" w:customStyle="1" w:styleId="46">
    <w:name w:val="Знак Знак4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
    <w:name w:val="Знак2"/>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2f0">
    <w:name w:val="Без интервала2"/>
    <w:rsid w:val="001A3E8A"/>
    <w:pPr>
      <w:spacing w:after="0" w:line="240" w:lineRule="auto"/>
    </w:pPr>
    <w:rPr>
      <w:rFonts w:ascii="Calibri" w:eastAsia="Times New Roman" w:hAnsi="Calibri" w:cs="Times New Roman"/>
      <w:lang w:val="uk-UA" w:eastAsia="en-US"/>
    </w:rPr>
  </w:style>
  <w:style w:type="paragraph" w:customStyle="1" w:styleId="1f4">
    <w:name w:val="Стиль1"/>
    <w:basedOn w:val="21"/>
    <w:autoRedefine/>
    <w:rsid w:val="001A3E8A"/>
    <w:pPr>
      <w:tabs>
        <w:tab w:val="clear" w:pos="2512"/>
      </w:tabs>
      <w:suppressAutoHyphens w:val="0"/>
      <w:overflowPunct w:val="0"/>
      <w:autoSpaceDE w:val="0"/>
      <w:autoSpaceDN w:val="0"/>
      <w:adjustRightInd w:val="0"/>
      <w:spacing w:after="0" w:line="240" w:lineRule="auto"/>
      <w:textAlignment w:val="baseline"/>
    </w:pPr>
    <w:rPr>
      <w:rFonts w:ascii="Arial" w:eastAsia="Calibri" w:hAnsi="Arial"/>
      <w:i/>
      <w:iCs/>
      <w:lang w:val="en-US"/>
    </w:rPr>
  </w:style>
  <w:style w:type="paragraph" w:customStyle="1" w:styleId="20">
    <w:name w:val="Стиль2"/>
    <w:basedOn w:val="a"/>
    <w:autoRedefine/>
    <w:rsid w:val="001A3E8A"/>
    <w:pPr>
      <w:keepNext/>
      <w:numPr>
        <w:numId w:val="3"/>
      </w:numPr>
      <w:tabs>
        <w:tab w:val="clear" w:pos="720"/>
        <w:tab w:val="num" w:pos="0"/>
        <w:tab w:val="left" w:pos="271"/>
      </w:tabs>
      <w:suppressAutoHyphens w:val="0"/>
      <w:overflowPunct w:val="0"/>
      <w:adjustRightInd w:val="0"/>
      <w:spacing w:after="0" w:line="240" w:lineRule="auto"/>
      <w:ind w:left="279" w:hanging="188"/>
      <w:textAlignment w:val="baseline"/>
      <w:outlineLvl w:val="0"/>
    </w:pPr>
    <w:rPr>
      <w:rFonts w:eastAsia="Calibri"/>
      <w:lang w:val="uk-UA"/>
    </w:rPr>
  </w:style>
  <w:style w:type="paragraph" w:customStyle="1" w:styleId="Arial12">
    <w:name w:val="Стиль Arial 12 пт По ширине"/>
    <w:basedOn w:val="a"/>
    <w:rsid w:val="001A3E8A"/>
    <w:pPr>
      <w:suppressAutoHyphens w:val="0"/>
      <w:spacing w:after="0" w:line="240" w:lineRule="auto"/>
    </w:pPr>
    <w:rPr>
      <w:rFonts w:eastAsia="Calibri"/>
      <w:bCs/>
    </w:rPr>
  </w:style>
  <w:style w:type="table" w:styleId="-3">
    <w:name w:val="Table Web 3"/>
    <w:basedOn w:val="a1"/>
    <w:rsid w:val="001A3E8A"/>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1A3E8A"/>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1A3E8A"/>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5">
    <w:name w:val="Обычный1"/>
    <w:rsid w:val="001A3E8A"/>
    <w:pPr>
      <w:widowControl w:val="0"/>
      <w:spacing w:after="0" w:line="240" w:lineRule="auto"/>
    </w:pPr>
    <w:rPr>
      <w:rFonts w:ascii="Times New Roman CYR" w:eastAsia="Calibri" w:hAnsi="Times New Roman CYR" w:cs="Times New Roman"/>
      <w:sz w:val="24"/>
      <w:szCs w:val="20"/>
    </w:rPr>
  </w:style>
  <w:style w:type="paragraph" w:customStyle="1" w:styleId="CharChar1">
    <w:name w:val="Char Знак Знак Char Знак Знак Знак Знак Знак Знак Знак Знак Знак Знак Знак Знак Знак Знак Знак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rasskaz">
    <w:name w:val="rasskaz"/>
    <w:basedOn w:val="a"/>
    <w:rsid w:val="001A3E8A"/>
    <w:pPr>
      <w:autoSpaceDN w:val="0"/>
      <w:spacing w:before="280" w:after="280" w:line="240" w:lineRule="auto"/>
      <w:textAlignment w:val="baseline"/>
    </w:pPr>
    <w:rPr>
      <w:rFonts w:ascii="Arial Unicode MS" w:eastAsia="Arial Unicode MS" w:hAnsi="Arial Unicode MS" w:cs="Arial Unicode MS"/>
      <w:color w:val="000000"/>
      <w:kern w:val="3"/>
      <w:lang w:eastAsia="zh-CN"/>
    </w:rPr>
  </w:style>
  <w:style w:type="paragraph" w:customStyle="1" w:styleId="3b">
    <w:name w:val="Знак3"/>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2f1">
    <w:name w:val="Знак Знак Знак2"/>
    <w:semiHidden/>
    <w:rsid w:val="001A3E8A"/>
    <w:rPr>
      <w:sz w:val="24"/>
    </w:rPr>
  </w:style>
  <w:style w:type="paragraph" w:customStyle="1" w:styleId="Normlcyril">
    <w:name w:val="Normálcyril"/>
    <w:basedOn w:val="a"/>
    <w:rsid w:val="001A3E8A"/>
    <w:pPr>
      <w:suppressAutoHyphens w:val="0"/>
      <w:spacing w:after="0" w:line="240" w:lineRule="auto"/>
      <w:jc w:val="both"/>
    </w:pPr>
    <w:rPr>
      <w:rFonts w:eastAsia="Calibri"/>
      <w:sz w:val="26"/>
      <w:szCs w:val="20"/>
      <w:lang w:val="hu-HU" w:eastAsia="hu-HU"/>
    </w:rPr>
  </w:style>
  <w:style w:type="paragraph" w:styleId="afff4">
    <w:name w:val="Block Text"/>
    <w:basedOn w:val="a"/>
    <w:rsid w:val="001A3E8A"/>
    <w:pPr>
      <w:suppressAutoHyphens w:val="0"/>
      <w:spacing w:after="0" w:line="240" w:lineRule="auto"/>
      <w:ind w:left="284" w:right="-58" w:firstLine="436"/>
      <w:jc w:val="both"/>
    </w:pPr>
    <w:rPr>
      <w:rFonts w:eastAsia="Calibri"/>
      <w:szCs w:val="20"/>
    </w:rPr>
  </w:style>
  <w:style w:type="paragraph" w:customStyle="1" w:styleId="Code">
    <w:name w:val="Code"/>
    <w:basedOn w:val="a"/>
    <w:rsid w:val="001A3E8A"/>
    <w:pPr>
      <w:suppressAutoHyphens w:val="0"/>
      <w:spacing w:after="0" w:line="240" w:lineRule="auto"/>
    </w:pPr>
    <w:rPr>
      <w:rFonts w:ascii="Courier New" w:eastAsia="Calibri" w:hAnsi="Courier New"/>
      <w:sz w:val="20"/>
      <w:szCs w:val="20"/>
      <w:lang w:val="en-US"/>
    </w:rPr>
  </w:style>
  <w:style w:type="paragraph" w:customStyle="1" w:styleId="110">
    <w:name w:val="Абзац списка11"/>
    <w:basedOn w:val="a"/>
    <w:rsid w:val="001A3E8A"/>
    <w:pPr>
      <w:ind w:left="720"/>
    </w:pPr>
    <w:rPr>
      <w:rFonts w:ascii="Calibri" w:hAnsi="Calibri"/>
      <w:kern w:val="1"/>
      <w:sz w:val="22"/>
      <w:szCs w:val="22"/>
      <w:lang w:val="uk-UA" w:eastAsia="ar-SA"/>
    </w:rPr>
  </w:style>
  <w:style w:type="paragraph" w:customStyle="1" w:styleId="GE-paragraph">
    <w:name w:val="GE-paragraph"/>
    <w:basedOn w:val="a"/>
    <w:rsid w:val="001A3E8A"/>
    <w:pPr>
      <w:suppressAutoHyphens w:val="0"/>
      <w:overflowPunct w:val="0"/>
      <w:autoSpaceDE w:val="0"/>
      <w:autoSpaceDN w:val="0"/>
      <w:adjustRightInd w:val="0"/>
      <w:spacing w:after="0" w:line="240" w:lineRule="auto"/>
      <w:ind w:left="2268"/>
      <w:jc w:val="both"/>
      <w:textAlignment w:val="baseline"/>
    </w:pPr>
    <w:rPr>
      <w:bCs/>
      <w:sz w:val="20"/>
      <w:szCs w:val="20"/>
      <w:lang w:eastAsia="en-US"/>
    </w:rPr>
  </w:style>
  <w:style w:type="paragraph" w:styleId="2f2">
    <w:name w:val="envelope return"/>
    <w:basedOn w:val="a"/>
    <w:rsid w:val="001A3E8A"/>
    <w:pPr>
      <w:suppressAutoHyphens w:val="0"/>
      <w:spacing w:after="0" w:line="240" w:lineRule="auto"/>
    </w:pPr>
    <w:rPr>
      <w:rFonts w:ascii="Arial" w:eastAsia="Calibri" w:hAnsi="Arial"/>
      <w:b/>
      <w:szCs w:val="20"/>
    </w:rPr>
  </w:style>
  <w:style w:type="paragraph" w:customStyle="1" w:styleId="xl22">
    <w:name w:val="xl22"/>
    <w:basedOn w:val="a"/>
    <w:rsid w:val="001A3E8A"/>
    <w:pPr>
      <w:suppressAutoHyphens w:val="0"/>
      <w:spacing w:before="100" w:after="100" w:line="240" w:lineRule="auto"/>
    </w:pPr>
    <w:rPr>
      <w:rFonts w:eastAsia="Calibri"/>
      <w:szCs w:val="20"/>
    </w:rPr>
  </w:style>
  <w:style w:type="paragraph" w:customStyle="1" w:styleId="111">
    <w:name w:val="Обычный11"/>
    <w:rsid w:val="001A3E8A"/>
    <w:pPr>
      <w:widowControl w:val="0"/>
      <w:spacing w:after="0" w:line="240" w:lineRule="auto"/>
    </w:pPr>
    <w:rPr>
      <w:rFonts w:ascii="Times New Roman CYR" w:eastAsia="Calibri" w:hAnsi="Times New Roman CYR" w:cs="Times New Roman"/>
      <w:sz w:val="24"/>
      <w:szCs w:val="20"/>
    </w:rPr>
  </w:style>
  <w:style w:type="paragraph" w:customStyle="1" w:styleId="afff5">
    <w:name w:val="Содержимое таблицы"/>
    <w:basedOn w:val="a"/>
    <w:rsid w:val="001A3E8A"/>
    <w:pPr>
      <w:widowControl w:val="0"/>
      <w:suppressLineNumbers/>
      <w:spacing w:after="0" w:line="240" w:lineRule="auto"/>
    </w:pPr>
    <w:rPr>
      <w:rFonts w:ascii="Calibri" w:hAnsi="Calibri"/>
    </w:rPr>
  </w:style>
  <w:style w:type="paragraph" w:customStyle="1" w:styleId="140">
    <w:name w:val="Стиль14"/>
    <w:basedOn w:val="10"/>
    <w:next w:val="a"/>
    <w:autoRedefine/>
    <w:rsid w:val="001A3E8A"/>
    <w:pPr>
      <w:widowControl w:val="0"/>
      <w:tabs>
        <w:tab w:val="num" w:pos="720"/>
      </w:tabs>
      <w:suppressAutoHyphens w:val="0"/>
      <w:overflowPunct w:val="0"/>
      <w:autoSpaceDE w:val="0"/>
      <w:autoSpaceDN w:val="0"/>
      <w:adjustRightInd w:val="0"/>
      <w:spacing w:after="0" w:line="240" w:lineRule="auto"/>
      <w:ind w:left="720" w:hanging="360"/>
      <w:textAlignment w:val="baseline"/>
    </w:pPr>
    <w:rPr>
      <w:rFonts w:eastAsia="Calibri" w:cs="Times New Roman"/>
      <w:lang w:val="en-US"/>
    </w:rPr>
  </w:style>
  <w:style w:type="character" w:customStyle="1" w:styleId="61">
    <w:name w:val="Основной текст + Полужирный6"/>
    <w:rsid w:val="001A3E8A"/>
    <w:rPr>
      <w:rFonts w:ascii="Times New Roman" w:hAnsi="Times New Roman"/>
      <w:b/>
      <w:noProof/>
      <w:spacing w:val="0"/>
      <w:sz w:val="26"/>
    </w:rPr>
  </w:style>
  <w:style w:type="character" w:customStyle="1" w:styleId="1f6">
    <w:name w:val="Заголовок №1_"/>
    <w:link w:val="1f7"/>
    <w:locked/>
    <w:rsid w:val="001A3E8A"/>
    <w:rPr>
      <w:b/>
      <w:sz w:val="26"/>
      <w:shd w:val="clear" w:color="auto" w:fill="FFFFFF"/>
    </w:rPr>
  </w:style>
  <w:style w:type="paragraph" w:customStyle="1" w:styleId="1f7">
    <w:name w:val="Заголовок №1"/>
    <w:basedOn w:val="a"/>
    <w:link w:val="1f6"/>
    <w:rsid w:val="001A3E8A"/>
    <w:pPr>
      <w:shd w:val="clear" w:color="auto" w:fill="FFFFFF"/>
      <w:suppressAutoHyphens w:val="0"/>
      <w:spacing w:after="0" w:line="298" w:lineRule="exact"/>
      <w:outlineLvl w:val="0"/>
    </w:pPr>
    <w:rPr>
      <w:rFonts w:asciiTheme="minorHAnsi" w:eastAsiaTheme="minorEastAsia" w:hAnsiTheme="minorHAnsi" w:cstheme="minorBidi"/>
      <w:b/>
      <w:sz w:val="26"/>
      <w:szCs w:val="22"/>
      <w:shd w:val="clear" w:color="auto" w:fill="FFFFFF"/>
    </w:rPr>
  </w:style>
  <w:style w:type="character" w:customStyle="1" w:styleId="72">
    <w:name w:val="Основной текст (7)_"/>
    <w:link w:val="73"/>
    <w:locked/>
    <w:rsid w:val="001A3E8A"/>
    <w:rPr>
      <w:noProof/>
      <w:sz w:val="12"/>
      <w:shd w:val="clear" w:color="auto" w:fill="FFFFFF"/>
    </w:rPr>
  </w:style>
  <w:style w:type="paragraph" w:customStyle="1" w:styleId="73">
    <w:name w:val="Основной текст (7)"/>
    <w:basedOn w:val="a"/>
    <w:link w:val="72"/>
    <w:rsid w:val="001A3E8A"/>
    <w:pPr>
      <w:shd w:val="clear" w:color="auto" w:fill="FFFFFF"/>
      <w:suppressAutoHyphens w:val="0"/>
      <w:spacing w:before="780" w:after="0" w:line="240" w:lineRule="atLeast"/>
    </w:pPr>
    <w:rPr>
      <w:rFonts w:asciiTheme="minorHAnsi" w:eastAsiaTheme="minorEastAsia" w:hAnsiTheme="minorHAnsi" w:cstheme="minorBidi"/>
      <w:noProof/>
      <w:sz w:val="12"/>
      <w:szCs w:val="22"/>
      <w:shd w:val="clear" w:color="auto" w:fill="FFFFFF"/>
    </w:rPr>
  </w:style>
  <w:style w:type="character" w:customStyle="1" w:styleId="3c">
    <w:name w:val="Основной текст + Полужирный3"/>
    <w:rsid w:val="001A3E8A"/>
    <w:rPr>
      <w:rFonts w:ascii="Times New Roman" w:hAnsi="Times New Roman"/>
      <w:b/>
      <w:spacing w:val="0"/>
      <w:sz w:val="26"/>
    </w:rPr>
  </w:style>
  <w:style w:type="character" w:customStyle="1" w:styleId="2f3">
    <w:name w:val="Основной текст + Полужирный2"/>
    <w:rsid w:val="001A3E8A"/>
    <w:rPr>
      <w:rFonts w:ascii="Times New Roman" w:hAnsi="Times New Roman"/>
      <w:b/>
      <w:spacing w:val="0"/>
      <w:sz w:val="26"/>
    </w:rPr>
  </w:style>
  <w:style w:type="character" w:customStyle="1" w:styleId="1f8">
    <w:name w:val="Основной текст + Полужирный1"/>
    <w:rsid w:val="001A3E8A"/>
    <w:rPr>
      <w:rFonts w:ascii="Times New Roman" w:hAnsi="Times New Roman"/>
      <w:b/>
      <w:spacing w:val="0"/>
      <w:sz w:val="26"/>
    </w:rPr>
  </w:style>
  <w:style w:type="character" w:customStyle="1" w:styleId="92">
    <w:name w:val="Основной текст (9)_"/>
    <w:link w:val="93"/>
    <w:locked/>
    <w:rsid w:val="001A3E8A"/>
    <w:rPr>
      <w:i/>
      <w:noProof/>
      <w:sz w:val="11"/>
      <w:shd w:val="clear" w:color="auto" w:fill="FFFFFF"/>
    </w:rPr>
  </w:style>
  <w:style w:type="paragraph" w:customStyle="1" w:styleId="93">
    <w:name w:val="Основной текст (9)"/>
    <w:basedOn w:val="a"/>
    <w:link w:val="92"/>
    <w:rsid w:val="001A3E8A"/>
    <w:pPr>
      <w:shd w:val="clear" w:color="auto" w:fill="FFFFFF"/>
      <w:suppressAutoHyphens w:val="0"/>
      <w:spacing w:before="240" w:after="0" w:line="240" w:lineRule="atLeast"/>
    </w:pPr>
    <w:rPr>
      <w:rFonts w:asciiTheme="minorHAnsi" w:eastAsiaTheme="minorEastAsia" w:hAnsiTheme="minorHAnsi" w:cstheme="minorBidi"/>
      <w:i/>
      <w:noProof/>
      <w:sz w:val="11"/>
      <w:szCs w:val="22"/>
      <w:shd w:val="clear" w:color="auto" w:fill="FFFFFF"/>
    </w:rPr>
  </w:style>
  <w:style w:type="paragraph" w:customStyle="1" w:styleId="UnknownStyle">
    <w:name w:val="Unknown Style"/>
    <w:basedOn w:val="a"/>
    <w:rsid w:val="001A3E8A"/>
    <w:pPr>
      <w:widowControl w:val="0"/>
      <w:overflowPunct w:val="0"/>
      <w:autoSpaceDE w:val="0"/>
      <w:spacing w:before="100" w:after="100" w:line="240" w:lineRule="auto"/>
      <w:ind w:firstLine="211"/>
      <w:jc w:val="both"/>
      <w:textAlignment w:val="baseline"/>
    </w:pPr>
    <w:rPr>
      <w:rFonts w:ascii="Arial" w:hAnsi="Arial" w:cs="Arial"/>
      <w:kern w:val="1"/>
      <w:sz w:val="20"/>
      <w:szCs w:val="20"/>
      <w:lang w:eastAsia="en-US"/>
    </w:rPr>
  </w:style>
  <w:style w:type="paragraph" w:customStyle="1" w:styleId="1f9">
    <w:name w:val="Знак Знак Знак Знак Знак Знак Знак Знак Знак Знак Знак Знак Знак Знак Знак Знак Знак Знак1 Знак Знак Знак"/>
    <w:basedOn w:val="a"/>
    <w:rsid w:val="001A3E8A"/>
    <w:pPr>
      <w:suppressAutoHyphens w:val="0"/>
      <w:spacing w:after="0" w:line="240" w:lineRule="auto"/>
    </w:pPr>
    <w:rPr>
      <w:rFonts w:ascii="Verdana" w:eastAsia="Calibri" w:hAnsi="Verdana" w:cs="Verdana"/>
      <w:sz w:val="20"/>
      <w:szCs w:val="20"/>
      <w:lang w:val="en-US" w:eastAsia="en-US"/>
    </w:rPr>
  </w:style>
  <w:style w:type="character" w:customStyle="1" w:styleId="1fa">
    <w:name w:val="Текст выноски Знак1"/>
    <w:uiPriority w:val="99"/>
    <w:semiHidden/>
    <w:rsid w:val="001A3E8A"/>
    <w:rPr>
      <w:rFonts w:ascii="Tahoma" w:eastAsia="Times New Roman" w:hAnsi="Tahoma"/>
      <w:sz w:val="16"/>
      <w:lang w:val="uk-UA"/>
    </w:rPr>
  </w:style>
  <w:style w:type="character" w:customStyle="1" w:styleId="Heading1Char">
    <w:name w:val="Heading 1 Char"/>
    <w:locked/>
    <w:rsid w:val="001A3E8A"/>
    <w:rPr>
      <w:rFonts w:ascii="Cambria" w:hAnsi="Cambria"/>
      <w:b/>
      <w:kern w:val="32"/>
      <w:sz w:val="32"/>
    </w:rPr>
  </w:style>
  <w:style w:type="character" w:customStyle="1" w:styleId="Heading2Char">
    <w:name w:val="Heading 2 Char"/>
    <w:locked/>
    <w:rsid w:val="001A3E8A"/>
    <w:rPr>
      <w:rFonts w:ascii="Cambria" w:hAnsi="Cambria"/>
      <w:b/>
      <w:i/>
      <w:sz w:val="28"/>
    </w:rPr>
  </w:style>
  <w:style w:type="character" w:customStyle="1" w:styleId="Heading3Char">
    <w:name w:val="Heading 3 Char"/>
    <w:locked/>
    <w:rsid w:val="001A3E8A"/>
    <w:rPr>
      <w:rFonts w:ascii="Cambria" w:hAnsi="Cambria"/>
      <w:b/>
      <w:sz w:val="26"/>
    </w:rPr>
  </w:style>
  <w:style w:type="character" w:customStyle="1" w:styleId="Heading4Char">
    <w:name w:val="Heading 4 Char"/>
    <w:locked/>
    <w:rsid w:val="001A3E8A"/>
    <w:rPr>
      <w:rFonts w:ascii="Times New Roman" w:hAnsi="Times New Roman"/>
      <w:b/>
      <w:sz w:val="28"/>
      <w:lang w:eastAsia="ru-RU"/>
    </w:rPr>
  </w:style>
  <w:style w:type="character" w:customStyle="1" w:styleId="HTMLPreformattedChar">
    <w:name w:val="HTML Preformatted Char"/>
    <w:locked/>
    <w:rsid w:val="001A3E8A"/>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1A3E8A"/>
    <w:rPr>
      <w:rFonts w:ascii="Times New Roman" w:hAnsi="Times New Roman"/>
      <w:sz w:val="24"/>
    </w:rPr>
  </w:style>
  <w:style w:type="character" w:customStyle="1" w:styleId="FooterChar">
    <w:name w:val="Footer Char"/>
    <w:locked/>
    <w:rsid w:val="001A3E8A"/>
    <w:rPr>
      <w:rFonts w:ascii="Times New Roman" w:hAnsi="Times New Roman"/>
      <w:sz w:val="24"/>
    </w:rPr>
  </w:style>
  <w:style w:type="character" w:customStyle="1" w:styleId="BalloonTextChar">
    <w:name w:val="Balloon Text Char"/>
    <w:semiHidden/>
    <w:locked/>
    <w:rsid w:val="001A3E8A"/>
    <w:rPr>
      <w:rFonts w:ascii="Times New Roman" w:hAnsi="Times New Roman"/>
      <w:sz w:val="20"/>
    </w:rPr>
  </w:style>
  <w:style w:type="character" w:customStyle="1" w:styleId="HeaderChar">
    <w:name w:val="Header Char"/>
    <w:locked/>
    <w:rsid w:val="001A3E8A"/>
    <w:rPr>
      <w:rFonts w:ascii="Times New Roman" w:hAnsi="Times New Roman"/>
      <w:sz w:val="24"/>
    </w:rPr>
  </w:style>
  <w:style w:type="character" w:customStyle="1" w:styleId="BodyTextIndentChar">
    <w:name w:val="Body Text Indent Char"/>
    <w:locked/>
    <w:rsid w:val="001A3E8A"/>
    <w:rPr>
      <w:rFonts w:ascii="Times New Roman" w:hAnsi="Times New Roman"/>
      <w:sz w:val="24"/>
    </w:rPr>
  </w:style>
  <w:style w:type="character" w:customStyle="1" w:styleId="TitleChar">
    <w:name w:val="Title Char"/>
    <w:locked/>
    <w:rsid w:val="001A3E8A"/>
    <w:rPr>
      <w:rFonts w:ascii="Cambria" w:hAnsi="Cambria"/>
      <w:b/>
      <w:kern w:val="28"/>
      <w:sz w:val="32"/>
    </w:rPr>
  </w:style>
  <w:style w:type="character" w:customStyle="1" w:styleId="SubtitleChar">
    <w:name w:val="Subtitle Char"/>
    <w:locked/>
    <w:rsid w:val="001A3E8A"/>
    <w:rPr>
      <w:rFonts w:ascii="Cambria" w:hAnsi="Cambria"/>
      <w:sz w:val="24"/>
    </w:rPr>
  </w:style>
  <w:style w:type="character" w:customStyle="1" w:styleId="BodyText2Char">
    <w:name w:val="Body Text 2 Char"/>
    <w:aliases w:val="Знак Char"/>
    <w:locked/>
    <w:rsid w:val="001A3E8A"/>
    <w:rPr>
      <w:rFonts w:ascii="Times New Roman" w:hAnsi="Times New Roman"/>
      <w:sz w:val="24"/>
    </w:rPr>
  </w:style>
  <w:style w:type="character" w:customStyle="1" w:styleId="BodyText3Char">
    <w:name w:val="Body Text 3 Char"/>
    <w:locked/>
    <w:rsid w:val="001A3E8A"/>
    <w:rPr>
      <w:rFonts w:ascii="Times New Roman" w:hAnsi="Times New Roman"/>
      <w:sz w:val="16"/>
      <w:lang w:val="uk-UA" w:eastAsia="ru-RU"/>
    </w:rPr>
  </w:style>
  <w:style w:type="paragraph" w:customStyle="1" w:styleId="410">
    <w:name w:val="Знак Знак4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1"/>
    <w:basedOn w:val="a"/>
    <w:rsid w:val="001A3E8A"/>
    <w:pPr>
      <w:suppressAutoHyphens w:val="0"/>
      <w:spacing w:after="0" w:line="240" w:lineRule="auto"/>
    </w:pPr>
    <w:rPr>
      <w:rFonts w:ascii="Verdana" w:hAnsi="Verdana" w:cs="Verdana"/>
      <w:sz w:val="20"/>
      <w:szCs w:val="20"/>
      <w:lang w:val="en-US" w:eastAsia="en-US"/>
    </w:rPr>
  </w:style>
  <w:style w:type="paragraph" w:customStyle="1" w:styleId="1fc">
    <w:name w:val="Знак Знак Знак1"/>
    <w:basedOn w:val="a"/>
    <w:rsid w:val="001A3E8A"/>
    <w:pPr>
      <w:suppressAutoHyphens w:val="0"/>
      <w:spacing w:after="0" w:line="240" w:lineRule="auto"/>
    </w:pPr>
    <w:rPr>
      <w:rFonts w:ascii="Verdana" w:hAnsi="Verdana" w:cs="Verdana"/>
      <w:sz w:val="20"/>
      <w:szCs w:val="20"/>
      <w:lang w:val="en-US" w:eastAsia="en-US"/>
    </w:rPr>
  </w:style>
  <w:style w:type="character" w:customStyle="1" w:styleId="thms">
    <w:name w:val="thms"/>
    <w:rsid w:val="001A3E8A"/>
    <w:rPr>
      <w:rFonts w:cs="Times New Roman"/>
    </w:rPr>
  </w:style>
  <w:style w:type="character" w:customStyle="1" w:styleId="kwrd">
    <w:name w:val="kwrd"/>
    <w:rsid w:val="001A3E8A"/>
    <w:rPr>
      <w:rFonts w:cs="Times New Roman"/>
    </w:rPr>
  </w:style>
  <w:style w:type="character" w:customStyle="1" w:styleId="WW8Num1z0">
    <w:name w:val="WW8Num1z0"/>
    <w:rsid w:val="001A3E8A"/>
  </w:style>
  <w:style w:type="character" w:customStyle="1" w:styleId="WW8Num2z0">
    <w:name w:val="WW8Num2z0"/>
    <w:rsid w:val="001A3E8A"/>
  </w:style>
  <w:style w:type="character" w:customStyle="1" w:styleId="WW8Num3z0">
    <w:name w:val="WW8Num3z0"/>
    <w:rsid w:val="001A3E8A"/>
  </w:style>
  <w:style w:type="character" w:customStyle="1" w:styleId="WW8Num3z1">
    <w:name w:val="WW8Num3z1"/>
    <w:rsid w:val="001A3E8A"/>
    <w:rPr>
      <w:rFonts w:ascii="Courier New" w:hAnsi="Courier New"/>
    </w:rPr>
  </w:style>
  <w:style w:type="character" w:customStyle="1" w:styleId="WW8Num3z2">
    <w:name w:val="WW8Num3z2"/>
    <w:rsid w:val="001A3E8A"/>
    <w:rPr>
      <w:rFonts w:ascii="Wingdings" w:hAnsi="Wingdings"/>
    </w:rPr>
  </w:style>
  <w:style w:type="character" w:customStyle="1" w:styleId="WW8Num3z3">
    <w:name w:val="WW8Num3z3"/>
    <w:rsid w:val="001A3E8A"/>
    <w:rPr>
      <w:rFonts w:ascii="Symbol" w:hAnsi="Symbol"/>
    </w:rPr>
  </w:style>
  <w:style w:type="character" w:customStyle="1" w:styleId="WW8Num41z1">
    <w:name w:val="WW8Num41z1"/>
    <w:rsid w:val="001A3E8A"/>
    <w:rPr>
      <w:rFonts w:ascii="Courier New" w:hAnsi="Courier New"/>
    </w:rPr>
  </w:style>
  <w:style w:type="character" w:customStyle="1" w:styleId="WW8Num40z0">
    <w:name w:val="WW8Num40z0"/>
    <w:rsid w:val="001A3E8A"/>
    <w:rPr>
      <w:rFonts w:ascii="OpenSymbol" w:eastAsia="OpenSymbol"/>
    </w:rPr>
  </w:style>
  <w:style w:type="character" w:customStyle="1" w:styleId="WW8Num11z0">
    <w:name w:val="WW8Num11z0"/>
    <w:rsid w:val="001A3E8A"/>
    <w:rPr>
      <w:rFonts w:ascii="Times New Roman" w:hAnsi="Times New Roman"/>
    </w:rPr>
  </w:style>
  <w:style w:type="character" w:customStyle="1" w:styleId="WW8Num11z1">
    <w:name w:val="WW8Num11z1"/>
    <w:rsid w:val="001A3E8A"/>
    <w:rPr>
      <w:rFonts w:ascii="Courier New" w:hAnsi="Courier New"/>
    </w:rPr>
  </w:style>
  <w:style w:type="character" w:customStyle="1" w:styleId="WW8Num11z3">
    <w:name w:val="WW8Num11z3"/>
    <w:rsid w:val="001A3E8A"/>
    <w:rPr>
      <w:rFonts w:ascii="Symbol" w:hAnsi="Symbol"/>
    </w:rPr>
  </w:style>
  <w:style w:type="character" w:customStyle="1" w:styleId="WW8Num11z4">
    <w:name w:val="WW8Num11z4"/>
    <w:rsid w:val="001A3E8A"/>
    <w:rPr>
      <w:rFonts w:ascii="Courier New" w:hAnsi="Courier New"/>
    </w:rPr>
  </w:style>
  <w:style w:type="character" w:customStyle="1" w:styleId="WW8Num29z0">
    <w:name w:val="WW8Num29z0"/>
    <w:rsid w:val="001A3E8A"/>
    <w:rPr>
      <w:lang w:val="ru-RU"/>
    </w:rPr>
  </w:style>
  <w:style w:type="character" w:customStyle="1" w:styleId="WW8Num12z0">
    <w:name w:val="WW8Num12z0"/>
    <w:rsid w:val="001A3E8A"/>
    <w:rPr>
      <w:rFonts w:ascii="Times New Roman" w:hAnsi="Times New Roman"/>
    </w:rPr>
  </w:style>
  <w:style w:type="character" w:customStyle="1" w:styleId="WW8Num37z0">
    <w:name w:val="WW8Num37z0"/>
    <w:rsid w:val="001A3E8A"/>
    <w:rPr>
      <w:rFonts w:ascii="Times New Roman" w:hAnsi="Times New Roman"/>
    </w:rPr>
  </w:style>
  <w:style w:type="character" w:customStyle="1" w:styleId="WW8Num26z0">
    <w:name w:val="WW8Num26z0"/>
    <w:rsid w:val="001A3E8A"/>
    <w:rPr>
      <w:rFonts w:ascii="Times New Roman" w:hAnsi="Times New Roman"/>
    </w:rPr>
  </w:style>
  <w:style w:type="character" w:customStyle="1" w:styleId="WW8Num17z0">
    <w:name w:val="WW8Num17z0"/>
    <w:rsid w:val="001A3E8A"/>
    <w:rPr>
      <w:rFonts w:ascii="Times New Roman" w:hAnsi="Times New Roman"/>
    </w:rPr>
  </w:style>
  <w:style w:type="character" w:customStyle="1" w:styleId="WW8Num24z0">
    <w:name w:val="WW8Num24z0"/>
    <w:rsid w:val="001A3E8A"/>
    <w:rPr>
      <w:rFonts w:ascii="Times New Roman" w:eastAsia="SimSun" w:hAnsi="Times New Roman"/>
    </w:rPr>
  </w:style>
  <w:style w:type="character" w:customStyle="1" w:styleId="WW8Num31z0">
    <w:name w:val="WW8Num31z0"/>
    <w:rsid w:val="001A3E8A"/>
    <w:rPr>
      <w:rFonts w:ascii="Times New Roman" w:hAnsi="Times New Roman"/>
    </w:rPr>
  </w:style>
  <w:style w:type="character" w:customStyle="1" w:styleId="WW8Num18z0">
    <w:name w:val="WW8Num18z0"/>
    <w:rsid w:val="001A3E8A"/>
    <w:rPr>
      <w:rFonts w:ascii="OpenSymbol" w:eastAsia="OpenSymbol"/>
    </w:rPr>
  </w:style>
  <w:style w:type="character" w:customStyle="1" w:styleId="WW8Num23z0">
    <w:name w:val="WW8Num23z0"/>
    <w:rsid w:val="001A3E8A"/>
    <w:rPr>
      <w:rFonts w:ascii="OpenSymbol" w:eastAsia="OpenSymbol"/>
    </w:rPr>
  </w:style>
  <w:style w:type="character" w:customStyle="1" w:styleId="WW8Num10z0">
    <w:name w:val="WW8Num10z0"/>
    <w:rsid w:val="001A3E8A"/>
    <w:rPr>
      <w:rFonts w:ascii="Wingdings" w:hAnsi="Wingdings"/>
    </w:rPr>
  </w:style>
  <w:style w:type="character" w:customStyle="1" w:styleId="WW8Num30z0">
    <w:name w:val="WW8Num30z0"/>
    <w:rsid w:val="001A3E8A"/>
    <w:rPr>
      <w:lang w:val="ru-RU"/>
    </w:rPr>
  </w:style>
  <w:style w:type="character" w:customStyle="1" w:styleId="WW8Num36z0">
    <w:name w:val="WW8Num36z0"/>
    <w:rsid w:val="001A3E8A"/>
    <w:rPr>
      <w:rFonts w:ascii="Times New Roman" w:hAnsi="Times New Roman"/>
    </w:rPr>
  </w:style>
  <w:style w:type="character" w:customStyle="1" w:styleId="WW8Num25z0">
    <w:name w:val="WW8Num25z0"/>
    <w:rsid w:val="001A3E8A"/>
    <w:rPr>
      <w:rFonts w:ascii="Times New Roman" w:hAnsi="Times New Roman"/>
    </w:rPr>
  </w:style>
  <w:style w:type="character" w:customStyle="1" w:styleId="afff6">
    <w:name w:val="Символ нумерации"/>
    <w:rsid w:val="001A3E8A"/>
  </w:style>
  <w:style w:type="paragraph" w:customStyle="1" w:styleId="1fd">
    <w:name w:val="Название1"/>
    <w:basedOn w:val="a"/>
    <w:rsid w:val="001A3E8A"/>
    <w:pPr>
      <w:widowControl w:val="0"/>
      <w:suppressLineNumbers/>
      <w:spacing w:before="120" w:after="120" w:line="240" w:lineRule="auto"/>
    </w:pPr>
    <w:rPr>
      <w:rFonts w:cs="Tahoma"/>
      <w:i/>
      <w:iCs/>
      <w:kern w:val="1"/>
      <w:lang w:val="uk-UA"/>
    </w:rPr>
  </w:style>
  <w:style w:type="paragraph" w:customStyle="1" w:styleId="1fe">
    <w:name w:val="Указатель1"/>
    <w:basedOn w:val="a"/>
    <w:rsid w:val="001A3E8A"/>
    <w:pPr>
      <w:widowControl w:val="0"/>
      <w:suppressLineNumbers/>
      <w:spacing w:after="0" w:line="240" w:lineRule="auto"/>
    </w:pPr>
    <w:rPr>
      <w:rFonts w:cs="Tahoma"/>
      <w:kern w:val="1"/>
      <w:lang w:val="uk-UA"/>
    </w:rPr>
  </w:style>
  <w:style w:type="paragraph" w:customStyle="1" w:styleId="1ff">
    <w:name w:val="Цитата1"/>
    <w:basedOn w:val="a"/>
    <w:rsid w:val="001A3E8A"/>
    <w:pPr>
      <w:widowControl w:val="0"/>
      <w:spacing w:after="0" w:line="240" w:lineRule="auto"/>
      <w:ind w:left="284" w:right="-58" w:firstLine="436"/>
      <w:jc w:val="both"/>
    </w:pPr>
    <w:rPr>
      <w:rFonts w:eastAsia="Calibri"/>
      <w:kern w:val="1"/>
      <w:szCs w:val="20"/>
      <w:lang w:val="uk-UA"/>
    </w:rPr>
  </w:style>
  <w:style w:type="paragraph" w:customStyle="1" w:styleId="ListParagraph1">
    <w:name w:val="List Paragraph1"/>
    <w:basedOn w:val="a"/>
    <w:qFormat/>
    <w:rsid w:val="001A3E8A"/>
    <w:pPr>
      <w:spacing w:after="0" w:line="240" w:lineRule="auto"/>
      <w:ind w:left="720"/>
    </w:pPr>
    <w:rPr>
      <w:rFonts w:eastAsia="Calibri"/>
      <w:lang w:eastAsia="ar-SA"/>
    </w:rPr>
  </w:style>
  <w:style w:type="paragraph" w:customStyle="1" w:styleId="2f4">
    <w:name w:val="Знак Знак2 Знак Знак"/>
    <w:basedOn w:val="a"/>
    <w:rsid w:val="001A3E8A"/>
    <w:pPr>
      <w:suppressAutoHyphens w:val="0"/>
      <w:spacing w:after="0" w:line="240" w:lineRule="auto"/>
    </w:pPr>
    <w:rPr>
      <w:rFonts w:ascii="Verdana" w:eastAsia="MS Mincho" w:hAnsi="Verdana" w:cs="Verdana"/>
      <w:sz w:val="20"/>
      <w:szCs w:val="20"/>
      <w:lang w:val="en-US" w:eastAsia="en-US"/>
    </w:rPr>
  </w:style>
  <w:style w:type="character" w:styleId="afff7">
    <w:name w:val="annotation reference"/>
    <w:semiHidden/>
    <w:rsid w:val="001A3E8A"/>
    <w:rPr>
      <w:sz w:val="16"/>
    </w:rPr>
  </w:style>
  <w:style w:type="character" w:customStyle="1" w:styleId="postbody">
    <w:name w:val="postbody"/>
    <w:rsid w:val="001A3E8A"/>
    <w:rPr>
      <w:rFonts w:cs="Times New Roman"/>
    </w:rPr>
  </w:style>
  <w:style w:type="paragraph" w:customStyle="1" w:styleId="1ff0">
    <w:name w:val="1"/>
    <w:basedOn w:val="a"/>
    <w:rsid w:val="001A3E8A"/>
    <w:pPr>
      <w:suppressAutoHyphens w:val="0"/>
      <w:spacing w:after="0" w:line="240" w:lineRule="auto"/>
    </w:pPr>
    <w:rPr>
      <w:rFonts w:ascii="Verdana" w:eastAsia="Calibri" w:hAnsi="Verdana" w:cs="Verdana"/>
      <w:sz w:val="20"/>
      <w:szCs w:val="20"/>
      <w:lang w:val="en-US" w:eastAsia="en-US"/>
    </w:rPr>
  </w:style>
  <w:style w:type="paragraph" w:customStyle="1" w:styleId="ListParagraph2">
    <w:name w:val="List Paragraph2"/>
    <w:basedOn w:val="a"/>
    <w:rsid w:val="001A3E8A"/>
    <w:pPr>
      <w:spacing w:after="160" w:line="254" w:lineRule="auto"/>
      <w:ind w:left="720"/>
    </w:pPr>
    <w:rPr>
      <w:rFonts w:ascii="Calibri" w:hAnsi="Calibri"/>
      <w:kern w:val="1"/>
      <w:sz w:val="22"/>
      <w:szCs w:val="22"/>
      <w:lang w:eastAsia="ar-SA"/>
    </w:rPr>
  </w:style>
  <w:style w:type="numbering" w:customStyle="1" w:styleId="WW8Num4">
    <w:name w:val="WW8Num4"/>
    <w:rsid w:val="001A3E8A"/>
    <w:pPr>
      <w:numPr>
        <w:numId w:val="7"/>
      </w:numPr>
    </w:pPr>
  </w:style>
  <w:style w:type="numbering" w:customStyle="1" w:styleId="WW8Num3">
    <w:name w:val="WW8Num3"/>
    <w:rsid w:val="001A3E8A"/>
    <w:pPr>
      <w:numPr>
        <w:numId w:val="6"/>
      </w:numPr>
    </w:pPr>
  </w:style>
  <w:style w:type="numbering" w:customStyle="1" w:styleId="WW8Num1">
    <w:name w:val="WW8Num1"/>
    <w:rsid w:val="001A3E8A"/>
    <w:pPr>
      <w:numPr>
        <w:numId w:val="4"/>
      </w:numPr>
    </w:pPr>
  </w:style>
  <w:style w:type="numbering" w:customStyle="1" w:styleId="WW8Num2">
    <w:name w:val="WW8Num2"/>
    <w:rsid w:val="001A3E8A"/>
    <w:pPr>
      <w:numPr>
        <w:numId w:val="5"/>
      </w:numPr>
    </w:pPr>
  </w:style>
  <w:style w:type="character" w:customStyle="1" w:styleId="xfmc0">
    <w:name w:val="xfmc0"/>
    <w:rsid w:val="001A3E8A"/>
  </w:style>
  <w:style w:type="paragraph" w:customStyle="1" w:styleId="2f5">
    <w:name w:val="Обычный2"/>
    <w:rsid w:val="001A3E8A"/>
    <w:pPr>
      <w:spacing w:after="0" w:line="240" w:lineRule="auto"/>
    </w:pPr>
    <w:rPr>
      <w:rFonts w:ascii="Times New Roman" w:eastAsia="Times New Roman" w:hAnsi="Times New Roman" w:cs="Times New Roman"/>
      <w:sz w:val="24"/>
      <w:szCs w:val="20"/>
      <w:lang w:val="uk-UA"/>
    </w:rPr>
  </w:style>
  <w:style w:type="paragraph" w:customStyle="1" w:styleId="tbl-cod">
    <w:name w:val="tbl-cod"/>
    <w:basedOn w:val="a"/>
    <w:rsid w:val="001A3E8A"/>
    <w:pPr>
      <w:suppressAutoHyphens w:val="0"/>
      <w:spacing w:before="100" w:beforeAutospacing="1" w:after="100" w:afterAutospacing="1" w:line="240" w:lineRule="auto"/>
    </w:pPr>
    <w:rPr>
      <w:lang w:val="uk-UA" w:eastAsia="uk-UA"/>
    </w:rPr>
  </w:style>
  <w:style w:type="paragraph" w:customStyle="1" w:styleId="11">
    <w:name w:val="Стиль Заголовок 1 + не все прописные1"/>
    <w:basedOn w:val="10"/>
    <w:rsid w:val="001A3E8A"/>
    <w:pPr>
      <w:numPr>
        <w:numId w:val="8"/>
      </w:numPr>
      <w:suppressAutoHyphens w:val="0"/>
      <w:spacing w:after="0" w:line="240" w:lineRule="auto"/>
      <w:jc w:val="both"/>
    </w:pPr>
    <w:rPr>
      <w:rFonts w:ascii="Times New Roman" w:hAnsi="Times New Roman" w:cs="Times New Roman"/>
      <w:b/>
      <w:sz w:val="28"/>
      <w:szCs w:val="28"/>
      <w:lang w:val="uk-UA"/>
    </w:rPr>
  </w:style>
  <w:style w:type="character" w:customStyle="1" w:styleId="aff0">
    <w:name w:val="Абзац списка Знак"/>
    <w:link w:val="aff"/>
    <w:uiPriority w:val="34"/>
    <w:locked/>
    <w:rsid w:val="001A3E8A"/>
    <w:rPr>
      <w:rFonts w:ascii="Times New Roman" w:eastAsia="Times New Roman" w:hAnsi="Times New Roman" w:cs="Times New Roman"/>
      <w:lang w:val="uk-UA" w:eastAsia="en-US"/>
    </w:rPr>
  </w:style>
  <w:style w:type="paragraph" w:customStyle="1" w:styleId="3d">
    <w:name w:val="Без интервала3"/>
    <w:rsid w:val="004A1128"/>
    <w:pPr>
      <w:spacing w:after="0" w:line="240" w:lineRule="auto"/>
    </w:pPr>
    <w:rPr>
      <w:rFonts w:ascii="Times New Roman" w:eastAsia="Calibri" w:hAnsi="Times New Roman" w:cs="Times New Roman"/>
      <w:sz w:val="24"/>
      <w:szCs w:val="24"/>
      <w:lang w:val="uk-UA"/>
    </w:rPr>
  </w:style>
  <w:style w:type="character" w:customStyle="1" w:styleId="FontStyle17">
    <w:name w:val="Font Style17"/>
    <w:rsid w:val="00773A15"/>
    <w:rPr>
      <w:rFonts w:ascii="Times New Roman" w:hAnsi="Times New Roman" w:cs="Times New Roman" w:hint="default"/>
      <w:sz w:val="18"/>
      <w:szCs w:val="18"/>
    </w:rPr>
  </w:style>
  <w:style w:type="paragraph" w:styleId="afff8">
    <w:name w:val="Signature"/>
    <w:basedOn w:val="a"/>
    <w:link w:val="afff9"/>
    <w:semiHidden/>
    <w:unhideWhenUsed/>
    <w:rsid w:val="00773A15"/>
    <w:pPr>
      <w:widowControl w:val="0"/>
      <w:spacing w:after="0" w:line="240" w:lineRule="auto"/>
      <w:ind w:left="4252"/>
    </w:pPr>
    <w:rPr>
      <w:rFonts w:eastAsia="Andale Sans UI"/>
      <w:kern w:val="2"/>
    </w:rPr>
  </w:style>
  <w:style w:type="character" w:customStyle="1" w:styleId="afff9">
    <w:name w:val="Подпись Знак"/>
    <w:basedOn w:val="a0"/>
    <w:link w:val="afff8"/>
    <w:semiHidden/>
    <w:rsid w:val="00773A15"/>
    <w:rPr>
      <w:rFonts w:ascii="Times New Roman" w:eastAsia="Andale Sans UI" w:hAnsi="Times New Roman" w:cs="Times New Roman"/>
      <w:kern w:val="2"/>
      <w:sz w:val="24"/>
      <w:szCs w:val="24"/>
    </w:rPr>
  </w:style>
  <w:style w:type="paragraph" w:customStyle="1" w:styleId="1ff1">
    <w:name w:val="Знак Знак1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afffa">
    <w:name w:val="Заголовок таблицы"/>
    <w:basedOn w:val="afff5"/>
    <w:rsid w:val="00773A15"/>
    <w:pPr>
      <w:jc w:val="center"/>
    </w:pPr>
    <w:rPr>
      <w:rFonts w:ascii="Times New Roman" w:eastAsia="Andale Sans UI" w:hAnsi="Times New Roman"/>
      <w:b/>
      <w:bCs/>
      <w:kern w:val="2"/>
    </w:rPr>
  </w:style>
  <w:style w:type="paragraph" w:customStyle="1" w:styleId="afffb">
    <w:name w:val="Горизонтальная линия"/>
    <w:basedOn w:val="a"/>
    <w:next w:val="ab"/>
    <w:rsid w:val="00773A15"/>
    <w:pPr>
      <w:widowControl w:val="0"/>
      <w:suppressLineNumbers/>
      <w:pBdr>
        <w:bottom w:val="double" w:sz="2" w:space="0" w:color="808080"/>
      </w:pBdr>
      <w:spacing w:after="283" w:line="240" w:lineRule="auto"/>
    </w:pPr>
    <w:rPr>
      <w:rFonts w:eastAsia="Andale Sans UI"/>
      <w:kern w:val="2"/>
      <w:sz w:val="12"/>
      <w:szCs w:val="12"/>
    </w:rPr>
  </w:style>
  <w:style w:type="paragraph" w:customStyle="1" w:styleId="510">
    <w:name w:val="Список 51"/>
    <w:basedOn w:val="a"/>
    <w:rsid w:val="00773A15"/>
    <w:pPr>
      <w:widowControl w:val="0"/>
      <w:spacing w:after="0" w:line="240" w:lineRule="auto"/>
      <w:ind w:left="1415" w:hanging="283"/>
    </w:pPr>
    <w:rPr>
      <w:rFonts w:eastAsia="Andale Sans UI"/>
      <w:kern w:val="2"/>
    </w:rPr>
  </w:style>
  <w:style w:type="paragraph" w:customStyle="1" w:styleId="213">
    <w:name w:val="Список 21"/>
    <w:basedOn w:val="a"/>
    <w:rsid w:val="00773A15"/>
    <w:pPr>
      <w:widowControl w:val="0"/>
      <w:spacing w:after="0" w:line="240" w:lineRule="auto"/>
      <w:ind w:left="566" w:hanging="283"/>
    </w:pPr>
    <w:rPr>
      <w:rFonts w:eastAsia="Andale Sans UI"/>
      <w:kern w:val="2"/>
    </w:rPr>
  </w:style>
  <w:style w:type="paragraph" w:customStyle="1" w:styleId="312">
    <w:name w:val="Список 31"/>
    <w:basedOn w:val="a"/>
    <w:rsid w:val="00773A15"/>
    <w:pPr>
      <w:widowControl w:val="0"/>
      <w:spacing w:after="0" w:line="240" w:lineRule="auto"/>
      <w:ind w:left="849" w:hanging="283"/>
    </w:pPr>
    <w:rPr>
      <w:rFonts w:eastAsia="Andale Sans UI"/>
      <w:kern w:val="2"/>
    </w:rPr>
  </w:style>
  <w:style w:type="paragraph" w:customStyle="1" w:styleId="411">
    <w:name w:val="Список 41"/>
    <w:basedOn w:val="a"/>
    <w:rsid w:val="00773A15"/>
    <w:pPr>
      <w:widowControl w:val="0"/>
      <w:spacing w:after="0" w:line="240" w:lineRule="auto"/>
      <w:ind w:left="1132" w:hanging="283"/>
    </w:pPr>
    <w:rPr>
      <w:rFonts w:eastAsia="Andale Sans UI"/>
      <w:kern w:val="2"/>
    </w:rPr>
  </w:style>
  <w:style w:type="paragraph" w:customStyle="1" w:styleId="214">
    <w:name w:val="Красная строка 21"/>
    <w:basedOn w:val="af1"/>
    <w:rsid w:val="00773A15"/>
    <w:pPr>
      <w:widowControl w:val="0"/>
      <w:spacing w:line="240" w:lineRule="auto"/>
      <w:ind w:firstLine="210"/>
    </w:pPr>
    <w:rPr>
      <w:rFonts w:eastAsia="Andale Sans UI"/>
      <w:kern w:val="2"/>
    </w:rPr>
  </w:style>
  <w:style w:type="paragraph" w:customStyle="1" w:styleId="41">
    <w:name w:val="Маркированный список 41"/>
    <w:basedOn w:val="a"/>
    <w:rsid w:val="00773A15"/>
    <w:pPr>
      <w:widowControl w:val="0"/>
      <w:numPr>
        <w:numId w:val="4"/>
      </w:numPr>
      <w:spacing w:after="0" w:line="240" w:lineRule="auto"/>
    </w:pPr>
    <w:rPr>
      <w:rFonts w:eastAsia="Andale Sans UI"/>
      <w:kern w:val="2"/>
    </w:rPr>
  </w:style>
  <w:style w:type="paragraph" w:customStyle="1" w:styleId="1ff2">
    <w:name w:val="Красная строка1"/>
    <w:basedOn w:val="ab"/>
    <w:rsid w:val="00773A15"/>
    <w:pPr>
      <w:widowControl w:val="0"/>
      <w:tabs>
        <w:tab w:val="clear" w:pos="2512"/>
      </w:tabs>
      <w:spacing w:after="120" w:line="240" w:lineRule="auto"/>
      <w:ind w:firstLine="210"/>
    </w:pPr>
    <w:rPr>
      <w:rFonts w:ascii="Times New Roman" w:eastAsia="Andale Sans UI" w:hAnsi="Times New Roman" w:cs="Times New Roman"/>
      <w:kern w:val="2"/>
    </w:rPr>
  </w:style>
  <w:style w:type="paragraph" w:customStyle="1" w:styleId="PP">
    <w:name w:val="Строка PP"/>
    <w:basedOn w:val="afff8"/>
    <w:rsid w:val="00773A15"/>
  </w:style>
  <w:style w:type="paragraph" w:customStyle="1" w:styleId="afffc">
    <w:name w:val="Краткий обратный адрес"/>
    <w:basedOn w:val="a"/>
    <w:rsid w:val="00773A15"/>
    <w:pPr>
      <w:widowControl w:val="0"/>
      <w:spacing w:after="0" w:line="240" w:lineRule="auto"/>
    </w:pPr>
    <w:rPr>
      <w:rFonts w:eastAsia="Andale Sans UI"/>
      <w:kern w:val="2"/>
    </w:rPr>
  </w:style>
  <w:style w:type="paragraph" w:customStyle="1" w:styleId="313">
    <w:name w:val="Заголовок 31"/>
    <w:next w:val="a"/>
    <w:rsid w:val="00773A15"/>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112">
    <w:name w:val="Знак Знак1 Знак1"/>
    <w:basedOn w:val="a"/>
    <w:rsid w:val="00773A15"/>
    <w:pPr>
      <w:suppressAutoHyphens w:val="0"/>
      <w:spacing w:after="0" w:line="240" w:lineRule="auto"/>
    </w:pPr>
    <w:rPr>
      <w:rFonts w:ascii="Verdana" w:hAnsi="Verdana" w:cs="Verdana"/>
      <w:sz w:val="20"/>
      <w:szCs w:val="20"/>
      <w:lang w:val="en-US" w:eastAsia="en-US"/>
    </w:rPr>
  </w:style>
  <w:style w:type="paragraph" w:customStyle="1" w:styleId="47">
    <w:name w:val="Знак Знак4 Знак Знак Знак Знак"/>
    <w:basedOn w:val="a"/>
    <w:rsid w:val="00773A15"/>
    <w:pPr>
      <w:suppressAutoHyphens w:val="0"/>
      <w:spacing w:after="0" w:line="240" w:lineRule="auto"/>
    </w:pPr>
    <w:rPr>
      <w:rFonts w:ascii="Verdana" w:hAnsi="Verdana" w:cs="Verdana"/>
      <w:sz w:val="20"/>
      <w:szCs w:val="20"/>
      <w:lang w:val="en-US" w:eastAsia="en-US"/>
    </w:rPr>
  </w:style>
  <w:style w:type="paragraph" w:customStyle="1" w:styleId="HTML1">
    <w:name w:val="Стандартный HTML1"/>
    <w:basedOn w:val="a"/>
    <w:rsid w:val="0077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eastAsia="ar-SA"/>
    </w:rPr>
  </w:style>
  <w:style w:type="paragraph" w:customStyle="1" w:styleId="3e">
    <w:name w:val="Абзац списка3"/>
    <w:basedOn w:val="a"/>
    <w:rsid w:val="00773A15"/>
    <w:pPr>
      <w:widowControl w:val="0"/>
      <w:spacing w:after="0" w:line="100" w:lineRule="atLeast"/>
      <w:ind w:left="720"/>
    </w:pPr>
    <w:rPr>
      <w:rFonts w:ascii="Times New Roman CYR" w:hAnsi="Times New Roman CYR" w:cs="Times New Roman CYR"/>
      <w:kern w:val="2"/>
      <w:lang w:eastAsia="ar-SA"/>
    </w:rPr>
  </w:style>
  <w:style w:type="paragraph" w:customStyle="1" w:styleId="FR2">
    <w:name w:val="FR2"/>
    <w:rsid w:val="00773A15"/>
    <w:pPr>
      <w:widowControl w:val="0"/>
      <w:snapToGrid w:val="0"/>
      <w:spacing w:after="0" w:line="240" w:lineRule="auto"/>
      <w:jc w:val="both"/>
    </w:pPr>
    <w:rPr>
      <w:rFonts w:ascii="Arial" w:eastAsia="Times New Roman" w:hAnsi="Arial" w:cs="Times New Roman"/>
      <w:szCs w:val="20"/>
    </w:rPr>
  </w:style>
  <w:style w:type="character" w:customStyle="1" w:styleId="WW8Num14z0">
    <w:name w:val="WW8Num14z0"/>
    <w:rsid w:val="00773A15"/>
    <w:rPr>
      <w:rFonts w:ascii="Times New Roman" w:hAnsi="Times New Roman" w:cs="Times New Roman" w:hint="default"/>
    </w:rPr>
  </w:style>
  <w:style w:type="character" w:customStyle="1" w:styleId="Absatz-Standardschriftart">
    <w:name w:val="Absatz-Standardschriftart"/>
    <w:rsid w:val="00773A15"/>
  </w:style>
  <w:style w:type="character" w:customStyle="1" w:styleId="WW-Absatz-Standardschriftart">
    <w:name w:val="WW-Absatz-Standardschriftart"/>
    <w:rsid w:val="00773A15"/>
  </w:style>
  <w:style w:type="character" w:customStyle="1" w:styleId="WW8Num16z0">
    <w:name w:val="WW8Num16z0"/>
    <w:rsid w:val="00773A15"/>
    <w:rPr>
      <w:rFonts w:ascii="Times New Roman" w:hAnsi="Times New Roman" w:cs="Times New Roman" w:hint="default"/>
    </w:rPr>
  </w:style>
  <w:style w:type="character" w:customStyle="1" w:styleId="WW-Absatz-Standardschriftart1">
    <w:name w:val="WW-Absatz-Standardschriftart1"/>
    <w:rsid w:val="00773A15"/>
  </w:style>
  <w:style w:type="character" w:customStyle="1" w:styleId="afffd">
    <w:name w:val="Маркеры списка"/>
    <w:rsid w:val="00773A15"/>
    <w:rPr>
      <w:rFonts w:ascii="OpenSymbol" w:eastAsia="OpenSymbol" w:hAnsi="OpenSymbol" w:cs="OpenSymbol" w:hint="default"/>
    </w:rPr>
  </w:style>
  <w:style w:type="character" w:customStyle="1" w:styleId="RTFNum21">
    <w:name w:val="RTF_Num 2 1"/>
    <w:rsid w:val="00773A15"/>
    <w:rPr>
      <w:rFonts w:ascii="Times New Roman" w:hAnsi="Times New Roman" w:cs="Times New Roman" w:hint="default"/>
    </w:rPr>
  </w:style>
  <w:style w:type="character" w:customStyle="1" w:styleId="rvts37">
    <w:name w:val="rvts37"/>
    <w:rsid w:val="00773A15"/>
  </w:style>
  <w:style w:type="character" w:customStyle="1" w:styleId="A12">
    <w:name w:val="A12"/>
    <w:rsid w:val="00773A15"/>
    <w:rPr>
      <w:rFonts w:ascii="Calibri" w:hAnsi="Calibri" w:cs="Calibri" w:hint="default"/>
      <w:color w:val="000000"/>
      <w:sz w:val="20"/>
      <w:szCs w:val="20"/>
    </w:rPr>
  </w:style>
  <w:style w:type="character" w:customStyle="1" w:styleId="1ff3">
    <w:name w:val="Знак Знак1"/>
    <w:rsid w:val="00773A15"/>
    <w:rPr>
      <w:rFonts w:ascii="Arial" w:hAnsi="Arial" w:cs="Arial" w:hint="default"/>
      <w:kern w:val="2"/>
      <w:sz w:val="22"/>
      <w:szCs w:val="24"/>
      <w:lang w:val="uk-UA" w:eastAsia="ar-SA"/>
    </w:rPr>
  </w:style>
  <w:style w:type="character" w:customStyle="1" w:styleId="1ff4">
    <w:name w:val="Текст сноски Знак1"/>
    <w:basedOn w:val="a0"/>
    <w:semiHidden/>
    <w:locked/>
    <w:rsid w:val="00773A15"/>
    <w:rPr>
      <w:rFonts w:ascii="Calibri" w:eastAsia="Times New Roman" w:hAnsi="Calibri" w:cs="Times New Roman"/>
      <w:lang w:eastAsia="en-US"/>
    </w:rPr>
  </w:style>
  <w:style w:type="character" w:customStyle="1" w:styleId="1ff5">
    <w:name w:val="Текст Знак1"/>
    <w:uiPriority w:val="99"/>
    <w:semiHidden/>
    <w:rsid w:val="00773A15"/>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773A15"/>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5">
    <w:name w:val="Заголовок 2 Знак1"/>
    <w:aliases w:val="H2 Знак1,Heading 2 CFMU Знак1"/>
    <w:basedOn w:val="a0"/>
    <w:semiHidden/>
    <w:rsid w:val="00773A15"/>
    <w:rPr>
      <w:rFonts w:asciiTheme="majorHAnsi" w:eastAsiaTheme="majorEastAsia" w:hAnsiTheme="majorHAnsi" w:cstheme="majorBidi"/>
      <w:b/>
      <w:bCs/>
      <w:color w:val="4F81BD" w:themeColor="accent1"/>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basedOn w:val="a0"/>
    <w:semiHidden/>
    <w:rsid w:val="00773A15"/>
    <w:rPr>
      <w:rFonts w:asciiTheme="majorHAnsi" w:eastAsiaTheme="majorEastAsia" w:hAnsiTheme="majorHAnsi" w:cstheme="majorBidi"/>
      <w:b/>
      <w:bCs/>
      <w:color w:val="4F81BD" w:themeColor="accent1"/>
      <w:sz w:val="24"/>
      <w:szCs w:val="24"/>
    </w:rPr>
  </w:style>
  <w:style w:type="character" w:customStyle="1" w:styleId="18">
    <w:name w:val="Верхний колонтитул Знак1"/>
    <w:basedOn w:val="a0"/>
    <w:link w:val="af6"/>
    <w:uiPriority w:val="99"/>
    <w:locked/>
    <w:rsid w:val="00773A15"/>
    <w:rPr>
      <w:rFonts w:ascii="Times New Roman" w:eastAsia="Times New Roman" w:hAnsi="Times New Roman" w:cs="Times New Roman"/>
      <w:sz w:val="24"/>
      <w:szCs w:val="24"/>
    </w:rPr>
  </w:style>
  <w:style w:type="character" w:customStyle="1" w:styleId="17">
    <w:name w:val="Нижний колонтитул Знак1"/>
    <w:basedOn w:val="a0"/>
    <w:link w:val="af5"/>
    <w:locked/>
    <w:rsid w:val="00773A15"/>
    <w:rPr>
      <w:rFonts w:ascii="Times New Roman" w:eastAsia="Times New Roman" w:hAnsi="Times New Roman" w:cs="Times New Roman"/>
      <w:sz w:val="20"/>
      <w:szCs w:val="20"/>
    </w:rPr>
  </w:style>
  <w:style w:type="character" w:customStyle="1" w:styleId="14">
    <w:name w:val="Основной текст с отступом Знак1"/>
    <w:basedOn w:val="a0"/>
    <w:link w:val="af1"/>
    <w:locked/>
    <w:rsid w:val="00773A15"/>
    <w:rPr>
      <w:rFonts w:ascii="Times New Roman" w:eastAsia="Times New Roman" w:hAnsi="Times New Roman" w:cs="Times New Roman"/>
      <w:sz w:val="24"/>
      <w:szCs w:val="24"/>
    </w:rPr>
  </w:style>
  <w:style w:type="character" w:customStyle="1" w:styleId="310">
    <w:name w:val="Основной текст 3 Знак1"/>
    <w:basedOn w:val="a0"/>
    <w:link w:val="33"/>
    <w:locked/>
    <w:rsid w:val="00773A15"/>
    <w:rPr>
      <w:rFonts w:ascii="Times New Roman" w:eastAsia="Times New Roman" w:hAnsi="Times New Roman" w:cs="Times New Roman"/>
      <w:b/>
      <w:bCs/>
      <w:sz w:val="24"/>
      <w:szCs w:val="24"/>
    </w:rPr>
  </w:style>
  <w:style w:type="character" w:customStyle="1" w:styleId="15">
    <w:name w:val="Схема документа Знак1"/>
    <w:basedOn w:val="a0"/>
    <w:link w:val="af2"/>
    <w:locked/>
    <w:rsid w:val="00773A15"/>
    <w:rPr>
      <w:rFonts w:ascii="Tahoma" w:eastAsia="Times New Roman" w:hAnsi="Tahoma" w:cs="Tahoma"/>
      <w:sz w:val="24"/>
      <w:szCs w:val="24"/>
      <w:shd w:val="clear" w:color="auto" w:fill="000080"/>
    </w:rPr>
  </w:style>
  <w:style w:type="character" w:customStyle="1" w:styleId="1ff6">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773A15"/>
    <w:rPr>
      <w:rFonts w:ascii="Times New Roman" w:eastAsia="Times New Roman" w:hAnsi="Times New Roman" w:cs="Times New Roman"/>
      <w:lang w:val="uk-UA" w:eastAsia="en-US"/>
    </w:rPr>
  </w:style>
  <w:style w:type="character" w:customStyle="1" w:styleId="1ff7">
    <w:name w:val="Подпись Знак1"/>
    <w:basedOn w:val="a0"/>
    <w:semiHidden/>
    <w:rsid w:val="00773A15"/>
    <w:rPr>
      <w:rFonts w:ascii="Times New Roman" w:eastAsia="Times New Roman" w:hAnsi="Times New Roman" w:cs="Times New Roman"/>
      <w:sz w:val="24"/>
      <w:szCs w:val="24"/>
    </w:rPr>
  </w:style>
  <w:style w:type="character" w:customStyle="1" w:styleId="710">
    <w:name w:val="Заголовок 7 Знак1"/>
    <w:basedOn w:val="a0"/>
    <w:semiHidden/>
    <w:rsid w:val="00773A15"/>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0"/>
    <w:semiHidden/>
    <w:rsid w:val="00773A15"/>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773A15"/>
    <w:rPr>
      <w:rFonts w:asciiTheme="majorHAnsi" w:eastAsiaTheme="majorEastAsia" w:hAnsiTheme="majorHAnsi" w:cstheme="majorBidi"/>
      <w:i/>
      <w:iCs/>
      <w:color w:val="404040" w:themeColor="text1" w:themeTint="BF"/>
    </w:rPr>
  </w:style>
  <w:style w:type="character" w:customStyle="1" w:styleId="220">
    <w:name w:val="Основной текст 2 Знак2"/>
    <w:basedOn w:val="a0"/>
    <w:link w:val="25"/>
    <w:rsid w:val="00773A15"/>
    <w:rPr>
      <w:rFonts w:ascii="Times New Roman" w:eastAsia="Times New Roman" w:hAnsi="Times New Roman" w:cs="Times New Roman"/>
      <w:b/>
      <w:bCs/>
      <w:sz w:val="24"/>
      <w:szCs w:val="24"/>
    </w:rPr>
  </w:style>
  <w:style w:type="character" w:customStyle="1" w:styleId="320">
    <w:name w:val="Основной текст 3 Знак2"/>
    <w:basedOn w:val="a0"/>
    <w:semiHidden/>
    <w:rsid w:val="00773A15"/>
    <w:rPr>
      <w:rFonts w:ascii="Times New Roman" w:eastAsia="Times New Roman" w:hAnsi="Times New Roman" w:cs="Times New Roman"/>
      <w:sz w:val="16"/>
      <w:szCs w:val="16"/>
    </w:rPr>
  </w:style>
  <w:style w:type="character" w:customStyle="1" w:styleId="2f6">
    <w:name w:val="Схема документа Знак2"/>
    <w:basedOn w:val="a0"/>
    <w:semiHidden/>
    <w:rsid w:val="00773A15"/>
    <w:rPr>
      <w:rFonts w:ascii="Tahoma" w:eastAsia="Times New Roman" w:hAnsi="Tahoma" w:cs="Tahoma"/>
      <w:sz w:val="16"/>
      <w:szCs w:val="16"/>
    </w:rPr>
  </w:style>
  <w:style w:type="character" w:customStyle="1" w:styleId="2f7">
    <w:name w:val="Нижний колонтитул Знак2"/>
    <w:basedOn w:val="a0"/>
    <w:semiHidden/>
    <w:rsid w:val="00773A15"/>
    <w:rPr>
      <w:rFonts w:ascii="Times New Roman" w:eastAsia="Times New Roman" w:hAnsi="Times New Roman" w:cs="Times New Roman"/>
      <w:sz w:val="24"/>
      <w:szCs w:val="24"/>
    </w:rPr>
  </w:style>
  <w:style w:type="character" w:customStyle="1" w:styleId="2f8">
    <w:name w:val="Верхний колонтитул Знак2"/>
    <w:basedOn w:val="a0"/>
    <w:uiPriority w:val="99"/>
    <w:semiHidden/>
    <w:rsid w:val="00773A15"/>
    <w:rPr>
      <w:rFonts w:ascii="Times New Roman" w:eastAsia="Times New Roman" w:hAnsi="Times New Roman" w:cs="Times New Roman"/>
      <w:sz w:val="24"/>
      <w:szCs w:val="24"/>
    </w:rPr>
  </w:style>
  <w:style w:type="character" w:customStyle="1" w:styleId="216">
    <w:name w:val="Основной текст с отступом 2 Знак1"/>
    <w:basedOn w:val="a0"/>
    <w:semiHidden/>
    <w:rsid w:val="00773A15"/>
    <w:rPr>
      <w:rFonts w:ascii="Times New Roman" w:eastAsia="Times New Roman" w:hAnsi="Times New Roman" w:cs="Times New Roman"/>
      <w:sz w:val="24"/>
      <w:szCs w:val="24"/>
    </w:rPr>
  </w:style>
  <w:style w:type="character" w:customStyle="1" w:styleId="315">
    <w:name w:val="Основной текст с отступом 3 Знак1"/>
    <w:basedOn w:val="a0"/>
    <w:semiHidden/>
    <w:rsid w:val="00773A15"/>
    <w:rPr>
      <w:rFonts w:ascii="Times New Roman" w:eastAsia="Times New Roman" w:hAnsi="Times New Roman" w:cs="Times New Roman"/>
      <w:sz w:val="16"/>
      <w:szCs w:val="16"/>
    </w:rPr>
  </w:style>
  <w:style w:type="character" w:customStyle="1" w:styleId="1ff8">
    <w:name w:val="Текст концевой сноски Знак1"/>
    <w:basedOn w:val="a0"/>
    <w:uiPriority w:val="99"/>
    <w:semiHidden/>
    <w:rsid w:val="00773A15"/>
    <w:rPr>
      <w:rFonts w:ascii="Times New Roman" w:eastAsia="Times New Roman" w:hAnsi="Times New Roman" w:cs="Times New Roman"/>
      <w:sz w:val="20"/>
      <w:szCs w:val="20"/>
    </w:rPr>
  </w:style>
  <w:style w:type="character" w:customStyle="1" w:styleId="1ff9">
    <w:name w:val="Текст примечания Знак1"/>
    <w:basedOn w:val="a0"/>
    <w:semiHidden/>
    <w:rsid w:val="00773A15"/>
    <w:rPr>
      <w:rFonts w:ascii="Times New Roman" w:eastAsia="Times New Roman" w:hAnsi="Times New Roman" w:cs="Times New Roman"/>
      <w:sz w:val="20"/>
      <w:szCs w:val="20"/>
    </w:rPr>
  </w:style>
  <w:style w:type="character" w:customStyle="1" w:styleId="1ffa">
    <w:name w:val="Подзаголовок Знак1"/>
    <w:basedOn w:val="a0"/>
    <w:rsid w:val="00773A15"/>
    <w:rPr>
      <w:rFonts w:asciiTheme="majorHAnsi" w:eastAsiaTheme="majorEastAsia" w:hAnsiTheme="majorHAnsi" w:cstheme="majorBidi"/>
      <w:i/>
      <w:iCs/>
      <w:color w:val="4F81BD" w:themeColor="accent1"/>
      <w:spacing w:val="15"/>
      <w:sz w:val="24"/>
      <w:szCs w:val="24"/>
    </w:rPr>
  </w:style>
  <w:style w:type="character" w:customStyle="1" w:styleId="hpsatn">
    <w:name w:val="hps atn"/>
    <w:basedOn w:val="a0"/>
    <w:rsid w:val="00773A15"/>
  </w:style>
  <w:style w:type="character" w:customStyle="1" w:styleId="atn">
    <w:name w:val="atn"/>
    <w:basedOn w:val="a0"/>
    <w:rsid w:val="00773A15"/>
  </w:style>
  <w:style w:type="character" w:customStyle="1" w:styleId="drugalter-heading">
    <w:name w:val="drug__alter-heading"/>
    <w:rsid w:val="003E7A97"/>
  </w:style>
  <w:style w:type="table" w:customStyle="1" w:styleId="1ffb">
    <w:name w:val="Сетка таблицы1"/>
    <w:basedOn w:val="a1"/>
    <w:next w:val="afd"/>
    <w:uiPriority w:val="59"/>
    <w:rsid w:val="00A530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ody Text First Indent"/>
    <w:basedOn w:val="ab"/>
    <w:link w:val="affff"/>
    <w:uiPriority w:val="99"/>
    <w:semiHidden/>
    <w:rsid w:val="001018FE"/>
    <w:pPr>
      <w:tabs>
        <w:tab w:val="clear" w:pos="2512"/>
      </w:tabs>
      <w:ind w:firstLine="360"/>
    </w:pPr>
    <w:rPr>
      <w:rFonts w:ascii="Times New Roman" w:hAnsi="Times New Roman" w:cs="Times New Roman"/>
    </w:rPr>
  </w:style>
  <w:style w:type="character" w:customStyle="1" w:styleId="24">
    <w:name w:val="Основной текст Знак2"/>
    <w:aliases w:val="Çàã1 Знак2,BO Знак2,ID Знак2,body indent Знак2,andrad Знак2,EHPT Знак2,Body Text2 Знак2"/>
    <w:basedOn w:val="a0"/>
    <w:link w:val="ab"/>
    <w:rsid w:val="001018FE"/>
    <w:rPr>
      <w:rFonts w:ascii="Arial" w:eastAsia="Times New Roman" w:hAnsi="Arial" w:cs="Arial"/>
      <w:sz w:val="24"/>
      <w:szCs w:val="24"/>
    </w:rPr>
  </w:style>
  <w:style w:type="character" w:customStyle="1" w:styleId="affff">
    <w:name w:val="Красная строка Знак"/>
    <w:basedOn w:val="24"/>
    <w:link w:val="afffe"/>
    <w:uiPriority w:val="99"/>
    <w:semiHidden/>
    <w:rsid w:val="001018FE"/>
    <w:rPr>
      <w:rFonts w:ascii="Times New Roman" w:eastAsia="Times New Roman" w:hAnsi="Times New Roman" w:cs="Times New Roman"/>
      <w:sz w:val="24"/>
      <w:szCs w:val="24"/>
    </w:rPr>
  </w:style>
  <w:style w:type="character" w:customStyle="1" w:styleId="docdata">
    <w:name w:val="docdata"/>
    <w:aliases w:val="docy,v5,3354,bqiaagaaeyqcaaagiaiaaamgcgaabs4kaaaaaaaaaaaaaaaaaaaaaaaaaaaaaaaaaaaaaaaaaaaaaaaaaaaaaaaaaaaaaaaaaaaaaaaaaaaaaaaaaaaaaaaaaaaaaaaaaaaaaaaaaaaaaaaaaaaaaaaaaaaaaaaaaaaaaaaaaaaaaaaaaaaaaaaaaaaaaaaaaaaaaaaaaaaaaaaaaaaaaaaaaaaaaaaaaaaaaaaa"/>
    <w:basedOn w:val="a0"/>
    <w:rsid w:val="005544AF"/>
  </w:style>
  <w:style w:type="paragraph" w:customStyle="1" w:styleId="western">
    <w:name w:val="western"/>
    <w:basedOn w:val="a"/>
    <w:rsid w:val="007E04F4"/>
    <w:pPr>
      <w:suppressAutoHyphens w:val="0"/>
      <w:spacing w:before="100" w:beforeAutospacing="1" w:after="119" w:line="240" w:lineRule="auto"/>
    </w:pPr>
    <w:rPr>
      <w:color w:val="00000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770">
      <w:bodyDiv w:val="1"/>
      <w:marLeft w:val="0"/>
      <w:marRight w:val="0"/>
      <w:marTop w:val="0"/>
      <w:marBottom w:val="0"/>
      <w:divBdr>
        <w:top w:val="none" w:sz="0" w:space="0" w:color="auto"/>
        <w:left w:val="none" w:sz="0" w:space="0" w:color="auto"/>
        <w:bottom w:val="none" w:sz="0" w:space="0" w:color="auto"/>
        <w:right w:val="none" w:sz="0" w:space="0" w:color="auto"/>
      </w:divBdr>
    </w:div>
    <w:div w:id="28145601">
      <w:bodyDiv w:val="1"/>
      <w:marLeft w:val="0"/>
      <w:marRight w:val="0"/>
      <w:marTop w:val="0"/>
      <w:marBottom w:val="0"/>
      <w:divBdr>
        <w:top w:val="none" w:sz="0" w:space="0" w:color="auto"/>
        <w:left w:val="none" w:sz="0" w:space="0" w:color="auto"/>
        <w:bottom w:val="none" w:sz="0" w:space="0" w:color="auto"/>
        <w:right w:val="none" w:sz="0" w:space="0" w:color="auto"/>
      </w:divBdr>
    </w:div>
    <w:div w:id="44837235">
      <w:bodyDiv w:val="1"/>
      <w:marLeft w:val="0"/>
      <w:marRight w:val="0"/>
      <w:marTop w:val="0"/>
      <w:marBottom w:val="0"/>
      <w:divBdr>
        <w:top w:val="none" w:sz="0" w:space="0" w:color="auto"/>
        <w:left w:val="none" w:sz="0" w:space="0" w:color="auto"/>
        <w:bottom w:val="none" w:sz="0" w:space="0" w:color="auto"/>
        <w:right w:val="none" w:sz="0" w:space="0" w:color="auto"/>
      </w:divBdr>
    </w:div>
    <w:div w:id="45177975">
      <w:bodyDiv w:val="1"/>
      <w:marLeft w:val="0"/>
      <w:marRight w:val="0"/>
      <w:marTop w:val="0"/>
      <w:marBottom w:val="0"/>
      <w:divBdr>
        <w:top w:val="none" w:sz="0" w:space="0" w:color="auto"/>
        <w:left w:val="none" w:sz="0" w:space="0" w:color="auto"/>
        <w:bottom w:val="none" w:sz="0" w:space="0" w:color="auto"/>
        <w:right w:val="none" w:sz="0" w:space="0" w:color="auto"/>
      </w:divBdr>
    </w:div>
    <w:div w:id="53087222">
      <w:bodyDiv w:val="1"/>
      <w:marLeft w:val="0"/>
      <w:marRight w:val="0"/>
      <w:marTop w:val="0"/>
      <w:marBottom w:val="0"/>
      <w:divBdr>
        <w:top w:val="none" w:sz="0" w:space="0" w:color="auto"/>
        <w:left w:val="none" w:sz="0" w:space="0" w:color="auto"/>
        <w:bottom w:val="none" w:sz="0" w:space="0" w:color="auto"/>
        <w:right w:val="none" w:sz="0" w:space="0" w:color="auto"/>
      </w:divBdr>
    </w:div>
    <w:div w:id="59838775">
      <w:bodyDiv w:val="1"/>
      <w:marLeft w:val="0"/>
      <w:marRight w:val="0"/>
      <w:marTop w:val="0"/>
      <w:marBottom w:val="0"/>
      <w:divBdr>
        <w:top w:val="none" w:sz="0" w:space="0" w:color="auto"/>
        <w:left w:val="none" w:sz="0" w:space="0" w:color="auto"/>
        <w:bottom w:val="none" w:sz="0" w:space="0" w:color="auto"/>
        <w:right w:val="none" w:sz="0" w:space="0" w:color="auto"/>
      </w:divBdr>
    </w:div>
    <w:div w:id="84569702">
      <w:bodyDiv w:val="1"/>
      <w:marLeft w:val="0"/>
      <w:marRight w:val="0"/>
      <w:marTop w:val="0"/>
      <w:marBottom w:val="0"/>
      <w:divBdr>
        <w:top w:val="none" w:sz="0" w:space="0" w:color="auto"/>
        <w:left w:val="none" w:sz="0" w:space="0" w:color="auto"/>
        <w:bottom w:val="none" w:sz="0" w:space="0" w:color="auto"/>
        <w:right w:val="none" w:sz="0" w:space="0" w:color="auto"/>
      </w:divBdr>
    </w:div>
    <w:div w:id="97793863">
      <w:bodyDiv w:val="1"/>
      <w:marLeft w:val="0"/>
      <w:marRight w:val="0"/>
      <w:marTop w:val="0"/>
      <w:marBottom w:val="0"/>
      <w:divBdr>
        <w:top w:val="none" w:sz="0" w:space="0" w:color="auto"/>
        <w:left w:val="none" w:sz="0" w:space="0" w:color="auto"/>
        <w:bottom w:val="none" w:sz="0" w:space="0" w:color="auto"/>
        <w:right w:val="none" w:sz="0" w:space="0" w:color="auto"/>
      </w:divBdr>
    </w:div>
    <w:div w:id="119956009">
      <w:bodyDiv w:val="1"/>
      <w:marLeft w:val="0"/>
      <w:marRight w:val="0"/>
      <w:marTop w:val="0"/>
      <w:marBottom w:val="0"/>
      <w:divBdr>
        <w:top w:val="none" w:sz="0" w:space="0" w:color="auto"/>
        <w:left w:val="none" w:sz="0" w:space="0" w:color="auto"/>
        <w:bottom w:val="none" w:sz="0" w:space="0" w:color="auto"/>
        <w:right w:val="none" w:sz="0" w:space="0" w:color="auto"/>
      </w:divBdr>
    </w:div>
    <w:div w:id="211114048">
      <w:bodyDiv w:val="1"/>
      <w:marLeft w:val="0"/>
      <w:marRight w:val="0"/>
      <w:marTop w:val="0"/>
      <w:marBottom w:val="0"/>
      <w:divBdr>
        <w:top w:val="none" w:sz="0" w:space="0" w:color="auto"/>
        <w:left w:val="none" w:sz="0" w:space="0" w:color="auto"/>
        <w:bottom w:val="none" w:sz="0" w:space="0" w:color="auto"/>
        <w:right w:val="none" w:sz="0" w:space="0" w:color="auto"/>
      </w:divBdr>
    </w:div>
    <w:div w:id="222184695">
      <w:bodyDiv w:val="1"/>
      <w:marLeft w:val="0"/>
      <w:marRight w:val="0"/>
      <w:marTop w:val="0"/>
      <w:marBottom w:val="0"/>
      <w:divBdr>
        <w:top w:val="none" w:sz="0" w:space="0" w:color="auto"/>
        <w:left w:val="none" w:sz="0" w:space="0" w:color="auto"/>
        <w:bottom w:val="none" w:sz="0" w:space="0" w:color="auto"/>
        <w:right w:val="none" w:sz="0" w:space="0" w:color="auto"/>
      </w:divBdr>
    </w:div>
    <w:div w:id="233589561">
      <w:bodyDiv w:val="1"/>
      <w:marLeft w:val="0"/>
      <w:marRight w:val="0"/>
      <w:marTop w:val="0"/>
      <w:marBottom w:val="0"/>
      <w:divBdr>
        <w:top w:val="none" w:sz="0" w:space="0" w:color="auto"/>
        <w:left w:val="none" w:sz="0" w:space="0" w:color="auto"/>
        <w:bottom w:val="none" w:sz="0" w:space="0" w:color="auto"/>
        <w:right w:val="none" w:sz="0" w:space="0" w:color="auto"/>
      </w:divBdr>
    </w:div>
    <w:div w:id="242104542">
      <w:bodyDiv w:val="1"/>
      <w:marLeft w:val="0"/>
      <w:marRight w:val="0"/>
      <w:marTop w:val="0"/>
      <w:marBottom w:val="0"/>
      <w:divBdr>
        <w:top w:val="none" w:sz="0" w:space="0" w:color="auto"/>
        <w:left w:val="none" w:sz="0" w:space="0" w:color="auto"/>
        <w:bottom w:val="none" w:sz="0" w:space="0" w:color="auto"/>
        <w:right w:val="none" w:sz="0" w:space="0" w:color="auto"/>
      </w:divBdr>
    </w:div>
    <w:div w:id="242763678">
      <w:bodyDiv w:val="1"/>
      <w:marLeft w:val="0"/>
      <w:marRight w:val="0"/>
      <w:marTop w:val="0"/>
      <w:marBottom w:val="0"/>
      <w:divBdr>
        <w:top w:val="none" w:sz="0" w:space="0" w:color="auto"/>
        <w:left w:val="none" w:sz="0" w:space="0" w:color="auto"/>
        <w:bottom w:val="none" w:sz="0" w:space="0" w:color="auto"/>
        <w:right w:val="none" w:sz="0" w:space="0" w:color="auto"/>
      </w:divBdr>
    </w:div>
    <w:div w:id="280192311">
      <w:bodyDiv w:val="1"/>
      <w:marLeft w:val="0"/>
      <w:marRight w:val="0"/>
      <w:marTop w:val="0"/>
      <w:marBottom w:val="0"/>
      <w:divBdr>
        <w:top w:val="none" w:sz="0" w:space="0" w:color="auto"/>
        <w:left w:val="none" w:sz="0" w:space="0" w:color="auto"/>
        <w:bottom w:val="none" w:sz="0" w:space="0" w:color="auto"/>
        <w:right w:val="none" w:sz="0" w:space="0" w:color="auto"/>
      </w:divBdr>
    </w:div>
    <w:div w:id="293604059">
      <w:bodyDiv w:val="1"/>
      <w:marLeft w:val="0"/>
      <w:marRight w:val="0"/>
      <w:marTop w:val="0"/>
      <w:marBottom w:val="0"/>
      <w:divBdr>
        <w:top w:val="none" w:sz="0" w:space="0" w:color="auto"/>
        <w:left w:val="none" w:sz="0" w:space="0" w:color="auto"/>
        <w:bottom w:val="none" w:sz="0" w:space="0" w:color="auto"/>
        <w:right w:val="none" w:sz="0" w:space="0" w:color="auto"/>
      </w:divBdr>
    </w:div>
    <w:div w:id="306789694">
      <w:bodyDiv w:val="1"/>
      <w:marLeft w:val="0"/>
      <w:marRight w:val="0"/>
      <w:marTop w:val="0"/>
      <w:marBottom w:val="0"/>
      <w:divBdr>
        <w:top w:val="none" w:sz="0" w:space="0" w:color="auto"/>
        <w:left w:val="none" w:sz="0" w:space="0" w:color="auto"/>
        <w:bottom w:val="none" w:sz="0" w:space="0" w:color="auto"/>
        <w:right w:val="none" w:sz="0" w:space="0" w:color="auto"/>
      </w:divBdr>
    </w:div>
    <w:div w:id="382145737">
      <w:bodyDiv w:val="1"/>
      <w:marLeft w:val="0"/>
      <w:marRight w:val="0"/>
      <w:marTop w:val="0"/>
      <w:marBottom w:val="0"/>
      <w:divBdr>
        <w:top w:val="none" w:sz="0" w:space="0" w:color="auto"/>
        <w:left w:val="none" w:sz="0" w:space="0" w:color="auto"/>
        <w:bottom w:val="none" w:sz="0" w:space="0" w:color="auto"/>
        <w:right w:val="none" w:sz="0" w:space="0" w:color="auto"/>
      </w:divBdr>
    </w:div>
    <w:div w:id="395130300">
      <w:bodyDiv w:val="1"/>
      <w:marLeft w:val="0"/>
      <w:marRight w:val="0"/>
      <w:marTop w:val="0"/>
      <w:marBottom w:val="0"/>
      <w:divBdr>
        <w:top w:val="none" w:sz="0" w:space="0" w:color="auto"/>
        <w:left w:val="none" w:sz="0" w:space="0" w:color="auto"/>
        <w:bottom w:val="none" w:sz="0" w:space="0" w:color="auto"/>
        <w:right w:val="none" w:sz="0" w:space="0" w:color="auto"/>
      </w:divBdr>
    </w:div>
    <w:div w:id="405146664">
      <w:bodyDiv w:val="1"/>
      <w:marLeft w:val="0"/>
      <w:marRight w:val="0"/>
      <w:marTop w:val="0"/>
      <w:marBottom w:val="0"/>
      <w:divBdr>
        <w:top w:val="none" w:sz="0" w:space="0" w:color="auto"/>
        <w:left w:val="none" w:sz="0" w:space="0" w:color="auto"/>
        <w:bottom w:val="none" w:sz="0" w:space="0" w:color="auto"/>
        <w:right w:val="none" w:sz="0" w:space="0" w:color="auto"/>
      </w:divBdr>
    </w:div>
    <w:div w:id="411464101">
      <w:bodyDiv w:val="1"/>
      <w:marLeft w:val="0"/>
      <w:marRight w:val="0"/>
      <w:marTop w:val="0"/>
      <w:marBottom w:val="0"/>
      <w:divBdr>
        <w:top w:val="none" w:sz="0" w:space="0" w:color="auto"/>
        <w:left w:val="none" w:sz="0" w:space="0" w:color="auto"/>
        <w:bottom w:val="none" w:sz="0" w:space="0" w:color="auto"/>
        <w:right w:val="none" w:sz="0" w:space="0" w:color="auto"/>
      </w:divBdr>
    </w:div>
    <w:div w:id="430703730">
      <w:bodyDiv w:val="1"/>
      <w:marLeft w:val="0"/>
      <w:marRight w:val="0"/>
      <w:marTop w:val="0"/>
      <w:marBottom w:val="0"/>
      <w:divBdr>
        <w:top w:val="none" w:sz="0" w:space="0" w:color="auto"/>
        <w:left w:val="none" w:sz="0" w:space="0" w:color="auto"/>
        <w:bottom w:val="none" w:sz="0" w:space="0" w:color="auto"/>
        <w:right w:val="none" w:sz="0" w:space="0" w:color="auto"/>
      </w:divBdr>
    </w:div>
    <w:div w:id="440340594">
      <w:bodyDiv w:val="1"/>
      <w:marLeft w:val="0"/>
      <w:marRight w:val="0"/>
      <w:marTop w:val="0"/>
      <w:marBottom w:val="0"/>
      <w:divBdr>
        <w:top w:val="none" w:sz="0" w:space="0" w:color="auto"/>
        <w:left w:val="none" w:sz="0" w:space="0" w:color="auto"/>
        <w:bottom w:val="none" w:sz="0" w:space="0" w:color="auto"/>
        <w:right w:val="none" w:sz="0" w:space="0" w:color="auto"/>
      </w:divBdr>
    </w:div>
    <w:div w:id="443768358">
      <w:bodyDiv w:val="1"/>
      <w:marLeft w:val="0"/>
      <w:marRight w:val="0"/>
      <w:marTop w:val="0"/>
      <w:marBottom w:val="0"/>
      <w:divBdr>
        <w:top w:val="none" w:sz="0" w:space="0" w:color="auto"/>
        <w:left w:val="none" w:sz="0" w:space="0" w:color="auto"/>
        <w:bottom w:val="none" w:sz="0" w:space="0" w:color="auto"/>
        <w:right w:val="none" w:sz="0" w:space="0" w:color="auto"/>
      </w:divBdr>
    </w:div>
    <w:div w:id="514001416">
      <w:bodyDiv w:val="1"/>
      <w:marLeft w:val="0"/>
      <w:marRight w:val="0"/>
      <w:marTop w:val="0"/>
      <w:marBottom w:val="0"/>
      <w:divBdr>
        <w:top w:val="none" w:sz="0" w:space="0" w:color="auto"/>
        <w:left w:val="none" w:sz="0" w:space="0" w:color="auto"/>
        <w:bottom w:val="none" w:sz="0" w:space="0" w:color="auto"/>
        <w:right w:val="none" w:sz="0" w:space="0" w:color="auto"/>
      </w:divBdr>
    </w:div>
    <w:div w:id="529730704">
      <w:bodyDiv w:val="1"/>
      <w:marLeft w:val="0"/>
      <w:marRight w:val="0"/>
      <w:marTop w:val="0"/>
      <w:marBottom w:val="0"/>
      <w:divBdr>
        <w:top w:val="none" w:sz="0" w:space="0" w:color="auto"/>
        <w:left w:val="none" w:sz="0" w:space="0" w:color="auto"/>
        <w:bottom w:val="none" w:sz="0" w:space="0" w:color="auto"/>
        <w:right w:val="none" w:sz="0" w:space="0" w:color="auto"/>
      </w:divBdr>
    </w:div>
    <w:div w:id="577132040">
      <w:bodyDiv w:val="1"/>
      <w:marLeft w:val="0"/>
      <w:marRight w:val="0"/>
      <w:marTop w:val="0"/>
      <w:marBottom w:val="0"/>
      <w:divBdr>
        <w:top w:val="none" w:sz="0" w:space="0" w:color="auto"/>
        <w:left w:val="none" w:sz="0" w:space="0" w:color="auto"/>
        <w:bottom w:val="none" w:sz="0" w:space="0" w:color="auto"/>
        <w:right w:val="none" w:sz="0" w:space="0" w:color="auto"/>
      </w:divBdr>
    </w:div>
    <w:div w:id="595479557">
      <w:bodyDiv w:val="1"/>
      <w:marLeft w:val="0"/>
      <w:marRight w:val="0"/>
      <w:marTop w:val="0"/>
      <w:marBottom w:val="0"/>
      <w:divBdr>
        <w:top w:val="none" w:sz="0" w:space="0" w:color="auto"/>
        <w:left w:val="none" w:sz="0" w:space="0" w:color="auto"/>
        <w:bottom w:val="none" w:sz="0" w:space="0" w:color="auto"/>
        <w:right w:val="none" w:sz="0" w:space="0" w:color="auto"/>
      </w:divBdr>
    </w:div>
    <w:div w:id="623193702">
      <w:bodyDiv w:val="1"/>
      <w:marLeft w:val="0"/>
      <w:marRight w:val="0"/>
      <w:marTop w:val="0"/>
      <w:marBottom w:val="0"/>
      <w:divBdr>
        <w:top w:val="none" w:sz="0" w:space="0" w:color="auto"/>
        <w:left w:val="none" w:sz="0" w:space="0" w:color="auto"/>
        <w:bottom w:val="none" w:sz="0" w:space="0" w:color="auto"/>
        <w:right w:val="none" w:sz="0" w:space="0" w:color="auto"/>
      </w:divBdr>
    </w:div>
    <w:div w:id="640576716">
      <w:bodyDiv w:val="1"/>
      <w:marLeft w:val="0"/>
      <w:marRight w:val="0"/>
      <w:marTop w:val="0"/>
      <w:marBottom w:val="0"/>
      <w:divBdr>
        <w:top w:val="none" w:sz="0" w:space="0" w:color="auto"/>
        <w:left w:val="none" w:sz="0" w:space="0" w:color="auto"/>
        <w:bottom w:val="none" w:sz="0" w:space="0" w:color="auto"/>
        <w:right w:val="none" w:sz="0" w:space="0" w:color="auto"/>
      </w:divBdr>
    </w:div>
    <w:div w:id="642665098">
      <w:bodyDiv w:val="1"/>
      <w:marLeft w:val="0"/>
      <w:marRight w:val="0"/>
      <w:marTop w:val="0"/>
      <w:marBottom w:val="0"/>
      <w:divBdr>
        <w:top w:val="none" w:sz="0" w:space="0" w:color="auto"/>
        <w:left w:val="none" w:sz="0" w:space="0" w:color="auto"/>
        <w:bottom w:val="none" w:sz="0" w:space="0" w:color="auto"/>
        <w:right w:val="none" w:sz="0" w:space="0" w:color="auto"/>
      </w:divBdr>
    </w:div>
    <w:div w:id="643659979">
      <w:bodyDiv w:val="1"/>
      <w:marLeft w:val="0"/>
      <w:marRight w:val="0"/>
      <w:marTop w:val="0"/>
      <w:marBottom w:val="0"/>
      <w:divBdr>
        <w:top w:val="none" w:sz="0" w:space="0" w:color="auto"/>
        <w:left w:val="none" w:sz="0" w:space="0" w:color="auto"/>
        <w:bottom w:val="none" w:sz="0" w:space="0" w:color="auto"/>
        <w:right w:val="none" w:sz="0" w:space="0" w:color="auto"/>
      </w:divBdr>
    </w:div>
    <w:div w:id="696320923">
      <w:bodyDiv w:val="1"/>
      <w:marLeft w:val="0"/>
      <w:marRight w:val="0"/>
      <w:marTop w:val="0"/>
      <w:marBottom w:val="0"/>
      <w:divBdr>
        <w:top w:val="none" w:sz="0" w:space="0" w:color="auto"/>
        <w:left w:val="none" w:sz="0" w:space="0" w:color="auto"/>
        <w:bottom w:val="none" w:sz="0" w:space="0" w:color="auto"/>
        <w:right w:val="none" w:sz="0" w:space="0" w:color="auto"/>
      </w:divBdr>
    </w:div>
    <w:div w:id="723410980">
      <w:bodyDiv w:val="1"/>
      <w:marLeft w:val="0"/>
      <w:marRight w:val="0"/>
      <w:marTop w:val="0"/>
      <w:marBottom w:val="0"/>
      <w:divBdr>
        <w:top w:val="none" w:sz="0" w:space="0" w:color="auto"/>
        <w:left w:val="none" w:sz="0" w:space="0" w:color="auto"/>
        <w:bottom w:val="none" w:sz="0" w:space="0" w:color="auto"/>
        <w:right w:val="none" w:sz="0" w:space="0" w:color="auto"/>
      </w:divBdr>
    </w:div>
    <w:div w:id="724260232">
      <w:bodyDiv w:val="1"/>
      <w:marLeft w:val="0"/>
      <w:marRight w:val="0"/>
      <w:marTop w:val="0"/>
      <w:marBottom w:val="0"/>
      <w:divBdr>
        <w:top w:val="none" w:sz="0" w:space="0" w:color="auto"/>
        <w:left w:val="none" w:sz="0" w:space="0" w:color="auto"/>
        <w:bottom w:val="none" w:sz="0" w:space="0" w:color="auto"/>
        <w:right w:val="none" w:sz="0" w:space="0" w:color="auto"/>
      </w:divBdr>
    </w:div>
    <w:div w:id="743798485">
      <w:bodyDiv w:val="1"/>
      <w:marLeft w:val="0"/>
      <w:marRight w:val="0"/>
      <w:marTop w:val="0"/>
      <w:marBottom w:val="0"/>
      <w:divBdr>
        <w:top w:val="none" w:sz="0" w:space="0" w:color="auto"/>
        <w:left w:val="none" w:sz="0" w:space="0" w:color="auto"/>
        <w:bottom w:val="none" w:sz="0" w:space="0" w:color="auto"/>
        <w:right w:val="none" w:sz="0" w:space="0" w:color="auto"/>
      </w:divBdr>
    </w:div>
    <w:div w:id="777143752">
      <w:bodyDiv w:val="1"/>
      <w:marLeft w:val="0"/>
      <w:marRight w:val="0"/>
      <w:marTop w:val="0"/>
      <w:marBottom w:val="0"/>
      <w:divBdr>
        <w:top w:val="none" w:sz="0" w:space="0" w:color="auto"/>
        <w:left w:val="none" w:sz="0" w:space="0" w:color="auto"/>
        <w:bottom w:val="none" w:sz="0" w:space="0" w:color="auto"/>
        <w:right w:val="none" w:sz="0" w:space="0" w:color="auto"/>
      </w:divBdr>
    </w:div>
    <w:div w:id="789399592">
      <w:bodyDiv w:val="1"/>
      <w:marLeft w:val="0"/>
      <w:marRight w:val="0"/>
      <w:marTop w:val="0"/>
      <w:marBottom w:val="0"/>
      <w:divBdr>
        <w:top w:val="none" w:sz="0" w:space="0" w:color="auto"/>
        <w:left w:val="none" w:sz="0" w:space="0" w:color="auto"/>
        <w:bottom w:val="none" w:sz="0" w:space="0" w:color="auto"/>
        <w:right w:val="none" w:sz="0" w:space="0" w:color="auto"/>
      </w:divBdr>
    </w:div>
    <w:div w:id="816193421">
      <w:bodyDiv w:val="1"/>
      <w:marLeft w:val="0"/>
      <w:marRight w:val="0"/>
      <w:marTop w:val="0"/>
      <w:marBottom w:val="0"/>
      <w:divBdr>
        <w:top w:val="none" w:sz="0" w:space="0" w:color="auto"/>
        <w:left w:val="none" w:sz="0" w:space="0" w:color="auto"/>
        <w:bottom w:val="none" w:sz="0" w:space="0" w:color="auto"/>
        <w:right w:val="none" w:sz="0" w:space="0" w:color="auto"/>
      </w:divBdr>
    </w:div>
    <w:div w:id="838035287">
      <w:bodyDiv w:val="1"/>
      <w:marLeft w:val="0"/>
      <w:marRight w:val="0"/>
      <w:marTop w:val="0"/>
      <w:marBottom w:val="0"/>
      <w:divBdr>
        <w:top w:val="none" w:sz="0" w:space="0" w:color="auto"/>
        <w:left w:val="none" w:sz="0" w:space="0" w:color="auto"/>
        <w:bottom w:val="none" w:sz="0" w:space="0" w:color="auto"/>
        <w:right w:val="none" w:sz="0" w:space="0" w:color="auto"/>
      </w:divBdr>
    </w:div>
    <w:div w:id="855116632">
      <w:bodyDiv w:val="1"/>
      <w:marLeft w:val="0"/>
      <w:marRight w:val="0"/>
      <w:marTop w:val="0"/>
      <w:marBottom w:val="0"/>
      <w:divBdr>
        <w:top w:val="none" w:sz="0" w:space="0" w:color="auto"/>
        <w:left w:val="none" w:sz="0" w:space="0" w:color="auto"/>
        <w:bottom w:val="none" w:sz="0" w:space="0" w:color="auto"/>
        <w:right w:val="none" w:sz="0" w:space="0" w:color="auto"/>
      </w:divBdr>
    </w:div>
    <w:div w:id="861475241">
      <w:bodyDiv w:val="1"/>
      <w:marLeft w:val="0"/>
      <w:marRight w:val="0"/>
      <w:marTop w:val="0"/>
      <w:marBottom w:val="0"/>
      <w:divBdr>
        <w:top w:val="none" w:sz="0" w:space="0" w:color="auto"/>
        <w:left w:val="none" w:sz="0" w:space="0" w:color="auto"/>
        <w:bottom w:val="none" w:sz="0" w:space="0" w:color="auto"/>
        <w:right w:val="none" w:sz="0" w:space="0" w:color="auto"/>
      </w:divBdr>
    </w:div>
    <w:div w:id="865366965">
      <w:bodyDiv w:val="1"/>
      <w:marLeft w:val="0"/>
      <w:marRight w:val="0"/>
      <w:marTop w:val="0"/>
      <w:marBottom w:val="0"/>
      <w:divBdr>
        <w:top w:val="none" w:sz="0" w:space="0" w:color="auto"/>
        <w:left w:val="none" w:sz="0" w:space="0" w:color="auto"/>
        <w:bottom w:val="none" w:sz="0" w:space="0" w:color="auto"/>
        <w:right w:val="none" w:sz="0" w:space="0" w:color="auto"/>
      </w:divBdr>
    </w:div>
    <w:div w:id="880747366">
      <w:bodyDiv w:val="1"/>
      <w:marLeft w:val="0"/>
      <w:marRight w:val="0"/>
      <w:marTop w:val="0"/>
      <w:marBottom w:val="0"/>
      <w:divBdr>
        <w:top w:val="none" w:sz="0" w:space="0" w:color="auto"/>
        <w:left w:val="none" w:sz="0" w:space="0" w:color="auto"/>
        <w:bottom w:val="none" w:sz="0" w:space="0" w:color="auto"/>
        <w:right w:val="none" w:sz="0" w:space="0" w:color="auto"/>
      </w:divBdr>
    </w:div>
    <w:div w:id="939415679">
      <w:bodyDiv w:val="1"/>
      <w:marLeft w:val="0"/>
      <w:marRight w:val="0"/>
      <w:marTop w:val="0"/>
      <w:marBottom w:val="0"/>
      <w:divBdr>
        <w:top w:val="none" w:sz="0" w:space="0" w:color="auto"/>
        <w:left w:val="none" w:sz="0" w:space="0" w:color="auto"/>
        <w:bottom w:val="none" w:sz="0" w:space="0" w:color="auto"/>
        <w:right w:val="none" w:sz="0" w:space="0" w:color="auto"/>
      </w:divBdr>
    </w:div>
    <w:div w:id="958027461">
      <w:bodyDiv w:val="1"/>
      <w:marLeft w:val="0"/>
      <w:marRight w:val="0"/>
      <w:marTop w:val="0"/>
      <w:marBottom w:val="0"/>
      <w:divBdr>
        <w:top w:val="none" w:sz="0" w:space="0" w:color="auto"/>
        <w:left w:val="none" w:sz="0" w:space="0" w:color="auto"/>
        <w:bottom w:val="none" w:sz="0" w:space="0" w:color="auto"/>
        <w:right w:val="none" w:sz="0" w:space="0" w:color="auto"/>
      </w:divBdr>
    </w:div>
    <w:div w:id="966358106">
      <w:bodyDiv w:val="1"/>
      <w:marLeft w:val="0"/>
      <w:marRight w:val="0"/>
      <w:marTop w:val="0"/>
      <w:marBottom w:val="0"/>
      <w:divBdr>
        <w:top w:val="none" w:sz="0" w:space="0" w:color="auto"/>
        <w:left w:val="none" w:sz="0" w:space="0" w:color="auto"/>
        <w:bottom w:val="none" w:sz="0" w:space="0" w:color="auto"/>
        <w:right w:val="none" w:sz="0" w:space="0" w:color="auto"/>
      </w:divBdr>
    </w:div>
    <w:div w:id="978415711">
      <w:bodyDiv w:val="1"/>
      <w:marLeft w:val="0"/>
      <w:marRight w:val="0"/>
      <w:marTop w:val="0"/>
      <w:marBottom w:val="0"/>
      <w:divBdr>
        <w:top w:val="none" w:sz="0" w:space="0" w:color="auto"/>
        <w:left w:val="none" w:sz="0" w:space="0" w:color="auto"/>
        <w:bottom w:val="none" w:sz="0" w:space="0" w:color="auto"/>
        <w:right w:val="none" w:sz="0" w:space="0" w:color="auto"/>
      </w:divBdr>
    </w:div>
    <w:div w:id="1013802443">
      <w:bodyDiv w:val="1"/>
      <w:marLeft w:val="0"/>
      <w:marRight w:val="0"/>
      <w:marTop w:val="0"/>
      <w:marBottom w:val="0"/>
      <w:divBdr>
        <w:top w:val="none" w:sz="0" w:space="0" w:color="auto"/>
        <w:left w:val="none" w:sz="0" w:space="0" w:color="auto"/>
        <w:bottom w:val="none" w:sz="0" w:space="0" w:color="auto"/>
        <w:right w:val="none" w:sz="0" w:space="0" w:color="auto"/>
      </w:divBdr>
    </w:div>
    <w:div w:id="1037049285">
      <w:bodyDiv w:val="1"/>
      <w:marLeft w:val="0"/>
      <w:marRight w:val="0"/>
      <w:marTop w:val="0"/>
      <w:marBottom w:val="0"/>
      <w:divBdr>
        <w:top w:val="none" w:sz="0" w:space="0" w:color="auto"/>
        <w:left w:val="none" w:sz="0" w:space="0" w:color="auto"/>
        <w:bottom w:val="none" w:sz="0" w:space="0" w:color="auto"/>
        <w:right w:val="none" w:sz="0" w:space="0" w:color="auto"/>
      </w:divBdr>
    </w:div>
    <w:div w:id="1063412019">
      <w:bodyDiv w:val="1"/>
      <w:marLeft w:val="0"/>
      <w:marRight w:val="0"/>
      <w:marTop w:val="0"/>
      <w:marBottom w:val="0"/>
      <w:divBdr>
        <w:top w:val="none" w:sz="0" w:space="0" w:color="auto"/>
        <w:left w:val="none" w:sz="0" w:space="0" w:color="auto"/>
        <w:bottom w:val="none" w:sz="0" w:space="0" w:color="auto"/>
        <w:right w:val="none" w:sz="0" w:space="0" w:color="auto"/>
      </w:divBdr>
    </w:div>
    <w:div w:id="1115248546">
      <w:bodyDiv w:val="1"/>
      <w:marLeft w:val="0"/>
      <w:marRight w:val="0"/>
      <w:marTop w:val="0"/>
      <w:marBottom w:val="0"/>
      <w:divBdr>
        <w:top w:val="none" w:sz="0" w:space="0" w:color="auto"/>
        <w:left w:val="none" w:sz="0" w:space="0" w:color="auto"/>
        <w:bottom w:val="none" w:sz="0" w:space="0" w:color="auto"/>
        <w:right w:val="none" w:sz="0" w:space="0" w:color="auto"/>
      </w:divBdr>
    </w:div>
    <w:div w:id="1154301769">
      <w:bodyDiv w:val="1"/>
      <w:marLeft w:val="0"/>
      <w:marRight w:val="0"/>
      <w:marTop w:val="0"/>
      <w:marBottom w:val="0"/>
      <w:divBdr>
        <w:top w:val="none" w:sz="0" w:space="0" w:color="auto"/>
        <w:left w:val="none" w:sz="0" w:space="0" w:color="auto"/>
        <w:bottom w:val="none" w:sz="0" w:space="0" w:color="auto"/>
        <w:right w:val="none" w:sz="0" w:space="0" w:color="auto"/>
      </w:divBdr>
    </w:div>
    <w:div w:id="1164317812">
      <w:bodyDiv w:val="1"/>
      <w:marLeft w:val="0"/>
      <w:marRight w:val="0"/>
      <w:marTop w:val="0"/>
      <w:marBottom w:val="0"/>
      <w:divBdr>
        <w:top w:val="none" w:sz="0" w:space="0" w:color="auto"/>
        <w:left w:val="none" w:sz="0" w:space="0" w:color="auto"/>
        <w:bottom w:val="none" w:sz="0" w:space="0" w:color="auto"/>
        <w:right w:val="none" w:sz="0" w:space="0" w:color="auto"/>
      </w:divBdr>
    </w:div>
    <w:div w:id="1180119046">
      <w:bodyDiv w:val="1"/>
      <w:marLeft w:val="0"/>
      <w:marRight w:val="0"/>
      <w:marTop w:val="0"/>
      <w:marBottom w:val="0"/>
      <w:divBdr>
        <w:top w:val="none" w:sz="0" w:space="0" w:color="auto"/>
        <w:left w:val="none" w:sz="0" w:space="0" w:color="auto"/>
        <w:bottom w:val="none" w:sz="0" w:space="0" w:color="auto"/>
        <w:right w:val="none" w:sz="0" w:space="0" w:color="auto"/>
      </w:divBdr>
    </w:div>
    <w:div w:id="1200783306">
      <w:bodyDiv w:val="1"/>
      <w:marLeft w:val="0"/>
      <w:marRight w:val="0"/>
      <w:marTop w:val="0"/>
      <w:marBottom w:val="0"/>
      <w:divBdr>
        <w:top w:val="none" w:sz="0" w:space="0" w:color="auto"/>
        <w:left w:val="none" w:sz="0" w:space="0" w:color="auto"/>
        <w:bottom w:val="none" w:sz="0" w:space="0" w:color="auto"/>
        <w:right w:val="none" w:sz="0" w:space="0" w:color="auto"/>
      </w:divBdr>
    </w:div>
    <w:div w:id="1203396561">
      <w:bodyDiv w:val="1"/>
      <w:marLeft w:val="0"/>
      <w:marRight w:val="0"/>
      <w:marTop w:val="0"/>
      <w:marBottom w:val="0"/>
      <w:divBdr>
        <w:top w:val="none" w:sz="0" w:space="0" w:color="auto"/>
        <w:left w:val="none" w:sz="0" w:space="0" w:color="auto"/>
        <w:bottom w:val="none" w:sz="0" w:space="0" w:color="auto"/>
        <w:right w:val="none" w:sz="0" w:space="0" w:color="auto"/>
      </w:divBdr>
    </w:div>
    <w:div w:id="1232736106">
      <w:bodyDiv w:val="1"/>
      <w:marLeft w:val="0"/>
      <w:marRight w:val="0"/>
      <w:marTop w:val="0"/>
      <w:marBottom w:val="0"/>
      <w:divBdr>
        <w:top w:val="none" w:sz="0" w:space="0" w:color="auto"/>
        <w:left w:val="none" w:sz="0" w:space="0" w:color="auto"/>
        <w:bottom w:val="none" w:sz="0" w:space="0" w:color="auto"/>
        <w:right w:val="none" w:sz="0" w:space="0" w:color="auto"/>
      </w:divBdr>
    </w:div>
    <w:div w:id="1269775133">
      <w:bodyDiv w:val="1"/>
      <w:marLeft w:val="0"/>
      <w:marRight w:val="0"/>
      <w:marTop w:val="0"/>
      <w:marBottom w:val="0"/>
      <w:divBdr>
        <w:top w:val="none" w:sz="0" w:space="0" w:color="auto"/>
        <w:left w:val="none" w:sz="0" w:space="0" w:color="auto"/>
        <w:bottom w:val="none" w:sz="0" w:space="0" w:color="auto"/>
        <w:right w:val="none" w:sz="0" w:space="0" w:color="auto"/>
      </w:divBdr>
    </w:div>
    <w:div w:id="1271350829">
      <w:bodyDiv w:val="1"/>
      <w:marLeft w:val="0"/>
      <w:marRight w:val="0"/>
      <w:marTop w:val="0"/>
      <w:marBottom w:val="0"/>
      <w:divBdr>
        <w:top w:val="none" w:sz="0" w:space="0" w:color="auto"/>
        <w:left w:val="none" w:sz="0" w:space="0" w:color="auto"/>
        <w:bottom w:val="none" w:sz="0" w:space="0" w:color="auto"/>
        <w:right w:val="none" w:sz="0" w:space="0" w:color="auto"/>
      </w:divBdr>
    </w:div>
    <w:div w:id="1284309992">
      <w:bodyDiv w:val="1"/>
      <w:marLeft w:val="0"/>
      <w:marRight w:val="0"/>
      <w:marTop w:val="0"/>
      <w:marBottom w:val="0"/>
      <w:divBdr>
        <w:top w:val="none" w:sz="0" w:space="0" w:color="auto"/>
        <w:left w:val="none" w:sz="0" w:space="0" w:color="auto"/>
        <w:bottom w:val="none" w:sz="0" w:space="0" w:color="auto"/>
        <w:right w:val="none" w:sz="0" w:space="0" w:color="auto"/>
      </w:divBdr>
    </w:div>
    <w:div w:id="1325663821">
      <w:bodyDiv w:val="1"/>
      <w:marLeft w:val="0"/>
      <w:marRight w:val="0"/>
      <w:marTop w:val="0"/>
      <w:marBottom w:val="0"/>
      <w:divBdr>
        <w:top w:val="none" w:sz="0" w:space="0" w:color="auto"/>
        <w:left w:val="none" w:sz="0" w:space="0" w:color="auto"/>
        <w:bottom w:val="none" w:sz="0" w:space="0" w:color="auto"/>
        <w:right w:val="none" w:sz="0" w:space="0" w:color="auto"/>
      </w:divBdr>
    </w:div>
    <w:div w:id="1337728599">
      <w:bodyDiv w:val="1"/>
      <w:marLeft w:val="0"/>
      <w:marRight w:val="0"/>
      <w:marTop w:val="0"/>
      <w:marBottom w:val="0"/>
      <w:divBdr>
        <w:top w:val="none" w:sz="0" w:space="0" w:color="auto"/>
        <w:left w:val="none" w:sz="0" w:space="0" w:color="auto"/>
        <w:bottom w:val="none" w:sz="0" w:space="0" w:color="auto"/>
        <w:right w:val="none" w:sz="0" w:space="0" w:color="auto"/>
      </w:divBdr>
    </w:div>
    <w:div w:id="1342126476">
      <w:bodyDiv w:val="1"/>
      <w:marLeft w:val="0"/>
      <w:marRight w:val="0"/>
      <w:marTop w:val="0"/>
      <w:marBottom w:val="0"/>
      <w:divBdr>
        <w:top w:val="none" w:sz="0" w:space="0" w:color="auto"/>
        <w:left w:val="none" w:sz="0" w:space="0" w:color="auto"/>
        <w:bottom w:val="none" w:sz="0" w:space="0" w:color="auto"/>
        <w:right w:val="none" w:sz="0" w:space="0" w:color="auto"/>
      </w:divBdr>
    </w:div>
    <w:div w:id="1359159636">
      <w:bodyDiv w:val="1"/>
      <w:marLeft w:val="0"/>
      <w:marRight w:val="0"/>
      <w:marTop w:val="0"/>
      <w:marBottom w:val="0"/>
      <w:divBdr>
        <w:top w:val="none" w:sz="0" w:space="0" w:color="auto"/>
        <w:left w:val="none" w:sz="0" w:space="0" w:color="auto"/>
        <w:bottom w:val="none" w:sz="0" w:space="0" w:color="auto"/>
        <w:right w:val="none" w:sz="0" w:space="0" w:color="auto"/>
      </w:divBdr>
    </w:div>
    <w:div w:id="1370107268">
      <w:bodyDiv w:val="1"/>
      <w:marLeft w:val="0"/>
      <w:marRight w:val="0"/>
      <w:marTop w:val="0"/>
      <w:marBottom w:val="0"/>
      <w:divBdr>
        <w:top w:val="none" w:sz="0" w:space="0" w:color="auto"/>
        <w:left w:val="none" w:sz="0" w:space="0" w:color="auto"/>
        <w:bottom w:val="none" w:sz="0" w:space="0" w:color="auto"/>
        <w:right w:val="none" w:sz="0" w:space="0" w:color="auto"/>
      </w:divBdr>
    </w:div>
    <w:div w:id="1388335311">
      <w:bodyDiv w:val="1"/>
      <w:marLeft w:val="0"/>
      <w:marRight w:val="0"/>
      <w:marTop w:val="0"/>
      <w:marBottom w:val="0"/>
      <w:divBdr>
        <w:top w:val="none" w:sz="0" w:space="0" w:color="auto"/>
        <w:left w:val="none" w:sz="0" w:space="0" w:color="auto"/>
        <w:bottom w:val="none" w:sz="0" w:space="0" w:color="auto"/>
        <w:right w:val="none" w:sz="0" w:space="0" w:color="auto"/>
      </w:divBdr>
    </w:div>
    <w:div w:id="1390767476">
      <w:bodyDiv w:val="1"/>
      <w:marLeft w:val="0"/>
      <w:marRight w:val="0"/>
      <w:marTop w:val="0"/>
      <w:marBottom w:val="0"/>
      <w:divBdr>
        <w:top w:val="none" w:sz="0" w:space="0" w:color="auto"/>
        <w:left w:val="none" w:sz="0" w:space="0" w:color="auto"/>
        <w:bottom w:val="none" w:sz="0" w:space="0" w:color="auto"/>
        <w:right w:val="none" w:sz="0" w:space="0" w:color="auto"/>
      </w:divBdr>
    </w:div>
    <w:div w:id="1422415068">
      <w:bodyDiv w:val="1"/>
      <w:marLeft w:val="0"/>
      <w:marRight w:val="0"/>
      <w:marTop w:val="0"/>
      <w:marBottom w:val="0"/>
      <w:divBdr>
        <w:top w:val="none" w:sz="0" w:space="0" w:color="auto"/>
        <w:left w:val="none" w:sz="0" w:space="0" w:color="auto"/>
        <w:bottom w:val="none" w:sz="0" w:space="0" w:color="auto"/>
        <w:right w:val="none" w:sz="0" w:space="0" w:color="auto"/>
      </w:divBdr>
    </w:div>
    <w:div w:id="1426346547">
      <w:bodyDiv w:val="1"/>
      <w:marLeft w:val="0"/>
      <w:marRight w:val="0"/>
      <w:marTop w:val="0"/>
      <w:marBottom w:val="0"/>
      <w:divBdr>
        <w:top w:val="none" w:sz="0" w:space="0" w:color="auto"/>
        <w:left w:val="none" w:sz="0" w:space="0" w:color="auto"/>
        <w:bottom w:val="none" w:sz="0" w:space="0" w:color="auto"/>
        <w:right w:val="none" w:sz="0" w:space="0" w:color="auto"/>
      </w:divBdr>
    </w:div>
    <w:div w:id="1460419487">
      <w:bodyDiv w:val="1"/>
      <w:marLeft w:val="0"/>
      <w:marRight w:val="0"/>
      <w:marTop w:val="0"/>
      <w:marBottom w:val="0"/>
      <w:divBdr>
        <w:top w:val="none" w:sz="0" w:space="0" w:color="auto"/>
        <w:left w:val="none" w:sz="0" w:space="0" w:color="auto"/>
        <w:bottom w:val="none" w:sz="0" w:space="0" w:color="auto"/>
        <w:right w:val="none" w:sz="0" w:space="0" w:color="auto"/>
      </w:divBdr>
    </w:div>
    <w:div w:id="1469281799">
      <w:bodyDiv w:val="1"/>
      <w:marLeft w:val="0"/>
      <w:marRight w:val="0"/>
      <w:marTop w:val="0"/>
      <w:marBottom w:val="0"/>
      <w:divBdr>
        <w:top w:val="none" w:sz="0" w:space="0" w:color="auto"/>
        <w:left w:val="none" w:sz="0" w:space="0" w:color="auto"/>
        <w:bottom w:val="none" w:sz="0" w:space="0" w:color="auto"/>
        <w:right w:val="none" w:sz="0" w:space="0" w:color="auto"/>
      </w:divBdr>
    </w:div>
    <w:div w:id="1504007390">
      <w:bodyDiv w:val="1"/>
      <w:marLeft w:val="0"/>
      <w:marRight w:val="0"/>
      <w:marTop w:val="0"/>
      <w:marBottom w:val="0"/>
      <w:divBdr>
        <w:top w:val="none" w:sz="0" w:space="0" w:color="auto"/>
        <w:left w:val="none" w:sz="0" w:space="0" w:color="auto"/>
        <w:bottom w:val="none" w:sz="0" w:space="0" w:color="auto"/>
        <w:right w:val="none" w:sz="0" w:space="0" w:color="auto"/>
      </w:divBdr>
    </w:div>
    <w:div w:id="1512187573">
      <w:bodyDiv w:val="1"/>
      <w:marLeft w:val="0"/>
      <w:marRight w:val="0"/>
      <w:marTop w:val="0"/>
      <w:marBottom w:val="0"/>
      <w:divBdr>
        <w:top w:val="none" w:sz="0" w:space="0" w:color="auto"/>
        <w:left w:val="none" w:sz="0" w:space="0" w:color="auto"/>
        <w:bottom w:val="none" w:sz="0" w:space="0" w:color="auto"/>
        <w:right w:val="none" w:sz="0" w:space="0" w:color="auto"/>
      </w:divBdr>
    </w:div>
    <w:div w:id="1527711048">
      <w:bodyDiv w:val="1"/>
      <w:marLeft w:val="0"/>
      <w:marRight w:val="0"/>
      <w:marTop w:val="0"/>
      <w:marBottom w:val="0"/>
      <w:divBdr>
        <w:top w:val="none" w:sz="0" w:space="0" w:color="auto"/>
        <w:left w:val="none" w:sz="0" w:space="0" w:color="auto"/>
        <w:bottom w:val="none" w:sz="0" w:space="0" w:color="auto"/>
        <w:right w:val="none" w:sz="0" w:space="0" w:color="auto"/>
      </w:divBdr>
    </w:div>
    <w:div w:id="1578129829">
      <w:bodyDiv w:val="1"/>
      <w:marLeft w:val="0"/>
      <w:marRight w:val="0"/>
      <w:marTop w:val="0"/>
      <w:marBottom w:val="0"/>
      <w:divBdr>
        <w:top w:val="none" w:sz="0" w:space="0" w:color="auto"/>
        <w:left w:val="none" w:sz="0" w:space="0" w:color="auto"/>
        <w:bottom w:val="none" w:sz="0" w:space="0" w:color="auto"/>
        <w:right w:val="none" w:sz="0" w:space="0" w:color="auto"/>
      </w:divBdr>
    </w:div>
    <w:div w:id="1590263003">
      <w:bodyDiv w:val="1"/>
      <w:marLeft w:val="0"/>
      <w:marRight w:val="0"/>
      <w:marTop w:val="0"/>
      <w:marBottom w:val="0"/>
      <w:divBdr>
        <w:top w:val="none" w:sz="0" w:space="0" w:color="auto"/>
        <w:left w:val="none" w:sz="0" w:space="0" w:color="auto"/>
        <w:bottom w:val="none" w:sz="0" w:space="0" w:color="auto"/>
        <w:right w:val="none" w:sz="0" w:space="0" w:color="auto"/>
      </w:divBdr>
    </w:div>
    <w:div w:id="1592935743">
      <w:bodyDiv w:val="1"/>
      <w:marLeft w:val="0"/>
      <w:marRight w:val="0"/>
      <w:marTop w:val="0"/>
      <w:marBottom w:val="0"/>
      <w:divBdr>
        <w:top w:val="none" w:sz="0" w:space="0" w:color="auto"/>
        <w:left w:val="none" w:sz="0" w:space="0" w:color="auto"/>
        <w:bottom w:val="none" w:sz="0" w:space="0" w:color="auto"/>
        <w:right w:val="none" w:sz="0" w:space="0" w:color="auto"/>
      </w:divBdr>
    </w:div>
    <w:div w:id="1599026600">
      <w:bodyDiv w:val="1"/>
      <w:marLeft w:val="0"/>
      <w:marRight w:val="0"/>
      <w:marTop w:val="0"/>
      <w:marBottom w:val="0"/>
      <w:divBdr>
        <w:top w:val="none" w:sz="0" w:space="0" w:color="auto"/>
        <w:left w:val="none" w:sz="0" w:space="0" w:color="auto"/>
        <w:bottom w:val="none" w:sz="0" w:space="0" w:color="auto"/>
        <w:right w:val="none" w:sz="0" w:space="0" w:color="auto"/>
      </w:divBdr>
    </w:div>
    <w:div w:id="1643729392">
      <w:bodyDiv w:val="1"/>
      <w:marLeft w:val="0"/>
      <w:marRight w:val="0"/>
      <w:marTop w:val="0"/>
      <w:marBottom w:val="0"/>
      <w:divBdr>
        <w:top w:val="none" w:sz="0" w:space="0" w:color="auto"/>
        <w:left w:val="none" w:sz="0" w:space="0" w:color="auto"/>
        <w:bottom w:val="none" w:sz="0" w:space="0" w:color="auto"/>
        <w:right w:val="none" w:sz="0" w:space="0" w:color="auto"/>
      </w:divBdr>
    </w:div>
    <w:div w:id="1644193189">
      <w:bodyDiv w:val="1"/>
      <w:marLeft w:val="0"/>
      <w:marRight w:val="0"/>
      <w:marTop w:val="0"/>
      <w:marBottom w:val="0"/>
      <w:divBdr>
        <w:top w:val="none" w:sz="0" w:space="0" w:color="auto"/>
        <w:left w:val="none" w:sz="0" w:space="0" w:color="auto"/>
        <w:bottom w:val="none" w:sz="0" w:space="0" w:color="auto"/>
        <w:right w:val="none" w:sz="0" w:space="0" w:color="auto"/>
      </w:divBdr>
    </w:div>
    <w:div w:id="1674840311">
      <w:bodyDiv w:val="1"/>
      <w:marLeft w:val="0"/>
      <w:marRight w:val="0"/>
      <w:marTop w:val="0"/>
      <w:marBottom w:val="0"/>
      <w:divBdr>
        <w:top w:val="none" w:sz="0" w:space="0" w:color="auto"/>
        <w:left w:val="none" w:sz="0" w:space="0" w:color="auto"/>
        <w:bottom w:val="none" w:sz="0" w:space="0" w:color="auto"/>
        <w:right w:val="none" w:sz="0" w:space="0" w:color="auto"/>
      </w:divBdr>
    </w:div>
    <w:div w:id="1679851023">
      <w:bodyDiv w:val="1"/>
      <w:marLeft w:val="0"/>
      <w:marRight w:val="0"/>
      <w:marTop w:val="0"/>
      <w:marBottom w:val="0"/>
      <w:divBdr>
        <w:top w:val="none" w:sz="0" w:space="0" w:color="auto"/>
        <w:left w:val="none" w:sz="0" w:space="0" w:color="auto"/>
        <w:bottom w:val="none" w:sz="0" w:space="0" w:color="auto"/>
        <w:right w:val="none" w:sz="0" w:space="0" w:color="auto"/>
      </w:divBdr>
    </w:div>
    <w:div w:id="1694186492">
      <w:bodyDiv w:val="1"/>
      <w:marLeft w:val="0"/>
      <w:marRight w:val="0"/>
      <w:marTop w:val="0"/>
      <w:marBottom w:val="0"/>
      <w:divBdr>
        <w:top w:val="none" w:sz="0" w:space="0" w:color="auto"/>
        <w:left w:val="none" w:sz="0" w:space="0" w:color="auto"/>
        <w:bottom w:val="none" w:sz="0" w:space="0" w:color="auto"/>
        <w:right w:val="none" w:sz="0" w:space="0" w:color="auto"/>
      </w:divBdr>
    </w:div>
    <w:div w:id="1731808387">
      <w:bodyDiv w:val="1"/>
      <w:marLeft w:val="0"/>
      <w:marRight w:val="0"/>
      <w:marTop w:val="0"/>
      <w:marBottom w:val="0"/>
      <w:divBdr>
        <w:top w:val="none" w:sz="0" w:space="0" w:color="auto"/>
        <w:left w:val="none" w:sz="0" w:space="0" w:color="auto"/>
        <w:bottom w:val="none" w:sz="0" w:space="0" w:color="auto"/>
        <w:right w:val="none" w:sz="0" w:space="0" w:color="auto"/>
      </w:divBdr>
    </w:div>
    <w:div w:id="1744451294">
      <w:bodyDiv w:val="1"/>
      <w:marLeft w:val="0"/>
      <w:marRight w:val="0"/>
      <w:marTop w:val="0"/>
      <w:marBottom w:val="0"/>
      <w:divBdr>
        <w:top w:val="none" w:sz="0" w:space="0" w:color="auto"/>
        <w:left w:val="none" w:sz="0" w:space="0" w:color="auto"/>
        <w:bottom w:val="none" w:sz="0" w:space="0" w:color="auto"/>
        <w:right w:val="none" w:sz="0" w:space="0" w:color="auto"/>
      </w:divBdr>
    </w:div>
    <w:div w:id="1746612849">
      <w:bodyDiv w:val="1"/>
      <w:marLeft w:val="0"/>
      <w:marRight w:val="0"/>
      <w:marTop w:val="0"/>
      <w:marBottom w:val="0"/>
      <w:divBdr>
        <w:top w:val="none" w:sz="0" w:space="0" w:color="auto"/>
        <w:left w:val="none" w:sz="0" w:space="0" w:color="auto"/>
        <w:bottom w:val="none" w:sz="0" w:space="0" w:color="auto"/>
        <w:right w:val="none" w:sz="0" w:space="0" w:color="auto"/>
      </w:divBdr>
    </w:div>
    <w:div w:id="1757172269">
      <w:bodyDiv w:val="1"/>
      <w:marLeft w:val="0"/>
      <w:marRight w:val="0"/>
      <w:marTop w:val="0"/>
      <w:marBottom w:val="0"/>
      <w:divBdr>
        <w:top w:val="none" w:sz="0" w:space="0" w:color="auto"/>
        <w:left w:val="none" w:sz="0" w:space="0" w:color="auto"/>
        <w:bottom w:val="none" w:sz="0" w:space="0" w:color="auto"/>
        <w:right w:val="none" w:sz="0" w:space="0" w:color="auto"/>
      </w:divBdr>
    </w:div>
    <w:div w:id="1767186718">
      <w:bodyDiv w:val="1"/>
      <w:marLeft w:val="0"/>
      <w:marRight w:val="0"/>
      <w:marTop w:val="0"/>
      <w:marBottom w:val="0"/>
      <w:divBdr>
        <w:top w:val="none" w:sz="0" w:space="0" w:color="auto"/>
        <w:left w:val="none" w:sz="0" w:space="0" w:color="auto"/>
        <w:bottom w:val="none" w:sz="0" w:space="0" w:color="auto"/>
        <w:right w:val="none" w:sz="0" w:space="0" w:color="auto"/>
      </w:divBdr>
    </w:div>
    <w:div w:id="1779375952">
      <w:bodyDiv w:val="1"/>
      <w:marLeft w:val="0"/>
      <w:marRight w:val="0"/>
      <w:marTop w:val="0"/>
      <w:marBottom w:val="0"/>
      <w:divBdr>
        <w:top w:val="none" w:sz="0" w:space="0" w:color="auto"/>
        <w:left w:val="none" w:sz="0" w:space="0" w:color="auto"/>
        <w:bottom w:val="none" w:sz="0" w:space="0" w:color="auto"/>
        <w:right w:val="none" w:sz="0" w:space="0" w:color="auto"/>
      </w:divBdr>
    </w:div>
    <w:div w:id="1780758312">
      <w:bodyDiv w:val="1"/>
      <w:marLeft w:val="0"/>
      <w:marRight w:val="0"/>
      <w:marTop w:val="0"/>
      <w:marBottom w:val="0"/>
      <w:divBdr>
        <w:top w:val="none" w:sz="0" w:space="0" w:color="auto"/>
        <w:left w:val="none" w:sz="0" w:space="0" w:color="auto"/>
        <w:bottom w:val="none" w:sz="0" w:space="0" w:color="auto"/>
        <w:right w:val="none" w:sz="0" w:space="0" w:color="auto"/>
      </w:divBdr>
    </w:div>
    <w:div w:id="1790512845">
      <w:bodyDiv w:val="1"/>
      <w:marLeft w:val="0"/>
      <w:marRight w:val="0"/>
      <w:marTop w:val="0"/>
      <w:marBottom w:val="0"/>
      <w:divBdr>
        <w:top w:val="none" w:sz="0" w:space="0" w:color="auto"/>
        <w:left w:val="none" w:sz="0" w:space="0" w:color="auto"/>
        <w:bottom w:val="none" w:sz="0" w:space="0" w:color="auto"/>
        <w:right w:val="none" w:sz="0" w:space="0" w:color="auto"/>
      </w:divBdr>
    </w:div>
    <w:div w:id="1815563401">
      <w:bodyDiv w:val="1"/>
      <w:marLeft w:val="0"/>
      <w:marRight w:val="0"/>
      <w:marTop w:val="0"/>
      <w:marBottom w:val="0"/>
      <w:divBdr>
        <w:top w:val="none" w:sz="0" w:space="0" w:color="auto"/>
        <w:left w:val="none" w:sz="0" w:space="0" w:color="auto"/>
        <w:bottom w:val="none" w:sz="0" w:space="0" w:color="auto"/>
        <w:right w:val="none" w:sz="0" w:space="0" w:color="auto"/>
      </w:divBdr>
    </w:div>
    <w:div w:id="1826319172">
      <w:bodyDiv w:val="1"/>
      <w:marLeft w:val="0"/>
      <w:marRight w:val="0"/>
      <w:marTop w:val="0"/>
      <w:marBottom w:val="0"/>
      <w:divBdr>
        <w:top w:val="none" w:sz="0" w:space="0" w:color="auto"/>
        <w:left w:val="none" w:sz="0" w:space="0" w:color="auto"/>
        <w:bottom w:val="none" w:sz="0" w:space="0" w:color="auto"/>
        <w:right w:val="none" w:sz="0" w:space="0" w:color="auto"/>
      </w:divBdr>
    </w:div>
    <w:div w:id="1860243296">
      <w:bodyDiv w:val="1"/>
      <w:marLeft w:val="0"/>
      <w:marRight w:val="0"/>
      <w:marTop w:val="0"/>
      <w:marBottom w:val="0"/>
      <w:divBdr>
        <w:top w:val="none" w:sz="0" w:space="0" w:color="auto"/>
        <w:left w:val="none" w:sz="0" w:space="0" w:color="auto"/>
        <w:bottom w:val="none" w:sz="0" w:space="0" w:color="auto"/>
        <w:right w:val="none" w:sz="0" w:space="0" w:color="auto"/>
      </w:divBdr>
    </w:div>
    <w:div w:id="1863350952">
      <w:bodyDiv w:val="1"/>
      <w:marLeft w:val="0"/>
      <w:marRight w:val="0"/>
      <w:marTop w:val="0"/>
      <w:marBottom w:val="0"/>
      <w:divBdr>
        <w:top w:val="none" w:sz="0" w:space="0" w:color="auto"/>
        <w:left w:val="none" w:sz="0" w:space="0" w:color="auto"/>
        <w:bottom w:val="none" w:sz="0" w:space="0" w:color="auto"/>
        <w:right w:val="none" w:sz="0" w:space="0" w:color="auto"/>
      </w:divBdr>
    </w:div>
    <w:div w:id="1865746282">
      <w:bodyDiv w:val="1"/>
      <w:marLeft w:val="0"/>
      <w:marRight w:val="0"/>
      <w:marTop w:val="0"/>
      <w:marBottom w:val="0"/>
      <w:divBdr>
        <w:top w:val="none" w:sz="0" w:space="0" w:color="auto"/>
        <w:left w:val="none" w:sz="0" w:space="0" w:color="auto"/>
        <w:bottom w:val="none" w:sz="0" w:space="0" w:color="auto"/>
        <w:right w:val="none" w:sz="0" w:space="0" w:color="auto"/>
      </w:divBdr>
    </w:div>
    <w:div w:id="1883251045">
      <w:bodyDiv w:val="1"/>
      <w:marLeft w:val="0"/>
      <w:marRight w:val="0"/>
      <w:marTop w:val="0"/>
      <w:marBottom w:val="0"/>
      <w:divBdr>
        <w:top w:val="none" w:sz="0" w:space="0" w:color="auto"/>
        <w:left w:val="none" w:sz="0" w:space="0" w:color="auto"/>
        <w:bottom w:val="none" w:sz="0" w:space="0" w:color="auto"/>
        <w:right w:val="none" w:sz="0" w:space="0" w:color="auto"/>
      </w:divBdr>
    </w:div>
    <w:div w:id="1887717546">
      <w:bodyDiv w:val="1"/>
      <w:marLeft w:val="0"/>
      <w:marRight w:val="0"/>
      <w:marTop w:val="0"/>
      <w:marBottom w:val="0"/>
      <w:divBdr>
        <w:top w:val="none" w:sz="0" w:space="0" w:color="auto"/>
        <w:left w:val="none" w:sz="0" w:space="0" w:color="auto"/>
        <w:bottom w:val="none" w:sz="0" w:space="0" w:color="auto"/>
        <w:right w:val="none" w:sz="0" w:space="0" w:color="auto"/>
      </w:divBdr>
    </w:div>
    <w:div w:id="1906064931">
      <w:bodyDiv w:val="1"/>
      <w:marLeft w:val="0"/>
      <w:marRight w:val="0"/>
      <w:marTop w:val="0"/>
      <w:marBottom w:val="0"/>
      <w:divBdr>
        <w:top w:val="none" w:sz="0" w:space="0" w:color="auto"/>
        <w:left w:val="none" w:sz="0" w:space="0" w:color="auto"/>
        <w:bottom w:val="none" w:sz="0" w:space="0" w:color="auto"/>
        <w:right w:val="none" w:sz="0" w:space="0" w:color="auto"/>
      </w:divBdr>
    </w:div>
    <w:div w:id="1935740705">
      <w:bodyDiv w:val="1"/>
      <w:marLeft w:val="0"/>
      <w:marRight w:val="0"/>
      <w:marTop w:val="0"/>
      <w:marBottom w:val="0"/>
      <w:divBdr>
        <w:top w:val="none" w:sz="0" w:space="0" w:color="auto"/>
        <w:left w:val="none" w:sz="0" w:space="0" w:color="auto"/>
        <w:bottom w:val="none" w:sz="0" w:space="0" w:color="auto"/>
        <w:right w:val="none" w:sz="0" w:space="0" w:color="auto"/>
      </w:divBdr>
    </w:div>
    <w:div w:id="1952518280">
      <w:bodyDiv w:val="1"/>
      <w:marLeft w:val="0"/>
      <w:marRight w:val="0"/>
      <w:marTop w:val="0"/>
      <w:marBottom w:val="0"/>
      <w:divBdr>
        <w:top w:val="none" w:sz="0" w:space="0" w:color="auto"/>
        <w:left w:val="none" w:sz="0" w:space="0" w:color="auto"/>
        <w:bottom w:val="none" w:sz="0" w:space="0" w:color="auto"/>
        <w:right w:val="none" w:sz="0" w:space="0" w:color="auto"/>
      </w:divBdr>
    </w:div>
    <w:div w:id="1960069701">
      <w:bodyDiv w:val="1"/>
      <w:marLeft w:val="0"/>
      <w:marRight w:val="0"/>
      <w:marTop w:val="0"/>
      <w:marBottom w:val="0"/>
      <w:divBdr>
        <w:top w:val="none" w:sz="0" w:space="0" w:color="auto"/>
        <w:left w:val="none" w:sz="0" w:space="0" w:color="auto"/>
        <w:bottom w:val="none" w:sz="0" w:space="0" w:color="auto"/>
        <w:right w:val="none" w:sz="0" w:space="0" w:color="auto"/>
      </w:divBdr>
    </w:div>
    <w:div w:id="1964534087">
      <w:bodyDiv w:val="1"/>
      <w:marLeft w:val="0"/>
      <w:marRight w:val="0"/>
      <w:marTop w:val="0"/>
      <w:marBottom w:val="0"/>
      <w:divBdr>
        <w:top w:val="none" w:sz="0" w:space="0" w:color="auto"/>
        <w:left w:val="none" w:sz="0" w:space="0" w:color="auto"/>
        <w:bottom w:val="none" w:sz="0" w:space="0" w:color="auto"/>
        <w:right w:val="none" w:sz="0" w:space="0" w:color="auto"/>
      </w:divBdr>
    </w:div>
    <w:div w:id="1966540821">
      <w:bodyDiv w:val="1"/>
      <w:marLeft w:val="0"/>
      <w:marRight w:val="0"/>
      <w:marTop w:val="0"/>
      <w:marBottom w:val="0"/>
      <w:divBdr>
        <w:top w:val="none" w:sz="0" w:space="0" w:color="auto"/>
        <w:left w:val="none" w:sz="0" w:space="0" w:color="auto"/>
        <w:bottom w:val="none" w:sz="0" w:space="0" w:color="auto"/>
        <w:right w:val="none" w:sz="0" w:space="0" w:color="auto"/>
      </w:divBdr>
    </w:div>
    <w:div w:id="1995640083">
      <w:bodyDiv w:val="1"/>
      <w:marLeft w:val="0"/>
      <w:marRight w:val="0"/>
      <w:marTop w:val="0"/>
      <w:marBottom w:val="0"/>
      <w:divBdr>
        <w:top w:val="none" w:sz="0" w:space="0" w:color="auto"/>
        <w:left w:val="none" w:sz="0" w:space="0" w:color="auto"/>
        <w:bottom w:val="none" w:sz="0" w:space="0" w:color="auto"/>
        <w:right w:val="none" w:sz="0" w:space="0" w:color="auto"/>
      </w:divBdr>
    </w:div>
    <w:div w:id="2027096965">
      <w:bodyDiv w:val="1"/>
      <w:marLeft w:val="0"/>
      <w:marRight w:val="0"/>
      <w:marTop w:val="0"/>
      <w:marBottom w:val="0"/>
      <w:divBdr>
        <w:top w:val="none" w:sz="0" w:space="0" w:color="auto"/>
        <w:left w:val="none" w:sz="0" w:space="0" w:color="auto"/>
        <w:bottom w:val="none" w:sz="0" w:space="0" w:color="auto"/>
        <w:right w:val="none" w:sz="0" w:space="0" w:color="auto"/>
      </w:divBdr>
    </w:div>
    <w:div w:id="2051807452">
      <w:bodyDiv w:val="1"/>
      <w:marLeft w:val="0"/>
      <w:marRight w:val="0"/>
      <w:marTop w:val="0"/>
      <w:marBottom w:val="0"/>
      <w:divBdr>
        <w:top w:val="none" w:sz="0" w:space="0" w:color="auto"/>
        <w:left w:val="none" w:sz="0" w:space="0" w:color="auto"/>
        <w:bottom w:val="none" w:sz="0" w:space="0" w:color="auto"/>
        <w:right w:val="none" w:sz="0" w:space="0" w:color="auto"/>
      </w:divBdr>
    </w:div>
    <w:div w:id="2085104753">
      <w:bodyDiv w:val="1"/>
      <w:marLeft w:val="0"/>
      <w:marRight w:val="0"/>
      <w:marTop w:val="0"/>
      <w:marBottom w:val="0"/>
      <w:divBdr>
        <w:top w:val="none" w:sz="0" w:space="0" w:color="auto"/>
        <w:left w:val="none" w:sz="0" w:space="0" w:color="auto"/>
        <w:bottom w:val="none" w:sz="0" w:space="0" w:color="auto"/>
        <w:right w:val="none" w:sz="0" w:space="0" w:color="auto"/>
      </w:divBdr>
    </w:div>
    <w:div w:id="2087921534">
      <w:bodyDiv w:val="1"/>
      <w:marLeft w:val="0"/>
      <w:marRight w:val="0"/>
      <w:marTop w:val="0"/>
      <w:marBottom w:val="0"/>
      <w:divBdr>
        <w:top w:val="none" w:sz="0" w:space="0" w:color="auto"/>
        <w:left w:val="none" w:sz="0" w:space="0" w:color="auto"/>
        <w:bottom w:val="none" w:sz="0" w:space="0" w:color="auto"/>
        <w:right w:val="none" w:sz="0" w:space="0" w:color="auto"/>
      </w:divBdr>
    </w:div>
    <w:div w:id="212507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210CF-0EF0-4638-8EAD-C2A69492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3424</Words>
  <Characters>1953</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Задолинна Тетяна Петрівна</cp:lastModifiedBy>
  <cp:revision>4</cp:revision>
  <cp:lastPrinted>2022-10-19T13:55:00Z</cp:lastPrinted>
  <dcterms:created xsi:type="dcterms:W3CDTF">2023-05-26T09:50:00Z</dcterms:created>
  <dcterms:modified xsi:type="dcterms:W3CDTF">2023-06-07T10:35:00Z</dcterms:modified>
</cp:coreProperties>
</file>