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C10B7F"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C10B7F">
              <w:rPr>
                <w:rFonts w:ascii="Times New Roman" w:hAnsi="Times New Roman"/>
                <w:bCs/>
                <w:sz w:val="24"/>
                <w:szCs w:val="24"/>
              </w:rPr>
              <w:t>Протокол</w:t>
            </w:r>
            <w:r w:rsidR="001E37E2" w:rsidRPr="00C10B7F">
              <w:rPr>
                <w:rFonts w:ascii="Times New Roman" w:hAnsi="Times New Roman"/>
                <w:bCs/>
                <w:sz w:val="24"/>
                <w:szCs w:val="24"/>
              </w:rPr>
              <w:t>ом</w:t>
            </w:r>
            <w:r w:rsidR="00955287" w:rsidRPr="00C10B7F">
              <w:rPr>
                <w:rFonts w:ascii="Times New Roman" w:hAnsi="Times New Roman"/>
                <w:bCs/>
                <w:sz w:val="24"/>
                <w:szCs w:val="24"/>
              </w:rPr>
              <w:t xml:space="preserve"> </w:t>
            </w:r>
            <w:r w:rsidR="00E620FA" w:rsidRPr="00C10B7F">
              <w:rPr>
                <w:rFonts w:ascii="Times New Roman" w:hAnsi="Times New Roman"/>
                <w:bCs/>
                <w:sz w:val="24"/>
                <w:szCs w:val="24"/>
              </w:rPr>
              <w:t>У</w:t>
            </w:r>
            <w:r w:rsidR="00955287" w:rsidRPr="00C10B7F">
              <w:rPr>
                <w:rFonts w:ascii="Times New Roman" w:hAnsi="Times New Roman"/>
                <w:bCs/>
                <w:sz w:val="24"/>
                <w:szCs w:val="24"/>
              </w:rPr>
              <w:t>повноваженої особи</w:t>
            </w:r>
          </w:p>
          <w:p w14:paraId="20C8F03F" w14:textId="115A832C"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30727E">
              <w:rPr>
                <w:rFonts w:ascii="Times New Roman" w:hAnsi="Times New Roman"/>
                <w:bCs/>
                <w:sz w:val="24"/>
                <w:szCs w:val="24"/>
              </w:rPr>
              <w:t>№</w:t>
            </w:r>
            <w:r w:rsidR="001E37E2" w:rsidRPr="0030727E">
              <w:rPr>
                <w:rFonts w:ascii="Times New Roman" w:hAnsi="Times New Roman"/>
                <w:bCs/>
                <w:sz w:val="24"/>
                <w:szCs w:val="24"/>
              </w:rPr>
              <w:t xml:space="preserve"> </w:t>
            </w:r>
            <w:r w:rsidR="005E79A7" w:rsidRPr="005E79A7">
              <w:rPr>
                <w:rFonts w:ascii="Times New Roman" w:hAnsi="Times New Roman"/>
                <w:bCs/>
                <w:sz w:val="24"/>
                <w:szCs w:val="24"/>
              </w:rPr>
              <w:t>119</w:t>
            </w:r>
            <w:r w:rsidR="004E2543" w:rsidRPr="005E79A7">
              <w:rPr>
                <w:rFonts w:ascii="Times New Roman" w:hAnsi="Times New Roman"/>
                <w:bCs/>
                <w:sz w:val="24"/>
                <w:szCs w:val="24"/>
                <w:lang w:val="en-US"/>
              </w:rPr>
              <w:t xml:space="preserve"> </w:t>
            </w:r>
            <w:r w:rsidR="005B3C8B" w:rsidRPr="005E79A7">
              <w:rPr>
                <w:rFonts w:ascii="Times New Roman" w:hAnsi="Times New Roman"/>
                <w:bCs/>
                <w:sz w:val="24"/>
                <w:szCs w:val="24"/>
              </w:rPr>
              <w:t>від</w:t>
            </w:r>
            <w:r w:rsidR="00721088" w:rsidRPr="005E79A7">
              <w:rPr>
                <w:rFonts w:ascii="Times New Roman" w:hAnsi="Times New Roman"/>
                <w:bCs/>
                <w:sz w:val="24"/>
                <w:szCs w:val="24"/>
              </w:rPr>
              <w:t xml:space="preserve"> </w:t>
            </w:r>
            <w:r w:rsidR="00403F2E" w:rsidRPr="005E79A7">
              <w:rPr>
                <w:rFonts w:ascii="Times New Roman" w:hAnsi="Times New Roman"/>
                <w:bCs/>
                <w:sz w:val="24"/>
                <w:szCs w:val="24"/>
              </w:rPr>
              <w:t>29.0</w:t>
            </w:r>
            <w:r w:rsidR="005E79A7" w:rsidRPr="005E79A7">
              <w:rPr>
                <w:rFonts w:ascii="Times New Roman" w:hAnsi="Times New Roman"/>
                <w:bCs/>
                <w:sz w:val="24"/>
                <w:szCs w:val="24"/>
              </w:rPr>
              <w:t>3</w:t>
            </w:r>
            <w:r w:rsidR="005B3C8B" w:rsidRPr="005E79A7">
              <w:rPr>
                <w:rFonts w:ascii="Times New Roman" w:hAnsi="Times New Roman"/>
                <w:bCs/>
                <w:sz w:val="24"/>
                <w:szCs w:val="24"/>
              </w:rPr>
              <w:t>.202</w:t>
            </w:r>
            <w:r w:rsidR="00403F2E" w:rsidRPr="005E79A7">
              <w:rPr>
                <w:rFonts w:ascii="Times New Roman" w:hAnsi="Times New Roman"/>
                <w:bCs/>
                <w:sz w:val="24"/>
                <w:szCs w:val="24"/>
              </w:rPr>
              <w:t>4</w:t>
            </w:r>
          </w:p>
          <w:p w14:paraId="2D8D69A0" w14:textId="1DB8207D" w:rsidR="00955287" w:rsidRPr="00C10B7F"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534A42">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534A42">
      <w:pPr>
        <w:spacing w:after="0"/>
        <w:ind w:right="-1"/>
        <w:jc w:val="center"/>
        <w:rPr>
          <w:rFonts w:ascii="Times New Roman" w:hAnsi="Times New Roman"/>
          <w:b/>
          <w:sz w:val="28"/>
          <w:szCs w:val="28"/>
        </w:rPr>
      </w:pPr>
    </w:p>
    <w:p w14:paraId="43A860E5" w14:textId="56078B7F" w:rsidR="00C76F01" w:rsidRPr="0022156E" w:rsidRDefault="00C76F01" w:rsidP="00534A42">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BF7D77" w:rsidRPr="0022156E">
        <w:rPr>
          <w:rFonts w:ascii="Times New Roman" w:hAnsi="Times New Roman"/>
          <w:sz w:val="28"/>
          <w:szCs w:val="28"/>
        </w:rPr>
        <w:t>товару</w:t>
      </w:r>
      <w:r w:rsidRPr="0022156E">
        <w:rPr>
          <w:rFonts w:ascii="Times New Roman" w:hAnsi="Times New Roman"/>
          <w:sz w:val="28"/>
          <w:szCs w:val="28"/>
        </w:rPr>
        <w:t xml:space="preserve"> за предметом закупівлі</w:t>
      </w:r>
      <w:r w:rsidR="00191944">
        <w:rPr>
          <w:rFonts w:ascii="Times New Roman" w:hAnsi="Times New Roman"/>
          <w:sz w:val="28"/>
          <w:szCs w:val="28"/>
        </w:rPr>
        <w:t>:</w:t>
      </w:r>
    </w:p>
    <w:p w14:paraId="4643A6CA" w14:textId="443EB177" w:rsidR="00B3537F" w:rsidRDefault="008A2436" w:rsidP="00B3537F">
      <w:pPr>
        <w:pStyle w:val="28"/>
        <w:shd w:val="clear" w:color="auto" w:fill="auto"/>
        <w:spacing w:before="0" w:line="283" w:lineRule="exact"/>
        <w:ind w:left="927"/>
        <w:rPr>
          <w:sz w:val="28"/>
          <w:szCs w:val="28"/>
        </w:rPr>
      </w:pPr>
      <w:r w:rsidRPr="00445D84">
        <w:rPr>
          <w:sz w:val="28"/>
          <w:szCs w:val="28"/>
        </w:rPr>
        <w:t>за кодом ДК 021:2015</w:t>
      </w:r>
      <w:r w:rsidR="00B3537F">
        <w:rPr>
          <w:sz w:val="28"/>
          <w:szCs w:val="28"/>
        </w:rPr>
        <w:t>:</w:t>
      </w:r>
      <w:r w:rsidR="00B3537F" w:rsidRPr="00B3537F">
        <w:rPr>
          <w:sz w:val="28"/>
          <w:szCs w:val="28"/>
        </w:rPr>
        <w:t>39710000-2</w:t>
      </w:r>
      <w:r w:rsidRPr="00445D84">
        <w:rPr>
          <w:sz w:val="28"/>
          <w:szCs w:val="28"/>
        </w:rPr>
        <w:t xml:space="preserve"> </w:t>
      </w:r>
      <w:r w:rsidR="00B3537F">
        <w:rPr>
          <w:sz w:val="28"/>
          <w:szCs w:val="28"/>
        </w:rPr>
        <w:t>Електричні побутові прилади</w:t>
      </w:r>
      <w:r w:rsidRPr="00445D84">
        <w:rPr>
          <w:sz w:val="28"/>
          <w:szCs w:val="28"/>
        </w:rPr>
        <w:t xml:space="preserve"> </w:t>
      </w:r>
    </w:p>
    <w:p w14:paraId="56559D44" w14:textId="77777777" w:rsidR="00B3537F" w:rsidRDefault="00B3537F" w:rsidP="00B3537F">
      <w:pPr>
        <w:pStyle w:val="28"/>
        <w:shd w:val="clear" w:color="auto" w:fill="auto"/>
        <w:spacing w:before="0" w:line="283" w:lineRule="exact"/>
        <w:ind w:left="927"/>
        <w:rPr>
          <w:sz w:val="28"/>
          <w:szCs w:val="28"/>
        </w:rPr>
      </w:pPr>
    </w:p>
    <w:p w14:paraId="0C406FAC" w14:textId="2C6268A7" w:rsidR="008A2436" w:rsidRDefault="008A2436" w:rsidP="00B3537F">
      <w:pPr>
        <w:pStyle w:val="28"/>
        <w:shd w:val="clear" w:color="auto" w:fill="auto"/>
        <w:spacing w:before="0" w:line="283" w:lineRule="exact"/>
        <w:ind w:left="927"/>
        <w:rPr>
          <w:sz w:val="28"/>
          <w:szCs w:val="28"/>
        </w:rPr>
      </w:pPr>
      <w:r w:rsidRPr="00445D84">
        <w:rPr>
          <w:sz w:val="28"/>
          <w:szCs w:val="28"/>
        </w:rPr>
        <w:t xml:space="preserve"> </w:t>
      </w:r>
    </w:p>
    <w:p w14:paraId="76A65A64" w14:textId="4BBE6DEE" w:rsidR="008B36FD" w:rsidRPr="00B3537F" w:rsidRDefault="00616F8D" w:rsidP="008A2436">
      <w:pPr>
        <w:pStyle w:val="28"/>
        <w:tabs>
          <w:tab w:val="left" w:pos="567"/>
        </w:tabs>
        <w:spacing w:before="0" w:line="240" w:lineRule="auto"/>
        <w:jc w:val="center"/>
        <w:rPr>
          <w:b/>
          <w:bCs/>
          <w:color w:val="auto"/>
          <w:sz w:val="36"/>
          <w:szCs w:val="36"/>
        </w:rPr>
      </w:pPr>
      <w:r>
        <w:rPr>
          <w:b/>
          <w:bCs/>
          <w:sz w:val="36"/>
          <w:szCs w:val="36"/>
        </w:rPr>
        <w:t>Побутов</w:t>
      </w:r>
      <w:r w:rsidR="0093588F">
        <w:rPr>
          <w:b/>
          <w:bCs/>
          <w:sz w:val="36"/>
          <w:szCs w:val="36"/>
        </w:rPr>
        <w:t>а</w:t>
      </w:r>
      <w:r>
        <w:rPr>
          <w:b/>
          <w:bCs/>
          <w:sz w:val="36"/>
          <w:szCs w:val="36"/>
        </w:rPr>
        <w:t xml:space="preserve"> т</w:t>
      </w:r>
      <w:r w:rsidR="0093588F">
        <w:rPr>
          <w:b/>
          <w:bCs/>
          <w:sz w:val="36"/>
          <w:szCs w:val="36"/>
        </w:rPr>
        <w:t>ехніка</w:t>
      </w:r>
    </w:p>
    <w:p w14:paraId="41EDDF30" w14:textId="77777777" w:rsidR="00643792" w:rsidRPr="00643792" w:rsidRDefault="00643792" w:rsidP="00CB331C">
      <w:pPr>
        <w:pStyle w:val="28"/>
        <w:tabs>
          <w:tab w:val="left" w:pos="567"/>
        </w:tabs>
        <w:spacing w:before="0" w:line="240" w:lineRule="auto"/>
        <w:jc w:val="center"/>
        <w:rPr>
          <w:rFonts w:eastAsia="Calibri"/>
          <w:b/>
          <w:bCs/>
          <w:color w:val="auto"/>
          <w:sz w:val="40"/>
          <w:szCs w:val="40"/>
          <w:lang w:eastAsia="zh-CN" w:bidi="ar-SA"/>
        </w:rPr>
      </w:pPr>
    </w:p>
    <w:p w14:paraId="5BCBCE2D" w14:textId="19EEBBC6" w:rsidR="004E28C3" w:rsidRPr="00510C14" w:rsidRDefault="004E28C3" w:rsidP="00CB331C">
      <w:pPr>
        <w:pStyle w:val="28"/>
        <w:tabs>
          <w:tab w:val="left" w:pos="567"/>
        </w:tabs>
        <w:spacing w:before="0" w:line="240" w:lineRule="auto"/>
        <w:jc w:val="center"/>
        <w:rPr>
          <w:sz w:val="28"/>
          <w:szCs w:val="28"/>
        </w:rPr>
      </w:pPr>
      <w:r w:rsidRPr="00510C14">
        <w:rPr>
          <w:sz w:val="28"/>
          <w:szCs w:val="28"/>
        </w:rPr>
        <w:t>за процедурою</w:t>
      </w:r>
    </w:p>
    <w:p w14:paraId="6FCA7782" w14:textId="77777777" w:rsidR="00CB331C" w:rsidRPr="0022156E"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CB331C">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E1397E">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065E202" w14:textId="2D7F284C" w:rsidR="000363C0" w:rsidRDefault="007B5768" w:rsidP="00B3537F">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B3537F">
        <w:rPr>
          <w:rFonts w:ascii="Times New Roman" w:hAnsi="Times New Roman"/>
          <w:b/>
          <w:sz w:val="24"/>
          <w:szCs w:val="24"/>
        </w:rPr>
        <w:t>4</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6D8B6D70" w14:textId="77777777" w:rsidR="00616F8D" w:rsidRPr="00B3537F" w:rsidRDefault="00616F8D" w:rsidP="00B3537F">
      <w:pPr>
        <w:ind w:right="-1"/>
        <w:jc w:val="center"/>
        <w:rPr>
          <w:rFonts w:ascii="Times New Roman" w:hAnsi="Times New Roman"/>
          <w:b/>
          <w:sz w:val="24"/>
          <w:szCs w:val="24"/>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r w:rsidR="00630579" w:rsidRPr="00A3193B">
              <w:rPr>
                <w:rFonts w:ascii="Times New Roman" w:hAnsi="Times New Roman"/>
                <w:sz w:val="24"/>
                <w:szCs w:val="24"/>
              </w:rPr>
              <w:t xml:space="preserve">Гната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5F2428CE" w14:textId="341804D8" w:rsidR="009165D2" w:rsidRDefault="009165D2" w:rsidP="009165D2">
            <w:pPr>
              <w:spacing w:after="0" w:line="240" w:lineRule="auto"/>
              <w:ind w:left="108"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A655C7" w:rsidRPr="0072400A">
              <w:rPr>
                <w:rFonts w:ascii="Times New Roman" w:hAnsi="Times New Roman"/>
                <w:sz w:val="24"/>
                <w:szCs w:val="24"/>
              </w:rPr>
              <w:t xml:space="preserve">начальник відділу підготовки та проведення публічних закупівель </w:t>
            </w:r>
            <w:r w:rsidR="00A655C7" w:rsidRPr="0072400A">
              <w:rPr>
                <w:rFonts w:ascii="Times New Roman" w:hAnsi="Times New Roman"/>
                <w:sz w:val="24"/>
                <w:szCs w:val="24"/>
                <w:lang w:val="ru-RU"/>
              </w:rPr>
              <w:t>Побережна Тетяна Миколаївна</w:t>
            </w:r>
            <w:r w:rsidRPr="0072400A">
              <w:rPr>
                <w:rFonts w:ascii="Times New Roman" w:hAnsi="Times New Roman"/>
                <w:sz w:val="24"/>
                <w:szCs w:val="24"/>
              </w:rPr>
              <w:t>,</w:t>
            </w:r>
            <w:r w:rsidRPr="00A3193B">
              <w:rPr>
                <w:rFonts w:ascii="Times New Roman" w:hAnsi="Times New Roman"/>
                <w:sz w:val="24"/>
                <w:szCs w:val="24"/>
              </w:rPr>
              <w:t xml:space="preserve"> телефон (044) 277-68-13</w:t>
            </w:r>
            <w:r>
              <w:rPr>
                <w:rFonts w:ascii="Times New Roman" w:hAnsi="Times New Roman"/>
                <w:sz w:val="24"/>
                <w:szCs w:val="24"/>
              </w:rPr>
              <w:t xml:space="preserve">, </w:t>
            </w:r>
            <w:r w:rsidRPr="00A3193B">
              <w:rPr>
                <w:rFonts w:ascii="Times New Roman" w:eastAsia="Times New Roman" w:hAnsi="Times New Roman"/>
                <w:sz w:val="24"/>
                <w:szCs w:val="24"/>
              </w:rPr>
              <w:t>електронна адреса</w:t>
            </w:r>
            <w:r>
              <w:rPr>
                <w:rFonts w:ascii="Times New Roman" w:eastAsia="Times New Roman" w:hAnsi="Times New Roman"/>
                <w:sz w:val="24"/>
                <w:szCs w:val="24"/>
              </w:rPr>
              <w:t>:</w:t>
            </w:r>
            <w:r w:rsidRPr="00777F49">
              <w:rPr>
                <w:rFonts w:ascii="Times New Roman" w:eastAsia="Times New Roman" w:hAnsi="Times New Roman"/>
                <w:sz w:val="24"/>
                <w:szCs w:val="24"/>
              </w:rPr>
              <w:t xml:space="preserve"> </w:t>
            </w:r>
            <w:hyperlink r:id="rId8" w:history="1">
              <w:r w:rsidRPr="00123EBD">
                <w:rPr>
                  <w:rStyle w:val="a8"/>
                  <w:rFonts w:ascii="Times New Roman" w:hAnsi="Times New Roman"/>
                  <w:sz w:val="24"/>
                  <w:szCs w:val="24"/>
                </w:rPr>
                <w:t>dog.dtec@gmail.com</w:t>
              </w:r>
            </w:hyperlink>
            <w:r>
              <w:rPr>
                <w:rFonts w:ascii="Times New Roman" w:hAnsi="Times New Roman"/>
                <w:sz w:val="24"/>
                <w:szCs w:val="24"/>
              </w:rPr>
              <w:t xml:space="preserve"> </w:t>
            </w:r>
          </w:p>
          <w:p w14:paraId="2A120EC9" w14:textId="0B0650F8" w:rsidR="00D90B3A" w:rsidRPr="0082706A" w:rsidRDefault="009165D2" w:rsidP="009165D2">
            <w:pPr>
              <w:spacing w:after="0" w:line="240" w:lineRule="auto"/>
              <w:ind w:left="108" w:right="112" w:firstLine="142"/>
              <w:jc w:val="both"/>
              <w:rPr>
                <w:color w:val="0000FF"/>
                <w:u w:val="single"/>
                <w:lang w:val="ru-RU"/>
              </w:rPr>
            </w:pPr>
            <w:r w:rsidRPr="00FA2CB9">
              <w:rPr>
                <w:rFonts w:ascii="Times New Roman" w:hAnsi="Times New Roman"/>
                <w:b/>
                <w:sz w:val="24"/>
                <w:szCs w:val="24"/>
              </w:rPr>
              <w:t xml:space="preserve">З технічних питань </w:t>
            </w:r>
            <w:r w:rsidR="00FA2CB9" w:rsidRPr="00FA2CB9">
              <w:rPr>
                <w:rFonts w:ascii="Times New Roman" w:hAnsi="Times New Roman"/>
                <w:b/>
                <w:sz w:val="24"/>
                <w:szCs w:val="24"/>
              </w:rPr>
              <w:t>–</w:t>
            </w:r>
            <w:r w:rsidRPr="00FA2CB9">
              <w:rPr>
                <w:color w:val="0000FF"/>
                <w:lang w:val="ru-RU"/>
              </w:rPr>
              <w:t xml:space="preserve"> </w:t>
            </w:r>
            <w:r w:rsidR="00FA2CB9" w:rsidRPr="00FA2CB9">
              <w:rPr>
                <w:rFonts w:ascii="Times New Roman" w:eastAsia="Times New Roman" w:hAnsi="Times New Roman"/>
                <w:color w:val="000000"/>
                <w:sz w:val="24"/>
                <w:szCs w:val="24"/>
              </w:rPr>
              <w:t>заст. генерального директора з ОП та ПБ Олег СЕРГІЄНКО</w:t>
            </w:r>
            <w:r w:rsidR="006D3084" w:rsidRPr="00FA2CB9">
              <w:rPr>
                <w:rFonts w:ascii="Times New Roman" w:eastAsia="Times New Roman" w:hAnsi="Times New Roman"/>
                <w:bCs/>
                <w:sz w:val="24"/>
                <w:szCs w:val="24"/>
              </w:rPr>
              <w:t xml:space="preserve">, </w:t>
            </w:r>
            <w:r w:rsidR="005C7CAF" w:rsidRPr="00FA2CB9">
              <w:rPr>
                <w:rFonts w:ascii="Times New Roman" w:hAnsi="Times New Roman"/>
                <w:sz w:val="24"/>
                <w:szCs w:val="24"/>
              </w:rPr>
              <w:t>тел. 044-277</w:t>
            </w:r>
            <w:r w:rsidR="00FA2CB9" w:rsidRPr="00FA2CB9">
              <w:rPr>
                <w:rFonts w:ascii="Times New Roman" w:hAnsi="Times New Roman"/>
                <w:sz w:val="24"/>
                <w:szCs w:val="24"/>
              </w:rPr>
              <w:t>-</w:t>
            </w:r>
            <w:r w:rsidR="005C7CAF" w:rsidRPr="00FA2CB9">
              <w:rPr>
                <w:rFonts w:ascii="Times New Roman" w:hAnsi="Times New Roman"/>
                <w:sz w:val="24"/>
                <w:szCs w:val="24"/>
              </w:rPr>
              <w:t>68</w:t>
            </w:r>
            <w:r w:rsidR="00FA2CB9" w:rsidRPr="00FA2CB9">
              <w:rPr>
                <w:rFonts w:ascii="Times New Roman" w:hAnsi="Times New Roman"/>
                <w:sz w:val="24"/>
                <w:szCs w:val="24"/>
              </w:rPr>
              <w:t>-23</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AF056DB" w14:textId="052945BF" w:rsidR="00A230AF" w:rsidRPr="00B3537F" w:rsidRDefault="00616F8D" w:rsidP="00643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bookmarkStart w:id="0" w:name="_Hlk157164255"/>
            <w:r>
              <w:rPr>
                <w:rFonts w:ascii="Times New Roman" w:hAnsi="Times New Roman"/>
                <w:b/>
                <w:bCs/>
                <w:sz w:val="24"/>
                <w:szCs w:val="24"/>
              </w:rPr>
              <w:t>Побутов</w:t>
            </w:r>
            <w:r w:rsidR="0093588F">
              <w:rPr>
                <w:rFonts w:ascii="Times New Roman" w:hAnsi="Times New Roman"/>
                <w:b/>
                <w:bCs/>
                <w:sz w:val="24"/>
                <w:szCs w:val="24"/>
              </w:rPr>
              <w:t>а техніка</w:t>
            </w:r>
            <w:r w:rsidR="005C7CAF" w:rsidRPr="00B3537F">
              <w:rPr>
                <w:b/>
                <w:bCs/>
                <w:sz w:val="24"/>
                <w:szCs w:val="24"/>
              </w:rPr>
              <w:t xml:space="preserve"> </w:t>
            </w:r>
            <w:r w:rsidR="005C7CAF" w:rsidRPr="00B3537F">
              <w:rPr>
                <w:rFonts w:ascii="Times New Roman" w:hAnsi="Times New Roman"/>
                <w:sz w:val="24"/>
                <w:szCs w:val="24"/>
                <w:lang w:eastAsia="uk-UA"/>
              </w:rPr>
              <w:t>за кодом ДК 021:2015</w:t>
            </w:r>
            <w:r w:rsidR="00B3537F" w:rsidRPr="00B3537F">
              <w:rPr>
                <w:rFonts w:ascii="Times New Roman" w:hAnsi="Times New Roman"/>
                <w:sz w:val="24"/>
                <w:szCs w:val="24"/>
                <w:lang w:eastAsia="uk-UA"/>
              </w:rPr>
              <w:t>:</w:t>
            </w:r>
            <w:r w:rsidR="00B3537F" w:rsidRPr="00B3537F">
              <w:rPr>
                <w:sz w:val="24"/>
                <w:szCs w:val="24"/>
              </w:rPr>
              <w:t xml:space="preserve"> </w:t>
            </w:r>
            <w:r w:rsidR="00B3537F" w:rsidRPr="00616F8D">
              <w:rPr>
                <w:rFonts w:ascii="Times New Roman" w:hAnsi="Times New Roman"/>
                <w:sz w:val="24"/>
                <w:szCs w:val="24"/>
                <w:lang w:eastAsia="uk-UA"/>
              </w:rPr>
              <w:t>39710000-2</w:t>
            </w:r>
            <w:r w:rsidR="00B3537F" w:rsidRPr="00B3537F">
              <w:rPr>
                <w:rFonts w:ascii="Times New Roman" w:hAnsi="Times New Roman"/>
                <w:sz w:val="24"/>
                <w:szCs w:val="24"/>
              </w:rPr>
              <w:t xml:space="preserve"> Електричні побутові прилади </w:t>
            </w:r>
            <w:bookmarkEnd w:id="0"/>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175D43CC" w:rsidR="00924FCD" w:rsidRPr="0019194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sz w:val="24"/>
                <w:szCs w:val="24"/>
              </w:rPr>
              <w:t xml:space="preserve">Місце </w:t>
            </w:r>
            <w:r w:rsidR="00BF7D77" w:rsidRPr="00191944">
              <w:rPr>
                <w:b/>
                <w:bCs/>
                <w:sz w:val="24"/>
                <w:szCs w:val="24"/>
              </w:rPr>
              <w:t>поставки</w:t>
            </w:r>
            <w:r w:rsidRPr="00191944">
              <w:rPr>
                <w:sz w:val="24"/>
                <w:szCs w:val="24"/>
              </w:rPr>
              <w:t xml:space="preserve"> –</w:t>
            </w:r>
            <w:r w:rsidR="00F763EE" w:rsidRPr="00191944">
              <w:rPr>
                <w:kern w:val="2"/>
                <w:sz w:val="24"/>
                <w:szCs w:val="24"/>
              </w:rPr>
              <w:t xml:space="preserve"> </w:t>
            </w:r>
            <w:r w:rsidR="006034B1" w:rsidRPr="00191944">
              <w:rPr>
                <w:bCs/>
                <w:sz w:val="24"/>
                <w:szCs w:val="24"/>
              </w:rPr>
              <w:t>ТОВ «ЄВРО-РЕКОНСТРУКЦІЯ»,</w:t>
            </w:r>
            <w:r w:rsidR="006034B1" w:rsidRPr="00191944">
              <w:rPr>
                <w:kern w:val="1"/>
                <w:sz w:val="24"/>
                <w:szCs w:val="24"/>
              </w:rPr>
              <w:t xml:space="preserve"> вул. Гната </w:t>
            </w:r>
            <w:r w:rsidR="006034B1" w:rsidRPr="00EE7797">
              <w:rPr>
                <w:kern w:val="1"/>
                <w:sz w:val="24"/>
                <w:szCs w:val="24"/>
              </w:rPr>
              <w:t>Хоткевича, 20,</w:t>
            </w:r>
            <w:r w:rsidR="006034B1" w:rsidRPr="00191944">
              <w:rPr>
                <w:kern w:val="1"/>
                <w:sz w:val="24"/>
                <w:szCs w:val="24"/>
              </w:rPr>
              <w:t xml:space="preserve"> м. Київ</w:t>
            </w:r>
            <w:r w:rsidR="00CF7A19">
              <w:rPr>
                <w:kern w:val="1"/>
                <w:sz w:val="24"/>
                <w:szCs w:val="24"/>
              </w:rPr>
              <w:t>,</w:t>
            </w:r>
            <w:r w:rsidR="006034B1" w:rsidRPr="00191944">
              <w:rPr>
                <w:kern w:val="1"/>
                <w:sz w:val="24"/>
                <w:szCs w:val="24"/>
                <w:lang w:val="ru-RU"/>
              </w:rPr>
              <w:t xml:space="preserve"> 02094</w:t>
            </w:r>
          </w:p>
          <w:p w14:paraId="403C3B1B" w14:textId="0C0B306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502550D1" w:rsidR="002F256F" w:rsidRPr="00A3193B" w:rsidRDefault="00764277" w:rsidP="00E85B7B">
            <w:pPr>
              <w:pStyle w:val="rvps2"/>
              <w:shd w:val="clear" w:color="auto" w:fill="FFFFFF"/>
              <w:spacing w:before="0" w:after="0"/>
              <w:ind w:left="105" w:right="112" w:firstLine="142"/>
              <w:jc w:val="both"/>
              <w:textAlignment w:val="baseline"/>
              <w:rPr>
                <w:sz w:val="22"/>
                <w:szCs w:val="22"/>
              </w:rPr>
            </w:pPr>
            <w:r w:rsidRPr="00643792">
              <w:rPr>
                <w:b/>
                <w:bCs/>
              </w:rPr>
              <w:t xml:space="preserve">до </w:t>
            </w:r>
            <w:r w:rsidR="00616F8D">
              <w:rPr>
                <w:b/>
              </w:rPr>
              <w:t>15.05</w:t>
            </w:r>
            <w:r w:rsidR="00E05BA0" w:rsidRPr="00E05BA0">
              <w:rPr>
                <w:b/>
              </w:rPr>
              <w:t xml:space="preserve">.2024 </w:t>
            </w:r>
            <w:r w:rsidR="00077B53" w:rsidRPr="00E05BA0">
              <w:rPr>
                <w:b/>
              </w:rPr>
              <w:t>р.</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Інформація про мову (мови),  якою (якими) </w:t>
            </w:r>
            <w:r w:rsidRPr="00A3193B">
              <w:rPr>
                <w:rFonts w:ascii="Times New Roman" w:hAnsi="Times New Roman"/>
                <w:sz w:val="24"/>
                <w:szCs w:val="24"/>
                <w:lang w:eastAsia="uk-UA"/>
              </w:rPr>
              <w:lastRenderedPageBreak/>
              <w:t>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закупівель усі документи, що готуються замовником, викладаються українською мовою, а також за </w:t>
            </w:r>
            <w:r w:rsidRPr="00A3193B">
              <w:rPr>
                <w:rFonts w:ascii="Times New Roman" w:eastAsia="Times New Roman" w:hAnsi="Times New Roman"/>
                <w:sz w:val="24"/>
                <w:szCs w:val="24"/>
              </w:rPr>
              <w:lastRenderedPageBreak/>
              <w:t>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lastRenderedPageBreak/>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w:t>
            </w:r>
            <w:r w:rsidRPr="00A3193B">
              <w:rPr>
                <w:rFonts w:ascii="Times New Roman" w:eastAsia="Times New Roman" w:hAnsi="Times New Roman"/>
                <w:sz w:val="24"/>
                <w:szCs w:val="24"/>
                <w:highlight w:val="white"/>
              </w:rPr>
              <w:lastRenderedPageBreak/>
              <w:t>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w:t>
            </w:r>
            <w:r w:rsidRPr="00A3193B">
              <w:rPr>
                <w:rFonts w:ascii="Times New Roman" w:eastAsia="Times New Roman" w:hAnsi="Times New Roman"/>
                <w:sz w:val="24"/>
                <w:szCs w:val="24"/>
              </w:rPr>
              <w:lastRenderedPageBreak/>
              <w:t>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258E4342"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EE7797">
              <w:rPr>
                <w:rFonts w:ascii="Times New Roman" w:eastAsia="Times New Roman" w:hAnsi="Times New Roman"/>
                <w:sz w:val="24"/>
                <w:szCs w:val="24"/>
                <w:highlight w:val="white"/>
              </w:rPr>
              <w:t>4</w:t>
            </w:r>
            <w:r w:rsidRPr="00A3193B">
              <w:rPr>
                <w:rFonts w:ascii="Times New Roman" w:eastAsia="Times New Roman" w:hAnsi="Times New Roman"/>
                <w:sz w:val="24"/>
                <w:szCs w:val="24"/>
                <w:highlight w:val="white"/>
              </w:rPr>
              <w:t xml:space="preserve">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використання слова або мовного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«м.київ» замість «м.Київ»;</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-ок» замість «поря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«ненадається»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учасник розмістив (завантажив) документ у форматі «JPG» замість  документа у форматі «pdf» (PortableDocumentFormat)».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1" w:name="_heading=h.3znysh7" w:colFirst="0" w:colLast="0"/>
            <w:bookmarkEnd w:id="1"/>
            <w:r w:rsidRPr="00A3193B">
              <w:rPr>
                <w:rFonts w:ascii="Times New Roman" w:eastAsia="Times New Roman" w:hAnsi="Times New Roman"/>
                <w:b/>
                <w:sz w:val="24"/>
                <w:szCs w:val="24"/>
              </w:rPr>
              <w:t xml:space="preserve">Відповідно до частини третьої статті 12 Закону під час </w:t>
            </w:r>
            <w:r w:rsidRPr="00A3193B">
              <w:rPr>
                <w:rFonts w:ascii="Times New Roman" w:eastAsia="Times New Roman" w:hAnsi="Times New Roman"/>
                <w:b/>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2" w:name="_heading=h.2et92p0" w:colFirst="0" w:colLast="0"/>
            <w:bookmarkEnd w:id="2"/>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3" w:name="_heading=h.hjqm8skarbdr" w:colFirst="0" w:colLast="0"/>
            <w:bookmarkEnd w:id="3"/>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4" w:name="_heading=h.ftj7vaqoric" w:colFirst="0" w:colLast="0"/>
            <w:bookmarkEnd w:id="4"/>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3C9980B2" w:rsidR="007A767D" w:rsidRPr="00A3193B" w:rsidRDefault="005C7CAF" w:rsidP="00EE7797">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Pr>
                <w:rFonts w:ascii="Times New Roman" w:hAnsi="Times New Roman"/>
                <w:sz w:val="24"/>
                <w:szCs w:val="24"/>
                <w:lang w:eastAsia="uk-UA"/>
              </w:rPr>
              <w:t xml:space="preserve">Замовником </w:t>
            </w:r>
            <w:r w:rsidR="00EE7797">
              <w:rPr>
                <w:rFonts w:ascii="Times New Roman" w:hAnsi="Times New Roman"/>
                <w:sz w:val="24"/>
                <w:szCs w:val="24"/>
                <w:lang w:eastAsia="uk-UA"/>
              </w:rPr>
              <w:t xml:space="preserve">не </w:t>
            </w:r>
            <w:r>
              <w:rPr>
                <w:rFonts w:ascii="Times New Roman" w:hAnsi="Times New Roman"/>
                <w:sz w:val="24"/>
                <w:szCs w:val="24"/>
                <w:lang w:eastAsia="uk-UA"/>
              </w:rPr>
              <w:t>вимагається внесення Учасником забезпечення тендерної пропозиції.</w:t>
            </w:r>
          </w:p>
        </w:tc>
      </w:tr>
      <w:tr w:rsidR="005C7CAF"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4B5C7CBD" w:rsidR="005C7CAF" w:rsidRPr="00A3193B" w:rsidRDefault="00EE7797" w:rsidP="00EE7797">
            <w:pPr>
              <w:widowControl w:val="0"/>
              <w:tabs>
                <w:tab w:val="left" w:pos="559"/>
              </w:tabs>
              <w:spacing w:after="0" w:line="240" w:lineRule="auto"/>
              <w:ind w:right="113"/>
              <w:contextualSpacing/>
              <w:jc w:val="both"/>
              <w:rPr>
                <w:rFonts w:ascii="Times New Roman" w:hAnsi="Times New Roman"/>
                <w:sz w:val="24"/>
                <w:szCs w:val="24"/>
                <w:lang w:eastAsia="uk-UA"/>
              </w:rPr>
            </w:pPr>
            <w:bookmarkStart w:id="5" w:name="n727"/>
            <w:bookmarkStart w:id="6" w:name="n729"/>
            <w:bookmarkEnd w:id="5"/>
            <w:bookmarkEnd w:id="6"/>
            <w:r>
              <w:rPr>
                <w:rFonts w:ascii="Times New Roman" w:eastAsia="Times New Roman" w:hAnsi="Times New Roman"/>
                <w:color w:val="000000"/>
                <w:sz w:val="24"/>
                <w:szCs w:val="24"/>
              </w:rPr>
              <w:t>Не вимагається.</w:t>
            </w:r>
          </w:p>
        </w:tc>
      </w:tr>
      <w:tr w:rsidR="005C7CAF"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Pr="00A3193B">
              <w:rPr>
                <w:rFonts w:ascii="Times New Roman" w:hAnsi="Times New Roman"/>
                <w:sz w:val="24"/>
                <w:szCs w:val="24"/>
              </w:rPr>
              <w:t>120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w:t>
            </w:r>
            <w:r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5C7CAF" w:rsidRPr="00A3193B" w:rsidRDefault="005C7CAF" w:rsidP="005C7CAF">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C7CAF"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5C7CAF" w:rsidRPr="00EC7438" w:rsidRDefault="005C7CAF" w:rsidP="005C7CAF">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5C7CAF" w:rsidRPr="00EC7438" w:rsidRDefault="005C7CAF" w:rsidP="005C7CAF">
            <w:pPr>
              <w:pStyle w:val="rvps2"/>
              <w:spacing w:before="0" w:after="0"/>
              <w:ind w:left="127" w:right="127"/>
              <w:rPr>
                <w:b/>
              </w:rPr>
            </w:pPr>
            <w:r w:rsidRPr="00EC7438">
              <w:rPr>
                <w:b/>
              </w:rPr>
              <w:t xml:space="preserve">учасників та </w:t>
            </w:r>
          </w:p>
          <w:p w14:paraId="5CF8CDEC" w14:textId="77777777" w:rsidR="005C7CAF" w:rsidRPr="00EC7438" w:rsidRDefault="005C7CAF" w:rsidP="005C7CAF">
            <w:pPr>
              <w:pStyle w:val="rvps2"/>
              <w:spacing w:before="0" w:after="0"/>
              <w:ind w:left="127" w:right="127"/>
              <w:rPr>
                <w:b/>
              </w:rPr>
            </w:pPr>
            <w:r w:rsidRPr="00EC7438">
              <w:rPr>
                <w:b/>
              </w:rPr>
              <w:t xml:space="preserve">вимоги, </w:t>
            </w:r>
          </w:p>
          <w:p w14:paraId="3373B843" w14:textId="339BF157" w:rsidR="005C7CAF" w:rsidRPr="00F47E20" w:rsidRDefault="005C7CAF" w:rsidP="005C7CAF">
            <w:pPr>
              <w:pStyle w:val="rvps2"/>
              <w:spacing w:before="0" w:after="0"/>
              <w:ind w:left="127" w:right="127"/>
              <w:rPr>
                <w:b/>
              </w:rPr>
            </w:pPr>
            <w:r w:rsidRPr="00EC7438">
              <w:rPr>
                <w:b/>
              </w:rPr>
              <w:t>встановлені пунктом 28 та 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5C7CAF" w:rsidRPr="00C971D2" w:rsidRDefault="005C7CAF" w:rsidP="005C7CAF">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5C7CAF" w:rsidRPr="00C971D2" w:rsidRDefault="005C7CAF" w:rsidP="005C7CAF">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в Додатку 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5C7CAF" w:rsidRPr="00A5584B" w:rsidRDefault="005C7CAF" w:rsidP="005C7CAF">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5C7CAF" w:rsidRPr="00C971D2" w:rsidRDefault="005C7CAF" w:rsidP="005C7CAF">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6984F4"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0C5ACC5"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CF91549"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5C7CAF" w:rsidRPr="00C971D2" w:rsidRDefault="005C7CAF" w:rsidP="005C7CAF">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C7CAF"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5C7CAF" w:rsidRPr="00A3193B" w:rsidRDefault="005C7CAF" w:rsidP="005C7CAF">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5C7CAF" w:rsidRPr="00A3193B" w:rsidRDefault="005C7CAF" w:rsidP="005C7CAF">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5C7CAF" w:rsidRPr="00C971D2" w:rsidRDefault="005C7CAF" w:rsidP="005C7CAF">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в Додатку 3</w:t>
            </w:r>
            <w:r w:rsidRPr="00C971D2">
              <w:rPr>
                <w:rFonts w:ascii="Times New Roman" w:hAnsi="Times New Roman"/>
                <w:bCs/>
                <w:sz w:val="24"/>
                <w:szCs w:val="24"/>
                <w:lang w:eastAsia="uk-UA"/>
              </w:rPr>
              <w:t xml:space="preserve"> до цієї тендерної документації.</w:t>
            </w:r>
          </w:p>
          <w:p w14:paraId="5E4FD4A2" w14:textId="66171F08" w:rsidR="005C7CAF" w:rsidRPr="00A3193B" w:rsidRDefault="005C7CAF" w:rsidP="005C7CAF">
            <w:pPr>
              <w:spacing w:after="0" w:line="240" w:lineRule="auto"/>
              <w:rPr>
                <w:spacing w:val="2"/>
                <w:lang w:eastAsia="uk-UA"/>
              </w:rPr>
            </w:pPr>
            <w:r w:rsidRPr="00C971D2">
              <w:rPr>
                <w:rFonts w:ascii="Times New Roman" w:hAnsi="Times New Roman"/>
                <w:bCs/>
                <w:sz w:val="24"/>
                <w:szCs w:val="24"/>
                <w:lang w:eastAsia="uk-UA"/>
              </w:rPr>
              <w:t>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5C7CAF"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5C7CAF" w:rsidRPr="00A3193B" w:rsidRDefault="005C7CAF" w:rsidP="005C7CAF">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5C7CAF" w:rsidRPr="00A3193B" w:rsidRDefault="005C7CAF" w:rsidP="005C7CAF">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5C7CAF" w:rsidRPr="00A3193B" w:rsidRDefault="005C7CAF" w:rsidP="005C7CAF">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5C7CAF" w:rsidRPr="00A3193B" w:rsidRDefault="005C7CAF" w:rsidP="005C7CAF">
            <w:pPr>
              <w:spacing w:after="0" w:line="240" w:lineRule="auto"/>
              <w:ind w:firstLine="389"/>
              <w:jc w:val="both"/>
              <w:rPr>
                <w:rFonts w:ascii="Times New Roman" w:hAnsi="Times New Roman"/>
                <w:sz w:val="24"/>
                <w:szCs w:val="24"/>
                <w:highlight w:val="cyan"/>
                <w:lang w:eastAsia="uk-UA"/>
              </w:rPr>
            </w:pPr>
          </w:p>
        </w:tc>
      </w:tr>
      <w:tr w:rsidR="005C7CAF"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5C7CAF" w:rsidRPr="00A3193B" w:rsidRDefault="005C7CAF" w:rsidP="005C7CAF">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C7CAF"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5C7CAF" w:rsidRPr="00A3193B" w:rsidRDefault="005C7CAF" w:rsidP="005C7CAF">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5C7CAF"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561A8256" w:rsidR="005C7CAF" w:rsidRPr="00B32405" w:rsidRDefault="005C7CAF" w:rsidP="005C7CAF">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442CE8">
              <w:rPr>
                <w:rFonts w:ascii="Times New Roman" w:hAnsi="Times New Roman"/>
                <w:b/>
                <w:sz w:val="24"/>
                <w:szCs w:val="24"/>
                <w:lang w:eastAsia="uk-UA"/>
              </w:rPr>
              <w:t>:</w:t>
            </w:r>
            <w:r w:rsidRPr="00442CE8">
              <w:rPr>
                <w:rFonts w:ascii="Times New Roman" w:hAnsi="Times New Roman"/>
                <w:b/>
                <w:sz w:val="24"/>
                <w:szCs w:val="24"/>
                <w:lang w:val="ru-RU" w:eastAsia="uk-UA"/>
              </w:rPr>
              <w:t xml:space="preserve"> </w:t>
            </w:r>
            <w:r w:rsidR="00403F2E" w:rsidRPr="005E79A7">
              <w:rPr>
                <w:rFonts w:ascii="Times New Roman" w:hAnsi="Times New Roman"/>
                <w:b/>
                <w:sz w:val="24"/>
                <w:szCs w:val="24"/>
                <w:lang w:val="ru-RU" w:eastAsia="uk-UA"/>
              </w:rPr>
              <w:t>06.0</w:t>
            </w:r>
            <w:r w:rsidR="009F5F72">
              <w:rPr>
                <w:rFonts w:ascii="Times New Roman" w:hAnsi="Times New Roman"/>
                <w:b/>
                <w:sz w:val="24"/>
                <w:szCs w:val="24"/>
                <w:lang w:val="ru-RU" w:eastAsia="uk-UA"/>
              </w:rPr>
              <w:t>4</w:t>
            </w:r>
            <w:r w:rsidR="005D34A9" w:rsidRPr="005E79A7">
              <w:rPr>
                <w:rFonts w:ascii="Times New Roman" w:hAnsi="Times New Roman"/>
                <w:b/>
                <w:sz w:val="24"/>
                <w:szCs w:val="24"/>
                <w:lang w:val="ru-RU" w:eastAsia="uk-UA"/>
              </w:rPr>
              <w:t>.2024</w:t>
            </w:r>
            <w:r w:rsidRPr="005D34A9">
              <w:rPr>
                <w:rFonts w:ascii="Times New Roman" w:hAnsi="Times New Roman"/>
                <w:b/>
                <w:sz w:val="24"/>
                <w:szCs w:val="24"/>
                <w:lang w:eastAsia="uk-UA"/>
              </w:rPr>
              <w:t xml:space="preserve"> року</w:t>
            </w:r>
            <w:r w:rsidRPr="004C5FDE">
              <w:rPr>
                <w:rFonts w:ascii="Times New Roman" w:hAnsi="Times New Roman"/>
                <w:b/>
                <w:sz w:val="24"/>
                <w:szCs w:val="24"/>
                <w:lang w:eastAsia="uk-UA"/>
              </w:rPr>
              <w:t xml:space="preserve"> 08.00 згідно оголошення.</w:t>
            </w:r>
          </w:p>
          <w:p w14:paraId="28C5D2F4" w14:textId="77777777" w:rsidR="005C7CAF" w:rsidRPr="00A3193B" w:rsidRDefault="005C7CAF" w:rsidP="005C7CAF">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5C7CAF" w:rsidRPr="00A3193B" w:rsidRDefault="005C7CAF" w:rsidP="005C7CAF">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5C7CAF" w:rsidRPr="00A3193B" w:rsidRDefault="005C7CAF" w:rsidP="005C7CAF">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r>
              <w:rPr>
                <w:rFonts w:ascii="Times New Roman" w:eastAsia="Times New Roman" w:hAnsi="Times New Roman"/>
                <w:sz w:val="24"/>
                <w:szCs w:val="24"/>
              </w:rPr>
              <w:t>.</w:t>
            </w:r>
          </w:p>
        </w:tc>
      </w:tr>
      <w:tr w:rsidR="005C7CAF"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5C7CAF" w:rsidRPr="00C971D2" w:rsidRDefault="005C7CAF" w:rsidP="005C7CAF">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9E8E4E2" w14:textId="10C82064" w:rsidR="005C7CAF" w:rsidRPr="00C971D2" w:rsidRDefault="005C7CAF" w:rsidP="005C7CAF">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5C7CAF" w:rsidRPr="00732E8F" w:rsidRDefault="005C7CAF" w:rsidP="005C7CAF">
            <w:pPr>
              <w:spacing w:after="0" w:line="240" w:lineRule="auto"/>
              <w:rPr>
                <w:rFonts w:ascii="Times New Roman" w:hAnsi="Times New Roman"/>
                <w:color w:val="FF0000"/>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Особливостей.</w:t>
            </w:r>
          </w:p>
        </w:tc>
      </w:tr>
      <w:tr w:rsidR="005C7CAF"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5C7CAF" w:rsidRPr="00A3193B" w:rsidRDefault="005C7CAF" w:rsidP="005C7CAF">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5C7CAF"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5C7CAF" w:rsidRPr="00C971D2" w:rsidRDefault="005C7CAF" w:rsidP="005C7CAF">
            <w:pPr>
              <w:spacing w:after="0" w:line="240" w:lineRule="auto"/>
              <w:rPr>
                <w:rFonts w:ascii="Times New Roman" w:hAnsi="Times New Roman"/>
                <w:sz w:val="24"/>
                <w:szCs w:val="24"/>
                <w:lang w:eastAsia="uk-UA"/>
              </w:rPr>
            </w:pPr>
            <w:bookmarkStart w:id="7" w:name="n488"/>
            <w:bookmarkStart w:id="8" w:name="n487"/>
            <w:bookmarkEnd w:id="7"/>
            <w:bookmarkEnd w:id="8"/>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5C7CAF" w:rsidRPr="00C971D2" w:rsidRDefault="005C7CAF" w:rsidP="005C7CAF">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4F59E7E" w14:textId="77777777" w:rsidR="005C7CAF" w:rsidRPr="00C971D2" w:rsidRDefault="005C7CAF" w:rsidP="005C7CAF">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lastRenderedPageBreak/>
              <w:t>Критерії та методика оцінки визначаються відповідно до статті 29 Закону.</w:t>
            </w:r>
          </w:p>
          <w:p w14:paraId="4DCE0CB5" w14:textId="77777777" w:rsidR="005C7CAF" w:rsidRPr="00C971D2"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F46EB6" w14:textId="77777777" w:rsidR="005C7CAF" w:rsidRPr="00C971D2" w:rsidRDefault="005C7CAF" w:rsidP="005C7CAF">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5C7CAF" w:rsidRPr="00C971D2" w:rsidRDefault="005C7CAF" w:rsidP="005C7CAF">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Під час подання тендерних пропозицій, учасник в електронній системі закупівель повинен вказати ціну своєї пропозиції без урахування ПДВ!!!</w:t>
            </w:r>
          </w:p>
          <w:p w14:paraId="547FAFAF"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 </w:t>
            </w:r>
          </w:p>
          <w:p w14:paraId="5C8CAD5C" w14:textId="71327216" w:rsidR="005C7CAF" w:rsidRPr="00C971D2" w:rsidRDefault="005C7CAF" w:rsidP="005C7CAF">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lastRenderedPageBreak/>
              <w:t>Розмір мінімального кроку пониження ціни під час електронного аукціону – 1 %.</w:t>
            </w:r>
          </w:p>
          <w:p w14:paraId="10EACB8C" w14:textId="0ED921B5"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p>
          <w:p w14:paraId="7341DE51"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5C7CAF" w:rsidRPr="00C971D2" w:rsidRDefault="005C7CAF" w:rsidP="005C7CAF">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5C7CAF" w:rsidRPr="00C971D2" w:rsidRDefault="005C7CAF" w:rsidP="005C7CAF">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невідповідностей в електронній системі закупівель.</w:t>
            </w:r>
          </w:p>
          <w:p w14:paraId="5E12A854"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C971D2">
              <w:rPr>
                <w:rFonts w:ascii="Times New Roman" w:hAnsi="Times New Roman"/>
                <w:sz w:val="24"/>
                <w:szCs w:val="24"/>
                <w:lang w:eastAsia="uk-UA"/>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244DE35"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5C7CAF" w:rsidRPr="00C971D2" w:rsidRDefault="005C7CAF" w:rsidP="005C7CAF">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C7CAF"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sidRPr="00A3193B">
              <w:rPr>
                <w:rFonts w:ascii="Times New Roman" w:eastAsia="Times New Roman" w:hAnsi="Times New Roman"/>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38E289B"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3193B">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3193B">
              <w:rPr>
                <w:rFonts w:ascii="Times New Roman" w:eastAsia="Times New Roman" w:hAnsi="Times New Roman"/>
                <w:sz w:val="24"/>
                <w:szCs w:val="24"/>
              </w:rPr>
              <w:lastRenderedPageBreak/>
              <w:t>інформацію один раз.</w:t>
            </w:r>
          </w:p>
          <w:p w14:paraId="79CE0668"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05C955F1" w:rsidR="005C7CAF" w:rsidRPr="00A3193B" w:rsidRDefault="005C7CAF" w:rsidP="005C7CAF">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616F8D">
              <w:rPr>
                <w:highlight w:val="white"/>
              </w:rPr>
              <w:t>/Ісламської Республіки Іран</w:t>
            </w:r>
            <w:r w:rsidRPr="00A3193B">
              <w:rPr>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16F8D">
              <w:rPr>
                <w:highlight w:val="white"/>
              </w:rPr>
              <w:t>/ Ісламської Республіки Іран</w:t>
            </w:r>
            <w:r w:rsidRPr="00A3193B">
              <w:rPr>
                <w:highlight w:val="white"/>
              </w:rPr>
              <w:t>, громадянин Російської Федерації/Республіки Білорусь</w:t>
            </w:r>
            <w:r w:rsidR="00616F8D">
              <w:rPr>
                <w:highlight w:val="white"/>
              </w:rPr>
              <w:t>/ Ісламської Республіки Іран</w:t>
            </w:r>
            <w:r w:rsidRPr="00A3193B">
              <w:rPr>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616F8D">
              <w:rPr>
                <w:highlight w:val="white"/>
              </w:rPr>
              <w:t>/ Ісламської Республіки Іран</w:t>
            </w:r>
            <w:r w:rsidRPr="00A3193B">
              <w:rPr>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C7CAF"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5C7CAF" w:rsidRPr="00A3193B" w:rsidRDefault="005C7CAF" w:rsidP="005C7CAF">
            <w:pPr>
              <w:spacing w:after="0" w:line="240" w:lineRule="auto"/>
              <w:ind w:left="105" w:right="112" w:firstLine="142"/>
              <w:jc w:val="both"/>
              <w:rPr>
                <w:rFonts w:ascii="Times New Roman" w:eastAsia="Times New Roman" w:hAnsi="Times New Roman"/>
                <w:b/>
                <w:i/>
                <w:sz w:val="24"/>
                <w:szCs w:val="24"/>
                <w:highlight w:val="white"/>
              </w:rPr>
            </w:pPr>
            <w:bookmarkStart w:id="9" w:name="n845"/>
            <w:bookmarkEnd w:id="9"/>
            <w:r w:rsidRPr="00A3193B">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D301A04"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не надав забезпечення тендерної пропозиції, якщо таке забезпечення вимагалося замовником;</w:t>
            </w:r>
          </w:p>
          <w:p w14:paraId="3D1A6418"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7EC4D6"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40CED6DF"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16F8D">
              <w:rPr>
                <w:rFonts w:ascii="Times New Roman" w:eastAsia="Times New Roman" w:hAnsi="Times New Roman"/>
                <w:sz w:val="24"/>
                <w:szCs w:val="24"/>
                <w:highlight w:val="white"/>
              </w:rPr>
              <w:t>/</w:t>
            </w:r>
            <w:r w:rsidR="00616F8D">
              <w:rPr>
                <w:highlight w:val="white"/>
              </w:rPr>
              <w:t xml:space="preserve"> Ісламської Республіки Іран</w:t>
            </w:r>
            <w:r w:rsidRPr="00A3193B">
              <w:rPr>
                <w:rFonts w:ascii="Times New Roman" w:eastAsia="Times New Roman" w:hAnsi="Times New Roman"/>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16F8D">
              <w:rPr>
                <w:rFonts w:ascii="Times New Roman" w:eastAsia="Times New Roman" w:hAnsi="Times New Roman"/>
                <w:sz w:val="24"/>
                <w:szCs w:val="24"/>
                <w:highlight w:val="white"/>
              </w:rPr>
              <w:t>/</w:t>
            </w:r>
            <w:r w:rsidR="00616F8D">
              <w:rPr>
                <w:highlight w:val="white"/>
              </w:rPr>
              <w:t xml:space="preserve"> Ісламської Республіки Іран</w:t>
            </w:r>
            <w:r w:rsidRPr="00A3193B">
              <w:rPr>
                <w:rFonts w:ascii="Times New Roman" w:eastAsia="Times New Roman" w:hAnsi="Times New Roman"/>
                <w:sz w:val="24"/>
                <w:szCs w:val="24"/>
                <w:highlight w:val="white"/>
              </w:rPr>
              <w:t>, громадянин Російської Федерації/Республіки Білорусь</w:t>
            </w:r>
            <w:r w:rsidR="00616F8D">
              <w:rPr>
                <w:rFonts w:ascii="Times New Roman" w:eastAsia="Times New Roman" w:hAnsi="Times New Roman"/>
                <w:sz w:val="24"/>
                <w:szCs w:val="24"/>
                <w:highlight w:val="white"/>
              </w:rPr>
              <w:t>/</w:t>
            </w:r>
            <w:r w:rsidR="00616F8D">
              <w:rPr>
                <w:highlight w:val="white"/>
              </w:rPr>
              <w:t xml:space="preserve"> Ісламської Республіки Іран</w:t>
            </w:r>
            <w:r w:rsidRPr="00A3193B">
              <w:rPr>
                <w:rFonts w:ascii="Times New Roman" w:eastAsia="Times New Roman" w:hAnsi="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16F8D">
              <w:rPr>
                <w:rFonts w:ascii="Times New Roman" w:eastAsia="Times New Roman" w:hAnsi="Times New Roman"/>
                <w:sz w:val="24"/>
                <w:szCs w:val="24"/>
                <w:highlight w:val="white"/>
              </w:rPr>
              <w:t>/</w:t>
            </w:r>
            <w:r w:rsidR="00616F8D">
              <w:rPr>
                <w:highlight w:val="white"/>
              </w:rPr>
              <w:t xml:space="preserve"> Ісламської Республіки Іран</w:t>
            </w:r>
            <w:r w:rsidRPr="00A3193B">
              <w:rPr>
                <w:rFonts w:ascii="Times New Roman" w:eastAsia="Times New Roman" w:hAnsi="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616F8D">
              <w:rPr>
                <w:rFonts w:ascii="Times New Roman" w:eastAsia="Times New Roman" w:hAnsi="Times New Roman"/>
                <w:sz w:val="24"/>
                <w:szCs w:val="24"/>
                <w:highlight w:val="white"/>
              </w:rPr>
              <w:t>/</w:t>
            </w:r>
            <w:r w:rsidR="00616F8D">
              <w:rPr>
                <w:highlight w:val="white"/>
              </w:rPr>
              <w:t xml:space="preserve"> Ісламської Республіки Іран</w:t>
            </w:r>
            <w:r w:rsidRPr="00A3193B">
              <w:rPr>
                <w:rFonts w:ascii="Times New Roman" w:eastAsia="Times New Roman" w:hAnsi="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A3193B">
              <w:rPr>
                <w:rFonts w:ascii="Times New Roman" w:eastAsia="Times New Roman" w:hAnsi="Times New Roman"/>
                <w:sz w:val="24"/>
                <w:szCs w:val="24"/>
                <w:highlight w:val="white"/>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AB096E0"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A9A8A27" w14:textId="582180F0" w:rsidR="005C7CAF" w:rsidRPr="00A3193B" w:rsidRDefault="005C7CAF" w:rsidP="005C7CAF">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C7CAF"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5C7CAF" w:rsidRPr="00A3193B" w:rsidRDefault="005C7CAF" w:rsidP="005C7CAF">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5C7CAF"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66C701D"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3) скорочення обсягу видатків на здійснення закупівлі товарів, робіт чи послуг;</w:t>
            </w:r>
          </w:p>
          <w:p w14:paraId="4915ED04"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0D2E6B9"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Відкриті торги автоматично відміняються електронною системою закупівель у разі:</w:t>
            </w:r>
          </w:p>
          <w:p w14:paraId="45EA2445"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5C7CAF" w:rsidRPr="00A3193B" w:rsidRDefault="005C7CAF" w:rsidP="005C7CAF">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C7CAF"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70F7C40" w14:textId="3345D67E" w:rsidR="005C7CAF" w:rsidRPr="00A3193B" w:rsidRDefault="005C7CAF" w:rsidP="005C7CAF">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C7CAF"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Проєкт договору про закупівлю викладено в </w:t>
            </w:r>
            <w:r w:rsidRPr="000F2CCD">
              <w:rPr>
                <w:rFonts w:ascii="Times New Roman" w:eastAsia="Times New Roman" w:hAnsi="Times New Roman"/>
                <w:b/>
                <w:i/>
                <w:sz w:val="24"/>
                <w:szCs w:val="24"/>
                <w:highlight w:val="white"/>
              </w:rPr>
              <w:t>Додатку 6</w:t>
            </w:r>
            <w:r w:rsidRPr="00A3193B">
              <w:rPr>
                <w:rFonts w:ascii="Times New Roman" w:eastAsia="Times New Roman" w:hAnsi="Times New Roman"/>
                <w:sz w:val="24"/>
                <w:szCs w:val="24"/>
              </w:rPr>
              <w:t xml:space="preserve"> до цієї тендерної документації.</w:t>
            </w:r>
          </w:p>
          <w:p w14:paraId="7C751D03"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17281183" w:rsidR="005C7CAF" w:rsidRPr="00A3193B" w:rsidRDefault="005C7CAF" w:rsidP="005C7CAF">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згідно Додатка </w:t>
            </w:r>
            <w:r w:rsidR="00616F8D">
              <w:rPr>
                <w:rFonts w:ascii="Times New Roman" w:eastAsia="Times New Roman" w:hAnsi="Times New Roman"/>
                <w:sz w:val="24"/>
                <w:szCs w:val="24"/>
              </w:rPr>
              <w:t>4</w:t>
            </w:r>
            <w:r w:rsidRPr="00A3193B">
              <w:rPr>
                <w:rFonts w:ascii="Times New Roman" w:eastAsia="Times New Roman" w:hAnsi="Times New Roman"/>
                <w:sz w:val="24"/>
                <w:szCs w:val="24"/>
              </w:rPr>
              <w:t>.</w:t>
            </w:r>
          </w:p>
        </w:tc>
      </w:tr>
      <w:tr w:rsidR="005C7CAF"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5C7CAF"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кодексів України з урахуванням пункту 19 Особливостей.</w:t>
            </w:r>
          </w:p>
          <w:p w14:paraId="6DEE8849"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 xml:space="preserve">перерахунку ціни в бік зменшення ціни тендерної пропозиції </w:t>
            </w:r>
            <w:r w:rsidRPr="00A26F69">
              <w:rPr>
                <w:rFonts w:ascii="Times New Roman" w:hAnsi="Times New Roman"/>
                <w:sz w:val="23"/>
                <w:szCs w:val="23"/>
              </w:rPr>
              <w:lastRenderedPageBreak/>
              <w:t>переможця без зменшення обсягів закупівлі;</w:t>
            </w:r>
          </w:p>
          <w:p w14:paraId="27150F09" w14:textId="48B70EB4" w:rsidR="005C7CAF" w:rsidRPr="00C10B7F"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5C7CAF" w:rsidRPr="00B67BD8"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5C7CAF"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7C9A24ED" w:rsidR="005C7CAF" w:rsidRPr="00A3193B" w:rsidRDefault="005C7CAF" w:rsidP="005C7CAF">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w:t>
            </w:r>
            <w:r w:rsidR="00140500">
              <w:rPr>
                <w:rFonts w:ascii="Times New Roman" w:hAnsi="Times New Roman"/>
                <w:sz w:val="24"/>
                <w:szCs w:val="24"/>
                <w:lang w:eastAsia="uk-UA"/>
              </w:rPr>
              <w:t>9</w:t>
            </w:r>
            <w:r w:rsidRPr="008D2588">
              <w:rPr>
                <w:rFonts w:ascii="Times New Roman" w:hAnsi="Times New Roman"/>
                <w:sz w:val="24"/>
                <w:szCs w:val="24"/>
                <w:lang w:eastAsia="uk-UA"/>
              </w:rPr>
              <w:t xml:space="preserve"> Особливостей.</w:t>
            </w:r>
          </w:p>
        </w:tc>
      </w:tr>
      <w:tr w:rsidR="005C7CAF"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5C7CAF" w:rsidRPr="00E20F18" w:rsidRDefault="005C7CAF" w:rsidP="005C7CAF">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5C7CAF" w:rsidRPr="00E20F18" w:rsidRDefault="005C7CAF" w:rsidP="005C7CAF">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5C7CAF" w:rsidRPr="00E20F18" w:rsidRDefault="005C7CAF" w:rsidP="005C7CAF">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Проєкт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10"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 xml:space="preserve">ому(им)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10"/>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1F5CA67D" w14:textId="77777777" w:rsidTr="00EE0ABA">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601230AD" w:rsidR="00EE0ABA" w:rsidRPr="009279B0" w:rsidRDefault="00A655C7"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732C50" w:rsidRDefault="00EE0ABA" w:rsidP="0029776F">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E425A2"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E425A2"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7F8E9829" w14:textId="77777777" w:rsidR="00EE0ABA" w:rsidRPr="00E425A2" w:rsidRDefault="00EE0ABA" w:rsidP="00B04E60">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 xml:space="preserve">Для підтвердження зазначеної у довідці інформації Учасник повинен надати оригінал або завірену копію сканованого(их) укладеного(их) </w:t>
            </w:r>
            <w:r w:rsidRPr="00E425A2">
              <w:rPr>
                <w:rFonts w:ascii="Times New Roman" w:eastAsia="Times New Roman" w:hAnsi="Times New Roman"/>
                <w:b/>
                <w:sz w:val="20"/>
                <w:szCs w:val="20"/>
              </w:rPr>
              <w:t>договору(ів)</w:t>
            </w:r>
            <w:r w:rsidRPr="00E425A2">
              <w:rPr>
                <w:rFonts w:ascii="Times New Roman" w:eastAsia="Times New Roman" w:hAnsi="Times New Roman"/>
                <w:bCs/>
                <w:sz w:val="20"/>
                <w:szCs w:val="20"/>
              </w:rPr>
              <w:t xml:space="preserve"> з усіма додатками до нього, та копію документу(ів), що підтверджують його виконання в повному обсязі:</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 із зазначенням інформації про виконання договору або </w:t>
            </w:r>
            <w:r w:rsidRPr="00E425A2">
              <w:rPr>
                <w:rFonts w:ascii="Times New Roman" w:eastAsia="Times New Roman" w:hAnsi="Times New Roman"/>
                <w:b/>
                <w:sz w:val="20"/>
                <w:szCs w:val="20"/>
              </w:rPr>
              <w:t>акт звірки</w:t>
            </w:r>
            <w:r w:rsidRPr="00E425A2">
              <w:rPr>
                <w:rFonts w:ascii="Times New Roman" w:eastAsia="Times New Roman" w:hAnsi="Times New Roman"/>
                <w:bCs/>
                <w:sz w:val="20"/>
                <w:szCs w:val="20"/>
              </w:rPr>
              <w:t xml:space="preserve">, або </w:t>
            </w:r>
            <w:r w:rsidRPr="00E425A2">
              <w:rPr>
                <w:rFonts w:ascii="Times New Roman" w:eastAsia="Times New Roman" w:hAnsi="Times New Roman"/>
                <w:b/>
                <w:sz w:val="20"/>
                <w:szCs w:val="20"/>
              </w:rPr>
              <w:t>видаткова накладна</w:t>
            </w:r>
            <w:r w:rsidRPr="00E425A2">
              <w:rPr>
                <w:rFonts w:ascii="Times New Roman" w:eastAsia="Times New Roman" w:hAnsi="Times New Roman"/>
                <w:bCs/>
                <w:sz w:val="20"/>
                <w:szCs w:val="20"/>
              </w:rPr>
              <w:t>, тощо.</w:t>
            </w:r>
          </w:p>
          <w:p w14:paraId="1C706843" w14:textId="165C7B3B" w:rsidR="00CC7EDF" w:rsidRPr="00E3143E" w:rsidRDefault="00EE0ABA" w:rsidP="00B04E60">
            <w:pPr>
              <w:pStyle w:val="28"/>
              <w:tabs>
                <w:tab w:val="left" w:pos="567"/>
              </w:tabs>
              <w:spacing w:before="0" w:line="240" w:lineRule="auto"/>
              <w:rPr>
                <w:b/>
                <w:color w:val="auto"/>
                <w:sz w:val="20"/>
                <w:szCs w:val="20"/>
                <w:lang w:eastAsia="zh-CN" w:bidi="ar-SA"/>
              </w:rPr>
            </w:pPr>
            <w:r w:rsidRPr="00E425A2">
              <w:rPr>
                <w:bCs/>
                <w:sz w:val="20"/>
                <w:szCs w:val="20"/>
              </w:rPr>
              <w:t xml:space="preserve">Для цілей цієї тендерної документації під аналогічним договором розуміється договір, предметом закупівлі якого було постачання Товару: </w:t>
            </w:r>
            <w:r w:rsidR="00EE7797">
              <w:rPr>
                <w:b/>
                <w:bCs/>
                <w:sz w:val="20"/>
                <w:szCs w:val="20"/>
                <w:lang w:eastAsia="ru-RU"/>
              </w:rPr>
              <w:t>електричних побутових приладів.</w:t>
            </w:r>
          </w:p>
        </w:tc>
      </w:tr>
      <w:tr w:rsidR="005C7CAF" w:rsidRPr="00E425A2" w14:paraId="4D808B54" w14:textId="77777777" w:rsidTr="005C7CAF">
        <w:trPr>
          <w:trHeight w:val="790"/>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821F3" w14:textId="420C447D" w:rsidR="005C7CAF" w:rsidRDefault="005C7CAF"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B337A" w14:textId="487A3045" w:rsidR="005C7CAF" w:rsidRPr="0011381E" w:rsidRDefault="005C7CAF" w:rsidP="0029776F">
            <w:pPr>
              <w:spacing w:after="0" w:line="240" w:lineRule="auto"/>
              <w:rPr>
                <w:rFonts w:ascii="Times New Roman" w:eastAsia="Times New Roman" w:hAnsi="Times New Roman"/>
                <w:bCs/>
                <w:sz w:val="20"/>
                <w:szCs w:val="20"/>
              </w:rPr>
            </w:pPr>
            <w:r w:rsidRPr="00A3193B">
              <w:rPr>
                <w:rFonts w:ascii="Times New Roman" w:eastAsia="Times New Roman" w:hAnsi="Times New Roman"/>
                <w:b/>
                <w:sz w:val="20"/>
                <w:szCs w:val="20"/>
              </w:rPr>
              <w:t>Наявність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2C51D" w14:textId="576DEC48" w:rsidR="005C7CAF" w:rsidRPr="00E425A2" w:rsidRDefault="005C7CAF" w:rsidP="0029776F">
            <w:pPr>
              <w:widowControl w:val="0"/>
              <w:autoSpaceDE w:val="0"/>
              <w:autoSpaceDN w:val="0"/>
              <w:adjustRightInd w:val="0"/>
              <w:spacing w:after="0" w:line="240" w:lineRule="auto"/>
              <w:ind w:firstLine="277"/>
              <w:jc w:val="both"/>
              <w:rPr>
                <w:rFonts w:ascii="Times New Roman" w:eastAsia="Times New Roman" w:hAnsi="Times New Roman"/>
                <w:b/>
                <w:sz w:val="20"/>
                <w:szCs w:val="20"/>
              </w:rPr>
            </w:pPr>
            <w:r w:rsidRPr="00A3193B">
              <w:rPr>
                <w:rFonts w:ascii="Times New Roman" w:eastAsia="Times New Roman" w:hAnsi="Times New Roman"/>
                <w:b/>
                <w:bCs/>
                <w:sz w:val="20"/>
                <w:szCs w:val="20"/>
                <w:lang w:eastAsia="ru-RU"/>
              </w:rPr>
              <w:t>Довідка у</w:t>
            </w:r>
            <w:r w:rsidRPr="00A3193B">
              <w:rPr>
                <w:rFonts w:ascii="Times New Roman" w:eastAsia="Times New Roman" w:hAnsi="Times New Roman"/>
                <w:sz w:val="20"/>
                <w:szCs w:val="20"/>
                <w:lang w:eastAsia="ru-RU"/>
              </w:rPr>
              <w:t xml:space="preserve"> </w:t>
            </w:r>
            <w:r w:rsidRPr="00E50A29">
              <w:rPr>
                <w:rFonts w:ascii="Times New Roman" w:eastAsia="Times New Roman" w:hAnsi="Times New Roman"/>
                <w:b/>
                <w:bCs/>
                <w:sz w:val="20"/>
                <w:szCs w:val="20"/>
                <w:lang w:eastAsia="ru-RU"/>
              </w:rPr>
              <w:t>довільній формі</w:t>
            </w:r>
            <w:r w:rsidRPr="00A3193B">
              <w:rPr>
                <w:rFonts w:ascii="Times New Roman" w:eastAsia="Times New Roman" w:hAnsi="Times New Roman"/>
                <w:sz w:val="20"/>
                <w:szCs w:val="20"/>
                <w:lang w:eastAsia="ru-RU"/>
              </w:rPr>
              <w:t xml:space="preserve"> щодо наявності обладнання та матеріально-технічної бази, необхідних для виконання зобов’язань по договору.</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8908F1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32C556"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E7A39A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ABAC8E9"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3297BD"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D2924A1"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B22BD99"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01932AB"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B52103"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B8D9F3"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F87B49E" w14:textId="77777777" w:rsidR="00E3143E" w:rsidRDefault="00E3143E"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11" w:name="_Hlk146096898"/>
      <w:bookmarkStart w:id="12" w:name="_Hlk146095376"/>
      <w:r>
        <w:rPr>
          <w:rFonts w:ascii="Times New Roman" w:eastAsia="Times New Roman" w:hAnsi="Times New Roman"/>
          <w:b/>
          <w:sz w:val="20"/>
          <w:szCs w:val="20"/>
          <w:lang w:val="ru-RU"/>
        </w:rPr>
        <w:lastRenderedPageBreak/>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11"/>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3"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2"/>
      <w:bookmarkEnd w:id="13"/>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4A2DB9FB"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Е-mail</w:t>
                  </w:r>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(з посиланням на номер оприлюдненої в електронній системі закупівель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проєктом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w:t>
            </w:r>
            <w:r w:rsidRPr="00E425A2">
              <w:rPr>
                <w:rFonts w:ascii="Times New Roman" w:hAnsi="Times New Roman"/>
                <w:bCs/>
                <w:sz w:val="20"/>
                <w:szCs w:val="20"/>
              </w:rPr>
              <w:lastRenderedPageBreak/>
              <w:t xml:space="preserve">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68E7EC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9D2DEF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4" w:name="_Hlk146097108"/>
    </w:p>
    <w:p w14:paraId="2317E0D3" w14:textId="536BC804" w:rsidR="00F051CE" w:rsidRPr="00F64FF5" w:rsidRDefault="00F051CE" w:rsidP="005209F3">
      <w:pPr>
        <w:spacing w:after="0" w:line="240" w:lineRule="auto"/>
        <w:ind w:left="7371" w:firstLine="567"/>
        <w:jc w:val="right"/>
        <w:rPr>
          <w:rFonts w:ascii="Times New Roman" w:eastAsia="Times New Roman" w:hAnsi="Times New Roman"/>
          <w:sz w:val="20"/>
          <w:szCs w:val="20"/>
        </w:rPr>
      </w:pPr>
      <w:r w:rsidRPr="00F64FF5">
        <w:rPr>
          <w:rFonts w:ascii="Times New Roman" w:eastAsia="Times New Roman" w:hAnsi="Times New Roman"/>
          <w:b/>
          <w:sz w:val="20"/>
          <w:szCs w:val="20"/>
        </w:rPr>
        <w:lastRenderedPageBreak/>
        <w:t>ДОДАТОК 3</w:t>
      </w:r>
    </w:p>
    <w:p w14:paraId="404A4BA4" w14:textId="2D6819DE" w:rsidR="00F051CE" w:rsidRDefault="00F051CE"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r w:rsidRPr="00F64FF5">
        <w:rPr>
          <w:rFonts w:ascii="Times New Roman" w:eastAsia="Times New Roman" w:hAnsi="Times New Roman"/>
          <w:i/>
          <w:sz w:val="20"/>
          <w:szCs w:val="20"/>
        </w:rPr>
        <w:t xml:space="preserve">                                                                                                                                                              до тендерної документації</w:t>
      </w:r>
      <w:bookmarkEnd w:id="14"/>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FA5636B" w14:textId="77777777" w:rsidR="0072330C" w:rsidRPr="00A754A0" w:rsidRDefault="0072330C" w:rsidP="0072330C">
      <w:pPr>
        <w:tabs>
          <w:tab w:val="left" w:pos="7938"/>
        </w:tabs>
        <w:spacing w:after="0"/>
        <w:jc w:val="center"/>
        <w:rPr>
          <w:rFonts w:ascii="Times New Roman" w:eastAsia="Times New Roman" w:hAnsi="Times New Roman"/>
          <w:b/>
        </w:rPr>
      </w:pPr>
      <w:r w:rsidRPr="00A754A0">
        <w:rPr>
          <w:rFonts w:ascii="Times New Roman" w:eastAsia="Times New Roman" w:hAnsi="Times New Roman"/>
          <w:b/>
        </w:rPr>
        <w:t xml:space="preserve">ТЕХНІЧНІ ВИМОГИ </w:t>
      </w:r>
    </w:p>
    <w:p w14:paraId="27A7D025" w14:textId="77777777" w:rsidR="005C7CAF" w:rsidRPr="00911248" w:rsidRDefault="005C7CAF" w:rsidP="005C7CAF">
      <w:pPr>
        <w:spacing w:after="0" w:line="240" w:lineRule="auto"/>
        <w:jc w:val="center"/>
        <w:rPr>
          <w:rFonts w:ascii="Times New Roman" w:eastAsia="Times New Roman" w:hAnsi="Times New Roman"/>
          <w:b/>
          <w:i/>
        </w:rPr>
      </w:pPr>
      <w:r w:rsidRPr="00911248">
        <w:rPr>
          <w:rFonts w:ascii="Times New Roman" w:eastAsia="Times New Roman" w:hAnsi="Times New Roman"/>
          <w:b/>
          <w:i/>
        </w:rPr>
        <w:t xml:space="preserve">до предмета закупівлі </w:t>
      </w:r>
      <w:r>
        <w:rPr>
          <w:rFonts w:ascii="Times New Roman" w:eastAsia="Times New Roman" w:hAnsi="Times New Roman"/>
          <w:b/>
          <w:i/>
        </w:rPr>
        <w:t>за</w:t>
      </w:r>
    </w:p>
    <w:p w14:paraId="09323056" w14:textId="4DDCB988" w:rsidR="00EE7797" w:rsidRPr="00EE7797" w:rsidRDefault="009A7E97" w:rsidP="005C7CAF">
      <w:pPr>
        <w:spacing w:after="0" w:line="240" w:lineRule="auto"/>
        <w:jc w:val="center"/>
        <w:rPr>
          <w:b/>
          <w:bCs/>
          <w:i/>
          <w:iCs/>
          <w:sz w:val="24"/>
          <w:szCs w:val="24"/>
        </w:rPr>
      </w:pPr>
      <w:r>
        <w:rPr>
          <w:rFonts w:ascii="Times New Roman" w:hAnsi="Times New Roman"/>
          <w:b/>
          <w:bCs/>
          <w:i/>
          <w:iCs/>
          <w:sz w:val="24"/>
          <w:szCs w:val="24"/>
        </w:rPr>
        <w:t>Побутов</w:t>
      </w:r>
      <w:r w:rsidR="0093588F">
        <w:rPr>
          <w:rFonts w:ascii="Times New Roman" w:hAnsi="Times New Roman"/>
          <w:b/>
          <w:bCs/>
          <w:i/>
          <w:iCs/>
          <w:sz w:val="24"/>
          <w:szCs w:val="24"/>
        </w:rPr>
        <w:t>а техніка</w:t>
      </w:r>
      <w:r w:rsidR="00B3537F" w:rsidRPr="00EE7797">
        <w:rPr>
          <w:b/>
          <w:bCs/>
          <w:i/>
          <w:iCs/>
          <w:sz w:val="24"/>
          <w:szCs w:val="24"/>
        </w:rPr>
        <w:t xml:space="preserve"> </w:t>
      </w:r>
    </w:p>
    <w:p w14:paraId="6BE8E312" w14:textId="45B7A25A" w:rsidR="005C7CAF" w:rsidRPr="00EE7797" w:rsidRDefault="00B3537F" w:rsidP="005C7CAF">
      <w:pPr>
        <w:spacing w:after="0" w:line="240" w:lineRule="auto"/>
        <w:jc w:val="center"/>
        <w:rPr>
          <w:rFonts w:ascii="Times New Roman" w:hAnsi="Times New Roman"/>
          <w:b/>
          <w:bCs/>
          <w:i/>
          <w:iCs/>
          <w:sz w:val="24"/>
          <w:szCs w:val="24"/>
          <w:lang w:eastAsia="uk-UA"/>
        </w:rPr>
      </w:pPr>
      <w:r w:rsidRPr="00EE7797">
        <w:rPr>
          <w:rFonts w:ascii="Times New Roman" w:hAnsi="Times New Roman"/>
          <w:b/>
          <w:bCs/>
          <w:i/>
          <w:iCs/>
          <w:sz w:val="24"/>
          <w:szCs w:val="24"/>
          <w:lang w:eastAsia="uk-UA"/>
        </w:rPr>
        <w:t>за кодом ДК 021:2015:</w:t>
      </w:r>
      <w:r w:rsidRPr="00EE7797">
        <w:rPr>
          <w:b/>
          <w:bCs/>
          <w:i/>
          <w:iCs/>
          <w:sz w:val="24"/>
          <w:szCs w:val="24"/>
        </w:rPr>
        <w:t xml:space="preserve"> </w:t>
      </w:r>
      <w:r w:rsidRPr="00EE7797">
        <w:rPr>
          <w:rFonts w:ascii="Times New Roman" w:hAnsi="Times New Roman"/>
          <w:b/>
          <w:bCs/>
          <w:i/>
          <w:iCs/>
          <w:sz w:val="24"/>
          <w:szCs w:val="24"/>
          <w:lang w:eastAsia="uk-UA"/>
        </w:rPr>
        <w:t xml:space="preserve">39710000-2 Електричні побутові прилади </w:t>
      </w:r>
    </w:p>
    <w:p w14:paraId="605C1C41" w14:textId="77777777" w:rsidR="005C7CAF" w:rsidRPr="00911248" w:rsidRDefault="005C7CAF" w:rsidP="005C7CAF">
      <w:pPr>
        <w:spacing w:after="0" w:line="240" w:lineRule="auto"/>
        <w:ind w:firstLine="426"/>
        <w:jc w:val="both"/>
        <w:rPr>
          <w:rFonts w:ascii="Times New Roman" w:eastAsia="Times New Roman" w:hAnsi="Times New Roman"/>
          <w:b/>
          <w:i/>
          <w:sz w:val="16"/>
          <w:szCs w:val="16"/>
        </w:rPr>
      </w:pPr>
    </w:p>
    <w:p w14:paraId="48B4C70C" w14:textId="77777777" w:rsidR="005C7CAF" w:rsidRPr="00911248" w:rsidRDefault="005C7CAF" w:rsidP="005C7CAF">
      <w:pPr>
        <w:suppressAutoHyphens w:val="0"/>
        <w:spacing w:after="0" w:line="240" w:lineRule="auto"/>
        <w:ind w:firstLine="425"/>
        <w:jc w:val="both"/>
        <w:rPr>
          <w:rFonts w:ascii="Times New Roman" w:hAnsi="Times New Roman"/>
        </w:rPr>
      </w:pPr>
      <w:r w:rsidRPr="00911248">
        <w:rPr>
          <w:rFonts w:ascii="Times New Roman" w:hAnsi="Times New Roman"/>
        </w:rPr>
        <w:t>Учасник повинен здійснювати постачання товару за технічними і якісними характеристиками у кількості згідно номенклатурі та у строки вказані Замовником у технічних вимогах.</w:t>
      </w:r>
    </w:p>
    <w:p w14:paraId="5A45049B" w14:textId="77777777" w:rsidR="005C7CAF" w:rsidRPr="003241A5" w:rsidRDefault="005C7CAF" w:rsidP="005C7CAF">
      <w:pPr>
        <w:spacing w:after="0" w:line="240" w:lineRule="auto"/>
        <w:ind w:firstLine="425"/>
        <w:jc w:val="both"/>
        <w:rPr>
          <w:rFonts w:ascii="Times New Roman" w:hAnsi="Times New Roman"/>
          <w:i/>
          <w:lang w:eastAsia="en-US"/>
        </w:rPr>
      </w:pPr>
      <w:r w:rsidRPr="003241A5">
        <w:rPr>
          <w:rFonts w:ascii="Times New Roman" w:hAnsi="Times New Roman"/>
          <w:i/>
        </w:rPr>
        <w:t xml:space="preserve">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w:t>
      </w:r>
      <w:r w:rsidRPr="006F7CE1">
        <w:rPr>
          <w:rFonts w:ascii="Times New Roman" w:hAnsi="Times New Roman"/>
          <w:i/>
          <w:sz w:val="24"/>
          <w:szCs w:val="24"/>
        </w:rPr>
        <w:t>передбачені існуючими (діючими/недіючими) міжнародними</w:t>
      </w:r>
      <w:r w:rsidRPr="003241A5">
        <w:rPr>
          <w:rFonts w:ascii="Times New Roman" w:hAnsi="Times New Roman"/>
          <w:i/>
        </w:rPr>
        <w:t>,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24CE81B5" w14:textId="76A1DDF7" w:rsidR="005C7CAF" w:rsidRPr="003C2C3E" w:rsidRDefault="005C7CAF" w:rsidP="005C7CAF">
      <w:pPr>
        <w:ind w:firstLine="426"/>
        <w:jc w:val="both"/>
        <w:rPr>
          <w:rFonts w:ascii="Times New Roman" w:hAnsi="Times New Roman"/>
          <w:bCs/>
          <w:i/>
          <w:sz w:val="20"/>
          <w:szCs w:val="20"/>
        </w:rPr>
      </w:pPr>
      <w:r w:rsidRPr="003241A5">
        <w:rPr>
          <w:rFonts w:ascii="Times New Roman" w:hAnsi="Times New Roman"/>
          <w:bCs/>
          <w:i/>
          <w:sz w:val="20"/>
          <w:szCs w:val="20"/>
          <w:u w:val="single"/>
        </w:rPr>
        <w:t>Обґрунтування:</w:t>
      </w:r>
      <w:r w:rsidRPr="003241A5">
        <w:rPr>
          <w:rFonts w:ascii="Times New Roman" w:hAnsi="Times New Roman"/>
          <w:i/>
          <w:sz w:val="20"/>
          <w:szCs w:val="20"/>
        </w:rPr>
        <w:t xml:space="preserve"> </w:t>
      </w:r>
      <w:r w:rsidRPr="003241A5">
        <w:rPr>
          <w:rFonts w:ascii="Times New Roman" w:hAnsi="Times New Roman"/>
          <w:bCs/>
          <w:i/>
          <w:sz w:val="20"/>
          <w:szCs w:val="20"/>
        </w:rPr>
        <w:t xml:space="preserve">Замовником </w:t>
      </w:r>
      <w:r w:rsidRPr="003241A5">
        <w:rPr>
          <w:rFonts w:ascii="Times New Roman" w:hAnsi="Times New Roman"/>
          <w:bCs/>
          <w:i/>
          <w:sz w:val="20"/>
          <w:szCs w:val="20"/>
          <w:u w:val="single"/>
        </w:rPr>
        <w:t>могло бути</w:t>
      </w:r>
      <w:r w:rsidRPr="003241A5">
        <w:rPr>
          <w:rFonts w:ascii="Times New Roman" w:hAnsi="Times New Roman"/>
          <w:bCs/>
          <w:i/>
          <w:sz w:val="20"/>
          <w:szCs w:val="20"/>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58D14C81" w14:textId="086D6CD5" w:rsidR="009B6D92" w:rsidRPr="00D42286" w:rsidRDefault="00D42286" w:rsidP="00D42286">
      <w:pPr>
        <w:ind w:firstLine="426"/>
        <w:jc w:val="both"/>
        <w:rPr>
          <w:rFonts w:ascii="Times New Roman" w:hAnsi="Times New Roman"/>
          <w:bCs/>
          <w:i/>
          <w:sz w:val="20"/>
          <w:szCs w:val="20"/>
        </w:rPr>
      </w:pPr>
      <w:r w:rsidRPr="00026779">
        <w:rPr>
          <w:rFonts w:ascii="Times New Roman" w:hAnsi="Times New Roman"/>
          <w:bCs/>
          <w:i/>
          <w:sz w:val="20"/>
          <w:szCs w:val="20"/>
        </w:rPr>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еквіваленту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(не бути нижчими та/або гіршими).</w:t>
      </w:r>
    </w:p>
    <w:p w14:paraId="46AC48A8" w14:textId="77777777" w:rsidR="00EE7797" w:rsidRDefault="00EE7797" w:rsidP="009B6D92">
      <w:pPr>
        <w:tabs>
          <w:tab w:val="left" w:pos="567"/>
        </w:tabs>
        <w:suppressAutoHyphens w:val="0"/>
        <w:spacing w:after="0" w:line="240" w:lineRule="auto"/>
        <w:rPr>
          <w:rFonts w:ascii="Times New Roman" w:eastAsia="Arial Narrow" w:hAnsi="Times New Roman"/>
          <w:b/>
          <w:sz w:val="24"/>
        </w:rPr>
      </w:pPr>
    </w:p>
    <w:tbl>
      <w:tblPr>
        <w:tblStyle w:val="aff8"/>
        <w:tblW w:w="0" w:type="auto"/>
        <w:tblLook w:val="04A0" w:firstRow="1" w:lastRow="0" w:firstColumn="1" w:lastColumn="0" w:noHBand="0" w:noVBand="1"/>
      </w:tblPr>
      <w:tblGrid>
        <w:gridCol w:w="562"/>
        <w:gridCol w:w="2268"/>
        <w:gridCol w:w="5030"/>
        <w:gridCol w:w="2620"/>
        <w:gridCol w:w="3407"/>
        <w:gridCol w:w="1835"/>
      </w:tblGrid>
      <w:tr w:rsidR="009A7E97" w14:paraId="298049CF" w14:textId="77777777" w:rsidTr="009A7E97">
        <w:tc>
          <w:tcPr>
            <w:tcW w:w="562" w:type="dxa"/>
          </w:tcPr>
          <w:p w14:paraId="10B94FA2" w14:textId="260E561F" w:rsidR="009A7E97" w:rsidRDefault="009A7E97" w:rsidP="009A7E97">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 з/п</w:t>
            </w:r>
          </w:p>
        </w:tc>
        <w:tc>
          <w:tcPr>
            <w:tcW w:w="2268" w:type="dxa"/>
          </w:tcPr>
          <w:p w14:paraId="3030BBB7" w14:textId="0F0AB1B7" w:rsidR="009A7E97" w:rsidRDefault="009A7E97" w:rsidP="009A7E97">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Найменування</w:t>
            </w:r>
          </w:p>
        </w:tc>
        <w:tc>
          <w:tcPr>
            <w:tcW w:w="5030" w:type="dxa"/>
          </w:tcPr>
          <w:p w14:paraId="589E285B" w14:textId="285073C7" w:rsidR="009A7E97" w:rsidRDefault="009A7E97" w:rsidP="009A7E97">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Технічні характеристики</w:t>
            </w:r>
          </w:p>
        </w:tc>
        <w:tc>
          <w:tcPr>
            <w:tcW w:w="2620" w:type="dxa"/>
          </w:tcPr>
          <w:p w14:paraId="467F12D6" w14:textId="317658E9" w:rsidR="009A7E97" w:rsidRDefault="009A7E97" w:rsidP="009A7E97">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Одиниця виміру</w:t>
            </w:r>
          </w:p>
        </w:tc>
        <w:tc>
          <w:tcPr>
            <w:tcW w:w="3407" w:type="dxa"/>
          </w:tcPr>
          <w:p w14:paraId="1402652D" w14:textId="243D9E4A" w:rsidR="009A7E97" w:rsidRDefault="009A7E97" w:rsidP="009A7E97">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 xml:space="preserve">Кількість </w:t>
            </w:r>
          </w:p>
        </w:tc>
        <w:tc>
          <w:tcPr>
            <w:tcW w:w="1835" w:type="dxa"/>
          </w:tcPr>
          <w:p w14:paraId="3AF02320" w14:textId="6AEE46D6" w:rsidR="009A7E97" w:rsidRDefault="009A7E97" w:rsidP="009A7E97">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Термін поставки</w:t>
            </w:r>
          </w:p>
        </w:tc>
      </w:tr>
      <w:tr w:rsidR="009A7E97" w14:paraId="29B3C29D" w14:textId="77777777" w:rsidTr="009A7E97">
        <w:tc>
          <w:tcPr>
            <w:tcW w:w="562" w:type="dxa"/>
          </w:tcPr>
          <w:p w14:paraId="399C531B" w14:textId="73D84618" w:rsidR="009A7E97" w:rsidRDefault="00DA736A"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w:t>
            </w:r>
          </w:p>
        </w:tc>
        <w:tc>
          <w:tcPr>
            <w:tcW w:w="2268" w:type="dxa"/>
          </w:tcPr>
          <w:p w14:paraId="3D2D0288" w14:textId="3FB48875" w:rsidR="009A7E97" w:rsidRPr="00560A9A" w:rsidRDefault="009A7E97" w:rsidP="009B6D92">
            <w:pPr>
              <w:tabs>
                <w:tab w:val="left" w:pos="567"/>
              </w:tabs>
              <w:suppressAutoHyphens w:val="0"/>
              <w:spacing w:after="0" w:line="240" w:lineRule="auto"/>
              <w:rPr>
                <w:rFonts w:ascii="Times New Roman" w:eastAsia="Arial Narrow" w:hAnsi="Times New Roman"/>
                <w:b/>
                <w:sz w:val="24"/>
              </w:rPr>
            </w:pPr>
            <w:r w:rsidRPr="00560A9A">
              <w:rPr>
                <w:rFonts w:ascii="Times New Roman" w:hAnsi="Times New Roman"/>
              </w:rPr>
              <w:t>Холодильник двокамерний ZANETTI ST 145 Білий Габарити (ВхШхГ) 145х55х57см) (Загальний об’єм холодильника 213л)</w:t>
            </w:r>
          </w:p>
        </w:tc>
        <w:tc>
          <w:tcPr>
            <w:tcW w:w="5030" w:type="dxa"/>
          </w:tcPr>
          <w:p w14:paraId="2AACA6E2" w14:textId="77777777" w:rsidR="009A7E97" w:rsidRPr="00560A9A" w:rsidRDefault="009A7E97" w:rsidP="00FE37A4">
            <w:pPr>
              <w:spacing w:line="240" w:lineRule="auto"/>
              <w:rPr>
                <w:rFonts w:ascii="Times New Roman" w:hAnsi="Times New Roman"/>
              </w:rPr>
            </w:pPr>
            <w:r w:rsidRPr="00560A9A">
              <w:rPr>
                <w:rFonts w:ascii="Times New Roman" w:hAnsi="Times New Roman"/>
              </w:rPr>
              <w:t>Тип холодильника - з верхньою морозильною камерою</w:t>
            </w:r>
          </w:p>
          <w:p w14:paraId="3C8B0651" w14:textId="77777777" w:rsidR="009A7E97" w:rsidRPr="00560A9A" w:rsidRDefault="009A7E97" w:rsidP="00FE37A4">
            <w:pPr>
              <w:spacing w:line="240" w:lineRule="auto"/>
              <w:rPr>
                <w:rFonts w:ascii="Times New Roman" w:hAnsi="Times New Roman"/>
              </w:rPr>
            </w:pPr>
            <w:r w:rsidRPr="00560A9A">
              <w:rPr>
                <w:rFonts w:ascii="Times New Roman" w:hAnsi="Times New Roman"/>
              </w:rPr>
              <w:t>Система охолодження холодильної камери - статична</w:t>
            </w:r>
          </w:p>
          <w:p w14:paraId="4D8E358D" w14:textId="77777777" w:rsidR="009A7E97" w:rsidRPr="00560A9A" w:rsidRDefault="009A7E97" w:rsidP="00FE37A4">
            <w:pPr>
              <w:spacing w:line="240" w:lineRule="auto"/>
              <w:rPr>
                <w:rFonts w:ascii="Times New Roman" w:hAnsi="Times New Roman"/>
              </w:rPr>
            </w:pPr>
            <w:r w:rsidRPr="00560A9A">
              <w:rPr>
                <w:rFonts w:ascii="Times New Roman" w:hAnsi="Times New Roman"/>
              </w:rPr>
              <w:t>Корисний об'єм загальний - 213 л</w:t>
            </w:r>
          </w:p>
          <w:p w14:paraId="63A93252" w14:textId="77777777" w:rsidR="009A7E97" w:rsidRPr="00560A9A" w:rsidRDefault="009A7E97" w:rsidP="00FE37A4">
            <w:pPr>
              <w:spacing w:line="240" w:lineRule="auto"/>
              <w:rPr>
                <w:rFonts w:ascii="Times New Roman" w:hAnsi="Times New Roman"/>
              </w:rPr>
            </w:pPr>
            <w:r w:rsidRPr="00560A9A">
              <w:rPr>
                <w:rFonts w:ascii="Times New Roman" w:hAnsi="Times New Roman"/>
              </w:rPr>
              <w:t>Корисний об'єм холодильної камери - 171 л</w:t>
            </w:r>
          </w:p>
          <w:p w14:paraId="6CFC544B" w14:textId="77777777" w:rsidR="009A7E97" w:rsidRPr="00560A9A" w:rsidRDefault="009A7E97" w:rsidP="00FE37A4">
            <w:pPr>
              <w:spacing w:line="240" w:lineRule="auto"/>
              <w:rPr>
                <w:rFonts w:ascii="Times New Roman" w:hAnsi="Times New Roman"/>
              </w:rPr>
            </w:pPr>
            <w:r w:rsidRPr="00560A9A">
              <w:rPr>
                <w:rFonts w:ascii="Times New Roman" w:hAnsi="Times New Roman"/>
              </w:rPr>
              <w:t>Корисний об'єм морозильної камери - 42 л</w:t>
            </w:r>
          </w:p>
          <w:p w14:paraId="273ABFA7" w14:textId="77777777" w:rsidR="009A7E97" w:rsidRPr="00560A9A" w:rsidRDefault="009A7E97" w:rsidP="00FE37A4">
            <w:pPr>
              <w:spacing w:line="240" w:lineRule="auto"/>
              <w:rPr>
                <w:rFonts w:ascii="Times New Roman" w:hAnsi="Times New Roman"/>
              </w:rPr>
            </w:pPr>
            <w:r w:rsidRPr="00560A9A">
              <w:rPr>
                <w:rFonts w:ascii="Times New Roman" w:hAnsi="Times New Roman"/>
              </w:rPr>
              <w:t>Клас енергоспоживання - A+</w:t>
            </w:r>
          </w:p>
          <w:p w14:paraId="13D72DA2" w14:textId="77777777" w:rsidR="009A7E97" w:rsidRPr="00560A9A" w:rsidRDefault="009A7E97" w:rsidP="00FE37A4">
            <w:pPr>
              <w:spacing w:line="240" w:lineRule="auto"/>
              <w:rPr>
                <w:rFonts w:ascii="Times New Roman" w:hAnsi="Times New Roman"/>
              </w:rPr>
            </w:pPr>
            <w:r w:rsidRPr="00560A9A">
              <w:rPr>
                <w:rFonts w:ascii="Times New Roman" w:hAnsi="Times New Roman"/>
              </w:rPr>
              <w:t>Рівень шуму - 41 Дб</w:t>
            </w:r>
          </w:p>
          <w:p w14:paraId="40FE49A9" w14:textId="77777777" w:rsidR="009A7E97" w:rsidRPr="00560A9A" w:rsidRDefault="009A7E97" w:rsidP="009A7E97">
            <w:pPr>
              <w:rPr>
                <w:rFonts w:ascii="Times New Roman" w:hAnsi="Times New Roman"/>
              </w:rPr>
            </w:pPr>
            <w:r w:rsidRPr="00560A9A">
              <w:rPr>
                <w:rFonts w:ascii="Times New Roman" w:hAnsi="Times New Roman"/>
              </w:rPr>
              <w:t>Колір корпусу - білий</w:t>
            </w:r>
          </w:p>
          <w:p w14:paraId="765CBFDE" w14:textId="77777777" w:rsidR="009A7E97" w:rsidRPr="00560A9A" w:rsidRDefault="009A7E97" w:rsidP="009A7E97">
            <w:pPr>
              <w:rPr>
                <w:rFonts w:ascii="Times New Roman" w:hAnsi="Times New Roman"/>
              </w:rPr>
            </w:pPr>
            <w:r w:rsidRPr="00560A9A">
              <w:rPr>
                <w:rFonts w:ascii="Times New Roman" w:hAnsi="Times New Roman"/>
              </w:rPr>
              <w:lastRenderedPageBreak/>
              <w:t>Кліматичний клас  - N (+16°С до +32°С) ST (+18°С до +38°С)</w:t>
            </w:r>
          </w:p>
          <w:p w14:paraId="5F39A1EE" w14:textId="77777777" w:rsidR="009A7E97" w:rsidRPr="00560A9A" w:rsidRDefault="009A7E97" w:rsidP="009A7E97">
            <w:pPr>
              <w:rPr>
                <w:rFonts w:ascii="Times New Roman" w:hAnsi="Times New Roman"/>
              </w:rPr>
            </w:pPr>
            <w:r w:rsidRPr="00560A9A">
              <w:rPr>
                <w:rFonts w:ascii="Times New Roman" w:hAnsi="Times New Roman"/>
              </w:rPr>
              <w:t>Тип компресора - звичайний</w:t>
            </w:r>
          </w:p>
          <w:p w14:paraId="41061216" w14:textId="77777777" w:rsidR="009A7E97" w:rsidRPr="00560A9A" w:rsidRDefault="009A7E97" w:rsidP="009A7E97">
            <w:pPr>
              <w:rPr>
                <w:rFonts w:ascii="Times New Roman" w:hAnsi="Times New Roman"/>
              </w:rPr>
            </w:pPr>
            <w:r w:rsidRPr="00560A9A">
              <w:rPr>
                <w:rFonts w:ascii="Times New Roman" w:hAnsi="Times New Roman"/>
              </w:rPr>
              <w:t>Кількість компресорів - 1 шт</w:t>
            </w:r>
          </w:p>
          <w:p w14:paraId="20F09BAD" w14:textId="77777777" w:rsidR="009A7E97" w:rsidRPr="00560A9A" w:rsidRDefault="009A7E97" w:rsidP="009A7E97">
            <w:pPr>
              <w:rPr>
                <w:rFonts w:ascii="Times New Roman" w:hAnsi="Times New Roman"/>
              </w:rPr>
            </w:pPr>
            <w:r w:rsidRPr="00560A9A">
              <w:rPr>
                <w:rFonts w:ascii="Times New Roman" w:hAnsi="Times New Roman"/>
              </w:rPr>
              <w:t>Тип керування - механічне</w:t>
            </w:r>
          </w:p>
          <w:p w14:paraId="499112D7" w14:textId="77777777" w:rsidR="009A7E97" w:rsidRPr="00560A9A" w:rsidRDefault="009A7E97" w:rsidP="009A7E97">
            <w:pPr>
              <w:rPr>
                <w:rFonts w:ascii="Times New Roman" w:hAnsi="Times New Roman"/>
              </w:rPr>
            </w:pPr>
            <w:r w:rsidRPr="00560A9A">
              <w:rPr>
                <w:rFonts w:ascii="Times New Roman" w:hAnsi="Times New Roman"/>
              </w:rPr>
              <w:t>Тип ручок - приховані</w:t>
            </w:r>
          </w:p>
          <w:p w14:paraId="5D8C9786" w14:textId="77777777" w:rsidR="009A7E97" w:rsidRPr="00560A9A" w:rsidRDefault="009A7E97" w:rsidP="009A7E97">
            <w:pPr>
              <w:rPr>
                <w:rFonts w:ascii="Times New Roman" w:hAnsi="Times New Roman"/>
              </w:rPr>
            </w:pPr>
            <w:r w:rsidRPr="00560A9A">
              <w:rPr>
                <w:rFonts w:ascii="Times New Roman" w:hAnsi="Times New Roman"/>
              </w:rPr>
              <w:t>Розташування ручок – горизонтальне</w:t>
            </w:r>
          </w:p>
          <w:p w14:paraId="759DCC37" w14:textId="77777777" w:rsidR="009A7E97" w:rsidRPr="00560A9A" w:rsidRDefault="009A7E97" w:rsidP="009A7E97">
            <w:pPr>
              <w:rPr>
                <w:rFonts w:ascii="Times New Roman" w:hAnsi="Times New Roman"/>
              </w:rPr>
            </w:pPr>
            <w:r w:rsidRPr="00560A9A">
              <w:rPr>
                <w:rFonts w:ascii="Times New Roman" w:hAnsi="Times New Roman"/>
              </w:rPr>
              <w:t>Гарантія  - 24 місяці</w:t>
            </w:r>
          </w:p>
          <w:p w14:paraId="41B04055" w14:textId="77777777" w:rsidR="009A7E97" w:rsidRPr="00560A9A" w:rsidRDefault="009A7E97" w:rsidP="009A7E97">
            <w:pPr>
              <w:rPr>
                <w:rFonts w:ascii="Times New Roman" w:hAnsi="Times New Roman"/>
              </w:rPr>
            </w:pPr>
            <w:r w:rsidRPr="00560A9A">
              <w:rPr>
                <w:rFonts w:ascii="Times New Roman" w:hAnsi="Times New Roman"/>
              </w:rPr>
              <w:t>Країна виробник - Туреччина</w:t>
            </w:r>
          </w:p>
          <w:p w14:paraId="21A0DB84" w14:textId="77777777" w:rsidR="009A7E97" w:rsidRPr="00560A9A" w:rsidRDefault="009A7E97" w:rsidP="009A7E97">
            <w:pPr>
              <w:rPr>
                <w:rFonts w:ascii="Times New Roman" w:hAnsi="Times New Roman"/>
              </w:rPr>
            </w:pPr>
            <w:r w:rsidRPr="00560A9A">
              <w:rPr>
                <w:rFonts w:ascii="Times New Roman" w:hAnsi="Times New Roman"/>
              </w:rPr>
              <w:t>Країна реєстрації – Румунія</w:t>
            </w:r>
          </w:p>
          <w:p w14:paraId="33121A3D" w14:textId="77777777" w:rsidR="009A7E97" w:rsidRPr="00560A9A" w:rsidRDefault="009A7E97" w:rsidP="009A7E97">
            <w:pPr>
              <w:rPr>
                <w:rFonts w:ascii="Times New Roman" w:hAnsi="Times New Roman"/>
              </w:rPr>
            </w:pPr>
            <w:r w:rsidRPr="00560A9A">
              <w:rPr>
                <w:rFonts w:ascii="Times New Roman" w:hAnsi="Times New Roman"/>
              </w:rPr>
              <w:t>Енергоспоживання на рік - 212 кВт</w:t>
            </w:r>
          </w:p>
          <w:p w14:paraId="58857458" w14:textId="77777777" w:rsidR="009A7E97" w:rsidRPr="00560A9A" w:rsidRDefault="009A7E97" w:rsidP="009A7E97">
            <w:pPr>
              <w:rPr>
                <w:rFonts w:ascii="Times New Roman" w:hAnsi="Times New Roman"/>
              </w:rPr>
            </w:pPr>
            <w:r w:rsidRPr="00560A9A">
              <w:rPr>
                <w:rFonts w:ascii="Times New Roman" w:hAnsi="Times New Roman"/>
              </w:rPr>
              <w:t>Висота - 145 см</w:t>
            </w:r>
          </w:p>
          <w:p w14:paraId="12CD3A2D" w14:textId="77777777" w:rsidR="009A7E97" w:rsidRPr="00560A9A" w:rsidRDefault="009A7E97" w:rsidP="009A7E97">
            <w:pPr>
              <w:rPr>
                <w:rFonts w:ascii="Times New Roman" w:hAnsi="Times New Roman"/>
              </w:rPr>
            </w:pPr>
            <w:r w:rsidRPr="00560A9A">
              <w:rPr>
                <w:rFonts w:ascii="Times New Roman" w:hAnsi="Times New Roman"/>
              </w:rPr>
              <w:t>Ширина - 55 см</w:t>
            </w:r>
          </w:p>
          <w:p w14:paraId="663D7A88" w14:textId="77777777" w:rsidR="009A7E97" w:rsidRPr="00560A9A" w:rsidRDefault="009A7E97" w:rsidP="009A7E97">
            <w:pPr>
              <w:rPr>
                <w:rFonts w:ascii="Times New Roman" w:hAnsi="Times New Roman"/>
              </w:rPr>
            </w:pPr>
            <w:r w:rsidRPr="00560A9A">
              <w:rPr>
                <w:rFonts w:ascii="Times New Roman" w:hAnsi="Times New Roman"/>
              </w:rPr>
              <w:t>Глибина - 57 см</w:t>
            </w:r>
          </w:p>
          <w:p w14:paraId="5F92975C" w14:textId="77777777" w:rsidR="009A7E97" w:rsidRPr="00560A9A" w:rsidRDefault="009A7E97" w:rsidP="009A7E97">
            <w:pPr>
              <w:rPr>
                <w:rFonts w:ascii="Times New Roman" w:hAnsi="Times New Roman"/>
              </w:rPr>
            </w:pPr>
            <w:r w:rsidRPr="00560A9A">
              <w:rPr>
                <w:rFonts w:ascii="Times New Roman" w:hAnsi="Times New Roman"/>
              </w:rPr>
              <w:t>Вага - 30 кг</w:t>
            </w:r>
          </w:p>
          <w:p w14:paraId="15C58A1A" w14:textId="77777777" w:rsidR="009A7E97" w:rsidRPr="00560A9A" w:rsidRDefault="009A7E97" w:rsidP="009A7E97">
            <w:pPr>
              <w:rPr>
                <w:rFonts w:ascii="Times New Roman" w:hAnsi="Times New Roman"/>
              </w:rPr>
            </w:pPr>
            <w:r w:rsidRPr="00560A9A">
              <w:rPr>
                <w:rFonts w:ascii="Times New Roman" w:hAnsi="Times New Roman"/>
              </w:rPr>
              <w:t>Потужність заморожування - 2 кг / доб.</w:t>
            </w:r>
          </w:p>
          <w:p w14:paraId="02C6FF71" w14:textId="564FCD94" w:rsidR="009A7E97" w:rsidRPr="00560A9A" w:rsidRDefault="009A7E97" w:rsidP="009A7E97">
            <w:pPr>
              <w:tabs>
                <w:tab w:val="left" w:pos="567"/>
              </w:tabs>
              <w:suppressAutoHyphens w:val="0"/>
              <w:spacing w:after="0" w:line="240" w:lineRule="auto"/>
              <w:rPr>
                <w:rFonts w:ascii="Times New Roman" w:eastAsia="Arial Narrow" w:hAnsi="Times New Roman"/>
                <w:b/>
                <w:sz w:val="24"/>
              </w:rPr>
            </w:pPr>
            <w:r w:rsidRPr="00560A9A">
              <w:rPr>
                <w:rFonts w:ascii="Times New Roman" w:hAnsi="Times New Roman"/>
              </w:rPr>
              <w:t>Матеріал полиць холодильного відсіку – скло</w:t>
            </w:r>
          </w:p>
        </w:tc>
        <w:tc>
          <w:tcPr>
            <w:tcW w:w="2620" w:type="dxa"/>
          </w:tcPr>
          <w:p w14:paraId="274231F9" w14:textId="2A90A7B9" w:rsidR="009A7E97" w:rsidRPr="00560A9A" w:rsidRDefault="00560A9A" w:rsidP="005E79A7">
            <w:pPr>
              <w:tabs>
                <w:tab w:val="left" w:pos="567"/>
              </w:tabs>
              <w:suppressAutoHyphens w:val="0"/>
              <w:spacing w:after="0" w:line="240" w:lineRule="auto"/>
              <w:jc w:val="center"/>
              <w:rPr>
                <w:rFonts w:ascii="Times New Roman" w:eastAsia="Arial Narrow" w:hAnsi="Times New Roman"/>
                <w:b/>
                <w:sz w:val="24"/>
              </w:rPr>
            </w:pPr>
            <w:r>
              <w:rPr>
                <w:rFonts w:ascii="Times New Roman" w:eastAsia="Arial Narrow" w:hAnsi="Times New Roman"/>
                <w:b/>
                <w:sz w:val="24"/>
              </w:rPr>
              <w:lastRenderedPageBreak/>
              <w:t>шт</w:t>
            </w:r>
          </w:p>
        </w:tc>
        <w:tc>
          <w:tcPr>
            <w:tcW w:w="3407" w:type="dxa"/>
          </w:tcPr>
          <w:p w14:paraId="3183DF79" w14:textId="4A6B92D9" w:rsidR="009A7E97" w:rsidRPr="00560A9A" w:rsidRDefault="00560A9A" w:rsidP="005E79A7">
            <w:pPr>
              <w:tabs>
                <w:tab w:val="left" w:pos="567"/>
              </w:tabs>
              <w:suppressAutoHyphens w:val="0"/>
              <w:spacing w:after="0" w:line="240" w:lineRule="auto"/>
              <w:jc w:val="center"/>
              <w:rPr>
                <w:rFonts w:ascii="Times New Roman" w:eastAsia="Arial Narrow" w:hAnsi="Times New Roman"/>
                <w:b/>
                <w:sz w:val="24"/>
              </w:rPr>
            </w:pPr>
            <w:r>
              <w:rPr>
                <w:rFonts w:ascii="Times New Roman" w:eastAsia="Arial Narrow" w:hAnsi="Times New Roman"/>
                <w:b/>
                <w:sz w:val="24"/>
              </w:rPr>
              <w:t>15</w:t>
            </w:r>
          </w:p>
        </w:tc>
        <w:tc>
          <w:tcPr>
            <w:tcW w:w="1835" w:type="dxa"/>
          </w:tcPr>
          <w:p w14:paraId="2B20F069" w14:textId="601C754B" w:rsidR="009A7E97" w:rsidRPr="00560A9A" w:rsidRDefault="00560A9A"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15.05.2024</w:t>
            </w:r>
          </w:p>
        </w:tc>
      </w:tr>
      <w:tr w:rsidR="009A7E97" w14:paraId="6806C989" w14:textId="77777777" w:rsidTr="009A7E97">
        <w:tc>
          <w:tcPr>
            <w:tcW w:w="562" w:type="dxa"/>
          </w:tcPr>
          <w:p w14:paraId="703DCC09" w14:textId="14AE3EBD" w:rsidR="009A7E97" w:rsidRDefault="00DA736A"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2</w:t>
            </w:r>
          </w:p>
        </w:tc>
        <w:tc>
          <w:tcPr>
            <w:tcW w:w="2268" w:type="dxa"/>
          </w:tcPr>
          <w:p w14:paraId="0DC96EA8" w14:textId="4D55BA2E" w:rsidR="009A7E97" w:rsidRPr="00560A9A" w:rsidRDefault="009A7E97" w:rsidP="009B6D92">
            <w:pPr>
              <w:tabs>
                <w:tab w:val="left" w:pos="567"/>
              </w:tabs>
              <w:suppressAutoHyphens w:val="0"/>
              <w:spacing w:after="0" w:line="240" w:lineRule="auto"/>
              <w:rPr>
                <w:rFonts w:ascii="Times New Roman" w:eastAsia="Arial Narrow" w:hAnsi="Times New Roman"/>
                <w:b/>
                <w:sz w:val="24"/>
              </w:rPr>
            </w:pPr>
            <w:r w:rsidRPr="00560A9A">
              <w:rPr>
                <w:rFonts w:ascii="Times New Roman" w:hAnsi="Times New Roman"/>
              </w:rPr>
              <w:t>Холодильник однокамерний ZANETTI Білий F850 Габарити (ВхШхГ) 85х50х55см (Загальний об’єм холодильника 117л)</w:t>
            </w:r>
          </w:p>
        </w:tc>
        <w:tc>
          <w:tcPr>
            <w:tcW w:w="5030" w:type="dxa"/>
          </w:tcPr>
          <w:p w14:paraId="50EADB9E" w14:textId="77777777" w:rsidR="009A7E97" w:rsidRPr="00560A9A" w:rsidRDefault="009A7E97" w:rsidP="009A7E97">
            <w:pPr>
              <w:rPr>
                <w:rFonts w:ascii="Times New Roman" w:hAnsi="Times New Roman"/>
              </w:rPr>
            </w:pPr>
            <w:r w:rsidRPr="00560A9A">
              <w:rPr>
                <w:rFonts w:ascii="Times New Roman" w:hAnsi="Times New Roman"/>
              </w:rPr>
              <w:t>Тип холодильника - однокамерний</w:t>
            </w:r>
          </w:p>
          <w:p w14:paraId="5CF813EA" w14:textId="77777777" w:rsidR="009A7E97" w:rsidRPr="00560A9A" w:rsidRDefault="009A7E97" w:rsidP="009A7E97">
            <w:pPr>
              <w:rPr>
                <w:rFonts w:ascii="Times New Roman" w:hAnsi="Times New Roman"/>
              </w:rPr>
            </w:pPr>
            <w:r w:rsidRPr="00560A9A">
              <w:rPr>
                <w:rFonts w:ascii="Times New Roman" w:hAnsi="Times New Roman"/>
              </w:rPr>
              <w:t xml:space="preserve"> Морозильна камера - верхнє розташування</w:t>
            </w:r>
          </w:p>
          <w:p w14:paraId="3420E34E" w14:textId="77777777" w:rsidR="009A7E97" w:rsidRPr="00560A9A" w:rsidRDefault="009A7E97" w:rsidP="009A7E97">
            <w:pPr>
              <w:rPr>
                <w:rFonts w:ascii="Times New Roman" w:hAnsi="Times New Roman"/>
              </w:rPr>
            </w:pPr>
            <w:r w:rsidRPr="00560A9A">
              <w:rPr>
                <w:rFonts w:ascii="Times New Roman" w:hAnsi="Times New Roman"/>
              </w:rPr>
              <w:t xml:space="preserve"> Система розморожування - автоматичне (крапельне)</w:t>
            </w:r>
          </w:p>
          <w:p w14:paraId="6CBD055E" w14:textId="77777777" w:rsidR="009A7E97" w:rsidRPr="00560A9A" w:rsidRDefault="009A7E97" w:rsidP="009A7E97">
            <w:pPr>
              <w:rPr>
                <w:rFonts w:ascii="Times New Roman" w:hAnsi="Times New Roman"/>
              </w:rPr>
            </w:pPr>
            <w:r w:rsidRPr="00560A9A">
              <w:rPr>
                <w:rFonts w:ascii="Times New Roman" w:hAnsi="Times New Roman"/>
              </w:rPr>
              <w:t xml:space="preserve"> Розморожування морозильної камери - ручне</w:t>
            </w:r>
          </w:p>
          <w:p w14:paraId="2A83E5C7" w14:textId="77777777" w:rsidR="009A7E97" w:rsidRPr="00560A9A" w:rsidRDefault="009A7E97" w:rsidP="009A7E97">
            <w:pPr>
              <w:rPr>
                <w:rFonts w:ascii="Times New Roman" w:hAnsi="Times New Roman"/>
              </w:rPr>
            </w:pPr>
            <w:r w:rsidRPr="00560A9A">
              <w:rPr>
                <w:rFonts w:ascii="Times New Roman" w:hAnsi="Times New Roman"/>
              </w:rPr>
              <w:lastRenderedPageBreak/>
              <w:t xml:space="preserve"> Клас енергоспоживання - A+</w:t>
            </w:r>
          </w:p>
          <w:p w14:paraId="2112DC3C" w14:textId="77777777" w:rsidR="009A7E97" w:rsidRPr="00560A9A" w:rsidRDefault="009A7E97" w:rsidP="009A7E97">
            <w:pPr>
              <w:rPr>
                <w:rFonts w:ascii="Times New Roman" w:hAnsi="Times New Roman"/>
              </w:rPr>
            </w:pPr>
            <w:r w:rsidRPr="00560A9A">
              <w:rPr>
                <w:rFonts w:ascii="Times New Roman" w:hAnsi="Times New Roman"/>
              </w:rPr>
              <w:t xml:space="preserve"> Загальнокорисний об'єм - 117л</w:t>
            </w:r>
          </w:p>
          <w:p w14:paraId="6B97B493" w14:textId="77777777" w:rsidR="009A7E97" w:rsidRPr="00560A9A" w:rsidRDefault="009A7E97" w:rsidP="009A7E97">
            <w:pPr>
              <w:rPr>
                <w:rFonts w:ascii="Times New Roman" w:hAnsi="Times New Roman"/>
              </w:rPr>
            </w:pPr>
            <w:r w:rsidRPr="00560A9A">
              <w:rPr>
                <w:rFonts w:ascii="Times New Roman" w:hAnsi="Times New Roman"/>
              </w:rPr>
              <w:t xml:space="preserve"> Корисний об'єм холодильної камери - 105л</w:t>
            </w:r>
          </w:p>
          <w:p w14:paraId="35F74FE2" w14:textId="77777777" w:rsidR="009A7E97" w:rsidRPr="00560A9A" w:rsidRDefault="009A7E97" w:rsidP="009A7E97">
            <w:pPr>
              <w:rPr>
                <w:rFonts w:ascii="Times New Roman" w:hAnsi="Times New Roman"/>
              </w:rPr>
            </w:pPr>
            <w:r w:rsidRPr="00560A9A">
              <w:rPr>
                <w:rFonts w:ascii="Times New Roman" w:hAnsi="Times New Roman"/>
              </w:rPr>
              <w:t xml:space="preserve"> Корисний об'єм морозильної камери - 12л</w:t>
            </w:r>
          </w:p>
          <w:p w14:paraId="6BC05AE7" w14:textId="77777777" w:rsidR="009A7E97" w:rsidRPr="00560A9A" w:rsidRDefault="009A7E97" w:rsidP="009A7E97">
            <w:pPr>
              <w:rPr>
                <w:rFonts w:ascii="Times New Roman" w:hAnsi="Times New Roman"/>
              </w:rPr>
            </w:pPr>
            <w:r w:rsidRPr="00560A9A">
              <w:rPr>
                <w:rFonts w:ascii="Times New Roman" w:hAnsi="Times New Roman"/>
              </w:rPr>
              <w:t xml:space="preserve"> Керування – електромеханічне</w:t>
            </w:r>
          </w:p>
          <w:p w14:paraId="4D6C4CE6" w14:textId="77777777" w:rsidR="009A7E97" w:rsidRPr="00560A9A" w:rsidRDefault="009A7E97" w:rsidP="009A7E97">
            <w:pPr>
              <w:rPr>
                <w:rFonts w:ascii="Times New Roman" w:hAnsi="Times New Roman"/>
              </w:rPr>
            </w:pPr>
            <w:r w:rsidRPr="00560A9A">
              <w:rPr>
                <w:rFonts w:ascii="Times New Roman" w:hAnsi="Times New Roman"/>
              </w:rPr>
              <w:t>Тип компресора - звичайний</w:t>
            </w:r>
          </w:p>
          <w:p w14:paraId="4ECEEC7E" w14:textId="77777777" w:rsidR="009A7E97" w:rsidRPr="00560A9A" w:rsidRDefault="009A7E97" w:rsidP="009A7E97">
            <w:pPr>
              <w:rPr>
                <w:rFonts w:ascii="Times New Roman" w:hAnsi="Times New Roman"/>
              </w:rPr>
            </w:pPr>
            <w:r w:rsidRPr="00560A9A">
              <w:rPr>
                <w:rFonts w:ascii="Times New Roman" w:hAnsi="Times New Roman"/>
              </w:rPr>
              <w:t xml:space="preserve"> Колір - білий</w:t>
            </w:r>
          </w:p>
          <w:p w14:paraId="73538EEA" w14:textId="77777777" w:rsidR="009A7E97" w:rsidRPr="00560A9A" w:rsidRDefault="009A7E97" w:rsidP="009A7E97">
            <w:pPr>
              <w:rPr>
                <w:rFonts w:ascii="Times New Roman" w:hAnsi="Times New Roman"/>
              </w:rPr>
            </w:pPr>
            <w:r w:rsidRPr="00560A9A">
              <w:rPr>
                <w:rFonts w:ascii="Times New Roman" w:hAnsi="Times New Roman"/>
              </w:rPr>
              <w:t xml:space="preserve"> Кількість компресорів - 1</w:t>
            </w:r>
          </w:p>
          <w:p w14:paraId="679E8B7C" w14:textId="77777777" w:rsidR="009A7E97" w:rsidRPr="00560A9A" w:rsidRDefault="009A7E97" w:rsidP="009A7E97">
            <w:pPr>
              <w:rPr>
                <w:rFonts w:ascii="Times New Roman" w:hAnsi="Times New Roman"/>
              </w:rPr>
            </w:pPr>
            <w:r w:rsidRPr="00560A9A">
              <w:rPr>
                <w:rFonts w:ascii="Times New Roman" w:hAnsi="Times New Roman"/>
              </w:rPr>
              <w:t xml:space="preserve"> Потужність заморожування за добу - 2кг</w:t>
            </w:r>
          </w:p>
          <w:p w14:paraId="485A0437" w14:textId="77777777" w:rsidR="009A7E97" w:rsidRPr="00560A9A" w:rsidRDefault="009A7E97" w:rsidP="009A7E97">
            <w:pPr>
              <w:rPr>
                <w:rFonts w:ascii="Times New Roman" w:hAnsi="Times New Roman"/>
              </w:rPr>
            </w:pPr>
            <w:r w:rsidRPr="00560A9A">
              <w:rPr>
                <w:rFonts w:ascii="Times New Roman" w:hAnsi="Times New Roman"/>
              </w:rPr>
              <w:t>Тип ручок - приховані</w:t>
            </w:r>
          </w:p>
          <w:p w14:paraId="40608899" w14:textId="77777777" w:rsidR="009A7E97" w:rsidRPr="00560A9A" w:rsidRDefault="009A7E97" w:rsidP="009A7E97">
            <w:pPr>
              <w:rPr>
                <w:rFonts w:ascii="Times New Roman" w:hAnsi="Times New Roman"/>
              </w:rPr>
            </w:pPr>
            <w:r w:rsidRPr="00560A9A">
              <w:rPr>
                <w:rFonts w:ascii="Times New Roman" w:hAnsi="Times New Roman"/>
              </w:rPr>
              <w:t xml:space="preserve"> Рівень шуму - 41дБ</w:t>
            </w:r>
          </w:p>
          <w:p w14:paraId="52652E85" w14:textId="77777777" w:rsidR="009A7E97" w:rsidRPr="00560A9A" w:rsidRDefault="009A7E97" w:rsidP="009A7E97">
            <w:pPr>
              <w:rPr>
                <w:rFonts w:ascii="Times New Roman" w:hAnsi="Times New Roman"/>
              </w:rPr>
            </w:pPr>
            <w:r w:rsidRPr="00560A9A">
              <w:rPr>
                <w:rFonts w:ascii="Times New Roman" w:hAnsi="Times New Roman"/>
              </w:rPr>
              <w:t>Кількість полиць у холодильній камері - 2</w:t>
            </w:r>
          </w:p>
          <w:p w14:paraId="0EB69576" w14:textId="77777777" w:rsidR="009A7E97" w:rsidRPr="00560A9A" w:rsidRDefault="009A7E97" w:rsidP="009A7E97">
            <w:pPr>
              <w:rPr>
                <w:rFonts w:ascii="Times New Roman" w:hAnsi="Times New Roman"/>
              </w:rPr>
            </w:pPr>
            <w:r w:rsidRPr="00560A9A">
              <w:rPr>
                <w:rFonts w:ascii="Times New Roman" w:hAnsi="Times New Roman"/>
              </w:rPr>
              <w:t xml:space="preserve"> Матеріал полиць у холодильній камері - скляні</w:t>
            </w:r>
          </w:p>
          <w:p w14:paraId="0D908DFC" w14:textId="77777777" w:rsidR="009A7E97" w:rsidRPr="00560A9A" w:rsidRDefault="009A7E97" w:rsidP="009A7E97">
            <w:pPr>
              <w:rPr>
                <w:rFonts w:ascii="Times New Roman" w:hAnsi="Times New Roman"/>
              </w:rPr>
            </w:pPr>
            <w:r w:rsidRPr="00560A9A">
              <w:rPr>
                <w:rFonts w:ascii="Times New Roman" w:hAnsi="Times New Roman"/>
              </w:rPr>
              <w:t xml:space="preserve"> Кількість кишень на дверях холодильної камери – 3</w:t>
            </w:r>
          </w:p>
          <w:p w14:paraId="7DA3C646" w14:textId="77777777" w:rsidR="009A7E97" w:rsidRPr="00560A9A" w:rsidRDefault="009A7E97" w:rsidP="009A7E97">
            <w:pPr>
              <w:rPr>
                <w:rFonts w:ascii="Times New Roman" w:hAnsi="Times New Roman"/>
              </w:rPr>
            </w:pPr>
            <w:r w:rsidRPr="00560A9A">
              <w:rPr>
                <w:rFonts w:ascii="Times New Roman" w:hAnsi="Times New Roman"/>
              </w:rPr>
              <w:t>Кількість відділень у морозильній камері – 1</w:t>
            </w:r>
          </w:p>
          <w:p w14:paraId="0EFA6172" w14:textId="77777777" w:rsidR="009A7E97" w:rsidRPr="00560A9A" w:rsidRDefault="009A7E97" w:rsidP="009A7E97">
            <w:pPr>
              <w:rPr>
                <w:rFonts w:ascii="Times New Roman" w:hAnsi="Times New Roman"/>
              </w:rPr>
            </w:pPr>
            <w:r w:rsidRPr="00560A9A">
              <w:rPr>
                <w:rFonts w:ascii="Times New Roman" w:hAnsi="Times New Roman"/>
              </w:rPr>
              <w:t>Висота - 85см</w:t>
            </w:r>
          </w:p>
          <w:p w14:paraId="36790930" w14:textId="77777777" w:rsidR="009A7E97" w:rsidRPr="00560A9A" w:rsidRDefault="009A7E97" w:rsidP="009A7E97">
            <w:pPr>
              <w:rPr>
                <w:rFonts w:ascii="Times New Roman" w:hAnsi="Times New Roman"/>
              </w:rPr>
            </w:pPr>
            <w:r w:rsidRPr="00560A9A">
              <w:rPr>
                <w:rFonts w:ascii="Times New Roman" w:hAnsi="Times New Roman"/>
              </w:rPr>
              <w:t>Ширина - 50см</w:t>
            </w:r>
          </w:p>
          <w:p w14:paraId="5C6247CF" w14:textId="77777777" w:rsidR="009A7E97" w:rsidRPr="00560A9A" w:rsidRDefault="009A7E97" w:rsidP="009A7E97">
            <w:pPr>
              <w:rPr>
                <w:rFonts w:ascii="Times New Roman" w:hAnsi="Times New Roman"/>
              </w:rPr>
            </w:pPr>
            <w:r w:rsidRPr="00560A9A">
              <w:rPr>
                <w:rFonts w:ascii="Times New Roman" w:hAnsi="Times New Roman"/>
              </w:rPr>
              <w:t>Глибина - 55см</w:t>
            </w:r>
          </w:p>
          <w:p w14:paraId="03A6E067" w14:textId="4169B414" w:rsidR="009A7E97" w:rsidRPr="00560A9A" w:rsidRDefault="009A7E97" w:rsidP="009A7E97">
            <w:pPr>
              <w:tabs>
                <w:tab w:val="left" w:pos="567"/>
              </w:tabs>
              <w:suppressAutoHyphens w:val="0"/>
              <w:spacing w:after="0" w:line="240" w:lineRule="auto"/>
              <w:rPr>
                <w:rFonts w:ascii="Times New Roman" w:eastAsia="Arial Narrow" w:hAnsi="Times New Roman"/>
                <w:b/>
                <w:sz w:val="24"/>
              </w:rPr>
            </w:pPr>
            <w:r w:rsidRPr="00560A9A">
              <w:rPr>
                <w:rFonts w:ascii="Times New Roman" w:hAnsi="Times New Roman"/>
              </w:rPr>
              <w:t>Гарантія - 12 міс.</w:t>
            </w:r>
          </w:p>
        </w:tc>
        <w:tc>
          <w:tcPr>
            <w:tcW w:w="2620" w:type="dxa"/>
          </w:tcPr>
          <w:p w14:paraId="33FB79D4" w14:textId="3D8C7989" w:rsidR="009A7E97" w:rsidRPr="00560A9A" w:rsidRDefault="00560A9A" w:rsidP="005E79A7">
            <w:pPr>
              <w:tabs>
                <w:tab w:val="left" w:pos="567"/>
              </w:tabs>
              <w:suppressAutoHyphens w:val="0"/>
              <w:spacing w:after="0" w:line="240" w:lineRule="auto"/>
              <w:jc w:val="center"/>
              <w:rPr>
                <w:rFonts w:ascii="Times New Roman" w:eastAsia="Arial Narrow" w:hAnsi="Times New Roman"/>
                <w:b/>
                <w:sz w:val="24"/>
              </w:rPr>
            </w:pPr>
            <w:r>
              <w:rPr>
                <w:rFonts w:ascii="Times New Roman" w:eastAsia="Arial Narrow" w:hAnsi="Times New Roman"/>
                <w:b/>
                <w:sz w:val="24"/>
              </w:rPr>
              <w:lastRenderedPageBreak/>
              <w:t>шт</w:t>
            </w:r>
          </w:p>
        </w:tc>
        <w:tc>
          <w:tcPr>
            <w:tcW w:w="3407" w:type="dxa"/>
          </w:tcPr>
          <w:p w14:paraId="517D8C83" w14:textId="511F575B" w:rsidR="009A7E97" w:rsidRPr="00560A9A" w:rsidRDefault="00560A9A" w:rsidP="005E79A7">
            <w:pPr>
              <w:tabs>
                <w:tab w:val="left" w:pos="567"/>
              </w:tabs>
              <w:suppressAutoHyphens w:val="0"/>
              <w:spacing w:after="0" w:line="240" w:lineRule="auto"/>
              <w:jc w:val="center"/>
              <w:rPr>
                <w:rFonts w:ascii="Times New Roman" w:eastAsia="Arial Narrow" w:hAnsi="Times New Roman"/>
                <w:b/>
                <w:sz w:val="24"/>
              </w:rPr>
            </w:pPr>
            <w:r>
              <w:rPr>
                <w:rFonts w:ascii="Times New Roman" w:eastAsia="Arial Narrow" w:hAnsi="Times New Roman"/>
                <w:b/>
                <w:sz w:val="24"/>
              </w:rPr>
              <w:t>7</w:t>
            </w:r>
          </w:p>
        </w:tc>
        <w:tc>
          <w:tcPr>
            <w:tcW w:w="1835" w:type="dxa"/>
          </w:tcPr>
          <w:p w14:paraId="588456E7" w14:textId="5A555EE2" w:rsidR="009A7E97" w:rsidRPr="00560A9A" w:rsidRDefault="00560A9A"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15.05.2024</w:t>
            </w:r>
          </w:p>
        </w:tc>
      </w:tr>
      <w:tr w:rsidR="009A7E97" w14:paraId="4FBE4805" w14:textId="77777777" w:rsidTr="009A7E97">
        <w:tc>
          <w:tcPr>
            <w:tcW w:w="562" w:type="dxa"/>
          </w:tcPr>
          <w:p w14:paraId="676E8301" w14:textId="418298C4" w:rsidR="009A7E97" w:rsidRDefault="00DA736A"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3</w:t>
            </w:r>
          </w:p>
        </w:tc>
        <w:tc>
          <w:tcPr>
            <w:tcW w:w="2268" w:type="dxa"/>
          </w:tcPr>
          <w:p w14:paraId="15A4AF55" w14:textId="6CE0A0F8" w:rsidR="009A7E97" w:rsidRPr="00560A9A" w:rsidRDefault="009A7E97" w:rsidP="009B6D92">
            <w:pPr>
              <w:tabs>
                <w:tab w:val="left" w:pos="567"/>
              </w:tabs>
              <w:suppressAutoHyphens w:val="0"/>
              <w:spacing w:after="0" w:line="240" w:lineRule="auto"/>
              <w:rPr>
                <w:rFonts w:ascii="Times New Roman" w:eastAsia="Arial Narrow" w:hAnsi="Times New Roman"/>
                <w:b/>
                <w:sz w:val="24"/>
              </w:rPr>
            </w:pPr>
            <w:r w:rsidRPr="00560A9A">
              <w:rPr>
                <w:rFonts w:ascii="Times New Roman" w:hAnsi="Times New Roman"/>
                <w:b/>
                <w:bCs/>
              </w:rPr>
              <w:t>Мікрохвильова піч</w:t>
            </w:r>
            <w:r w:rsidR="00560A9A">
              <w:rPr>
                <w:rFonts w:ascii="Times New Roman" w:hAnsi="Times New Roman"/>
                <w:b/>
                <w:bCs/>
              </w:rPr>
              <w:t xml:space="preserve"> </w:t>
            </w:r>
            <w:r w:rsidRPr="00560A9A">
              <w:rPr>
                <w:rFonts w:ascii="Times New Roman" w:hAnsi="Times New Roman"/>
                <w:b/>
                <w:bCs/>
              </w:rPr>
              <w:t>CANDY CPMW 2070M</w:t>
            </w:r>
          </w:p>
        </w:tc>
        <w:tc>
          <w:tcPr>
            <w:tcW w:w="5030" w:type="dxa"/>
          </w:tcPr>
          <w:p w14:paraId="119FF8C8" w14:textId="77777777" w:rsidR="009A7E97" w:rsidRPr="00560A9A" w:rsidRDefault="009A7E97" w:rsidP="009A7E97">
            <w:pPr>
              <w:rPr>
                <w:rFonts w:ascii="Times New Roman" w:hAnsi="Times New Roman"/>
              </w:rPr>
            </w:pPr>
            <w:r w:rsidRPr="00560A9A">
              <w:rPr>
                <w:rFonts w:ascii="Times New Roman" w:hAnsi="Times New Roman"/>
              </w:rPr>
              <w:t>Колір - Білий</w:t>
            </w:r>
          </w:p>
          <w:p w14:paraId="4117C6E8" w14:textId="77777777" w:rsidR="009A7E97" w:rsidRPr="00560A9A" w:rsidRDefault="009A7E97" w:rsidP="009A7E97">
            <w:pPr>
              <w:rPr>
                <w:rFonts w:ascii="Times New Roman" w:hAnsi="Times New Roman"/>
              </w:rPr>
            </w:pPr>
            <w:r w:rsidRPr="00560A9A">
              <w:rPr>
                <w:rFonts w:ascii="Times New Roman" w:hAnsi="Times New Roman"/>
              </w:rPr>
              <w:t>Об'єм, л - 20</w:t>
            </w:r>
          </w:p>
          <w:p w14:paraId="4836793D" w14:textId="77777777" w:rsidR="009A7E97" w:rsidRPr="00560A9A" w:rsidRDefault="009A7E97" w:rsidP="009A7E97">
            <w:pPr>
              <w:rPr>
                <w:rFonts w:ascii="Times New Roman" w:hAnsi="Times New Roman"/>
              </w:rPr>
            </w:pPr>
            <w:r w:rsidRPr="00560A9A">
              <w:rPr>
                <w:rFonts w:ascii="Times New Roman" w:hAnsi="Times New Roman"/>
              </w:rPr>
              <w:lastRenderedPageBreak/>
              <w:t>Спосіб встановлення - Окрема</w:t>
            </w:r>
          </w:p>
          <w:p w14:paraId="6CD5F385" w14:textId="77777777" w:rsidR="009A7E97" w:rsidRPr="00560A9A" w:rsidRDefault="009A7E97" w:rsidP="009A7E97">
            <w:pPr>
              <w:rPr>
                <w:rFonts w:ascii="Times New Roman" w:hAnsi="Times New Roman"/>
              </w:rPr>
            </w:pPr>
            <w:r w:rsidRPr="00560A9A">
              <w:rPr>
                <w:rFonts w:ascii="Times New Roman" w:hAnsi="Times New Roman"/>
              </w:rPr>
              <w:t>Тип керування - Механічне</w:t>
            </w:r>
          </w:p>
          <w:p w14:paraId="66EC37C4" w14:textId="77777777" w:rsidR="009A7E97" w:rsidRPr="00560A9A" w:rsidRDefault="009A7E97" w:rsidP="009A7E97">
            <w:pPr>
              <w:rPr>
                <w:rFonts w:ascii="Times New Roman" w:hAnsi="Times New Roman"/>
              </w:rPr>
            </w:pPr>
            <w:r w:rsidRPr="00560A9A">
              <w:rPr>
                <w:rFonts w:ascii="Times New Roman" w:hAnsi="Times New Roman"/>
              </w:rPr>
              <w:t>Тип - Cоло</w:t>
            </w:r>
          </w:p>
          <w:p w14:paraId="0F243D30" w14:textId="77777777" w:rsidR="009A7E97" w:rsidRPr="00560A9A" w:rsidRDefault="009A7E97" w:rsidP="009A7E97">
            <w:pPr>
              <w:rPr>
                <w:rFonts w:ascii="Times New Roman" w:hAnsi="Times New Roman"/>
              </w:rPr>
            </w:pPr>
            <w:r w:rsidRPr="00560A9A">
              <w:rPr>
                <w:rFonts w:ascii="Times New Roman" w:hAnsi="Times New Roman"/>
              </w:rPr>
              <w:t>Тип відкриття дверцят - Ручкою</w:t>
            </w:r>
          </w:p>
          <w:p w14:paraId="7C4C0BE3" w14:textId="77777777" w:rsidR="009A7E97" w:rsidRPr="00560A9A" w:rsidRDefault="009A7E97" w:rsidP="009A7E97">
            <w:pPr>
              <w:rPr>
                <w:rFonts w:ascii="Times New Roman" w:hAnsi="Times New Roman"/>
              </w:rPr>
            </w:pPr>
            <w:r w:rsidRPr="00560A9A">
              <w:rPr>
                <w:rFonts w:ascii="Times New Roman" w:hAnsi="Times New Roman"/>
              </w:rPr>
              <w:t>Ширина, см - 59.5</w:t>
            </w:r>
          </w:p>
          <w:p w14:paraId="0C70FF2D" w14:textId="77777777" w:rsidR="009A7E97" w:rsidRPr="00560A9A" w:rsidRDefault="009A7E97" w:rsidP="009A7E97">
            <w:pPr>
              <w:rPr>
                <w:rFonts w:ascii="Times New Roman" w:hAnsi="Times New Roman"/>
              </w:rPr>
            </w:pPr>
            <w:r w:rsidRPr="00560A9A">
              <w:rPr>
                <w:rFonts w:ascii="Times New Roman" w:hAnsi="Times New Roman"/>
              </w:rPr>
              <w:t>Поворотний стіл - Так</w:t>
            </w:r>
          </w:p>
          <w:p w14:paraId="65FA10A0" w14:textId="77777777" w:rsidR="009A7E97" w:rsidRPr="00560A9A" w:rsidRDefault="009A7E97" w:rsidP="009A7E97">
            <w:pPr>
              <w:rPr>
                <w:rFonts w:ascii="Times New Roman" w:hAnsi="Times New Roman"/>
              </w:rPr>
            </w:pPr>
            <w:r w:rsidRPr="00560A9A">
              <w:rPr>
                <w:rFonts w:ascii="Times New Roman" w:hAnsi="Times New Roman"/>
              </w:rPr>
              <w:t>Глибина, см - 34.3</w:t>
            </w:r>
          </w:p>
          <w:p w14:paraId="455CBB91" w14:textId="77777777" w:rsidR="009A7E97" w:rsidRPr="00560A9A" w:rsidRDefault="009A7E97" w:rsidP="009A7E97">
            <w:pPr>
              <w:rPr>
                <w:rFonts w:ascii="Times New Roman" w:hAnsi="Times New Roman"/>
              </w:rPr>
            </w:pPr>
            <w:r w:rsidRPr="00560A9A">
              <w:rPr>
                <w:rFonts w:ascii="Times New Roman" w:hAnsi="Times New Roman"/>
              </w:rPr>
              <w:t>Додатково - Швидкий старт</w:t>
            </w:r>
          </w:p>
          <w:p w14:paraId="119483AB" w14:textId="77777777" w:rsidR="009A7E97" w:rsidRPr="00560A9A" w:rsidRDefault="009A7E97" w:rsidP="009A7E97">
            <w:pPr>
              <w:rPr>
                <w:rFonts w:ascii="Times New Roman" w:hAnsi="Times New Roman"/>
              </w:rPr>
            </w:pPr>
            <w:r w:rsidRPr="00560A9A">
              <w:rPr>
                <w:rFonts w:ascii="Times New Roman" w:hAnsi="Times New Roman"/>
              </w:rPr>
              <w:t>Інвертор - Ні</w:t>
            </w:r>
          </w:p>
          <w:p w14:paraId="098BF05F" w14:textId="77777777" w:rsidR="009A7E97" w:rsidRPr="00560A9A" w:rsidRDefault="009A7E97" w:rsidP="009A7E97">
            <w:pPr>
              <w:rPr>
                <w:rFonts w:ascii="Times New Roman" w:hAnsi="Times New Roman"/>
              </w:rPr>
            </w:pPr>
            <w:r w:rsidRPr="00560A9A">
              <w:rPr>
                <w:rFonts w:ascii="Times New Roman" w:hAnsi="Times New Roman"/>
              </w:rPr>
              <w:t>Діаметр поворотного столу - 24.5 см</w:t>
            </w:r>
          </w:p>
          <w:p w14:paraId="5891174B" w14:textId="77777777" w:rsidR="009A7E97" w:rsidRPr="00560A9A" w:rsidRDefault="009A7E97" w:rsidP="009A7E97">
            <w:pPr>
              <w:rPr>
                <w:rFonts w:ascii="Times New Roman" w:hAnsi="Times New Roman"/>
              </w:rPr>
            </w:pPr>
            <w:r w:rsidRPr="00560A9A">
              <w:rPr>
                <w:rFonts w:ascii="Times New Roman" w:hAnsi="Times New Roman"/>
              </w:rPr>
              <w:t>Кількість рівнів потужності - 6</w:t>
            </w:r>
          </w:p>
          <w:p w14:paraId="51378D95" w14:textId="77777777" w:rsidR="009A7E97" w:rsidRPr="00560A9A" w:rsidRDefault="009A7E97" w:rsidP="009A7E97">
            <w:pPr>
              <w:rPr>
                <w:rFonts w:ascii="Times New Roman" w:hAnsi="Times New Roman"/>
              </w:rPr>
            </w:pPr>
            <w:r w:rsidRPr="00560A9A">
              <w:rPr>
                <w:rFonts w:ascii="Times New Roman" w:hAnsi="Times New Roman"/>
              </w:rPr>
              <w:t>Комплектація - Мікрохвильова піч, Скляний поворотний столик, Інструкція, Гарантійний талон</w:t>
            </w:r>
          </w:p>
          <w:p w14:paraId="5B3F7833" w14:textId="77777777" w:rsidR="009A7E97" w:rsidRPr="00560A9A" w:rsidRDefault="009A7E97" w:rsidP="009A7E97">
            <w:pPr>
              <w:rPr>
                <w:rFonts w:ascii="Times New Roman" w:hAnsi="Times New Roman"/>
              </w:rPr>
            </w:pPr>
            <w:r w:rsidRPr="00560A9A">
              <w:rPr>
                <w:rFonts w:ascii="Times New Roman" w:hAnsi="Times New Roman"/>
              </w:rPr>
              <w:t>Потужність НВЧ - 700 Вт</w:t>
            </w:r>
          </w:p>
          <w:p w14:paraId="2CF32C06" w14:textId="77777777" w:rsidR="009A7E97" w:rsidRPr="00560A9A" w:rsidRDefault="009A7E97" w:rsidP="009A7E97">
            <w:pPr>
              <w:rPr>
                <w:rFonts w:ascii="Times New Roman" w:hAnsi="Times New Roman"/>
              </w:rPr>
            </w:pPr>
            <w:r w:rsidRPr="00560A9A">
              <w:rPr>
                <w:rFonts w:ascii="Times New Roman" w:hAnsi="Times New Roman"/>
              </w:rPr>
              <w:t>Особливості - Сигнал закінчення приготування</w:t>
            </w:r>
          </w:p>
          <w:p w14:paraId="07ECA073" w14:textId="77777777" w:rsidR="009A7E97" w:rsidRPr="00560A9A" w:rsidRDefault="009A7E97" w:rsidP="009A7E97">
            <w:pPr>
              <w:rPr>
                <w:rFonts w:ascii="Times New Roman" w:hAnsi="Times New Roman"/>
              </w:rPr>
            </w:pPr>
            <w:r w:rsidRPr="00560A9A">
              <w:rPr>
                <w:rFonts w:ascii="Times New Roman" w:hAnsi="Times New Roman"/>
              </w:rPr>
              <w:t>Функції та спеціальні програми - Розморожування за часом</w:t>
            </w:r>
          </w:p>
          <w:p w14:paraId="1BD40D15" w14:textId="77777777" w:rsidR="009A7E97" w:rsidRPr="00560A9A" w:rsidRDefault="009A7E97" w:rsidP="009A7E97">
            <w:pPr>
              <w:rPr>
                <w:rFonts w:ascii="Times New Roman" w:hAnsi="Times New Roman"/>
              </w:rPr>
            </w:pPr>
            <w:r w:rsidRPr="00560A9A">
              <w:rPr>
                <w:rFonts w:ascii="Times New Roman" w:hAnsi="Times New Roman"/>
              </w:rPr>
              <w:t>Вага - 10.5 кг</w:t>
            </w:r>
          </w:p>
          <w:p w14:paraId="3106A609" w14:textId="77777777" w:rsidR="009A7E97" w:rsidRPr="00560A9A" w:rsidRDefault="009A7E97" w:rsidP="009A7E97">
            <w:pPr>
              <w:rPr>
                <w:rFonts w:ascii="Times New Roman" w:hAnsi="Times New Roman"/>
              </w:rPr>
            </w:pPr>
            <w:r w:rsidRPr="00560A9A">
              <w:rPr>
                <w:rFonts w:ascii="Times New Roman" w:hAnsi="Times New Roman"/>
              </w:rPr>
              <w:t>Вага в упаковці - 11.3 кг</w:t>
            </w:r>
          </w:p>
          <w:p w14:paraId="671C8514" w14:textId="77777777" w:rsidR="009A7E97" w:rsidRPr="00560A9A" w:rsidRDefault="009A7E97" w:rsidP="009A7E97">
            <w:pPr>
              <w:rPr>
                <w:rFonts w:ascii="Times New Roman" w:hAnsi="Times New Roman"/>
              </w:rPr>
            </w:pPr>
            <w:r w:rsidRPr="00560A9A">
              <w:rPr>
                <w:rFonts w:ascii="Times New Roman" w:hAnsi="Times New Roman"/>
              </w:rPr>
              <w:t>Габарити (ВхШхГ), см - 26.2 х 45.2 х 33.5</w:t>
            </w:r>
          </w:p>
          <w:p w14:paraId="4C2A39FD" w14:textId="77777777" w:rsidR="009A7E97" w:rsidRPr="00560A9A" w:rsidRDefault="009A7E97" w:rsidP="009A7E97">
            <w:pPr>
              <w:rPr>
                <w:rFonts w:ascii="Times New Roman" w:hAnsi="Times New Roman"/>
              </w:rPr>
            </w:pPr>
            <w:r w:rsidRPr="00560A9A">
              <w:rPr>
                <w:rFonts w:ascii="Times New Roman" w:hAnsi="Times New Roman"/>
              </w:rPr>
              <w:t>Габарити в упаковці (ВхШхГ), см - 29.4 х 49.6 х 35.4</w:t>
            </w:r>
          </w:p>
          <w:p w14:paraId="0AFF8411" w14:textId="77777777" w:rsidR="009A7E97" w:rsidRPr="00560A9A" w:rsidRDefault="009A7E97" w:rsidP="009A7E97">
            <w:pPr>
              <w:rPr>
                <w:rFonts w:ascii="Times New Roman" w:hAnsi="Times New Roman"/>
              </w:rPr>
            </w:pPr>
            <w:r w:rsidRPr="00560A9A">
              <w:rPr>
                <w:rFonts w:ascii="Times New Roman" w:hAnsi="Times New Roman"/>
              </w:rPr>
              <w:lastRenderedPageBreak/>
              <w:t>Країна реєстрації бренду - Італія</w:t>
            </w:r>
          </w:p>
          <w:p w14:paraId="077A3BE6" w14:textId="77777777" w:rsidR="009A7E97" w:rsidRPr="00560A9A" w:rsidRDefault="009A7E97" w:rsidP="009A7E97">
            <w:pPr>
              <w:rPr>
                <w:rFonts w:ascii="Times New Roman" w:hAnsi="Times New Roman"/>
              </w:rPr>
            </w:pPr>
            <w:r w:rsidRPr="00560A9A">
              <w:rPr>
                <w:rFonts w:ascii="Times New Roman" w:hAnsi="Times New Roman"/>
              </w:rPr>
              <w:t>Гарантія - 12 місяців офіційної гарантії від виробника</w:t>
            </w:r>
          </w:p>
          <w:p w14:paraId="69E70DEB" w14:textId="7758911C" w:rsidR="009A7E97" w:rsidRPr="00560A9A" w:rsidRDefault="009A7E97" w:rsidP="009A7E97">
            <w:pPr>
              <w:tabs>
                <w:tab w:val="left" w:pos="567"/>
              </w:tabs>
              <w:suppressAutoHyphens w:val="0"/>
              <w:spacing w:after="0" w:line="240" w:lineRule="auto"/>
              <w:rPr>
                <w:rFonts w:ascii="Times New Roman" w:eastAsia="Arial Narrow" w:hAnsi="Times New Roman"/>
                <w:b/>
                <w:sz w:val="24"/>
              </w:rPr>
            </w:pPr>
            <w:r w:rsidRPr="00560A9A">
              <w:rPr>
                <w:rFonts w:ascii="Times New Roman" w:hAnsi="Times New Roman"/>
              </w:rPr>
              <w:t>Країна-виробник товару – Китай</w:t>
            </w:r>
          </w:p>
        </w:tc>
        <w:tc>
          <w:tcPr>
            <w:tcW w:w="2620" w:type="dxa"/>
          </w:tcPr>
          <w:p w14:paraId="600DD97E" w14:textId="1D67C143" w:rsidR="009A7E97" w:rsidRPr="00560A9A" w:rsidRDefault="00560A9A" w:rsidP="005E79A7">
            <w:pPr>
              <w:tabs>
                <w:tab w:val="left" w:pos="567"/>
              </w:tabs>
              <w:suppressAutoHyphens w:val="0"/>
              <w:spacing w:after="0" w:line="240" w:lineRule="auto"/>
              <w:jc w:val="center"/>
              <w:rPr>
                <w:rFonts w:ascii="Times New Roman" w:eastAsia="Arial Narrow" w:hAnsi="Times New Roman"/>
                <w:b/>
                <w:sz w:val="24"/>
              </w:rPr>
            </w:pPr>
            <w:r>
              <w:rPr>
                <w:rFonts w:ascii="Times New Roman" w:eastAsia="Arial Narrow" w:hAnsi="Times New Roman"/>
                <w:b/>
                <w:sz w:val="24"/>
              </w:rPr>
              <w:lastRenderedPageBreak/>
              <w:t>шт</w:t>
            </w:r>
          </w:p>
        </w:tc>
        <w:tc>
          <w:tcPr>
            <w:tcW w:w="3407" w:type="dxa"/>
          </w:tcPr>
          <w:p w14:paraId="0E5DB0E9" w14:textId="014B02C9" w:rsidR="009A7E97" w:rsidRPr="00560A9A" w:rsidRDefault="00560A9A" w:rsidP="005E79A7">
            <w:pPr>
              <w:tabs>
                <w:tab w:val="left" w:pos="567"/>
              </w:tabs>
              <w:suppressAutoHyphens w:val="0"/>
              <w:spacing w:after="0" w:line="240" w:lineRule="auto"/>
              <w:jc w:val="center"/>
              <w:rPr>
                <w:rFonts w:ascii="Times New Roman" w:eastAsia="Arial Narrow" w:hAnsi="Times New Roman"/>
                <w:b/>
                <w:sz w:val="24"/>
              </w:rPr>
            </w:pPr>
            <w:r>
              <w:rPr>
                <w:rFonts w:ascii="Times New Roman" w:eastAsia="Arial Narrow" w:hAnsi="Times New Roman"/>
                <w:b/>
                <w:sz w:val="24"/>
              </w:rPr>
              <w:t>28</w:t>
            </w:r>
          </w:p>
        </w:tc>
        <w:tc>
          <w:tcPr>
            <w:tcW w:w="1835" w:type="dxa"/>
          </w:tcPr>
          <w:p w14:paraId="3B5890F8" w14:textId="62EA925B" w:rsidR="009A7E97" w:rsidRPr="00560A9A" w:rsidRDefault="00560A9A"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15.05.2024</w:t>
            </w:r>
          </w:p>
        </w:tc>
      </w:tr>
      <w:tr w:rsidR="009A7E97" w14:paraId="40376A3D" w14:textId="77777777" w:rsidTr="009A7E97">
        <w:tc>
          <w:tcPr>
            <w:tcW w:w="562" w:type="dxa"/>
          </w:tcPr>
          <w:p w14:paraId="51DDBE0F" w14:textId="75D21AED" w:rsidR="009A7E97" w:rsidRDefault="00DA736A"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lastRenderedPageBreak/>
              <w:t>4</w:t>
            </w:r>
          </w:p>
        </w:tc>
        <w:tc>
          <w:tcPr>
            <w:tcW w:w="2268" w:type="dxa"/>
          </w:tcPr>
          <w:p w14:paraId="42D121E9" w14:textId="7E29DB6A" w:rsidR="009A7E97" w:rsidRPr="00560A9A" w:rsidRDefault="009A7E97" w:rsidP="009B6D92">
            <w:pPr>
              <w:tabs>
                <w:tab w:val="left" w:pos="567"/>
              </w:tabs>
              <w:suppressAutoHyphens w:val="0"/>
              <w:spacing w:after="0" w:line="240" w:lineRule="auto"/>
              <w:rPr>
                <w:rFonts w:ascii="Times New Roman" w:eastAsia="Arial Narrow" w:hAnsi="Times New Roman"/>
                <w:b/>
                <w:sz w:val="24"/>
              </w:rPr>
            </w:pPr>
            <w:r w:rsidRPr="00560A9A">
              <w:rPr>
                <w:rFonts w:ascii="Times New Roman" w:hAnsi="Times New Roman"/>
                <w:b/>
                <w:bCs/>
              </w:rPr>
              <w:t>Електрочайник  MIDEA MK 17S36A</w:t>
            </w:r>
          </w:p>
        </w:tc>
        <w:tc>
          <w:tcPr>
            <w:tcW w:w="5030" w:type="dxa"/>
          </w:tcPr>
          <w:p w14:paraId="263B09F2" w14:textId="77777777" w:rsidR="009A7E97" w:rsidRPr="00560A9A" w:rsidRDefault="009A7E97" w:rsidP="009A7E97">
            <w:pPr>
              <w:rPr>
                <w:rFonts w:ascii="Times New Roman" w:hAnsi="Times New Roman"/>
              </w:rPr>
            </w:pPr>
            <w:r w:rsidRPr="00560A9A">
              <w:rPr>
                <w:rFonts w:ascii="Times New Roman" w:hAnsi="Times New Roman"/>
              </w:rPr>
              <w:t>Матеріал корпусу - Нержавіюча сталь</w:t>
            </w:r>
          </w:p>
          <w:p w14:paraId="41F94B13" w14:textId="77777777" w:rsidR="009A7E97" w:rsidRPr="00560A9A" w:rsidRDefault="009A7E97" w:rsidP="009A7E97">
            <w:pPr>
              <w:rPr>
                <w:rFonts w:ascii="Times New Roman" w:hAnsi="Times New Roman"/>
              </w:rPr>
            </w:pPr>
            <w:r w:rsidRPr="00560A9A">
              <w:rPr>
                <w:rFonts w:ascii="Times New Roman" w:hAnsi="Times New Roman"/>
              </w:rPr>
              <w:t>Об'єм, л - 1.7</w:t>
            </w:r>
          </w:p>
          <w:p w14:paraId="13C200A8" w14:textId="77777777" w:rsidR="009A7E97" w:rsidRPr="00560A9A" w:rsidRDefault="009A7E97" w:rsidP="009A7E97">
            <w:pPr>
              <w:rPr>
                <w:rFonts w:ascii="Times New Roman" w:hAnsi="Times New Roman"/>
              </w:rPr>
            </w:pPr>
            <w:r w:rsidRPr="00560A9A">
              <w:rPr>
                <w:rFonts w:ascii="Times New Roman" w:hAnsi="Times New Roman"/>
              </w:rPr>
              <w:t>Оснащеність - З фільтром для води</w:t>
            </w:r>
          </w:p>
          <w:p w14:paraId="149FDDF6" w14:textId="77777777" w:rsidR="009A7E97" w:rsidRPr="00560A9A" w:rsidRDefault="009A7E97" w:rsidP="009A7E97">
            <w:pPr>
              <w:rPr>
                <w:rFonts w:ascii="Times New Roman" w:hAnsi="Times New Roman"/>
              </w:rPr>
            </w:pPr>
            <w:r w:rsidRPr="00560A9A">
              <w:rPr>
                <w:rFonts w:ascii="Times New Roman" w:hAnsi="Times New Roman"/>
              </w:rPr>
              <w:t>Захист - Вимкнення при знятті з бази</w:t>
            </w:r>
          </w:p>
          <w:p w14:paraId="5412F14B" w14:textId="77777777" w:rsidR="009A7E97" w:rsidRPr="00560A9A" w:rsidRDefault="009A7E97" w:rsidP="009A7E97">
            <w:pPr>
              <w:rPr>
                <w:rFonts w:ascii="Times New Roman" w:hAnsi="Times New Roman"/>
              </w:rPr>
            </w:pPr>
            <w:r w:rsidRPr="00560A9A">
              <w:rPr>
                <w:rFonts w:ascii="Times New Roman" w:hAnsi="Times New Roman"/>
              </w:rPr>
              <w:t>Функції - З повторним кип'ятінням</w:t>
            </w:r>
          </w:p>
          <w:p w14:paraId="75BFBCA9" w14:textId="77777777" w:rsidR="009A7E97" w:rsidRPr="00560A9A" w:rsidRDefault="009A7E97" w:rsidP="009A7E97">
            <w:pPr>
              <w:rPr>
                <w:rFonts w:ascii="Times New Roman" w:hAnsi="Times New Roman"/>
              </w:rPr>
            </w:pPr>
            <w:r w:rsidRPr="00560A9A">
              <w:rPr>
                <w:rFonts w:ascii="Times New Roman" w:hAnsi="Times New Roman"/>
              </w:rPr>
              <w:t>Сфера використання - Для дому</w:t>
            </w:r>
          </w:p>
          <w:p w14:paraId="57B5873E" w14:textId="77777777" w:rsidR="009A7E97" w:rsidRPr="00560A9A" w:rsidRDefault="009A7E97" w:rsidP="009A7E97">
            <w:pPr>
              <w:rPr>
                <w:rFonts w:ascii="Times New Roman" w:hAnsi="Times New Roman"/>
              </w:rPr>
            </w:pPr>
            <w:r w:rsidRPr="00560A9A">
              <w:rPr>
                <w:rFonts w:ascii="Times New Roman" w:hAnsi="Times New Roman"/>
              </w:rPr>
              <w:t>Тип - Електрочайник</w:t>
            </w:r>
          </w:p>
          <w:p w14:paraId="6A124C6F" w14:textId="77777777" w:rsidR="009A7E97" w:rsidRPr="00560A9A" w:rsidRDefault="009A7E97" w:rsidP="009A7E97">
            <w:pPr>
              <w:rPr>
                <w:rFonts w:ascii="Times New Roman" w:hAnsi="Times New Roman"/>
              </w:rPr>
            </w:pPr>
            <w:r w:rsidRPr="00560A9A">
              <w:rPr>
                <w:rFonts w:ascii="Times New Roman" w:hAnsi="Times New Roman"/>
              </w:rPr>
              <w:t>Тип нагрівального елемента - Прихований (диск)</w:t>
            </w:r>
          </w:p>
          <w:p w14:paraId="5B0B2247" w14:textId="77777777" w:rsidR="009A7E97" w:rsidRPr="00560A9A" w:rsidRDefault="009A7E97" w:rsidP="009A7E97">
            <w:pPr>
              <w:rPr>
                <w:rFonts w:ascii="Times New Roman" w:hAnsi="Times New Roman"/>
              </w:rPr>
            </w:pPr>
            <w:r w:rsidRPr="00560A9A">
              <w:rPr>
                <w:rFonts w:ascii="Times New Roman" w:hAnsi="Times New Roman"/>
              </w:rPr>
              <w:t>Встановлення температури нагріву - 100°C</w:t>
            </w:r>
          </w:p>
          <w:p w14:paraId="552EE378" w14:textId="77777777" w:rsidR="009A7E97" w:rsidRPr="00560A9A" w:rsidRDefault="009A7E97" w:rsidP="009A7E97">
            <w:pPr>
              <w:rPr>
                <w:rFonts w:ascii="Times New Roman" w:hAnsi="Times New Roman"/>
              </w:rPr>
            </w:pPr>
            <w:r w:rsidRPr="00560A9A">
              <w:rPr>
                <w:rFonts w:ascii="Times New Roman" w:hAnsi="Times New Roman"/>
              </w:rPr>
              <w:t>Потужність, Вт - 1500</w:t>
            </w:r>
          </w:p>
          <w:p w14:paraId="02D95F18" w14:textId="77777777" w:rsidR="009A7E97" w:rsidRPr="00560A9A" w:rsidRDefault="009A7E97" w:rsidP="009A7E97">
            <w:pPr>
              <w:rPr>
                <w:rFonts w:ascii="Times New Roman" w:hAnsi="Times New Roman"/>
              </w:rPr>
            </w:pPr>
            <w:r w:rsidRPr="00560A9A">
              <w:rPr>
                <w:rFonts w:ascii="Times New Roman" w:hAnsi="Times New Roman"/>
              </w:rPr>
              <w:t>Габарити в пакованні (ВхШхГ), см - 23 х 19 х 19</w:t>
            </w:r>
          </w:p>
          <w:p w14:paraId="6821CFCB" w14:textId="77777777" w:rsidR="009A7E97" w:rsidRPr="00560A9A" w:rsidRDefault="009A7E97" w:rsidP="009A7E97">
            <w:pPr>
              <w:rPr>
                <w:rFonts w:ascii="Times New Roman" w:hAnsi="Times New Roman"/>
              </w:rPr>
            </w:pPr>
            <w:r w:rsidRPr="00560A9A">
              <w:rPr>
                <w:rFonts w:ascii="Times New Roman" w:hAnsi="Times New Roman"/>
              </w:rPr>
              <w:t>Вага в пакованні кг - 1.16</w:t>
            </w:r>
          </w:p>
          <w:p w14:paraId="742D81CD" w14:textId="77777777" w:rsidR="009A7E97" w:rsidRPr="00560A9A" w:rsidRDefault="009A7E97" w:rsidP="009A7E97">
            <w:pPr>
              <w:rPr>
                <w:rFonts w:ascii="Times New Roman" w:hAnsi="Times New Roman"/>
              </w:rPr>
            </w:pPr>
            <w:r w:rsidRPr="00560A9A">
              <w:rPr>
                <w:rFonts w:ascii="Times New Roman" w:hAnsi="Times New Roman"/>
              </w:rPr>
              <w:t>Країна реєстрації бренду - Китай</w:t>
            </w:r>
          </w:p>
          <w:p w14:paraId="10D98B43" w14:textId="77777777" w:rsidR="009A7E97" w:rsidRPr="00560A9A" w:rsidRDefault="009A7E97" w:rsidP="009A7E97">
            <w:pPr>
              <w:rPr>
                <w:rFonts w:ascii="Times New Roman" w:hAnsi="Times New Roman"/>
              </w:rPr>
            </w:pPr>
            <w:r w:rsidRPr="00560A9A">
              <w:rPr>
                <w:rFonts w:ascii="Times New Roman" w:hAnsi="Times New Roman"/>
              </w:rPr>
              <w:t>Гарантія - 24 місяці офіційної гарантії від виробника</w:t>
            </w:r>
          </w:p>
          <w:p w14:paraId="6C0EC707" w14:textId="04C05180" w:rsidR="009A7E97" w:rsidRPr="00560A9A" w:rsidRDefault="009A7E97" w:rsidP="009A7E97">
            <w:pPr>
              <w:tabs>
                <w:tab w:val="left" w:pos="567"/>
              </w:tabs>
              <w:suppressAutoHyphens w:val="0"/>
              <w:spacing w:after="0" w:line="240" w:lineRule="auto"/>
              <w:rPr>
                <w:rFonts w:ascii="Times New Roman" w:eastAsia="Arial Narrow" w:hAnsi="Times New Roman"/>
                <w:b/>
                <w:sz w:val="24"/>
              </w:rPr>
            </w:pPr>
            <w:r w:rsidRPr="00560A9A">
              <w:rPr>
                <w:rFonts w:ascii="Times New Roman" w:hAnsi="Times New Roman"/>
              </w:rPr>
              <w:t>Країна-виробник товару – Китай</w:t>
            </w:r>
          </w:p>
        </w:tc>
        <w:tc>
          <w:tcPr>
            <w:tcW w:w="2620" w:type="dxa"/>
          </w:tcPr>
          <w:p w14:paraId="0DF63A27" w14:textId="2ADED831" w:rsidR="009A7E97" w:rsidRPr="00560A9A" w:rsidRDefault="00560A9A" w:rsidP="005E79A7">
            <w:pPr>
              <w:tabs>
                <w:tab w:val="left" w:pos="567"/>
              </w:tabs>
              <w:suppressAutoHyphens w:val="0"/>
              <w:spacing w:after="0" w:line="240" w:lineRule="auto"/>
              <w:jc w:val="center"/>
              <w:rPr>
                <w:rFonts w:ascii="Times New Roman" w:eastAsia="Arial Narrow" w:hAnsi="Times New Roman"/>
                <w:b/>
                <w:sz w:val="24"/>
              </w:rPr>
            </w:pPr>
            <w:r>
              <w:rPr>
                <w:rFonts w:ascii="Times New Roman" w:eastAsia="Arial Narrow" w:hAnsi="Times New Roman"/>
                <w:b/>
                <w:sz w:val="24"/>
              </w:rPr>
              <w:t>шт</w:t>
            </w:r>
          </w:p>
        </w:tc>
        <w:tc>
          <w:tcPr>
            <w:tcW w:w="3407" w:type="dxa"/>
          </w:tcPr>
          <w:p w14:paraId="3A219F25" w14:textId="42A1BEC2" w:rsidR="009A7E97" w:rsidRPr="00560A9A" w:rsidRDefault="00560A9A" w:rsidP="005E79A7">
            <w:pPr>
              <w:tabs>
                <w:tab w:val="left" w:pos="567"/>
              </w:tabs>
              <w:suppressAutoHyphens w:val="0"/>
              <w:spacing w:after="0" w:line="240" w:lineRule="auto"/>
              <w:jc w:val="center"/>
              <w:rPr>
                <w:rFonts w:ascii="Times New Roman" w:eastAsia="Arial Narrow" w:hAnsi="Times New Roman"/>
                <w:b/>
                <w:sz w:val="24"/>
              </w:rPr>
            </w:pPr>
            <w:r>
              <w:rPr>
                <w:rFonts w:ascii="Times New Roman" w:eastAsia="Arial Narrow" w:hAnsi="Times New Roman"/>
                <w:b/>
                <w:sz w:val="24"/>
              </w:rPr>
              <w:t>63</w:t>
            </w:r>
          </w:p>
        </w:tc>
        <w:tc>
          <w:tcPr>
            <w:tcW w:w="1835" w:type="dxa"/>
          </w:tcPr>
          <w:p w14:paraId="36E31207" w14:textId="49F24299" w:rsidR="009A7E97" w:rsidRPr="00560A9A" w:rsidRDefault="00560A9A"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15.05.2024</w:t>
            </w:r>
          </w:p>
        </w:tc>
      </w:tr>
      <w:tr w:rsidR="009A7E97" w14:paraId="12253FC1" w14:textId="77777777" w:rsidTr="009A7E97">
        <w:tc>
          <w:tcPr>
            <w:tcW w:w="562" w:type="dxa"/>
          </w:tcPr>
          <w:p w14:paraId="28F37BE1" w14:textId="2EC1B641" w:rsidR="009A7E97" w:rsidRDefault="00DA736A"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5</w:t>
            </w:r>
          </w:p>
        </w:tc>
        <w:tc>
          <w:tcPr>
            <w:tcW w:w="2268" w:type="dxa"/>
          </w:tcPr>
          <w:p w14:paraId="1FE438C9" w14:textId="6E681FF9" w:rsidR="009A7E97" w:rsidRPr="00560A9A" w:rsidRDefault="009A7E97" w:rsidP="009B6D92">
            <w:pPr>
              <w:tabs>
                <w:tab w:val="left" w:pos="567"/>
              </w:tabs>
              <w:suppressAutoHyphens w:val="0"/>
              <w:spacing w:after="0" w:line="240" w:lineRule="auto"/>
              <w:rPr>
                <w:rFonts w:ascii="Times New Roman" w:eastAsia="Arial Narrow" w:hAnsi="Times New Roman"/>
                <w:b/>
                <w:sz w:val="24"/>
              </w:rPr>
            </w:pPr>
            <w:r w:rsidRPr="00560A9A">
              <w:rPr>
                <w:rFonts w:ascii="Times New Roman" w:hAnsi="Times New Roman"/>
                <w:b/>
                <w:bCs/>
              </w:rPr>
              <w:t>Кавомашина</w:t>
            </w:r>
            <w:r w:rsidR="00560A9A" w:rsidRPr="00560A9A">
              <w:rPr>
                <w:rFonts w:ascii="Times New Roman" w:hAnsi="Times New Roman"/>
                <w:b/>
                <w:bCs/>
              </w:rPr>
              <w:t xml:space="preserve"> </w:t>
            </w:r>
            <w:r w:rsidRPr="00560A9A">
              <w:rPr>
                <w:rFonts w:ascii="Times New Roman" w:hAnsi="Times New Roman"/>
                <w:b/>
                <w:bCs/>
              </w:rPr>
              <w:t>KRUPS Classic Edition EA89ZB10</w:t>
            </w:r>
          </w:p>
        </w:tc>
        <w:tc>
          <w:tcPr>
            <w:tcW w:w="5030" w:type="dxa"/>
          </w:tcPr>
          <w:p w14:paraId="3F0D7347" w14:textId="77777777" w:rsidR="009A7E97" w:rsidRPr="00560A9A" w:rsidRDefault="009A7E97" w:rsidP="009A7E97">
            <w:pPr>
              <w:rPr>
                <w:rFonts w:ascii="Times New Roman" w:hAnsi="Times New Roman"/>
              </w:rPr>
            </w:pPr>
            <w:r w:rsidRPr="00560A9A">
              <w:rPr>
                <w:rFonts w:ascii="Times New Roman" w:hAnsi="Times New Roman"/>
              </w:rPr>
              <w:t>Серія - Classic Edition</w:t>
            </w:r>
          </w:p>
          <w:p w14:paraId="020C34AD" w14:textId="77777777" w:rsidR="009A7E97" w:rsidRPr="00560A9A" w:rsidRDefault="009A7E97" w:rsidP="009A7E97">
            <w:pPr>
              <w:rPr>
                <w:rFonts w:ascii="Times New Roman" w:hAnsi="Times New Roman"/>
              </w:rPr>
            </w:pPr>
            <w:r w:rsidRPr="00560A9A">
              <w:rPr>
                <w:rFonts w:ascii="Times New Roman" w:hAnsi="Times New Roman"/>
              </w:rPr>
              <w:t>Приготування молочних напоїв - Автоматичне</w:t>
            </w:r>
          </w:p>
          <w:p w14:paraId="294D8812" w14:textId="77777777" w:rsidR="009A7E97" w:rsidRPr="00560A9A" w:rsidRDefault="009A7E97" w:rsidP="009A7E97">
            <w:pPr>
              <w:rPr>
                <w:rFonts w:ascii="Times New Roman" w:hAnsi="Times New Roman"/>
              </w:rPr>
            </w:pPr>
            <w:r w:rsidRPr="00560A9A">
              <w:rPr>
                <w:rFonts w:ascii="Times New Roman" w:hAnsi="Times New Roman"/>
              </w:rPr>
              <w:t>Кількість автоматичних напоїв - 8</w:t>
            </w:r>
          </w:p>
          <w:p w14:paraId="1E69EF5D" w14:textId="77777777" w:rsidR="009A7E97" w:rsidRPr="00560A9A" w:rsidRDefault="009A7E97" w:rsidP="009A7E97">
            <w:pPr>
              <w:rPr>
                <w:rFonts w:ascii="Times New Roman" w:hAnsi="Times New Roman"/>
              </w:rPr>
            </w:pPr>
            <w:r w:rsidRPr="00560A9A">
              <w:rPr>
                <w:rFonts w:ascii="Times New Roman" w:hAnsi="Times New Roman"/>
              </w:rPr>
              <w:lastRenderedPageBreak/>
              <w:t>Напої без молока:</w:t>
            </w:r>
          </w:p>
          <w:p w14:paraId="61107E94" w14:textId="77777777" w:rsidR="009A7E97" w:rsidRPr="00560A9A" w:rsidRDefault="009A7E97" w:rsidP="009A7E97">
            <w:pPr>
              <w:rPr>
                <w:rFonts w:ascii="Times New Roman" w:hAnsi="Times New Roman"/>
              </w:rPr>
            </w:pPr>
            <w:r w:rsidRPr="00560A9A">
              <w:rPr>
                <w:rFonts w:ascii="Times New Roman" w:hAnsi="Times New Roman"/>
              </w:rPr>
              <w:t>Американо</w:t>
            </w:r>
          </w:p>
          <w:p w14:paraId="50D4CBA8" w14:textId="77777777" w:rsidR="009A7E97" w:rsidRPr="00560A9A" w:rsidRDefault="009A7E97" w:rsidP="009A7E97">
            <w:pPr>
              <w:rPr>
                <w:rFonts w:ascii="Times New Roman" w:hAnsi="Times New Roman"/>
              </w:rPr>
            </w:pPr>
            <w:r w:rsidRPr="00560A9A">
              <w:rPr>
                <w:rFonts w:ascii="Times New Roman" w:hAnsi="Times New Roman"/>
              </w:rPr>
              <w:t>Гаряча вода</w:t>
            </w:r>
          </w:p>
          <w:p w14:paraId="0E95C859" w14:textId="77777777" w:rsidR="009A7E97" w:rsidRPr="00560A9A" w:rsidRDefault="009A7E97" w:rsidP="009A7E97">
            <w:pPr>
              <w:rPr>
                <w:rFonts w:ascii="Times New Roman" w:hAnsi="Times New Roman"/>
              </w:rPr>
            </w:pPr>
            <w:r w:rsidRPr="00560A9A">
              <w:rPr>
                <w:rFonts w:ascii="Times New Roman" w:hAnsi="Times New Roman"/>
              </w:rPr>
              <w:t>Еспресо</w:t>
            </w:r>
          </w:p>
          <w:p w14:paraId="2333A96B" w14:textId="77777777" w:rsidR="009A7E97" w:rsidRPr="00560A9A" w:rsidRDefault="009A7E97" w:rsidP="009A7E97">
            <w:pPr>
              <w:rPr>
                <w:rFonts w:ascii="Times New Roman" w:hAnsi="Times New Roman"/>
              </w:rPr>
            </w:pPr>
            <w:r w:rsidRPr="00560A9A">
              <w:rPr>
                <w:rFonts w:ascii="Times New Roman" w:hAnsi="Times New Roman"/>
              </w:rPr>
              <w:t>Лонг блек</w:t>
            </w:r>
          </w:p>
          <w:p w14:paraId="0FF7325C" w14:textId="77777777" w:rsidR="009A7E97" w:rsidRPr="00560A9A" w:rsidRDefault="009A7E97" w:rsidP="009A7E97">
            <w:pPr>
              <w:rPr>
                <w:rFonts w:ascii="Times New Roman" w:hAnsi="Times New Roman"/>
              </w:rPr>
            </w:pPr>
            <w:r w:rsidRPr="00560A9A">
              <w:rPr>
                <w:rFonts w:ascii="Times New Roman" w:hAnsi="Times New Roman"/>
              </w:rPr>
              <w:t>Рістретто</w:t>
            </w:r>
          </w:p>
          <w:p w14:paraId="1953A7A6" w14:textId="77777777" w:rsidR="009A7E97" w:rsidRPr="00560A9A" w:rsidRDefault="009A7E97" w:rsidP="009A7E97">
            <w:pPr>
              <w:rPr>
                <w:rFonts w:ascii="Times New Roman" w:hAnsi="Times New Roman"/>
              </w:rPr>
            </w:pPr>
            <w:r w:rsidRPr="00560A9A">
              <w:rPr>
                <w:rFonts w:ascii="Times New Roman" w:hAnsi="Times New Roman"/>
              </w:rPr>
              <w:t>Молочні напої</w:t>
            </w:r>
          </w:p>
          <w:p w14:paraId="395355EF" w14:textId="77777777" w:rsidR="009A7E97" w:rsidRPr="00560A9A" w:rsidRDefault="009A7E97" w:rsidP="009A7E97">
            <w:pPr>
              <w:rPr>
                <w:rFonts w:ascii="Times New Roman" w:hAnsi="Times New Roman"/>
              </w:rPr>
            </w:pPr>
            <w:r w:rsidRPr="00560A9A">
              <w:rPr>
                <w:rFonts w:ascii="Times New Roman" w:hAnsi="Times New Roman"/>
              </w:rPr>
              <w:t>Кава латте</w:t>
            </w:r>
          </w:p>
          <w:p w14:paraId="4D14885E" w14:textId="77777777" w:rsidR="009A7E97" w:rsidRPr="00560A9A" w:rsidRDefault="009A7E97" w:rsidP="009A7E97">
            <w:pPr>
              <w:rPr>
                <w:rFonts w:ascii="Times New Roman" w:hAnsi="Times New Roman"/>
              </w:rPr>
            </w:pPr>
            <w:r w:rsidRPr="00560A9A">
              <w:rPr>
                <w:rFonts w:ascii="Times New Roman" w:hAnsi="Times New Roman"/>
              </w:rPr>
              <w:t>Капучино</w:t>
            </w:r>
          </w:p>
          <w:p w14:paraId="27C0501F" w14:textId="77777777" w:rsidR="009A7E97" w:rsidRPr="00560A9A" w:rsidRDefault="009A7E97" w:rsidP="009A7E97">
            <w:pPr>
              <w:rPr>
                <w:rFonts w:ascii="Times New Roman" w:hAnsi="Times New Roman"/>
              </w:rPr>
            </w:pPr>
            <w:r w:rsidRPr="00560A9A">
              <w:rPr>
                <w:rFonts w:ascii="Times New Roman" w:hAnsi="Times New Roman"/>
              </w:rPr>
              <w:t>Латте макіато</w:t>
            </w:r>
          </w:p>
          <w:p w14:paraId="17CE842A" w14:textId="77777777" w:rsidR="009A7E97" w:rsidRPr="00560A9A" w:rsidRDefault="009A7E97" w:rsidP="009A7E97">
            <w:pPr>
              <w:rPr>
                <w:rFonts w:ascii="Times New Roman" w:hAnsi="Times New Roman"/>
              </w:rPr>
            </w:pPr>
            <w:r w:rsidRPr="00560A9A">
              <w:rPr>
                <w:rFonts w:ascii="Times New Roman" w:hAnsi="Times New Roman"/>
              </w:rPr>
              <w:t>Тип кави - Зернова</w:t>
            </w:r>
          </w:p>
          <w:p w14:paraId="68B0FCFF" w14:textId="77777777" w:rsidR="009A7E97" w:rsidRPr="00560A9A" w:rsidRDefault="009A7E97" w:rsidP="009A7E97">
            <w:pPr>
              <w:rPr>
                <w:rFonts w:ascii="Times New Roman" w:hAnsi="Times New Roman"/>
              </w:rPr>
            </w:pPr>
            <w:r w:rsidRPr="00560A9A">
              <w:rPr>
                <w:rFonts w:ascii="Times New Roman" w:hAnsi="Times New Roman"/>
              </w:rPr>
              <w:t>Одночасне приготування напоїв - 2 кавових напоїв, 2 напої з молоком</w:t>
            </w:r>
          </w:p>
          <w:p w14:paraId="68E6B640" w14:textId="77777777" w:rsidR="009A7E97" w:rsidRPr="00560A9A" w:rsidRDefault="009A7E97" w:rsidP="009A7E97">
            <w:pPr>
              <w:rPr>
                <w:rFonts w:ascii="Times New Roman" w:hAnsi="Times New Roman"/>
              </w:rPr>
            </w:pPr>
            <w:r w:rsidRPr="00560A9A">
              <w:rPr>
                <w:rFonts w:ascii="Times New Roman" w:hAnsi="Times New Roman"/>
              </w:rPr>
              <w:t>Приготування холодних напоїв - Ні</w:t>
            </w:r>
          </w:p>
          <w:p w14:paraId="75EA9980" w14:textId="77777777" w:rsidR="009A7E97" w:rsidRPr="00560A9A" w:rsidRDefault="009A7E97" w:rsidP="009A7E97">
            <w:pPr>
              <w:rPr>
                <w:rFonts w:ascii="Times New Roman" w:hAnsi="Times New Roman"/>
              </w:rPr>
            </w:pPr>
            <w:r w:rsidRPr="00560A9A">
              <w:rPr>
                <w:rFonts w:ascii="Times New Roman" w:hAnsi="Times New Roman"/>
              </w:rPr>
              <w:t>Регулювання напою - Міцність</w:t>
            </w:r>
          </w:p>
          <w:p w14:paraId="440FC50D" w14:textId="77777777" w:rsidR="009A7E97" w:rsidRPr="00560A9A" w:rsidRDefault="009A7E97" w:rsidP="009A7E97">
            <w:pPr>
              <w:rPr>
                <w:rFonts w:ascii="Times New Roman" w:hAnsi="Times New Roman"/>
              </w:rPr>
            </w:pPr>
            <w:r w:rsidRPr="00560A9A">
              <w:rPr>
                <w:rFonts w:ascii="Times New Roman" w:hAnsi="Times New Roman"/>
              </w:rPr>
              <w:t>Об'єм напою - Ступінь помелу</w:t>
            </w:r>
          </w:p>
          <w:p w14:paraId="2C075FD0" w14:textId="77777777" w:rsidR="009A7E97" w:rsidRPr="00560A9A" w:rsidRDefault="009A7E97" w:rsidP="009A7E97">
            <w:pPr>
              <w:rPr>
                <w:rFonts w:ascii="Times New Roman" w:hAnsi="Times New Roman"/>
              </w:rPr>
            </w:pPr>
            <w:r w:rsidRPr="00560A9A">
              <w:rPr>
                <w:rFonts w:ascii="Times New Roman" w:hAnsi="Times New Roman"/>
              </w:rPr>
              <w:t xml:space="preserve">Температура </w:t>
            </w:r>
          </w:p>
          <w:p w14:paraId="31F36B1B" w14:textId="77777777" w:rsidR="009A7E97" w:rsidRPr="00560A9A" w:rsidRDefault="009A7E97" w:rsidP="009A7E97">
            <w:pPr>
              <w:rPr>
                <w:rFonts w:ascii="Times New Roman" w:hAnsi="Times New Roman"/>
              </w:rPr>
            </w:pPr>
            <w:r w:rsidRPr="00560A9A">
              <w:rPr>
                <w:rFonts w:ascii="Times New Roman" w:hAnsi="Times New Roman"/>
              </w:rPr>
              <w:t>Додаткові функції приготування напоїв</w:t>
            </w:r>
          </w:p>
          <w:p w14:paraId="6260BBA8" w14:textId="77777777" w:rsidR="009A7E97" w:rsidRPr="00560A9A" w:rsidRDefault="009A7E97" w:rsidP="009A7E97">
            <w:pPr>
              <w:rPr>
                <w:rFonts w:ascii="Times New Roman" w:hAnsi="Times New Roman"/>
              </w:rPr>
            </w:pPr>
            <w:r w:rsidRPr="00560A9A">
              <w:rPr>
                <w:rFonts w:ascii="Times New Roman" w:hAnsi="Times New Roman"/>
              </w:rPr>
              <w:t>Функція Extra Shot</w:t>
            </w:r>
          </w:p>
          <w:p w14:paraId="340BF57F" w14:textId="77777777" w:rsidR="009A7E97" w:rsidRPr="00560A9A" w:rsidRDefault="009A7E97" w:rsidP="009A7E97">
            <w:pPr>
              <w:rPr>
                <w:rFonts w:ascii="Times New Roman" w:hAnsi="Times New Roman"/>
              </w:rPr>
            </w:pPr>
            <w:r w:rsidRPr="00560A9A">
              <w:rPr>
                <w:rFonts w:ascii="Times New Roman" w:hAnsi="Times New Roman"/>
              </w:rPr>
              <w:t>Функція попереднього змочування</w:t>
            </w:r>
          </w:p>
          <w:p w14:paraId="49D5DE54" w14:textId="77777777" w:rsidR="009A7E97" w:rsidRPr="00560A9A" w:rsidRDefault="009A7E97" w:rsidP="009A7E97">
            <w:pPr>
              <w:rPr>
                <w:rFonts w:ascii="Times New Roman" w:hAnsi="Times New Roman"/>
              </w:rPr>
            </w:pPr>
            <w:r w:rsidRPr="00560A9A">
              <w:rPr>
                <w:rFonts w:ascii="Times New Roman" w:hAnsi="Times New Roman"/>
              </w:rPr>
              <w:t>Максимальна висота чашки - 14 см</w:t>
            </w:r>
          </w:p>
          <w:p w14:paraId="2CBF2A83" w14:textId="77777777" w:rsidR="009A7E97" w:rsidRPr="00560A9A" w:rsidRDefault="009A7E97" w:rsidP="009A7E97">
            <w:pPr>
              <w:rPr>
                <w:rFonts w:ascii="Times New Roman" w:hAnsi="Times New Roman"/>
              </w:rPr>
            </w:pPr>
            <w:r w:rsidRPr="00560A9A">
              <w:rPr>
                <w:rFonts w:ascii="Times New Roman" w:hAnsi="Times New Roman"/>
              </w:rPr>
              <w:t>Додаткові функції кавомашини</w:t>
            </w:r>
          </w:p>
          <w:p w14:paraId="3CCEAFF1" w14:textId="77777777" w:rsidR="009A7E97" w:rsidRPr="00560A9A" w:rsidRDefault="009A7E97" w:rsidP="009A7E97">
            <w:pPr>
              <w:rPr>
                <w:rFonts w:ascii="Times New Roman" w:hAnsi="Times New Roman"/>
              </w:rPr>
            </w:pPr>
            <w:r w:rsidRPr="00560A9A">
              <w:rPr>
                <w:rFonts w:ascii="Times New Roman" w:hAnsi="Times New Roman"/>
              </w:rPr>
              <w:lastRenderedPageBreak/>
              <w:t>Індикація готовності до роботи</w:t>
            </w:r>
          </w:p>
          <w:p w14:paraId="60408DE9" w14:textId="77777777" w:rsidR="009A7E97" w:rsidRPr="00560A9A" w:rsidRDefault="009A7E97" w:rsidP="009A7E97">
            <w:pPr>
              <w:rPr>
                <w:rFonts w:ascii="Times New Roman" w:hAnsi="Times New Roman"/>
              </w:rPr>
            </w:pPr>
            <w:r w:rsidRPr="00560A9A">
              <w:rPr>
                <w:rFonts w:ascii="Times New Roman" w:hAnsi="Times New Roman"/>
              </w:rPr>
              <w:t>Автовимикання</w:t>
            </w:r>
          </w:p>
          <w:p w14:paraId="279109EC" w14:textId="77777777" w:rsidR="009A7E97" w:rsidRPr="00560A9A" w:rsidRDefault="009A7E97" w:rsidP="009A7E97">
            <w:pPr>
              <w:rPr>
                <w:rFonts w:ascii="Times New Roman" w:hAnsi="Times New Roman"/>
              </w:rPr>
            </w:pPr>
            <w:r w:rsidRPr="00560A9A">
              <w:rPr>
                <w:rFonts w:ascii="Times New Roman" w:hAnsi="Times New Roman"/>
              </w:rPr>
              <w:t>Очищення кавомашини  - Паром</w:t>
            </w:r>
          </w:p>
          <w:p w14:paraId="02367A41" w14:textId="77777777" w:rsidR="009A7E97" w:rsidRPr="00560A9A" w:rsidRDefault="009A7E97" w:rsidP="009A7E97">
            <w:pPr>
              <w:rPr>
                <w:rFonts w:ascii="Times New Roman" w:hAnsi="Times New Roman"/>
              </w:rPr>
            </w:pPr>
            <w:r w:rsidRPr="00560A9A">
              <w:rPr>
                <w:rFonts w:ascii="Times New Roman" w:hAnsi="Times New Roman"/>
              </w:rPr>
              <w:t>Очищення молочної системи - Паром</w:t>
            </w:r>
          </w:p>
          <w:p w14:paraId="7EFCC914" w14:textId="77777777" w:rsidR="009A7E97" w:rsidRPr="00560A9A" w:rsidRDefault="009A7E97" w:rsidP="009A7E97">
            <w:pPr>
              <w:rPr>
                <w:rFonts w:ascii="Times New Roman" w:hAnsi="Times New Roman"/>
              </w:rPr>
            </w:pPr>
            <w:r w:rsidRPr="00560A9A">
              <w:rPr>
                <w:rFonts w:ascii="Times New Roman" w:hAnsi="Times New Roman"/>
              </w:rPr>
              <w:t>Споживана потужність, Вт - 1450</w:t>
            </w:r>
          </w:p>
          <w:p w14:paraId="42BB10AF" w14:textId="77777777" w:rsidR="009A7E97" w:rsidRPr="00560A9A" w:rsidRDefault="009A7E97" w:rsidP="009A7E97">
            <w:pPr>
              <w:rPr>
                <w:rFonts w:ascii="Times New Roman" w:hAnsi="Times New Roman"/>
              </w:rPr>
            </w:pPr>
            <w:r w:rsidRPr="00560A9A">
              <w:rPr>
                <w:rFonts w:ascii="Times New Roman" w:hAnsi="Times New Roman"/>
              </w:rPr>
              <w:t>Тиск пари, Бар - 15 барів</w:t>
            </w:r>
          </w:p>
          <w:p w14:paraId="1D7BE344" w14:textId="77777777" w:rsidR="009A7E97" w:rsidRPr="00560A9A" w:rsidRDefault="009A7E97" w:rsidP="009A7E97">
            <w:pPr>
              <w:rPr>
                <w:rFonts w:ascii="Times New Roman" w:hAnsi="Times New Roman"/>
              </w:rPr>
            </w:pPr>
            <w:r w:rsidRPr="00560A9A">
              <w:rPr>
                <w:rFonts w:ascii="Times New Roman" w:hAnsi="Times New Roman"/>
              </w:rPr>
              <w:t>Керування - Сенсорне</w:t>
            </w:r>
          </w:p>
          <w:p w14:paraId="34CA6B70" w14:textId="77777777" w:rsidR="009A7E97" w:rsidRPr="00560A9A" w:rsidRDefault="009A7E97" w:rsidP="009A7E97">
            <w:pPr>
              <w:rPr>
                <w:rFonts w:ascii="Times New Roman" w:hAnsi="Times New Roman"/>
              </w:rPr>
            </w:pPr>
            <w:r w:rsidRPr="00560A9A">
              <w:rPr>
                <w:rFonts w:ascii="Times New Roman" w:hAnsi="Times New Roman"/>
              </w:rPr>
              <w:t>Матеріал жорнів - Метал</w:t>
            </w:r>
          </w:p>
          <w:p w14:paraId="54888951" w14:textId="77777777" w:rsidR="009A7E97" w:rsidRPr="00560A9A" w:rsidRDefault="009A7E97" w:rsidP="009A7E97">
            <w:pPr>
              <w:rPr>
                <w:rFonts w:ascii="Times New Roman" w:hAnsi="Times New Roman"/>
              </w:rPr>
            </w:pPr>
            <w:r w:rsidRPr="00560A9A">
              <w:rPr>
                <w:rFonts w:ascii="Times New Roman" w:hAnsi="Times New Roman"/>
              </w:rPr>
              <w:t>Кількість ступенів помелу - 3</w:t>
            </w:r>
          </w:p>
          <w:p w14:paraId="1508DC45" w14:textId="77777777" w:rsidR="009A7E97" w:rsidRPr="00560A9A" w:rsidRDefault="009A7E97" w:rsidP="009A7E97">
            <w:pPr>
              <w:rPr>
                <w:rFonts w:ascii="Times New Roman" w:hAnsi="Times New Roman"/>
              </w:rPr>
            </w:pPr>
            <w:r w:rsidRPr="00560A9A">
              <w:rPr>
                <w:rFonts w:ascii="Times New Roman" w:hAnsi="Times New Roman"/>
              </w:rPr>
              <w:t>Сфера використання - Для дому</w:t>
            </w:r>
          </w:p>
          <w:p w14:paraId="0FF6EF81" w14:textId="77777777" w:rsidR="009A7E97" w:rsidRPr="00560A9A" w:rsidRDefault="009A7E97" w:rsidP="009A7E97">
            <w:pPr>
              <w:rPr>
                <w:rFonts w:ascii="Times New Roman" w:hAnsi="Times New Roman"/>
              </w:rPr>
            </w:pPr>
            <w:r w:rsidRPr="00560A9A">
              <w:rPr>
                <w:rFonts w:ascii="Times New Roman" w:hAnsi="Times New Roman"/>
              </w:rPr>
              <w:t>Кількість контейнерів для зерен - 1</w:t>
            </w:r>
          </w:p>
          <w:p w14:paraId="0F4ED054" w14:textId="77777777" w:rsidR="009A7E97" w:rsidRPr="00560A9A" w:rsidRDefault="009A7E97" w:rsidP="009A7E97">
            <w:pPr>
              <w:rPr>
                <w:rFonts w:ascii="Times New Roman" w:hAnsi="Times New Roman"/>
              </w:rPr>
            </w:pPr>
            <w:r w:rsidRPr="00560A9A">
              <w:rPr>
                <w:rFonts w:ascii="Times New Roman" w:hAnsi="Times New Roman"/>
              </w:rPr>
              <w:t>Об'єм резервуара для води, л - 2.3</w:t>
            </w:r>
          </w:p>
          <w:p w14:paraId="5D9ADD49" w14:textId="77777777" w:rsidR="009A7E97" w:rsidRPr="00560A9A" w:rsidRDefault="009A7E97" w:rsidP="009A7E97">
            <w:pPr>
              <w:rPr>
                <w:rFonts w:ascii="Times New Roman" w:hAnsi="Times New Roman"/>
              </w:rPr>
            </w:pPr>
            <w:r w:rsidRPr="00560A9A">
              <w:rPr>
                <w:rFonts w:ascii="Times New Roman" w:hAnsi="Times New Roman"/>
              </w:rPr>
              <w:t>Місткість контейнера для жмиху - 10 порцій кавової гущі</w:t>
            </w:r>
          </w:p>
          <w:p w14:paraId="19283142" w14:textId="77777777" w:rsidR="009A7E97" w:rsidRPr="00560A9A" w:rsidRDefault="009A7E97" w:rsidP="009A7E97">
            <w:pPr>
              <w:rPr>
                <w:rFonts w:ascii="Times New Roman" w:hAnsi="Times New Roman"/>
              </w:rPr>
            </w:pPr>
            <w:r w:rsidRPr="00560A9A">
              <w:rPr>
                <w:rFonts w:ascii="Times New Roman" w:hAnsi="Times New Roman"/>
              </w:rPr>
              <w:t>Комплектація – Кавомашина, Силіконова трубка капучинатора, 2 таблетки для чищення варильного механізму + голка для чищення молочного блоку, Гарантійний талон, Інструкція</w:t>
            </w:r>
          </w:p>
          <w:p w14:paraId="35F66E7E" w14:textId="77777777" w:rsidR="009A7E97" w:rsidRPr="00560A9A" w:rsidRDefault="009A7E97" w:rsidP="009A7E97">
            <w:pPr>
              <w:rPr>
                <w:rFonts w:ascii="Times New Roman" w:hAnsi="Times New Roman"/>
              </w:rPr>
            </w:pPr>
            <w:r w:rsidRPr="00560A9A">
              <w:rPr>
                <w:rFonts w:ascii="Times New Roman" w:hAnsi="Times New Roman"/>
              </w:rPr>
              <w:t>Місткість контейнера для зерен, г - 250</w:t>
            </w:r>
          </w:p>
          <w:p w14:paraId="49F9B67C" w14:textId="77777777" w:rsidR="009A7E97" w:rsidRPr="00560A9A" w:rsidRDefault="009A7E97" w:rsidP="009A7E97">
            <w:pPr>
              <w:rPr>
                <w:rFonts w:ascii="Times New Roman" w:hAnsi="Times New Roman"/>
              </w:rPr>
            </w:pPr>
            <w:r w:rsidRPr="00560A9A">
              <w:rPr>
                <w:rFonts w:ascii="Times New Roman" w:hAnsi="Times New Roman"/>
              </w:rPr>
              <w:t>Спосіб розміщення - Стоять окремо</w:t>
            </w:r>
          </w:p>
          <w:p w14:paraId="0BDA7D4E" w14:textId="77777777" w:rsidR="009A7E97" w:rsidRPr="00560A9A" w:rsidRDefault="009A7E97" w:rsidP="009A7E97">
            <w:pPr>
              <w:rPr>
                <w:rFonts w:ascii="Times New Roman" w:hAnsi="Times New Roman"/>
              </w:rPr>
            </w:pPr>
            <w:r w:rsidRPr="00560A9A">
              <w:rPr>
                <w:rFonts w:ascii="Times New Roman" w:hAnsi="Times New Roman"/>
              </w:rPr>
              <w:t>Матеріал корпусу - Пластик</w:t>
            </w:r>
          </w:p>
          <w:p w14:paraId="5805CD09" w14:textId="77777777" w:rsidR="009A7E97" w:rsidRPr="00560A9A" w:rsidRDefault="009A7E97" w:rsidP="009A7E97">
            <w:pPr>
              <w:rPr>
                <w:rFonts w:ascii="Times New Roman" w:hAnsi="Times New Roman"/>
              </w:rPr>
            </w:pPr>
            <w:r w:rsidRPr="00560A9A">
              <w:rPr>
                <w:rFonts w:ascii="Times New Roman" w:hAnsi="Times New Roman"/>
              </w:rPr>
              <w:t>Колір - Чорний</w:t>
            </w:r>
          </w:p>
          <w:p w14:paraId="7197B8D8" w14:textId="77777777" w:rsidR="009A7E97" w:rsidRPr="00560A9A" w:rsidRDefault="009A7E97" w:rsidP="009A7E97">
            <w:pPr>
              <w:rPr>
                <w:rFonts w:ascii="Times New Roman" w:hAnsi="Times New Roman"/>
              </w:rPr>
            </w:pPr>
            <w:r w:rsidRPr="00560A9A">
              <w:rPr>
                <w:rFonts w:ascii="Times New Roman" w:hAnsi="Times New Roman"/>
              </w:rPr>
              <w:t>Вага, кг - 7.87</w:t>
            </w:r>
          </w:p>
          <w:p w14:paraId="649B29DB" w14:textId="77777777" w:rsidR="009A7E97" w:rsidRPr="00560A9A" w:rsidRDefault="009A7E97" w:rsidP="009A7E97">
            <w:pPr>
              <w:rPr>
                <w:rFonts w:ascii="Times New Roman" w:hAnsi="Times New Roman"/>
              </w:rPr>
            </w:pPr>
            <w:r w:rsidRPr="00560A9A">
              <w:rPr>
                <w:rFonts w:ascii="Times New Roman" w:hAnsi="Times New Roman"/>
              </w:rPr>
              <w:lastRenderedPageBreak/>
              <w:t>Фірмові технології - Milk Advanced, Quattro Force</w:t>
            </w:r>
          </w:p>
          <w:p w14:paraId="2FA1AC46" w14:textId="77777777" w:rsidR="009A7E97" w:rsidRPr="00560A9A" w:rsidRDefault="009A7E97" w:rsidP="009A7E97">
            <w:pPr>
              <w:rPr>
                <w:rFonts w:ascii="Times New Roman" w:hAnsi="Times New Roman"/>
              </w:rPr>
            </w:pPr>
            <w:r w:rsidRPr="00560A9A">
              <w:rPr>
                <w:rFonts w:ascii="Times New Roman" w:hAnsi="Times New Roman"/>
              </w:rPr>
              <w:t>Вага в пакованні, кг - 9.89</w:t>
            </w:r>
          </w:p>
          <w:p w14:paraId="685ABA9D" w14:textId="77777777" w:rsidR="009A7E97" w:rsidRPr="00560A9A" w:rsidRDefault="009A7E97" w:rsidP="009A7E97">
            <w:pPr>
              <w:rPr>
                <w:rFonts w:ascii="Times New Roman" w:hAnsi="Times New Roman"/>
              </w:rPr>
            </w:pPr>
            <w:r w:rsidRPr="00560A9A">
              <w:rPr>
                <w:rFonts w:ascii="Times New Roman" w:hAnsi="Times New Roman"/>
              </w:rPr>
              <w:t>Габарити (ВхШхГ), см - 36.7 x 24 x 38</w:t>
            </w:r>
          </w:p>
          <w:p w14:paraId="7BB61A48" w14:textId="77777777" w:rsidR="009A7E97" w:rsidRPr="00560A9A" w:rsidRDefault="009A7E97" w:rsidP="009A7E97">
            <w:pPr>
              <w:rPr>
                <w:rFonts w:ascii="Times New Roman" w:hAnsi="Times New Roman"/>
              </w:rPr>
            </w:pPr>
            <w:r w:rsidRPr="00560A9A">
              <w:rPr>
                <w:rFonts w:ascii="Times New Roman" w:hAnsi="Times New Roman"/>
              </w:rPr>
              <w:t>Габарити в пакованні (ВхШхГ), см - 38.7 x 29.3 x 49.2</w:t>
            </w:r>
          </w:p>
          <w:p w14:paraId="141B4906" w14:textId="77777777" w:rsidR="009A7E97" w:rsidRPr="00560A9A" w:rsidRDefault="009A7E97" w:rsidP="009A7E97">
            <w:pPr>
              <w:rPr>
                <w:rFonts w:ascii="Times New Roman" w:hAnsi="Times New Roman"/>
              </w:rPr>
            </w:pPr>
            <w:r w:rsidRPr="00560A9A">
              <w:rPr>
                <w:rFonts w:ascii="Times New Roman" w:hAnsi="Times New Roman"/>
              </w:rPr>
              <w:t>Заварювальний блок - З обмеженим доступом</w:t>
            </w:r>
          </w:p>
          <w:p w14:paraId="75CD313C" w14:textId="77777777" w:rsidR="009A7E97" w:rsidRPr="00560A9A" w:rsidRDefault="009A7E97" w:rsidP="009A7E97">
            <w:pPr>
              <w:rPr>
                <w:rFonts w:ascii="Times New Roman" w:hAnsi="Times New Roman"/>
              </w:rPr>
            </w:pPr>
            <w:r w:rsidRPr="00560A9A">
              <w:rPr>
                <w:rFonts w:ascii="Times New Roman" w:hAnsi="Times New Roman"/>
              </w:rPr>
              <w:t>Види професійних кавоварок - Автоматична</w:t>
            </w:r>
          </w:p>
          <w:p w14:paraId="5BE6C4A1" w14:textId="77777777" w:rsidR="009A7E97" w:rsidRPr="00560A9A" w:rsidRDefault="009A7E97" w:rsidP="009A7E97">
            <w:pPr>
              <w:rPr>
                <w:rFonts w:ascii="Times New Roman" w:hAnsi="Times New Roman"/>
              </w:rPr>
            </w:pPr>
            <w:r w:rsidRPr="00560A9A">
              <w:rPr>
                <w:rFonts w:ascii="Times New Roman" w:hAnsi="Times New Roman"/>
              </w:rPr>
              <w:t>Особливості</w:t>
            </w:r>
          </w:p>
          <w:p w14:paraId="3F123BD1" w14:textId="77777777" w:rsidR="009A7E97" w:rsidRPr="00560A9A" w:rsidRDefault="009A7E97" w:rsidP="009A7E97">
            <w:pPr>
              <w:rPr>
                <w:rFonts w:ascii="Times New Roman" w:hAnsi="Times New Roman"/>
              </w:rPr>
            </w:pPr>
            <w:r w:rsidRPr="00560A9A">
              <w:rPr>
                <w:rFonts w:ascii="Times New Roman" w:hAnsi="Times New Roman"/>
              </w:rPr>
              <w:t>Система KRUPS Quattro Force оптимізує кожен етап приготування кави</w:t>
            </w:r>
          </w:p>
          <w:p w14:paraId="398D86E9" w14:textId="77777777" w:rsidR="009A7E97" w:rsidRPr="00560A9A" w:rsidRDefault="009A7E97" w:rsidP="009A7E97">
            <w:pPr>
              <w:rPr>
                <w:rFonts w:ascii="Times New Roman" w:hAnsi="Times New Roman"/>
              </w:rPr>
            </w:pPr>
            <w:r w:rsidRPr="00560A9A">
              <w:rPr>
                <w:rFonts w:ascii="Times New Roman" w:hAnsi="Times New Roman"/>
              </w:rPr>
              <w:t>Система Auto-Clean</w:t>
            </w:r>
          </w:p>
          <w:p w14:paraId="057D6526" w14:textId="77777777" w:rsidR="009A7E97" w:rsidRPr="00560A9A" w:rsidRDefault="009A7E97" w:rsidP="009A7E97">
            <w:pPr>
              <w:rPr>
                <w:rFonts w:ascii="Times New Roman" w:hAnsi="Times New Roman"/>
              </w:rPr>
            </w:pPr>
            <w:r w:rsidRPr="00560A9A">
              <w:rPr>
                <w:rFonts w:ascii="Times New Roman" w:hAnsi="Times New Roman"/>
              </w:rPr>
              <w:t>Металева кавомолка з новим типом жорен</w:t>
            </w:r>
          </w:p>
          <w:p w14:paraId="369E27BD" w14:textId="77777777" w:rsidR="009A7E97" w:rsidRPr="00560A9A" w:rsidRDefault="009A7E97" w:rsidP="009A7E97">
            <w:pPr>
              <w:rPr>
                <w:rFonts w:ascii="Times New Roman" w:hAnsi="Times New Roman"/>
              </w:rPr>
            </w:pPr>
            <w:r w:rsidRPr="00560A9A">
              <w:rPr>
                <w:rFonts w:ascii="Times New Roman" w:hAnsi="Times New Roman"/>
              </w:rPr>
              <w:t>Вбудована кавомолка</w:t>
            </w:r>
          </w:p>
          <w:p w14:paraId="6C675BB1" w14:textId="77777777" w:rsidR="009A7E97" w:rsidRPr="00560A9A" w:rsidRDefault="009A7E97" w:rsidP="009A7E97">
            <w:pPr>
              <w:rPr>
                <w:rFonts w:ascii="Times New Roman" w:hAnsi="Times New Roman"/>
              </w:rPr>
            </w:pPr>
            <w:r w:rsidRPr="00560A9A">
              <w:rPr>
                <w:rFonts w:ascii="Times New Roman" w:hAnsi="Times New Roman"/>
              </w:rPr>
              <w:t>Знімний піддон для крапель</w:t>
            </w:r>
          </w:p>
          <w:p w14:paraId="543593EE" w14:textId="77777777" w:rsidR="009A7E97" w:rsidRPr="00560A9A" w:rsidRDefault="009A7E97" w:rsidP="009A7E97">
            <w:pPr>
              <w:rPr>
                <w:rFonts w:ascii="Times New Roman" w:hAnsi="Times New Roman"/>
              </w:rPr>
            </w:pPr>
            <w:r w:rsidRPr="00560A9A">
              <w:rPr>
                <w:rFonts w:ascii="Times New Roman" w:hAnsi="Times New Roman"/>
              </w:rPr>
              <w:t>Автоматичне очищення від накипу</w:t>
            </w:r>
          </w:p>
          <w:p w14:paraId="2678EA67" w14:textId="77777777" w:rsidR="009A7E97" w:rsidRPr="00560A9A" w:rsidRDefault="009A7E97" w:rsidP="009A7E97">
            <w:pPr>
              <w:rPr>
                <w:rFonts w:ascii="Times New Roman" w:hAnsi="Times New Roman"/>
              </w:rPr>
            </w:pPr>
            <w:r w:rsidRPr="00560A9A">
              <w:rPr>
                <w:rFonts w:ascii="Times New Roman" w:hAnsi="Times New Roman"/>
              </w:rPr>
              <w:t>Автоматична промивка пристрою</w:t>
            </w:r>
          </w:p>
          <w:p w14:paraId="07C53C33" w14:textId="77777777" w:rsidR="009A7E97" w:rsidRPr="00560A9A" w:rsidRDefault="009A7E97" w:rsidP="009A7E97">
            <w:pPr>
              <w:rPr>
                <w:rFonts w:ascii="Times New Roman" w:hAnsi="Times New Roman"/>
              </w:rPr>
            </w:pPr>
            <w:r w:rsidRPr="00560A9A">
              <w:rPr>
                <w:rFonts w:ascii="Times New Roman" w:hAnsi="Times New Roman"/>
              </w:rPr>
              <w:t>Вибір об'єму порції</w:t>
            </w:r>
          </w:p>
          <w:p w14:paraId="34A32EA5" w14:textId="77777777" w:rsidR="009A7E97" w:rsidRPr="00560A9A" w:rsidRDefault="009A7E97" w:rsidP="009A7E97">
            <w:pPr>
              <w:rPr>
                <w:rFonts w:ascii="Times New Roman" w:hAnsi="Times New Roman"/>
              </w:rPr>
            </w:pPr>
            <w:r w:rsidRPr="00560A9A">
              <w:rPr>
                <w:rFonts w:ascii="Times New Roman" w:hAnsi="Times New Roman"/>
              </w:rPr>
              <w:t>Подача гарячої води для чаю</w:t>
            </w:r>
          </w:p>
          <w:p w14:paraId="734139AB" w14:textId="77777777" w:rsidR="009A7E97" w:rsidRPr="00560A9A" w:rsidRDefault="009A7E97" w:rsidP="009A7E97">
            <w:pPr>
              <w:rPr>
                <w:rFonts w:ascii="Times New Roman" w:hAnsi="Times New Roman"/>
              </w:rPr>
            </w:pPr>
            <w:r w:rsidRPr="00560A9A">
              <w:rPr>
                <w:rFonts w:ascii="Times New Roman" w:hAnsi="Times New Roman"/>
              </w:rPr>
              <w:t>Протикрапельна система</w:t>
            </w:r>
          </w:p>
          <w:p w14:paraId="284E4B23" w14:textId="77777777" w:rsidR="009A7E97" w:rsidRPr="00560A9A" w:rsidRDefault="009A7E97" w:rsidP="009A7E97">
            <w:pPr>
              <w:rPr>
                <w:rFonts w:ascii="Times New Roman" w:hAnsi="Times New Roman"/>
              </w:rPr>
            </w:pPr>
            <w:r w:rsidRPr="00560A9A">
              <w:rPr>
                <w:rFonts w:ascii="Times New Roman" w:hAnsi="Times New Roman"/>
              </w:rPr>
              <w:t>Регулювання міцності кави</w:t>
            </w:r>
          </w:p>
          <w:p w14:paraId="5EA5347C" w14:textId="77777777" w:rsidR="009A7E97" w:rsidRPr="00560A9A" w:rsidRDefault="009A7E97" w:rsidP="009A7E97">
            <w:pPr>
              <w:rPr>
                <w:rFonts w:ascii="Times New Roman" w:hAnsi="Times New Roman"/>
              </w:rPr>
            </w:pPr>
            <w:r w:rsidRPr="00560A9A">
              <w:rPr>
                <w:rFonts w:ascii="Times New Roman" w:hAnsi="Times New Roman"/>
              </w:rPr>
              <w:t>Регулювання ступеня помелу</w:t>
            </w:r>
          </w:p>
          <w:p w14:paraId="02DB70C9" w14:textId="77777777" w:rsidR="009A7E97" w:rsidRPr="00560A9A" w:rsidRDefault="009A7E97" w:rsidP="009A7E97">
            <w:pPr>
              <w:rPr>
                <w:rFonts w:ascii="Times New Roman" w:hAnsi="Times New Roman"/>
              </w:rPr>
            </w:pPr>
            <w:r w:rsidRPr="00560A9A">
              <w:rPr>
                <w:rFonts w:ascii="Times New Roman" w:hAnsi="Times New Roman"/>
              </w:rPr>
              <w:t>Регулювання температури</w:t>
            </w:r>
          </w:p>
          <w:p w14:paraId="37828C89" w14:textId="77777777" w:rsidR="009A7E97" w:rsidRPr="00560A9A" w:rsidRDefault="009A7E97" w:rsidP="009A7E97">
            <w:pPr>
              <w:rPr>
                <w:rFonts w:ascii="Times New Roman" w:hAnsi="Times New Roman"/>
              </w:rPr>
            </w:pPr>
            <w:r w:rsidRPr="00560A9A">
              <w:rPr>
                <w:rFonts w:ascii="Times New Roman" w:hAnsi="Times New Roman"/>
              </w:rPr>
              <w:lastRenderedPageBreak/>
              <w:t>Регульована висота дозатора/підставки</w:t>
            </w:r>
          </w:p>
          <w:p w14:paraId="2656427C" w14:textId="77777777" w:rsidR="009A7E97" w:rsidRPr="00560A9A" w:rsidRDefault="009A7E97" w:rsidP="009A7E97">
            <w:pPr>
              <w:rPr>
                <w:rFonts w:ascii="Times New Roman" w:hAnsi="Times New Roman"/>
              </w:rPr>
            </w:pPr>
            <w:r w:rsidRPr="00560A9A">
              <w:rPr>
                <w:rFonts w:ascii="Times New Roman" w:hAnsi="Times New Roman"/>
              </w:rPr>
              <w:t>Система One-Touch-Cappuccino</w:t>
            </w:r>
          </w:p>
          <w:p w14:paraId="564149F1" w14:textId="77777777" w:rsidR="009A7E97" w:rsidRPr="00560A9A" w:rsidRDefault="009A7E97" w:rsidP="009A7E97">
            <w:pPr>
              <w:rPr>
                <w:rFonts w:ascii="Times New Roman" w:hAnsi="Times New Roman"/>
              </w:rPr>
            </w:pPr>
            <w:r w:rsidRPr="00560A9A">
              <w:rPr>
                <w:rFonts w:ascii="Times New Roman" w:hAnsi="Times New Roman"/>
              </w:rPr>
              <w:t>Кількість в упаковці, шт - 1</w:t>
            </w:r>
          </w:p>
          <w:p w14:paraId="21BE738D" w14:textId="77777777" w:rsidR="009A7E97" w:rsidRPr="00560A9A" w:rsidRDefault="009A7E97" w:rsidP="009A7E97">
            <w:pPr>
              <w:rPr>
                <w:rFonts w:ascii="Times New Roman" w:hAnsi="Times New Roman"/>
              </w:rPr>
            </w:pPr>
            <w:r w:rsidRPr="00560A9A">
              <w:rPr>
                <w:rFonts w:ascii="Times New Roman" w:hAnsi="Times New Roman"/>
              </w:rPr>
              <w:t>Країна реєстрації бренду - Німеччина</w:t>
            </w:r>
          </w:p>
          <w:p w14:paraId="2263A943" w14:textId="77777777" w:rsidR="009A7E97" w:rsidRPr="00560A9A" w:rsidRDefault="009A7E97" w:rsidP="009A7E97">
            <w:pPr>
              <w:rPr>
                <w:rFonts w:ascii="Times New Roman" w:hAnsi="Times New Roman"/>
              </w:rPr>
            </w:pPr>
            <w:r w:rsidRPr="00560A9A">
              <w:rPr>
                <w:rFonts w:ascii="Times New Roman" w:hAnsi="Times New Roman"/>
              </w:rPr>
              <w:t>Гарантія - 24 місяці</w:t>
            </w:r>
          </w:p>
          <w:p w14:paraId="64613C4A" w14:textId="77777777" w:rsidR="009A7E97" w:rsidRPr="00560A9A" w:rsidRDefault="009A7E97" w:rsidP="009A7E97">
            <w:pPr>
              <w:rPr>
                <w:rFonts w:ascii="Times New Roman" w:hAnsi="Times New Roman"/>
              </w:rPr>
            </w:pPr>
            <w:r w:rsidRPr="00560A9A">
              <w:rPr>
                <w:rFonts w:ascii="Times New Roman" w:hAnsi="Times New Roman"/>
              </w:rPr>
              <w:t>Країна-виробник товару - Франція</w:t>
            </w:r>
          </w:p>
          <w:p w14:paraId="11634CE4" w14:textId="32C0F2B6" w:rsidR="009A7E97" w:rsidRPr="00560A9A" w:rsidRDefault="009A7E97" w:rsidP="009A7E97">
            <w:pPr>
              <w:tabs>
                <w:tab w:val="left" w:pos="567"/>
              </w:tabs>
              <w:suppressAutoHyphens w:val="0"/>
              <w:spacing w:after="0" w:line="240" w:lineRule="auto"/>
              <w:rPr>
                <w:rFonts w:ascii="Times New Roman" w:eastAsia="Arial Narrow" w:hAnsi="Times New Roman"/>
                <w:b/>
                <w:sz w:val="24"/>
              </w:rPr>
            </w:pPr>
            <w:r w:rsidRPr="00560A9A">
              <w:rPr>
                <w:rFonts w:ascii="Times New Roman" w:hAnsi="Times New Roman"/>
              </w:rPr>
              <w:t>* К</w:t>
            </w:r>
            <w:r w:rsidR="005E79A7">
              <w:rPr>
                <w:rFonts w:ascii="Times New Roman" w:hAnsi="Times New Roman"/>
              </w:rPr>
              <w:t>аво</w:t>
            </w:r>
            <w:r w:rsidRPr="00560A9A">
              <w:rPr>
                <w:rFonts w:ascii="Times New Roman" w:hAnsi="Times New Roman"/>
              </w:rPr>
              <w:t>машина тестується на заводі, можлива наявність слідів води і кави.</w:t>
            </w:r>
          </w:p>
        </w:tc>
        <w:tc>
          <w:tcPr>
            <w:tcW w:w="2620" w:type="dxa"/>
          </w:tcPr>
          <w:p w14:paraId="29898073" w14:textId="1E870871" w:rsidR="009A7E97" w:rsidRPr="00560A9A" w:rsidRDefault="00560A9A" w:rsidP="005E79A7">
            <w:pPr>
              <w:tabs>
                <w:tab w:val="left" w:pos="567"/>
              </w:tabs>
              <w:suppressAutoHyphens w:val="0"/>
              <w:spacing w:after="0" w:line="240" w:lineRule="auto"/>
              <w:jc w:val="center"/>
              <w:rPr>
                <w:rFonts w:ascii="Times New Roman" w:eastAsia="Arial Narrow" w:hAnsi="Times New Roman"/>
                <w:b/>
                <w:sz w:val="24"/>
              </w:rPr>
            </w:pPr>
            <w:r>
              <w:rPr>
                <w:rFonts w:ascii="Times New Roman" w:eastAsia="Arial Narrow" w:hAnsi="Times New Roman"/>
                <w:b/>
                <w:sz w:val="24"/>
              </w:rPr>
              <w:lastRenderedPageBreak/>
              <w:t>шт</w:t>
            </w:r>
          </w:p>
        </w:tc>
        <w:tc>
          <w:tcPr>
            <w:tcW w:w="3407" w:type="dxa"/>
          </w:tcPr>
          <w:p w14:paraId="1B118968" w14:textId="3D5BA9C6" w:rsidR="009A7E97" w:rsidRPr="00560A9A" w:rsidRDefault="00560A9A" w:rsidP="005E79A7">
            <w:pPr>
              <w:tabs>
                <w:tab w:val="left" w:pos="567"/>
              </w:tabs>
              <w:suppressAutoHyphens w:val="0"/>
              <w:spacing w:after="0" w:line="240" w:lineRule="auto"/>
              <w:jc w:val="center"/>
              <w:rPr>
                <w:rFonts w:ascii="Times New Roman" w:eastAsia="Arial Narrow" w:hAnsi="Times New Roman"/>
                <w:b/>
                <w:sz w:val="24"/>
              </w:rPr>
            </w:pPr>
            <w:r>
              <w:rPr>
                <w:rFonts w:ascii="Times New Roman" w:eastAsia="Arial Narrow" w:hAnsi="Times New Roman"/>
                <w:b/>
                <w:sz w:val="24"/>
              </w:rPr>
              <w:t>5</w:t>
            </w:r>
          </w:p>
        </w:tc>
        <w:tc>
          <w:tcPr>
            <w:tcW w:w="1835" w:type="dxa"/>
          </w:tcPr>
          <w:p w14:paraId="0AD11527" w14:textId="4D8CC159" w:rsidR="009A7E97" w:rsidRPr="00560A9A" w:rsidRDefault="00560A9A"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15.05.2024</w:t>
            </w:r>
          </w:p>
        </w:tc>
      </w:tr>
      <w:tr w:rsidR="009A7E97" w14:paraId="16586D4C" w14:textId="77777777" w:rsidTr="009A7E97">
        <w:tc>
          <w:tcPr>
            <w:tcW w:w="562" w:type="dxa"/>
          </w:tcPr>
          <w:p w14:paraId="5FD2D6B0" w14:textId="78076A37" w:rsidR="009A7E97" w:rsidRDefault="00DA736A"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lastRenderedPageBreak/>
              <w:t>6</w:t>
            </w:r>
          </w:p>
        </w:tc>
        <w:tc>
          <w:tcPr>
            <w:tcW w:w="2268" w:type="dxa"/>
          </w:tcPr>
          <w:p w14:paraId="368302F1" w14:textId="239D83D2" w:rsidR="009A7E97" w:rsidRPr="00560A9A" w:rsidRDefault="009A7E97" w:rsidP="009B6D92">
            <w:pPr>
              <w:tabs>
                <w:tab w:val="left" w:pos="567"/>
              </w:tabs>
              <w:suppressAutoHyphens w:val="0"/>
              <w:spacing w:after="0" w:line="240" w:lineRule="auto"/>
              <w:rPr>
                <w:rFonts w:ascii="Times New Roman" w:hAnsi="Times New Roman"/>
                <w:b/>
                <w:bCs/>
              </w:rPr>
            </w:pPr>
            <w:r w:rsidRPr="00560A9A">
              <w:rPr>
                <w:rFonts w:ascii="Times New Roman" w:hAnsi="Times New Roman"/>
                <w:b/>
                <w:bCs/>
              </w:rPr>
              <w:t>Вентилятор</w:t>
            </w:r>
            <w:r w:rsidR="00560A9A" w:rsidRPr="00560A9A">
              <w:rPr>
                <w:rFonts w:ascii="Times New Roman" w:hAnsi="Times New Roman"/>
                <w:b/>
                <w:bCs/>
              </w:rPr>
              <w:t xml:space="preserve"> </w:t>
            </w:r>
            <w:r w:rsidRPr="00560A9A">
              <w:rPr>
                <w:rFonts w:ascii="Times New Roman" w:hAnsi="Times New Roman"/>
                <w:b/>
                <w:bCs/>
              </w:rPr>
              <w:t>HAUSMARK HTF-1225ІХ</w:t>
            </w:r>
          </w:p>
        </w:tc>
        <w:tc>
          <w:tcPr>
            <w:tcW w:w="5030" w:type="dxa"/>
          </w:tcPr>
          <w:p w14:paraId="6823D0DC" w14:textId="77777777" w:rsidR="009A7E97" w:rsidRPr="00560A9A" w:rsidRDefault="009A7E97" w:rsidP="009A7E97">
            <w:pPr>
              <w:rPr>
                <w:rFonts w:ascii="Times New Roman" w:hAnsi="Times New Roman"/>
              </w:rPr>
            </w:pPr>
            <w:r w:rsidRPr="00560A9A">
              <w:rPr>
                <w:rFonts w:ascii="Times New Roman" w:hAnsi="Times New Roman"/>
              </w:rPr>
              <w:t>Бренд: HausMark</w:t>
            </w:r>
          </w:p>
          <w:p w14:paraId="411066C8" w14:textId="77777777" w:rsidR="009A7E97" w:rsidRPr="00560A9A" w:rsidRDefault="009A7E97" w:rsidP="009A7E97">
            <w:pPr>
              <w:rPr>
                <w:rFonts w:ascii="Times New Roman" w:hAnsi="Times New Roman"/>
              </w:rPr>
            </w:pPr>
            <w:r w:rsidRPr="00560A9A">
              <w:rPr>
                <w:rFonts w:ascii="Times New Roman" w:hAnsi="Times New Roman"/>
              </w:rPr>
              <w:t>Тип: настільний</w:t>
            </w:r>
          </w:p>
          <w:p w14:paraId="2D43EA50" w14:textId="77777777" w:rsidR="009A7E97" w:rsidRPr="00560A9A" w:rsidRDefault="009A7E97" w:rsidP="009A7E97">
            <w:pPr>
              <w:rPr>
                <w:rFonts w:ascii="Times New Roman" w:hAnsi="Times New Roman"/>
              </w:rPr>
            </w:pPr>
            <w:r w:rsidRPr="00560A9A">
              <w:rPr>
                <w:rFonts w:ascii="Times New Roman" w:hAnsi="Times New Roman"/>
              </w:rPr>
              <w:t>Конструкція: лопатевий</w:t>
            </w:r>
          </w:p>
          <w:p w14:paraId="2180C8DE" w14:textId="77777777" w:rsidR="009A7E97" w:rsidRPr="00560A9A" w:rsidRDefault="009A7E97" w:rsidP="009A7E97">
            <w:pPr>
              <w:rPr>
                <w:rFonts w:ascii="Times New Roman" w:hAnsi="Times New Roman"/>
              </w:rPr>
            </w:pPr>
            <w:r w:rsidRPr="00560A9A">
              <w:rPr>
                <w:rFonts w:ascii="Times New Roman" w:hAnsi="Times New Roman"/>
              </w:rPr>
              <w:t>Діаметр: 30 см</w:t>
            </w:r>
          </w:p>
          <w:p w14:paraId="64A6C343" w14:textId="77777777" w:rsidR="009A7E97" w:rsidRPr="00560A9A" w:rsidRDefault="009A7E97" w:rsidP="009A7E97">
            <w:pPr>
              <w:rPr>
                <w:rFonts w:ascii="Times New Roman" w:hAnsi="Times New Roman"/>
              </w:rPr>
            </w:pPr>
            <w:r w:rsidRPr="00560A9A">
              <w:rPr>
                <w:rFonts w:ascii="Times New Roman" w:hAnsi="Times New Roman"/>
              </w:rPr>
              <w:t>Матеріал лопатей: метал</w:t>
            </w:r>
          </w:p>
          <w:p w14:paraId="6C9DE0A4" w14:textId="77777777" w:rsidR="009A7E97" w:rsidRPr="00560A9A" w:rsidRDefault="009A7E97" w:rsidP="009A7E97">
            <w:pPr>
              <w:rPr>
                <w:rFonts w:ascii="Times New Roman" w:hAnsi="Times New Roman"/>
              </w:rPr>
            </w:pPr>
            <w:r w:rsidRPr="00560A9A">
              <w:rPr>
                <w:rFonts w:ascii="Times New Roman" w:hAnsi="Times New Roman"/>
              </w:rPr>
              <w:t>Можливість регулювання: кут нахилу</w:t>
            </w:r>
          </w:p>
          <w:p w14:paraId="7FBFE4B7" w14:textId="77777777" w:rsidR="009A7E97" w:rsidRPr="00560A9A" w:rsidRDefault="009A7E97" w:rsidP="009A7E97">
            <w:pPr>
              <w:rPr>
                <w:rFonts w:ascii="Times New Roman" w:hAnsi="Times New Roman"/>
              </w:rPr>
            </w:pPr>
            <w:r w:rsidRPr="00560A9A">
              <w:rPr>
                <w:rFonts w:ascii="Times New Roman" w:hAnsi="Times New Roman"/>
              </w:rPr>
              <w:t>Модель: HTF-1225IX</w:t>
            </w:r>
          </w:p>
          <w:p w14:paraId="7FB64B78" w14:textId="77777777" w:rsidR="009A7E97" w:rsidRPr="00560A9A" w:rsidRDefault="009A7E97" w:rsidP="009A7E97">
            <w:pPr>
              <w:rPr>
                <w:rFonts w:ascii="Times New Roman" w:hAnsi="Times New Roman"/>
              </w:rPr>
            </w:pPr>
            <w:r w:rsidRPr="00560A9A">
              <w:rPr>
                <w:rFonts w:ascii="Times New Roman" w:hAnsi="Times New Roman"/>
              </w:rPr>
              <w:t>Додаткові функції: з автоповоротом</w:t>
            </w:r>
          </w:p>
          <w:p w14:paraId="0F7A38B4" w14:textId="77777777" w:rsidR="009A7E97" w:rsidRPr="00560A9A" w:rsidRDefault="009A7E97" w:rsidP="009A7E97">
            <w:pPr>
              <w:rPr>
                <w:rFonts w:ascii="Times New Roman" w:hAnsi="Times New Roman"/>
              </w:rPr>
            </w:pPr>
            <w:r w:rsidRPr="00560A9A">
              <w:rPr>
                <w:rFonts w:ascii="Times New Roman" w:hAnsi="Times New Roman"/>
              </w:rPr>
              <w:t>Колір виробника: нержавіюча сталь</w:t>
            </w:r>
          </w:p>
          <w:p w14:paraId="5EDDF97A" w14:textId="77777777" w:rsidR="009A7E97" w:rsidRPr="00560A9A" w:rsidRDefault="009A7E97" w:rsidP="009A7E97">
            <w:pPr>
              <w:rPr>
                <w:rFonts w:ascii="Times New Roman" w:hAnsi="Times New Roman"/>
              </w:rPr>
            </w:pPr>
            <w:r w:rsidRPr="00560A9A">
              <w:rPr>
                <w:rFonts w:ascii="Times New Roman" w:hAnsi="Times New Roman"/>
              </w:rPr>
              <w:t>Країна-виробник: Китай</w:t>
            </w:r>
          </w:p>
          <w:p w14:paraId="04B89DFB" w14:textId="77777777" w:rsidR="009A7E97" w:rsidRPr="00560A9A" w:rsidRDefault="009A7E97" w:rsidP="009A7E97">
            <w:pPr>
              <w:rPr>
                <w:rFonts w:ascii="Times New Roman" w:hAnsi="Times New Roman"/>
              </w:rPr>
            </w:pPr>
            <w:r w:rsidRPr="00560A9A">
              <w:rPr>
                <w:rFonts w:ascii="Times New Roman" w:hAnsi="Times New Roman"/>
              </w:rPr>
              <w:t>Технічні особливості</w:t>
            </w:r>
          </w:p>
          <w:p w14:paraId="399165CC" w14:textId="77777777" w:rsidR="009A7E97" w:rsidRPr="00560A9A" w:rsidRDefault="009A7E97" w:rsidP="009A7E97">
            <w:pPr>
              <w:rPr>
                <w:rFonts w:ascii="Times New Roman" w:hAnsi="Times New Roman"/>
              </w:rPr>
            </w:pPr>
            <w:r w:rsidRPr="00560A9A">
              <w:rPr>
                <w:rFonts w:ascii="Times New Roman" w:hAnsi="Times New Roman"/>
              </w:rPr>
              <w:t>Керування: механічне</w:t>
            </w:r>
          </w:p>
          <w:p w14:paraId="19FB251E" w14:textId="77777777" w:rsidR="009A7E97" w:rsidRPr="00560A9A" w:rsidRDefault="009A7E97" w:rsidP="009A7E97">
            <w:pPr>
              <w:rPr>
                <w:rFonts w:ascii="Times New Roman" w:hAnsi="Times New Roman"/>
              </w:rPr>
            </w:pPr>
            <w:r w:rsidRPr="00560A9A">
              <w:rPr>
                <w:rFonts w:ascii="Times New Roman" w:hAnsi="Times New Roman"/>
              </w:rPr>
              <w:t>Максимальна потужність: 35 Вт</w:t>
            </w:r>
          </w:p>
          <w:p w14:paraId="52CBB9DA" w14:textId="77777777" w:rsidR="009A7E97" w:rsidRPr="00560A9A" w:rsidRDefault="009A7E97" w:rsidP="009A7E97">
            <w:pPr>
              <w:rPr>
                <w:rFonts w:ascii="Times New Roman" w:hAnsi="Times New Roman"/>
              </w:rPr>
            </w:pPr>
            <w:r w:rsidRPr="00560A9A">
              <w:rPr>
                <w:rFonts w:ascii="Times New Roman" w:hAnsi="Times New Roman"/>
              </w:rPr>
              <w:t>Кількість швидкостей: 3</w:t>
            </w:r>
          </w:p>
          <w:p w14:paraId="6CA5C4BF" w14:textId="77777777" w:rsidR="009A7E97" w:rsidRPr="00560A9A" w:rsidRDefault="009A7E97" w:rsidP="009A7E97">
            <w:pPr>
              <w:rPr>
                <w:rFonts w:ascii="Times New Roman" w:hAnsi="Times New Roman"/>
              </w:rPr>
            </w:pPr>
            <w:r w:rsidRPr="00560A9A">
              <w:rPr>
                <w:rFonts w:ascii="Times New Roman" w:hAnsi="Times New Roman"/>
              </w:rPr>
              <w:lastRenderedPageBreak/>
              <w:t>Комплектація:</w:t>
            </w:r>
          </w:p>
          <w:p w14:paraId="2E79CA73" w14:textId="77777777" w:rsidR="009A7E97" w:rsidRPr="00560A9A" w:rsidRDefault="009A7E97" w:rsidP="009A7E97">
            <w:pPr>
              <w:rPr>
                <w:rFonts w:ascii="Times New Roman" w:hAnsi="Times New Roman"/>
              </w:rPr>
            </w:pPr>
            <w:r w:rsidRPr="00560A9A">
              <w:rPr>
                <w:rFonts w:ascii="Times New Roman" w:hAnsi="Times New Roman"/>
              </w:rPr>
              <w:t>інструкція</w:t>
            </w:r>
          </w:p>
          <w:p w14:paraId="11586962" w14:textId="77777777" w:rsidR="009A7E97" w:rsidRPr="00560A9A" w:rsidRDefault="009A7E97" w:rsidP="009A7E97">
            <w:pPr>
              <w:rPr>
                <w:rFonts w:ascii="Times New Roman" w:hAnsi="Times New Roman"/>
              </w:rPr>
            </w:pPr>
            <w:r w:rsidRPr="00560A9A">
              <w:rPr>
                <w:rFonts w:ascii="Times New Roman" w:hAnsi="Times New Roman"/>
              </w:rPr>
              <w:t>Додаткова інформація</w:t>
            </w:r>
          </w:p>
          <w:p w14:paraId="07CF92A5" w14:textId="77777777" w:rsidR="009A7E97" w:rsidRPr="00560A9A" w:rsidRDefault="009A7E97" w:rsidP="009A7E97">
            <w:pPr>
              <w:rPr>
                <w:rFonts w:ascii="Times New Roman" w:hAnsi="Times New Roman"/>
              </w:rPr>
            </w:pPr>
            <w:r w:rsidRPr="00560A9A">
              <w:rPr>
                <w:rFonts w:ascii="Times New Roman" w:hAnsi="Times New Roman"/>
              </w:rPr>
              <w:t>Гарантія: 12 міс.</w:t>
            </w:r>
          </w:p>
          <w:p w14:paraId="413986B4" w14:textId="77777777" w:rsidR="009A7E97" w:rsidRPr="00560A9A" w:rsidRDefault="009A7E97" w:rsidP="009A7E97">
            <w:pPr>
              <w:rPr>
                <w:rFonts w:ascii="Times New Roman" w:hAnsi="Times New Roman"/>
              </w:rPr>
            </w:pPr>
            <w:r w:rsidRPr="00560A9A">
              <w:rPr>
                <w:rFonts w:ascii="Times New Roman" w:hAnsi="Times New Roman"/>
              </w:rPr>
              <w:t>Розмір та вага</w:t>
            </w:r>
          </w:p>
          <w:p w14:paraId="56F17B29" w14:textId="77777777" w:rsidR="009A7E97" w:rsidRPr="00560A9A" w:rsidRDefault="009A7E97" w:rsidP="009A7E97">
            <w:pPr>
              <w:rPr>
                <w:rFonts w:ascii="Times New Roman" w:hAnsi="Times New Roman"/>
              </w:rPr>
            </w:pPr>
            <w:r w:rsidRPr="00560A9A">
              <w:rPr>
                <w:rFonts w:ascii="Times New Roman" w:hAnsi="Times New Roman"/>
              </w:rPr>
              <w:t>Габарити (ВxШxГ): 43х34х23 см</w:t>
            </w:r>
          </w:p>
          <w:p w14:paraId="5B14ABB2" w14:textId="090EB096" w:rsidR="009A7E97" w:rsidRPr="00560A9A" w:rsidRDefault="009A7E97" w:rsidP="009A7E97">
            <w:pPr>
              <w:rPr>
                <w:rFonts w:ascii="Times New Roman" w:hAnsi="Times New Roman"/>
              </w:rPr>
            </w:pPr>
            <w:r w:rsidRPr="00560A9A">
              <w:rPr>
                <w:rFonts w:ascii="Times New Roman" w:hAnsi="Times New Roman"/>
              </w:rPr>
              <w:t>Вага: 3 кг</w:t>
            </w:r>
          </w:p>
        </w:tc>
        <w:tc>
          <w:tcPr>
            <w:tcW w:w="2620" w:type="dxa"/>
          </w:tcPr>
          <w:p w14:paraId="430BA4D4" w14:textId="38721031" w:rsidR="009A7E97" w:rsidRPr="00560A9A" w:rsidRDefault="00560A9A" w:rsidP="00051498">
            <w:pPr>
              <w:tabs>
                <w:tab w:val="left" w:pos="567"/>
              </w:tabs>
              <w:suppressAutoHyphens w:val="0"/>
              <w:spacing w:after="0" w:line="240" w:lineRule="auto"/>
              <w:jc w:val="center"/>
              <w:rPr>
                <w:rFonts w:ascii="Times New Roman" w:eastAsia="Arial Narrow" w:hAnsi="Times New Roman"/>
                <w:b/>
                <w:sz w:val="24"/>
              </w:rPr>
            </w:pPr>
            <w:r>
              <w:rPr>
                <w:rFonts w:ascii="Times New Roman" w:eastAsia="Arial Narrow" w:hAnsi="Times New Roman"/>
                <w:b/>
                <w:sz w:val="24"/>
              </w:rPr>
              <w:lastRenderedPageBreak/>
              <w:t>шт</w:t>
            </w:r>
          </w:p>
        </w:tc>
        <w:tc>
          <w:tcPr>
            <w:tcW w:w="3407" w:type="dxa"/>
          </w:tcPr>
          <w:p w14:paraId="30BF38B3" w14:textId="0AE3EB17" w:rsidR="009A7E97" w:rsidRPr="00560A9A" w:rsidRDefault="00560A9A" w:rsidP="00051498">
            <w:pPr>
              <w:tabs>
                <w:tab w:val="left" w:pos="567"/>
              </w:tabs>
              <w:suppressAutoHyphens w:val="0"/>
              <w:spacing w:after="0" w:line="240" w:lineRule="auto"/>
              <w:jc w:val="center"/>
              <w:rPr>
                <w:rFonts w:ascii="Times New Roman" w:eastAsia="Arial Narrow" w:hAnsi="Times New Roman"/>
                <w:b/>
                <w:sz w:val="24"/>
              </w:rPr>
            </w:pPr>
            <w:r>
              <w:rPr>
                <w:rFonts w:ascii="Times New Roman" w:eastAsia="Arial Narrow" w:hAnsi="Times New Roman"/>
                <w:b/>
                <w:sz w:val="24"/>
              </w:rPr>
              <w:t>1</w:t>
            </w:r>
          </w:p>
        </w:tc>
        <w:tc>
          <w:tcPr>
            <w:tcW w:w="1835" w:type="dxa"/>
          </w:tcPr>
          <w:p w14:paraId="32EF0325" w14:textId="5ACE9C5A" w:rsidR="009A7E97" w:rsidRPr="00560A9A" w:rsidRDefault="00560A9A"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15.05.2024</w:t>
            </w:r>
          </w:p>
        </w:tc>
      </w:tr>
      <w:tr w:rsidR="009A7E97" w14:paraId="3FAF5D5A" w14:textId="77777777" w:rsidTr="009A7E97">
        <w:tc>
          <w:tcPr>
            <w:tcW w:w="562" w:type="dxa"/>
          </w:tcPr>
          <w:p w14:paraId="110D7CD5" w14:textId="5AC7ADDE" w:rsidR="009A7E97" w:rsidRDefault="00DA736A"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7</w:t>
            </w:r>
          </w:p>
        </w:tc>
        <w:tc>
          <w:tcPr>
            <w:tcW w:w="2268" w:type="dxa"/>
          </w:tcPr>
          <w:p w14:paraId="4D7ABA37" w14:textId="18CF116E" w:rsidR="009A7E97" w:rsidRPr="00560A9A" w:rsidRDefault="009A7E97" w:rsidP="009B6D92">
            <w:pPr>
              <w:tabs>
                <w:tab w:val="left" w:pos="567"/>
              </w:tabs>
              <w:suppressAutoHyphens w:val="0"/>
              <w:spacing w:after="0" w:line="240" w:lineRule="auto"/>
              <w:rPr>
                <w:rFonts w:ascii="Times New Roman" w:hAnsi="Times New Roman"/>
                <w:b/>
                <w:bCs/>
              </w:rPr>
            </w:pPr>
            <w:r w:rsidRPr="00560A9A">
              <w:rPr>
                <w:rFonts w:ascii="Times New Roman" w:hAnsi="Times New Roman"/>
                <w:b/>
                <w:bCs/>
              </w:rPr>
              <w:t>Електрична піч</w:t>
            </w:r>
            <w:r w:rsidR="00560A9A" w:rsidRPr="00560A9A">
              <w:rPr>
                <w:rFonts w:ascii="Times New Roman" w:hAnsi="Times New Roman"/>
                <w:b/>
                <w:bCs/>
              </w:rPr>
              <w:t xml:space="preserve"> </w:t>
            </w:r>
            <w:r w:rsidRPr="00560A9A">
              <w:rPr>
                <w:rFonts w:ascii="Times New Roman" w:hAnsi="Times New Roman"/>
                <w:b/>
                <w:bCs/>
              </w:rPr>
              <w:t>GRUNHELM GN33AB</w:t>
            </w:r>
          </w:p>
        </w:tc>
        <w:tc>
          <w:tcPr>
            <w:tcW w:w="5030" w:type="dxa"/>
          </w:tcPr>
          <w:p w14:paraId="3960CC72" w14:textId="77777777" w:rsidR="009A7E97" w:rsidRPr="00560A9A" w:rsidRDefault="009A7E97" w:rsidP="009A7E97">
            <w:pPr>
              <w:rPr>
                <w:rFonts w:ascii="Times New Roman" w:hAnsi="Times New Roman"/>
              </w:rPr>
            </w:pPr>
            <w:r w:rsidRPr="00560A9A">
              <w:rPr>
                <w:rFonts w:ascii="Times New Roman" w:hAnsi="Times New Roman"/>
              </w:rPr>
              <w:t>Споживана потужність, Вт - 1600 Вт</w:t>
            </w:r>
          </w:p>
          <w:p w14:paraId="519002B6" w14:textId="77777777" w:rsidR="009A7E97" w:rsidRPr="00560A9A" w:rsidRDefault="009A7E97" w:rsidP="009A7E97">
            <w:pPr>
              <w:rPr>
                <w:rFonts w:ascii="Times New Roman" w:hAnsi="Times New Roman"/>
              </w:rPr>
            </w:pPr>
            <w:r w:rsidRPr="00560A9A">
              <w:rPr>
                <w:rFonts w:ascii="Times New Roman" w:hAnsi="Times New Roman"/>
              </w:rPr>
              <w:t>Об'єм камери - 33 л</w:t>
            </w:r>
          </w:p>
          <w:p w14:paraId="1CC4DD08" w14:textId="77777777" w:rsidR="009A7E97" w:rsidRPr="00560A9A" w:rsidRDefault="009A7E97" w:rsidP="009A7E97">
            <w:pPr>
              <w:rPr>
                <w:rFonts w:ascii="Times New Roman" w:hAnsi="Times New Roman"/>
              </w:rPr>
            </w:pPr>
            <w:r w:rsidRPr="00560A9A">
              <w:rPr>
                <w:rFonts w:ascii="Times New Roman" w:hAnsi="Times New Roman"/>
              </w:rPr>
              <w:t>Конвекція - Ні</w:t>
            </w:r>
          </w:p>
          <w:p w14:paraId="47603860" w14:textId="77777777" w:rsidR="009A7E97" w:rsidRPr="00560A9A" w:rsidRDefault="009A7E97" w:rsidP="009A7E97">
            <w:pPr>
              <w:rPr>
                <w:rFonts w:ascii="Times New Roman" w:hAnsi="Times New Roman"/>
              </w:rPr>
            </w:pPr>
            <w:r w:rsidRPr="00560A9A">
              <w:rPr>
                <w:rFonts w:ascii="Times New Roman" w:hAnsi="Times New Roman"/>
              </w:rPr>
              <w:t>Гриль - Так</w:t>
            </w:r>
          </w:p>
          <w:p w14:paraId="515F84C1" w14:textId="77777777" w:rsidR="009A7E97" w:rsidRPr="00560A9A" w:rsidRDefault="009A7E97" w:rsidP="009A7E97">
            <w:pPr>
              <w:rPr>
                <w:rFonts w:ascii="Times New Roman" w:hAnsi="Times New Roman"/>
              </w:rPr>
            </w:pPr>
            <w:r w:rsidRPr="00560A9A">
              <w:rPr>
                <w:rFonts w:ascii="Times New Roman" w:hAnsi="Times New Roman"/>
              </w:rPr>
              <w:t>Рожен - Ні</w:t>
            </w:r>
          </w:p>
          <w:p w14:paraId="5874BDB3" w14:textId="77777777" w:rsidR="009A7E97" w:rsidRPr="00560A9A" w:rsidRDefault="009A7E97" w:rsidP="009A7E97">
            <w:pPr>
              <w:rPr>
                <w:rFonts w:ascii="Times New Roman" w:hAnsi="Times New Roman"/>
              </w:rPr>
            </w:pPr>
            <w:r w:rsidRPr="00560A9A">
              <w:rPr>
                <w:rFonts w:ascii="Times New Roman" w:hAnsi="Times New Roman"/>
              </w:rPr>
              <w:t>Таймер - Так</w:t>
            </w:r>
          </w:p>
          <w:p w14:paraId="119E50D9" w14:textId="77777777" w:rsidR="009A7E97" w:rsidRPr="00560A9A" w:rsidRDefault="009A7E97" w:rsidP="009A7E97">
            <w:pPr>
              <w:rPr>
                <w:rFonts w:ascii="Times New Roman" w:hAnsi="Times New Roman"/>
              </w:rPr>
            </w:pPr>
            <w:r w:rsidRPr="00560A9A">
              <w:rPr>
                <w:rFonts w:ascii="Times New Roman" w:hAnsi="Times New Roman"/>
              </w:rPr>
              <w:t>Комплектація: Піч електрична,</w:t>
            </w:r>
          </w:p>
          <w:p w14:paraId="01905FFD" w14:textId="77777777" w:rsidR="009A7E97" w:rsidRPr="00560A9A" w:rsidRDefault="009A7E97" w:rsidP="009A7E97">
            <w:pPr>
              <w:rPr>
                <w:rFonts w:ascii="Times New Roman" w:hAnsi="Times New Roman"/>
              </w:rPr>
            </w:pPr>
            <w:r w:rsidRPr="00560A9A">
              <w:rPr>
                <w:rFonts w:ascii="Times New Roman" w:hAnsi="Times New Roman"/>
              </w:rPr>
              <w:t>Колір виробника - Білий</w:t>
            </w:r>
          </w:p>
          <w:p w14:paraId="1ABF2782" w14:textId="77777777" w:rsidR="009A7E97" w:rsidRPr="00560A9A" w:rsidRDefault="009A7E97" w:rsidP="009A7E97">
            <w:pPr>
              <w:rPr>
                <w:rFonts w:ascii="Times New Roman" w:hAnsi="Times New Roman"/>
              </w:rPr>
            </w:pPr>
            <w:r w:rsidRPr="00560A9A">
              <w:rPr>
                <w:rFonts w:ascii="Times New Roman" w:hAnsi="Times New Roman"/>
              </w:rPr>
              <w:t>Габарити (ВхШхГ) - 36 х 52,2 х 32,2 см</w:t>
            </w:r>
          </w:p>
          <w:p w14:paraId="325B5B5A" w14:textId="77777777" w:rsidR="009A7E97" w:rsidRPr="00560A9A" w:rsidRDefault="009A7E97" w:rsidP="009A7E97">
            <w:pPr>
              <w:rPr>
                <w:rFonts w:ascii="Times New Roman" w:hAnsi="Times New Roman"/>
              </w:rPr>
            </w:pPr>
            <w:r w:rsidRPr="00560A9A">
              <w:rPr>
                <w:rFonts w:ascii="Times New Roman" w:hAnsi="Times New Roman"/>
              </w:rPr>
              <w:t>Габарити упаковки (ВхШхГ) - 38 х 55,5 х 36,4 см</w:t>
            </w:r>
          </w:p>
          <w:p w14:paraId="75CC68B7" w14:textId="77777777" w:rsidR="009A7E97" w:rsidRPr="00560A9A" w:rsidRDefault="009A7E97" w:rsidP="009A7E97">
            <w:pPr>
              <w:rPr>
                <w:rFonts w:ascii="Times New Roman" w:hAnsi="Times New Roman"/>
              </w:rPr>
            </w:pPr>
            <w:r w:rsidRPr="00560A9A">
              <w:rPr>
                <w:rFonts w:ascii="Times New Roman" w:hAnsi="Times New Roman"/>
              </w:rPr>
              <w:t>Вага - 5,44 кг</w:t>
            </w:r>
          </w:p>
          <w:p w14:paraId="3DDA34F2" w14:textId="77777777" w:rsidR="009A7E97" w:rsidRPr="00560A9A" w:rsidRDefault="009A7E97" w:rsidP="009A7E97">
            <w:pPr>
              <w:rPr>
                <w:rFonts w:ascii="Times New Roman" w:hAnsi="Times New Roman"/>
              </w:rPr>
            </w:pPr>
            <w:r w:rsidRPr="00560A9A">
              <w:rPr>
                <w:rFonts w:ascii="Times New Roman" w:hAnsi="Times New Roman"/>
              </w:rPr>
              <w:t>Вага в упаковці, кг - 6,44 кг</w:t>
            </w:r>
          </w:p>
          <w:p w14:paraId="772DFEE7" w14:textId="77777777" w:rsidR="009A7E97" w:rsidRPr="00560A9A" w:rsidRDefault="009A7E97" w:rsidP="009A7E97">
            <w:pPr>
              <w:rPr>
                <w:rFonts w:ascii="Times New Roman" w:hAnsi="Times New Roman"/>
              </w:rPr>
            </w:pPr>
            <w:r w:rsidRPr="00560A9A">
              <w:rPr>
                <w:rFonts w:ascii="Times New Roman" w:hAnsi="Times New Roman"/>
              </w:rPr>
              <w:t>Країна виробництва - Китай</w:t>
            </w:r>
          </w:p>
          <w:p w14:paraId="3A98DFB3" w14:textId="77777777" w:rsidR="009A7E97" w:rsidRPr="00560A9A" w:rsidRDefault="009A7E97" w:rsidP="009A7E97">
            <w:pPr>
              <w:rPr>
                <w:rFonts w:ascii="Times New Roman" w:hAnsi="Times New Roman"/>
              </w:rPr>
            </w:pPr>
            <w:r w:rsidRPr="00560A9A">
              <w:rPr>
                <w:rFonts w:ascii="Times New Roman" w:hAnsi="Times New Roman"/>
              </w:rPr>
              <w:t>Гарантійний термін - 2 роки</w:t>
            </w:r>
          </w:p>
          <w:p w14:paraId="7846AAB7" w14:textId="15CAB291" w:rsidR="009A7E97" w:rsidRPr="00560A9A" w:rsidRDefault="009A7E97" w:rsidP="009A7E97">
            <w:pPr>
              <w:rPr>
                <w:rFonts w:ascii="Times New Roman" w:hAnsi="Times New Roman"/>
              </w:rPr>
            </w:pPr>
            <w:r w:rsidRPr="00560A9A">
              <w:rPr>
                <w:rFonts w:ascii="Times New Roman" w:hAnsi="Times New Roman"/>
              </w:rPr>
              <w:lastRenderedPageBreak/>
              <w:t>Бренд - Grunhelm</w:t>
            </w:r>
          </w:p>
        </w:tc>
        <w:tc>
          <w:tcPr>
            <w:tcW w:w="2620" w:type="dxa"/>
          </w:tcPr>
          <w:p w14:paraId="4A102D69" w14:textId="1F6DE4B9" w:rsidR="009A7E97" w:rsidRPr="00560A9A" w:rsidRDefault="00560A9A" w:rsidP="00DA736A">
            <w:pPr>
              <w:tabs>
                <w:tab w:val="left" w:pos="567"/>
              </w:tabs>
              <w:suppressAutoHyphens w:val="0"/>
              <w:spacing w:after="0" w:line="240" w:lineRule="auto"/>
              <w:jc w:val="center"/>
              <w:rPr>
                <w:rFonts w:ascii="Times New Roman" w:eastAsia="Arial Narrow" w:hAnsi="Times New Roman"/>
                <w:b/>
                <w:sz w:val="24"/>
              </w:rPr>
            </w:pPr>
            <w:r>
              <w:rPr>
                <w:rFonts w:ascii="Times New Roman" w:eastAsia="Arial Narrow" w:hAnsi="Times New Roman"/>
                <w:b/>
                <w:sz w:val="24"/>
              </w:rPr>
              <w:lastRenderedPageBreak/>
              <w:t>шт</w:t>
            </w:r>
          </w:p>
        </w:tc>
        <w:tc>
          <w:tcPr>
            <w:tcW w:w="3407" w:type="dxa"/>
          </w:tcPr>
          <w:p w14:paraId="69AAE398" w14:textId="55EC4674" w:rsidR="009A7E97" w:rsidRPr="00560A9A" w:rsidRDefault="00560A9A" w:rsidP="00DA736A">
            <w:pPr>
              <w:tabs>
                <w:tab w:val="left" w:pos="567"/>
              </w:tabs>
              <w:suppressAutoHyphens w:val="0"/>
              <w:spacing w:after="0" w:line="240" w:lineRule="auto"/>
              <w:jc w:val="center"/>
              <w:rPr>
                <w:rFonts w:ascii="Times New Roman" w:eastAsia="Arial Narrow" w:hAnsi="Times New Roman"/>
                <w:b/>
                <w:sz w:val="24"/>
              </w:rPr>
            </w:pPr>
            <w:r>
              <w:rPr>
                <w:rFonts w:ascii="Times New Roman" w:eastAsia="Arial Narrow" w:hAnsi="Times New Roman"/>
                <w:b/>
                <w:sz w:val="24"/>
              </w:rPr>
              <w:t>2</w:t>
            </w:r>
          </w:p>
        </w:tc>
        <w:tc>
          <w:tcPr>
            <w:tcW w:w="1835" w:type="dxa"/>
          </w:tcPr>
          <w:p w14:paraId="5BEA1EE0" w14:textId="2749B517" w:rsidR="009A7E97" w:rsidRPr="00560A9A" w:rsidRDefault="00560A9A" w:rsidP="009B6D92">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15.05.2024</w:t>
            </w:r>
          </w:p>
        </w:tc>
      </w:tr>
    </w:tbl>
    <w:p w14:paraId="0115CC4B" w14:textId="77777777" w:rsidR="00EE7797" w:rsidRDefault="00EE7797" w:rsidP="009B6D92">
      <w:pPr>
        <w:tabs>
          <w:tab w:val="left" w:pos="567"/>
        </w:tabs>
        <w:suppressAutoHyphens w:val="0"/>
        <w:spacing w:after="0" w:line="240" w:lineRule="auto"/>
        <w:rPr>
          <w:rFonts w:ascii="Times New Roman" w:eastAsia="Arial Narrow" w:hAnsi="Times New Roman"/>
          <w:b/>
          <w:sz w:val="24"/>
        </w:rPr>
      </w:pPr>
    </w:p>
    <w:p w14:paraId="1CDA554C" w14:textId="1B97D309" w:rsidR="00C16673" w:rsidRPr="00026779" w:rsidRDefault="00C16673" w:rsidP="00C16673">
      <w:pPr>
        <w:jc w:val="both"/>
        <w:rPr>
          <w:rFonts w:ascii="Times New Roman" w:hAnsi="Times New Roman"/>
          <w:bCs/>
          <w:i/>
          <w:u w:val="single"/>
        </w:rPr>
      </w:pPr>
      <w:r w:rsidRPr="00026779">
        <w:rPr>
          <w:rFonts w:ascii="Times New Roman" w:eastAsia="Times New Roman" w:hAnsi="Times New Roman"/>
          <w:b/>
          <w:i/>
          <w:u w:val="single"/>
          <w:lang w:eastAsia="ru-RU"/>
        </w:rPr>
        <w:t>Загальні вимоги до предмета</w:t>
      </w:r>
      <w:r w:rsidRPr="00026779">
        <w:rPr>
          <w:rFonts w:ascii="Times New Roman" w:eastAsia="Times New Roman" w:hAnsi="Times New Roman"/>
          <w:b/>
          <w:i/>
          <w:iCs/>
          <w:sz w:val="24"/>
          <w:szCs w:val="24"/>
          <w:u w:val="single"/>
        </w:rPr>
        <w:t>:</w:t>
      </w:r>
    </w:p>
    <w:p w14:paraId="40410FE0" w14:textId="241FEBE4" w:rsidR="00D42286" w:rsidRPr="00026779" w:rsidRDefault="00C50CAB" w:rsidP="00D42286">
      <w:pPr>
        <w:pStyle w:val="afa"/>
        <w:numPr>
          <w:ilvl w:val="0"/>
          <w:numId w:val="11"/>
        </w:numPr>
        <w:suppressAutoHyphens w:val="0"/>
        <w:spacing w:after="160" w:line="259" w:lineRule="auto"/>
        <w:ind w:left="0" w:firstLine="360"/>
        <w:jc w:val="both"/>
        <w:rPr>
          <w:rFonts w:ascii="Times New Roman" w:hAnsi="Times New Roman"/>
          <w:sz w:val="24"/>
          <w:szCs w:val="24"/>
        </w:rPr>
      </w:pPr>
      <w:r w:rsidRPr="00026779">
        <w:rPr>
          <w:rFonts w:ascii="Times New Roman" w:hAnsi="Times New Roman"/>
          <w:color w:val="000000"/>
        </w:rPr>
        <w:t>Товар, що пропонується учасником повинен бути новим, таким, що не був у вжитку, не пошкодженим</w:t>
      </w:r>
      <w:r w:rsidR="00D42286" w:rsidRPr="00026779">
        <w:rPr>
          <w:rFonts w:ascii="Times New Roman" w:hAnsi="Times New Roman"/>
          <w:sz w:val="24"/>
          <w:szCs w:val="24"/>
        </w:rPr>
        <w:t xml:space="preserve">. </w:t>
      </w:r>
    </w:p>
    <w:p w14:paraId="1B0ACE42" w14:textId="32D59160" w:rsidR="00D42286" w:rsidRPr="00026779" w:rsidRDefault="00C50CAB" w:rsidP="00C50CAB">
      <w:pPr>
        <w:pStyle w:val="afa"/>
        <w:suppressAutoHyphens w:val="0"/>
        <w:spacing w:after="160" w:line="259" w:lineRule="auto"/>
        <w:ind w:left="360"/>
        <w:jc w:val="both"/>
        <w:rPr>
          <w:rFonts w:ascii="Times New Roman" w:hAnsi="Times New Roman"/>
          <w:sz w:val="24"/>
          <w:szCs w:val="24"/>
        </w:rPr>
      </w:pPr>
      <w:r w:rsidRPr="00026779">
        <w:rPr>
          <w:rFonts w:ascii="Times New Roman" w:hAnsi="Times New Roman"/>
          <w:sz w:val="24"/>
          <w:szCs w:val="24"/>
        </w:rPr>
        <w:t>2.</w:t>
      </w:r>
      <w:r w:rsidR="00D42286" w:rsidRPr="00026779">
        <w:rPr>
          <w:rFonts w:ascii="Times New Roman" w:hAnsi="Times New Roman"/>
          <w:sz w:val="24"/>
          <w:szCs w:val="24"/>
        </w:rPr>
        <w:t>Термін виготовлення Товару – 202</w:t>
      </w:r>
      <w:r w:rsidRPr="00026779">
        <w:rPr>
          <w:rFonts w:ascii="Times New Roman" w:hAnsi="Times New Roman"/>
          <w:sz w:val="24"/>
          <w:szCs w:val="24"/>
        </w:rPr>
        <w:t>2</w:t>
      </w:r>
      <w:r w:rsidR="00D42286" w:rsidRPr="00026779">
        <w:rPr>
          <w:rFonts w:ascii="Times New Roman" w:hAnsi="Times New Roman"/>
          <w:sz w:val="24"/>
          <w:szCs w:val="24"/>
        </w:rPr>
        <w:t>-202</w:t>
      </w:r>
      <w:r w:rsidRPr="00026779">
        <w:rPr>
          <w:rFonts w:ascii="Times New Roman" w:hAnsi="Times New Roman"/>
          <w:sz w:val="24"/>
          <w:szCs w:val="24"/>
        </w:rPr>
        <w:t>3</w:t>
      </w:r>
      <w:r w:rsidR="00D42286" w:rsidRPr="00026779">
        <w:rPr>
          <w:rFonts w:ascii="Times New Roman" w:hAnsi="Times New Roman"/>
          <w:sz w:val="24"/>
          <w:szCs w:val="24"/>
        </w:rPr>
        <w:t xml:space="preserve"> роки.</w:t>
      </w:r>
    </w:p>
    <w:p w14:paraId="08977134" w14:textId="41F07754" w:rsidR="00D42286" w:rsidRPr="00026779" w:rsidRDefault="00C50CAB" w:rsidP="00C50CAB">
      <w:pPr>
        <w:pStyle w:val="afa"/>
        <w:suppressAutoHyphens w:val="0"/>
        <w:spacing w:after="160" w:line="259" w:lineRule="auto"/>
        <w:ind w:left="360"/>
        <w:jc w:val="both"/>
        <w:rPr>
          <w:rFonts w:ascii="Times New Roman" w:hAnsi="Times New Roman"/>
          <w:sz w:val="24"/>
          <w:szCs w:val="24"/>
        </w:rPr>
      </w:pPr>
      <w:r w:rsidRPr="00026779">
        <w:rPr>
          <w:rFonts w:ascii="Times New Roman" w:hAnsi="Times New Roman"/>
          <w:sz w:val="24"/>
          <w:szCs w:val="24"/>
        </w:rPr>
        <w:t>3.</w:t>
      </w:r>
      <w:r w:rsidR="00D42286" w:rsidRPr="00026779">
        <w:rPr>
          <w:rFonts w:ascii="Times New Roman" w:hAnsi="Times New Roman"/>
          <w:sz w:val="24"/>
          <w:szCs w:val="24"/>
        </w:rPr>
        <w:t>Гарантійний строк на Товар –12 (дванадцять) місяців від дати поставки Товару, але строк гарантії не може бути менше гарантійного строку, встановленого заводом-виробником.</w:t>
      </w:r>
    </w:p>
    <w:p w14:paraId="76BAECE5" w14:textId="281A92C8" w:rsidR="00C16673" w:rsidRPr="00026779" w:rsidRDefault="00C50CAB" w:rsidP="00C50CAB">
      <w:pPr>
        <w:jc w:val="both"/>
        <w:rPr>
          <w:rFonts w:ascii="Times New Roman" w:hAnsi="Times New Roman"/>
          <w:sz w:val="24"/>
          <w:szCs w:val="24"/>
        </w:rPr>
      </w:pPr>
      <w:r w:rsidRPr="00026779">
        <w:rPr>
          <w:rFonts w:ascii="Times New Roman" w:hAnsi="Times New Roman"/>
          <w:sz w:val="24"/>
          <w:szCs w:val="24"/>
        </w:rPr>
        <w:t xml:space="preserve">      4.</w:t>
      </w:r>
      <w:r w:rsidR="00D42286" w:rsidRPr="00026779">
        <w:rPr>
          <w:rFonts w:ascii="Times New Roman" w:hAnsi="Times New Roman"/>
          <w:sz w:val="24"/>
          <w:szCs w:val="24"/>
        </w:rPr>
        <w:t>На підтвердження якості Товару учасник повинен надати: паспорт на товар та/або інструкцію з експлуатації та/або копію сертифікату/декларації відповідності (якості) на запропонований Товар.</w:t>
      </w:r>
    </w:p>
    <w:p w14:paraId="7537D026" w14:textId="77777777" w:rsidR="00352B2D" w:rsidRPr="00026779" w:rsidRDefault="00352B2D" w:rsidP="00026779">
      <w:pPr>
        <w:pStyle w:val="Bodytext90"/>
        <w:shd w:val="clear" w:color="auto" w:fill="auto"/>
        <w:tabs>
          <w:tab w:val="left" w:pos="709"/>
        </w:tabs>
        <w:spacing w:before="0" w:line="240" w:lineRule="exact"/>
        <w:jc w:val="both"/>
        <w:rPr>
          <w:rFonts w:cs="Times New Roman"/>
          <w:sz w:val="24"/>
          <w:szCs w:val="24"/>
        </w:rPr>
      </w:pPr>
      <w:r w:rsidRPr="00026779">
        <w:rPr>
          <w:rFonts w:cs="Times New Roman"/>
          <w:b/>
          <w:i/>
          <w:iCs/>
          <w:sz w:val="24"/>
          <w:szCs w:val="24"/>
          <w:u w:val="single"/>
        </w:rPr>
        <w:t>Для підтвердження якості Товару Постачальник</w:t>
      </w:r>
      <w:r w:rsidRPr="00026779">
        <w:rPr>
          <w:rFonts w:cs="Times New Roman"/>
          <w:sz w:val="24"/>
          <w:szCs w:val="24"/>
        </w:rPr>
        <w:t xml:space="preserve"> разом з поставкою відповідного Товару передає Покупцю наступні документи:</w:t>
      </w:r>
    </w:p>
    <w:p w14:paraId="79392F6C" w14:textId="77777777" w:rsidR="00352B2D" w:rsidRPr="00026779" w:rsidRDefault="00352B2D" w:rsidP="00352B2D">
      <w:pPr>
        <w:pStyle w:val="Bodytext90"/>
        <w:shd w:val="clear" w:color="auto" w:fill="auto"/>
        <w:tabs>
          <w:tab w:val="left" w:pos="709"/>
        </w:tabs>
        <w:spacing w:before="0" w:line="240" w:lineRule="exact"/>
        <w:ind w:firstLine="709"/>
        <w:jc w:val="both"/>
        <w:rPr>
          <w:rFonts w:cs="Times New Roman"/>
          <w:sz w:val="24"/>
          <w:szCs w:val="24"/>
        </w:rPr>
      </w:pPr>
      <w:r w:rsidRPr="00026779">
        <w:rPr>
          <w:rFonts w:cs="Times New Roman"/>
          <w:sz w:val="24"/>
          <w:szCs w:val="24"/>
        </w:rPr>
        <w:t xml:space="preserve">- технічний паспорт або керівництво з експлуатації або інструкція або паспорт якості (сертифікат якості) (оригінал або належним чином завірена копія), в якому будуть підтверджені заявлені технічні характеристики товару згідно з наданою технічною специфікацією до тендерної документації; </w:t>
      </w:r>
    </w:p>
    <w:p w14:paraId="6179283C" w14:textId="21DD388C" w:rsidR="00352B2D" w:rsidRPr="00026779" w:rsidRDefault="00352B2D" w:rsidP="00352B2D">
      <w:pPr>
        <w:pStyle w:val="afa"/>
        <w:jc w:val="both"/>
        <w:rPr>
          <w:rFonts w:ascii="Times New Roman" w:hAnsi="Times New Roman"/>
          <w:sz w:val="24"/>
          <w:szCs w:val="24"/>
        </w:rPr>
      </w:pPr>
      <w:r w:rsidRPr="00026779">
        <w:rPr>
          <w:rFonts w:ascii="Times New Roman" w:hAnsi="Times New Roman"/>
          <w:sz w:val="24"/>
          <w:szCs w:val="24"/>
        </w:rPr>
        <w:t>- гарантійний талон на кожну одиницю Товару (оригінал, належним чином оформлений із зазначенням гарантійного терміну обслуговування).</w:t>
      </w:r>
    </w:p>
    <w:p w14:paraId="567245A8" w14:textId="6400A2BB" w:rsidR="00C50CAB" w:rsidRPr="00026779" w:rsidRDefault="00C50CAB" w:rsidP="00352B2D">
      <w:pPr>
        <w:pStyle w:val="afa"/>
        <w:jc w:val="both"/>
        <w:rPr>
          <w:rFonts w:ascii="Times New Roman" w:hAnsi="Times New Roman"/>
          <w:bCs/>
          <w:i/>
        </w:rPr>
      </w:pPr>
      <w:r w:rsidRPr="00026779">
        <w:rPr>
          <w:rFonts w:ascii="Times New Roman" w:hAnsi="Times New Roman"/>
          <w:sz w:val="24"/>
          <w:szCs w:val="24"/>
        </w:rPr>
        <w:t xml:space="preserve">- </w:t>
      </w:r>
      <w:r w:rsidR="00026779">
        <w:rPr>
          <w:rFonts w:ascii="Times New Roman" w:hAnsi="Times New Roman"/>
          <w:color w:val="000000"/>
        </w:rPr>
        <w:t>т</w:t>
      </w:r>
      <w:r w:rsidRPr="00026779">
        <w:rPr>
          <w:rFonts w:ascii="Times New Roman" w:hAnsi="Times New Roman"/>
          <w:color w:val="000000"/>
        </w:rPr>
        <w:t>ермін гарантії на товар, що поставляється, встановлюється відповідно до гарантії виробника і вказується в документах, які надаються ПОСТАЧАЛЬНИКОМ ПОКУПЦЮ разом із документами на поставку товару</w:t>
      </w:r>
      <w:r w:rsidR="00026779">
        <w:rPr>
          <w:rFonts w:ascii="Times New Roman" w:hAnsi="Times New Roman"/>
          <w:color w:val="000000"/>
        </w:rPr>
        <w:t>.</w:t>
      </w:r>
    </w:p>
    <w:p w14:paraId="27AF55D0" w14:textId="2C7A2C0A" w:rsidR="00EE7797" w:rsidRPr="00026779" w:rsidRDefault="00D42286" w:rsidP="00C16673">
      <w:pPr>
        <w:tabs>
          <w:tab w:val="left" w:pos="567"/>
        </w:tabs>
        <w:suppressAutoHyphens w:val="0"/>
        <w:spacing w:after="0" w:line="240" w:lineRule="auto"/>
        <w:rPr>
          <w:rFonts w:ascii="Times New Roman" w:eastAsia="Arial Narrow" w:hAnsi="Times New Roman"/>
          <w:b/>
          <w:sz w:val="24"/>
        </w:rPr>
      </w:pPr>
      <w:r w:rsidRPr="00026779">
        <w:rPr>
          <w:rFonts w:ascii="Times New Roman" w:hAnsi="Times New Roman"/>
          <w:i/>
          <w:iCs/>
          <w:kern w:val="28"/>
          <w:sz w:val="24"/>
          <w:szCs w:val="24"/>
        </w:rPr>
        <w:tab/>
        <w:t xml:space="preserve">В місцях де технічна специфікація містить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w:t>
      </w:r>
      <w:r w:rsidRPr="00026779">
        <w:rPr>
          <w:rFonts w:ascii="Times New Roman" w:hAnsi="Times New Roman"/>
          <w:i/>
          <w:iCs/>
          <w:sz w:val="24"/>
          <w:szCs w:val="24"/>
        </w:rPr>
        <w:t>При подачі еквівалентів учасник подає порівняльну таблицю з  детальним описом характеристик запропонованого товару та обґрунтуванням їх ідентичності чи переваги. Всі характеристики еквівалентів повинні підтверджуватися документами виробника.</w:t>
      </w:r>
    </w:p>
    <w:p w14:paraId="03212A32" w14:textId="77777777" w:rsidR="00EE7797" w:rsidRDefault="00EE7797" w:rsidP="009B6D92">
      <w:pPr>
        <w:tabs>
          <w:tab w:val="left" w:pos="567"/>
        </w:tabs>
        <w:suppressAutoHyphens w:val="0"/>
        <w:spacing w:after="0" w:line="240" w:lineRule="auto"/>
        <w:rPr>
          <w:rFonts w:ascii="Times New Roman" w:eastAsia="Arial Narrow" w:hAnsi="Times New Roman"/>
          <w:b/>
          <w:sz w:val="24"/>
        </w:rPr>
      </w:pPr>
    </w:p>
    <w:p w14:paraId="384306F3" w14:textId="77777777" w:rsidR="00EE7797" w:rsidRDefault="00EE7797" w:rsidP="009B6D92">
      <w:pPr>
        <w:tabs>
          <w:tab w:val="left" w:pos="567"/>
        </w:tabs>
        <w:suppressAutoHyphens w:val="0"/>
        <w:spacing w:after="0" w:line="240" w:lineRule="auto"/>
        <w:rPr>
          <w:rFonts w:ascii="Times New Roman" w:eastAsia="Arial Narrow" w:hAnsi="Times New Roman"/>
          <w:b/>
          <w:sz w:val="24"/>
        </w:rPr>
      </w:pPr>
    </w:p>
    <w:p w14:paraId="594DCE2A" w14:textId="77777777" w:rsidR="003A53C0" w:rsidRDefault="003A53C0" w:rsidP="009B6D92">
      <w:pPr>
        <w:tabs>
          <w:tab w:val="left" w:pos="567"/>
        </w:tabs>
        <w:suppressAutoHyphens w:val="0"/>
        <w:spacing w:after="0" w:line="240" w:lineRule="auto"/>
        <w:rPr>
          <w:rFonts w:ascii="Times New Roman" w:eastAsia="Arial Narrow" w:hAnsi="Times New Roman"/>
          <w:b/>
          <w:sz w:val="24"/>
        </w:rPr>
        <w:sectPr w:rsidR="003A53C0" w:rsidSect="003A53C0">
          <w:pgSz w:w="16838" w:h="11906" w:orient="landscape"/>
          <w:pgMar w:top="709" w:right="397" w:bottom="567" w:left="709" w:header="709" w:footer="709" w:gutter="0"/>
          <w:pgNumType w:start="1"/>
          <w:cols w:space="720"/>
          <w:titlePg/>
          <w:docGrid w:linePitch="360"/>
        </w:sectPr>
      </w:pPr>
    </w:p>
    <w:p w14:paraId="09350661" w14:textId="77777777" w:rsidR="005209F3" w:rsidRDefault="005209F3" w:rsidP="005209F3">
      <w:pPr>
        <w:jc w:val="both"/>
        <w:rPr>
          <w:rFonts w:ascii="Times New Roman" w:hAnsi="Times New Roman"/>
          <w:bCs/>
          <w:i/>
        </w:rPr>
        <w:sectPr w:rsidR="005209F3" w:rsidSect="00A230AF">
          <w:pgSz w:w="11906" w:h="16838"/>
          <w:pgMar w:top="397" w:right="567" w:bottom="709" w:left="709" w:header="709" w:footer="709" w:gutter="0"/>
          <w:pgNumType w:start="1"/>
          <w:cols w:space="720"/>
          <w:titlePg/>
          <w:docGrid w:linePitch="360"/>
        </w:sectPr>
      </w:pPr>
    </w:p>
    <w:p w14:paraId="5C56801D" w14:textId="77777777" w:rsidR="00DD5154" w:rsidRDefault="00DD5154" w:rsidP="005209F3">
      <w:pPr>
        <w:jc w:val="both"/>
        <w:rPr>
          <w:rFonts w:ascii="Times New Roman" w:hAnsi="Times New Roman"/>
          <w:bCs/>
          <w:i/>
        </w:rPr>
      </w:pP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bookmarkStart w:id="15" w:name="_Hlk146097246"/>
      <w:bookmarkStart w:id="16" w:name="_Hlk146096235"/>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bookmarkEnd w:id="15"/>
      <w:r w:rsidRPr="00D260A5">
        <w:rPr>
          <w:rFonts w:ascii="Times New Roman" w:eastAsia="Times New Roman" w:hAnsi="Times New Roman"/>
          <w:sz w:val="20"/>
          <w:szCs w:val="20"/>
        </w:rPr>
        <w:t xml:space="preserve"> </w:t>
      </w:r>
      <w:bookmarkEnd w:id="16"/>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Документ повинен бути не більше тридцятиденної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Документ повинен бути не більше тридцятиденної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7"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7"/>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8"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8"/>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19" w:name="n1765"/>
      <w:bookmarkEnd w:id="19"/>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20" w:name="_heading=h.gjdgxs" w:colFirst="0" w:colLast="0"/>
      <w:bookmarkEnd w:id="20"/>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1324A87C" w14:textId="54E8FECB" w:rsidR="002C1C1C" w:rsidRPr="00403F2E" w:rsidRDefault="002C1C1C" w:rsidP="00DE7C4C">
      <w:pPr>
        <w:pStyle w:val="aff5"/>
        <w:jc w:val="both"/>
        <w:rPr>
          <w:rFonts w:ascii="Times New Roman" w:hAnsi="Times New Roman"/>
          <w:sz w:val="24"/>
          <w:szCs w:val="24"/>
        </w:rPr>
      </w:pPr>
      <w:r w:rsidRPr="008A370C">
        <w:rPr>
          <w:rFonts w:ascii="Times New Roman" w:eastAsia="Times New Roman" w:hAnsi="Times New Roman"/>
          <w:color w:val="000000"/>
          <w:lang w:eastAsia="uk-UA" w:bidi="uk-UA"/>
        </w:rPr>
        <w:t>надаємо свою пропозицію щодо участі у відкритих торгах на закупівлю товару за предметом закупівлі</w:t>
      </w:r>
      <w:r w:rsidR="006E12F9" w:rsidRPr="006E12F9">
        <w:rPr>
          <w:b/>
          <w:bCs/>
        </w:rPr>
        <w:t xml:space="preserve"> </w:t>
      </w:r>
      <w:r w:rsidR="009A7E97">
        <w:rPr>
          <w:rFonts w:ascii="Times New Roman" w:hAnsi="Times New Roman"/>
          <w:b/>
          <w:bCs/>
          <w:sz w:val="24"/>
          <w:szCs w:val="24"/>
        </w:rPr>
        <w:t>Побутов</w:t>
      </w:r>
      <w:r w:rsidR="0093588F">
        <w:rPr>
          <w:rFonts w:ascii="Times New Roman" w:hAnsi="Times New Roman"/>
          <w:b/>
          <w:bCs/>
          <w:sz w:val="24"/>
          <w:szCs w:val="24"/>
        </w:rPr>
        <w:t>а техніка</w:t>
      </w:r>
      <w:r w:rsidR="00B3537F" w:rsidRPr="00B3537F">
        <w:rPr>
          <w:b/>
          <w:bCs/>
          <w:sz w:val="24"/>
          <w:szCs w:val="24"/>
        </w:rPr>
        <w:t xml:space="preserve"> </w:t>
      </w:r>
      <w:r w:rsidR="00B3537F" w:rsidRPr="00B3537F">
        <w:rPr>
          <w:rFonts w:ascii="Times New Roman" w:hAnsi="Times New Roman"/>
          <w:sz w:val="24"/>
          <w:szCs w:val="24"/>
          <w:lang w:eastAsia="uk-UA"/>
        </w:rPr>
        <w:t>за кодом ДК 021:2015:</w:t>
      </w:r>
      <w:r w:rsidR="00B3537F" w:rsidRPr="00B3537F">
        <w:rPr>
          <w:sz w:val="24"/>
          <w:szCs w:val="24"/>
        </w:rPr>
        <w:t xml:space="preserve"> </w:t>
      </w:r>
      <w:r w:rsidR="00B3537F" w:rsidRPr="00403F2E">
        <w:rPr>
          <w:rFonts w:ascii="Times New Roman" w:hAnsi="Times New Roman"/>
          <w:sz w:val="24"/>
          <w:szCs w:val="24"/>
        </w:rPr>
        <w:t>39710000-2</w:t>
      </w:r>
      <w:r w:rsidR="00B3537F" w:rsidRPr="00B3537F">
        <w:rPr>
          <w:rFonts w:ascii="Times New Roman" w:hAnsi="Times New Roman"/>
          <w:sz w:val="24"/>
          <w:szCs w:val="24"/>
        </w:rPr>
        <w:t xml:space="preserve"> Електричні побутові прилади</w:t>
      </w:r>
      <w:r w:rsidR="006E12F9" w:rsidRPr="00403F2E">
        <w:rPr>
          <w:rFonts w:ascii="Times New Roman" w:hAnsi="Times New Roman"/>
          <w:sz w:val="24"/>
          <w:szCs w:val="24"/>
        </w:rPr>
        <w:t>,</w:t>
      </w:r>
      <w:r w:rsidR="008A370C" w:rsidRPr="00403F2E">
        <w:rPr>
          <w:rFonts w:ascii="Times New Roman" w:hAnsi="Times New Roman"/>
          <w:sz w:val="24"/>
          <w:szCs w:val="24"/>
        </w:rPr>
        <w:t xml:space="preserve"> </w:t>
      </w:r>
      <w:r w:rsidR="00ED1C83" w:rsidRPr="00403F2E">
        <w:rPr>
          <w:rFonts w:ascii="Times New Roman" w:hAnsi="Times New Roman"/>
          <w:sz w:val="24"/>
          <w:szCs w:val="24"/>
        </w:rPr>
        <w:t xml:space="preserve">згідно </w:t>
      </w:r>
      <w:r w:rsidR="007B3D83" w:rsidRPr="00403F2E">
        <w:rPr>
          <w:rFonts w:ascii="Times New Roman" w:hAnsi="Times New Roman"/>
          <w:sz w:val="24"/>
          <w:szCs w:val="24"/>
        </w:rPr>
        <w:t xml:space="preserve">з </w:t>
      </w:r>
      <w:r w:rsidR="00ED1C83" w:rsidRPr="00403F2E">
        <w:rPr>
          <w:rFonts w:ascii="Times New Roman" w:hAnsi="Times New Roman"/>
          <w:sz w:val="24"/>
          <w:szCs w:val="24"/>
        </w:rPr>
        <w:t>технічним</w:t>
      </w:r>
      <w:r w:rsidR="007B3D83" w:rsidRPr="00403F2E">
        <w:rPr>
          <w:rFonts w:ascii="Times New Roman" w:hAnsi="Times New Roman"/>
          <w:sz w:val="24"/>
          <w:szCs w:val="24"/>
        </w:rPr>
        <w:t>и</w:t>
      </w:r>
      <w:r w:rsidRPr="00403F2E">
        <w:rPr>
          <w:rFonts w:ascii="Times New Roman" w:hAnsi="Times New Roman"/>
          <w:sz w:val="24"/>
          <w:szCs w:val="24"/>
        </w:rPr>
        <w:t>, якісним</w:t>
      </w:r>
      <w:r w:rsidR="007B3D83" w:rsidRPr="00403F2E">
        <w:rPr>
          <w:rFonts w:ascii="Times New Roman" w:hAnsi="Times New Roman"/>
          <w:sz w:val="24"/>
          <w:szCs w:val="24"/>
        </w:rPr>
        <w:t>и</w:t>
      </w:r>
      <w:r w:rsidRPr="00403F2E">
        <w:rPr>
          <w:rFonts w:ascii="Times New Roman" w:hAnsi="Times New Roman"/>
          <w:sz w:val="24"/>
          <w:szCs w:val="24"/>
        </w:rPr>
        <w:t xml:space="preserve"> та кількісним</w:t>
      </w:r>
      <w:r w:rsidR="007B3D83" w:rsidRPr="00403F2E">
        <w:rPr>
          <w:rFonts w:ascii="Times New Roman" w:hAnsi="Times New Roman"/>
          <w:sz w:val="24"/>
          <w:szCs w:val="24"/>
        </w:rPr>
        <w:t>и</w:t>
      </w:r>
      <w:r w:rsidRPr="00403F2E">
        <w:rPr>
          <w:rFonts w:ascii="Times New Roman" w:hAnsi="Times New Roman"/>
          <w:sz w:val="24"/>
          <w:szCs w:val="24"/>
        </w:rPr>
        <w:t xml:space="preserve"> характеристикам</w:t>
      </w:r>
      <w:r w:rsidR="00DE7C4C" w:rsidRPr="00403F2E">
        <w:rPr>
          <w:rFonts w:ascii="Times New Roman" w:hAnsi="Times New Roman"/>
          <w:sz w:val="24"/>
          <w:szCs w:val="24"/>
        </w:rPr>
        <w:t xml:space="preserve"> </w:t>
      </w:r>
      <w:r w:rsidRPr="00403F2E">
        <w:rPr>
          <w:rFonts w:ascii="Times New Roman" w:hAnsi="Times New Roman"/>
          <w:sz w:val="24"/>
          <w:szCs w:val="24"/>
        </w:rPr>
        <w:t>предмета закупівлі та іншими вимогами тендерної документації.</w:t>
      </w:r>
    </w:p>
    <w:p w14:paraId="00605386" w14:textId="77777777" w:rsidR="002C1C1C" w:rsidRDefault="002C1C1C" w:rsidP="006D660D">
      <w:pPr>
        <w:tabs>
          <w:tab w:val="left" w:pos="426"/>
        </w:tabs>
        <w:spacing w:after="0" w:line="240" w:lineRule="auto"/>
        <w:ind w:right="564" w:firstLine="426"/>
        <w:jc w:val="both"/>
        <w:rPr>
          <w:rFonts w:ascii="Times New Roman" w:hAnsi="Times New Roman"/>
          <w:sz w:val="24"/>
          <w:szCs w:val="24"/>
        </w:rPr>
      </w:pPr>
      <w:r w:rsidRPr="007B3D83">
        <w:rPr>
          <w:rFonts w:ascii="Times New Roman" w:eastAsia="Times New Roman" w:hAnsi="Times New Roman"/>
          <w:sz w:val="24"/>
          <w:szCs w:val="24"/>
        </w:rPr>
        <w:t xml:space="preserve">Вивчивши тендерну документацію, ми </w:t>
      </w:r>
      <w:r w:rsidRPr="007B3D83">
        <w:rPr>
          <w:rFonts w:ascii="Times New Roman" w:eastAsia="Times New Roman" w:hAnsi="Times New Roman"/>
          <w:b/>
          <w:i/>
          <w:sz w:val="24"/>
          <w:szCs w:val="24"/>
        </w:rPr>
        <w:t>(назва Учасника)</w:t>
      </w:r>
      <w:r w:rsidRPr="007B3D83">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7B3D83">
        <w:rPr>
          <w:rFonts w:ascii="Times New Roman" w:hAnsi="Times New Roman"/>
          <w:sz w:val="24"/>
          <w:szCs w:val="24"/>
        </w:rPr>
        <w:t>тендерної пропозиції:</w:t>
      </w:r>
    </w:p>
    <w:p w14:paraId="58D2E114" w14:textId="77777777" w:rsidR="001E0C49" w:rsidRDefault="001E0C49" w:rsidP="006D660D">
      <w:pPr>
        <w:tabs>
          <w:tab w:val="left" w:pos="426"/>
        </w:tabs>
        <w:spacing w:after="0" w:line="240" w:lineRule="auto"/>
        <w:ind w:right="564" w:firstLine="426"/>
        <w:jc w:val="both"/>
        <w:rPr>
          <w:rFonts w:ascii="Times New Roman" w:hAnsi="Times New Roman"/>
          <w:sz w:val="24"/>
          <w:szCs w:val="24"/>
        </w:rPr>
      </w:pPr>
    </w:p>
    <w:tbl>
      <w:tblPr>
        <w:tblW w:w="5000" w:type="pct"/>
        <w:tblLook w:val="04A0" w:firstRow="1" w:lastRow="0" w:firstColumn="1" w:lastColumn="0" w:noHBand="0" w:noVBand="1"/>
      </w:tblPr>
      <w:tblGrid>
        <w:gridCol w:w="447"/>
        <w:gridCol w:w="3720"/>
        <w:gridCol w:w="2698"/>
        <w:gridCol w:w="1777"/>
        <w:gridCol w:w="1418"/>
        <w:gridCol w:w="1701"/>
        <w:gridCol w:w="1201"/>
        <w:gridCol w:w="1012"/>
        <w:gridCol w:w="868"/>
        <w:gridCol w:w="880"/>
      </w:tblGrid>
      <w:tr w:rsidR="008E4279" w:rsidRPr="000D03C8" w14:paraId="633E0BDA" w14:textId="77777777" w:rsidTr="008E4279">
        <w:trPr>
          <w:trHeight w:val="300"/>
        </w:trPr>
        <w:tc>
          <w:tcPr>
            <w:tcW w:w="1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5D89B"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 п/п</w:t>
            </w:r>
          </w:p>
        </w:tc>
        <w:tc>
          <w:tcPr>
            <w:tcW w:w="1183" w:type="pct"/>
            <w:tcBorders>
              <w:top w:val="single" w:sz="4" w:space="0" w:color="auto"/>
              <w:left w:val="nil"/>
              <w:bottom w:val="single" w:sz="4" w:space="0" w:color="auto"/>
              <w:right w:val="single" w:sz="4" w:space="0" w:color="auto"/>
            </w:tcBorders>
            <w:shd w:val="clear" w:color="auto" w:fill="auto"/>
            <w:noWrap/>
            <w:vAlign w:val="bottom"/>
            <w:hideMark/>
          </w:tcPr>
          <w:p w14:paraId="0793B4EA" w14:textId="77777777" w:rsidR="000D03C8" w:rsidRPr="000D03C8" w:rsidRDefault="000D03C8" w:rsidP="000D03C8">
            <w:pPr>
              <w:suppressAutoHyphens w:val="0"/>
              <w:spacing w:after="0" w:line="240" w:lineRule="auto"/>
              <w:jc w:val="center"/>
              <w:rPr>
                <w:rFonts w:ascii="Times New Roman" w:eastAsia="Times New Roman" w:hAnsi="Times New Roman"/>
                <w:b/>
                <w:bCs/>
                <w:sz w:val="16"/>
                <w:szCs w:val="16"/>
                <w:lang w:val="ru-RU" w:eastAsia="ru-RU"/>
              </w:rPr>
            </w:pPr>
            <w:r w:rsidRPr="000D03C8">
              <w:rPr>
                <w:rFonts w:ascii="Times New Roman" w:eastAsia="Times New Roman" w:hAnsi="Times New Roman"/>
                <w:b/>
                <w:bCs/>
                <w:sz w:val="16"/>
                <w:szCs w:val="16"/>
                <w:lang w:val="ru-RU" w:eastAsia="ru-RU"/>
              </w:rPr>
              <w:t>Відповідно до Додатку 3 Тендерної документації</w:t>
            </w:r>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14:paraId="48901933" w14:textId="77777777" w:rsidR="000D03C8" w:rsidRPr="000D03C8" w:rsidRDefault="000D03C8" w:rsidP="000D03C8">
            <w:pPr>
              <w:suppressAutoHyphens w:val="0"/>
              <w:spacing w:after="0" w:line="240" w:lineRule="auto"/>
              <w:jc w:val="center"/>
              <w:rPr>
                <w:rFonts w:ascii="Times New Roman" w:eastAsia="Times New Roman" w:hAnsi="Times New Roman"/>
                <w:b/>
                <w:bCs/>
                <w:sz w:val="16"/>
                <w:szCs w:val="16"/>
                <w:lang w:val="ru-RU" w:eastAsia="ru-RU"/>
              </w:rPr>
            </w:pPr>
            <w:r w:rsidRPr="000D03C8">
              <w:rPr>
                <w:rFonts w:ascii="Times New Roman" w:eastAsia="Times New Roman" w:hAnsi="Times New Roman"/>
                <w:b/>
                <w:bCs/>
                <w:sz w:val="16"/>
                <w:szCs w:val="16"/>
                <w:lang w:val="ru-RU" w:eastAsia="ru-RU"/>
              </w:rPr>
              <w:t>Запропоновано учасником</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23891A"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Виробник та/або торгівельна марка</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4F8089"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Рік виготовлення*</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02FCA8"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Країна походження</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A3A0A9" w14:textId="19185489"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r>
              <w:rPr>
                <w:rFonts w:ascii="Times New Roman" w:eastAsia="Times New Roman" w:hAnsi="Times New Roman"/>
                <w:b/>
                <w:bCs/>
                <w:color w:val="000000"/>
                <w:sz w:val="16"/>
                <w:szCs w:val="16"/>
                <w:lang w:val="ru-RU" w:eastAsia="ru-RU"/>
              </w:rPr>
              <w:t>Одиниця виміру</w:t>
            </w:r>
          </w:p>
        </w:tc>
        <w:tc>
          <w:tcPr>
            <w:tcW w:w="3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572EF7" w14:textId="2F9711D4"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r>
              <w:rPr>
                <w:rFonts w:ascii="Times New Roman" w:eastAsia="Times New Roman" w:hAnsi="Times New Roman"/>
                <w:b/>
                <w:bCs/>
                <w:color w:val="000000"/>
                <w:sz w:val="16"/>
                <w:szCs w:val="16"/>
                <w:lang w:val="ru-RU" w:eastAsia="ru-RU"/>
              </w:rPr>
              <w:t>Кількість</w:t>
            </w:r>
          </w:p>
        </w:tc>
        <w:tc>
          <w:tcPr>
            <w:tcW w:w="2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B17CB8" w14:textId="6CCB1499"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 xml:space="preserve">Ціна за одиницю без ПДВ </w:t>
            </w:r>
            <w:r w:rsidR="000D03C8" w:rsidRPr="000D03C8">
              <w:rPr>
                <w:rFonts w:ascii="Times New Roman" w:eastAsia="Times New Roman" w:hAnsi="Times New Roman"/>
                <w:b/>
                <w:bCs/>
                <w:color w:val="000000"/>
                <w:sz w:val="16"/>
                <w:szCs w:val="16"/>
                <w:lang w:val="ru-RU" w:eastAsia="ru-RU"/>
              </w:rPr>
              <w:t>**</w:t>
            </w:r>
          </w:p>
        </w:tc>
        <w:tc>
          <w:tcPr>
            <w:tcW w:w="2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0A6129" w14:textId="6AE1A6F3" w:rsidR="000D03C8" w:rsidRPr="008E4279"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8E4279">
              <w:rPr>
                <w:rFonts w:ascii="Times New Roman" w:hAnsi="Times New Roman"/>
                <w:b/>
                <w:iCs/>
                <w:sz w:val="16"/>
                <w:szCs w:val="16"/>
              </w:rPr>
              <w:t>Загальна вартість, грн. без ПДВ</w:t>
            </w:r>
          </w:p>
        </w:tc>
      </w:tr>
      <w:tr w:rsidR="008E4279" w:rsidRPr="000D03C8" w14:paraId="4845F71C" w14:textId="77777777" w:rsidTr="008E4279">
        <w:trPr>
          <w:trHeight w:val="630"/>
        </w:trPr>
        <w:tc>
          <w:tcPr>
            <w:tcW w:w="142" w:type="pct"/>
            <w:vMerge/>
            <w:tcBorders>
              <w:top w:val="single" w:sz="4" w:space="0" w:color="auto"/>
              <w:left w:val="single" w:sz="4" w:space="0" w:color="auto"/>
              <w:bottom w:val="single" w:sz="4" w:space="0" w:color="auto"/>
              <w:right w:val="single" w:sz="4" w:space="0" w:color="auto"/>
            </w:tcBorders>
            <w:vAlign w:val="center"/>
            <w:hideMark/>
          </w:tcPr>
          <w:p w14:paraId="5E599F9C"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1183" w:type="pct"/>
            <w:tcBorders>
              <w:top w:val="nil"/>
              <w:left w:val="nil"/>
              <w:bottom w:val="single" w:sz="4" w:space="0" w:color="auto"/>
              <w:right w:val="single" w:sz="4" w:space="0" w:color="auto"/>
            </w:tcBorders>
            <w:shd w:val="clear" w:color="auto" w:fill="auto"/>
            <w:vAlign w:val="center"/>
            <w:hideMark/>
          </w:tcPr>
          <w:p w14:paraId="239A6AF7" w14:textId="77777777"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r w:rsidRPr="000D03C8">
              <w:rPr>
                <w:rFonts w:ascii="Times New Roman" w:eastAsia="Times New Roman" w:hAnsi="Times New Roman"/>
                <w:b/>
                <w:bCs/>
                <w:sz w:val="16"/>
                <w:szCs w:val="16"/>
                <w:lang w:val="ru-RU" w:eastAsia="ru-RU"/>
              </w:rPr>
              <w:t>Найменування</w:t>
            </w:r>
          </w:p>
          <w:p w14:paraId="00324131" w14:textId="76065DEB" w:rsidR="008E4279" w:rsidRPr="008E4279" w:rsidRDefault="008E4279" w:rsidP="000D03C8">
            <w:pPr>
              <w:suppressAutoHyphens w:val="0"/>
              <w:spacing w:after="0" w:line="240" w:lineRule="auto"/>
              <w:jc w:val="center"/>
              <w:rPr>
                <w:rFonts w:ascii="Times New Roman" w:eastAsia="Times New Roman" w:hAnsi="Times New Roman"/>
                <w:b/>
                <w:bCs/>
                <w:color w:val="000000"/>
                <w:sz w:val="16"/>
                <w:szCs w:val="16"/>
                <w:highlight w:val="yellow"/>
                <w:lang w:val="ru-RU" w:eastAsia="ru-RU"/>
              </w:rPr>
            </w:pPr>
          </w:p>
        </w:tc>
        <w:tc>
          <w:tcPr>
            <w:tcW w:w="858" w:type="pct"/>
            <w:tcBorders>
              <w:top w:val="nil"/>
              <w:left w:val="nil"/>
              <w:bottom w:val="single" w:sz="4" w:space="0" w:color="auto"/>
              <w:right w:val="single" w:sz="4" w:space="0" w:color="auto"/>
            </w:tcBorders>
            <w:shd w:val="clear" w:color="auto" w:fill="auto"/>
            <w:vAlign w:val="center"/>
            <w:hideMark/>
          </w:tcPr>
          <w:p w14:paraId="0E07E8AE" w14:textId="77777777" w:rsidR="008E4279"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Найменування</w:t>
            </w:r>
          </w:p>
          <w:p w14:paraId="53362977" w14:textId="39040AC6" w:rsidR="008E4279" w:rsidRPr="008E4279" w:rsidRDefault="008E4279" w:rsidP="000D03C8">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14:paraId="5FE18F1F"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6B3C90BE"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14:paraId="0D89CC3A"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14:paraId="7A6C82A4"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14:paraId="2FDCC8E9"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276" w:type="pct"/>
            <w:vMerge/>
            <w:tcBorders>
              <w:top w:val="single" w:sz="4" w:space="0" w:color="auto"/>
              <w:left w:val="single" w:sz="4" w:space="0" w:color="auto"/>
              <w:bottom w:val="single" w:sz="4" w:space="0" w:color="000000"/>
              <w:right w:val="single" w:sz="4" w:space="0" w:color="auto"/>
            </w:tcBorders>
            <w:vAlign w:val="center"/>
            <w:hideMark/>
          </w:tcPr>
          <w:p w14:paraId="44146BE2"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280" w:type="pct"/>
            <w:vMerge/>
            <w:tcBorders>
              <w:top w:val="single" w:sz="4" w:space="0" w:color="auto"/>
              <w:left w:val="single" w:sz="4" w:space="0" w:color="auto"/>
              <w:bottom w:val="single" w:sz="4" w:space="0" w:color="000000"/>
              <w:right w:val="single" w:sz="4" w:space="0" w:color="auto"/>
            </w:tcBorders>
            <w:vAlign w:val="center"/>
            <w:hideMark/>
          </w:tcPr>
          <w:p w14:paraId="5E7BA3C0"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r>
      <w:tr w:rsidR="008E4279" w:rsidRPr="000D03C8" w14:paraId="4FBC4D44" w14:textId="77777777" w:rsidTr="008E4279">
        <w:trPr>
          <w:trHeight w:val="484"/>
        </w:trPr>
        <w:tc>
          <w:tcPr>
            <w:tcW w:w="142" w:type="pct"/>
            <w:tcBorders>
              <w:top w:val="nil"/>
              <w:left w:val="single" w:sz="4" w:space="0" w:color="auto"/>
              <w:bottom w:val="single" w:sz="4" w:space="0" w:color="auto"/>
              <w:right w:val="single" w:sz="4" w:space="0" w:color="auto"/>
            </w:tcBorders>
            <w:shd w:val="clear" w:color="auto" w:fill="auto"/>
            <w:vAlign w:val="center"/>
            <w:hideMark/>
          </w:tcPr>
          <w:p w14:paraId="4EAF62B9" w14:textId="77777777" w:rsidR="008E4279" w:rsidRPr="000D03C8" w:rsidRDefault="008E4279" w:rsidP="000D03C8">
            <w:pPr>
              <w:suppressAutoHyphens w:val="0"/>
              <w:spacing w:after="0" w:line="240" w:lineRule="auto"/>
              <w:jc w:val="center"/>
              <w:rPr>
                <w:rFonts w:ascii="Times New Roman" w:eastAsia="Times New Roman" w:hAnsi="Times New Roman"/>
                <w:sz w:val="20"/>
                <w:szCs w:val="20"/>
                <w:lang w:val="ru-RU" w:eastAsia="ru-RU"/>
              </w:rPr>
            </w:pPr>
            <w:r w:rsidRPr="000D03C8">
              <w:rPr>
                <w:rFonts w:ascii="Times New Roman" w:eastAsia="Times New Roman" w:hAnsi="Times New Roman"/>
                <w:sz w:val="20"/>
                <w:szCs w:val="20"/>
                <w:lang w:val="ru-RU" w:eastAsia="ru-RU"/>
              </w:rPr>
              <w:t>1</w:t>
            </w:r>
          </w:p>
        </w:tc>
        <w:tc>
          <w:tcPr>
            <w:tcW w:w="1183" w:type="pct"/>
            <w:tcBorders>
              <w:top w:val="nil"/>
              <w:left w:val="nil"/>
              <w:bottom w:val="single" w:sz="4" w:space="0" w:color="auto"/>
              <w:right w:val="single" w:sz="4" w:space="0" w:color="auto"/>
            </w:tcBorders>
            <w:shd w:val="clear" w:color="auto" w:fill="auto"/>
            <w:vAlign w:val="center"/>
          </w:tcPr>
          <w:p w14:paraId="4F248507" w14:textId="42393EE7" w:rsidR="008E4279" w:rsidRPr="000D03C8" w:rsidRDefault="008E4279" w:rsidP="000D03C8">
            <w:pPr>
              <w:suppressAutoHyphens w:val="0"/>
              <w:spacing w:after="0" w:line="240" w:lineRule="auto"/>
              <w:jc w:val="center"/>
              <w:rPr>
                <w:rFonts w:ascii="Times New Roman" w:eastAsia="Times New Roman" w:hAnsi="Times New Roman"/>
                <w:sz w:val="20"/>
                <w:szCs w:val="20"/>
                <w:lang w:val="ru-RU" w:eastAsia="ru-RU"/>
              </w:rPr>
            </w:pPr>
          </w:p>
        </w:tc>
        <w:tc>
          <w:tcPr>
            <w:tcW w:w="858" w:type="pct"/>
            <w:tcBorders>
              <w:top w:val="single" w:sz="4" w:space="0" w:color="auto"/>
              <w:left w:val="nil"/>
              <w:bottom w:val="single" w:sz="4" w:space="0" w:color="auto"/>
              <w:right w:val="single" w:sz="4" w:space="0" w:color="auto"/>
            </w:tcBorders>
            <w:shd w:val="clear" w:color="auto" w:fill="auto"/>
            <w:vAlign w:val="center"/>
            <w:hideMark/>
          </w:tcPr>
          <w:p w14:paraId="7024C365" w14:textId="3F608C21" w:rsidR="008E4279" w:rsidRPr="008E4279" w:rsidRDefault="008E4279" w:rsidP="000D03C8">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4D68F326" w14:textId="75ECA26E"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451" w:type="pct"/>
            <w:tcBorders>
              <w:top w:val="single" w:sz="4" w:space="0" w:color="auto"/>
              <w:left w:val="nil"/>
              <w:bottom w:val="single" w:sz="4" w:space="0" w:color="auto"/>
              <w:right w:val="single" w:sz="4" w:space="0" w:color="auto"/>
            </w:tcBorders>
            <w:shd w:val="clear" w:color="auto" w:fill="auto"/>
            <w:vAlign w:val="center"/>
            <w:hideMark/>
          </w:tcPr>
          <w:p w14:paraId="4E44E394" w14:textId="12204B01"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541" w:type="pct"/>
            <w:tcBorders>
              <w:top w:val="single" w:sz="4" w:space="0" w:color="auto"/>
              <w:left w:val="nil"/>
              <w:bottom w:val="single" w:sz="4" w:space="0" w:color="auto"/>
              <w:right w:val="single" w:sz="4" w:space="0" w:color="auto"/>
            </w:tcBorders>
            <w:shd w:val="clear" w:color="auto" w:fill="auto"/>
            <w:vAlign w:val="center"/>
            <w:hideMark/>
          </w:tcPr>
          <w:p w14:paraId="43DB7863" w14:textId="7BEA0E59"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14:paraId="55A63CB7" w14:textId="5D3553E2"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14:paraId="65740EA5" w14:textId="61DFE023"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3062CBCD" w14:textId="64A69327"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5931349D" w14:textId="65682358"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r>
      <w:tr w:rsidR="000D03C8" w:rsidRPr="000D03C8" w14:paraId="067494ED"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654CE"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r w:rsidRPr="000D03C8">
              <w:rPr>
                <w:rFonts w:ascii="Times New Roman" w:eastAsia="Times New Roman" w:hAnsi="Times New Roman"/>
                <w:b/>
                <w:bCs/>
                <w:color w:val="000000"/>
                <w:sz w:val="18"/>
                <w:szCs w:val="18"/>
                <w:lang w:val="ru-RU" w:eastAsia="ru-RU"/>
              </w:rPr>
              <w:t>Загальна вартість тендерної пропозиції, грн без ПДВ</w:t>
            </w:r>
          </w:p>
        </w:tc>
        <w:tc>
          <w:tcPr>
            <w:tcW w:w="280" w:type="pct"/>
            <w:tcBorders>
              <w:top w:val="nil"/>
              <w:left w:val="nil"/>
              <w:bottom w:val="single" w:sz="4" w:space="0" w:color="auto"/>
              <w:right w:val="single" w:sz="4" w:space="0" w:color="auto"/>
            </w:tcBorders>
            <w:shd w:val="clear" w:color="auto" w:fill="auto"/>
            <w:noWrap/>
            <w:vAlign w:val="bottom"/>
            <w:hideMark/>
          </w:tcPr>
          <w:p w14:paraId="7B30492F" w14:textId="6FF01E9D"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r w:rsidR="000D03C8" w:rsidRPr="000D03C8" w14:paraId="00725B74"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1FD86"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r w:rsidRPr="000D03C8">
              <w:rPr>
                <w:rFonts w:ascii="Times New Roman" w:eastAsia="Times New Roman" w:hAnsi="Times New Roman"/>
                <w:b/>
                <w:bCs/>
                <w:color w:val="000000"/>
                <w:sz w:val="18"/>
                <w:szCs w:val="18"/>
                <w:lang w:val="ru-RU" w:eastAsia="ru-RU"/>
              </w:rPr>
              <w:t>ПДВ__ %</w:t>
            </w:r>
          </w:p>
        </w:tc>
        <w:tc>
          <w:tcPr>
            <w:tcW w:w="280" w:type="pct"/>
            <w:tcBorders>
              <w:top w:val="nil"/>
              <w:left w:val="nil"/>
              <w:bottom w:val="single" w:sz="4" w:space="0" w:color="auto"/>
              <w:right w:val="single" w:sz="4" w:space="0" w:color="auto"/>
            </w:tcBorders>
            <w:shd w:val="clear" w:color="auto" w:fill="auto"/>
            <w:noWrap/>
            <w:vAlign w:val="bottom"/>
            <w:hideMark/>
          </w:tcPr>
          <w:p w14:paraId="32E7C4B6" w14:textId="69D362AC"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r w:rsidR="000D03C8" w:rsidRPr="000D03C8" w14:paraId="22BEA721"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B22BE"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r w:rsidRPr="000D03C8">
              <w:rPr>
                <w:rFonts w:ascii="Times New Roman" w:eastAsia="Times New Roman" w:hAnsi="Times New Roman"/>
                <w:b/>
                <w:bCs/>
                <w:color w:val="000000"/>
                <w:sz w:val="18"/>
                <w:szCs w:val="18"/>
                <w:lang w:val="ru-RU" w:eastAsia="ru-RU"/>
              </w:rPr>
              <w:t>Всього, грн з ПДВ**</w:t>
            </w:r>
          </w:p>
        </w:tc>
        <w:tc>
          <w:tcPr>
            <w:tcW w:w="280" w:type="pct"/>
            <w:tcBorders>
              <w:top w:val="nil"/>
              <w:left w:val="nil"/>
              <w:bottom w:val="single" w:sz="4" w:space="0" w:color="auto"/>
              <w:right w:val="single" w:sz="4" w:space="0" w:color="auto"/>
            </w:tcBorders>
            <w:shd w:val="clear" w:color="auto" w:fill="auto"/>
            <w:noWrap/>
            <w:vAlign w:val="bottom"/>
            <w:hideMark/>
          </w:tcPr>
          <w:p w14:paraId="17E0B64F" w14:textId="6D7D5824"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bl>
    <w:p w14:paraId="190B60B6" w14:textId="77777777" w:rsidR="001E0C49" w:rsidRPr="00ED2112" w:rsidRDefault="001E0C49" w:rsidP="006D660D">
      <w:pPr>
        <w:tabs>
          <w:tab w:val="left" w:pos="426"/>
        </w:tabs>
        <w:spacing w:after="0" w:line="240" w:lineRule="auto"/>
        <w:ind w:right="564" w:firstLine="426"/>
        <w:jc w:val="both"/>
        <w:rPr>
          <w:rFonts w:ascii="Times New Roman" w:hAnsi="Times New Roman"/>
          <w:sz w:val="18"/>
          <w:szCs w:val="18"/>
        </w:rPr>
      </w:pPr>
    </w:p>
    <w:p w14:paraId="511EB3EE" w14:textId="77777777" w:rsidR="002C1C1C" w:rsidRPr="00214FDF"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грн.______коп</w:t>
      </w:r>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(вказати суму прописом), в т.ч. ПДВ_____грн.______коп.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закупівель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lastRenderedPageBreak/>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1BC14296" w:rsidR="003F0FB9" w:rsidRPr="00A3193B" w:rsidRDefault="002C1C1C" w:rsidP="006D660D">
      <w:pPr>
        <w:pStyle w:val="af6"/>
        <w:tabs>
          <w:tab w:val="left" w:pos="9214"/>
        </w:tabs>
        <w:spacing w:before="0" w:after="0"/>
        <w:ind w:right="564"/>
        <w:jc w:val="both"/>
        <w:rPr>
          <w:i/>
          <w:iCs/>
          <w:sz w:val="20"/>
          <w:szCs w:val="20"/>
          <w:u w:val="single"/>
          <w:lang w:eastAsia="ru-RU"/>
        </w:rPr>
        <w:sectPr w:rsidR="003F0FB9" w:rsidRPr="00A3193B"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 xml:space="preserve">вартість за одиницю та загальну вартість пропозиції потрібно заповнювати у гривнях, зазначаючи </w:t>
      </w:r>
      <w:r w:rsidRPr="00A3193B">
        <w:rPr>
          <w:i/>
          <w:iCs/>
          <w:sz w:val="20"/>
          <w:szCs w:val="20"/>
          <w:u w:val="single"/>
          <w:lang w:eastAsia="ru-RU"/>
        </w:rPr>
        <w:t>цифрове значення, яке має не більше двох знаків після коми</w:t>
      </w:r>
    </w:p>
    <w:p w14:paraId="3E91D3B8"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Pr="00A3193B" w:rsidRDefault="003E5FD2" w:rsidP="003E5FD2">
      <w:pPr>
        <w:spacing w:after="0" w:line="240" w:lineRule="auto"/>
        <w:ind w:left="5660" w:firstLine="700"/>
        <w:jc w:val="right"/>
        <w:rPr>
          <w:rFonts w:ascii="Times New Roman" w:eastAsia="Times New Roman" w:hAnsi="Times New Roman"/>
          <w:sz w:val="20"/>
          <w:szCs w:val="20"/>
        </w:rPr>
      </w:pPr>
      <w:r w:rsidRPr="00526700">
        <w:rPr>
          <w:rFonts w:ascii="Times New Roman" w:eastAsia="Times New Roman" w:hAnsi="Times New Roman"/>
          <w:i/>
          <w:sz w:val="20"/>
          <w:szCs w:val="20"/>
        </w:rPr>
        <w:t>до тендерної документації</w:t>
      </w:r>
    </w:p>
    <w:p w14:paraId="33DAF0AF" w14:textId="77777777" w:rsidR="00FD4162" w:rsidRPr="00491322" w:rsidRDefault="00FD4162" w:rsidP="00FD4162">
      <w:pPr>
        <w:tabs>
          <w:tab w:val="left" w:pos="2127"/>
        </w:tabs>
        <w:spacing w:after="0" w:line="240" w:lineRule="auto"/>
        <w:jc w:val="center"/>
        <w:outlineLvl w:val="0"/>
        <w:rPr>
          <w:rFonts w:ascii="Times New Roman" w:eastAsia="Times New Roman" w:hAnsi="Times New Roman"/>
          <w:b/>
          <w:color w:val="000000"/>
        </w:rPr>
      </w:pPr>
      <w:r w:rsidRPr="00491322">
        <w:rPr>
          <w:rFonts w:ascii="Times New Roman" w:eastAsia="Times New Roman" w:hAnsi="Times New Roman"/>
          <w:b/>
          <w:color w:val="000000"/>
        </w:rPr>
        <w:t>ДОГОВІР ПОСТАВКИ № ______________</w:t>
      </w:r>
    </w:p>
    <w:p w14:paraId="71504BA7" w14:textId="77777777" w:rsidR="00FD4162" w:rsidRPr="00491322" w:rsidRDefault="00FD4162" w:rsidP="00FD4162">
      <w:pPr>
        <w:spacing w:after="0" w:line="240" w:lineRule="auto"/>
        <w:jc w:val="center"/>
        <w:rPr>
          <w:rFonts w:ascii="Times New Roman" w:hAnsi="Times New Roman"/>
          <w:bCs/>
          <w:snapToGrid w:val="0"/>
          <w:color w:val="000000"/>
        </w:rPr>
      </w:pPr>
    </w:p>
    <w:p w14:paraId="30733CF5" w14:textId="77777777" w:rsidR="00FD4162" w:rsidRPr="00491322" w:rsidRDefault="00FD4162" w:rsidP="00FD4162">
      <w:pPr>
        <w:spacing w:after="0" w:line="240" w:lineRule="auto"/>
        <w:jc w:val="center"/>
        <w:rPr>
          <w:rFonts w:ascii="Times New Roman" w:hAnsi="Times New Roman"/>
          <w:bCs/>
          <w:snapToGrid w:val="0"/>
          <w:color w:val="000000"/>
        </w:rPr>
      </w:pPr>
      <w:r w:rsidRPr="00491322">
        <w:rPr>
          <w:rFonts w:ascii="Times New Roman" w:hAnsi="Times New Roman"/>
          <w:bCs/>
          <w:snapToGrid w:val="0"/>
          <w:color w:val="000000"/>
        </w:rPr>
        <w:t>м. Київ</w:t>
      </w:r>
      <w:r w:rsidRPr="00491322">
        <w:rPr>
          <w:rFonts w:ascii="Times New Roman" w:hAnsi="Times New Roman"/>
          <w:bCs/>
          <w:snapToGrid w:val="0"/>
          <w:color w:val="000000"/>
        </w:rPr>
        <w:tab/>
      </w:r>
      <w:r w:rsidRPr="00491322">
        <w:rPr>
          <w:rFonts w:ascii="Times New Roman" w:hAnsi="Times New Roman"/>
          <w:bCs/>
          <w:snapToGrid w:val="0"/>
          <w:color w:val="000000"/>
        </w:rPr>
        <w:tab/>
      </w:r>
      <w:r w:rsidRPr="00491322">
        <w:rPr>
          <w:rFonts w:ascii="Times New Roman" w:hAnsi="Times New Roman"/>
          <w:bCs/>
          <w:snapToGrid w:val="0"/>
          <w:color w:val="000000"/>
        </w:rPr>
        <w:tab/>
      </w:r>
      <w:r w:rsidRPr="00491322">
        <w:rPr>
          <w:rFonts w:ascii="Times New Roman" w:hAnsi="Times New Roman"/>
          <w:bCs/>
          <w:snapToGrid w:val="0"/>
          <w:color w:val="000000"/>
        </w:rPr>
        <w:tab/>
      </w:r>
      <w:r w:rsidRPr="00491322">
        <w:rPr>
          <w:rFonts w:ascii="Times New Roman" w:hAnsi="Times New Roman"/>
          <w:bCs/>
          <w:snapToGrid w:val="0"/>
          <w:color w:val="000000"/>
        </w:rPr>
        <w:tab/>
      </w:r>
      <w:r w:rsidRPr="00491322">
        <w:rPr>
          <w:rFonts w:ascii="Times New Roman" w:hAnsi="Times New Roman"/>
          <w:bCs/>
          <w:snapToGrid w:val="0"/>
          <w:color w:val="000000"/>
        </w:rPr>
        <w:tab/>
      </w:r>
      <w:r w:rsidRPr="00491322">
        <w:rPr>
          <w:rFonts w:ascii="Times New Roman" w:hAnsi="Times New Roman"/>
          <w:bCs/>
          <w:snapToGrid w:val="0"/>
          <w:color w:val="000000"/>
        </w:rPr>
        <w:tab/>
      </w:r>
      <w:r w:rsidRPr="00491322">
        <w:rPr>
          <w:rFonts w:ascii="Times New Roman" w:hAnsi="Times New Roman"/>
          <w:bCs/>
          <w:snapToGrid w:val="0"/>
          <w:color w:val="000000"/>
        </w:rPr>
        <w:tab/>
        <w:t>«__»_________202</w:t>
      </w:r>
      <w:r>
        <w:rPr>
          <w:rFonts w:ascii="Times New Roman" w:hAnsi="Times New Roman"/>
          <w:bCs/>
          <w:snapToGrid w:val="0"/>
          <w:color w:val="000000"/>
        </w:rPr>
        <w:t>4</w:t>
      </w:r>
      <w:r w:rsidRPr="00491322">
        <w:rPr>
          <w:rFonts w:ascii="Times New Roman" w:hAnsi="Times New Roman"/>
          <w:bCs/>
          <w:snapToGrid w:val="0"/>
          <w:color w:val="000000"/>
        </w:rPr>
        <w:t>року</w:t>
      </w:r>
    </w:p>
    <w:p w14:paraId="4FF63D13" w14:textId="77777777" w:rsidR="00FD4162" w:rsidRPr="00491322" w:rsidRDefault="00FD4162" w:rsidP="00FD4162">
      <w:pPr>
        <w:spacing w:after="0" w:line="240" w:lineRule="auto"/>
        <w:jc w:val="center"/>
        <w:rPr>
          <w:rFonts w:ascii="Times New Roman" w:hAnsi="Times New Roman"/>
          <w:bCs/>
          <w:snapToGrid w:val="0"/>
          <w:color w:val="000000"/>
        </w:rPr>
      </w:pPr>
    </w:p>
    <w:p w14:paraId="3491D2FA" w14:textId="77777777" w:rsidR="00FD4162" w:rsidRPr="00491322" w:rsidRDefault="00FD4162" w:rsidP="00FD4162">
      <w:pPr>
        <w:shd w:val="clear" w:color="auto" w:fill="FFFFFF"/>
        <w:tabs>
          <w:tab w:val="left" w:pos="4570"/>
          <w:tab w:val="left" w:pos="4680"/>
        </w:tabs>
        <w:spacing w:after="0" w:line="240" w:lineRule="auto"/>
        <w:ind w:firstLine="567"/>
        <w:jc w:val="both"/>
        <w:rPr>
          <w:rFonts w:ascii="Times New Roman" w:hAnsi="Times New Roman"/>
          <w:color w:val="000000"/>
        </w:rPr>
      </w:pPr>
      <w:r w:rsidRPr="00491322">
        <w:rPr>
          <w:rFonts w:ascii="Times New Roman" w:eastAsia="Times New Roman" w:hAnsi="Times New Roman"/>
          <w:b/>
          <w:snapToGrid w:val="0"/>
          <w:lang w:eastAsia="ru-RU"/>
        </w:rPr>
        <w:t>ТОВАРИСТВО З ОБМЕЖЕНОЮ ВІДПОВІДАЛЬНІСТЮ</w:t>
      </w:r>
      <w:r w:rsidRPr="00491322">
        <w:rPr>
          <w:rFonts w:ascii="Times New Roman" w:eastAsia="Times New Roman" w:hAnsi="Times New Roman"/>
          <w:lang w:eastAsia="ru-RU"/>
        </w:rPr>
        <w:t xml:space="preserve"> </w:t>
      </w:r>
      <w:r w:rsidRPr="00491322">
        <w:rPr>
          <w:rFonts w:ascii="Times New Roman" w:eastAsia="Times New Roman" w:hAnsi="Times New Roman"/>
          <w:b/>
          <w:lang w:eastAsia="ru-RU"/>
        </w:rPr>
        <w:t>«ЄВРО-РЕКОНСТРУКЦІЯ»</w:t>
      </w:r>
      <w:r w:rsidRPr="00491322">
        <w:rPr>
          <w:rFonts w:ascii="Times New Roman" w:eastAsia="Times New Roman" w:hAnsi="Times New Roman"/>
          <w:color w:val="000000"/>
          <w:lang w:eastAsia="ru-RU"/>
        </w:rPr>
        <w:t xml:space="preserve">, в особі </w:t>
      </w:r>
      <w:r>
        <w:rPr>
          <w:rFonts w:ascii="Times New Roman" w:hAnsi="Times New Roman"/>
          <w:kern w:val="1"/>
        </w:rPr>
        <w:t>_______________________________</w:t>
      </w:r>
      <w:r w:rsidRPr="00EA3D1B">
        <w:rPr>
          <w:rFonts w:ascii="Times New Roman" w:hAnsi="Times New Roman"/>
          <w:kern w:val="1"/>
        </w:rPr>
        <w:t xml:space="preserve">, який діє на підставі </w:t>
      </w:r>
      <w:r>
        <w:rPr>
          <w:rFonts w:ascii="Times New Roman" w:hAnsi="Times New Roman"/>
          <w:kern w:val="1"/>
        </w:rPr>
        <w:t>_____________________</w:t>
      </w:r>
      <w:r w:rsidRPr="00491322">
        <w:rPr>
          <w:rFonts w:ascii="Times New Roman" w:hAnsi="Times New Roman"/>
          <w:snapToGrid w:val="0"/>
        </w:rPr>
        <w:t xml:space="preserve"> </w:t>
      </w:r>
      <w:r w:rsidRPr="00491322">
        <w:rPr>
          <w:rFonts w:ascii="Times New Roman" w:eastAsia="Times New Roman" w:hAnsi="Times New Roman"/>
          <w:color w:val="000000"/>
          <w:lang w:eastAsia="ru-RU"/>
        </w:rPr>
        <w:t xml:space="preserve">(далі за текстом – ПОКУПЕЦЬ), </w:t>
      </w:r>
      <w:r w:rsidRPr="00491322">
        <w:rPr>
          <w:rFonts w:ascii="Times New Roman" w:eastAsia="Times New Roman" w:hAnsi="Times New Roman"/>
          <w:snapToGrid w:val="0"/>
          <w:color w:val="000000"/>
          <w:lang w:eastAsia="ru-RU"/>
        </w:rPr>
        <w:t xml:space="preserve">з однієї сторони, та </w:t>
      </w:r>
      <w:r>
        <w:rPr>
          <w:rFonts w:ascii="Times New Roman" w:hAnsi="Times New Roman"/>
          <w:b/>
          <w:bCs/>
          <w:color w:val="0D0D0D"/>
          <w:kern w:val="1"/>
        </w:rPr>
        <w:t>_________________________</w:t>
      </w:r>
      <w:r w:rsidRPr="00491322">
        <w:rPr>
          <w:rFonts w:ascii="Times New Roman" w:hAnsi="Times New Roman"/>
          <w:color w:val="000000"/>
        </w:rPr>
        <w:t xml:space="preserve">, </w:t>
      </w:r>
      <w:r w:rsidRPr="00491322">
        <w:rPr>
          <w:rFonts w:ascii="Times New Roman" w:hAnsi="Times New Roman"/>
          <w:snapToGrid w:val="0"/>
          <w:color w:val="000000"/>
        </w:rPr>
        <w:t>в особі</w:t>
      </w:r>
      <w:r>
        <w:rPr>
          <w:rFonts w:ascii="Times New Roman" w:hAnsi="Times New Roman"/>
          <w:color w:val="0D0D0D"/>
          <w:kern w:val="1"/>
        </w:rPr>
        <w:t>______________________</w:t>
      </w:r>
      <w:r w:rsidRPr="00491322">
        <w:rPr>
          <w:rFonts w:ascii="Times New Roman" w:hAnsi="Times New Roman"/>
          <w:snapToGrid w:val="0"/>
          <w:color w:val="000000"/>
        </w:rPr>
        <w:t xml:space="preserve">, що діє на підставі </w:t>
      </w:r>
      <w:r>
        <w:rPr>
          <w:rFonts w:ascii="Times New Roman" w:hAnsi="Times New Roman"/>
          <w:snapToGrid w:val="0"/>
          <w:color w:val="000000"/>
        </w:rPr>
        <w:t>_______________</w:t>
      </w:r>
      <w:r w:rsidRPr="00491322">
        <w:rPr>
          <w:rFonts w:ascii="Times New Roman" w:hAnsi="Times New Roman"/>
          <w:snapToGrid w:val="0"/>
          <w:color w:val="000000"/>
        </w:rPr>
        <w:t xml:space="preserve"> (далі за текстом – ПОСТАЧАЛЬНИК), з іншої сторони,</w:t>
      </w:r>
      <w:r w:rsidRPr="00491322">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595788D3" w14:textId="77777777" w:rsidR="00FD4162" w:rsidRPr="00491322" w:rsidRDefault="00FD4162" w:rsidP="00FD4162">
      <w:pPr>
        <w:widowControl w:val="0"/>
        <w:spacing w:after="0" w:line="240" w:lineRule="auto"/>
        <w:ind w:firstLine="567"/>
        <w:jc w:val="both"/>
        <w:rPr>
          <w:rFonts w:ascii="Times New Roman" w:hAnsi="Times New Roman"/>
          <w:b/>
          <w:color w:val="000000"/>
        </w:rPr>
      </w:pPr>
    </w:p>
    <w:p w14:paraId="0E28F5D9" w14:textId="77777777" w:rsidR="00FD4162" w:rsidRPr="00491322" w:rsidRDefault="00FD4162" w:rsidP="00FD4162">
      <w:pPr>
        <w:widowControl w:val="0"/>
        <w:numPr>
          <w:ilvl w:val="0"/>
          <w:numId w:val="5"/>
        </w:numPr>
        <w:suppressAutoHyphens w:val="0"/>
        <w:spacing w:after="0" w:line="240" w:lineRule="auto"/>
        <w:jc w:val="center"/>
        <w:rPr>
          <w:rFonts w:ascii="Times New Roman" w:hAnsi="Times New Roman"/>
          <w:b/>
          <w:snapToGrid w:val="0"/>
          <w:color w:val="000000"/>
        </w:rPr>
      </w:pPr>
      <w:r w:rsidRPr="00491322">
        <w:rPr>
          <w:rFonts w:ascii="Times New Roman" w:hAnsi="Times New Roman"/>
          <w:b/>
          <w:snapToGrid w:val="0"/>
          <w:color w:val="000000"/>
        </w:rPr>
        <w:t>ПРЕДМЕТ ДОГОВОРУ</w:t>
      </w:r>
    </w:p>
    <w:p w14:paraId="546C4E96" w14:textId="77777777" w:rsidR="00FD4162" w:rsidRPr="00491322" w:rsidRDefault="00FD4162" w:rsidP="00FD4162">
      <w:pPr>
        <w:pStyle w:val="28"/>
        <w:spacing w:line="240" w:lineRule="auto"/>
        <w:ind w:right="140" w:firstLine="567"/>
        <w:rPr>
          <w:sz w:val="22"/>
          <w:szCs w:val="22"/>
        </w:rPr>
      </w:pPr>
      <w:r w:rsidRPr="00491322">
        <w:rPr>
          <w:sz w:val="22"/>
          <w:szCs w:val="22"/>
        </w:rPr>
        <w:t xml:space="preserve">1.1. ПОСТАЧАЛЬНИК бере на себе зобов’язання за замовленням ПОКУПЦЯ поставити </w:t>
      </w:r>
      <w:r>
        <w:rPr>
          <w:sz w:val="22"/>
          <w:szCs w:val="22"/>
        </w:rPr>
        <w:t xml:space="preserve">Товар за </w:t>
      </w:r>
      <w:r w:rsidRPr="00491322">
        <w:rPr>
          <w:sz w:val="22"/>
          <w:szCs w:val="22"/>
        </w:rPr>
        <w:t>код</w:t>
      </w:r>
      <w:r>
        <w:rPr>
          <w:sz w:val="22"/>
          <w:szCs w:val="22"/>
        </w:rPr>
        <w:t>ом</w:t>
      </w:r>
      <w:r w:rsidRPr="00491322">
        <w:rPr>
          <w:sz w:val="22"/>
          <w:szCs w:val="22"/>
        </w:rPr>
        <w:t xml:space="preserve"> </w:t>
      </w:r>
      <w:r w:rsidRPr="005971DF">
        <w:rPr>
          <w:b/>
          <w:bCs/>
          <w:sz w:val="22"/>
          <w:szCs w:val="22"/>
        </w:rPr>
        <w:t xml:space="preserve">ДК 021-2015: </w:t>
      </w:r>
      <w:r w:rsidRPr="00080EF8">
        <w:rPr>
          <w:b/>
          <w:bCs/>
          <w:sz w:val="22"/>
          <w:szCs w:val="22"/>
        </w:rPr>
        <w:t xml:space="preserve">39710000-2 Електричні побутові прилади </w:t>
      </w:r>
      <w:r w:rsidRPr="00491322">
        <w:rPr>
          <w:b/>
          <w:bCs/>
          <w:sz w:val="22"/>
          <w:szCs w:val="22"/>
        </w:rPr>
        <w:t xml:space="preserve"> </w:t>
      </w:r>
      <w:r w:rsidRPr="00491322">
        <w:rPr>
          <w:sz w:val="22"/>
          <w:szCs w:val="22"/>
        </w:rPr>
        <w:t>(далі - Товар), а ПОКУПЕЦЬ прийняти цей Товар та оплатити його в порядку та на умовах, визначених цим Договором.</w:t>
      </w:r>
    </w:p>
    <w:p w14:paraId="5A0FB8A4"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1.2. Найменування, асортимент, характеристики, якість, кількість та вартість Товару, визначені у Специфікації (Додаток № 1), яка є </w:t>
      </w:r>
      <w:r w:rsidRPr="00491322">
        <w:rPr>
          <w:rFonts w:ascii="Times New Roman" w:hAnsi="Times New Roman"/>
          <w:kern w:val="1"/>
        </w:rPr>
        <w:t>невід’ємною частиною Договору (далі - Специфікація)</w:t>
      </w:r>
      <w:r w:rsidRPr="00491322">
        <w:rPr>
          <w:rFonts w:ascii="Times New Roman" w:hAnsi="Times New Roman"/>
          <w:color w:val="000000"/>
        </w:rPr>
        <w:t>.</w:t>
      </w:r>
    </w:p>
    <w:p w14:paraId="282B57DA"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1.3. </w:t>
      </w:r>
      <w:r w:rsidRPr="00491322">
        <w:rPr>
          <w:rFonts w:ascii="Times New Roman" w:hAnsi="Times New Roman"/>
          <w:kern w:val="1"/>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21D60BBB"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1.4. 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2B8CCDFE"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53C74092"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1.5.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1E04FCD4" w14:textId="77777777" w:rsidR="00FD4162" w:rsidRPr="001209E2" w:rsidRDefault="00FD4162" w:rsidP="00FD4162">
      <w:pPr>
        <w:spacing w:after="0" w:line="240" w:lineRule="auto"/>
        <w:jc w:val="both"/>
        <w:rPr>
          <w:rFonts w:ascii="Times New Roman" w:hAnsi="Times New Roman"/>
          <w:iCs/>
          <w:color w:val="000000"/>
          <w:shd w:val="clear" w:color="auto" w:fill="FFFFFF"/>
        </w:rPr>
      </w:pPr>
      <w:r w:rsidRPr="008A1BB6">
        <w:rPr>
          <w:rFonts w:ascii="Times New Roman" w:hAnsi="Times New Roman"/>
          <w:color w:val="000000"/>
        </w:rPr>
        <w:t xml:space="preserve">           </w:t>
      </w:r>
      <w:r w:rsidRPr="00491322">
        <w:rPr>
          <w:rFonts w:ascii="Times New Roman" w:hAnsi="Times New Roman"/>
          <w:color w:val="000000"/>
        </w:rPr>
        <w:t xml:space="preserve">1.6. </w:t>
      </w:r>
      <w:r w:rsidRPr="00B21421">
        <w:rPr>
          <w:rFonts w:ascii="Times New Roman" w:hAnsi="Times New Roman"/>
          <w:color w:val="000000"/>
        </w:rPr>
        <w:t>ПОКУПЕЦЬ має право зменшити обсяг закупівлі Товару на підставі пп 1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зокрема з урахуванням фактичного обсягу видатків.</w:t>
      </w:r>
      <w:r>
        <w:rPr>
          <w:rFonts w:ascii="Times New Roman" w:hAnsi="Times New Roman"/>
          <w:color w:val="000000"/>
        </w:rPr>
        <w:t xml:space="preserve"> </w:t>
      </w:r>
    </w:p>
    <w:p w14:paraId="4064180C" w14:textId="77777777" w:rsidR="00FD4162" w:rsidRPr="00491322" w:rsidRDefault="00FD4162" w:rsidP="00FD4162">
      <w:pPr>
        <w:spacing w:after="0" w:line="240" w:lineRule="auto"/>
        <w:ind w:firstLine="567"/>
        <w:jc w:val="both"/>
        <w:rPr>
          <w:rFonts w:ascii="Times New Roman" w:eastAsia="Times New Roman" w:hAnsi="Times New Roman"/>
          <w:color w:val="000000"/>
          <w:shd w:val="clear" w:color="auto" w:fill="FFFFFF"/>
          <w:lang w:eastAsia="ru-RU"/>
        </w:rPr>
      </w:pPr>
      <w:r w:rsidRPr="00491322">
        <w:rPr>
          <w:rFonts w:ascii="Times New Roman" w:hAnsi="Times New Roman"/>
          <w:iCs/>
          <w:color w:val="000000"/>
          <w:shd w:val="clear" w:color="auto" w:fill="FFFFFF"/>
        </w:rPr>
        <w:t>1.</w:t>
      </w:r>
      <w:r w:rsidRPr="00491322">
        <w:rPr>
          <w:rFonts w:ascii="Times New Roman" w:hAnsi="Times New Roman"/>
          <w:iCs/>
          <w:color w:val="000000"/>
          <w:shd w:val="clear" w:color="auto" w:fill="FFFFFF"/>
          <w:lang w:val="ru-RU"/>
        </w:rPr>
        <w:t xml:space="preserve">7. </w:t>
      </w:r>
      <w:r w:rsidRPr="00491322">
        <w:rPr>
          <w:rFonts w:ascii="Times New Roman" w:hAnsi="Times New Roman"/>
          <w:color w:val="000000"/>
          <w:shd w:val="clear" w:color="auto" w:fill="FFFFFF"/>
        </w:rPr>
        <w:t>Сторони можуть внести зміни до Договору</w:t>
      </w:r>
      <w:r w:rsidRPr="00491322">
        <w:rPr>
          <w:rFonts w:ascii="Times New Roman" w:hAnsi="Times New Roman"/>
          <w:color w:val="000000"/>
          <w:shd w:val="clear" w:color="auto" w:fill="FFFFFF"/>
          <w:lang w:val="ru-RU"/>
        </w:rPr>
        <w:t xml:space="preserve"> у раз</w:t>
      </w:r>
      <w:r w:rsidRPr="00491322">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491322">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5AFB65B1" w14:textId="77777777" w:rsidR="00FD4162" w:rsidRPr="00491322" w:rsidRDefault="00FD4162" w:rsidP="00FD4162">
      <w:pPr>
        <w:spacing w:after="0" w:line="240" w:lineRule="auto"/>
        <w:ind w:firstLine="567"/>
        <w:jc w:val="both"/>
        <w:rPr>
          <w:rFonts w:ascii="Times New Roman" w:hAnsi="Times New Roman"/>
          <w:b/>
          <w:color w:val="000000"/>
        </w:rPr>
      </w:pPr>
    </w:p>
    <w:p w14:paraId="79790F43" w14:textId="77777777" w:rsidR="00FD4162" w:rsidRPr="00491322" w:rsidRDefault="00FD4162" w:rsidP="00FD4162">
      <w:pPr>
        <w:widowControl w:val="0"/>
        <w:numPr>
          <w:ilvl w:val="0"/>
          <w:numId w:val="5"/>
        </w:numPr>
        <w:spacing w:after="0" w:line="240" w:lineRule="auto"/>
        <w:ind w:left="426"/>
        <w:jc w:val="center"/>
        <w:rPr>
          <w:rFonts w:ascii="Times New Roman" w:hAnsi="Times New Roman"/>
          <w:b/>
          <w:bCs/>
          <w:snapToGrid w:val="0"/>
          <w:color w:val="000000"/>
        </w:rPr>
      </w:pPr>
      <w:r w:rsidRPr="00491322">
        <w:rPr>
          <w:rFonts w:ascii="Times New Roman" w:hAnsi="Times New Roman"/>
          <w:b/>
          <w:bCs/>
          <w:snapToGrid w:val="0"/>
          <w:color w:val="000000"/>
        </w:rPr>
        <w:t>УМОВИ ПОСТАВКИ ТОВАРУ</w:t>
      </w:r>
    </w:p>
    <w:p w14:paraId="344B86FC" w14:textId="77777777" w:rsidR="00FD4162" w:rsidRPr="00491322" w:rsidRDefault="00FD4162" w:rsidP="00FD4162">
      <w:pPr>
        <w:tabs>
          <w:tab w:val="left" w:pos="993"/>
        </w:tabs>
        <w:spacing w:after="0" w:line="240" w:lineRule="auto"/>
        <w:ind w:firstLine="567"/>
        <w:jc w:val="both"/>
        <w:rPr>
          <w:rFonts w:ascii="Times New Roman" w:hAnsi="Times New Roman"/>
          <w:color w:val="000000"/>
        </w:rPr>
      </w:pPr>
      <w:r w:rsidRPr="00491322">
        <w:rPr>
          <w:rFonts w:ascii="Times New Roman" w:hAnsi="Times New Roman"/>
          <w:color w:val="000000"/>
        </w:rPr>
        <w:t xml:space="preserve">2.1. Поставка Товару здійснюється </w:t>
      </w:r>
      <w:bookmarkStart w:id="21" w:name="_Hlk137802055"/>
      <w:r w:rsidRPr="00491322">
        <w:rPr>
          <w:rFonts w:ascii="Times New Roman" w:hAnsi="Times New Roman"/>
          <w:color w:val="000000"/>
        </w:rPr>
        <w:t xml:space="preserve">на умовах терміну </w:t>
      </w:r>
      <w:bookmarkEnd w:id="21"/>
      <w:r w:rsidRPr="00491322">
        <w:rPr>
          <w:rFonts w:ascii="Times New Roman" w:hAnsi="Times New Roman"/>
          <w:color w:val="000000"/>
        </w:rPr>
        <w:t xml:space="preserve">DDP міжнародних правил ІНКОТЕРМС-2020 </w:t>
      </w:r>
      <w:r w:rsidRPr="00491322">
        <w:rPr>
          <w:rFonts w:ascii="Times New Roman" w:hAnsi="Times New Roman" w:cs="font284"/>
          <w:color w:val="000000"/>
          <w:kern w:val="1"/>
        </w:rPr>
        <w:t>до місця призначення:</w:t>
      </w:r>
      <w:r w:rsidRPr="00491322">
        <w:rPr>
          <w:rFonts w:ascii="Times New Roman" w:hAnsi="Times New Roman" w:cs="font284"/>
          <w:kern w:val="1"/>
        </w:rPr>
        <w:t xml:space="preserve"> </w:t>
      </w:r>
      <w:r w:rsidRPr="00491322">
        <w:rPr>
          <w:rFonts w:ascii="Times New Roman" w:hAnsi="Times New Roman"/>
          <w:kern w:val="1"/>
        </w:rPr>
        <w:t>вул. Гната Хоткевича, 20, м. Київ.</w:t>
      </w:r>
    </w:p>
    <w:p w14:paraId="50863EF2" w14:textId="77777777" w:rsidR="00FD4162" w:rsidRPr="00491322" w:rsidRDefault="00FD4162" w:rsidP="00FD4162">
      <w:pPr>
        <w:tabs>
          <w:tab w:val="left" w:pos="993"/>
        </w:tabs>
        <w:spacing w:after="0" w:line="240" w:lineRule="auto"/>
        <w:ind w:firstLine="567"/>
        <w:jc w:val="both"/>
        <w:rPr>
          <w:rFonts w:ascii="Times New Roman" w:eastAsia="Times New Roman" w:hAnsi="Times New Roman"/>
          <w:color w:val="000000"/>
          <w:lang w:eastAsia="uk-UA"/>
        </w:rPr>
      </w:pPr>
      <w:r w:rsidRPr="00491322">
        <w:rPr>
          <w:rFonts w:ascii="Times New Roman" w:hAnsi="Times New Roman"/>
          <w:color w:val="000000"/>
        </w:rPr>
        <w:t xml:space="preserve">2.2. ПОСТАЧАЛЬНИК здійснює поставку Товару </w:t>
      </w:r>
      <w:bookmarkStart w:id="22" w:name="_Hlk137802027"/>
      <w:r w:rsidRPr="00491322">
        <w:rPr>
          <w:rFonts w:ascii="Times New Roman" w:hAnsi="Times New Roman"/>
          <w:color w:val="000000"/>
        </w:rPr>
        <w:t>партіями, згідно замовлення ПОКУПЦЯ</w:t>
      </w:r>
      <w:bookmarkEnd w:id="22"/>
      <w:r w:rsidRPr="00491322">
        <w:rPr>
          <w:rFonts w:ascii="Times New Roman" w:hAnsi="Times New Roman"/>
          <w:color w:val="000000"/>
        </w:rPr>
        <w:t xml:space="preserve">, протягом </w:t>
      </w:r>
      <w:r>
        <w:rPr>
          <w:rFonts w:ascii="Times New Roman" w:hAnsi="Times New Roman"/>
          <w:color w:val="000000"/>
        </w:rPr>
        <w:t>1</w:t>
      </w:r>
      <w:r w:rsidRPr="00491322">
        <w:rPr>
          <w:rFonts w:ascii="Times New Roman" w:hAnsi="Times New Roman"/>
          <w:color w:val="000000"/>
        </w:rPr>
        <w:t>0 (</w:t>
      </w:r>
      <w:r>
        <w:rPr>
          <w:rFonts w:ascii="Times New Roman" w:hAnsi="Times New Roman"/>
          <w:color w:val="000000"/>
        </w:rPr>
        <w:t>деся</w:t>
      </w:r>
      <w:r w:rsidRPr="00491322">
        <w:rPr>
          <w:rFonts w:ascii="Times New Roman" w:hAnsi="Times New Roman"/>
          <w:color w:val="000000"/>
        </w:rPr>
        <w:t xml:space="preserve">ти) робочих днів </w:t>
      </w:r>
      <w:r w:rsidRPr="00491322">
        <w:rPr>
          <w:rFonts w:ascii="Times New Roman" w:eastAsia="Times New Roman" w:hAnsi="Times New Roman"/>
          <w:color w:val="000000"/>
          <w:lang w:eastAsia="uk-UA"/>
        </w:rPr>
        <w:t xml:space="preserve">від дати отримання </w:t>
      </w:r>
      <w:r w:rsidRPr="00491322">
        <w:rPr>
          <w:rFonts w:ascii="Times New Roman" w:hAnsi="Times New Roman"/>
          <w:color w:val="000000"/>
        </w:rPr>
        <w:t>від ПОКУПЦЯ попередньої оплати</w:t>
      </w:r>
      <w:r w:rsidRPr="00491322">
        <w:rPr>
          <w:rFonts w:ascii="Times New Roman" w:eastAsia="Times New Roman" w:hAnsi="Times New Roman"/>
          <w:color w:val="000000"/>
          <w:lang w:eastAsia="uk-UA"/>
        </w:rPr>
        <w:t xml:space="preserve"> відповідно до п. 3.2.1 цього Договору.</w:t>
      </w:r>
    </w:p>
    <w:p w14:paraId="4929BC1B" w14:textId="77777777" w:rsidR="00FD4162" w:rsidRPr="00491322" w:rsidRDefault="00FD4162" w:rsidP="00FD4162">
      <w:pPr>
        <w:tabs>
          <w:tab w:val="left" w:pos="993"/>
        </w:tabs>
        <w:spacing w:after="0" w:line="240" w:lineRule="auto"/>
        <w:ind w:firstLine="567"/>
        <w:jc w:val="both"/>
        <w:rPr>
          <w:rFonts w:ascii="Times New Roman" w:hAnsi="Times New Roman"/>
          <w:color w:val="000000"/>
        </w:rPr>
      </w:pPr>
      <w:r w:rsidRPr="00491322">
        <w:rPr>
          <w:rFonts w:ascii="Times New Roman" w:eastAsia="Times New Roman" w:hAnsi="Times New Roman"/>
          <w:color w:val="000000"/>
          <w:lang w:eastAsia="uk-UA"/>
        </w:rPr>
        <w:t>2.3. У випадку залучення ПОСТАЧАЛЬН</w:t>
      </w:r>
      <w:r w:rsidRPr="00491322">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61222AC1"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76CF0ADF" w14:textId="77777777" w:rsidR="00FD4162" w:rsidRPr="00491322" w:rsidRDefault="00FD4162" w:rsidP="00FD4162">
      <w:pPr>
        <w:widowControl w:val="0"/>
        <w:spacing w:after="0" w:line="240" w:lineRule="auto"/>
        <w:ind w:firstLine="567"/>
        <w:jc w:val="both"/>
        <w:rPr>
          <w:rFonts w:ascii="Times New Roman" w:hAnsi="Times New Roman"/>
          <w:color w:val="000000"/>
        </w:rPr>
      </w:pPr>
      <w:r w:rsidRPr="00491322">
        <w:rPr>
          <w:rFonts w:ascii="Times New Roman" w:hAnsi="Times New Roman"/>
          <w:color w:val="000000"/>
        </w:rPr>
        <w:lastRenderedPageBreak/>
        <w:t>2.</w:t>
      </w:r>
      <w:r>
        <w:rPr>
          <w:rFonts w:ascii="Times New Roman" w:hAnsi="Times New Roman"/>
          <w:color w:val="000000"/>
        </w:rPr>
        <w:t>5</w:t>
      </w:r>
      <w:r w:rsidRPr="00491322">
        <w:rPr>
          <w:rFonts w:ascii="Times New Roman" w:hAnsi="Times New Roman"/>
          <w:color w:val="000000"/>
        </w:rPr>
        <w:t>.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14:paraId="7FE10844" w14:textId="77777777" w:rsidR="00FD4162" w:rsidRPr="00491322" w:rsidRDefault="00FD4162" w:rsidP="00FD4162">
      <w:pPr>
        <w:widowControl w:val="0"/>
        <w:spacing w:after="0" w:line="240" w:lineRule="auto"/>
        <w:ind w:firstLine="567"/>
        <w:jc w:val="center"/>
        <w:rPr>
          <w:rFonts w:ascii="Times New Roman" w:hAnsi="Times New Roman"/>
          <w:snapToGrid w:val="0"/>
          <w:color w:val="000000"/>
        </w:rPr>
      </w:pPr>
    </w:p>
    <w:p w14:paraId="77071142" w14:textId="77777777" w:rsidR="00FD4162" w:rsidRPr="00491322" w:rsidRDefault="00FD4162" w:rsidP="00FD4162">
      <w:pPr>
        <w:widowControl w:val="0"/>
        <w:spacing w:after="0" w:line="240" w:lineRule="auto"/>
        <w:ind w:firstLine="567"/>
        <w:jc w:val="center"/>
        <w:rPr>
          <w:rFonts w:ascii="Times New Roman" w:hAnsi="Times New Roman"/>
          <w:snapToGrid w:val="0"/>
          <w:color w:val="000000"/>
        </w:rPr>
      </w:pPr>
      <w:r w:rsidRPr="00491322">
        <w:rPr>
          <w:rFonts w:ascii="Times New Roman" w:hAnsi="Times New Roman"/>
          <w:snapToGrid w:val="0"/>
          <w:color w:val="000000"/>
        </w:rPr>
        <w:t xml:space="preserve">3.   </w:t>
      </w:r>
      <w:r w:rsidRPr="00491322">
        <w:rPr>
          <w:rFonts w:ascii="Times New Roman" w:hAnsi="Times New Roman"/>
          <w:b/>
          <w:snapToGrid w:val="0"/>
          <w:color w:val="000000"/>
        </w:rPr>
        <w:t>ЦІНА ТА ПОРЯДОК ОПЛАТИ</w:t>
      </w:r>
    </w:p>
    <w:p w14:paraId="652E1B38"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snapToGrid w:val="0"/>
          <w:color w:val="000000"/>
        </w:rPr>
        <w:t xml:space="preserve">3.1. Ціна Договору складає </w:t>
      </w:r>
      <w:r>
        <w:rPr>
          <w:rFonts w:ascii="Times New Roman" w:hAnsi="Times New Roman"/>
          <w:b/>
          <w:color w:val="000000"/>
        </w:rPr>
        <w:t>__________</w:t>
      </w:r>
      <w:r w:rsidRPr="00491322">
        <w:rPr>
          <w:rFonts w:ascii="Times New Roman" w:hAnsi="Times New Roman"/>
          <w:b/>
          <w:color w:val="000000"/>
        </w:rPr>
        <w:t xml:space="preserve"> грн. </w:t>
      </w:r>
      <w:r>
        <w:rPr>
          <w:rFonts w:ascii="Times New Roman" w:hAnsi="Times New Roman"/>
          <w:b/>
          <w:color w:val="000000"/>
        </w:rPr>
        <w:t>_________</w:t>
      </w:r>
      <w:r w:rsidRPr="00491322">
        <w:rPr>
          <w:rFonts w:ascii="Times New Roman" w:hAnsi="Times New Roman"/>
          <w:b/>
          <w:color w:val="000000"/>
        </w:rPr>
        <w:t xml:space="preserve"> коп. </w:t>
      </w:r>
      <w:r w:rsidRPr="00491322">
        <w:rPr>
          <w:rFonts w:ascii="Times New Roman" w:hAnsi="Times New Roman"/>
          <w:color w:val="000000"/>
        </w:rPr>
        <w:t>(</w:t>
      </w:r>
      <w:r>
        <w:rPr>
          <w:rFonts w:ascii="Times New Roman" w:hAnsi="Times New Roman"/>
          <w:color w:val="000000"/>
        </w:rPr>
        <w:t>___________________</w:t>
      </w:r>
      <w:r w:rsidRPr="00491322">
        <w:rPr>
          <w:rFonts w:ascii="Times New Roman" w:hAnsi="Times New Roman"/>
          <w:color w:val="000000"/>
        </w:rPr>
        <w:t xml:space="preserve"> гривень </w:t>
      </w:r>
      <w:r>
        <w:rPr>
          <w:rFonts w:ascii="Times New Roman" w:hAnsi="Times New Roman"/>
          <w:color w:val="000000"/>
        </w:rPr>
        <w:t>_____</w:t>
      </w:r>
      <w:r w:rsidRPr="00491322">
        <w:rPr>
          <w:rFonts w:ascii="Times New Roman" w:hAnsi="Times New Roman"/>
          <w:color w:val="000000"/>
        </w:rPr>
        <w:t xml:space="preserve"> копійок), крім того ПДВ 20%  </w:t>
      </w:r>
      <w:r>
        <w:rPr>
          <w:rFonts w:ascii="Times New Roman" w:hAnsi="Times New Roman"/>
          <w:b/>
          <w:bCs/>
          <w:color w:val="000000"/>
        </w:rPr>
        <w:t>___________</w:t>
      </w:r>
      <w:r w:rsidRPr="00491322">
        <w:rPr>
          <w:rFonts w:ascii="Times New Roman" w:hAnsi="Times New Roman"/>
          <w:color w:val="000000"/>
        </w:rPr>
        <w:t xml:space="preserve"> </w:t>
      </w:r>
      <w:r w:rsidRPr="00491322">
        <w:rPr>
          <w:rFonts w:ascii="Times New Roman" w:hAnsi="Times New Roman"/>
          <w:b/>
          <w:bCs/>
          <w:color w:val="000000"/>
        </w:rPr>
        <w:t>грн.</w:t>
      </w:r>
      <w:r w:rsidRPr="00491322">
        <w:rPr>
          <w:rFonts w:ascii="Times New Roman" w:hAnsi="Times New Roman"/>
          <w:color w:val="000000"/>
        </w:rPr>
        <w:t xml:space="preserve"> </w:t>
      </w:r>
      <w:r>
        <w:rPr>
          <w:rFonts w:ascii="Times New Roman" w:hAnsi="Times New Roman"/>
          <w:b/>
          <w:bCs/>
          <w:color w:val="000000"/>
        </w:rPr>
        <w:t>____</w:t>
      </w:r>
      <w:r w:rsidRPr="00491322">
        <w:rPr>
          <w:rFonts w:ascii="Times New Roman" w:hAnsi="Times New Roman"/>
          <w:b/>
          <w:bCs/>
          <w:color w:val="000000"/>
        </w:rPr>
        <w:t xml:space="preserve"> коп.</w:t>
      </w:r>
      <w:r w:rsidRPr="00491322">
        <w:rPr>
          <w:rFonts w:ascii="Times New Roman" w:hAnsi="Times New Roman"/>
          <w:color w:val="000000"/>
        </w:rPr>
        <w:t xml:space="preserve"> (</w:t>
      </w:r>
      <w:r>
        <w:rPr>
          <w:rFonts w:ascii="Times New Roman" w:hAnsi="Times New Roman"/>
          <w:color w:val="000000"/>
        </w:rPr>
        <w:t>____________</w:t>
      </w:r>
      <w:r w:rsidRPr="00491322">
        <w:rPr>
          <w:rFonts w:ascii="Times New Roman" w:hAnsi="Times New Roman"/>
          <w:color w:val="000000"/>
        </w:rPr>
        <w:t xml:space="preserve">гривень </w:t>
      </w:r>
      <w:r>
        <w:rPr>
          <w:rFonts w:ascii="Times New Roman" w:hAnsi="Times New Roman"/>
          <w:color w:val="000000"/>
        </w:rPr>
        <w:t>__</w:t>
      </w:r>
      <w:r w:rsidRPr="00491322">
        <w:rPr>
          <w:rFonts w:ascii="Times New Roman" w:hAnsi="Times New Roman"/>
          <w:color w:val="000000"/>
        </w:rPr>
        <w:t xml:space="preserve"> копійок). </w:t>
      </w:r>
      <w:r w:rsidRPr="00491322">
        <w:rPr>
          <w:rFonts w:ascii="Times New Roman" w:hAnsi="Times New Roman"/>
          <w:color w:val="000000"/>
          <w:kern w:val="1"/>
        </w:rPr>
        <w:t>Загал</w:t>
      </w:r>
      <w:r>
        <w:rPr>
          <w:rFonts w:ascii="Times New Roman" w:hAnsi="Times New Roman"/>
          <w:color w:val="000000"/>
          <w:kern w:val="1"/>
        </w:rPr>
        <w:t>ом</w:t>
      </w:r>
      <w:r w:rsidRPr="00491322">
        <w:rPr>
          <w:rFonts w:ascii="Times New Roman" w:hAnsi="Times New Roman"/>
          <w:color w:val="000000"/>
          <w:kern w:val="1"/>
        </w:rPr>
        <w:t xml:space="preserve"> з ПДВ складає</w:t>
      </w:r>
      <w:r w:rsidRPr="00491322">
        <w:rPr>
          <w:rFonts w:ascii="Times New Roman" w:hAnsi="Times New Roman"/>
          <w:color w:val="000000"/>
        </w:rPr>
        <w:t xml:space="preserve"> </w:t>
      </w:r>
      <w:r>
        <w:rPr>
          <w:rFonts w:ascii="Times New Roman" w:hAnsi="Times New Roman"/>
          <w:b/>
          <w:color w:val="000000"/>
        </w:rPr>
        <w:t>__________</w:t>
      </w:r>
      <w:r w:rsidRPr="00491322">
        <w:rPr>
          <w:rFonts w:ascii="Times New Roman" w:hAnsi="Times New Roman"/>
          <w:b/>
          <w:color w:val="000000"/>
        </w:rPr>
        <w:t xml:space="preserve"> грн. </w:t>
      </w:r>
      <w:r>
        <w:rPr>
          <w:rFonts w:ascii="Times New Roman" w:hAnsi="Times New Roman"/>
          <w:b/>
          <w:color w:val="000000"/>
        </w:rPr>
        <w:t>__</w:t>
      </w:r>
      <w:r w:rsidRPr="00491322">
        <w:rPr>
          <w:rFonts w:ascii="Times New Roman" w:hAnsi="Times New Roman"/>
          <w:b/>
          <w:color w:val="000000"/>
        </w:rPr>
        <w:t xml:space="preserve"> коп.  </w:t>
      </w:r>
      <w:r w:rsidRPr="00491322">
        <w:rPr>
          <w:rFonts w:ascii="Times New Roman" w:hAnsi="Times New Roman"/>
          <w:color w:val="000000"/>
        </w:rPr>
        <w:t>(</w:t>
      </w:r>
      <w:r>
        <w:rPr>
          <w:rFonts w:ascii="Times New Roman" w:hAnsi="Times New Roman"/>
          <w:color w:val="000000"/>
        </w:rPr>
        <w:t>___________</w:t>
      </w:r>
      <w:r w:rsidRPr="00491322">
        <w:rPr>
          <w:rFonts w:ascii="Times New Roman" w:hAnsi="Times New Roman"/>
          <w:color w:val="000000"/>
        </w:rPr>
        <w:t xml:space="preserve"> гривень </w:t>
      </w:r>
      <w:r>
        <w:rPr>
          <w:rFonts w:ascii="Times New Roman" w:hAnsi="Times New Roman"/>
          <w:color w:val="000000"/>
        </w:rPr>
        <w:t>__</w:t>
      </w:r>
      <w:r w:rsidRPr="00491322">
        <w:rPr>
          <w:rFonts w:ascii="Times New Roman" w:hAnsi="Times New Roman"/>
          <w:color w:val="000000"/>
        </w:rPr>
        <w:t xml:space="preserve"> копійок) (далі – ціна Договору).</w:t>
      </w:r>
    </w:p>
    <w:p w14:paraId="34D71221" w14:textId="77777777" w:rsidR="00FD4162" w:rsidRPr="00491322" w:rsidRDefault="00FD4162" w:rsidP="00FD4162">
      <w:pPr>
        <w:pStyle w:val="1f7"/>
        <w:ind w:firstLine="567"/>
        <w:jc w:val="both"/>
        <w:rPr>
          <w:rFonts w:ascii="Times New Roman" w:hAnsi="Times New Roman"/>
          <w:kern w:val="1"/>
        </w:rPr>
      </w:pPr>
      <w:r w:rsidRPr="00491322">
        <w:rPr>
          <w:rFonts w:ascii="Times New Roman" w:hAnsi="Times New Roman"/>
          <w:snapToGrid w:val="0"/>
          <w:color w:val="000000"/>
        </w:rPr>
        <w:t xml:space="preserve">3.2. Оплата Товару здійснюється ПОКУПЦЕМ на підставі отриманого від ПОСТАЧАЛЬНИКА рахунку. Рахунок на оплату надається ПОСТАЧАЛЬНИКОМ </w:t>
      </w:r>
      <w:r w:rsidRPr="00491322">
        <w:rPr>
          <w:rFonts w:ascii="Times New Roman" w:hAnsi="Times New Roman"/>
          <w:snapToGrid w:val="0"/>
          <w:kern w:val="1"/>
        </w:rPr>
        <w:t>протягом 2 (двох) робочих днів з дати отримання замовлення</w:t>
      </w:r>
      <w:r w:rsidRPr="00491322">
        <w:rPr>
          <w:rFonts w:ascii="Times New Roman" w:hAnsi="Times New Roman"/>
          <w:snapToGrid w:val="0"/>
          <w:color w:val="000000"/>
        </w:rPr>
        <w:t xml:space="preserve">. </w:t>
      </w:r>
      <w:r w:rsidRPr="00491322">
        <w:rPr>
          <w:rFonts w:ascii="Times New Roman" w:eastAsia="Times New Roman" w:hAnsi="Times New Roman"/>
          <w:color w:val="000000"/>
          <w:lang w:eastAsia="ru-RU"/>
        </w:rPr>
        <w:t>Замовлення направляється на електронну адресу ПОСТАЧАЛЬНИКА, зазначену в ст. 11 цього Договору.</w:t>
      </w:r>
      <w:r w:rsidRPr="00491322">
        <w:rPr>
          <w:rFonts w:ascii="Times New Roman" w:hAnsi="Times New Roman"/>
          <w:snapToGrid w:val="0"/>
          <w:color w:val="000000"/>
          <w:lang w:val="uk-UA"/>
        </w:rPr>
        <w:t xml:space="preserve"> Датою отримання замовлення ПОСТАЧАЛЬНИКОМ вважається дата його відправлення з електронної адреси ПОКУПЦЯ. </w:t>
      </w:r>
      <w:r w:rsidRPr="00491322">
        <w:rPr>
          <w:rFonts w:ascii="Times New Roman" w:hAnsi="Times New Roman"/>
          <w:snapToGrid w:val="0"/>
          <w:color w:val="000000"/>
        </w:rPr>
        <w:t>Оплата здійснюється на умовах:</w:t>
      </w:r>
    </w:p>
    <w:p w14:paraId="39DF4D36" w14:textId="77777777" w:rsidR="00FD4162" w:rsidRPr="00080EF8" w:rsidRDefault="00FD4162" w:rsidP="00FD4162">
      <w:pPr>
        <w:pStyle w:val="1f7"/>
        <w:ind w:firstLine="567"/>
        <w:jc w:val="both"/>
        <w:rPr>
          <w:rFonts w:ascii="Times New Roman" w:hAnsi="Times New Roman"/>
          <w:snapToGrid w:val="0"/>
        </w:rPr>
      </w:pPr>
      <w:r w:rsidRPr="00080EF8">
        <w:rPr>
          <w:rFonts w:ascii="Times New Roman" w:hAnsi="Times New Roman"/>
          <w:snapToGrid w:val="0"/>
        </w:rPr>
        <w:t>3.2.1. Попередня оплата в розмірі 70% від вартості замовленого Товару здійснюється ПОКУПЦЕМ протягом 5 (п’яти) календарних днів з дати отримання рахунку.</w:t>
      </w:r>
    </w:p>
    <w:p w14:paraId="46A1E68F" w14:textId="77777777" w:rsidR="00FD4162" w:rsidRPr="00080EF8" w:rsidRDefault="00FD4162" w:rsidP="00FD4162">
      <w:pPr>
        <w:pStyle w:val="1f7"/>
        <w:ind w:firstLine="567"/>
        <w:jc w:val="both"/>
        <w:rPr>
          <w:rFonts w:ascii="Times New Roman" w:hAnsi="Times New Roman"/>
          <w:snapToGrid w:val="0"/>
        </w:rPr>
      </w:pPr>
      <w:r w:rsidRPr="00080EF8">
        <w:rPr>
          <w:rFonts w:ascii="Times New Roman" w:hAnsi="Times New Roman"/>
          <w:snapToGrid w:val="0"/>
        </w:rPr>
        <w:t>3.2.2. Остаточний розрахунок здійснюється ПОКУПЦЕМ протягом 10 (десяти) календарних днів з дати підписання Сторонами Акту приймання-передачі Товару, але не раніше дати реєстрації всіх податкових накладних, що підлягають реєстрації у ЄРПН.</w:t>
      </w:r>
    </w:p>
    <w:p w14:paraId="4C16E2E6" w14:textId="77777777" w:rsidR="00FD4162" w:rsidRPr="00080EF8" w:rsidRDefault="00FD4162" w:rsidP="00FD4162">
      <w:pPr>
        <w:pStyle w:val="1f7"/>
        <w:ind w:firstLine="567"/>
        <w:jc w:val="both"/>
        <w:rPr>
          <w:rFonts w:ascii="Times New Roman" w:hAnsi="Times New Roman"/>
          <w:snapToGrid w:val="0"/>
          <w:color w:val="FF0000"/>
        </w:rPr>
      </w:pPr>
      <w:r w:rsidRPr="00080EF8">
        <w:rPr>
          <w:rFonts w:ascii="Times New Roman" w:hAnsi="Times New Roman"/>
          <w:snapToGrid w:val="0"/>
        </w:rPr>
        <w:t>Замовник має право здійснювати 100% попередню оплату вартості замовленого Товару</w:t>
      </w:r>
    </w:p>
    <w:p w14:paraId="250B816D" w14:textId="77777777" w:rsidR="00FD4162" w:rsidRPr="00491322" w:rsidRDefault="00FD4162" w:rsidP="00FD4162">
      <w:pPr>
        <w:pStyle w:val="1f7"/>
        <w:ind w:firstLine="567"/>
        <w:jc w:val="both"/>
        <w:rPr>
          <w:rFonts w:ascii="Times New Roman" w:hAnsi="Times New Roman"/>
          <w:color w:val="000000"/>
        </w:rPr>
      </w:pPr>
      <w:r w:rsidRPr="00491322">
        <w:rPr>
          <w:rFonts w:ascii="Times New Roman" w:hAnsi="Times New Roman"/>
          <w:snapToGrid w:val="0"/>
          <w:color w:val="000000"/>
        </w:rPr>
        <w:t xml:space="preserve">3.3. </w:t>
      </w:r>
      <w:r w:rsidRPr="00491322">
        <w:rPr>
          <w:rFonts w:ascii="Times New Roman" w:hAnsi="Times New Roman"/>
          <w:color w:val="000000"/>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11 даного Договору та/або рахунку, наданому разом з поставкою Товару.</w:t>
      </w:r>
    </w:p>
    <w:p w14:paraId="4570ED57" w14:textId="77777777" w:rsidR="00FD4162" w:rsidRPr="00B21421" w:rsidRDefault="00FD4162" w:rsidP="00FD4162">
      <w:pPr>
        <w:pStyle w:val="1f7"/>
        <w:ind w:firstLine="567"/>
        <w:jc w:val="both"/>
        <w:rPr>
          <w:rFonts w:ascii="Times New Roman" w:hAnsi="Times New Roman"/>
          <w:color w:val="000000"/>
          <w:lang w:val="uk-UA" w:eastAsia="zh-CN"/>
        </w:rPr>
      </w:pPr>
      <w:r w:rsidRPr="00B21421">
        <w:rPr>
          <w:rFonts w:ascii="Times New Roman" w:hAnsi="Times New Roman"/>
          <w:color w:val="000000"/>
          <w:lang w:val="uk-UA" w:eastAsia="zh-CN"/>
        </w:rPr>
        <w:t>3.4. Загальна ціна Договору може переглядатись Сторонами лише у випадках, визначених п. 19 Особливостей .</w:t>
      </w:r>
    </w:p>
    <w:p w14:paraId="184E0C08" w14:textId="77777777" w:rsidR="00FD4162" w:rsidRPr="000572C5" w:rsidRDefault="00FD4162" w:rsidP="00FD4162">
      <w:pPr>
        <w:spacing w:after="0" w:line="240" w:lineRule="auto"/>
        <w:jc w:val="both"/>
        <w:rPr>
          <w:rFonts w:ascii="Times New Roman" w:hAnsi="Times New Roman"/>
          <w:color w:val="000000"/>
        </w:rPr>
      </w:pPr>
      <w:r>
        <w:rPr>
          <w:rFonts w:ascii="Times New Roman" w:hAnsi="Times New Roman"/>
          <w:color w:val="000000"/>
        </w:rPr>
        <w:t xml:space="preserve">           </w:t>
      </w:r>
      <w:r w:rsidRPr="00B21421">
        <w:rPr>
          <w:rFonts w:ascii="Times New Roman" w:hAnsi="Times New Roman"/>
          <w:color w:val="000000"/>
        </w:rPr>
        <w:t xml:space="preserve">3.4.1. Ціна Товару в сторону збільшення за одиницю Товару може бути змінена в порядку, визначеному пп. 2 п. 19  Особливостей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«Держзовнішінформ», ДП «Зовнішторгвидав України». </w:t>
      </w:r>
      <w:r>
        <w:rPr>
          <w:rFonts w:ascii="Times New Roman" w:hAnsi="Times New Roman"/>
          <w:color w:val="000000"/>
        </w:rPr>
        <w:t xml:space="preserve"> </w:t>
      </w:r>
    </w:p>
    <w:p w14:paraId="05305831" w14:textId="77777777" w:rsidR="00FD4162" w:rsidRPr="00491322" w:rsidRDefault="00FD4162" w:rsidP="00FD4162">
      <w:pPr>
        <w:shd w:val="clear" w:color="auto" w:fill="FFFFFF"/>
        <w:spacing w:after="0" w:line="240" w:lineRule="auto"/>
        <w:ind w:firstLine="644"/>
        <w:contextualSpacing/>
        <w:jc w:val="both"/>
        <w:rPr>
          <w:rFonts w:ascii="Times New Roman" w:eastAsia="Times New Roman" w:hAnsi="Times New Roman"/>
          <w:bCs/>
          <w:color w:val="000000"/>
          <w:lang w:eastAsia="ru-RU"/>
        </w:rPr>
      </w:pPr>
      <w:r w:rsidRPr="00491322">
        <w:rPr>
          <w:rFonts w:ascii="Times New Roman" w:eastAsia="Times New Roman" w:hAnsi="Times New Roman"/>
          <w:bCs/>
          <w:color w:val="000000"/>
          <w:lang w:eastAsia="ru-RU"/>
        </w:rPr>
        <w:t>3.4.2. Сторони домовились, що документ, виданий установами, зазначеними в п. 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 або попередньої поставки за цим Договором.</w:t>
      </w:r>
    </w:p>
    <w:p w14:paraId="2AB3F5A4"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54E36400" w14:textId="77777777" w:rsidR="00FD4162" w:rsidRPr="00491322" w:rsidRDefault="00FD4162" w:rsidP="00FD4162">
      <w:pPr>
        <w:spacing w:after="0" w:line="240" w:lineRule="auto"/>
        <w:ind w:firstLine="567"/>
        <w:jc w:val="both"/>
        <w:rPr>
          <w:rFonts w:ascii="Times New Roman" w:hAnsi="Times New Roman"/>
          <w:snapToGrid w:val="0"/>
          <w:color w:val="000000"/>
        </w:rPr>
      </w:pPr>
      <w:r w:rsidRPr="00491322">
        <w:rPr>
          <w:rFonts w:ascii="Times New Roman" w:hAnsi="Times New Roman"/>
          <w:snapToGrid w:val="0"/>
          <w:color w:val="000000"/>
        </w:rPr>
        <w:t>3.4.4.У всіх випадках зміни ціни Товару Сторони укладають додаткову угоду до даного Договору.</w:t>
      </w:r>
    </w:p>
    <w:p w14:paraId="32804285" w14:textId="77777777" w:rsidR="00FD4162" w:rsidRPr="00491322" w:rsidRDefault="00FD4162" w:rsidP="00FD4162">
      <w:pPr>
        <w:spacing w:after="0" w:line="240" w:lineRule="auto"/>
        <w:ind w:firstLine="567"/>
        <w:jc w:val="both"/>
        <w:rPr>
          <w:rFonts w:ascii="Times New Roman" w:hAnsi="Times New Roman"/>
          <w:snapToGrid w:val="0"/>
          <w:color w:val="000000"/>
        </w:rPr>
      </w:pPr>
      <w:r w:rsidRPr="00491322">
        <w:rPr>
          <w:rFonts w:ascii="Times New Roman" w:hAnsi="Times New Roman"/>
          <w:snapToGrid w:val="0"/>
          <w:color w:val="000000"/>
        </w:rPr>
        <w:t xml:space="preserve">3.5. </w:t>
      </w:r>
      <w:r w:rsidRPr="00491322">
        <w:rPr>
          <w:rFonts w:ascii="Times New Roman" w:hAnsi="Times New Roman"/>
          <w:snapToGrid w:val="0"/>
          <w:color w:val="000000"/>
          <w:kern w:val="1"/>
        </w:rPr>
        <w:t xml:space="preserve">Ціна Договору включає ціну матеріалів, ПДВ, </w:t>
      </w:r>
      <w:r w:rsidRPr="00491322">
        <w:rPr>
          <w:rFonts w:ascii="Times New Roman" w:hAnsi="Times New Roman"/>
          <w:kern w:val="1"/>
          <w:shd w:val="clear" w:color="auto" w:fill="FFFFFF"/>
        </w:rPr>
        <w:t>податки і збори, що сплачуються або мають бути сплачені</w:t>
      </w:r>
      <w:r w:rsidRPr="00491322">
        <w:rPr>
          <w:rFonts w:ascii="Times New Roman" w:hAnsi="Times New Roman"/>
          <w:snapToGrid w:val="0"/>
          <w:color w:val="000000"/>
          <w:kern w:val="1"/>
        </w:rPr>
        <w:t xml:space="preserve"> </w:t>
      </w:r>
      <w:r w:rsidRPr="00491322">
        <w:rPr>
          <w:rFonts w:ascii="Times New Roman" w:hAnsi="Times New Roman"/>
          <w:color w:val="000000"/>
          <w:kern w:val="1"/>
        </w:rPr>
        <w:t>ПОСТАЧАЛЬНИКОМ,</w:t>
      </w:r>
      <w:r w:rsidRPr="00491322">
        <w:rPr>
          <w:rFonts w:ascii="Times New Roman" w:hAnsi="Times New Roman"/>
          <w:snapToGrid w:val="0"/>
          <w:color w:val="000000"/>
          <w:kern w:val="1"/>
        </w:rPr>
        <w:t xml:space="preserve"> та інші витрати, безпосередньо пов’язані з Товаром та його поставкою за цим Договором, в тому числі транспортні витрати.</w:t>
      </w:r>
    </w:p>
    <w:p w14:paraId="7D84BF14" w14:textId="77777777" w:rsidR="00FD4162" w:rsidRPr="00491322" w:rsidRDefault="00FD4162" w:rsidP="00FD4162">
      <w:pPr>
        <w:spacing w:after="0" w:line="240" w:lineRule="auto"/>
        <w:ind w:firstLine="567"/>
        <w:jc w:val="both"/>
        <w:rPr>
          <w:rFonts w:ascii="Times New Roman" w:hAnsi="Times New Roman"/>
          <w:snapToGrid w:val="0"/>
          <w:color w:val="000000"/>
        </w:rPr>
      </w:pPr>
    </w:p>
    <w:p w14:paraId="68A36F81" w14:textId="77777777" w:rsidR="00FD4162" w:rsidRPr="00491322" w:rsidRDefault="00FD4162" w:rsidP="00FD4162">
      <w:pPr>
        <w:pStyle w:val="afa"/>
        <w:widowControl w:val="0"/>
        <w:numPr>
          <w:ilvl w:val="0"/>
          <w:numId w:val="6"/>
        </w:numPr>
        <w:spacing w:after="0" w:line="240" w:lineRule="auto"/>
        <w:jc w:val="center"/>
        <w:rPr>
          <w:rFonts w:ascii="Times New Roman" w:hAnsi="Times New Roman"/>
          <w:b/>
          <w:snapToGrid w:val="0"/>
          <w:color w:val="000000"/>
        </w:rPr>
      </w:pPr>
      <w:r w:rsidRPr="00491322">
        <w:rPr>
          <w:rFonts w:ascii="Times New Roman" w:hAnsi="Times New Roman"/>
          <w:b/>
          <w:snapToGrid w:val="0"/>
          <w:color w:val="000000"/>
        </w:rPr>
        <w:t xml:space="preserve">ПРИЙМАННЯ ТОВАРУ </w:t>
      </w:r>
    </w:p>
    <w:p w14:paraId="60F990D6"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14:paraId="61364DF0"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14:paraId="7B58D51D" w14:textId="77777777" w:rsidR="00FD4162" w:rsidRPr="00491322" w:rsidRDefault="00FD4162" w:rsidP="00FD4162">
      <w:pPr>
        <w:tabs>
          <w:tab w:val="left" w:pos="284"/>
        </w:tabs>
        <w:spacing w:after="0"/>
        <w:ind w:firstLine="567"/>
        <w:jc w:val="both"/>
        <w:rPr>
          <w:rFonts w:ascii="Times New Roman" w:hAnsi="Times New Roman"/>
          <w:color w:val="FF0000"/>
        </w:rPr>
      </w:pPr>
      <w:r w:rsidRPr="00491322">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19F4AD14"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 наявності документів, визначених п. 4.7. цього Договору;</w:t>
      </w:r>
    </w:p>
    <w:p w14:paraId="5AA08F56"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 відповідності технічним вимогам для даного виду Товару та вимогам нормативної документації ДСТУ (ГОСТ).</w:t>
      </w:r>
    </w:p>
    <w:p w14:paraId="5CA7C37C"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4.4. У разі поставки Товару в неповній кількості ПОСТАЧАЛЬНИК зобов’язується за свій рахунок допоставити кількість Товару протягом 5 календарних днів з дати отримання вимоги від ПОКУПЦЯ.</w:t>
      </w:r>
    </w:p>
    <w:p w14:paraId="2B0365CF"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3C65700B" w14:textId="77777777" w:rsidR="00FD4162" w:rsidRPr="00491322" w:rsidRDefault="00FD4162" w:rsidP="00FD4162">
      <w:pPr>
        <w:spacing w:after="0" w:line="240" w:lineRule="auto"/>
        <w:ind w:firstLine="567"/>
        <w:jc w:val="both"/>
        <w:rPr>
          <w:rFonts w:ascii="Times New Roman" w:hAnsi="Times New Roman"/>
          <w:kern w:val="1"/>
        </w:rPr>
      </w:pPr>
      <w:r w:rsidRPr="00491322">
        <w:rPr>
          <w:rFonts w:ascii="Times New Roman" w:hAnsi="Times New Roman"/>
          <w:color w:val="000000"/>
        </w:rPr>
        <w:lastRenderedPageBreak/>
        <w:t xml:space="preserve">4.5.1. Перевірка якості та характеристик Товару ПОКУПЦЕМ має бути здійснена протягом 5 (п’яти) робочих днів з моменту надходження Товару за місцем призначення, </w:t>
      </w:r>
      <w:r w:rsidRPr="00491322">
        <w:rPr>
          <w:rFonts w:ascii="Times New Roman" w:hAnsi="Times New Roman"/>
          <w:kern w:val="1"/>
        </w:rPr>
        <w:t>що оформлюється ПОКУПЦЕМ Актом вхідного контролю продукції по якості та кількості.</w:t>
      </w:r>
    </w:p>
    <w:p w14:paraId="1A883888"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76ED6769"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нарочно або засобами поштового зв’язку.</w:t>
      </w:r>
    </w:p>
    <w:p w14:paraId="0CA51538"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342BB260"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0B66ED16"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Неякісний Товар не розвантажується. ПОСТАЧАЛЬНИК зобов’язується замінити неякісний </w:t>
      </w:r>
      <w:r w:rsidRPr="00491322">
        <w:rPr>
          <w:rFonts w:ascii="Times New Roman" w:hAnsi="Times New Roman"/>
          <w:color w:val="000000"/>
          <w:lang w:val="ru-RU"/>
        </w:rPr>
        <w:t>Товар</w:t>
      </w:r>
      <w:r w:rsidRPr="00491322">
        <w:rPr>
          <w:rFonts w:ascii="Times New Roman" w:hAnsi="Times New Roman"/>
          <w:color w:val="000000"/>
        </w:rPr>
        <w:t xml:space="preserve"> у строк, визначений Сторонами  у Акті про виявлені недоліки.</w:t>
      </w:r>
    </w:p>
    <w:p w14:paraId="06A2212A"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14DEF644" w14:textId="77777777" w:rsidR="00FD4162" w:rsidRPr="00491322" w:rsidDel="0087110A" w:rsidRDefault="00FD4162" w:rsidP="00FD4162">
      <w:pPr>
        <w:spacing w:after="0" w:line="240" w:lineRule="auto"/>
        <w:ind w:firstLine="566"/>
        <w:jc w:val="both"/>
        <w:rPr>
          <w:rFonts w:ascii="Times New Roman" w:hAnsi="Times New Roman"/>
          <w:color w:val="000000"/>
        </w:rPr>
      </w:pPr>
      <w:r w:rsidRPr="00491322">
        <w:rPr>
          <w:rFonts w:ascii="Times New Roman" w:hAnsi="Times New Roman"/>
          <w:color w:val="000000"/>
        </w:rPr>
        <w:t xml:space="preserve">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14:paraId="489A5669" w14:textId="77777777" w:rsidR="00FD4162" w:rsidRPr="00491322" w:rsidRDefault="00FD4162" w:rsidP="00FD4162">
      <w:pPr>
        <w:spacing w:after="0" w:line="240" w:lineRule="auto"/>
        <w:ind w:firstLine="566"/>
        <w:jc w:val="both"/>
        <w:rPr>
          <w:rFonts w:ascii="Times New Roman" w:hAnsi="Times New Roman"/>
          <w:color w:val="000000"/>
        </w:rPr>
      </w:pPr>
      <w:r w:rsidRPr="00491322">
        <w:rPr>
          <w:rFonts w:ascii="Times New Roman" w:hAnsi="Times New Roman"/>
          <w:color w:val="000000"/>
        </w:rPr>
        <w:t xml:space="preserve">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повернути на рахунок ПОКУПЦЯ кошти, отримані у якості попередньої оплати за такий Товар, сплатити штраф, передбачений п. 6.5. Договору та відшкодувати ПОКУПЦЕВІ понесені збитки. </w:t>
      </w:r>
    </w:p>
    <w:p w14:paraId="63F1CD77" w14:textId="77777777" w:rsidR="00FD4162" w:rsidRPr="00491322" w:rsidRDefault="00FD4162" w:rsidP="00FD4162">
      <w:pPr>
        <w:spacing w:after="0" w:line="240" w:lineRule="auto"/>
        <w:ind w:firstLine="566"/>
        <w:jc w:val="both"/>
        <w:rPr>
          <w:rFonts w:ascii="Times New Roman" w:hAnsi="Times New Roman"/>
          <w:color w:val="000000"/>
        </w:rPr>
      </w:pPr>
      <w:r w:rsidRPr="00491322">
        <w:rPr>
          <w:rFonts w:ascii="Times New Roman" w:hAnsi="Times New Roman"/>
          <w:color w:val="000000"/>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4E642778"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734B0D3E"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  рахунок; </w:t>
      </w:r>
    </w:p>
    <w:p w14:paraId="2147FDE2"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  видаткову накладну;</w:t>
      </w:r>
    </w:p>
    <w:p w14:paraId="61E39267"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 </w:t>
      </w:r>
      <w:r w:rsidRPr="00491322">
        <w:rPr>
          <w:rFonts w:ascii="Times New Roman" w:hAnsi="Times New Roman"/>
          <w:kern w:val="1"/>
        </w:rPr>
        <w:t>акт приймання-передачі Товару</w:t>
      </w:r>
      <w:r w:rsidRPr="00491322">
        <w:rPr>
          <w:rFonts w:ascii="Times New Roman" w:hAnsi="Times New Roman"/>
          <w:color w:val="000000"/>
        </w:rPr>
        <w:t xml:space="preserve"> у 2 (двох) екземплярах;</w:t>
      </w:r>
    </w:p>
    <w:p w14:paraId="7274684F" w14:textId="77777777" w:rsidR="00FD416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14:paraId="76D2984E" w14:textId="77777777" w:rsidR="00FD4162" w:rsidRPr="00491322" w:rsidRDefault="00FD4162" w:rsidP="00FD4162">
      <w:pPr>
        <w:spacing w:after="0" w:line="240" w:lineRule="auto"/>
        <w:ind w:firstLine="567"/>
        <w:jc w:val="both"/>
        <w:rPr>
          <w:rFonts w:ascii="Times New Roman" w:hAnsi="Times New Roman"/>
          <w:color w:val="000000"/>
        </w:rPr>
      </w:pPr>
      <w:r>
        <w:rPr>
          <w:rFonts w:ascii="Times New Roman" w:hAnsi="Times New Roman"/>
          <w:color w:val="000000"/>
        </w:rPr>
        <w:t>-гарантійні талони на Товар, оформлені належним чином;</w:t>
      </w:r>
    </w:p>
    <w:p w14:paraId="0829E10D"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 товарно-транспортну/залізничну накладну.</w:t>
      </w:r>
    </w:p>
    <w:p w14:paraId="49AB54D0"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4CE18607" w14:textId="77777777" w:rsidR="00FD4162" w:rsidRPr="00491322" w:rsidRDefault="00FD4162" w:rsidP="00FD4162">
      <w:pPr>
        <w:spacing w:after="0" w:line="240" w:lineRule="auto"/>
        <w:ind w:firstLine="567"/>
        <w:jc w:val="both"/>
        <w:rPr>
          <w:rFonts w:ascii="Times New Roman" w:hAnsi="Times New Roman"/>
          <w:color w:val="000000"/>
        </w:rPr>
      </w:pPr>
    </w:p>
    <w:p w14:paraId="02DFABEA" w14:textId="77777777" w:rsidR="00FD4162" w:rsidRPr="00491322" w:rsidRDefault="00FD4162" w:rsidP="00FD4162">
      <w:pPr>
        <w:numPr>
          <w:ilvl w:val="0"/>
          <w:numId w:val="6"/>
        </w:numPr>
        <w:spacing w:after="0" w:line="240" w:lineRule="auto"/>
        <w:jc w:val="center"/>
        <w:rPr>
          <w:rFonts w:ascii="Times New Roman" w:hAnsi="Times New Roman"/>
          <w:b/>
          <w:color w:val="000000"/>
        </w:rPr>
      </w:pPr>
      <w:r w:rsidRPr="00491322">
        <w:rPr>
          <w:rFonts w:ascii="Times New Roman" w:hAnsi="Times New Roman"/>
          <w:b/>
          <w:color w:val="000000"/>
        </w:rPr>
        <w:t>ЯКІСТЬ ТА ГАРАНТІЇ</w:t>
      </w:r>
    </w:p>
    <w:p w14:paraId="59D2DCAA"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5.1. Якість товару повинна відповідати всім технічним нормам, стандартам та правилам, встановленим для товару даного виду. Термін гарантії на товар, що поставляється, встановлюється відповідно до гарантії виробника і вказується в документах, які надаються ПОСТАЧАЛЬНИКОМ ПОКУПЦЮ разом із документами на поставку товару  згідно п.4.7. Товар, що пропонується учасником повинен бути новим, таким, що не був у вжитку, не пошкодженим, виробництва 2022-2023 років, але не більше 12 місяців від дати поставки товару.</w:t>
      </w:r>
    </w:p>
    <w:p w14:paraId="0968497E" w14:textId="77777777" w:rsidR="00FD4162" w:rsidRPr="00491322" w:rsidRDefault="00FD4162" w:rsidP="00FD4162">
      <w:pPr>
        <w:spacing w:after="0" w:line="240" w:lineRule="auto"/>
        <w:ind w:firstLine="567"/>
        <w:jc w:val="both"/>
        <w:rPr>
          <w:rFonts w:ascii="Times New Roman" w:hAnsi="Times New Roman"/>
          <w:color w:val="000000"/>
          <w:lang w:eastAsia="en-US"/>
        </w:rPr>
      </w:pPr>
      <w:r w:rsidRPr="00491322">
        <w:rPr>
          <w:rFonts w:ascii="Times New Roman" w:hAnsi="Times New Roman"/>
          <w:color w:val="000000"/>
        </w:rPr>
        <w:lastRenderedPageBreak/>
        <w:t xml:space="preserve">5.2. </w:t>
      </w:r>
      <w:r w:rsidRPr="00491322">
        <w:rPr>
          <w:rFonts w:ascii="Times New Roman" w:hAnsi="Times New Roman"/>
          <w:color w:val="000000"/>
          <w:lang w:eastAsia="en-US"/>
        </w:rPr>
        <w:t>У період дії гарантійного строку ПОСТАЧАЛЬНИК зобов’язаний замінити безкоштовно та своїми силами Товар, який виявився з дефектом, протягом 5 (п’яти) робочих днів з моменту підписання Сторонами Дефектного акту.</w:t>
      </w:r>
    </w:p>
    <w:p w14:paraId="00D82831"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5.3. ПОСТАЧАЛЬНИК повинен, після отримання від ПОКУПЦЯ повідомлення про виявлення дефектів Товару протягом </w:t>
      </w:r>
      <w:r w:rsidRPr="00491322">
        <w:rPr>
          <w:rFonts w:ascii="Times New Roman" w:hAnsi="Times New Roman"/>
        </w:rPr>
        <w:t xml:space="preserve">3 (трьох) </w:t>
      </w:r>
      <w:r w:rsidRPr="00491322">
        <w:rPr>
          <w:rFonts w:ascii="Times New Roman" w:hAnsi="Times New Roman"/>
          <w:color w:val="000000"/>
        </w:rPr>
        <w:t xml:space="preserve">календарних днів направити уповноваженого представника для з’ясування причини виникнення дефекту/ів та підписання Дефектного акту за участю обох Сторін цього Договору. </w:t>
      </w:r>
    </w:p>
    <w:p w14:paraId="7F8A82DD"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7FCB58C9"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5.5.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371A102E"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7DEB839B"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 повернути на поточний рахунок ПОКУПЦЯ перераховані ним кошти, згідно цього Договору, що відповідають кількості дефектного Товару;</w:t>
      </w:r>
    </w:p>
    <w:p w14:paraId="4F24DBC7"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 вивезти дефектний Товар з місця його знаходження власними силами та за власні кошти.</w:t>
      </w:r>
    </w:p>
    <w:p w14:paraId="54102E8B"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5.6.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0BD66EC1"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5.6.1.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3C6396F0" w14:textId="77777777" w:rsidR="00FD4162" w:rsidRPr="00491322" w:rsidRDefault="00FD4162" w:rsidP="00FD4162">
      <w:pPr>
        <w:shd w:val="clear" w:color="auto" w:fill="FFFFFF"/>
        <w:spacing w:after="0" w:line="240" w:lineRule="atLeast"/>
        <w:ind w:firstLine="567"/>
        <w:jc w:val="both"/>
        <w:rPr>
          <w:rFonts w:ascii="Times New Roman" w:hAnsi="Times New Roman"/>
          <w:color w:val="000000"/>
        </w:rPr>
      </w:pPr>
      <w:r w:rsidRPr="00491322">
        <w:rPr>
          <w:rFonts w:ascii="Times New Roman" w:hAnsi="Times New Roman"/>
          <w:color w:val="000000"/>
        </w:rPr>
        <w:t xml:space="preserve">5.6.2.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r w:rsidRPr="00491322">
        <w:rPr>
          <w:rFonts w:ascii="Times New Roman" w:hAnsi="Times New Roman"/>
          <w:color w:val="000000"/>
          <w:lang w:eastAsia="en-US"/>
        </w:rPr>
        <w:t>В такому випадку всі понесені ПОСТАЧАЛЬНИКОМ витрати на проведення звірки та/або експертизи не відшкодовуються ПОКУПЦЕМ.</w:t>
      </w:r>
    </w:p>
    <w:p w14:paraId="53A25133" w14:textId="77777777" w:rsidR="00FD4162" w:rsidRPr="00491322" w:rsidRDefault="00FD4162" w:rsidP="00FD4162">
      <w:pPr>
        <w:shd w:val="clear" w:color="auto" w:fill="FFFFFF"/>
        <w:spacing w:after="0" w:line="240" w:lineRule="auto"/>
        <w:ind w:firstLine="567"/>
        <w:jc w:val="both"/>
        <w:rPr>
          <w:rFonts w:ascii="Times New Roman" w:hAnsi="Times New Roman"/>
          <w:color w:val="000000"/>
        </w:rPr>
      </w:pPr>
      <w:r w:rsidRPr="00491322">
        <w:rPr>
          <w:rFonts w:ascii="Times New Roman" w:hAnsi="Times New Roman"/>
          <w:color w:val="000000"/>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1511ED78" w14:textId="77777777" w:rsidR="00FD4162" w:rsidRPr="00491322" w:rsidRDefault="00FD4162" w:rsidP="00FD4162">
      <w:pPr>
        <w:shd w:val="clear" w:color="auto" w:fill="FFFFFF"/>
        <w:spacing w:after="0" w:line="240" w:lineRule="auto"/>
        <w:ind w:firstLine="567"/>
        <w:jc w:val="both"/>
        <w:rPr>
          <w:rFonts w:ascii="Times New Roman" w:hAnsi="Times New Roman"/>
          <w:b/>
          <w:color w:val="000000"/>
        </w:rPr>
      </w:pPr>
    </w:p>
    <w:p w14:paraId="6BCFC332" w14:textId="77777777" w:rsidR="00FD4162" w:rsidRPr="00491322" w:rsidRDefault="00FD4162" w:rsidP="00FD4162">
      <w:pPr>
        <w:spacing w:after="0" w:line="240" w:lineRule="auto"/>
        <w:jc w:val="center"/>
        <w:rPr>
          <w:rFonts w:ascii="Times New Roman" w:hAnsi="Times New Roman"/>
          <w:b/>
          <w:color w:val="000000"/>
        </w:rPr>
      </w:pPr>
      <w:r w:rsidRPr="00491322">
        <w:rPr>
          <w:rFonts w:ascii="Times New Roman" w:hAnsi="Times New Roman"/>
          <w:b/>
          <w:color w:val="000000"/>
        </w:rPr>
        <w:t>6. ВІДПОВІДАЛЬНІСТЬ СТОРІН ЗА ПОРУШЕННЯ ДОГОВОРУ</w:t>
      </w:r>
    </w:p>
    <w:p w14:paraId="1C80549F"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023B0A31"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6.</w:t>
      </w:r>
      <w:r>
        <w:rPr>
          <w:rFonts w:ascii="Times New Roman" w:hAnsi="Times New Roman"/>
          <w:color w:val="000000"/>
        </w:rPr>
        <w:t>2</w:t>
      </w:r>
      <w:r w:rsidRPr="00491322">
        <w:rPr>
          <w:rFonts w:ascii="Times New Roman" w:hAnsi="Times New Roman"/>
          <w:color w:val="000000"/>
        </w:rPr>
        <w:t>.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2E02B6A5"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6.</w:t>
      </w:r>
      <w:r>
        <w:rPr>
          <w:rFonts w:ascii="Times New Roman" w:hAnsi="Times New Roman"/>
          <w:color w:val="000000"/>
        </w:rPr>
        <w:t>3</w:t>
      </w:r>
      <w:r w:rsidRPr="00491322">
        <w:rPr>
          <w:rFonts w:ascii="Times New Roman" w:hAnsi="Times New Roman"/>
          <w:color w:val="000000"/>
        </w:rPr>
        <w:t>.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14:paraId="39259E4D"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6.</w:t>
      </w:r>
      <w:r>
        <w:rPr>
          <w:rFonts w:ascii="Times New Roman" w:hAnsi="Times New Roman"/>
          <w:color w:val="000000"/>
          <w:lang w:val="ru-RU"/>
        </w:rPr>
        <w:t>4</w:t>
      </w:r>
      <w:r w:rsidRPr="00491322">
        <w:rPr>
          <w:rFonts w:ascii="Times New Roman" w:hAnsi="Times New Roman"/>
          <w:color w:val="000000"/>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7336CFF4"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6.</w:t>
      </w:r>
      <w:r>
        <w:rPr>
          <w:rFonts w:ascii="Times New Roman" w:hAnsi="Times New Roman"/>
          <w:color w:val="000000"/>
          <w:lang w:val="ru-RU"/>
        </w:rPr>
        <w:t>5</w:t>
      </w:r>
      <w:r w:rsidRPr="00491322">
        <w:rPr>
          <w:rFonts w:ascii="Times New Roman" w:hAnsi="Times New Roman"/>
          <w:color w:val="000000"/>
        </w:rPr>
        <w:t>. 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за кожен день прострочення.</w:t>
      </w:r>
    </w:p>
    <w:p w14:paraId="18D4B7A2"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6.</w:t>
      </w:r>
      <w:r>
        <w:rPr>
          <w:rFonts w:ascii="Times New Roman" w:hAnsi="Times New Roman"/>
          <w:color w:val="000000"/>
        </w:rPr>
        <w:t>6</w:t>
      </w:r>
      <w:r w:rsidRPr="00491322">
        <w:rPr>
          <w:rFonts w:ascii="Times New Roman" w:hAnsi="Times New Roman"/>
          <w:color w:val="000000"/>
        </w:rPr>
        <w:t>. ПОСТАЧАЛЬНИК несе відповідальність за дотримання вимог податкового законодавства України.</w:t>
      </w:r>
    </w:p>
    <w:p w14:paraId="33957C39"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6.</w:t>
      </w:r>
      <w:r>
        <w:rPr>
          <w:rFonts w:ascii="Times New Roman" w:hAnsi="Times New Roman"/>
          <w:color w:val="000000"/>
        </w:rPr>
        <w:t>6</w:t>
      </w:r>
      <w:r w:rsidRPr="00491322">
        <w:rPr>
          <w:rFonts w:ascii="Times New Roman" w:hAnsi="Times New Roman"/>
          <w:color w:val="000000"/>
        </w:rPr>
        <w:t xml:space="preserve">.1. </w:t>
      </w:r>
      <w:r w:rsidRPr="00491322">
        <w:rPr>
          <w:rFonts w:ascii="Times New Roman" w:hAnsi="Times New Roman"/>
          <w:lang w:eastAsia="en-US"/>
        </w:rPr>
        <w:t xml:space="preserve">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w:t>
      </w:r>
      <w:r w:rsidRPr="00491322">
        <w:rPr>
          <w:rFonts w:ascii="Times New Roman" w:hAnsi="Times New Roman"/>
          <w:lang w:eastAsia="en-US"/>
        </w:rPr>
        <w:lastRenderedPageBreak/>
        <w:t>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08CB5D4B"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6.</w:t>
      </w:r>
      <w:r>
        <w:rPr>
          <w:rFonts w:ascii="Times New Roman" w:hAnsi="Times New Roman"/>
          <w:color w:val="000000"/>
        </w:rPr>
        <w:t>6</w:t>
      </w:r>
      <w:r w:rsidRPr="00491322">
        <w:rPr>
          <w:rFonts w:ascii="Times New Roman" w:hAnsi="Times New Roman"/>
          <w:color w:val="000000"/>
        </w:rPr>
        <w:t>.2.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7CC6BDC4"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6.</w:t>
      </w:r>
      <w:r>
        <w:rPr>
          <w:rFonts w:ascii="Times New Roman" w:hAnsi="Times New Roman"/>
          <w:color w:val="000000"/>
        </w:rPr>
        <w:t>6</w:t>
      </w:r>
      <w:r w:rsidRPr="00491322">
        <w:rPr>
          <w:rFonts w:ascii="Times New Roman" w:hAnsi="Times New Roman"/>
          <w:color w:val="000000"/>
        </w:rPr>
        <w:t xml:space="preserve">.3. </w:t>
      </w:r>
      <w:r w:rsidRPr="00491322">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6F6AF8E5"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6.</w:t>
      </w:r>
      <w:r>
        <w:rPr>
          <w:rFonts w:ascii="Times New Roman" w:hAnsi="Times New Roman"/>
          <w:color w:val="000000"/>
        </w:rPr>
        <w:t>7</w:t>
      </w:r>
      <w:r w:rsidRPr="00491322">
        <w:rPr>
          <w:rFonts w:ascii="Times New Roman" w:hAnsi="Times New Roman"/>
          <w:color w:val="000000"/>
        </w:rPr>
        <w:t>. Сплата штрафних санкцій не звільняє Сторони від виконання умов цього Договору.</w:t>
      </w:r>
    </w:p>
    <w:p w14:paraId="75DB4A38"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6.</w:t>
      </w:r>
      <w:r>
        <w:rPr>
          <w:rFonts w:ascii="Times New Roman" w:hAnsi="Times New Roman"/>
          <w:color w:val="000000"/>
        </w:rPr>
        <w:t>8</w:t>
      </w:r>
      <w:r w:rsidRPr="00491322">
        <w:rPr>
          <w:rFonts w:ascii="Times New Roman" w:hAnsi="Times New Roman"/>
          <w:color w:val="000000"/>
        </w:rPr>
        <w:t>.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78BB4F3C" w14:textId="77777777" w:rsidR="00FD4162" w:rsidRPr="00491322" w:rsidRDefault="00FD4162" w:rsidP="00FD4162">
      <w:pPr>
        <w:spacing w:after="0" w:line="240" w:lineRule="auto"/>
        <w:ind w:firstLine="567"/>
        <w:jc w:val="both"/>
        <w:rPr>
          <w:rFonts w:ascii="Times New Roman" w:hAnsi="Times New Roman"/>
          <w:color w:val="000000"/>
        </w:rPr>
      </w:pPr>
    </w:p>
    <w:p w14:paraId="44DBAB9B" w14:textId="77777777" w:rsidR="00FD4162" w:rsidRPr="00491322" w:rsidRDefault="00FD4162" w:rsidP="00FD4162">
      <w:pPr>
        <w:spacing w:after="0" w:line="240" w:lineRule="auto"/>
        <w:jc w:val="center"/>
        <w:rPr>
          <w:rFonts w:ascii="Times New Roman" w:hAnsi="Times New Roman"/>
          <w:b/>
          <w:color w:val="000000"/>
        </w:rPr>
      </w:pPr>
      <w:r w:rsidRPr="00491322">
        <w:rPr>
          <w:rFonts w:ascii="Times New Roman" w:hAnsi="Times New Roman"/>
          <w:b/>
          <w:color w:val="000000"/>
        </w:rPr>
        <w:t>7. ВИРІШЕННЯ СПОРІВ</w:t>
      </w:r>
    </w:p>
    <w:p w14:paraId="3A53280F"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23349D9E"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348F8BE5" w14:textId="77777777" w:rsidR="00FD4162" w:rsidRPr="00491322" w:rsidRDefault="00FD4162" w:rsidP="00FD4162">
      <w:pPr>
        <w:spacing w:after="0" w:line="240" w:lineRule="auto"/>
        <w:jc w:val="center"/>
        <w:rPr>
          <w:rFonts w:ascii="Times New Roman" w:hAnsi="Times New Roman"/>
          <w:b/>
          <w:color w:val="000000"/>
        </w:rPr>
      </w:pPr>
      <w:r w:rsidRPr="00491322">
        <w:rPr>
          <w:rFonts w:ascii="Times New Roman" w:hAnsi="Times New Roman"/>
          <w:b/>
          <w:color w:val="000000"/>
        </w:rPr>
        <w:t>8. ДІЯ ДОГОВОРУ</w:t>
      </w:r>
    </w:p>
    <w:p w14:paraId="01F68D56"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rPr>
        <w:t>4</w:t>
      </w:r>
      <w:r w:rsidRPr="00491322">
        <w:rPr>
          <w:rFonts w:ascii="Times New Roman" w:hAnsi="Times New Roman"/>
          <w:color w:val="000000"/>
        </w:rPr>
        <w:t xml:space="preserve"> року</w:t>
      </w:r>
      <w:r>
        <w:rPr>
          <w:rFonts w:ascii="Times New Roman" w:hAnsi="Times New Roman"/>
          <w:color w:val="000000"/>
        </w:rPr>
        <w:t xml:space="preserve"> (включно)</w:t>
      </w:r>
    </w:p>
    <w:p w14:paraId="6A98D81C"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8.2. Дія цього Договору може бути продовжена </w:t>
      </w:r>
      <w:r w:rsidRPr="00491322">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491322">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04A7890A" w14:textId="77777777" w:rsidR="00FD4162" w:rsidRPr="00491322" w:rsidRDefault="00FD4162" w:rsidP="00FD4162">
      <w:pPr>
        <w:spacing w:after="0" w:line="240" w:lineRule="auto"/>
        <w:ind w:firstLine="567"/>
        <w:jc w:val="both"/>
        <w:rPr>
          <w:rFonts w:ascii="Times New Roman" w:hAnsi="Times New Roman"/>
          <w:b/>
          <w:color w:val="000000"/>
        </w:rPr>
      </w:pPr>
    </w:p>
    <w:p w14:paraId="2A40E71A" w14:textId="77777777" w:rsidR="00FD4162" w:rsidRPr="00491322" w:rsidRDefault="00FD4162" w:rsidP="00FD4162">
      <w:pPr>
        <w:spacing w:after="0" w:line="240" w:lineRule="auto"/>
        <w:jc w:val="center"/>
        <w:rPr>
          <w:rFonts w:ascii="Times New Roman" w:hAnsi="Times New Roman"/>
          <w:b/>
          <w:color w:val="000000"/>
        </w:rPr>
      </w:pPr>
      <w:r w:rsidRPr="00491322">
        <w:rPr>
          <w:rFonts w:ascii="Times New Roman" w:hAnsi="Times New Roman"/>
          <w:b/>
          <w:color w:val="000000"/>
        </w:rPr>
        <w:t>9. ОБСТАВИНИ НЕПЕРЕБОРНОЇ СИЛИ</w:t>
      </w:r>
    </w:p>
    <w:p w14:paraId="16EE9934"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 що виникла після укладання цього Договору.</w:t>
      </w:r>
    </w:p>
    <w:p w14:paraId="5A7821AD"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4DB0D61E"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9.3. Строк виконання зобов'язань відкладається на строк дії форс-мажорних обставин.</w:t>
      </w:r>
    </w:p>
    <w:p w14:paraId="141328CC"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3E10E32A" w14:textId="77777777" w:rsidR="00FD4162" w:rsidRPr="00491322" w:rsidRDefault="00FD4162" w:rsidP="00FD4162">
      <w:pPr>
        <w:spacing w:after="0" w:line="240" w:lineRule="auto"/>
        <w:jc w:val="center"/>
        <w:rPr>
          <w:rFonts w:ascii="Times New Roman" w:hAnsi="Times New Roman"/>
          <w:b/>
          <w:color w:val="000000"/>
        </w:rPr>
      </w:pPr>
    </w:p>
    <w:p w14:paraId="28E79FEB" w14:textId="77777777" w:rsidR="00FD4162" w:rsidRPr="00491322" w:rsidRDefault="00FD4162" w:rsidP="00FD4162">
      <w:pPr>
        <w:spacing w:after="0" w:line="240" w:lineRule="auto"/>
        <w:jc w:val="center"/>
        <w:rPr>
          <w:rFonts w:ascii="Times New Roman" w:hAnsi="Times New Roman"/>
          <w:b/>
          <w:color w:val="000000"/>
        </w:rPr>
      </w:pPr>
      <w:r w:rsidRPr="00491322">
        <w:rPr>
          <w:rFonts w:ascii="Times New Roman" w:hAnsi="Times New Roman"/>
          <w:b/>
          <w:color w:val="000000"/>
        </w:rPr>
        <w:t>10. ПРИКІНЦЕВІ ПОЛОЖЕННЯ</w:t>
      </w:r>
    </w:p>
    <w:p w14:paraId="58EED628" w14:textId="77777777" w:rsidR="00FD4162" w:rsidRPr="00491322" w:rsidRDefault="00FD4162" w:rsidP="00FD4162">
      <w:pPr>
        <w:tabs>
          <w:tab w:val="left" w:pos="709"/>
        </w:tabs>
        <w:spacing w:after="0" w:line="240" w:lineRule="auto"/>
        <w:ind w:firstLine="567"/>
        <w:jc w:val="both"/>
        <w:rPr>
          <w:rFonts w:ascii="Times New Roman" w:hAnsi="Times New Roman"/>
          <w:color w:val="000000"/>
        </w:rPr>
      </w:pPr>
      <w:r w:rsidRPr="00491322">
        <w:rPr>
          <w:rFonts w:ascii="Times New Roman" w:hAnsi="Times New Roman"/>
          <w:color w:val="000000"/>
        </w:rPr>
        <w:t>10.1. На момент укладення цього Договору ПОСТАЧАЛЬНИК є платником податку на прибуток на загальних підставах.</w:t>
      </w:r>
    </w:p>
    <w:p w14:paraId="5D9AA9ED"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1175CA6F"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6EE3B5ED" w14:textId="77777777" w:rsidR="00FD4162" w:rsidRPr="001209E2" w:rsidRDefault="00FD4162" w:rsidP="00FD4162">
      <w:pPr>
        <w:spacing w:after="0" w:line="240" w:lineRule="auto"/>
        <w:jc w:val="both"/>
        <w:rPr>
          <w:rFonts w:ascii="Times New Roman" w:hAnsi="Times New Roman"/>
        </w:rPr>
      </w:pPr>
      <w:r w:rsidRPr="00491322">
        <w:rPr>
          <w:rFonts w:ascii="Times New Roman" w:hAnsi="Times New Roman"/>
          <w:color w:val="000000"/>
        </w:rPr>
        <w:lastRenderedPageBreak/>
        <w:t xml:space="preserve">          10.4.</w:t>
      </w:r>
      <w:r w:rsidRPr="00491322">
        <w:rPr>
          <w:rFonts w:ascii="Times New Roman" w:hAnsi="Times New Roman"/>
        </w:rPr>
        <w:t xml:space="preserve"> </w:t>
      </w:r>
      <w:r w:rsidRPr="00B21421">
        <w:rPr>
          <w:rFonts w:ascii="Times New Roman" w:hAnsi="Times New Roman"/>
          <w:color w:val="000000"/>
        </w:rPr>
        <w:t>Умови Договору  відповідають змісту тендерної пропозиції ПОСТАЧАЛЬНИКА,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w:t>
      </w:r>
    </w:p>
    <w:p w14:paraId="30C72861" w14:textId="77777777" w:rsidR="00FD4162" w:rsidRPr="00491322" w:rsidRDefault="00FD4162" w:rsidP="00FD4162">
      <w:pPr>
        <w:spacing w:after="0" w:line="240" w:lineRule="auto"/>
        <w:jc w:val="both"/>
        <w:rPr>
          <w:rFonts w:ascii="Times New Roman" w:hAnsi="Times New Roman"/>
          <w:color w:val="000000"/>
        </w:rPr>
      </w:pPr>
      <w:r w:rsidRPr="00491322">
        <w:rPr>
          <w:rFonts w:ascii="Times New Roman" w:hAnsi="Times New Roman"/>
          <w:color w:val="000000"/>
        </w:rPr>
        <w:t xml:space="preserve">          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6364DEA3"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2FBE0568" w14:textId="77777777" w:rsidR="00FD4162" w:rsidRPr="00B21421" w:rsidRDefault="00FD4162" w:rsidP="00FD4162">
      <w:pPr>
        <w:spacing w:after="0" w:line="240" w:lineRule="auto"/>
        <w:ind w:firstLine="567"/>
        <w:jc w:val="both"/>
        <w:rPr>
          <w:rFonts w:ascii="Times New Roman" w:hAnsi="Times New Roman"/>
          <w:color w:val="000000"/>
        </w:rPr>
      </w:pPr>
      <w:r w:rsidRPr="00B21421">
        <w:rPr>
          <w:rFonts w:ascii="Times New Roman" w:hAnsi="Times New Roman"/>
          <w:color w:val="000000"/>
        </w:rPr>
        <w:t>10.7. Усі зміни та доповнення до цього Договору вносяться в період його дії, за згодою Сторін та з урахуванням положень Особливостей та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27E239BB" w14:textId="77777777" w:rsidR="00FD4162" w:rsidRPr="00B21421" w:rsidRDefault="00FD4162" w:rsidP="00FD4162">
      <w:pPr>
        <w:spacing w:after="0" w:line="240" w:lineRule="auto"/>
        <w:ind w:firstLine="567"/>
        <w:jc w:val="both"/>
        <w:rPr>
          <w:rFonts w:ascii="Times New Roman" w:hAnsi="Times New Roman"/>
          <w:color w:val="000000"/>
        </w:rPr>
      </w:pPr>
      <w:r w:rsidRPr="00B21421">
        <w:rPr>
          <w:rFonts w:ascii="Times New Roman" w:hAnsi="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2CCD7155" w14:textId="77777777" w:rsidR="00FD4162" w:rsidRPr="00B21421" w:rsidRDefault="00FD4162" w:rsidP="00FD4162">
      <w:pPr>
        <w:spacing w:after="0" w:line="240" w:lineRule="auto"/>
        <w:ind w:firstLine="567"/>
        <w:jc w:val="both"/>
        <w:rPr>
          <w:rFonts w:ascii="Times New Roman" w:hAnsi="Times New Roman"/>
          <w:color w:val="000000"/>
        </w:rPr>
      </w:pPr>
      <w:r w:rsidRPr="00B21421">
        <w:rPr>
          <w:rFonts w:ascii="Times New Roman" w:hAnsi="Times New Roman"/>
          <w:color w:val="000000"/>
        </w:rPr>
        <w:t xml:space="preserve">  10.8. Істотні умови Договору можуть бути змінені лише за взаємною згодою Сторін та з урахуванням вимог Особливостей та Закону України «Про публічні закупівлі».</w:t>
      </w:r>
    </w:p>
    <w:p w14:paraId="60819EC5" w14:textId="77777777" w:rsidR="00FD4162" w:rsidRDefault="00FD4162" w:rsidP="00FD4162">
      <w:pPr>
        <w:spacing w:after="0" w:line="240" w:lineRule="auto"/>
        <w:jc w:val="both"/>
        <w:rPr>
          <w:rFonts w:ascii="Times New Roman" w:hAnsi="Times New Roman"/>
          <w:color w:val="000000"/>
        </w:rPr>
      </w:pPr>
      <w:r w:rsidRPr="00B21421">
        <w:rPr>
          <w:rFonts w:ascii="Times New Roman" w:hAnsi="Times New Roman"/>
          <w:color w:val="000000"/>
        </w:rPr>
        <w:t>Сторона, що ініціює внесення змін у Договір, надає іншій Стороні підтверджуючі документи, що обгунтовують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r w:rsidRPr="001209E2">
        <w:rPr>
          <w:rFonts w:ascii="Times New Roman" w:hAnsi="Times New Roman"/>
          <w:color w:val="000000"/>
        </w:rPr>
        <w:t xml:space="preserve">    </w:t>
      </w:r>
      <w:r>
        <w:rPr>
          <w:rFonts w:ascii="Times New Roman" w:hAnsi="Times New Roman"/>
          <w:color w:val="000000"/>
          <w:lang w:val="ru-RU"/>
        </w:rPr>
        <w:t xml:space="preserve">    </w:t>
      </w:r>
      <w:r w:rsidRPr="001209E2">
        <w:rPr>
          <w:rFonts w:ascii="Times New Roman" w:hAnsi="Times New Roman"/>
          <w:color w:val="000000"/>
        </w:rPr>
        <w:t xml:space="preserve">  </w:t>
      </w:r>
    </w:p>
    <w:p w14:paraId="67B4E40D" w14:textId="77777777" w:rsidR="00FD4162" w:rsidRPr="00491322" w:rsidRDefault="00FD4162" w:rsidP="00FD4162">
      <w:pPr>
        <w:spacing w:after="0" w:line="240" w:lineRule="auto"/>
        <w:jc w:val="both"/>
        <w:rPr>
          <w:rFonts w:ascii="Times New Roman" w:hAnsi="Times New Roman"/>
          <w:iCs/>
          <w:color w:val="000000"/>
        </w:rPr>
      </w:pPr>
      <w:r w:rsidRPr="00491322">
        <w:rPr>
          <w:rFonts w:ascii="Times New Roman" w:hAnsi="Times New Roman"/>
          <w:color w:val="000000"/>
        </w:rPr>
        <w:t xml:space="preserve">    </w:t>
      </w:r>
      <w:r w:rsidRPr="00491322">
        <w:rPr>
          <w:rFonts w:ascii="Times New Roman" w:hAnsi="Times New Roman"/>
          <w:color w:val="000000"/>
          <w:lang w:val="ru-RU"/>
        </w:rPr>
        <w:t xml:space="preserve">    </w:t>
      </w:r>
      <w:r w:rsidRPr="00491322">
        <w:rPr>
          <w:rFonts w:ascii="Times New Roman" w:hAnsi="Times New Roman"/>
          <w:color w:val="000000"/>
        </w:rPr>
        <w:t xml:space="preserve">  10.</w:t>
      </w:r>
      <w:r w:rsidRPr="00491322">
        <w:rPr>
          <w:rFonts w:ascii="Times New Roman" w:hAnsi="Times New Roman"/>
          <w:color w:val="000000"/>
          <w:lang w:val="ru-RU"/>
        </w:rPr>
        <w:t>9</w:t>
      </w:r>
      <w:r w:rsidRPr="00491322">
        <w:rPr>
          <w:rFonts w:ascii="Times New Roman" w:hAnsi="Times New Roman"/>
          <w:color w:val="000000"/>
        </w:rPr>
        <w:t>.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219DA390"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10.</w:t>
      </w:r>
      <w:r w:rsidRPr="00491322">
        <w:rPr>
          <w:rFonts w:ascii="Times New Roman" w:hAnsi="Times New Roman"/>
          <w:color w:val="000000"/>
          <w:lang w:val="ru-RU"/>
        </w:rPr>
        <w:t>10</w:t>
      </w:r>
      <w:r w:rsidRPr="00491322">
        <w:rPr>
          <w:rFonts w:ascii="Times New Roman" w:hAnsi="Times New Roman"/>
          <w:color w:val="000000"/>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379880D0"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kern w:val="2"/>
        </w:rPr>
        <w:t>10.11.</w:t>
      </w:r>
      <w:r w:rsidRPr="00491322">
        <w:rPr>
          <w:rFonts w:ascii="Times New Roman" w:hAnsi="Times New Roman"/>
          <w:color w:val="000000"/>
          <w:kern w:val="2"/>
        </w:rPr>
        <w:tab/>
      </w:r>
      <w:r w:rsidRPr="00491322">
        <w:rPr>
          <w:rFonts w:ascii="Times New Roman" w:hAnsi="Times New Roman"/>
          <w:color w:val="000000"/>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вигодоодержувачів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(UnitedNationsConventionagainstCorruption), прийнятої Генеральною Асамблеєю ООН (Резолюція 58/4 від 31 жовтня 2003р.) </w:t>
      </w:r>
    </w:p>
    <w:p w14:paraId="7092798F"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10.12.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3E4E6686"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10.13.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60BFFB05"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10.1</w:t>
      </w:r>
      <w:r w:rsidRPr="00491322">
        <w:rPr>
          <w:rFonts w:ascii="Times New Roman" w:hAnsi="Times New Roman"/>
          <w:color w:val="000000"/>
          <w:lang w:val="ru-RU"/>
        </w:rPr>
        <w:t>4</w:t>
      </w:r>
      <w:r w:rsidRPr="00491322">
        <w:rPr>
          <w:rFonts w:ascii="Times New Roman" w:hAnsi="Times New Roman"/>
          <w:color w:val="000000"/>
        </w:rPr>
        <w:t>.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400DCE93" w14:textId="77777777" w:rsidR="00FD4162" w:rsidRPr="00491322" w:rsidRDefault="00FD4162" w:rsidP="00FD4162">
      <w:pPr>
        <w:spacing w:after="0" w:line="240" w:lineRule="auto"/>
        <w:ind w:firstLine="567"/>
        <w:jc w:val="both"/>
        <w:rPr>
          <w:rFonts w:ascii="Times New Roman" w:hAnsi="Times New Roman"/>
          <w:color w:val="000000"/>
        </w:rPr>
      </w:pPr>
      <w:r w:rsidRPr="00491322">
        <w:rPr>
          <w:rFonts w:ascii="Times New Roman" w:hAnsi="Times New Roman"/>
          <w:color w:val="000000"/>
        </w:rPr>
        <w:t>10.15. Невід’ємною частиною цього Договору є Додаток № 1 – Специфікація.</w:t>
      </w:r>
    </w:p>
    <w:p w14:paraId="6CBABC7C" w14:textId="77777777" w:rsidR="00FD4162" w:rsidRPr="00491322" w:rsidRDefault="00FD4162" w:rsidP="00FD4162">
      <w:pPr>
        <w:spacing w:after="0" w:line="240" w:lineRule="auto"/>
        <w:ind w:firstLine="567"/>
        <w:jc w:val="both"/>
        <w:rPr>
          <w:rFonts w:ascii="Times New Roman" w:hAnsi="Times New Roman"/>
          <w:color w:val="000000"/>
        </w:rPr>
      </w:pPr>
    </w:p>
    <w:p w14:paraId="52DDCE24" w14:textId="77777777" w:rsidR="00FD4162" w:rsidRPr="00491322" w:rsidRDefault="00FD4162" w:rsidP="00FD4162">
      <w:pPr>
        <w:spacing w:after="0" w:line="240" w:lineRule="auto"/>
        <w:jc w:val="center"/>
        <w:rPr>
          <w:rFonts w:ascii="Times New Roman" w:hAnsi="Times New Roman"/>
          <w:b/>
          <w:color w:val="000000"/>
        </w:rPr>
      </w:pPr>
      <w:r w:rsidRPr="00491322">
        <w:rPr>
          <w:rFonts w:ascii="Times New Roman" w:hAnsi="Times New Roman"/>
          <w:b/>
          <w:color w:val="000000"/>
        </w:rPr>
        <w:t>11. МІСЦЕЗНАХОДЖЕННЯ І РЕКВІЗИТИ СТОРІН</w:t>
      </w:r>
    </w:p>
    <w:tbl>
      <w:tblPr>
        <w:tblpPr w:leftFromText="180" w:rightFromText="180" w:vertAnchor="text" w:horzAnchor="margin" w:tblpY="198"/>
        <w:tblW w:w="10019" w:type="dxa"/>
        <w:tblLayout w:type="fixed"/>
        <w:tblLook w:val="0000" w:firstRow="0" w:lastRow="0" w:firstColumn="0" w:lastColumn="0" w:noHBand="0" w:noVBand="0"/>
      </w:tblPr>
      <w:tblGrid>
        <w:gridCol w:w="5009"/>
        <w:gridCol w:w="5010"/>
      </w:tblGrid>
      <w:tr w:rsidR="00FD4162" w:rsidRPr="00491322" w14:paraId="6F055655" w14:textId="77777777" w:rsidTr="00422B6E">
        <w:trPr>
          <w:trHeight w:val="6516"/>
        </w:trPr>
        <w:tc>
          <w:tcPr>
            <w:tcW w:w="5009" w:type="dxa"/>
          </w:tcPr>
          <w:p w14:paraId="223A26E7" w14:textId="77777777" w:rsidR="00FD4162" w:rsidRPr="00491322" w:rsidRDefault="00FD4162" w:rsidP="00422B6E">
            <w:pPr>
              <w:spacing w:after="0"/>
              <w:jc w:val="center"/>
              <w:rPr>
                <w:rFonts w:ascii="Times New Roman" w:hAnsi="Times New Roman"/>
                <w:b/>
                <w:kern w:val="1"/>
              </w:rPr>
            </w:pPr>
            <w:r w:rsidRPr="00491322">
              <w:rPr>
                <w:rFonts w:ascii="Times New Roman" w:hAnsi="Times New Roman"/>
                <w:b/>
                <w:kern w:val="1"/>
              </w:rPr>
              <w:lastRenderedPageBreak/>
              <w:t>ПОКУПЕЦЬ</w:t>
            </w:r>
          </w:p>
          <w:p w14:paraId="2BF32E02" w14:textId="77777777" w:rsidR="00FD4162" w:rsidRPr="00491322" w:rsidRDefault="00FD4162" w:rsidP="00422B6E">
            <w:pPr>
              <w:spacing w:after="0"/>
              <w:jc w:val="center"/>
              <w:rPr>
                <w:rFonts w:ascii="Times New Roman" w:hAnsi="Times New Roman"/>
                <w:b/>
              </w:rPr>
            </w:pPr>
            <w:r w:rsidRPr="00491322">
              <w:rPr>
                <w:rFonts w:ascii="Times New Roman" w:hAnsi="Times New Roman"/>
                <w:b/>
              </w:rPr>
              <w:t>ТОВ «ЄВРО-РЕКОНСТРУКЦІЯ»</w:t>
            </w:r>
          </w:p>
          <w:p w14:paraId="2B38BE25" w14:textId="77777777" w:rsidR="00FD4162" w:rsidRPr="00491322" w:rsidRDefault="00FD4162" w:rsidP="00422B6E">
            <w:pPr>
              <w:spacing w:after="0"/>
              <w:rPr>
                <w:rFonts w:ascii="Times New Roman" w:hAnsi="Times New Roman"/>
              </w:rPr>
            </w:pPr>
          </w:p>
          <w:p w14:paraId="3AE36CDB" w14:textId="77777777" w:rsidR="00FD4162" w:rsidRPr="00491322" w:rsidRDefault="00FD4162" w:rsidP="00422B6E">
            <w:pPr>
              <w:spacing w:after="0" w:line="240" w:lineRule="auto"/>
              <w:rPr>
                <w:rFonts w:ascii="Times New Roman" w:hAnsi="Times New Roman"/>
              </w:rPr>
            </w:pPr>
            <w:r w:rsidRPr="00491322">
              <w:rPr>
                <w:rFonts w:ascii="Times New Roman" w:hAnsi="Times New Roman"/>
              </w:rPr>
              <w:t xml:space="preserve">Місцезнаходження: 02094, м. Київ, </w:t>
            </w:r>
          </w:p>
          <w:p w14:paraId="41D3D81D" w14:textId="77777777" w:rsidR="00FD4162" w:rsidRPr="00491322" w:rsidRDefault="00FD4162" w:rsidP="00422B6E">
            <w:pPr>
              <w:spacing w:after="0" w:line="240" w:lineRule="auto"/>
              <w:rPr>
                <w:rFonts w:ascii="Times New Roman" w:hAnsi="Times New Roman"/>
              </w:rPr>
            </w:pPr>
            <w:r w:rsidRPr="00491322">
              <w:rPr>
                <w:rFonts w:ascii="Times New Roman" w:hAnsi="Times New Roman"/>
              </w:rPr>
              <w:t>вул. Г. Хоткевича, 20</w:t>
            </w:r>
          </w:p>
          <w:p w14:paraId="7716A01B" w14:textId="77777777" w:rsidR="00FD4162" w:rsidRPr="00491322" w:rsidRDefault="00FD4162" w:rsidP="00422B6E">
            <w:pPr>
              <w:spacing w:after="0" w:line="240" w:lineRule="auto"/>
              <w:rPr>
                <w:rFonts w:ascii="Times New Roman" w:hAnsi="Times New Roman"/>
              </w:rPr>
            </w:pPr>
            <w:r w:rsidRPr="00491322">
              <w:rPr>
                <w:rFonts w:ascii="Times New Roman" w:hAnsi="Times New Roman"/>
              </w:rPr>
              <w:t>Код ЄДРПОУ 37739041</w:t>
            </w:r>
          </w:p>
          <w:p w14:paraId="3A092844" w14:textId="77777777" w:rsidR="00FD4162" w:rsidRPr="00491322" w:rsidRDefault="00FD4162" w:rsidP="00422B6E">
            <w:pPr>
              <w:spacing w:after="0" w:line="240" w:lineRule="auto"/>
              <w:rPr>
                <w:rFonts w:ascii="Times New Roman" w:hAnsi="Times New Roman"/>
              </w:rPr>
            </w:pPr>
            <w:r w:rsidRPr="00491322">
              <w:rPr>
                <w:rFonts w:ascii="Times New Roman" w:hAnsi="Times New Roman"/>
              </w:rPr>
              <w:t>ІПН 377390426541</w:t>
            </w:r>
          </w:p>
          <w:p w14:paraId="0C5A874E" w14:textId="77777777" w:rsidR="00FD4162" w:rsidRPr="00491322" w:rsidRDefault="00FD4162" w:rsidP="00422B6E">
            <w:pPr>
              <w:spacing w:after="0" w:line="240" w:lineRule="auto"/>
              <w:rPr>
                <w:rFonts w:ascii="Times New Roman" w:hAnsi="Times New Roman"/>
              </w:rPr>
            </w:pPr>
            <w:r w:rsidRPr="00491322">
              <w:rPr>
                <w:rFonts w:ascii="Times New Roman" w:hAnsi="Times New Roman"/>
              </w:rPr>
              <w:t>IBAN UA 05 820172 0355399896000704480</w:t>
            </w:r>
          </w:p>
          <w:p w14:paraId="08058392" w14:textId="77777777" w:rsidR="00FD4162" w:rsidRPr="00491322" w:rsidRDefault="00FD4162" w:rsidP="00422B6E">
            <w:pPr>
              <w:spacing w:after="0" w:line="240" w:lineRule="auto"/>
              <w:rPr>
                <w:rFonts w:ascii="Times New Roman" w:hAnsi="Times New Roman"/>
              </w:rPr>
            </w:pPr>
            <w:r w:rsidRPr="00491322">
              <w:rPr>
                <w:rFonts w:ascii="Times New Roman" w:hAnsi="Times New Roman"/>
              </w:rPr>
              <w:t>Державна казначейська служба України</w:t>
            </w:r>
          </w:p>
          <w:p w14:paraId="56952F69" w14:textId="77777777" w:rsidR="00FD4162" w:rsidRPr="00491322" w:rsidRDefault="00FD4162" w:rsidP="00422B6E">
            <w:pPr>
              <w:spacing w:after="0" w:line="240" w:lineRule="auto"/>
              <w:rPr>
                <w:rFonts w:ascii="Times New Roman" w:hAnsi="Times New Roman"/>
              </w:rPr>
            </w:pPr>
            <w:r w:rsidRPr="00491322">
              <w:rPr>
                <w:rFonts w:ascii="Times New Roman" w:hAnsi="Times New Roman"/>
              </w:rPr>
              <w:t xml:space="preserve">МФО 820172 </w:t>
            </w:r>
          </w:p>
          <w:p w14:paraId="3448B1E7" w14:textId="77777777" w:rsidR="00FD4162" w:rsidRPr="00491322" w:rsidRDefault="00FD4162" w:rsidP="00422B6E">
            <w:pPr>
              <w:spacing w:after="0" w:line="240" w:lineRule="auto"/>
              <w:rPr>
                <w:rFonts w:ascii="Times New Roman" w:hAnsi="Times New Roman"/>
              </w:rPr>
            </w:pPr>
            <w:r w:rsidRPr="00491322">
              <w:rPr>
                <w:rFonts w:ascii="Times New Roman" w:hAnsi="Times New Roman"/>
              </w:rPr>
              <w:t>IBAN UA 95 300346 0000026004011750301</w:t>
            </w:r>
          </w:p>
          <w:p w14:paraId="63DDADD4" w14:textId="77777777" w:rsidR="00FD4162" w:rsidRPr="00491322" w:rsidRDefault="00FD4162" w:rsidP="00422B6E">
            <w:pPr>
              <w:spacing w:after="0" w:line="240" w:lineRule="auto"/>
              <w:rPr>
                <w:rFonts w:ascii="Times New Roman" w:hAnsi="Times New Roman"/>
              </w:rPr>
            </w:pPr>
            <w:r w:rsidRPr="00491322">
              <w:rPr>
                <w:rFonts w:ascii="Times New Roman" w:hAnsi="Times New Roman"/>
              </w:rPr>
              <w:t>АТ «СЕНС БАНК»</w:t>
            </w:r>
          </w:p>
          <w:p w14:paraId="4A627FB9" w14:textId="77777777" w:rsidR="00FD4162" w:rsidRPr="00491322" w:rsidRDefault="00FD4162" w:rsidP="00422B6E">
            <w:pPr>
              <w:spacing w:after="0" w:line="240" w:lineRule="auto"/>
              <w:rPr>
                <w:rFonts w:ascii="Times New Roman" w:hAnsi="Times New Roman"/>
              </w:rPr>
            </w:pPr>
            <w:r w:rsidRPr="00491322">
              <w:rPr>
                <w:rFonts w:ascii="Times New Roman" w:hAnsi="Times New Roman"/>
              </w:rPr>
              <w:t>МФО 300346</w:t>
            </w:r>
          </w:p>
          <w:p w14:paraId="3FCAB0A7" w14:textId="77777777" w:rsidR="00FD4162" w:rsidRPr="00491322" w:rsidRDefault="00FD4162" w:rsidP="00422B6E">
            <w:pPr>
              <w:spacing w:after="0" w:line="240" w:lineRule="auto"/>
              <w:rPr>
                <w:rFonts w:ascii="Times New Roman" w:hAnsi="Times New Roman"/>
              </w:rPr>
            </w:pPr>
            <w:r w:rsidRPr="00491322">
              <w:rPr>
                <w:rFonts w:ascii="Times New Roman" w:hAnsi="Times New Roman"/>
              </w:rPr>
              <w:t>Телефон: (044) 277-68-00</w:t>
            </w:r>
          </w:p>
          <w:p w14:paraId="5DE7C557" w14:textId="77777777" w:rsidR="00FD4162" w:rsidRPr="00491322" w:rsidRDefault="00FD4162" w:rsidP="00422B6E">
            <w:pPr>
              <w:pStyle w:val="1f0"/>
              <w:shd w:val="clear" w:color="auto" w:fill="FFFFFF"/>
              <w:tabs>
                <w:tab w:val="left" w:pos="525"/>
                <w:tab w:val="left" w:pos="4712"/>
              </w:tabs>
              <w:spacing w:line="240" w:lineRule="auto"/>
              <w:ind w:right="34"/>
              <w:rPr>
                <w:rFonts w:ascii="Times New Roman" w:hAnsi="Times New Roman"/>
              </w:rPr>
            </w:pPr>
            <w:r w:rsidRPr="00491322">
              <w:rPr>
                <w:rFonts w:ascii="Times New Roman" w:hAnsi="Times New Roman"/>
              </w:rPr>
              <w:t xml:space="preserve">Ел. адреса: </w:t>
            </w:r>
            <w:hyperlink r:id="rId22" w:history="1">
              <w:r w:rsidRPr="00491322">
                <w:rPr>
                  <w:rStyle w:val="a8"/>
                  <w:rFonts w:ascii="Times New Roman" w:hAnsi="Times New Roman"/>
                </w:rPr>
                <w:t>darntec4@gmail.com</w:t>
              </w:r>
            </w:hyperlink>
          </w:p>
          <w:p w14:paraId="1F8A902C" w14:textId="77777777" w:rsidR="00FD4162" w:rsidRPr="00491322" w:rsidRDefault="00FD4162" w:rsidP="00422B6E">
            <w:pPr>
              <w:pStyle w:val="1f0"/>
              <w:shd w:val="clear" w:color="auto" w:fill="FFFFFF"/>
              <w:tabs>
                <w:tab w:val="left" w:pos="525"/>
                <w:tab w:val="left" w:pos="4712"/>
              </w:tabs>
              <w:ind w:right="34"/>
              <w:rPr>
                <w:rFonts w:ascii="Times New Roman" w:hAnsi="Times New Roman" w:cs="Times New Roman"/>
                <w:bCs/>
              </w:rPr>
            </w:pPr>
          </w:p>
          <w:p w14:paraId="21C99B3D" w14:textId="77777777" w:rsidR="00FD4162" w:rsidRPr="00491322" w:rsidRDefault="00FD4162" w:rsidP="00422B6E">
            <w:pPr>
              <w:pStyle w:val="1f0"/>
              <w:shd w:val="clear" w:color="auto" w:fill="FFFFFF"/>
              <w:tabs>
                <w:tab w:val="left" w:pos="525"/>
                <w:tab w:val="left" w:pos="4712"/>
              </w:tabs>
              <w:ind w:right="34"/>
              <w:rPr>
                <w:rFonts w:ascii="Times New Roman" w:hAnsi="Times New Roman" w:cs="Times New Roman"/>
                <w:bCs/>
                <w:lang w:val="uk-UA"/>
              </w:rPr>
            </w:pPr>
            <w:r w:rsidRPr="00491322">
              <w:rPr>
                <w:rFonts w:ascii="Times New Roman" w:hAnsi="Times New Roman" w:cs="Times New Roman"/>
                <w:bCs/>
                <w:lang w:val="uk-UA"/>
              </w:rPr>
              <w:t xml:space="preserve">Для обміну податковими накладними </w:t>
            </w:r>
          </w:p>
          <w:p w14:paraId="4E552FED" w14:textId="77777777" w:rsidR="00FD4162" w:rsidRPr="00491322" w:rsidRDefault="00FD4162" w:rsidP="00422B6E">
            <w:pPr>
              <w:pStyle w:val="1f0"/>
              <w:shd w:val="clear" w:color="auto" w:fill="FFFFFF"/>
              <w:tabs>
                <w:tab w:val="left" w:pos="525"/>
                <w:tab w:val="left" w:pos="4712"/>
              </w:tabs>
              <w:ind w:right="34"/>
              <w:rPr>
                <w:rFonts w:ascii="Times New Roman" w:hAnsi="Times New Roman" w:cs="Times New Roman"/>
                <w:bCs/>
                <w:lang w:val="uk-UA"/>
              </w:rPr>
            </w:pPr>
            <w:r w:rsidRPr="00491322">
              <w:rPr>
                <w:rFonts w:ascii="Times New Roman" w:hAnsi="Times New Roman" w:cs="Times New Roman"/>
                <w:bCs/>
                <w:lang w:val="uk-UA"/>
              </w:rPr>
              <w:t xml:space="preserve">використовується програмне </w:t>
            </w:r>
          </w:p>
          <w:p w14:paraId="351C7CDA" w14:textId="77777777" w:rsidR="00FD4162" w:rsidRPr="00491322" w:rsidRDefault="00FD4162" w:rsidP="00422B6E">
            <w:pPr>
              <w:pStyle w:val="1f0"/>
              <w:shd w:val="clear" w:color="auto" w:fill="FFFFFF"/>
              <w:tabs>
                <w:tab w:val="left" w:pos="525"/>
                <w:tab w:val="left" w:pos="4712"/>
              </w:tabs>
              <w:ind w:right="34"/>
              <w:rPr>
                <w:rFonts w:ascii="Times New Roman" w:hAnsi="Times New Roman" w:cs="Times New Roman"/>
                <w:bCs/>
                <w:lang w:val="uk-UA"/>
              </w:rPr>
            </w:pPr>
            <w:r w:rsidRPr="00491322">
              <w:rPr>
                <w:rFonts w:ascii="Times New Roman" w:hAnsi="Times New Roman" w:cs="Times New Roman"/>
                <w:bCs/>
                <w:lang w:val="uk-UA"/>
              </w:rPr>
              <w:t>забезпечення: M.E.Doc</w:t>
            </w:r>
          </w:p>
          <w:p w14:paraId="20EE844C" w14:textId="77777777" w:rsidR="00FD4162" w:rsidRPr="00491322" w:rsidRDefault="00FD4162" w:rsidP="00422B6E">
            <w:pPr>
              <w:spacing w:after="0" w:line="240" w:lineRule="auto"/>
              <w:jc w:val="both"/>
              <w:rPr>
                <w:rFonts w:ascii="Times New Roman" w:eastAsia="Times New Roman" w:hAnsi="Times New Roman"/>
                <w:b/>
                <w:color w:val="000000"/>
              </w:rPr>
            </w:pPr>
          </w:p>
          <w:p w14:paraId="79562DEC" w14:textId="77777777" w:rsidR="00FD4162" w:rsidRPr="00491322" w:rsidRDefault="00FD4162" w:rsidP="00422B6E">
            <w:pPr>
              <w:spacing w:after="0" w:line="240" w:lineRule="auto"/>
              <w:jc w:val="both"/>
              <w:rPr>
                <w:rFonts w:ascii="Times New Roman" w:eastAsia="Times New Roman" w:hAnsi="Times New Roman"/>
                <w:b/>
                <w:color w:val="000000"/>
              </w:rPr>
            </w:pPr>
          </w:p>
          <w:p w14:paraId="7A2CC086" w14:textId="77777777" w:rsidR="00FD4162" w:rsidRPr="00491322" w:rsidRDefault="00FD4162" w:rsidP="00422B6E">
            <w:pPr>
              <w:spacing w:after="0" w:line="240" w:lineRule="auto"/>
              <w:jc w:val="both"/>
              <w:rPr>
                <w:rFonts w:ascii="Times New Roman" w:eastAsia="Times New Roman" w:hAnsi="Times New Roman"/>
                <w:b/>
                <w:color w:val="000000"/>
              </w:rPr>
            </w:pPr>
            <w:r>
              <w:rPr>
                <w:rFonts w:ascii="Times New Roman" w:eastAsia="Times New Roman" w:hAnsi="Times New Roman"/>
                <w:b/>
                <w:color w:val="000000"/>
              </w:rPr>
              <w:t>_____________________________________</w:t>
            </w:r>
          </w:p>
          <w:p w14:paraId="21E2D662" w14:textId="77777777" w:rsidR="00FD4162" w:rsidRPr="00491322" w:rsidRDefault="00FD4162" w:rsidP="00422B6E">
            <w:pPr>
              <w:spacing w:after="0" w:line="240" w:lineRule="auto"/>
              <w:jc w:val="both"/>
              <w:rPr>
                <w:rFonts w:ascii="Times New Roman" w:hAnsi="Times New Roman"/>
                <w:color w:val="000000"/>
                <w:kern w:val="1"/>
              </w:rPr>
            </w:pPr>
          </w:p>
        </w:tc>
        <w:tc>
          <w:tcPr>
            <w:tcW w:w="5010" w:type="dxa"/>
          </w:tcPr>
          <w:p w14:paraId="16473144" w14:textId="77777777" w:rsidR="00FD4162" w:rsidRPr="00491322" w:rsidRDefault="00FD4162" w:rsidP="00422B6E">
            <w:pPr>
              <w:spacing w:after="0"/>
              <w:jc w:val="center"/>
              <w:rPr>
                <w:rFonts w:ascii="Times New Roman" w:hAnsi="Times New Roman"/>
                <w:b/>
                <w:kern w:val="1"/>
              </w:rPr>
            </w:pPr>
            <w:r w:rsidRPr="00491322">
              <w:rPr>
                <w:rFonts w:ascii="Times New Roman" w:hAnsi="Times New Roman"/>
                <w:b/>
                <w:kern w:val="1"/>
              </w:rPr>
              <w:t>ПОСТАЧАЛЬНИК</w:t>
            </w:r>
          </w:p>
          <w:p w14:paraId="4439B201" w14:textId="77777777" w:rsidR="00FD4162" w:rsidRPr="00491322" w:rsidRDefault="00FD4162" w:rsidP="00422B6E">
            <w:pPr>
              <w:spacing w:after="0"/>
              <w:jc w:val="center"/>
              <w:rPr>
                <w:rFonts w:ascii="Times New Roman" w:hAnsi="Times New Roman"/>
                <w:b/>
              </w:rPr>
            </w:pPr>
          </w:p>
          <w:p w14:paraId="746EA1F5" w14:textId="77777777" w:rsidR="00FD4162" w:rsidRPr="00491322" w:rsidRDefault="00FD4162" w:rsidP="00422B6E">
            <w:pPr>
              <w:spacing w:after="0"/>
              <w:rPr>
                <w:rFonts w:ascii="Times New Roman" w:hAnsi="Times New Roman"/>
                <w:bCs/>
              </w:rPr>
            </w:pPr>
          </w:p>
          <w:p w14:paraId="53482CCA" w14:textId="77777777" w:rsidR="00FD4162" w:rsidRPr="00491322" w:rsidRDefault="00FD4162" w:rsidP="00422B6E">
            <w:pPr>
              <w:spacing w:after="0"/>
              <w:ind w:left="-6"/>
              <w:rPr>
                <w:rFonts w:ascii="Times New Roman" w:hAnsi="Times New Roman"/>
              </w:rPr>
            </w:pPr>
          </w:p>
          <w:p w14:paraId="12EB13BB" w14:textId="77777777" w:rsidR="00FD4162" w:rsidRPr="00491322" w:rsidRDefault="00FD4162" w:rsidP="00422B6E">
            <w:pPr>
              <w:spacing w:after="0" w:line="240" w:lineRule="auto"/>
              <w:jc w:val="both"/>
              <w:rPr>
                <w:rFonts w:ascii="Times New Roman" w:eastAsia="Times New Roman" w:hAnsi="Times New Roman"/>
                <w:b/>
                <w:color w:val="000000"/>
              </w:rPr>
            </w:pPr>
          </w:p>
          <w:p w14:paraId="5F60B84F" w14:textId="77777777" w:rsidR="00FD4162" w:rsidRPr="00491322" w:rsidRDefault="00FD4162" w:rsidP="00422B6E">
            <w:pPr>
              <w:spacing w:after="0" w:line="240" w:lineRule="auto"/>
              <w:jc w:val="both"/>
              <w:rPr>
                <w:rFonts w:ascii="Times New Roman" w:eastAsia="Times New Roman" w:hAnsi="Times New Roman"/>
                <w:b/>
                <w:color w:val="000000"/>
              </w:rPr>
            </w:pPr>
          </w:p>
          <w:p w14:paraId="1C8BA490" w14:textId="77777777" w:rsidR="00FD4162" w:rsidRPr="00491322" w:rsidRDefault="00FD4162" w:rsidP="00422B6E">
            <w:pPr>
              <w:spacing w:after="0" w:line="240" w:lineRule="auto"/>
              <w:jc w:val="both"/>
              <w:rPr>
                <w:rFonts w:ascii="Times New Roman" w:eastAsia="Times New Roman" w:hAnsi="Times New Roman"/>
                <w:b/>
                <w:color w:val="000000"/>
              </w:rPr>
            </w:pPr>
          </w:p>
          <w:p w14:paraId="3434F770" w14:textId="77777777" w:rsidR="00FD4162" w:rsidRPr="00491322" w:rsidRDefault="00FD4162" w:rsidP="00422B6E">
            <w:pPr>
              <w:spacing w:after="0" w:line="240" w:lineRule="auto"/>
              <w:jc w:val="both"/>
              <w:rPr>
                <w:rFonts w:ascii="Times New Roman" w:hAnsi="Times New Roman"/>
              </w:rPr>
            </w:pPr>
          </w:p>
        </w:tc>
      </w:tr>
    </w:tbl>
    <w:p w14:paraId="3ACDE221" w14:textId="77777777" w:rsidR="00FD4162" w:rsidRPr="00491322" w:rsidRDefault="00FD4162" w:rsidP="00FD4162">
      <w:pPr>
        <w:spacing w:after="0" w:line="240" w:lineRule="auto"/>
        <w:jc w:val="right"/>
        <w:rPr>
          <w:rFonts w:ascii="Times New Roman" w:hAnsi="Times New Roman"/>
          <w:snapToGrid w:val="0"/>
          <w:color w:val="000000"/>
        </w:rPr>
      </w:pPr>
    </w:p>
    <w:p w14:paraId="0768F185" w14:textId="77777777" w:rsidR="00FD4162" w:rsidRPr="00491322" w:rsidRDefault="00FD4162" w:rsidP="00FD4162">
      <w:pPr>
        <w:suppressAutoHyphens w:val="0"/>
        <w:spacing w:after="160" w:line="259" w:lineRule="auto"/>
        <w:rPr>
          <w:rFonts w:ascii="Times New Roman" w:hAnsi="Times New Roman"/>
          <w:snapToGrid w:val="0"/>
          <w:color w:val="000000"/>
        </w:rPr>
      </w:pPr>
      <w:r w:rsidRPr="00491322">
        <w:rPr>
          <w:rFonts w:ascii="Times New Roman" w:hAnsi="Times New Roman"/>
          <w:snapToGrid w:val="0"/>
          <w:color w:val="000000"/>
        </w:rPr>
        <w:br w:type="page"/>
      </w:r>
    </w:p>
    <w:p w14:paraId="60063383" w14:textId="77777777" w:rsidR="00FD4162" w:rsidRPr="00491322" w:rsidRDefault="00FD4162" w:rsidP="00FD4162">
      <w:pPr>
        <w:tabs>
          <w:tab w:val="left" w:pos="3420"/>
        </w:tabs>
        <w:jc w:val="right"/>
        <w:rPr>
          <w:rFonts w:ascii="Times New Roman" w:hAnsi="Times New Roman"/>
          <w:color w:val="000000"/>
        </w:rPr>
      </w:pPr>
      <w:r w:rsidRPr="00491322">
        <w:rPr>
          <w:rFonts w:ascii="Times New Roman" w:hAnsi="Times New Roman"/>
        </w:rPr>
        <w:lastRenderedPageBreak/>
        <w:t>До</w:t>
      </w:r>
      <w:r w:rsidRPr="00491322">
        <w:rPr>
          <w:rFonts w:ascii="Times New Roman" w:hAnsi="Times New Roman"/>
          <w:color w:val="000000"/>
        </w:rPr>
        <w:t>даток № 1</w:t>
      </w:r>
    </w:p>
    <w:p w14:paraId="68F30B45" w14:textId="77777777" w:rsidR="00FD4162" w:rsidRPr="00491322" w:rsidRDefault="00FD4162" w:rsidP="00FD4162">
      <w:pPr>
        <w:jc w:val="right"/>
        <w:rPr>
          <w:rFonts w:ascii="Times New Roman" w:hAnsi="Times New Roman"/>
          <w:color w:val="000000"/>
        </w:rPr>
      </w:pPr>
      <w:r w:rsidRPr="00491322">
        <w:rPr>
          <w:rFonts w:ascii="Times New Roman" w:hAnsi="Times New Roman"/>
          <w:color w:val="000000"/>
        </w:rPr>
        <w:t>до Договору поставки № _____________</w:t>
      </w:r>
    </w:p>
    <w:p w14:paraId="4F04385F" w14:textId="77777777" w:rsidR="00FD4162" w:rsidRPr="00491322" w:rsidRDefault="00FD4162" w:rsidP="00FD4162">
      <w:pPr>
        <w:jc w:val="right"/>
        <w:rPr>
          <w:rFonts w:ascii="Times New Roman" w:hAnsi="Times New Roman"/>
          <w:color w:val="000000"/>
        </w:rPr>
      </w:pPr>
      <w:r w:rsidRPr="00491322">
        <w:rPr>
          <w:rFonts w:ascii="Times New Roman" w:hAnsi="Times New Roman"/>
          <w:color w:val="000000"/>
        </w:rPr>
        <w:t xml:space="preserve">від </w:t>
      </w:r>
      <w:r w:rsidRPr="00491322">
        <w:rPr>
          <w:rFonts w:ascii="Times New Roman" w:hAnsi="Times New Roman"/>
          <w:bCs/>
          <w:color w:val="000000"/>
        </w:rPr>
        <w:t xml:space="preserve">«_____» _______________ </w:t>
      </w:r>
      <w:r w:rsidRPr="00491322">
        <w:rPr>
          <w:rFonts w:ascii="Times New Roman" w:hAnsi="Times New Roman"/>
          <w:color w:val="000000"/>
        </w:rPr>
        <w:t>202</w:t>
      </w:r>
      <w:r>
        <w:rPr>
          <w:rFonts w:ascii="Times New Roman" w:hAnsi="Times New Roman"/>
          <w:color w:val="000000"/>
        </w:rPr>
        <w:t>4</w:t>
      </w:r>
      <w:r w:rsidRPr="00491322">
        <w:rPr>
          <w:rFonts w:ascii="Times New Roman" w:hAnsi="Times New Roman"/>
          <w:color w:val="000000"/>
        </w:rPr>
        <w:t xml:space="preserve"> року</w:t>
      </w:r>
    </w:p>
    <w:p w14:paraId="6FF37A56" w14:textId="77777777" w:rsidR="00FD4162" w:rsidRPr="00491322" w:rsidRDefault="00FD4162" w:rsidP="00FD4162">
      <w:pPr>
        <w:jc w:val="center"/>
        <w:rPr>
          <w:rFonts w:ascii="Times New Roman" w:hAnsi="Times New Roman"/>
          <w:color w:val="000000"/>
        </w:rPr>
      </w:pPr>
      <w:r w:rsidRPr="00491322">
        <w:rPr>
          <w:rFonts w:ascii="Times New Roman" w:hAnsi="Times New Roman"/>
          <w:color w:val="000000"/>
        </w:rPr>
        <w:t>Специфікація №</w:t>
      </w:r>
      <w:r>
        <w:rPr>
          <w:rFonts w:ascii="Times New Roman" w:hAnsi="Times New Roman"/>
          <w:color w:val="000000"/>
        </w:rPr>
        <w:t xml:space="preserve"> 1</w:t>
      </w:r>
    </w:p>
    <w:p w14:paraId="6AA92FAC" w14:textId="77777777" w:rsidR="00FD4162" w:rsidRPr="00491322" w:rsidRDefault="00FD4162" w:rsidP="00FD4162">
      <w:pPr>
        <w:jc w:val="center"/>
        <w:rPr>
          <w:rFonts w:ascii="Times New Roman" w:hAnsi="Times New Roman"/>
          <w:bCs/>
          <w:color w:val="000000"/>
        </w:rPr>
      </w:pPr>
      <w:r w:rsidRPr="00491322">
        <w:rPr>
          <w:rFonts w:ascii="Times New Roman" w:hAnsi="Times New Roman"/>
          <w:bCs/>
          <w:color w:val="000000"/>
        </w:rPr>
        <w:t>м. Київ</w:t>
      </w:r>
      <w:r w:rsidRPr="00491322">
        <w:rPr>
          <w:rFonts w:ascii="Times New Roman" w:hAnsi="Times New Roman"/>
          <w:bCs/>
          <w:color w:val="000000"/>
        </w:rPr>
        <w:tab/>
      </w:r>
      <w:r w:rsidRPr="00491322">
        <w:rPr>
          <w:rFonts w:ascii="Times New Roman" w:hAnsi="Times New Roman"/>
          <w:bCs/>
          <w:color w:val="000000"/>
        </w:rPr>
        <w:tab/>
      </w:r>
      <w:r w:rsidRPr="00491322">
        <w:rPr>
          <w:rFonts w:ascii="Times New Roman" w:hAnsi="Times New Roman"/>
          <w:bCs/>
          <w:color w:val="000000"/>
        </w:rPr>
        <w:tab/>
      </w:r>
      <w:r w:rsidRPr="00491322">
        <w:rPr>
          <w:rFonts w:ascii="Times New Roman" w:hAnsi="Times New Roman"/>
          <w:bCs/>
          <w:color w:val="000000"/>
        </w:rPr>
        <w:tab/>
      </w:r>
      <w:r w:rsidRPr="00491322">
        <w:rPr>
          <w:rFonts w:ascii="Times New Roman" w:hAnsi="Times New Roman"/>
          <w:bCs/>
          <w:color w:val="000000"/>
        </w:rPr>
        <w:tab/>
      </w:r>
      <w:r w:rsidRPr="00491322">
        <w:rPr>
          <w:rFonts w:ascii="Times New Roman" w:hAnsi="Times New Roman"/>
          <w:bCs/>
          <w:color w:val="000000"/>
        </w:rPr>
        <w:tab/>
      </w:r>
      <w:r w:rsidRPr="00491322">
        <w:rPr>
          <w:rFonts w:ascii="Times New Roman" w:hAnsi="Times New Roman"/>
          <w:bCs/>
          <w:color w:val="000000"/>
        </w:rPr>
        <w:tab/>
        <w:t>«___» _______________ 202</w:t>
      </w:r>
      <w:r>
        <w:rPr>
          <w:rFonts w:ascii="Times New Roman" w:hAnsi="Times New Roman"/>
          <w:bCs/>
          <w:color w:val="000000"/>
        </w:rPr>
        <w:t>4</w:t>
      </w:r>
      <w:r w:rsidRPr="00491322">
        <w:rPr>
          <w:rFonts w:ascii="Times New Roman" w:hAnsi="Times New Roman"/>
          <w:bCs/>
          <w:color w:val="000000"/>
        </w:rPr>
        <w:t xml:space="preserve"> року</w:t>
      </w:r>
    </w:p>
    <w:p w14:paraId="7796D231" w14:textId="77777777" w:rsidR="00FD4162" w:rsidRPr="00491322" w:rsidRDefault="00FD4162" w:rsidP="00FD4162">
      <w:pPr>
        <w:pStyle w:val="afa"/>
        <w:numPr>
          <w:ilvl w:val="0"/>
          <w:numId w:val="7"/>
        </w:numPr>
        <w:suppressAutoHyphens w:val="0"/>
        <w:spacing w:after="0" w:line="240" w:lineRule="auto"/>
        <w:ind w:left="0" w:firstLine="426"/>
        <w:jc w:val="both"/>
        <w:rPr>
          <w:rFonts w:ascii="Times New Roman" w:hAnsi="Times New Roman"/>
          <w:color w:val="000000"/>
        </w:rPr>
      </w:pPr>
      <w:r w:rsidRPr="00491322">
        <w:rPr>
          <w:rFonts w:ascii="Times New Roman" w:hAnsi="Times New Roman"/>
          <w:kern w:val="1"/>
        </w:rPr>
        <w:t>Під Товаром, за кодом</w:t>
      </w:r>
      <w:r>
        <w:rPr>
          <w:rFonts w:ascii="Times New Roman" w:hAnsi="Times New Roman"/>
          <w:lang w:bidi="uk-UA"/>
        </w:rPr>
        <w:t xml:space="preserve"> </w:t>
      </w:r>
      <w:r w:rsidRPr="00080EF8">
        <w:rPr>
          <w:rFonts w:ascii="Times New Roman" w:hAnsi="Times New Roman"/>
          <w:b/>
          <w:bCs/>
          <w:lang w:bidi="uk-UA"/>
        </w:rPr>
        <w:t>ДК 021-2015: 39710000-2 Електричні побутові прилади</w:t>
      </w:r>
      <w:r w:rsidRPr="00080EF8" w:rsidDel="00080EF8">
        <w:rPr>
          <w:rFonts w:ascii="Times New Roman" w:hAnsi="Times New Roman"/>
          <w:b/>
          <w:bCs/>
          <w:lang w:bidi="uk-UA"/>
        </w:rPr>
        <w:t xml:space="preserve"> </w:t>
      </w:r>
      <w:r w:rsidRPr="00080EF8">
        <w:rPr>
          <w:rFonts w:ascii="Times New Roman" w:hAnsi="Times New Roman"/>
          <w:b/>
          <w:bCs/>
          <w:shd w:val="clear" w:color="auto" w:fill="FFFFFF"/>
        </w:rPr>
        <w:t xml:space="preserve"> </w:t>
      </w:r>
      <w:r w:rsidRPr="00491322">
        <w:rPr>
          <w:rFonts w:ascii="Times New Roman" w:hAnsi="Times New Roman"/>
          <w:color w:val="000000"/>
        </w:rPr>
        <w:t>Сторони розуміють:</w:t>
      </w:r>
    </w:p>
    <w:p w14:paraId="700A938A" w14:textId="77777777" w:rsidR="00FD4162" w:rsidRPr="00491322" w:rsidRDefault="00FD4162" w:rsidP="00FD4162">
      <w:pPr>
        <w:pStyle w:val="afa"/>
        <w:suppressAutoHyphens w:val="0"/>
        <w:spacing w:after="0" w:line="240" w:lineRule="auto"/>
        <w:ind w:left="0"/>
        <w:jc w:val="both"/>
        <w:rPr>
          <w:rFonts w:ascii="Times New Roman" w:hAnsi="Times New Roman"/>
          <w:color w:val="00000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381"/>
        <w:gridCol w:w="3289"/>
        <w:gridCol w:w="1134"/>
        <w:gridCol w:w="822"/>
        <w:gridCol w:w="1134"/>
        <w:gridCol w:w="1276"/>
      </w:tblGrid>
      <w:tr w:rsidR="00FD4162" w:rsidRPr="00491322" w14:paraId="565F57ED" w14:textId="77777777" w:rsidTr="00422B6E">
        <w:tc>
          <w:tcPr>
            <w:tcW w:w="454" w:type="dxa"/>
            <w:tcBorders>
              <w:top w:val="single" w:sz="4" w:space="0" w:color="auto"/>
              <w:left w:val="single" w:sz="4" w:space="0" w:color="auto"/>
              <w:bottom w:val="single" w:sz="4" w:space="0" w:color="auto"/>
              <w:right w:val="single" w:sz="4" w:space="0" w:color="auto"/>
            </w:tcBorders>
            <w:vAlign w:val="center"/>
            <w:hideMark/>
          </w:tcPr>
          <w:p w14:paraId="60CB0B25" w14:textId="77777777" w:rsidR="00FD4162" w:rsidRPr="00491322" w:rsidRDefault="00FD4162" w:rsidP="00422B6E">
            <w:pPr>
              <w:spacing w:after="0"/>
              <w:jc w:val="center"/>
              <w:rPr>
                <w:rFonts w:ascii="Times New Roman" w:hAnsi="Times New Roman"/>
                <w:b/>
                <w:color w:val="000000"/>
              </w:rPr>
            </w:pPr>
            <w:r w:rsidRPr="00491322">
              <w:rPr>
                <w:rFonts w:ascii="Times New Roman" w:hAnsi="Times New Roman"/>
                <w:b/>
                <w:color w:val="000000"/>
              </w:rPr>
              <w:t>№</w:t>
            </w:r>
          </w:p>
        </w:tc>
        <w:tc>
          <w:tcPr>
            <w:tcW w:w="2381" w:type="dxa"/>
            <w:tcBorders>
              <w:top w:val="single" w:sz="4" w:space="0" w:color="auto"/>
              <w:left w:val="single" w:sz="4" w:space="0" w:color="auto"/>
              <w:bottom w:val="single" w:sz="4" w:space="0" w:color="auto"/>
              <w:right w:val="single" w:sz="4" w:space="0" w:color="auto"/>
            </w:tcBorders>
            <w:vAlign w:val="center"/>
          </w:tcPr>
          <w:p w14:paraId="68776793" w14:textId="77777777" w:rsidR="00FD4162" w:rsidRPr="00491322" w:rsidRDefault="00FD4162" w:rsidP="00422B6E">
            <w:pPr>
              <w:spacing w:after="0"/>
              <w:jc w:val="center"/>
              <w:rPr>
                <w:rFonts w:ascii="Times New Roman" w:hAnsi="Times New Roman"/>
                <w:b/>
                <w:color w:val="000000"/>
              </w:rPr>
            </w:pPr>
            <w:r w:rsidRPr="00491322">
              <w:rPr>
                <w:rFonts w:ascii="Times New Roman" w:hAnsi="Times New Roman"/>
                <w:b/>
                <w:color w:val="000000"/>
                <w:lang w:val="ru-RU"/>
              </w:rPr>
              <w:t>Найменування та асортимент</w:t>
            </w:r>
            <w:r w:rsidRPr="00491322">
              <w:rPr>
                <w:rFonts w:ascii="Times New Roman" w:hAnsi="Times New Roman"/>
                <w:b/>
                <w:color w:val="000000"/>
              </w:rPr>
              <w:t xml:space="preserve"> Товару</w:t>
            </w:r>
          </w:p>
          <w:p w14:paraId="47CD6A23" w14:textId="77777777" w:rsidR="00FD4162" w:rsidRPr="00491322" w:rsidRDefault="00FD4162" w:rsidP="00422B6E">
            <w:pPr>
              <w:spacing w:after="0"/>
              <w:jc w:val="center"/>
              <w:rPr>
                <w:rFonts w:ascii="Times New Roman" w:hAnsi="Times New Roman"/>
                <w:b/>
                <w:color w:val="000000"/>
              </w:rPr>
            </w:pPr>
          </w:p>
        </w:tc>
        <w:tc>
          <w:tcPr>
            <w:tcW w:w="3289" w:type="dxa"/>
            <w:tcBorders>
              <w:top w:val="single" w:sz="4" w:space="0" w:color="auto"/>
              <w:left w:val="single" w:sz="4" w:space="0" w:color="auto"/>
              <w:bottom w:val="single" w:sz="4" w:space="0" w:color="auto"/>
              <w:right w:val="single" w:sz="4" w:space="0" w:color="auto"/>
            </w:tcBorders>
            <w:vAlign w:val="center"/>
            <w:hideMark/>
          </w:tcPr>
          <w:p w14:paraId="2E6DA498" w14:textId="77777777" w:rsidR="00FD4162" w:rsidRPr="00491322" w:rsidRDefault="00FD4162" w:rsidP="00422B6E">
            <w:pPr>
              <w:spacing w:after="0"/>
              <w:jc w:val="center"/>
              <w:rPr>
                <w:rFonts w:ascii="Times New Roman" w:hAnsi="Times New Roman"/>
                <w:b/>
                <w:color w:val="000000"/>
              </w:rPr>
            </w:pPr>
            <w:r w:rsidRPr="00491322">
              <w:rPr>
                <w:rFonts w:ascii="Times New Roman" w:hAnsi="Times New Roman"/>
                <w:b/>
                <w:color w:val="000000"/>
              </w:rPr>
              <w:t>Якість</w:t>
            </w:r>
          </w:p>
        </w:tc>
        <w:tc>
          <w:tcPr>
            <w:tcW w:w="1134" w:type="dxa"/>
            <w:tcBorders>
              <w:top w:val="single" w:sz="4" w:space="0" w:color="auto"/>
              <w:left w:val="single" w:sz="4" w:space="0" w:color="auto"/>
              <w:bottom w:val="single" w:sz="4" w:space="0" w:color="auto"/>
              <w:right w:val="single" w:sz="4" w:space="0" w:color="auto"/>
            </w:tcBorders>
          </w:tcPr>
          <w:p w14:paraId="3F5039EE" w14:textId="77777777" w:rsidR="00FD4162" w:rsidRPr="00491322" w:rsidRDefault="00FD4162" w:rsidP="00422B6E">
            <w:pPr>
              <w:spacing w:after="0"/>
              <w:jc w:val="center"/>
              <w:rPr>
                <w:rFonts w:ascii="Times New Roman" w:hAnsi="Times New Roman"/>
                <w:b/>
                <w:color w:val="000000"/>
                <w:lang w:val="ru-RU"/>
              </w:rPr>
            </w:pPr>
            <w:r w:rsidRPr="00491322">
              <w:rPr>
                <w:rFonts w:ascii="Times New Roman" w:hAnsi="Times New Roman"/>
                <w:b/>
                <w:color w:val="000000"/>
              </w:rPr>
              <w:t>Одиниця виміру</w:t>
            </w:r>
          </w:p>
        </w:tc>
        <w:tc>
          <w:tcPr>
            <w:tcW w:w="822" w:type="dxa"/>
            <w:tcBorders>
              <w:top w:val="single" w:sz="4" w:space="0" w:color="auto"/>
              <w:left w:val="single" w:sz="4" w:space="0" w:color="auto"/>
              <w:bottom w:val="single" w:sz="4" w:space="0" w:color="auto"/>
              <w:right w:val="single" w:sz="4" w:space="0" w:color="auto"/>
            </w:tcBorders>
            <w:vAlign w:val="center"/>
            <w:hideMark/>
          </w:tcPr>
          <w:p w14:paraId="03CB29B8" w14:textId="77777777" w:rsidR="00FD4162" w:rsidRPr="00491322" w:rsidRDefault="00FD4162" w:rsidP="00422B6E">
            <w:pPr>
              <w:spacing w:after="0"/>
              <w:jc w:val="center"/>
              <w:rPr>
                <w:rFonts w:ascii="Times New Roman" w:hAnsi="Times New Roman"/>
                <w:b/>
                <w:color w:val="000000"/>
              </w:rPr>
            </w:pPr>
            <w:r w:rsidRPr="00491322">
              <w:rPr>
                <w:rFonts w:ascii="Times New Roman" w:hAnsi="Times New Roman"/>
                <w:b/>
                <w:color w:val="000000"/>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0C2B8C" w14:textId="77777777" w:rsidR="00FD4162" w:rsidRPr="00491322" w:rsidRDefault="00FD4162" w:rsidP="00422B6E">
            <w:pPr>
              <w:spacing w:after="0"/>
              <w:jc w:val="center"/>
              <w:rPr>
                <w:rFonts w:ascii="Times New Roman" w:hAnsi="Times New Roman"/>
                <w:b/>
                <w:color w:val="000000"/>
                <w:lang w:val="ru-RU"/>
              </w:rPr>
            </w:pPr>
            <w:r w:rsidRPr="00491322">
              <w:rPr>
                <w:rFonts w:ascii="Times New Roman" w:eastAsia="Arial" w:hAnsi="Times New Roman"/>
                <w:b/>
              </w:rPr>
              <w:t>Ціна за од. без ПДВ, грн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EF5A14" w14:textId="77777777" w:rsidR="00FD4162" w:rsidRPr="00491322" w:rsidRDefault="00FD4162" w:rsidP="00422B6E">
            <w:pPr>
              <w:spacing w:after="0"/>
              <w:jc w:val="center"/>
              <w:rPr>
                <w:rFonts w:ascii="Times New Roman" w:hAnsi="Times New Roman"/>
                <w:b/>
                <w:color w:val="000000"/>
                <w:lang w:val="ru-RU"/>
              </w:rPr>
            </w:pPr>
            <w:r w:rsidRPr="00491322">
              <w:rPr>
                <w:rFonts w:ascii="Times New Roman" w:eastAsia="Arial" w:hAnsi="Times New Roman"/>
                <w:b/>
              </w:rPr>
              <w:t>Вартість без ПДВ, грн</w:t>
            </w:r>
          </w:p>
        </w:tc>
      </w:tr>
      <w:tr w:rsidR="00FD4162" w:rsidRPr="00491322" w14:paraId="18EC5FE9" w14:textId="77777777" w:rsidTr="00422B6E">
        <w:tc>
          <w:tcPr>
            <w:tcW w:w="454" w:type="dxa"/>
            <w:tcBorders>
              <w:top w:val="single" w:sz="4" w:space="0" w:color="auto"/>
              <w:left w:val="single" w:sz="4" w:space="0" w:color="auto"/>
              <w:bottom w:val="single" w:sz="4" w:space="0" w:color="auto"/>
              <w:right w:val="single" w:sz="4" w:space="0" w:color="auto"/>
            </w:tcBorders>
            <w:vAlign w:val="bottom"/>
          </w:tcPr>
          <w:p w14:paraId="22BD14D1" w14:textId="77777777" w:rsidR="00FD4162" w:rsidRPr="00491322" w:rsidRDefault="00FD4162" w:rsidP="00422B6E">
            <w:pPr>
              <w:spacing w:after="0"/>
              <w:jc w:val="center"/>
              <w:rPr>
                <w:rFonts w:ascii="Times New Roman" w:hAnsi="Times New Roman"/>
                <w:color w:val="000000"/>
              </w:rPr>
            </w:pPr>
          </w:p>
        </w:tc>
        <w:tc>
          <w:tcPr>
            <w:tcW w:w="2381" w:type="dxa"/>
            <w:tcBorders>
              <w:top w:val="single" w:sz="4" w:space="0" w:color="auto"/>
              <w:left w:val="single" w:sz="4" w:space="0" w:color="auto"/>
              <w:bottom w:val="single" w:sz="4" w:space="0" w:color="auto"/>
              <w:right w:val="single" w:sz="4" w:space="0" w:color="auto"/>
            </w:tcBorders>
            <w:vAlign w:val="center"/>
          </w:tcPr>
          <w:p w14:paraId="4AD447C1" w14:textId="77777777" w:rsidR="00FD4162" w:rsidRPr="004A5F7B" w:rsidRDefault="00FD4162" w:rsidP="00422B6E">
            <w:pPr>
              <w:spacing w:after="0"/>
              <w:rPr>
                <w:rFonts w:ascii="Times New Roman" w:hAnsi="Times New Roman"/>
                <w:lang w:val="ru-RU"/>
              </w:rPr>
            </w:pPr>
          </w:p>
        </w:tc>
        <w:tc>
          <w:tcPr>
            <w:tcW w:w="3289" w:type="dxa"/>
            <w:tcBorders>
              <w:top w:val="single" w:sz="4" w:space="0" w:color="auto"/>
              <w:left w:val="single" w:sz="4" w:space="0" w:color="auto"/>
              <w:bottom w:val="single" w:sz="4" w:space="0" w:color="auto"/>
              <w:right w:val="single" w:sz="4" w:space="0" w:color="auto"/>
            </w:tcBorders>
            <w:vAlign w:val="center"/>
          </w:tcPr>
          <w:p w14:paraId="4CD188EF" w14:textId="77777777" w:rsidR="00FD4162" w:rsidRPr="004A5F7B" w:rsidRDefault="00FD4162" w:rsidP="00422B6E">
            <w:pPr>
              <w:spacing w:after="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1D7F2027" w14:textId="77777777" w:rsidR="00FD4162" w:rsidRPr="004A5F7B" w:rsidRDefault="00FD4162" w:rsidP="00422B6E">
            <w:pPr>
              <w:spacing w:after="0"/>
              <w:jc w:val="center"/>
              <w:rPr>
                <w:rFonts w:ascii="Times New Roman" w:hAnsi="Times New Roman"/>
              </w:rPr>
            </w:pPr>
          </w:p>
        </w:tc>
        <w:tc>
          <w:tcPr>
            <w:tcW w:w="822" w:type="dxa"/>
            <w:tcBorders>
              <w:top w:val="single" w:sz="4" w:space="0" w:color="auto"/>
              <w:left w:val="single" w:sz="4" w:space="0" w:color="auto"/>
              <w:bottom w:val="single" w:sz="4" w:space="0" w:color="auto"/>
              <w:right w:val="single" w:sz="4" w:space="0" w:color="auto"/>
            </w:tcBorders>
          </w:tcPr>
          <w:p w14:paraId="31013E27" w14:textId="77777777" w:rsidR="00FD4162" w:rsidRPr="004A5F7B" w:rsidRDefault="00FD4162" w:rsidP="00422B6E">
            <w:pPr>
              <w:spacing w:after="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7BA2AAC" w14:textId="77777777" w:rsidR="00FD4162" w:rsidRPr="004A5F7B" w:rsidRDefault="00FD4162" w:rsidP="00422B6E">
            <w:pPr>
              <w:spacing w:after="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5C03CD6B" w14:textId="77777777" w:rsidR="00FD4162" w:rsidRPr="004A5F7B" w:rsidRDefault="00FD4162" w:rsidP="00422B6E">
            <w:pPr>
              <w:spacing w:after="0"/>
              <w:jc w:val="center"/>
              <w:rPr>
                <w:rFonts w:ascii="Times New Roman" w:hAnsi="Times New Roman"/>
              </w:rPr>
            </w:pPr>
          </w:p>
        </w:tc>
      </w:tr>
      <w:tr w:rsidR="00FD4162" w:rsidRPr="00491322" w14:paraId="41463596" w14:textId="77777777" w:rsidTr="00422B6E">
        <w:tc>
          <w:tcPr>
            <w:tcW w:w="454" w:type="dxa"/>
            <w:tcBorders>
              <w:top w:val="single" w:sz="4" w:space="0" w:color="auto"/>
              <w:left w:val="single" w:sz="4" w:space="0" w:color="auto"/>
              <w:bottom w:val="single" w:sz="4" w:space="0" w:color="auto"/>
              <w:right w:val="single" w:sz="4" w:space="0" w:color="auto"/>
            </w:tcBorders>
            <w:vAlign w:val="bottom"/>
          </w:tcPr>
          <w:p w14:paraId="3F281F8C" w14:textId="77777777" w:rsidR="00FD4162" w:rsidRPr="00491322" w:rsidRDefault="00FD4162" w:rsidP="00422B6E">
            <w:pPr>
              <w:spacing w:after="0"/>
              <w:jc w:val="center"/>
              <w:rPr>
                <w:rFonts w:ascii="Times New Roman" w:eastAsia="Times New Roman" w:hAnsi="Times New Roman"/>
                <w:color w:val="000000"/>
                <w:lang w:val="ru-RU" w:eastAsia="ru-RU"/>
              </w:rPr>
            </w:pPr>
          </w:p>
        </w:tc>
        <w:tc>
          <w:tcPr>
            <w:tcW w:w="2381" w:type="dxa"/>
            <w:tcBorders>
              <w:top w:val="single" w:sz="4" w:space="0" w:color="auto"/>
              <w:left w:val="single" w:sz="4" w:space="0" w:color="auto"/>
              <w:bottom w:val="single" w:sz="4" w:space="0" w:color="auto"/>
              <w:right w:val="single" w:sz="4" w:space="0" w:color="auto"/>
            </w:tcBorders>
            <w:vAlign w:val="center"/>
          </w:tcPr>
          <w:p w14:paraId="014F16A7" w14:textId="77777777" w:rsidR="00FD4162" w:rsidRPr="004A5F7B" w:rsidRDefault="00FD4162" w:rsidP="00422B6E">
            <w:pPr>
              <w:spacing w:after="0"/>
              <w:rPr>
                <w:rFonts w:ascii="Times New Roman" w:hAnsi="Times New Roman"/>
                <w:lang w:val="ru-RU"/>
              </w:rPr>
            </w:pPr>
          </w:p>
        </w:tc>
        <w:tc>
          <w:tcPr>
            <w:tcW w:w="3289" w:type="dxa"/>
            <w:tcBorders>
              <w:top w:val="single" w:sz="4" w:space="0" w:color="auto"/>
              <w:left w:val="single" w:sz="4" w:space="0" w:color="auto"/>
              <w:bottom w:val="single" w:sz="4" w:space="0" w:color="auto"/>
              <w:right w:val="single" w:sz="4" w:space="0" w:color="auto"/>
            </w:tcBorders>
            <w:vAlign w:val="center"/>
          </w:tcPr>
          <w:p w14:paraId="5224C182" w14:textId="77777777" w:rsidR="00FD4162" w:rsidRPr="004A5F7B" w:rsidRDefault="00FD4162" w:rsidP="00422B6E">
            <w:pPr>
              <w:spacing w:after="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672084F2" w14:textId="77777777" w:rsidR="00FD4162" w:rsidRPr="004A5F7B" w:rsidRDefault="00FD4162" w:rsidP="00422B6E">
            <w:pPr>
              <w:spacing w:after="0"/>
              <w:jc w:val="center"/>
              <w:rPr>
                <w:rFonts w:ascii="Times New Roman" w:hAnsi="Times New Roman"/>
              </w:rPr>
            </w:pPr>
          </w:p>
        </w:tc>
        <w:tc>
          <w:tcPr>
            <w:tcW w:w="822" w:type="dxa"/>
            <w:tcBorders>
              <w:top w:val="single" w:sz="4" w:space="0" w:color="auto"/>
              <w:left w:val="single" w:sz="4" w:space="0" w:color="auto"/>
              <w:bottom w:val="single" w:sz="4" w:space="0" w:color="auto"/>
              <w:right w:val="single" w:sz="4" w:space="0" w:color="auto"/>
            </w:tcBorders>
            <w:vAlign w:val="center"/>
          </w:tcPr>
          <w:p w14:paraId="659932B8" w14:textId="77777777" w:rsidR="00FD4162" w:rsidRPr="004A5F7B" w:rsidRDefault="00FD4162" w:rsidP="00422B6E">
            <w:pPr>
              <w:spacing w:after="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413BB1E2" w14:textId="77777777" w:rsidR="00FD4162" w:rsidRPr="004A5F7B" w:rsidRDefault="00FD4162" w:rsidP="00422B6E">
            <w:pPr>
              <w:spacing w:after="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2A23FA4D" w14:textId="77777777" w:rsidR="00FD4162" w:rsidRPr="004A5F7B" w:rsidRDefault="00FD4162" w:rsidP="00422B6E">
            <w:pPr>
              <w:spacing w:after="0"/>
              <w:jc w:val="center"/>
              <w:rPr>
                <w:rFonts w:ascii="Times New Roman" w:hAnsi="Times New Roman"/>
              </w:rPr>
            </w:pPr>
          </w:p>
        </w:tc>
      </w:tr>
      <w:tr w:rsidR="00FD4162" w:rsidRPr="00491322" w14:paraId="54D36AD8" w14:textId="77777777" w:rsidTr="00422B6E">
        <w:tc>
          <w:tcPr>
            <w:tcW w:w="454" w:type="dxa"/>
            <w:tcBorders>
              <w:top w:val="single" w:sz="4" w:space="0" w:color="auto"/>
              <w:left w:val="single" w:sz="4" w:space="0" w:color="auto"/>
              <w:bottom w:val="single" w:sz="4" w:space="0" w:color="auto"/>
              <w:right w:val="single" w:sz="4" w:space="0" w:color="auto"/>
            </w:tcBorders>
            <w:vAlign w:val="bottom"/>
          </w:tcPr>
          <w:p w14:paraId="3D829E9F" w14:textId="77777777" w:rsidR="00FD4162" w:rsidRPr="00491322" w:rsidRDefault="00FD4162" w:rsidP="00422B6E">
            <w:pPr>
              <w:spacing w:after="0"/>
              <w:jc w:val="center"/>
              <w:rPr>
                <w:rFonts w:ascii="Times New Roman" w:eastAsia="Times New Roman" w:hAnsi="Times New Roman"/>
                <w:color w:val="000000"/>
                <w:lang w:val="ru-RU" w:eastAsia="ru-RU"/>
              </w:rPr>
            </w:pPr>
          </w:p>
        </w:tc>
        <w:tc>
          <w:tcPr>
            <w:tcW w:w="2381" w:type="dxa"/>
            <w:tcBorders>
              <w:top w:val="single" w:sz="4" w:space="0" w:color="auto"/>
              <w:left w:val="single" w:sz="4" w:space="0" w:color="auto"/>
              <w:bottom w:val="single" w:sz="4" w:space="0" w:color="auto"/>
              <w:right w:val="single" w:sz="4" w:space="0" w:color="auto"/>
            </w:tcBorders>
            <w:vAlign w:val="center"/>
          </w:tcPr>
          <w:p w14:paraId="570C1F83" w14:textId="77777777" w:rsidR="00FD4162" w:rsidRPr="004A5F7B" w:rsidRDefault="00FD4162" w:rsidP="00422B6E">
            <w:pPr>
              <w:spacing w:after="0"/>
              <w:rPr>
                <w:rFonts w:ascii="Times New Roman" w:hAnsi="Times New Roman"/>
                <w:lang w:val="ru-RU"/>
              </w:rPr>
            </w:pPr>
          </w:p>
        </w:tc>
        <w:tc>
          <w:tcPr>
            <w:tcW w:w="3289" w:type="dxa"/>
            <w:tcBorders>
              <w:top w:val="single" w:sz="4" w:space="0" w:color="auto"/>
              <w:left w:val="single" w:sz="4" w:space="0" w:color="auto"/>
              <w:bottom w:val="single" w:sz="4" w:space="0" w:color="auto"/>
              <w:right w:val="single" w:sz="4" w:space="0" w:color="auto"/>
            </w:tcBorders>
            <w:vAlign w:val="center"/>
          </w:tcPr>
          <w:p w14:paraId="0721D80F" w14:textId="77777777" w:rsidR="00FD4162" w:rsidRPr="004A5F7B" w:rsidRDefault="00FD4162" w:rsidP="00422B6E">
            <w:pPr>
              <w:spacing w:after="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386A6767" w14:textId="77777777" w:rsidR="00FD4162" w:rsidRPr="004A5F7B" w:rsidRDefault="00FD4162" w:rsidP="00422B6E">
            <w:pPr>
              <w:spacing w:after="0"/>
              <w:jc w:val="center"/>
              <w:rPr>
                <w:rFonts w:ascii="Times New Roman" w:hAnsi="Times New Roman"/>
              </w:rPr>
            </w:pPr>
          </w:p>
        </w:tc>
        <w:tc>
          <w:tcPr>
            <w:tcW w:w="822" w:type="dxa"/>
            <w:tcBorders>
              <w:top w:val="single" w:sz="4" w:space="0" w:color="auto"/>
              <w:left w:val="single" w:sz="4" w:space="0" w:color="auto"/>
              <w:bottom w:val="single" w:sz="4" w:space="0" w:color="auto"/>
              <w:right w:val="single" w:sz="4" w:space="0" w:color="auto"/>
            </w:tcBorders>
            <w:vAlign w:val="center"/>
          </w:tcPr>
          <w:p w14:paraId="650DBDD9" w14:textId="77777777" w:rsidR="00FD4162" w:rsidRPr="004A5F7B" w:rsidRDefault="00FD4162" w:rsidP="00422B6E">
            <w:pPr>
              <w:spacing w:after="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5B390918" w14:textId="77777777" w:rsidR="00FD4162" w:rsidRPr="004A5F7B" w:rsidRDefault="00FD4162" w:rsidP="00422B6E">
            <w:pPr>
              <w:spacing w:after="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361EC0B3" w14:textId="77777777" w:rsidR="00FD4162" w:rsidRPr="004A5F7B" w:rsidRDefault="00FD4162" w:rsidP="00422B6E">
            <w:pPr>
              <w:spacing w:after="0"/>
              <w:jc w:val="center"/>
              <w:rPr>
                <w:rFonts w:ascii="Times New Roman" w:hAnsi="Times New Roman"/>
              </w:rPr>
            </w:pPr>
          </w:p>
        </w:tc>
      </w:tr>
      <w:tr w:rsidR="00FD4162" w:rsidRPr="00491322" w14:paraId="5E2C7712" w14:textId="77777777" w:rsidTr="00422B6E">
        <w:tc>
          <w:tcPr>
            <w:tcW w:w="454" w:type="dxa"/>
            <w:tcBorders>
              <w:top w:val="single" w:sz="4" w:space="0" w:color="auto"/>
              <w:left w:val="single" w:sz="4" w:space="0" w:color="auto"/>
              <w:bottom w:val="single" w:sz="4" w:space="0" w:color="auto"/>
              <w:right w:val="single" w:sz="4" w:space="0" w:color="auto"/>
            </w:tcBorders>
            <w:vAlign w:val="bottom"/>
          </w:tcPr>
          <w:p w14:paraId="4DB6B5D0" w14:textId="77777777" w:rsidR="00FD4162" w:rsidRPr="00491322" w:rsidRDefault="00FD4162" w:rsidP="00422B6E">
            <w:pPr>
              <w:spacing w:after="0"/>
              <w:jc w:val="center"/>
              <w:rPr>
                <w:rFonts w:ascii="Times New Roman" w:eastAsia="Times New Roman" w:hAnsi="Times New Roman"/>
                <w:color w:val="000000"/>
                <w:lang w:val="ru-RU" w:eastAsia="ru-RU"/>
              </w:rPr>
            </w:pPr>
          </w:p>
        </w:tc>
        <w:tc>
          <w:tcPr>
            <w:tcW w:w="2381" w:type="dxa"/>
            <w:tcBorders>
              <w:top w:val="single" w:sz="4" w:space="0" w:color="auto"/>
              <w:left w:val="single" w:sz="4" w:space="0" w:color="auto"/>
              <w:bottom w:val="single" w:sz="4" w:space="0" w:color="auto"/>
              <w:right w:val="single" w:sz="4" w:space="0" w:color="auto"/>
            </w:tcBorders>
            <w:vAlign w:val="center"/>
          </w:tcPr>
          <w:p w14:paraId="7569C221" w14:textId="77777777" w:rsidR="00FD4162" w:rsidRPr="004A5F7B" w:rsidRDefault="00FD4162" w:rsidP="00422B6E">
            <w:pPr>
              <w:spacing w:after="0"/>
              <w:rPr>
                <w:rFonts w:ascii="Times New Roman" w:hAnsi="Times New Roman"/>
                <w:lang w:val="ru-RU"/>
              </w:rPr>
            </w:pPr>
          </w:p>
        </w:tc>
        <w:tc>
          <w:tcPr>
            <w:tcW w:w="3289" w:type="dxa"/>
            <w:tcBorders>
              <w:top w:val="single" w:sz="4" w:space="0" w:color="auto"/>
              <w:left w:val="single" w:sz="4" w:space="0" w:color="auto"/>
              <w:bottom w:val="single" w:sz="4" w:space="0" w:color="auto"/>
              <w:right w:val="single" w:sz="4" w:space="0" w:color="auto"/>
            </w:tcBorders>
            <w:vAlign w:val="center"/>
          </w:tcPr>
          <w:p w14:paraId="75495675" w14:textId="77777777" w:rsidR="00FD4162" w:rsidRPr="004A5F7B" w:rsidRDefault="00FD4162" w:rsidP="00422B6E">
            <w:pPr>
              <w:spacing w:after="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1986CB0E" w14:textId="77777777" w:rsidR="00FD4162" w:rsidRPr="004A5F7B" w:rsidRDefault="00FD4162" w:rsidP="00422B6E">
            <w:pPr>
              <w:spacing w:after="0"/>
              <w:jc w:val="center"/>
              <w:rPr>
                <w:rFonts w:ascii="Times New Roman" w:hAnsi="Times New Roman"/>
              </w:rPr>
            </w:pPr>
          </w:p>
        </w:tc>
        <w:tc>
          <w:tcPr>
            <w:tcW w:w="822" w:type="dxa"/>
            <w:tcBorders>
              <w:top w:val="single" w:sz="4" w:space="0" w:color="auto"/>
              <w:left w:val="single" w:sz="4" w:space="0" w:color="auto"/>
              <w:bottom w:val="single" w:sz="4" w:space="0" w:color="auto"/>
              <w:right w:val="single" w:sz="4" w:space="0" w:color="auto"/>
            </w:tcBorders>
            <w:vAlign w:val="center"/>
          </w:tcPr>
          <w:p w14:paraId="632897FF" w14:textId="77777777" w:rsidR="00FD4162" w:rsidRPr="004A5F7B" w:rsidRDefault="00FD4162" w:rsidP="00422B6E">
            <w:pPr>
              <w:spacing w:after="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275C0F85" w14:textId="77777777" w:rsidR="00FD4162" w:rsidRPr="004A5F7B" w:rsidRDefault="00FD4162" w:rsidP="00422B6E">
            <w:pPr>
              <w:spacing w:after="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11CC1ACA" w14:textId="77777777" w:rsidR="00FD4162" w:rsidRPr="004A5F7B" w:rsidRDefault="00FD4162" w:rsidP="00422B6E">
            <w:pPr>
              <w:spacing w:after="0"/>
              <w:jc w:val="center"/>
              <w:rPr>
                <w:rFonts w:ascii="Times New Roman" w:hAnsi="Times New Roman"/>
              </w:rPr>
            </w:pPr>
          </w:p>
        </w:tc>
      </w:tr>
      <w:tr w:rsidR="00FD4162" w:rsidRPr="00491322" w14:paraId="037F3175" w14:textId="77777777" w:rsidTr="00422B6E">
        <w:tc>
          <w:tcPr>
            <w:tcW w:w="454" w:type="dxa"/>
            <w:tcBorders>
              <w:top w:val="single" w:sz="4" w:space="0" w:color="auto"/>
              <w:left w:val="single" w:sz="4" w:space="0" w:color="auto"/>
              <w:bottom w:val="single" w:sz="4" w:space="0" w:color="auto"/>
              <w:right w:val="single" w:sz="4" w:space="0" w:color="auto"/>
            </w:tcBorders>
          </w:tcPr>
          <w:p w14:paraId="6AE0D683" w14:textId="77777777" w:rsidR="00FD4162" w:rsidRPr="00491322" w:rsidRDefault="00FD4162" w:rsidP="00422B6E">
            <w:pPr>
              <w:spacing w:after="0"/>
              <w:jc w:val="right"/>
              <w:rPr>
                <w:rFonts w:ascii="Times New Roman" w:hAnsi="Times New Roman"/>
                <w:b/>
                <w:bCs/>
                <w:color w:val="000000"/>
              </w:rPr>
            </w:pPr>
          </w:p>
        </w:tc>
        <w:tc>
          <w:tcPr>
            <w:tcW w:w="8760" w:type="dxa"/>
            <w:gridSpan w:val="5"/>
            <w:tcBorders>
              <w:top w:val="single" w:sz="4" w:space="0" w:color="auto"/>
              <w:left w:val="single" w:sz="4" w:space="0" w:color="auto"/>
              <w:bottom w:val="single" w:sz="4" w:space="0" w:color="auto"/>
              <w:right w:val="single" w:sz="4" w:space="0" w:color="auto"/>
            </w:tcBorders>
            <w:hideMark/>
          </w:tcPr>
          <w:p w14:paraId="4E924BC9" w14:textId="77777777" w:rsidR="00FD4162" w:rsidRPr="00491322" w:rsidRDefault="00FD4162" w:rsidP="00422B6E">
            <w:pPr>
              <w:spacing w:after="0"/>
              <w:jc w:val="right"/>
              <w:rPr>
                <w:rFonts w:ascii="Times New Roman" w:hAnsi="Times New Roman"/>
                <w:b/>
                <w:bCs/>
                <w:color w:val="000000"/>
              </w:rPr>
            </w:pPr>
            <w:r w:rsidRPr="00491322">
              <w:rPr>
                <w:rFonts w:ascii="Times New Roman" w:hAnsi="Times New Roman"/>
                <w:b/>
                <w:bCs/>
                <w:color w:val="000000"/>
              </w:rPr>
              <w:t>Разом:</w:t>
            </w:r>
          </w:p>
        </w:tc>
        <w:tc>
          <w:tcPr>
            <w:tcW w:w="1276" w:type="dxa"/>
            <w:tcBorders>
              <w:top w:val="single" w:sz="4" w:space="0" w:color="auto"/>
              <w:left w:val="single" w:sz="4" w:space="0" w:color="auto"/>
              <w:bottom w:val="single" w:sz="4" w:space="0" w:color="auto"/>
              <w:right w:val="single" w:sz="4" w:space="0" w:color="auto"/>
            </w:tcBorders>
          </w:tcPr>
          <w:p w14:paraId="5D7242F2" w14:textId="77777777" w:rsidR="00FD4162" w:rsidRPr="00491322" w:rsidRDefault="00FD4162" w:rsidP="00422B6E">
            <w:pPr>
              <w:spacing w:after="0"/>
              <w:jc w:val="center"/>
              <w:rPr>
                <w:rFonts w:ascii="Times New Roman" w:hAnsi="Times New Roman"/>
                <w:b/>
                <w:bCs/>
                <w:color w:val="000000"/>
              </w:rPr>
            </w:pPr>
          </w:p>
        </w:tc>
      </w:tr>
      <w:tr w:rsidR="00FD4162" w:rsidRPr="00491322" w14:paraId="6FC5E9D4" w14:textId="77777777" w:rsidTr="00422B6E">
        <w:tc>
          <w:tcPr>
            <w:tcW w:w="454" w:type="dxa"/>
            <w:tcBorders>
              <w:top w:val="single" w:sz="4" w:space="0" w:color="auto"/>
              <w:left w:val="single" w:sz="4" w:space="0" w:color="auto"/>
              <w:bottom w:val="single" w:sz="4" w:space="0" w:color="auto"/>
              <w:right w:val="single" w:sz="4" w:space="0" w:color="auto"/>
            </w:tcBorders>
          </w:tcPr>
          <w:p w14:paraId="41990C6D" w14:textId="77777777" w:rsidR="00FD4162" w:rsidRPr="00491322" w:rsidRDefault="00FD4162" w:rsidP="00422B6E">
            <w:pPr>
              <w:spacing w:after="0"/>
              <w:jc w:val="right"/>
              <w:rPr>
                <w:rFonts w:ascii="Times New Roman" w:hAnsi="Times New Roman"/>
                <w:b/>
                <w:color w:val="000000"/>
              </w:rPr>
            </w:pPr>
          </w:p>
        </w:tc>
        <w:tc>
          <w:tcPr>
            <w:tcW w:w="8760" w:type="dxa"/>
            <w:gridSpan w:val="5"/>
            <w:tcBorders>
              <w:top w:val="single" w:sz="4" w:space="0" w:color="auto"/>
              <w:left w:val="single" w:sz="4" w:space="0" w:color="auto"/>
              <w:bottom w:val="single" w:sz="4" w:space="0" w:color="auto"/>
              <w:right w:val="single" w:sz="4" w:space="0" w:color="auto"/>
            </w:tcBorders>
          </w:tcPr>
          <w:p w14:paraId="277E90E9" w14:textId="77777777" w:rsidR="00FD4162" w:rsidRPr="00491322" w:rsidRDefault="00FD4162" w:rsidP="00422B6E">
            <w:pPr>
              <w:spacing w:after="0"/>
              <w:jc w:val="right"/>
              <w:rPr>
                <w:rFonts w:ascii="Times New Roman" w:hAnsi="Times New Roman"/>
                <w:b/>
                <w:bCs/>
                <w:color w:val="000000"/>
              </w:rPr>
            </w:pPr>
            <w:r w:rsidRPr="00491322">
              <w:rPr>
                <w:rFonts w:ascii="Times New Roman" w:hAnsi="Times New Roman"/>
                <w:b/>
                <w:color w:val="000000"/>
              </w:rPr>
              <w:t>ПДВ 20%:</w:t>
            </w:r>
          </w:p>
        </w:tc>
        <w:tc>
          <w:tcPr>
            <w:tcW w:w="1276" w:type="dxa"/>
            <w:tcBorders>
              <w:top w:val="single" w:sz="4" w:space="0" w:color="auto"/>
              <w:left w:val="single" w:sz="4" w:space="0" w:color="auto"/>
              <w:bottom w:val="single" w:sz="4" w:space="0" w:color="auto"/>
              <w:right w:val="single" w:sz="4" w:space="0" w:color="auto"/>
            </w:tcBorders>
          </w:tcPr>
          <w:p w14:paraId="3D89EFEB" w14:textId="77777777" w:rsidR="00FD4162" w:rsidRPr="00491322" w:rsidRDefault="00FD4162" w:rsidP="00422B6E">
            <w:pPr>
              <w:spacing w:after="0"/>
              <w:jc w:val="center"/>
              <w:rPr>
                <w:rFonts w:ascii="Times New Roman" w:eastAsia="Times New Roman" w:hAnsi="Times New Roman"/>
                <w:b/>
                <w:bCs/>
                <w:color w:val="000000"/>
                <w:lang w:val="ru-RU" w:eastAsia="ru-RU"/>
              </w:rPr>
            </w:pPr>
          </w:p>
        </w:tc>
      </w:tr>
      <w:tr w:rsidR="00FD4162" w:rsidRPr="00491322" w14:paraId="10DADB5A" w14:textId="77777777" w:rsidTr="00422B6E">
        <w:tc>
          <w:tcPr>
            <w:tcW w:w="454" w:type="dxa"/>
            <w:tcBorders>
              <w:top w:val="single" w:sz="4" w:space="0" w:color="auto"/>
              <w:left w:val="single" w:sz="4" w:space="0" w:color="auto"/>
              <w:bottom w:val="single" w:sz="4" w:space="0" w:color="auto"/>
              <w:right w:val="single" w:sz="4" w:space="0" w:color="auto"/>
            </w:tcBorders>
          </w:tcPr>
          <w:p w14:paraId="16A85398" w14:textId="77777777" w:rsidR="00FD4162" w:rsidRPr="00491322" w:rsidRDefault="00FD4162" w:rsidP="00422B6E">
            <w:pPr>
              <w:spacing w:after="0"/>
              <w:jc w:val="right"/>
              <w:rPr>
                <w:rFonts w:ascii="Times New Roman" w:eastAsia="Arial" w:hAnsi="Times New Roman"/>
                <w:b/>
              </w:rPr>
            </w:pPr>
          </w:p>
        </w:tc>
        <w:tc>
          <w:tcPr>
            <w:tcW w:w="8760" w:type="dxa"/>
            <w:gridSpan w:val="5"/>
            <w:tcBorders>
              <w:top w:val="single" w:sz="4" w:space="0" w:color="auto"/>
              <w:left w:val="single" w:sz="4" w:space="0" w:color="auto"/>
              <w:bottom w:val="single" w:sz="4" w:space="0" w:color="auto"/>
              <w:right w:val="single" w:sz="4" w:space="0" w:color="auto"/>
            </w:tcBorders>
          </w:tcPr>
          <w:p w14:paraId="529B9F25" w14:textId="77777777" w:rsidR="00FD4162" w:rsidRPr="00491322" w:rsidRDefault="00FD4162" w:rsidP="00422B6E">
            <w:pPr>
              <w:spacing w:after="0"/>
              <w:jc w:val="right"/>
              <w:rPr>
                <w:rFonts w:ascii="Times New Roman" w:hAnsi="Times New Roman"/>
                <w:b/>
                <w:color w:val="000000"/>
              </w:rPr>
            </w:pPr>
            <w:r w:rsidRPr="00491322">
              <w:rPr>
                <w:rFonts w:ascii="Times New Roman" w:eastAsia="Arial" w:hAnsi="Times New Roman"/>
                <w:b/>
              </w:rPr>
              <w:t>Загальна вартість товару:</w:t>
            </w:r>
          </w:p>
        </w:tc>
        <w:tc>
          <w:tcPr>
            <w:tcW w:w="1276" w:type="dxa"/>
            <w:tcBorders>
              <w:top w:val="single" w:sz="4" w:space="0" w:color="auto"/>
              <w:left w:val="single" w:sz="4" w:space="0" w:color="auto"/>
              <w:bottom w:val="single" w:sz="4" w:space="0" w:color="auto"/>
              <w:right w:val="single" w:sz="4" w:space="0" w:color="auto"/>
            </w:tcBorders>
          </w:tcPr>
          <w:p w14:paraId="37353FBC" w14:textId="77777777" w:rsidR="00FD4162" w:rsidRPr="00491322" w:rsidRDefault="00FD4162" w:rsidP="00422B6E">
            <w:pPr>
              <w:spacing w:after="0"/>
              <w:jc w:val="center"/>
              <w:rPr>
                <w:rFonts w:ascii="Times New Roman" w:hAnsi="Times New Roman"/>
                <w:b/>
                <w:bCs/>
                <w:color w:val="000000"/>
              </w:rPr>
            </w:pPr>
          </w:p>
        </w:tc>
      </w:tr>
    </w:tbl>
    <w:p w14:paraId="371DCD2F" w14:textId="77777777" w:rsidR="00FD4162" w:rsidRPr="00491322" w:rsidRDefault="00FD4162" w:rsidP="00FD4162">
      <w:pPr>
        <w:pStyle w:val="afa"/>
        <w:ind w:left="360"/>
        <w:jc w:val="both"/>
        <w:rPr>
          <w:rFonts w:ascii="Times New Roman" w:eastAsia="Times New Roman" w:hAnsi="Times New Roman"/>
          <w:snapToGrid w:val="0"/>
          <w:color w:val="000000"/>
          <w:lang w:eastAsia="ru-RU"/>
        </w:rPr>
      </w:pPr>
    </w:p>
    <w:p w14:paraId="0D55547A" w14:textId="77777777" w:rsidR="00FD4162" w:rsidRDefault="00FD4162" w:rsidP="00FD4162">
      <w:pPr>
        <w:spacing w:after="0"/>
        <w:jc w:val="center"/>
        <w:rPr>
          <w:rFonts w:ascii="Times New Roman" w:hAnsi="Times New Roman"/>
          <w:b/>
          <w:color w:val="000000"/>
        </w:rPr>
      </w:pPr>
    </w:p>
    <w:p w14:paraId="1D967BFA" w14:textId="77777777" w:rsidR="00FD4162" w:rsidRDefault="00FD4162" w:rsidP="00FD4162">
      <w:pPr>
        <w:spacing w:after="0"/>
        <w:jc w:val="center"/>
        <w:rPr>
          <w:rFonts w:ascii="Times New Roman" w:hAnsi="Times New Roman"/>
          <w:b/>
          <w:color w:val="000000"/>
        </w:rPr>
      </w:pPr>
    </w:p>
    <w:p w14:paraId="311EED61" w14:textId="77777777" w:rsidR="00FD4162" w:rsidRPr="00491322" w:rsidRDefault="00FD4162" w:rsidP="00FD4162">
      <w:pPr>
        <w:spacing w:after="0"/>
        <w:jc w:val="center"/>
        <w:rPr>
          <w:rFonts w:ascii="Times New Roman" w:hAnsi="Times New Roman"/>
          <w:b/>
          <w:color w:val="000000"/>
        </w:rPr>
      </w:pPr>
      <w:r w:rsidRPr="00491322">
        <w:rPr>
          <w:rFonts w:ascii="Times New Roman" w:hAnsi="Times New Roman"/>
          <w:b/>
          <w:color w:val="000000"/>
        </w:rPr>
        <w:t>ПІДПИСИ СТОРІН</w:t>
      </w:r>
    </w:p>
    <w:tbl>
      <w:tblPr>
        <w:tblW w:w="9884" w:type="dxa"/>
        <w:tblInd w:w="5" w:type="dxa"/>
        <w:tblLayout w:type="fixed"/>
        <w:tblLook w:val="0000" w:firstRow="0" w:lastRow="0" w:firstColumn="0" w:lastColumn="0" w:noHBand="0" w:noVBand="0"/>
      </w:tblPr>
      <w:tblGrid>
        <w:gridCol w:w="4941"/>
        <w:gridCol w:w="4943"/>
      </w:tblGrid>
      <w:tr w:rsidR="00FD4162" w:rsidRPr="00491322" w14:paraId="4B0D87E8" w14:textId="77777777" w:rsidTr="00422B6E">
        <w:trPr>
          <w:trHeight w:val="697"/>
        </w:trPr>
        <w:tc>
          <w:tcPr>
            <w:tcW w:w="4941" w:type="dxa"/>
          </w:tcPr>
          <w:p w14:paraId="0A8567A0" w14:textId="77777777" w:rsidR="00FD4162" w:rsidRPr="00491322" w:rsidRDefault="00FD4162" w:rsidP="00422B6E">
            <w:pPr>
              <w:spacing w:after="0"/>
              <w:jc w:val="center"/>
              <w:rPr>
                <w:rFonts w:ascii="Times New Roman" w:hAnsi="Times New Roman"/>
                <w:b/>
                <w:color w:val="000000"/>
              </w:rPr>
            </w:pPr>
            <w:r w:rsidRPr="00491322">
              <w:rPr>
                <w:rFonts w:ascii="Times New Roman" w:hAnsi="Times New Roman"/>
                <w:b/>
                <w:color w:val="000000"/>
              </w:rPr>
              <w:t>ПОКУПЕЦЬ</w:t>
            </w:r>
          </w:p>
          <w:p w14:paraId="3AE5203E" w14:textId="77777777" w:rsidR="00FD4162" w:rsidRPr="00491322" w:rsidRDefault="00FD4162" w:rsidP="00422B6E">
            <w:pPr>
              <w:spacing w:after="0"/>
              <w:jc w:val="center"/>
              <w:rPr>
                <w:rFonts w:ascii="Times New Roman" w:hAnsi="Times New Roman"/>
                <w:b/>
              </w:rPr>
            </w:pPr>
            <w:r w:rsidRPr="00491322">
              <w:rPr>
                <w:rFonts w:ascii="Times New Roman" w:hAnsi="Times New Roman"/>
                <w:b/>
              </w:rPr>
              <w:t>ТОВ «ЄВРО-РЕКОНСТРУКЦІЯ»</w:t>
            </w:r>
          </w:p>
          <w:p w14:paraId="0312D06E" w14:textId="77777777" w:rsidR="00FD4162" w:rsidRPr="00491322" w:rsidRDefault="00FD4162" w:rsidP="00422B6E">
            <w:pPr>
              <w:spacing w:after="0"/>
              <w:rPr>
                <w:rFonts w:ascii="Times New Roman" w:hAnsi="Times New Roman"/>
                <w:b/>
                <w:bCs/>
                <w:kern w:val="1"/>
              </w:rPr>
            </w:pPr>
          </w:p>
          <w:p w14:paraId="03D2C0A4" w14:textId="77777777" w:rsidR="00FD4162" w:rsidRPr="00491322" w:rsidRDefault="00FD4162" w:rsidP="00422B6E">
            <w:pPr>
              <w:spacing w:after="0"/>
              <w:rPr>
                <w:rFonts w:ascii="Times New Roman" w:hAnsi="Times New Roman"/>
                <w:b/>
                <w:bCs/>
                <w:kern w:val="1"/>
              </w:rPr>
            </w:pPr>
          </w:p>
          <w:p w14:paraId="4734FB4B" w14:textId="77777777" w:rsidR="00FD4162" w:rsidRPr="00491322" w:rsidRDefault="00FD4162" w:rsidP="00422B6E">
            <w:pPr>
              <w:spacing w:after="0"/>
              <w:jc w:val="center"/>
              <w:rPr>
                <w:rFonts w:ascii="Times New Roman" w:hAnsi="Times New Roman"/>
                <w:b/>
                <w:bCs/>
                <w:kern w:val="1"/>
              </w:rPr>
            </w:pPr>
          </w:p>
          <w:p w14:paraId="5699410E" w14:textId="77777777" w:rsidR="00FD4162" w:rsidRPr="00491322" w:rsidRDefault="00FD4162" w:rsidP="00422B6E">
            <w:pPr>
              <w:spacing w:after="0"/>
              <w:jc w:val="center"/>
              <w:rPr>
                <w:rFonts w:ascii="Times New Roman" w:hAnsi="Times New Roman"/>
                <w:b/>
                <w:bCs/>
                <w:kern w:val="1"/>
              </w:rPr>
            </w:pPr>
          </w:p>
          <w:p w14:paraId="50619851" w14:textId="77777777" w:rsidR="00FD4162" w:rsidRPr="00491322" w:rsidRDefault="00FD4162" w:rsidP="00422B6E">
            <w:pPr>
              <w:spacing w:after="0" w:line="240" w:lineRule="auto"/>
              <w:jc w:val="both"/>
              <w:rPr>
                <w:rFonts w:ascii="Times New Roman" w:eastAsia="Times New Roman" w:hAnsi="Times New Roman"/>
                <w:b/>
                <w:color w:val="000000"/>
              </w:rPr>
            </w:pPr>
          </w:p>
          <w:p w14:paraId="4B1D3A49" w14:textId="77777777" w:rsidR="00FD4162" w:rsidRPr="00491322" w:rsidRDefault="00FD4162" w:rsidP="00422B6E">
            <w:pPr>
              <w:spacing w:after="0" w:line="240" w:lineRule="auto"/>
              <w:jc w:val="both"/>
              <w:rPr>
                <w:rFonts w:ascii="Times New Roman" w:eastAsia="Times New Roman" w:hAnsi="Times New Roman"/>
                <w:color w:val="000000"/>
              </w:rPr>
            </w:pPr>
          </w:p>
          <w:p w14:paraId="3B51DAB6" w14:textId="77777777" w:rsidR="00FD4162" w:rsidRPr="00491322" w:rsidRDefault="00FD4162" w:rsidP="00422B6E">
            <w:pPr>
              <w:spacing w:after="0" w:line="240" w:lineRule="auto"/>
              <w:jc w:val="both"/>
              <w:rPr>
                <w:rFonts w:ascii="Times New Roman" w:hAnsi="Times New Roman"/>
                <w:b/>
                <w:bCs/>
                <w:kern w:val="1"/>
              </w:rPr>
            </w:pPr>
            <w:r w:rsidRPr="00491322">
              <w:rPr>
                <w:rFonts w:ascii="Times New Roman" w:eastAsia="Times New Roman" w:hAnsi="Times New Roman"/>
                <w:b/>
                <w:color w:val="000000"/>
              </w:rPr>
              <w:t>_____________</w:t>
            </w:r>
            <w:r w:rsidRPr="00491322">
              <w:rPr>
                <w:rFonts w:ascii="Times New Roman" w:hAnsi="Times New Roman"/>
                <w:b/>
                <w:bCs/>
                <w:kern w:val="1"/>
              </w:rPr>
              <w:t xml:space="preserve"> </w:t>
            </w:r>
          </w:p>
          <w:p w14:paraId="4E4049F0" w14:textId="77777777" w:rsidR="00FD4162" w:rsidRPr="00491322" w:rsidRDefault="00FD4162" w:rsidP="00422B6E">
            <w:pPr>
              <w:suppressAutoHyphens w:val="0"/>
              <w:spacing w:after="0" w:line="240" w:lineRule="auto"/>
              <w:jc w:val="both"/>
              <w:rPr>
                <w:rFonts w:ascii="Times New Roman" w:eastAsia="Times New Roman" w:hAnsi="Times New Roman"/>
                <w:b/>
                <w:color w:val="000000"/>
              </w:rPr>
            </w:pPr>
            <w:r w:rsidRPr="00491322">
              <w:rPr>
                <w:rFonts w:ascii="Times New Roman" w:eastAsia="Times New Roman" w:hAnsi="Times New Roman"/>
                <w:b/>
                <w:color w:val="000000"/>
              </w:rPr>
              <w:t xml:space="preserve">    </w:t>
            </w:r>
          </w:p>
          <w:p w14:paraId="13616384" w14:textId="77777777" w:rsidR="00FD4162" w:rsidRPr="00491322" w:rsidRDefault="00FD4162" w:rsidP="00422B6E">
            <w:pPr>
              <w:suppressAutoHyphens w:val="0"/>
              <w:spacing w:after="0" w:line="240" w:lineRule="auto"/>
              <w:jc w:val="both"/>
              <w:rPr>
                <w:rFonts w:ascii="Times New Roman" w:hAnsi="Times New Roman"/>
                <w:b/>
              </w:rPr>
            </w:pPr>
            <w:r w:rsidRPr="00491322">
              <w:rPr>
                <w:rFonts w:ascii="Times New Roman" w:eastAsia="Times New Roman" w:hAnsi="Times New Roman"/>
                <w:color w:val="000000"/>
              </w:rPr>
              <w:t xml:space="preserve">       </w:t>
            </w:r>
          </w:p>
          <w:p w14:paraId="1A3384F0" w14:textId="77777777" w:rsidR="00FD4162" w:rsidRPr="00491322" w:rsidRDefault="00FD4162" w:rsidP="00422B6E">
            <w:pPr>
              <w:spacing w:after="0"/>
              <w:jc w:val="center"/>
              <w:rPr>
                <w:rFonts w:ascii="Times New Roman" w:hAnsi="Times New Roman"/>
                <w:b/>
                <w:color w:val="000000"/>
              </w:rPr>
            </w:pPr>
          </w:p>
          <w:p w14:paraId="457FB7B0" w14:textId="77777777" w:rsidR="00FD4162" w:rsidRPr="00491322" w:rsidRDefault="00FD4162" w:rsidP="00422B6E">
            <w:pPr>
              <w:spacing w:after="0"/>
              <w:jc w:val="center"/>
              <w:rPr>
                <w:rFonts w:ascii="Times New Roman" w:hAnsi="Times New Roman"/>
                <w:b/>
                <w:color w:val="000000"/>
              </w:rPr>
            </w:pPr>
          </w:p>
        </w:tc>
        <w:tc>
          <w:tcPr>
            <w:tcW w:w="4943" w:type="dxa"/>
          </w:tcPr>
          <w:p w14:paraId="4FB6C63C" w14:textId="77777777" w:rsidR="00FD4162" w:rsidRPr="00491322" w:rsidRDefault="00FD4162" w:rsidP="00422B6E">
            <w:pPr>
              <w:spacing w:after="0"/>
              <w:jc w:val="center"/>
              <w:rPr>
                <w:rFonts w:ascii="Times New Roman" w:hAnsi="Times New Roman"/>
                <w:b/>
                <w:color w:val="000000"/>
              </w:rPr>
            </w:pPr>
            <w:r w:rsidRPr="00491322">
              <w:rPr>
                <w:rFonts w:ascii="Times New Roman" w:hAnsi="Times New Roman"/>
                <w:b/>
                <w:color w:val="000000"/>
              </w:rPr>
              <w:t>ПОСТАЧАЛЬНИК</w:t>
            </w:r>
          </w:p>
          <w:p w14:paraId="31DFC9D5" w14:textId="77777777" w:rsidR="00FD4162" w:rsidRPr="00491322" w:rsidRDefault="00FD4162" w:rsidP="00422B6E">
            <w:pPr>
              <w:spacing w:after="0"/>
              <w:jc w:val="center"/>
              <w:rPr>
                <w:rFonts w:ascii="Times New Roman" w:hAnsi="Times New Roman"/>
                <w:b/>
              </w:rPr>
            </w:pPr>
          </w:p>
          <w:p w14:paraId="714EC8A4" w14:textId="77777777" w:rsidR="00FD4162" w:rsidRPr="00491322" w:rsidRDefault="00FD4162" w:rsidP="00422B6E">
            <w:pPr>
              <w:spacing w:after="0" w:line="240" w:lineRule="auto"/>
              <w:jc w:val="both"/>
              <w:rPr>
                <w:rFonts w:ascii="Times New Roman" w:eastAsia="Times New Roman" w:hAnsi="Times New Roman"/>
                <w:b/>
                <w:color w:val="000000"/>
              </w:rPr>
            </w:pPr>
          </w:p>
          <w:p w14:paraId="76743ABA" w14:textId="77777777" w:rsidR="00FD4162" w:rsidRPr="00491322" w:rsidRDefault="00FD4162" w:rsidP="00422B6E">
            <w:pPr>
              <w:spacing w:after="0" w:line="240" w:lineRule="auto"/>
              <w:jc w:val="both"/>
              <w:rPr>
                <w:rFonts w:ascii="Times New Roman" w:eastAsia="Times New Roman" w:hAnsi="Times New Roman"/>
                <w:b/>
                <w:color w:val="000000"/>
              </w:rPr>
            </w:pPr>
          </w:p>
          <w:p w14:paraId="63FDFB36" w14:textId="77777777" w:rsidR="00FD4162" w:rsidRPr="00491322" w:rsidRDefault="00FD4162" w:rsidP="00422B6E">
            <w:pPr>
              <w:spacing w:after="0" w:line="240" w:lineRule="auto"/>
              <w:jc w:val="both"/>
              <w:rPr>
                <w:rFonts w:ascii="Times New Roman" w:eastAsia="Times New Roman" w:hAnsi="Times New Roman"/>
                <w:b/>
                <w:color w:val="000000"/>
              </w:rPr>
            </w:pPr>
          </w:p>
          <w:p w14:paraId="219B3A62" w14:textId="77777777" w:rsidR="00FD4162" w:rsidRPr="00491322" w:rsidRDefault="00FD4162" w:rsidP="00422B6E">
            <w:pPr>
              <w:spacing w:after="0" w:line="240" w:lineRule="auto"/>
              <w:jc w:val="both"/>
              <w:rPr>
                <w:rFonts w:ascii="Times New Roman" w:eastAsia="Times New Roman" w:hAnsi="Times New Roman"/>
                <w:b/>
                <w:color w:val="000000"/>
              </w:rPr>
            </w:pPr>
          </w:p>
          <w:p w14:paraId="5B1B8D6D" w14:textId="77777777" w:rsidR="00FD4162" w:rsidRPr="00491322" w:rsidRDefault="00FD4162" w:rsidP="00422B6E">
            <w:pPr>
              <w:spacing w:after="0" w:line="240" w:lineRule="auto"/>
              <w:jc w:val="both"/>
              <w:rPr>
                <w:rFonts w:ascii="Times New Roman" w:hAnsi="Times New Roman"/>
                <w:b/>
                <w:color w:val="000000"/>
              </w:rPr>
            </w:pPr>
          </w:p>
        </w:tc>
      </w:tr>
    </w:tbl>
    <w:p w14:paraId="6123AC0A" w14:textId="77777777" w:rsidR="00FD4162" w:rsidRPr="00491322" w:rsidRDefault="00FD4162" w:rsidP="00FD4162">
      <w:pPr>
        <w:spacing w:after="0" w:line="240" w:lineRule="auto"/>
        <w:jc w:val="center"/>
        <w:rPr>
          <w:rFonts w:ascii="Times New Roman" w:hAnsi="Times New Roman"/>
          <w:bCs/>
          <w:snapToGrid w:val="0"/>
          <w:color w:val="000000"/>
        </w:rPr>
      </w:pPr>
    </w:p>
    <w:p w14:paraId="308BF6E4" w14:textId="77777777" w:rsidR="00FD4162" w:rsidRPr="00491322" w:rsidRDefault="00FD4162" w:rsidP="00FD4162">
      <w:pPr>
        <w:spacing w:after="0" w:line="240" w:lineRule="auto"/>
        <w:jc w:val="center"/>
        <w:rPr>
          <w:rFonts w:ascii="Times New Roman" w:hAnsi="Times New Roman"/>
          <w:bCs/>
          <w:snapToGrid w:val="0"/>
          <w:color w:val="000000"/>
        </w:rPr>
      </w:pPr>
    </w:p>
    <w:p w14:paraId="4B2ED17A" w14:textId="77777777" w:rsidR="00AA2439" w:rsidRPr="00DC4BDC" w:rsidRDefault="00AA2439" w:rsidP="00B54738">
      <w:pPr>
        <w:spacing w:after="0"/>
        <w:jc w:val="right"/>
        <w:rPr>
          <w:rFonts w:ascii="Times New Roman" w:hAnsi="Times New Roman"/>
          <w:snapToGrid w:val="0"/>
          <w:color w:val="000000"/>
        </w:rPr>
      </w:pPr>
    </w:p>
    <w:sectPr w:rsidR="00AA2439" w:rsidRPr="00DC4BDC"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roman"/>
    <w:notTrueType/>
    <w:pitch w:val="default"/>
  </w:font>
  <w:font w:name="Lohit Devanagari">
    <w:altName w:val="Times New Roman"/>
    <w:panose1 w:val="00000000000000000000"/>
    <w:charset w:val="00"/>
    <w:family w:val="roman"/>
    <w:notTrueType/>
    <w:pitch w:val="default"/>
  </w:font>
  <w:font w:name="Antiqua">
    <w:altName w:val="Courier New"/>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font284">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17444B5B"/>
    <w:multiLevelType w:val="hybridMultilevel"/>
    <w:tmpl w:val="E1B8D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D4D1043"/>
    <w:multiLevelType w:val="hybridMultilevel"/>
    <w:tmpl w:val="9EBC02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627C7866"/>
    <w:multiLevelType w:val="hybridMultilevel"/>
    <w:tmpl w:val="D6143FB4"/>
    <w:lvl w:ilvl="0" w:tplc="8B4ECDEC">
      <w:start w:val="23"/>
      <w:numFmt w:val="bullet"/>
      <w:lvlText w:val=""/>
      <w:lvlJc w:val="left"/>
      <w:pPr>
        <w:ind w:left="360" w:hanging="360"/>
      </w:pPr>
      <w:rPr>
        <w:rFonts w:ascii="Symbol" w:eastAsia="Calibri" w:hAnsi="Symbo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7387880"/>
    <w:multiLevelType w:val="hybridMultilevel"/>
    <w:tmpl w:val="41B4FF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E6A0B4D"/>
    <w:multiLevelType w:val="hybridMultilevel"/>
    <w:tmpl w:val="89EA38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564756732">
    <w:abstractNumId w:val="0"/>
  </w:num>
  <w:num w:numId="2" w16cid:durableId="196545637">
    <w:abstractNumId w:val="1"/>
  </w:num>
  <w:num w:numId="3" w16cid:durableId="677854155">
    <w:abstractNumId w:val="11"/>
  </w:num>
  <w:num w:numId="4" w16cid:durableId="523905595">
    <w:abstractNumId w:val="10"/>
  </w:num>
  <w:num w:numId="5" w16cid:durableId="1233202441">
    <w:abstractNumId w:val="3"/>
  </w:num>
  <w:num w:numId="6" w16cid:durableId="1557937868">
    <w:abstractNumId w:val="5"/>
  </w:num>
  <w:num w:numId="7" w16cid:durableId="1490243249">
    <w:abstractNumId w:val="7"/>
  </w:num>
  <w:num w:numId="8" w16cid:durableId="988284498">
    <w:abstractNumId w:val="4"/>
  </w:num>
  <w:num w:numId="9" w16cid:durableId="1562326268">
    <w:abstractNumId w:val="6"/>
  </w:num>
  <w:num w:numId="10" w16cid:durableId="1234897904">
    <w:abstractNumId w:val="12"/>
  </w:num>
  <w:num w:numId="11" w16cid:durableId="586420635">
    <w:abstractNumId w:val="13"/>
  </w:num>
  <w:num w:numId="12" w16cid:durableId="25613840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779"/>
    <w:rsid w:val="000269EC"/>
    <w:rsid w:val="000277B1"/>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498"/>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491D"/>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7AE9"/>
    <w:rsid w:val="00107E3A"/>
    <w:rsid w:val="00110B85"/>
    <w:rsid w:val="00111F9F"/>
    <w:rsid w:val="0011381E"/>
    <w:rsid w:val="00114648"/>
    <w:rsid w:val="00114EEA"/>
    <w:rsid w:val="00115C18"/>
    <w:rsid w:val="00115F4F"/>
    <w:rsid w:val="001209C7"/>
    <w:rsid w:val="00122163"/>
    <w:rsid w:val="00122802"/>
    <w:rsid w:val="00122AAA"/>
    <w:rsid w:val="00124E29"/>
    <w:rsid w:val="00125393"/>
    <w:rsid w:val="001255B7"/>
    <w:rsid w:val="00125B61"/>
    <w:rsid w:val="001306C1"/>
    <w:rsid w:val="0013143E"/>
    <w:rsid w:val="00132916"/>
    <w:rsid w:val="0013392D"/>
    <w:rsid w:val="0013417B"/>
    <w:rsid w:val="00134306"/>
    <w:rsid w:val="00134CF7"/>
    <w:rsid w:val="001350D7"/>
    <w:rsid w:val="0013699A"/>
    <w:rsid w:val="00140500"/>
    <w:rsid w:val="00140979"/>
    <w:rsid w:val="00141DC1"/>
    <w:rsid w:val="00141FE4"/>
    <w:rsid w:val="001428AA"/>
    <w:rsid w:val="0014315B"/>
    <w:rsid w:val="00143178"/>
    <w:rsid w:val="001434AC"/>
    <w:rsid w:val="001440E0"/>
    <w:rsid w:val="0014558E"/>
    <w:rsid w:val="00145CE4"/>
    <w:rsid w:val="00145DD6"/>
    <w:rsid w:val="0015281A"/>
    <w:rsid w:val="00153BA7"/>
    <w:rsid w:val="0015480B"/>
    <w:rsid w:val="001555C0"/>
    <w:rsid w:val="00155F32"/>
    <w:rsid w:val="00155FA2"/>
    <w:rsid w:val="00156121"/>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3729"/>
    <w:rsid w:val="001A37AA"/>
    <w:rsid w:val="001A4F29"/>
    <w:rsid w:val="001A7044"/>
    <w:rsid w:val="001A75CA"/>
    <w:rsid w:val="001A7E64"/>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7CE"/>
    <w:rsid w:val="002253D7"/>
    <w:rsid w:val="00226308"/>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2150"/>
    <w:rsid w:val="00282404"/>
    <w:rsid w:val="00282B39"/>
    <w:rsid w:val="00283A66"/>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27E"/>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2B2D"/>
    <w:rsid w:val="00353653"/>
    <w:rsid w:val="00354ECE"/>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2D2C"/>
    <w:rsid w:val="00382DAA"/>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3C0"/>
    <w:rsid w:val="003A5590"/>
    <w:rsid w:val="003A593B"/>
    <w:rsid w:val="003A6FB2"/>
    <w:rsid w:val="003B132D"/>
    <w:rsid w:val="003B1A15"/>
    <w:rsid w:val="003B3432"/>
    <w:rsid w:val="003B45B5"/>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3F2E"/>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5FDE"/>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9A"/>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C7CAF"/>
    <w:rsid w:val="005D07DB"/>
    <w:rsid w:val="005D0C3E"/>
    <w:rsid w:val="005D15FA"/>
    <w:rsid w:val="005D1E92"/>
    <w:rsid w:val="005D2112"/>
    <w:rsid w:val="005D32BF"/>
    <w:rsid w:val="005D34A9"/>
    <w:rsid w:val="005D5049"/>
    <w:rsid w:val="005D5260"/>
    <w:rsid w:val="005D6477"/>
    <w:rsid w:val="005D6730"/>
    <w:rsid w:val="005E0CA8"/>
    <w:rsid w:val="005E2DA5"/>
    <w:rsid w:val="005E32A4"/>
    <w:rsid w:val="005E4FB8"/>
    <w:rsid w:val="005E522E"/>
    <w:rsid w:val="005E53D8"/>
    <w:rsid w:val="005E662D"/>
    <w:rsid w:val="005E6EB3"/>
    <w:rsid w:val="005E79A7"/>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16F8D"/>
    <w:rsid w:val="00621D67"/>
    <w:rsid w:val="00621FF8"/>
    <w:rsid w:val="00622068"/>
    <w:rsid w:val="006223D4"/>
    <w:rsid w:val="0062723C"/>
    <w:rsid w:val="0062756D"/>
    <w:rsid w:val="0062794A"/>
    <w:rsid w:val="00630555"/>
    <w:rsid w:val="00630579"/>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3792"/>
    <w:rsid w:val="0064566C"/>
    <w:rsid w:val="006465EC"/>
    <w:rsid w:val="0064661B"/>
    <w:rsid w:val="006466D9"/>
    <w:rsid w:val="00646CA2"/>
    <w:rsid w:val="006470EF"/>
    <w:rsid w:val="00647267"/>
    <w:rsid w:val="00647D89"/>
    <w:rsid w:val="00650485"/>
    <w:rsid w:val="00650C42"/>
    <w:rsid w:val="006517B1"/>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3CA"/>
    <w:rsid w:val="0068365B"/>
    <w:rsid w:val="0068483C"/>
    <w:rsid w:val="006848CE"/>
    <w:rsid w:val="00686F99"/>
    <w:rsid w:val="00690523"/>
    <w:rsid w:val="00691C50"/>
    <w:rsid w:val="00691CC7"/>
    <w:rsid w:val="00691CD0"/>
    <w:rsid w:val="00691CDE"/>
    <w:rsid w:val="0069376A"/>
    <w:rsid w:val="006946C3"/>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1A82"/>
    <w:rsid w:val="006B27FD"/>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5E3"/>
    <w:rsid w:val="006D2868"/>
    <w:rsid w:val="006D3084"/>
    <w:rsid w:val="006D3261"/>
    <w:rsid w:val="006D462A"/>
    <w:rsid w:val="006D4851"/>
    <w:rsid w:val="006D53B7"/>
    <w:rsid w:val="006D6025"/>
    <w:rsid w:val="006D660D"/>
    <w:rsid w:val="006D6C24"/>
    <w:rsid w:val="006D7AC8"/>
    <w:rsid w:val="006D7C71"/>
    <w:rsid w:val="006E12F9"/>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3571"/>
    <w:rsid w:val="007143E9"/>
    <w:rsid w:val="007154EC"/>
    <w:rsid w:val="00715891"/>
    <w:rsid w:val="00715A5D"/>
    <w:rsid w:val="00720A19"/>
    <w:rsid w:val="00721088"/>
    <w:rsid w:val="007215FC"/>
    <w:rsid w:val="007217FA"/>
    <w:rsid w:val="00721A48"/>
    <w:rsid w:val="0072330C"/>
    <w:rsid w:val="007233CE"/>
    <w:rsid w:val="00723C9C"/>
    <w:rsid w:val="0072400A"/>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2436"/>
    <w:rsid w:val="008A2734"/>
    <w:rsid w:val="008A29C6"/>
    <w:rsid w:val="008A2AC0"/>
    <w:rsid w:val="008A370C"/>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27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5AF"/>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88F"/>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133C"/>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4A74"/>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A7E97"/>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6D92"/>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5F72"/>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0AF"/>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5C7"/>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43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95B"/>
    <w:rsid w:val="00AF0DF7"/>
    <w:rsid w:val="00AF0F7E"/>
    <w:rsid w:val="00AF1096"/>
    <w:rsid w:val="00AF25DE"/>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EC7"/>
    <w:rsid w:val="00B04E60"/>
    <w:rsid w:val="00B0570A"/>
    <w:rsid w:val="00B13C65"/>
    <w:rsid w:val="00B140AE"/>
    <w:rsid w:val="00B14C77"/>
    <w:rsid w:val="00B15AF5"/>
    <w:rsid w:val="00B16EDC"/>
    <w:rsid w:val="00B17092"/>
    <w:rsid w:val="00B17C85"/>
    <w:rsid w:val="00B20103"/>
    <w:rsid w:val="00B2065B"/>
    <w:rsid w:val="00B2086B"/>
    <w:rsid w:val="00B21FE6"/>
    <w:rsid w:val="00B227B9"/>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37F"/>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5CA"/>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7DF"/>
    <w:rsid w:val="00BA1DBA"/>
    <w:rsid w:val="00BA2868"/>
    <w:rsid w:val="00BA3438"/>
    <w:rsid w:val="00BA4172"/>
    <w:rsid w:val="00BA452B"/>
    <w:rsid w:val="00BA69AE"/>
    <w:rsid w:val="00BB0A9E"/>
    <w:rsid w:val="00BB187E"/>
    <w:rsid w:val="00BB18F8"/>
    <w:rsid w:val="00BB2982"/>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6787"/>
    <w:rsid w:val="00BF6C92"/>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6673"/>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0CAB"/>
    <w:rsid w:val="00C51E5B"/>
    <w:rsid w:val="00C521A1"/>
    <w:rsid w:val="00C5256E"/>
    <w:rsid w:val="00C527F1"/>
    <w:rsid w:val="00C52FE2"/>
    <w:rsid w:val="00C536C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C7EDF"/>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7E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5B6"/>
    <w:rsid w:val="00D36D1A"/>
    <w:rsid w:val="00D374E3"/>
    <w:rsid w:val="00D37552"/>
    <w:rsid w:val="00D41855"/>
    <w:rsid w:val="00D42286"/>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36A"/>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4C"/>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5BA0"/>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43E"/>
    <w:rsid w:val="00E31FEC"/>
    <w:rsid w:val="00E337C5"/>
    <w:rsid w:val="00E33ABC"/>
    <w:rsid w:val="00E3411B"/>
    <w:rsid w:val="00E3469D"/>
    <w:rsid w:val="00E3556D"/>
    <w:rsid w:val="00E35B1F"/>
    <w:rsid w:val="00E35C9E"/>
    <w:rsid w:val="00E3712C"/>
    <w:rsid w:val="00E374D9"/>
    <w:rsid w:val="00E4038A"/>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D2A"/>
    <w:rsid w:val="00E57B3B"/>
    <w:rsid w:val="00E60137"/>
    <w:rsid w:val="00E60171"/>
    <w:rsid w:val="00E6034D"/>
    <w:rsid w:val="00E606FB"/>
    <w:rsid w:val="00E6168B"/>
    <w:rsid w:val="00E620FA"/>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797"/>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3AF3"/>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CB9"/>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4162"/>
    <w:rsid w:val="00FD56D2"/>
    <w:rsid w:val="00FD5F1B"/>
    <w:rsid w:val="00FD6038"/>
    <w:rsid w:val="00FD628F"/>
    <w:rsid w:val="00FD70A8"/>
    <w:rsid w:val="00FD7610"/>
    <w:rsid w:val="00FD79B4"/>
    <w:rsid w:val="00FD7AC9"/>
    <w:rsid w:val="00FD7FD6"/>
    <w:rsid w:val="00FE0E24"/>
    <w:rsid w:val="00FE360F"/>
    <w:rsid w:val="00FE37A4"/>
    <w:rsid w:val="00FE5FE2"/>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99"/>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 w:type="character" w:customStyle="1" w:styleId="WW8Num17z2">
    <w:name w:val="WW8Num17z2"/>
    <w:rsid w:val="00352B2D"/>
    <w:rPr>
      <w:rFonts w:ascii="Wingdings" w:hAnsi="Wingdings" w:cs="Wingdings"/>
    </w:rPr>
  </w:style>
  <w:style w:type="character" w:customStyle="1" w:styleId="Bodytext9">
    <w:name w:val="Body text (9)_"/>
    <w:link w:val="Bodytext90"/>
    <w:rsid w:val="00352B2D"/>
    <w:rPr>
      <w:rFonts w:ascii="Times New Roman" w:eastAsia="Times New Roman" w:hAnsi="Times New Roman"/>
      <w:shd w:val="clear" w:color="auto" w:fill="FFFFFF"/>
    </w:rPr>
  </w:style>
  <w:style w:type="paragraph" w:customStyle="1" w:styleId="Bodytext90">
    <w:name w:val="Body text (9)"/>
    <w:basedOn w:val="a"/>
    <w:link w:val="Bodytext9"/>
    <w:rsid w:val="00352B2D"/>
    <w:pPr>
      <w:widowControl w:val="0"/>
      <w:shd w:val="clear" w:color="auto" w:fill="FFFFFF"/>
      <w:suppressAutoHyphens w:val="0"/>
      <w:spacing w:before="300" w:after="0" w:line="274" w:lineRule="exact"/>
    </w:pPr>
    <w:rPr>
      <w:rFonts w:ascii="Times New Roman" w:eastAsia="Times New Roman" w:hAnsi="Times New Roman"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09695703">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48615349">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527752">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28137702">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8132908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19745222">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mailto:darntec4@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5305</TotalTime>
  <Pages>47</Pages>
  <Words>75207</Words>
  <Characters>42868</Characters>
  <Application>Microsoft Office Word</Application>
  <DocSecurity>0</DocSecurity>
  <Lines>357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tatyana_po</cp:lastModifiedBy>
  <cp:revision>324</cp:revision>
  <cp:lastPrinted>2024-03-29T10:47:00Z</cp:lastPrinted>
  <dcterms:created xsi:type="dcterms:W3CDTF">2023-07-14T06:54:00Z</dcterms:created>
  <dcterms:modified xsi:type="dcterms:W3CDTF">2024-03-29T11:16:00Z</dcterms:modified>
</cp:coreProperties>
</file>