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5C1FDF" w:rsidRDefault="00DB30F4" w:rsidP="005C7ACE">
      <w:pPr>
        <w:jc w:val="center"/>
        <w:rPr>
          <w:b/>
          <w:sz w:val="32"/>
          <w:szCs w:val="32"/>
        </w:rPr>
      </w:pPr>
      <w:r w:rsidRPr="005C1FDF">
        <w:rPr>
          <w:b/>
          <w:sz w:val="32"/>
          <w:szCs w:val="32"/>
        </w:rPr>
        <w:t>ПРИВАТНЕ</w:t>
      </w:r>
      <w:r w:rsidR="005C7ACE" w:rsidRPr="005C1FDF">
        <w:rPr>
          <w:b/>
          <w:sz w:val="32"/>
          <w:szCs w:val="32"/>
        </w:rPr>
        <w:t xml:space="preserve"> АКЦІОНЕРНЕ ТОВАРИСТВО </w:t>
      </w:r>
      <w:r w:rsidR="006E5A09" w:rsidRPr="005C1FDF">
        <w:rPr>
          <w:b/>
          <w:sz w:val="32"/>
          <w:szCs w:val="32"/>
        </w:rPr>
        <w:t>«</w:t>
      </w:r>
      <w:r w:rsidR="009F0262" w:rsidRPr="005C1FDF">
        <w:rPr>
          <w:b/>
          <w:sz w:val="32"/>
          <w:szCs w:val="32"/>
        </w:rPr>
        <w:t>ПРИКАРПАТТЯОБЛЕНЕРГО</w:t>
      </w:r>
      <w:r w:rsidR="005C7ACE" w:rsidRPr="005C1FDF">
        <w:rPr>
          <w:b/>
          <w:sz w:val="32"/>
          <w:szCs w:val="32"/>
        </w:rPr>
        <w:t>»</w:t>
      </w:r>
    </w:p>
    <w:p w:rsidR="0047437E" w:rsidRPr="005C1FDF" w:rsidRDefault="0047437E" w:rsidP="005C7ACE">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18"/>
              <w:jc w:val="center"/>
              <w:rPr>
                <w:b/>
              </w:rPr>
            </w:pPr>
            <w:r w:rsidRPr="005C1FDF">
              <w:rPr>
                <w:b/>
              </w:rPr>
              <w:br w:type="page"/>
            </w:r>
            <w:r w:rsidRPr="005C1FDF">
              <w:rPr>
                <w:b/>
              </w:rPr>
              <w:br w:type="page"/>
              <w:t>«Затверджено»</w:t>
            </w:r>
          </w:p>
        </w:tc>
      </w:tr>
      <w:tr w:rsidR="00AE0FDB" w:rsidRPr="005C1FDF" w:rsidTr="000F3BC2">
        <w:trPr>
          <w:trHeight w:val="300"/>
        </w:trPr>
        <w:tc>
          <w:tcPr>
            <w:tcW w:w="8079" w:type="dxa"/>
            <w:gridSpan w:val="5"/>
            <w:shd w:val="clear" w:color="auto" w:fill="auto"/>
            <w:noWrap/>
            <w:vAlign w:val="bottom"/>
          </w:tcPr>
          <w:p w:rsidR="00AE0FDB" w:rsidRPr="00020E90" w:rsidRDefault="00AE0FDB" w:rsidP="00CD0B4C">
            <w:pPr>
              <w:ind w:left="34"/>
              <w:jc w:val="both"/>
            </w:pPr>
            <w:r w:rsidRPr="00020E90">
              <w:t xml:space="preserve">Протокольним рішенням (протоколом) </w:t>
            </w:r>
          </w:p>
          <w:p w:rsidR="00AE0FDB" w:rsidRPr="00020E90" w:rsidRDefault="00AE0FDB" w:rsidP="00CD0B4C">
            <w:pPr>
              <w:ind w:left="34"/>
              <w:jc w:val="both"/>
            </w:pPr>
            <w:r w:rsidRPr="00020E90">
              <w:t>Уповноваженої особи з питань закупівель товарів, робіт і послуг</w:t>
            </w:r>
          </w:p>
          <w:p w:rsidR="00AE0FDB" w:rsidRPr="00020E90" w:rsidRDefault="00AE0FDB" w:rsidP="00CD0B4C">
            <w:pPr>
              <w:ind w:left="34"/>
              <w:jc w:val="both"/>
            </w:pPr>
            <w:r w:rsidRPr="00020E90">
              <w:t>АТ «</w:t>
            </w:r>
            <w:r w:rsidR="009F0262" w:rsidRPr="00020E90">
              <w:t>Прикарпаттяобленерго</w:t>
            </w:r>
            <w:r w:rsidRPr="00020E90">
              <w:t>»</w:t>
            </w:r>
          </w:p>
        </w:tc>
      </w:tr>
      <w:tr w:rsidR="00AE0FDB" w:rsidRPr="005C1FDF" w:rsidTr="00E20A55">
        <w:trPr>
          <w:trHeight w:val="300"/>
        </w:trPr>
        <w:tc>
          <w:tcPr>
            <w:tcW w:w="1701" w:type="dxa"/>
            <w:shd w:val="clear" w:color="auto" w:fill="auto"/>
            <w:noWrap/>
            <w:vAlign w:val="bottom"/>
          </w:tcPr>
          <w:p w:rsidR="00AE0FDB" w:rsidRPr="00020E90" w:rsidRDefault="00AE0FDB" w:rsidP="00CD0B4C">
            <w:pPr>
              <w:ind w:left="34"/>
              <w:jc w:val="both"/>
            </w:pPr>
            <w:r w:rsidRPr="00020E90">
              <w:t>Протокол №</w:t>
            </w:r>
          </w:p>
        </w:tc>
        <w:tc>
          <w:tcPr>
            <w:tcW w:w="1134" w:type="dxa"/>
            <w:tcBorders>
              <w:bottom w:val="single" w:sz="4" w:space="0" w:color="auto"/>
            </w:tcBorders>
            <w:shd w:val="clear" w:color="auto" w:fill="auto"/>
            <w:vAlign w:val="bottom"/>
          </w:tcPr>
          <w:p w:rsidR="00AE0FDB" w:rsidRPr="00F51831" w:rsidRDefault="00B01199" w:rsidP="00F05F70">
            <w:pPr>
              <w:jc w:val="both"/>
            </w:pPr>
            <w:r>
              <w:rPr>
                <w:lang w:val="en-US"/>
              </w:rPr>
              <w:t>41</w:t>
            </w:r>
            <w:r w:rsidR="00F51831">
              <w:t>5</w:t>
            </w:r>
          </w:p>
        </w:tc>
        <w:tc>
          <w:tcPr>
            <w:tcW w:w="567" w:type="dxa"/>
            <w:shd w:val="clear" w:color="auto" w:fill="auto"/>
            <w:vAlign w:val="bottom"/>
          </w:tcPr>
          <w:p w:rsidR="00AE0FDB" w:rsidRPr="00020E90" w:rsidRDefault="00AE0FDB" w:rsidP="00CD0B4C">
            <w:pPr>
              <w:jc w:val="both"/>
            </w:pPr>
            <w:r w:rsidRPr="00020E90">
              <w:t>від</w:t>
            </w:r>
          </w:p>
        </w:tc>
        <w:tc>
          <w:tcPr>
            <w:tcW w:w="1701" w:type="dxa"/>
            <w:tcBorders>
              <w:bottom w:val="single" w:sz="4" w:space="0" w:color="auto"/>
            </w:tcBorders>
            <w:shd w:val="clear" w:color="auto" w:fill="auto"/>
            <w:vAlign w:val="bottom"/>
          </w:tcPr>
          <w:p w:rsidR="00AE0FDB" w:rsidRPr="00A3067E" w:rsidRDefault="00F05F70" w:rsidP="00B01199">
            <w:pPr>
              <w:tabs>
                <w:tab w:val="left" w:pos="825"/>
              </w:tabs>
              <w:ind w:firstLine="29"/>
              <w:jc w:val="both"/>
            </w:pPr>
            <w:r>
              <w:t>0</w:t>
            </w:r>
            <w:r w:rsidR="00B01199">
              <w:rPr>
                <w:lang w:val="en-US"/>
              </w:rPr>
              <w:t>8</w:t>
            </w:r>
            <w:r w:rsidR="00A3067E">
              <w:t>.12</w:t>
            </w:r>
          </w:p>
        </w:tc>
        <w:tc>
          <w:tcPr>
            <w:tcW w:w="2976" w:type="dxa"/>
            <w:shd w:val="clear" w:color="auto" w:fill="auto"/>
            <w:vAlign w:val="bottom"/>
          </w:tcPr>
          <w:p w:rsidR="00AE0FDB" w:rsidRPr="00020E90" w:rsidRDefault="00AE0FDB" w:rsidP="00320B04">
            <w:pPr>
              <w:jc w:val="both"/>
            </w:pPr>
            <w:r w:rsidRPr="00020E90">
              <w:t>202</w:t>
            </w:r>
            <w:r w:rsidR="00320B04" w:rsidRPr="00020E90">
              <w:t>2</w:t>
            </w:r>
            <w:r w:rsidRPr="00020E90">
              <w:t xml:space="preserve"> року</w:t>
            </w:r>
          </w:p>
        </w:tc>
      </w:tr>
      <w:tr w:rsidR="00AE0FDB" w:rsidRPr="005C1FDF" w:rsidTr="00E20A55">
        <w:trPr>
          <w:trHeight w:val="82"/>
        </w:trPr>
        <w:tc>
          <w:tcPr>
            <w:tcW w:w="1701" w:type="dxa"/>
            <w:shd w:val="clear" w:color="auto" w:fill="auto"/>
            <w:noWrap/>
            <w:vAlign w:val="bottom"/>
          </w:tcPr>
          <w:p w:rsidR="00AE0FDB" w:rsidRPr="00020E90" w:rsidRDefault="00AE0FDB" w:rsidP="00CD0B4C">
            <w:pPr>
              <w:ind w:left="-108"/>
              <w:jc w:val="both"/>
            </w:pPr>
          </w:p>
        </w:tc>
        <w:tc>
          <w:tcPr>
            <w:tcW w:w="1134" w:type="dxa"/>
            <w:shd w:val="clear" w:color="auto" w:fill="auto"/>
            <w:vAlign w:val="bottom"/>
          </w:tcPr>
          <w:p w:rsidR="00AE0FDB" w:rsidRPr="00020E90" w:rsidRDefault="00AE0FDB" w:rsidP="00CD0B4C">
            <w:pPr>
              <w:jc w:val="both"/>
            </w:pPr>
          </w:p>
        </w:tc>
        <w:tc>
          <w:tcPr>
            <w:tcW w:w="567" w:type="dxa"/>
            <w:shd w:val="clear" w:color="auto" w:fill="auto"/>
            <w:vAlign w:val="bottom"/>
          </w:tcPr>
          <w:p w:rsidR="00AE0FDB" w:rsidRPr="00020E90" w:rsidRDefault="00AE0FDB" w:rsidP="00CD0B4C">
            <w:pPr>
              <w:jc w:val="both"/>
            </w:pPr>
          </w:p>
        </w:tc>
        <w:tc>
          <w:tcPr>
            <w:tcW w:w="1701" w:type="dxa"/>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AE0FDB" w:rsidP="00CD0B4C">
            <w:pPr>
              <w:jc w:val="both"/>
            </w:pPr>
          </w:p>
        </w:tc>
      </w:tr>
      <w:tr w:rsidR="00AE0FDB" w:rsidRPr="005C1FDF" w:rsidTr="000F3BC2">
        <w:trPr>
          <w:trHeight w:val="300"/>
        </w:trPr>
        <w:tc>
          <w:tcPr>
            <w:tcW w:w="3402" w:type="dxa"/>
            <w:gridSpan w:val="3"/>
            <w:shd w:val="clear" w:color="auto" w:fill="auto"/>
            <w:noWrap/>
            <w:vAlign w:val="bottom"/>
          </w:tcPr>
          <w:p w:rsidR="00AE0FDB" w:rsidRPr="00020E90" w:rsidRDefault="000D0D55" w:rsidP="00CD0B4C">
            <w:pPr>
              <w:ind w:left="34"/>
              <w:jc w:val="both"/>
            </w:pPr>
            <w:r>
              <w:t>У</w:t>
            </w:r>
            <w:r w:rsidR="00AE0FDB" w:rsidRPr="00020E90">
              <w:t>повноважен</w:t>
            </w:r>
            <w:r>
              <w:t>а</w:t>
            </w:r>
            <w:r w:rsidR="00EB4785" w:rsidRPr="00020E90">
              <w:t xml:space="preserve"> особ</w:t>
            </w:r>
            <w:r>
              <w:t>а</w:t>
            </w:r>
          </w:p>
          <w:p w:rsidR="00AE0FDB" w:rsidRPr="00020E90" w:rsidRDefault="00AE0FDB" w:rsidP="00CD0B4C">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0D0D55" w:rsidP="00EB4785">
            <w:pPr>
              <w:jc w:val="both"/>
            </w:pPr>
            <w:r>
              <w:t>Василь КОСТЮК</w:t>
            </w:r>
          </w:p>
        </w:tc>
      </w:tr>
      <w:tr w:rsidR="00AE0FDB" w:rsidRPr="005C1FDF" w:rsidTr="000F3BC2">
        <w:trPr>
          <w:trHeight w:val="50"/>
        </w:trPr>
        <w:tc>
          <w:tcPr>
            <w:tcW w:w="3402" w:type="dxa"/>
            <w:gridSpan w:val="3"/>
            <w:shd w:val="clear" w:color="auto" w:fill="auto"/>
            <w:noWrap/>
          </w:tcPr>
          <w:p w:rsidR="00AE0FDB" w:rsidRPr="00020E90" w:rsidRDefault="00AE0FDB" w:rsidP="00CD0B4C">
            <w:pPr>
              <w:jc w:val="center"/>
              <w:rPr>
                <w:color w:val="1F3864" w:themeColor="accent5" w:themeShade="80"/>
              </w:rPr>
            </w:pPr>
          </w:p>
        </w:tc>
        <w:tc>
          <w:tcPr>
            <w:tcW w:w="1701" w:type="dxa"/>
            <w:shd w:val="clear" w:color="auto" w:fill="auto"/>
          </w:tcPr>
          <w:p w:rsidR="00AE0FDB" w:rsidRPr="00020E90" w:rsidRDefault="00AE0FDB" w:rsidP="00CD0B4C">
            <w:pPr>
              <w:jc w:val="center"/>
              <w:rPr>
                <w:lang w:val="ru-RU"/>
              </w:rPr>
            </w:pPr>
            <w:r w:rsidRPr="00020E90">
              <w:rPr>
                <w:noProof/>
              </w:rPr>
              <w:t>(підпис)</w:t>
            </w:r>
          </w:p>
        </w:tc>
        <w:tc>
          <w:tcPr>
            <w:tcW w:w="2976" w:type="dxa"/>
            <w:shd w:val="clear" w:color="auto" w:fill="auto"/>
            <w:vAlign w:val="bottom"/>
          </w:tcPr>
          <w:p w:rsidR="00AE0FDB" w:rsidRPr="00020E90" w:rsidRDefault="00AE0FDB" w:rsidP="00CD0B4C">
            <w:pPr>
              <w:jc w:val="both"/>
            </w:pPr>
          </w:p>
        </w:tc>
      </w:tr>
    </w:tbl>
    <w:p w:rsidR="005C7ACE" w:rsidRPr="005C1FDF" w:rsidRDefault="005C7ACE"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234799" w:rsidRPr="00020E90" w:rsidRDefault="00234799" w:rsidP="005C7ACE">
      <w:pPr>
        <w:jc w:val="center"/>
        <w:rPr>
          <w:sz w:val="32"/>
          <w:szCs w:val="32"/>
        </w:rPr>
      </w:pPr>
    </w:p>
    <w:p w:rsidR="00E36AA1" w:rsidRPr="00020E90" w:rsidRDefault="00E36AA1" w:rsidP="005C7ACE">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5C7ACE" w:rsidRPr="00020E90" w:rsidRDefault="005C7ACE" w:rsidP="005C7ACE">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687C3F" w:rsidRPr="00020E90" w:rsidRDefault="00687C3F" w:rsidP="00687C3F">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w:t>
      </w:r>
      <w:r w:rsidR="00035899" w:rsidRPr="00020E90">
        <w:rPr>
          <w:rFonts w:ascii="Times New Roman" w:hAnsi="Times New Roman"/>
          <w:b w:val="0"/>
          <w:bCs w:val="0"/>
          <w:i w:val="0"/>
          <w:iCs w:val="0"/>
          <w:sz w:val="32"/>
          <w:szCs w:val="32"/>
        </w:rPr>
        <w:t xml:space="preserve"> з особливостями</w:t>
      </w:r>
      <w:r w:rsidR="00104B3A" w:rsidRPr="00020E90">
        <w:rPr>
          <w:rFonts w:ascii="Times New Roman" w:hAnsi="Times New Roman"/>
          <w:b w:val="0"/>
          <w:bCs w:val="0"/>
          <w:i w:val="0"/>
          <w:iCs w:val="0"/>
          <w:sz w:val="32"/>
          <w:szCs w:val="32"/>
        </w:rPr>
        <w:t>)</w:t>
      </w:r>
    </w:p>
    <w:p w:rsidR="00687C3F" w:rsidRPr="00020E90" w:rsidRDefault="00687C3F" w:rsidP="00687C3F">
      <w:pPr>
        <w:pStyle w:val="1"/>
        <w:rPr>
          <w:rFonts w:ascii="Times New Roman" w:hAnsi="Times New Roman"/>
          <w:b w:val="0"/>
          <w:bCs w:val="0"/>
          <w:i w:val="0"/>
          <w:iCs w:val="0"/>
          <w:sz w:val="32"/>
          <w:szCs w:val="32"/>
        </w:rPr>
      </w:pPr>
    </w:p>
    <w:p w:rsidR="005C7ACE" w:rsidRPr="00020E90" w:rsidRDefault="005C7ACE" w:rsidP="008E327B">
      <w:pPr>
        <w:pStyle w:val="31"/>
        <w:tabs>
          <w:tab w:val="clear" w:pos="426"/>
        </w:tabs>
        <w:rPr>
          <w:i/>
          <w:iCs/>
          <w:sz w:val="32"/>
          <w:szCs w:val="32"/>
        </w:rPr>
      </w:pPr>
    </w:p>
    <w:p w:rsidR="00D14761" w:rsidRPr="008268EB" w:rsidRDefault="00687C3F" w:rsidP="008268EB">
      <w:pPr>
        <w:pStyle w:val="31"/>
        <w:tabs>
          <w:tab w:val="clear" w:pos="426"/>
        </w:tabs>
        <w:rPr>
          <w:i/>
          <w:iCs/>
          <w:sz w:val="32"/>
          <w:szCs w:val="32"/>
        </w:rPr>
      </w:pPr>
      <w:r w:rsidRPr="00020E90">
        <w:rPr>
          <w:i/>
          <w:iCs/>
          <w:sz w:val="32"/>
          <w:szCs w:val="32"/>
        </w:rPr>
        <w:t xml:space="preserve">на закупівлю </w:t>
      </w:r>
      <w:r w:rsidR="00F05F70">
        <w:rPr>
          <w:i/>
          <w:iCs/>
          <w:sz w:val="32"/>
          <w:szCs w:val="32"/>
        </w:rPr>
        <w:t xml:space="preserve"> </w:t>
      </w:r>
      <w:r w:rsidR="00F51831">
        <w:rPr>
          <w:i/>
          <w:iCs/>
          <w:sz w:val="32"/>
          <w:szCs w:val="32"/>
        </w:rPr>
        <w:t>гаків, затискачів, комплектів переносних, кронштейнів, апаратів та в’язок</w:t>
      </w:r>
    </w:p>
    <w:p w:rsidR="00D14761" w:rsidRPr="00D14761" w:rsidRDefault="00D14761" w:rsidP="00D14761">
      <w:pPr>
        <w:pStyle w:val="31"/>
        <w:tabs>
          <w:tab w:val="clear" w:pos="426"/>
        </w:tabs>
        <w:rPr>
          <w:i/>
          <w:iCs/>
          <w:sz w:val="32"/>
          <w:szCs w:val="32"/>
        </w:rPr>
      </w:pPr>
    </w:p>
    <w:p w:rsidR="00D14761" w:rsidRPr="00D14761" w:rsidRDefault="00D14761" w:rsidP="00D14761">
      <w:pPr>
        <w:pStyle w:val="31"/>
        <w:tabs>
          <w:tab w:val="clear" w:pos="426"/>
        </w:tabs>
        <w:rPr>
          <w:i/>
          <w:iCs/>
          <w:sz w:val="32"/>
          <w:szCs w:val="32"/>
        </w:rPr>
      </w:pPr>
    </w:p>
    <w:p w:rsidR="008268EB" w:rsidRPr="008268EB" w:rsidRDefault="00D14761" w:rsidP="008268EB">
      <w:pPr>
        <w:jc w:val="center"/>
        <w:rPr>
          <w:b/>
          <w:i/>
          <w:iCs/>
          <w:sz w:val="32"/>
          <w:szCs w:val="32"/>
        </w:rPr>
      </w:pPr>
      <w:r w:rsidRPr="008268EB">
        <w:rPr>
          <w:b/>
          <w:i/>
          <w:iCs/>
          <w:sz w:val="32"/>
          <w:szCs w:val="32"/>
        </w:rPr>
        <w:t>(код ДК 021:2015 -</w:t>
      </w:r>
      <w:r w:rsidR="00F05F70" w:rsidRPr="00F05F70">
        <w:rPr>
          <w:b/>
          <w:i/>
          <w:iCs/>
          <w:sz w:val="32"/>
          <w:szCs w:val="32"/>
        </w:rPr>
        <w:t>312</w:t>
      </w:r>
      <w:r w:rsidR="00B01199">
        <w:rPr>
          <w:b/>
          <w:i/>
          <w:iCs/>
          <w:sz w:val="32"/>
          <w:szCs w:val="32"/>
        </w:rPr>
        <w:t>2</w:t>
      </w:r>
      <w:r w:rsidR="00F05F70" w:rsidRPr="00F05F70">
        <w:rPr>
          <w:b/>
          <w:i/>
          <w:iCs/>
          <w:sz w:val="32"/>
          <w:szCs w:val="32"/>
        </w:rPr>
        <w:t xml:space="preserve">0000-1: </w:t>
      </w:r>
      <w:r w:rsidR="00B01199">
        <w:rPr>
          <w:b/>
          <w:i/>
          <w:iCs/>
          <w:sz w:val="32"/>
          <w:szCs w:val="32"/>
        </w:rPr>
        <w:t>Елементи електричних схем</w:t>
      </w:r>
      <w:r w:rsidR="008268EB" w:rsidRPr="008268EB">
        <w:rPr>
          <w:b/>
          <w:i/>
          <w:iCs/>
          <w:sz w:val="32"/>
          <w:szCs w:val="32"/>
        </w:rPr>
        <w:t>)</w:t>
      </w:r>
    </w:p>
    <w:p w:rsidR="008268EB" w:rsidRPr="00C941C6" w:rsidRDefault="008268EB" w:rsidP="008268EB"/>
    <w:p w:rsidR="00C952F4" w:rsidRPr="00C952F4" w:rsidRDefault="00C952F4" w:rsidP="00A3067E">
      <w:pPr>
        <w:jc w:val="center"/>
        <w:rPr>
          <w:i/>
          <w:iCs/>
          <w:sz w:val="32"/>
          <w:szCs w:val="32"/>
        </w:rPr>
      </w:pPr>
    </w:p>
    <w:p w:rsidR="00DB5E4E" w:rsidRPr="00C952F4" w:rsidRDefault="00DB5E4E" w:rsidP="00C952F4">
      <w:pPr>
        <w:pStyle w:val="31"/>
        <w:tabs>
          <w:tab w:val="clear" w:pos="426"/>
        </w:tabs>
        <w:rPr>
          <w:i/>
          <w:iCs/>
          <w:sz w:val="32"/>
          <w:szCs w:val="32"/>
        </w:rPr>
      </w:pPr>
    </w:p>
    <w:p w:rsidR="00234799" w:rsidRPr="005C1FDF" w:rsidRDefault="00234799" w:rsidP="005C7ACE">
      <w:pPr>
        <w:jc w:val="center"/>
        <w:rPr>
          <w:rFonts w:ascii="Cambria" w:hAnsi="Cambria" w:cs="Cambria"/>
          <w:sz w:val="32"/>
          <w:szCs w:val="32"/>
        </w:rPr>
      </w:pPr>
    </w:p>
    <w:p w:rsidR="00234799" w:rsidRDefault="00234799"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Pr="005C1FDF" w:rsidRDefault="00290EE6"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5C7ACE" w:rsidRPr="005C1FDF" w:rsidRDefault="005C7ACE" w:rsidP="005C7ACE">
      <w:pPr>
        <w:jc w:val="center"/>
        <w:rPr>
          <w:sz w:val="28"/>
          <w:szCs w:val="28"/>
        </w:rPr>
      </w:pPr>
      <w:r w:rsidRPr="005C1FDF">
        <w:rPr>
          <w:sz w:val="28"/>
          <w:szCs w:val="28"/>
        </w:rPr>
        <w:t xml:space="preserve">м. </w:t>
      </w:r>
      <w:r w:rsidR="009F0262" w:rsidRPr="005C1FDF">
        <w:rPr>
          <w:sz w:val="28"/>
          <w:szCs w:val="28"/>
        </w:rPr>
        <w:t>Івано-Франківськ</w:t>
      </w:r>
    </w:p>
    <w:p w:rsidR="00104B3A" w:rsidRDefault="005C7ACE" w:rsidP="008270EF">
      <w:pPr>
        <w:jc w:val="center"/>
        <w:rPr>
          <w:sz w:val="28"/>
          <w:szCs w:val="28"/>
        </w:rPr>
      </w:pPr>
      <w:r w:rsidRPr="005C1FDF">
        <w:rPr>
          <w:sz w:val="28"/>
          <w:szCs w:val="28"/>
        </w:rPr>
        <w:t>20</w:t>
      </w:r>
      <w:r w:rsidR="003741B0" w:rsidRPr="005C1FDF">
        <w:rPr>
          <w:sz w:val="28"/>
          <w:szCs w:val="28"/>
        </w:rPr>
        <w:t>2</w:t>
      </w:r>
      <w:r w:rsidR="00320B04" w:rsidRPr="005C1FDF">
        <w:rPr>
          <w:sz w:val="28"/>
          <w:szCs w:val="28"/>
        </w:rPr>
        <w:t>2</w:t>
      </w:r>
      <w:r w:rsidRPr="005C1FDF">
        <w:rPr>
          <w:sz w:val="28"/>
          <w:szCs w:val="28"/>
        </w:rPr>
        <w:t xml:space="preserve"> р.</w:t>
      </w:r>
    </w:p>
    <w:p w:rsidR="00B01199" w:rsidRDefault="00B01199" w:rsidP="008270EF">
      <w:pPr>
        <w:jc w:val="center"/>
        <w:rPr>
          <w:sz w:val="28"/>
          <w:szCs w:val="28"/>
        </w:rPr>
      </w:pPr>
    </w:p>
    <w:p w:rsidR="008E327B" w:rsidRPr="005C1FDF" w:rsidRDefault="008E327B"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5C1FDF" w:rsidTr="00082A73">
        <w:tc>
          <w:tcPr>
            <w:tcW w:w="10008" w:type="dxa"/>
            <w:gridSpan w:val="3"/>
            <w:shd w:val="clear" w:color="auto" w:fill="D9D9D9" w:themeFill="background1" w:themeFillShade="D9"/>
          </w:tcPr>
          <w:p w:rsidR="00731855" w:rsidRPr="005C1FDF" w:rsidRDefault="007B6227" w:rsidP="008E327B">
            <w:pPr>
              <w:pStyle w:val="a5"/>
              <w:tabs>
                <w:tab w:val="clear" w:pos="4677"/>
                <w:tab w:val="clear" w:pos="9355"/>
                <w:tab w:val="left" w:pos="1260"/>
                <w:tab w:val="left" w:pos="1980"/>
              </w:tabs>
              <w:jc w:val="center"/>
              <w:rPr>
                <w:b/>
              </w:rPr>
            </w:pPr>
            <w:r w:rsidRPr="005C1FDF">
              <w:rPr>
                <w:i/>
                <w:iCs/>
              </w:rPr>
              <w:br w:type="page"/>
            </w:r>
            <w:r w:rsidR="009F2964" w:rsidRPr="005C1FDF">
              <w:rPr>
                <w:b/>
                <w:iCs/>
              </w:rPr>
              <w:t xml:space="preserve">Розділ </w:t>
            </w:r>
            <w:r w:rsidR="009C4D7C" w:rsidRPr="005C1FDF">
              <w:rPr>
                <w:b/>
              </w:rPr>
              <w:t>1</w:t>
            </w:r>
            <w:r w:rsidR="00CA190E" w:rsidRPr="005C1FDF">
              <w:rPr>
                <w:b/>
              </w:rPr>
              <w:t>. Загальні положення</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Терміни, які вживаються в тендерній документації</w:t>
            </w:r>
          </w:p>
        </w:tc>
        <w:tc>
          <w:tcPr>
            <w:tcW w:w="7585" w:type="dxa"/>
            <w:gridSpan w:val="2"/>
          </w:tcPr>
          <w:p w:rsidR="00A10FC6" w:rsidRPr="005C1FDF" w:rsidRDefault="00A10FC6" w:rsidP="00A10FC6">
            <w:pPr>
              <w:jc w:val="both"/>
            </w:pPr>
            <w:r w:rsidRPr="00020E90">
              <w:t xml:space="preserve">Документацію розроблено відповідно до вимог Закону України «Про публічні закупівлі» (далі </w:t>
            </w:r>
            <w:r w:rsidRPr="005C1FDF">
              <w:t>—</w:t>
            </w:r>
            <w:r w:rsidRPr="00020E90">
              <w:t xml:space="preserve"> Закон)</w:t>
            </w:r>
            <w:r w:rsidRPr="005C1FDF">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10FC6" w:rsidRPr="005C1FDF" w:rsidRDefault="00A10FC6" w:rsidP="00A10FC6">
            <w:pPr>
              <w:jc w:val="both"/>
            </w:pPr>
            <w:r w:rsidRPr="00020E90">
              <w:t xml:space="preserve"> Терміни, які використовуються в цій документації, вживаються у значенні, наведеному в Законі та </w:t>
            </w:r>
            <w:r w:rsidRPr="005C1FDF">
              <w:t>Особливостях.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2. Інформація про замовника торгів</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повне найменування </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місцезнаходження</w:t>
            </w: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Юридична адреса:</w:t>
            </w:r>
          </w:p>
        </w:tc>
        <w:tc>
          <w:tcPr>
            <w:tcW w:w="5129" w:type="dxa"/>
            <w:shd w:val="clear" w:color="auto" w:fill="auto"/>
            <w:vAlign w:val="center"/>
          </w:tcPr>
          <w:p w:rsidR="00A10FC6" w:rsidRPr="005C1FDF" w:rsidRDefault="00A10FC6" w:rsidP="00A10FC6">
            <w:pPr>
              <w:pStyle w:val="a5"/>
              <w:tabs>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Поштова адреса:</w:t>
            </w:r>
          </w:p>
        </w:tc>
        <w:tc>
          <w:tcPr>
            <w:tcW w:w="5129" w:type="dxa"/>
            <w:shd w:val="clear" w:color="auto" w:fill="auto"/>
            <w:vAlign w:val="center"/>
          </w:tcPr>
          <w:p w:rsidR="00A10FC6" w:rsidRPr="005C1FDF" w:rsidRDefault="00A10FC6" w:rsidP="00A10FC6">
            <w:pPr>
              <w:pStyle w:val="a5"/>
              <w:tabs>
                <w:tab w:val="clear" w:pos="4677"/>
                <w:tab w:val="clear" w:pos="9355"/>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посадова особа замовника, уповноважена здійснювати зв’язок з учасниками</w:t>
            </w:r>
          </w:p>
        </w:tc>
        <w:tc>
          <w:tcPr>
            <w:tcW w:w="7585" w:type="dxa"/>
            <w:gridSpan w:val="2"/>
            <w:vAlign w:val="center"/>
          </w:tcPr>
          <w:p w:rsidR="00A10FC6" w:rsidRPr="005C1FDF" w:rsidRDefault="00290EE6" w:rsidP="00290EE6">
            <w:pPr>
              <w:pStyle w:val="a5"/>
              <w:tabs>
                <w:tab w:val="clear" w:pos="4677"/>
                <w:tab w:val="clear" w:pos="9355"/>
                <w:tab w:val="left" w:pos="1260"/>
                <w:tab w:val="left" w:pos="1980"/>
              </w:tabs>
              <w:jc w:val="both"/>
            </w:pPr>
            <w:r>
              <w:rPr>
                <w:b/>
                <w:color w:val="000000" w:themeColor="text1"/>
              </w:rPr>
              <w:t>Костюк Василь Васильович- Заступник Голови Правління-</w:t>
            </w:r>
            <w:r w:rsidR="008C254E">
              <w:rPr>
                <w:b/>
                <w:color w:val="000000" w:themeColor="text1"/>
              </w:rPr>
              <w:t xml:space="preserve"> </w:t>
            </w:r>
            <w:r w:rsidR="00A10FC6" w:rsidRPr="005C1FDF">
              <w:rPr>
                <w:color w:val="000000" w:themeColor="text1"/>
              </w:rPr>
              <w:t xml:space="preserve"> уповноважен</w:t>
            </w:r>
            <w:r>
              <w:rPr>
                <w:color w:val="000000" w:themeColor="text1"/>
              </w:rPr>
              <w:t>а</w:t>
            </w:r>
            <w:r w:rsidR="00A10FC6" w:rsidRPr="005C1FDF">
              <w:rPr>
                <w:color w:val="000000" w:themeColor="text1"/>
              </w:rPr>
              <w:t xml:space="preserve"> особ</w:t>
            </w:r>
            <w:r>
              <w:rPr>
                <w:color w:val="000000" w:themeColor="text1"/>
              </w:rPr>
              <w:t>а</w:t>
            </w:r>
            <w:r w:rsidR="00A10FC6"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00A10FC6" w:rsidRPr="005C1FDF">
              <w:t xml:space="preserve">–  e-mail: </w:t>
            </w:r>
            <w:hyperlink r:id="rId8" w:history="1">
              <w:r w:rsidR="00A10FC6" w:rsidRPr="005C1FDF">
                <w:t xml:space="preserve"> </w:t>
              </w:r>
              <w:hyperlink r:id="rId9" w:history="1">
                <w:r w:rsidR="00A10FC6" w:rsidRPr="005C1FDF">
                  <w:rPr>
                    <w:rStyle w:val="af8"/>
                  </w:rPr>
                  <w:t>yuliya.ivanyshyn@oe.if.ua</w:t>
                </w:r>
              </w:hyperlink>
            </w:hyperlink>
            <w:r w:rsidR="00A10FC6" w:rsidRPr="005C1FDF">
              <w:rPr>
                <w:rStyle w:val="af8"/>
              </w:rPr>
              <w:t>, тел. 034594336</w:t>
            </w:r>
          </w:p>
        </w:tc>
      </w:tr>
      <w:tr w:rsidR="00A10FC6" w:rsidRPr="005C1FDF" w:rsidTr="004F2F34">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3. Процедура закупівлі </w:t>
            </w:r>
          </w:p>
        </w:tc>
        <w:tc>
          <w:tcPr>
            <w:tcW w:w="7585" w:type="dxa"/>
            <w:gridSpan w:val="2"/>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rPr>
                <w:color w:val="000000" w:themeColor="text1"/>
              </w:rPr>
              <w:t>відкриті торги з особливостями</w:t>
            </w:r>
            <w:r w:rsidRPr="005C1FDF">
              <w:t xml:space="preserve"> </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4. Інформація про предмет закупівлі</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назва предмета закупівлі </w:t>
            </w:r>
          </w:p>
        </w:tc>
        <w:tc>
          <w:tcPr>
            <w:tcW w:w="7585" w:type="dxa"/>
            <w:gridSpan w:val="2"/>
            <w:vAlign w:val="center"/>
          </w:tcPr>
          <w:p w:rsidR="00A10FC6" w:rsidRPr="00A27559" w:rsidRDefault="00CB4795" w:rsidP="00CB4795">
            <w:pPr>
              <w:pStyle w:val="31"/>
              <w:tabs>
                <w:tab w:val="clear" w:pos="426"/>
              </w:tabs>
            </w:pPr>
            <w:r>
              <w:rPr>
                <w:i/>
                <w:iCs/>
                <w:sz w:val="32"/>
                <w:szCs w:val="32"/>
              </w:rPr>
              <w:t>гак</w:t>
            </w:r>
            <w:r>
              <w:rPr>
                <w:i/>
                <w:iCs/>
                <w:sz w:val="32"/>
                <w:szCs w:val="32"/>
              </w:rPr>
              <w:t>и</w:t>
            </w:r>
            <w:r>
              <w:rPr>
                <w:i/>
                <w:iCs/>
                <w:sz w:val="32"/>
                <w:szCs w:val="32"/>
              </w:rPr>
              <w:t>, затискачі, комплект</w:t>
            </w:r>
            <w:r>
              <w:rPr>
                <w:i/>
                <w:iCs/>
                <w:sz w:val="32"/>
                <w:szCs w:val="32"/>
              </w:rPr>
              <w:t>и</w:t>
            </w:r>
            <w:r>
              <w:rPr>
                <w:i/>
                <w:iCs/>
                <w:sz w:val="32"/>
                <w:szCs w:val="32"/>
              </w:rPr>
              <w:t xml:space="preserve"> переносн</w:t>
            </w:r>
            <w:r>
              <w:rPr>
                <w:i/>
                <w:iCs/>
                <w:sz w:val="32"/>
                <w:szCs w:val="32"/>
              </w:rPr>
              <w:t>і</w:t>
            </w:r>
            <w:r>
              <w:rPr>
                <w:i/>
                <w:iCs/>
                <w:sz w:val="32"/>
                <w:szCs w:val="32"/>
              </w:rPr>
              <w:t>, кронштейн</w:t>
            </w:r>
            <w:r>
              <w:rPr>
                <w:i/>
                <w:iCs/>
                <w:sz w:val="32"/>
                <w:szCs w:val="32"/>
              </w:rPr>
              <w:t>и</w:t>
            </w:r>
            <w:r>
              <w:rPr>
                <w:i/>
                <w:iCs/>
                <w:sz w:val="32"/>
                <w:szCs w:val="32"/>
              </w:rPr>
              <w:t>, апарат</w:t>
            </w:r>
            <w:r>
              <w:rPr>
                <w:i/>
                <w:iCs/>
                <w:sz w:val="32"/>
                <w:szCs w:val="32"/>
              </w:rPr>
              <w:t>и та в’яз</w:t>
            </w:r>
            <w:r>
              <w:rPr>
                <w:i/>
                <w:iCs/>
                <w:sz w:val="32"/>
                <w:szCs w:val="32"/>
              </w:rPr>
              <w:t>к</w:t>
            </w:r>
            <w:r>
              <w:rPr>
                <w:i/>
                <w:iCs/>
                <w:sz w:val="32"/>
                <w:szCs w:val="32"/>
              </w:rPr>
              <w:t>и</w:t>
            </w:r>
            <w:r w:rsidRPr="008268EB">
              <w:rPr>
                <w:i/>
                <w:iCs/>
                <w:sz w:val="32"/>
                <w:szCs w:val="32"/>
              </w:rPr>
              <w:t xml:space="preserve"> </w:t>
            </w:r>
            <w:r w:rsidR="00B01199" w:rsidRPr="008268EB">
              <w:rPr>
                <w:i/>
                <w:iCs/>
                <w:sz w:val="32"/>
                <w:szCs w:val="32"/>
              </w:rPr>
              <w:t>(код ДК 021:2015 -</w:t>
            </w:r>
            <w:r w:rsidR="00B01199" w:rsidRPr="00F05F70">
              <w:rPr>
                <w:i/>
                <w:iCs/>
                <w:sz w:val="32"/>
                <w:szCs w:val="32"/>
              </w:rPr>
              <w:t>312</w:t>
            </w:r>
            <w:r w:rsidR="00B01199" w:rsidRPr="00B01199">
              <w:rPr>
                <w:i/>
                <w:iCs/>
                <w:sz w:val="32"/>
                <w:szCs w:val="32"/>
              </w:rPr>
              <w:t>2</w:t>
            </w:r>
            <w:r w:rsidR="00B01199" w:rsidRPr="00F05F70">
              <w:rPr>
                <w:i/>
                <w:iCs/>
                <w:sz w:val="32"/>
                <w:szCs w:val="32"/>
              </w:rPr>
              <w:t xml:space="preserve">0000-1: </w:t>
            </w:r>
            <w:r w:rsidR="00B01199" w:rsidRPr="00B01199">
              <w:rPr>
                <w:i/>
                <w:iCs/>
                <w:sz w:val="32"/>
                <w:szCs w:val="32"/>
              </w:rPr>
              <w:t>Елементи електричних схем</w:t>
            </w:r>
            <w:r w:rsidR="00B01199" w:rsidRPr="00A27559">
              <w:t xml:space="preserve"> </w:t>
            </w:r>
            <w:r w:rsidR="00B01199">
              <w:t>)</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A10FC6" w:rsidRPr="005C1FDF" w:rsidRDefault="00A10FC6" w:rsidP="00A10FC6">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A10FC6" w:rsidRPr="005C1FDF" w:rsidTr="00A702AA">
        <w:tc>
          <w:tcPr>
            <w:tcW w:w="2423" w:type="dxa"/>
            <w:vAlign w:val="center"/>
          </w:tcPr>
          <w:p w:rsidR="00A10FC6" w:rsidRPr="005C1FDF" w:rsidRDefault="00977502" w:rsidP="00A10FC6">
            <w:pPr>
              <w:pStyle w:val="a5"/>
              <w:tabs>
                <w:tab w:val="clear" w:pos="4677"/>
                <w:tab w:val="clear" w:pos="9355"/>
                <w:tab w:val="left" w:pos="1260"/>
                <w:tab w:val="left" w:pos="1980"/>
              </w:tabs>
            </w:pPr>
            <w:r>
              <w:t>Кількість товару</w:t>
            </w:r>
          </w:p>
        </w:tc>
        <w:tc>
          <w:tcPr>
            <w:tcW w:w="7585" w:type="dxa"/>
            <w:gridSpan w:val="2"/>
            <w:vAlign w:val="center"/>
          </w:tcPr>
          <w:p w:rsidR="00A10FC6" w:rsidRPr="005C1FDF" w:rsidRDefault="00CB4795" w:rsidP="001F74AC">
            <w:pPr>
              <w:pStyle w:val="a5"/>
              <w:tabs>
                <w:tab w:val="clear" w:pos="4677"/>
                <w:tab w:val="clear" w:pos="9355"/>
                <w:tab w:val="left" w:pos="1260"/>
                <w:tab w:val="left" w:pos="1980"/>
              </w:tabs>
              <w:rPr>
                <w:iCs/>
              </w:rPr>
            </w:pPr>
            <w:r>
              <w:rPr>
                <w:iCs/>
              </w:rPr>
              <w:t>1682 м, 11132</w:t>
            </w:r>
            <w:r w:rsidR="008F38CC">
              <w:rPr>
                <w:iCs/>
              </w:rPr>
              <w:t>шт.</w:t>
            </w:r>
          </w:p>
        </w:tc>
      </w:tr>
      <w:tr w:rsidR="00A10FC6" w:rsidRPr="005C1FDF" w:rsidTr="00A702AA">
        <w:tc>
          <w:tcPr>
            <w:tcW w:w="2423" w:type="dxa"/>
            <w:vAlign w:val="center"/>
          </w:tcPr>
          <w:p w:rsidR="00A10FC6" w:rsidRPr="005C1FDF" w:rsidRDefault="00A10FC6" w:rsidP="00977502">
            <w:pPr>
              <w:pStyle w:val="a5"/>
              <w:tabs>
                <w:tab w:val="clear" w:pos="4677"/>
                <w:tab w:val="clear" w:pos="9355"/>
                <w:tab w:val="left" w:pos="1260"/>
                <w:tab w:val="left" w:pos="1980"/>
              </w:tabs>
            </w:pPr>
            <w:r w:rsidRPr="005C1FDF">
              <w:t xml:space="preserve">місце </w:t>
            </w:r>
            <w:r w:rsidR="00977502">
              <w:t>поставки товару</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rPr>
                <w:iCs/>
              </w:rPr>
            </w:pPr>
            <w:r w:rsidRPr="005C1FDF">
              <w:rPr>
                <w:iCs/>
              </w:rPr>
              <w:t>вул. Індустріальна, буд. 34</w:t>
            </w:r>
            <w:r w:rsidR="00290EE6">
              <w:rPr>
                <w:iCs/>
              </w:rPr>
              <w:t>/1 центральний склад</w:t>
            </w:r>
            <w:r w:rsidRPr="005C1FDF">
              <w:rPr>
                <w:iCs/>
              </w:rPr>
              <w:t>, м. Івано-Франківськ, Україна, 76014</w:t>
            </w:r>
          </w:p>
        </w:tc>
      </w:tr>
      <w:tr w:rsidR="00A10FC6" w:rsidRPr="005C1FDF" w:rsidTr="00A702AA">
        <w:tc>
          <w:tcPr>
            <w:tcW w:w="2423" w:type="dxa"/>
            <w:vAlign w:val="center"/>
          </w:tcPr>
          <w:p w:rsidR="00A10FC6" w:rsidRPr="005C1FDF" w:rsidRDefault="00A10FC6" w:rsidP="00977502">
            <w:pPr>
              <w:pStyle w:val="a5"/>
              <w:tabs>
                <w:tab w:val="clear" w:pos="4677"/>
                <w:tab w:val="clear" w:pos="9355"/>
                <w:tab w:val="left" w:pos="1260"/>
                <w:tab w:val="left" w:pos="1980"/>
              </w:tabs>
            </w:pPr>
            <w:r w:rsidRPr="005C1FDF">
              <w:t xml:space="preserve">термін </w:t>
            </w:r>
            <w:r w:rsidR="00977502">
              <w:t>поставки товару</w:t>
            </w:r>
          </w:p>
        </w:tc>
        <w:tc>
          <w:tcPr>
            <w:tcW w:w="7585" w:type="dxa"/>
            <w:gridSpan w:val="2"/>
            <w:vAlign w:val="center"/>
          </w:tcPr>
          <w:p w:rsidR="00A10FC6" w:rsidRPr="0057755D" w:rsidRDefault="0057755D" w:rsidP="00C952F4">
            <w:pPr>
              <w:pStyle w:val="a5"/>
              <w:tabs>
                <w:tab w:val="clear" w:pos="4677"/>
                <w:tab w:val="clear" w:pos="9355"/>
                <w:tab w:val="left" w:pos="1260"/>
                <w:tab w:val="left" w:pos="1980"/>
              </w:tabs>
              <w:jc w:val="both"/>
              <w:rPr>
                <w:color w:val="FF0000"/>
                <w:lang w:val="ru-RU"/>
              </w:rPr>
            </w:pPr>
            <w:r>
              <w:rPr>
                <w:bCs/>
                <w:color w:val="000000" w:themeColor="text1"/>
              </w:rPr>
              <w:t>Щомісячно, згідно заявок замовника д</w:t>
            </w:r>
            <w:r w:rsidR="00A10FC6" w:rsidRPr="005C1FDF">
              <w:rPr>
                <w:bCs/>
                <w:color w:val="000000" w:themeColor="text1"/>
              </w:rPr>
              <w:t xml:space="preserve">о </w:t>
            </w:r>
            <w:r>
              <w:rPr>
                <w:bCs/>
                <w:color w:val="000000" w:themeColor="text1"/>
              </w:rPr>
              <w:t>31</w:t>
            </w:r>
            <w:r w:rsidR="00A10FC6" w:rsidRPr="005C1FDF">
              <w:rPr>
                <w:bCs/>
                <w:color w:val="000000" w:themeColor="text1"/>
              </w:rPr>
              <w:t>.</w:t>
            </w:r>
            <w:r w:rsidR="00A10FC6" w:rsidRPr="0057755D">
              <w:rPr>
                <w:bCs/>
                <w:color w:val="000000" w:themeColor="text1"/>
                <w:lang w:val="ru-RU"/>
              </w:rPr>
              <w:t>1</w:t>
            </w:r>
            <w:r>
              <w:rPr>
                <w:bCs/>
                <w:color w:val="000000" w:themeColor="text1"/>
              </w:rPr>
              <w:t>2</w:t>
            </w:r>
            <w:r w:rsidR="00A10FC6" w:rsidRPr="005C1FDF">
              <w:rPr>
                <w:color w:val="000000" w:themeColor="text1"/>
              </w:rPr>
              <w:t>.202</w:t>
            </w:r>
            <w:r w:rsidR="00C952F4">
              <w:rPr>
                <w:color w:val="000000" w:themeColor="text1"/>
              </w:rPr>
              <w:t>3</w:t>
            </w:r>
            <w:r w:rsidR="00A10FC6" w:rsidRPr="005C1FDF">
              <w:rPr>
                <w:color w:val="000000" w:themeColor="text1"/>
              </w:rPr>
              <w:t xml:space="preserve"> </w:t>
            </w:r>
          </w:p>
        </w:tc>
      </w:tr>
      <w:tr w:rsidR="00A10FC6" w:rsidRPr="005C1FDF" w:rsidTr="00A702AA">
        <w:tc>
          <w:tcPr>
            <w:tcW w:w="2423" w:type="dxa"/>
            <w:vAlign w:val="center"/>
          </w:tcPr>
          <w:p w:rsidR="00A10FC6" w:rsidRPr="005C1FDF" w:rsidRDefault="00A10FC6" w:rsidP="00A10FC6">
            <w:pPr>
              <w:pStyle w:val="a5"/>
              <w:tabs>
                <w:tab w:val="left" w:pos="1260"/>
                <w:tab w:val="left" w:pos="1980"/>
              </w:tabs>
            </w:pPr>
            <w:r w:rsidRPr="005C1FDF">
              <w:t>граничний рівень ціни (*</w:t>
            </w:r>
            <w:r w:rsidRPr="005C1FDF">
              <w:rPr>
                <w:lang w:eastAsia="uk-UA"/>
              </w:rPr>
              <w:t xml:space="preserve"> для предметів закупівлі, які закупляються за затвердженою інвестиційною програмою)</w:t>
            </w:r>
          </w:p>
        </w:tc>
        <w:tc>
          <w:tcPr>
            <w:tcW w:w="7585" w:type="dxa"/>
            <w:gridSpan w:val="2"/>
            <w:vAlign w:val="center"/>
          </w:tcPr>
          <w:p w:rsidR="00A10FC6" w:rsidRPr="005C1FDF" w:rsidRDefault="00A10FC6" w:rsidP="00A10FC6">
            <w:pPr>
              <w:pStyle w:val="HTML"/>
              <w:rPr>
                <w:rFonts w:ascii="Times New Roman" w:hAnsi="Times New Roman"/>
                <w:sz w:val="24"/>
              </w:rPr>
            </w:pPr>
            <w:r w:rsidRPr="005C1FDF">
              <w:rPr>
                <w:rFonts w:ascii="Times New Roman" w:hAnsi="Times New Roman"/>
                <w:sz w:val="24"/>
              </w:rPr>
              <w:t>-------</w:t>
            </w:r>
          </w:p>
          <w:p w:rsidR="00A10FC6" w:rsidRPr="005C1FDF" w:rsidRDefault="00A10FC6" w:rsidP="00A10FC6">
            <w:pPr>
              <w:pStyle w:val="HTML"/>
              <w:rPr>
                <w:rFonts w:ascii="Times New Roman" w:hAnsi="Times New Roman"/>
                <w:color w:val="FF0000"/>
                <w:sz w:val="24"/>
              </w:rPr>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5. Недискримінація учасників</w:t>
            </w:r>
          </w:p>
        </w:tc>
        <w:tc>
          <w:tcPr>
            <w:tcW w:w="7585" w:type="dxa"/>
            <w:gridSpan w:val="2"/>
            <w:vAlign w:val="center"/>
          </w:tcPr>
          <w:p w:rsidR="00A10FC6" w:rsidRPr="005C1FDF" w:rsidRDefault="00A10FC6" w:rsidP="00A10FC6">
            <w:pPr>
              <w:widowControl w:val="0"/>
              <w:jc w:val="both"/>
            </w:pPr>
            <w:r w:rsidRPr="005C1FDF">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6. В</w:t>
            </w:r>
            <w:r w:rsidRPr="005C1FDF">
              <w:rPr>
                <w:lang w:eastAsia="uk-UA"/>
              </w:rPr>
              <w:t>алюта, у якій повинна бути зазначена ціна тендерної пропозиції</w:t>
            </w:r>
          </w:p>
        </w:tc>
        <w:tc>
          <w:tcPr>
            <w:tcW w:w="7585" w:type="dxa"/>
            <w:gridSpan w:val="2"/>
            <w:vAlign w:val="center"/>
          </w:tcPr>
          <w:p w:rsidR="00A10FC6" w:rsidRPr="005C1FDF" w:rsidRDefault="00A10FC6" w:rsidP="00A10FC6">
            <w:pPr>
              <w:jc w:val="both"/>
            </w:pPr>
            <w:r w:rsidRPr="005C1FDF">
              <w:t>Учасникам для розрахунку та зазначення ціни тендерної пропозиції використовувати Національну грошову одиницю України – гривню.</w:t>
            </w:r>
          </w:p>
        </w:tc>
      </w:tr>
      <w:tr w:rsidR="00A10FC6" w:rsidRPr="005C1FDF" w:rsidTr="00A10FC6">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7.</w:t>
            </w:r>
            <w:r w:rsidRPr="005C1FDF">
              <w:rPr>
                <w:lang w:eastAsia="uk-UA"/>
              </w:rPr>
              <w:t xml:space="preserve"> Мова (мови), якою (якими) повинні бути складені тендерні пропозиції</w:t>
            </w:r>
          </w:p>
        </w:tc>
        <w:tc>
          <w:tcPr>
            <w:tcW w:w="7585" w:type="dxa"/>
            <w:gridSpan w:val="2"/>
          </w:tcPr>
          <w:p w:rsidR="00A10FC6" w:rsidRPr="005C1FDF" w:rsidRDefault="00A10FC6" w:rsidP="00A10FC6">
            <w:pPr>
              <w:widowControl w:val="0"/>
              <w:jc w:val="both"/>
              <w:rPr>
                <w:color w:val="000000"/>
              </w:rPr>
            </w:pPr>
            <w:r w:rsidRPr="005C1FDF">
              <w:rPr>
                <w:color w:val="000000"/>
              </w:rPr>
              <w:t>Мова тендерної пропозиції – українська.</w:t>
            </w:r>
          </w:p>
          <w:p w:rsidR="00A10FC6" w:rsidRPr="005C1FDF" w:rsidRDefault="00A10FC6" w:rsidP="00A10FC6">
            <w:pPr>
              <w:widowControl w:val="0"/>
              <w:jc w:val="both"/>
              <w:rPr>
                <w:color w:val="000000"/>
              </w:rPr>
            </w:pPr>
            <w:r w:rsidRPr="005C1FDF">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1FDF">
              <w:t>іншою мовою</w:t>
            </w:r>
            <w:r w:rsidRPr="005C1FDF">
              <w:rPr>
                <w:color w:val="000000"/>
              </w:rPr>
              <w:t>. Визначальним є текст, викладений українською мовою.</w:t>
            </w:r>
          </w:p>
          <w:p w:rsidR="00A10FC6" w:rsidRPr="005C1FDF" w:rsidRDefault="00A10FC6" w:rsidP="00A10FC6">
            <w:pPr>
              <w:widowControl w:val="0"/>
              <w:jc w:val="both"/>
              <w:rPr>
                <w:color w:val="000000"/>
              </w:rPr>
            </w:pPr>
            <w:r w:rsidRPr="005C1FD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0FC6" w:rsidRPr="005C1FDF" w:rsidRDefault="00A10FC6" w:rsidP="00A10FC6">
            <w:pPr>
              <w:widowControl w:val="0"/>
              <w:jc w:val="both"/>
              <w:rPr>
                <w:color w:val="000000"/>
              </w:rPr>
            </w:pPr>
            <w:r w:rsidRPr="005C1FDF">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1FDF">
              <w:t>І</w:t>
            </w:r>
            <w:r w:rsidRPr="005C1FDF">
              <w:rPr>
                <w:color w:val="000000"/>
              </w:rPr>
              <w:t>нтернет, адреси електронної пошти, торговельної марки (знак</w:t>
            </w:r>
            <w:r w:rsidRPr="005C1FDF">
              <w:t>а</w:t>
            </w:r>
            <w:r w:rsidRPr="005C1FDF">
              <w:rPr>
                <w:color w:val="000000"/>
              </w:rPr>
              <w:t xml:space="preserve"> для товарів та послуг), загальноприйняті міжнародні терміни). Тендерна пропозиція та </w:t>
            </w:r>
            <w:r w:rsidRPr="005C1FDF">
              <w:t>в</w:t>
            </w:r>
            <w:r w:rsidRPr="005C1FDF">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1FDF">
              <w:t>українською мовою</w:t>
            </w:r>
            <w:r w:rsidRPr="005C1FDF">
              <w:rPr>
                <w:color w:val="000000"/>
              </w:rPr>
              <w:t xml:space="preserve">. </w:t>
            </w:r>
            <w:r w:rsidR="008C254E" w:rsidRPr="00561499">
              <w:t xml:space="preserve">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тощо), документи на бланках типових і спеціалізованих форм, каталоги, буклети, інші друковані джерела інформації.</w:t>
            </w:r>
          </w:p>
          <w:p w:rsidR="00A10FC6" w:rsidRPr="005C1FDF" w:rsidRDefault="00A10FC6" w:rsidP="00A10FC6">
            <w:pPr>
              <w:widowControl w:val="0"/>
              <w:jc w:val="both"/>
              <w:rPr>
                <w:b/>
                <w:color w:val="000000"/>
              </w:rPr>
            </w:pPr>
            <w:r w:rsidRPr="005C1FDF">
              <w:rPr>
                <w:b/>
                <w:color w:val="000000"/>
              </w:rPr>
              <w:t>Виключення:</w:t>
            </w:r>
          </w:p>
          <w:p w:rsidR="00A10FC6" w:rsidRPr="005C1FDF" w:rsidRDefault="00A10FC6" w:rsidP="00A10FC6">
            <w:pPr>
              <w:widowControl w:val="0"/>
              <w:jc w:val="both"/>
              <w:rPr>
                <w:color w:val="000000"/>
              </w:rPr>
            </w:pPr>
            <w:r w:rsidRPr="005C1FDF">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1FDF">
              <w:t>у</w:t>
            </w:r>
            <w:r w:rsidRPr="005C1FDF">
              <w:rPr>
                <w:color w:val="000000"/>
              </w:rPr>
              <w:t xml:space="preserve"> тому числі якщо такі документи надані іноземною мовою без перекладу. </w:t>
            </w:r>
          </w:p>
          <w:p w:rsidR="00A10FC6" w:rsidRPr="005C1FDF" w:rsidRDefault="00A10FC6" w:rsidP="00A10FC6">
            <w:pPr>
              <w:widowControl w:val="0"/>
              <w:jc w:val="both"/>
            </w:pPr>
            <w:r w:rsidRPr="005C1FDF">
              <w:rPr>
                <w:color w:val="000000"/>
              </w:rPr>
              <w:t xml:space="preserve">2.  </w:t>
            </w:r>
            <w:r w:rsidRPr="005C1FDF">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rPr>
                <w:b/>
              </w:rPr>
            </w:pPr>
            <w:r w:rsidRPr="005C1FDF">
              <w:rPr>
                <w:b/>
              </w:rPr>
              <w:t>Розділ 2. Порядок надання роз’яснень та внесення змін до тендерної документації</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t xml:space="preserve">1. Надання роз’яснень щодо тендерної документації </w:t>
            </w:r>
          </w:p>
        </w:tc>
        <w:tc>
          <w:tcPr>
            <w:tcW w:w="7585" w:type="dxa"/>
            <w:gridSpan w:val="2"/>
          </w:tcPr>
          <w:p w:rsidR="00A10FC6" w:rsidRPr="005C1FDF" w:rsidRDefault="00A10FC6" w:rsidP="00A10FC6">
            <w:pPr>
              <w:widowControl w:val="0"/>
              <w:jc w:val="both"/>
            </w:pPr>
            <w:r w:rsidRPr="005C1FDF">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10FC6" w:rsidRPr="005C1FDF" w:rsidRDefault="00A10FC6" w:rsidP="00A10FC6">
            <w:pPr>
              <w:widowControl w:val="0"/>
              <w:jc w:val="both"/>
            </w:pPr>
            <w:r w:rsidRPr="005C1FDF">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10FC6" w:rsidRPr="005C1FDF" w:rsidRDefault="00A10FC6" w:rsidP="00A10FC6">
            <w:pPr>
              <w:widowControl w:val="0"/>
              <w:jc w:val="both"/>
            </w:pPr>
            <w:r w:rsidRPr="005C1FDF">
              <w:t xml:space="preserve">Замовник повинен </w:t>
            </w:r>
            <w:r w:rsidRPr="005C1FDF">
              <w:rPr>
                <w:b/>
              </w:rPr>
              <w:t>протягом трьох днів</w:t>
            </w:r>
            <w:r w:rsidRPr="005C1FDF">
              <w:t xml:space="preserve"> з дати їх оприлюднення надати </w:t>
            </w:r>
            <w:r w:rsidRPr="005C1FDF">
              <w:lastRenderedPageBreak/>
              <w:t>роз’яснення на звернення шляхом оприлюднення його в електронній системі закупівель.</w:t>
            </w:r>
          </w:p>
          <w:p w:rsidR="00A10FC6" w:rsidRPr="005C1FDF" w:rsidRDefault="00A10FC6" w:rsidP="00A10FC6">
            <w:pPr>
              <w:widowControl w:val="0"/>
              <w:jc w:val="both"/>
            </w:pPr>
            <w:r w:rsidRPr="005C1FD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0FC6" w:rsidRPr="005C1FDF" w:rsidRDefault="00A10FC6" w:rsidP="00A10FC6">
            <w:pPr>
              <w:widowControl w:val="0"/>
              <w:jc w:val="both"/>
            </w:pPr>
            <w:r w:rsidRPr="005C1FDF">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C1FDF">
              <w:rPr>
                <w:b/>
              </w:rPr>
              <w:t>не менш як на чотири дні.</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lastRenderedPageBreak/>
              <w:t>2. Внесення змін до тендерної документації</w:t>
            </w:r>
          </w:p>
        </w:tc>
        <w:tc>
          <w:tcPr>
            <w:tcW w:w="7585" w:type="dxa"/>
            <w:gridSpan w:val="2"/>
          </w:tcPr>
          <w:p w:rsidR="009901DE" w:rsidRPr="005C1FDF" w:rsidRDefault="009901DE" w:rsidP="009901DE">
            <w:pPr>
              <w:widowControl w:val="0"/>
              <w:jc w:val="both"/>
            </w:pPr>
            <w:r w:rsidRPr="005C1FDF">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0FC6" w:rsidRPr="005C1FDF" w:rsidRDefault="009901DE" w:rsidP="009901DE">
            <w:pPr>
              <w:pStyle w:val="a5"/>
              <w:tabs>
                <w:tab w:val="clear" w:pos="4677"/>
                <w:tab w:val="clear" w:pos="9355"/>
                <w:tab w:val="left" w:pos="1260"/>
                <w:tab w:val="left" w:pos="1980"/>
              </w:tabs>
              <w:jc w:val="both"/>
            </w:pPr>
            <w:r w:rsidRPr="005C1FDF">
              <w:t xml:space="preserve">Зміни, що вносяться замовником до тендерної документації, розміщуються та відображаються в електронній системі закупівель </w:t>
            </w:r>
            <w:r w:rsidRPr="005C1FDF">
              <w:rPr>
                <w:b/>
              </w:rPr>
              <w:t>у вигляді нової редакції тендерної документації додатково до початкової редакції тендерної документації.</w:t>
            </w:r>
            <w:r w:rsidRPr="005C1FDF">
              <w:t xml:space="preserve"> </w:t>
            </w:r>
            <w:r w:rsidRPr="005C1FDF">
              <w:rPr>
                <w:b/>
              </w:rPr>
              <w:t>Замовник разом із змінами до тендерної документації в окремому документі оприлюднює перелік змін</w:t>
            </w:r>
            <w:r w:rsidRPr="005C1FDF">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pPr>
            <w:r w:rsidRPr="005C1FDF">
              <w:rPr>
                <w:b/>
              </w:rPr>
              <w:t>Розділ 3. Інструкція з підготовки тендерних пропозицій</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Зміст і спосіб подання тендерної пропозиції</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pPr>
            <w:r w:rsidRPr="005C1FDF">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відповідність учасника кваліфікаційним (кваліфікаційному) критеріям (п. 8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критеріям, встановленим замовником, а також відповідною технічною специфікацією</w:t>
            </w:r>
            <w:r w:rsidRPr="005C1FDF">
              <w:rPr>
                <w:rFonts w:ascii="Times New Roman" w:hAnsi="Times New Roman"/>
                <w:sz w:val="24"/>
                <w:lang w:eastAsia="uk-UA"/>
              </w:rPr>
              <w:t xml:space="preserve"> (у разі потреби - планами, кресленнями, малюнками чи описом предмета закупівлі) </w:t>
            </w:r>
            <w:r w:rsidRPr="005C1FDF">
              <w:rPr>
                <w:rFonts w:ascii="Times New Roman" w:hAnsi="Times New Roman"/>
                <w:sz w:val="24"/>
              </w:rPr>
              <w:t>(п. 9 цього Розділу)</w:t>
            </w:r>
            <w:r w:rsidRPr="005C1FDF">
              <w:rPr>
                <w:rFonts w:ascii="Times New Roman" w:hAnsi="Times New Roman"/>
                <w:sz w:val="24"/>
                <w:lang w:eastAsia="uk-UA"/>
              </w:rPr>
              <w:t>;</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інформацією та документами щодо відсутності підстав для відмови учаснику в участі у процедурі закупівлі, визначених у статті 17 Закону (п. 11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документами, що підтверджують надання учасником забезпечення тендерної пропозиції (п. 2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ціновою пропозицією, оформленою згідно з вимогами                         Додатку №3;</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a5"/>
              <w:tabs>
                <w:tab w:val="clear" w:pos="4677"/>
                <w:tab w:val="clear" w:pos="9355"/>
                <w:tab w:val="left" w:pos="1260"/>
                <w:tab w:val="left" w:pos="1980"/>
              </w:tabs>
              <w:jc w:val="both"/>
            </w:pPr>
            <w:r w:rsidRPr="005C1FDF">
              <w:t xml:space="preserve">Тендерну пропозицію учасника рекомендується складати з папок з документами, які сортуються за наступним принципом: </w:t>
            </w:r>
          </w:p>
          <w:p w:rsidR="00A10FC6" w:rsidRPr="005C1FDF" w:rsidRDefault="00A10FC6" w:rsidP="00A10FC6">
            <w:pPr>
              <w:pStyle w:val="a5"/>
              <w:tabs>
                <w:tab w:val="clear" w:pos="4677"/>
                <w:tab w:val="clear" w:pos="9355"/>
                <w:tab w:val="left" w:pos="1260"/>
                <w:tab w:val="left" w:pos="1980"/>
              </w:tabs>
              <w:jc w:val="both"/>
              <w:rPr>
                <w:u w:val="single"/>
              </w:rPr>
            </w:pPr>
            <w:r w:rsidRPr="005C1FDF">
              <w:t>Папка №1 - Документи,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w:t>
            </w:r>
          </w:p>
          <w:p w:rsidR="00A10FC6" w:rsidRPr="005C1FDF" w:rsidRDefault="00A10FC6" w:rsidP="00A10FC6">
            <w:pPr>
              <w:pStyle w:val="a5"/>
              <w:tabs>
                <w:tab w:val="clear" w:pos="4677"/>
                <w:tab w:val="clear" w:pos="9355"/>
                <w:tab w:val="left" w:pos="1260"/>
                <w:tab w:val="left" w:pos="1980"/>
              </w:tabs>
              <w:jc w:val="both"/>
              <w:rPr>
                <w:u w:val="single"/>
              </w:rPr>
            </w:pPr>
            <w:r w:rsidRPr="005C1FDF">
              <w:t>Папка №2 - Документи, що підтверджують відповідність учасника кваліфікаційним (кваліфікаційному) критеріям;</w:t>
            </w: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Папка №3 - Технічна пропозиція;</w:t>
            </w:r>
          </w:p>
          <w:p w:rsidR="00A10FC6" w:rsidRPr="005C1FDF" w:rsidRDefault="00A10FC6" w:rsidP="00A10FC6">
            <w:pPr>
              <w:pStyle w:val="a5"/>
              <w:tabs>
                <w:tab w:val="clear" w:pos="4677"/>
                <w:tab w:val="clear" w:pos="9355"/>
                <w:tab w:val="left" w:pos="1260"/>
                <w:tab w:val="left" w:pos="1980"/>
              </w:tabs>
              <w:jc w:val="both"/>
              <w:rPr>
                <w:u w:val="single"/>
              </w:rPr>
            </w:pPr>
            <w:r w:rsidRPr="005C1FDF">
              <w:t>Папка №4 - Документи, що підтверджують відповідність технічних і якісних характеристик предмета закупівлі, запропонованого учасником,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A10FC6" w:rsidRPr="005C1FDF" w:rsidRDefault="00A10FC6" w:rsidP="00A10FC6">
            <w:pPr>
              <w:pStyle w:val="a5"/>
              <w:tabs>
                <w:tab w:val="clear" w:pos="4677"/>
                <w:tab w:val="clear" w:pos="9355"/>
                <w:tab w:val="left" w:pos="1260"/>
                <w:tab w:val="left" w:pos="1980"/>
              </w:tabs>
              <w:jc w:val="both"/>
            </w:pPr>
            <w:r w:rsidRPr="005C1FDF">
              <w:t>Папка №5 - Документи, що підтверджують відсутність підстав для відмови учаснику в участі у процедурі закупівлі, визначених у статті 17 Закону;</w:t>
            </w:r>
          </w:p>
          <w:p w:rsidR="00A10FC6" w:rsidRPr="005C1FDF" w:rsidRDefault="00A10FC6" w:rsidP="00A10FC6">
            <w:pPr>
              <w:pStyle w:val="a5"/>
              <w:tabs>
                <w:tab w:val="clear" w:pos="4677"/>
                <w:tab w:val="clear" w:pos="9355"/>
                <w:tab w:val="left" w:pos="1260"/>
                <w:tab w:val="left" w:pos="1980"/>
              </w:tabs>
              <w:jc w:val="both"/>
            </w:pPr>
            <w:r w:rsidRPr="005C1FDF">
              <w:t>Папка №6 - Документи, що засвідчують погодження учасником основних умов договору про закупівлю;</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Папка №7 - Документи, що підтверджують надання учасником забезпечення тендерної пропозиції;</w:t>
            </w:r>
          </w:p>
          <w:p w:rsidR="00A10FC6" w:rsidRPr="005C1FDF" w:rsidRDefault="00A10FC6" w:rsidP="00A10FC6">
            <w:pPr>
              <w:pStyle w:val="HTML"/>
              <w:rPr>
                <w:rFonts w:ascii="Times New Roman" w:hAnsi="Times New Roman"/>
                <w:sz w:val="24"/>
              </w:rPr>
            </w:pPr>
            <w:r w:rsidRPr="005C1FDF">
              <w:rPr>
                <w:rFonts w:ascii="Times New Roman" w:hAnsi="Times New Roman"/>
                <w:sz w:val="24"/>
              </w:rPr>
              <w:t>Папка № 8 - Інші документи;</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Папка №9 - Інформація про співвиконавця (співвиконавців).</w:t>
            </w:r>
          </w:p>
          <w:p w:rsidR="00A10FC6" w:rsidRPr="005C1FDF" w:rsidRDefault="00A10FC6" w:rsidP="00A10FC6">
            <w:pPr>
              <w:pStyle w:val="HTML"/>
              <w:jc w:val="both"/>
              <w:rPr>
                <w:rFonts w:ascii="Times New Roman" w:hAnsi="Times New Roman"/>
                <w:sz w:val="24"/>
              </w:rPr>
            </w:pPr>
          </w:p>
          <w:p w:rsidR="00A10FC6" w:rsidRPr="005C1FDF" w:rsidRDefault="00A10FC6" w:rsidP="00A10FC6">
            <w:pPr>
              <w:tabs>
                <w:tab w:val="left" w:pos="1260"/>
                <w:tab w:val="left" w:pos="1980"/>
              </w:tabs>
              <w:jc w:val="both"/>
            </w:pPr>
            <w:r w:rsidRPr="005C1FDF">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A10FC6" w:rsidRPr="005C1FDF" w:rsidRDefault="00A10FC6" w:rsidP="00A10FC6">
            <w:pPr>
              <w:tabs>
                <w:tab w:val="left" w:pos="1260"/>
                <w:tab w:val="left" w:pos="1980"/>
              </w:tabs>
              <w:jc w:val="both"/>
            </w:pPr>
          </w:p>
          <w:p w:rsidR="00A10FC6" w:rsidRPr="005C1FDF" w:rsidRDefault="00A10FC6" w:rsidP="00A10FC6">
            <w:pPr>
              <w:tabs>
                <w:tab w:val="left" w:pos="1260"/>
                <w:tab w:val="left" w:pos="1980"/>
              </w:tabs>
              <w:jc w:val="both"/>
            </w:pPr>
            <w:r w:rsidRPr="005C1FDF">
              <w:t>Файли з інформацією та документами не повинні мати захисту від їх відкриття, копіювання їх вмісту або друку.</w:t>
            </w:r>
          </w:p>
          <w:p w:rsidR="00A10FC6" w:rsidRPr="005C1FDF" w:rsidRDefault="00A10FC6" w:rsidP="00A10FC6">
            <w:pPr>
              <w:tabs>
                <w:tab w:val="left" w:pos="1260"/>
                <w:tab w:val="left" w:pos="1980"/>
              </w:tabs>
              <w:jc w:val="both"/>
            </w:pP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Документи, що вимагаються від учасників, повинні бути у вигляді: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 xml:space="preserve">електронних копій з сканованих паперових оригіналів документів учасника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w:t>
            </w:r>
            <w:r w:rsidRPr="005C1FDF">
              <w:rPr>
                <w:rFonts w:ascii="Times New Roman" w:hAnsi="Times New Roman"/>
                <w:sz w:val="24"/>
              </w:rPr>
              <w:lastRenderedPageBreak/>
              <w:t>(номер,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копій з</w:t>
            </w:r>
            <w:r w:rsidR="009901DE" w:rsidRPr="005C1FDF">
              <w:rPr>
                <w:rFonts w:ascii="Times New Roman" w:hAnsi="Times New Roman"/>
                <w:sz w:val="24"/>
              </w:rPr>
              <w:t>і</w:t>
            </w:r>
            <w:r w:rsidRPr="005C1FDF">
              <w:rPr>
                <w:rFonts w:ascii="Times New Roman" w:hAnsi="Times New Roman"/>
                <w:sz w:val="24"/>
              </w:rPr>
              <w:t xml:space="preserve"> сканованих паперових оригіналів нотаріально завірених копій з оригіналів документів;</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документів.</w:t>
            </w:r>
          </w:p>
          <w:p w:rsidR="00A10FC6" w:rsidRPr="005C1FDF" w:rsidRDefault="00A10FC6" w:rsidP="00A10FC6">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Документи, видані державними органами, повинні відповідати вимогам нормативних актів, відповідно до яких такі документи видані.</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lang w:eastAsia="uk-UA"/>
              </w:rPr>
              <w:t>Документи (матеріали та інформація),</w:t>
            </w:r>
            <w:r w:rsidRPr="005C1FDF">
              <w:rPr>
                <w:rFonts w:ascii="Times New Roman" w:hAnsi="Times New Roman"/>
                <w:sz w:val="24"/>
              </w:rPr>
              <w:t xml:space="preserve"> видані учаснику іншими організаціями, підприємствами, установами,</w:t>
            </w:r>
            <w:r w:rsidRPr="005C1FDF">
              <w:rPr>
                <w:rFonts w:ascii="Times New Roman" w:hAnsi="Times New Roman"/>
                <w:sz w:val="24"/>
                <w:lang w:eastAsia="uk-UA"/>
              </w:rPr>
              <w:t xml:space="preserve"> надані учасником через електронну систему закупівель у формі електронного документа, повинні супроводжуватись накладеним електронним підписом </w:t>
            </w:r>
            <w:r w:rsidRPr="005C1FDF">
              <w:rPr>
                <w:rFonts w:ascii="Times New Roman" w:hAnsi="Times New Roman"/>
                <w:sz w:val="24"/>
              </w:rPr>
              <w:t xml:space="preserve"> особи, яка підписує документ</w:t>
            </w:r>
            <w:r w:rsidRPr="005C1FDF">
              <w:rPr>
                <w:rFonts w:ascii="Times New Roman" w:hAnsi="Times New Roman"/>
                <w:sz w:val="24"/>
                <w:lang w:eastAsia="uk-UA"/>
              </w:rPr>
              <w:t>.</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lang w:eastAsia="uk-UA"/>
              </w:rPr>
            </w:pPr>
            <w:r w:rsidRPr="005C1FDF">
              <w:rPr>
                <w:rFonts w:ascii="Times New Roman" w:hAnsi="Times New Roman"/>
                <w:sz w:val="24"/>
              </w:rPr>
              <w:t>Якщо документи (матеріали та інформація) надані учасником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не вимагається</w:t>
            </w:r>
            <w:r w:rsidRPr="005C1FDF">
              <w:rPr>
                <w:rFonts w:ascii="Times New Roman" w:hAnsi="Times New Roman"/>
                <w:sz w:val="24"/>
                <w:lang w:eastAsia="uk-UA"/>
              </w:rPr>
              <w:t xml:space="preserve">. </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Документи повинні бути без поправок, дописок тощо.</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w:t>
            </w:r>
          </w:p>
          <w:p w:rsidR="00A10FC6" w:rsidRPr="005C1FDF" w:rsidRDefault="00A10FC6" w:rsidP="00A10FC6">
            <w:pPr>
              <w:pStyle w:val="HTML"/>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Відповідальність за помилки друку в документах, підписаних відповідним чином, несе учасник.</w:t>
            </w:r>
          </w:p>
          <w:p w:rsidR="00A10FC6" w:rsidRPr="005C1FDF" w:rsidRDefault="00A10FC6" w:rsidP="00A10FC6">
            <w:pPr>
              <w:pStyle w:val="HTML"/>
              <w:jc w:val="both"/>
              <w:rPr>
                <w:rFonts w:ascii="Times New Roman" w:hAnsi="Times New Roman"/>
                <w:sz w:val="24"/>
              </w:rPr>
            </w:pPr>
          </w:p>
          <w:p w:rsidR="009901DE" w:rsidRPr="005C1FDF" w:rsidRDefault="009901DE" w:rsidP="009901DE">
            <w:pPr>
              <w:widowControl w:val="0"/>
              <w:jc w:val="both"/>
              <w:rPr>
                <w:b/>
                <w:i/>
              </w:rPr>
            </w:pPr>
            <w:r w:rsidRPr="005C1FDF">
              <w:rPr>
                <w:b/>
                <w:i/>
              </w:rPr>
              <w:t>Опис та приклади формальних несуттєвих помилок.</w:t>
            </w:r>
          </w:p>
          <w:p w:rsidR="009901DE" w:rsidRPr="005C1FDF" w:rsidRDefault="009901DE" w:rsidP="009901DE">
            <w:pPr>
              <w:widowControl w:val="0"/>
              <w:jc w:val="both"/>
            </w:pPr>
            <w:r w:rsidRPr="005C1FDF">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901DE" w:rsidRPr="005C1FDF" w:rsidRDefault="009901DE" w:rsidP="009901DE">
            <w:pPr>
              <w:widowControl w:val="0"/>
              <w:jc w:val="both"/>
            </w:pPr>
            <w:r w:rsidRPr="005C1FDF">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901DE" w:rsidRPr="005C1FDF" w:rsidRDefault="009901DE" w:rsidP="009901DE">
            <w:pPr>
              <w:widowControl w:val="0"/>
              <w:jc w:val="both"/>
              <w:rPr>
                <w:i/>
                <w:u w:val="single"/>
              </w:rPr>
            </w:pPr>
            <w:r w:rsidRPr="005C1FDF">
              <w:rPr>
                <w:i/>
                <w:u w:val="single"/>
              </w:rPr>
              <w:t>Опис формальних помилок:</w:t>
            </w:r>
          </w:p>
          <w:p w:rsidR="009901DE" w:rsidRPr="005C1FDF" w:rsidRDefault="009901DE" w:rsidP="009901DE">
            <w:pPr>
              <w:widowControl w:val="0"/>
              <w:jc w:val="both"/>
            </w:pPr>
            <w:r w:rsidRPr="005C1FDF">
              <w:t>1.</w:t>
            </w:r>
            <w:r w:rsidRPr="005C1FDF">
              <w:tab/>
              <w:t>Інформація / документ, подана учасником процедури закупівлі у складі тендерної пропозиції, містить помилку (помилки) у частині:</w:t>
            </w:r>
          </w:p>
          <w:p w:rsidR="009901DE" w:rsidRPr="005C1FDF" w:rsidRDefault="009901DE" w:rsidP="009901DE">
            <w:pPr>
              <w:widowControl w:val="0"/>
              <w:jc w:val="both"/>
            </w:pPr>
            <w:r w:rsidRPr="005C1FDF">
              <w:t>-</w:t>
            </w:r>
            <w:r w:rsidRPr="005C1FDF">
              <w:tab/>
              <w:t>уживання великої літери;</w:t>
            </w:r>
          </w:p>
          <w:p w:rsidR="009901DE" w:rsidRPr="005C1FDF" w:rsidRDefault="009901DE" w:rsidP="009901DE">
            <w:pPr>
              <w:widowControl w:val="0"/>
              <w:jc w:val="both"/>
            </w:pPr>
            <w:r w:rsidRPr="005C1FDF">
              <w:t>-</w:t>
            </w:r>
            <w:r w:rsidRPr="005C1FDF">
              <w:tab/>
              <w:t>уживання розділових знаків та відмінювання слів у реченні;</w:t>
            </w:r>
          </w:p>
          <w:p w:rsidR="009901DE" w:rsidRPr="005C1FDF" w:rsidRDefault="009901DE" w:rsidP="009901DE">
            <w:pPr>
              <w:widowControl w:val="0"/>
              <w:jc w:val="both"/>
            </w:pPr>
            <w:r w:rsidRPr="005C1FDF">
              <w:t>-</w:t>
            </w:r>
            <w:r w:rsidRPr="005C1FDF">
              <w:tab/>
              <w:t>використання слова або мовного звороту, запозичених з іншої мови;</w:t>
            </w:r>
          </w:p>
          <w:p w:rsidR="009901DE" w:rsidRPr="005C1FDF" w:rsidRDefault="009901DE" w:rsidP="009901DE">
            <w:pPr>
              <w:widowControl w:val="0"/>
              <w:jc w:val="both"/>
            </w:pPr>
            <w:r w:rsidRPr="005C1FDF">
              <w:t>-</w:t>
            </w:r>
            <w:r w:rsidRPr="005C1FDF">
              <w:tab/>
              <w:t xml:space="preserve">зазначення унікального номера оголошення про проведення </w:t>
            </w:r>
            <w:r w:rsidRPr="005C1FDF">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901DE" w:rsidRPr="005C1FDF" w:rsidRDefault="009901DE" w:rsidP="009901DE">
            <w:pPr>
              <w:widowControl w:val="0"/>
              <w:jc w:val="both"/>
            </w:pPr>
            <w:r w:rsidRPr="005C1FDF">
              <w:t>-</w:t>
            </w:r>
            <w:r w:rsidRPr="005C1FDF">
              <w:tab/>
              <w:t>застосування правил переносу частини слова з рядка в рядок;</w:t>
            </w:r>
          </w:p>
          <w:p w:rsidR="009901DE" w:rsidRPr="005C1FDF" w:rsidRDefault="009901DE" w:rsidP="009901DE">
            <w:pPr>
              <w:widowControl w:val="0"/>
              <w:jc w:val="both"/>
            </w:pPr>
            <w:r w:rsidRPr="005C1FDF">
              <w:t>-</w:t>
            </w:r>
            <w:r w:rsidRPr="005C1FDF">
              <w:tab/>
              <w:t>написання слів разом та/або окремо, та/або через дефіс;</w:t>
            </w:r>
          </w:p>
          <w:p w:rsidR="009901DE" w:rsidRPr="005C1FDF" w:rsidRDefault="009901DE" w:rsidP="009901DE">
            <w:pPr>
              <w:widowControl w:val="0"/>
              <w:jc w:val="both"/>
            </w:pPr>
            <w:r w:rsidRPr="005C1FD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901DE" w:rsidRPr="005C1FDF" w:rsidRDefault="009901DE" w:rsidP="009901DE">
            <w:pPr>
              <w:widowControl w:val="0"/>
              <w:jc w:val="both"/>
            </w:pPr>
            <w:r w:rsidRPr="005C1FDF">
              <w:t>2.</w:t>
            </w:r>
            <w:r w:rsidRPr="005C1FDF">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901DE" w:rsidRPr="005C1FDF" w:rsidRDefault="009901DE" w:rsidP="009901DE">
            <w:pPr>
              <w:widowControl w:val="0"/>
              <w:jc w:val="both"/>
            </w:pPr>
            <w:r w:rsidRPr="005C1FDF">
              <w:t>3.</w:t>
            </w:r>
            <w:r w:rsidRPr="005C1FDF">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901DE" w:rsidRPr="005C1FDF" w:rsidRDefault="009901DE" w:rsidP="009901DE">
            <w:pPr>
              <w:widowControl w:val="0"/>
              <w:jc w:val="both"/>
            </w:pPr>
            <w:r w:rsidRPr="005C1FDF">
              <w:t>4.</w:t>
            </w:r>
            <w:r w:rsidRPr="005C1FDF">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901DE" w:rsidRPr="005C1FDF" w:rsidRDefault="009901DE" w:rsidP="009901DE">
            <w:pPr>
              <w:widowControl w:val="0"/>
              <w:jc w:val="both"/>
            </w:pPr>
            <w:r w:rsidRPr="005C1FDF">
              <w:t>5.</w:t>
            </w:r>
            <w:r w:rsidRPr="005C1FDF">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901DE" w:rsidRPr="005C1FDF" w:rsidRDefault="009901DE" w:rsidP="009901DE">
            <w:pPr>
              <w:widowControl w:val="0"/>
              <w:jc w:val="both"/>
            </w:pPr>
            <w:r w:rsidRPr="005C1FDF">
              <w:t>6.</w:t>
            </w:r>
            <w:r w:rsidRPr="005C1FDF">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901DE" w:rsidRPr="005C1FDF" w:rsidRDefault="009901DE" w:rsidP="009901DE">
            <w:pPr>
              <w:widowControl w:val="0"/>
              <w:jc w:val="both"/>
            </w:pPr>
            <w:r w:rsidRPr="005C1FDF">
              <w:t>7.</w:t>
            </w:r>
            <w:r w:rsidRPr="005C1FDF">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901DE" w:rsidRPr="005C1FDF" w:rsidRDefault="009901DE" w:rsidP="009901DE">
            <w:pPr>
              <w:widowControl w:val="0"/>
              <w:jc w:val="both"/>
            </w:pPr>
            <w:r w:rsidRPr="005C1FDF">
              <w:t>8.</w:t>
            </w:r>
            <w:r w:rsidRPr="005C1FDF">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901DE" w:rsidRPr="005C1FDF" w:rsidRDefault="009901DE" w:rsidP="009901DE">
            <w:pPr>
              <w:widowControl w:val="0"/>
              <w:jc w:val="both"/>
            </w:pPr>
            <w:r w:rsidRPr="005C1FDF">
              <w:t>9.</w:t>
            </w:r>
            <w:r w:rsidRPr="005C1FDF">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901DE" w:rsidRPr="005C1FDF" w:rsidRDefault="009901DE" w:rsidP="009901DE">
            <w:pPr>
              <w:widowControl w:val="0"/>
              <w:jc w:val="both"/>
            </w:pPr>
            <w:r w:rsidRPr="005C1FDF">
              <w:t>10.</w:t>
            </w:r>
            <w:r w:rsidRPr="005C1FDF">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901DE" w:rsidRPr="005C1FDF" w:rsidRDefault="009901DE" w:rsidP="009901DE">
            <w:pPr>
              <w:widowControl w:val="0"/>
              <w:jc w:val="both"/>
            </w:pPr>
            <w:r w:rsidRPr="005C1FDF">
              <w:t>11.</w:t>
            </w:r>
            <w:r w:rsidRPr="005C1FDF">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901DE" w:rsidRPr="005C1FDF" w:rsidRDefault="009901DE" w:rsidP="009901DE">
            <w:pPr>
              <w:widowControl w:val="0"/>
              <w:jc w:val="both"/>
            </w:pPr>
            <w:r w:rsidRPr="005C1FDF">
              <w:lastRenderedPageBreak/>
              <w:t>12.</w:t>
            </w:r>
            <w:r w:rsidRPr="005C1FDF">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901DE" w:rsidRPr="005C1FDF" w:rsidRDefault="009901DE" w:rsidP="009901DE">
            <w:pPr>
              <w:widowControl w:val="0"/>
              <w:jc w:val="both"/>
              <w:rPr>
                <w:i/>
                <w:u w:val="single"/>
              </w:rPr>
            </w:pPr>
            <w:r w:rsidRPr="005C1FDF">
              <w:rPr>
                <w:i/>
                <w:u w:val="single"/>
              </w:rPr>
              <w:t>Приклади формальних помилок:</w:t>
            </w:r>
          </w:p>
          <w:p w:rsidR="009901DE" w:rsidRPr="005C1FDF" w:rsidRDefault="009901DE" w:rsidP="009901DE">
            <w:pPr>
              <w:widowControl w:val="0"/>
              <w:jc w:val="both"/>
            </w:pPr>
            <w:r w:rsidRPr="005C1FDF">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01DE" w:rsidRPr="005C1FDF" w:rsidRDefault="009901DE" w:rsidP="009901DE">
            <w:pPr>
              <w:widowControl w:val="0"/>
              <w:jc w:val="both"/>
            </w:pPr>
            <w:r w:rsidRPr="005C1FDF">
              <w:t>-  «м.київ» замість «м.Київ»;</w:t>
            </w:r>
          </w:p>
          <w:p w:rsidR="009901DE" w:rsidRPr="005C1FDF" w:rsidRDefault="009901DE" w:rsidP="009901DE">
            <w:pPr>
              <w:widowControl w:val="0"/>
              <w:jc w:val="both"/>
            </w:pPr>
            <w:r w:rsidRPr="005C1FDF">
              <w:t>- «поряд -ок» замість «поря – док»;</w:t>
            </w:r>
          </w:p>
          <w:p w:rsidR="009901DE" w:rsidRPr="005C1FDF" w:rsidRDefault="009901DE" w:rsidP="009901DE">
            <w:pPr>
              <w:widowControl w:val="0"/>
              <w:jc w:val="both"/>
            </w:pPr>
            <w:r w:rsidRPr="005C1FDF">
              <w:t>- «ненадається» замість «не надається»»;</w:t>
            </w:r>
          </w:p>
          <w:p w:rsidR="009901DE" w:rsidRPr="005C1FDF" w:rsidRDefault="009901DE" w:rsidP="009901DE">
            <w:pPr>
              <w:widowControl w:val="0"/>
              <w:jc w:val="both"/>
            </w:pPr>
            <w:r w:rsidRPr="005C1FDF">
              <w:t>- «______________№_____________» замість «14.08.2020 №320/13/14-01»</w:t>
            </w:r>
          </w:p>
          <w:p w:rsidR="009901DE" w:rsidRPr="005C1FDF" w:rsidRDefault="009901DE" w:rsidP="009901DE">
            <w:pPr>
              <w:widowControl w:val="0"/>
              <w:jc w:val="both"/>
            </w:pPr>
            <w:r w:rsidRPr="005C1FDF">
              <w:t xml:space="preserve">- учасник розмістив (завантажив) документ у форматі «JPG» замість  документа у форматі «pdf» (PortableDocumentFormat)». </w:t>
            </w:r>
          </w:p>
          <w:p w:rsidR="009901DE" w:rsidRPr="005C1FDF" w:rsidRDefault="009901DE" w:rsidP="009901DE">
            <w:pPr>
              <w:widowControl w:val="0"/>
              <w:ind w:left="40" w:hanging="20"/>
              <w:jc w:val="both"/>
              <w:rPr>
                <w:b/>
                <w:color w:val="000000"/>
              </w:rPr>
            </w:pPr>
          </w:p>
          <w:p w:rsidR="009901DE" w:rsidRPr="005C1FDF" w:rsidRDefault="009901DE" w:rsidP="009901DE">
            <w:pPr>
              <w:widowControl w:val="0"/>
              <w:ind w:left="40" w:hanging="20"/>
              <w:jc w:val="both"/>
              <w:rPr>
                <w:color w:val="000000"/>
              </w:rPr>
            </w:pPr>
            <w:r w:rsidRPr="005C1FD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Допущення формальних (несуттєвих) помилок учасником не призведе до відхилення його тендерної пропозиції.</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Рішення про віднесення допущеної учасником помилки до формальної (несуттєвої) приймається замовником.</w:t>
            </w:r>
          </w:p>
          <w:p w:rsidR="00A10FC6" w:rsidRPr="005C1FDF" w:rsidRDefault="00A10FC6" w:rsidP="00A10FC6">
            <w:pPr>
              <w:pStyle w:val="HTML"/>
              <w:tabs>
                <w:tab w:val="clear" w:pos="916"/>
                <w:tab w:val="clear" w:pos="1832"/>
              </w:tabs>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Кожен учасник має право подати тільки одну тендерну пропозицію. Якщо учасник надав дві (або більше) тендерні пропозиції, учасник буде вважатись таким, що не відповідає встановленим абзацом 1 частини 3 статті 22 Закону вимогам до учасника відповідно до законодавства та його пропозиції будуть відхилені на підставі абзацу 3 пункту 1 частини 1 статті 31 Закону.</w:t>
            </w:r>
          </w:p>
          <w:p w:rsidR="00A10FC6" w:rsidRPr="005C1FDF" w:rsidRDefault="00A10FC6" w:rsidP="00A10FC6">
            <w:pPr>
              <w:pStyle w:val="HTML"/>
              <w:tabs>
                <w:tab w:val="clear" w:pos="916"/>
                <w:tab w:val="clear" w:pos="1832"/>
              </w:tabs>
              <w:jc w:val="both"/>
              <w:rPr>
                <w:rFonts w:ascii="Times New Roman" w:hAnsi="Times New Roman"/>
                <w:sz w:val="24"/>
              </w:rPr>
            </w:pP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Учасник самостійно відповідає за зміст поданої тендерної пропозиції та дотримання норм чинного законодавства України.</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A10FC6" w:rsidRPr="005C1FDF" w:rsidRDefault="00A10FC6" w:rsidP="00A10FC6">
            <w:pPr>
              <w:jc w:val="both"/>
            </w:pPr>
            <w:r w:rsidRPr="005C1FDF">
              <w:lastRenderedPageBreak/>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rsidR="00A10FC6" w:rsidRPr="005C1FDF" w:rsidRDefault="00A10FC6" w:rsidP="00A10FC6">
            <w:pPr>
              <w:shd w:val="clear" w:color="auto" w:fill="FFFFFF"/>
              <w:jc w:val="both"/>
            </w:pPr>
          </w:p>
          <w:p w:rsidR="00A10FC6" w:rsidRPr="005C1FDF" w:rsidRDefault="00A10FC6" w:rsidP="00A10FC6">
            <w:pPr>
              <w:shd w:val="clear" w:color="auto" w:fill="FFFFFF"/>
              <w:jc w:val="both"/>
            </w:pPr>
            <w:r w:rsidRPr="005C1FDF">
              <w:t>Документи, що не передбачені законодавством для учасників, не подаються ними у складі тендерних пропозицій. Відсутність документів, що не передбачені законодавством для учасників у складі тендерної пропозиції, не може бути підставою для її відхилення замовником.</w:t>
            </w:r>
          </w:p>
          <w:p w:rsidR="00A10FC6" w:rsidRPr="005C1FDF" w:rsidRDefault="00A10FC6" w:rsidP="00A10FC6">
            <w:pPr>
              <w:shd w:val="clear" w:color="auto" w:fill="FFFFFF"/>
              <w:jc w:val="both"/>
            </w:pPr>
          </w:p>
          <w:p w:rsidR="00A10FC6" w:rsidRPr="005C1FDF" w:rsidRDefault="00A10FC6" w:rsidP="00A10FC6">
            <w:pPr>
              <w:shd w:val="clear" w:color="auto" w:fill="FFFFFF"/>
              <w:jc w:val="both"/>
            </w:pPr>
            <w:r w:rsidRPr="005C1FDF">
              <w:t>У разі, якщо учасник або переможець процедури закупівлі не повинен складати або не зобов’язаний складати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9901DE" w:rsidRPr="005C1FDF" w:rsidRDefault="009901DE" w:rsidP="009901DE">
            <w:pPr>
              <w:widowControl w:val="0"/>
              <w:jc w:val="both"/>
              <w:rPr>
                <w:b/>
                <w:color w:val="000000"/>
              </w:rPr>
            </w:pPr>
            <w:r w:rsidRPr="005C1FDF">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901DE" w:rsidRPr="005C1FDF" w:rsidRDefault="009901DE" w:rsidP="009901DE">
            <w:pPr>
              <w:jc w:val="both"/>
              <w:rPr>
                <w:b/>
                <w:color w:val="000000"/>
              </w:rPr>
            </w:pPr>
            <w:r w:rsidRPr="005C1FDF">
              <w:rPr>
                <w:b/>
                <w:color w:val="000000"/>
              </w:rPr>
              <w:t>1) документи мають бути чіткими та розбірливими для читання;</w:t>
            </w:r>
          </w:p>
          <w:p w:rsidR="009901DE" w:rsidRPr="005C1FDF" w:rsidRDefault="009901DE" w:rsidP="009901DE">
            <w:pPr>
              <w:jc w:val="both"/>
              <w:rPr>
                <w:b/>
                <w:color w:val="000000"/>
              </w:rPr>
            </w:pPr>
            <w:r w:rsidRPr="005C1FDF">
              <w:rPr>
                <w:b/>
                <w:color w:val="000000"/>
              </w:rPr>
              <w:t>2) тендерна пропозиція учасника повинна бути підписана   кваліфікованим електронним підписом (КЕП) або удосконаленим електронним підпи</w:t>
            </w:r>
            <w:r w:rsidRPr="005C1FDF">
              <w:rPr>
                <w:b/>
              </w:rPr>
              <w:t>сом (УЕП)</w:t>
            </w:r>
            <w:r w:rsidRPr="005C1FDF">
              <w:rPr>
                <w:b/>
                <w:color w:val="000000"/>
              </w:rPr>
              <w:t>;</w:t>
            </w:r>
          </w:p>
          <w:p w:rsidR="009901DE" w:rsidRPr="005C1FDF" w:rsidRDefault="009901DE" w:rsidP="009901DE">
            <w:pPr>
              <w:jc w:val="both"/>
              <w:rPr>
                <w:b/>
                <w:color w:val="000000"/>
              </w:rPr>
            </w:pPr>
            <w:r w:rsidRPr="005C1FDF">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901DE" w:rsidRPr="005C1FDF" w:rsidRDefault="009901DE" w:rsidP="009901DE">
            <w:pPr>
              <w:jc w:val="both"/>
              <w:rPr>
                <w:b/>
                <w:color w:val="000000"/>
              </w:rPr>
            </w:pPr>
            <w:r w:rsidRPr="005C1FDF">
              <w:rPr>
                <w:b/>
                <w:color w:val="000000"/>
              </w:rPr>
              <w:t>Винятки:</w:t>
            </w:r>
          </w:p>
          <w:p w:rsidR="009901DE" w:rsidRPr="005C1FDF" w:rsidRDefault="009901DE" w:rsidP="009901DE">
            <w:pPr>
              <w:jc w:val="both"/>
              <w:rPr>
                <w:b/>
                <w:color w:val="000000"/>
              </w:rPr>
            </w:pPr>
            <w:r w:rsidRPr="005C1FDF">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901DE" w:rsidRPr="005C1FDF" w:rsidRDefault="009901DE" w:rsidP="009901DE">
            <w:pPr>
              <w:widowControl w:val="0"/>
              <w:jc w:val="both"/>
              <w:rPr>
                <w:b/>
                <w:color w:val="000000"/>
              </w:rPr>
            </w:pPr>
            <w:r w:rsidRPr="005C1FDF">
              <w:rPr>
                <w:b/>
                <w:color w:val="000000"/>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901DE" w:rsidRPr="005C1FDF" w:rsidRDefault="009901DE" w:rsidP="009901DE">
            <w:pPr>
              <w:widowControl w:val="0"/>
              <w:ind w:left="40" w:hanging="20"/>
              <w:jc w:val="both"/>
              <w:rPr>
                <w:b/>
              </w:rPr>
            </w:pPr>
            <w:r w:rsidRPr="005C1FDF">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1FDF">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901DE" w:rsidRPr="005C1FDF" w:rsidRDefault="009901DE" w:rsidP="009901DE">
            <w:pPr>
              <w:widowControl w:val="0"/>
              <w:ind w:left="40" w:hanging="20"/>
              <w:jc w:val="both"/>
              <w:rPr>
                <w:b/>
                <w:color w:val="000000"/>
              </w:rPr>
            </w:pPr>
            <w:r w:rsidRPr="005C1FDF">
              <w:rPr>
                <w:b/>
                <w:color w:val="00000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9901DE" w:rsidRPr="005C1FDF" w:rsidRDefault="009901DE" w:rsidP="009901DE">
            <w:pPr>
              <w:widowControl w:val="0"/>
              <w:jc w:val="both"/>
              <w:rPr>
                <w:color w:val="0D0D0D"/>
              </w:rPr>
            </w:pPr>
            <w:bookmarkStart w:id="0" w:name="_heading=h.2et92p0" w:colFirst="0" w:colLast="0"/>
            <w:bookmarkEnd w:id="0"/>
            <w:r w:rsidRPr="005C1FDF">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C1FDF">
              <w:rPr>
                <w:color w:val="0D0D0D"/>
              </w:rPr>
              <w:t xml:space="preserve"> </w:t>
            </w:r>
          </w:p>
          <w:p w:rsidR="009901DE" w:rsidRPr="005C1FDF" w:rsidRDefault="009901DE" w:rsidP="009901DE">
            <w:pPr>
              <w:widowControl w:val="0"/>
              <w:jc w:val="both"/>
            </w:pPr>
            <w:bookmarkStart w:id="1" w:name="_heading=h.hjqm8skarbdr" w:colFirst="0" w:colLast="0"/>
            <w:bookmarkEnd w:id="1"/>
            <w:r w:rsidRPr="005C1FDF">
              <w:rPr>
                <w:i/>
              </w:rPr>
              <w:t xml:space="preserve">Тендерні пропозиції мають право подавати всі заінтересовані особи. </w:t>
            </w:r>
          </w:p>
          <w:p w:rsidR="009901DE" w:rsidRPr="005C1FDF" w:rsidRDefault="009901DE" w:rsidP="009901DE">
            <w:pPr>
              <w:widowControl w:val="0"/>
              <w:jc w:val="both"/>
              <w:rPr>
                <w:color w:val="000000" w:themeColor="text1"/>
              </w:rPr>
            </w:pPr>
            <w:bookmarkStart w:id="2" w:name="_heading=h.ftj7vaqoric" w:colFirst="0" w:colLast="0"/>
            <w:bookmarkEnd w:id="2"/>
            <w:r w:rsidRPr="005C1FDF">
              <w:rPr>
                <w:color w:val="000000"/>
              </w:rPr>
              <w:t>Кожен учасник має право подати тільки одну тендерну пропозицію</w:t>
            </w:r>
            <w:r w:rsidRPr="005C1FDF">
              <w:rPr>
                <w:b/>
                <w:color w:val="000000"/>
              </w:rPr>
              <w:t xml:space="preserve"> </w:t>
            </w:r>
            <w:r w:rsidRPr="005C1FDF">
              <w:rPr>
                <w:color w:val="000000"/>
              </w:rPr>
              <w:t xml:space="preserve">(у тому числі до </w:t>
            </w:r>
            <w:r w:rsidRPr="005C1FDF">
              <w:rPr>
                <w:color w:val="000000" w:themeColor="text1"/>
              </w:rPr>
              <w:t xml:space="preserve">визначеної в тендерній документації частини предмета закупівлі (лота) </w:t>
            </w:r>
            <w:r w:rsidRPr="005C1FDF">
              <w:rPr>
                <w:i/>
                <w:color w:val="000000" w:themeColor="text1"/>
              </w:rPr>
              <w:t>(у разі здійснення закупівлі за лотами)</w:t>
            </w:r>
            <w:r w:rsidRPr="005C1FDF">
              <w:rPr>
                <w:color w:val="000000" w:themeColor="text1"/>
              </w:rPr>
              <w:t xml:space="preserve">. </w:t>
            </w:r>
          </w:p>
          <w:p w:rsidR="00A10FC6" w:rsidRPr="005C1FDF" w:rsidRDefault="009901DE" w:rsidP="0099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5C1FDF">
              <w:rPr>
                <w:i/>
                <w:color w:val="000000" w:themeColor="text1"/>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0" w:anchor="n1422">
              <w:r w:rsidRPr="005C1FDF">
                <w:rPr>
                  <w:i/>
                  <w:color w:val="000000" w:themeColor="text1"/>
                  <w:sz w:val="20"/>
                  <w:szCs w:val="20"/>
                </w:rPr>
                <w:t>абзацом першим</w:t>
              </w:r>
            </w:hyperlink>
            <w:r w:rsidRPr="005C1FDF">
              <w:rPr>
                <w:i/>
                <w:color w:val="000000" w:themeColor="text1"/>
                <w:sz w:val="20"/>
                <w:szCs w:val="20"/>
              </w:rPr>
              <w:t xml:space="preserve"> частини </w:t>
            </w:r>
            <w:r w:rsidRPr="005C1FDF">
              <w:rPr>
                <w:i/>
                <w:color w:val="000000"/>
                <w:sz w:val="20"/>
                <w:szCs w:val="20"/>
              </w:rPr>
              <w:t>третьої статті 22 Закону України «Про публічні закупівлі» вимогам до учасника відповідно до законодавства</w:t>
            </w:r>
            <w:r w:rsidRPr="005C1FDF">
              <w:rPr>
                <w:i/>
                <w:sz w:val="20"/>
                <w:szCs w:val="20"/>
              </w:rPr>
              <w:t>.</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5C1FDF">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відповідно до статті 358 Кримінального Кодексу України.</w:t>
            </w:r>
          </w:p>
          <w:p w:rsidR="00625E8F" w:rsidRPr="00A22B68" w:rsidRDefault="00625E8F" w:rsidP="00625E8F">
            <w:pPr>
              <w:widowControl w:val="0"/>
              <w:pBdr>
                <w:top w:val="nil"/>
                <w:left w:val="nil"/>
                <w:bottom w:val="nil"/>
                <w:right w:val="nil"/>
                <w:between w:val="nil"/>
              </w:pBdr>
              <w:jc w:val="both"/>
            </w:pPr>
            <w:r w:rsidRPr="00A22B68">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A22B68">
              <w:rPr>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w:t>
            </w:r>
            <w:r w:rsidRPr="00A22B68">
              <w:rPr>
                <w:lang w:eastAsia="uk-UA"/>
              </w:rPr>
              <w:lastRenderedPageBreak/>
              <w:t xml:space="preserve">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A22B68">
              <w:t>враховані норми (учасник процедури закупівлі ознайомлений з даними нормами і не порушує їх):</w:t>
            </w:r>
          </w:p>
          <w:p w:rsidR="00625E8F" w:rsidRPr="00A22B68"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22B68">
              <w:rPr>
                <w:rFonts w:ascii="Times New Roman" w:hAnsi="Times New Roman"/>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5E8F" w:rsidRPr="00A22B68"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22B68">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625E8F" w:rsidRPr="00A22B68"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22B68">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625E8F" w:rsidRPr="00183E39" w:rsidRDefault="00625E8F" w:rsidP="00625E8F">
            <w:pPr>
              <w:pBdr>
                <w:top w:val="nil"/>
                <w:left w:val="nil"/>
                <w:bottom w:val="nil"/>
                <w:right w:val="nil"/>
                <w:between w:val="nil"/>
              </w:pBdr>
              <w:shd w:val="clear" w:color="auto" w:fill="FFFFFF"/>
              <w:jc w:val="both"/>
            </w:pP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10FC6" w:rsidRPr="005C1FDF" w:rsidRDefault="00A10FC6" w:rsidP="00A10FC6">
            <w:pPr>
              <w:jc w:val="both"/>
            </w:pPr>
            <w:r w:rsidRPr="005C1FDF">
              <w:t>Учасник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A10FC6" w:rsidRPr="005C1FDF" w:rsidRDefault="00A10FC6" w:rsidP="00A10FC6">
            <w:pPr>
              <w:jc w:val="both"/>
            </w:pPr>
            <w:r w:rsidRPr="005C1FDF">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10FC6" w:rsidRPr="005C1FDF" w:rsidRDefault="00A10FC6" w:rsidP="00A10FC6">
            <w:pPr>
              <w:jc w:val="both"/>
            </w:pPr>
            <w:r w:rsidRPr="005C1FDF">
              <w:t>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результату процедури закупівлі.</w:t>
            </w:r>
          </w:p>
          <w:p w:rsidR="00A10FC6" w:rsidRPr="005C1FDF" w:rsidRDefault="00A10FC6" w:rsidP="00A10FC6">
            <w:pPr>
              <w:jc w:val="both"/>
            </w:pPr>
          </w:p>
          <w:p w:rsidR="00A10FC6" w:rsidRPr="005C1FDF" w:rsidRDefault="00A10FC6" w:rsidP="00A10FC6">
            <w:pPr>
              <w:jc w:val="both"/>
            </w:pPr>
            <w:r w:rsidRPr="005C1FDF">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A10FC6" w:rsidRPr="005C1FDF" w:rsidRDefault="00A10FC6" w:rsidP="00A10FC6">
            <w:pPr>
              <w:jc w:val="both"/>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Для учасників - нерезидентів:</w:t>
            </w:r>
          </w:p>
          <w:p w:rsidR="00A10FC6" w:rsidRPr="005C1FDF" w:rsidRDefault="00A10FC6" w:rsidP="00A10FC6">
            <w:pPr>
              <w:jc w:val="both"/>
            </w:pPr>
            <w:r w:rsidRPr="005C1FDF">
              <w:lastRenderedPageBreak/>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A10FC6" w:rsidRPr="005C1FDF" w:rsidRDefault="00A10FC6" w:rsidP="00A10FC6">
            <w:pPr>
              <w:suppressAutoHyphens/>
              <w:spacing w:line="0" w:lineRule="atLeast"/>
              <w:ind w:right="20"/>
              <w:jc w:val="both"/>
            </w:pPr>
            <w:r w:rsidRPr="005C1FDF">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10FC6" w:rsidRPr="005C1FDF" w:rsidRDefault="00A10FC6" w:rsidP="00A10FC6">
            <w:pPr>
              <w:suppressAutoHyphens/>
              <w:spacing w:line="0" w:lineRule="atLeast"/>
              <w:ind w:right="20"/>
              <w:jc w:val="both"/>
            </w:pPr>
            <w:r w:rsidRPr="005C1FDF">
              <w:t>Документи легалізуються учасниками - іноземними суб’єктами господарювання наступним чином:</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A10FC6" w:rsidRPr="005C1FDF" w:rsidRDefault="00A10FC6" w:rsidP="00A10FC6">
            <w:pPr>
              <w:pStyle w:val="HTML"/>
              <w:tabs>
                <w:tab w:val="clear" w:pos="916"/>
                <w:tab w:val="clear" w:pos="1832"/>
                <w:tab w:val="num" w:pos="299"/>
                <w:tab w:val="num" w:pos="1352"/>
                <w:tab w:val="num" w:pos="2911"/>
              </w:tabs>
              <w:ind w:left="16"/>
              <w:jc w:val="both"/>
              <w:rPr>
                <w:rFonts w:ascii="Times New Roman" w:hAnsi="Times New Roman"/>
                <w:sz w:val="24"/>
              </w:rPr>
            </w:pPr>
            <w:r w:rsidRPr="005C1FDF">
              <w:rPr>
                <w:rFonts w:ascii="Times New Roman" w:hAnsi="Times New Roman"/>
                <w:sz w:val="24"/>
              </w:rPr>
              <w:t>або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A10FC6" w:rsidRPr="005C1FDF" w:rsidRDefault="00A10FC6" w:rsidP="00A10FC6">
            <w:pPr>
              <w:pStyle w:val="HTML"/>
              <w:tabs>
                <w:tab w:val="clear" w:pos="916"/>
                <w:tab w:val="clear" w:pos="1832"/>
                <w:tab w:val="num" w:pos="299"/>
                <w:tab w:val="num" w:pos="1352"/>
                <w:tab w:val="num" w:pos="2911"/>
              </w:tabs>
              <w:ind w:left="16"/>
              <w:jc w:val="both"/>
              <w:rPr>
                <w:rFonts w:ascii="Times New Roman" w:hAnsi="Times New Roman"/>
                <w:sz w:val="24"/>
              </w:rPr>
            </w:pPr>
            <w:r w:rsidRPr="005C1FDF">
              <w:rPr>
                <w:rFonts w:ascii="Times New Roman" w:hAnsi="Times New Roman"/>
                <w:sz w:val="24"/>
              </w:rPr>
              <w:t>або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 (дана вимога не стосується учасників, які здійснюють діяльність без печатки), з посиланням на відповідну міжнародну угоду (конвенцію тощо) між Україною та країною реєстрації учасника,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p>
          <w:p w:rsidR="00A10FC6" w:rsidRPr="005C1FDF" w:rsidRDefault="00A10FC6" w:rsidP="00A10FC6">
            <w:pPr>
              <w:suppressAutoHyphens/>
              <w:jc w:val="both"/>
              <w:textAlignment w:val="baseline"/>
            </w:pPr>
            <w:r w:rsidRPr="005C1FDF">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1F74AC" w:rsidRPr="005C1FDF" w:rsidTr="00A76FCC">
        <w:tc>
          <w:tcPr>
            <w:tcW w:w="2423" w:type="dxa"/>
            <w:vAlign w:val="center"/>
          </w:tcPr>
          <w:p w:rsidR="001F74AC" w:rsidRPr="005C1FDF" w:rsidRDefault="001F74AC" w:rsidP="001F74AC">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585" w:type="dxa"/>
            <w:gridSpan w:val="2"/>
            <w:vAlign w:val="center"/>
          </w:tcPr>
          <w:p w:rsidR="001F74AC" w:rsidRDefault="001F74AC" w:rsidP="001F74AC">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1F74AC" w:rsidRDefault="001F74AC" w:rsidP="001F74AC">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1F74AC" w:rsidRDefault="001F74AC" w:rsidP="001F74AC">
            <w:pPr>
              <w:pStyle w:val="a3"/>
              <w:ind w:left="16"/>
              <w:jc w:val="both"/>
              <w:rPr>
                <w:color w:val="000000"/>
                <w:sz w:val="24"/>
                <w:shd w:val="clear" w:color="auto" w:fill="FFFFFF"/>
              </w:rPr>
            </w:pPr>
            <w:r>
              <w:rPr>
                <w:color w:val="000000"/>
                <w:sz w:val="24"/>
                <w:shd w:val="clear" w:color="auto" w:fill="FFFFFF"/>
              </w:rPr>
              <w:t>Забезпечення тендерної пропозиції надається у складі тендерної пропозиції через електронну систему закупівель.</w:t>
            </w:r>
          </w:p>
          <w:p w:rsidR="001F74AC" w:rsidRDefault="001F74AC" w:rsidP="001F74AC">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00CB4795">
              <w:t>5</w:t>
            </w:r>
            <w:r w:rsidR="008F38CC">
              <w:t>00</w:t>
            </w:r>
            <w:r w:rsidRPr="00971805">
              <w:rPr>
                <w:shd w:val="clear" w:color="auto" w:fill="FFFFFF"/>
              </w:rPr>
              <w:t>0 грн.</w:t>
            </w:r>
          </w:p>
          <w:p w:rsidR="001F74AC" w:rsidRDefault="001F74AC" w:rsidP="001F74AC">
            <w:pPr>
              <w:ind w:right="113"/>
              <w:rPr>
                <w:color w:val="000000"/>
                <w:shd w:val="clear" w:color="auto" w:fill="FFFFFF"/>
              </w:rPr>
            </w:pPr>
            <w:r>
              <w:rPr>
                <w:color w:val="000000"/>
                <w:shd w:val="clear" w:color="auto" w:fill="FFFFFF"/>
              </w:rPr>
              <w:t xml:space="preserve">Платіжні реквізити: </w:t>
            </w:r>
          </w:p>
          <w:p w:rsidR="001F74AC" w:rsidRPr="00082A73" w:rsidRDefault="001F74AC" w:rsidP="001F74AC">
            <w:pPr>
              <w:widowControl w:val="0"/>
              <w:contextualSpacing/>
              <w:jc w:val="both"/>
            </w:pPr>
            <w:r>
              <w:rPr>
                <w:shd w:val="clear" w:color="auto" w:fill="FFFFFF"/>
              </w:rPr>
              <w:t xml:space="preserve">Отримувач/бенефіціар - </w:t>
            </w:r>
            <w:r w:rsidRPr="00082A73">
              <w:t xml:space="preserve"> АТ «Прикарпаттяобленерго», код за ЄДРПОУ 00131564, п/р  UA 27 336503 0000026009302018152 в  ТВБВ №10008/0143 філії - Івано-Франківського обл</w:t>
            </w:r>
            <w:r>
              <w:t>асного управління АТ «Ощадбанк»,</w:t>
            </w:r>
          </w:p>
          <w:p w:rsidR="001F74AC" w:rsidRDefault="001F74AC" w:rsidP="001F74AC">
            <w:pPr>
              <w:jc w:val="both"/>
              <w:rPr>
                <w:color w:val="000000"/>
                <w:shd w:val="clear" w:color="auto" w:fill="FFFFFF"/>
              </w:rPr>
            </w:pPr>
          </w:p>
          <w:p w:rsidR="001F74AC" w:rsidRDefault="001F74AC" w:rsidP="001F74AC">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1F74AC" w:rsidRDefault="001F74AC" w:rsidP="001F74AC">
            <w:pPr>
              <w:jc w:val="both"/>
              <w:rPr>
                <w:color w:val="000000"/>
                <w:shd w:val="clear" w:color="auto" w:fill="FFFFFF"/>
              </w:rPr>
            </w:pPr>
            <w:r w:rsidRPr="009E5B14">
              <w:rPr>
                <w:color w:val="000000"/>
                <w:shd w:val="clear" w:color="auto" w:fill="FFFFFF"/>
              </w:rPr>
              <w:t>У разі продовження строку дії тендерної пропозиції учасник процедури закупівлі повинен повідомити про це замовника через електронну систему закупівель та продовжити строк дії свого забезпечення тендерної пропозиції.</w:t>
            </w:r>
          </w:p>
          <w:p w:rsidR="001F74AC" w:rsidRDefault="001F74AC" w:rsidP="001F74AC">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1F74AC" w:rsidRDefault="001F74AC" w:rsidP="001F74AC">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1F74AC" w:rsidRDefault="001F74AC" w:rsidP="001F74AC">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1F74AC" w:rsidRDefault="001F74AC" w:rsidP="001F74AC">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1F74AC" w:rsidRDefault="001F74AC" w:rsidP="001F74AC">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1F74AC" w:rsidRDefault="001F74AC" w:rsidP="001F74AC">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1F74AC" w:rsidRDefault="001F74AC" w:rsidP="001F74AC">
            <w:pPr>
              <w:jc w:val="both"/>
              <w:rPr>
                <w:color w:val="000000"/>
                <w:shd w:val="clear" w:color="auto" w:fill="FFFFFF"/>
              </w:rPr>
            </w:pPr>
            <w:r>
              <w:rPr>
                <w:color w:val="000000"/>
                <w:shd w:val="clear" w:color="auto" w:fill="FFFFFF"/>
              </w:rPr>
              <w:t xml:space="preserve">1) щодо повного найменування гаранта: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w:t>
            </w:r>
            <w:r>
              <w:rPr>
                <w:rFonts w:ascii="Times New Roman" w:hAnsi="Times New Roman"/>
                <w:sz w:val="24"/>
              </w:rPr>
              <w:lastRenderedPageBreak/>
              <w:t xml:space="preserve">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бенефіціара, яким є замовник: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1F74AC" w:rsidRPr="00CC1EC2"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бенефіціара, яким є замовник, визначається відповідно до </w:t>
            </w:r>
            <w:hyperlink r:id="rId11"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закупівель, у форматі UA-XXXX-XX-XX-XXXXXX-X та назви і веб-сайту інформаційно-телекомунікаційної системи «PROZORRO»;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назва предмету закупівлі/частини предмету закупівлі (лота) згідно з оголошенням про проведення конкурентної процедури закупівлі;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3" w:name="n53"/>
            <w:bookmarkEnd w:id="3"/>
            <w:r>
              <w:rPr>
                <w:rFonts w:ascii="Times New Roman" w:hAnsi="Times New Roman"/>
                <w:sz w:val="24"/>
              </w:rPr>
              <w:t>ліцензія на здійснення страхової діяльності.</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1F74AC"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w:t>
            </w:r>
            <w:r>
              <w:rPr>
                <w:color w:val="000000"/>
                <w:shd w:val="clear" w:color="auto" w:fill="FFFFFF"/>
              </w:rPr>
              <w:lastRenderedPageBreak/>
              <w:t xml:space="preserve">власноручного підпису(ів) уповноваженої(их) особи(іб) гаранта та його печатки відповідно. </w:t>
            </w:r>
          </w:p>
          <w:p w:rsidR="001F74AC" w:rsidRDefault="001F74AC" w:rsidP="001F74AC">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1F74AC" w:rsidRPr="005C1FDF" w:rsidTr="00A702AA">
        <w:tc>
          <w:tcPr>
            <w:tcW w:w="2423" w:type="dxa"/>
            <w:vAlign w:val="center"/>
          </w:tcPr>
          <w:p w:rsidR="001F74AC" w:rsidRPr="005C1FDF" w:rsidRDefault="001F74AC" w:rsidP="001F74AC">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585" w:type="dxa"/>
            <w:gridSpan w:val="2"/>
          </w:tcPr>
          <w:p w:rsidR="001F74AC" w:rsidRDefault="001F74AC" w:rsidP="001F74A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1F74AC" w:rsidRDefault="001F74AC" w:rsidP="001F74A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1F74AC" w:rsidRDefault="001F74AC" w:rsidP="001F74A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1F74AC" w:rsidRDefault="001F74AC" w:rsidP="001F74A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1F74AC" w:rsidRDefault="001F74AC" w:rsidP="001F74A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тендеру в разі неукладення договору про закупівлю з жодним з учасників процедури закупівлі, які подали тендерні пропозиції.</w:t>
            </w:r>
          </w:p>
          <w:p w:rsidR="001F74AC" w:rsidRPr="00CA24CA" w:rsidRDefault="001F74AC" w:rsidP="001F74AC">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1F74AC" w:rsidRPr="005C1FDF" w:rsidTr="00A702AA">
        <w:tc>
          <w:tcPr>
            <w:tcW w:w="2423" w:type="dxa"/>
            <w:vAlign w:val="center"/>
          </w:tcPr>
          <w:p w:rsidR="001F74AC" w:rsidRPr="005C1FDF" w:rsidRDefault="001F74AC" w:rsidP="001F74AC">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7585" w:type="dxa"/>
            <w:gridSpan w:val="2"/>
          </w:tcPr>
          <w:p w:rsidR="001F74AC" w:rsidRPr="00FF6212" w:rsidRDefault="001F74AC" w:rsidP="001F74AC">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1F74AC" w:rsidRPr="00FF6212" w:rsidRDefault="001F74AC" w:rsidP="001F74AC">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1F74AC" w:rsidRPr="00FF6212" w:rsidRDefault="001F74AC" w:rsidP="001F74AC">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1F74AC" w:rsidRPr="00FF6212" w:rsidRDefault="001F74AC" w:rsidP="001F74AC">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F74AC" w:rsidRPr="007D46DA" w:rsidRDefault="001F74AC" w:rsidP="001F74AC">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5. Строк дії тендерної пропозиції, протягом якого тендерні пропозиції вважаються дійсними</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r w:rsidRPr="005C1FDF">
              <w:t xml:space="preserve">Тендерні пропозиції вважаються дійсними протягом </w:t>
            </w:r>
            <w:r w:rsidRPr="005C1FDF">
              <w:rPr>
                <w:lang w:eastAsia="uk-UA"/>
              </w:rPr>
              <w:t>120 (ста двадцяти</w:t>
            </w:r>
            <w:r w:rsidRPr="005C1FDF">
              <w:t xml:space="preserve">) днів </w:t>
            </w:r>
            <w:r w:rsidRPr="005C1FDF">
              <w:rPr>
                <w:lang w:eastAsia="uk-UA"/>
              </w:rPr>
              <w:t>із дати кінцевого строку подання тендерних пропозицій</w:t>
            </w:r>
            <w:r w:rsidRPr="005C1FDF">
              <w:t>.</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Учасник має право: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r w:rsidR="0000285B" w:rsidRPr="005C1FDF">
              <w:rPr>
                <w:rFonts w:ascii="Times New Roman" w:hAnsi="Times New Roman"/>
                <w:sz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Внесення змін або відкликання тендерної пропозиції учасником</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lang w:eastAsia="uk-UA"/>
              </w:rPr>
            </w:pPr>
            <w:r w:rsidRPr="005C1FDF">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C1FDF">
              <w:t>(за умови вимоги тендерної документації щодо надання забезпечення)</w:t>
            </w:r>
            <w:r w:rsidRPr="005C1FDF">
              <w:rPr>
                <w:lang w:eastAsia="uk-UA"/>
              </w:rPr>
              <w:t xml:space="preserve">. </w:t>
            </w:r>
          </w:p>
          <w:p w:rsidR="00A10FC6" w:rsidRPr="005C1FDF" w:rsidRDefault="00A10FC6" w:rsidP="00A10FC6">
            <w:pPr>
              <w:pStyle w:val="a5"/>
              <w:tabs>
                <w:tab w:val="clear" w:pos="4677"/>
                <w:tab w:val="clear" w:pos="9355"/>
                <w:tab w:val="left" w:pos="1260"/>
                <w:tab w:val="left" w:pos="1980"/>
              </w:tabs>
              <w:jc w:val="both"/>
            </w:pPr>
            <w:r w:rsidRPr="005C1FDF">
              <w:rPr>
                <w:lang w:eastAsia="uk-UA"/>
              </w:rPr>
              <w:lastRenderedPageBreak/>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5C1FDF">
              <w:t>.</w:t>
            </w:r>
          </w:p>
          <w:p w:rsidR="00A10FC6" w:rsidRPr="005C1FDF" w:rsidRDefault="00A10FC6" w:rsidP="0000285B">
            <w:pPr>
              <w:pStyle w:val="a5"/>
              <w:tabs>
                <w:tab w:val="clear" w:pos="4677"/>
                <w:tab w:val="clear" w:pos="9355"/>
                <w:tab w:val="left" w:pos="1260"/>
                <w:tab w:val="left" w:pos="1980"/>
              </w:tabs>
              <w:jc w:val="both"/>
            </w:pP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lastRenderedPageBreak/>
              <w:t>7. Документи, що підтверджують повноваження</w:t>
            </w:r>
          </w:p>
        </w:tc>
        <w:tc>
          <w:tcPr>
            <w:tcW w:w="7585" w:type="dxa"/>
            <w:gridSpan w:val="2"/>
          </w:tcPr>
          <w:p w:rsidR="00A10FC6" w:rsidRPr="005C1FDF" w:rsidRDefault="00A10FC6" w:rsidP="00A10FC6">
            <w:pPr>
              <w:pStyle w:val="a5"/>
              <w:tabs>
                <w:tab w:val="left" w:pos="1260"/>
                <w:tab w:val="left" w:pos="1980"/>
              </w:tabs>
              <w:jc w:val="both"/>
            </w:pPr>
            <w:r w:rsidRPr="005C1FDF">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паспорт особи (сторінки 1-6 для паспорту та місце проживання,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наказ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C1FDF">
              <w:rPr>
                <w:sz w:val="24"/>
              </w:rPr>
              <w:t xml:space="preserve"> </w:t>
            </w:r>
            <w:r w:rsidRPr="005C1FD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C1FDF">
              <w:rPr>
                <w:rFonts w:ascii="Times New Roman" w:hAnsi="Times New Roman"/>
                <w:color w:val="00B050"/>
                <w:sz w:val="24"/>
                <w:lang w:eastAsia="uk-UA"/>
              </w:rPr>
              <w:t xml:space="preserve"> </w:t>
            </w:r>
            <w:r w:rsidRPr="005C1FD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5C1FDF">
              <w:rPr>
                <w:rFonts w:ascii="Times New Roman" w:hAnsi="Times New Roman"/>
                <w:sz w:val="24"/>
              </w:rPr>
              <w:t xml:space="preserve">) </w:t>
            </w:r>
            <w:r w:rsidRPr="005C1FDF">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C1FDF">
              <w:rPr>
                <w:rFonts w:ascii="Times New Roman" w:hAnsi="Times New Roman"/>
                <w:sz w:val="24"/>
              </w:rPr>
              <w:t xml:space="preserve">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довідка</w:t>
            </w:r>
            <w:r w:rsidRPr="005C1FDF">
              <w:rPr>
                <w:rFonts w:ascii="Times New Roman" w:hAnsi="Times New Roman"/>
                <w:sz w:val="24"/>
              </w:rPr>
              <w:t xml:space="preserve"> про присвоєння ідентифікаційного коду (для учасників - фізичних осіб).</w:t>
            </w:r>
          </w:p>
          <w:p w:rsidR="00A10FC6" w:rsidRPr="005C1FDF" w:rsidRDefault="00A10FC6" w:rsidP="00A10FC6">
            <w:pPr>
              <w:pStyle w:val="HTML"/>
              <w:tabs>
                <w:tab w:val="clear" w:pos="916"/>
                <w:tab w:val="clear" w:pos="1832"/>
                <w:tab w:val="num" w:pos="1260"/>
              </w:tabs>
              <w:jc w:val="both"/>
              <w:rPr>
                <w:rFonts w:ascii="Times New Roman" w:hAnsi="Times New Roman"/>
                <w:color w:val="538135" w:themeColor="accent6" w:themeShade="BF"/>
                <w:sz w:val="24"/>
              </w:rPr>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C1FDF">
              <w:rPr>
                <w:rFonts w:ascii="Times New Roman" w:hAnsi="Times New Roman"/>
                <w:sz w:val="24"/>
                <w:lang w:eastAsia="uk-UA"/>
              </w:rPr>
              <w:lastRenderedPageBreak/>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C1FDF">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C1FDF">
              <w:rPr>
                <w:rFonts w:ascii="Times New Roman" w:hAnsi="Times New Roman"/>
                <w:sz w:val="24"/>
              </w:rPr>
              <w:t xml:space="preserve"> про закупівлю.</w:t>
            </w: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lastRenderedPageBreak/>
              <w:t>8. Кваліфікаційні критерії до учасників</w:t>
            </w:r>
          </w:p>
        </w:tc>
        <w:tc>
          <w:tcPr>
            <w:tcW w:w="7585" w:type="dxa"/>
            <w:gridSpan w:val="2"/>
          </w:tcPr>
          <w:p w:rsidR="0057755D" w:rsidRPr="002F01BE" w:rsidRDefault="0057755D" w:rsidP="0057755D">
            <w:pPr>
              <w:pStyle w:val="HTML"/>
              <w:tabs>
                <w:tab w:val="clear" w:pos="916"/>
                <w:tab w:val="clear" w:pos="1832"/>
                <w:tab w:val="num" w:pos="1260"/>
              </w:tabs>
              <w:jc w:val="both"/>
              <w:rPr>
                <w:rFonts w:ascii="Times New Roman" w:hAnsi="Times New Roman"/>
                <w:b/>
                <w:sz w:val="24"/>
                <w:u w:val="single"/>
              </w:rPr>
            </w:pPr>
            <w:r w:rsidRPr="002F01BE">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57755D" w:rsidRPr="002F01BE" w:rsidRDefault="0057755D" w:rsidP="0057755D">
            <w:pPr>
              <w:pStyle w:val="HTML"/>
              <w:tabs>
                <w:tab w:val="clear" w:pos="916"/>
                <w:tab w:val="clear" w:pos="1832"/>
                <w:tab w:val="num" w:pos="1260"/>
              </w:tabs>
              <w:jc w:val="both"/>
              <w:rPr>
                <w:rFonts w:ascii="Times New Roman" w:hAnsi="Times New Roman"/>
                <w:b/>
                <w:i/>
                <w:sz w:val="24"/>
                <w:u w:val="single"/>
              </w:rPr>
            </w:pPr>
          </w:p>
          <w:p w:rsidR="0057755D" w:rsidRPr="002F01BE" w:rsidRDefault="0057755D" w:rsidP="0057755D">
            <w:pPr>
              <w:pStyle w:val="HTML"/>
              <w:tabs>
                <w:tab w:val="clear" w:pos="916"/>
                <w:tab w:val="clear" w:pos="1832"/>
                <w:tab w:val="num" w:pos="1260"/>
              </w:tabs>
              <w:jc w:val="both"/>
              <w:rPr>
                <w:rFonts w:ascii="Times New Roman" w:hAnsi="Times New Roman"/>
                <w:b/>
                <w:i/>
                <w:sz w:val="24"/>
                <w:u w:val="single"/>
              </w:rPr>
            </w:pPr>
            <w:r w:rsidRPr="002F01BE">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7755D" w:rsidRPr="002F01BE" w:rsidRDefault="0057755D" w:rsidP="0057755D">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57755D" w:rsidRPr="002F01BE" w:rsidRDefault="0057755D" w:rsidP="0057755D">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57755D" w:rsidRPr="008F38CC" w:rsidRDefault="0057755D" w:rsidP="008F38CC">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008F38CC">
              <w:t xml:space="preserve">. </w:t>
            </w:r>
            <w:r w:rsidRPr="002F01BE">
              <w:t>Довідка</w:t>
            </w:r>
            <w:r w:rsidRPr="008F38CC">
              <w:rPr>
                <w:bCs/>
              </w:rPr>
              <w:t xml:space="preserve"> повинна супроводжуватись:</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2F01BE">
              <w:rPr>
                <w:bCs/>
              </w:rPr>
              <w:t>) (</w:t>
            </w:r>
            <w:r w:rsidRPr="002F01BE">
              <w:rPr>
                <w:noProof/>
              </w:rPr>
              <w:t xml:space="preserve">дозволяється подавати в обсязі, </w:t>
            </w:r>
            <w:r w:rsidRPr="002F01BE">
              <w:rPr>
                <w:noProof/>
              </w:rPr>
              <w:lastRenderedPageBreak/>
              <w:t xml:space="preserve">достатньому для підтвердження </w:t>
            </w:r>
            <w:r w:rsidRPr="002F01BE">
              <w:t>кількісного обсягу виконання договору не менше ніж 50 (п’ятдесят) % від обсягу, що вимагається закупівлею</w:t>
            </w:r>
            <w:r w:rsidRPr="002F01BE">
              <w:rPr>
                <w:bCs/>
              </w:rPr>
              <w:t>);</w:t>
            </w:r>
          </w:p>
          <w:p w:rsidR="0057755D" w:rsidRPr="002F01BE" w:rsidRDefault="0057755D" w:rsidP="0057755D">
            <w:pPr>
              <w:pStyle w:val="HTML"/>
              <w:tabs>
                <w:tab w:val="clear" w:pos="916"/>
                <w:tab w:val="clear" w:pos="1832"/>
                <w:tab w:val="num" w:pos="1352"/>
                <w:tab w:val="num" w:pos="2911"/>
              </w:tabs>
              <w:ind w:left="16"/>
              <w:jc w:val="both"/>
              <w:rPr>
                <w:rFonts w:ascii="Times New Roman" w:hAnsi="Times New Roman"/>
                <w:sz w:val="24"/>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noProof/>
                <w:sz w:val="24"/>
              </w:rPr>
            </w:pPr>
            <w:r w:rsidRPr="002F01BE">
              <w:rPr>
                <w:rFonts w:ascii="Times New Roman" w:hAnsi="Times New Roman"/>
                <w:noProof/>
                <w:sz w:val="24"/>
              </w:rPr>
              <w:t>Первинні документи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57755D" w:rsidRPr="002F01BE" w:rsidRDefault="0057755D" w:rsidP="0057755D">
            <w:pPr>
              <w:jc w:val="both"/>
              <w:rPr>
                <w:lang w:eastAsia="uk-UA"/>
              </w:rPr>
            </w:pPr>
            <w:r w:rsidRPr="002F01BE">
              <w:rPr>
                <w:lang w:eastAsia="uk-UA"/>
              </w:rPr>
              <w:t>Первинні документи повинні містити такі обов’язкові реквізити:</w:t>
            </w:r>
            <w:r w:rsidRPr="002F01BE">
              <w:rPr>
                <w:shd w:val="clear" w:color="auto" w:fill="FFFFFF"/>
              </w:rPr>
              <w:t xml:space="preserve"> найменування підприємства, установи, від імені яких складений документ</w:t>
            </w:r>
            <w:r w:rsidRPr="002F01BE">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57755D" w:rsidRPr="002F01BE" w:rsidRDefault="0057755D" w:rsidP="0057755D">
            <w:pPr>
              <w:jc w:val="both"/>
              <w:rPr>
                <w:lang w:eastAsia="uk-UA"/>
              </w:rPr>
            </w:pPr>
            <w:r w:rsidRPr="002F01BE">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57755D" w:rsidRPr="002F01BE" w:rsidRDefault="0057755D" w:rsidP="0057755D">
            <w:pPr>
              <w:pStyle w:val="HTML"/>
              <w:tabs>
                <w:tab w:val="num" w:pos="1352"/>
                <w:tab w:val="num" w:pos="2911"/>
              </w:tabs>
              <w:jc w:val="both"/>
              <w:rPr>
                <w:rFonts w:ascii="Times New Roman" w:hAnsi="Times New Roman"/>
                <w:noProof/>
                <w:sz w:val="24"/>
              </w:rPr>
            </w:pPr>
            <w:r w:rsidRPr="002F01BE">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57755D" w:rsidRPr="002F01BE" w:rsidRDefault="0057755D" w:rsidP="0057755D">
            <w:pPr>
              <w:jc w:val="both"/>
              <w:rPr>
                <w:lang w:eastAsia="uk-UA"/>
              </w:rPr>
            </w:pPr>
            <w:r w:rsidRPr="002F01BE">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57755D" w:rsidRPr="002F01BE" w:rsidRDefault="0057755D" w:rsidP="0057755D">
            <w:pPr>
              <w:jc w:val="both"/>
              <w:rPr>
                <w:lang w:eastAsia="uk-UA"/>
              </w:rPr>
            </w:pPr>
            <w:r w:rsidRPr="002F01BE">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57755D" w:rsidRPr="002F01BE" w:rsidRDefault="0057755D" w:rsidP="0057755D">
            <w:pPr>
              <w:jc w:val="both"/>
              <w:rPr>
                <w:lang w:eastAsia="uk-UA"/>
              </w:rPr>
            </w:pPr>
            <w:r w:rsidRPr="002F01BE">
              <w:rPr>
                <w:noProof/>
              </w:rPr>
              <w:t>Якщо у видаткових накладних та довіреностях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57755D" w:rsidRPr="002F01BE" w:rsidRDefault="0057755D" w:rsidP="0057755D">
            <w:pPr>
              <w:pStyle w:val="HTML"/>
              <w:tabs>
                <w:tab w:val="clear" w:pos="916"/>
                <w:tab w:val="clear" w:pos="1832"/>
                <w:tab w:val="num" w:pos="1352"/>
                <w:tab w:val="num" w:pos="2911"/>
              </w:tabs>
              <w:jc w:val="both"/>
              <w:rPr>
                <w:rFonts w:ascii="Times New Roman" w:hAnsi="Times New Roman"/>
                <w:noProof/>
                <w:sz w:val="24"/>
              </w:rPr>
            </w:pPr>
          </w:p>
          <w:p w:rsidR="0057755D" w:rsidRPr="002F01BE" w:rsidRDefault="0057755D" w:rsidP="0057755D">
            <w:pPr>
              <w:pStyle w:val="HTML"/>
              <w:tabs>
                <w:tab w:val="clear" w:pos="916"/>
                <w:tab w:val="clear" w:pos="1832"/>
                <w:tab w:val="num" w:pos="1260"/>
              </w:tabs>
              <w:jc w:val="both"/>
              <w:rPr>
                <w:rFonts w:ascii="Times New Roman" w:hAnsi="Times New Roman"/>
                <w:sz w:val="24"/>
                <w:lang w:eastAsia="uk-UA"/>
              </w:rPr>
            </w:pPr>
            <w:r w:rsidRPr="002F01BE">
              <w:rPr>
                <w:rFonts w:ascii="Times New Roman" w:hAnsi="Times New Roman"/>
                <w:b/>
                <w:i/>
                <w:sz w:val="24"/>
                <w:u w:val="single"/>
              </w:rPr>
              <w:t>Наявність фінансової спроможності, яка підтверджується фінансовою звітністю:</w:t>
            </w:r>
          </w:p>
          <w:p w:rsidR="0057755D" w:rsidRPr="002F01BE" w:rsidRDefault="0057755D" w:rsidP="005775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2F01BE">
              <w:rPr>
                <w:rFonts w:ascii="Times New Roman" w:hAnsi="Times New Roman"/>
                <w:sz w:val="24"/>
                <w:lang w:eastAsia="uk-UA"/>
              </w:rPr>
              <w:t>фінансова звітність учасника за 202</w:t>
            </w:r>
            <w:r>
              <w:rPr>
                <w:rFonts w:ascii="Times New Roman" w:hAnsi="Times New Roman"/>
                <w:sz w:val="24"/>
                <w:lang w:eastAsia="uk-UA"/>
              </w:rPr>
              <w:t>1</w:t>
            </w:r>
            <w:r w:rsidRPr="002F01BE">
              <w:rPr>
                <w:rFonts w:ascii="Times New Roman" w:hAnsi="Times New Roman"/>
                <w:sz w:val="24"/>
                <w:lang w:eastAsia="uk-UA"/>
              </w:rPr>
              <w:t xml:space="preserve"> рік:</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2F01BE">
              <w:t xml:space="preserve"> </w:t>
            </w:r>
            <w:r w:rsidRPr="002F01BE">
              <w:rPr>
                <w:lang w:eastAsia="uk-UA"/>
              </w:rPr>
              <w:t xml:space="preserve">згідно з Розділом ІІ. Склад та елементи фінансової звітності Національного положення (стандарту) </w:t>
            </w:r>
            <w:r w:rsidRPr="002F01BE">
              <w:rPr>
                <w:lang w:eastAsia="uk-UA"/>
              </w:rPr>
              <w:lastRenderedPageBreak/>
              <w:t>бухгалтерського обліку 1 «Загальні вимоги до фінансової звітності», затвердженого наказом Міністерства Фінансів України від 07 лютого 2013 р. №73</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xml:space="preserve">або </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2" w:anchor="n14" w:tgtFrame="_blank" w:history="1">
              <w:r w:rsidRPr="002F01BE">
                <w:rPr>
                  <w:lang w:eastAsia="uk-UA"/>
                </w:rPr>
                <w:t>Національним положенням (стандартом) бухгалтерського обліку 25 «Спрощена фінансова звітність»</w:t>
              </w:r>
            </w:hyperlink>
            <w:r w:rsidRPr="002F01BE">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або</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2F01BE">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2F01BE">
              <w:rPr>
                <w:noProof/>
              </w:rPr>
              <w:t xml:space="preserve">Про затвердження форм податкових декларацій платника єдиного податку» </w:t>
            </w:r>
            <w:r w:rsidRPr="002F01BE">
              <w:rPr>
                <w:lang w:eastAsia="uk-UA"/>
              </w:rPr>
              <w:t>від 19 червня 2015 р. №578</w:t>
            </w:r>
            <w:r w:rsidRPr="002F01BE">
              <w:rPr>
                <w:noProof/>
              </w:rPr>
              <w:t>.</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jc w:val="both"/>
              <w:rPr>
                <w:lang w:eastAsia="uk-UA"/>
              </w:rPr>
            </w:pPr>
            <w:r w:rsidRPr="002F01BE">
              <w:rPr>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 xml:space="preserve">Обсяг річного доходу (виручки) не повинен бути меншим, ніж                              </w:t>
            </w:r>
            <w:r>
              <w:rPr>
                <w:rFonts w:ascii="Times New Roman" w:hAnsi="Times New Roman"/>
                <w:sz w:val="24"/>
                <w:lang w:eastAsia="uk-UA"/>
              </w:rPr>
              <w:t>90</w:t>
            </w:r>
            <w:r w:rsidRPr="002F01BE">
              <w:rPr>
                <w:rFonts w:ascii="Times New Roman" w:hAnsi="Times New Roman"/>
                <w:sz w:val="24"/>
                <w:lang w:eastAsia="uk-UA"/>
              </w:rPr>
              <w:t xml:space="preserve"> (</w:t>
            </w:r>
            <w:r>
              <w:rPr>
                <w:rFonts w:ascii="Times New Roman" w:hAnsi="Times New Roman"/>
                <w:sz w:val="24"/>
                <w:lang w:eastAsia="uk-UA"/>
              </w:rPr>
              <w:t>дев</w:t>
            </w:r>
            <w:r w:rsidRPr="005C20D0">
              <w:rPr>
                <w:rFonts w:ascii="Times New Roman" w:hAnsi="Times New Roman"/>
                <w:sz w:val="24"/>
                <w:lang w:val="ru-RU" w:eastAsia="uk-UA"/>
              </w:rPr>
              <w:t>’</w:t>
            </w:r>
            <w:r>
              <w:rPr>
                <w:rFonts w:ascii="Times New Roman" w:hAnsi="Times New Roman"/>
                <w:sz w:val="24"/>
                <w:lang w:eastAsia="uk-UA"/>
              </w:rPr>
              <w:t>яносто</w:t>
            </w:r>
            <w:r w:rsidRPr="002F01BE">
              <w:rPr>
                <w:rFonts w:ascii="Times New Roman" w:hAnsi="Times New Roman"/>
                <w:sz w:val="24"/>
                <w:lang w:eastAsia="uk-UA"/>
              </w:rPr>
              <w:t>) % очікуваної вартості предмета закупівлі.</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rFonts w:ascii="Times New Roman" w:hAnsi="Times New Roman"/>
                <w:sz w:val="24"/>
                <w:lang w:eastAsia="uk-UA"/>
              </w:rPr>
              <w:t>1</w:t>
            </w:r>
            <w:r w:rsidRPr="002F01BE">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і до дня оголошення цієї процедури закупівлі включно</w:t>
            </w:r>
            <w:r w:rsidRPr="002F01BE">
              <w:rPr>
                <w:rFonts w:ascii="Times New Roman" w:hAnsi="Times New Roman"/>
                <w:sz w:val="24"/>
              </w:rPr>
              <w:t>, якщо учасник працює менше одного року</w:t>
            </w:r>
            <w:r w:rsidRPr="002F01BE">
              <w:rPr>
                <w:rFonts w:ascii="Times New Roman" w:hAnsi="Times New Roman"/>
                <w:sz w:val="24"/>
                <w:lang w:eastAsia="uk-UA"/>
              </w:rPr>
              <w:t>).</w:t>
            </w:r>
          </w:p>
          <w:p w:rsidR="0057755D" w:rsidRPr="002F01BE" w:rsidRDefault="0057755D" w:rsidP="0057755D">
            <w:pPr>
              <w:pStyle w:val="HTML"/>
              <w:tabs>
                <w:tab w:val="clear" w:pos="916"/>
                <w:tab w:val="clear" w:pos="1832"/>
                <w:tab w:val="num" w:pos="1352"/>
                <w:tab w:val="num" w:pos="2911"/>
              </w:tabs>
              <w:jc w:val="both"/>
            </w:pPr>
            <w:r w:rsidRPr="002F01BE">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rPr>
                <w:color w:val="92D050"/>
              </w:rPr>
            </w:pPr>
            <w:r w:rsidRPr="00C941C6">
              <w:lastRenderedPageBreak/>
              <w:t>9</w:t>
            </w:r>
            <w:r w:rsidRPr="00C941C6">
              <w:rPr>
                <w:color w:val="00B050"/>
              </w:rPr>
              <w:t xml:space="preserve">. </w:t>
            </w:r>
            <w:r w:rsidRPr="00C941C6">
              <w:t>Інформація про необхідні технічні, якісні та кількісні характеристики предмета закупівлі</w:t>
            </w:r>
          </w:p>
        </w:tc>
        <w:tc>
          <w:tcPr>
            <w:tcW w:w="7585" w:type="dxa"/>
            <w:gridSpan w:val="2"/>
            <w:vAlign w:val="center"/>
          </w:tcPr>
          <w:p w:rsidR="0057755D" w:rsidRPr="002F01BE" w:rsidRDefault="0057755D" w:rsidP="0057755D">
            <w:pPr>
              <w:jc w:val="both"/>
            </w:pPr>
            <w:r w:rsidRPr="002F01BE">
              <w:t>Учасники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57755D" w:rsidRPr="002F01BE" w:rsidRDefault="0057755D" w:rsidP="0057755D">
            <w:pPr>
              <w:jc w:val="both"/>
            </w:pPr>
            <w:r w:rsidRPr="002F01BE">
              <w:t>Предмет закупівлі, що пропонується на процедуру закупівлі, повинен відповідати вимогам технічної специфікації, наведеним у Додатк</w:t>
            </w:r>
            <w:r>
              <w:t>у</w:t>
            </w:r>
            <w:r w:rsidRPr="002F01BE">
              <w:t xml:space="preserve"> </w:t>
            </w:r>
            <w:r>
              <w:t>4.</w:t>
            </w:r>
          </w:p>
          <w:p w:rsidR="0057755D" w:rsidRPr="002F01BE" w:rsidRDefault="0057755D" w:rsidP="0057755D">
            <w:pPr>
              <w:jc w:val="both"/>
            </w:pPr>
            <w:r w:rsidRPr="002F01BE">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7755D" w:rsidRPr="002F01BE" w:rsidRDefault="0057755D" w:rsidP="0057755D">
            <w:pPr>
              <w:jc w:val="both"/>
            </w:pPr>
            <w:r w:rsidRPr="002F01BE">
              <w:t xml:space="preserve">Враховуючи, що вичерпний опис характеристик скласти неможливо, в місцях, де технічна специфікація містить посилання на стандартні </w:t>
            </w:r>
            <w:r w:rsidRPr="002F01BE">
              <w:lastRenderedPageBreak/>
              <w:t>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7755D" w:rsidRPr="002F01BE" w:rsidRDefault="0057755D" w:rsidP="0057755D">
            <w:pPr>
              <w:jc w:val="both"/>
            </w:pPr>
            <w:r w:rsidRPr="002F01BE">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7755D" w:rsidRPr="002F01BE" w:rsidRDefault="0057755D" w:rsidP="0057755D">
            <w:pPr>
              <w:pStyle w:val="HTML"/>
              <w:tabs>
                <w:tab w:val="clear" w:pos="916"/>
                <w:tab w:val="clear" w:pos="1832"/>
                <w:tab w:val="num" w:pos="540"/>
              </w:tabs>
              <w:jc w:val="both"/>
              <w:rPr>
                <w:rFonts w:ascii="Times New Roman" w:hAnsi="Times New Roman"/>
                <w:sz w:val="24"/>
              </w:rPr>
            </w:pPr>
            <w:r w:rsidRPr="002F01BE">
              <w:rPr>
                <w:rFonts w:ascii="Times New Roman" w:hAnsi="Times New Roman"/>
                <w:sz w:val="24"/>
              </w:rPr>
              <w:t xml:space="preserve">Учасник в складі тендерної пропозиції повинен завантажити в електронну систему закупівель технічні документи, які підтверджують відповідність запропонованого предмету закупівлі технічним та якісним вимогам: </w:t>
            </w:r>
          </w:p>
          <w:p w:rsidR="0057755D" w:rsidRPr="003B7CE1" w:rsidRDefault="0057755D" w:rsidP="005775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власна довідка учасника закупівлі, про відсутність виробника у санкційн</w:t>
            </w:r>
            <w:r w:rsidR="008C254E">
              <w:rPr>
                <w:rFonts w:ascii="Times New Roman" w:hAnsi="Times New Roman"/>
                <w:sz w:val="24"/>
              </w:rPr>
              <w:t>о</w:t>
            </w:r>
            <w:r>
              <w:rPr>
                <w:rFonts w:ascii="Times New Roman" w:hAnsi="Times New Roman"/>
                <w:sz w:val="24"/>
              </w:rPr>
              <w:t>му списку</w:t>
            </w:r>
            <w:r w:rsidRPr="003B7CE1">
              <w:rPr>
                <w:rFonts w:ascii="Times New Roman" w:hAnsi="Times New Roman"/>
                <w:sz w:val="24"/>
              </w:rPr>
              <w:t xml:space="preserve">; </w:t>
            </w:r>
          </w:p>
          <w:p w:rsidR="0057755D" w:rsidRPr="002A2545"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A2545">
              <w:t>інші документи виробників предмету закупівлі, що підтверджують технічні параметри предмета закупівлі;</w:t>
            </w:r>
          </w:p>
          <w:p w:rsidR="0057755D" w:rsidRDefault="0057755D" w:rsidP="005775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00406">
              <w:rPr>
                <w:rFonts w:ascii="Times New Roman" w:hAnsi="Times New Roman"/>
                <w:sz w:val="24"/>
              </w:rPr>
              <w:t>гарантійний лист</w:t>
            </w:r>
            <w:r>
              <w:rPr>
                <w:rFonts w:ascii="Times New Roman" w:hAnsi="Times New Roman"/>
                <w:sz w:val="24"/>
              </w:rPr>
              <w:t xml:space="preserve"> учасника , що товар, який постачається є новим та таким, що не перебував у експлуатації;</w:t>
            </w:r>
          </w:p>
          <w:p w:rsidR="00CB4795" w:rsidRPr="00AB310D" w:rsidRDefault="00CB4795" w:rsidP="00CB4795">
            <w:pPr>
              <w:tabs>
                <w:tab w:val="left" w:pos="246"/>
                <w:tab w:val="left" w:pos="60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AB310D">
              <w:t>- сертифікат відповідності;</w:t>
            </w:r>
          </w:p>
          <w:p w:rsidR="00CB4795" w:rsidRPr="00AB310D" w:rsidRDefault="00CB4795" w:rsidP="00CB4795">
            <w:pPr>
              <w:tabs>
                <w:tab w:val="left" w:pos="246"/>
                <w:tab w:val="left" w:pos="60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AB310D">
              <w:t>- сертифікат на систему управління якістю стандарту ISO 9001;</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57755D" w:rsidRPr="002F01BE" w:rsidRDefault="0057755D" w:rsidP="0057755D">
            <w:pPr>
              <w:jc w:val="both"/>
            </w:pPr>
            <w:r w:rsidRPr="002F01BE">
              <w:t>Вимоги до технічних характеристик предмета закупівлі, що пропонується на відкриті торги, наведені в Додатк</w:t>
            </w:r>
            <w:r>
              <w:t>у</w:t>
            </w:r>
            <w:r w:rsidRPr="002F01BE">
              <w:t xml:space="preserve"> №4</w:t>
            </w:r>
            <w:r>
              <w:t xml:space="preserve"> </w:t>
            </w:r>
            <w:r w:rsidRPr="002F01BE">
              <w:t xml:space="preserve">тендерної 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 xml:space="preserve">Тендерна пропозиція, що не відповідає технічним, </w:t>
            </w:r>
            <w:r w:rsidRPr="002F01BE">
              <w:rPr>
                <w:rFonts w:ascii="Times New Roman" w:hAnsi="Times New Roman"/>
                <w:sz w:val="24"/>
              </w:rPr>
              <w:t xml:space="preserve">якісним та іншим </w:t>
            </w:r>
            <w:r w:rsidRPr="002F01BE">
              <w:rPr>
                <w:rFonts w:ascii="Times New Roman" w:hAnsi="Times New Roman"/>
                <w:sz w:val="24"/>
                <w:lang w:eastAsia="uk-UA"/>
              </w:rPr>
              <w:t>вимогам до предмету закупівлі, буде відхилена на підставі абзацу 2 пункту 2 частини 1 статті 31 Закону.</w:t>
            </w:r>
          </w:p>
          <w:p w:rsidR="0057755D"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D71FC1" w:rsidRDefault="00D71FC1" w:rsidP="00D14761">
            <w:pPr>
              <w:pStyle w:val="HTML"/>
              <w:tabs>
                <w:tab w:val="clear" w:pos="916"/>
                <w:tab w:val="clear" w:pos="1832"/>
                <w:tab w:val="num" w:pos="1352"/>
                <w:tab w:val="num" w:pos="2911"/>
              </w:tabs>
              <w:ind w:left="16"/>
              <w:jc w:val="both"/>
              <w:rPr>
                <w:rFonts w:ascii="Times New Roman" w:hAnsi="Times New Roman"/>
                <w:sz w:val="24"/>
              </w:rPr>
            </w:pPr>
            <w:r w:rsidRPr="00D71FC1">
              <w:rPr>
                <w:rFonts w:ascii="Times New Roman" w:hAnsi="Times New Roman"/>
                <w:sz w:val="24"/>
              </w:rPr>
              <w:t>Предмет закупівлі, що пропонується на процедуру закупівлі, повинен відповідати вимогам технічної специфікації, наведеним у Додатку 4, про що учасник надає підтверджуючу інформацію у своій пропозиції. У випадку надання еквіваленту товару, учасник надає порівняльну таблицю.</w:t>
            </w:r>
          </w:p>
          <w:p w:rsidR="008268EB" w:rsidRDefault="008268EB" w:rsidP="008268EB">
            <w:pPr>
              <w:pStyle w:val="HTML"/>
              <w:tabs>
                <w:tab w:val="clear" w:pos="916"/>
                <w:tab w:val="clear" w:pos="1832"/>
                <w:tab w:val="num" w:pos="1260"/>
                <w:tab w:val="num" w:pos="1292"/>
                <w:tab w:val="num" w:pos="1352"/>
                <w:tab w:val="num" w:pos="2520"/>
              </w:tabs>
              <w:jc w:val="both"/>
              <w:rPr>
                <w:rFonts w:ascii="Times New Roman" w:hAnsi="Times New Roman"/>
                <w:color w:val="000000" w:themeColor="text1"/>
                <w:sz w:val="24"/>
              </w:rPr>
            </w:pPr>
            <w:r>
              <w:rPr>
                <w:rFonts w:ascii="Times New Roman" w:hAnsi="Times New Roman"/>
                <w:bCs/>
                <w:color w:val="000000" w:themeColor="text1"/>
                <w:sz w:val="24"/>
              </w:rPr>
              <w:t xml:space="preserve">- </w:t>
            </w:r>
            <w:r w:rsidRPr="00DF0EF8">
              <w:rPr>
                <w:rFonts w:ascii="Times New Roman" w:hAnsi="Times New Roman"/>
                <w:color w:val="000000" w:themeColor="text1"/>
                <w:sz w:val="24"/>
              </w:rPr>
              <w:t xml:space="preserve"> довідку у довільній формі,  що товар, який пропонується до постачання, не перебував в експлуатації, термін та умови його зберігання не порушені</w:t>
            </w:r>
            <w:r>
              <w:rPr>
                <w:rFonts w:ascii="Times New Roman" w:hAnsi="Times New Roman"/>
                <w:color w:val="000000" w:themeColor="text1"/>
                <w:sz w:val="24"/>
              </w:rPr>
              <w:t>;</w:t>
            </w:r>
          </w:p>
          <w:p w:rsidR="008268EB" w:rsidRPr="007C1037" w:rsidRDefault="008268EB" w:rsidP="008268EB">
            <w:pPr>
              <w:widowControl w:val="0"/>
              <w:jc w:val="both"/>
              <w:rPr>
                <w:color w:val="000000" w:themeColor="text1"/>
              </w:rPr>
            </w:pPr>
            <w:r w:rsidRPr="007C1037">
              <w:lastRenderedPageBreak/>
              <w:t>-</w:t>
            </w:r>
            <w:r w:rsidRPr="007C1037">
              <w:rPr>
                <w:color w:val="000000" w:themeColor="text1"/>
              </w:rPr>
              <w:t xml:space="preserve">довідку з технічними та якісними характеристиками товару, що пропонується до постачання учасником, </w:t>
            </w:r>
            <w:r w:rsidRPr="007C1037">
              <w:rPr>
                <w:b/>
                <w:color w:val="000000" w:themeColor="text1"/>
              </w:rPr>
              <w:t xml:space="preserve">із обов’язковим зазначенням інформації щодо: </w:t>
            </w:r>
          </w:p>
          <w:p w:rsidR="008268EB" w:rsidRPr="00DF0EF8" w:rsidRDefault="008268EB" w:rsidP="003E28C9">
            <w:pPr>
              <w:pStyle w:val="afd"/>
              <w:widowControl w:val="0"/>
              <w:numPr>
                <w:ilvl w:val="0"/>
                <w:numId w:val="10"/>
              </w:numPr>
              <w:tabs>
                <w:tab w:val="left" w:pos="721"/>
              </w:tabs>
              <w:spacing w:after="0" w:line="240" w:lineRule="auto"/>
              <w:ind w:left="12" w:firstLine="425"/>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найменування виробника(ів) продукції, </w:t>
            </w:r>
          </w:p>
          <w:p w:rsidR="008268EB" w:rsidRPr="00DF0EF8" w:rsidRDefault="008268EB" w:rsidP="003E28C9">
            <w:pPr>
              <w:pStyle w:val="afd"/>
              <w:widowControl w:val="0"/>
              <w:numPr>
                <w:ilvl w:val="0"/>
                <w:numId w:val="10"/>
              </w:numPr>
              <w:tabs>
                <w:tab w:val="left" w:pos="721"/>
              </w:tabs>
              <w:spacing w:after="0" w:line="240" w:lineRule="auto"/>
              <w:ind w:left="12" w:firstLine="425"/>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країни походження товару, </w:t>
            </w:r>
          </w:p>
          <w:p w:rsidR="008268EB" w:rsidRPr="00DF0EF8" w:rsidRDefault="008268EB" w:rsidP="003E28C9">
            <w:pPr>
              <w:pStyle w:val="afd"/>
              <w:widowControl w:val="0"/>
              <w:numPr>
                <w:ilvl w:val="0"/>
                <w:numId w:val="10"/>
              </w:numPr>
              <w:tabs>
                <w:tab w:val="left" w:pos="721"/>
              </w:tabs>
              <w:spacing w:after="0" w:line="240" w:lineRule="auto"/>
              <w:ind w:left="12" w:firstLine="425"/>
              <w:jc w:val="both"/>
              <w:rPr>
                <w:rFonts w:ascii="Times New Roman" w:hAnsi="Times New Roman"/>
                <w:color w:val="000000" w:themeColor="text1"/>
                <w:sz w:val="24"/>
                <w:szCs w:val="24"/>
              </w:rPr>
            </w:pPr>
            <w:r w:rsidRPr="00DF0EF8">
              <w:rPr>
                <w:rFonts w:ascii="Times New Roman" w:hAnsi="Times New Roman"/>
                <w:color w:val="000000" w:themeColor="text1"/>
                <w:sz w:val="24"/>
                <w:szCs w:val="24"/>
              </w:rPr>
              <w:t xml:space="preserve">року виготовлення, </w:t>
            </w:r>
          </w:p>
          <w:p w:rsidR="008268EB" w:rsidRPr="00F05F70" w:rsidRDefault="008268EB" w:rsidP="003E28C9">
            <w:pPr>
              <w:pStyle w:val="afd"/>
              <w:widowControl w:val="0"/>
              <w:numPr>
                <w:ilvl w:val="0"/>
                <w:numId w:val="10"/>
              </w:numPr>
              <w:tabs>
                <w:tab w:val="left" w:pos="721"/>
                <w:tab w:val="left" w:pos="1004"/>
                <w:tab w:val="num" w:pos="1211"/>
                <w:tab w:val="num" w:pos="1260"/>
                <w:tab w:val="num" w:pos="1292"/>
                <w:tab w:val="num" w:pos="1352"/>
                <w:tab w:val="num" w:pos="2520"/>
              </w:tabs>
              <w:spacing w:after="0" w:line="240" w:lineRule="auto"/>
              <w:ind w:left="12" w:firstLine="425"/>
              <w:jc w:val="both"/>
              <w:rPr>
                <w:rFonts w:ascii="Times New Roman" w:hAnsi="Times New Roman"/>
                <w:sz w:val="24"/>
              </w:rPr>
            </w:pPr>
            <w:r w:rsidRPr="00F05F70">
              <w:rPr>
                <w:rFonts w:ascii="Times New Roman" w:hAnsi="Times New Roman"/>
                <w:color w:val="000000" w:themeColor="text1"/>
                <w:sz w:val="24"/>
                <w:szCs w:val="24"/>
              </w:rPr>
              <w:t xml:space="preserve">відповідності товару вимогам нормативно-технічних документів (з посиланням на ДСТУ, ТУ або інші), </w:t>
            </w:r>
            <w:r w:rsidRPr="00F05F70">
              <w:rPr>
                <w:rFonts w:ascii="Times New Roman" w:hAnsi="Times New Roman"/>
                <w:color w:val="000000" w:themeColor="text1"/>
                <w:sz w:val="24"/>
              </w:rPr>
              <w:t>гарантійного терміну експлуатації,   терміну експлуатації</w:t>
            </w:r>
            <w:r w:rsidRPr="00F05F70">
              <w:rPr>
                <w:rFonts w:ascii="Times New Roman" w:hAnsi="Times New Roman"/>
                <w:sz w:val="24"/>
              </w:rPr>
              <w:t>;</w:t>
            </w:r>
          </w:p>
          <w:p w:rsidR="008268EB" w:rsidRDefault="008268EB" w:rsidP="008268EB">
            <w:pPr>
              <w:pStyle w:val="HTML"/>
              <w:tabs>
                <w:tab w:val="clear" w:pos="916"/>
                <w:tab w:val="clear" w:pos="1832"/>
                <w:tab w:val="num" w:pos="1211"/>
                <w:tab w:val="num" w:pos="1260"/>
                <w:tab w:val="num" w:pos="1292"/>
                <w:tab w:val="num" w:pos="1352"/>
                <w:tab w:val="num" w:pos="2520"/>
              </w:tabs>
              <w:jc w:val="both"/>
              <w:rPr>
                <w:rFonts w:ascii="Times New Roman" w:hAnsi="Times New Roman"/>
                <w:sz w:val="24"/>
              </w:rPr>
            </w:pPr>
          </w:p>
          <w:p w:rsidR="001F74AC" w:rsidRPr="001C7D76" w:rsidRDefault="001F74AC" w:rsidP="001F74AC">
            <w:pPr>
              <w:widowControl w:val="0"/>
              <w:ind w:left="34" w:firstLine="519"/>
              <w:jc w:val="both"/>
              <w:rPr>
                <w:color w:val="000000" w:themeColor="text1"/>
                <w:lang w:eastAsia="uk-UA"/>
              </w:rPr>
            </w:pPr>
          </w:p>
          <w:p w:rsidR="00C952F4" w:rsidRPr="002F01BE" w:rsidRDefault="00C952F4" w:rsidP="0057755D">
            <w:pPr>
              <w:pStyle w:val="HTML"/>
              <w:tabs>
                <w:tab w:val="clear" w:pos="916"/>
                <w:tab w:val="clear" w:pos="1832"/>
                <w:tab w:val="num" w:pos="1352"/>
                <w:tab w:val="num" w:pos="2911"/>
              </w:tabs>
              <w:jc w:val="both"/>
              <w:rPr>
                <w:rFonts w:ascii="Times New Roman" w:hAnsi="Times New Roman"/>
                <w:sz w:val="24"/>
                <w:lang w:eastAsia="uk-UA"/>
              </w:rPr>
            </w:pP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lastRenderedPageBreak/>
              <w:t>10. 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rsidR="00CB4795" w:rsidRPr="00AB310D" w:rsidRDefault="00CB4795" w:rsidP="00CB4795">
            <w:pPr>
              <w:pStyle w:val="314"/>
              <w:ind w:firstLine="601"/>
              <w:rPr>
                <w:rFonts w:ascii="Times New Roman" w:hAnsi="Times New Roman"/>
                <w:b/>
                <w:bCs/>
                <w:szCs w:val="24"/>
              </w:rPr>
            </w:pPr>
            <w:r w:rsidRPr="00AB310D">
              <w:rPr>
                <w:rFonts w:ascii="Times New Roman" w:hAnsi="Times New Roman"/>
                <w:b/>
                <w:bCs/>
                <w:szCs w:val="24"/>
              </w:rPr>
              <w:t>Для підтвердження відповідності пропонованих проколюючих затискачів технічним вимогам цієї документації обов'язковим є надання:</w:t>
            </w:r>
          </w:p>
          <w:p w:rsidR="00CB4795" w:rsidRPr="00AB310D" w:rsidRDefault="00CB4795" w:rsidP="00CB4795">
            <w:pPr>
              <w:tabs>
                <w:tab w:val="left" w:pos="60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AB310D">
              <w:t>- протоколів випробувань згідно CENELEC EN 50483-2009 (В протоколах випробувань повинні бути підтверджені технічні параметри затискачів, для класу А - випробування в воді під напругою 6 кВ/1 хв, для класу 1 - випробування струмами КЗ).</w:t>
            </w:r>
          </w:p>
          <w:p w:rsidR="00CB4795" w:rsidRPr="00AB310D" w:rsidRDefault="00CB4795" w:rsidP="00CB4795">
            <w:pPr>
              <w:tabs>
                <w:tab w:val="left" w:pos="60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AB310D">
              <w:t>- сертифіката відповідності стандарту CENELEC EN 50483-2009 від відповідно акредитованого сертифікаційного центру (В сертифікаті відповідності повинні бути вказані основні технічні параметри затискачів).</w:t>
            </w:r>
          </w:p>
          <w:p w:rsidR="00CB4795" w:rsidRPr="00AB310D" w:rsidRDefault="00CB4795" w:rsidP="00CB4795">
            <w:pPr>
              <w:pStyle w:val="Default"/>
              <w:spacing w:after="27"/>
              <w:ind w:firstLine="284"/>
              <w:jc w:val="both"/>
            </w:pPr>
            <w:r w:rsidRPr="00AB310D">
              <w:t>- Можливість використання запропонованої продукції повинна підтверджуватися проектами повторного застосування, затвердженими науковими і проектними організаціями України (Надати копії титульних листів проектів).</w:t>
            </w:r>
          </w:p>
          <w:p w:rsidR="0057755D" w:rsidRPr="002F01BE" w:rsidRDefault="0057755D" w:rsidP="00DF738D"/>
        </w:tc>
      </w:tr>
      <w:tr w:rsidR="0057755D" w:rsidRPr="005C1FDF" w:rsidTr="001B7A6C">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t>11. Підстави, установлені статтею 17 Закону</w:t>
            </w:r>
          </w:p>
        </w:tc>
        <w:tc>
          <w:tcPr>
            <w:tcW w:w="7585" w:type="dxa"/>
            <w:gridSpan w:val="2"/>
          </w:tcPr>
          <w:p w:rsidR="0057755D" w:rsidRPr="001F03AA" w:rsidRDefault="0057755D" w:rsidP="0057755D">
            <w:pPr>
              <w:pBdr>
                <w:top w:val="nil"/>
                <w:left w:val="nil"/>
                <w:bottom w:val="nil"/>
                <w:right w:val="nil"/>
                <w:between w:val="nil"/>
              </w:pBdr>
              <w:spacing w:after="450"/>
              <w:jc w:val="both"/>
            </w:pPr>
            <w:r w:rsidRPr="001F03AA">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7755D" w:rsidRPr="001F03AA" w:rsidRDefault="0057755D" w:rsidP="0057755D">
            <w:pPr>
              <w:pBdr>
                <w:top w:val="nil"/>
                <w:left w:val="nil"/>
                <w:bottom w:val="nil"/>
                <w:right w:val="nil"/>
                <w:between w:val="nil"/>
              </w:pBdr>
              <w:spacing w:after="450"/>
              <w:jc w:val="both"/>
            </w:pPr>
            <w:r w:rsidRPr="001F03AA">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57755D" w:rsidRPr="005C1FDF" w:rsidRDefault="0057755D" w:rsidP="0057755D">
            <w:pPr>
              <w:widowControl w:val="0"/>
              <w:ind w:right="120"/>
              <w:jc w:val="both"/>
            </w:pPr>
            <w:r w:rsidRPr="005C1FDF">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7755D" w:rsidRPr="005C1FDF" w:rsidRDefault="0057755D" w:rsidP="0057755D">
            <w:pPr>
              <w:widowControl w:val="0"/>
              <w:ind w:right="120"/>
              <w:jc w:val="both"/>
            </w:pPr>
            <w:r w:rsidRPr="005C1FD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7755D" w:rsidRPr="005C1FDF" w:rsidRDefault="0057755D" w:rsidP="0057755D">
            <w:pPr>
              <w:widowControl w:val="0"/>
              <w:ind w:right="120"/>
              <w:jc w:val="both"/>
            </w:pPr>
            <w:r w:rsidRPr="005C1FDF">
              <w:t xml:space="preserve">2) відомості про юридичну особу, яка є учасником процедури </w:t>
            </w:r>
            <w:r w:rsidRPr="005C1FDF">
              <w:lastRenderedPageBreak/>
              <w:t>закупівлі, внесено до Єдиного державного реєстру осіб, які вчинили корупційні або пов’язані з корупцією правопорушення;</w:t>
            </w:r>
          </w:p>
          <w:p w:rsidR="0057755D" w:rsidRPr="005C1FDF" w:rsidRDefault="0057755D" w:rsidP="0057755D">
            <w:pPr>
              <w:widowControl w:val="0"/>
              <w:ind w:right="120"/>
              <w:jc w:val="both"/>
            </w:pPr>
            <w:r w:rsidRPr="005C1FDF">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7755D" w:rsidRPr="005C1FDF" w:rsidRDefault="0057755D" w:rsidP="0057755D">
            <w:pPr>
              <w:widowControl w:val="0"/>
              <w:ind w:right="120"/>
              <w:jc w:val="both"/>
            </w:pPr>
            <w:r w:rsidRPr="005C1FDF">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7755D" w:rsidRPr="005C1FDF" w:rsidRDefault="0057755D" w:rsidP="0057755D">
            <w:pPr>
              <w:widowControl w:val="0"/>
              <w:ind w:right="120"/>
              <w:jc w:val="both"/>
            </w:pPr>
            <w:r w:rsidRPr="005C1FD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7755D" w:rsidRPr="005C1FDF" w:rsidRDefault="0057755D" w:rsidP="0057755D">
            <w:pPr>
              <w:widowControl w:val="0"/>
              <w:ind w:right="120"/>
              <w:jc w:val="both"/>
            </w:pPr>
            <w:r w:rsidRPr="005C1FDF">
              <w:t>6) службова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7755D" w:rsidRPr="005C1FDF" w:rsidRDefault="0057755D" w:rsidP="0057755D">
            <w:pPr>
              <w:widowControl w:val="0"/>
              <w:ind w:right="120"/>
              <w:jc w:val="both"/>
            </w:pPr>
            <w:r w:rsidRPr="005C1FDF">
              <w:t>7) тендерна пропозиція подана учасником конкурентної процедури закупівлі учасник</w:t>
            </w:r>
            <w:r>
              <w:t>ом</w:t>
            </w:r>
            <w:r w:rsidRPr="005C1FDF">
              <w:t>, який є пов’язаною особою з іншими учасниками процедури закупівлі та/або з уповноваженою особою (особами), та/або з керівником замовника;</w:t>
            </w:r>
          </w:p>
          <w:p w:rsidR="0057755D" w:rsidRPr="005C1FDF" w:rsidRDefault="0057755D" w:rsidP="0057755D">
            <w:pPr>
              <w:widowControl w:val="0"/>
              <w:ind w:right="120"/>
              <w:jc w:val="both"/>
            </w:pPr>
            <w:r w:rsidRPr="005C1FDF">
              <w:t>8) учасник процедури закупівлі визнаний у встановленому законом порядку банкрутом та стосовно нього відкрита ліквідаційна процедура;</w:t>
            </w:r>
          </w:p>
          <w:p w:rsidR="0057755D" w:rsidRPr="005C1FDF" w:rsidRDefault="0057755D" w:rsidP="0057755D">
            <w:pPr>
              <w:widowControl w:val="0"/>
              <w:ind w:right="120"/>
              <w:jc w:val="both"/>
            </w:pPr>
            <w:r w:rsidRPr="005C1FD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755D" w:rsidRPr="005C1FDF" w:rsidRDefault="0057755D" w:rsidP="0057755D">
            <w:pPr>
              <w:widowControl w:val="0"/>
              <w:ind w:right="120"/>
              <w:jc w:val="both"/>
            </w:pPr>
            <w:r w:rsidRPr="005C1FDF">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7755D" w:rsidRPr="005C1FDF" w:rsidRDefault="0057755D" w:rsidP="0057755D">
            <w:pPr>
              <w:widowControl w:val="0"/>
              <w:ind w:right="120"/>
              <w:jc w:val="both"/>
            </w:pPr>
            <w:r w:rsidRPr="005C1FD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7755D" w:rsidRPr="005C1FDF" w:rsidRDefault="0057755D" w:rsidP="0057755D">
            <w:pPr>
              <w:widowControl w:val="0"/>
              <w:ind w:right="120"/>
              <w:jc w:val="both"/>
            </w:pPr>
            <w:r w:rsidRPr="005C1FDF">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755D" w:rsidRPr="001F03AA" w:rsidRDefault="0057755D" w:rsidP="0057755D">
            <w:pPr>
              <w:widowControl w:val="0"/>
              <w:ind w:right="120"/>
              <w:jc w:val="both"/>
              <w:rPr>
                <w:i/>
              </w:rPr>
            </w:pPr>
            <w:r w:rsidRPr="005C1FDF">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w:t>
            </w:r>
            <w:r w:rsidRPr="005C1FDF">
              <w:lastRenderedPageBreak/>
              <w:t xml:space="preserve">заборгованості у порядку та на умовах, визначених законодавством країни реєстрації такого учасника </w:t>
            </w:r>
            <w:r w:rsidRPr="005C1FDF">
              <w:rPr>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57755D" w:rsidRPr="005C1FDF" w:rsidRDefault="0057755D" w:rsidP="0057755D">
            <w:pPr>
              <w:widowControl w:val="0"/>
              <w:ind w:right="120"/>
              <w:jc w:val="both"/>
            </w:pPr>
            <w:r w:rsidRPr="005C1FDF">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7755D" w:rsidRPr="005C1FDF" w:rsidRDefault="0057755D" w:rsidP="0057755D">
            <w:pPr>
              <w:pStyle w:val="HTML"/>
              <w:tabs>
                <w:tab w:val="clear" w:pos="916"/>
                <w:tab w:val="clear" w:pos="1832"/>
                <w:tab w:val="num" w:pos="1352"/>
                <w:tab w:val="num" w:pos="2911"/>
              </w:tabs>
              <w:jc w:val="both"/>
              <w:rPr>
                <w:sz w:val="24"/>
              </w:rPr>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закупівель документи, що підтверджують відсутність підстав для відхилення згідно  статті 17 Закону.</w:t>
            </w: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p w:rsidR="0057755D" w:rsidRPr="005C1FDF" w:rsidRDefault="0057755D" w:rsidP="0057755D">
            <w:pPr>
              <w:pStyle w:val="a5"/>
              <w:tabs>
                <w:tab w:val="clear" w:pos="4677"/>
                <w:tab w:val="clear" w:pos="9355"/>
                <w:tab w:val="left" w:pos="1260"/>
                <w:tab w:val="left" w:pos="1980"/>
              </w:tabs>
              <w:jc w:val="both"/>
            </w:pPr>
            <w:r w:rsidRPr="005C1FDF">
              <w:rPr>
                <w:lang w:eastAsia="uk-UA"/>
              </w:rPr>
              <w:t xml:space="preserve">У разі якщо учасник має намір залучити інших суб’єктів господарювання як співвиконавців в обсязі не менше ніж 20 відсотків від вартості договору про закупівлю, </w:t>
            </w:r>
            <w:r w:rsidRPr="005C1FDF">
              <w:t xml:space="preserve">кожен з співвиконавців в складі тендерної пропозиції повинен завантажити в електронну систему закупівель документи, що підтверджують </w:t>
            </w:r>
            <w:r w:rsidRPr="005C1FDF">
              <w:rPr>
                <w:rFonts w:eastAsia="Calibri"/>
                <w:lang w:eastAsia="ar-SA"/>
              </w:rPr>
              <w:t xml:space="preserve">відсутність підстав, визначених ч.1 </w:t>
            </w:r>
            <w:r w:rsidRPr="005C1FDF">
              <w:t>статті 17 Закону.</w:t>
            </w: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tc>
      </w:tr>
      <w:tr w:rsidR="00625E8F" w:rsidRPr="005C1FDF" w:rsidTr="00C27B17">
        <w:trPr>
          <w:trHeight w:val="438"/>
        </w:trPr>
        <w:tc>
          <w:tcPr>
            <w:tcW w:w="2423" w:type="dxa"/>
            <w:vAlign w:val="center"/>
          </w:tcPr>
          <w:p w:rsidR="00625E8F" w:rsidRPr="005C1FDF" w:rsidRDefault="00625E8F" w:rsidP="00625E8F">
            <w:pPr>
              <w:pStyle w:val="a5"/>
              <w:tabs>
                <w:tab w:val="clear" w:pos="4677"/>
                <w:tab w:val="clear" w:pos="9355"/>
                <w:tab w:val="left" w:pos="1260"/>
                <w:tab w:val="left" w:pos="1980"/>
              </w:tabs>
              <w:ind w:left="16"/>
            </w:pPr>
            <w:r w:rsidRPr="005C1FDF">
              <w:lastRenderedPageBreak/>
              <w:t>12.Інші документи</w:t>
            </w:r>
          </w:p>
        </w:tc>
        <w:tc>
          <w:tcPr>
            <w:tcW w:w="7585" w:type="dxa"/>
            <w:gridSpan w:val="2"/>
            <w:vAlign w:val="center"/>
          </w:tcPr>
          <w:p w:rsidR="00625E8F" w:rsidRPr="005C1FDF" w:rsidRDefault="00625E8F" w:rsidP="00625E8F">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625E8F" w:rsidRPr="003D524A" w:rsidRDefault="00625E8F" w:rsidP="00625E8F">
            <w:pPr>
              <w:pStyle w:val="aff4"/>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25E8F" w:rsidRPr="003D524A" w:rsidRDefault="00625E8F" w:rsidP="00625E8F">
            <w:pPr>
              <w:pStyle w:val="aff4"/>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25E8F" w:rsidRDefault="00625E8F" w:rsidP="00625E8F">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 xml:space="preserve">У період відсутності функціональної можливості отримання інформації на веб-ресурсі Єдиного державного реєстру юридичних осіб, фізичних </w:t>
            </w:r>
            <w:r w:rsidRPr="00411FFD">
              <w:rPr>
                <w:rFonts w:ascii="Times New Roman" w:hAnsi="Times New Roman"/>
                <w:sz w:val="24"/>
              </w:rPr>
              <w:lastRenderedPageBreak/>
              <w:t>осіб - підприємців та громадських формувань учасник процедури закупівлі - юридична особа повинен надати:</w:t>
            </w:r>
          </w:p>
          <w:p w:rsidR="00625E8F" w:rsidRPr="00411FFD"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3"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625E8F" w:rsidRPr="005C1FDF" w:rsidRDefault="00625E8F" w:rsidP="00625E8F">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625E8F" w:rsidRPr="005C1FDF" w:rsidTr="00C27B17">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13. Інформація про співвиконавця (співвиконавців)</w:t>
            </w:r>
          </w:p>
          <w:p w:rsidR="00625E8F" w:rsidRPr="005C1FDF" w:rsidRDefault="00625E8F" w:rsidP="00625E8F">
            <w:pPr>
              <w:pStyle w:val="a5"/>
              <w:tabs>
                <w:tab w:val="clear" w:pos="4677"/>
                <w:tab w:val="clear" w:pos="9355"/>
                <w:tab w:val="left" w:pos="1260"/>
                <w:tab w:val="left" w:pos="1980"/>
              </w:tabs>
            </w:pPr>
          </w:p>
        </w:tc>
        <w:tc>
          <w:tcPr>
            <w:tcW w:w="7585" w:type="dxa"/>
            <w:gridSpan w:val="2"/>
            <w:vAlign w:val="center"/>
          </w:tcPr>
          <w:p w:rsidR="00625E8F" w:rsidRPr="005C1FDF" w:rsidRDefault="00625E8F" w:rsidP="00625E8F">
            <w:pPr>
              <w:pStyle w:val="a5"/>
              <w:tabs>
                <w:tab w:val="clear" w:pos="4677"/>
                <w:tab w:val="clear" w:pos="9355"/>
                <w:tab w:val="left" w:pos="1260"/>
                <w:tab w:val="left" w:pos="1980"/>
              </w:tabs>
              <w:jc w:val="both"/>
            </w:pPr>
            <w:r w:rsidRPr="005C1FDF">
              <w:t>У разі, якщо учасник планує залучати співвиконавця (співвиконавців) до надання послуг, вартість яких складає не менше, ніж 20% вартості договору про закупівлю, в тендерній пропозиції необхідно надати:</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pPr>
            <w:r w:rsidRPr="005C1FDF">
              <w:rPr>
                <w:rFonts w:ascii="Times New Roman" w:hAnsi="Times New Roman"/>
                <w:sz w:val="24"/>
              </w:rPr>
              <w:t>власну довідку з інформацією про кожного суб’єкта господарювання, якого учасник планує залучати до надання послуг як співвиконавця (із зазначенням назви організації, ідентифікаційного коду за ЄДРПОУ, юридичної та фізичної адреси, П.І.Б., посад керівників; переліку та обсягу послуг, які будуть надаватись; телефону, факсу, e-mail). Довідка надається в довільній формі.</w:t>
            </w:r>
          </w:p>
          <w:p w:rsidR="00625E8F" w:rsidRPr="005C1FDF" w:rsidRDefault="00625E8F" w:rsidP="00625E8F">
            <w:pPr>
              <w:pStyle w:val="a5"/>
              <w:tabs>
                <w:tab w:val="clear" w:pos="4677"/>
                <w:tab w:val="clear" w:pos="9355"/>
                <w:tab w:val="left" w:pos="1260"/>
                <w:tab w:val="left" w:pos="1980"/>
              </w:tabs>
            </w:pPr>
            <w:r w:rsidRPr="005C1FDF">
              <w:t>Довідка повинна супроводжуватись:</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співвиконавця;</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листом-згодою співвиконавця з підтвердженням надання послуг для потреб замовника (з обов’язковим наведенням переліку послуг, до надання яких буде залучатись співвиконавець);</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довідкою співвиконавця з інформацією про наявність у нього працівників відповідної кваліфікації, які мають необхідні знання та досвід, оформленою згідно з вимогами Додатку №7.</w:t>
            </w:r>
          </w:p>
          <w:p w:rsidR="00625E8F" w:rsidRPr="005C1FDF" w:rsidRDefault="00625E8F" w:rsidP="00625E8F">
            <w:pPr>
              <w:pStyle w:val="a5"/>
              <w:tabs>
                <w:tab w:val="left" w:pos="1260"/>
                <w:tab w:val="left" w:pos="1980"/>
              </w:tabs>
              <w:jc w:val="both"/>
              <w:rPr>
                <w:b/>
              </w:rPr>
            </w:pPr>
            <w:r w:rsidRPr="005C1FDF">
              <w:t>Якщо учасник не передбачає залучати співвиконавців до надання послуг, які є предметом закупівлі, то він надає власну довідку в довільній формі з вказаною інформацією.</w:t>
            </w:r>
          </w:p>
        </w:tc>
      </w:tr>
      <w:tr w:rsidR="00FF69B4" w:rsidRPr="005C1FDF" w:rsidTr="00FF69B4">
        <w:tc>
          <w:tcPr>
            <w:tcW w:w="2423" w:type="dxa"/>
            <w:shd w:val="clear" w:color="auto" w:fill="auto"/>
            <w:vAlign w:val="center"/>
          </w:tcPr>
          <w:p w:rsidR="00FF69B4" w:rsidRPr="00F240E3" w:rsidRDefault="00FF69B4" w:rsidP="003E28C9">
            <w:pPr>
              <w:pStyle w:val="a5"/>
              <w:numPr>
                <w:ilvl w:val="0"/>
                <w:numId w:val="11"/>
              </w:numPr>
              <w:tabs>
                <w:tab w:val="clear" w:pos="4677"/>
                <w:tab w:val="clear" w:pos="9355"/>
                <w:tab w:val="left" w:pos="1260"/>
                <w:tab w:val="left" w:pos="1980"/>
              </w:tabs>
            </w:pPr>
            <w:r w:rsidRPr="00F240E3">
              <w:t>Інформація</w:t>
            </w:r>
          </w:p>
          <w:p w:rsidR="00FF69B4" w:rsidRPr="00F240E3" w:rsidRDefault="00FF69B4" w:rsidP="00FF69B4">
            <w:pPr>
              <w:pStyle w:val="a5"/>
              <w:tabs>
                <w:tab w:val="clear" w:pos="4677"/>
                <w:tab w:val="clear" w:pos="9355"/>
                <w:tab w:val="left" w:pos="1260"/>
                <w:tab w:val="left" w:pos="1980"/>
              </w:tabs>
              <w:ind w:left="16"/>
            </w:pPr>
            <w:r w:rsidRPr="00F240E3">
              <w:t>щодо підтвердження ступеня локалізації виробництва товару відповідно до</w:t>
            </w:r>
          </w:p>
          <w:p w:rsidR="00FF69B4" w:rsidRPr="00F240E3" w:rsidRDefault="00FF69B4" w:rsidP="00FF69B4">
            <w:pPr>
              <w:pStyle w:val="a5"/>
              <w:tabs>
                <w:tab w:val="clear" w:pos="4677"/>
                <w:tab w:val="clear" w:pos="9355"/>
                <w:tab w:val="left" w:pos="1260"/>
                <w:tab w:val="left" w:pos="1980"/>
              </w:tabs>
              <w:ind w:left="16"/>
            </w:pPr>
            <w:r w:rsidRPr="00F240E3">
              <w:t xml:space="preserve">Закону України  </w:t>
            </w:r>
          </w:p>
          <w:p w:rsidR="00FF69B4" w:rsidRPr="00F240E3" w:rsidRDefault="00FF69B4" w:rsidP="00FF69B4">
            <w:pPr>
              <w:pStyle w:val="a5"/>
              <w:tabs>
                <w:tab w:val="clear" w:pos="4677"/>
                <w:tab w:val="clear" w:pos="9355"/>
                <w:tab w:val="left" w:pos="1260"/>
                <w:tab w:val="left" w:pos="1980"/>
              </w:tabs>
              <w:ind w:left="16"/>
            </w:pPr>
            <w:r w:rsidRPr="00F240E3">
              <w:t xml:space="preserve">«Про внесення змін до Закону України </w:t>
            </w:r>
            <w:r w:rsidRPr="00F240E3">
              <w:lastRenderedPageBreak/>
              <w:t xml:space="preserve">«Про публічні закупівлі» щодо створення передумов для сталого розвитку та модернізації вітчизняної промисловості» </w:t>
            </w:r>
          </w:p>
          <w:p w:rsidR="00FF69B4" w:rsidRPr="00F240E3" w:rsidRDefault="00FF69B4" w:rsidP="00FF69B4">
            <w:pPr>
              <w:pStyle w:val="a5"/>
              <w:tabs>
                <w:tab w:val="clear" w:pos="4677"/>
                <w:tab w:val="clear" w:pos="9355"/>
                <w:tab w:val="left" w:pos="1260"/>
                <w:tab w:val="left" w:pos="1980"/>
              </w:tabs>
              <w:ind w:left="16"/>
            </w:pPr>
            <w:r w:rsidRPr="00F240E3">
              <w:t>від 16 грудня 2021 р.</w:t>
            </w:r>
          </w:p>
          <w:p w:rsidR="00FF69B4" w:rsidRPr="00F240E3" w:rsidRDefault="00FF69B4" w:rsidP="00FF69B4">
            <w:pPr>
              <w:pStyle w:val="a5"/>
              <w:tabs>
                <w:tab w:val="clear" w:pos="4677"/>
                <w:tab w:val="clear" w:pos="9355"/>
                <w:tab w:val="left" w:pos="1260"/>
                <w:tab w:val="left" w:pos="1980"/>
              </w:tabs>
              <w:ind w:left="16"/>
            </w:pPr>
            <w:r w:rsidRPr="00F240E3">
              <w:t xml:space="preserve">№1977-IX </w:t>
            </w:r>
          </w:p>
        </w:tc>
        <w:tc>
          <w:tcPr>
            <w:tcW w:w="7585" w:type="dxa"/>
            <w:gridSpan w:val="2"/>
            <w:shd w:val="clear" w:color="auto" w:fill="auto"/>
            <w:vAlign w:val="center"/>
          </w:tcPr>
          <w:p w:rsidR="00FF69B4" w:rsidRPr="00F240E3" w:rsidRDefault="00FF69B4" w:rsidP="00FF69B4">
            <w:pPr>
              <w:pStyle w:val="HTML"/>
              <w:tabs>
                <w:tab w:val="num" w:pos="1352"/>
                <w:tab w:val="num" w:pos="2911"/>
              </w:tabs>
              <w:jc w:val="both"/>
              <w:rPr>
                <w:rFonts w:ascii="Times New Roman" w:hAnsi="Times New Roman"/>
                <w:sz w:val="24"/>
                <w:shd w:val="clear" w:color="auto" w:fill="FFFFFF"/>
              </w:rPr>
            </w:pPr>
            <w:r w:rsidRPr="00F240E3">
              <w:rPr>
                <w:rFonts w:ascii="Times New Roman" w:hAnsi="Times New Roman"/>
                <w:sz w:val="24"/>
                <w:shd w:val="clear" w:color="auto" w:fill="FFFFFF"/>
              </w:rPr>
              <w:lastRenderedPageBreak/>
              <w:t xml:space="preserve">У разі, якщо вартість предмету закупівлі, оголошеного замовником, дорівнює або перевищує 200 тисяч гривень, та виконання робіт </w:t>
            </w:r>
            <w:r w:rsidRPr="00F240E3">
              <w:rPr>
                <w:rFonts w:ascii="Times New Roman" w:hAnsi="Times New Roman"/>
                <w:sz w:val="24"/>
                <w:lang w:eastAsia="uk-UA"/>
              </w:rPr>
              <w:t xml:space="preserve">передбачає набуття замовником у власність товарів, </w:t>
            </w:r>
            <w:r w:rsidRPr="00F240E3">
              <w:rPr>
                <w:rFonts w:ascii="Times New Roman" w:hAnsi="Times New Roman"/>
                <w:sz w:val="24"/>
                <w:shd w:val="clear" w:color="auto" w:fill="FFFFFF"/>
              </w:rPr>
              <w:t>що є в переліку відповідно до підпункту 2 пункту 6</w:t>
            </w:r>
            <w:r w:rsidRPr="00F240E3">
              <w:rPr>
                <w:rFonts w:ascii="Times New Roman" w:hAnsi="Times New Roman"/>
                <w:sz w:val="24"/>
                <w:shd w:val="clear" w:color="auto" w:fill="FFFFFF"/>
                <w:vertAlign w:val="superscript"/>
              </w:rPr>
              <w:t>1</w:t>
            </w:r>
            <w:r w:rsidRPr="00F240E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F240E3">
              <w:rPr>
                <w:rFonts w:ascii="Times New Roman" w:hAnsi="Times New Roman"/>
                <w:sz w:val="24"/>
                <w:lang w:eastAsia="uk-UA"/>
              </w:rPr>
              <w:t>робіт,</w:t>
            </w:r>
            <w:r w:rsidRPr="00F240E3">
              <w:rPr>
                <w:rFonts w:ascii="Times New Roman" w:hAnsi="Times New Roman"/>
                <w:sz w:val="24"/>
                <w:shd w:val="clear" w:color="auto" w:fill="FFFFFF"/>
              </w:rPr>
              <w:t xml:space="preserve"> виключно якщо ступінь локалізації виробництва таких </w:t>
            </w:r>
            <w:r w:rsidRPr="00F240E3">
              <w:rPr>
                <w:rFonts w:ascii="Times New Roman" w:hAnsi="Times New Roman"/>
                <w:sz w:val="24"/>
                <w:lang w:eastAsia="uk-UA"/>
              </w:rPr>
              <w:t xml:space="preserve">товарів </w:t>
            </w:r>
            <w:r w:rsidRPr="00F240E3">
              <w:rPr>
                <w:rFonts w:ascii="Times New Roman" w:hAnsi="Times New Roman"/>
                <w:sz w:val="24"/>
                <w:shd w:val="clear" w:color="auto" w:fill="FFFFFF"/>
              </w:rPr>
              <w:t xml:space="preserve">дорівнює чи перевищує </w:t>
            </w:r>
            <w:r w:rsidRPr="00F240E3">
              <w:rPr>
                <w:rFonts w:ascii="Times New Roman" w:hAnsi="Times New Roman"/>
                <w:sz w:val="24"/>
                <w:shd w:val="clear" w:color="auto" w:fill="FFFFFF"/>
              </w:rPr>
              <w:lastRenderedPageBreak/>
              <w:t>значення, визначене підпунктом 1 пункту 6</w:t>
            </w:r>
            <w:r w:rsidRPr="00F240E3">
              <w:rPr>
                <w:rFonts w:ascii="Times New Roman" w:hAnsi="Times New Roman"/>
                <w:sz w:val="24"/>
                <w:shd w:val="clear" w:color="auto" w:fill="FFFFFF"/>
                <w:vertAlign w:val="superscript"/>
              </w:rPr>
              <w:t>1</w:t>
            </w:r>
            <w:r w:rsidRPr="00F240E3">
              <w:rPr>
                <w:rFonts w:ascii="Times New Roman" w:hAnsi="Times New Roman"/>
                <w:sz w:val="24"/>
                <w:shd w:val="clear" w:color="auto" w:fill="FFFFFF"/>
              </w:rPr>
              <w:t xml:space="preserve"> Прикінцевих та перехідних положень Закону.</w:t>
            </w:r>
          </w:p>
          <w:p w:rsidR="00FF69B4" w:rsidRPr="00F240E3" w:rsidRDefault="00FF69B4" w:rsidP="00FF69B4">
            <w:pPr>
              <w:pStyle w:val="HTML"/>
              <w:tabs>
                <w:tab w:val="num" w:pos="1352"/>
                <w:tab w:val="num" w:pos="2911"/>
              </w:tabs>
              <w:jc w:val="both"/>
              <w:rPr>
                <w:rFonts w:ascii="Times New Roman" w:hAnsi="Times New Roman"/>
                <w:sz w:val="24"/>
              </w:rPr>
            </w:pPr>
            <w:r w:rsidRPr="00F240E3">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FF69B4" w:rsidRPr="00F240E3" w:rsidRDefault="00FF69B4" w:rsidP="00FF69B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240E3">
              <w:rPr>
                <w:rFonts w:ascii="Times New Roman" w:hAnsi="Times New Roman"/>
                <w:sz w:val="24"/>
                <w:shd w:val="clear" w:color="auto" w:fill="FFFFFF"/>
              </w:rPr>
              <w:t>перелік товарів, оформлений згідно з вимогами Додатку №3.3, які є в переліку відповідно до підпункту 2 пункту 6</w:t>
            </w:r>
            <w:r w:rsidRPr="00F240E3">
              <w:rPr>
                <w:rFonts w:ascii="Times New Roman" w:hAnsi="Times New Roman"/>
                <w:sz w:val="24"/>
                <w:shd w:val="clear" w:color="auto" w:fill="FFFFFF"/>
                <w:vertAlign w:val="superscript"/>
              </w:rPr>
              <w:t>1</w:t>
            </w:r>
            <w:r w:rsidRPr="00F240E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FF69B4" w:rsidRPr="00F240E3" w:rsidRDefault="00FF69B4" w:rsidP="00FF69B4">
            <w:pPr>
              <w:pStyle w:val="HTML"/>
              <w:tabs>
                <w:tab w:val="clear" w:pos="916"/>
                <w:tab w:val="clear" w:pos="1832"/>
                <w:tab w:val="num" w:pos="1352"/>
                <w:tab w:val="num" w:pos="2911"/>
              </w:tabs>
              <w:ind w:left="16"/>
              <w:jc w:val="both"/>
              <w:rPr>
                <w:rFonts w:ascii="Times New Roman" w:hAnsi="Times New Roman"/>
                <w:sz w:val="24"/>
              </w:rPr>
            </w:pPr>
          </w:p>
          <w:p w:rsidR="00FF69B4" w:rsidRPr="00F240E3" w:rsidRDefault="00FF69B4" w:rsidP="00FF69B4">
            <w:pPr>
              <w:shd w:val="clear" w:color="auto" w:fill="FFFFFF"/>
              <w:spacing w:line="253" w:lineRule="atLeast"/>
              <w:jc w:val="both"/>
            </w:pPr>
            <w:r w:rsidRPr="00F240E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F240E3">
              <w:rPr>
                <w:shd w:val="clear" w:color="auto" w:fill="FFFFFF"/>
              </w:rPr>
              <w:t>пункту 6</w:t>
            </w:r>
            <w:r w:rsidRPr="00F240E3">
              <w:rPr>
                <w:shd w:val="clear" w:color="auto" w:fill="FFFFFF"/>
                <w:vertAlign w:val="superscript"/>
              </w:rPr>
              <w:t>1</w:t>
            </w:r>
            <w:r w:rsidRPr="00F240E3">
              <w:rPr>
                <w:shd w:val="clear" w:color="auto" w:fill="FFFFFF"/>
              </w:rPr>
              <w:t xml:space="preserve"> </w:t>
            </w:r>
            <w:r w:rsidRPr="00F240E3">
              <w:t xml:space="preserve">Прикінцевих і перехідних положень Закону </w:t>
            </w:r>
            <w:r w:rsidRPr="00F240E3">
              <w:rPr>
                <w:shd w:val="clear" w:color="auto" w:fill="FFFFFF"/>
              </w:rPr>
              <w:t>з врахуванням абзаців третього і четвертого п. 3 Особливостей</w:t>
            </w:r>
            <w:r w:rsidRPr="00F240E3">
              <w:t>.</w:t>
            </w:r>
          </w:p>
          <w:p w:rsidR="00FF69B4" w:rsidRPr="00F240E3" w:rsidRDefault="00FF69B4" w:rsidP="00FF69B4">
            <w:pPr>
              <w:shd w:val="clear" w:color="auto" w:fill="FFFFFF"/>
              <w:spacing w:line="253" w:lineRule="atLeast"/>
              <w:jc w:val="both"/>
              <w:rPr>
                <w:shd w:val="clear" w:color="auto" w:fill="FFFFFF"/>
              </w:rPr>
            </w:pPr>
            <w:r w:rsidRPr="00F240E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FF69B4" w:rsidRPr="00F240E3" w:rsidRDefault="00FF69B4" w:rsidP="00FF69B4">
            <w:pPr>
              <w:shd w:val="clear" w:color="auto" w:fill="FFFFFF"/>
              <w:spacing w:line="253" w:lineRule="atLeast"/>
              <w:ind w:firstLine="20"/>
              <w:jc w:val="both"/>
            </w:pPr>
            <w:r w:rsidRPr="00F240E3">
              <w:t xml:space="preserve">Замовник здійснюватиме закупівлю виключно у випадку, якщо ступінь локалізації виробництва товарів, </w:t>
            </w:r>
            <w:r w:rsidRPr="00F240E3">
              <w:rPr>
                <w:shd w:val="clear" w:color="auto" w:fill="FFFFFF"/>
              </w:rPr>
              <w:t>які є в переліку відповідно до підпункту 2 пункту 6</w:t>
            </w:r>
            <w:r w:rsidRPr="00F240E3">
              <w:rPr>
                <w:shd w:val="clear" w:color="auto" w:fill="FFFFFF"/>
                <w:vertAlign w:val="superscript"/>
              </w:rPr>
              <w:t>1</w:t>
            </w:r>
            <w:r w:rsidRPr="00F240E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F240E3">
              <w:t>дорівнює чи перевищує у 2022 році - 10 (десять) відсотків.</w:t>
            </w:r>
          </w:p>
          <w:p w:rsidR="00FF69B4" w:rsidRPr="00F240E3" w:rsidRDefault="00FF69B4" w:rsidP="00FF69B4">
            <w:pPr>
              <w:shd w:val="clear" w:color="auto" w:fill="FFFFFF"/>
              <w:spacing w:line="253" w:lineRule="atLeast"/>
              <w:jc w:val="both"/>
            </w:pPr>
            <w:r w:rsidRPr="00F240E3">
              <w:t>У випадку, якщо ступінь локалізації виробництва менше, ніж визначена підпунктом 1 пункту 6</w:t>
            </w:r>
            <w:r w:rsidRPr="00F240E3">
              <w:rPr>
                <w:vertAlign w:val="superscript"/>
              </w:rPr>
              <w:t>1</w:t>
            </w:r>
            <w:r w:rsidRPr="00F240E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FF69B4" w:rsidRPr="00F240E3" w:rsidRDefault="00FF69B4" w:rsidP="00FF69B4">
            <w:pPr>
              <w:shd w:val="clear" w:color="auto" w:fill="FFFFFF"/>
              <w:spacing w:line="253" w:lineRule="atLeast"/>
              <w:ind w:firstLine="20"/>
              <w:jc w:val="both"/>
              <w:rPr>
                <w:shd w:val="clear" w:color="auto" w:fill="FFFFFF"/>
              </w:rPr>
            </w:pPr>
          </w:p>
          <w:p w:rsidR="00FF69B4" w:rsidRPr="00F240E3" w:rsidRDefault="00FF69B4" w:rsidP="00FF69B4">
            <w:pPr>
              <w:shd w:val="clear" w:color="auto" w:fill="FFFFFF"/>
              <w:spacing w:line="253" w:lineRule="atLeast"/>
              <w:jc w:val="both"/>
            </w:pPr>
            <w:r w:rsidRPr="00F240E3">
              <w:rPr>
                <w:shd w:val="clear" w:color="auto" w:fill="FFFFFF"/>
              </w:rPr>
              <w:t>Вимога щодо підтвердження ступеня локалізації виробництва товару не застосовується</w:t>
            </w:r>
            <w:r w:rsidRPr="00F240E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F240E3">
              <w:rPr>
                <w:shd w:val="clear" w:color="auto" w:fill="FFFFFF"/>
              </w:rPr>
              <w:t>до закупівель товарів, вартість яких дорівнює або перевищує суми, зазначені в</w:t>
            </w:r>
            <w:r w:rsidRPr="00F240E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F240E3">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F240E3">
              <w:lastRenderedPageBreak/>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FF69B4" w:rsidRPr="00F240E3" w:rsidRDefault="00FF69B4" w:rsidP="00FF69B4">
            <w:pPr>
              <w:shd w:val="clear" w:color="auto" w:fill="FFFFFF"/>
              <w:tabs>
                <w:tab w:val="left" w:pos="7328"/>
              </w:tabs>
              <w:spacing w:line="253" w:lineRule="atLeast"/>
              <w:jc w:val="both"/>
            </w:pPr>
            <w:r w:rsidRPr="00F240E3">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FF69B4" w:rsidRPr="00F240E3" w:rsidRDefault="00FF69B4" w:rsidP="00FF69B4">
            <w:pPr>
              <w:pStyle w:val="HTML"/>
              <w:tabs>
                <w:tab w:val="num" w:pos="1352"/>
                <w:tab w:val="num" w:pos="2911"/>
              </w:tabs>
              <w:jc w:val="both"/>
              <w:rPr>
                <w:rFonts w:ascii="Times New Roman" w:hAnsi="Times New Roman"/>
                <w:sz w:val="24"/>
                <w:shd w:val="clear" w:color="auto" w:fill="FFFFFF"/>
              </w:rPr>
            </w:pPr>
            <w:r w:rsidRPr="00F240E3">
              <w:rPr>
                <w:rFonts w:ascii="Times New Roman" w:hAnsi="Times New Roman"/>
                <w:sz w:val="24"/>
              </w:rPr>
              <w:t>В такому випадку учасник процедури закупівлі  повинен завантажити в електронну систему закупівель</w:t>
            </w:r>
            <w:r w:rsidRPr="00F240E3">
              <w:rPr>
                <w:rFonts w:ascii="Times New Roman" w:hAnsi="Times New Roman"/>
                <w:sz w:val="24"/>
                <w:shd w:val="clear" w:color="auto" w:fill="FFFFFF"/>
              </w:rPr>
              <w:t>:</w:t>
            </w:r>
          </w:p>
          <w:p w:rsidR="00FF69B4" w:rsidRPr="00F240E3" w:rsidRDefault="00FF69B4" w:rsidP="00FF69B4">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F240E3">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F240E3">
              <w:rPr>
                <w:rFonts w:ascii="Times New Roman" w:hAnsi="Times New Roman"/>
                <w:sz w:val="24"/>
              </w:rPr>
              <w:t xml:space="preserve"> виробництва товару </w:t>
            </w:r>
            <w:r w:rsidRPr="00F240E3">
              <w:rPr>
                <w:rFonts w:ascii="Times New Roman" w:hAnsi="Times New Roman"/>
                <w:sz w:val="24"/>
                <w:shd w:val="clear" w:color="auto" w:fill="FFFFFF"/>
              </w:rPr>
              <w:t>з аргументацією одночасного виконання двох умов:</w:t>
            </w:r>
          </w:p>
          <w:p w:rsidR="00FF69B4" w:rsidRPr="00F240E3" w:rsidRDefault="00FF69B4" w:rsidP="00FF69B4">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240E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FF69B4" w:rsidRPr="00F240E3" w:rsidRDefault="00FF69B4" w:rsidP="00FF69B4">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240E3">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FF69B4" w:rsidRPr="00F240E3" w:rsidRDefault="00FF69B4" w:rsidP="00FF69B4">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F240E3">
              <w:rPr>
                <w:rFonts w:ascii="Times New Roman" w:hAnsi="Times New Roman"/>
                <w:sz w:val="24"/>
                <w:shd w:val="clear" w:color="auto" w:fill="FFFFFF"/>
              </w:rPr>
              <w:t>Довідка надається в довільній формі;</w:t>
            </w:r>
          </w:p>
          <w:p w:rsidR="00FF69B4" w:rsidRPr="00F240E3" w:rsidRDefault="00FF69B4" w:rsidP="00FF69B4">
            <w:pPr>
              <w:pStyle w:val="HTML"/>
              <w:tabs>
                <w:tab w:val="num" w:pos="2911"/>
              </w:tabs>
              <w:ind w:left="20"/>
              <w:jc w:val="both"/>
              <w:rPr>
                <w:rFonts w:ascii="Times New Roman" w:hAnsi="Times New Roman"/>
                <w:sz w:val="24"/>
              </w:rPr>
            </w:pPr>
            <w:r w:rsidRPr="00F240E3">
              <w:rPr>
                <w:rFonts w:ascii="Times New Roman" w:hAnsi="Times New Roman"/>
                <w:sz w:val="24"/>
                <w:shd w:val="clear" w:color="auto" w:fill="FFFFFF"/>
              </w:rPr>
              <w:t xml:space="preserve">- </w:t>
            </w:r>
            <w:r w:rsidRPr="00F240E3">
              <w:rPr>
                <w:rFonts w:ascii="Times New Roman" w:hAnsi="Times New Roman"/>
                <w:sz w:val="24"/>
              </w:rPr>
              <w:t xml:space="preserve">сертифікат про походження товару з країни, яка є членом </w:t>
            </w:r>
            <w:r w:rsidRPr="00F240E3">
              <w:t xml:space="preserve"> </w:t>
            </w:r>
            <w:r w:rsidRPr="00F240E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FF69B4" w:rsidRPr="00F240E3" w:rsidRDefault="00FF69B4" w:rsidP="00FF69B4">
            <w:pPr>
              <w:pStyle w:val="HTML"/>
              <w:tabs>
                <w:tab w:val="num" w:pos="1352"/>
                <w:tab w:val="num" w:pos="2911"/>
              </w:tabs>
              <w:jc w:val="both"/>
              <w:rPr>
                <w:rFonts w:ascii="Times New Roman" w:hAnsi="Times New Roman"/>
                <w:sz w:val="24"/>
              </w:rPr>
            </w:pPr>
            <w:r w:rsidRPr="00F240E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FF69B4" w:rsidRPr="00F240E3" w:rsidRDefault="00FF69B4" w:rsidP="00FF69B4">
            <w:pPr>
              <w:widowControl w:val="0"/>
              <w:shd w:val="clear" w:color="auto" w:fill="FFFFFF"/>
              <w:tabs>
                <w:tab w:val="left" w:pos="706"/>
              </w:tabs>
              <w:autoSpaceDE w:val="0"/>
              <w:autoSpaceDN w:val="0"/>
              <w:adjustRightInd w:val="0"/>
              <w:spacing w:line="274" w:lineRule="exact"/>
              <w:jc w:val="both"/>
            </w:pPr>
          </w:p>
          <w:p w:rsidR="00FF69B4" w:rsidRPr="00F240E3" w:rsidRDefault="00FF69B4" w:rsidP="00FF69B4">
            <w:pPr>
              <w:widowControl w:val="0"/>
              <w:shd w:val="clear" w:color="auto" w:fill="FFFFFF"/>
              <w:tabs>
                <w:tab w:val="left" w:pos="706"/>
              </w:tabs>
              <w:autoSpaceDE w:val="0"/>
              <w:autoSpaceDN w:val="0"/>
              <w:adjustRightInd w:val="0"/>
              <w:spacing w:line="274" w:lineRule="exact"/>
              <w:jc w:val="both"/>
            </w:pPr>
            <w:r w:rsidRPr="00F240E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F240E3">
              <w:rPr>
                <w:vertAlign w:val="superscript"/>
              </w:rPr>
              <w:t>1</w:t>
            </w:r>
            <w:r w:rsidRPr="00F240E3">
              <w:t xml:space="preserve"> Прикінцевих та перехідних положень Закону </w:t>
            </w:r>
            <w:r w:rsidRPr="00F240E3">
              <w:rPr>
                <w:shd w:val="clear" w:color="auto" w:fill="FFFFFF"/>
              </w:rPr>
              <w:t xml:space="preserve"> з врахуванням абзаців третього і четвертого п. 3 Особливостей</w:t>
            </w:r>
            <w:r w:rsidRPr="00F240E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FF69B4" w:rsidRPr="00F240E3" w:rsidRDefault="00FF69B4" w:rsidP="00FF69B4">
            <w:pPr>
              <w:widowControl w:val="0"/>
              <w:shd w:val="clear" w:color="auto" w:fill="FFFFFF"/>
              <w:tabs>
                <w:tab w:val="left" w:pos="706"/>
              </w:tabs>
              <w:autoSpaceDE w:val="0"/>
              <w:autoSpaceDN w:val="0"/>
              <w:adjustRightInd w:val="0"/>
              <w:spacing w:line="274" w:lineRule="exact"/>
              <w:jc w:val="both"/>
            </w:pPr>
            <w:r w:rsidRPr="00F240E3">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F240E3">
              <w:rPr>
                <w:bCs/>
              </w:rPr>
              <w:t xml:space="preserve"> внесення змін до Угоди про державні закупівлі</w:t>
            </w:r>
            <w:r w:rsidRPr="00F240E3">
              <w:t xml:space="preserve">, вчиненим 30 березня 2012 р. в м. Женеві, а також положеннях про державні закупівлі інших міжнародних договорів України, згода на </w:t>
            </w:r>
            <w:r w:rsidRPr="00F240E3">
              <w:lastRenderedPageBreak/>
              <w:t xml:space="preserve">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F240E3">
              <w:rPr>
                <w:bCs/>
              </w:rPr>
              <w:t>Закону України «Про приєднання України до Угоди про державні закупівлі»</w:t>
            </w:r>
            <w:r w:rsidRPr="00F240E3">
              <w:t>, що підтверджується сертифікатом про походження товару.</w:t>
            </w:r>
          </w:p>
        </w:tc>
      </w:tr>
      <w:tr w:rsidR="00625E8F" w:rsidRPr="005C1FDF" w:rsidTr="00234799">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rPr>
                <w:b/>
              </w:rPr>
            </w:pPr>
            <w:r w:rsidRPr="005C1FDF">
              <w:rPr>
                <w:b/>
              </w:rPr>
              <w:lastRenderedPageBreak/>
              <w:t>Розділ 4. Подання та розкриття тендерних пропозицій</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585" w:type="dxa"/>
            <w:gridSpan w:val="2"/>
            <w:vAlign w:val="center"/>
          </w:tcPr>
          <w:p w:rsidR="00625E8F" w:rsidRPr="000E4457" w:rsidRDefault="00CB4795" w:rsidP="00625E8F">
            <w:pPr>
              <w:widowControl w:val="0"/>
              <w:ind w:left="40" w:right="120"/>
              <w:jc w:val="both"/>
              <w:rPr>
                <w:b/>
                <w:color w:val="000000" w:themeColor="text1"/>
              </w:rPr>
            </w:pPr>
            <w:r>
              <w:rPr>
                <w:b/>
                <w:color w:val="000000" w:themeColor="text1"/>
              </w:rPr>
              <w:t>20</w:t>
            </w:r>
            <w:r w:rsidR="003E3AC2">
              <w:rPr>
                <w:b/>
                <w:color w:val="000000" w:themeColor="text1"/>
              </w:rPr>
              <w:t>.12</w:t>
            </w:r>
            <w:r w:rsidR="00625E8F" w:rsidRPr="000E4457">
              <w:rPr>
                <w:b/>
                <w:color w:val="000000" w:themeColor="text1"/>
              </w:rPr>
              <w:t xml:space="preserve">.2022 року. </w:t>
            </w:r>
            <w:r w:rsidR="00625E8F">
              <w:rPr>
                <w:b/>
                <w:color w:val="000000" w:themeColor="text1"/>
              </w:rPr>
              <w:t>д</w:t>
            </w:r>
            <w:r w:rsidR="00625E8F" w:rsidRPr="000E4457">
              <w:rPr>
                <w:b/>
                <w:color w:val="000000" w:themeColor="text1"/>
              </w:rPr>
              <w:t>о</w:t>
            </w:r>
            <w:r w:rsidR="00625E8F">
              <w:rPr>
                <w:b/>
                <w:color w:val="000000" w:themeColor="text1"/>
              </w:rPr>
              <w:t xml:space="preserve"> 10</w:t>
            </w:r>
            <w:r w:rsidR="00625E8F" w:rsidRPr="000E4457">
              <w:rPr>
                <w:b/>
                <w:color w:val="000000" w:themeColor="text1"/>
              </w:rPr>
              <w:t xml:space="preserve">:00  </w:t>
            </w:r>
          </w:p>
          <w:p w:rsidR="00625E8F" w:rsidRPr="005C1FDF" w:rsidRDefault="00625E8F" w:rsidP="00625E8F">
            <w:pPr>
              <w:widowControl w:val="0"/>
              <w:jc w:val="both"/>
            </w:pPr>
            <w:r w:rsidRPr="005C1FDF">
              <w:t>Отримана тендерна пропозиція вноситься автоматично до реєстру отриманих тендерних пропозицій.</w:t>
            </w:r>
          </w:p>
          <w:p w:rsidR="00625E8F" w:rsidRPr="005C1FDF" w:rsidRDefault="00625E8F" w:rsidP="00625E8F">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5E8F" w:rsidRPr="005C1FDF" w:rsidRDefault="00625E8F" w:rsidP="00625E8F">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7585" w:type="dxa"/>
            <w:gridSpan w:val="2"/>
            <w:vAlign w:val="center"/>
          </w:tcPr>
          <w:p w:rsidR="00625E8F" w:rsidRPr="005C1FDF" w:rsidRDefault="00625E8F" w:rsidP="00625E8F">
            <w:pPr>
              <w:widowControl w:val="0"/>
              <w:spacing w:line="228" w:lineRule="auto"/>
              <w:jc w:val="both"/>
            </w:pPr>
            <w:r w:rsidRPr="005C1FDF">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25E8F" w:rsidRPr="005C1FDF" w:rsidRDefault="00625E8F" w:rsidP="00625E8F">
            <w:pPr>
              <w:widowControl w:val="0"/>
              <w:spacing w:line="228" w:lineRule="auto"/>
              <w:jc w:val="both"/>
            </w:pPr>
            <w:r w:rsidRPr="005C1FDF">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25E8F" w:rsidRPr="005C1FDF" w:rsidRDefault="00625E8F" w:rsidP="00625E8F">
            <w:pPr>
              <w:widowControl w:val="0"/>
              <w:jc w:val="both"/>
            </w:pPr>
            <w:r w:rsidRPr="005C1FDF">
              <w:t>Для проведення відкритих торгів із застосуванням електронного аукціону повинно бути подано не менше двох тендерних пропозицій.</w:t>
            </w:r>
          </w:p>
          <w:p w:rsidR="00625E8F" w:rsidRPr="005C1FDF" w:rsidRDefault="00625E8F" w:rsidP="00625E8F">
            <w:pPr>
              <w:widowControl w:val="0"/>
              <w:jc w:val="both"/>
            </w:pPr>
            <w:r w:rsidRPr="005C1FDF">
              <w:t>Електронний аукціон проводиться електронною системою закупівель відповідно до статті 30 Закону.</w:t>
            </w:r>
          </w:p>
          <w:p w:rsidR="00625E8F" w:rsidRPr="005C1FDF" w:rsidRDefault="00625E8F" w:rsidP="00625E8F">
            <w:pPr>
              <w:widowControl w:val="0"/>
              <w:jc w:val="both"/>
              <w:rPr>
                <w:strike/>
              </w:rPr>
            </w:pP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3. Розкриття тендерних пропозицій</w:t>
            </w:r>
          </w:p>
        </w:tc>
        <w:tc>
          <w:tcPr>
            <w:tcW w:w="7585" w:type="dxa"/>
            <w:gridSpan w:val="2"/>
          </w:tcPr>
          <w:p w:rsidR="00625E8F" w:rsidRPr="005C1FDF" w:rsidRDefault="00625E8F" w:rsidP="00625E8F">
            <w:pPr>
              <w:pStyle w:val="a5"/>
              <w:tabs>
                <w:tab w:val="left" w:pos="1260"/>
                <w:tab w:val="left" w:pos="1980"/>
              </w:tabs>
              <w:jc w:val="both"/>
            </w:pPr>
            <w:r w:rsidRPr="005C1FDF">
              <w:t>Перед початком електронного аукціону автоматично розкривається інформація про ціни тендерних пропозицій.</w:t>
            </w:r>
          </w:p>
          <w:p w:rsidR="00625E8F" w:rsidRPr="005C1FDF" w:rsidRDefault="00625E8F" w:rsidP="00625E8F">
            <w:pPr>
              <w:pStyle w:val="a5"/>
              <w:tabs>
                <w:tab w:val="left" w:pos="1260"/>
                <w:tab w:val="left" w:pos="1980"/>
                <w:tab w:val="left" w:pos="6818"/>
              </w:tabs>
              <w:jc w:val="both"/>
            </w:pPr>
            <w:r w:rsidRPr="005C1FDF">
              <w:rPr>
                <w:lang w:eastAsia="uk-UA"/>
              </w:rPr>
              <w:t>Розкриття тендерних пропозицій з інформацією та документами, що підтверджують відповідність учасника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5C1FDF">
              <w:t xml:space="preserve">. </w:t>
            </w:r>
          </w:p>
          <w:p w:rsidR="00625E8F" w:rsidRPr="005C1FDF" w:rsidRDefault="00625E8F" w:rsidP="00625E8F">
            <w:pPr>
              <w:pStyle w:val="a5"/>
              <w:tabs>
                <w:tab w:val="left" w:pos="1260"/>
                <w:tab w:val="left" w:pos="1980"/>
              </w:tabs>
              <w:jc w:val="both"/>
            </w:pPr>
          </w:p>
          <w:p w:rsidR="00625E8F" w:rsidRPr="005C1FDF" w:rsidRDefault="00625E8F" w:rsidP="00625E8F">
            <w:pPr>
              <w:pStyle w:val="a5"/>
              <w:tabs>
                <w:tab w:val="left" w:pos="1260"/>
                <w:tab w:val="left" w:pos="1980"/>
              </w:tabs>
              <w:jc w:val="both"/>
            </w:pPr>
            <w:r w:rsidRPr="005C1FDF">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history="1">
              <w:r w:rsidRPr="005C1FDF">
                <w:t>статті 16</w:t>
              </w:r>
            </w:hyperlink>
            <w:r w:rsidRPr="005C1FDF">
              <w:t xml:space="preserve"> Закону, і документи, що підтверджують відсутність підстав, установлених </w:t>
            </w:r>
            <w:hyperlink r:id="rId15" w:anchor="n1261" w:history="1">
              <w:r w:rsidRPr="005C1FDF">
                <w:t>статтею 17</w:t>
              </w:r>
            </w:hyperlink>
            <w:r w:rsidRPr="005C1FDF">
              <w:t xml:space="preserve">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625E8F" w:rsidRPr="005C1FDF" w:rsidRDefault="00625E8F" w:rsidP="00625E8F">
            <w:pPr>
              <w:pStyle w:val="a5"/>
              <w:tabs>
                <w:tab w:val="left" w:pos="1260"/>
                <w:tab w:val="left" w:pos="1980"/>
              </w:tabs>
              <w:jc w:val="both"/>
            </w:pPr>
            <w:r w:rsidRPr="005C1FDF">
              <w:lastRenderedPageBreak/>
              <w:t>Протокол розкриття тендерних пропозицій формується та оприлюднюється електронною системою закупівель автоматично в день розкриття пропозицій.</w:t>
            </w:r>
          </w:p>
        </w:tc>
      </w:tr>
      <w:tr w:rsidR="00625E8F" w:rsidRPr="005C1FDF" w:rsidTr="00234799">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pPr>
            <w:r w:rsidRPr="005C1FDF">
              <w:rPr>
                <w:b/>
              </w:rPr>
              <w:lastRenderedPageBreak/>
              <w:t>Розділ 5. Розгляд та оцінка тендерних пропозицій</w:t>
            </w:r>
          </w:p>
        </w:tc>
      </w:tr>
      <w:tr w:rsidR="00625E8F" w:rsidRPr="005C1FDF" w:rsidTr="00A702AA">
        <w:tc>
          <w:tcPr>
            <w:tcW w:w="2423" w:type="dxa"/>
            <w:vAlign w:val="center"/>
          </w:tcPr>
          <w:p w:rsidR="00625E8F" w:rsidRPr="005C1FDF" w:rsidRDefault="00625E8F" w:rsidP="00625E8F">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rsidR="00625E8F" w:rsidRPr="005C1FDF" w:rsidRDefault="00625E8F" w:rsidP="00625E8F">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25E8F" w:rsidRPr="005C1FDF" w:rsidRDefault="00625E8F" w:rsidP="00625E8F">
            <w:pPr>
              <w:widowControl w:val="0"/>
              <w:jc w:val="both"/>
            </w:pPr>
            <w:r w:rsidRPr="005C1FDF">
              <w:t>Для проведення відкритих торгів із застосуванням електронного аукціону повинно бути подано не менше двох тендерних пропозицій.</w:t>
            </w:r>
          </w:p>
          <w:p w:rsidR="00625E8F" w:rsidRPr="005C1FDF" w:rsidRDefault="00625E8F" w:rsidP="00625E8F">
            <w:pPr>
              <w:widowControl w:val="0"/>
              <w:jc w:val="both"/>
            </w:pPr>
            <w:r w:rsidRPr="005C1FDF">
              <w:t>Електронний аукціон проводиться електронною системою закупівель відповідно до статті 30 Закону.</w:t>
            </w:r>
          </w:p>
          <w:p w:rsidR="00625E8F" w:rsidRPr="005C1FDF" w:rsidRDefault="00625E8F" w:rsidP="00625E8F">
            <w:pPr>
              <w:widowControl w:val="0"/>
              <w:jc w:val="both"/>
              <w:rPr>
                <w:color w:val="000000"/>
              </w:rPr>
            </w:pPr>
            <w:r w:rsidRPr="005C1FDF">
              <w:rPr>
                <w:color w:val="000000"/>
              </w:rPr>
              <w:t>Критерії та методика оцінки визначаються відповідно до статті 29 Закону.</w:t>
            </w:r>
          </w:p>
          <w:p w:rsidR="00625E8F" w:rsidRPr="005C1FDF" w:rsidRDefault="00625E8F" w:rsidP="00625E8F">
            <w:pPr>
              <w:widowControl w:val="0"/>
              <w:jc w:val="both"/>
            </w:pPr>
            <w:r w:rsidRPr="005C1FDF">
              <w:rPr>
                <w:b/>
              </w:rPr>
              <w:t>Перелік критеріїв та методика оцінки тендерної пропозиції із зазначенням питомої ваги критерію:</w:t>
            </w:r>
          </w:p>
          <w:p w:rsidR="00625E8F" w:rsidRPr="005C1FDF" w:rsidRDefault="00625E8F" w:rsidP="00625E8F">
            <w:pPr>
              <w:widowControl w:val="0"/>
              <w:jc w:val="both"/>
              <w:rPr>
                <w:i/>
              </w:rPr>
            </w:pPr>
            <w:r w:rsidRPr="005C1FDF">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C1FDF">
              <w:rPr>
                <w:i/>
              </w:rPr>
              <w:t>(у разі якщо подано дві і більше тендерних пропозицій).</w:t>
            </w:r>
          </w:p>
          <w:p w:rsidR="00625E8F" w:rsidRPr="005C1FDF" w:rsidRDefault="00625E8F" w:rsidP="00625E8F">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25E8F" w:rsidRPr="005C1FDF" w:rsidRDefault="00625E8F" w:rsidP="00625E8F">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25E8F" w:rsidRPr="005C1FDF" w:rsidRDefault="00625E8F" w:rsidP="00625E8F">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25E8F" w:rsidRPr="005C1FDF" w:rsidRDefault="00625E8F" w:rsidP="00625E8F">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5E8F" w:rsidRPr="005C1FDF" w:rsidRDefault="00625E8F" w:rsidP="00625E8F">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625E8F" w:rsidRPr="005C1FDF" w:rsidRDefault="00625E8F" w:rsidP="00625E8F">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25E8F" w:rsidRPr="005C1FDF" w:rsidRDefault="00625E8F" w:rsidP="00625E8F">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625E8F" w:rsidRPr="005C1FDF" w:rsidRDefault="00625E8F" w:rsidP="00625E8F">
            <w:pPr>
              <w:widowControl w:val="0"/>
              <w:jc w:val="both"/>
            </w:pPr>
            <w:r w:rsidRPr="005C1FDF">
              <w:rPr>
                <w:color w:val="000000" w:themeColor="text1"/>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625E8F" w:rsidRPr="005C1FDF" w:rsidRDefault="00625E8F" w:rsidP="00625E8F">
            <w:pPr>
              <w:widowControl w:val="0"/>
              <w:jc w:val="both"/>
            </w:pPr>
            <w:r w:rsidRPr="005C1FDF">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25E8F" w:rsidRPr="005C1FDF" w:rsidRDefault="00625E8F" w:rsidP="00625E8F">
            <w:pPr>
              <w:widowControl w:val="0"/>
              <w:jc w:val="both"/>
              <w:rPr>
                <w:color w:val="000000" w:themeColor="text1"/>
              </w:rPr>
            </w:pPr>
            <w:r w:rsidRPr="005C1FDF">
              <w:lastRenderedPageBreak/>
              <w:t xml:space="preserve">Розмір </w:t>
            </w:r>
            <w:r w:rsidRPr="005C1FDF">
              <w:rPr>
                <w:color w:val="000000" w:themeColor="text1"/>
              </w:rPr>
              <w:t xml:space="preserve">мінімального кроку пониження ціни під час електронного аукціону – 1% </w:t>
            </w:r>
          </w:p>
          <w:p w:rsidR="00625E8F" w:rsidRPr="005C1FDF" w:rsidRDefault="00625E8F" w:rsidP="00625E8F">
            <w:pPr>
              <w:widowControl w:val="0"/>
              <w:jc w:val="both"/>
              <w:rPr>
                <w:color w:val="000000" w:themeColor="text1"/>
              </w:rPr>
            </w:pP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625E8F" w:rsidRPr="005C1FDF" w:rsidRDefault="00625E8F" w:rsidP="00625E8F">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25E8F" w:rsidRPr="005C1FDF" w:rsidRDefault="00625E8F" w:rsidP="00625E8F">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5E8F" w:rsidRPr="005C1FDF" w:rsidRDefault="00625E8F" w:rsidP="00625E8F">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25E8F" w:rsidRPr="005C1FDF" w:rsidRDefault="00625E8F" w:rsidP="00625E8F">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625E8F" w:rsidRPr="005C1FDF" w:rsidRDefault="00625E8F" w:rsidP="00625E8F">
            <w:pPr>
              <w:pStyle w:val="a5"/>
              <w:tabs>
                <w:tab w:val="clear" w:pos="4677"/>
                <w:tab w:val="clear" w:pos="9355"/>
                <w:tab w:val="left" w:pos="1260"/>
                <w:tab w:val="left" w:pos="1980"/>
              </w:tabs>
              <w:jc w:val="both"/>
              <w:rPr>
                <w:rFonts w:eastAsia="Calibri"/>
              </w:rPr>
            </w:pPr>
          </w:p>
        </w:tc>
      </w:tr>
      <w:tr w:rsidR="00625E8F" w:rsidRPr="005C1FDF" w:rsidTr="00A702AA">
        <w:tc>
          <w:tcPr>
            <w:tcW w:w="2423" w:type="dxa"/>
            <w:vAlign w:val="center"/>
          </w:tcPr>
          <w:p w:rsidR="00625E8F" w:rsidRPr="005C1FDF" w:rsidRDefault="00625E8F" w:rsidP="00625E8F">
            <w:pPr>
              <w:pStyle w:val="af6"/>
              <w:rPr>
                <w:lang w:val="uk-UA"/>
              </w:rPr>
            </w:pPr>
            <w:r w:rsidRPr="005C1FDF">
              <w:rPr>
                <w:lang w:val="uk-UA"/>
              </w:rPr>
              <w:lastRenderedPageBreak/>
              <w:t>2. Розгляд та оцінка тендерних пропозицій</w:t>
            </w:r>
          </w:p>
        </w:tc>
        <w:tc>
          <w:tcPr>
            <w:tcW w:w="7585" w:type="dxa"/>
            <w:gridSpan w:val="2"/>
            <w:vAlign w:val="center"/>
          </w:tcPr>
          <w:p w:rsidR="00625E8F" w:rsidRPr="005C1FDF" w:rsidRDefault="00625E8F" w:rsidP="00625E8F">
            <w:pPr>
              <w:widowControl w:val="0"/>
              <w:jc w:val="both"/>
            </w:pPr>
            <w:r w:rsidRPr="005C1FDF">
              <w:rPr>
                <w:b/>
              </w:rPr>
              <w:t>Перелік критеріїв та методика оцінки тендерної пропозиції із зазначенням питомої ваги критерію:</w:t>
            </w:r>
          </w:p>
          <w:p w:rsidR="00625E8F" w:rsidRPr="005C1FDF" w:rsidRDefault="00625E8F" w:rsidP="00625E8F">
            <w:pPr>
              <w:widowControl w:val="0"/>
              <w:jc w:val="both"/>
              <w:rPr>
                <w:i/>
              </w:rPr>
            </w:pPr>
            <w:r w:rsidRPr="005C1FDF">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C1FDF">
              <w:rPr>
                <w:i/>
              </w:rPr>
              <w:t>(у разі якщо подано дві і більше тендерних пропозицій).</w:t>
            </w:r>
          </w:p>
          <w:p w:rsidR="00625E8F" w:rsidRPr="005C1FDF" w:rsidRDefault="00625E8F" w:rsidP="00625E8F">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25E8F" w:rsidRPr="005C1FDF" w:rsidRDefault="00625E8F" w:rsidP="00625E8F">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25E8F" w:rsidRPr="005C1FDF" w:rsidRDefault="00625E8F" w:rsidP="00625E8F">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25E8F" w:rsidRPr="005C1FDF" w:rsidRDefault="00625E8F" w:rsidP="00625E8F">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5E8F" w:rsidRPr="005C1FDF" w:rsidRDefault="00625E8F" w:rsidP="00625E8F">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625E8F" w:rsidRPr="005C1FDF" w:rsidRDefault="00625E8F" w:rsidP="00625E8F">
            <w:pPr>
              <w:widowControl w:val="0"/>
              <w:jc w:val="both"/>
              <w:rPr>
                <w:color w:val="000000" w:themeColor="text1"/>
              </w:rPr>
            </w:pPr>
            <w:r w:rsidRPr="005C1FDF">
              <w:rPr>
                <w:color w:val="000000" w:themeColor="text1"/>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w:t>
            </w:r>
            <w:r w:rsidRPr="005C1FDF">
              <w:rPr>
                <w:color w:val="000000" w:themeColor="text1"/>
              </w:rPr>
              <w:lastRenderedPageBreak/>
              <w:t>платником ПДВ або без ПДВ-у разі, якщо Учасник  не є платником ПДВ.</w:t>
            </w:r>
          </w:p>
          <w:p w:rsidR="00625E8F" w:rsidRPr="005C1FDF" w:rsidRDefault="00625E8F" w:rsidP="00625E8F">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625E8F" w:rsidRPr="005C1FDF" w:rsidRDefault="00625E8F" w:rsidP="00625E8F">
            <w:pPr>
              <w:widowControl w:val="0"/>
              <w:jc w:val="both"/>
            </w:pPr>
            <w:r w:rsidRPr="005C1FDF">
              <w:rPr>
                <w:color w:val="000000" w:themeColor="text1"/>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625E8F" w:rsidRPr="005C1FDF" w:rsidRDefault="00625E8F" w:rsidP="00625E8F">
            <w:pPr>
              <w:widowControl w:val="0"/>
              <w:jc w:val="both"/>
            </w:pPr>
            <w:r w:rsidRPr="005C1FDF">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25E8F" w:rsidRPr="005C1FDF" w:rsidRDefault="00625E8F" w:rsidP="00625E8F">
            <w:pPr>
              <w:widowControl w:val="0"/>
              <w:jc w:val="both"/>
              <w:rPr>
                <w:color w:val="000000" w:themeColor="text1"/>
              </w:rPr>
            </w:pPr>
            <w:r w:rsidRPr="005C1FDF">
              <w:t xml:space="preserve">Розмір </w:t>
            </w:r>
            <w:r w:rsidRPr="005C1FDF">
              <w:rPr>
                <w:color w:val="000000" w:themeColor="text1"/>
              </w:rPr>
              <w:t xml:space="preserve">мінімального кроку пониження ціни під час електронного аукціону – 1% </w:t>
            </w:r>
          </w:p>
          <w:p w:rsidR="00625E8F" w:rsidRPr="005C1FDF" w:rsidRDefault="00625E8F" w:rsidP="00625E8F">
            <w:pPr>
              <w:widowControl w:val="0"/>
              <w:jc w:val="both"/>
              <w:rPr>
                <w:color w:val="000000" w:themeColor="text1"/>
              </w:rPr>
            </w:pP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625E8F" w:rsidRPr="005C1FDF" w:rsidRDefault="00625E8F" w:rsidP="00625E8F">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25E8F" w:rsidRPr="005C1FDF" w:rsidRDefault="00625E8F" w:rsidP="00625E8F">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5E8F" w:rsidRPr="005C1FDF" w:rsidRDefault="00625E8F" w:rsidP="00625E8F">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25E8F" w:rsidRPr="005C1FDF" w:rsidRDefault="00625E8F" w:rsidP="00625E8F">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625E8F" w:rsidRPr="005C1FDF" w:rsidRDefault="00625E8F" w:rsidP="00625E8F">
            <w:pPr>
              <w:widowControl w:val="0"/>
              <w:jc w:val="both"/>
            </w:pPr>
            <w:r w:rsidRPr="005C1FDF">
              <w:rPr>
                <w:b/>
                <w:i/>
              </w:rPr>
              <w:t>Аномально низька ціна тендерної пропозиції</w:t>
            </w:r>
            <w:r w:rsidRPr="005C1FDF">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25E8F" w:rsidRPr="005C1FDF" w:rsidRDefault="00625E8F" w:rsidP="00625E8F">
            <w:pPr>
              <w:widowControl w:val="0"/>
              <w:jc w:val="both"/>
              <w:rPr>
                <w:b/>
                <w:i/>
              </w:rPr>
            </w:pPr>
            <w:r w:rsidRPr="005C1FDF">
              <w:t xml:space="preserve">Учасник, який надав найбільш економічно вигідну тендерну пропозицію, що є аномально низькою, </w:t>
            </w:r>
            <w:r w:rsidRPr="005C1FDF">
              <w:rPr>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C1FDF">
              <w:rPr>
                <w:b/>
                <w:i/>
                <w:color w:val="00B050"/>
              </w:rPr>
              <w:t xml:space="preserve"> </w:t>
            </w:r>
            <w:r w:rsidRPr="005C1FDF">
              <w:rPr>
                <w:b/>
                <w:i/>
              </w:rPr>
              <w:t>пропозиції.</w:t>
            </w:r>
          </w:p>
          <w:p w:rsidR="00625E8F" w:rsidRPr="005C1FDF" w:rsidRDefault="00625E8F" w:rsidP="00625E8F">
            <w:pPr>
              <w:widowControl w:val="0"/>
              <w:jc w:val="both"/>
            </w:pPr>
            <w:r w:rsidRPr="005C1FDF">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25E8F" w:rsidRPr="005C1FDF" w:rsidRDefault="00625E8F" w:rsidP="00625E8F">
            <w:pPr>
              <w:widowControl w:val="0"/>
              <w:jc w:val="both"/>
              <w:rPr>
                <w:b/>
                <w:i/>
              </w:rPr>
            </w:pPr>
            <w:r w:rsidRPr="005C1FDF">
              <w:rPr>
                <w:b/>
                <w:i/>
              </w:rPr>
              <w:t>Обґрунтування аномально низької тендерної пропозиції може містити інформацію про:</w:t>
            </w:r>
          </w:p>
          <w:p w:rsidR="00625E8F" w:rsidRPr="005C1FDF" w:rsidRDefault="00625E8F" w:rsidP="003E28C9">
            <w:pPr>
              <w:widowControl w:val="0"/>
              <w:numPr>
                <w:ilvl w:val="0"/>
                <w:numId w:val="4"/>
              </w:numPr>
              <w:pBdr>
                <w:top w:val="nil"/>
                <w:left w:val="nil"/>
                <w:bottom w:val="nil"/>
                <w:right w:val="nil"/>
                <w:between w:val="nil"/>
              </w:pBdr>
              <w:spacing w:line="259" w:lineRule="auto"/>
              <w:jc w:val="both"/>
              <w:rPr>
                <w:color w:val="000000"/>
              </w:rPr>
            </w:pPr>
            <w:r w:rsidRPr="005C1FDF">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25E8F" w:rsidRPr="005C1FDF" w:rsidRDefault="00625E8F" w:rsidP="003E28C9">
            <w:pPr>
              <w:widowControl w:val="0"/>
              <w:numPr>
                <w:ilvl w:val="0"/>
                <w:numId w:val="4"/>
              </w:numPr>
              <w:pBdr>
                <w:top w:val="nil"/>
                <w:left w:val="nil"/>
                <w:bottom w:val="nil"/>
                <w:right w:val="nil"/>
                <w:between w:val="nil"/>
              </w:pBdr>
              <w:spacing w:line="259" w:lineRule="auto"/>
              <w:jc w:val="both"/>
              <w:rPr>
                <w:color w:val="000000"/>
              </w:rPr>
            </w:pPr>
            <w:r w:rsidRPr="005C1FDF">
              <w:rPr>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25E8F" w:rsidRPr="005C1FDF" w:rsidRDefault="00625E8F" w:rsidP="003E28C9">
            <w:pPr>
              <w:widowControl w:val="0"/>
              <w:numPr>
                <w:ilvl w:val="0"/>
                <w:numId w:val="4"/>
              </w:numPr>
              <w:pBdr>
                <w:top w:val="nil"/>
                <w:left w:val="nil"/>
                <w:bottom w:val="nil"/>
                <w:right w:val="nil"/>
                <w:between w:val="nil"/>
              </w:pBdr>
              <w:spacing w:after="160" w:line="259" w:lineRule="auto"/>
              <w:jc w:val="both"/>
              <w:rPr>
                <w:color w:val="000000"/>
              </w:rPr>
            </w:pPr>
            <w:r w:rsidRPr="005C1FDF">
              <w:rPr>
                <w:color w:val="000000"/>
              </w:rPr>
              <w:t>отримання учасником державної допомоги згідно із законодавством.</w:t>
            </w:r>
          </w:p>
          <w:p w:rsidR="00625E8F" w:rsidRPr="005C1FDF" w:rsidRDefault="00625E8F" w:rsidP="00625E8F">
            <w:pPr>
              <w:widowControl w:val="0"/>
              <w:shd w:val="clear" w:color="auto" w:fill="FFFFFF"/>
              <w:jc w:val="both"/>
            </w:pPr>
            <w:r w:rsidRPr="005C1FDF">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5C1FDF">
              <w:t>м Особливостей</w:t>
            </w:r>
            <w:r w:rsidRPr="005C1FDF">
              <w:rPr>
                <w:color w:val="000000"/>
              </w:rPr>
              <w:t>.</w:t>
            </w:r>
          </w:p>
          <w:p w:rsidR="00625E8F" w:rsidRPr="005C1FDF" w:rsidRDefault="00625E8F" w:rsidP="00625E8F">
            <w:pPr>
              <w:widowControl w:val="0"/>
              <w:jc w:val="both"/>
            </w:pPr>
            <w:r w:rsidRPr="005C1FDF">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25E8F" w:rsidRPr="005C1FDF" w:rsidRDefault="00625E8F" w:rsidP="00625E8F">
            <w:pPr>
              <w:widowControl w:val="0"/>
              <w:jc w:val="both"/>
            </w:pPr>
            <w:r w:rsidRPr="005C1FDF">
              <w:t xml:space="preserve">У разі отримання достовірної інформації про невідповідність переможця процедури закупівлі вимогам кваліфікаційних критеріїв </w:t>
            </w:r>
            <w:r w:rsidRPr="005C1FDF">
              <w:rPr>
                <w:i/>
              </w:rPr>
              <w:t>(якщо такі вимагались)</w:t>
            </w:r>
            <w:r w:rsidRPr="005C1FDF">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625E8F" w:rsidRPr="005C1FDF" w:rsidRDefault="00625E8F" w:rsidP="00625E8F">
            <w:pPr>
              <w:pStyle w:val="a5"/>
              <w:tabs>
                <w:tab w:val="clear" w:pos="4677"/>
                <w:tab w:val="clear" w:pos="9355"/>
                <w:tab w:val="left" w:pos="1260"/>
                <w:tab w:val="left" w:pos="1980"/>
              </w:tabs>
              <w:jc w:val="both"/>
            </w:pPr>
          </w:p>
          <w:p w:rsidR="00625E8F" w:rsidRPr="005C1FDF" w:rsidRDefault="00625E8F" w:rsidP="00625E8F">
            <w:pPr>
              <w:jc w:val="both"/>
            </w:pPr>
            <w:bookmarkStart w:id="4" w:name="n487"/>
            <w:bookmarkEnd w:id="4"/>
          </w:p>
          <w:p w:rsidR="00625E8F" w:rsidRPr="005C1FDF" w:rsidRDefault="00625E8F" w:rsidP="00625E8F">
            <w:pPr>
              <w:widowControl w:val="0"/>
              <w:spacing w:line="228" w:lineRule="auto"/>
              <w:jc w:val="both"/>
            </w:pPr>
            <w:r w:rsidRPr="005C1FDF">
              <w:t xml:space="preserve">Якщо замовником під час розгляду тендерної пропозиції учасника процедури закупівлі виявлено невідповідності </w:t>
            </w:r>
            <w:r w:rsidRPr="005C1FDF">
              <w:rPr>
                <w:b/>
              </w:rPr>
              <w:t>в інформації та/або документах,</w:t>
            </w:r>
            <w:r w:rsidRPr="005C1FDF">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C1FDF">
              <w:rPr>
                <w:b/>
              </w:rPr>
              <w:t xml:space="preserve">не може бути меншим ніж два робочі дні </w:t>
            </w:r>
            <w:r w:rsidRPr="005C1FDF">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25E8F" w:rsidRPr="005C1FDF" w:rsidRDefault="00625E8F" w:rsidP="00625E8F">
            <w:pPr>
              <w:widowControl w:val="0"/>
              <w:shd w:val="clear" w:color="auto" w:fill="FFFFFF"/>
              <w:spacing w:line="228" w:lineRule="auto"/>
              <w:jc w:val="both"/>
            </w:pPr>
            <w:r w:rsidRPr="005C1FDF">
              <w:rPr>
                <w:b/>
              </w:rPr>
              <w:t>Під невідповідністю</w:t>
            </w:r>
            <w:r w:rsidRPr="005C1FDF">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5C1FDF">
              <w:rPr>
                <w:b/>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5C1FDF">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25E8F" w:rsidRPr="005C1FDF" w:rsidRDefault="00625E8F" w:rsidP="00625E8F">
            <w:pPr>
              <w:widowControl w:val="0"/>
              <w:shd w:val="clear" w:color="auto" w:fill="FFFFFF"/>
              <w:spacing w:line="228" w:lineRule="auto"/>
              <w:jc w:val="both"/>
            </w:pPr>
            <w:r w:rsidRPr="005C1FDF">
              <w:rPr>
                <w:b/>
              </w:rPr>
              <w:t>Невідповідністю</w:t>
            </w:r>
            <w:r w:rsidRPr="005C1FDF">
              <w:t xml:space="preserve"> в інформації та/або документах, які надаються учасником процедури закупівлі на виконання вимог технічної </w:t>
            </w:r>
            <w:r w:rsidRPr="005C1FDF">
              <w:lastRenderedPageBreak/>
              <w:t xml:space="preserve">специфікації до предмета закупівлі, </w:t>
            </w:r>
            <w:r w:rsidRPr="005C1FDF">
              <w:rPr>
                <w:b/>
              </w:rPr>
              <w:t>вважаються помилки, виправлення яких не призводить до зміни предмета закупівлі, запропонованого учасником</w:t>
            </w:r>
            <w:r w:rsidRPr="005C1FDF">
              <w:t xml:space="preserve"> процедури закупівлі у складі його тендерної пропозиції, найменування товару, марки, моделі тощо.</w:t>
            </w:r>
          </w:p>
          <w:p w:rsidR="00625E8F" w:rsidRPr="005C1FDF" w:rsidRDefault="00625E8F" w:rsidP="00625E8F">
            <w:pPr>
              <w:widowControl w:val="0"/>
              <w:spacing w:line="228" w:lineRule="auto"/>
              <w:jc w:val="both"/>
            </w:pPr>
            <w:r w:rsidRPr="005C1FDF">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25E8F" w:rsidRPr="005C1FDF" w:rsidRDefault="00625E8F" w:rsidP="00625E8F">
            <w:pPr>
              <w:widowControl w:val="0"/>
              <w:jc w:val="both"/>
            </w:pPr>
            <w:r w:rsidRPr="005C1FD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C1FDF">
              <w:rPr>
                <w:b/>
                <w:i/>
              </w:rPr>
              <w:t>протягом 24 годин</w:t>
            </w:r>
            <w:r w:rsidRPr="005C1FDF">
              <w:t xml:space="preserve"> з моменту розміщення замовником в електронній системі закупівель повідомлення з вимогою про усунення таких невідповідностей.</w:t>
            </w:r>
          </w:p>
          <w:p w:rsidR="00625E8F" w:rsidRPr="005C1FDF" w:rsidRDefault="00625E8F" w:rsidP="00625E8F">
            <w:pPr>
              <w:pStyle w:val="a5"/>
              <w:tabs>
                <w:tab w:val="clear" w:pos="4677"/>
                <w:tab w:val="clear" w:pos="9355"/>
                <w:tab w:val="left" w:pos="1260"/>
                <w:tab w:val="left" w:pos="1980"/>
              </w:tabs>
              <w:jc w:val="both"/>
              <w:rPr>
                <w:lang w:eastAsia="uk-UA"/>
              </w:rPr>
            </w:pPr>
            <w:r w:rsidRPr="005C1FDF">
              <w:t>Замовник розглядає подані тендерні пропозиції з урахуванням виправлення або невиправлення учасниками виявлених невідповідностей.</w:t>
            </w:r>
          </w:p>
          <w:p w:rsidR="00625E8F" w:rsidRPr="005C1FDF" w:rsidRDefault="00625E8F" w:rsidP="00625E8F">
            <w:pPr>
              <w:pStyle w:val="a5"/>
              <w:tabs>
                <w:tab w:val="left" w:pos="1260"/>
                <w:tab w:val="left" w:pos="1980"/>
              </w:tabs>
              <w:jc w:val="both"/>
              <w:rPr>
                <w:color w:val="538135" w:themeColor="accent6" w:themeShade="BF"/>
              </w:rPr>
            </w:pPr>
          </w:p>
        </w:tc>
      </w:tr>
      <w:tr w:rsidR="00625E8F" w:rsidRPr="005C1FDF" w:rsidTr="00977502">
        <w:tc>
          <w:tcPr>
            <w:tcW w:w="2423" w:type="dxa"/>
            <w:vAlign w:val="center"/>
          </w:tcPr>
          <w:p w:rsidR="00625E8F" w:rsidRPr="005C1FDF" w:rsidRDefault="00625E8F" w:rsidP="00625E8F">
            <w:pPr>
              <w:pStyle w:val="af6"/>
              <w:rPr>
                <w:lang w:val="uk-UA"/>
              </w:rPr>
            </w:pPr>
            <w:r w:rsidRPr="005C1FDF">
              <w:rPr>
                <w:lang w:val="uk-UA"/>
              </w:rPr>
              <w:lastRenderedPageBreak/>
              <w:t>3. Інша інформація</w:t>
            </w:r>
          </w:p>
        </w:tc>
        <w:tc>
          <w:tcPr>
            <w:tcW w:w="7585" w:type="dxa"/>
            <w:gridSpan w:val="2"/>
          </w:tcPr>
          <w:p w:rsidR="00625E8F" w:rsidRDefault="00625E8F" w:rsidP="00625E8F">
            <w:pPr>
              <w:shd w:val="clear" w:color="auto" w:fill="FFFFFF" w:themeFill="background1"/>
              <w:ind w:left="142" w:right="108"/>
              <w:jc w:val="both"/>
            </w:pPr>
            <w:r w:rsidRPr="00916E8F">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 </w:t>
            </w:r>
          </w:p>
          <w:p w:rsidR="00625E8F" w:rsidRPr="00916E8F" w:rsidRDefault="00625E8F" w:rsidP="00625E8F">
            <w:pPr>
              <w:shd w:val="clear" w:color="auto" w:fill="FFFFFF" w:themeFill="background1"/>
              <w:ind w:left="142" w:right="108"/>
              <w:jc w:val="both"/>
            </w:pPr>
            <w:r w:rsidRPr="00916E8F">
              <w:t>- інформаційну довідку з Єдиного державного реєстру осіб, які вчинили корупційні або пов’язані з корупцією правопорушення, що містить інформацію про те, що</w:t>
            </w:r>
            <w:r w:rsidRPr="00F049F2">
              <w:t xml:space="preserve"> </w:t>
            </w:r>
            <w:r w:rsidRPr="00916E8F">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625E8F" w:rsidRPr="00916E8F" w:rsidRDefault="00625E8F" w:rsidP="00625E8F">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625E8F" w:rsidRDefault="00625E8F" w:rsidP="00625E8F">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державного реєстра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 частини 1 статті 17 Закону,</w:t>
            </w:r>
          </w:p>
          <w:p w:rsidR="00625E8F" w:rsidRPr="00916E8F" w:rsidRDefault="00625E8F" w:rsidP="00625E8F">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625E8F" w:rsidRPr="00916E8F" w:rsidRDefault="00625E8F" w:rsidP="00625E8F">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625E8F" w:rsidRDefault="00625E8F" w:rsidP="00625E8F">
            <w:pPr>
              <w:shd w:val="clear" w:color="auto" w:fill="FFFFFF" w:themeFill="background1"/>
              <w:ind w:left="142" w:right="108"/>
              <w:jc w:val="both"/>
            </w:pPr>
            <w:r w:rsidRPr="00916E8F">
              <w:lastRenderedPageBreak/>
              <w:t>Документ, що підтверджує відсутність підстав, визначених пунктами 5 або 6 та 12 частини першої статті 17 Закону</w:t>
            </w:r>
          </w:p>
          <w:p w:rsidR="00625E8F" w:rsidRPr="00916E8F" w:rsidRDefault="00625E8F" w:rsidP="00625E8F">
            <w:pPr>
              <w:shd w:val="clear" w:color="auto" w:fill="FFFFFF" w:themeFill="background1"/>
              <w:ind w:left="142" w:right="108"/>
              <w:jc w:val="both"/>
            </w:pPr>
            <w:r w:rsidRPr="00916E8F">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625E8F" w:rsidRPr="00916E8F" w:rsidRDefault="00625E8F" w:rsidP="00625E8F">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r>
              <w:t xml:space="preserve"> </w:t>
            </w:r>
            <w:r w:rsidRPr="00916E8F">
              <w:t xml:space="preserve">Отримати витяг можна на офіційному сайті МВС за посиланням </w:t>
            </w:r>
            <w:hyperlink r:id="rId16" w:history="1">
              <w:r w:rsidRPr="00916E8F">
                <w:t>https://vytiah.mvs.gov.ua/app/landing</w:t>
              </w:r>
            </w:hyperlink>
            <w:r w:rsidRPr="00916E8F">
              <w:t>.</w:t>
            </w:r>
          </w:p>
          <w:p w:rsidR="00625E8F" w:rsidRPr="00916E8F" w:rsidRDefault="00625E8F" w:rsidP="00625E8F">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17" w:history="1">
              <w:r w:rsidRPr="00916E8F">
                <w:t>https://vytiah.mvs.gov.ua/app/checkStatus</w:t>
              </w:r>
            </w:hyperlink>
            <w:r w:rsidRPr="00916E8F">
              <w:t>.</w:t>
            </w:r>
          </w:p>
          <w:p w:rsidR="00625E8F" w:rsidRPr="00916E8F" w:rsidRDefault="00625E8F" w:rsidP="00625E8F">
            <w:pPr>
              <w:shd w:val="clear" w:color="auto" w:fill="FFFFFF" w:themeFill="background1"/>
              <w:ind w:left="142" w:right="108"/>
              <w:jc w:val="both"/>
            </w:pPr>
            <w:r w:rsidRPr="00916E8F">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625E8F" w:rsidRPr="00916E8F" w:rsidRDefault="00625E8F" w:rsidP="00625E8F">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625E8F" w:rsidRPr="00916E8F" w:rsidRDefault="00625E8F" w:rsidP="00625E8F">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625E8F" w:rsidRPr="00916E8F" w:rsidRDefault="00625E8F" w:rsidP="00625E8F">
            <w:pPr>
              <w:shd w:val="clear" w:color="auto" w:fill="FFFFFF" w:themeFill="background1"/>
              <w:spacing w:line="0" w:lineRule="atLeast"/>
              <w:ind w:left="142" w:right="108"/>
              <w:jc w:val="both"/>
            </w:pPr>
            <w:r>
              <w:t xml:space="preserve">- </w:t>
            </w:r>
            <w:r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25E8F" w:rsidRPr="00916E8F" w:rsidRDefault="00625E8F" w:rsidP="00625E8F">
            <w:pPr>
              <w:shd w:val="clear" w:color="auto" w:fill="FFFFFF" w:themeFill="background1"/>
              <w:spacing w:line="0" w:lineRule="atLeast"/>
              <w:ind w:left="142" w:right="108"/>
              <w:jc w:val="both"/>
            </w:pPr>
            <w:r w:rsidRPr="00916E8F">
              <w:t>або</w:t>
            </w:r>
          </w:p>
          <w:p w:rsidR="00625E8F" w:rsidRPr="00916E8F" w:rsidRDefault="00625E8F" w:rsidP="00625E8F">
            <w:pPr>
              <w:shd w:val="clear" w:color="auto" w:fill="FFFFFF" w:themeFill="background1"/>
              <w:ind w:left="142" w:right="108"/>
              <w:jc w:val="both"/>
            </w:pPr>
            <w:r w:rsidRPr="00916E8F">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625E8F" w:rsidRPr="00916E8F" w:rsidRDefault="00625E8F" w:rsidP="00625E8F">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 xml:space="preserve">У разі подання тендерної пропозиції об’єднанням учасників підтвердження відсутності підстав для відмови в участі у процедурі </w:t>
            </w:r>
            <w:r w:rsidRPr="00916E8F">
              <w:rPr>
                <w:rFonts w:ascii="Times New Roman" w:eastAsia="Times New Roman" w:hAnsi="Times New Roman"/>
                <w:sz w:val="24"/>
                <w:szCs w:val="24"/>
                <w:lang w:eastAsia="ru-RU"/>
              </w:rPr>
              <w:lastRenderedPageBreak/>
              <w:t>закупівлі встановленими статтею 17 Закону подається по кожному з учасників, які входять у склад об’єднання окремо.</w:t>
            </w:r>
          </w:p>
          <w:p w:rsidR="00625E8F" w:rsidRDefault="00625E8F" w:rsidP="00625E8F">
            <w:pPr>
              <w:suppressAutoHyphens/>
              <w:jc w:val="both"/>
            </w:pPr>
          </w:p>
          <w:p w:rsidR="00625E8F" w:rsidRDefault="00625E8F" w:rsidP="00625E8F">
            <w:pPr>
              <w:spacing w:after="450"/>
              <w:jc w:val="both"/>
              <w:rPr>
                <w:color w:val="000000"/>
                <w:sz w:val="20"/>
                <w:szCs w:val="20"/>
              </w:rPr>
            </w:pPr>
            <w:r w:rsidRPr="00AC2F93">
              <w:rPr>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25E8F" w:rsidRPr="00916E8F" w:rsidRDefault="00625E8F" w:rsidP="00625E8F">
            <w:pPr>
              <w:suppressAutoHyphens/>
              <w:jc w:val="both"/>
            </w:pPr>
            <w:r w:rsidRPr="00916E8F">
              <w:t xml:space="preserve">Документи, що підтверджують відсутність підстав, визначених </w:t>
            </w:r>
            <w:hyperlink r:id="rId18" w:anchor="n1264" w:history="1">
              <w:r w:rsidRPr="00916E8F">
                <w:t xml:space="preserve">пунктами </w:t>
              </w:r>
            </w:hyperlink>
            <w:r w:rsidRPr="00916E8F">
              <w:t xml:space="preserve"> 3, </w:t>
            </w:r>
            <w:hyperlink r:id="rId19" w:anchor="n1267" w:history="1">
              <w:r w:rsidRPr="00916E8F">
                <w:t>5</w:t>
              </w:r>
            </w:hyperlink>
            <w:r w:rsidRPr="00916E8F">
              <w:t>, </w:t>
            </w:r>
            <w:hyperlink r:id="rId20" w:anchor="n1268" w:history="1">
              <w:r w:rsidRPr="00916E8F">
                <w:t>6</w:t>
              </w:r>
            </w:hyperlink>
            <w:r w:rsidRPr="00916E8F">
              <w:t>,</w:t>
            </w:r>
            <w:r>
              <w:t xml:space="preserve"> і 12 </w:t>
            </w:r>
            <w:hyperlink r:id="rId21" w:anchor="n1275" w:history="1">
              <w:r w:rsidRPr="00916E8F">
                <w:t> частини 1</w:t>
              </w:r>
            </w:hyperlink>
            <w:r w:rsidRPr="00916E8F">
              <w:t> та </w:t>
            </w:r>
            <w:hyperlink r:id="rId22" w:anchor="n1276" w:history="1">
              <w:r w:rsidRPr="00916E8F">
                <w:t>частиною 2</w:t>
              </w:r>
            </w:hyperlink>
            <w:r w:rsidRPr="00916E8F">
              <w:t xml:space="preserve"> статті 17 Закону, вважатимуться не наданими переможцем процедури закупівлі, у разі :</w:t>
            </w:r>
          </w:p>
          <w:p w:rsidR="00625E8F" w:rsidRPr="004F2B85"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625E8F" w:rsidRPr="004F2B85"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625E8F" w:rsidRPr="004F2B85"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625E8F" w:rsidRPr="00B53D64" w:rsidRDefault="00625E8F" w:rsidP="00625E8F">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3" w:anchor="n1261" w:history="1">
              <w:r w:rsidRPr="00B53D64">
                <w:t>статтею 17</w:t>
              </w:r>
            </w:hyperlink>
            <w:r w:rsidRPr="00B53D64">
              <w:t xml:space="preserve"> Закону.</w:t>
            </w:r>
          </w:p>
          <w:p w:rsidR="00625E8F" w:rsidRPr="00B53D64" w:rsidRDefault="00625E8F" w:rsidP="00625E8F">
            <w:pPr>
              <w:pStyle w:val="a5"/>
              <w:tabs>
                <w:tab w:val="clear" w:pos="4677"/>
                <w:tab w:val="clear" w:pos="9355"/>
                <w:tab w:val="left" w:pos="1260"/>
                <w:tab w:val="left" w:pos="1980"/>
              </w:tabs>
              <w:jc w:val="both"/>
            </w:pPr>
          </w:p>
          <w:p w:rsidR="00625E8F" w:rsidRPr="00B53D64" w:rsidRDefault="00625E8F" w:rsidP="00625E8F">
            <w:pPr>
              <w:pStyle w:val="a5"/>
              <w:tabs>
                <w:tab w:val="clear" w:pos="4677"/>
                <w:tab w:val="clear" w:pos="9355"/>
                <w:tab w:val="left" w:pos="1260"/>
                <w:tab w:val="left" w:pos="1980"/>
              </w:tabs>
              <w:jc w:val="both"/>
            </w:pPr>
            <w:r w:rsidRPr="00B53D64">
              <w:t xml:space="preserve">Переможець процедури закупівлі завантажує в електронну систему закупівель </w:t>
            </w:r>
            <w:r w:rsidRPr="00B53D64">
              <w:tab/>
              <w:t>цінову пропозицію за результатами проведеного електронного аукціону, оформлену згідно з вимогами Додатку №3.2.</w:t>
            </w:r>
          </w:p>
          <w:p w:rsidR="00625E8F" w:rsidRPr="00B53D64" w:rsidRDefault="00625E8F" w:rsidP="00625E8F">
            <w:pPr>
              <w:pStyle w:val="a5"/>
              <w:tabs>
                <w:tab w:val="left" w:pos="1260"/>
                <w:tab w:val="left" w:pos="1980"/>
              </w:tabs>
              <w:jc w:val="both"/>
            </w:pPr>
            <w:r w:rsidRPr="00B53D64">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переможцем процедури закупівлі в процесі електронного аукціону.</w:t>
            </w:r>
          </w:p>
          <w:p w:rsidR="00625E8F" w:rsidRPr="00B53D64" w:rsidRDefault="00625E8F" w:rsidP="00625E8F">
            <w:pPr>
              <w:pStyle w:val="a5"/>
              <w:tabs>
                <w:tab w:val="left" w:pos="1260"/>
                <w:tab w:val="left" w:pos="1980"/>
              </w:tabs>
              <w:jc w:val="both"/>
            </w:pPr>
            <w:r w:rsidRPr="00B53D64">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625E8F" w:rsidRPr="00B53D64" w:rsidRDefault="00625E8F" w:rsidP="00625E8F">
            <w:pPr>
              <w:pStyle w:val="a5"/>
              <w:tabs>
                <w:tab w:val="left" w:pos="1260"/>
                <w:tab w:val="left" w:pos="1980"/>
              </w:tabs>
              <w:jc w:val="both"/>
            </w:pPr>
            <w:r w:rsidRPr="00B53D64">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за результатами проведеного електронного аукціону. </w:t>
            </w:r>
          </w:p>
          <w:p w:rsidR="00625E8F" w:rsidRPr="00B53D64" w:rsidRDefault="00625E8F" w:rsidP="00625E8F">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625E8F" w:rsidRPr="00B53D64" w:rsidRDefault="00625E8F" w:rsidP="00625E8F">
            <w:pPr>
              <w:pStyle w:val="a5"/>
              <w:tabs>
                <w:tab w:val="left" w:pos="1260"/>
                <w:tab w:val="left" w:pos="1980"/>
              </w:tabs>
              <w:jc w:val="both"/>
            </w:pPr>
          </w:p>
          <w:p w:rsidR="00625E8F" w:rsidRPr="00B53D64" w:rsidRDefault="00625E8F" w:rsidP="00625E8F">
            <w:pPr>
              <w:pStyle w:val="a5"/>
              <w:tabs>
                <w:tab w:val="clear" w:pos="4677"/>
                <w:tab w:val="clear" w:pos="9355"/>
                <w:tab w:val="left" w:pos="1260"/>
                <w:tab w:val="left" w:pos="1980"/>
              </w:tabs>
              <w:jc w:val="both"/>
              <w:rPr>
                <w:rFonts w:eastAsia="Calibri"/>
              </w:rPr>
            </w:pPr>
            <w:r w:rsidRPr="00B53D64">
              <w:rPr>
                <w:rFonts w:eastAsia="Calibri"/>
              </w:rPr>
              <w:t>У разі, визнання переможцем</w:t>
            </w:r>
            <w:r w:rsidRPr="00B53D64">
              <w:rPr>
                <w:lang w:eastAsia="uk-UA"/>
              </w:rPr>
              <w:t xml:space="preserve"> учасника - </w:t>
            </w:r>
            <w:r w:rsidRPr="00B53D64">
              <w:rPr>
                <w:rFonts w:eastAsia="Calibri"/>
              </w:rPr>
              <w:t>неплатника ПДВ, такий учасник</w:t>
            </w:r>
            <w:r w:rsidRPr="00B53D64">
              <w:rPr>
                <w:lang w:eastAsia="uk-UA"/>
              </w:rPr>
              <w:t xml:space="preserve"> завантажує в електронну систему закупівель</w:t>
            </w:r>
            <w:r w:rsidRPr="00B53D64">
              <w:rPr>
                <w:rFonts w:eastAsia="Calibri"/>
              </w:rPr>
              <w:t xml:space="preserve"> цінову пропозицію за результатами проведеного електронного аукціону, з зазначенням зниженої ціни за результатами аукціону ціни без ПДВ.</w:t>
            </w:r>
          </w:p>
          <w:p w:rsidR="00625E8F" w:rsidRPr="00B53D64" w:rsidRDefault="00625E8F" w:rsidP="00625E8F">
            <w:pPr>
              <w:pStyle w:val="a5"/>
              <w:tabs>
                <w:tab w:val="clear" w:pos="4677"/>
                <w:tab w:val="clear" w:pos="9355"/>
                <w:tab w:val="left" w:pos="1260"/>
                <w:tab w:val="left" w:pos="1980"/>
              </w:tabs>
              <w:jc w:val="both"/>
              <w:rPr>
                <w:color w:val="FF0000"/>
              </w:rPr>
            </w:pPr>
            <w:r w:rsidRPr="00B53D64">
              <w:rPr>
                <w:rFonts w:eastAsia="Calibri"/>
              </w:rPr>
              <w:lastRenderedPageBreak/>
              <w:t>Кінцевою ціновою пропозицією та</w:t>
            </w:r>
            <w:r w:rsidRPr="00B53D64">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rsidR="00625E8F" w:rsidRPr="00B53D64" w:rsidRDefault="00625E8F" w:rsidP="00625E8F">
            <w:pPr>
              <w:pStyle w:val="a5"/>
              <w:tabs>
                <w:tab w:val="left" w:pos="1260"/>
                <w:tab w:val="left" w:pos="1980"/>
              </w:tabs>
              <w:jc w:val="both"/>
            </w:pPr>
          </w:p>
          <w:p w:rsidR="00625E8F" w:rsidRPr="00B53D64" w:rsidRDefault="00625E8F" w:rsidP="00625E8F">
            <w:pPr>
              <w:pStyle w:val="a5"/>
              <w:tabs>
                <w:tab w:val="left" w:pos="1260"/>
                <w:tab w:val="left" w:pos="1980"/>
              </w:tabs>
              <w:jc w:val="both"/>
            </w:pPr>
            <w:r w:rsidRPr="00B53D64">
              <w:t>Дата цінової пропозиції за результатами проведеного електронного аукціону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має відповідати вимогам тендерної документації та технічній пропозиції учасника процедури закупівлі.</w:t>
            </w:r>
          </w:p>
          <w:p w:rsidR="00625E8F" w:rsidRPr="00B53D64" w:rsidRDefault="00625E8F" w:rsidP="00625E8F">
            <w:pPr>
              <w:spacing w:line="259" w:lineRule="auto"/>
              <w:jc w:val="both"/>
              <w:rPr>
                <w:rFonts w:eastAsia="Calibri"/>
              </w:rPr>
            </w:pPr>
          </w:p>
          <w:p w:rsidR="00625E8F" w:rsidRPr="00B53D64" w:rsidRDefault="00625E8F" w:rsidP="00625E8F">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625E8F" w:rsidRPr="00B53D64"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625E8F" w:rsidRPr="00B53D64" w:rsidRDefault="00625E8F" w:rsidP="00625E8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625E8F" w:rsidRPr="00B53D64" w:rsidRDefault="00625E8F" w:rsidP="00625E8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625E8F" w:rsidRPr="00B53D64" w:rsidRDefault="00625E8F" w:rsidP="00625E8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625E8F" w:rsidRPr="00B53D64" w:rsidRDefault="00625E8F" w:rsidP="00625E8F">
            <w:pPr>
              <w:spacing w:line="259" w:lineRule="auto"/>
              <w:jc w:val="both"/>
              <w:rPr>
                <w:rFonts w:eastAsia="Calibri"/>
              </w:rPr>
            </w:pPr>
          </w:p>
          <w:p w:rsidR="00625E8F" w:rsidRPr="00B53D64" w:rsidRDefault="00625E8F" w:rsidP="00625E8F">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625E8F" w:rsidRPr="00B53D64"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625E8F" w:rsidRPr="00B53D64"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w:t>
            </w:r>
            <w:r w:rsidRPr="00B53D64">
              <w:rPr>
                <w:rFonts w:ascii="Times New Roman" w:hAnsi="Times New Roman"/>
                <w:sz w:val="24"/>
                <w:lang w:eastAsia="uk-UA"/>
              </w:rPr>
              <w:lastRenderedPageBreak/>
              <w:t xml:space="preserve">підприємства переможця відповідно до останньої затвердженої фінансової звітності) </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625E8F" w:rsidRPr="00B53D64" w:rsidRDefault="00625E8F" w:rsidP="00625E8F">
            <w:pPr>
              <w:pStyle w:val="HTML"/>
              <w:tabs>
                <w:tab w:val="clear" w:pos="916"/>
                <w:tab w:val="clear" w:pos="1832"/>
                <w:tab w:val="num" w:pos="1352"/>
                <w:tab w:val="num" w:pos="2911"/>
              </w:tabs>
              <w:jc w:val="both"/>
              <w:rPr>
                <w:rFonts w:ascii="Times New Roman" w:hAnsi="Times New Roman"/>
                <w:sz w:val="24"/>
                <w:lang w:eastAsia="uk-UA"/>
              </w:rPr>
            </w:pPr>
          </w:p>
          <w:p w:rsidR="00625E8F" w:rsidRPr="00B53D64" w:rsidRDefault="00625E8F" w:rsidP="00625E8F">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625E8F" w:rsidRPr="00B53D64" w:rsidRDefault="00625E8F" w:rsidP="00625E8F">
            <w:pPr>
              <w:pStyle w:val="HTML"/>
              <w:tabs>
                <w:tab w:val="clear" w:pos="916"/>
                <w:tab w:val="clear" w:pos="1832"/>
                <w:tab w:val="num" w:pos="1352"/>
                <w:tab w:val="num" w:pos="2911"/>
              </w:tabs>
              <w:jc w:val="both"/>
              <w:rPr>
                <w:rFonts w:ascii="Times New Roman" w:hAnsi="Times New Roman"/>
                <w:sz w:val="24"/>
                <w:lang w:eastAsia="uk-UA"/>
              </w:rPr>
            </w:pPr>
          </w:p>
          <w:p w:rsidR="00625E8F" w:rsidRPr="00B53D64" w:rsidRDefault="00625E8F" w:rsidP="00625E8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625E8F" w:rsidRPr="00B53D64" w:rsidRDefault="00625E8F" w:rsidP="00625E8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625E8F" w:rsidRPr="00B53D64" w:rsidRDefault="00625E8F" w:rsidP="00625E8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625E8F" w:rsidRPr="00B53D64" w:rsidRDefault="00625E8F" w:rsidP="00625E8F">
            <w:pPr>
              <w:pStyle w:val="HTML"/>
              <w:tabs>
                <w:tab w:val="clear" w:pos="916"/>
                <w:tab w:val="clear" w:pos="1832"/>
                <w:tab w:val="num" w:pos="1260"/>
              </w:tabs>
              <w:jc w:val="both"/>
              <w:rPr>
                <w:rFonts w:ascii="Times New Roman" w:hAnsi="Times New Roman"/>
                <w:color w:val="00B0F0"/>
                <w:sz w:val="24"/>
              </w:rPr>
            </w:pPr>
          </w:p>
          <w:p w:rsidR="00625E8F" w:rsidRPr="00B53D64" w:rsidRDefault="00625E8F" w:rsidP="00625E8F">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625E8F" w:rsidRPr="00B53D64"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625E8F" w:rsidRPr="00B53D64" w:rsidRDefault="00625E8F" w:rsidP="00625E8F">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625E8F" w:rsidRPr="00EE63B2" w:rsidRDefault="00625E8F" w:rsidP="00625E8F">
            <w:pPr>
              <w:pStyle w:val="afd"/>
              <w:shd w:val="clear" w:color="auto" w:fill="FFFFFF" w:themeFill="background1"/>
              <w:spacing w:line="240" w:lineRule="auto"/>
              <w:ind w:left="0"/>
              <w:jc w:val="both"/>
              <w:rPr>
                <w:rFonts w:ascii="Times New Roman" w:hAnsi="Times New Roman"/>
                <w:i/>
                <w:sz w:val="20"/>
              </w:rPr>
            </w:pPr>
            <w:r w:rsidRPr="00B53D64">
              <w:rPr>
                <w:rFonts w:ascii="Times New Roman" w:hAnsi="Times New Roman"/>
                <w:sz w:val="24"/>
              </w:rPr>
              <w:t xml:space="preserve">Неподання вищезазначених документів або подання з порушенням вимог тендерної документації буде вважатись відмовою переможця </w:t>
            </w:r>
            <w:r w:rsidRPr="00B53D64">
              <w:rPr>
                <w:rFonts w:ascii="Times New Roman" w:hAnsi="Times New Roman"/>
                <w:sz w:val="24"/>
              </w:rPr>
              <w:lastRenderedPageBreak/>
              <w:t>процедури закупівлі від підписання договору про закупівлю відповідно до вимог тендерної документації.</w:t>
            </w:r>
          </w:p>
          <w:p w:rsidR="00625E8F" w:rsidRPr="00EE63B2" w:rsidRDefault="00625E8F" w:rsidP="00625E8F">
            <w:pPr>
              <w:shd w:val="clear" w:color="auto" w:fill="FFFFFF" w:themeFill="background1"/>
              <w:ind w:left="142" w:right="108"/>
              <w:jc w:val="both"/>
              <w:rPr>
                <w:b/>
                <w:i/>
                <w:color w:val="000000" w:themeColor="text1"/>
                <w:sz w:val="20"/>
                <w:szCs w:val="20"/>
                <w:lang w:eastAsia="uk-UA"/>
              </w:rPr>
            </w:pP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 xml:space="preserve">4. Відхилення тендерних пропозицій </w:t>
            </w:r>
          </w:p>
        </w:tc>
        <w:tc>
          <w:tcPr>
            <w:tcW w:w="7585" w:type="dxa"/>
            <w:gridSpan w:val="2"/>
            <w:vAlign w:val="center"/>
          </w:tcPr>
          <w:p w:rsidR="00625E8F" w:rsidRPr="005C1FDF" w:rsidRDefault="00625E8F" w:rsidP="00625E8F">
            <w:pPr>
              <w:widowControl w:val="0"/>
              <w:spacing w:line="228" w:lineRule="auto"/>
              <w:jc w:val="both"/>
            </w:pPr>
            <w:r w:rsidRPr="005C1FDF">
              <w:rPr>
                <w:b/>
              </w:rPr>
              <w:t>Замовник відхиляє тендерну пропозицію</w:t>
            </w:r>
            <w:r w:rsidRPr="005C1FDF">
              <w:t xml:space="preserve"> із зазначенням аргументації в електронній системі закупівель у разі, коли:</w:t>
            </w:r>
          </w:p>
          <w:p w:rsidR="00625E8F" w:rsidRPr="005C1FDF" w:rsidRDefault="00625E8F" w:rsidP="00625E8F">
            <w:pPr>
              <w:widowControl w:val="0"/>
              <w:spacing w:line="228" w:lineRule="auto"/>
              <w:jc w:val="both"/>
            </w:pPr>
            <w:r w:rsidRPr="005C1FDF">
              <w:t xml:space="preserve">1) </w:t>
            </w:r>
            <w:r w:rsidRPr="005C1FDF">
              <w:rPr>
                <w:b/>
              </w:rPr>
              <w:t>учасник процедури закупівлі</w:t>
            </w:r>
            <w:r w:rsidRPr="005C1FDF">
              <w:t>:</w:t>
            </w:r>
          </w:p>
          <w:p w:rsidR="00625E8F" w:rsidRPr="005C1FDF" w:rsidRDefault="00625E8F" w:rsidP="00625E8F">
            <w:pPr>
              <w:widowControl w:val="0"/>
              <w:spacing w:line="228" w:lineRule="auto"/>
              <w:jc w:val="both"/>
            </w:pPr>
            <w:r w:rsidRPr="005C1FDF">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25E8F" w:rsidRPr="005C1FDF" w:rsidRDefault="00625E8F" w:rsidP="00625E8F">
            <w:pPr>
              <w:widowControl w:val="0"/>
              <w:jc w:val="both"/>
            </w:pPr>
            <w:r w:rsidRPr="005C1FDF">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25E8F" w:rsidRPr="005C1FDF" w:rsidRDefault="00625E8F" w:rsidP="00625E8F">
            <w:pPr>
              <w:widowControl w:val="0"/>
              <w:jc w:val="both"/>
            </w:pPr>
            <w:r w:rsidRPr="005C1FD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5E8F" w:rsidRPr="005C1FDF" w:rsidRDefault="00625E8F" w:rsidP="00625E8F">
            <w:pPr>
              <w:widowControl w:val="0"/>
              <w:jc w:val="both"/>
            </w:pPr>
            <w:r w:rsidRPr="005C1FDF">
              <w:t>-не надав обґрунтування аномально низької ціни тендерної пропозиції протягом строку, визначеного в частині чотирнадцятій статті 29 Закону;</w:t>
            </w:r>
          </w:p>
          <w:p w:rsidR="00625E8F" w:rsidRPr="005C1FDF" w:rsidRDefault="00625E8F" w:rsidP="00625E8F">
            <w:pPr>
              <w:widowControl w:val="0"/>
              <w:jc w:val="both"/>
            </w:pPr>
            <w:r w:rsidRPr="005C1FDF">
              <w:t>-визначив конфіденційною інформацію, що не може бути визначена як конфіденційна відповідно до вимог частини другої статті 28 Закону;</w:t>
            </w:r>
          </w:p>
          <w:p w:rsidR="00625E8F" w:rsidRPr="005C1FDF" w:rsidRDefault="00625E8F" w:rsidP="00625E8F">
            <w:pPr>
              <w:widowControl w:val="0"/>
              <w:jc w:val="both"/>
            </w:pPr>
            <w:r w:rsidRPr="005C1FDF">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25E8F" w:rsidRPr="005C1FDF" w:rsidRDefault="00625E8F" w:rsidP="00625E8F">
            <w:pPr>
              <w:widowControl w:val="0"/>
              <w:pBdr>
                <w:top w:val="nil"/>
                <w:left w:val="nil"/>
                <w:bottom w:val="nil"/>
                <w:right w:val="nil"/>
                <w:between w:val="nil"/>
              </w:pBdr>
              <w:spacing w:line="228" w:lineRule="auto"/>
              <w:jc w:val="both"/>
              <w:rPr>
                <w:b/>
              </w:rPr>
            </w:pPr>
            <w:r w:rsidRPr="005C1FDF">
              <w:t xml:space="preserve">2) </w:t>
            </w:r>
            <w:r w:rsidRPr="005C1FDF">
              <w:rPr>
                <w:b/>
              </w:rPr>
              <w:t>тендерна пропозиція:</w:t>
            </w:r>
          </w:p>
          <w:p w:rsidR="00625E8F" w:rsidRPr="005C1FDF" w:rsidRDefault="00625E8F" w:rsidP="00625E8F">
            <w:pPr>
              <w:widowControl w:val="0"/>
              <w:pBdr>
                <w:top w:val="nil"/>
                <w:left w:val="nil"/>
                <w:bottom w:val="nil"/>
                <w:right w:val="nil"/>
                <w:between w:val="nil"/>
              </w:pBdr>
              <w:spacing w:line="228" w:lineRule="auto"/>
              <w:jc w:val="both"/>
            </w:pPr>
            <w:r w:rsidRPr="005C1FDF">
              <w:t>-не відповідає умовам технічної специфікації та іншим вимогам щодо предмета закупівлі тендерної документації;</w:t>
            </w:r>
          </w:p>
          <w:p w:rsidR="00625E8F" w:rsidRPr="005C1FDF" w:rsidRDefault="00625E8F" w:rsidP="00625E8F">
            <w:pPr>
              <w:widowControl w:val="0"/>
              <w:pBdr>
                <w:top w:val="nil"/>
                <w:left w:val="nil"/>
                <w:bottom w:val="nil"/>
                <w:right w:val="nil"/>
                <w:between w:val="nil"/>
              </w:pBdr>
              <w:spacing w:line="228" w:lineRule="auto"/>
              <w:jc w:val="both"/>
            </w:pPr>
            <w:r w:rsidRPr="005C1FDF">
              <w:t>-викладена іншою мовою (мовами), ніж мова (мови), що передбачена тендерною документацією;</w:t>
            </w:r>
          </w:p>
          <w:p w:rsidR="00625E8F" w:rsidRPr="005C1FDF" w:rsidRDefault="00625E8F" w:rsidP="00625E8F">
            <w:pPr>
              <w:widowControl w:val="0"/>
              <w:pBdr>
                <w:top w:val="nil"/>
                <w:left w:val="nil"/>
                <w:bottom w:val="nil"/>
                <w:right w:val="nil"/>
                <w:between w:val="nil"/>
              </w:pBdr>
              <w:spacing w:line="228" w:lineRule="auto"/>
              <w:jc w:val="both"/>
            </w:pPr>
            <w:r w:rsidRPr="005C1FDF">
              <w:t>-є такою, строк дії якої закінчився;</w:t>
            </w:r>
          </w:p>
          <w:p w:rsidR="00625E8F" w:rsidRPr="005C1FDF" w:rsidRDefault="00625E8F" w:rsidP="00625E8F">
            <w:pPr>
              <w:widowControl w:val="0"/>
              <w:pBdr>
                <w:top w:val="nil"/>
                <w:left w:val="nil"/>
                <w:bottom w:val="nil"/>
                <w:right w:val="nil"/>
                <w:between w:val="nil"/>
              </w:pBdr>
              <w:spacing w:line="228" w:lineRule="auto"/>
              <w:jc w:val="both"/>
            </w:pPr>
            <w:r w:rsidRPr="005C1FDF">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5C1FDF">
              <w:lastRenderedPageBreak/>
              <w:t>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5E8F" w:rsidRPr="005C1FDF" w:rsidRDefault="00625E8F" w:rsidP="00625E8F">
            <w:pPr>
              <w:widowControl w:val="0"/>
              <w:pBdr>
                <w:top w:val="nil"/>
                <w:left w:val="nil"/>
                <w:bottom w:val="nil"/>
                <w:right w:val="nil"/>
                <w:between w:val="nil"/>
              </w:pBdr>
              <w:spacing w:line="228" w:lineRule="auto"/>
              <w:jc w:val="both"/>
            </w:pPr>
            <w:r w:rsidRPr="005C1FDF">
              <w:t>-не відповідає вимогам, установленим у тендерній документації відповідно до абзацу першого частини третьої статті 22 Закону;</w:t>
            </w:r>
          </w:p>
          <w:p w:rsidR="00625E8F" w:rsidRPr="005C1FDF" w:rsidRDefault="00625E8F" w:rsidP="00625E8F">
            <w:pPr>
              <w:widowControl w:val="0"/>
              <w:pBdr>
                <w:top w:val="nil"/>
                <w:left w:val="nil"/>
                <w:bottom w:val="nil"/>
                <w:right w:val="nil"/>
                <w:between w:val="nil"/>
              </w:pBdr>
              <w:spacing w:line="228" w:lineRule="auto"/>
              <w:jc w:val="both"/>
              <w:rPr>
                <w:b/>
              </w:rPr>
            </w:pPr>
            <w:r w:rsidRPr="005C1FDF">
              <w:t xml:space="preserve">3) </w:t>
            </w:r>
            <w:r w:rsidRPr="005C1FDF">
              <w:rPr>
                <w:b/>
              </w:rPr>
              <w:t>переможець процедури закупівлі:</w:t>
            </w:r>
          </w:p>
          <w:p w:rsidR="00625E8F" w:rsidRPr="005C1FDF" w:rsidRDefault="00625E8F" w:rsidP="00625E8F">
            <w:pPr>
              <w:widowControl w:val="0"/>
              <w:pBdr>
                <w:top w:val="nil"/>
                <w:left w:val="nil"/>
                <w:bottom w:val="nil"/>
                <w:right w:val="nil"/>
                <w:between w:val="nil"/>
              </w:pBdr>
              <w:spacing w:line="228" w:lineRule="auto"/>
              <w:jc w:val="both"/>
            </w:pPr>
            <w:r w:rsidRPr="005C1FDF">
              <w:t>-відмовився від підписання договору про закупівлю відповідно до вимог тендерної документації або укладення договору про закупівлю;</w:t>
            </w:r>
          </w:p>
          <w:p w:rsidR="00625E8F" w:rsidRPr="005C1FDF" w:rsidRDefault="00625E8F" w:rsidP="00625E8F">
            <w:pPr>
              <w:widowControl w:val="0"/>
              <w:pBdr>
                <w:top w:val="nil"/>
                <w:left w:val="nil"/>
                <w:bottom w:val="nil"/>
                <w:right w:val="nil"/>
                <w:between w:val="nil"/>
              </w:pBdr>
              <w:spacing w:line="228" w:lineRule="auto"/>
              <w:jc w:val="both"/>
            </w:pPr>
            <w:r w:rsidRPr="005C1FDF">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25E8F" w:rsidRPr="005C1FDF" w:rsidRDefault="00625E8F" w:rsidP="00625E8F">
            <w:pPr>
              <w:widowControl w:val="0"/>
              <w:pBdr>
                <w:top w:val="nil"/>
                <w:left w:val="nil"/>
                <w:bottom w:val="nil"/>
                <w:right w:val="nil"/>
                <w:between w:val="nil"/>
              </w:pBdr>
              <w:spacing w:line="228" w:lineRule="auto"/>
              <w:jc w:val="both"/>
            </w:pPr>
            <w:r w:rsidRPr="005C1FDF">
              <w:t>-не надав копію ліцензії або документа дозвільного характеру (у разі їх наявності) відповідно до частини другої статті 41 Закону;</w:t>
            </w:r>
          </w:p>
          <w:p w:rsidR="00625E8F" w:rsidRPr="005C1FDF" w:rsidRDefault="00625E8F" w:rsidP="00625E8F">
            <w:pPr>
              <w:widowControl w:val="0"/>
              <w:pBdr>
                <w:top w:val="nil"/>
                <w:left w:val="nil"/>
                <w:bottom w:val="nil"/>
                <w:right w:val="nil"/>
                <w:between w:val="nil"/>
              </w:pBdr>
              <w:spacing w:line="228" w:lineRule="auto"/>
              <w:jc w:val="both"/>
            </w:pPr>
            <w:r w:rsidRPr="005C1FDF">
              <w:t>-не надав забезпечення виконання договору про закупівлю, якщо таке забезпечення вимагалося замовником;</w:t>
            </w:r>
          </w:p>
          <w:p w:rsidR="00625E8F" w:rsidRPr="005C1FDF" w:rsidRDefault="00625E8F" w:rsidP="00625E8F">
            <w:pPr>
              <w:widowControl w:val="0"/>
              <w:pBdr>
                <w:top w:val="nil"/>
                <w:left w:val="nil"/>
                <w:bottom w:val="nil"/>
                <w:right w:val="nil"/>
                <w:between w:val="nil"/>
              </w:pBdr>
              <w:spacing w:line="228" w:lineRule="auto"/>
              <w:jc w:val="both"/>
            </w:pPr>
            <w:r w:rsidRPr="005C1FDF">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25E8F" w:rsidRPr="005C1FDF" w:rsidRDefault="00625E8F" w:rsidP="00625E8F">
            <w:pPr>
              <w:widowControl w:val="0"/>
              <w:pBdr>
                <w:top w:val="nil"/>
                <w:left w:val="nil"/>
                <w:bottom w:val="nil"/>
                <w:right w:val="nil"/>
                <w:between w:val="nil"/>
              </w:pBdr>
              <w:spacing w:line="228" w:lineRule="auto"/>
              <w:jc w:val="both"/>
            </w:pPr>
            <w:r w:rsidRPr="005C1FDF">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625E8F" w:rsidRPr="005C1FDF" w:rsidRDefault="00625E8F" w:rsidP="00625E8F">
            <w:pPr>
              <w:widowControl w:val="0"/>
              <w:pBdr>
                <w:top w:val="nil"/>
                <w:left w:val="nil"/>
                <w:bottom w:val="nil"/>
                <w:right w:val="nil"/>
                <w:between w:val="nil"/>
              </w:pBdr>
              <w:spacing w:line="228" w:lineRule="auto"/>
              <w:jc w:val="both"/>
              <w:rPr>
                <w:b/>
              </w:rPr>
            </w:pPr>
            <w:r w:rsidRPr="005C1FDF">
              <w:rPr>
                <w:b/>
              </w:rPr>
              <w:t>Замовник може відхилити тендерну пропозицію</w:t>
            </w:r>
            <w:r w:rsidRPr="005C1FDF">
              <w:t xml:space="preserve"> із зазначенням аргументації в електронній системі закупівель </w:t>
            </w:r>
            <w:r w:rsidRPr="005C1FDF">
              <w:rPr>
                <w:b/>
              </w:rPr>
              <w:t>у разі, коли:</w:t>
            </w:r>
          </w:p>
          <w:p w:rsidR="00625E8F" w:rsidRPr="005C1FDF" w:rsidRDefault="00625E8F" w:rsidP="00625E8F">
            <w:pPr>
              <w:widowControl w:val="0"/>
              <w:pBdr>
                <w:top w:val="nil"/>
                <w:left w:val="nil"/>
                <w:bottom w:val="nil"/>
                <w:right w:val="nil"/>
                <w:between w:val="nil"/>
              </w:pBdr>
              <w:spacing w:line="228" w:lineRule="auto"/>
              <w:jc w:val="both"/>
            </w:pPr>
            <w:r w:rsidRPr="005C1FD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5E8F" w:rsidRPr="005C1FDF" w:rsidRDefault="00625E8F" w:rsidP="00625E8F">
            <w:pPr>
              <w:widowControl w:val="0"/>
              <w:pBdr>
                <w:top w:val="nil"/>
                <w:left w:val="nil"/>
                <w:bottom w:val="nil"/>
                <w:right w:val="nil"/>
                <w:between w:val="nil"/>
              </w:pBdr>
              <w:spacing w:line="228" w:lineRule="auto"/>
              <w:jc w:val="both"/>
            </w:pPr>
            <w:r w:rsidRPr="005C1FDF">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5E8F" w:rsidRPr="005C1FDF" w:rsidRDefault="00625E8F" w:rsidP="00625E8F">
            <w:pPr>
              <w:widowControl w:val="0"/>
              <w:jc w:val="both"/>
            </w:pPr>
            <w:r w:rsidRPr="005C1FDF">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5E8F" w:rsidRPr="005C1FDF" w:rsidRDefault="00625E8F" w:rsidP="00625E8F">
            <w:pPr>
              <w:widowControl w:val="0"/>
              <w:jc w:val="both"/>
            </w:pPr>
            <w:r w:rsidRPr="005C1FD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C1FDF">
              <w:rPr>
                <w:b/>
              </w:rPr>
              <w:t xml:space="preserve">не пізніш як через чотири дні </w:t>
            </w:r>
            <w:r w:rsidRPr="005C1FDF">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5E8F" w:rsidRPr="005C1FDF" w:rsidTr="00082A73">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pPr>
            <w:r w:rsidRPr="005C1FDF">
              <w:rPr>
                <w:b/>
              </w:rPr>
              <w:lastRenderedPageBreak/>
              <w:t>Розділ 6. Результати торгів та укладання договору про закупівлю</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1.</w:t>
            </w:r>
            <w:r w:rsidRPr="005C1FDF">
              <w:rPr>
                <w:lang w:eastAsia="uk-UA"/>
              </w:rPr>
              <w:t xml:space="preserve"> Відміна тендеру чи визнання тендеру таким, що не відбувся</w:t>
            </w:r>
          </w:p>
        </w:tc>
        <w:tc>
          <w:tcPr>
            <w:tcW w:w="7585" w:type="dxa"/>
            <w:gridSpan w:val="2"/>
            <w:vAlign w:val="center"/>
          </w:tcPr>
          <w:p w:rsidR="00625E8F" w:rsidRPr="005C1FDF" w:rsidRDefault="00625E8F" w:rsidP="00625E8F">
            <w:pPr>
              <w:widowControl w:val="0"/>
              <w:jc w:val="both"/>
              <w:rPr>
                <w:b/>
              </w:rPr>
            </w:pPr>
            <w:bookmarkStart w:id="5" w:name="n1610"/>
            <w:bookmarkEnd w:id="5"/>
            <w:r w:rsidRPr="005C1FDF">
              <w:rPr>
                <w:b/>
              </w:rPr>
              <w:t>Замовник відміняє відкриті торги у разі:</w:t>
            </w:r>
          </w:p>
          <w:p w:rsidR="00625E8F" w:rsidRPr="005C1FDF" w:rsidRDefault="00625E8F" w:rsidP="00625E8F">
            <w:pPr>
              <w:widowControl w:val="0"/>
              <w:jc w:val="both"/>
            </w:pPr>
            <w:r w:rsidRPr="005C1FDF">
              <w:t>1) відсутності подальшої потреби в закупівлі товарів, робіт чи послуг;</w:t>
            </w:r>
          </w:p>
          <w:p w:rsidR="00625E8F" w:rsidRPr="005C1FDF" w:rsidRDefault="00625E8F" w:rsidP="00625E8F">
            <w:pPr>
              <w:widowControl w:val="0"/>
              <w:jc w:val="both"/>
            </w:pPr>
            <w:r w:rsidRPr="005C1FDF">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5E8F" w:rsidRPr="005C1FDF" w:rsidRDefault="00625E8F" w:rsidP="00625E8F">
            <w:pPr>
              <w:widowControl w:val="0"/>
              <w:jc w:val="both"/>
            </w:pPr>
            <w:r w:rsidRPr="005C1FDF">
              <w:t>3) скорочення обсягу видатків на здійснення закупівлі товарів, ро</w:t>
            </w:r>
            <w:r w:rsidRPr="005C1FDF">
              <w:rPr>
                <w:sz w:val="20"/>
                <w:szCs w:val="20"/>
              </w:rPr>
              <w:t>бі</w:t>
            </w:r>
            <w:r w:rsidRPr="005C1FDF">
              <w:t>т чи послуг;</w:t>
            </w:r>
          </w:p>
          <w:p w:rsidR="00625E8F" w:rsidRPr="005C1FDF" w:rsidRDefault="00625E8F" w:rsidP="00625E8F">
            <w:pPr>
              <w:widowControl w:val="0"/>
              <w:jc w:val="both"/>
            </w:pPr>
            <w:r w:rsidRPr="005C1FDF">
              <w:t>4) коли здійснення закупівлі стало неможливим внаслідок дії обставин непереборної сили.</w:t>
            </w:r>
          </w:p>
          <w:p w:rsidR="00625E8F" w:rsidRPr="005C1FDF" w:rsidRDefault="00625E8F" w:rsidP="00625E8F">
            <w:pPr>
              <w:widowControl w:val="0"/>
              <w:jc w:val="both"/>
            </w:pPr>
            <w:r w:rsidRPr="005C1FDF">
              <w:t xml:space="preserve">У разі відміни відкритих торгів замовник </w:t>
            </w:r>
            <w:r w:rsidRPr="005C1FDF">
              <w:rPr>
                <w:b/>
              </w:rPr>
              <w:t>протягом одного робочого дня</w:t>
            </w:r>
            <w:r w:rsidRPr="005C1FDF">
              <w:t xml:space="preserve"> з дати прийняття відповідного рішення зазначає в електронній системі закупівель підстави прийняття такого рішення.</w:t>
            </w:r>
          </w:p>
          <w:p w:rsidR="00625E8F" w:rsidRPr="005C1FDF" w:rsidRDefault="00625E8F" w:rsidP="00625E8F">
            <w:pPr>
              <w:widowControl w:val="0"/>
              <w:jc w:val="both"/>
              <w:rPr>
                <w:b/>
              </w:rPr>
            </w:pPr>
            <w:r w:rsidRPr="005C1FDF">
              <w:rPr>
                <w:b/>
              </w:rPr>
              <w:t>Відкриті торги автоматично відміняються електронною системою закупівель у разі:</w:t>
            </w:r>
          </w:p>
          <w:p w:rsidR="00625E8F" w:rsidRPr="005C1FDF" w:rsidRDefault="00625E8F" w:rsidP="00625E8F">
            <w:pPr>
              <w:widowControl w:val="0"/>
              <w:jc w:val="both"/>
            </w:pPr>
            <w:r w:rsidRPr="005C1FDF">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25E8F" w:rsidRPr="005C1FDF" w:rsidRDefault="00625E8F" w:rsidP="00625E8F">
            <w:pPr>
              <w:widowControl w:val="0"/>
              <w:jc w:val="both"/>
            </w:pPr>
            <w:r w:rsidRPr="005C1FDF">
              <w:t>2) неподання жодної тендерної пропозиції для участі у відкритих торгах у строк, установлений замовником згідно з цими особливостями.</w:t>
            </w:r>
          </w:p>
          <w:p w:rsidR="00625E8F" w:rsidRPr="005C1FDF" w:rsidRDefault="00625E8F" w:rsidP="00625E8F">
            <w:pPr>
              <w:widowControl w:val="0"/>
              <w:jc w:val="both"/>
            </w:pPr>
            <w:r w:rsidRPr="005C1FDF">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25E8F" w:rsidRPr="005C1FDF" w:rsidRDefault="00625E8F" w:rsidP="00625E8F">
            <w:pPr>
              <w:widowControl w:val="0"/>
              <w:jc w:val="both"/>
            </w:pPr>
            <w:r w:rsidRPr="005C1FDF">
              <w:t>Відкриті торги можуть бути відмінені частково (за лотом).</w:t>
            </w:r>
          </w:p>
          <w:p w:rsidR="00625E8F" w:rsidRPr="005C1FDF" w:rsidRDefault="00625E8F" w:rsidP="00625E8F">
            <w:pPr>
              <w:widowControl w:val="0"/>
              <w:jc w:val="both"/>
            </w:pPr>
            <w:r w:rsidRPr="005C1FDF">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C1FDF">
              <w:rPr>
                <w:color w:val="4A86E8"/>
              </w:rPr>
              <w:t>.</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2. Строк укладання договору</w:t>
            </w:r>
          </w:p>
        </w:tc>
        <w:tc>
          <w:tcPr>
            <w:tcW w:w="7585" w:type="dxa"/>
            <w:gridSpan w:val="2"/>
            <w:vAlign w:val="center"/>
          </w:tcPr>
          <w:p w:rsidR="00625E8F" w:rsidRPr="005C1FDF" w:rsidRDefault="00625E8F" w:rsidP="00625E8F">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625E8F" w:rsidRPr="005C1FDF" w:rsidRDefault="00625E8F" w:rsidP="00625E8F">
            <w:pPr>
              <w:widowControl w:val="0"/>
              <w:jc w:val="both"/>
            </w:pPr>
            <w:r w:rsidRPr="005C1FDF">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25E8F" w:rsidRPr="005C1FDF" w:rsidRDefault="00625E8F" w:rsidP="00625E8F">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закупівель повідомлення про намір укласти договір про закупівлю.</w:t>
            </w: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3. Проект договору про закупівлю</w:t>
            </w:r>
          </w:p>
        </w:tc>
        <w:tc>
          <w:tcPr>
            <w:tcW w:w="7585" w:type="dxa"/>
            <w:gridSpan w:val="2"/>
            <w:vAlign w:val="center"/>
          </w:tcPr>
          <w:p w:rsidR="00625E8F" w:rsidRPr="005C1FDF" w:rsidRDefault="00625E8F" w:rsidP="00625E8F">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625E8F" w:rsidRPr="005C1FDF" w:rsidRDefault="00625E8F" w:rsidP="00625E8F">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625E8F" w:rsidRPr="005C1FDF" w:rsidRDefault="00625E8F" w:rsidP="00625E8F">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w:t>
            </w:r>
            <w:r w:rsidRPr="005C1FDF">
              <w:rPr>
                <w:rFonts w:ascii="Times New Roman" w:hAnsi="Times New Roman"/>
                <w:color w:val="000000"/>
                <w:sz w:val="24"/>
              </w:rPr>
              <w:lastRenderedPageBreak/>
              <w:t xml:space="preserve">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 xml:space="preserve">4. Умови договору про закупівлю </w:t>
            </w:r>
          </w:p>
        </w:tc>
        <w:tc>
          <w:tcPr>
            <w:tcW w:w="7585" w:type="dxa"/>
            <w:gridSpan w:val="2"/>
            <w:vAlign w:val="center"/>
          </w:tcPr>
          <w:p w:rsidR="00625E8F" w:rsidRPr="005C1FDF" w:rsidRDefault="00625E8F" w:rsidP="00625E8F">
            <w:pPr>
              <w:widowControl w:val="0"/>
              <w:jc w:val="both"/>
            </w:pPr>
            <w:r w:rsidRPr="000E4457">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25E8F" w:rsidRPr="000E4457" w:rsidRDefault="00625E8F" w:rsidP="00625E8F">
            <w:pPr>
              <w:widowControl w:val="0"/>
              <w:jc w:val="both"/>
            </w:pPr>
            <w:r w:rsidRPr="000E4457">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25E8F" w:rsidRPr="000E4457" w:rsidRDefault="00625E8F" w:rsidP="00625E8F">
            <w:pPr>
              <w:widowControl w:val="0"/>
              <w:jc w:val="both"/>
            </w:pPr>
            <w:r w:rsidRPr="000E4457">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25E8F" w:rsidRPr="000E4457" w:rsidRDefault="00625E8F" w:rsidP="003E28C9">
            <w:pPr>
              <w:widowControl w:val="0"/>
              <w:numPr>
                <w:ilvl w:val="0"/>
                <w:numId w:val="5"/>
              </w:numPr>
              <w:jc w:val="both"/>
            </w:pPr>
            <w:r w:rsidRPr="000E4457">
              <w:t>визначення грошового еквівалента зобов’язання в іноземній валюті;</w:t>
            </w:r>
          </w:p>
          <w:p w:rsidR="00625E8F" w:rsidRPr="000E4457" w:rsidRDefault="00625E8F" w:rsidP="003E28C9">
            <w:pPr>
              <w:widowControl w:val="0"/>
              <w:numPr>
                <w:ilvl w:val="0"/>
                <w:numId w:val="6"/>
              </w:numPr>
              <w:jc w:val="both"/>
            </w:pPr>
            <w:r w:rsidRPr="000E4457">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25E8F" w:rsidRPr="000E4457" w:rsidRDefault="00625E8F" w:rsidP="003E28C9">
            <w:pPr>
              <w:pStyle w:val="HTML"/>
              <w:numPr>
                <w:ilvl w:val="0"/>
                <w:numId w:val="6"/>
              </w:numPr>
              <w:jc w:val="both"/>
              <w:rPr>
                <w:rFonts w:ascii="Times New Roman" w:hAnsi="Times New Roman"/>
                <w:sz w:val="24"/>
              </w:rPr>
            </w:pPr>
            <w:r w:rsidRPr="000E4457">
              <w:rPr>
                <w:rFonts w:ascii="Times New Roman" w:hAnsi="Times New Roman"/>
                <w:sz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25E8F" w:rsidRPr="005C1FDF" w:rsidRDefault="00625E8F" w:rsidP="00625E8F">
            <w:pPr>
              <w:pStyle w:val="HTML"/>
              <w:jc w:val="both"/>
              <w:rPr>
                <w:rFonts w:ascii="Times New Roman" w:hAnsi="Times New Roman"/>
                <w:sz w:val="24"/>
              </w:rPr>
            </w:pPr>
            <w:r w:rsidRPr="005C1FDF">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25E8F" w:rsidRPr="000E4457" w:rsidRDefault="00625E8F" w:rsidP="00625E8F">
            <w:pPr>
              <w:spacing w:before="120"/>
              <w:ind w:firstLine="567"/>
              <w:jc w:val="both"/>
            </w:pPr>
            <w:r w:rsidRPr="000E4457">
              <w:t>1) зменшення обсягів закупівлі, зокрема з урахуванням фактичного обсягу видатків замовника;</w:t>
            </w:r>
          </w:p>
          <w:p w:rsidR="00625E8F" w:rsidRPr="000E4457" w:rsidRDefault="00625E8F" w:rsidP="00625E8F">
            <w:pPr>
              <w:spacing w:before="120"/>
              <w:ind w:firstLine="567"/>
              <w:jc w:val="both"/>
            </w:pPr>
            <w:r w:rsidRPr="000E445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5E8F" w:rsidRPr="000E4457" w:rsidRDefault="00625E8F" w:rsidP="00625E8F">
            <w:pPr>
              <w:spacing w:before="120"/>
              <w:ind w:firstLine="567"/>
              <w:jc w:val="both"/>
            </w:pPr>
            <w:r w:rsidRPr="000E4457">
              <w:t>3) покращення якості предмета закупівлі за умови, що таке покращення не призведе до збільшення суми, визначеної в договорі про закупівлю;</w:t>
            </w:r>
          </w:p>
          <w:p w:rsidR="00625E8F" w:rsidRPr="000E4457" w:rsidRDefault="00625E8F" w:rsidP="00625E8F">
            <w:pPr>
              <w:spacing w:before="120"/>
              <w:ind w:firstLine="567"/>
              <w:jc w:val="both"/>
            </w:pPr>
            <w:r w:rsidRPr="000E445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5E8F" w:rsidRPr="000E4457" w:rsidRDefault="00625E8F" w:rsidP="00625E8F">
            <w:pPr>
              <w:spacing w:before="120"/>
              <w:ind w:firstLine="567"/>
              <w:jc w:val="both"/>
            </w:pPr>
            <w:r w:rsidRPr="000E4457">
              <w:t>5) погодження зміни ціни в договорі про закупівлю в бік зменшення (без зміни кількості (обсягу) та якості товарів, робіт і послуг);</w:t>
            </w:r>
          </w:p>
          <w:p w:rsidR="00625E8F" w:rsidRPr="000E4457" w:rsidRDefault="00625E8F" w:rsidP="00625E8F">
            <w:pPr>
              <w:spacing w:before="120"/>
              <w:ind w:firstLine="567"/>
              <w:jc w:val="both"/>
            </w:pPr>
            <w:r w:rsidRPr="000E4457">
              <w:lastRenderedPageBreak/>
              <w:t xml:space="preserve">6) зміни ціни в договорі про закупівлю у зв’язку з зміною ставок податків і зборів та/або зміною умов щодо надання пільг з </w:t>
            </w:r>
            <w:r w:rsidRPr="000E4457">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25E8F" w:rsidRPr="000E4457" w:rsidRDefault="00625E8F" w:rsidP="00625E8F">
            <w:pPr>
              <w:spacing w:before="120"/>
              <w:ind w:firstLine="567"/>
              <w:jc w:val="both"/>
            </w:pPr>
            <w:r w:rsidRPr="000E4457">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5E8F" w:rsidRPr="000E4457" w:rsidRDefault="00625E8F" w:rsidP="00625E8F">
            <w:pPr>
              <w:spacing w:before="120"/>
              <w:ind w:firstLine="567"/>
              <w:jc w:val="both"/>
            </w:pPr>
            <w:r w:rsidRPr="000E4457">
              <w:t>8) зміни умов у зв’язку із застосуванням положень частини шостої статті 41 Закону.</w:t>
            </w:r>
          </w:p>
          <w:p w:rsidR="00625E8F" w:rsidRPr="005C1FDF" w:rsidRDefault="00625E8F" w:rsidP="00625E8F">
            <w:pPr>
              <w:pStyle w:val="a5"/>
              <w:tabs>
                <w:tab w:val="clear" w:pos="4677"/>
                <w:tab w:val="clear" w:pos="9355"/>
                <w:tab w:val="left" w:pos="1260"/>
                <w:tab w:val="left" w:pos="1980"/>
              </w:tabs>
              <w:jc w:val="both"/>
            </w:pPr>
            <w:r w:rsidRPr="000E4457">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25E8F" w:rsidRPr="005C1FDF" w:rsidRDefault="00625E8F" w:rsidP="00625E8F">
            <w:pPr>
              <w:pStyle w:val="a5"/>
              <w:tabs>
                <w:tab w:val="clear" w:pos="4677"/>
                <w:tab w:val="clear" w:pos="9355"/>
                <w:tab w:val="left" w:pos="1260"/>
                <w:tab w:val="left" w:pos="1980"/>
              </w:tabs>
              <w:jc w:val="both"/>
            </w:pPr>
            <w:r w:rsidRPr="005C1FDF">
              <w:t>Договір про закупівлю є нікчемним у разі:</w:t>
            </w:r>
          </w:p>
          <w:p w:rsidR="00625E8F" w:rsidRPr="000E4457" w:rsidRDefault="00625E8F" w:rsidP="00625E8F">
            <w:pPr>
              <w:spacing w:before="120"/>
              <w:ind w:firstLine="567"/>
              <w:jc w:val="both"/>
            </w:pPr>
            <w:r w:rsidRPr="000E4457">
              <w:t>1) коли замовник уклав договір про закупівлю з порушенням вимог, визначених пунктом 5 цих особливостей;</w:t>
            </w:r>
          </w:p>
          <w:p w:rsidR="00625E8F" w:rsidRPr="000E4457" w:rsidRDefault="00625E8F" w:rsidP="00625E8F">
            <w:pPr>
              <w:spacing w:before="120"/>
              <w:ind w:firstLine="567"/>
              <w:jc w:val="both"/>
            </w:pPr>
            <w:r w:rsidRPr="000E4457">
              <w:t>2) укладення договору про закупівлю з порушенням вимог пункту 18 цих особливостей;</w:t>
            </w:r>
          </w:p>
          <w:p w:rsidR="00625E8F" w:rsidRPr="000E4457" w:rsidRDefault="00625E8F" w:rsidP="00625E8F">
            <w:pPr>
              <w:spacing w:before="120"/>
              <w:ind w:firstLine="567"/>
              <w:jc w:val="both"/>
            </w:pPr>
            <w:r w:rsidRPr="000E4457">
              <w:t>3) укладення договору про закупівлю в період оскарження відкритих торгів відповідно до статті 18 Закону та цих особливостей;</w:t>
            </w:r>
          </w:p>
          <w:p w:rsidR="00625E8F" w:rsidRPr="000E4457" w:rsidRDefault="00625E8F" w:rsidP="00625E8F">
            <w:pPr>
              <w:spacing w:before="120"/>
              <w:ind w:firstLine="567"/>
              <w:jc w:val="both"/>
            </w:pPr>
            <w:r w:rsidRPr="000E4457">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625E8F" w:rsidRPr="000E4457" w:rsidRDefault="00625E8F" w:rsidP="00625E8F">
            <w:pPr>
              <w:spacing w:before="120"/>
              <w:ind w:firstLine="567"/>
              <w:jc w:val="both"/>
            </w:pPr>
            <w:r w:rsidRPr="000E4457">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625E8F" w:rsidRPr="005C1FDF" w:rsidRDefault="00625E8F" w:rsidP="00625E8F">
            <w:pPr>
              <w:pStyle w:val="a5"/>
              <w:tabs>
                <w:tab w:val="clear" w:pos="4677"/>
                <w:tab w:val="clear" w:pos="9355"/>
                <w:tab w:val="left" w:pos="1260"/>
                <w:tab w:val="left" w:pos="1980"/>
              </w:tabs>
              <w:jc w:val="both"/>
            </w:pPr>
          </w:p>
        </w:tc>
      </w:tr>
      <w:tr w:rsidR="00625E8F" w:rsidRPr="005C1FDF" w:rsidTr="009870B4">
        <w:trPr>
          <w:trHeight w:val="530"/>
        </w:trPr>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5. Дії замовника при відмові переможця процедури закупівлі підписати договір про закупівлю</w:t>
            </w:r>
          </w:p>
        </w:tc>
        <w:tc>
          <w:tcPr>
            <w:tcW w:w="7585" w:type="dxa"/>
            <w:gridSpan w:val="2"/>
          </w:tcPr>
          <w:p w:rsidR="00625E8F" w:rsidRPr="000E4457" w:rsidRDefault="00625E8F" w:rsidP="00625E8F">
            <w:pPr>
              <w:pStyle w:val="a5"/>
              <w:tabs>
                <w:tab w:val="clear" w:pos="4677"/>
                <w:tab w:val="clear" w:pos="9355"/>
                <w:tab w:val="left" w:pos="1260"/>
                <w:tab w:val="left" w:pos="1980"/>
              </w:tabs>
              <w:jc w:val="both"/>
            </w:pPr>
            <w:r w:rsidRPr="000E4457">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6. Забезпечення виконання договору про закупівлю</w:t>
            </w:r>
          </w:p>
        </w:tc>
        <w:tc>
          <w:tcPr>
            <w:tcW w:w="7585" w:type="dxa"/>
            <w:gridSpan w:val="2"/>
            <w:vAlign w:val="center"/>
          </w:tcPr>
          <w:p w:rsidR="00422387" w:rsidRPr="00561499" w:rsidRDefault="00422387" w:rsidP="00422387">
            <w:pPr>
              <w:pStyle w:val="a5"/>
              <w:tabs>
                <w:tab w:val="clear" w:pos="4677"/>
                <w:tab w:val="clear" w:pos="9355"/>
                <w:tab w:val="left" w:pos="1260"/>
                <w:tab w:val="left" w:pos="1980"/>
              </w:tabs>
              <w:jc w:val="both"/>
            </w:pPr>
            <w:r w:rsidRPr="00561499">
              <w:t>Забезпечення виконання договору про закупівлю надається переможцем процедури закупівлі в якості гарантії виконання своїх зобов’язань за договором про закупівлю.</w:t>
            </w:r>
          </w:p>
          <w:p w:rsidR="00422387" w:rsidRPr="00561499" w:rsidRDefault="00422387" w:rsidP="00422387">
            <w:pPr>
              <w:jc w:val="both"/>
            </w:pPr>
            <w:r w:rsidRPr="00561499">
              <w:t xml:space="preserve">Розмір забезпечення виконання договору про закупівлю становить                           1 (один) % вартості договору. </w:t>
            </w:r>
          </w:p>
          <w:p w:rsidR="00422387" w:rsidRPr="00561499" w:rsidRDefault="00422387" w:rsidP="00422387">
            <w:pPr>
              <w:widowControl w:val="0"/>
              <w:contextualSpacing/>
              <w:jc w:val="both"/>
            </w:pPr>
            <w:r w:rsidRPr="00561499">
              <w:t xml:space="preserve">Вид забезпечення виконання договору про закупівлю – застава, у </w:t>
            </w:r>
            <w:r w:rsidRPr="00561499">
              <w:lastRenderedPageBreak/>
              <w:t>вигляді грошових коштів, які перераховуються переможцем процедури закупівлі, не пізніше дати укладання договору про закупівлю.</w:t>
            </w:r>
          </w:p>
          <w:p w:rsidR="00422387" w:rsidRPr="00561499" w:rsidRDefault="00422387" w:rsidP="00422387">
            <w:pPr>
              <w:pStyle w:val="a3"/>
              <w:widowControl w:val="0"/>
              <w:contextualSpacing/>
              <w:jc w:val="both"/>
              <w:rPr>
                <w:sz w:val="24"/>
              </w:rPr>
            </w:pPr>
            <w:r w:rsidRPr="00561499">
              <w:rPr>
                <w:sz w:val="24"/>
              </w:rPr>
              <w:t>Документом, що підтверджує внесення переможцем процедури закупівлі забезпечення виконання договору про закупівлю являється платіжне доручення з відміткою банку про здійснення платежу на рахунок замовника.</w:t>
            </w:r>
          </w:p>
          <w:p w:rsidR="00422387" w:rsidRPr="00561499" w:rsidRDefault="00422387" w:rsidP="00422387">
            <w:pPr>
              <w:jc w:val="both"/>
            </w:pPr>
            <w:r w:rsidRPr="00561499">
              <w:t xml:space="preserve">Платіжне доручення подається одночасно з примірниками підписаного з боку учасника - переможця процедури закупівлі договору про закупівлю. </w:t>
            </w:r>
          </w:p>
          <w:p w:rsidR="00422387" w:rsidRPr="00561499" w:rsidRDefault="00422387" w:rsidP="00422387">
            <w:pPr>
              <w:jc w:val="both"/>
            </w:pPr>
            <w:r w:rsidRPr="00561499">
              <w:t>Застава вноситься на поточний рахунок замовника, з зазначенням в платіжному дорученні:</w:t>
            </w:r>
          </w:p>
          <w:p w:rsidR="00422387" w:rsidRPr="00082A73" w:rsidRDefault="00422387" w:rsidP="00422387">
            <w:pPr>
              <w:widowControl w:val="0"/>
              <w:contextualSpacing/>
              <w:jc w:val="both"/>
            </w:pPr>
            <w:r w:rsidRPr="00082A73">
              <w:t xml:space="preserve">отримувач - АТ «Прикарпаттяобленерго», код за ЄДРПОУ 00131564, </w:t>
            </w:r>
          </w:p>
          <w:p w:rsidR="00422387" w:rsidRPr="00082A73" w:rsidRDefault="00422387" w:rsidP="00422387">
            <w:pPr>
              <w:widowControl w:val="0"/>
              <w:contextualSpacing/>
              <w:jc w:val="both"/>
            </w:pPr>
            <w:r w:rsidRPr="00082A73">
              <w:t>п/р  UA 27 336503 0000026009302018152 в  ТВБВ №10008/0143 філії - Івано-Франківського обл</w:t>
            </w:r>
            <w:r>
              <w:t>асного управління АТ «Ощадбанк»,</w:t>
            </w:r>
          </w:p>
          <w:p w:rsidR="00422387" w:rsidRPr="00561499" w:rsidRDefault="00422387" w:rsidP="00422387">
            <w:pPr>
              <w:jc w:val="both"/>
            </w:pPr>
            <w:r w:rsidRPr="00561499">
              <w:t>в графі «Призначення платежу»:</w:t>
            </w:r>
          </w:p>
          <w:p w:rsidR="00422387" w:rsidRPr="00561499" w:rsidRDefault="00422387" w:rsidP="00422387">
            <w:pPr>
              <w:widowControl w:val="0"/>
              <w:contextualSpacing/>
              <w:jc w:val="both"/>
            </w:pPr>
            <w:r w:rsidRPr="00561499">
              <w:t xml:space="preserve">«Забезпечення виконання договору на закупівлю </w:t>
            </w:r>
            <w:r w:rsidR="00E75071">
              <w:t>проводів типу А та АС</w:t>
            </w:r>
            <w:r w:rsidR="003E3AC2">
              <w:t>,</w:t>
            </w:r>
            <w:r>
              <w:rPr>
                <w:b/>
                <w:i/>
                <w:iCs/>
                <w:sz w:val="28"/>
                <w:szCs w:val="28"/>
              </w:rPr>
              <w:t xml:space="preserve">  </w:t>
            </w:r>
            <w:r w:rsidRPr="00561499">
              <w:t>без ПДВ».</w:t>
            </w:r>
          </w:p>
          <w:p w:rsidR="00422387" w:rsidRPr="00561499" w:rsidRDefault="00422387" w:rsidP="00422387">
            <w:pPr>
              <w:pStyle w:val="a5"/>
              <w:tabs>
                <w:tab w:val="left" w:pos="1260"/>
                <w:tab w:val="left" w:pos="1980"/>
              </w:tabs>
              <w:jc w:val="both"/>
            </w:pPr>
            <w:r w:rsidRPr="00561499">
              <w:t>У разі якщо переможець закупівлі є нерезидентом, він може надати забезпечення виконання договору у національній грошовій одиниці України – гривні на суму 1 (один) % вартості договору в еквіваленті, що перерахована на дату оформлення застави за офіційним курсом Національного банку України.</w:t>
            </w:r>
          </w:p>
          <w:p w:rsidR="00422387" w:rsidRPr="00561499" w:rsidRDefault="00422387" w:rsidP="00422387">
            <w:pPr>
              <w:pStyle w:val="a5"/>
              <w:tabs>
                <w:tab w:val="left" w:pos="1260"/>
                <w:tab w:val="left" w:pos="1980"/>
              </w:tabs>
              <w:jc w:val="both"/>
            </w:pPr>
          </w:p>
          <w:p w:rsidR="00422387" w:rsidRPr="00561499" w:rsidRDefault="00422387" w:rsidP="00422387">
            <w:pPr>
              <w:pStyle w:val="a5"/>
              <w:tabs>
                <w:tab w:val="left" w:pos="1260"/>
                <w:tab w:val="left" w:pos="1980"/>
              </w:tabs>
              <w:jc w:val="both"/>
            </w:pPr>
            <w:r w:rsidRPr="00561499">
              <w:t>Замовник повертає забезпечення виконання договору про закупівлю не пізніше ніж протягом 5 (п’яти) банківських днів з дня настання зазначених обставин:</w:t>
            </w:r>
          </w:p>
          <w:p w:rsidR="00422387" w:rsidRPr="00561499" w:rsidRDefault="00422387" w:rsidP="0042238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після виконання переможцем процедури закупівлі договору про закупівлю;</w:t>
            </w:r>
          </w:p>
          <w:p w:rsidR="00422387" w:rsidRPr="00561499" w:rsidRDefault="00422387" w:rsidP="0042238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22387" w:rsidRPr="00561499" w:rsidRDefault="00422387" w:rsidP="00422387">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61499">
              <w:rPr>
                <w:rFonts w:ascii="Times New Roman" w:hAnsi="Times New Roman"/>
                <w:sz w:val="24"/>
                <w:lang w:eastAsia="uk-UA"/>
              </w:rPr>
              <w:t>у випадках, передбачених </w:t>
            </w:r>
            <w:hyperlink r:id="rId24" w:anchor="n1807" w:history="1">
              <w:r w:rsidRPr="00561499">
                <w:rPr>
                  <w:rFonts w:ascii="Times New Roman" w:hAnsi="Times New Roman"/>
                  <w:sz w:val="24"/>
                  <w:lang w:eastAsia="uk-UA"/>
                </w:rPr>
                <w:t>статтею 43</w:t>
              </w:r>
            </w:hyperlink>
            <w:r w:rsidRPr="00561499">
              <w:rPr>
                <w:rFonts w:ascii="Times New Roman" w:hAnsi="Times New Roman"/>
                <w:sz w:val="24"/>
                <w:lang w:eastAsia="uk-UA"/>
              </w:rPr>
              <w:t xml:space="preserve"> Закону;</w:t>
            </w:r>
          </w:p>
          <w:p w:rsidR="00422387" w:rsidRPr="00561499" w:rsidRDefault="00422387" w:rsidP="00422387">
            <w:pPr>
              <w:pStyle w:val="HTML"/>
              <w:numPr>
                <w:ilvl w:val="0"/>
                <w:numId w:val="2"/>
              </w:numPr>
              <w:tabs>
                <w:tab w:val="clear" w:pos="916"/>
                <w:tab w:val="clear" w:pos="1832"/>
                <w:tab w:val="num" w:pos="252"/>
                <w:tab w:val="num" w:pos="299"/>
                <w:tab w:val="num" w:pos="1352"/>
                <w:tab w:val="num" w:pos="2911"/>
              </w:tabs>
              <w:ind w:left="16" w:hanging="16"/>
              <w:jc w:val="both"/>
            </w:pPr>
            <w:r w:rsidRPr="00561499">
              <w:rPr>
                <w:rFonts w:ascii="Times New Roman" w:hAnsi="Times New Roman"/>
                <w:sz w:val="24"/>
                <w:lang w:eastAsia="uk-UA"/>
              </w:rPr>
              <w:t>згідно з умовами</w:t>
            </w:r>
            <w:r w:rsidRPr="00561499">
              <w:rPr>
                <w:rFonts w:ascii="Times New Roman" w:hAnsi="Times New Roman"/>
                <w:sz w:val="24"/>
              </w:rPr>
              <w:t>, зазначеними в договорі про закупівлю.</w:t>
            </w:r>
          </w:p>
          <w:p w:rsidR="00422387" w:rsidRPr="00561499" w:rsidRDefault="00422387" w:rsidP="00422387">
            <w:pPr>
              <w:pStyle w:val="17"/>
              <w:jc w:val="both"/>
              <w:rPr>
                <w:lang w:val="uk-UA"/>
              </w:rPr>
            </w:pPr>
          </w:p>
          <w:p w:rsidR="00422387" w:rsidRPr="00561499" w:rsidRDefault="00422387" w:rsidP="00422387">
            <w:pPr>
              <w:pStyle w:val="17"/>
              <w:jc w:val="both"/>
              <w:rPr>
                <w:rFonts w:eastAsiaTheme="minorHAnsi"/>
                <w:lang w:val="uk-UA" w:eastAsia="en-US"/>
              </w:rPr>
            </w:pPr>
            <w:r w:rsidRPr="00561499">
              <w:rPr>
                <w:lang w:val="uk-UA"/>
              </w:rPr>
              <w:t>Усі витрати, пов’язані з наданням забезпечення виконання договору про закупівлю, здійснюються за рахунок коштів переможця процедури закупівлі</w:t>
            </w:r>
            <w:r w:rsidRPr="00561499">
              <w:rPr>
                <w:rFonts w:eastAsiaTheme="minorHAnsi"/>
                <w:lang w:val="uk-UA" w:eastAsia="en-US"/>
              </w:rPr>
              <w:t>.</w:t>
            </w:r>
          </w:p>
          <w:p w:rsidR="00625E8F" w:rsidRPr="005C1FDF" w:rsidRDefault="00422387" w:rsidP="00625E8F">
            <w:pPr>
              <w:pStyle w:val="a5"/>
              <w:tabs>
                <w:tab w:val="left" w:pos="1260"/>
                <w:tab w:val="left" w:pos="1980"/>
              </w:tabs>
              <w:jc w:val="both"/>
            </w:pPr>
            <w:r w:rsidRPr="00561499">
              <w:t>У разі невиконання або неналежного виконання переможцем процедури закупівлі своїх зобов’язань за договором про закупівлю (</w:t>
            </w:r>
            <w:r w:rsidRPr="00561499">
              <w:rPr>
                <w:color w:val="000000"/>
              </w:rPr>
              <w:t>як повністю так і частково)</w:t>
            </w:r>
            <w:r w:rsidRPr="00561499">
              <w:t>, кошти, що надійшли в якості забезпечення виконання договору про закупівлю, не повертаються переможцю процедури закупівлі та перераховуються на рахунок замовника</w:t>
            </w:r>
          </w:p>
        </w:tc>
      </w:tr>
    </w:tbl>
    <w:p w:rsidR="00F02488" w:rsidRPr="005C1FDF" w:rsidRDefault="00A702AA" w:rsidP="00A67519">
      <w:pPr>
        <w:pStyle w:val="HTML"/>
        <w:ind w:firstLine="540"/>
        <w:jc w:val="both"/>
        <w:rPr>
          <w:sz w:val="24"/>
        </w:rPr>
        <w:sectPr w:rsidR="00F02488" w:rsidRPr="005C1FDF" w:rsidSect="00082A73">
          <w:footerReference w:type="even" r:id="rId25"/>
          <w:footerReference w:type="default" r:id="rId26"/>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pgNumType w:start="1"/>
          <w:cols w:space="708"/>
          <w:titlePg/>
          <w:docGrid w:linePitch="360"/>
        </w:sectPr>
      </w:pPr>
      <w:r w:rsidRPr="005C1FDF">
        <w:rPr>
          <w:sz w:val="24"/>
        </w:rPr>
        <w:lastRenderedPageBreak/>
        <w:br w:type="textWrapping" w:clear="all"/>
      </w:r>
    </w:p>
    <w:p w:rsidR="00FB13DE" w:rsidRPr="005C1FDF" w:rsidRDefault="00FB13DE" w:rsidP="00FB13DE">
      <w:pPr>
        <w:ind w:left="7380" w:firstLine="540"/>
        <w:jc w:val="right"/>
        <w:rPr>
          <w:b/>
        </w:rPr>
      </w:pPr>
      <w:r w:rsidRPr="005C1FDF">
        <w:rPr>
          <w:b/>
        </w:rPr>
        <w:lastRenderedPageBreak/>
        <w:t>Додаток №1</w:t>
      </w:r>
    </w:p>
    <w:p w:rsidR="00FB13DE" w:rsidRPr="005C1FDF" w:rsidRDefault="00FB13DE" w:rsidP="00FB13DE">
      <w:pPr>
        <w:ind w:firstLine="540"/>
        <w:jc w:val="right"/>
        <w:rPr>
          <w:b/>
        </w:rPr>
      </w:pPr>
    </w:p>
    <w:p w:rsidR="00FB13DE" w:rsidRPr="005C1FDF" w:rsidRDefault="00FB13DE" w:rsidP="00FB13DE">
      <w:pPr>
        <w:pStyle w:val="BodyText21"/>
        <w:rPr>
          <w:i/>
          <w:spacing w:val="0"/>
          <w:szCs w:val="24"/>
        </w:rPr>
      </w:pPr>
      <w:r w:rsidRPr="005C1FDF">
        <w:rPr>
          <w:i/>
          <w:spacing w:val="0"/>
          <w:szCs w:val="24"/>
        </w:rPr>
        <w:t>Загальні відомості</w:t>
      </w:r>
    </w:p>
    <w:p w:rsidR="00FB13DE" w:rsidRPr="005C1FDF" w:rsidRDefault="00FB13DE" w:rsidP="00FB13DE">
      <w:pPr>
        <w:pStyle w:val="BodyText21"/>
        <w:rPr>
          <w:i/>
          <w:spacing w:val="0"/>
          <w:szCs w:val="24"/>
        </w:rPr>
      </w:pPr>
      <w:r w:rsidRPr="005C1FDF">
        <w:rPr>
          <w:i/>
          <w:spacing w:val="0"/>
          <w:szCs w:val="24"/>
        </w:rPr>
        <w:t>про учасника процедури закупівлі</w:t>
      </w:r>
    </w:p>
    <w:p w:rsidR="00FB13DE" w:rsidRPr="005C1FDF" w:rsidRDefault="00FB13DE" w:rsidP="00FB13DE">
      <w:pPr>
        <w:jc w:val="center"/>
        <w:rPr>
          <w:b/>
          <w:i/>
          <w:iCs/>
        </w:rPr>
      </w:pPr>
    </w:p>
    <w:p w:rsidR="00FB13DE" w:rsidRPr="005C1FDF" w:rsidRDefault="00FB13DE" w:rsidP="00FB13DE">
      <w:pPr>
        <w:jc w:val="both"/>
        <w:rPr>
          <w:b/>
        </w:rPr>
      </w:pPr>
    </w:p>
    <w:p w:rsidR="00FB13DE" w:rsidRPr="005C1FDF" w:rsidRDefault="00FB13DE" w:rsidP="00FB13DE">
      <w:pPr>
        <w:jc w:val="both"/>
        <w:rPr>
          <w:b/>
          <w:i/>
        </w:rPr>
      </w:pPr>
      <w:r w:rsidRPr="005C1FDF">
        <w:rPr>
          <w:b/>
          <w:i/>
        </w:rPr>
        <w:t>Ознайомившись з пакетом тендерної документації, підприємство:</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center"/>
      </w:pPr>
      <w:r w:rsidRPr="005C1FDF">
        <w:t>(повна назва підприємства учасника процедури закупівлі)</w:t>
      </w:r>
    </w:p>
    <w:p w:rsidR="00FB13DE" w:rsidRPr="005C1FDF" w:rsidRDefault="00FB13DE" w:rsidP="00FB13DE">
      <w:pPr>
        <w:pStyle w:val="31"/>
        <w:jc w:val="both"/>
        <w:rPr>
          <w:i/>
          <w:sz w:val="24"/>
          <w:szCs w:val="24"/>
        </w:rPr>
      </w:pPr>
      <w:r w:rsidRPr="005C1FDF">
        <w:rPr>
          <w:i/>
          <w:sz w:val="24"/>
          <w:szCs w:val="24"/>
        </w:rPr>
        <w:t>подає заявку на участь у відкритих торгах.</w:t>
      </w:r>
    </w:p>
    <w:p w:rsidR="00FB13DE" w:rsidRPr="005C1FDF" w:rsidRDefault="00FB13DE" w:rsidP="00FB13DE">
      <w:pPr>
        <w:jc w:val="both"/>
        <w:rPr>
          <w:b/>
        </w:rPr>
      </w:pPr>
    </w:p>
    <w:p w:rsidR="00241266" w:rsidRPr="005C1FDF" w:rsidRDefault="00241266" w:rsidP="00241266">
      <w:pPr>
        <w:pStyle w:val="21"/>
        <w:jc w:val="left"/>
        <w:rPr>
          <w:sz w:val="24"/>
        </w:rPr>
      </w:pPr>
      <w:r w:rsidRPr="005C1FDF">
        <w:rPr>
          <w:b/>
          <w:i/>
          <w:sz w:val="24"/>
        </w:rPr>
        <w:t>Код ЄДРПОУ</w:t>
      </w:r>
      <w:r w:rsidRPr="005C1FDF">
        <w:rPr>
          <w:sz w:val="24"/>
        </w:rPr>
        <w:t xml:space="preserve"> </w:t>
      </w:r>
      <w:r w:rsidRPr="005C1FDF">
        <w:rPr>
          <w:b/>
          <w:i/>
          <w:sz w:val="24"/>
        </w:rPr>
        <w:t>(або ІПН ФОП)</w:t>
      </w:r>
      <w:r w:rsidRPr="005C1FDF">
        <w:rPr>
          <w:sz w:val="24"/>
        </w:rPr>
        <w:t xml:space="preserve">  _______________________________________________________ </w:t>
      </w:r>
    </w:p>
    <w:p w:rsidR="00FB13DE" w:rsidRPr="005C1FDF" w:rsidRDefault="00FB13DE" w:rsidP="00FB13DE">
      <w:pPr>
        <w:jc w:val="both"/>
        <w:rPr>
          <w:b/>
          <w:i/>
        </w:rPr>
      </w:pPr>
    </w:p>
    <w:p w:rsidR="00FB13DE" w:rsidRPr="005C1FDF" w:rsidRDefault="00FB13DE" w:rsidP="00FB13DE">
      <w:pPr>
        <w:jc w:val="both"/>
        <w:rPr>
          <w:b/>
        </w:rPr>
      </w:pPr>
      <w:r w:rsidRPr="005C1FDF">
        <w:rPr>
          <w:b/>
          <w:i/>
        </w:rPr>
        <w:t xml:space="preserve">Юридична адреса: </w:t>
      </w:r>
      <w:r w:rsidRPr="005C1FDF">
        <w:t>__________________________________________________________________</w:t>
      </w:r>
    </w:p>
    <w:p w:rsidR="00FB13DE" w:rsidRPr="005C1FDF" w:rsidRDefault="00FB13DE" w:rsidP="00FB13DE">
      <w:pPr>
        <w:jc w:val="center"/>
      </w:pPr>
    </w:p>
    <w:p w:rsidR="00FB13DE" w:rsidRPr="005C1FDF" w:rsidRDefault="00FB13DE" w:rsidP="00FB13DE">
      <w:r w:rsidRPr="005C1FDF">
        <w:rPr>
          <w:b/>
          <w:i/>
        </w:rPr>
        <w:t xml:space="preserve">Фізична адреса: </w:t>
      </w:r>
      <w:r w:rsidRPr="005C1FDF">
        <w:t>____________________________________________________________________</w:t>
      </w:r>
    </w:p>
    <w:p w:rsidR="00FB13DE" w:rsidRPr="005C1FDF" w:rsidRDefault="00FB13DE" w:rsidP="00FB13DE">
      <w:pPr>
        <w:jc w:val="both"/>
      </w:pPr>
    </w:p>
    <w:p w:rsidR="00FB13DE" w:rsidRPr="005C1FDF" w:rsidRDefault="00FB13DE" w:rsidP="00FB13DE">
      <w:pPr>
        <w:pStyle w:val="21"/>
        <w:jc w:val="left"/>
        <w:rPr>
          <w:b/>
          <w:i/>
          <w:sz w:val="24"/>
        </w:rPr>
      </w:pPr>
      <w:r w:rsidRPr="005C1FDF">
        <w:rPr>
          <w:b/>
          <w:i/>
          <w:sz w:val="24"/>
        </w:rPr>
        <w:t>Статус платника податку на прибуток</w:t>
      </w:r>
      <w:r w:rsidRPr="005C1FDF">
        <w:rPr>
          <w:sz w:val="24"/>
        </w:rPr>
        <w:t>_</w:t>
      </w:r>
      <w:r w:rsidR="00B0643B" w:rsidRPr="005C1FDF">
        <w:rPr>
          <w:sz w:val="24"/>
        </w:rPr>
        <w:t>_</w:t>
      </w:r>
      <w:r w:rsidRPr="005C1FDF">
        <w:rPr>
          <w:sz w:val="24"/>
        </w:rPr>
        <w:t>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b/>
          <w:i/>
          <w:sz w:val="24"/>
        </w:rPr>
      </w:pPr>
      <w:r w:rsidRPr="005C1FDF">
        <w:rPr>
          <w:b/>
          <w:i/>
          <w:sz w:val="24"/>
        </w:rPr>
        <w:t xml:space="preserve">Статус платника податку на додану вартість </w:t>
      </w:r>
      <w:r w:rsidRPr="005C1FDF">
        <w:rPr>
          <w:sz w:val="24"/>
        </w:rPr>
        <w:t>_______________________________________</w:t>
      </w:r>
    </w:p>
    <w:p w:rsidR="00FB13DE" w:rsidRPr="005C1FDF" w:rsidRDefault="00FB13DE" w:rsidP="00FB13DE">
      <w:pPr>
        <w:pStyle w:val="21"/>
        <w:jc w:val="both"/>
        <w:rPr>
          <w:b/>
          <w:i/>
          <w:sz w:val="24"/>
        </w:rPr>
      </w:pPr>
      <w:r w:rsidRPr="005C1FDF">
        <w:rPr>
          <w:b/>
          <w:i/>
          <w:sz w:val="24"/>
        </w:rPr>
        <w:t>* не платник податку на додану вартість надає сканований оригінал відповідного документу</w:t>
      </w:r>
    </w:p>
    <w:p w:rsidR="00FB13DE" w:rsidRPr="005C1FDF" w:rsidRDefault="00FB13DE" w:rsidP="00FB13DE">
      <w:pPr>
        <w:pStyle w:val="21"/>
        <w:jc w:val="left"/>
        <w:rPr>
          <w:b/>
          <w:i/>
          <w:sz w:val="24"/>
        </w:rPr>
      </w:pPr>
    </w:p>
    <w:p w:rsidR="00FB13DE" w:rsidRPr="005C1FDF" w:rsidRDefault="00FB13DE" w:rsidP="00FB13DE">
      <w:pPr>
        <w:pStyle w:val="21"/>
        <w:jc w:val="left"/>
        <w:rPr>
          <w:b/>
          <w:sz w:val="24"/>
        </w:rPr>
      </w:pPr>
      <w:r w:rsidRPr="005C1FDF">
        <w:rPr>
          <w:b/>
          <w:i/>
          <w:sz w:val="24"/>
        </w:rPr>
        <w:t xml:space="preserve">Дата реєстрації платником ПДВ </w:t>
      </w:r>
      <w:r w:rsidRPr="005C1FDF">
        <w:rPr>
          <w:sz w:val="24"/>
        </w:rPr>
        <w:t>___________________________________________________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sz w:val="24"/>
        </w:rPr>
      </w:pPr>
      <w:r w:rsidRPr="005C1FDF">
        <w:rPr>
          <w:b/>
          <w:i/>
          <w:sz w:val="24"/>
        </w:rPr>
        <w:t>ІПН №</w:t>
      </w:r>
      <w:r w:rsidRPr="005C1FDF">
        <w:rPr>
          <w:sz w:val="24"/>
        </w:rPr>
        <w:t>____________________________________________________________________________</w:t>
      </w:r>
    </w:p>
    <w:p w:rsidR="00FB13DE" w:rsidRPr="005C1FDF" w:rsidRDefault="00FB13DE" w:rsidP="00FB13DE">
      <w:pPr>
        <w:jc w:val="both"/>
        <w:rPr>
          <w:b/>
        </w:rPr>
      </w:pPr>
    </w:p>
    <w:p w:rsidR="00FB13DE" w:rsidRPr="005C1FDF" w:rsidRDefault="00FB13DE" w:rsidP="00FB13DE">
      <w:pPr>
        <w:pStyle w:val="21"/>
        <w:jc w:val="left"/>
        <w:rPr>
          <w:b/>
          <w:i/>
          <w:sz w:val="24"/>
        </w:rPr>
      </w:pPr>
      <w:r w:rsidRPr="005C1FDF">
        <w:rPr>
          <w:b/>
          <w:i/>
          <w:sz w:val="24"/>
        </w:rPr>
        <w:t xml:space="preserve">Банківські реквізити: </w:t>
      </w:r>
    </w:p>
    <w:p w:rsidR="00FB13DE" w:rsidRPr="005C1FDF" w:rsidRDefault="00422AFC" w:rsidP="00FB13DE">
      <w:pPr>
        <w:jc w:val="both"/>
        <w:rPr>
          <w:i/>
        </w:rPr>
      </w:pPr>
      <w:r w:rsidRPr="005C1FDF">
        <w:rPr>
          <w:b/>
          <w:i/>
        </w:rPr>
        <w:t>п/р</w:t>
      </w:r>
      <w:r w:rsidR="00FB13DE" w:rsidRPr="005C1FDF">
        <w:rPr>
          <w:b/>
        </w:rPr>
        <w:t xml:space="preserve"> </w:t>
      </w:r>
      <w:r w:rsidR="00290D5F" w:rsidRPr="005C1FDF">
        <w:rPr>
          <w:b/>
          <w:lang w:val="en-US"/>
        </w:rPr>
        <w:t>UA</w:t>
      </w:r>
      <w:r w:rsidR="00290D5F" w:rsidRPr="005C1FDF">
        <w:rPr>
          <w:b/>
          <w:lang w:val="ru-RU"/>
        </w:rPr>
        <w:t>-</w:t>
      </w:r>
      <w:r w:rsidR="00FB13DE" w:rsidRPr="005C1FDF">
        <w:t>_________________</w:t>
      </w:r>
      <w:r w:rsidR="00290D5F" w:rsidRPr="005C1FDF">
        <w:rPr>
          <w:lang w:val="ru-RU"/>
        </w:rPr>
        <w:t>___________</w:t>
      </w:r>
      <w:r w:rsidR="00FB13DE" w:rsidRPr="005C1FDF">
        <w:t xml:space="preserve">_____ </w:t>
      </w:r>
      <w:r w:rsidR="00FB13DE" w:rsidRPr="005C1FDF">
        <w:rPr>
          <w:b/>
          <w:i/>
        </w:rPr>
        <w:t>у банку</w:t>
      </w:r>
      <w:r w:rsidR="00290D5F" w:rsidRPr="005C1FDF">
        <w:t xml:space="preserve"> ______</w:t>
      </w:r>
      <w:r w:rsidR="00290D5F" w:rsidRPr="005C1FDF">
        <w:rPr>
          <w:lang w:val="ru-RU"/>
        </w:rPr>
        <w:t>______</w:t>
      </w:r>
      <w:r w:rsidR="00290D5F" w:rsidRPr="005C1FDF">
        <w:t>_______________________</w:t>
      </w:r>
    </w:p>
    <w:p w:rsidR="00FB13DE" w:rsidRPr="005C1FDF" w:rsidRDefault="00FB13DE" w:rsidP="00FB13DE">
      <w:pPr>
        <w:pStyle w:val="21"/>
        <w:jc w:val="left"/>
        <w:rPr>
          <w:b/>
          <w:sz w:val="24"/>
        </w:rPr>
      </w:pPr>
    </w:p>
    <w:p w:rsidR="00FB13DE" w:rsidRPr="005C1FDF" w:rsidRDefault="00FB13DE" w:rsidP="00FB13DE">
      <w:pPr>
        <w:jc w:val="both"/>
      </w:pPr>
      <w:r w:rsidRPr="005C1FDF">
        <w:rPr>
          <w:b/>
          <w:i/>
        </w:rPr>
        <w:t>Телефон:</w:t>
      </w:r>
      <w:r w:rsidR="00C709FE" w:rsidRPr="005C1FDF">
        <w:rPr>
          <w:b/>
          <w:i/>
        </w:rPr>
        <w:t xml:space="preserve"> </w:t>
      </w:r>
      <w:r w:rsidRPr="005C1FDF">
        <w:t>__________________________________________________________________________</w:t>
      </w:r>
    </w:p>
    <w:p w:rsidR="00FB13DE" w:rsidRPr="005C1FDF" w:rsidRDefault="00FB13DE" w:rsidP="00FB13DE">
      <w:pPr>
        <w:jc w:val="both"/>
      </w:pPr>
    </w:p>
    <w:p w:rsidR="00FB13DE" w:rsidRPr="005C1FDF" w:rsidRDefault="00FB13DE" w:rsidP="00FB13DE">
      <w:pPr>
        <w:jc w:val="both"/>
      </w:pPr>
      <w:r w:rsidRPr="005C1FDF">
        <w:rPr>
          <w:b/>
          <w:i/>
        </w:rPr>
        <w:t>Е-mail:</w:t>
      </w:r>
      <w:r w:rsidRPr="005C1FDF">
        <w:t xml:space="preserve"> ____________________________________________________________________________</w:t>
      </w:r>
    </w:p>
    <w:p w:rsidR="00FB13DE" w:rsidRPr="005C1FDF" w:rsidRDefault="00FB13DE" w:rsidP="00FB13DE">
      <w:pPr>
        <w:jc w:val="both"/>
        <w:rPr>
          <w:b/>
        </w:rPr>
      </w:pPr>
    </w:p>
    <w:p w:rsidR="00FB13DE" w:rsidRPr="005C1FDF" w:rsidRDefault="00B4581B" w:rsidP="00FB13DE">
      <w:pPr>
        <w:jc w:val="both"/>
      </w:pPr>
      <w:r w:rsidRPr="005C1FDF">
        <w:rPr>
          <w:b/>
          <w:i/>
        </w:rPr>
        <w:t>П.І.П.</w:t>
      </w:r>
      <w:r w:rsidR="00FB13DE" w:rsidRPr="005C1FDF">
        <w:rPr>
          <w:b/>
          <w:i/>
        </w:rPr>
        <w:t>, посада керівника:</w:t>
      </w:r>
      <w:r w:rsidR="00FB13DE" w:rsidRPr="005C1FDF">
        <w:t>_</w:t>
      </w:r>
      <w:r w:rsidR="00C709FE" w:rsidRPr="005C1FDF">
        <w:t>_</w:t>
      </w:r>
      <w:r w:rsidR="00FB13DE" w:rsidRPr="005C1FDF">
        <w:t>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F94D9F" w:rsidRPr="005C1FDF" w:rsidRDefault="00B4581B" w:rsidP="00F94D9F">
      <w:pPr>
        <w:jc w:val="both"/>
        <w:rPr>
          <w:b/>
          <w:i/>
        </w:rPr>
      </w:pPr>
      <w:r w:rsidRPr="005C1FDF">
        <w:rPr>
          <w:b/>
          <w:i/>
        </w:rPr>
        <w:t>П.І.П.</w:t>
      </w:r>
      <w:r w:rsidR="00F94D9F" w:rsidRPr="005C1FDF">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5C1FDF">
        <w:rPr>
          <w:i/>
        </w:rPr>
        <w:t>__________________________________________________ ___________________________________________________________________________________</w:t>
      </w:r>
    </w:p>
    <w:p w:rsidR="00F94D9F" w:rsidRPr="005C1FDF" w:rsidRDefault="00F94D9F" w:rsidP="00F94D9F">
      <w:pPr>
        <w:jc w:val="both"/>
        <w:rPr>
          <w:b/>
          <w:i/>
        </w:rPr>
      </w:pPr>
      <w:r w:rsidRPr="005C1FDF">
        <w:rPr>
          <w:i/>
        </w:rPr>
        <w:t>___________________________________________________________________________________</w:t>
      </w:r>
    </w:p>
    <w:p w:rsidR="00FB13DE" w:rsidRPr="005C1FDF" w:rsidRDefault="00FB13DE" w:rsidP="00FB13DE">
      <w:pPr>
        <w:jc w:val="both"/>
        <w:rPr>
          <w:b/>
          <w:i/>
        </w:rPr>
      </w:pPr>
    </w:p>
    <w:p w:rsidR="00FB13DE" w:rsidRPr="005C1FDF" w:rsidRDefault="00FB13DE" w:rsidP="00FB13DE">
      <w:pPr>
        <w:jc w:val="both"/>
        <w:rPr>
          <w:b/>
          <w:i/>
        </w:rPr>
      </w:pPr>
    </w:p>
    <w:p w:rsidR="00FB13DE" w:rsidRPr="005C1FDF" w:rsidRDefault="00B4581B" w:rsidP="00FB13DE">
      <w:pPr>
        <w:jc w:val="both"/>
      </w:pPr>
      <w:r w:rsidRPr="005C1FDF">
        <w:rPr>
          <w:b/>
          <w:i/>
        </w:rPr>
        <w:t>П.І.П.</w:t>
      </w:r>
      <w:r w:rsidR="00FB13DE" w:rsidRPr="005C1FDF">
        <w:rPr>
          <w:b/>
          <w:i/>
        </w:rPr>
        <w:t>, посади, телефони представників учасника, уповноважених здійснювати зв’язок з АТ «</w:t>
      </w:r>
      <w:r w:rsidR="009F0262" w:rsidRPr="005C1FDF">
        <w:rPr>
          <w:b/>
          <w:i/>
        </w:rPr>
        <w:t>Прикарпаттяобленерго</w:t>
      </w:r>
      <w:r w:rsidR="00FB13DE" w:rsidRPr="005C1FDF">
        <w:rPr>
          <w:b/>
          <w:i/>
        </w:rPr>
        <w:t>»:</w:t>
      </w:r>
      <w:r w:rsidR="00FB13DE" w:rsidRPr="005C1FDF">
        <w:rPr>
          <w:i/>
        </w:rPr>
        <w:t xml:space="preserve"> ___</w:t>
      </w:r>
      <w:r w:rsidR="001A4186" w:rsidRPr="005C1FDF">
        <w:rPr>
          <w:i/>
        </w:rPr>
        <w:t>____________________</w:t>
      </w:r>
      <w:r w:rsidR="00FB13DE" w:rsidRPr="005C1FDF">
        <w:rPr>
          <w:i/>
        </w:rPr>
        <w:t>______________________________________</w:t>
      </w:r>
      <w:r w:rsidR="00FB13DE" w:rsidRPr="005C1FDF">
        <w:t xml:space="preserve"> 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A50296" w:rsidRPr="005C1FDF" w:rsidRDefault="00A50296" w:rsidP="00A50296">
      <w:pPr>
        <w:tabs>
          <w:tab w:val="left" w:pos="3402"/>
          <w:tab w:val="left" w:pos="6663"/>
        </w:tabs>
        <w:jc w:val="center"/>
        <w:rPr>
          <w:b/>
          <w:i/>
        </w:rPr>
      </w:pPr>
      <w:r w:rsidRPr="005C1FDF">
        <w:rPr>
          <w:b/>
          <w:i/>
        </w:rPr>
        <w:t>Посада</w:t>
      </w:r>
      <w:r w:rsidRPr="005C1FDF">
        <w:rPr>
          <w:b/>
        </w:rPr>
        <w:tab/>
      </w:r>
      <w:r w:rsidRPr="005C1FDF">
        <w:t>(Підпис)</w:t>
      </w:r>
      <w:r w:rsidRPr="005C1FDF">
        <w:tab/>
      </w:r>
      <w:r w:rsidRPr="005C1FDF">
        <w:rPr>
          <w:b/>
          <w:i/>
        </w:rPr>
        <w:t xml:space="preserve">Власне ім’я та прізвище </w:t>
      </w:r>
    </w:p>
    <w:p w:rsidR="00A50296" w:rsidRPr="005C1FDF" w:rsidRDefault="00A50296" w:rsidP="00A50296">
      <w:pPr>
        <w:tabs>
          <w:tab w:val="left" w:pos="3402"/>
          <w:tab w:val="left" w:pos="6663"/>
        </w:tabs>
        <w:jc w:val="center"/>
      </w:pPr>
      <w:r w:rsidRPr="005C1FDF">
        <w:rPr>
          <w:b/>
          <w:i/>
        </w:rPr>
        <w:tab/>
      </w:r>
      <w:r w:rsidRPr="005C1FDF">
        <w:rPr>
          <w:b/>
          <w:i/>
        </w:rPr>
        <w:tab/>
        <w:t>(останнє великими літерами)</w:t>
      </w:r>
    </w:p>
    <w:p w:rsidR="00130C33" w:rsidRPr="005C1FDF" w:rsidRDefault="00130C33" w:rsidP="00130C33">
      <w:pPr>
        <w:tabs>
          <w:tab w:val="left" w:pos="7020"/>
        </w:tabs>
        <w:jc w:val="both"/>
        <w:sectPr w:rsidR="00130C33" w:rsidRPr="005C1FDF" w:rsidSect="00082A73">
          <w:pgSz w:w="11906" w:h="16838" w:code="9"/>
          <w:pgMar w:top="1134" w:right="746" w:bottom="1134" w:left="1200" w:header="720" w:footer="720" w:gutter="0"/>
          <w:paperSrc w:first="7" w:other="7"/>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pPr>
    </w:p>
    <w:p w:rsidR="00DC424F" w:rsidRPr="005C1FDF" w:rsidRDefault="00DC424F" w:rsidP="00DC424F">
      <w:pPr>
        <w:ind w:left="7788" w:firstLine="576"/>
        <w:jc w:val="center"/>
        <w:rPr>
          <w:b/>
          <w:noProof/>
          <w:snapToGrid w:val="0"/>
        </w:rPr>
      </w:pPr>
      <w:r w:rsidRPr="005C1FDF">
        <w:rPr>
          <w:b/>
          <w:noProof/>
          <w:snapToGrid w:val="0"/>
        </w:rPr>
        <w:lastRenderedPageBreak/>
        <w:t>Додаток №2</w:t>
      </w:r>
    </w:p>
    <w:p w:rsidR="00DC424F" w:rsidRPr="005C1FDF" w:rsidRDefault="00DC424F" w:rsidP="00DC424F">
      <w:pPr>
        <w:widowControl w:val="0"/>
      </w:pPr>
      <w:r w:rsidRPr="005C1FDF">
        <w:t>«</w:t>
      </w:r>
      <w:r w:rsidRPr="005C1FDF">
        <w:rPr>
          <w:b/>
        </w:rPr>
        <w:t>ПОГОДЖЕНО</w:t>
      </w:r>
      <w:r w:rsidRPr="005C1FDF">
        <w:t>»</w:t>
      </w:r>
    </w:p>
    <w:p w:rsidR="00DC424F" w:rsidRPr="005C1FDF" w:rsidRDefault="00DC424F" w:rsidP="00DC424F">
      <w:pPr>
        <w:widowControl w:val="0"/>
      </w:pPr>
      <w:r w:rsidRPr="005C1FDF">
        <w:t>__________________________</w:t>
      </w:r>
    </w:p>
    <w:p w:rsidR="00DC424F" w:rsidRPr="005C1FDF" w:rsidRDefault="00DC424F" w:rsidP="00DC424F">
      <w:pPr>
        <w:widowControl w:val="0"/>
      </w:pPr>
      <w:r w:rsidRPr="005C1FDF">
        <w:t xml:space="preserve">(власне ім’я та прізвище (останнє </w:t>
      </w:r>
    </w:p>
    <w:p w:rsidR="00264B79" w:rsidRPr="005C1FDF" w:rsidRDefault="00DC424F" w:rsidP="00264B79">
      <w:pPr>
        <w:widowControl w:val="0"/>
        <w:pBdr>
          <w:bottom w:val="single" w:sz="12" w:space="1" w:color="auto"/>
        </w:pBdr>
      </w:pPr>
      <w:r w:rsidRPr="005C1FDF">
        <w:t>великими літерами), посада)</w:t>
      </w:r>
    </w:p>
    <w:p w:rsidR="00D14761" w:rsidRPr="00E336F0" w:rsidRDefault="00D14761" w:rsidP="00D14761">
      <w:pPr>
        <w:jc w:val="center"/>
        <w:rPr>
          <w:b/>
          <w:lang w:val="ru-RU"/>
        </w:rPr>
      </w:pPr>
      <w:r w:rsidRPr="00E336F0">
        <w:rPr>
          <w:b/>
          <w:lang w:val="ru-RU"/>
        </w:rPr>
        <w:t>ДОГОВІР</w:t>
      </w:r>
      <w:r>
        <w:rPr>
          <w:b/>
          <w:lang w:val="ru-RU"/>
        </w:rPr>
        <w:t xml:space="preserve"> (ПРОЕКТ)</w:t>
      </w:r>
      <w:r w:rsidRPr="00E336F0">
        <w:rPr>
          <w:b/>
          <w:lang w:val="ru-RU"/>
        </w:rPr>
        <w:t xml:space="preserve"> № _______</w:t>
      </w:r>
      <w:r w:rsidRPr="00E336F0">
        <w:rPr>
          <w:b/>
        </w:rPr>
        <w:t>/</w:t>
      </w:r>
      <w:r w:rsidRPr="00E336F0">
        <w:rPr>
          <w:b/>
          <w:lang w:val="ru-RU"/>
        </w:rPr>
        <w:t>__</w:t>
      </w:r>
    </w:p>
    <w:p w:rsidR="00D14761" w:rsidRPr="00E336F0" w:rsidRDefault="00D14761" w:rsidP="00D14761">
      <w:pPr>
        <w:jc w:val="center"/>
        <w:rPr>
          <w:b/>
          <w:lang w:val="ru-RU"/>
        </w:rPr>
      </w:pPr>
      <w:r w:rsidRPr="00E336F0">
        <w:rPr>
          <w:b/>
          <w:lang w:val="ru-RU"/>
        </w:rPr>
        <w:t>про закупівлю товарів</w:t>
      </w:r>
    </w:p>
    <w:p w:rsidR="008268EB" w:rsidRPr="00E336F0" w:rsidRDefault="008268EB" w:rsidP="008268EB"/>
    <w:p w:rsidR="00CB4795" w:rsidRPr="00E336F0" w:rsidRDefault="00CB4795" w:rsidP="00CB4795"/>
    <w:p w:rsidR="00CB4795" w:rsidRPr="00E336F0" w:rsidRDefault="00CB4795" w:rsidP="00CB4795">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202_ р.</w:t>
      </w:r>
    </w:p>
    <w:p w:rsidR="00CB4795" w:rsidRPr="00E336F0" w:rsidRDefault="00CB4795" w:rsidP="00CB4795">
      <w:pPr>
        <w:jc w:val="center"/>
      </w:pPr>
    </w:p>
    <w:p w:rsidR="00CB4795" w:rsidRPr="00E336F0" w:rsidRDefault="00CB4795" w:rsidP="00CB4795">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CB4795" w:rsidRPr="00E336F0" w:rsidRDefault="00CB4795" w:rsidP="00CB4795">
      <w:pPr>
        <w:jc w:val="both"/>
        <w:rPr>
          <w:lang w:val="ru-RU"/>
        </w:rPr>
      </w:pPr>
    </w:p>
    <w:p w:rsidR="00CB4795" w:rsidRPr="00E336F0" w:rsidRDefault="00CB4795" w:rsidP="00CB4795">
      <w:pPr>
        <w:numPr>
          <w:ilvl w:val="0"/>
          <w:numId w:val="7"/>
        </w:numPr>
        <w:contextualSpacing/>
        <w:jc w:val="center"/>
        <w:rPr>
          <w:lang w:val="en-US"/>
        </w:rPr>
      </w:pPr>
      <w:r w:rsidRPr="00E336F0">
        <w:rPr>
          <w:b/>
          <w:lang w:val="ru-RU"/>
        </w:rPr>
        <w:t>ПРЕДМЕТ ДОГОВОРУ</w:t>
      </w:r>
    </w:p>
    <w:p w:rsidR="00CB4795" w:rsidRPr="00E336F0" w:rsidRDefault="00CB4795" w:rsidP="00CB4795">
      <w:pPr>
        <w:numPr>
          <w:ilvl w:val="1"/>
          <w:numId w:val="7"/>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CB4795" w:rsidRPr="00E336F0" w:rsidRDefault="00CB4795" w:rsidP="00CB4795">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CB4795" w:rsidRPr="00E336F0" w:rsidTr="000F6F4B">
        <w:tc>
          <w:tcPr>
            <w:tcW w:w="426" w:type="dxa"/>
            <w:vAlign w:val="center"/>
          </w:tcPr>
          <w:p w:rsidR="00CB4795" w:rsidRPr="007C175E" w:rsidRDefault="00CB4795" w:rsidP="000F6F4B">
            <w:pPr>
              <w:jc w:val="center"/>
              <w:rPr>
                <w:b/>
                <w:sz w:val="20"/>
                <w:szCs w:val="20"/>
              </w:rPr>
            </w:pPr>
            <w:r w:rsidRPr="007C175E">
              <w:rPr>
                <w:b/>
                <w:sz w:val="20"/>
                <w:szCs w:val="20"/>
              </w:rPr>
              <w:t>№ п/п</w:t>
            </w:r>
          </w:p>
        </w:tc>
        <w:tc>
          <w:tcPr>
            <w:tcW w:w="3969" w:type="dxa"/>
            <w:vAlign w:val="center"/>
          </w:tcPr>
          <w:p w:rsidR="00CB4795" w:rsidRPr="007C175E" w:rsidRDefault="00CB4795" w:rsidP="000F6F4B">
            <w:pPr>
              <w:jc w:val="center"/>
              <w:rPr>
                <w:b/>
                <w:sz w:val="20"/>
                <w:szCs w:val="20"/>
              </w:rPr>
            </w:pPr>
            <w:r w:rsidRPr="007C175E">
              <w:rPr>
                <w:b/>
                <w:sz w:val="20"/>
                <w:szCs w:val="20"/>
              </w:rPr>
              <w:t>Найменування продукції,</w:t>
            </w:r>
          </w:p>
          <w:p w:rsidR="00CB4795" w:rsidRPr="007C175E" w:rsidRDefault="00CB4795" w:rsidP="000F6F4B">
            <w:pPr>
              <w:jc w:val="center"/>
              <w:rPr>
                <w:b/>
                <w:sz w:val="20"/>
                <w:szCs w:val="20"/>
              </w:rPr>
            </w:pPr>
            <w:r w:rsidRPr="007C175E">
              <w:rPr>
                <w:b/>
                <w:sz w:val="20"/>
                <w:szCs w:val="20"/>
              </w:rPr>
              <w:t>тип (марка)</w:t>
            </w:r>
          </w:p>
        </w:tc>
        <w:tc>
          <w:tcPr>
            <w:tcW w:w="708" w:type="dxa"/>
            <w:vAlign w:val="center"/>
          </w:tcPr>
          <w:p w:rsidR="00CB4795" w:rsidRPr="007C175E" w:rsidRDefault="00CB4795" w:rsidP="000F6F4B">
            <w:pPr>
              <w:jc w:val="center"/>
              <w:rPr>
                <w:b/>
                <w:sz w:val="20"/>
                <w:szCs w:val="20"/>
              </w:rPr>
            </w:pPr>
            <w:r w:rsidRPr="007C175E">
              <w:rPr>
                <w:b/>
                <w:sz w:val="20"/>
                <w:szCs w:val="20"/>
              </w:rPr>
              <w:t>Од. вим.</w:t>
            </w:r>
          </w:p>
        </w:tc>
        <w:tc>
          <w:tcPr>
            <w:tcW w:w="709" w:type="dxa"/>
            <w:vAlign w:val="center"/>
          </w:tcPr>
          <w:p w:rsidR="00CB4795" w:rsidRPr="007C175E" w:rsidRDefault="00CB4795" w:rsidP="000F6F4B">
            <w:pPr>
              <w:jc w:val="center"/>
              <w:rPr>
                <w:b/>
                <w:sz w:val="20"/>
                <w:szCs w:val="20"/>
              </w:rPr>
            </w:pPr>
            <w:r w:rsidRPr="007C175E">
              <w:rPr>
                <w:b/>
                <w:sz w:val="20"/>
                <w:szCs w:val="20"/>
              </w:rPr>
              <w:t>Кіль-кість</w:t>
            </w:r>
          </w:p>
        </w:tc>
        <w:tc>
          <w:tcPr>
            <w:tcW w:w="1276" w:type="dxa"/>
            <w:vAlign w:val="center"/>
          </w:tcPr>
          <w:p w:rsidR="00CB4795" w:rsidRPr="007C175E" w:rsidRDefault="00CB4795" w:rsidP="000F6F4B">
            <w:pPr>
              <w:rPr>
                <w:b/>
                <w:sz w:val="20"/>
                <w:szCs w:val="20"/>
              </w:rPr>
            </w:pPr>
            <w:r w:rsidRPr="007C175E">
              <w:rPr>
                <w:b/>
                <w:sz w:val="20"/>
                <w:szCs w:val="20"/>
              </w:rPr>
              <w:t>Ціна,грн., без  ПДВ /од.вим.</w:t>
            </w:r>
          </w:p>
        </w:tc>
        <w:tc>
          <w:tcPr>
            <w:tcW w:w="1276" w:type="dxa"/>
            <w:vAlign w:val="center"/>
          </w:tcPr>
          <w:p w:rsidR="00CB4795" w:rsidRPr="007C175E" w:rsidRDefault="00CB4795" w:rsidP="000F6F4B">
            <w:pPr>
              <w:rPr>
                <w:b/>
                <w:sz w:val="20"/>
                <w:szCs w:val="20"/>
              </w:rPr>
            </w:pPr>
            <w:r w:rsidRPr="007C175E">
              <w:rPr>
                <w:b/>
                <w:sz w:val="20"/>
                <w:szCs w:val="20"/>
              </w:rPr>
              <w:t>Вартість партії, грн. без ПДВ</w:t>
            </w:r>
          </w:p>
        </w:tc>
        <w:tc>
          <w:tcPr>
            <w:tcW w:w="1701" w:type="dxa"/>
            <w:vAlign w:val="center"/>
          </w:tcPr>
          <w:p w:rsidR="00CB4795" w:rsidRPr="007C175E" w:rsidRDefault="00CB4795" w:rsidP="000F6F4B">
            <w:pPr>
              <w:rPr>
                <w:b/>
                <w:sz w:val="20"/>
                <w:szCs w:val="20"/>
              </w:rPr>
            </w:pPr>
            <w:r w:rsidRPr="007C175E">
              <w:rPr>
                <w:b/>
                <w:sz w:val="20"/>
                <w:szCs w:val="20"/>
              </w:rPr>
              <w:t>Підприємство-виробник,кра-їна-виробник</w:t>
            </w:r>
          </w:p>
        </w:tc>
      </w:tr>
      <w:tr w:rsidR="00CB4795" w:rsidRPr="00E336F0" w:rsidTr="000F6F4B">
        <w:tc>
          <w:tcPr>
            <w:tcW w:w="426" w:type="dxa"/>
            <w:vAlign w:val="center"/>
          </w:tcPr>
          <w:p w:rsidR="00CB4795" w:rsidRPr="00E336F0" w:rsidRDefault="00CB4795" w:rsidP="000F6F4B">
            <w:r w:rsidRPr="00E336F0">
              <w:t>1</w:t>
            </w:r>
          </w:p>
        </w:tc>
        <w:tc>
          <w:tcPr>
            <w:tcW w:w="3969" w:type="dxa"/>
            <w:vAlign w:val="center"/>
          </w:tcPr>
          <w:p w:rsidR="00CB4795" w:rsidRPr="00E336F0" w:rsidRDefault="00CB4795" w:rsidP="000F6F4B"/>
        </w:tc>
        <w:tc>
          <w:tcPr>
            <w:tcW w:w="708" w:type="dxa"/>
            <w:vAlign w:val="center"/>
          </w:tcPr>
          <w:p w:rsidR="00CB4795" w:rsidRPr="00E336F0" w:rsidRDefault="00CB4795" w:rsidP="000F6F4B"/>
        </w:tc>
        <w:tc>
          <w:tcPr>
            <w:tcW w:w="709" w:type="dxa"/>
            <w:vAlign w:val="center"/>
          </w:tcPr>
          <w:p w:rsidR="00CB4795" w:rsidRPr="00E336F0" w:rsidRDefault="00CB4795" w:rsidP="000F6F4B"/>
        </w:tc>
        <w:tc>
          <w:tcPr>
            <w:tcW w:w="1276" w:type="dxa"/>
            <w:vAlign w:val="center"/>
          </w:tcPr>
          <w:p w:rsidR="00CB4795" w:rsidRPr="00E336F0" w:rsidRDefault="00CB4795" w:rsidP="000F6F4B"/>
        </w:tc>
        <w:tc>
          <w:tcPr>
            <w:tcW w:w="1276" w:type="dxa"/>
            <w:vAlign w:val="center"/>
          </w:tcPr>
          <w:p w:rsidR="00CB4795" w:rsidRPr="00E336F0" w:rsidRDefault="00CB4795" w:rsidP="000F6F4B"/>
        </w:tc>
        <w:tc>
          <w:tcPr>
            <w:tcW w:w="1701" w:type="dxa"/>
            <w:vAlign w:val="center"/>
          </w:tcPr>
          <w:p w:rsidR="00CB4795" w:rsidRPr="00E336F0" w:rsidRDefault="00CB4795" w:rsidP="000F6F4B"/>
        </w:tc>
      </w:tr>
      <w:tr w:rsidR="00CB4795" w:rsidRPr="00E336F0" w:rsidTr="000F6F4B">
        <w:tc>
          <w:tcPr>
            <w:tcW w:w="426" w:type="dxa"/>
            <w:vAlign w:val="center"/>
          </w:tcPr>
          <w:p w:rsidR="00CB4795" w:rsidRPr="00E336F0" w:rsidRDefault="00CB4795" w:rsidP="000F6F4B">
            <w:r w:rsidRPr="00E336F0">
              <w:t>2</w:t>
            </w:r>
          </w:p>
        </w:tc>
        <w:tc>
          <w:tcPr>
            <w:tcW w:w="3969" w:type="dxa"/>
            <w:vAlign w:val="center"/>
          </w:tcPr>
          <w:p w:rsidR="00CB4795" w:rsidRPr="00E336F0" w:rsidRDefault="00CB4795" w:rsidP="000F6F4B"/>
        </w:tc>
        <w:tc>
          <w:tcPr>
            <w:tcW w:w="708" w:type="dxa"/>
            <w:vAlign w:val="center"/>
          </w:tcPr>
          <w:p w:rsidR="00CB4795" w:rsidRPr="00E336F0" w:rsidRDefault="00CB4795" w:rsidP="000F6F4B"/>
        </w:tc>
        <w:tc>
          <w:tcPr>
            <w:tcW w:w="709" w:type="dxa"/>
            <w:vAlign w:val="center"/>
          </w:tcPr>
          <w:p w:rsidR="00CB4795" w:rsidRPr="00E336F0" w:rsidRDefault="00CB4795" w:rsidP="000F6F4B"/>
        </w:tc>
        <w:tc>
          <w:tcPr>
            <w:tcW w:w="1276" w:type="dxa"/>
            <w:vAlign w:val="center"/>
          </w:tcPr>
          <w:p w:rsidR="00CB4795" w:rsidRPr="00E336F0" w:rsidRDefault="00CB4795" w:rsidP="000F6F4B"/>
        </w:tc>
        <w:tc>
          <w:tcPr>
            <w:tcW w:w="1276" w:type="dxa"/>
            <w:vAlign w:val="center"/>
          </w:tcPr>
          <w:p w:rsidR="00CB4795" w:rsidRPr="00E336F0" w:rsidRDefault="00CB4795" w:rsidP="000F6F4B"/>
        </w:tc>
        <w:tc>
          <w:tcPr>
            <w:tcW w:w="1701" w:type="dxa"/>
            <w:vAlign w:val="center"/>
          </w:tcPr>
          <w:p w:rsidR="00CB4795" w:rsidRPr="00E336F0" w:rsidRDefault="00CB4795" w:rsidP="000F6F4B"/>
        </w:tc>
      </w:tr>
      <w:tr w:rsidR="00CB4795" w:rsidRPr="00E336F0" w:rsidTr="000F6F4B">
        <w:tc>
          <w:tcPr>
            <w:tcW w:w="426" w:type="dxa"/>
            <w:vAlign w:val="center"/>
          </w:tcPr>
          <w:p w:rsidR="00CB4795" w:rsidRPr="00E336F0" w:rsidRDefault="00CB4795" w:rsidP="000F6F4B">
            <w:r w:rsidRPr="00E336F0">
              <w:t>3</w:t>
            </w:r>
          </w:p>
        </w:tc>
        <w:tc>
          <w:tcPr>
            <w:tcW w:w="3969" w:type="dxa"/>
            <w:vAlign w:val="center"/>
          </w:tcPr>
          <w:p w:rsidR="00CB4795" w:rsidRPr="00E336F0" w:rsidRDefault="00CB4795" w:rsidP="000F6F4B"/>
        </w:tc>
        <w:tc>
          <w:tcPr>
            <w:tcW w:w="708" w:type="dxa"/>
            <w:vAlign w:val="center"/>
          </w:tcPr>
          <w:p w:rsidR="00CB4795" w:rsidRPr="00E336F0" w:rsidRDefault="00CB4795" w:rsidP="000F6F4B"/>
        </w:tc>
        <w:tc>
          <w:tcPr>
            <w:tcW w:w="709" w:type="dxa"/>
            <w:vAlign w:val="center"/>
          </w:tcPr>
          <w:p w:rsidR="00CB4795" w:rsidRPr="00E336F0" w:rsidRDefault="00CB4795" w:rsidP="000F6F4B"/>
        </w:tc>
        <w:tc>
          <w:tcPr>
            <w:tcW w:w="1276" w:type="dxa"/>
            <w:vAlign w:val="center"/>
          </w:tcPr>
          <w:p w:rsidR="00CB4795" w:rsidRPr="00E336F0" w:rsidRDefault="00CB4795" w:rsidP="000F6F4B"/>
        </w:tc>
        <w:tc>
          <w:tcPr>
            <w:tcW w:w="1276" w:type="dxa"/>
            <w:vAlign w:val="center"/>
          </w:tcPr>
          <w:p w:rsidR="00CB4795" w:rsidRPr="00E336F0" w:rsidRDefault="00CB4795" w:rsidP="000F6F4B"/>
        </w:tc>
        <w:tc>
          <w:tcPr>
            <w:tcW w:w="1701" w:type="dxa"/>
            <w:vAlign w:val="center"/>
          </w:tcPr>
          <w:p w:rsidR="00CB4795" w:rsidRPr="00E336F0" w:rsidRDefault="00CB4795" w:rsidP="000F6F4B"/>
        </w:tc>
      </w:tr>
    </w:tbl>
    <w:p w:rsidR="00CB4795" w:rsidRPr="00E336F0" w:rsidRDefault="00CB4795" w:rsidP="00CB4795">
      <w:pPr>
        <w:numPr>
          <w:ilvl w:val="1"/>
          <w:numId w:val="7"/>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CB4795" w:rsidRPr="00E336F0" w:rsidRDefault="00CB4795" w:rsidP="00CB4795">
      <w:pPr>
        <w:numPr>
          <w:ilvl w:val="1"/>
          <w:numId w:val="7"/>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CB4795" w:rsidRPr="00E336F0" w:rsidRDefault="00CB4795" w:rsidP="00CB4795">
      <w:pPr>
        <w:numPr>
          <w:ilvl w:val="1"/>
          <w:numId w:val="7"/>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CB4795" w:rsidRPr="00E336F0" w:rsidRDefault="00CB4795" w:rsidP="00CB4795">
      <w:pPr>
        <w:numPr>
          <w:ilvl w:val="1"/>
          <w:numId w:val="7"/>
        </w:numPr>
        <w:tabs>
          <w:tab w:val="left" w:pos="5760"/>
        </w:tabs>
        <w:jc w:val="both"/>
        <w:rPr>
          <w:lang w:val="ru-RU"/>
        </w:rPr>
      </w:pPr>
      <w:r w:rsidRPr="00E336F0">
        <w:rPr>
          <w:lang w:val="ru-RU"/>
        </w:rPr>
        <w:t>Місце виконання договору- м.Івано-Франківськ.</w:t>
      </w:r>
    </w:p>
    <w:p w:rsidR="00CB4795" w:rsidRPr="00E336F0" w:rsidRDefault="00CB4795" w:rsidP="00CB4795">
      <w:pPr>
        <w:tabs>
          <w:tab w:val="left" w:pos="5760"/>
        </w:tabs>
        <w:jc w:val="both"/>
        <w:rPr>
          <w:lang w:val="ru-RU"/>
        </w:rPr>
      </w:pPr>
    </w:p>
    <w:p w:rsidR="00CB4795" w:rsidRPr="00E336F0" w:rsidRDefault="00CB4795" w:rsidP="00CB4795">
      <w:pPr>
        <w:numPr>
          <w:ilvl w:val="0"/>
          <w:numId w:val="7"/>
        </w:numPr>
        <w:jc w:val="center"/>
        <w:rPr>
          <w:b/>
          <w:lang w:val="ru-RU"/>
        </w:rPr>
      </w:pPr>
      <w:r w:rsidRPr="00E336F0">
        <w:rPr>
          <w:b/>
          <w:lang w:val="ru-RU"/>
        </w:rPr>
        <w:t>СУМА ДОГОВОРУ</w:t>
      </w:r>
    </w:p>
    <w:p w:rsidR="00CB4795" w:rsidRPr="00E336F0" w:rsidRDefault="00CB4795" w:rsidP="00CB4795">
      <w:pPr>
        <w:numPr>
          <w:ilvl w:val="1"/>
          <w:numId w:val="7"/>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CB4795" w:rsidRPr="00E336F0" w:rsidRDefault="00CB4795" w:rsidP="00CB4795">
      <w:pPr>
        <w:numPr>
          <w:ilvl w:val="1"/>
          <w:numId w:val="7"/>
        </w:numPr>
        <w:tabs>
          <w:tab w:val="left" w:pos="5760"/>
        </w:tabs>
        <w:jc w:val="both"/>
        <w:rPr>
          <w:lang w:val="ru-RU"/>
        </w:rPr>
      </w:pPr>
      <w:r w:rsidRPr="00E336F0">
        <w:rPr>
          <w:lang w:val="ru-RU"/>
        </w:rPr>
        <w:t>Закупівля буде проведена  згідно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суми  по закупівлі) до даного Договору.</w:t>
      </w:r>
    </w:p>
    <w:p w:rsidR="00CB4795" w:rsidRPr="00E336F0" w:rsidRDefault="00CB4795" w:rsidP="00CB4795">
      <w:pPr>
        <w:tabs>
          <w:tab w:val="left" w:pos="5760"/>
        </w:tabs>
        <w:jc w:val="both"/>
        <w:rPr>
          <w:lang w:val="ru-RU"/>
        </w:rPr>
      </w:pPr>
    </w:p>
    <w:p w:rsidR="00CB4795" w:rsidRPr="00E336F0" w:rsidRDefault="00CB4795" w:rsidP="00CB4795">
      <w:pPr>
        <w:numPr>
          <w:ilvl w:val="0"/>
          <w:numId w:val="7"/>
        </w:numPr>
        <w:jc w:val="center"/>
        <w:rPr>
          <w:b/>
          <w:lang w:val="ru-RU"/>
        </w:rPr>
      </w:pPr>
      <w:r w:rsidRPr="00E336F0">
        <w:rPr>
          <w:b/>
          <w:lang w:val="ru-RU"/>
        </w:rPr>
        <w:t>ЦІНА ТОВАРУ</w:t>
      </w:r>
    </w:p>
    <w:p w:rsidR="00CB4795" w:rsidRPr="00E336F0" w:rsidRDefault="00CB4795" w:rsidP="00CB4795">
      <w:pPr>
        <w:numPr>
          <w:ilvl w:val="1"/>
          <w:numId w:val="7"/>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CB4795" w:rsidRPr="00E336F0" w:rsidRDefault="00CB4795" w:rsidP="00CB4795">
      <w:pPr>
        <w:numPr>
          <w:ilvl w:val="1"/>
          <w:numId w:val="7"/>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CB4795">
        <w:rPr>
          <w:lang w:val="ru-RU"/>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CB4795" w:rsidRPr="00E336F0" w:rsidRDefault="00CB4795" w:rsidP="00CB4795">
      <w:pPr>
        <w:rPr>
          <w:b/>
          <w:lang w:val="ru-RU"/>
        </w:rPr>
      </w:pPr>
    </w:p>
    <w:p w:rsidR="00CB4795" w:rsidRPr="00E336F0" w:rsidRDefault="00CB4795" w:rsidP="00CB4795">
      <w:pPr>
        <w:numPr>
          <w:ilvl w:val="0"/>
          <w:numId w:val="7"/>
        </w:numPr>
        <w:jc w:val="center"/>
        <w:rPr>
          <w:b/>
          <w:lang w:val="ru-RU"/>
        </w:rPr>
      </w:pPr>
      <w:r w:rsidRPr="00E336F0">
        <w:rPr>
          <w:b/>
          <w:lang w:val="ru-RU"/>
        </w:rPr>
        <w:t>УМОВИ РОЗРАХУНКУ</w:t>
      </w:r>
    </w:p>
    <w:p w:rsidR="00CB4795" w:rsidRPr="00E336F0" w:rsidRDefault="00CB4795" w:rsidP="00CB4795">
      <w:pPr>
        <w:numPr>
          <w:ilvl w:val="1"/>
          <w:numId w:val="7"/>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sidRPr="00E336F0">
        <w:rPr>
          <w:b/>
        </w:rPr>
        <w:t>20 робочих днів</w:t>
      </w:r>
      <w:r w:rsidRPr="00E336F0">
        <w:rPr>
          <w:lang w:val="ru-RU"/>
        </w:rPr>
        <w:t xml:space="preserve"> з моменту поставки товарів. </w:t>
      </w:r>
    </w:p>
    <w:p w:rsidR="00CB4795" w:rsidRPr="00E336F0" w:rsidRDefault="00CB4795" w:rsidP="00CB4795">
      <w:pPr>
        <w:numPr>
          <w:ilvl w:val="1"/>
          <w:numId w:val="7"/>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CB4795" w:rsidRPr="00E336F0" w:rsidRDefault="00CB4795" w:rsidP="00CB4795">
      <w:pPr>
        <w:rPr>
          <w:bCs/>
          <w:lang w:val="ru-RU"/>
        </w:rPr>
      </w:pPr>
    </w:p>
    <w:p w:rsidR="00CB4795" w:rsidRPr="00E336F0" w:rsidRDefault="00CB4795" w:rsidP="00CB4795">
      <w:pPr>
        <w:numPr>
          <w:ilvl w:val="0"/>
          <w:numId w:val="7"/>
        </w:numPr>
        <w:jc w:val="center"/>
        <w:rPr>
          <w:bCs/>
          <w:lang w:val="ru-RU"/>
        </w:rPr>
      </w:pPr>
      <w:r w:rsidRPr="00E336F0">
        <w:rPr>
          <w:b/>
        </w:rPr>
        <w:t>ПОСТАВКА ТОВАРУ</w:t>
      </w:r>
    </w:p>
    <w:p w:rsidR="00CB4795" w:rsidRPr="00E336F0" w:rsidRDefault="00CB4795" w:rsidP="00CB4795">
      <w:pPr>
        <w:numPr>
          <w:ilvl w:val="1"/>
          <w:numId w:val="7"/>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10   робочих днів</w:t>
      </w:r>
      <w:r w:rsidRPr="00E336F0">
        <w:rPr>
          <w:lang w:val="ru-RU"/>
        </w:rPr>
        <w:t xml:space="preserve"> з дня отримання від Покупця заявки на поставку.</w:t>
      </w:r>
    </w:p>
    <w:p w:rsidR="00CB4795" w:rsidRPr="00E336F0" w:rsidRDefault="00CB4795" w:rsidP="00CB4795">
      <w:pPr>
        <w:numPr>
          <w:ilvl w:val="1"/>
          <w:numId w:val="7"/>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CB4795" w:rsidRPr="00E336F0" w:rsidRDefault="00CB4795" w:rsidP="00CB4795">
      <w:pPr>
        <w:numPr>
          <w:ilvl w:val="1"/>
          <w:numId w:val="7"/>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CB4795" w:rsidRPr="00E336F0" w:rsidRDefault="00CB4795" w:rsidP="00CB4795">
      <w:pPr>
        <w:numPr>
          <w:ilvl w:val="1"/>
          <w:numId w:val="7"/>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CB4795">
        <w:rPr>
          <w:lang w:val="ru-RU"/>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CB4795" w:rsidRPr="00CB4795" w:rsidRDefault="00CB4795" w:rsidP="00CB4795">
      <w:pPr>
        <w:numPr>
          <w:ilvl w:val="1"/>
          <w:numId w:val="7"/>
        </w:numPr>
        <w:tabs>
          <w:tab w:val="left" w:pos="5760"/>
        </w:tabs>
        <w:jc w:val="both"/>
        <w:rPr>
          <w:bCs/>
        </w:rPr>
      </w:pPr>
      <w:r w:rsidRPr="00CB4795">
        <w:rPr>
          <w:bCs/>
        </w:rPr>
        <w:t>Під час повітряної тривоги робота складу припиняється та відновлюється після того, як оголошений відбій повітряної тривоги.</w:t>
      </w:r>
    </w:p>
    <w:p w:rsidR="00CB4795" w:rsidRPr="00E336F0" w:rsidRDefault="00CB4795" w:rsidP="00CB4795">
      <w:pPr>
        <w:numPr>
          <w:ilvl w:val="1"/>
          <w:numId w:val="7"/>
        </w:numPr>
        <w:tabs>
          <w:tab w:val="left" w:pos="5760"/>
        </w:tabs>
        <w:jc w:val="both"/>
        <w:rPr>
          <w:bCs/>
          <w:lang w:val="ru-RU"/>
        </w:rPr>
      </w:pPr>
      <w:r w:rsidRPr="00E336F0">
        <w:rPr>
          <w:bCs/>
          <w:lang w:val="ru-RU"/>
        </w:rPr>
        <w:t xml:space="preserve">Заїзд на територію Центрального складу: </w:t>
      </w:r>
    </w:p>
    <w:p w:rsidR="00CB4795" w:rsidRPr="00E336F0" w:rsidRDefault="00CB4795" w:rsidP="00CB4795">
      <w:pPr>
        <w:numPr>
          <w:ilvl w:val="0"/>
          <w:numId w:val="8"/>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CB4795" w:rsidRPr="00E336F0" w:rsidRDefault="00CB4795" w:rsidP="00CB4795">
      <w:pPr>
        <w:numPr>
          <w:ilvl w:val="0"/>
          <w:numId w:val="8"/>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CB4795" w:rsidRPr="00E336F0" w:rsidRDefault="00CB4795" w:rsidP="00CB4795">
      <w:pPr>
        <w:numPr>
          <w:ilvl w:val="1"/>
          <w:numId w:val="7"/>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CB4795" w:rsidRPr="00E336F0" w:rsidRDefault="00CB4795" w:rsidP="00CB4795">
      <w:pPr>
        <w:numPr>
          <w:ilvl w:val="1"/>
          <w:numId w:val="7"/>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CB4795" w:rsidRPr="00E336F0" w:rsidRDefault="00CB4795" w:rsidP="00CB4795">
      <w:pPr>
        <w:numPr>
          <w:ilvl w:val="1"/>
          <w:numId w:val="7"/>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CB4795" w:rsidRPr="00E336F0" w:rsidRDefault="00CB4795" w:rsidP="00CB4795">
      <w:pPr>
        <w:numPr>
          <w:ilvl w:val="1"/>
          <w:numId w:val="7"/>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CB4795" w:rsidRPr="00E336F0" w:rsidRDefault="00CB4795" w:rsidP="00CB4795">
      <w:pPr>
        <w:numPr>
          <w:ilvl w:val="1"/>
          <w:numId w:val="7"/>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CB4795" w:rsidRPr="00E336F0" w:rsidRDefault="00CB4795" w:rsidP="00CB4795">
      <w:pPr>
        <w:numPr>
          <w:ilvl w:val="1"/>
          <w:numId w:val="7"/>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27"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CB4795" w:rsidRPr="00E336F0" w:rsidRDefault="00CB4795" w:rsidP="00CB4795">
      <w:pPr>
        <w:tabs>
          <w:tab w:val="left" w:pos="5760"/>
        </w:tabs>
        <w:jc w:val="both"/>
        <w:rPr>
          <w:bCs/>
          <w:lang w:val="ru-RU"/>
        </w:rPr>
      </w:pPr>
    </w:p>
    <w:p w:rsidR="00CB4795" w:rsidRPr="00E336F0" w:rsidRDefault="00CB4795" w:rsidP="00CB4795">
      <w:pPr>
        <w:numPr>
          <w:ilvl w:val="0"/>
          <w:numId w:val="7"/>
        </w:numPr>
        <w:jc w:val="center"/>
        <w:rPr>
          <w:b/>
          <w:lang w:val="ru-RU"/>
        </w:rPr>
      </w:pPr>
      <w:r w:rsidRPr="00E336F0">
        <w:rPr>
          <w:b/>
          <w:lang w:val="ru-RU"/>
        </w:rPr>
        <w:lastRenderedPageBreak/>
        <w:t>ЯКІСТЬ ТОВАРУ</w:t>
      </w:r>
    </w:p>
    <w:p w:rsidR="00CB4795" w:rsidRPr="00E336F0" w:rsidRDefault="00CB4795" w:rsidP="00CB4795">
      <w:pPr>
        <w:numPr>
          <w:ilvl w:val="1"/>
          <w:numId w:val="7"/>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CB4795" w:rsidRPr="00E336F0" w:rsidRDefault="00CB4795" w:rsidP="00CB4795">
      <w:pPr>
        <w:numPr>
          <w:ilvl w:val="1"/>
          <w:numId w:val="7"/>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CB4795" w:rsidRPr="00E336F0" w:rsidRDefault="00CB4795" w:rsidP="00CB4795">
      <w:pPr>
        <w:numPr>
          <w:ilvl w:val="1"/>
          <w:numId w:val="7"/>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CB4795" w:rsidRPr="00E336F0" w:rsidRDefault="00CB4795" w:rsidP="00CB4795">
      <w:pPr>
        <w:numPr>
          <w:ilvl w:val="1"/>
          <w:numId w:val="7"/>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CB4795" w:rsidRPr="00E336F0" w:rsidRDefault="00CB4795" w:rsidP="00CB4795">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CB4795" w:rsidRPr="00E336F0" w:rsidRDefault="00CB4795" w:rsidP="00CB4795">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CB4795" w:rsidRPr="00E336F0" w:rsidRDefault="00CB4795" w:rsidP="00CB4795">
      <w:pPr>
        <w:numPr>
          <w:ilvl w:val="1"/>
          <w:numId w:val="7"/>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CB4795" w:rsidRPr="00E336F0" w:rsidRDefault="00CB4795" w:rsidP="00CB4795">
      <w:pPr>
        <w:suppressLineNumbers/>
        <w:jc w:val="both"/>
      </w:pPr>
    </w:p>
    <w:p w:rsidR="00CB4795" w:rsidRPr="00E336F0" w:rsidRDefault="00CB4795" w:rsidP="00CB4795">
      <w:pPr>
        <w:numPr>
          <w:ilvl w:val="0"/>
          <w:numId w:val="7"/>
        </w:numPr>
        <w:jc w:val="center"/>
        <w:rPr>
          <w:b/>
        </w:rPr>
      </w:pPr>
      <w:r w:rsidRPr="00E336F0">
        <w:rPr>
          <w:b/>
        </w:rPr>
        <w:t>ПРАВА ТА ОБОВ'ЯЗКИ СТОРІН</w:t>
      </w:r>
    </w:p>
    <w:p w:rsidR="00CB4795" w:rsidRPr="00E336F0" w:rsidRDefault="00CB4795" w:rsidP="00CB4795">
      <w:pPr>
        <w:numPr>
          <w:ilvl w:val="1"/>
          <w:numId w:val="7"/>
        </w:numPr>
        <w:tabs>
          <w:tab w:val="left" w:pos="284"/>
          <w:tab w:val="left" w:pos="5760"/>
        </w:tabs>
        <w:jc w:val="both"/>
        <w:rPr>
          <w:bCs/>
          <w:lang w:val="ru-RU"/>
        </w:rPr>
      </w:pPr>
      <w:r w:rsidRPr="00E336F0">
        <w:rPr>
          <w:bCs/>
          <w:lang w:val="ru-RU"/>
        </w:rPr>
        <w:t xml:space="preserve">Покупець зобов'язаний: </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CB4795" w:rsidRPr="00E336F0" w:rsidRDefault="00CB4795" w:rsidP="00CB4795">
      <w:pPr>
        <w:numPr>
          <w:ilvl w:val="1"/>
          <w:numId w:val="7"/>
        </w:numPr>
        <w:tabs>
          <w:tab w:val="left" w:pos="284"/>
          <w:tab w:val="left" w:pos="5760"/>
        </w:tabs>
        <w:jc w:val="both"/>
        <w:rPr>
          <w:bCs/>
          <w:lang w:val="ru-RU"/>
        </w:rPr>
      </w:pPr>
      <w:r w:rsidRPr="00E336F0">
        <w:rPr>
          <w:bCs/>
          <w:lang w:val="ru-RU"/>
        </w:rPr>
        <w:t xml:space="preserve"> Покупець має право:</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CB4795" w:rsidRPr="00E336F0" w:rsidRDefault="00CB4795" w:rsidP="00CB4795">
      <w:pPr>
        <w:numPr>
          <w:ilvl w:val="1"/>
          <w:numId w:val="7"/>
        </w:numPr>
        <w:tabs>
          <w:tab w:val="left" w:pos="284"/>
          <w:tab w:val="left" w:pos="5760"/>
        </w:tabs>
        <w:jc w:val="both"/>
        <w:rPr>
          <w:bCs/>
          <w:lang w:val="ru-RU"/>
        </w:rPr>
      </w:pPr>
      <w:r w:rsidRPr="00E336F0">
        <w:rPr>
          <w:bCs/>
          <w:lang w:val="ru-RU"/>
        </w:rPr>
        <w:t xml:space="preserve">Постачальник зобов'язаний: </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t>виконувати гарантійні зобов’язання згідно п.6.4.</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CB4795" w:rsidRPr="00E336F0" w:rsidRDefault="00CB4795" w:rsidP="00CB4795">
      <w:pPr>
        <w:numPr>
          <w:ilvl w:val="1"/>
          <w:numId w:val="7"/>
        </w:numPr>
        <w:tabs>
          <w:tab w:val="left" w:pos="284"/>
          <w:tab w:val="left" w:pos="5760"/>
        </w:tabs>
        <w:jc w:val="both"/>
        <w:rPr>
          <w:bCs/>
          <w:lang w:val="ru-RU"/>
        </w:rPr>
      </w:pPr>
      <w:r w:rsidRPr="00E336F0">
        <w:rPr>
          <w:bCs/>
          <w:lang w:val="ru-RU"/>
        </w:rPr>
        <w:t xml:space="preserve">Постачальник має право: </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CB4795" w:rsidRPr="00E336F0" w:rsidRDefault="00CB4795" w:rsidP="00CB4795">
      <w:pPr>
        <w:numPr>
          <w:ilvl w:val="0"/>
          <w:numId w:val="8"/>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CB4795" w:rsidRPr="00E336F0" w:rsidRDefault="00CB4795" w:rsidP="00CB4795">
      <w:pPr>
        <w:numPr>
          <w:ilvl w:val="0"/>
          <w:numId w:val="8"/>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CB4795" w:rsidRPr="00E336F0" w:rsidRDefault="00CB4795" w:rsidP="00CB4795">
      <w:pPr>
        <w:tabs>
          <w:tab w:val="left" w:pos="0"/>
          <w:tab w:val="left" w:pos="5760"/>
        </w:tabs>
        <w:jc w:val="both"/>
        <w:rPr>
          <w:b/>
          <w:color w:val="C0C0C0"/>
          <w:lang w:val="ru-RU"/>
        </w:rPr>
      </w:pPr>
      <w:r w:rsidRPr="00E336F0">
        <w:rPr>
          <w:b/>
          <w:color w:val="C0C0C0"/>
          <w:lang w:val="ru-RU"/>
        </w:rPr>
        <w:t xml:space="preserve">                                              </w:t>
      </w:r>
    </w:p>
    <w:p w:rsidR="00CB4795" w:rsidRPr="00E336F0" w:rsidRDefault="00CB4795" w:rsidP="00CB4795">
      <w:pPr>
        <w:numPr>
          <w:ilvl w:val="0"/>
          <w:numId w:val="7"/>
        </w:numPr>
        <w:jc w:val="center"/>
        <w:rPr>
          <w:b/>
        </w:rPr>
      </w:pPr>
      <w:r w:rsidRPr="00E336F0">
        <w:rPr>
          <w:b/>
        </w:rPr>
        <w:t>ВІДПОВІДАЛЬНІСТЬ СТОРІН</w:t>
      </w:r>
    </w:p>
    <w:p w:rsidR="00CB4795" w:rsidRPr="00E336F0" w:rsidRDefault="00CB4795" w:rsidP="00CB4795">
      <w:pPr>
        <w:numPr>
          <w:ilvl w:val="1"/>
          <w:numId w:val="7"/>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CB4795" w:rsidRPr="00E336F0" w:rsidRDefault="00CB4795" w:rsidP="00CB4795">
      <w:pPr>
        <w:numPr>
          <w:ilvl w:val="1"/>
          <w:numId w:val="7"/>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CB4795" w:rsidRPr="00E336F0" w:rsidRDefault="00CB4795" w:rsidP="00CB4795">
      <w:pPr>
        <w:numPr>
          <w:ilvl w:val="1"/>
          <w:numId w:val="7"/>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CB4795" w:rsidRPr="00E336F0" w:rsidRDefault="00CB4795" w:rsidP="00CB4795">
      <w:pPr>
        <w:numPr>
          <w:ilvl w:val="1"/>
          <w:numId w:val="7"/>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CB4795" w:rsidRPr="00E336F0" w:rsidRDefault="00CB4795" w:rsidP="00CB4795">
      <w:pPr>
        <w:numPr>
          <w:ilvl w:val="1"/>
          <w:numId w:val="7"/>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CB4795" w:rsidRPr="00E336F0" w:rsidRDefault="00CB4795" w:rsidP="00CB4795">
      <w:pPr>
        <w:numPr>
          <w:ilvl w:val="1"/>
          <w:numId w:val="7"/>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CB4795" w:rsidRPr="00E336F0" w:rsidRDefault="00CB4795" w:rsidP="00CB4795">
      <w:pPr>
        <w:numPr>
          <w:ilvl w:val="1"/>
          <w:numId w:val="7"/>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CB4795" w:rsidRPr="00E336F0" w:rsidRDefault="00CB4795" w:rsidP="00CB4795">
      <w:pPr>
        <w:numPr>
          <w:ilvl w:val="1"/>
          <w:numId w:val="7"/>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CB4795" w:rsidRPr="00E336F0" w:rsidRDefault="00CB4795" w:rsidP="00CB4795">
      <w:pPr>
        <w:numPr>
          <w:ilvl w:val="1"/>
          <w:numId w:val="7"/>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B4795" w:rsidRPr="00E336F0" w:rsidRDefault="00CB4795" w:rsidP="00CB4795">
      <w:pPr>
        <w:numPr>
          <w:ilvl w:val="1"/>
          <w:numId w:val="7"/>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CB4795" w:rsidRPr="00E336F0" w:rsidRDefault="00CB4795" w:rsidP="00CB4795">
      <w:pPr>
        <w:numPr>
          <w:ilvl w:val="0"/>
          <w:numId w:val="9"/>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CB4795" w:rsidRPr="00E336F0" w:rsidRDefault="00CB4795" w:rsidP="00CB4795">
      <w:pPr>
        <w:numPr>
          <w:ilvl w:val="0"/>
          <w:numId w:val="9"/>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CB4795" w:rsidRPr="00E336F0" w:rsidRDefault="00CB4795" w:rsidP="00CB4795">
      <w:pPr>
        <w:numPr>
          <w:ilvl w:val="1"/>
          <w:numId w:val="9"/>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CB4795" w:rsidRPr="00E336F0" w:rsidRDefault="00CB4795" w:rsidP="00CB4795">
      <w:pPr>
        <w:numPr>
          <w:ilvl w:val="1"/>
          <w:numId w:val="7"/>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CB4795">
        <w:rPr>
          <w:bCs/>
          <w:lang w:val="ru-RU"/>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CB4795" w:rsidRPr="00E336F0" w:rsidRDefault="00CB4795" w:rsidP="00CB4795">
      <w:pPr>
        <w:tabs>
          <w:tab w:val="left" w:pos="5760"/>
        </w:tabs>
        <w:jc w:val="both"/>
        <w:rPr>
          <w:bCs/>
          <w:lang w:val="ru-RU"/>
        </w:rPr>
      </w:pPr>
    </w:p>
    <w:p w:rsidR="00CB4795" w:rsidRPr="00E336F0" w:rsidRDefault="00CB4795" w:rsidP="00CB4795">
      <w:pPr>
        <w:numPr>
          <w:ilvl w:val="0"/>
          <w:numId w:val="7"/>
        </w:numPr>
        <w:jc w:val="center"/>
        <w:rPr>
          <w:b/>
        </w:rPr>
      </w:pPr>
      <w:r w:rsidRPr="00E336F0">
        <w:rPr>
          <w:b/>
        </w:rPr>
        <w:t>ОБСТАВИНИ НЕПЕРЕБОРНОЇ СИЛИ</w:t>
      </w:r>
    </w:p>
    <w:p w:rsidR="00CB4795" w:rsidRPr="00E336F0" w:rsidRDefault="00CB4795" w:rsidP="00CB4795">
      <w:pPr>
        <w:numPr>
          <w:ilvl w:val="1"/>
          <w:numId w:val="7"/>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CB4795" w:rsidRPr="00E336F0" w:rsidRDefault="00CB4795" w:rsidP="00CB4795">
      <w:pPr>
        <w:numPr>
          <w:ilvl w:val="1"/>
          <w:numId w:val="7"/>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CB4795" w:rsidRPr="00E336F0" w:rsidRDefault="00CB4795" w:rsidP="00CB4795">
      <w:pPr>
        <w:numPr>
          <w:ilvl w:val="1"/>
          <w:numId w:val="7"/>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CB4795" w:rsidRPr="00E336F0" w:rsidRDefault="00CB4795" w:rsidP="00CB4795">
      <w:pPr>
        <w:numPr>
          <w:ilvl w:val="1"/>
          <w:numId w:val="7"/>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CB4795" w:rsidRPr="00E336F0" w:rsidRDefault="00CB4795" w:rsidP="00CB4795">
      <w:pPr>
        <w:tabs>
          <w:tab w:val="left" w:pos="5760"/>
        </w:tabs>
        <w:jc w:val="both"/>
        <w:rPr>
          <w:bCs/>
          <w:lang w:val="ru-RU"/>
        </w:rPr>
      </w:pPr>
    </w:p>
    <w:p w:rsidR="00CB4795" w:rsidRPr="00E336F0" w:rsidRDefault="00CB4795" w:rsidP="00CB4795">
      <w:pPr>
        <w:numPr>
          <w:ilvl w:val="0"/>
          <w:numId w:val="7"/>
        </w:numPr>
        <w:jc w:val="center"/>
        <w:rPr>
          <w:b/>
        </w:rPr>
      </w:pPr>
      <w:r w:rsidRPr="00E336F0">
        <w:rPr>
          <w:b/>
        </w:rPr>
        <w:t>ПОРЯДОК ВНЕСЕННЯ ЗМІН ДО ДОГОВОРУ</w:t>
      </w:r>
    </w:p>
    <w:p w:rsidR="00CB4795" w:rsidRPr="00E336F0" w:rsidRDefault="00CB4795" w:rsidP="00CB4795">
      <w:pPr>
        <w:numPr>
          <w:ilvl w:val="1"/>
          <w:numId w:val="7"/>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CB4795" w:rsidRPr="00E336F0" w:rsidRDefault="00CB4795" w:rsidP="00CB4795">
      <w:pPr>
        <w:numPr>
          <w:ilvl w:val="1"/>
          <w:numId w:val="7"/>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CB4795" w:rsidRPr="00E336F0" w:rsidRDefault="00CB4795" w:rsidP="00CB4795">
      <w:pPr>
        <w:numPr>
          <w:ilvl w:val="1"/>
          <w:numId w:val="7"/>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CB4795" w:rsidRPr="00E336F0" w:rsidRDefault="00CB4795" w:rsidP="00CB4795">
      <w:pPr>
        <w:numPr>
          <w:ilvl w:val="1"/>
          <w:numId w:val="7"/>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CB4795" w:rsidRPr="00E336F0" w:rsidRDefault="00CB4795" w:rsidP="00CB4795">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CB4795" w:rsidRPr="00E336F0" w:rsidRDefault="00CB4795" w:rsidP="00CB4795">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CB4795" w:rsidRPr="00E336F0" w:rsidRDefault="00CB4795" w:rsidP="00CB4795">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CB4795" w:rsidRPr="00E336F0" w:rsidRDefault="00CB4795" w:rsidP="00CB4795">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CB4795" w:rsidRPr="00E336F0" w:rsidRDefault="00CB4795" w:rsidP="00CB4795">
      <w:pPr>
        <w:jc w:val="both"/>
        <w:rPr>
          <w:bCs/>
          <w:lang w:val="ru-RU"/>
        </w:rPr>
      </w:pPr>
      <w:r w:rsidRPr="00E336F0">
        <w:rPr>
          <w:bCs/>
          <w:lang w:val="ru-RU"/>
        </w:rPr>
        <w:lastRenderedPageBreak/>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CB4795" w:rsidRPr="00E336F0" w:rsidRDefault="00CB4795" w:rsidP="00CB4795">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CB4795" w:rsidRPr="00E336F0" w:rsidRDefault="00CB4795" w:rsidP="00CB4795">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CB4795" w:rsidRPr="00E336F0" w:rsidRDefault="00CB4795" w:rsidP="00CB4795">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B4795" w:rsidRPr="00E336F0" w:rsidRDefault="00CB4795" w:rsidP="00CB4795">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CB4795" w:rsidRPr="00E336F0" w:rsidRDefault="00CB4795" w:rsidP="00CB4795">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CB4795" w:rsidRPr="00E336F0" w:rsidRDefault="00CB4795" w:rsidP="00CB4795">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4795" w:rsidRPr="00E336F0" w:rsidRDefault="00CB4795" w:rsidP="00CB4795">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B4795" w:rsidRPr="00E336F0" w:rsidRDefault="00CB4795" w:rsidP="00CB4795">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CB4795" w:rsidRPr="00E336F0" w:rsidRDefault="00CB4795" w:rsidP="00CB4795">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CB4795" w:rsidRPr="00E336F0" w:rsidRDefault="00CB4795" w:rsidP="00CB4795">
      <w:pPr>
        <w:numPr>
          <w:ilvl w:val="1"/>
          <w:numId w:val="7"/>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CB4795" w:rsidRPr="00E336F0" w:rsidRDefault="00CB4795" w:rsidP="00CB4795">
      <w:pPr>
        <w:numPr>
          <w:ilvl w:val="1"/>
          <w:numId w:val="7"/>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CB4795" w:rsidRPr="00E336F0" w:rsidRDefault="00CB4795" w:rsidP="00CB4795">
      <w:pPr>
        <w:tabs>
          <w:tab w:val="left" w:pos="5760"/>
        </w:tabs>
        <w:jc w:val="both"/>
        <w:rPr>
          <w:bCs/>
          <w:lang w:val="ru-RU"/>
        </w:rPr>
      </w:pPr>
    </w:p>
    <w:p w:rsidR="00CB4795" w:rsidRPr="00E336F0" w:rsidRDefault="00CB4795" w:rsidP="00CB4795">
      <w:pPr>
        <w:numPr>
          <w:ilvl w:val="0"/>
          <w:numId w:val="7"/>
        </w:numPr>
        <w:jc w:val="center"/>
        <w:rPr>
          <w:b/>
        </w:rPr>
      </w:pPr>
      <w:r w:rsidRPr="00E336F0">
        <w:rPr>
          <w:b/>
        </w:rPr>
        <w:t>ВИРІШЕННЯ СПОРІВ</w:t>
      </w:r>
    </w:p>
    <w:p w:rsidR="00CB4795" w:rsidRPr="00E336F0" w:rsidRDefault="00CB4795" w:rsidP="00CB4795">
      <w:pPr>
        <w:numPr>
          <w:ilvl w:val="1"/>
          <w:numId w:val="7"/>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CB4795" w:rsidRPr="00E336F0" w:rsidRDefault="00CB4795" w:rsidP="00CB4795">
      <w:pPr>
        <w:numPr>
          <w:ilvl w:val="1"/>
          <w:numId w:val="7"/>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CB4795" w:rsidRPr="00E336F0" w:rsidRDefault="00CB4795" w:rsidP="00CB4795">
      <w:pPr>
        <w:tabs>
          <w:tab w:val="left" w:pos="5760"/>
        </w:tabs>
        <w:jc w:val="both"/>
        <w:rPr>
          <w:b/>
        </w:rPr>
      </w:pPr>
    </w:p>
    <w:p w:rsidR="00CB4795" w:rsidRPr="00E336F0" w:rsidRDefault="00CB4795" w:rsidP="00CB4795">
      <w:pPr>
        <w:numPr>
          <w:ilvl w:val="0"/>
          <w:numId w:val="7"/>
        </w:numPr>
        <w:jc w:val="center"/>
        <w:rPr>
          <w:b/>
        </w:rPr>
      </w:pPr>
      <w:r w:rsidRPr="00E336F0">
        <w:rPr>
          <w:b/>
        </w:rPr>
        <w:t>СТРОК ДІЇ ДОГОВОРУ</w:t>
      </w:r>
    </w:p>
    <w:p w:rsidR="00CB4795" w:rsidRPr="00E336F0" w:rsidRDefault="00CB4795" w:rsidP="00CB4795">
      <w:pPr>
        <w:numPr>
          <w:ilvl w:val="1"/>
          <w:numId w:val="7"/>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CB4795" w:rsidRPr="00E336F0" w:rsidRDefault="00CB4795" w:rsidP="00CB4795">
      <w:pPr>
        <w:numPr>
          <w:ilvl w:val="1"/>
          <w:numId w:val="7"/>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CB4795" w:rsidRPr="00E336F0" w:rsidRDefault="00CB4795" w:rsidP="00CB4795">
      <w:pPr>
        <w:numPr>
          <w:ilvl w:val="1"/>
          <w:numId w:val="7"/>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CB4795" w:rsidRPr="00E336F0" w:rsidRDefault="00CB4795" w:rsidP="00CB4795">
      <w:pPr>
        <w:tabs>
          <w:tab w:val="left" w:pos="5760"/>
        </w:tabs>
        <w:jc w:val="both"/>
        <w:rPr>
          <w:bCs/>
          <w:lang w:val="ru-RU"/>
        </w:rPr>
      </w:pPr>
    </w:p>
    <w:p w:rsidR="00CB4795" w:rsidRPr="00E336F0" w:rsidRDefault="00CB4795" w:rsidP="00CB4795">
      <w:pPr>
        <w:numPr>
          <w:ilvl w:val="0"/>
          <w:numId w:val="7"/>
        </w:numPr>
        <w:jc w:val="center"/>
        <w:rPr>
          <w:b/>
        </w:rPr>
      </w:pPr>
      <w:r w:rsidRPr="00E336F0">
        <w:rPr>
          <w:b/>
        </w:rPr>
        <w:t>ІНШІ УМОВИ</w:t>
      </w:r>
    </w:p>
    <w:p w:rsidR="00CB4795" w:rsidRPr="00E336F0" w:rsidRDefault="00CB4795" w:rsidP="00CB4795">
      <w:pPr>
        <w:numPr>
          <w:ilvl w:val="1"/>
          <w:numId w:val="7"/>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CB4795" w:rsidRPr="00E336F0" w:rsidRDefault="00CB4795" w:rsidP="00CB4795">
      <w:pPr>
        <w:numPr>
          <w:ilvl w:val="1"/>
          <w:numId w:val="7"/>
        </w:numPr>
        <w:tabs>
          <w:tab w:val="left" w:pos="5760"/>
        </w:tabs>
        <w:jc w:val="both"/>
        <w:rPr>
          <w:bCs/>
          <w:lang w:val="ru-RU"/>
        </w:rPr>
      </w:pPr>
      <w:r w:rsidRPr="00E336F0">
        <w:rPr>
          <w:bCs/>
          <w:lang w:val="ru-RU"/>
        </w:rPr>
        <w:t>Покупець є платником податку на прибуток на загальних умовах.</w:t>
      </w:r>
    </w:p>
    <w:p w:rsidR="00CB4795" w:rsidRPr="00E336F0" w:rsidRDefault="00CB4795" w:rsidP="00CB4795">
      <w:pPr>
        <w:numPr>
          <w:ilvl w:val="1"/>
          <w:numId w:val="7"/>
        </w:numPr>
        <w:tabs>
          <w:tab w:val="left" w:pos="5760"/>
        </w:tabs>
        <w:jc w:val="both"/>
        <w:rPr>
          <w:bCs/>
          <w:lang w:val="ru-RU"/>
        </w:rPr>
      </w:pPr>
      <w:r w:rsidRPr="00E336F0">
        <w:rPr>
          <w:bCs/>
          <w:lang w:val="ru-RU"/>
        </w:rPr>
        <w:t>Сторони передбачили і погодили всі істотні умови договору.</w:t>
      </w:r>
    </w:p>
    <w:p w:rsidR="00CB4795" w:rsidRPr="00E336F0" w:rsidRDefault="00CB4795" w:rsidP="00CB4795">
      <w:pPr>
        <w:tabs>
          <w:tab w:val="left" w:pos="5760"/>
        </w:tabs>
        <w:jc w:val="both"/>
        <w:rPr>
          <w:bCs/>
          <w:lang w:val="ru-RU"/>
        </w:rPr>
      </w:pPr>
    </w:p>
    <w:p w:rsidR="00CB4795" w:rsidRPr="00E336F0" w:rsidRDefault="00CB4795" w:rsidP="00CB4795">
      <w:pPr>
        <w:numPr>
          <w:ilvl w:val="0"/>
          <w:numId w:val="7"/>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CB4795" w:rsidRPr="00E336F0" w:rsidTr="000F6F4B">
        <w:trPr>
          <w:trHeight w:val="4407"/>
        </w:trPr>
        <w:tc>
          <w:tcPr>
            <w:tcW w:w="5495" w:type="dxa"/>
          </w:tcPr>
          <w:p w:rsidR="00CB4795" w:rsidRPr="00E336F0" w:rsidRDefault="00CB4795" w:rsidP="000F6F4B">
            <w:pPr>
              <w:rPr>
                <w:b/>
                <w:lang w:val="ru-RU"/>
              </w:rPr>
            </w:pPr>
            <w:r w:rsidRPr="00E336F0">
              <w:rPr>
                <w:b/>
                <w:lang w:val="ru-RU"/>
              </w:rPr>
              <w:t>Постачальник:</w:t>
            </w:r>
          </w:p>
          <w:p w:rsidR="00CB4795" w:rsidRPr="00E336F0" w:rsidRDefault="00CB4795" w:rsidP="000F6F4B">
            <w:pPr>
              <w:rPr>
                <w:b/>
                <w:lang w:val="ru-RU"/>
              </w:rPr>
            </w:pPr>
            <w:r w:rsidRPr="00E336F0">
              <w:rPr>
                <w:b/>
                <w:lang w:val="ru-RU"/>
              </w:rPr>
              <w:t>____________________________</w:t>
            </w:r>
          </w:p>
          <w:p w:rsidR="00CB4795" w:rsidRPr="00E336F0" w:rsidRDefault="00CB4795" w:rsidP="000F6F4B">
            <w:pPr>
              <w:rPr>
                <w:b/>
                <w:lang w:val="ru-RU"/>
              </w:rPr>
            </w:pPr>
            <w:r w:rsidRPr="00E336F0">
              <w:rPr>
                <w:b/>
                <w:lang w:val="ru-RU"/>
              </w:rPr>
              <w:t>____________________________</w:t>
            </w:r>
          </w:p>
          <w:p w:rsidR="00CB4795" w:rsidRPr="00E336F0" w:rsidRDefault="00CB4795" w:rsidP="000F6F4B">
            <w:pPr>
              <w:rPr>
                <w:lang w:val="ru-RU"/>
              </w:rPr>
            </w:pPr>
            <w:r w:rsidRPr="00E336F0">
              <w:rPr>
                <w:b/>
                <w:lang w:val="ru-RU"/>
              </w:rPr>
              <w:t>____________________________</w:t>
            </w:r>
          </w:p>
          <w:p w:rsidR="00CB4795" w:rsidRPr="00E336F0" w:rsidRDefault="00CB4795" w:rsidP="000F6F4B">
            <w:pPr>
              <w:rPr>
                <w:lang w:val="ru-RU"/>
              </w:rPr>
            </w:pPr>
            <w:r w:rsidRPr="00E336F0">
              <w:rPr>
                <w:b/>
                <w:lang w:val="ru-RU"/>
              </w:rPr>
              <w:t>____________________________</w:t>
            </w:r>
          </w:p>
          <w:p w:rsidR="00CB4795" w:rsidRPr="00E336F0" w:rsidRDefault="00CB4795" w:rsidP="000F6F4B">
            <w:pPr>
              <w:rPr>
                <w:lang w:val="ru-RU"/>
              </w:rPr>
            </w:pPr>
            <w:r w:rsidRPr="00E336F0">
              <w:rPr>
                <w:b/>
                <w:lang w:val="ru-RU"/>
              </w:rPr>
              <w:t>____________________________</w:t>
            </w:r>
          </w:p>
          <w:p w:rsidR="00CB4795" w:rsidRPr="00E336F0" w:rsidRDefault="00CB4795" w:rsidP="000F6F4B">
            <w:pPr>
              <w:rPr>
                <w:lang w:val="ru-RU"/>
              </w:rPr>
            </w:pPr>
            <w:r w:rsidRPr="00E336F0">
              <w:rPr>
                <w:b/>
                <w:lang w:val="ru-RU"/>
              </w:rPr>
              <w:t>____________________________</w:t>
            </w:r>
          </w:p>
          <w:p w:rsidR="00CB4795" w:rsidRPr="00E336F0" w:rsidRDefault="00CB4795" w:rsidP="000F6F4B">
            <w:pPr>
              <w:rPr>
                <w:lang w:val="ru-RU"/>
              </w:rPr>
            </w:pPr>
            <w:r w:rsidRPr="00E336F0">
              <w:rPr>
                <w:b/>
                <w:lang w:val="ru-RU"/>
              </w:rPr>
              <w:t>____________________________</w:t>
            </w:r>
          </w:p>
          <w:p w:rsidR="00CB4795" w:rsidRPr="00E336F0" w:rsidRDefault="00CB4795" w:rsidP="000F6F4B">
            <w:pPr>
              <w:rPr>
                <w:lang w:val="ru-RU"/>
              </w:rPr>
            </w:pPr>
            <w:r w:rsidRPr="00E336F0">
              <w:rPr>
                <w:b/>
                <w:lang w:val="ru-RU"/>
              </w:rPr>
              <w:t>____________________________</w:t>
            </w:r>
          </w:p>
          <w:p w:rsidR="00CB4795" w:rsidRPr="00E336F0" w:rsidRDefault="00CB4795" w:rsidP="000F6F4B">
            <w:pPr>
              <w:rPr>
                <w:lang w:val="ru-RU"/>
              </w:rPr>
            </w:pPr>
            <w:r w:rsidRPr="00E336F0">
              <w:rPr>
                <w:b/>
                <w:lang w:val="ru-RU"/>
              </w:rPr>
              <w:t>____________________________</w:t>
            </w:r>
          </w:p>
          <w:p w:rsidR="00CB4795" w:rsidRPr="00E336F0" w:rsidRDefault="00CB4795" w:rsidP="000F6F4B">
            <w:pPr>
              <w:rPr>
                <w:lang w:val="ru-RU"/>
              </w:rPr>
            </w:pPr>
          </w:p>
          <w:p w:rsidR="00CB4795" w:rsidRPr="00E336F0" w:rsidRDefault="00CB4795" w:rsidP="000F6F4B">
            <w:pPr>
              <w:rPr>
                <w:b/>
                <w:lang w:val="ru-RU"/>
              </w:rPr>
            </w:pPr>
            <w:r w:rsidRPr="00E336F0">
              <w:rPr>
                <w:b/>
                <w:lang w:val="ru-RU"/>
              </w:rPr>
              <w:t>Директор</w:t>
            </w:r>
          </w:p>
          <w:p w:rsidR="00CB4795" w:rsidRPr="00E336F0" w:rsidRDefault="00CB4795" w:rsidP="000F6F4B">
            <w:pPr>
              <w:rPr>
                <w:lang w:val="ru-RU"/>
              </w:rPr>
            </w:pPr>
          </w:p>
          <w:p w:rsidR="00CB4795" w:rsidRPr="00E336F0" w:rsidRDefault="00CB4795" w:rsidP="000F6F4B">
            <w:pPr>
              <w:rPr>
                <w:lang w:val="ru-RU"/>
              </w:rPr>
            </w:pPr>
          </w:p>
          <w:p w:rsidR="00CB4795" w:rsidRPr="00E336F0" w:rsidRDefault="00CB4795" w:rsidP="000F6F4B">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CB4795" w:rsidRPr="00E336F0" w:rsidRDefault="00CB4795" w:rsidP="000F6F4B">
            <w:pPr>
              <w:rPr>
                <w:b/>
              </w:rPr>
            </w:pPr>
            <w:r w:rsidRPr="00E336F0">
              <w:rPr>
                <w:b/>
                <w:lang w:val="ru-RU"/>
              </w:rPr>
              <w:t>М.П.</w:t>
            </w:r>
          </w:p>
        </w:tc>
        <w:tc>
          <w:tcPr>
            <w:tcW w:w="4693" w:type="dxa"/>
          </w:tcPr>
          <w:p w:rsidR="00CB4795" w:rsidRPr="00E336F0" w:rsidRDefault="00CB4795" w:rsidP="000F6F4B">
            <w:pPr>
              <w:rPr>
                <w:b/>
                <w:lang w:val="ru-RU"/>
              </w:rPr>
            </w:pPr>
            <w:r w:rsidRPr="00E336F0">
              <w:rPr>
                <w:b/>
                <w:lang w:val="ru-RU"/>
              </w:rPr>
              <w:t>Покупець:</w:t>
            </w:r>
          </w:p>
          <w:p w:rsidR="00CB4795" w:rsidRPr="00E336F0" w:rsidRDefault="00CB4795" w:rsidP="000F6F4B">
            <w:pPr>
              <w:rPr>
                <w:b/>
                <w:bCs/>
                <w:lang w:val="ru-RU"/>
              </w:rPr>
            </w:pPr>
            <w:r w:rsidRPr="00E336F0">
              <w:rPr>
                <w:b/>
                <w:bCs/>
                <w:lang w:val="ru-RU"/>
              </w:rPr>
              <w:t>АТ «Прикарпаттяобленерго»</w:t>
            </w:r>
          </w:p>
          <w:p w:rsidR="00CB4795" w:rsidRPr="00E336F0" w:rsidRDefault="00CB4795" w:rsidP="000F6F4B">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CB4795" w:rsidRPr="00E336F0" w:rsidRDefault="00CB4795" w:rsidP="000F6F4B">
            <w:pPr>
              <w:rPr>
                <w:lang w:val="ru-RU"/>
              </w:rPr>
            </w:pPr>
            <w:r w:rsidRPr="00E336F0">
              <w:rPr>
                <w:lang w:val="ru-RU"/>
              </w:rPr>
              <w:t>вул. Індустріальна, 34</w:t>
            </w:r>
          </w:p>
          <w:p w:rsidR="00CB4795" w:rsidRPr="00E336F0" w:rsidRDefault="00CB4795" w:rsidP="000F6F4B">
            <w:pPr>
              <w:rPr>
                <w:lang w:val="ru-RU"/>
              </w:rPr>
            </w:pPr>
            <w:r w:rsidRPr="00E336F0">
              <w:rPr>
                <w:lang w:val="ru-RU"/>
              </w:rPr>
              <w:t>IBAN UA023365030000026001300018152</w:t>
            </w:r>
          </w:p>
          <w:p w:rsidR="00CB4795" w:rsidRPr="00E336F0" w:rsidRDefault="00CB4795" w:rsidP="000F6F4B">
            <w:pPr>
              <w:rPr>
                <w:lang w:val="ru-RU"/>
              </w:rPr>
            </w:pPr>
            <w:r w:rsidRPr="00E336F0">
              <w:rPr>
                <w:lang w:val="ru-RU"/>
              </w:rPr>
              <w:t xml:space="preserve">в ТВБВ 10008/0143 м.Івано-Франківська </w:t>
            </w:r>
          </w:p>
          <w:p w:rsidR="00CB4795" w:rsidRPr="00E336F0" w:rsidRDefault="00CB4795" w:rsidP="000F6F4B">
            <w:pPr>
              <w:rPr>
                <w:lang w:val="ru-RU"/>
              </w:rPr>
            </w:pPr>
            <w:r w:rsidRPr="00E336F0">
              <w:rPr>
                <w:lang w:val="ru-RU"/>
              </w:rPr>
              <w:t xml:space="preserve">Філії Івано-Франківське </w:t>
            </w:r>
          </w:p>
          <w:p w:rsidR="00CB4795" w:rsidRPr="00E336F0" w:rsidRDefault="00CB4795" w:rsidP="000F6F4B">
            <w:pPr>
              <w:rPr>
                <w:lang w:val="ru-RU"/>
              </w:rPr>
            </w:pPr>
            <w:r w:rsidRPr="00E336F0">
              <w:rPr>
                <w:lang w:val="ru-RU"/>
              </w:rPr>
              <w:t>обласне управління АТ "Ощадбанк"</w:t>
            </w:r>
          </w:p>
          <w:p w:rsidR="00CB4795" w:rsidRPr="00E336F0" w:rsidRDefault="00CB4795" w:rsidP="000F6F4B">
            <w:pPr>
              <w:rPr>
                <w:lang w:val="ru-RU"/>
              </w:rPr>
            </w:pPr>
            <w:r w:rsidRPr="00E336F0">
              <w:rPr>
                <w:lang w:val="ru-RU"/>
              </w:rPr>
              <w:t>ЄДРПОУ 00131564</w:t>
            </w:r>
          </w:p>
          <w:p w:rsidR="00CB4795" w:rsidRPr="00E336F0" w:rsidRDefault="00CB4795" w:rsidP="000F6F4B">
            <w:pPr>
              <w:rPr>
                <w:lang w:val="ru-RU"/>
              </w:rPr>
            </w:pPr>
            <w:r w:rsidRPr="00E336F0">
              <w:rPr>
                <w:lang w:val="ru-RU"/>
              </w:rPr>
              <w:t>ІПН 001315609158</w:t>
            </w:r>
          </w:p>
          <w:p w:rsidR="00CB4795" w:rsidRPr="00E336F0" w:rsidRDefault="00CB4795" w:rsidP="000F6F4B">
            <w:pPr>
              <w:rPr>
                <w:lang w:val="ru-RU"/>
              </w:rPr>
            </w:pPr>
          </w:p>
          <w:p w:rsidR="00CB4795" w:rsidRPr="00E336F0" w:rsidRDefault="00CB4795" w:rsidP="000F6F4B">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CB4795" w:rsidRPr="00E336F0" w:rsidRDefault="00CB4795" w:rsidP="000F6F4B">
            <w:pPr>
              <w:rPr>
                <w:b/>
                <w:lang w:val="ru-RU"/>
              </w:rPr>
            </w:pPr>
          </w:p>
          <w:p w:rsidR="00CB4795" w:rsidRPr="00E336F0" w:rsidRDefault="00CB4795" w:rsidP="000F6F4B">
            <w:pPr>
              <w:rPr>
                <w:b/>
                <w:lang w:val="ru-RU"/>
              </w:rPr>
            </w:pPr>
          </w:p>
          <w:p w:rsidR="00CB4795" w:rsidRPr="00E336F0" w:rsidRDefault="00CB4795" w:rsidP="000F6F4B">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CB4795" w:rsidRPr="00E336F0" w:rsidRDefault="00CB4795" w:rsidP="000F6F4B">
            <w:pPr>
              <w:rPr>
                <w:b/>
                <w:lang w:val="en-US"/>
              </w:rPr>
            </w:pPr>
            <w:r w:rsidRPr="00E336F0">
              <w:rPr>
                <w:b/>
                <w:lang w:val="ru-RU"/>
              </w:rPr>
              <w:t>М.П.</w:t>
            </w:r>
          </w:p>
          <w:p w:rsidR="00CB4795" w:rsidRPr="00E336F0" w:rsidRDefault="00CB4795" w:rsidP="000F6F4B">
            <w:pPr>
              <w:rPr>
                <w:b/>
              </w:rPr>
            </w:pPr>
          </w:p>
        </w:tc>
      </w:tr>
    </w:tbl>
    <w:p w:rsidR="00CB4795" w:rsidRPr="00E336F0" w:rsidRDefault="00CB4795" w:rsidP="00CB4795">
      <w:pPr>
        <w:jc w:val="center"/>
        <w:rPr>
          <w:b/>
          <w:bCs/>
          <w:lang w:val="ru-RU"/>
        </w:rPr>
      </w:pPr>
    </w:p>
    <w:p w:rsidR="00CB4795" w:rsidRPr="00E336F0" w:rsidRDefault="00CB4795" w:rsidP="00CB4795"/>
    <w:p w:rsidR="00CB4795" w:rsidRPr="00E336F0" w:rsidRDefault="00CB4795" w:rsidP="00CB4795"/>
    <w:p w:rsidR="008268EB" w:rsidRPr="00E336F0" w:rsidRDefault="008268EB" w:rsidP="008268EB"/>
    <w:p w:rsidR="00D14761" w:rsidRPr="00E336F0" w:rsidRDefault="00D14761" w:rsidP="00D14761"/>
    <w:p w:rsidR="00264B79" w:rsidRPr="005C1FDF" w:rsidRDefault="00264B79" w:rsidP="00264B79">
      <w:pPr>
        <w:widowControl w:val="0"/>
        <w:pBdr>
          <w:bottom w:val="single" w:sz="12" w:space="1" w:color="auto"/>
        </w:pBdr>
      </w:pPr>
    </w:p>
    <w:p w:rsidR="00264B79" w:rsidRPr="005C1FDF" w:rsidRDefault="00264B79" w:rsidP="00264B79">
      <w:pPr>
        <w:widowControl w:val="0"/>
        <w:pBdr>
          <w:bottom w:val="single" w:sz="12" w:space="1" w:color="auto"/>
        </w:pBdr>
      </w:pPr>
    </w:p>
    <w:p w:rsidR="0083706A" w:rsidRPr="005C1FDF" w:rsidRDefault="00264B79" w:rsidP="00264B79">
      <w:pPr>
        <w:widowControl w:val="0"/>
        <w:pBdr>
          <w:bottom w:val="single" w:sz="12" w:space="1" w:color="auto"/>
        </w:pBdr>
        <w:rPr>
          <w:b/>
          <w:bCs/>
        </w:rPr>
      </w:pPr>
      <w:r w:rsidRPr="005C1FDF">
        <w:lastRenderedPageBreak/>
        <w:t>Д</w:t>
      </w:r>
      <w:r w:rsidR="0083706A" w:rsidRPr="005C1FDF">
        <w:rPr>
          <w:b/>
          <w:bCs/>
        </w:rPr>
        <w:t>одаток №3</w:t>
      </w:r>
      <w:r w:rsidR="008F170F" w:rsidRPr="005C1FDF">
        <w:rPr>
          <w:b/>
          <w:bCs/>
        </w:rPr>
        <w:t>.1</w:t>
      </w:r>
    </w:p>
    <w:p w:rsidR="0083706A" w:rsidRPr="005C1FDF" w:rsidRDefault="0083706A" w:rsidP="0083706A">
      <w:pPr>
        <w:widowControl w:val="0"/>
        <w:autoSpaceDE w:val="0"/>
        <w:ind w:right="4918"/>
        <w:jc w:val="both"/>
        <w:rPr>
          <w:iCs/>
        </w:rPr>
      </w:pPr>
      <w:r w:rsidRPr="005C1FDF">
        <w:rPr>
          <w:iCs/>
        </w:rPr>
        <w:t xml:space="preserve">Форма </w:t>
      </w:r>
      <w:r w:rsidR="007A53D9" w:rsidRPr="005C1FDF">
        <w:rPr>
          <w:iCs/>
        </w:rPr>
        <w:t>технічної</w:t>
      </w:r>
      <w:r w:rsidRPr="005C1FDF">
        <w:rPr>
          <w:iCs/>
        </w:rPr>
        <w:t xml:space="preserve"> пропозиції подається учасником процедури закупівлі у вигляді, наведеному нижче. </w:t>
      </w:r>
    </w:p>
    <w:p w:rsidR="0083706A" w:rsidRPr="005C1FDF" w:rsidRDefault="0083706A" w:rsidP="0083706A">
      <w:pPr>
        <w:widowControl w:val="0"/>
        <w:autoSpaceDE w:val="0"/>
        <w:ind w:right="4918"/>
        <w:jc w:val="both"/>
      </w:pPr>
      <w:r w:rsidRPr="005C1FDF">
        <w:rPr>
          <w:iCs/>
        </w:rPr>
        <w:t>Учасник процедури закупівлі не повинен відступати від даної форми.</w:t>
      </w:r>
    </w:p>
    <w:p w:rsidR="00184F4C" w:rsidRPr="005C1FDF" w:rsidRDefault="00184F4C" w:rsidP="0083706A">
      <w:pPr>
        <w:jc w:val="center"/>
        <w:rPr>
          <w:b/>
        </w:rPr>
      </w:pPr>
    </w:p>
    <w:p w:rsidR="0007306B" w:rsidRPr="005C1FDF" w:rsidRDefault="0007306B" w:rsidP="0007306B">
      <w:pPr>
        <w:jc w:val="center"/>
        <w:rPr>
          <w:b/>
        </w:rPr>
      </w:pPr>
      <w:r w:rsidRPr="005C1FDF">
        <w:rPr>
          <w:b/>
        </w:rPr>
        <w:t xml:space="preserve">ФОРМА </w:t>
      </w:r>
      <w:r w:rsidR="00947CF6" w:rsidRPr="005C1FDF">
        <w:rPr>
          <w:b/>
        </w:rPr>
        <w:t xml:space="preserve">ЦІНОВОЇ </w:t>
      </w:r>
      <w:r w:rsidRPr="005C1FDF">
        <w:rPr>
          <w:b/>
        </w:rPr>
        <w:t xml:space="preserve"> ПРОПОЗИЦІЇ </w:t>
      </w:r>
    </w:p>
    <w:p w:rsidR="0007306B" w:rsidRPr="005C1FDF" w:rsidRDefault="0007306B" w:rsidP="0007306B">
      <w:pPr>
        <w:pStyle w:val="1"/>
        <w:rPr>
          <w:rFonts w:ascii="Times New Roman" w:hAnsi="Times New Roman"/>
          <w:b w:val="0"/>
          <w:sz w:val="24"/>
        </w:rPr>
      </w:pPr>
      <w:r w:rsidRPr="005C1FDF">
        <w:rPr>
          <w:rFonts w:ascii="Times New Roman" w:hAnsi="Times New Roman"/>
          <w:b w:val="0"/>
          <w:sz w:val="24"/>
        </w:rPr>
        <w:t>на участь у відкритих торгах</w:t>
      </w:r>
      <w:r w:rsidR="00264B79" w:rsidRPr="005C1FDF">
        <w:rPr>
          <w:rFonts w:ascii="Times New Roman" w:hAnsi="Times New Roman"/>
          <w:b w:val="0"/>
          <w:sz w:val="24"/>
        </w:rPr>
        <w:t xml:space="preserve"> з особливостями</w:t>
      </w:r>
    </w:p>
    <w:p w:rsidR="0083706A" w:rsidRPr="005C1FDF" w:rsidRDefault="0083706A" w:rsidP="0083706A">
      <w:r w:rsidRPr="005C1FDF">
        <w:t>Ми, _____________________________________________________________________________,</w:t>
      </w:r>
    </w:p>
    <w:p w:rsidR="0083706A" w:rsidRPr="005C1FDF" w:rsidRDefault="0083706A" w:rsidP="0083706A">
      <w:pPr>
        <w:tabs>
          <w:tab w:val="left" w:pos="5040"/>
        </w:tabs>
        <w:jc w:val="center"/>
      </w:pPr>
      <w:r w:rsidRPr="005C1FDF">
        <w:t>(повна назва підприємства учасника процедури закупівлі)</w:t>
      </w:r>
    </w:p>
    <w:p w:rsidR="00DC424F" w:rsidRPr="005C1FDF" w:rsidRDefault="00DC424F" w:rsidP="001B607C">
      <w:pPr>
        <w:jc w:val="both"/>
      </w:pPr>
    </w:p>
    <w:p w:rsidR="001B607C" w:rsidRPr="005C1FDF" w:rsidRDefault="001B607C" w:rsidP="001B607C">
      <w:pPr>
        <w:jc w:val="both"/>
      </w:pPr>
      <w:r w:rsidRPr="005C1FDF">
        <w:t>надаємо цінову пропозицію згідно з технічними та іншими вимогами Замовника торгів.</w:t>
      </w:r>
    </w:p>
    <w:p w:rsidR="001B607C" w:rsidRPr="005C1FDF" w:rsidRDefault="001B607C" w:rsidP="001B607C">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1B607C" w:rsidRPr="005C1FDF" w:rsidRDefault="001B607C" w:rsidP="001B607C">
      <w:pPr>
        <w:ind w:firstLine="540"/>
        <w:jc w:val="both"/>
      </w:pPr>
    </w:p>
    <w:p w:rsidR="001B607C" w:rsidRPr="005C1FDF" w:rsidRDefault="001B607C" w:rsidP="001B607C">
      <w:pPr>
        <w:shd w:val="clear" w:color="auto" w:fill="FFFFFF"/>
        <w:tabs>
          <w:tab w:val="left" w:pos="475"/>
        </w:tabs>
        <w:jc w:val="both"/>
      </w:pPr>
    </w:p>
    <w:p w:rsidR="0057755D" w:rsidRPr="00C941C6" w:rsidRDefault="0057755D" w:rsidP="0057755D">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7755D" w:rsidRPr="00C509F9" w:rsidTr="00C952F4">
        <w:tc>
          <w:tcPr>
            <w:tcW w:w="567" w:type="dxa"/>
            <w:vAlign w:val="center"/>
          </w:tcPr>
          <w:p w:rsidR="0057755D" w:rsidRPr="00C509F9" w:rsidRDefault="0057755D" w:rsidP="00C952F4">
            <w:pPr>
              <w:jc w:val="center"/>
              <w:rPr>
                <w:b/>
                <w:sz w:val="22"/>
                <w:szCs w:val="22"/>
              </w:rPr>
            </w:pPr>
            <w:r w:rsidRPr="00C509F9">
              <w:rPr>
                <w:b/>
                <w:sz w:val="22"/>
                <w:szCs w:val="22"/>
              </w:rPr>
              <w:t>№ п/п</w:t>
            </w:r>
          </w:p>
        </w:tc>
        <w:tc>
          <w:tcPr>
            <w:tcW w:w="2835" w:type="dxa"/>
            <w:vAlign w:val="center"/>
          </w:tcPr>
          <w:p w:rsidR="0057755D" w:rsidRPr="00C509F9" w:rsidRDefault="0057755D" w:rsidP="00C952F4">
            <w:pPr>
              <w:jc w:val="center"/>
              <w:rPr>
                <w:b/>
                <w:sz w:val="22"/>
                <w:szCs w:val="22"/>
              </w:rPr>
            </w:pPr>
            <w:r w:rsidRPr="00C509F9">
              <w:rPr>
                <w:b/>
                <w:sz w:val="22"/>
                <w:szCs w:val="22"/>
              </w:rPr>
              <w:t>Найменування продукції,</w:t>
            </w:r>
          </w:p>
          <w:p w:rsidR="0057755D" w:rsidRPr="00C509F9" w:rsidRDefault="0057755D" w:rsidP="00C952F4">
            <w:pPr>
              <w:jc w:val="center"/>
              <w:rPr>
                <w:b/>
                <w:sz w:val="22"/>
                <w:szCs w:val="22"/>
              </w:rPr>
            </w:pPr>
            <w:r w:rsidRPr="00C509F9">
              <w:rPr>
                <w:b/>
                <w:sz w:val="22"/>
                <w:szCs w:val="22"/>
              </w:rPr>
              <w:t>тип (марка)</w:t>
            </w:r>
          </w:p>
        </w:tc>
        <w:tc>
          <w:tcPr>
            <w:tcW w:w="850" w:type="dxa"/>
            <w:vAlign w:val="center"/>
          </w:tcPr>
          <w:p w:rsidR="0057755D" w:rsidRPr="00C509F9" w:rsidRDefault="0057755D" w:rsidP="00C952F4">
            <w:pPr>
              <w:ind w:left="-108" w:right="-108"/>
              <w:jc w:val="center"/>
              <w:rPr>
                <w:b/>
                <w:sz w:val="22"/>
                <w:szCs w:val="22"/>
              </w:rPr>
            </w:pPr>
            <w:r w:rsidRPr="00C509F9">
              <w:rPr>
                <w:b/>
                <w:sz w:val="22"/>
                <w:szCs w:val="22"/>
              </w:rPr>
              <w:t xml:space="preserve">Од. </w:t>
            </w:r>
          </w:p>
          <w:p w:rsidR="0057755D" w:rsidRPr="00C509F9" w:rsidRDefault="0057755D" w:rsidP="00C952F4">
            <w:pPr>
              <w:ind w:left="-108" w:right="-108"/>
              <w:jc w:val="center"/>
              <w:rPr>
                <w:b/>
                <w:sz w:val="22"/>
                <w:szCs w:val="22"/>
              </w:rPr>
            </w:pPr>
            <w:r w:rsidRPr="00C509F9">
              <w:rPr>
                <w:b/>
                <w:sz w:val="22"/>
                <w:szCs w:val="22"/>
              </w:rPr>
              <w:t>вим.</w:t>
            </w:r>
          </w:p>
        </w:tc>
        <w:tc>
          <w:tcPr>
            <w:tcW w:w="993" w:type="dxa"/>
            <w:vAlign w:val="center"/>
          </w:tcPr>
          <w:p w:rsidR="0057755D" w:rsidRPr="00C509F9" w:rsidRDefault="0057755D" w:rsidP="00C952F4">
            <w:pPr>
              <w:ind w:left="-108" w:right="-108"/>
              <w:jc w:val="center"/>
              <w:rPr>
                <w:b/>
                <w:sz w:val="22"/>
                <w:szCs w:val="22"/>
              </w:rPr>
            </w:pPr>
            <w:r w:rsidRPr="00C509F9">
              <w:rPr>
                <w:b/>
                <w:sz w:val="22"/>
                <w:szCs w:val="22"/>
              </w:rPr>
              <w:t>Кіль-кість</w:t>
            </w:r>
          </w:p>
        </w:tc>
        <w:tc>
          <w:tcPr>
            <w:tcW w:w="1276" w:type="dxa"/>
            <w:vAlign w:val="center"/>
          </w:tcPr>
          <w:p w:rsidR="0057755D" w:rsidRPr="00C509F9" w:rsidRDefault="0057755D" w:rsidP="00C952F4">
            <w:pPr>
              <w:jc w:val="center"/>
              <w:rPr>
                <w:b/>
                <w:sz w:val="22"/>
                <w:szCs w:val="22"/>
              </w:rPr>
            </w:pPr>
            <w:r w:rsidRPr="00C509F9">
              <w:rPr>
                <w:b/>
                <w:sz w:val="22"/>
                <w:szCs w:val="22"/>
              </w:rPr>
              <w:t>Ціна</w:t>
            </w:r>
          </w:p>
          <w:p w:rsidR="0057755D" w:rsidRPr="00C509F9" w:rsidRDefault="0057755D" w:rsidP="00C952F4">
            <w:pPr>
              <w:jc w:val="center"/>
              <w:rPr>
                <w:b/>
                <w:sz w:val="22"/>
                <w:szCs w:val="22"/>
              </w:rPr>
            </w:pPr>
            <w:r w:rsidRPr="00C509F9">
              <w:rPr>
                <w:b/>
                <w:sz w:val="22"/>
                <w:szCs w:val="22"/>
              </w:rPr>
              <w:t>(без ПДВ), грн./од.</w:t>
            </w:r>
          </w:p>
        </w:tc>
        <w:tc>
          <w:tcPr>
            <w:tcW w:w="1260" w:type="dxa"/>
            <w:vAlign w:val="center"/>
          </w:tcPr>
          <w:p w:rsidR="0057755D" w:rsidRPr="00C509F9" w:rsidRDefault="0057755D" w:rsidP="00C952F4">
            <w:pPr>
              <w:jc w:val="center"/>
              <w:rPr>
                <w:b/>
                <w:sz w:val="22"/>
                <w:szCs w:val="22"/>
              </w:rPr>
            </w:pPr>
            <w:r w:rsidRPr="00C509F9">
              <w:rPr>
                <w:b/>
                <w:sz w:val="22"/>
                <w:szCs w:val="22"/>
              </w:rPr>
              <w:t>Вартість                                 партії</w:t>
            </w:r>
          </w:p>
          <w:p w:rsidR="0057755D" w:rsidRPr="00C509F9" w:rsidRDefault="0057755D" w:rsidP="00C952F4">
            <w:pPr>
              <w:jc w:val="center"/>
              <w:rPr>
                <w:b/>
                <w:sz w:val="22"/>
                <w:szCs w:val="22"/>
              </w:rPr>
            </w:pPr>
            <w:r w:rsidRPr="00C509F9">
              <w:rPr>
                <w:b/>
                <w:sz w:val="22"/>
                <w:szCs w:val="22"/>
              </w:rPr>
              <w:t>(без ПДВ), грн.</w:t>
            </w:r>
          </w:p>
        </w:tc>
        <w:tc>
          <w:tcPr>
            <w:tcW w:w="1717" w:type="dxa"/>
            <w:vAlign w:val="center"/>
          </w:tcPr>
          <w:p w:rsidR="0057755D" w:rsidRDefault="0057755D" w:rsidP="00C952F4">
            <w:pPr>
              <w:jc w:val="center"/>
              <w:rPr>
                <w:b/>
                <w:sz w:val="22"/>
                <w:szCs w:val="22"/>
              </w:rPr>
            </w:pPr>
            <w:r w:rsidRPr="00C941C6">
              <w:rPr>
                <w:b/>
                <w:sz w:val="22"/>
                <w:szCs w:val="22"/>
              </w:rPr>
              <w:t>Підприємство-виробник</w:t>
            </w:r>
            <w:r>
              <w:rPr>
                <w:b/>
                <w:sz w:val="22"/>
                <w:szCs w:val="22"/>
              </w:rPr>
              <w:t xml:space="preserve">, </w:t>
            </w:r>
          </w:p>
          <w:p w:rsidR="0057755D" w:rsidRPr="00C509F9" w:rsidRDefault="0057755D" w:rsidP="00C952F4">
            <w:pPr>
              <w:jc w:val="center"/>
              <w:rPr>
                <w:b/>
                <w:sz w:val="22"/>
                <w:szCs w:val="22"/>
              </w:rPr>
            </w:pPr>
            <w:r>
              <w:rPr>
                <w:b/>
                <w:sz w:val="22"/>
                <w:szCs w:val="22"/>
              </w:rPr>
              <w:t>країна походження</w:t>
            </w:r>
          </w:p>
        </w:tc>
      </w:tr>
      <w:tr w:rsidR="0057755D" w:rsidRPr="00C509F9" w:rsidTr="00C952F4">
        <w:tc>
          <w:tcPr>
            <w:tcW w:w="56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1</w:t>
            </w:r>
          </w:p>
        </w:tc>
        <w:tc>
          <w:tcPr>
            <w:tcW w:w="2835"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2</w:t>
            </w:r>
          </w:p>
        </w:tc>
        <w:tc>
          <w:tcPr>
            <w:tcW w:w="85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3</w:t>
            </w:r>
          </w:p>
        </w:tc>
        <w:tc>
          <w:tcPr>
            <w:tcW w:w="993"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4</w:t>
            </w:r>
          </w:p>
        </w:tc>
        <w:tc>
          <w:tcPr>
            <w:tcW w:w="127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5</w:t>
            </w:r>
          </w:p>
        </w:tc>
        <w:tc>
          <w:tcPr>
            <w:tcW w:w="126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6</w:t>
            </w:r>
          </w:p>
        </w:tc>
        <w:tc>
          <w:tcPr>
            <w:tcW w:w="171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7</w:t>
            </w:r>
          </w:p>
        </w:tc>
      </w:tr>
      <w:tr w:rsidR="00D71FC1" w:rsidRPr="00C509F9" w:rsidTr="00D14761">
        <w:trPr>
          <w:trHeight w:val="673"/>
        </w:trPr>
        <w:tc>
          <w:tcPr>
            <w:tcW w:w="567" w:type="dxa"/>
            <w:tcBorders>
              <w:top w:val="double" w:sz="4" w:space="0" w:color="auto"/>
              <w:bottom w:val="single" w:sz="4" w:space="0" w:color="auto"/>
            </w:tcBorders>
            <w:vAlign w:val="center"/>
          </w:tcPr>
          <w:p w:rsidR="00D71FC1" w:rsidRPr="00C509F9" w:rsidRDefault="00D71FC1" w:rsidP="00D71FC1">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D71FC1" w:rsidRDefault="00D71FC1" w:rsidP="00D71FC1">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D71FC1" w:rsidRDefault="00D71FC1" w:rsidP="00D71FC1">
            <w:pPr>
              <w:jc w:val="center"/>
              <w:rPr>
                <w:rFonts w:ascii="Arial" w:hAnsi="Arial" w:cs="Arial"/>
                <w:sz w:val="20"/>
                <w:szCs w:val="20"/>
              </w:rPr>
            </w:pPr>
          </w:p>
        </w:tc>
        <w:tc>
          <w:tcPr>
            <w:tcW w:w="993" w:type="dxa"/>
            <w:tcBorders>
              <w:top w:val="double" w:sz="4" w:space="0" w:color="auto"/>
              <w:bottom w:val="sing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c>
          <w:tcPr>
            <w:tcW w:w="1260"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c>
          <w:tcPr>
            <w:tcW w:w="1717"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r>
      <w:tr w:rsidR="00D71FC1" w:rsidRPr="00C509F9" w:rsidTr="00D14761">
        <w:trPr>
          <w:trHeight w:val="800"/>
        </w:trPr>
        <w:tc>
          <w:tcPr>
            <w:tcW w:w="567" w:type="dxa"/>
            <w:tcBorders>
              <w:top w:val="single" w:sz="4" w:space="0" w:color="auto"/>
              <w:bottom w:val="single" w:sz="4" w:space="0" w:color="auto"/>
            </w:tcBorders>
            <w:vAlign w:val="center"/>
          </w:tcPr>
          <w:p w:rsidR="00D71FC1" w:rsidRPr="00C509F9" w:rsidRDefault="00D71FC1" w:rsidP="00D71FC1">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D71FC1" w:rsidRDefault="00D71FC1" w:rsidP="00D71FC1">
            <w:pPr>
              <w:rPr>
                <w:rFonts w:ascii="Arial" w:hAnsi="Arial" w:cs="Arial"/>
                <w:sz w:val="20"/>
                <w:szCs w:val="20"/>
              </w:rPr>
            </w:pPr>
          </w:p>
        </w:tc>
        <w:tc>
          <w:tcPr>
            <w:tcW w:w="850" w:type="dxa"/>
            <w:tcBorders>
              <w:top w:val="single" w:sz="4" w:space="0" w:color="auto"/>
              <w:bottom w:val="single" w:sz="4" w:space="0" w:color="auto"/>
            </w:tcBorders>
            <w:vAlign w:val="center"/>
          </w:tcPr>
          <w:p w:rsidR="00D71FC1" w:rsidRDefault="00D71FC1" w:rsidP="00D71FC1">
            <w:pPr>
              <w:jc w:val="center"/>
              <w:rPr>
                <w:rFonts w:ascii="Arial" w:hAnsi="Arial" w:cs="Arial"/>
                <w:sz w:val="20"/>
                <w:szCs w:val="20"/>
              </w:rPr>
            </w:pPr>
          </w:p>
        </w:tc>
        <w:tc>
          <w:tcPr>
            <w:tcW w:w="993" w:type="dxa"/>
            <w:tcBorders>
              <w:top w:val="single" w:sz="4" w:space="0" w:color="auto"/>
              <w:bottom w:val="sing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c>
          <w:tcPr>
            <w:tcW w:w="1260"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c>
          <w:tcPr>
            <w:tcW w:w="1717"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r>
      <w:tr w:rsidR="00D71FC1" w:rsidRPr="00C509F9" w:rsidTr="00D14761">
        <w:trPr>
          <w:trHeight w:val="800"/>
        </w:trPr>
        <w:tc>
          <w:tcPr>
            <w:tcW w:w="567" w:type="dxa"/>
            <w:tcBorders>
              <w:top w:val="single" w:sz="4" w:space="0" w:color="auto"/>
              <w:bottom w:val="double" w:sz="4" w:space="0" w:color="auto"/>
            </w:tcBorders>
            <w:vAlign w:val="center"/>
          </w:tcPr>
          <w:p w:rsidR="00D71FC1" w:rsidRPr="00C509F9" w:rsidRDefault="00D71FC1" w:rsidP="00D71FC1">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D71FC1" w:rsidRDefault="00D71FC1" w:rsidP="00D71FC1">
            <w:pPr>
              <w:rPr>
                <w:rFonts w:ascii="Arial" w:hAnsi="Arial" w:cs="Arial"/>
                <w:sz w:val="20"/>
                <w:szCs w:val="20"/>
              </w:rPr>
            </w:pPr>
          </w:p>
        </w:tc>
        <w:tc>
          <w:tcPr>
            <w:tcW w:w="850" w:type="dxa"/>
            <w:tcBorders>
              <w:top w:val="single" w:sz="4" w:space="0" w:color="auto"/>
              <w:bottom w:val="double" w:sz="4" w:space="0" w:color="auto"/>
            </w:tcBorders>
            <w:vAlign w:val="center"/>
          </w:tcPr>
          <w:p w:rsidR="00D71FC1" w:rsidRDefault="00D71FC1" w:rsidP="00D71FC1">
            <w:pPr>
              <w:jc w:val="center"/>
              <w:rPr>
                <w:rFonts w:ascii="Arial" w:hAnsi="Arial" w:cs="Arial"/>
                <w:sz w:val="20"/>
                <w:szCs w:val="20"/>
              </w:rPr>
            </w:pPr>
          </w:p>
        </w:tc>
        <w:tc>
          <w:tcPr>
            <w:tcW w:w="993" w:type="dxa"/>
            <w:tcBorders>
              <w:top w:val="single" w:sz="4" w:space="0" w:color="auto"/>
              <w:bottom w:val="doub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260"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717"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r>
    </w:tbl>
    <w:p w:rsidR="0057755D" w:rsidRDefault="0057755D" w:rsidP="0057755D"/>
    <w:p w:rsidR="0057755D" w:rsidRPr="00C941C6" w:rsidRDefault="0057755D" w:rsidP="0057755D">
      <w:pPr>
        <w:jc w:val="both"/>
      </w:pPr>
      <w:r w:rsidRPr="00C941C6">
        <w:rPr>
          <w:b/>
        </w:rPr>
        <w:t>Всього вартість закупівлі:</w:t>
      </w:r>
      <w:r w:rsidRPr="00C941C6">
        <w:t xml:space="preserve"> ______________ грн. (_________________________________) грн.</w:t>
      </w:r>
    </w:p>
    <w:p w:rsidR="0057755D" w:rsidRPr="00C941C6" w:rsidRDefault="0057755D" w:rsidP="0057755D">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jc w:val="both"/>
      </w:pPr>
      <w:r w:rsidRPr="00C941C6">
        <w:rPr>
          <w:b/>
        </w:rPr>
        <w:t>ПДВ 20%:</w:t>
      </w:r>
      <w:r w:rsidRPr="00C941C6">
        <w:t xml:space="preserve"> ______________ грн. (_______________________________________________) грн.</w:t>
      </w:r>
    </w:p>
    <w:p w:rsidR="0057755D" w:rsidRPr="00C941C6" w:rsidRDefault="0057755D" w:rsidP="0057755D">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left" w:pos="2160"/>
        </w:tabs>
        <w:jc w:val="both"/>
      </w:pPr>
      <w:r w:rsidRPr="00C941C6">
        <w:rPr>
          <w:b/>
        </w:rPr>
        <w:t>Разом з ПДВ:</w:t>
      </w:r>
      <w:r w:rsidRPr="00C941C6">
        <w:t xml:space="preserve"> ______________ грн. (_____________________________________________) грн.</w:t>
      </w:r>
    </w:p>
    <w:p w:rsidR="0057755D" w:rsidRPr="00C941C6" w:rsidRDefault="0057755D" w:rsidP="0057755D">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center" w:pos="4153"/>
          <w:tab w:val="right" w:pos="8306"/>
        </w:tabs>
        <w:ind w:firstLine="540"/>
        <w:jc w:val="both"/>
      </w:pPr>
    </w:p>
    <w:p w:rsidR="0057755D" w:rsidRPr="00C941C6" w:rsidRDefault="0057755D" w:rsidP="0057755D">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7755D" w:rsidRPr="00C941C6" w:rsidTr="00C952F4">
        <w:trPr>
          <w:trHeight w:val="417"/>
        </w:trPr>
        <w:tc>
          <w:tcPr>
            <w:tcW w:w="2448" w:type="dxa"/>
            <w:tcMar>
              <w:left w:w="108" w:type="dxa"/>
              <w:right w:w="108" w:type="dxa"/>
            </w:tcMar>
            <w:vAlign w:val="center"/>
          </w:tcPr>
          <w:p w:rsidR="0057755D" w:rsidRPr="00C941C6" w:rsidRDefault="0057755D" w:rsidP="00C952F4">
            <w:pPr>
              <w:snapToGrid w:val="0"/>
              <w:rPr>
                <w:i/>
                <w:iCs/>
              </w:rPr>
            </w:pPr>
            <w:r w:rsidRPr="00C941C6">
              <w:rPr>
                <w:b/>
              </w:rPr>
              <w:t>Строк поставки предмету закупівлі:</w:t>
            </w:r>
          </w:p>
        </w:tc>
        <w:tc>
          <w:tcPr>
            <w:tcW w:w="7470" w:type="dxa"/>
            <w:tcMar>
              <w:left w:w="108" w:type="dxa"/>
              <w:right w:w="108" w:type="dxa"/>
            </w:tcMar>
          </w:tcPr>
          <w:p w:rsidR="0057755D" w:rsidRPr="00C941C6" w:rsidRDefault="0057755D" w:rsidP="00C952F4">
            <w:pPr>
              <w:snapToGrid w:val="0"/>
              <w:jc w:val="both"/>
            </w:pPr>
          </w:p>
          <w:p w:rsidR="0057755D" w:rsidRPr="00C941C6" w:rsidRDefault="0057755D" w:rsidP="00C952F4">
            <w:pPr>
              <w:snapToGrid w:val="0"/>
              <w:jc w:val="both"/>
            </w:pPr>
            <w:r w:rsidRPr="00C941C6">
              <w:t>________ __________ днів з дати подання письмової заявки Замовника</w:t>
            </w:r>
          </w:p>
          <w:p w:rsidR="0057755D" w:rsidRPr="00C941C6" w:rsidRDefault="0057755D" w:rsidP="00C952F4">
            <w:pPr>
              <w:snapToGrid w:val="0"/>
              <w:jc w:val="both"/>
              <w:rPr>
                <w:sz w:val="18"/>
                <w:szCs w:val="18"/>
              </w:rPr>
            </w:pPr>
            <w:r w:rsidRPr="00C941C6">
              <w:rPr>
                <w:sz w:val="20"/>
                <w:szCs w:val="20"/>
              </w:rPr>
              <w:t xml:space="preserve"> </w:t>
            </w:r>
            <w:r w:rsidRPr="00C941C6">
              <w:rPr>
                <w:sz w:val="18"/>
                <w:szCs w:val="18"/>
              </w:rPr>
              <w:t>(цифрами)      (прописом)</w:t>
            </w:r>
          </w:p>
        </w:tc>
      </w:tr>
    </w:tbl>
    <w:p w:rsidR="0057755D" w:rsidRPr="00C941C6" w:rsidRDefault="0057755D" w:rsidP="0057755D">
      <w:pPr>
        <w:tabs>
          <w:tab w:val="left" w:pos="0"/>
          <w:tab w:val="center" w:pos="4153"/>
          <w:tab w:val="right" w:pos="8306"/>
        </w:tabs>
        <w:ind w:firstLine="540"/>
        <w:jc w:val="both"/>
      </w:pPr>
    </w:p>
    <w:p w:rsidR="00264B79" w:rsidRPr="005C1FDF" w:rsidRDefault="00264B79" w:rsidP="0012062D">
      <w:pPr>
        <w:tabs>
          <w:tab w:val="left" w:pos="0"/>
          <w:tab w:val="center" w:pos="4153"/>
          <w:tab w:val="right" w:pos="8306"/>
        </w:tabs>
        <w:ind w:firstLine="540"/>
        <w:jc w:val="both"/>
        <w:rPr>
          <w:rFonts w:ascii="Times New Roman CYR" w:hAnsi="Times New Roman CYR" w:cs="Times New Roman CYR"/>
        </w:rPr>
      </w:pPr>
    </w:p>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дотримуватись умов цієї пропозиції протягом </w:t>
      </w:r>
      <w:r w:rsidR="00B8113F" w:rsidRPr="005C1FDF">
        <w:rPr>
          <w:rFonts w:ascii="Times New Roman CYR" w:hAnsi="Times New Roman CYR" w:cs="Times New Roman CYR"/>
        </w:rPr>
        <w:t>120</w:t>
      </w:r>
      <w:r w:rsidRPr="005C1FDF">
        <w:rPr>
          <w:rFonts w:ascii="Times New Roman CYR" w:hAnsi="Times New Roman CYR" w:cs="Times New Roman CYR"/>
          <w:iCs/>
        </w:rPr>
        <w:t xml:space="preserve"> (</w:t>
      </w:r>
      <w:r w:rsidR="00B8113F" w:rsidRPr="005C1FDF">
        <w:rPr>
          <w:rFonts w:ascii="Times New Roman CYR" w:hAnsi="Times New Roman CYR" w:cs="Times New Roman CYR"/>
          <w:iCs/>
        </w:rPr>
        <w:t>сто двадцять</w:t>
      </w:r>
      <w:r w:rsidRPr="005C1FDF">
        <w:rPr>
          <w:rFonts w:ascii="Times New Roman CYR" w:hAnsi="Times New Roman CYR" w:cs="Times New Roman CYR"/>
          <w:iCs/>
        </w:rPr>
        <w:t xml:space="preserve">)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Якщо ми отримаємо ваше рішення про намір укласти договір, ми погоджуємось надати </w:t>
      </w:r>
      <w:r w:rsidRPr="005C1FDF">
        <w:rPr>
          <w:rFonts w:ascii="Times New Roman CYR" w:hAnsi="Times New Roman CYR" w:cs="Times New Roman CYR"/>
        </w:rPr>
        <w:lastRenderedPageBreak/>
        <w:t>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12062D" w:rsidRPr="005C1FDF" w:rsidRDefault="0012062D" w:rsidP="0012062D">
      <w:pPr>
        <w:widowControl w:val="0"/>
        <w:autoSpaceDE w:val="0"/>
        <w:ind w:firstLine="540"/>
        <w:jc w:val="both"/>
        <w:rPr>
          <w:rFonts w:ascii="Times New Roman CYR" w:hAnsi="Times New Roman CYR" w:cs="Times New Roman CYR"/>
        </w:rPr>
      </w:pPr>
    </w:p>
    <w:p w:rsidR="0012062D" w:rsidRPr="005C1FDF" w:rsidRDefault="0012062D" w:rsidP="0012062D">
      <w:pPr>
        <w:widowControl w:val="0"/>
        <w:autoSpaceDE w:val="0"/>
        <w:ind w:firstLine="540"/>
        <w:jc w:val="both"/>
        <w:rPr>
          <w:rFonts w:ascii="Times New Roman CYR" w:hAnsi="Times New Roman CYR" w:cs="Times New Roman CYR"/>
        </w:rPr>
      </w:pPr>
    </w:p>
    <w:p w:rsidR="001B607C" w:rsidRPr="005C1FDF" w:rsidRDefault="001B607C" w:rsidP="001B607C">
      <w:pPr>
        <w:tabs>
          <w:tab w:val="left" w:pos="3402"/>
          <w:tab w:val="left" w:pos="5954"/>
        </w:tabs>
        <w:jc w:val="center"/>
        <w:rPr>
          <w:bCs/>
        </w:rPr>
      </w:pPr>
    </w:p>
    <w:p w:rsidR="001B607C" w:rsidRPr="005C1FDF" w:rsidRDefault="001B607C" w:rsidP="001B607C">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1B607C" w:rsidRPr="005C1FDF" w:rsidRDefault="001B607C" w:rsidP="001B607C">
      <w:pPr>
        <w:tabs>
          <w:tab w:val="left" w:pos="3402"/>
          <w:tab w:val="left" w:pos="5954"/>
        </w:tabs>
        <w:jc w:val="center"/>
      </w:pPr>
      <w:r w:rsidRPr="005C1FDF">
        <w:tab/>
      </w:r>
      <w:r w:rsidRPr="005C1FDF">
        <w:tab/>
        <w:t>(останнє великими літерами), підпис)</w:t>
      </w:r>
    </w:p>
    <w:p w:rsidR="001B607C" w:rsidRPr="005C1FDF" w:rsidRDefault="001B607C" w:rsidP="001B607C">
      <w:pPr>
        <w:jc w:val="both"/>
      </w:pPr>
    </w:p>
    <w:p w:rsidR="00574FA2" w:rsidRPr="005C1FDF" w:rsidRDefault="00574FA2" w:rsidP="00574FA2">
      <w:pPr>
        <w:tabs>
          <w:tab w:val="left" w:pos="7797"/>
        </w:tabs>
        <w:ind w:right="-210" w:firstLine="8364"/>
        <w:rPr>
          <w:b/>
          <w:bCs/>
        </w:rPr>
      </w:pPr>
      <w:r w:rsidRPr="005C1FDF">
        <w:rPr>
          <w:b/>
          <w:bCs/>
        </w:rPr>
        <w:t>Додаток №3</w:t>
      </w:r>
      <w:r w:rsidR="008F170F" w:rsidRPr="005C1FDF">
        <w:rPr>
          <w:b/>
          <w:bCs/>
        </w:rPr>
        <w:t>.2</w:t>
      </w:r>
    </w:p>
    <w:p w:rsidR="00574FA2" w:rsidRPr="005C1FDF" w:rsidRDefault="00574FA2" w:rsidP="00574FA2">
      <w:pPr>
        <w:widowControl w:val="0"/>
        <w:autoSpaceDE w:val="0"/>
        <w:ind w:right="4918"/>
        <w:jc w:val="both"/>
        <w:rPr>
          <w:iCs/>
        </w:rPr>
      </w:pPr>
      <w:r w:rsidRPr="005C1FDF">
        <w:rPr>
          <w:iCs/>
        </w:rPr>
        <w:t xml:space="preserve">Форма </w:t>
      </w:r>
      <w:r w:rsidR="00BD6124" w:rsidRPr="005C1FDF">
        <w:rPr>
          <w:iCs/>
        </w:rPr>
        <w:t>цінової</w:t>
      </w:r>
      <w:r w:rsidRPr="005C1FDF">
        <w:rPr>
          <w:iCs/>
        </w:rPr>
        <w:t xml:space="preserve"> пропозиції подається </w:t>
      </w:r>
      <w:r w:rsidR="00BD6124" w:rsidRPr="005C1FDF">
        <w:rPr>
          <w:iCs/>
        </w:rPr>
        <w:t>переможцем</w:t>
      </w:r>
      <w:r w:rsidRPr="005C1FDF">
        <w:rPr>
          <w:iCs/>
        </w:rPr>
        <w:t xml:space="preserve"> процедури закупівлі у вигляді, наведеному нижче. </w:t>
      </w:r>
    </w:p>
    <w:p w:rsidR="00574FA2" w:rsidRPr="005C1FDF" w:rsidRDefault="00BD6124" w:rsidP="00574FA2">
      <w:pPr>
        <w:widowControl w:val="0"/>
        <w:autoSpaceDE w:val="0"/>
        <w:ind w:right="4918"/>
        <w:jc w:val="both"/>
      </w:pPr>
      <w:r w:rsidRPr="005C1FDF">
        <w:rPr>
          <w:iCs/>
        </w:rPr>
        <w:t xml:space="preserve">Переможець </w:t>
      </w:r>
      <w:r w:rsidR="00574FA2" w:rsidRPr="005C1FDF">
        <w:rPr>
          <w:iCs/>
        </w:rPr>
        <w:t>процедури закупівлі не повинен відступати від даної форми.</w:t>
      </w:r>
    </w:p>
    <w:p w:rsidR="00574FA2" w:rsidRPr="005C1FDF" w:rsidRDefault="00574FA2" w:rsidP="00574FA2">
      <w:pPr>
        <w:jc w:val="center"/>
        <w:rPr>
          <w:b/>
        </w:rPr>
      </w:pPr>
    </w:p>
    <w:p w:rsidR="00BD6124" w:rsidRPr="005C1FDF" w:rsidRDefault="00574FA2" w:rsidP="00574FA2">
      <w:pPr>
        <w:jc w:val="center"/>
        <w:rPr>
          <w:b/>
        </w:rPr>
      </w:pPr>
      <w:r w:rsidRPr="005C1FDF">
        <w:rPr>
          <w:b/>
        </w:rPr>
        <w:t xml:space="preserve">ФОРМА ЦІНОВОЇ ПРОПОЗИЦІЇ </w:t>
      </w:r>
    </w:p>
    <w:p w:rsidR="00574FA2" w:rsidRPr="005C1FDF" w:rsidRDefault="00BD6124" w:rsidP="00574FA2">
      <w:pPr>
        <w:jc w:val="center"/>
        <w:rPr>
          <w:b/>
        </w:rPr>
      </w:pPr>
      <w:r w:rsidRPr="005C1FDF">
        <w:rPr>
          <w:b/>
        </w:rPr>
        <w:t>ЗА РЕЗУЛЬТАТАМИ ПРОВЕДЕНОГО ЕЛЕКТРОННОГО АУКЦІОНУ</w:t>
      </w:r>
    </w:p>
    <w:p w:rsidR="00574FA2" w:rsidRPr="005C1FDF" w:rsidRDefault="00574FA2" w:rsidP="00574FA2">
      <w:r w:rsidRPr="005C1FDF">
        <w:t>Ми, _____________________________________________________________________________,</w:t>
      </w:r>
    </w:p>
    <w:p w:rsidR="00574FA2" w:rsidRPr="005C1FDF" w:rsidRDefault="00574FA2" w:rsidP="00574FA2">
      <w:pPr>
        <w:tabs>
          <w:tab w:val="left" w:pos="5040"/>
        </w:tabs>
        <w:jc w:val="center"/>
      </w:pPr>
      <w:r w:rsidRPr="005C1FDF">
        <w:t xml:space="preserve">(повна назва підприємства </w:t>
      </w:r>
      <w:r w:rsidR="00BD6124" w:rsidRPr="005C1FDF">
        <w:t>переможця</w:t>
      </w:r>
      <w:r w:rsidRPr="005C1FDF">
        <w:t xml:space="preserve"> процедури закупівлі)</w:t>
      </w:r>
    </w:p>
    <w:p w:rsidR="00574FA2" w:rsidRPr="005C1FDF" w:rsidRDefault="00574FA2" w:rsidP="00574FA2">
      <w:pPr>
        <w:tabs>
          <w:tab w:val="left" w:pos="5040"/>
        </w:tabs>
        <w:jc w:val="center"/>
      </w:pPr>
    </w:p>
    <w:p w:rsidR="00574FA2" w:rsidRPr="005C1FDF" w:rsidRDefault="00574FA2" w:rsidP="00574FA2">
      <w:pPr>
        <w:jc w:val="both"/>
      </w:pPr>
      <w:r w:rsidRPr="005C1FDF">
        <w:t xml:space="preserve">надаємо </w:t>
      </w:r>
      <w:r w:rsidR="003B5165" w:rsidRPr="005C1FDF">
        <w:t xml:space="preserve">цінову </w:t>
      </w:r>
      <w:r w:rsidRPr="005C1FDF">
        <w:t xml:space="preserve">пропозицію </w:t>
      </w:r>
      <w:r w:rsidR="003B5165" w:rsidRPr="005C1FDF">
        <w:t xml:space="preserve">за результатами проведеного електронного аукціону </w:t>
      </w:r>
      <w:r w:rsidRPr="005C1FDF">
        <w:t>згідно з технічними та іншими вимогами Замовника торгів.</w:t>
      </w:r>
    </w:p>
    <w:p w:rsidR="00574FA2" w:rsidRPr="005C1FDF" w:rsidRDefault="00574FA2" w:rsidP="00574FA2">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74FA2" w:rsidRPr="005C1FDF" w:rsidRDefault="00574FA2" w:rsidP="00574FA2">
      <w:pPr>
        <w:ind w:firstLine="540"/>
        <w:jc w:val="both"/>
      </w:pPr>
    </w:p>
    <w:p w:rsidR="00574FA2" w:rsidRPr="005C1FDF" w:rsidRDefault="00574FA2" w:rsidP="00574FA2">
      <w:pPr>
        <w:shd w:val="clear" w:color="auto" w:fill="FFFFFF"/>
        <w:tabs>
          <w:tab w:val="left" w:pos="475"/>
        </w:tabs>
        <w:jc w:val="both"/>
      </w:pPr>
    </w:p>
    <w:p w:rsidR="0012062D" w:rsidRPr="005C1FDF" w:rsidRDefault="0012062D" w:rsidP="00173B5D">
      <w:pPr>
        <w:numPr>
          <w:ilvl w:val="0"/>
          <w:numId w:val="1"/>
        </w:numPr>
        <w:tabs>
          <w:tab w:val="clear" w:pos="720"/>
          <w:tab w:val="num" w:pos="540"/>
          <w:tab w:val="center" w:pos="4153"/>
          <w:tab w:val="right" w:pos="8306"/>
        </w:tabs>
        <w:ind w:hanging="720"/>
        <w:jc w:val="both"/>
        <w:rPr>
          <w:rFonts w:ascii="Times New Roman CYR" w:hAnsi="Times New Roman CYR" w:cs="Times New Roman CYR"/>
          <w:b/>
        </w:rPr>
      </w:pPr>
      <w:r w:rsidRPr="005C1FDF">
        <w:rPr>
          <w:rFonts w:ascii="Times New Roman CYR" w:hAnsi="Times New Roman CYR" w:cs="Times New Roman CYR"/>
          <w:b/>
        </w:rPr>
        <w:t>ЗАПРОПОНОВАНА ЦІНА:</w:t>
      </w:r>
    </w:p>
    <w:p w:rsidR="00905CF9" w:rsidRPr="005C1FDF" w:rsidRDefault="00905CF9" w:rsidP="00905CF9">
      <w:pPr>
        <w:tabs>
          <w:tab w:val="center" w:pos="4153"/>
          <w:tab w:val="right" w:pos="8306"/>
        </w:tabs>
        <w:jc w:val="both"/>
        <w:rPr>
          <w:rFonts w:ascii="Times New Roman CYR" w:hAnsi="Times New Roman CYR" w:cs="Times New Roman CYR"/>
          <w:b/>
        </w:rPr>
      </w:pPr>
    </w:p>
    <w:p w:rsidR="0057755D" w:rsidRPr="00C941C6" w:rsidRDefault="0057755D" w:rsidP="0057755D">
      <w:pPr>
        <w:tabs>
          <w:tab w:val="num" w:pos="720"/>
          <w:tab w:val="center" w:pos="4153"/>
          <w:tab w:val="right" w:pos="8306"/>
        </w:tabs>
        <w:ind w:left="502"/>
        <w:jc w:val="both"/>
        <w:rPr>
          <w:b/>
        </w:rPr>
      </w:pPr>
      <w:r w:rsidRPr="00C941C6">
        <w:rPr>
          <w:b/>
        </w:rPr>
        <w:t>ЗАПРОПОНОВАНА ЦІНА:</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850"/>
        <w:gridCol w:w="993"/>
        <w:gridCol w:w="1276"/>
        <w:gridCol w:w="1260"/>
        <w:gridCol w:w="1717"/>
      </w:tblGrid>
      <w:tr w:rsidR="0057755D" w:rsidRPr="00C509F9" w:rsidTr="00C952F4">
        <w:tc>
          <w:tcPr>
            <w:tcW w:w="567" w:type="dxa"/>
            <w:vAlign w:val="center"/>
          </w:tcPr>
          <w:p w:rsidR="0057755D" w:rsidRPr="00C509F9" w:rsidRDefault="0057755D" w:rsidP="00C952F4">
            <w:pPr>
              <w:jc w:val="center"/>
              <w:rPr>
                <w:b/>
                <w:sz w:val="22"/>
                <w:szCs w:val="22"/>
              </w:rPr>
            </w:pPr>
            <w:r w:rsidRPr="00C509F9">
              <w:rPr>
                <w:b/>
                <w:sz w:val="22"/>
                <w:szCs w:val="22"/>
              </w:rPr>
              <w:t>№ п/п</w:t>
            </w:r>
          </w:p>
        </w:tc>
        <w:tc>
          <w:tcPr>
            <w:tcW w:w="3686" w:type="dxa"/>
            <w:vAlign w:val="center"/>
          </w:tcPr>
          <w:p w:rsidR="0057755D" w:rsidRPr="00C509F9" w:rsidRDefault="0057755D" w:rsidP="00C952F4">
            <w:pPr>
              <w:jc w:val="center"/>
              <w:rPr>
                <w:b/>
                <w:sz w:val="22"/>
                <w:szCs w:val="22"/>
              </w:rPr>
            </w:pPr>
            <w:r w:rsidRPr="00C509F9">
              <w:rPr>
                <w:b/>
                <w:sz w:val="22"/>
                <w:szCs w:val="22"/>
              </w:rPr>
              <w:t>Найменування продукції,</w:t>
            </w:r>
          </w:p>
          <w:p w:rsidR="0057755D" w:rsidRPr="00C509F9" w:rsidRDefault="0057755D" w:rsidP="00C952F4">
            <w:pPr>
              <w:jc w:val="center"/>
              <w:rPr>
                <w:b/>
                <w:sz w:val="22"/>
                <w:szCs w:val="22"/>
              </w:rPr>
            </w:pPr>
            <w:r w:rsidRPr="00C509F9">
              <w:rPr>
                <w:b/>
                <w:sz w:val="22"/>
                <w:szCs w:val="22"/>
              </w:rPr>
              <w:t>тип (марка)</w:t>
            </w:r>
          </w:p>
        </w:tc>
        <w:tc>
          <w:tcPr>
            <w:tcW w:w="850" w:type="dxa"/>
            <w:vAlign w:val="center"/>
          </w:tcPr>
          <w:p w:rsidR="0057755D" w:rsidRPr="00C509F9" w:rsidRDefault="0057755D" w:rsidP="00C952F4">
            <w:pPr>
              <w:ind w:left="-108" w:right="-108"/>
              <w:jc w:val="center"/>
              <w:rPr>
                <w:b/>
                <w:sz w:val="22"/>
                <w:szCs w:val="22"/>
              </w:rPr>
            </w:pPr>
            <w:r w:rsidRPr="00C509F9">
              <w:rPr>
                <w:b/>
                <w:sz w:val="22"/>
                <w:szCs w:val="22"/>
              </w:rPr>
              <w:t xml:space="preserve">Од. </w:t>
            </w:r>
          </w:p>
          <w:p w:rsidR="0057755D" w:rsidRPr="00C509F9" w:rsidRDefault="0057755D" w:rsidP="00C952F4">
            <w:pPr>
              <w:ind w:left="-108" w:right="-108"/>
              <w:jc w:val="center"/>
              <w:rPr>
                <w:b/>
                <w:sz w:val="22"/>
                <w:szCs w:val="22"/>
              </w:rPr>
            </w:pPr>
            <w:r w:rsidRPr="00C509F9">
              <w:rPr>
                <w:b/>
                <w:sz w:val="22"/>
                <w:szCs w:val="22"/>
              </w:rPr>
              <w:t>вим.</w:t>
            </w:r>
          </w:p>
        </w:tc>
        <w:tc>
          <w:tcPr>
            <w:tcW w:w="993" w:type="dxa"/>
            <w:vAlign w:val="center"/>
          </w:tcPr>
          <w:p w:rsidR="0057755D" w:rsidRPr="00C509F9" w:rsidRDefault="0057755D" w:rsidP="00C952F4">
            <w:pPr>
              <w:ind w:left="-108" w:right="-108"/>
              <w:jc w:val="center"/>
              <w:rPr>
                <w:b/>
                <w:sz w:val="22"/>
                <w:szCs w:val="22"/>
              </w:rPr>
            </w:pPr>
            <w:r w:rsidRPr="00C509F9">
              <w:rPr>
                <w:b/>
                <w:sz w:val="22"/>
                <w:szCs w:val="22"/>
              </w:rPr>
              <w:t>Кіль-кість</w:t>
            </w:r>
          </w:p>
        </w:tc>
        <w:tc>
          <w:tcPr>
            <w:tcW w:w="1276" w:type="dxa"/>
            <w:vAlign w:val="center"/>
          </w:tcPr>
          <w:p w:rsidR="0057755D" w:rsidRPr="00C509F9" w:rsidRDefault="0057755D" w:rsidP="00C952F4">
            <w:pPr>
              <w:jc w:val="center"/>
              <w:rPr>
                <w:b/>
                <w:sz w:val="22"/>
                <w:szCs w:val="22"/>
              </w:rPr>
            </w:pPr>
            <w:r w:rsidRPr="00C509F9">
              <w:rPr>
                <w:b/>
                <w:sz w:val="22"/>
                <w:szCs w:val="22"/>
              </w:rPr>
              <w:t>Ціна</w:t>
            </w:r>
          </w:p>
          <w:p w:rsidR="0057755D" w:rsidRPr="00C509F9" w:rsidRDefault="0057755D" w:rsidP="00C952F4">
            <w:pPr>
              <w:jc w:val="center"/>
              <w:rPr>
                <w:b/>
                <w:sz w:val="22"/>
                <w:szCs w:val="22"/>
              </w:rPr>
            </w:pPr>
            <w:r w:rsidRPr="00C509F9">
              <w:rPr>
                <w:b/>
                <w:sz w:val="22"/>
                <w:szCs w:val="22"/>
              </w:rPr>
              <w:t>(без ПДВ), грн./од.</w:t>
            </w:r>
          </w:p>
        </w:tc>
        <w:tc>
          <w:tcPr>
            <w:tcW w:w="1260" w:type="dxa"/>
            <w:vAlign w:val="center"/>
          </w:tcPr>
          <w:p w:rsidR="0057755D" w:rsidRPr="00C509F9" w:rsidRDefault="0057755D" w:rsidP="00C952F4">
            <w:pPr>
              <w:jc w:val="center"/>
              <w:rPr>
                <w:b/>
                <w:sz w:val="22"/>
                <w:szCs w:val="22"/>
              </w:rPr>
            </w:pPr>
            <w:r w:rsidRPr="00C509F9">
              <w:rPr>
                <w:b/>
                <w:sz w:val="22"/>
                <w:szCs w:val="22"/>
              </w:rPr>
              <w:t>Вартість                                 партії</w:t>
            </w:r>
          </w:p>
          <w:p w:rsidR="0057755D" w:rsidRPr="00C509F9" w:rsidRDefault="0057755D" w:rsidP="00C952F4">
            <w:pPr>
              <w:jc w:val="center"/>
              <w:rPr>
                <w:b/>
                <w:sz w:val="22"/>
                <w:szCs w:val="22"/>
              </w:rPr>
            </w:pPr>
            <w:r w:rsidRPr="00C509F9">
              <w:rPr>
                <w:b/>
                <w:sz w:val="22"/>
                <w:szCs w:val="22"/>
              </w:rPr>
              <w:t>(без ПДВ), грн.</w:t>
            </w:r>
          </w:p>
        </w:tc>
        <w:tc>
          <w:tcPr>
            <w:tcW w:w="1717" w:type="dxa"/>
            <w:vAlign w:val="center"/>
          </w:tcPr>
          <w:p w:rsidR="0057755D" w:rsidRDefault="0057755D" w:rsidP="00C952F4">
            <w:pPr>
              <w:jc w:val="center"/>
              <w:rPr>
                <w:b/>
                <w:sz w:val="22"/>
                <w:szCs w:val="22"/>
              </w:rPr>
            </w:pPr>
            <w:r w:rsidRPr="00C941C6">
              <w:rPr>
                <w:b/>
                <w:sz w:val="22"/>
                <w:szCs w:val="22"/>
              </w:rPr>
              <w:t>Підприємство-виробник</w:t>
            </w:r>
            <w:r>
              <w:rPr>
                <w:b/>
                <w:sz w:val="22"/>
                <w:szCs w:val="22"/>
              </w:rPr>
              <w:t xml:space="preserve">, </w:t>
            </w:r>
          </w:p>
          <w:p w:rsidR="0057755D" w:rsidRPr="00C509F9" w:rsidRDefault="0057755D" w:rsidP="00C952F4">
            <w:pPr>
              <w:jc w:val="center"/>
              <w:rPr>
                <w:b/>
                <w:sz w:val="22"/>
                <w:szCs w:val="22"/>
              </w:rPr>
            </w:pPr>
            <w:r>
              <w:rPr>
                <w:b/>
                <w:sz w:val="22"/>
                <w:szCs w:val="22"/>
              </w:rPr>
              <w:t>країна походження</w:t>
            </w:r>
          </w:p>
        </w:tc>
      </w:tr>
      <w:tr w:rsidR="0057755D" w:rsidRPr="00C509F9" w:rsidTr="00C952F4">
        <w:tc>
          <w:tcPr>
            <w:tcW w:w="56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1</w:t>
            </w:r>
          </w:p>
        </w:tc>
        <w:tc>
          <w:tcPr>
            <w:tcW w:w="368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2</w:t>
            </w:r>
          </w:p>
        </w:tc>
        <w:tc>
          <w:tcPr>
            <w:tcW w:w="85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3</w:t>
            </w:r>
          </w:p>
        </w:tc>
        <w:tc>
          <w:tcPr>
            <w:tcW w:w="993"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4</w:t>
            </w:r>
          </w:p>
        </w:tc>
        <w:tc>
          <w:tcPr>
            <w:tcW w:w="127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5</w:t>
            </w:r>
          </w:p>
        </w:tc>
        <w:tc>
          <w:tcPr>
            <w:tcW w:w="126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6</w:t>
            </w:r>
          </w:p>
        </w:tc>
        <w:tc>
          <w:tcPr>
            <w:tcW w:w="171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7</w:t>
            </w:r>
          </w:p>
        </w:tc>
      </w:tr>
      <w:tr w:rsidR="00D71FC1" w:rsidRPr="00C509F9" w:rsidTr="00D14761">
        <w:trPr>
          <w:trHeight w:val="673"/>
        </w:trPr>
        <w:tc>
          <w:tcPr>
            <w:tcW w:w="567" w:type="dxa"/>
            <w:tcBorders>
              <w:top w:val="double" w:sz="4" w:space="0" w:color="auto"/>
              <w:bottom w:val="single" w:sz="4" w:space="0" w:color="auto"/>
            </w:tcBorders>
            <w:vAlign w:val="center"/>
          </w:tcPr>
          <w:p w:rsidR="00D71FC1" w:rsidRPr="00C509F9" w:rsidRDefault="00D71FC1" w:rsidP="00D71FC1">
            <w:pPr>
              <w:jc w:val="center"/>
              <w:rPr>
                <w:sz w:val="22"/>
                <w:szCs w:val="22"/>
              </w:rPr>
            </w:pPr>
            <w:r w:rsidRPr="00C509F9">
              <w:rPr>
                <w:sz w:val="22"/>
                <w:szCs w:val="22"/>
              </w:rPr>
              <w:t>1.</w:t>
            </w:r>
          </w:p>
        </w:tc>
        <w:tc>
          <w:tcPr>
            <w:tcW w:w="3686" w:type="dxa"/>
            <w:tcBorders>
              <w:top w:val="double" w:sz="4" w:space="0" w:color="auto"/>
              <w:bottom w:val="single" w:sz="4" w:space="0" w:color="auto"/>
            </w:tcBorders>
            <w:vAlign w:val="center"/>
          </w:tcPr>
          <w:p w:rsidR="00D71FC1" w:rsidRDefault="00D71FC1" w:rsidP="00D71FC1">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D71FC1" w:rsidRDefault="00D71FC1" w:rsidP="00D71FC1">
            <w:pPr>
              <w:jc w:val="center"/>
              <w:rPr>
                <w:rFonts w:ascii="Arial" w:hAnsi="Arial" w:cs="Arial"/>
                <w:sz w:val="20"/>
                <w:szCs w:val="20"/>
              </w:rPr>
            </w:pPr>
          </w:p>
        </w:tc>
        <w:tc>
          <w:tcPr>
            <w:tcW w:w="993" w:type="dxa"/>
            <w:tcBorders>
              <w:top w:val="double" w:sz="4" w:space="0" w:color="auto"/>
              <w:bottom w:val="sing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c>
          <w:tcPr>
            <w:tcW w:w="1260"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c>
          <w:tcPr>
            <w:tcW w:w="1717"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r>
      <w:tr w:rsidR="00D71FC1" w:rsidRPr="00C509F9" w:rsidTr="00D14761">
        <w:trPr>
          <w:trHeight w:val="800"/>
        </w:trPr>
        <w:tc>
          <w:tcPr>
            <w:tcW w:w="567" w:type="dxa"/>
            <w:tcBorders>
              <w:top w:val="single" w:sz="4" w:space="0" w:color="auto"/>
              <w:bottom w:val="single" w:sz="4" w:space="0" w:color="auto"/>
            </w:tcBorders>
            <w:vAlign w:val="center"/>
          </w:tcPr>
          <w:p w:rsidR="00D71FC1" w:rsidRPr="00C509F9" w:rsidRDefault="00D71FC1" w:rsidP="00D71FC1">
            <w:pPr>
              <w:jc w:val="center"/>
              <w:rPr>
                <w:sz w:val="22"/>
                <w:szCs w:val="22"/>
              </w:rPr>
            </w:pPr>
            <w:r w:rsidRPr="00C509F9">
              <w:rPr>
                <w:sz w:val="22"/>
                <w:szCs w:val="22"/>
              </w:rPr>
              <w:t>2.</w:t>
            </w:r>
          </w:p>
        </w:tc>
        <w:tc>
          <w:tcPr>
            <w:tcW w:w="3686" w:type="dxa"/>
            <w:tcBorders>
              <w:top w:val="single" w:sz="4" w:space="0" w:color="auto"/>
              <w:bottom w:val="single" w:sz="4" w:space="0" w:color="auto"/>
            </w:tcBorders>
            <w:vAlign w:val="center"/>
          </w:tcPr>
          <w:p w:rsidR="00D71FC1" w:rsidRDefault="00D71FC1" w:rsidP="00D71FC1">
            <w:pPr>
              <w:rPr>
                <w:rFonts w:ascii="Arial" w:hAnsi="Arial" w:cs="Arial"/>
                <w:sz w:val="20"/>
                <w:szCs w:val="20"/>
              </w:rPr>
            </w:pPr>
          </w:p>
        </w:tc>
        <w:tc>
          <w:tcPr>
            <w:tcW w:w="850" w:type="dxa"/>
            <w:tcBorders>
              <w:top w:val="single" w:sz="4" w:space="0" w:color="auto"/>
              <w:bottom w:val="single" w:sz="4" w:space="0" w:color="auto"/>
            </w:tcBorders>
            <w:vAlign w:val="center"/>
          </w:tcPr>
          <w:p w:rsidR="00D71FC1" w:rsidRDefault="00D71FC1" w:rsidP="00D71FC1">
            <w:pPr>
              <w:jc w:val="center"/>
              <w:rPr>
                <w:rFonts w:ascii="Arial" w:hAnsi="Arial" w:cs="Arial"/>
                <w:sz w:val="20"/>
                <w:szCs w:val="20"/>
              </w:rPr>
            </w:pPr>
          </w:p>
        </w:tc>
        <w:tc>
          <w:tcPr>
            <w:tcW w:w="993" w:type="dxa"/>
            <w:tcBorders>
              <w:top w:val="single" w:sz="4" w:space="0" w:color="auto"/>
              <w:bottom w:val="sing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c>
          <w:tcPr>
            <w:tcW w:w="1260"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c>
          <w:tcPr>
            <w:tcW w:w="1717"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r>
      <w:tr w:rsidR="00D71FC1" w:rsidRPr="00C509F9" w:rsidTr="00D14761">
        <w:trPr>
          <w:trHeight w:val="800"/>
        </w:trPr>
        <w:tc>
          <w:tcPr>
            <w:tcW w:w="567" w:type="dxa"/>
            <w:tcBorders>
              <w:top w:val="single" w:sz="4" w:space="0" w:color="auto"/>
              <w:bottom w:val="double" w:sz="4" w:space="0" w:color="auto"/>
            </w:tcBorders>
            <w:vAlign w:val="center"/>
          </w:tcPr>
          <w:p w:rsidR="00D71FC1" w:rsidRPr="00C509F9" w:rsidRDefault="00D71FC1" w:rsidP="00D71FC1">
            <w:pPr>
              <w:jc w:val="center"/>
              <w:rPr>
                <w:sz w:val="22"/>
                <w:szCs w:val="22"/>
              </w:rPr>
            </w:pPr>
            <w:r>
              <w:rPr>
                <w:sz w:val="22"/>
                <w:szCs w:val="22"/>
              </w:rPr>
              <w:t>3.</w:t>
            </w:r>
          </w:p>
        </w:tc>
        <w:tc>
          <w:tcPr>
            <w:tcW w:w="3686" w:type="dxa"/>
            <w:tcBorders>
              <w:top w:val="single" w:sz="4" w:space="0" w:color="auto"/>
              <w:bottom w:val="double" w:sz="4" w:space="0" w:color="auto"/>
            </w:tcBorders>
            <w:vAlign w:val="bottom"/>
          </w:tcPr>
          <w:p w:rsidR="00D71FC1" w:rsidRDefault="00D71FC1" w:rsidP="00D71FC1">
            <w:pPr>
              <w:rPr>
                <w:rFonts w:ascii="Arial" w:hAnsi="Arial" w:cs="Arial"/>
                <w:sz w:val="20"/>
                <w:szCs w:val="20"/>
              </w:rPr>
            </w:pPr>
          </w:p>
        </w:tc>
        <w:tc>
          <w:tcPr>
            <w:tcW w:w="850" w:type="dxa"/>
            <w:tcBorders>
              <w:top w:val="single" w:sz="4" w:space="0" w:color="auto"/>
              <w:bottom w:val="double" w:sz="4" w:space="0" w:color="auto"/>
            </w:tcBorders>
            <w:vAlign w:val="center"/>
          </w:tcPr>
          <w:p w:rsidR="00D71FC1" w:rsidRDefault="00D71FC1" w:rsidP="00D71FC1">
            <w:pPr>
              <w:jc w:val="center"/>
              <w:rPr>
                <w:rFonts w:ascii="Arial" w:hAnsi="Arial" w:cs="Arial"/>
                <w:sz w:val="20"/>
                <w:szCs w:val="20"/>
              </w:rPr>
            </w:pPr>
          </w:p>
        </w:tc>
        <w:tc>
          <w:tcPr>
            <w:tcW w:w="993" w:type="dxa"/>
            <w:tcBorders>
              <w:top w:val="single" w:sz="4" w:space="0" w:color="auto"/>
              <w:bottom w:val="doub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260"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717"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r>
    </w:tbl>
    <w:p w:rsidR="0057755D" w:rsidRDefault="0057755D" w:rsidP="0057755D"/>
    <w:p w:rsidR="0057755D" w:rsidRPr="00C941C6" w:rsidRDefault="0057755D" w:rsidP="0057755D">
      <w:pPr>
        <w:jc w:val="both"/>
      </w:pPr>
      <w:r w:rsidRPr="00C941C6">
        <w:rPr>
          <w:b/>
        </w:rPr>
        <w:t>Всього вартість закупівлі:</w:t>
      </w:r>
      <w:r w:rsidRPr="00C941C6">
        <w:t xml:space="preserve"> ______________ грн. (_________________________________) грн.</w:t>
      </w:r>
    </w:p>
    <w:p w:rsidR="0057755D" w:rsidRPr="00C941C6" w:rsidRDefault="0057755D" w:rsidP="0057755D">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jc w:val="both"/>
      </w:pPr>
      <w:r w:rsidRPr="00C941C6">
        <w:rPr>
          <w:b/>
        </w:rPr>
        <w:t>ПДВ 20%:</w:t>
      </w:r>
      <w:r w:rsidRPr="00C941C6">
        <w:t xml:space="preserve"> ______________ грн. (_______________________________________________) грн.</w:t>
      </w:r>
    </w:p>
    <w:p w:rsidR="0057755D" w:rsidRPr="00C941C6" w:rsidRDefault="0057755D" w:rsidP="0057755D">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left" w:pos="2160"/>
        </w:tabs>
        <w:jc w:val="both"/>
      </w:pPr>
      <w:r w:rsidRPr="00C941C6">
        <w:rPr>
          <w:b/>
        </w:rPr>
        <w:t>Разом з ПДВ:</w:t>
      </w:r>
      <w:r w:rsidRPr="00C941C6">
        <w:t xml:space="preserve"> ______________ грн. (_____________________________________________) грн.</w:t>
      </w:r>
    </w:p>
    <w:p w:rsidR="0057755D" w:rsidRPr="00C941C6" w:rsidRDefault="0057755D" w:rsidP="0057755D">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center" w:pos="4153"/>
          <w:tab w:val="right" w:pos="8306"/>
        </w:tabs>
        <w:ind w:firstLine="540"/>
        <w:jc w:val="both"/>
      </w:pPr>
    </w:p>
    <w:p w:rsidR="0057755D" w:rsidRPr="00C941C6" w:rsidRDefault="0057755D" w:rsidP="0057755D">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7755D" w:rsidRPr="00C941C6" w:rsidTr="00C952F4">
        <w:trPr>
          <w:trHeight w:val="417"/>
        </w:trPr>
        <w:tc>
          <w:tcPr>
            <w:tcW w:w="2448" w:type="dxa"/>
            <w:tcMar>
              <w:left w:w="108" w:type="dxa"/>
              <w:right w:w="108" w:type="dxa"/>
            </w:tcMar>
            <w:vAlign w:val="center"/>
          </w:tcPr>
          <w:p w:rsidR="0057755D" w:rsidRPr="00C941C6" w:rsidRDefault="0057755D" w:rsidP="00C952F4">
            <w:pPr>
              <w:snapToGrid w:val="0"/>
              <w:rPr>
                <w:i/>
                <w:iCs/>
              </w:rPr>
            </w:pPr>
            <w:r w:rsidRPr="00C941C6">
              <w:rPr>
                <w:b/>
              </w:rPr>
              <w:t>Строк поставки предмету закупівлі:</w:t>
            </w:r>
          </w:p>
        </w:tc>
        <w:tc>
          <w:tcPr>
            <w:tcW w:w="7470" w:type="dxa"/>
            <w:tcMar>
              <w:left w:w="108" w:type="dxa"/>
              <w:right w:w="108" w:type="dxa"/>
            </w:tcMar>
          </w:tcPr>
          <w:p w:rsidR="0057755D" w:rsidRPr="00C941C6" w:rsidRDefault="0057755D" w:rsidP="00C952F4">
            <w:pPr>
              <w:snapToGrid w:val="0"/>
              <w:jc w:val="both"/>
            </w:pPr>
          </w:p>
          <w:p w:rsidR="0057755D" w:rsidRPr="00C941C6" w:rsidRDefault="0057755D" w:rsidP="00C952F4">
            <w:pPr>
              <w:snapToGrid w:val="0"/>
              <w:jc w:val="both"/>
            </w:pPr>
            <w:r w:rsidRPr="00C941C6">
              <w:t>________ __________ днів з дати подання письмової заявки Замовника</w:t>
            </w:r>
          </w:p>
          <w:p w:rsidR="0057755D" w:rsidRPr="00C941C6" w:rsidRDefault="0057755D" w:rsidP="00C952F4">
            <w:pPr>
              <w:snapToGrid w:val="0"/>
              <w:jc w:val="both"/>
              <w:rPr>
                <w:sz w:val="18"/>
                <w:szCs w:val="18"/>
              </w:rPr>
            </w:pPr>
            <w:r w:rsidRPr="00C941C6">
              <w:rPr>
                <w:sz w:val="20"/>
                <w:szCs w:val="20"/>
              </w:rPr>
              <w:t xml:space="preserve"> </w:t>
            </w:r>
            <w:r w:rsidRPr="00C941C6">
              <w:rPr>
                <w:sz w:val="18"/>
                <w:szCs w:val="18"/>
              </w:rPr>
              <w:t>(цифрами)      (прописом)</w:t>
            </w:r>
          </w:p>
        </w:tc>
      </w:tr>
    </w:tbl>
    <w:p w:rsidR="0057755D" w:rsidRPr="00C941C6" w:rsidRDefault="0057755D" w:rsidP="0057755D">
      <w:pPr>
        <w:tabs>
          <w:tab w:val="left" w:pos="0"/>
          <w:tab w:val="center" w:pos="4153"/>
          <w:tab w:val="right" w:pos="8306"/>
        </w:tabs>
        <w:ind w:firstLine="540"/>
        <w:jc w:val="both"/>
      </w:pPr>
    </w:p>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дотримуватись умов цієї пропозиції протягом </w:t>
      </w:r>
      <w:r w:rsidR="00905CF9" w:rsidRPr="005C1FDF">
        <w:rPr>
          <w:rFonts w:ascii="Times New Roman CYR" w:hAnsi="Times New Roman CYR" w:cs="Times New Roman CYR"/>
        </w:rPr>
        <w:t>12</w:t>
      </w:r>
      <w:r w:rsidRPr="005C1FDF">
        <w:rPr>
          <w:rFonts w:ascii="Times New Roman CYR" w:hAnsi="Times New Roman CYR" w:cs="Times New Roman CYR"/>
          <w:iCs/>
        </w:rPr>
        <w:t>0 (</w:t>
      </w:r>
      <w:r w:rsidR="00905CF9" w:rsidRPr="005C1FDF">
        <w:rPr>
          <w:rFonts w:ascii="Times New Roman CYR" w:hAnsi="Times New Roman CYR" w:cs="Times New Roman CYR"/>
          <w:iCs/>
        </w:rPr>
        <w:t>сто двадцять)</w:t>
      </w:r>
      <w:r w:rsidRPr="005C1FDF">
        <w:rPr>
          <w:rFonts w:ascii="Times New Roman CYR" w:hAnsi="Times New Roman CYR" w:cs="Times New Roman CYR"/>
          <w:iCs/>
        </w:rPr>
        <w:t xml:space="preserve">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8F03DD" w:rsidRPr="005C1FDF" w:rsidRDefault="008F03DD" w:rsidP="008F03DD">
      <w:pPr>
        <w:widowControl w:val="0"/>
        <w:autoSpaceDE w:val="0"/>
        <w:ind w:firstLine="540"/>
        <w:jc w:val="both"/>
      </w:pPr>
    </w:p>
    <w:p w:rsidR="008F03DD" w:rsidRPr="005C1FDF" w:rsidRDefault="008F03DD" w:rsidP="008F03DD">
      <w:pPr>
        <w:tabs>
          <w:tab w:val="left" w:pos="3402"/>
          <w:tab w:val="left" w:pos="5954"/>
        </w:tabs>
        <w:jc w:val="center"/>
        <w:rPr>
          <w:bCs/>
        </w:rPr>
      </w:pPr>
    </w:p>
    <w:p w:rsidR="008F03DD" w:rsidRPr="005C1FDF" w:rsidRDefault="008F03DD" w:rsidP="008F03DD">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8F03DD" w:rsidRDefault="008F03DD" w:rsidP="008F03DD">
      <w:pPr>
        <w:tabs>
          <w:tab w:val="left" w:pos="3402"/>
          <w:tab w:val="left" w:pos="5954"/>
        </w:tabs>
        <w:jc w:val="center"/>
      </w:pPr>
      <w:r w:rsidRPr="005C1FDF">
        <w:tab/>
      </w:r>
      <w:r w:rsidRPr="005C1FDF">
        <w:tab/>
        <w:t>(останнє великими літерами), підпис)</w:t>
      </w:r>
    </w:p>
    <w:p w:rsidR="00FF69B4" w:rsidRDefault="00FF69B4" w:rsidP="008F03DD">
      <w:pPr>
        <w:tabs>
          <w:tab w:val="left" w:pos="3402"/>
          <w:tab w:val="left" w:pos="5954"/>
        </w:tabs>
        <w:jc w:val="center"/>
      </w:pPr>
    </w:p>
    <w:p w:rsidR="00FF69B4" w:rsidRPr="00F240E3" w:rsidRDefault="00FF69B4" w:rsidP="00FF69B4">
      <w:pPr>
        <w:tabs>
          <w:tab w:val="left" w:pos="7797"/>
        </w:tabs>
        <w:ind w:right="-210" w:firstLine="8364"/>
        <w:rPr>
          <w:b/>
          <w:bCs/>
        </w:rPr>
      </w:pPr>
      <w:r w:rsidRPr="00F240E3">
        <w:rPr>
          <w:b/>
          <w:bCs/>
        </w:rPr>
        <w:t>Додаток №3.3</w:t>
      </w:r>
    </w:p>
    <w:p w:rsidR="00FF69B4" w:rsidRPr="00F240E3" w:rsidRDefault="00FF69B4" w:rsidP="00FF69B4">
      <w:pPr>
        <w:widowControl w:val="0"/>
        <w:autoSpaceDE w:val="0"/>
        <w:ind w:left="4218" w:right="33"/>
        <w:jc w:val="both"/>
        <w:rPr>
          <w:iCs/>
          <w:sz w:val="16"/>
          <w:szCs w:val="16"/>
        </w:rPr>
      </w:pPr>
      <w:r w:rsidRPr="00F240E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F240E3">
        <w:rPr>
          <w:iCs/>
          <w:sz w:val="16"/>
          <w:szCs w:val="16"/>
          <w:vertAlign w:val="superscript"/>
        </w:rPr>
        <w:t>1</w:t>
      </w:r>
      <w:r w:rsidRPr="00F240E3">
        <w:rPr>
          <w:iCs/>
          <w:sz w:val="16"/>
          <w:szCs w:val="16"/>
        </w:rPr>
        <w:t xml:space="preserve"> Прикінцевих та перехідних положень Закону з врахуванням абзаців третього і четвертого п. 3 Особливостей)</w:t>
      </w:r>
    </w:p>
    <w:p w:rsidR="00FF69B4" w:rsidRPr="00F240E3" w:rsidRDefault="00FF69B4" w:rsidP="00FF69B4">
      <w:pPr>
        <w:widowControl w:val="0"/>
        <w:autoSpaceDE w:val="0"/>
        <w:ind w:right="33"/>
        <w:jc w:val="both"/>
        <w:rPr>
          <w:iCs/>
          <w:sz w:val="16"/>
          <w:szCs w:val="16"/>
        </w:rPr>
      </w:pPr>
    </w:p>
    <w:p w:rsidR="00FF69B4" w:rsidRPr="00F240E3" w:rsidRDefault="00FF69B4" w:rsidP="00FF69B4">
      <w:pPr>
        <w:widowControl w:val="0"/>
        <w:autoSpaceDE w:val="0"/>
        <w:ind w:right="33"/>
        <w:jc w:val="both"/>
        <w:rPr>
          <w:iCs/>
          <w:sz w:val="16"/>
          <w:szCs w:val="16"/>
        </w:rPr>
      </w:pPr>
    </w:p>
    <w:p w:rsidR="00FF69B4" w:rsidRPr="00F240E3" w:rsidRDefault="00FF69B4" w:rsidP="00FF69B4">
      <w:pPr>
        <w:widowControl w:val="0"/>
        <w:autoSpaceDE w:val="0"/>
        <w:ind w:right="33"/>
        <w:jc w:val="both"/>
        <w:rPr>
          <w:iCs/>
          <w:sz w:val="16"/>
          <w:szCs w:val="16"/>
        </w:rPr>
      </w:pPr>
    </w:p>
    <w:p w:rsidR="00FF69B4" w:rsidRPr="00F240E3" w:rsidRDefault="00FF69B4" w:rsidP="00FF69B4">
      <w:pPr>
        <w:widowControl w:val="0"/>
        <w:autoSpaceDE w:val="0"/>
        <w:ind w:right="33"/>
        <w:jc w:val="both"/>
        <w:rPr>
          <w:iCs/>
          <w:sz w:val="16"/>
          <w:szCs w:val="16"/>
        </w:rPr>
      </w:pPr>
      <w:r w:rsidRPr="00F240E3">
        <w:rPr>
          <w:iCs/>
          <w:sz w:val="16"/>
          <w:szCs w:val="16"/>
        </w:rPr>
        <w:t xml:space="preserve">Форма переліку товарів подається учасником процедури закупівлі у вигляді, наведеному нижче. </w:t>
      </w:r>
    </w:p>
    <w:p w:rsidR="00FF69B4" w:rsidRPr="00F240E3" w:rsidRDefault="00FF69B4" w:rsidP="00FF69B4">
      <w:pPr>
        <w:widowControl w:val="0"/>
        <w:autoSpaceDE w:val="0"/>
        <w:ind w:right="33"/>
        <w:jc w:val="both"/>
      </w:pPr>
      <w:r w:rsidRPr="00F240E3">
        <w:rPr>
          <w:iCs/>
          <w:sz w:val="16"/>
          <w:szCs w:val="16"/>
        </w:rPr>
        <w:t>Учасник процедури закупівлі не повинен відступати від даної форми.</w:t>
      </w:r>
    </w:p>
    <w:p w:rsidR="00FF69B4" w:rsidRPr="00F240E3" w:rsidRDefault="00FF69B4" w:rsidP="00FF69B4">
      <w:pPr>
        <w:jc w:val="center"/>
        <w:rPr>
          <w:b/>
          <w:sz w:val="12"/>
          <w:szCs w:val="12"/>
        </w:rPr>
      </w:pPr>
    </w:p>
    <w:p w:rsidR="00FF69B4" w:rsidRPr="00F240E3" w:rsidRDefault="00FF69B4" w:rsidP="00FF69B4">
      <w:pPr>
        <w:jc w:val="center"/>
        <w:rPr>
          <w:b/>
        </w:rPr>
      </w:pPr>
      <w:r w:rsidRPr="00F240E3">
        <w:rPr>
          <w:b/>
        </w:rPr>
        <w:t>ПЕРЕЛІК ТОВАРІВ</w:t>
      </w:r>
    </w:p>
    <w:p w:rsidR="00FF69B4" w:rsidRPr="00F240E3" w:rsidRDefault="00FF69B4" w:rsidP="00FF69B4">
      <w:r w:rsidRPr="00F240E3">
        <w:t>Ми, _____________________________________________________________________________,</w:t>
      </w:r>
    </w:p>
    <w:p w:rsidR="00FF69B4" w:rsidRPr="00F240E3" w:rsidRDefault="00FF69B4" w:rsidP="00FF69B4">
      <w:pPr>
        <w:tabs>
          <w:tab w:val="left" w:pos="5040"/>
        </w:tabs>
        <w:jc w:val="center"/>
        <w:rPr>
          <w:sz w:val="18"/>
          <w:szCs w:val="18"/>
        </w:rPr>
      </w:pPr>
      <w:r w:rsidRPr="00F240E3">
        <w:rPr>
          <w:sz w:val="18"/>
          <w:szCs w:val="18"/>
        </w:rPr>
        <w:t>(повна назва підприємства учасника процедури закупівлі)</w:t>
      </w:r>
    </w:p>
    <w:p w:rsidR="00FF69B4" w:rsidRPr="00F240E3" w:rsidRDefault="00FF69B4" w:rsidP="00FF69B4">
      <w:pPr>
        <w:tabs>
          <w:tab w:val="left" w:pos="5040"/>
        </w:tabs>
        <w:jc w:val="center"/>
        <w:rPr>
          <w:sz w:val="18"/>
          <w:szCs w:val="18"/>
        </w:rPr>
      </w:pPr>
    </w:p>
    <w:p w:rsidR="00FF69B4" w:rsidRPr="00F240E3" w:rsidRDefault="00FF69B4" w:rsidP="00FF69B4">
      <w:pPr>
        <w:tabs>
          <w:tab w:val="num" w:pos="299"/>
          <w:tab w:val="left" w:pos="1008"/>
        </w:tabs>
        <w:ind w:left="16" w:right="124"/>
        <w:jc w:val="both"/>
      </w:pPr>
      <w:r w:rsidRPr="00F240E3">
        <w:t>надаємо перелік товарів, які замовник набуде у власність внаслідок виконання робіт та які є в переліку відповідно до підпункту 2 пункту 6</w:t>
      </w:r>
      <w:r w:rsidRPr="00F240E3">
        <w:rPr>
          <w:vertAlign w:val="superscript"/>
        </w:rPr>
        <w:t>1</w:t>
      </w:r>
      <w:r w:rsidRPr="00F240E3">
        <w:t xml:space="preserve"> Прикінцевих та перехідних положень Закону з врахуванням абзаців третього і четвертого п. 3 Особливостей:</w:t>
      </w:r>
    </w:p>
    <w:p w:rsidR="00FF69B4" w:rsidRPr="00F240E3" w:rsidRDefault="00FF69B4" w:rsidP="00FF69B4">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FF69B4" w:rsidRPr="00F240E3" w:rsidTr="00FF69B4">
        <w:tc>
          <w:tcPr>
            <w:tcW w:w="567" w:type="dxa"/>
            <w:shd w:val="clear" w:color="auto" w:fill="DEEAF6" w:themeFill="accent1" w:themeFillTint="33"/>
            <w:vAlign w:val="center"/>
          </w:tcPr>
          <w:p w:rsidR="00FF69B4" w:rsidRPr="00F240E3" w:rsidRDefault="00FF69B4" w:rsidP="00FF69B4">
            <w:pPr>
              <w:jc w:val="center"/>
              <w:rPr>
                <w:b/>
              </w:rPr>
            </w:pPr>
            <w:r w:rsidRPr="00F240E3">
              <w:rPr>
                <w:b/>
              </w:rPr>
              <w:t>№ з/п</w:t>
            </w:r>
          </w:p>
        </w:tc>
        <w:tc>
          <w:tcPr>
            <w:tcW w:w="3828" w:type="dxa"/>
            <w:shd w:val="clear" w:color="auto" w:fill="DEEAF6" w:themeFill="accent1" w:themeFillTint="33"/>
            <w:vAlign w:val="center"/>
          </w:tcPr>
          <w:p w:rsidR="00FF69B4" w:rsidRPr="00F240E3" w:rsidRDefault="00FF69B4" w:rsidP="00FF69B4">
            <w:pPr>
              <w:jc w:val="center"/>
              <w:rPr>
                <w:b/>
              </w:rPr>
            </w:pPr>
            <w:r w:rsidRPr="00F240E3">
              <w:rPr>
                <w:b/>
              </w:rPr>
              <w:t>Найменування товару,</w:t>
            </w:r>
          </w:p>
          <w:p w:rsidR="00FF69B4" w:rsidRPr="00F240E3" w:rsidRDefault="00FF69B4" w:rsidP="00FF69B4">
            <w:pPr>
              <w:jc w:val="center"/>
              <w:rPr>
                <w:b/>
              </w:rPr>
            </w:pPr>
            <w:r w:rsidRPr="00F240E3">
              <w:rPr>
                <w:b/>
              </w:rPr>
              <w:t>тип (марка), серійний номер виробу/партії товару</w:t>
            </w:r>
          </w:p>
        </w:tc>
        <w:tc>
          <w:tcPr>
            <w:tcW w:w="850" w:type="dxa"/>
            <w:shd w:val="clear" w:color="auto" w:fill="DEEAF6" w:themeFill="accent1" w:themeFillTint="33"/>
            <w:vAlign w:val="center"/>
          </w:tcPr>
          <w:p w:rsidR="00FF69B4" w:rsidRPr="00F240E3" w:rsidRDefault="00FF69B4" w:rsidP="00FF69B4">
            <w:pPr>
              <w:ind w:left="-108" w:right="-108"/>
              <w:jc w:val="center"/>
              <w:rPr>
                <w:b/>
              </w:rPr>
            </w:pPr>
            <w:r w:rsidRPr="00F240E3">
              <w:rPr>
                <w:b/>
              </w:rPr>
              <w:t xml:space="preserve">Од. </w:t>
            </w:r>
          </w:p>
          <w:p w:rsidR="00FF69B4" w:rsidRPr="00F240E3" w:rsidRDefault="00FF69B4" w:rsidP="00FF69B4">
            <w:pPr>
              <w:ind w:left="-108" w:right="-108"/>
              <w:jc w:val="center"/>
              <w:rPr>
                <w:b/>
              </w:rPr>
            </w:pPr>
            <w:r w:rsidRPr="00F240E3">
              <w:rPr>
                <w:b/>
              </w:rPr>
              <w:t>вим.</w:t>
            </w:r>
          </w:p>
        </w:tc>
        <w:tc>
          <w:tcPr>
            <w:tcW w:w="851" w:type="dxa"/>
            <w:shd w:val="clear" w:color="auto" w:fill="DEEAF6" w:themeFill="accent1" w:themeFillTint="33"/>
            <w:vAlign w:val="center"/>
          </w:tcPr>
          <w:p w:rsidR="00FF69B4" w:rsidRPr="00F240E3" w:rsidRDefault="00FF69B4" w:rsidP="00FF69B4">
            <w:pPr>
              <w:ind w:left="-108" w:right="-108"/>
              <w:jc w:val="center"/>
              <w:rPr>
                <w:b/>
              </w:rPr>
            </w:pPr>
            <w:r w:rsidRPr="00F240E3">
              <w:rPr>
                <w:b/>
              </w:rPr>
              <w:t>Кіль-кість</w:t>
            </w:r>
          </w:p>
        </w:tc>
        <w:tc>
          <w:tcPr>
            <w:tcW w:w="3827" w:type="dxa"/>
            <w:shd w:val="clear" w:color="auto" w:fill="DEEAF6" w:themeFill="accent1" w:themeFillTint="33"/>
            <w:vAlign w:val="center"/>
          </w:tcPr>
          <w:p w:rsidR="00FF69B4" w:rsidRPr="00F240E3" w:rsidRDefault="00FF69B4" w:rsidP="00FF69B4">
            <w:pPr>
              <w:jc w:val="center"/>
              <w:rPr>
                <w:b/>
              </w:rPr>
            </w:pPr>
            <w:r w:rsidRPr="00F240E3">
              <w:rPr>
                <w:b/>
              </w:rPr>
              <w:t>Підприємство-виробник,</w:t>
            </w:r>
          </w:p>
          <w:p w:rsidR="00FF69B4" w:rsidRPr="00F240E3" w:rsidRDefault="00FF69B4" w:rsidP="00FF69B4">
            <w:pPr>
              <w:jc w:val="center"/>
              <w:rPr>
                <w:b/>
              </w:rPr>
            </w:pPr>
            <w:r w:rsidRPr="00F240E3">
              <w:rPr>
                <w:b/>
              </w:rPr>
              <w:t xml:space="preserve"> код ЄДРПОУ (або ІПН ФОП),</w:t>
            </w:r>
          </w:p>
          <w:p w:rsidR="00FF69B4" w:rsidRPr="00F240E3" w:rsidRDefault="00FF69B4" w:rsidP="00FF69B4">
            <w:pPr>
              <w:jc w:val="center"/>
              <w:rPr>
                <w:b/>
              </w:rPr>
            </w:pPr>
            <w:r w:rsidRPr="00F240E3">
              <w:rPr>
                <w:b/>
              </w:rPr>
              <w:t>країна походження</w:t>
            </w:r>
          </w:p>
        </w:tc>
      </w:tr>
      <w:tr w:rsidR="00FF69B4" w:rsidRPr="00F240E3" w:rsidTr="00FF69B4">
        <w:tc>
          <w:tcPr>
            <w:tcW w:w="567" w:type="dxa"/>
            <w:vAlign w:val="center"/>
          </w:tcPr>
          <w:p w:rsidR="00FF69B4" w:rsidRPr="00F240E3" w:rsidRDefault="00FF69B4" w:rsidP="00FF69B4">
            <w:pPr>
              <w:jc w:val="center"/>
            </w:pPr>
            <w:r w:rsidRPr="00F240E3">
              <w:t>1</w:t>
            </w:r>
          </w:p>
        </w:tc>
        <w:tc>
          <w:tcPr>
            <w:tcW w:w="3828" w:type="dxa"/>
            <w:vAlign w:val="center"/>
          </w:tcPr>
          <w:p w:rsidR="00FF69B4" w:rsidRPr="00F240E3" w:rsidRDefault="00FF69B4" w:rsidP="00FF69B4">
            <w:pPr>
              <w:jc w:val="center"/>
            </w:pPr>
            <w:r w:rsidRPr="00F240E3">
              <w:t>2</w:t>
            </w:r>
          </w:p>
        </w:tc>
        <w:tc>
          <w:tcPr>
            <w:tcW w:w="850" w:type="dxa"/>
            <w:vAlign w:val="center"/>
          </w:tcPr>
          <w:p w:rsidR="00FF69B4" w:rsidRPr="00F240E3" w:rsidRDefault="00FF69B4" w:rsidP="00FF69B4">
            <w:pPr>
              <w:jc w:val="center"/>
            </w:pPr>
            <w:r w:rsidRPr="00F240E3">
              <w:t>3</w:t>
            </w:r>
          </w:p>
        </w:tc>
        <w:tc>
          <w:tcPr>
            <w:tcW w:w="851" w:type="dxa"/>
            <w:vAlign w:val="center"/>
          </w:tcPr>
          <w:p w:rsidR="00FF69B4" w:rsidRPr="00F240E3" w:rsidRDefault="00FF69B4" w:rsidP="00FF69B4">
            <w:pPr>
              <w:jc w:val="center"/>
            </w:pPr>
            <w:r w:rsidRPr="00F240E3">
              <w:t>4</w:t>
            </w:r>
          </w:p>
        </w:tc>
        <w:tc>
          <w:tcPr>
            <w:tcW w:w="3827" w:type="dxa"/>
            <w:vAlign w:val="center"/>
          </w:tcPr>
          <w:p w:rsidR="00FF69B4" w:rsidRPr="00F240E3" w:rsidRDefault="00FF69B4" w:rsidP="00FF69B4">
            <w:pPr>
              <w:jc w:val="center"/>
            </w:pPr>
            <w:r w:rsidRPr="00F240E3">
              <w:t>5</w:t>
            </w:r>
          </w:p>
        </w:tc>
      </w:tr>
      <w:tr w:rsidR="00FF69B4" w:rsidRPr="00F240E3" w:rsidTr="00FF69B4">
        <w:trPr>
          <w:trHeight w:val="1200"/>
        </w:trPr>
        <w:tc>
          <w:tcPr>
            <w:tcW w:w="567" w:type="dxa"/>
            <w:vAlign w:val="center"/>
          </w:tcPr>
          <w:p w:rsidR="00FF69B4" w:rsidRPr="00F240E3" w:rsidRDefault="00FF69B4" w:rsidP="00FF69B4">
            <w:pPr>
              <w:jc w:val="center"/>
            </w:pPr>
            <w:r w:rsidRPr="00F240E3">
              <w:t>1.</w:t>
            </w:r>
          </w:p>
        </w:tc>
        <w:tc>
          <w:tcPr>
            <w:tcW w:w="3828" w:type="dxa"/>
            <w:vAlign w:val="center"/>
          </w:tcPr>
          <w:p w:rsidR="00FF69B4" w:rsidRPr="00F240E3" w:rsidRDefault="00FF69B4" w:rsidP="00FF69B4">
            <w:r w:rsidRPr="00F240E3">
              <w:t xml:space="preserve">_ _ _ _ _ _ _ _ _ _ _ _ _ _ _ _ _ _ _ _ </w:t>
            </w:r>
          </w:p>
          <w:p w:rsidR="00FF69B4" w:rsidRPr="00F240E3" w:rsidRDefault="00FF69B4" w:rsidP="00FF69B4">
            <w:r w:rsidRPr="00F240E3">
              <w:t xml:space="preserve">типу _ _ _ _ _ _ _ _ _ _ _ _ _ _ _ _ ) </w:t>
            </w:r>
          </w:p>
          <w:p w:rsidR="00FF69B4" w:rsidRPr="00F240E3" w:rsidRDefault="00FF69B4" w:rsidP="00FF69B4">
            <w:r w:rsidRPr="00F240E3">
              <w:t>серійний номер виробу/</w:t>
            </w:r>
          </w:p>
          <w:p w:rsidR="00FF69B4" w:rsidRPr="00F240E3" w:rsidRDefault="00FF69B4" w:rsidP="00FF69B4">
            <w:r w:rsidRPr="00F240E3">
              <w:t xml:space="preserve">партії товару _ _ _ _ _ _ _ _ _ _ _ _ </w:t>
            </w:r>
          </w:p>
          <w:p w:rsidR="00FF69B4" w:rsidRPr="00F240E3" w:rsidRDefault="00FF69B4" w:rsidP="00FF69B4">
            <w:r w:rsidRPr="00F240E3">
              <w:t>(за наявності)</w:t>
            </w:r>
          </w:p>
        </w:tc>
        <w:tc>
          <w:tcPr>
            <w:tcW w:w="850" w:type="dxa"/>
            <w:vAlign w:val="center"/>
          </w:tcPr>
          <w:p w:rsidR="00FF69B4" w:rsidRPr="00F240E3" w:rsidRDefault="00FF69B4" w:rsidP="00FF69B4">
            <w:pPr>
              <w:jc w:val="center"/>
            </w:pPr>
          </w:p>
        </w:tc>
        <w:tc>
          <w:tcPr>
            <w:tcW w:w="851" w:type="dxa"/>
            <w:vAlign w:val="center"/>
          </w:tcPr>
          <w:p w:rsidR="00FF69B4" w:rsidRPr="00F240E3" w:rsidRDefault="00FF69B4" w:rsidP="00FF69B4">
            <w:pPr>
              <w:jc w:val="center"/>
            </w:pPr>
          </w:p>
        </w:tc>
        <w:tc>
          <w:tcPr>
            <w:tcW w:w="3827" w:type="dxa"/>
            <w:vAlign w:val="center"/>
          </w:tcPr>
          <w:p w:rsidR="00FF69B4" w:rsidRPr="00F240E3" w:rsidRDefault="00FF69B4" w:rsidP="00FF69B4">
            <w:pPr>
              <w:jc w:val="center"/>
            </w:pPr>
          </w:p>
        </w:tc>
      </w:tr>
    </w:tbl>
    <w:p w:rsidR="00FF69B4" w:rsidRPr="00F240E3" w:rsidRDefault="00FF69B4" w:rsidP="00FF69B4"/>
    <w:p w:rsidR="00FF69B4" w:rsidRPr="00F240E3" w:rsidRDefault="00FF69B4" w:rsidP="00FF69B4">
      <w:pPr>
        <w:tabs>
          <w:tab w:val="left" w:pos="567"/>
        </w:tabs>
        <w:jc w:val="both"/>
      </w:pPr>
      <w:r w:rsidRPr="00F240E3">
        <w:tab/>
        <w:t xml:space="preserve">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w:t>
      </w:r>
      <w:r w:rsidRPr="00F240E3">
        <w:lastRenderedPageBreak/>
        <w:t>України), яка підтверджує відповідний ступінь локалізації виробництва відповідно до вимог тендерної документації.</w:t>
      </w:r>
    </w:p>
    <w:p w:rsidR="00FF69B4" w:rsidRPr="00F240E3" w:rsidRDefault="00FF69B4" w:rsidP="00FF69B4">
      <w:pPr>
        <w:tabs>
          <w:tab w:val="left" w:pos="567"/>
        </w:tabs>
        <w:jc w:val="both"/>
      </w:pPr>
    </w:p>
    <w:p w:rsidR="00FF69B4" w:rsidRPr="00F240E3" w:rsidRDefault="00FF69B4" w:rsidP="00FF69B4">
      <w:pPr>
        <w:tabs>
          <w:tab w:val="left" w:pos="567"/>
        </w:tabs>
        <w:jc w:val="both"/>
      </w:pPr>
    </w:p>
    <w:p w:rsidR="00FF69B4" w:rsidRPr="00F240E3" w:rsidRDefault="00FF69B4" w:rsidP="00FF69B4">
      <w:pPr>
        <w:tabs>
          <w:tab w:val="left" w:pos="567"/>
        </w:tabs>
        <w:jc w:val="both"/>
      </w:pPr>
    </w:p>
    <w:p w:rsidR="00FF69B4" w:rsidRPr="00F240E3" w:rsidRDefault="00FF69B4" w:rsidP="00FF69B4">
      <w:pPr>
        <w:tabs>
          <w:tab w:val="left" w:pos="3402"/>
          <w:tab w:val="left" w:pos="5954"/>
        </w:tabs>
        <w:jc w:val="center"/>
      </w:pPr>
      <w:r w:rsidRPr="00F240E3">
        <w:rPr>
          <w:bCs/>
        </w:rPr>
        <w:t xml:space="preserve">«___» ___________ </w:t>
      </w:r>
      <w:r w:rsidRPr="00F240E3">
        <w:t xml:space="preserve">2022 р. </w:t>
      </w:r>
      <w:r w:rsidRPr="00F240E3">
        <w:tab/>
      </w:r>
      <w:r w:rsidRPr="00F240E3">
        <w:tab/>
        <w:t xml:space="preserve">(Посада, власне ім’я та прізвище </w:t>
      </w:r>
    </w:p>
    <w:p w:rsidR="00FF69B4" w:rsidRPr="00F240E3" w:rsidRDefault="00FF69B4" w:rsidP="00FF69B4">
      <w:pPr>
        <w:tabs>
          <w:tab w:val="left" w:pos="3402"/>
          <w:tab w:val="left" w:pos="5954"/>
        </w:tabs>
        <w:jc w:val="center"/>
        <w:rPr>
          <w:b/>
          <w:bCs/>
        </w:rPr>
      </w:pPr>
      <w:r w:rsidRPr="00F240E3">
        <w:tab/>
      </w:r>
      <w:r w:rsidRPr="00F240E3">
        <w:tab/>
        <w:t>(останнє великими літерами), підпис)</w:t>
      </w:r>
    </w:p>
    <w:p w:rsidR="00FF69B4" w:rsidRPr="00F240E3" w:rsidRDefault="00FF69B4" w:rsidP="00FF69B4">
      <w:pPr>
        <w:rPr>
          <w:b/>
          <w:bCs/>
        </w:rPr>
      </w:pPr>
      <w:r w:rsidRPr="00F240E3">
        <w:rPr>
          <w:b/>
          <w:bCs/>
        </w:rPr>
        <w:br w:type="page"/>
      </w:r>
    </w:p>
    <w:p w:rsidR="00FF69B4" w:rsidRPr="005C1FDF" w:rsidRDefault="00FF69B4" w:rsidP="008F03DD">
      <w:pPr>
        <w:tabs>
          <w:tab w:val="left" w:pos="3402"/>
          <w:tab w:val="left" w:pos="5954"/>
        </w:tabs>
        <w:jc w:val="center"/>
      </w:pPr>
    </w:p>
    <w:p w:rsidR="00574FA2" w:rsidRPr="005C1FDF" w:rsidRDefault="00574FA2" w:rsidP="00574FA2">
      <w:pPr>
        <w:jc w:val="both"/>
      </w:pPr>
    </w:p>
    <w:p w:rsidR="00574FA2" w:rsidRPr="005C1FDF" w:rsidRDefault="00574FA2" w:rsidP="00574FA2"/>
    <w:p w:rsidR="00E709A2" w:rsidRDefault="00E709A2" w:rsidP="00E709A2">
      <w:pPr>
        <w:jc w:val="right"/>
        <w:rPr>
          <w:b/>
          <w:bCs/>
        </w:rPr>
      </w:pPr>
      <w:r w:rsidRPr="005C1FDF">
        <w:rPr>
          <w:b/>
          <w:bCs/>
        </w:rPr>
        <w:t>Додаток №4</w:t>
      </w:r>
    </w:p>
    <w:p w:rsidR="002272C1" w:rsidRPr="00660B9F" w:rsidRDefault="002272C1" w:rsidP="002272C1">
      <w:pPr>
        <w:jc w:val="center"/>
        <w:rPr>
          <w:b/>
        </w:rPr>
      </w:pPr>
      <w:r w:rsidRPr="00660B9F">
        <w:rPr>
          <w:b/>
        </w:rPr>
        <w:t xml:space="preserve">Вимоги до технічних характеристик </w:t>
      </w:r>
      <w:r>
        <w:rPr>
          <w:b/>
        </w:rPr>
        <w:t>предмету закупівлі</w:t>
      </w:r>
      <w:r w:rsidRPr="00660B9F">
        <w:rPr>
          <w:b/>
        </w:rPr>
        <w:t xml:space="preserve">, </w:t>
      </w:r>
    </w:p>
    <w:p w:rsidR="002272C1" w:rsidRDefault="002272C1" w:rsidP="002272C1">
      <w:pPr>
        <w:jc w:val="center"/>
        <w:rPr>
          <w:b/>
        </w:rPr>
      </w:pPr>
      <w:r w:rsidRPr="00660B9F">
        <w:rPr>
          <w:b/>
        </w:rPr>
        <w:t>що пропонується на відкриті торги</w:t>
      </w:r>
    </w:p>
    <w:tbl>
      <w:tblPr>
        <w:tblW w:w="9918" w:type="dxa"/>
        <w:tblLook w:val="04A0" w:firstRow="1" w:lastRow="0" w:firstColumn="1" w:lastColumn="0" w:noHBand="0" w:noVBand="1"/>
      </w:tblPr>
      <w:tblGrid>
        <w:gridCol w:w="440"/>
        <w:gridCol w:w="7783"/>
        <w:gridCol w:w="666"/>
        <w:gridCol w:w="1029"/>
      </w:tblGrid>
      <w:tr w:rsidR="00CB4795" w:rsidTr="00CB4795">
        <w:trPr>
          <w:trHeight w:val="289"/>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CB4795" w:rsidRDefault="00CB4795">
            <w:pPr>
              <w:jc w:val="center"/>
              <w:rPr>
                <w:rFonts w:ascii="Arial" w:hAnsi="Arial" w:cs="Arial"/>
                <w:b/>
                <w:bCs/>
                <w:sz w:val="20"/>
                <w:szCs w:val="20"/>
                <w:lang w:eastAsia="uk-UA"/>
              </w:rPr>
            </w:pPr>
            <w:r>
              <w:rPr>
                <w:rFonts w:ascii="Arial" w:hAnsi="Arial" w:cs="Arial"/>
                <w:b/>
                <w:bCs/>
                <w:sz w:val="20"/>
                <w:szCs w:val="20"/>
              </w:rPr>
              <w:t xml:space="preserve">№ </w:t>
            </w:r>
          </w:p>
        </w:tc>
        <w:tc>
          <w:tcPr>
            <w:tcW w:w="7783"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CB4795" w:rsidRDefault="00CB4795">
            <w:pPr>
              <w:jc w:val="center"/>
              <w:rPr>
                <w:rFonts w:ascii="Arial" w:hAnsi="Arial" w:cs="Arial"/>
                <w:b/>
                <w:bCs/>
                <w:sz w:val="20"/>
                <w:szCs w:val="20"/>
              </w:rPr>
            </w:pPr>
            <w:r>
              <w:rPr>
                <w:rFonts w:ascii="Arial" w:hAnsi="Arial" w:cs="Arial"/>
                <w:b/>
                <w:bCs/>
                <w:sz w:val="20"/>
                <w:szCs w:val="20"/>
              </w:rPr>
              <w:t>Предмет закупівлі</w:t>
            </w:r>
          </w:p>
        </w:tc>
        <w:tc>
          <w:tcPr>
            <w:tcW w:w="666" w:type="dxa"/>
            <w:vMerge w:val="restart"/>
            <w:tcBorders>
              <w:top w:val="single" w:sz="4" w:space="0" w:color="auto"/>
              <w:left w:val="single" w:sz="4" w:space="0" w:color="auto"/>
              <w:bottom w:val="single" w:sz="4" w:space="0" w:color="000000"/>
              <w:right w:val="nil"/>
            </w:tcBorders>
            <w:shd w:val="clear" w:color="000000" w:fill="BDD7EE"/>
            <w:vAlign w:val="center"/>
            <w:hideMark/>
          </w:tcPr>
          <w:p w:rsidR="00CB4795" w:rsidRDefault="00CB4795">
            <w:pPr>
              <w:jc w:val="center"/>
              <w:rPr>
                <w:rFonts w:ascii="Arial" w:hAnsi="Arial" w:cs="Arial"/>
                <w:b/>
                <w:bCs/>
                <w:sz w:val="20"/>
                <w:szCs w:val="20"/>
              </w:rPr>
            </w:pPr>
            <w:r>
              <w:rPr>
                <w:rFonts w:ascii="Arial" w:hAnsi="Arial" w:cs="Arial"/>
                <w:b/>
                <w:bCs/>
                <w:sz w:val="20"/>
                <w:szCs w:val="20"/>
              </w:rPr>
              <w:t>Од. вим.</w:t>
            </w:r>
          </w:p>
        </w:tc>
        <w:tc>
          <w:tcPr>
            <w:tcW w:w="1029" w:type="dxa"/>
            <w:vMerge w:val="restart"/>
            <w:tcBorders>
              <w:top w:val="single" w:sz="4" w:space="0" w:color="auto"/>
              <w:left w:val="single" w:sz="4" w:space="0" w:color="auto"/>
              <w:bottom w:val="single" w:sz="4" w:space="0" w:color="000000"/>
              <w:right w:val="nil"/>
            </w:tcBorders>
            <w:shd w:val="clear" w:color="000000" w:fill="BDD7EE"/>
            <w:vAlign w:val="center"/>
            <w:hideMark/>
          </w:tcPr>
          <w:p w:rsidR="00CB4795" w:rsidRDefault="00CB4795">
            <w:pPr>
              <w:jc w:val="center"/>
              <w:rPr>
                <w:rFonts w:ascii="Arial" w:hAnsi="Arial" w:cs="Arial"/>
                <w:b/>
                <w:bCs/>
                <w:sz w:val="20"/>
                <w:szCs w:val="20"/>
              </w:rPr>
            </w:pPr>
            <w:r>
              <w:rPr>
                <w:rFonts w:ascii="Arial" w:hAnsi="Arial" w:cs="Arial"/>
                <w:b/>
                <w:bCs/>
                <w:sz w:val="20"/>
                <w:szCs w:val="20"/>
              </w:rPr>
              <w:t>К-сть</w:t>
            </w:r>
          </w:p>
        </w:tc>
      </w:tr>
      <w:tr w:rsidR="00CB4795" w:rsidTr="00CB4795">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CB4795" w:rsidRDefault="00CB4795">
            <w:pPr>
              <w:rPr>
                <w:rFonts w:ascii="Arial" w:hAnsi="Arial" w:cs="Arial"/>
                <w:b/>
                <w:bCs/>
                <w:sz w:val="20"/>
                <w:szCs w:val="20"/>
              </w:rPr>
            </w:pPr>
          </w:p>
        </w:tc>
        <w:tc>
          <w:tcPr>
            <w:tcW w:w="7783" w:type="dxa"/>
            <w:vMerge/>
            <w:tcBorders>
              <w:top w:val="single" w:sz="4" w:space="0" w:color="auto"/>
              <w:left w:val="single" w:sz="4" w:space="0" w:color="auto"/>
              <w:bottom w:val="single" w:sz="4" w:space="0" w:color="000000"/>
              <w:right w:val="single" w:sz="4" w:space="0" w:color="auto"/>
            </w:tcBorders>
            <w:vAlign w:val="center"/>
            <w:hideMark/>
          </w:tcPr>
          <w:p w:rsidR="00CB4795" w:rsidRDefault="00CB4795">
            <w:pPr>
              <w:rPr>
                <w:rFonts w:ascii="Arial" w:hAnsi="Arial" w:cs="Arial"/>
                <w:b/>
                <w:bCs/>
                <w:sz w:val="20"/>
                <w:szCs w:val="20"/>
              </w:rPr>
            </w:pPr>
          </w:p>
        </w:tc>
        <w:tc>
          <w:tcPr>
            <w:tcW w:w="666" w:type="dxa"/>
            <w:vMerge/>
            <w:tcBorders>
              <w:top w:val="single" w:sz="4" w:space="0" w:color="auto"/>
              <w:left w:val="single" w:sz="4" w:space="0" w:color="auto"/>
              <w:bottom w:val="single" w:sz="4" w:space="0" w:color="000000"/>
              <w:right w:val="nil"/>
            </w:tcBorders>
            <w:vAlign w:val="center"/>
            <w:hideMark/>
          </w:tcPr>
          <w:p w:rsidR="00CB4795" w:rsidRDefault="00CB4795">
            <w:pPr>
              <w:rPr>
                <w:rFonts w:ascii="Arial" w:hAnsi="Arial" w:cs="Arial"/>
                <w:b/>
                <w:bCs/>
                <w:sz w:val="20"/>
                <w:szCs w:val="20"/>
              </w:rPr>
            </w:pPr>
          </w:p>
        </w:tc>
        <w:tc>
          <w:tcPr>
            <w:tcW w:w="1029" w:type="dxa"/>
            <w:vMerge/>
            <w:tcBorders>
              <w:top w:val="single" w:sz="4" w:space="0" w:color="auto"/>
              <w:left w:val="single" w:sz="4" w:space="0" w:color="auto"/>
              <w:bottom w:val="single" w:sz="4" w:space="0" w:color="000000"/>
              <w:right w:val="nil"/>
            </w:tcBorders>
            <w:vAlign w:val="center"/>
            <w:hideMark/>
          </w:tcPr>
          <w:p w:rsidR="00CB4795" w:rsidRDefault="00CB4795">
            <w:pPr>
              <w:rPr>
                <w:rFonts w:ascii="Arial" w:hAnsi="Arial" w:cs="Arial"/>
                <w:b/>
                <w:bCs/>
                <w:sz w:val="20"/>
                <w:szCs w:val="20"/>
              </w:rPr>
            </w:pP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000000" w:fill="BDD7EE"/>
            <w:vAlign w:val="center"/>
            <w:hideMark/>
          </w:tcPr>
          <w:p w:rsidR="00CB4795" w:rsidRDefault="00CB4795">
            <w:pPr>
              <w:jc w:val="center"/>
              <w:rPr>
                <w:rFonts w:ascii="Arial" w:hAnsi="Arial" w:cs="Arial"/>
                <w:b/>
                <w:bCs/>
                <w:sz w:val="20"/>
                <w:szCs w:val="20"/>
              </w:rPr>
            </w:pPr>
            <w:r>
              <w:rPr>
                <w:rFonts w:ascii="Arial" w:hAnsi="Arial" w:cs="Arial"/>
                <w:b/>
                <w:bCs/>
                <w:sz w:val="20"/>
                <w:szCs w:val="20"/>
              </w:rPr>
              <w:t> </w:t>
            </w:r>
          </w:p>
        </w:tc>
        <w:tc>
          <w:tcPr>
            <w:tcW w:w="7783" w:type="dxa"/>
            <w:tcBorders>
              <w:top w:val="nil"/>
              <w:left w:val="nil"/>
              <w:bottom w:val="single" w:sz="4" w:space="0" w:color="auto"/>
              <w:right w:val="single" w:sz="4" w:space="0" w:color="auto"/>
            </w:tcBorders>
            <w:shd w:val="clear" w:color="000000" w:fill="BDD7EE"/>
            <w:vAlign w:val="center"/>
            <w:hideMark/>
          </w:tcPr>
          <w:p w:rsidR="00CB4795" w:rsidRDefault="00CB4795">
            <w:pPr>
              <w:jc w:val="center"/>
              <w:rPr>
                <w:rFonts w:ascii="Arial" w:hAnsi="Arial" w:cs="Arial"/>
                <w:b/>
                <w:bCs/>
                <w:sz w:val="20"/>
                <w:szCs w:val="20"/>
              </w:rPr>
            </w:pPr>
            <w:r>
              <w:rPr>
                <w:rFonts w:ascii="Arial" w:hAnsi="Arial" w:cs="Arial"/>
                <w:b/>
                <w:bCs/>
                <w:sz w:val="20"/>
                <w:szCs w:val="20"/>
              </w:rPr>
              <w:t> </w:t>
            </w:r>
          </w:p>
        </w:tc>
        <w:tc>
          <w:tcPr>
            <w:tcW w:w="666" w:type="dxa"/>
            <w:tcBorders>
              <w:top w:val="nil"/>
              <w:left w:val="nil"/>
              <w:bottom w:val="single" w:sz="4" w:space="0" w:color="auto"/>
              <w:right w:val="single" w:sz="4" w:space="0" w:color="auto"/>
            </w:tcBorders>
            <w:shd w:val="clear" w:color="000000" w:fill="BDD7EE"/>
            <w:vAlign w:val="center"/>
            <w:hideMark/>
          </w:tcPr>
          <w:p w:rsidR="00CB4795" w:rsidRDefault="00CB4795">
            <w:pPr>
              <w:jc w:val="center"/>
              <w:rPr>
                <w:rFonts w:ascii="Arial" w:hAnsi="Arial" w:cs="Arial"/>
                <w:b/>
                <w:bCs/>
                <w:sz w:val="20"/>
                <w:szCs w:val="20"/>
              </w:rPr>
            </w:pPr>
            <w:r>
              <w:rPr>
                <w:rFonts w:ascii="Arial" w:hAnsi="Arial" w:cs="Arial"/>
                <w:b/>
                <w:bCs/>
                <w:sz w:val="20"/>
                <w:szCs w:val="20"/>
              </w:rPr>
              <w:t> </w:t>
            </w:r>
          </w:p>
        </w:tc>
        <w:tc>
          <w:tcPr>
            <w:tcW w:w="1029" w:type="dxa"/>
            <w:tcBorders>
              <w:top w:val="nil"/>
              <w:left w:val="nil"/>
              <w:bottom w:val="single" w:sz="4" w:space="0" w:color="auto"/>
              <w:right w:val="single" w:sz="4" w:space="0" w:color="auto"/>
            </w:tcBorders>
            <w:shd w:val="clear" w:color="000000" w:fill="BDD7EE"/>
            <w:vAlign w:val="center"/>
            <w:hideMark/>
          </w:tcPr>
          <w:p w:rsidR="00CB4795" w:rsidRDefault="00CB4795">
            <w:pPr>
              <w:jc w:val="center"/>
              <w:rPr>
                <w:rFonts w:ascii="Arial" w:hAnsi="Arial" w:cs="Arial"/>
                <w:b/>
                <w:bCs/>
                <w:sz w:val="20"/>
                <w:szCs w:val="20"/>
              </w:rPr>
            </w:pPr>
            <w:r>
              <w:rPr>
                <w:rFonts w:ascii="Arial" w:hAnsi="Arial" w:cs="Arial"/>
                <w:b/>
                <w:bCs/>
                <w:sz w:val="20"/>
                <w:szCs w:val="20"/>
              </w:rPr>
              <w:t> </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1</w:t>
            </w:r>
          </w:p>
        </w:tc>
        <w:tc>
          <w:tcPr>
            <w:tcW w:w="7783" w:type="dxa"/>
            <w:tcBorders>
              <w:top w:val="nil"/>
              <w:left w:val="nil"/>
              <w:bottom w:val="single" w:sz="4" w:space="0" w:color="auto"/>
              <w:right w:val="single" w:sz="4" w:space="0" w:color="auto"/>
            </w:tcBorders>
            <w:shd w:val="clear" w:color="000000" w:fill="FFFFFF"/>
            <w:vAlign w:val="center"/>
            <w:hideMark/>
          </w:tcPr>
          <w:p w:rsidR="00CB4795" w:rsidRDefault="00CB4795">
            <w:pPr>
              <w:rPr>
                <w:rFonts w:ascii="Arial" w:hAnsi="Arial" w:cs="Arial"/>
                <w:color w:val="000000"/>
                <w:sz w:val="20"/>
                <w:szCs w:val="20"/>
              </w:rPr>
            </w:pPr>
            <w:r>
              <w:rPr>
                <w:rFonts w:ascii="Arial" w:hAnsi="Arial" w:cs="Arial"/>
                <w:color w:val="000000"/>
                <w:sz w:val="20"/>
                <w:szCs w:val="20"/>
              </w:rPr>
              <w:t>Гак для опор без отворів GHSO 16</w:t>
            </w:r>
            <w:r>
              <w:rPr>
                <w:rFonts w:ascii="Arial" w:hAnsi="Arial" w:cs="Arial"/>
                <w:color w:val="000000"/>
                <w:sz w:val="20"/>
                <w:szCs w:val="20"/>
              </w:rPr>
              <w:t xml:space="preserve"> </w:t>
            </w:r>
            <w:r>
              <w:rPr>
                <w:b/>
                <w:bCs/>
              </w:rPr>
              <w:t>або еквівалент</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шт.</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741</w:t>
            </w:r>
          </w:p>
        </w:tc>
      </w:tr>
      <w:tr w:rsidR="00CB4795" w:rsidTr="00CB4795">
        <w:trPr>
          <w:trHeight w:val="51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2</w:t>
            </w:r>
          </w:p>
        </w:tc>
        <w:tc>
          <w:tcPr>
            <w:tcW w:w="7783" w:type="dxa"/>
            <w:tcBorders>
              <w:top w:val="nil"/>
              <w:left w:val="nil"/>
              <w:bottom w:val="single" w:sz="4" w:space="0" w:color="auto"/>
              <w:right w:val="single" w:sz="4" w:space="0" w:color="auto"/>
            </w:tcBorders>
            <w:shd w:val="clear" w:color="000000" w:fill="FFFFFF"/>
            <w:vAlign w:val="center"/>
            <w:hideMark/>
          </w:tcPr>
          <w:p w:rsidR="00CB4795" w:rsidRDefault="00CB4795">
            <w:pPr>
              <w:rPr>
                <w:rFonts w:ascii="Arial" w:hAnsi="Arial" w:cs="Arial"/>
                <w:sz w:val="20"/>
                <w:szCs w:val="20"/>
              </w:rPr>
            </w:pPr>
            <w:r>
              <w:rPr>
                <w:rFonts w:ascii="Arial" w:hAnsi="Arial" w:cs="Arial"/>
                <w:sz w:val="20"/>
                <w:szCs w:val="20"/>
              </w:rPr>
              <w:t xml:space="preserve">Комплект для переносного заземлення </w:t>
            </w:r>
            <w:r>
              <w:rPr>
                <w:rFonts w:ascii="Arial" w:hAnsi="Arial" w:cs="Arial"/>
                <w:sz w:val="20"/>
                <w:szCs w:val="20"/>
              </w:rPr>
              <w:t xml:space="preserve"> </w:t>
            </w:r>
            <w:r>
              <w:rPr>
                <w:rFonts w:ascii="Arial" w:hAnsi="Arial" w:cs="Arial"/>
                <w:sz w:val="20"/>
                <w:szCs w:val="20"/>
              </w:rPr>
              <w:t xml:space="preserve">TTD2-CCCK </w:t>
            </w:r>
            <w:r>
              <w:rPr>
                <w:b/>
                <w:bCs/>
              </w:rPr>
              <w:t>або еквівалент</w:t>
            </w:r>
            <w:r>
              <w:rPr>
                <w:rFonts w:ascii="Arial" w:hAnsi="Arial" w:cs="Arial"/>
                <w:sz w:val="20"/>
                <w:szCs w:val="20"/>
              </w:rPr>
              <w:br/>
              <w:t>(СК200+TTD151)</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шт.</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148</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3</w:t>
            </w:r>
          </w:p>
        </w:tc>
        <w:tc>
          <w:tcPr>
            <w:tcW w:w="7783" w:type="dxa"/>
            <w:tcBorders>
              <w:top w:val="nil"/>
              <w:left w:val="nil"/>
              <w:bottom w:val="single" w:sz="4" w:space="0" w:color="auto"/>
              <w:right w:val="single" w:sz="4" w:space="0" w:color="auto"/>
            </w:tcBorders>
            <w:shd w:val="clear" w:color="000000" w:fill="FFFFFF"/>
            <w:vAlign w:val="center"/>
            <w:hideMark/>
          </w:tcPr>
          <w:p w:rsidR="00CB4795" w:rsidRDefault="00CB4795">
            <w:pPr>
              <w:rPr>
                <w:rFonts w:ascii="Arial" w:hAnsi="Arial" w:cs="Arial"/>
                <w:color w:val="000000"/>
                <w:sz w:val="20"/>
                <w:szCs w:val="20"/>
              </w:rPr>
            </w:pPr>
            <w:r>
              <w:rPr>
                <w:rFonts w:ascii="Arial" w:hAnsi="Arial" w:cs="Arial"/>
                <w:color w:val="000000"/>
                <w:sz w:val="20"/>
                <w:szCs w:val="20"/>
              </w:rPr>
              <w:t xml:space="preserve">Затискач натяжний GUKp 4 </w:t>
            </w:r>
            <w:r>
              <w:rPr>
                <w:b/>
                <w:bCs/>
              </w:rPr>
              <w:t>або еквівалент</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шт.</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55</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4</w:t>
            </w:r>
          </w:p>
        </w:tc>
        <w:tc>
          <w:tcPr>
            <w:tcW w:w="7783" w:type="dxa"/>
            <w:tcBorders>
              <w:top w:val="nil"/>
              <w:left w:val="nil"/>
              <w:bottom w:val="single" w:sz="4" w:space="0" w:color="auto"/>
              <w:right w:val="single" w:sz="4" w:space="0" w:color="auto"/>
            </w:tcBorders>
            <w:shd w:val="clear" w:color="000000" w:fill="FFFFFF"/>
            <w:vAlign w:val="center"/>
            <w:hideMark/>
          </w:tcPr>
          <w:p w:rsidR="00CB4795" w:rsidRDefault="00CB4795">
            <w:pPr>
              <w:rPr>
                <w:rFonts w:ascii="Arial" w:hAnsi="Arial" w:cs="Arial"/>
                <w:color w:val="000000"/>
                <w:sz w:val="20"/>
                <w:szCs w:val="20"/>
              </w:rPr>
            </w:pPr>
            <w:r>
              <w:rPr>
                <w:rFonts w:ascii="Arial" w:hAnsi="Arial" w:cs="Arial"/>
                <w:color w:val="000000"/>
                <w:sz w:val="20"/>
                <w:szCs w:val="20"/>
              </w:rPr>
              <w:t>Затискач натяжний РА 10</w:t>
            </w:r>
            <w:r>
              <w:rPr>
                <w:b/>
                <w:bCs/>
              </w:rPr>
              <w:t xml:space="preserve"> </w:t>
            </w:r>
            <w:r>
              <w:rPr>
                <w:b/>
                <w:bCs/>
              </w:rPr>
              <w:t>або еквівалент</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шт.</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554</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5</w:t>
            </w:r>
          </w:p>
        </w:tc>
        <w:tc>
          <w:tcPr>
            <w:tcW w:w="7783" w:type="dxa"/>
            <w:tcBorders>
              <w:top w:val="nil"/>
              <w:left w:val="nil"/>
              <w:bottom w:val="single" w:sz="4" w:space="0" w:color="auto"/>
              <w:right w:val="single" w:sz="4" w:space="0" w:color="auto"/>
            </w:tcBorders>
            <w:shd w:val="clear" w:color="000000" w:fill="FFFFFF"/>
            <w:vAlign w:val="center"/>
            <w:hideMark/>
          </w:tcPr>
          <w:p w:rsidR="00CB4795" w:rsidRDefault="00CB4795">
            <w:pPr>
              <w:rPr>
                <w:rFonts w:ascii="Arial" w:hAnsi="Arial" w:cs="Arial"/>
                <w:color w:val="000000"/>
                <w:sz w:val="20"/>
                <w:szCs w:val="20"/>
              </w:rPr>
            </w:pPr>
            <w:r>
              <w:rPr>
                <w:rFonts w:ascii="Arial" w:hAnsi="Arial" w:cs="Arial"/>
                <w:color w:val="000000"/>
                <w:sz w:val="20"/>
                <w:szCs w:val="20"/>
              </w:rPr>
              <w:t xml:space="preserve">Затискач натяжний РА 12 </w:t>
            </w:r>
            <w:r>
              <w:rPr>
                <w:b/>
                <w:bCs/>
              </w:rPr>
              <w:t>або еквівалент</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шт.</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249</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6</w:t>
            </w:r>
          </w:p>
        </w:tc>
        <w:tc>
          <w:tcPr>
            <w:tcW w:w="7783" w:type="dxa"/>
            <w:tcBorders>
              <w:top w:val="nil"/>
              <w:left w:val="nil"/>
              <w:bottom w:val="single" w:sz="4" w:space="0" w:color="auto"/>
              <w:right w:val="single" w:sz="4" w:space="0" w:color="auto"/>
            </w:tcBorders>
            <w:shd w:val="clear" w:color="000000" w:fill="FFFFFF"/>
            <w:noWrap/>
            <w:vAlign w:val="center"/>
            <w:hideMark/>
          </w:tcPr>
          <w:p w:rsidR="00CB4795" w:rsidRDefault="00CB4795">
            <w:pPr>
              <w:rPr>
                <w:rFonts w:ascii="Arial" w:hAnsi="Arial" w:cs="Arial"/>
                <w:color w:val="000000"/>
                <w:sz w:val="20"/>
                <w:szCs w:val="20"/>
              </w:rPr>
            </w:pPr>
            <w:r>
              <w:rPr>
                <w:rFonts w:ascii="Arial" w:hAnsi="Arial" w:cs="Arial"/>
                <w:color w:val="000000"/>
                <w:sz w:val="20"/>
                <w:szCs w:val="20"/>
              </w:rPr>
              <w:t xml:space="preserve">Скрепа СF 20 </w:t>
            </w:r>
            <w:r>
              <w:rPr>
                <w:b/>
                <w:bCs/>
              </w:rPr>
              <w:t>або еквівалент</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шт.</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1265</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7</w:t>
            </w:r>
          </w:p>
        </w:tc>
        <w:tc>
          <w:tcPr>
            <w:tcW w:w="7783" w:type="dxa"/>
            <w:tcBorders>
              <w:top w:val="nil"/>
              <w:left w:val="nil"/>
              <w:bottom w:val="single" w:sz="4" w:space="0" w:color="auto"/>
              <w:right w:val="single" w:sz="4" w:space="0" w:color="auto"/>
            </w:tcBorders>
            <w:shd w:val="clear" w:color="000000" w:fill="FFFFFF"/>
            <w:noWrap/>
            <w:vAlign w:val="center"/>
            <w:hideMark/>
          </w:tcPr>
          <w:p w:rsidR="00CB4795" w:rsidRDefault="00CB4795">
            <w:pPr>
              <w:rPr>
                <w:rFonts w:ascii="Arial" w:hAnsi="Arial" w:cs="Arial"/>
                <w:color w:val="000000"/>
                <w:sz w:val="20"/>
                <w:szCs w:val="20"/>
              </w:rPr>
            </w:pPr>
            <w:r>
              <w:rPr>
                <w:rFonts w:ascii="Arial" w:hAnsi="Arial" w:cs="Arial"/>
                <w:color w:val="000000"/>
                <w:sz w:val="20"/>
                <w:szCs w:val="20"/>
              </w:rPr>
              <w:t xml:space="preserve">Затискач плашковий ПА-2-1 </w:t>
            </w:r>
            <w:r>
              <w:rPr>
                <w:b/>
                <w:bCs/>
              </w:rPr>
              <w:t>або еквівалент</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шт</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25</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8</w:t>
            </w:r>
          </w:p>
        </w:tc>
        <w:tc>
          <w:tcPr>
            <w:tcW w:w="7783" w:type="dxa"/>
            <w:tcBorders>
              <w:top w:val="nil"/>
              <w:left w:val="nil"/>
              <w:bottom w:val="single" w:sz="4" w:space="0" w:color="auto"/>
              <w:right w:val="single" w:sz="4" w:space="0" w:color="auto"/>
            </w:tcBorders>
            <w:shd w:val="clear" w:color="000000" w:fill="FFFFFF"/>
            <w:noWrap/>
            <w:vAlign w:val="center"/>
            <w:hideMark/>
          </w:tcPr>
          <w:p w:rsidR="00CB4795" w:rsidRDefault="00CB4795">
            <w:pPr>
              <w:rPr>
                <w:rFonts w:ascii="Arial" w:hAnsi="Arial" w:cs="Arial"/>
                <w:color w:val="000000"/>
                <w:sz w:val="20"/>
                <w:szCs w:val="20"/>
              </w:rPr>
            </w:pPr>
            <w:r>
              <w:rPr>
                <w:rFonts w:ascii="Arial" w:hAnsi="Arial" w:cs="Arial"/>
                <w:color w:val="000000"/>
                <w:sz w:val="20"/>
                <w:szCs w:val="20"/>
              </w:rPr>
              <w:t xml:space="preserve">Затискач плашковий ПА-3-2 </w:t>
            </w:r>
            <w:r>
              <w:rPr>
                <w:b/>
                <w:bCs/>
              </w:rPr>
              <w:t>або еквівалент</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шт</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30</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9</w:t>
            </w:r>
          </w:p>
        </w:tc>
        <w:tc>
          <w:tcPr>
            <w:tcW w:w="7783" w:type="dxa"/>
            <w:tcBorders>
              <w:top w:val="nil"/>
              <w:left w:val="nil"/>
              <w:bottom w:val="single" w:sz="4" w:space="0" w:color="auto"/>
              <w:right w:val="single" w:sz="4" w:space="0" w:color="auto"/>
            </w:tcBorders>
            <w:shd w:val="clear" w:color="000000" w:fill="FFFFFF"/>
            <w:noWrap/>
            <w:vAlign w:val="center"/>
            <w:hideMark/>
          </w:tcPr>
          <w:p w:rsidR="00CB4795" w:rsidRDefault="00CB4795">
            <w:pPr>
              <w:rPr>
                <w:rFonts w:ascii="Arial" w:hAnsi="Arial" w:cs="Arial"/>
                <w:color w:val="000000"/>
                <w:sz w:val="20"/>
                <w:szCs w:val="20"/>
              </w:rPr>
            </w:pPr>
            <w:r>
              <w:rPr>
                <w:rFonts w:ascii="Arial" w:hAnsi="Arial" w:cs="Arial"/>
                <w:color w:val="000000"/>
                <w:sz w:val="20"/>
                <w:szCs w:val="20"/>
              </w:rPr>
              <w:t xml:space="preserve">Затискач плашковий ПА-4-2 </w:t>
            </w:r>
            <w:r>
              <w:rPr>
                <w:b/>
                <w:bCs/>
              </w:rPr>
              <w:t>або еквівалент</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шт</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43</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10</w:t>
            </w:r>
          </w:p>
        </w:tc>
        <w:tc>
          <w:tcPr>
            <w:tcW w:w="7783" w:type="dxa"/>
            <w:tcBorders>
              <w:top w:val="nil"/>
              <w:left w:val="nil"/>
              <w:bottom w:val="single" w:sz="4" w:space="0" w:color="auto"/>
              <w:right w:val="single" w:sz="4" w:space="0" w:color="auto"/>
            </w:tcBorders>
            <w:shd w:val="clear" w:color="000000" w:fill="FFFFFF"/>
            <w:vAlign w:val="center"/>
            <w:hideMark/>
          </w:tcPr>
          <w:p w:rsidR="00CB4795" w:rsidRDefault="00CB4795">
            <w:pPr>
              <w:rPr>
                <w:rFonts w:ascii="Arial" w:hAnsi="Arial" w:cs="Arial"/>
                <w:color w:val="000000"/>
                <w:sz w:val="20"/>
                <w:szCs w:val="20"/>
              </w:rPr>
            </w:pPr>
            <w:r>
              <w:rPr>
                <w:rFonts w:ascii="Arial" w:hAnsi="Arial" w:cs="Arial"/>
                <w:color w:val="000000"/>
                <w:sz w:val="20"/>
                <w:szCs w:val="20"/>
              </w:rPr>
              <w:t>Затискач плашковий ПА-1-1</w:t>
            </w:r>
            <w:r>
              <w:rPr>
                <w:b/>
                <w:bCs/>
              </w:rPr>
              <w:t xml:space="preserve"> </w:t>
            </w:r>
            <w:r>
              <w:rPr>
                <w:b/>
                <w:bCs/>
              </w:rPr>
              <w:t>або еквівалент</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шт.</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2419</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11</w:t>
            </w:r>
          </w:p>
        </w:tc>
        <w:tc>
          <w:tcPr>
            <w:tcW w:w="7783" w:type="dxa"/>
            <w:tcBorders>
              <w:top w:val="nil"/>
              <w:left w:val="nil"/>
              <w:bottom w:val="single" w:sz="4" w:space="0" w:color="auto"/>
              <w:right w:val="single" w:sz="4" w:space="0" w:color="auto"/>
            </w:tcBorders>
            <w:shd w:val="clear" w:color="000000" w:fill="FFFFFF"/>
            <w:vAlign w:val="center"/>
            <w:hideMark/>
          </w:tcPr>
          <w:p w:rsidR="00CB4795" w:rsidRDefault="00CB4795">
            <w:pPr>
              <w:rPr>
                <w:rFonts w:ascii="Arial" w:hAnsi="Arial" w:cs="Arial"/>
                <w:color w:val="000000"/>
                <w:sz w:val="20"/>
                <w:szCs w:val="20"/>
              </w:rPr>
            </w:pPr>
            <w:r>
              <w:rPr>
                <w:rFonts w:ascii="Arial" w:hAnsi="Arial" w:cs="Arial"/>
                <w:color w:val="000000"/>
                <w:sz w:val="20"/>
                <w:szCs w:val="20"/>
              </w:rPr>
              <w:t>Затискач плашковий ПА-2-2</w:t>
            </w:r>
            <w:r>
              <w:rPr>
                <w:b/>
                <w:bCs/>
              </w:rPr>
              <w:t xml:space="preserve"> </w:t>
            </w:r>
            <w:r>
              <w:rPr>
                <w:b/>
                <w:bCs/>
              </w:rPr>
              <w:t>або еквівалент</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шт</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202</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12</w:t>
            </w:r>
          </w:p>
        </w:tc>
        <w:tc>
          <w:tcPr>
            <w:tcW w:w="7783" w:type="dxa"/>
            <w:tcBorders>
              <w:top w:val="nil"/>
              <w:left w:val="nil"/>
              <w:bottom w:val="single" w:sz="4" w:space="0" w:color="auto"/>
              <w:right w:val="single" w:sz="4" w:space="0" w:color="auto"/>
            </w:tcBorders>
            <w:shd w:val="clear" w:color="000000" w:fill="FFFFFF"/>
            <w:vAlign w:val="center"/>
            <w:hideMark/>
          </w:tcPr>
          <w:p w:rsidR="00CB4795" w:rsidRDefault="00CB4795">
            <w:pPr>
              <w:rPr>
                <w:rFonts w:ascii="Arial" w:hAnsi="Arial" w:cs="Arial"/>
                <w:color w:val="000000"/>
                <w:sz w:val="20"/>
                <w:szCs w:val="20"/>
              </w:rPr>
            </w:pPr>
            <w:r>
              <w:rPr>
                <w:rFonts w:ascii="Arial" w:hAnsi="Arial" w:cs="Arial"/>
                <w:color w:val="000000"/>
                <w:sz w:val="20"/>
                <w:szCs w:val="20"/>
              </w:rPr>
              <w:t xml:space="preserve">Затискач плашковий ПС-1-1 </w:t>
            </w:r>
            <w:r>
              <w:rPr>
                <w:b/>
                <w:bCs/>
              </w:rPr>
              <w:t>або еквівалент</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шт</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1639</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13</w:t>
            </w:r>
          </w:p>
        </w:tc>
        <w:tc>
          <w:tcPr>
            <w:tcW w:w="7783" w:type="dxa"/>
            <w:tcBorders>
              <w:top w:val="nil"/>
              <w:left w:val="nil"/>
              <w:bottom w:val="single" w:sz="4" w:space="0" w:color="auto"/>
              <w:right w:val="single" w:sz="4" w:space="0" w:color="auto"/>
            </w:tcBorders>
            <w:shd w:val="clear" w:color="000000" w:fill="FFFFFF"/>
            <w:vAlign w:val="center"/>
            <w:hideMark/>
          </w:tcPr>
          <w:p w:rsidR="00CB4795" w:rsidRDefault="00CB4795">
            <w:pPr>
              <w:rPr>
                <w:rFonts w:ascii="Arial" w:hAnsi="Arial" w:cs="Arial"/>
                <w:color w:val="000000"/>
                <w:sz w:val="20"/>
                <w:szCs w:val="20"/>
              </w:rPr>
            </w:pPr>
            <w:r>
              <w:rPr>
                <w:rFonts w:ascii="Arial" w:hAnsi="Arial" w:cs="Arial"/>
                <w:color w:val="000000"/>
                <w:sz w:val="20"/>
                <w:szCs w:val="20"/>
              </w:rPr>
              <w:t xml:space="preserve">Затискач плашковий ПC-2-1 </w:t>
            </w:r>
            <w:r>
              <w:rPr>
                <w:b/>
                <w:bCs/>
              </w:rPr>
              <w:t>або еквівалент</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шт</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10</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14</w:t>
            </w:r>
          </w:p>
        </w:tc>
        <w:tc>
          <w:tcPr>
            <w:tcW w:w="7783" w:type="dxa"/>
            <w:tcBorders>
              <w:top w:val="nil"/>
              <w:left w:val="nil"/>
              <w:bottom w:val="single" w:sz="4" w:space="0" w:color="auto"/>
              <w:right w:val="single" w:sz="4" w:space="0" w:color="auto"/>
            </w:tcBorders>
            <w:shd w:val="clear" w:color="000000" w:fill="FFFFFF"/>
            <w:vAlign w:val="center"/>
            <w:hideMark/>
          </w:tcPr>
          <w:p w:rsidR="00CB4795" w:rsidRDefault="00CB4795">
            <w:pPr>
              <w:rPr>
                <w:rFonts w:ascii="Arial" w:hAnsi="Arial" w:cs="Arial"/>
                <w:color w:val="000000"/>
                <w:sz w:val="20"/>
                <w:szCs w:val="20"/>
              </w:rPr>
            </w:pPr>
            <w:r>
              <w:rPr>
                <w:rFonts w:ascii="Arial" w:hAnsi="Arial" w:cs="Arial"/>
                <w:color w:val="000000"/>
                <w:sz w:val="20"/>
                <w:szCs w:val="20"/>
              </w:rPr>
              <w:t>Затискач натяжний ЗН-2А</w:t>
            </w:r>
            <w:r>
              <w:rPr>
                <w:b/>
                <w:bCs/>
              </w:rPr>
              <w:t xml:space="preserve"> </w:t>
            </w:r>
            <w:r>
              <w:rPr>
                <w:b/>
                <w:bCs/>
              </w:rPr>
              <w:t>або еквівалент</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шт.</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1900</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15</w:t>
            </w:r>
          </w:p>
        </w:tc>
        <w:tc>
          <w:tcPr>
            <w:tcW w:w="7783" w:type="dxa"/>
            <w:tcBorders>
              <w:top w:val="nil"/>
              <w:left w:val="nil"/>
              <w:bottom w:val="single" w:sz="4" w:space="0" w:color="auto"/>
              <w:right w:val="single" w:sz="4" w:space="0" w:color="auto"/>
            </w:tcBorders>
            <w:shd w:val="clear" w:color="000000" w:fill="FFFFFF"/>
            <w:vAlign w:val="center"/>
            <w:hideMark/>
          </w:tcPr>
          <w:p w:rsidR="00CB4795" w:rsidRDefault="00CB4795">
            <w:pPr>
              <w:rPr>
                <w:rFonts w:ascii="Arial" w:hAnsi="Arial" w:cs="Arial"/>
                <w:color w:val="000000"/>
                <w:sz w:val="20"/>
                <w:szCs w:val="20"/>
              </w:rPr>
            </w:pPr>
            <w:r>
              <w:rPr>
                <w:rFonts w:ascii="Arial" w:hAnsi="Arial" w:cs="Arial"/>
                <w:color w:val="000000"/>
                <w:sz w:val="20"/>
                <w:szCs w:val="20"/>
              </w:rPr>
              <w:t xml:space="preserve">Гак монтажний GHP12  </w:t>
            </w:r>
            <w:r>
              <w:rPr>
                <w:b/>
                <w:bCs/>
              </w:rPr>
              <w:t>або еквівалент</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шт.</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700</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16</w:t>
            </w:r>
          </w:p>
        </w:tc>
        <w:tc>
          <w:tcPr>
            <w:tcW w:w="7783" w:type="dxa"/>
            <w:tcBorders>
              <w:top w:val="nil"/>
              <w:left w:val="nil"/>
              <w:bottom w:val="single" w:sz="4" w:space="0" w:color="auto"/>
              <w:right w:val="single" w:sz="4" w:space="0" w:color="auto"/>
            </w:tcBorders>
            <w:shd w:val="clear" w:color="000000" w:fill="FFFFFF"/>
            <w:vAlign w:val="center"/>
            <w:hideMark/>
          </w:tcPr>
          <w:p w:rsidR="00CB4795" w:rsidRDefault="00CB4795">
            <w:pPr>
              <w:rPr>
                <w:rFonts w:ascii="Arial" w:hAnsi="Arial" w:cs="Arial"/>
                <w:color w:val="000000"/>
                <w:sz w:val="20"/>
                <w:szCs w:val="20"/>
              </w:rPr>
            </w:pPr>
            <w:r>
              <w:rPr>
                <w:rFonts w:ascii="Arial" w:hAnsi="Arial" w:cs="Arial"/>
                <w:color w:val="000000"/>
                <w:sz w:val="20"/>
                <w:szCs w:val="20"/>
              </w:rPr>
              <w:t>Затискач натяжний ЗН-4А</w:t>
            </w:r>
            <w:r>
              <w:rPr>
                <w:rFonts w:ascii="Arial" w:hAnsi="Arial" w:cs="Arial"/>
                <w:color w:val="000000"/>
                <w:sz w:val="16"/>
                <w:szCs w:val="16"/>
              </w:rPr>
              <w:t xml:space="preserve">  </w:t>
            </w:r>
            <w:r>
              <w:rPr>
                <w:b/>
                <w:bCs/>
              </w:rPr>
              <w:t>або еквівалент</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шт.</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50</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17</w:t>
            </w:r>
          </w:p>
        </w:tc>
        <w:tc>
          <w:tcPr>
            <w:tcW w:w="7783" w:type="dxa"/>
            <w:tcBorders>
              <w:top w:val="nil"/>
              <w:left w:val="nil"/>
              <w:bottom w:val="single" w:sz="4" w:space="0" w:color="auto"/>
              <w:right w:val="single" w:sz="4" w:space="0" w:color="auto"/>
            </w:tcBorders>
            <w:shd w:val="clear" w:color="000000" w:fill="FFFFFF"/>
            <w:noWrap/>
            <w:vAlign w:val="center"/>
            <w:hideMark/>
          </w:tcPr>
          <w:p w:rsidR="00CB4795" w:rsidRDefault="00CB4795">
            <w:pPr>
              <w:rPr>
                <w:rFonts w:ascii="Arial" w:hAnsi="Arial" w:cs="Arial"/>
                <w:color w:val="000000"/>
                <w:sz w:val="20"/>
                <w:szCs w:val="20"/>
              </w:rPr>
            </w:pPr>
            <w:r>
              <w:rPr>
                <w:rFonts w:ascii="Arial" w:hAnsi="Arial" w:cs="Arial"/>
                <w:color w:val="000000"/>
                <w:sz w:val="20"/>
                <w:szCs w:val="20"/>
              </w:rPr>
              <w:t>Затискач з'єднувальний пресуємий MJPT-35</w:t>
            </w:r>
            <w:r>
              <w:rPr>
                <w:b/>
                <w:bCs/>
              </w:rPr>
              <w:t xml:space="preserve"> </w:t>
            </w:r>
            <w:r>
              <w:rPr>
                <w:b/>
                <w:bCs/>
              </w:rPr>
              <w:t>або еквівалент</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шт</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2</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18</w:t>
            </w:r>
          </w:p>
        </w:tc>
        <w:tc>
          <w:tcPr>
            <w:tcW w:w="7783" w:type="dxa"/>
            <w:tcBorders>
              <w:top w:val="nil"/>
              <w:left w:val="nil"/>
              <w:bottom w:val="single" w:sz="4" w:space="0" w:color="auto"/>
              <w:right w:val="single" w:sz="4" w:space="0" w:color="auto"/>
            </w:tcBorders>
            <w:shd w:val="clear" w:color="000000" w:fill="FFFFFF"/>
            <w:vAlign w:val="center"/>
            <w:hideMark/>
          </w:tcPr>
          <w:p w:rsidR="00CB4795" w:rsidRDefault="00CB4795">
            <w:pPr>
              <w:rPr>
                <w:rFonts w:ascii="Arial" w:hAnsi="Arial" w:cs="Arial"/>
                <w:color w:val="000000"/>
                <w:sz w:val="20"/>
                <w:szCs w:val="20"/>
              </w:rPr>
            </w:pPr>
            <w:r>
              <w:rPr>
                <w:rFonts w:ascii="Arial" w:hAnsi="Arial" w:cs="Arial"/>
                <w:color w:val="000000"/>
                <w:sz w:val="20"/>
                <w:szCs w:val="20"/>
              </w:rPr>
              <w:t xml:space="preserve">Затискач з'єднувальний пресуємий MJPT-70 </w:t>
            </w:r>
            <w:r>
              <w:rPr>
                <w:b/>
                <w:bCs/>
              </w:rPr>
              <w:t>або еквівалент</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шт</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6</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19</w:t>
            </w:r>
          </w:p>
        </w:tc>
        <w:tc>
          <w:tcPr>
            <w:tcW w:w="7783" w:type="dxa"/>
            <w:tcBorders>
              <w:top w:val="nil"/>
              <w:left w:val="nil"/>
              <w:bottom w:val="single" w:sz="4" w:space="0" w:color="auto"/>
              <w:right w:val="single" w:sz="4" w:space="0" w:color="auto"/>
            </w:tcBorders>
            <w:shd w:val="clear" w:color="000000" w:fill="FFFFFF"/>
            <w:vAlign w:val="center"/>
            <w:hideMark/>
          </w:tcPr>
          <w:p w:rsidR="00CB4795" w:rsidRDefault="00CB4795">
            <w:pPr>
              <w:rPr>
                <w:rFonts w:ascii="Arial" w:hAnsi="Arial" w:cs="Arial"/>
                <w:color w:val="000000"/>
                <w:sz w:val="20"/>
                <w:szCs w:val="20"/>
              </w:rPr>
            </w:pPr>
            <w:r>
              <w:rPr>
                <w:rFonts w:ascii="Arial" w:hAnsi="Arial" w:cs="Arial"/>
                <w:color w:val="000000"/>
                <w:sz w:val="20"/>
                <w:szCs w:val="20"/>
              </w:rPr>
              <w:t xml:space="preserve">Прокол. затискач NTD 151 </w:t>
            </w:r>
            <w:r>
              <w:rPr>
                <w:b/>
                <w:bCs/>
              </w:rPr>
              <w:t>або еквівалент</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шт</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677</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20</w:t>
            </w:r>
          </w:p>
        </w:tc>
        <w:tc>
          <w:tcPr>
            <w:tcW w:w="7783" w:type="dxa"/>
            <w:tcBorders>
              <w:top w:val="nil"/>
              <w:left w:val="nil"/>
              <w:bottom w:val="single" w:sz="4" w:space="0" w:color="auto"/>
              <w:right w:val="single" w:sz="4" w:space="0" w:color="auto"/>
            </w:tcBorders>
            <w:shd w:val="clear" w:color="000000" w:fill="FFFFFF"/>
            <w:noWrap/>
            <w:vAlign w:val="center"/>
            <w:hideMark/>
          </w:tcPr>
          <w:p w:rsidR="00CB4795" w:rsidRDefault="00CB4795">
            <w:pPr>
              <w:rPr>
                <w:rFonts w:ascii="Arial" w:hAnsi="Arial" w:cs="Arial"/>
                <w:color w:val="000000"/>
                <w:sz w:val="20"/>
                <w:szCs w:val="20"/>
              </w:rPr>
            </w:pPr>
            <w:r>
              <w:rPr>
                <w:rFonts w:ascii="Arial" w:hAnsi="Arial" w:cs="Arial"/>
                <w:color w:val="000000"/>
                <w:sz w:val="20"/>
                <w:szCs w:val="20"/>
              </w:rPr>
              <w:t xml:space="preserve">Прокол. затискач NTD 201 </w:t>
            </w:r>
            <w:r>
              <w:rPr>
                <w:b/>
                <w:bCs/>
              </w:rPr>
              <w:t>або еквівалент</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шт</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5</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21</w:t>
            </w:r>
          </w:p>
        </w:tc>
        <w:tc>
          <w:tcPr>
            <w:tcW w:w="7783" w:type="dxa"/>
            <w:tcBorders>
              <w:top w:val="nil"/>
              <w:left w:val="nil"/>
              <w:bottom w:val="single" w:sz="4" w:space="0" w:color="auto"/>
              <w:right w:val="single" w:sz="4" w:space="0" w:color="auto"/>
            </w:tcBorders>
            <w:shd w:val="clear" w:color="000000" w:fill="FFFFFF"/>
            <w:noWrap/>
            <w:vAlign w:val="center"/>
            <w:hideMark/>
          </w:tcPr>
          <w:p w:rsidR="00CB4795" w:rsidRDefault="00CB4795">
            <w:pPr>
              <w:rPr>
                <w:rFonts w:ascii="Arial" w:hAnsi="Arial" w:cs="Arial"/>
                <w:color w:val="000000"/>
                <w:sz w:val="20"/>
                <w:szCs w:val="20"/>
              </w:rPr>
            </w:pPr>
            <w:r>
              <w:rPr>
                <w:rFonts w:ascii="Arial" w:hAnsi="Arial" w:cs="Arial"/>
                <w:color w:val="000000"/>
                <w:sz w:val="20"/>
                <w:szCs w:val="20"/>
              </w:rPr>
              <w:t xml:space="preserve">Прокол. затискач TND 151 </w:t>
            </w:r>
            <w:r>
              <w:rPr>
                <w:b/>
                <w:bCs/>
              </w:rPr>
              <w:t>або еквівалент</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шт</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11</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22</w:t>
            </w:r>
          </w:p>
        </w:tc>
        <w:tc>
          <w:tcPr>
            <w:tcW w:w="7783" w:type="dxa"/>
            <w:tcBorders>
              <w:top w:val="nil"/>
              <w:left w:val="nil"/>
              <w:bottom w:val="single" w:sz="4" w:space="0" w:color="auto"/>
              <w:right w:val="single" w:sz="4" w:space="0" w:color="auto"/>
            </w:tcBorders>
            <w:shd w:val="clear" w:color="000000" w:fill="FFFFFF"/>
            <w:noWrap/>
            <w:vAlign w:val="center"/>
            <w:hideMark/>
          </w:tcPr>
          <w:p w:rsidR="00CB4795" w:rsidRDefault="00CB4795">
            <w:pPr>
              <w:rPr>
                <w:rFonts w:ascii="Arial" w:hAnsi="Arial" w:cs="Arial"/>
                <w:color w:val="000000"/>
                <w:sz w:val="20"/>
                <w:szCs w:val="20"/>
              </w:rPr>
            </w:pPr>
            <w:r>
              <w:rPr>
                <w:rFonts w:ascii="Arial" w:hAnsi="Arial" w:cs="Arial"/>
                <w:color w:val="000000"/>
                <w:sz w:val="20"/>
                <w:szCs w:val="20"/>
              </w:rPr>
              <w:t xml:space="preserve">Прокол. затискач TTD 151 </w:t>
            </w:r>
            <w:r>
              <w:rPr>
                <w:b/>
                <w:bCs/>
              </w:rPr>
              <w:t>або еквівалент</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шт</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200</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23</w:t>
            </w:r>
          </w:p>
        </w:tc>
        <w:tc>
          <w:tcPr>
            <w:tcW w:w="7783" w:type="dxa"/>
            <w:tcBorders>
              <w:top w:val="nil"/>
              <w:left w:val="nil"/>
              <w:bottom w:val="single" w:sz="4" w:space="0" w:color="auto"/>
              <w:right w:val="single" w:sz="4" w:space="0" w:color="auto"/>
            </w:tcBorders>
            <w:shd w:val="clear" w:color="000000" w:fill="FFFFFF"/>
            <w:noWrap/>
            <w:vAlign w:val="center"/>
            <w:hideMark/>
          </w:tcPr>
          <w:p w:rsidR="00CB4795" w:rsidRDefault="00CB4795">
            <w:pPr>
              <w:rPr>
                <w:rFonts w:ascii="Arial" w:hAnsi="Arial" w:cs="Arial"/>
                <w:color w:val="000000"/>
                <w:sz w:val="20"/>
                <w:szCs w:val="20"/>
              </w:rPr>
            </w:pPr>
            <w:r>
              <w:rPr>
                <w:rFonts w:ascii="Arial" w:hAnsi="Arial" w:cs="Arial"/>
                <w:color w:val="000000"/>
                <w:sz w:val="20"/>
                <w:szCs w:val="20"/>
              </w:rPr>
              <w:t xml:space="preserve">Прокол. затискач TTD 201 </w:t>
            </w:r>
            <w:r>
              <w:rPr>
                <w:b/>
                <w:bCs/>
              </w:rPr>
              <w:t>або еквівалент</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шт</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109</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24</w:t>
            </w:r>
          </w:p>
        </w:tc>
        <w:tc>
          <w:tcPr>
            <w:tcW w:w="7783" w:type="dxa"/>
            <w:tcBorders>
              <w:top w:val="nil"/>
              <w:left w:val="nil"/>
              <w:bottom w:val="single" w:sz="4" w:space="0" w:color="auto"/>
              <w:right w:val="single" w:sz="4" w:space="0" w:color="auto"/>
            </w:tcBorders>
            <w:shd w:val="clear" w:color="000000" w:fill="FFFFFF"/>
            <w:vAlign w:val="center"/>
            <w:hideMark/>
          </w:tcPr>
          <w:p w:rsidR="00CB4795" w:rsidRDefault="00CB4795">
            <w:pPr>
              <w:rPr>
                <w:rFonts w:ascii="Arial" w:hAnsi="Arial" w:cs="Arial"/>
                <w:color w:val="000000"/>
                <w:sz w:val="20"/>
                <w:szCs w:val="20"/>
              </w:rPr>
            </w:pPr>
            <w:r>
              <w:rPr>
                <w:rFonts w:ascii="Arial" w:hAnsi="Arial" w:cs="Arial"/>
                <w:color w:val="000000"/>
                <w:sz w:val="20"/>
                <w:szCs w:val="20"/>
              </w:rPr>
              <w:t xml:space="preserve">Стрічка бандажна для СІП IF207 </w:t>
            </w:r>
            <w:r>
              <w:rPr>
                <w:b/>
                <w:bCs/>
              </w:rPr>
              <w:t>або еквівалент</w:t>
            </w:r>
          </w:p>
        </w:tc>
        <w:tc>
          <w:tcPr>
            <w:tcW w:w="666"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center"/>
              <w:rPr>
                <w:rFonts w:ascii="Arial" w:hAnsi="Arial" w:cs="Arial"/>
                <w:color w:val="000000"/>
                <w:sz w:val="20"/>
                <w:szCs w:val="20"/>
              </w:rPr>
            </w:pPr>
            <w:r>
              <w:rPr>
                <w:rFonts w:ascii="Arial" w:hAnsi="Arial" w:cs="Arial"/>
                <w:color w:val="000000"/>
                <w:sz w:val="20"/>
                <w:szCs w:val="20"/>
              </w:rPr>
              <w:t>м</w:t>
            </w:r>
          </w:p>
        </w:tc>
        <w:tc>
          <w:tcPr>
            <w:tcW w:w="1029" w:type="dxa"/>
            <w:tcBorders>
              <w:top w:val="nil"/>
              <w:left w:val="nil"/>
              <w:bottom w:val="single" w:sz="4" w:space="0" w:color="auto"/>
              <w:right w:val="single" w:sz="4" w:space="0" w:color="auto"/>
            </w:tcBorders>
            <w:shd w:val="clear" w:color="000000" w:fill="FFFFFF"/>
            <w:noWrap/>
            <w:vAlign w:val="center"/>
            <w:hideMark/>
          </w:tcPr>
          <w:p w:rsidR="00CB4795" w:rsidRDefault="00CB4795">
            <w:pPr>
              <w:jc w:val="right"/>
              <w:rPr>
                <w:rFonts w:ascii="Arial" w:hAnsi="Arial" w:cs="Arial"/>
                <w:color w:val="000000"/>
                <w:sz w:val="20"/>
                <w:szCs w:val="20"/>
              </w:rPr>
            </w:pPr>
            <w:r>
              <w:rPr>
                <w:rFonts w:ascii="Arial" w:hAnsi="Arial" w:cs="Arial"/>
                <w:color w:val="000000"/>
                <w:sz w:val="20"/>
                <w:szCs w:val="20"/>
              </w:rPr>
              <w:t>1682</w:t>
            </w:r>
          </w:p>
        </w:tc>
      </w:tr>
      <w:tr w:rsidR="00CB4795" w:rsidTr="00CB4795">
        <w:trPr>
          <w:trHeight w:val="66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Calibri" w:hAnsi="Calibri" w:cs="Calibri"/>
                <w:color w:val="000000"/>
                <w:sz w:val="22"/>
                <w:szCs w:val="22"/>
              </w:rPr>
            </w:pPr>
            <w:r>
              <w:rPr>
                <w:rFonts w:ascii="Calibri" w:hAnsi="Calibri" w:cs="Calibri"/>
                <w:color w:val="000000"/>
                <w:sz w:val="22"/>
                <w:szCs w:val="22"/>
              </w:rPr>
              <w:t>25</w:t>
            </w:r>
          </w:p>
        </w:tc>
        <w:tc>
          <w:tcPr>
            <w:tcW w:w="7783" w:type="dxa"/>
            <w:tcBorders>
              <w:top w:val="nil"/>
              <w:left w:val="nil"/>
              <w:bottom w:val="single" w:sz="4" w:space="0" w:color="auto"/>
              <w:right w:val="single" w:sz="4" w:space="0" w:color="auto"/>
            </w:tcBorders>
            <w:shd w:val="clear" w:color="auto" w:fill="auto"/>
            <w:noWrap/>
            <w:vAlign w:val="bottom"/>
            <w:hideMark/>
          </w:tcPr>
          <w:p w:rsidR="00CB4795" w:rsidRDefault="00CB4795">
            <w:pPr>
              <w:jc w:val="both"/>
              <w:rPr>
                <w:rFonts w:ascii="Arial" w:hAnsi="Arial" w:cs="Arial"/>
                <w:sz w:val="20"/>
                <w:szCs w:val="20"/>
              </w:rPr>
            </w:pPr>
            <w:r>
              <w:rPr>
                <w:rFonts w:ascii="Arial" w:hAnsi="Arial" w:cs="Arial"/>
                <w:sz w:val="20"/>
                <w:szCs w:val="20"/>
              </w:rPr>
              <w:t>Герметичний відгалуджувальний затискач з одночасним підключенням ОПН TTD1 Protect</w:t>
            </w:r>
            <w:r>
              <w:rPr>
                <w:b/>
                <w:bCs/>
              </w:rPr>
              <w:t xml:space="preserve"> </w:t>
            </w:r>
            <w:r>
              <w:rPr>
                <w:b/>
                <w:bCs/>
              </w:rPr>
              <w:t>або еквівалент</w:t>
            </w:r>
          </w:p>
        </w:tc>
        <w:tc>
          <w:tcPr>
            <w:tcW w:w="666" w:type="dxa"/>
            <w:tcBorders>
              <w:top w:val="nil"/>
              <w:left w:val="nil"/>
              <w:bottom w:val="single" w:sz="4" w:space="0" w:color="auto"/>
              <w:right w:val="single" w:sz="4" w:space="0" w:color="auto"/>
            </w:tcBorders>
            <w:shd w:val="clear" w:color="auto" w:fill="auto"/>
            <w:noWrap/>
            <w:vAlign w:val="center"/>
            <w:hideMark/>
          </w:tcPr>
          <w:p w:rsidR="00CB4795" w:rsidRDefault="00CB4795">
            <w:pPr>
              <w:jc w:val="center"/>
              <w:rPr>
                <w:rFonts w:ascii="Arial" w:hAnsi="Arial" w:cs="Arial"/>
                <w:sz w:val="20"/>
                <w:szCs w:val="20"/>
              </w:rPr>
            </w:pPr>
            <w:r>
              <w:rPr>
                <w:rFonts w:ascii="Arial" w:hAnsi="Arial" w:cs="Arial"/>
                <w:sz w:val="20"/>
                <w:szCs w:val="20"/>
              </w:rPr>
              <w:t>шт</w:t>
            </w:r>
          </w:p>
        </w:tc>
        <w:tc>
          <w:tcPr>
            <w:tcW w:w="1029" w:type="dxa"/>
            <w:tcBorders>
              <w:top w:val="nil"/>
              <w:left w:val="nil"/>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21</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Calibri" w:hAnsi="Calibri" w:cs="Calibri"/>
                <w:color w:val="000000"/>
                <w:sz w:val="22"/>
                <w:szCs w:val="22"/>
              </w:rPr>
            </w:pPr>
            <w:r>
              <w:rPr>
                <w:rFonts w:ascii="Calibri" w:hAnsi="Calibri" w:cs="Calibri"/>
                <w:color w:val="000000"/>
                <w:sz w:val="22"/>
                <w:szCs w:val="22"/>
              </w:rPr>
              <w:t>26</w:t>
            </w:r>
          </w:p>
        </w:tc>
        <w:tc>
          <w:tcPr>
            <w:tcW w:w="7783" w:type="dxa"/>
            <w:tcBorders>
              <w:top w:val="nil"/>
              <w:left w:val="nil"/>
              <w:bottom w:val="single" w:sz="4" w:space="0" w:color="auto"/>
              <w:right w:val="single" w:sz="4" w:space="0" w:color="auto"/>
            </w:tcBorders>
            <w:shd w:val="clear" w:color="auto" w:fill="auto"/>
            <w:noWrap/>
            <w:vAlign w:val="bottom"/>
            <w:hideMark/>
          </w:tcPr>
          <w:p w:rsidR="00CB4795" w:rsidRDefault="00CB4795">
            <w:pPr>
              <w:jc w:val="both"/>
              <w:rPr>
                <w:rFonts w:ascii="Arial" w:hAnsi="Arial" w:cs="Arial"/>
                <w:sz w:val="20"/>
                <w:szCs w:val="20"/>
              </w:rPr>
            </w:pPr>
            <w:r>
              <w:rPr>
                <w:rFonts w:ascii="Arial" w:hAnsi="Arial" w:cs="Arial"/>
                <w:sz w:val="20"/>
                <w:szCs w:val="20"/>
              </w:rPr>
              <w:t>Кронштейн для кріплення відгалужень PA89</w:t>
            </w:r>
            <w:r>
              <w:rPr>
                <w:b/>
                <w:bCs/>
              </w:rPr>
              <w:t xml:space="preserve"> </w:t>
            </w:r>
            <w:r>
              <w:rPr>
                <w:b/>
                <w:bCs/>
              </w:rPr>
              <w:t>або еквівалент</w:t>
            </w:r>
          </w:p>
        </w:tc>
        <w:tc>
          <w:tcPr>
            <w:tcW w:w="666" w:type="dxa"/>
            <w:tcBorders>
              <w:top w:val="nil"/>
              <w:left w:val="nil"/>
              <w:bottom w:val="single" w:sz="4" w:space="0" w:color="auto"/>
              <w:right w:val="single" w:sz="4" w:space="0" w:color="auto"/>
            </w:tcBorders>
            <w:shd w:val="clear" w:color="auto" w:fill="auto"/>
            <w:noWrap/>
            <w:vAlign w:val="center"/>
            <w:hideMark/>
          </w:tcPr>
          <w:p w:rsidR="00CB4795" w:rsidRDefault="00CB4795">
            <w:pPr>
              <w:jc w:val="center"/>
              <w:rPr>
                <w:rFonts w:ascii="Arial" w:hAnsi="Arial" w:cs="Arial"/>
                <w:sz w:val="20"/>
                <w:szCs w:val="20"/>
              </w:rPr>
            </w:pPr>
            <w:r>
              <w:rPr>
                <w:rFonts w:ascii="Arial" w:hAnsi="Arial" w:cs="Arial"/>
                <w:sz w:val="20"/>
                <w:szCs w:val="20"/>
              </w:rPr>
              <w:t>шт</w:t>
            </w:r>
          </w:p>
        </w:tc>
        <w:tc>
          <w:tcPr>
            <w:tcW w:w="1029" w:type="dxa"/>
            <w:tcBorders>
              <w:top w:val="nil"/>
              <w:left w:val="nil"/>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50</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Calibri" w:hAnsi="Calibri" w:cs="Calibri"/>
                <w:color w:val="000000"/>
                <w:sz w:val="22"/>
                <w:szCs w:val="22"/>
              </w:rPr>
            </w:pPr>
            <w:r>
              <w:rPr>
                <w:rFonts w:ascii="Calibri" w:hAnsi="Calibri" w:cs="Calibri"/>
                <w:color w:val="000000"/>
                <w:sz w:val="22"/>
                <w:szCs w:val="22"/>
              </w:rPr>
              <w:t>27</w:t>
            </w:r>
          </w:p>
        </w:tc>
        <w:tc>
          <w:tcPr>
            <w:tcW w:w="7783" w:type="dxa"/>
            <w:tcBorders>
              <w:top w:val="nil"/>
              <w:left w:val="nil"/>
              <w:bottom w:val="single" w:sz="4" w:space="0" w:color="auto"/>
              <w:right w:val="single" w:sz="4" w:space="0" w:color="auto"/>
            </w:tcBorders>
            <w:shd w:val="clear" w:color="auto" w:fill="auto"/>
            <w:vAlign w:val="bottom"/>
            <w:hideMark/>
          </w:tcPr>
          <w:p w:rsidR="00CB4795" w:rsidRDefault="00CB4795">
            <w:pPr>
              <w:rPr>
                <w:rFonts w:ascii="Arial" w:hAnsi="Arial" w:cs="Arial"/>
                <w:sz w:val="20"/>
                <w:szCs w:val="20"/>
              </w:rPr>
            </w:pPr>
            <w:r>
              <w:rPr>
                <w:rFonts w:ascii="Arial" w:hAnsi="Arial" w:cs="Arial"/>
                <w:sz w:val="20"/>
                <w:szCs w:val="20"/>
              </w:rPr>
              <w:t>Захисний апарат ПЛЗ типу AZICS 150U</w:t>
            </w:r>
            <w:r>
              <w:rPr>
                <w:b/>
                <w:bCs/>
              </w:rPr>
              <w:t xml:space="preserve"> </w:t>
            </w:r>
            <w:r>
              <w:rPr>
                <w:b/>
                <w:bCs/>
              </w:rPr>
              <w:t>або еквівалент</w:t>
            </w:r>
          </w:p>
        </w:tc>
        <w:tc>
          <w:tcPr>
            <w:tcW w:w="666" w:type="dxa"/>
            <w:tcBorders>
              <w:top w:val="nil"/>
              <w:left w:val="nil"/>
              <w:bottom w:val="single" w:sz="4" w:space="0" w:color="auto"/>
              <w:right w:val="single" w:sz="4" w:space="0" w:color="auto"/>
            </w:tcBorders>
            <w:shd w:val="clear" w:color="auto" w:fill="auto"/>
            <w:noWrap/>
            <w:vAlign w:val="center"/>
            <w:hideMark/>
          </w:tcPr>
          <w:p w:rsidR="00CB4795" w:rsidRDefault="00CB4795">
            <w:pPr>
              <w:jc w:val="center"/>
              <w:rPr>
                <w:rFonts w:ascii="Arial" w:hAnsi="Arial" w:cs="Arial"/>
                <w:sz w:val="20"/>
                <w:szCs w:val="20"/>
              </w:rPr>
            </w:pPr>
            <w:r>
              <w:rPr>
                <w:rFonts w:ascii="Arial" w:hAnsi="Arial" w:cs="Arial"/>
                <w:sz w:val="20"/>
                <w:szCs w:val="20"/>
              </w:rPr>
              <w:t>шт</w:t>
            </w:r>
          </w:p>
        </w:tc>
        <w:tc>
          <w:tcPr>
            <w:tcW w:w="1029" w:type="dxa"/>
            <w:tcBorders>
              <w:top w:val="nil"/>
              <w:left w:val="nil"/>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3</w:t>
            </w:r>
          </w:p>
        </w:tc>
      </w:tr>
      <w:tr w:rsidR="00CB4795" w:rsidTr="00CB4795">
        <w:trPr>
          <w:trHeight w:val="52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Calibri" w:hAnsi="Calibri" w:cs="Calibri"/>
                <w:color w:val="000000"/>
                <w:sz w:val="22"/>
                <w:szCs w:val="22"/>
              </w:rPr>
            </w:pPr>
            <w:r>
              <w:rPr>
                <w:rFonts w:ascii="Calibri" w:hAnsi="Calibri" w:cs="Calibri"/>
                <w:color w:val="000000"/>
                <w:sz w:val="22"/>
                <w:szCs w:val="22"/>
              </w:rPr>
              <w:t>28</w:t>
            </w:r>
          </w:p>
        </w:tc>
        <w:tc>
          <w:tcPr>
            <w:tcW w:w="7783" w:type="dxa"/>
            <w:tcBorders>
              <w:top w:val="nil"/>
              <w:left w:val="nil"/>
              <w:bottom w:val="single" w:sz="4" w:space="0" w:color="auto"/>
              <w:right w:val="single" w:sz="4" w:space="0" w:color="auto"/>
            </w:tcBorders>
            <w:shd w:val="clear" w:color="auto" w:fill="auto"/>
            <w:vAlign w:val="bottom"/>
            <w:hideMark/>
          </w:tcPr>
          <w:p w:rsidR="00CB4795" w:rsidRDefault="00CB4795">
            <w:pPr>
              <w:rPr>
                <w:rFonts w:ascii="Arial" w:hAnsi="Arial" w:cs="Arial"/>
                <w:sz w:val="20"/>
                <w:szCs w:val="20"/>
              </w:rPr>
            </w:pPr>
            <w:r>
              <w:rPr>
                <w:rFonts w:ascii="Arial" w:hAnsi="Arial" w:cs="Arial"/>
                <w:sz w:val="20"/>
                <w:szCs w:val="20"/>
              </w:rPr>
              <w:t>Посилена в'язка для верхнього кріплення проводу на ізоляторах ШФ-20Г1 типу PLDT2 R</w:t>
            </w:r>
            <w:r>
              <w:rPr>
                <w:b/>
                <w:bCs/>
              </w:rPr>
              <w:t xml:space="preserve"> </w:t>
            </w:r>
            <w:r>
              <w:rPr>
                <w:b/>
                <w:bCs/>
              </w:rPr>
              <w:t>або еквівалент</w:t>
            </w:r>
          </w:p>
        </w:tc>
        <w:tc>
          <w:tcPr>
            <w:tcW w:w="666" w:type="dxa"/>
            <w:tcBorders>
              <w:top w:val="nil"/>
              <w:left w:val="nil"/>
              <w:bottom w:val="single" w:sz="4" w:space="0" w:color="auto"/>
              <w:right w:val="single" w:sz="4" w:space="0" w:color="auto"/>
            </w:tcBorders>
            <w:shd w:val="clear" w:color="auto" w:fill="auto"/>
            <w:noWrap/>
            <w:vAlign w:val="center"/>
            <w:hideMark/>
          </w:tcPr>
          <w:p w:rsidR="00CB4795" w:rsidRDefault="00CB4795">
            <w:pPr>
              <w:jc w:val="center"/>
              <w:rPr>
                <w:rFonts w:ascii="Arial" w:hAnsi="Arial" w:cs="Arial"/>
                <w:sz w:val="20"/>
                <w:szCs w:val="20"/>
              </w:rPr>
            </w:pPr>
            <w:r>
              <w:rPr>
                <w:rFonts w:ascii="Arial" w:hAnsi="Arial" w:cs="Arial"/>
                <w:sz w:val="20"/>
                <w:szCs w:val="20"/>
              </w:rPr>
              <w:t>шт</w:t>
            </w:r>
          </w:p>
        </w:tc>
        <w:tc>
          <w:tcPr>
            <w:tcW w:w="1029" w:type="dxa"/>
            <w:tcBorders>
              <w:top w:val="nil"/>
              <w:left w:val="nil"/>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9</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Calibri" w:hAnsi="Calibri" w:cs="Calibri"/>
                <w:color w:val="000000"/>
                <w:sz w:val="22"/>
                <w:szCs w:val="22"/>
              </w:rPr>
            </w:pPr>
            <w:r>
              <w:rPr>
                <w:rFonts w:ascii="Calibri" w:hAnsi="Calibri" w:cs="Calibri"/>
                <w:color w:val="000000"/>
                <w:sz w:val="22"/>
                <w:szCs w:val="22"/>
              </w:rPr>
              <w:t>29</w:t>
            </w:r>
          </w:p>
        </w:tc>
        <w:tc>
          <w:tcPr>
            <w:tcW w:w="7783" w:type="dxa"/>
            <w:tcBorders>
              <w:top w:val="nil"/>
              <w:left w:val="nil"/>
              <w:bottom w:val="single" w:sz="4" w:space="0" w:color="auto"/>
              <w:right w:val="single" w:sz="4" w:space="0" w:color="auto"/>
            </w:tcBorders>
            <w:shd w:val="clear" w:color="auto" w:fill="auto"/>
            <w:vAlign w:val="bottom"/>
            <w:hideMark/>
          </w:tcPr>
          <w:p w:rsidR="00CB4795" w:rsidRDefault="00CB4795">
            <w:pPr>
              <w:rPr>
                <w:rFonts w:ascii="Arial" w:hAnsi="Arial" w:cs="Arial"/>
                <w:sz w:val="20"/>
                <w:szCs w:val="20"/>
              </w:rPr>
            </w:pPr>
            <w:r>
              <w:rPr>
                <w:rFonts w:ascii="Arial" w:hAnsi="Arial" w:cs="Arial"/>
                <w:sz w:val="20"/>
                <w:szCs w:val="20"/>
              </w:rPr>
              <w:t>Затискач проколюючий відгалужуючий типу TTDC 28401 FBA</w:t>
            </w:r>
            <w:r>
              <w:rPr>
                <w:b/>
                <w:bCs/>
              </w:rPr>
              <w:t xml:space="preserve"> </w:t>
            </w:r>
            <w:r>
              <w:rPr>
                <w:b/>
                <w:bCs/>
              </w:rPr>
              <w:t>або еквівалент</w:t>
            </w:r>
          </w:p>
        </w:tc>
        <w:tc>
          <w:tcPr>
            <w:tcW w:w="666" w:type="dxa"/>
            <w:tcBorders>
              <w:top w:val="nil"/>
              <w:left w:val="nil"/>
              <w:bottom w:val="single" w:sz="4" w:space="0" w:color="auto"/>
              <w:right w:val="single" w:sz="4" w:space="0" w:color="auto"/>
            </w:tcBorders>
            <w:shd w:val="clear" w:color="auto" w:fill="auto"/>
            <w:noWrap/>
            <w:vAlign w:val="center"/>
            <w:hideMark/>
          </w:tcPr>
          <w:p w:rsidR="00CB4795" w:rsidRDefault="00CB4795">
            <w:pPr>
              <w:jc w:val="center"/>
              <w:rPr>
                <w:rFonts w:ascii="Arial" w:hAnsi="Arial" w:cs="Arial"/>
                <w:sz w:val="20"/>
                <w:szCs w:val="20"/>
              </w:rPr>
            </w:pPr>
            <w:r>
              <w:rPr>
                <w:rFonts w:ascii="Arial" w:hAnsi="Arial" w:cs="Arial"/>
                <w:sz w:val="20"/>
                <w:szCs w:val="20"/>
              </w:rPr>
              <w:t>шт</w:t>
            </w:r>
          </w:p>
        </w:tc>
        <w:tc>
          <w:tcPr>
            <w:tcW w:w="1029" w:type="dxa"/>
            <w:tcBorders>
              <w:top w:val="nil"/>
              <w:left w:val="nil"/>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3</w:t>
            </w:r>
          </w:p>
        </w:tc>
      </w:tr>
      <w:tr w:rsidR="00CB4795" w:rsidTr="00CB4795">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B4795" w:rsidRDefault="00CB4795">
            <w:pPr>
              <w:jc w:val="right"/>
              <w:rPr>
                <w:rFonts w:ascii="Calibri" w:hAnsi="Calibri" w:cs="Calibri"/>
                <w:color w:val="000000"/>
                <w:sz w:val="22"/>
                <w:szCs w:val="22"/>
              </w:rPr>
            </w:pPr>
            <w:r>
              <w:rPr>
                <w:rFonts w:ascii="Calibri" w:hAnsi="Calibri" w:cs="Calibri"/>
                <w:color w:val="000000"/>
                <w:sz w:val="22"/>
                <w:szCs w:val="22"/>
              </w:rPr>
              <w:t>30</w:t>
            </w:r>
          </w:p>
        </w:tc>
        <w:tc>
          <w:tcPr>
            <w:tcW w:w="7783" w:type="dxa"/>
            <w:tcBorders>
              <w:top w:val="nil"/>
              <w:left w:val="nil"/>
              <w:bottom w:val="single" w:sz="4" w:space="0" w:color="auto"/>
              <w:right w:val="single" w:sz="4" w:space="0" w:color="auto"/>
            </w:tcBorders>
            <w:shd w:val="clear" w:color="auto" w:fill="auto"/>
            <w:vAlign w:val="bottom"/>
            <w:hideMark/>
          </w:tcPr>
          <w:p w:rsidR="00CB4795" w:rsidRDefault="00CB4795">
            <w:pPr>
              <w:rPr>
                <w:rFonts w:ascii="Arial" w:hAnsi="Arial" w:cs="Arial"/>
                <w:color w:val="000000"/>
                <w:sz w:val="20"/>
                <w:szCs w:val="20"/>
              </w:rPr>
            </w:pPr>
            <w:r>
              <w:rPr>
                <w:rFonts w:ascii="Arial" w:hAnsi="Arial" w:cs="Arial"/>
                <w:color w:val="000000"/>
                <w:sz w:val="20"/>
                <w:szCs w:val="20"/>
              </w:rPr>
              <w:t>Затискач проколюючий ізоляцію типу NTDС 28401 AFA</w:t>
            </w:r>
            <w:r>
              <w:rPr>
                <w:b/>
                <w:bCs/>
              </w:rPr>
              <w:t xml:space="preserve"> </w:t>
            </w:r>
            <w:r>
              <w:rPr>
                <w:b/>
                <w:bCs/>
              </w:rPr>
              <w:t>або еквівалент</w:t>
            </w:r>
            <w:bookmarkStart w:id="6" w:name="_GoBack"/>
            <w:bookmarkEnd w:id="6"/>
          </w:p>
        </w:tc>
        <w:tc>
          <w:tcPr>
            <w:tcW w:w="666" w:type="dxa"/>
            <w:tcBorders>
              <w:top w:val="nil"/>
              <w:left w:val="nil"/>
              <w:bottom w:val="single" w:sz="4" w:space="0" w:color="auto"/>
              <w:right w:val="single" w:sz="4" w:space="0" w:color="auto"/>
            </w:tcBorders>
            <w:shd w:val="clear" w:color="auto" w:fill="auto"/>
            <w:noWrap/>
            <w:vAlign w:val="center"/>
            <w:hideMark/>
          </w:tcPr>
          <w:p w:rsidR="00CB4795" w:rsidRDefault="00CB4795">
            <w:pPr>
              <w:jc w:val="center"/>
              <w:rPr>
                <w:rFonts w:ascii="Arial" w:hAnsi="Arial" w:cs="Arial"/>
                <w:sz w:val="20"/>
                <w:szCs w:val="20"/>
              </w:rPr>
            </w:pPr>
            <w:r>
              <w:rPr>
                <w:rFonts w:ascii="Arial" w:hAnsi="Arial" w:cs="Arial"/>
                <w:sz w:val="20"/>
                <w:szCs w:val="20"/>
              </w:rPr>
              <w:t>шт</w:t>
            </w:r>
          </w:p>
        </w:tc>
        <w:tc>
          <w:tcPr>
            <w:tcW w:w="1029" w:type="dxa"/>
            <w:tcBorders>
              <w:top w:val="nil"/>
              <w:left w:val="nil"/>
              <w:bottom w:val="single" w:sz="4" w:space="0" w:color="auto"/>
              <w:right w:val="single" w:sz="4" w:space="0" w:color="auto"/>
            </w:tcBorders>
            <w:shd w:val="clear" w:color="auto" w:fill="auto"/>
            <w:noWrap/>
            <w:vAlign w:val="bottom"/>
            <w:hideMark/>
          </w:tcPr>
          <w:p w:rsidR="00CB4795" w:rsidRDefault="00CB4795">
            <w:pPr>
              <w:jc w:val="right"/>
              <w:rPr>
                <w:rFonts w:ascii="Arial" w:hAnsi="Arial" w:cs="Arial"/>
                <w:sz w:val="20"/>
                <w:szCs w:val="20"/>
              </w:rPr>
            </w:pPr>
            <w:r>
              <w:rPr>
                <w:rFonts w:ascii="Arial" w:hAnsi="Arial" w:cs="Arial"/>
                <w:sz w:val="20"/>
                <w:szCs w:val="20"/>
              </w:rPr>
              <w:t>6</w:t>
            </w:r>
          </w:p>
        </w:tc>
      </w:tr>
    </w:tbl>
    <w:p w:rsidR="008F38CC" w:rsidRPr="00DC6F07" w:rsidRDefault="008F38CC" w:rsidP="008F38CC">
      <w:pPr>
        <w:tabs>
          <w:tab w:val="left" w:pos="1005"/>
        </w:tabs>
      </w:pPr>
    </w:p>
    <w:p w:rsidR="00CB4795" w:rsidRPr="00355993" w:rsidRDefault="00CB4795" w:rsidP="00CB4795">
      <w:pPr>
        <w:keepNext/>
        <w:keepLines/>
        <w:jc w:val="center"/>
        <w:outlineLvl w:val="2"/>
        <w:rPr>
          <w:b/>
        </w:rPr>
      </w:pPr>
      <w:r>
        <w:rPr>
          <w:b/>
          <w:lang w:val="ru-RU"/>
        </w:rPr>
        <w:t>1</w:t>
      </w:r>
      <w:r>
        <w:rPr>
          <w:b/>
        </w:rPr>
        <w:t>. Затискач натягальний до СІП 4х(16-35) ЗН-4А</w:t>
      </w:r>
      <w:r w:rsidRPr="00CB4795">
        <w:rPr>
          <w:b/>
          <w:bCs/>
        </w:rPr>
        <w:t xml:space="preserve"> </w:t>
      </w:r>
      <w:r>
        <w:rPr>
          <w:b/>
          <w:bCs/>
        </w:rPr>
        <w:t>або еквівалент</w:t>
      </w:r>
    </w:p>
    <w:tbl>
      <w:tblPr>
        <w:tblW w:w="10060" w:type="dxa"/>
        <w:tblInd w:w="113" w:type="dxa"/>
        <w:tblCellMar>
          <w:left w:w="10" w:type="dxa"/>
          <w:right w:w="10" w:type="dxa"/>
        </w:tblCellMar>
        <w:tblLook w:val="04A0" w:firstRow="1" w:lastRow="0" w:firstColumn="1" w:lastColumn="0" w:noHBand="0" w:noVBand="1"/>
      </w:tblPr>
      <w:tblGrid>
        <w:gridCol w:w="451"/>
        <w:gridCol w:w="2549"/>
        <w:gridCol w:w="7060"/>
      </w:tblGrid>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Характеристика</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Значення</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1</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Діапазон перерізів проводів</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 xml:space="preserve">Від </w:t>
            </w:r>
            <w:r>
              <w:rPr>
                <w:lang w:val="ru-RU"/>
              </w:rPr>
              <w:t>4</w:t>
            </w:r>
            <w:r>
              <w:t>х16мм</w:t>
            </w:r>
            <w:r>
              <w:rPr>
                <w:vertAlign w:val="superscript"/>
              </w:rPr>
              <w:t>2</w:t>
            </w:r>
            <w:r>
              <w:t xml:space="preserve"> до </w:t>
            </w:r>
            <w:r>
              <w:rPr>
                <w:lang w:val="ru-RU"/>
              </w:rPr>
              <w:t>4</w:t>
            </w:r>
            <w:r>
              <w:t>х35мм</w:t>
            </w:r>
            <w:r>
              <w:rPr>
                <w:vertAlign w:val="superscript"/>
              </w:rPr>
              <w:t>2</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lastRenderedPageBreak/>
              <w:t xml:space="preserve">2 </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Руйнівне навантаження</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5</w:t>
            </w:r>
            <w:r>
              <w:rPr>
                <w:lang w:val="ru-RU"/>
              </w:rPr>
              <w:t>,0</w:t>
            </w:r>
            <w:r>
              <w:t xml:space="preserve"> кН (Мінімальне руйнівне навантаження необхідно підтвердити протоколами випробувань по методиці, що викладена в стандарті </w:t>
            </w:r>
            <w:r>
              <w:rPr>
                <w:lang w:val="ru-RU"/>
              </w:rPr>
              <w:t>EN50483</w:t>
            </w:r>
            <w:r>
              <w:t>)</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3</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Конструктивні властивості</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both"/>
            </w:pPr>
            <w:r>
              <w:t xml:space="preserve">Затискач анкерний для ліній відгалуження призначений для монтажу відгалужень ізольованих проводів з </w:t>
            </w:r>
            <w:r>
              <w:rPr>
                <w:lang w:val="ru-RU"/>
              </w:rPr>
              <w:t>чотирма</w:t>
            </w:r>
            <w:r>
              <w:t xml:space="preserve"> жилами однакового перерізу.  </w:t>
            </w:r>
          </w:p>
          <w:p w:rsidR="00CB4795" w:rsidRDefault="00CB4795" w:rsidP="000F6F4B">
            <w:pPr>
              <w:jc w:val="both"/>
            </w:pPr>
            <w:r>
              <w:t>Затискач має складатися із дужки для підвішування затискача на гаку з нержавіючої сталі, двох затискальних пластин зі сплаву алюмінію. які рівномірно розподіляють механічне навантаження на ізоляцію проводу, ізолювальних вкладишів, виготовлених з поліаміду, армованого скловолокном, який забезпечує високу стійкість до механічного і кліматичного впливу.</w:t>
            </w:r>
          </w:p>
          <w:p w:rsidR="00CB4795" w:rsidRDefault="00CB4795" w:rsidP="000F6F4B">
            <w:pPr>
              <w:jc w:val="both"/>
            </w:pPr>
            <w:r>
              <w:t>Затискач повинен забезпечувати:</w:t>
            </w:r>
          </w:p>
          <w:p w:rsidR="00CB4795" w:rsidRDefault="00CB4795" w:rsidP="00CB4795">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0"/>
              <w:jc w:val="both"/>
            </w:pPr>
            <w:r>
              <w:t xml:space="preserve">руйнівне навантаження не менше 5 кН; </w:t>
            </w:r>
          </w:p>
          <w:p w:rsidR="00CB4795" w:rsidRDefault="00CB4795" w:rsidP="00CB4795">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0"/>
              <w:jc w:val="both"/>
            </w:pPr>
            <w:r>
              <w:t>монтаж на гаки закритого типу (затискач повинен мати дужку з неіржавіючої сталі, яка знімається);</w:t>
            </w:r>
          </w:p>
          <w:p w:rsidR="00CB4795" w:rsidRDefault="00CB4795" w:rsidP="00CB4795">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0"/>
              <w:jc w:val="both"/>
            </w:pPr>
            <w:r>
              <w:t>розподіл механічного навантаження на ізоляцію проводів;</w:t>
            </w:r>
          </w:p>
          <w:p w:rsidR="00CB4795" w:rsidRDefault="00CB4795" w:rsidP="00CB4795">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0"/>
              <w:jc w:val="both"/>
            </w:pPr>
            <w:r>
              <w:t xml:space="preserve">компенсацію усадки матеріалів проводу в процесі експлуатації; </w:t>
            </w:r>
          </w:p>
          <w:p w:rsidR="00CB4795" w:rsidRDefault="00CB4795" w:rsidP="00CB4795">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0"/>
              <w:jc w:val="both"/>
            </w:pPr>
            <w:r>
              <w:t xml:space="preserve">додаткову ізоляції між проводом та металевими частинами підвіски. </w:t>
            </w:r>
          </w:p>
          <w:p w:rsidR="00CB4795" w:rsidRDefault="00CB4795" w:rsidP="00CB4795">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0"/>
              <w:jc w:val="both"/>
            </w:pPr>
            <w:r>
              <w:t>момент затягування болта не більш 22 Нм. Момент затягування повинен бути вказаний на затискачі</w:t>
            </w:r>
          </w:p>
          <w:p w:rsidR="00CB4795" w:rsidRDefault="00CB4795" w:rsidP="00CB4795">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0"/>
              <w:jc w:val="both"/>
            </w:pPr>
            <w:r>
              <w:t>з</w:t>
            </w:r>
            <w:r>
              <w:rPr>
                <w:lang w:val="ru-RU"/>
              </w:rPr>
              <w:t>’</w:t>
            </w:r>
            <w:r>
              <w:t>єднувальний болт має мати квадратний підголовок для фіксації болта, щоб не провертався, виконаний з нержавіючої сталі.</w:t>
            </w:r>
          </w:p>
          <w:p w:rsidR="00CB4795" w:rsidRDefault="00CB4795" w:rsidP="000F6F4B">
            <w:pPr>
              <w:jc w:val="both"/>
            </w:pPr>
            <w:r>
              <w:t>Затягування затискача виконується  з використанням накидного ключа на 13.</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4</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Конструктивні матеріали</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both"/>
            </w:pPr>
            <w:r>
              <w:t>Пластикові  деталі  стійкі до перепадів температур, атмосферних опадів, впливу ультрафіолетового випромінювання та виготовлені з Поліаміду 6 армованого більш ніж 30% скловолокна. Металеві частини виконані із неіржавіючої сталі та сплаву алюмінію АД-31.</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5</w:t>
            </w:r>
          </w:p>
        </w:tc>
        <w:tc>
          <w:tcPr>
            <w:tcW w:w="254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Вимоги до маркування</w:t>
            </w:r>
          </w:p>
        </w:tc>
        <w:tc>
          <w:tcPr>
            <w:tcW w:w="7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both"/>
            </w:pPr>
            <w:r>
              <w:t xml:space="preserve">На затискачі повинно бути вказано: позначення затискача, значення перерізу проводу, момент затягування кріплення. </w:t>
            </w:r>
          </w:p>
        </w:tc>
      </w:tr>
      <w:tr w:rsidR="00CB4795" w:rsidTr="000F6F4B">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jc w:val="center"/>
            </w:pPr>
            <w:r w:rsidRPr="5B373C0C">
              <w:t>6</w:t>
            </w:r>
          </w:p>
        </w:tc>
        <w:tc>
          <w:tcPr>
            <w:tcW w:w="254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rPr>
                <w:color w:val="00000A"/>
                <w:lang w:val="en-US"/>
              </w:rPr>
            </w:pPr>
            <w:r>
              <w:t>Гарантійний термін експлуатації продукції</w:t>
            </w:r>
          </w:p>
        </w:tc>
        <w:tc>
          <w:tcPr>
            <w:tcW w:w="706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CB4795" w:rsidRDefault="00CB4795" w:rsidP="000F6F4B">
            <w:pPr>
              <w:suppressAutoHyphens/>
              <w:rPr>
                <w:color w:val="00000A"/>
                <w:lang w:val="en-US"/>
              </w:rPr>
            </w:pPr>
            <w:r>
              <w:t xml:space="preserve">Не менше 3 років </w:t>
            </w:r>
          </w:p>
        </w:tc>
      </w:tr>
      <w:tr w:rsidR="00CB4795" w:rsidTr="000F6F4B">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jc w:val="center"/>
            </w:pPr>
            <w:r w:rsidRPr="5B373C0C">
              <w:t>7</w:t>
            </w:r>
          </w:p>
        </w:tc>
        <w:tc>
          <w:tcPr>
            <w:tcW w:w="254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rPr>
                <w:color w:val="00000A"/>
                <w:lang w:val="ru-RU"/>
              </w:rPr>
            </w:pPr>
            <w:r>
              <w:t>Надання сертифіката відповідності на затискач</w:t>
            </w:r>
          </w:p>
        </w:tc>
        <w:tc>
          <w:tcPr>
            <w:tcW w:w="706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CB4795" w:rsidRDefault="00CB4795" w:rsidP="000F6F4B">
            <w:pPr>
              <w:suppressAutoHyphens/>
              <w:rPr>
                <w:color w:val="00000A"/>
                <w:lang w:val="en-US"/>
              </w:rPr>
            </w:pPr>
            <w:r>
              <w:t xml:space="preserve">Обов’язково </w:t>
            </w:r>
          </w:p>
        </w:tc>
      </w:tr>
    </w:tbl>
    <w:p w:rsidR="00CB4795" w:rsidRDefault="00CB4795" w:rsidP="00CB4795">
      <w:pPr>
        <w:jc w:val="center"/>
        <w:outlineLvl w:val="2"/>
        <w:rPr>
          <w:b/>
        </w:rPr>
      </w:pPr>
    </w:p>
    <w:p w:rsidR="00CB4795" w:rsidRPr="00355993" w:rsidRDefault="00CB4795" w:rsidP="00CB4795">
      <w:pPr>
        <w:jc w:val="center"/>
        <w:outlineLvl w:val="2"/>
        <w:rPr>
          <w:b/>
        </w:rPr>
      </w:pPr>
      <w:r>
        <w:rPr>
          <w:b/>
        </w:rPr>
        <w:t>2.</w:t>
      </w:r>
      <w:r>
        <w:rPr>
          <w:b/>
          <w:color w:val="4F81BD"/>
        </w:rPr>
        <w:t xml:space="preserve"> </w:t>
      </w:r>
      <w:r>
        <w:rPr>
          <w:b/>
        </w:rPr>
        <w:t>Затискач натягальний до СІП 2х(16-35) ЗН-2А</w:t>
      </w:r>
      <w:r w:rsidRPr="00CB4795">
        <w:rPr>
          <w:b/>
          <w:bCs/>
        </w:rPr>
        <w:t xml:space="preserve"> </w:t>
      </w:r>
      <w:r>
        <w:rPr>
          <w:b/>
          <w:bCs/>
        </w:rPr>
        <w:t>або еквівалент</w:t>
      </w:r>
    </w:p>
    <w:tbl>
      <w:tblPr>
        <w:tblW w:w="10060" w:type="dxa"/>
        <w:tblInd w:w="113" w:type="dxa"/>
        <w:tblCellMar>
          <w:left w:w="10" w:type="dxa"/>
          <w:right w:w="10" w:type="dxa"/>
        </w:tblCellMar>
        <w:tblLook w:val="04A0" w:firstRow="1" w:lastRow="0" w:firstColumn="1" w:lastColumn="0" w:noHBand="0" w:noVBand="1"/>
      </w:tblPr>
      <w:tblGrid>
        <w:gridCol w:w="451"/>
        <w:gridCol w:w="2563"/>
        <w:gridCol w:w="7046"/>
      </w:tblGrid>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w:t>
            </w: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Характеристика</w:t>
            </w:r>
          </w:p>
        </w:tc>
        <w:tc>
          <w:tcPr>
            <w:tcW w:w="7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Значення</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1</w:t>
            </w: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Діапазон перерізів проводів</w:t>
            </w:r>
          </w:p>
        </w:tc>
        <w:tc>
          <w:tcPr>
            <w:tcW w:w="7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Від 2х16мм</w:t>
            </w:r>
            <w:r>
              <w:rPr>
                <w:vertAlign w:val="superscript"/>
              </w:rPr>
              <w:t>2</w:t>
            </w:r>
            <w:r>
              <w:t xml:space="preserve"> до 2х35мм</w:t>
            </w:r>
            <w:r>
              <w:rPr>
                <w:vertAlign w:val="superscript"/>
              </w:rPr>
              <w:t>2</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 xml:space="preserve">2 </w:t>
            </w: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Руйнівне навантаження</w:t>
            </w:r>
          </w:p>
        </w:tc>
        <w:tc>
          <w:tcPr>
            <w:tcW w:w="7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both"/>
            </w:pPr>
            <w:r>
              <w:t>5</w:t>
            </w:r>
            <w:r>
              <w:rPr>
                <w:lang w:val="ru-RU"/>
              </w:rPr>
              <w:t>,0</w:t>
            </w:r>
            <w:r>
              <w:t xml:space="preserve"> кН (Мінімальне руйнівне навантаження необхідно підтвердити протоколами випробувань по методиці, що викладена в стандарті </w:t>
            </w:r>
            <w:r>
              <w:rPr>
                <w:lang w:val="ru-RU"/>
              </w:rPr>
              <w:t>EN50483</w:t>
            </w:r>
            <w:r>
              <w:t>)</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3</w:t>
            </w: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Конструктивні властивості</w:t>
            </w:r>
          </w:p>
        </w:tc>
        <w:tc>
          <w:tcPr>
            <w:tcW w:w="7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both"/>
            </w:pPr>
            <w:r>
              <w:t xml:space="preserve">Затискач анкерний для ліній відгалуження повинен призначатися для монтажу відгалужень ізольованих проводів з </w:t>
            </w:r>
            <w:r>
              <w:rPr>
                <w:lang w:val="ru-RU"/>
              </w:rPr>
              <w:t>двома</w:t>
            </w:r>
            <w:r>
              <w:t xml:space="preserve"> жилами однакового перерізу. </w:t>
            </w:r>
          </w:p>
          <w:p w:rsidR="00CB4795" w:rsidRDefault="00CB4795" w:rsidP="000F6F4B">
            <w:pPr>
              <w:jc w:val="both"/>
            </w:pPr>
            <w:r>
              <w:t xml:space="preserve">Затискач має складатися із дужки для підвішування затискача на гаку з нержавіючої сталі, двох затискальних пластин зі сплаву </w:t>
            </w:r>
            <w:r>
              <w:lastRenderedPageBreak/>
              <w:t>алюмінію. які рівномірно розподіляють механічне навантаження на ізоляцію проводу, ізолювальних вкладишів, виготовлених з поліаміду, армованого скловолокном, який забезпечує високу стійкість до механічного і кліматичного впливу.</w:t>
            </w:r>
          </w:p>
          <w:p w:rsidR="00CB4795" w:rsidRDefault="00CB4795" w:rsidP="000F6F4B">
            <w:r>
              <w:t>Затискач повинен забезпечувати:</w:t>
            </w:r>
          </w:p>
          <w:p w:rsidR="00CB4795" w:rsidRDefault="00CB4795" w:rsidP="00CB4795">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0"/>
            </w:pPr>
            <w:r>
              <w:t xml:space="preserve">руйнівне навантаження не менше 5 кН; </w:t>
            </w:r>
          </w:p>
          <w:p w:rsidR="00CB4795" w:rsidRDefault="00CB4795" w:rsidP="00CB4795">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0"/>
            </w:pPr>
            <w:r>
              <w:t>монтаж на гаки закритого типу (затискач повинен мати дужку з неіржавіючої сталі, яка знімається);</w:t>
            </w:r>
          </w:p>
          <w:p w:rsidR="00CB4795" w:rsidRDefault="00CB4795" w:rsidP="00CB4795">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0"/>
            </w:pPr>
            <w:r>
              <w:t>розподіл механічного навантаження на ізоляцію проводів;</w:t>
            </w:r>
          </w:p>
          <w:p w:rsidR="00CB4795" w:rsidRDefault="00CB4795" w:rsidP="00CB4795">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0"/>
            </w:pPr>
            <w:r>
              <w:t xml:space="preserve">компенсацію усадки матеріалів проводу в процесі експлуатації (Клиноподібна конструкція.); </w:t>
            </w:r>
          </w:p>
          <w:p w:rsidR="00CB4795" w:rsidRDefault="00CB4795" w:rsidP="00CB4795">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0"/>
            </w:pPr>
            <w:r>
              <w:t xml:space="preserve">додаткову ізоляції між проводом та металевими частинами підвіски. </w:t>
            </w:r>
          </w:p>
          <w:p w:rsidR="00CB4795" w:rsidRDefault="00CB4795" w:rsidP="00CB4795">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0"/>
            </w:pPr>
            <w:r>
              <w:t>момент затягування болта не більш 22 Нм. Момент затягування повинен бути вказаний на затискачі</w:t>
            </w:r>
            <w:r>
              <w:rPr>
                <w:lang w:val="ru-RU"/>
              </w:rPr>
              <w:t>;</w:t>
            </w:r>
          </w:p>
          <w:p w:rsidR="00CB4795" w:rsidRDefault="00CB4795" w:rsidP="00CB4795">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0"/>
            </w:pPr>
            <w:r>
              <w:t>з</w:t>
            </w:r>
            <w:r>
              <w:rPr>
                <w:lang w:val="ru-RU"/>
              </w:rPr>
              <w:t>’</w:t>
            </w:r>
            <w:r>
              <w:t>єднувальний болт має мати квадратний підголовок для фіксації болта, щоб не провертався, виконаний з нержавіючої сталі.</w:t>
            </w:r>
          </w:p>
          <w:p w:rsidR="00CB4795" w:rsidRDefault="00CB4795" w:rsidP="000F6F4B">
            <w:pPr>
              <w:jc w:val="both"/>
            </w:pPr>
            <w:r>
              <w:t>Затягування затискача виконується  з використанням накидного ключа на 13.</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4</w:t>
            </w: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Конструктивні матеріали</w:t>
            </w:r>
          </w:p>
        </w:tc>
        <w:tc>
          <w:tcPr>
            <w:tcW w:w="7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both"/>
              <w:rPr>
                <w:b/>
              </w:rPr>
            </w:pPr>
            <w:r>
              <w:t>Пластикові  деталі  стійки до перепадів температур, атмосферних опадів, впливу ультрафіолетового випромінювання та виготовлені з Поліаміду 6 армованого більш ніж 30% скловолокна. Металеві частини виконані із неіржавіючої сталі та сплаву алюмінію АД-31.</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5</w:t>
            </w:r>
          </w:p>
        </w:tc>
        <w:tc>
          <w:tcPr>
            <w:tcW w:w="2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Вимоги до маркування</w:t>
            </w:r>
          </w:p>
        </w:tc>
        <w:tc>
          <w:tcPr>
            <w:tcW w:w="7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both"/>
            </w:pPr>
            <w:r>
              <w:t>На затискачі повинно бути вказано: позначення затискача, значення перерізу проводу, момент затягування кріплення.</w:t>
            </w:r>
          </w:p>
        </w:tc>
      </w:tr>
      <w:tr w:rsidR="00CB4795" w:rsidTr="000F6F4B">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jc w:val="center"/>
            </w:pPr>
            <w:r w:rsidRPr="5B373C0C">
              <w:t>6</w:t>
            </w:r>
          </w:p>
        </w:tc>
        <w:tc>
          <w:tcPr>
            <w:tcW w:w="2563"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rPr>
                <w:color w:val="00000A"/>
                <w:lang w:val="en-US"/>
              </w:rPr>
            </w:pPr>
            <w:r>
              <w:t>Гарантійний термін експлуатації продукції</w:t>
            </w:r>
          </w:p>
        </w:tc>
        <w:tc>
          <w:tcPr>
            <w:tcW w:w="704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CB4795" w:rsidRDefault="00CB4795" w:rsidP="000F6F4B">
            <w:pPr>
              <w:suppressAutoHyphens/>
              <w:rPr>
                <w:color w:val="00000A"/>
                <w:lang w:val="en-US"/>
              </w:rPr>
            </w:pPr>
            <w:r>
              <w:t xml:space="preserve">Не менше 3 років </w:t>
            </w:r>
          </w:p>
        </w:tc>
      </w:tr>
      <w:tr w:rsidR="00CB4795" w:rsidTr="000F6F4B">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jc w:val="center"/>
            </w:pPr>
            <w:r w:rsidRPr="5B373C0C">
              <w:t>7</w:t>
            </w:r>
          </w:p>
        </w:tc>
        <w:tc>
          <w:tcPr>
            <w:tcW w:w="2563"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rPr>
                <w:color w:val="00000A"/>
                <w:lang w:val="ru-RU"/>
              </w:rPr>
            </w:pPr>
            <w:r>
              <w:t>Надання сертифіката відповідності на затискач</w:t>
            </w:r>
          </w:p>
        </w:tc>
        <w:tc>
          <w:tcPr>
            <w:tcW w:w="704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CB4795" w:rsidRDefault="00CB4795" w:rsidP="000F6F4B">
            <w:pPr>
              <w:suppressAutoHyphens/>
              <w:rPr>
                <w:color w:val="00000A"/>
                <w:lang w:val="en-US"/>
              </w:rPr>
            </w:pPr>
            <w:r>
              <w:t xml:space="preserve">Обов’язково </w:t>
            </w:r>
          </w:p>
        </w:tc>
      </w:tr>
    </w:tbl>
    <w:p w:rsidR="00CB4795" w:rsidRDefault="00CB4795" w:rsidP="00CB4795">
      <w:pPr>
        <w:widowControl w:val="0"/>
        <w:rPr>
          <w:lang w:val="ru-RU"/>
        </w:rPr>
      </w:pPr>
    </w:p>
    <w:p w:rsidR="00CB4795" w:rsidRPr="00355993" w:rsidRDefault="00CB4795" w:rsidP="00CB4795">
      <w:pPr>
        <w:pStyle w:val="3"/>
        <w:rPr>
          <w:b w:val="0"/>
          <w:bCs/>
          <w:color w:val="000000" w:themeColor="text1"/>
        </w:rPr>
      </w:pPr>
      <w:r w:rsidRPr="006B0D76">
        <w:rPr>
          <w:bCs/>
          <w:color w:val="000000" w:themeColor="text1"/>
          <w:lang w:val="ru-RU"/>
        </w:rPr>
        <w:t>3. Затискач натягальний анкерний до СІП 4х(16-35)</w:t>
      </w:r>
      <w:r w:rsidRPr="10FC63C4">
        <w:rPr>
          <w:bCs/>
          <w:color w:val="000000" w:themeColor="text1"/>
        </w:rPr>
        <w:t xml:space="preserve"> типу GUKp</w:t>
      </w:r>
      <w:r w:rsidRPr="10FC63C4">
        <w:rPr>
          <w:bCs/>
          <w:color w:val="000000" w:themeColor="text1"/>
          <w:lang w:val="ru-RU"/>
        </w:rPr>
        <w:t xml:space="preserve"> 4</w:t>
      </w:r>
      <w:r w:rsidRPr="00CB4795">
        <w:rPr>
          <w:b w:val="0"/>
          <w:bCs/>
        </w:rPr>
        <w:t xml:space="preserve"> </w:t>
      </w:r>
      <w:r>
        <w:rPr>
          <w:b w:val="0"/>
          <w:bCs/>
        </w:rPr>
        <w:t>або еквівалент</w:t>
      </w:r>
    </w:p>
    <w:tbl>
      <w:tblPr>
        <w:tblW w:w="10173" w:type="dxa"/>
        <w:tblLayout w:type="fixed"/>
        <w:tblLook w:val="04A0" w:firstRow="1" w:lastRow="0" w:firstColumn="1" w:lastColumn="0" w:noHBand="0" w:noVBand="1"/>
      </w:tblPr>
      <w:tblGrid>
        <w:gridCol w:w="416"/>
        <w:gridCol w:w="2541"/>
        <w:gridCol w:w="7216"/>
      </w:tblGrid>
      <w:tr w:rsidR="00CB4795" w:rsidTr="000F6F4B">
        <w:tc>
          <w:tcPr>
            <w:tcW w:w="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10FC63C4">
              <w:rPr>
                <w:b/>
                <w:bCs/>
                <w:color w:val="000000" w:themeColor="text1"/>
              </w:rPr>
              <w:t>№</w:t>
            </w:r>
          </w:p>
        </w:tc>
        <w:tc>
          <w:tcPr>
            <w:tcW w:w="2541" w:type="dxa"/>
            <w:tcBorders>
              <w:top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10FC63C4">
              <w:rPr>
                <w:b/>
                <w:bCs/>
                <w:color w:val="000000" w:themeColor="text1"/>
              </w:rPr>
              <w:t>Характеристика</w:t>
            </w:r>
          </w:p>
        </w:tc>
        <w:tc>
          <w:tcPr>
            <w:tcW w:w="7216" w:type="dxa"/>
            <w:tcBorders>
              <w:top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10FC63C4">
              <w:rPr>
                <w:b/>
                <w:bCs/>
                <w:color w:val="000000" w:themeColor="text1"/>
              </w:rPr>
              <w:t>Значення</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0" w:themeColor="text1"/>
              </w:rPr>
            </w:pPr>
            <w:r w:rsidRPr="10FC63C4">
              <w:rPr>
                <w:color w:val="000000" w:themeColor="text1"/>
              </w:rPr>
              <w:t>1</w:t>
            </w:r>
          </w:p>
        </w:tc>
        <w:tc>
          <w:tcPr>
            <w:tcW w:w="2541"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Призначення</w:t>
            </w:r>
          </w:p>
        </w:tc>
        <w:tc>
          <w:tcPr>
            <w:tcW w:w="7216"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10FC63C4">
              <w:rPr>
                <w:color w:val="000000" w:themeColor="text1"/>
              </w:rPr>
              <w:t xml:space="preserve">Затискач анкерний </w:t>
            </w:r>
            <w:r>
              <w:rPr>
                <w:color w:val="000000" w:themeColor="text1"/>
              </w:rPr>
              <w:t xml:space="preserve">має </w:t>
            </w:r>
            <w:r w:rsidRPr="10FC63C4">
              <w:rPr>
                <w:color w:val="000000" w:themeColor="text1"/>
              </w:rPr>
              <w:t>використову</w:t>
            </w:r>
            <w:r>
              <w:rPr>
                <w:color w:val="000000" w:themeColor="text1"/>
              </w:rPr>
              <w:t>вати</w:t>
            </w:r>
            <w:r w:rsidRPr="10FC63C4">
              <w:rPr>
                <w:color w:val="000000" w:themeColor="text1"/>
              </w:rPr>
              <w:t>ся для постійного анкерного закріплення проводу СІП відгалужень до абонентів та магістралей вуличного освітлення. Призначений для монтажу проводів СІП з чотирма жилами однакового перерізу.</w:t>
            </w:r>
          </w:p>
        </w:tc>
      </w:tr>
      <w:tr w:rsidR="00CB4795" w:rsidTr="000F6F4B">
        <w:trPr>
          <w:trHeight w:val="300"/>
        </w:trPr>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0" w:themeColor="text1"/>
              </w:rPr>
            </w:pPr>
            <w:r w:rsidRPr="10FC63C4">
              <w:rPr>
                <w:color w:val="000000" w:themeColor="text1"/>
              </w:rPr>
              <w:t>2</w:t>
            </w:r>
          </w:p>
        </w:tc>
        <w:tc>
          <w:tcPr>
            <w:tcW w:w="2541"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Діапазон перерізів проводів</w:t>
            </w:r>
          </w:p>
        </w:tc>
        <w:tc>
          <w:tcPr>
            <w:tcW w:w="7216"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10FC63C4">
              <w:rPr>
                <w:color w:val="000000" w:themeColor="text1"/>
              </w:rPr>
              <w:t>Від 4х16мм</w:t>
            </w:r>
            <w:r w:rsidRPr="10FC63C4">
              <w:rPr>
                <w:color w:val="000000" w:themeColor="text1"/>
                <w:vertAlign w:val="superscript"/>
              </w:rPr>
              <w:t>2</w:t>
            </w:r>
            <w:r w:rsidRPr="10FC63C4">
              <w:rPr>
                <w:color w:val="000000" w:themeColor="text1"/>
              </w:rPr>
              <w:t xml:space="preserve"> до 4х35мм</w:t>
            </w:r>
            <w:r w:rsidRPr="10FC63C4">
              <w:rPr>
                <w:color w:val="000000" w:themeColor="text1"/>
                <w:vertAlign w:val="superscript"/>
              </w:rPr>
              <w:t>2</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0" w:themeColor="text1"/>
              </w:rPr>
            </w:pPr>
            <w:r w:rsidRPr="10FC63C4">
              <w:rPr>
                <w:color w:val="000000" w:themeColor="text1"/>
              </w:rPr>
              <w:t xml:space="preserve">3 </w:t>
            </w:r>
          </w:p>
        </w:tc>
        <w:tc>
          <w:tcPr>
            <w:tcW w:w="2541"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Руйнівне навантаження</w:t>
            </w:r>
          </w:p>
        </w:tc>
        <w:tc>
          <w:tcPr>
            <w:tcW w:w="7216"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10FC63C4">
              <w:rPr>
                <w:color w:val="000000" w:themeColor="text1"/>
              </w:rPr>
              <w:t>18</w:t>
            </w:r>
            <w:r w:rsidRPr="10FC63C4">
              <w:rPr>
                <w:color w:val="000000" w:themeColor="text1"/>
                <w:lang w:val="ru-RU"/>
              </w:rPr>
              <w:t>,</w:t>
            </w:r>
            <w:r w:rsidRPr="10FC63C4">
              <w:rPr>
                <w:color w:val="000000" w:themeColor="text1"/>
              </w:rPr>
              <w:t>32 кН</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0" w:themeColor="text1"/>
              </w:rPr>
            </w:pPr>
            <w:r w:rsidRPr="10FC63C4">
              <w:rPr>
                <w:color w:val="000000" w:themeColor="text1"/>
              </w:rPr>
              <w:t>4</w:t>
            </w:r>
          </w:p>
        </w:tc>
        <w:tc>
          <w:tcPr>
            <w:tcW w:w="2541"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Кліматичні випробування</w:t>
            </w:r>
          </w:p>
        </w:tc>
        <w:tc>
          <w:tcPr>
            <w:tcW w:w="7216"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10FC63C4">
              <w:rPr>
                <w:color w:val="000000" w:themeColor="text1"/>
                <w:lang w:val="ru-RU"/>
              </w:rPr>
              <w:t xml:space="preserve">Метод 1 згідно </w:t>
            </w:r>
            <w:r w:rsidRPr="10FC63C4">
              <w:rPr>
                <w:color w:val="000000" w:themeColor="text1"/>
                <w:lang w:val="en-US"/>
              </w:rPr>
              <w:t>EN 50483</w:t>
            </w:r>
            <w:r w:rsidRPr="10FC63C4">
              <w:rPr>
                <w:color w:val="000000" w:themeColor="text1"/>
                <w:lang w:val="ru-RU"/>
              </w:rPr>
              <w:t>-6</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0" w:themeColor="text1"/>
              </w:rPr>
            </w:pPr>
            <w:r w:rsidRPr="10FC63C4">
              <w:rPr>
                <w:color w:val="000000" w:themeColor="text1"/>
              </w:rPr>
              <w:t>5</w:t>
            </w:r>
          </w:p>
        </w:tc>
        <w:tc>
          <w:tcPr>
            <w:tcW w:w="2541"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Конструктивні властивості</w:t>
            </w:r>
          </w:p>
        </w:tc>
        <w:tc>
          <w:tcPr>
            <w:tcW w:w="7216"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10FC63C4">
              <w:rPr>
                <w:color w:val="000000" w:themeColor="text1"/>
              </w:rPr>
              <w:t xml:space="preserve">Затискач </w:t>
            </w:r>
            <w:r>
              <w:rPr>
                <w:color w:val="000000" w:themeColor="text1"/>
              </w:rPr>
              <w:t xml:space="preserve">має </w:t>
            </w:r>
            <w:r w:rsidRPr="10FC63C4">
              <w:rPr>
                <w:color w:val="000000" w:themeColor="text1"/>
              </w:rPr>
              <w:t>складається з:</w:t>
            </w:r>
          </w:p>
          <w:p w:rsidR="00CB4795" w:rsidRDefault="00CB4795" w:rsidP="00CB4795">
            <w:pPr>
              <w:pStyle w:val="afd"/>
              <w:numPr>
                <w:ilvl w:val="0"/>
                <w:numId w:val="20"/>
              </w:numPr>
              <w:pBdr>
                <w:top w:val="none" w:sz="0" w:space="3" w:color="000000"/>
                <w:left w:val="none" w:sz="0" w:space="3" w:color="000000"/>
                <w:bottom w:val="none" w:sz="0" w:space="3" w:color="000000"/>
                <w:right w:val="none" w:sz="0" w:space="3" w:color="000000"/>
                <w:between w:val="none" w:sz="0" w:space="0" w:color="000000"/>
              </w:pBdr>
              <w:spacing w:after="0" w:line="240" w:lineRule="auto"/>
              <w:jc w:val="both"/>
              <w:rPr>
                <w:rFonts w:ascii="Times New Roman" w:hAnsi="Times New Roman"/>
                <w:color w:val="000000" w:themeColor="text1"/>
                <w:sz w:val="24"/>
                <w:szCs w:val="24"/>
              </w:rPr>
            </w:pPr>
            <w:r w:rsidRPr="10FC63C4">
              <w:rPr>
                <w:rFonts w:ascii="Times New Roman" w:hAnsi="Times New Roman"/>
                <w:color w:val="000000" w:themeColor="text1"/>
                <w:sz w:val="24"/>
                <w:szCs w:val="24"/>
              </w:rPr>
              <w:t xml:space="preserve">сталевої серги для підвішування затискача на гаку, яку захищено від корозії методом гарячого цинкування; </w:t>
            </w:r>
          </w:p>
          <w:p w:rsidR="00CB4795" w:rsidRDefault="00CB4795" w:rsidP="00CB4795">
            <w:pPr>
              <w:pStyle w:val="afd"/>
              <w:numPr>
                <w:ilvl w:val="0"/>
                <w:numId w:val="20"/>
              </w:numPr>
              <w:pBdr>
                <w:top w:val="none" w:sz="0" w:space="3" w:color="000000"/>
                <w:left w:val="none" w:sz="0" w:space="3" w:color="000000"/>
                <w:bottom w:val="none" w:sz="0" w:space="3" w:color="000000"/>
                <w:right w:val="none" w:sz="0" w:space="3" w:color="000000"/>
                <w:between w:val="none" w:sz="0" w:space="0" w:color="000000"/>
              </w:pBdr>
              <w:spacing w:after="0" w:line="240" w:lineRule="auto"/>
              <w:jc w:val="both"/>
              <w:rPr>
                <w:rFonts w:ascii="Times New Roman" w:hAnsi="Times New Roman"/>
                <w:color w:val="000000" w:themeColor="text1"/>
                <w:sz w:val="24"/>
                <w:szCs w:val="24"/>
              </w:rPr>
            </w:pPr>
            <w:r w:rsidRPr="10FC63C4">
              <w:rPr>
                <w:rFonts w:ascii="Times New Roman" w:hAnsi="Times New Roman"/>
                <w:color w:val="000000" w:themeColor="text1"/>
                <w:sz w:val="24"/>
                <w:szCs w:val="24"/>
              </w:rPr>
              <w:t>двох затискальних щічок, виготовлених з алюмінієвого сплаву;</w:t>
            </w:r>
          </w:p>
          <w:p w:rsidR="00CB4795" w:rsidRDefault="00CB4795" w:rsidP="00CB4795">
            <w:pPr>
              <w:pStyle w:val="afd"/>
              <w:numPr>
                <w:ilvl w:val="0"/>
                <w:numId w:val="20"/>
              </w:numPr>
              <w:pBdr>
                <w:top w:val="none" w:sz="0" w:space="3" w:color="000000"/>
                <w:left w:val="none" w:sz="0" w:space="3" w:color="000000"/>
                <w:bottom w:val="none" w:sz="0" w:space="3" w:color="000000"/>
                <w:right w:val="none" w:sz="0" w:space="3" w:color="000000"/>
                <w:between w:val="none" w:sz="0" w:space="0" w:color="000000"/>
              </w:pBdr>
              <w:spacing w:after="0" w:line="240" w:lineRule="auto"/>
              <w:jc w:val="both"/>
              <w:rPr>
                <w:rFonts w:ascii="Times New Roman" w:hAnsi="Times New Roman"/>
                <w:color w:val="000000" w:themeColor="text1"/>
                <w:sz w:val="24"/>
                <w:szCs w:val="24"/>
              </w:rPr>
            </w:pPr>
            <w:r w:rsidRPr="10FC63C4">
              <w:rPr>
                <w:rFonts w:ascii="Times New Roman" w:hAnsi="Times New Roman"/>
                <w:color w:val="000000" w:themeColor="text1"/>
                <w:sz w:val="24"/>
                <w:szCs w:val="24"/>
              </w:rPr>
              <w:lastRenderedPageBreak/>
              <w:t xml:space="preserve">ізолюючих щічок , які рівномірно розподіляють механічне навантаження на ізоляцію проводу. Ізольовані щічки виготовлені з поліаміду-6, армованого скловолокном, який забезпечує високу стійкість до механічного і кліматичного впливу; </w:t>
            </w:r>
          </w:p>
          <w:p w:rsidR="00CB4795" w:rsidRDefault="00CB4795" w:rsidP="00CB4795">
            <w:pPr>
              <w:pStyle w:val="afd"/>
              <w:numPr>
                <w:ilvl w:val="0"/>
                <w:numId w:val="20"/>
              </w:numPr>
              <w:pBdr>
                <w:top w:val="none" w:sz="0" w:space="3" w:color="000000"/>
                <w:left w:val="none" w:sz="0" w:space="3" w:color="000000"/>
                <w:bottom w:val="none" w:sz="0" w:space="3" w:color="000000"/>
                <w:right w:val="none" w:sz="0" w:space="3" w:color="000000"/>
                <w:between w:val="none" w:sz="0" w:space="0" w:color="000000"/>
              </w:pBdr>
              <w:spacing w:after="0" w:line="240" w:lineRule="auto"/>
              <w:jc w:val="both"/>
              <w:rPr>
                <w:rFonts w:ascii="Times New Roman" w:hAnsi="Times New Roman"/>
                <w:color w:val="000000" w:themeColor="text1"/>
                <w:sz w:val="24"/>
                <w:szCs w:val="24"/>
              </w:rPr>
            </w:pPr>
            <w:r w:rsidRPr="10FC63C4">
              <w:rPr>
                <w:rFonts w:ascii="Times New Roman" w:hAnsi="Times New Roman"/>
                <w:color w:val="000000" w:themeColor="text1"/>
                <w:sz w:val="24"/>
                <w:szCs w:val="24"/>
              </w:rPr>
              <w:t>пружини для автоматичного відкривання затискача під час його встановлення;</w:t>
            </w:r>
          </w:p>
          <w:p w:rsidR="00CB4795" w:rsidRDefault="00CB4795" w:rsidP="00CB4795">
            <w:pPr>
              <w:pStyle w:val="afd"/>
              <w:numPr>
                <w:ilvl w:val="0"/>
                <w:numId w:val="20"/>
              </w:numPr>
              <w:pBdr>
                <w:top w:val="none" w:sz="0" w:space="3" w:color="000000"/>
                <w:left w:val="none" w:sz="0" w:space="3" w:color="000000"/>
                <w:bottom w:val="none" w:sz="0" w:space="3" w:color="000000"/>
                <w:right w:val="none" w:sz="0" w:space="3" w:color="000000"/>
                <w:between w:val="none" w:sz="0" w:space="0" w:color="000000"/>
              </w:pBdr>
              <w:spacing w:after="0" w:line="240" w:lineRule="auto"/>
              <w:rPr>
                <w:rFonts w:ascii="Times New Roman" w:hAnsi="Times New Roman"/>
                <w:color w:val="000000" w:themeColor="text1"/>
                <w:sz w:val="24"/>
                <w:szCs w:val="24"/>
              </w:rPr>
            </w:pPr>
            <w:r w:rsidRPr="10FC63C4">
              <w:rPr>
                <w:rFonts w:ascii="Times New Roman" w:hAnsi="Times New Roman"/>
                <w:color w:val="000000" w:themeColor="text1"/>
                <w:sz w:val="24"/>
                <w:szCs w:val="24"/>
              </w:rPr>
              <w:t>оцинкованого болта для затискання затискача.</w:t>
            </w:r>
          </w:p>
          <w:p w:rsidR="00CB4795" w:rsidRDefault="00CB4795" w:rsidP="000F6F4B">
            <w:pPr>
              <w:jc w:val="both"/>
              <w:rPr>
                <w:color w:val="000000" w:themeColor="text1"/>
              </w:rPr>
            </w:pPr>
            <w:r w:rsidRPr="10FC63C4">
              <w:rPr>
                <w:color w:val="000000" w:themeColor="text1"/>
              </w:rPr>
              <w:t xml:space="preserve">Центральний клиновий механізм затискача забезпечує компенсування усадки ізоляції проводу в процесі його експлуатації і гарантує надійність закріплення протягом усього терміну служби затискача. </w:t>
            </w:r>
          </w:p>
          <w:p w:rsidR="00CB4795" w:rsidRDefault="00CB4795" w:rsidP="000F6F4B">
            <w:pPr>
              <w:jc w:val="both"/>
              <w:rPr>
                <w:color w:val="000000" w:themeColor="text1"/>
              </w:rPr>
            </w:pPr>
            <w:r w:rsidRPr="10FC63C4">
              <w:rPr>
                <w:color w:val="000000" w:themeColor="text1"/>
              </w:rPr>
              <w:t xml:space="preserve">Затискач забезпечує додаткову ізоляцію між проводом та металевими частинами підвіски. </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0" w:themeColor="text1"/>
              </w:rPr>
            </w:pPr>
            <w:r w:rsidRPr="10FC63C4">
              <w:rPr>
                <w:color w:val="000000" w:themeColor="text1"/>
              </w:rPr>
              <w:t>6</w:t>
            </w:r>
          </w:p>
        </w:tc>
        <w:tc>
          <w:tcPr>
            <w:tcW w:w="2541" w:type="dxa"/>
            <w:tcBorders>
              <w:bottom w:val="single" w:sz="6" w:space="0" w:color="000000" w:themeColor="text1"/>
              <w:right w:val="single" w:sz="6" w:space="0" w:color="000000" w:themeColor="text1"/>
            </w:tcBorders>
          </w:tcPr>
          <w:p w:rsidR="00CB4795" w:rsidRDefault="00CB4795" w:rsidP="000F6F4B">
            <w:pPr>
              <w:rPr>
                <w:color w:val="000000" w:themeColor="text1"/>
              </w:rPr>
            </w:pPr>
            <w:r>
              <w:rPr>
                <w:color w:val="000000" w:themeColor="text1"/>
              </w:rPr>
              <w:t>Вимоги до м</w:t>
            </w:r>
            <w:r w:rsidRPr="5E5D2566">
              <w:rPr>
                <w:color w:val="000000" w:themeColor="text1"/>
              </w:rPr>
              <w:t>онтаж</w:t>
            </w:r>
            <w:r>
              <w:rPr>
                <w:color w:val="000000" w:themeColor="text1"/>
              </w:rPr>
              <w:t>у</w:t>
            </w:r>
          </w:p>
        </w:tc>
        <w:tc>
          <w:tcPr>
            <w:tcW w:w="7216"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10FC63C4">
              <w:rPr>
                <w:color w:val="000000" w:themeColor="text1"/>
              </w:rPr>
              <w:t xml:space="preserve">Момент затягування 22 Нм. Затягування затискача </w:t>
            </w:r>
            <w:r>
              <w:rPr>
                <w:color w:val="000000" w:themeColor="text1"/>
              </w:rPr>
              <w:t xml:space="preserve">має </w:t>
            </w:r>
            <w:r w:rsidRPr="10FC63C4">
              <w:rPr>
                <w:color w:val="000000" w:themeColor="text1"/>
              </w:rPr>
              <w:t>викону</w:t>
            </w:r>
            <w:r>
              <w:rPr>
                <w:color w:val="000000" w:themeColor="text1"/>
              </w:rPr>
              <w:t>вати</w:t>
            </w:r>
            <w:r w:rsidRPr="10FC63C4">
              <w:rPr>
                <w:color w:val="000000" w:themeColor="text1"/>
              </w:rPr>
              <w:t>ся  з використанням накидного ключа на 13.</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0" w:themeColor="text1"/>
              </w:rPr>
            </w:pPr>
            <w:r w:rsidRPr="10FC63C4">
              <w:rPr>
                <w:color w:val="000000" w:themeColor="text1"/>
              </w:rPr>
              <w:t>7</w:t>
            </w:r>
          </w:p>
        </w:tc>
        <w:tc>
          <w:tcPr>
            <w:tcW w:w="2541"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Конструктивні матеріали</w:t>
            </w:r>
          </w:p>
        </w:tc>
        <w:tc>
          <w:tcPr>
            <w:tcW w:w="7216"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10FC63C4">
              <w:rPr>
                <w:color w:val="000000" w:themeColor="text1"/>
              </w:rPr>
              <w:t xml:space="preserve">Пластикові  деталі </w:t>
            </w:r>
            <w:r>
              <w:rPr>
                <w:color w:val="000000" w:themeColor="text1"/>
              </w:rPr>
              <w:t xml:space="preserve">мають бути </w:t>
            </w:r>
            <w:r w:rsidRPr="10FC63C4">
              <w:rPr>
                <w:color w:val="000000" w:themeColor="text1"/>
              </w:rPr>
              <w:t xml:space="preserve">стійки до перепадів температур, атмосферних опадів, впливу ультрафіолетового випромінювання та виготовлені з Поліаміду 6 армованого більш ніж 30% скловолокна.  </w:t>
            </w:r>
          </w:p>
          <w:p w:rsidR="00CB4795" w:rsidRDefault="00CB4795" w:rsidP="000F6F4B">
            <w:pPr>
              <w:jc w:val="both"/>
              <w:rPr>
                <w:color w:val="000000" w:themeColor="text1"/>
              </w:rPr>
            </w:pPr>
            <w:r w:rsidRPr="10FC63C4">
              <w:rPr>
                <w:color w:val="000000" w:themeColor="text1"/>
              </w:rPr>
              <w:t xml:space="preserve">Металеві частини виготовлені з металів стійких до корозії або сталі захищеної від корозії методом гарячого цинкування. Товщина цинкування не менше ніж 40 мкм. Болт виготовлений з поцинкованої сталі. Клас міцності болта – 8.8  </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0" w:themeColor="text1"/>
              </w:rPr>
            </w:pPr>
            <w:r w:rsidRPr="10FC63C4">
              <w:rPr>
                <w:color w:val="000000" w:themeColor="text1"/>
              </w:rPr>
              <w:t>8</w:t>
            </w:r>
          </w:p>
        </w:tc>
        <w:tc>
          <w:tcPr>
            <w:tcW w:w="2541" w:type="dxa"/>
            <w:tcBorders>
              <w:bottom w:val="single" w:sz="6" w:space="0" w:color="000000" w:themeColor="text1"/>
              <w:right w:val="single" w:sz="6" w:space="0" w:color="000000" w:themeColor="text1"/>
            </w:tcBorders>
          </w:tcPr>
          <w:p w:rsidR="00CB4795" w:rsidRDefault="00CB4795" w:rsidP="000F6F4B">
            <w:r w:rsidRPr="5E5D2566">
              <w:t>Вимоги до маркування</w:t>
            </w:r>
          </w:p>
          <w:p w:rsidR="00CB4795" w:rsidRDefault="00CB4795" w:rsidP="000F6F4B">
            <w:pPr>
              <w:rPr>
                <w:color w:val="000000" w:themeColor="text1"/>
              </w:rPr>
            </w:pPr>
          </w:p>
        </w:tc>
        <w:tc>
          <w:tcPr>
            <w:tcW w:w="7216"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10FC63C4">
              <w:rPr>
                <w:color w:val="000000" w:themeColor="text1"/>
              </w:rPr>
              <w:t xml:space="preserve">На затискачі вказано: Логотип виробника, тип затискача, значення перерізу проводу, момент та напрямок затягування болта в Нм, дата виготовлення. </w:t>
            </w:r>
          </w:p>
        </w:tc>
      </w:tr>
      <w:tr w:rsidR="00CB4795" w:rsidTr="000F6F4B">
        <w:trPr>
          <w:trHeight w:val="300"/>
        </w:trPr>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0" w:themeColor="text1"/>
              </w:rPr>
            </w:pPr>
            <w:r w:rsidRPr="10FC63C4">
              <w:rPr>
                <w:color w:val="000000" w:themeColor="text1"/>
              </w:rPr>
              <w:t>9</w:t>
            </w:r>
          </w:p>
        </w:tc>
        <w:tc>
          <w:tcPr>
            <w:tcW w:w="2541"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Відповідність стандарту</w:t>
            </w:r>
          </w:p>
        </w:tc>
        <w:tc>
          <w:tcPr>
            <w:tcW w:w="7216"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10FC63C4">
              <w:rPr>
                <w:color w:val="000000" w:themeColor="text1"/>
              </w:rPr>
              <w:t>EN50483:2009</w:t>
            </w:r>
          </w:p>
        </w:tc>
      </w:tr>
      <w:tr w:rsidR="00CB4795" w:rsidTr="000F6F4B">
        <w:trPr>
          <w:trHeight w:val="300"/>
        </w:trPr>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ind w:right="-89"/>
              <w:jc w:val="center"/>
            </w:pPr>
            <w:r w:rsidRPr="10FC63C4">
              <w:t>10</w:t>
            </w:r>
          </w:p>
        </w:tc>
        <w:tc>
          <w:tcPr>
            <w:tcW w:w="2541"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10FC63C4">
              <w:t>Гарантійний термін експлуатації продукції</w:t>
            </w:r>
          </w:p>
        </w:tc>
        <w:tc>
          <w:tcPr>
            <w:tcW w:w="7216"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10FC63C4">
              <w:t xml:space="preserve">Не менше 3 років </w:t>
            </w:r>
          </w:p>
        </w:tc>
      </w:tr>
      <w:tr w:rsidR="00CB4795" w:rsidTr="000F6F4B">
        <w:trPr>
          <w:trHeight w:val="300"/>
        </w:trPr>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ind w:right="-89"/>
              <w:jc w:val="center"/>
            </w:pPr>
            <w:r w:rsidRPr="10FC63C4">
              <w:t>11</w:t>
            </w:r>
          </w:p>
        </w:tc>
        <w:tc>
          <w:tcPr>
            <w:tcW w:w="2541" w:type="dxa"/>
            <w:tcBorders>
              <w:bottom w:val="single" w:sz="6" w:space="0" w:color="000000" w:themeColor="text1"/>
              <w:right w:val="single" w:sz="6" w:space="0" w:color="000000" w:themeColor="text1"/>
            </w:tcBorders>
          </w:tcPr>
          <w:p w:rsidR="00CB4795" w:rsidRDefault="00CB4795" w:rsidP="000F6F4B">
            <w:pPr>
              <w:rPr>
                <w:color w:val="00000A"/>
                <w:lang w:val="ru-RU"/>
              </w:rPr>
            </w:pPr>
            <w:r w:rsidRPr="10FC63C4">
              <w:t>Надання сертифіката відповідності на затискач</w:t>
            </w:r>
          </w:p>
        </w:tc>
        <w:tc>
          <w:tcPr>
            <w:tcW w:w="7216"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10FC63C4">
              <w:t xml:space="preserve">Обов’язково </w:t>
            </w:r>
          </w:p>
        </w:tc>
      </w:tr>
    </w:tbl>
    <w:p w:rsidR="00CB4795" w:rsidRDefault="00CB4795" w:rsidP="00CB4795">
      <w:pPr>
        <w:jc w:val="center"/>
        <w:rPr>
          <w:b/>
          <w:bCs/>
        </w:rPr>
      </w:pPr>
    </w:p>
    <w:p w:rsidR="00CB4795" w:rsidRDefault="00CB4795" w:rsidP="00CB4795">
      <w:pPr>
        <w:widowControl w:val="0"/>
        <w:jc w:val="center"/>
        <w:rPr>
          <w:b/>
          <w:bCs/>
          <w:lang w:val="ru-RU"/>
        </w:rPr>
      </w:pPr>
      <w:r w:rsidRPr="5E5D2566">
        <w:rPr>
          <w:b/>
          <w:bCs/>
        </w:rPr>
        <w:t>4</w:t>
      </w:r>
      <w:r w:rsidRPr="5E5D2566">
        <w:t>.</w:t>
      </w:r>
      <w:r w:rsidRPr="00206AB8">
        <w:t xml:space="preserve"> </w:t>
      </w:r>
      <w:r w:rsidRPr="5E5D2566">
        <w:rPr>
          <w:b/>
          <w:bCs/>
        </w:rPr>
        <w:t>Затискач натягальний для магістральних СІП 4х(35-70) РА-10.</w:t>
      </w:r>
      <w:r w:rsidRPr="00CB4795">
        <w:rPr>
          <w:b/>
          <w:bCs/>
        </w:rPr>
        <w:t xml:space="preserve"> </w:t>
      </w:r>
      <w:r>
        <w:rPr>
          <w:b/>
          <w:bCs/>
        </w:rPr>
        <w:t>або еквівалент</w:t>
      </w:r>
    </w:p>
    <w:p w:rsidR="00CB4795" w:rsidRDefault="00CB4795" w:rsidP="00CB4795">
      <w:pPr>
        <w:keepNext/>
        <w:keepLines/>
        <w:outlineLvl w:val="2"/>
        <w:rPr>
          <w:b/>
        </w:rPr>
      </w:pPr>
    </w:p>
    <w:tbl>
      <w:tblPr>
        <w:tblW w:w="10060" w:type="dxa"/>
        <w:tblInd w:w="113" w:type="dxa"/>
        <w:tblCellMar>
          <w:left w:w="10" w:type="dxa"/>
          <w:right w:w="10" w:type="dxa"/>
        </w:tblCellMar>
        <w:tblLook w:val="04A0" w:firstRow="1" w:lastRow="0" w:firstColumn="1" w:lastColumn="0" w:noHBand="0" w:noVBand="1"/>
      </w:tblPr>
      <w:tblGrid>
        <w:gridCol w:w="451"/>
        <w:gridCol w:w="2654"/>
        <w:gridCol w:w="6955"/>
      </w:tblGrid>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Характеристика</w:t>
            </w:r>
          </w:p>
        </w:tc>
        <w:tc>
          <w:tcPr>
            <w:tcW w:w="6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Значення</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1</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Діапазон перерізів проводів</w:t>
            </w:r>
          </w:p>
        </w:tc>
        <w:tc>
          <w:tcPr>
            <w:tcW w:w="6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Від 4х35мм</w:t>
            </w:r>
            <w:r>
              <w:rPr>
                <w:vertAlign w:val="superscript"/>
              </w:rPr>
              <w:t>2</w:t>
            </w:r>
            <w:r>
              <w:t xml:space="preserve"> до 4х70мм</w:t>
            </w:r>
            <w:r>
              <w:rPr>
                <w:vertAlign w:val="superscript"/>
              </w:rPr>
              <w:t>2</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 xml:space="preserve">2 </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Руйнівне навантаження</w:t>
            </w:r>
          </w:p>
        </w:tc>
        <w:tc>
          <w:tcPr>
            <w:tcW w:w="6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30,0 кН</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3</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Конструктивні властивості</w:t>
            </w:r>
          </w:p>
        </w:tc>
        <w:tc>
          <w:tcPr>
            <w:tcW w:w="6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both"/>
            </w:pPr>
            <w:r>
              <w:t>Затискач натяжний для магістральних ліній повинен призначатися для анкерного закріплення СІП з чотирма жилами однакового перерізу.</w:t>
            </w:r>
          </w:p>
          <w:p w:rsidR="00CB4795" w:rsidRDefault="00CB4795" w:rsidP="000F6F4B">
            <w:pPr>
              <w:jc w:val="both"/>
            </w:pPr>
            <w:r>
              <w:t>Затискач повинен забезпечувати:</w:t>
            </w:r>
          </w:p>
          <w:p w:rsidR="00CB4795" w:rsidRDefault="00CB4795" w:rsidP="00CB4795">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0"/>
              <w:jc w:val="both"/>
            </w:pPr>
            <w:r>
              <w:t xml:space="preserve">міцність закріплення не менше 90% розривної міцності проводу; </w:t>
            </w:r>
          </w:p>
          <w:p w:rsidR="00CB4795" w:rsidRDefault="00CB4795" w:rsidP="00CB4795">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0"/>
              <w:jc w:val="both"/>
            </w:pPr>
            <w:r>
              <w:t>розподіл механічного навантаження на ізоляцію проводів;</w:t>
            </w:r>
          </w:p>
          <w:p w:rsidR="00CB4795" w:rsidRDefault="00CB4795" w:rsidP="00CB4795">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0"/>
              <w:jc w:val="both"/>
            </w:pPr>
            <w:r>
              <w:t xml:space="preserve">компенсацію усадки матеріалів проводу в процесі експлуатації (Клиноподібна конструкція.); </w:t>
            </w:r>
          </w:p>
          <w:p w:rsidR="00CB4795" w:rsidRDefault="00CB4795" w:rsidP="00CB4795">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0"/>
              <w:jc w:val="both"/>
            </w:pPr>
            <w:r>
              <w:t xml:space="preserve">додаткову ізоляції між проводом та металевими частинами </w:t>
            </w:r>
            <w:r>
              <w:lastRenderedPageBreak/>
              <w:t xml:space="preserve">підвіски. </w:t>
            </w:r>
          </w:p>
          <w:p w:rsidR="00CB4795" w:rsidRDefault="00CB4795" w:rsidP="000F6F4B">
            <w:pPr>
              <w:jc w:val="both"/>
            </w:pPr>
            <w:r>
              <w:t>Затискач має складатися зі сталевих пластин для підвішування затискача, які захищено від корозії методом гарячого цинкування, затискальних щічок, виготовлених з поліаміду, армованого скловолокном, з високим степенем стійкості до механічного і кліматичного впливів, які забезпечують розподіл механічного навантаження на ізоляцію проводів, болтів для затискання.</w:t>
            </w:r>
          </w:p>
          <w:p w:rsidR="00CB4795" w:rsidRDefault="00CB4795" w:rsidP="000F6F4B">
            <w:pPr>
              <w:jc w:val="both"/>
            </w:pPr>
            <w:r>
              <w:t xml:space="preserve">Момент затягування болта не більш 44 Нм. </w:t>
            </w:r>
          </w:p>
          <w:p w:rsidR="00CB4795" w:rsidRDefault="00CB4795" w:rsidP="000F6F4B">
            <w:pPr>
              <w:jc w:val="both"/>
            </w:pPr>
            <w:r>
              <w:t>Затягування затискача виконується  з використанням накидного ключа на 17.</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4</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Конструктивні матеріали</w:t>
            </w:r>
          </w:p>
        </w:tc>
        <w:tc>
          <w:tcPr>
            <w:tcW w:w="6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both"/>
            </w:pPr>
            <w:r>
              <w:t>Пластикові  деталі  стійкі до перепадів температур, атмосферних опадів, впливу ультрафіолетового випромінювання та виготовлені з Поліаміду 6 армованого більш ніж 30% скловолокна. Металеві частини захищені від корозії методом гарячого цинкування.</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5</w:t>
            </w:r>
          </w:p>
        </w:tc>
        <w:tc>
          <w:tcPr>
            <w:tcW w:w="2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Вимоги до маркування</w:t>
            </w:r>
          </w:p>
        </w:tc>
        <w:tc>
          <w:tcPr>
            <w:tcW w:w="6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both"/>
            </w:pPr>
            <w:r>
              <w:t>На затискачі вказано: виробник, позначення затискача, значення перерізу проводу.</w:t>
            </w:r>
          </w:p>
        </w:tc>
      </w:tr>
      <w:tr w:rsidR="00CB4795" w:rsidTr="000F6F4B">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jc w:val="center"/>
            </w:pPr>
            <w:r w:rsidRPr="5B373C0C">
              <w:t>6</w:t>
            </w:r>
          </w:p>
        </w:tc>
        <w:tc>
          <w:tcPr>
            <w:tcW w:w="2654"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rPr>
                <w:color w:val="00000A"/>
                <w:lang w:val="en-US"/>
              </w:rPr>
            </w:pPr>
            <w:r>
              <w:t>Гарантійний термін експлуатації продукції</w:t>
            </w:r>
          </w:p>
        </w:tc>
        <w:tc>
          <w:tcPr>
            <w:tcW w:w="6955"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CB4795" w:rsidRDefault="00CB4795" w:rsidP="000F6F4B">
            <w:pPr>
              <w:suppressAutoHyphens/>
              <w:rPr>
                <w:color w:val="00000A"/>
                <w:lang w:val="en-US"/>
              </w:rPr>
            </w:pPr>
            <w:r>
              <w:t xml:space="preserve">Не менше 3 років </w:t>
            </w:r>
          </w:p>
        </w:tc>
      </w:tr>
      <w:tr w:rsidR="00CB4795" w:rsidTr="000F6F4B">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jc w:val="center"/>
            </w:pPr>
            <w:r w:rsidRPr="5B373C0C">
              <w:t>7</w:t>
            </w:r>
          </w:p>
        </w:tc>
        <w:tc>
          <w:tcPr>
            <w:tcW w:w="2654"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rPr>
                <w:color w:val="00000A"/>
                <w:lang w:val="ru-RU"/>
              </w:rPr>
            </w:pPr>
            <w:r>
              <w:t>Надання сертифіката відповідності на затискач</w:t>
            </w:r>
          </w:p>
        </w:tc>
        <w:tc>
          <w:tcPr>
            <w:tcW w:w="6955"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CB4795" w:rsidRDefault="00CB4795" w:rsidP="000F6F4B">
            <w:pPr>
              <w:suppressAutoHyphens/>
              <w:rPr>
                <w:color w:val="00000A"/>
                <w:lang w:val="en-US"/>
              </w:rPr>
            </w:pPr>
            <w:r>
              <w:t xml:space="preserve">Обов’язково </w:t>
            </w:r>
          </w:p>
        </w:tc>
      </w:tr>
    </w:tbl>
    <w:p w:rsidR="00CB4795" w:rsidRDefault="00CB4795" w:rsidP="00CB4795">
      <w:pPr>
        <w:widowControl w:val="0"/>
        <w:jc w:val="center"/>
        <w:rPr>
          <w:b/>
          <w:lang w:val="ru-RU"/>
        </w:rPr>
      </w:pPr>
    </w:p>
    <w:p w:rsidR="00CB4795" w:rsidRDefault="00CB4795" w:rsidP="00CB4795">
      <w:pPr>
        <w:widowControl w:val="0"/>
        <w:jc w:val="center"/>
        <w:rPr>
          <w:b/>
          <w:bCs/>
          <w:lang w:val="ru-RU"/>
        </w:rPr>
      </w:pPr>
      <w:r>
        <w:rPr>
          <w:b/>
          <w:bCs/>
          <w:lang w:val="ru-RU"/>
        </w:rPr>
        <w:t>5</w:t>
      </w:r>
      <w:r w:rsidRPr="5E5D2566">
        <w:rPr>
          <w:b/>
          <w:bCs/>
        </w:rPr>
        <w:t>. Затискач натягальний для магістральних СІП 4х(50-120) РА-12.</w:t>
      </w:r>
      <w:r w:rsidRPr="00CB4795">
        <w:rPr>
          <w:b/>
          <w:bCs/>
        </w:rPr>
        <w:t xml:space="preserve"> </w:t>
      </w:r>
      <w:r>
        <w:rPr>
          <w:b/>
          <w:bCs/>
        </w:rPr>
        <w:t>або еквівалент</w:t>
      </w:r>
    </w:p>
    <w:p w:rsidR="00CB4795" w:rsidRDefault="00CB4795" w:rsidP="00CB4795">
      <w:pPr>
        <w:keepNext/>
        <w:keepLines/>
        <w:jc w:val="center"/>
        <w:outlineLvl w:val="2"/>
        <w:rPr>
          <w:b/>
        </w:rPr>
      </w:pPr>
    </w:p>
    <w:tbl>
      <w:tblPr>
        <w:tblW w:w="10060" w:type="dxa"/>
        <w:tblInd w:w="113" w:type="dxa"/>
        <w:tblCellMar>
          <w:left w:w="10" w:type="dxa"/>
          <w:right w:w="10" w:type="dxa"/>
        </w:tblCellMar>
        <w:tblLook w:val="04A0" w:firstRow="1" w:lastRow="0" w:firstColumn="1" w:lastColumn="0" w:noHBand="0" w:noVBand="1"/>
      </w:tblPr>
      <w:tblGrid>
        <w:gridCol w:w="451"/>
        <w:gridCol w:w="2699"/>
        <w:gridCol w:w="6910"/>
      </w:tblGrid>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Характеристика</w:t>
            </w:r>
          </w:p>
        </w:tc>
        <w:tc>
          <w:tcPr>
            <w:tcW w:w="6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Значення</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1</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Діапазон перерізів проводів</w:t>
            </w:r>
          </w:p>
        </w:tc>
        <w:tc>
          <w:tcPr>
            <w:tcW w:w="6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Від 4х50мм</w:t>
            </w:r>
            <w:r>
              <w:rPr>
                <w:vertAlign w:val="superscript"/>
              </w:rPr>
              <w:t>2</w:t>
            </w:r>
            <w:r>
              <w:t xml:space="preserve"> до 4х120мм</w:t>
            </w:r>
            <w:r>
              <w:rPr>
                <w:vertAlign w:val="superscript"/>
              </w:rPr>
              <w:t>2</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 xml:space="preserve">2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Руйнівне навантаження</w:t>
            </w:r>
          </w:p>
        </w:tc>
        <w:tc>
          <w:tcPr>
            <w:tcW w:w="6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44,0 кН</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3</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Конструктивні властивості</w:t>
            </w:r>
          </w:p>
        </w:tc>
        <w:tc>
          <w:tcPr>
            <w:tcW w:w="6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both"/>
            </w:pPr>
            <w:r>
              <w:t>Затискач натяжний для магістральних ліній повинен призначатися для анкерного закріплення СІП з чотирма жилами однакового перерізу.</w:t>
            </w:r>
          </w:p>
          <w:p w:rsidR="00CB4795" w:rsidRDefault="00CB4795" w:rsidP="000F6F4B">
            <w:pPr>
              <w:jc w:val="both"/>
            </w:pPr>
            <w:r>
              <w:t>Затискач повинен забезпечувати:</w:t>
            </w:r>
          </w:p>
          <w:p w:rsidR="00CB4795" w:rsidRDefault="00CB4795" w:rsidP="00CB4795">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0"/>
              <w:jc w:val="both"/>
            </w:pPr>
            <w:r>
              <w:t xml:space="preserve">міцність закріплення не менше 90% розривної міцності проводу; </w:t>
            </w:r>
          </w:p>
          <w:p w:rsidR="00CB4795" w:rsidRDefault="00CB4795" w:rsidP="00CB4795">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0"/>
              <w:jc w:val="both"/>
            </w:pPr>
            <w:r>
              <w:t>розподіл механічного навантаження на ізоляцію проводів;</w:t>
            </w:r>
          </w:p>
          <w:p w:rsidR="00CB4795" w:rsidRDefault="00CB4795" w:rsidP="00CB4795">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0"/>
              <w:jc w:val="both"/>
            </w:pPr>
            <w:r>
              <w:t xml:space="preserve">компенсацію усадки матеріалів проводу в процесі експлуатації (Клиноподібна конструкція.); </w:t>
            </w:r>
          </w:p>
          <w:p w:rsidR="00CB4795" w:rsidRDefault="00CB4795" w:rsidP="00CB4795">
            <w:pPr>
              <w:widowControl w:val="0"/>
              <w:numPr>
                <w:ilvl w:val="0"/>
                <w:numId w:val="21"/>
              </w:numPr>
              <w:pBdr>
                <w:top w:val="none" w:sz="0" w:space="0" w:color="000000"/>
                <w:left w:val="none" w:sz="0" w:space="0" w:color="000000"/>
                <w:bottom w:val="none" w:sz="0" w:space="0" w:color="000000"/>
                <w:right w:val="none" w:sz="0" w:space="0" w:color="000000"/>
                <w:between w:val="none" w:sz="0" w:space="0" w:color="000000"/>
              </w:pBdr>
              <w:ind w:left="420"/>
              <w:jc w:val="both"/>
            </w:pPr>
            <w:r>
              <w:t xml:space="preserve">додаткову ізоляції між проводом та металевими частинами підвіски. </w:t>
            </w:r>
          </w:p>
          <w:p w:rsidR="00CB4795" w:rsidRDefault="00CB4795" w:rsidP="000F6F4B">
            <w:pPr>
              <w:jc w:val="both"/>
            </w:pPr>
            <w:r>
              <w:t>Затискач має складатися зі сталевих пластин для підвішування затискача, які захищено від корозії методом гарячого цинкування, затискальних щічок, виготовлених з поліаміду, армованого скловолокном, з високим степенем стійкості до механічного і кліматичного впливів, які забезпечують розподіл механічного навантаження на ізоляцію проводів, двох затискальних пластин,  болтів для затискання.</w:t>
            </w:r>
          </w:p>
          <w:p w:rsidR="00CB4795" w:rsidRDefault="00CB4795" w:rsidP="000F6F4B">
            <w:pPr>
              <w:jc w:val="both"/>
            </w:pPr>
            <w:r>
              <w:t xml:space="preserve">Момент затягування болта не більше 50 Нм. </w:t>
            </w:r>
          </w:p>
          <w:p w:rsidR="00CB4795" w:rsidRDefault="00CB4795" w:rsidP="000F6F4B">
            <w:pPr>
              <w:jc w:val="both"/>
            </w:pPr>
            <w:r>
              <w:t>Затягування затискача виконується  з використанням накидного ключа на 17.</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4</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Конструктивні матеріали</w:t>
            </w:r>
          </w:p>
        </w:tc>
        <w:tc>
          <w:tcPr>
            <w:tcW w:w="6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both"/>
            </w:pPr>
            <w:r>
              <w:t xml:space="preserve">Пластикові  деталі  стійки до перепадів температур, атмосферних опадів, впливу ультрафіолетового випромінювання та </w:t>
            </w:r>
            <w:r>
              <w:lastRenderedPageBreak/>
              <w:t>виготовлені з Поліаміду 6 армованого більш ніж 30% скловолокна. Металеві частини захищені від корозії методом гарячого цинкування.</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5</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Вимоги до маркування</w:t>
            </w:r>
          </w:p>
        </w:tc>
        <w:tc>
          <w:tcPr>
            <w:tcW w:w="6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both"/>
            </w:pPr>
            <w:r>
              <w:t>На затискачі вказано: виробник, позначення затискача, значення перерізу проводу, момент затягування кріплення.</w:t>
            </w:r>
          </w:p>
        </w:tc>
      </w:tr>
      <w:tr w:rsidR="00CB4795" w:rsidTr="000F6F4B">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jc w:val="center"/>
            </w:pPr>
            <w:r w:rsidRPr="5B373C0C">
              <w:t>6</w:t>
            </w:r>
          </w:p>
        </w:tc>
        <w:tc>
          <w:tcPr>
            <w:tcW w:w="269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rPr>
                <w:color w:val="00000A"/>
                <w:lang w:val="en-US"/>
              </w:rPr>
            </w:pPr>
            <w:r>
              <w:t>Гарантійний термін експлуатації продукції</w:t>
            </w:r>
          </w:p>
        </w:tc>
        <w:tc>
          <w:tcPr>
            <w:tcW w:w="691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CB4795" w:rsidRDefault="00CB4795" w:rsidP="000F6F4B">
            <w:pPr>
              <w:suppressAutoHyphens/>
              <w:jc w:val="both"/>
              <w:rPr>
                <w:color w:val="00000A"/>
                <w:lang w:val="en-US"/>
              </w:rPr>
            </w:pPr>
            <w:r>
              <w:t xml:space="preserve">Не менше 3 років </w:t>
            </w:r>
          </w:p>
        </w:tc>
      </w:tr>
      <w:tr w:rsidR="00CB4795" w:rsidTr="000F6F4B">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jc w:val="center"/>
            </w:pPr>
            <w:r w:rsidRPr="5B373C0C">
              <w:t>7</w:t>
            </w:r>
          </w:p>
        </w:tc>
        <w:tc>
          <w:tcPr>
            <w:tcW w:w="269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rPr>
                <w:color w:val="00000A"/>
                <w:lang w:val="ru-RU"/>
              </w:rPr>
            </w:pPr>
            <w:r>
              <w:t>Надання сертифіката відповідності на затискач</w:t>
            </w:r>
          </w:p>
        </w:tc>
        <w:tc>
          <w:tcPr>
            <w:tcW w:w="6910"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CB4795" w:rsidRDefault="00CB4795" w:rsidP="000F6F4B">
            <w:pPr>
              <w:suppressAutoHyphens/>
              <w:rPr>
                <w:color w:val="00000A"/>
                <w:lang w:val="en-US"/>
              </w:rPr>
            </w:pPr>
            <w:r>
              <w:t xml:space="preserve">Обов’язково </w:t>
            </w:r>
          </w:p>
        </w:tc>
      </w:tr>
    </w:tbl>
    <w:p w:rsidR="00CB4795" w:rsidRDefault="00CB4795" w:rsidP="00CB4795">
      <w:pPr>
        <w:keepNext/>
        <w:keepLines/>
        <w:jc w:val="center"/>
        <w:outlineLvl w:val="2"/>
        <w:rPr>
          <w:b/>
        </w:rPr>
      </w:pPr>
    </w:p>
    <w:p w:rsidR="00CB4795" w:rsidRDefault="00CB4795" w:rsidP="00CB4795">
      <w:pPr>
        <w:keepNext/>
        <w:keepLines/>
        <w:jc w:val="center"/>
        <w:outlineLvl w:val="2"/>
        <w:rPr>
          <w:b/>
          <w:bCs/>
        </w:rPr>
      </w:pPr>
      <w:r>
        <w:rPr>
          <w:b/>
          <w:bCs/>
        </w:rPr>
        <w:t>6</w:t>
      </w:r>
      <w:r w:rsidRPr="5E5D2566">
        <w:rPr>
          <w:b/>
          <w:bCs/>
        </w:rPr>
        <w:t xml:space="preserve">. </w:t>
      </w:r>
      <w:bookmarkStart w:id="7" w:name="_Hlk58479599"/>
      <w:r w:rsidRPr="5E5D2566">
        <w:rPr>
          <w:b/>
          <w:bCs/>
        </w:rPr>
        <w:t xml:space="preserve">Затискач відгалужуючий двосторонній для з’єднання СІП з низьким перехідним опором типу </w:t>
      </w:r>
      <w:r w:rsidRPr="5E5D2566">
        <w:rPr>
          <w:b/>
          <w:bCs/>
          <w:lang w:val="en-US"/>
        </w:rPr>
        <w:t>TTD</w:t>
      </w:r>
      <w:r w:rsidRPr="00F423D3">
        <w:rPr>
          <w:b/>
          <w:bCs/>
        </w:rPr>
        <w:t>151</w:t>
      </w:r>
      <w:r w:rsidRPr="5E5D2566">
        <w:rPr>
          <w:b/>
          <w:bCs/>
          <w:lang w:val="ru-RU"/>
        </w:rPr>
        <w:t>neo</w:t>
      </w:r>
      <w:r w:rsidRPr="5E5D2566">
        <w:rPr>
          <w:b/>
          <w:bCs/>
        </w:rPr>
        <w:t xml:space="preserve">. </w:t>
      </w:r>
      <w:r>
        <w:rPr>
          <w:b/>
          <w:bCs/>
        </w:rPr>
        <w:t xml:space="preserve"> </w:t>
      </w:r>
      <w:r>
        <w:rPr>
          <w:b/>
          <w:bCs/>
        </w:rPr>
        <w:t>або еквівалент</w:t>
      </w:r>
    </w:p>
    <w:p w:rsidR="00CB4795" w:rsidRDefault="00CB4795" w:rsidP="00CB4795">
      <w:pPr>
        <w:jc w:val="center"/>
        <w:outlineLvl w:val="2"/>
        <w:rPr>
          <w:b/>
          <w:bCs/>
          <w:color w:val="5B9BD5" w:themeColor="accent1"/>
        </w:rPr>
      </w:pPr>
    </w:p>
    <w:tbl>
      <w:tblPr>
        <w:tblW w:w="10060" w:type="dxa"/>
        <w:tblInd w:w="113" w:type="dxa"/>
        <w:tblLook w:val="04A0" w:firstRow="1" w:lastRow="0" w:firstColumn="1" w:lastColumn="0" w:noHBand="0" w:noVBand="1"/>
      </w:tblPr>
      <w:tblGrid>
        <w:gridCol w:w="451"/>
        <w:gridCol w:w="2670"/>
        <w:gridCol w:w="6939"/>
      </w:tblGrid>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rsidRPr="5B373C0C">
              <w:t>№</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rsidRPr="5B373C0C">
              <w:t>Характеристика</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rsidRPr="5B373C0C">
              <w:t>Значення</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rsidRPr="5B373C0C">
              <w:t>1</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rsidRPr="5B373C0C">
              <w:t>Переріз проводів, що з’єднуються</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rsidRPr="5B373C0C">
              <w:t>Магістраль 25-95мм</w:t>
            </w:r>
            <w:r w:rsidRPr="5B373C0C">
              <w:rPr>
                <w:vertAlign w:val="superscript"/>
              </w:rPr>
              <w:t>2</w:t>
            </w:r>
            <w:r w:rsidRPr="5B373C0C">
              <w:t>, відгалуження 6-3</w:t>
            </w:r>
            <w:r w:rsidRPr="5B373C0C">
              <w:rPr>
                <w:lang w:val="ru-RU"/>
              </w:rPr>
              <w:t>5</w:t>
            </w:r>
            <w:r w:rsidRPr="5B373C0C">
              <w:t>мм</w:t>
            </w:r>
            <w:r w:rsidRPr="5B373C0C">
              <w:rPr>
                <w:vertAlign w:val="superscript"/>
              </w:rPr>
              <w:t xml:space="preserve">2 </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rsidRPr="5B373C0C">
              <w:t xml:space="preserve">2 </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rsidRPr="5B373C0C">
              <w:t>Допустиме струмове навантаження, I</w:t>
            </w:r>
            <w:r w:rsidRPr="5B373C0C">
              <w:rPr>
                <w:vertAlign w:val="subscript"/>
              </w:rPr>
              <w:t>max</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rsidRPr="5B373C0C">
              <w:t>173А</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rsidRPr="5B373C0C">
              <w:t>3</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rsidRPr="5B373C0C">
              <w:t>Струм КЗ (1с), кА</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rsidRPr="5B373C0C">
              <w:t>11,0</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rsidRPr="5B373C0C">
              <w:t>4</w:t>
            </w:r>
          </w:p>
          <w:p w:rsidR="00CB4795" w:rsidRDefault="00CB4795" w:rsidP="000F6F4B">
            <w:pPr>
              <w:jc w:val="center"/>
            </w:pP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rsidRPr="5B373C0C">
              <w:t>Номінальний момент затягування затискача</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rsidRPr="5B373C0C">
              <w:rPr>
                <w:lang w:val="ru-RU"/>
              </w:rPr>
              <w:t>14</w:t>
            </w:r>
            <w:r w:rsidRPr="5B373C0C">
              <w:t xml:space="preserve"> Нм</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rsidRPr="5B373C0C">
              <w:t>5</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rsidRPr="5B373C0C">
              <w:t>Конструктивні вимоги</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both"/>
            </w:pPr>
            <w:r w:rsidRPr="5B373C0C">
              <w:t>Затискач має містити болт затяжки зі шестигранн</w:t>
            </w:r>
            <w:r>
              <w:t>ою</w:t>
            </w:r>
            <w:r w:rsidRPr="5B373C0C">
              <w:t xml:space="preserve"> зривн</w:t>
            </w:r>
            <w:r>
              <w:t>ою</w:t>
            </w:r>
            <w:r w:rsidRPr="5B373C0C">
              <w:t xml:space="preserve"> головк</w:t>
            </w:r>
            <w:r>
              <w:t>ою</w:t>
            </w:r>
            <w:r w:rsidRPr="5B373C0C">
              <w:t>, ізольован</w:t>
            </w:r>
            <w:r>
              <w:t>ою</w:t>
            </w:r>
            <w:r w:rsidRPr="5B373C0C">
              <w:t xml:space="preserve"> від болт</w:t>
            </w:r>
            <w:r>
              <w:t>а</w:t>
            </w:r>
            <w:r w:rsidRPr="5B373C0C">
              <w:t xml:space="preserve"> затяжки і від проколюючих елементів затискача. Має мати опцію, що дає змогу утримувати затискач у розкритому стані в процесі монтажу. Мати конструкцію з відсутністю випадаючих компонентів. Захисний ковпачок забезпечує поновлення ізоляції кінця відгалужуваного проводу. Захисний ковпачок може бути переставлений на протилежну сторону в залежності від напряму проводу відгалуження. Монтаж повинен виконуватися без застосування спеціального інструмента. Всі струмопровідні металеві частини повинні бути  ізольовані та закриті від доступу персоналу при монтажі. Момент затягування затискача повинен контролюватися зривним елементом.  </w:t>
            </w:r>
          </w:p>
          <w:p w:rsidR="00CB4795" w:rsidRDefault="00CB4795" w:rsidP="000F6F4B">
            <w:pPr>
              <w:jc w:val="both"/>
            </w:pPr>
            <w:r w:rsidRPr="5B373C0C">
              <w:t>Затискач повинен випробовуватись: на електричне старіння дією теплових циклів та випробуванням на струми короткого замикання (відповідність  класу А згідно EN 50483-2009); на діелектричну міцність підвищеною напругою у воді згідно Клас 1 EN 50483-4 (герметичний);  на климатичне старіння згідно Методу 1 EN 50483-6.</w:t>
            </w:r>
          </w:p>
          <w:p w:rsidR="00CB4795" w:rsidRDefault="00CB4795" w:rsidP="000F6F4B">
            <w:pPr>
              <w:jc w:val="both"/>
            </w:pPr>
            <w:r w:rsidRPr="5B373C0C">
              <w:t xml:space="preserve">Для підтвердження відповідності пропонованих проколюючих затискачів технічним вимогам цієї документації обов'язковим є надання протоколів типових випробувань згідно CENELEC EN 50483-2009 (в обсягах Додатків А, В, С, частини 1 CENELEC EN 50483-2009) або сертифікатів відповідності стандарту CENELEC EN 50483-2009 від відповідно акредитованого сертифікаційного центру (В сертифікаті відповідності повинні бути вказані основні технічні параметри затискачів). Якість контактного з’єднання повинна забезпечувати проходження струмового навантаження відповідно перерізу жил приєднуємих проводів згідно технічного завдання та каталоговим параметрам на вироби виробника, але не </w:t>
            </w:r>
            <w:r w:rsidRPr="5B373C0C">
              <w:lastRenderedPageBreak/>
              <w:t>менше ніж 173 А. Середній електричний опір контакту, після 1000 циклів нагрівання струмом при випробуваннях на електричне старіння згідно EN50483-5 повинен бути не більше ніж 35 μΩ.</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rsidRPr="5B373C0C">
              <w:t>6</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rsidRPr="5B373C0C">
              <w:t>Вимоги до конструктивних матеріалів</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both"/>
            </w:pPr>
            <w:r w:rsidRPr="5B373C0C">
              <w:t>Контактні пластини  луджена мідь. Пластиковий корпус повинен мати високу механічну міцність,  бути стійкими до перепадів температур, атмосферних опадів, впливу  ультрафіолетового випромінювання та виготовлений з Поліаміду 6 армованого більш ніж 30% скловолокна. Болти - поцинкована сталь з товщиною покриття не менше 40 мкм. Температура повітря при монтажі та експлуатації – від -</w:t>
            </w:r>
            <w:r w:rsidRPr="5B373C0C">
              <w:rPr>
                <w:lang w:val="ru-RU"/>
              </w:rPr>
              <w:t>25</w:t>
            </w:r>
            <w:r w:rsidRPr="5B373C0C">
              <w:t>С</w:t>
            </w:r>
            <w:r w:rsidRPr="5B373C0C">
              <w:rPr>
                <w:vertAlign w:val="superscript"/>
              </w:rPr>
              <w:t>0</w:t>
            </w:r>
            <w:r w:rsidRPr="5B373C0C">
              <w:t xml:space="preserve"> до +50С</w:t>
            </w:r>
            <w:r w:rsidRPr="5B373C0C">
              <w:rPr>
                <w:vertAlign w:val="superscript"/>
              </w:rPr>
              <w:t>0</w:t>
            </w:r>
            <w:r w:rsidRPr="5B373C0C">
              <w:t>.</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rsidRPr="5B373C0C">
              <w:t>7</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rPr>
                <w:color w:val="000000" w:themeColor="text1"/>
              </w:rPr>
            </w:pPr>
            <w:r w:rsidRPr="5B373C0C">
              <w:rPr>
                <w:color w:val="000000" w:themeColor="text1"/>
              </w:rPr>
              <w:t>Захист від помилкового монтажу</w:t>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both"/>
              <w:rPr>
                <w:color w:val="000000" w:themeColor="text1"/>
              </w:rPr>
            </w:pPr>
            <w:r w:rsidRPr="5B373C0C">
              <w:rPr>
                <w:color w:val="000000" w:themeColor="text1"/>
              </w:rPr>
              <w:t>Затискач має конструкцію, що виключає помилковий монтаж. Сторона затискача, яка монтується на магістраль відкрита, а сторона, в яку монтується провідник відгалуження, закрита. В закриту сторону неможливо під’єднати провід, що проходить далі.</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rsidRPr="5B373C0C">
              <w:t>8</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rsidRPr="5B373C0C">
              <w:t>Вимоги до маркування</w:t>
            </w:r>
            <w:r>
              <w:tab/>
            </w:r>
          </w:p>
        </w:tc>
        <w:tc>
          <w:tcPr>
            <w:tcW w:w="6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both"/>
            </w:pPr>
            <w:r w:rsidRPr="5B373C0C">
              <w:t>На затискачі повинно бути вказано: мати постійне маркування, нанесене на пластмасові деталі затискачів, а саме: торговий знак виробника та (або) логотип заводу-виробника, тип (марку) затискача, переріз проводу (мінімальний та максимальний переріз, на який розраховані затискачі), момент затягування, діелектрична стійкість, номер партії, дата виготовлення. Наклейки не використовувати.</w:t>
            </w:r>
          </w:p>
        </w:tc>
      </w:tr>
      <w:tr w:rsidR="00CB4795" w:rsidTr="000F6F4B">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rPr>
                <w:color w:val="000000" w:themeColor="text1"/>
              </w:rPr>
            </w:pPr>
            <w:r w:rsidRPr="10FC63C4">
              <w:rPr>
                <w:color w:val="000000" w:themeColor="text1"/>
              </w:rPr>
              <w:t>9</w:t>
            </w:r>
          </w:p>
        </w:tc>
        <w:tc>
          <w:tcPr>
            <w:tcW w:w="2670"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jc w:val="center"/>
              <w:rPr>
                <w:color w:val="000000" w:themeColor="text1"/>
              </w:rPr>
            </w:pPr>
            <w:r w:rsidRPr="10FC63C4">
              <w:rPr>
                <w:color w:val="000000" w:themeColor="text1"/>
              </w:rPr>
              <w:t>Відповідність стандарту</w:t>
            </w:r>
          </w:p>
        </w:tc>
        <w:tc>
          <w:tcPr>
            <w:tcW w:w="693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CB4795" w:rsidRDefault="00CB4795" w:rsidP="000F6F4B">
            <w:pPr>
              <w:jc w:val="center"/>
              <w:rPr>
                <w:color w:val="000000" w:themeColor="text1"/>
              </w:rPr>
            </w:pPr>
            <w:r w:rsidRPr="10FC63C4">
              <w:rPr>
                <w:color w:val="000000" w:themeColor="text1"/>
              </w:rPr>
              <w:t>EN50483:2009</w:t>
            </w:r>
          </w:p>
        </w:tc>
      </w:tr>
      <w:tr w:rsidR="00CB4795" w:rsidTr="000F6F4B">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jc w:val="center"/>
            </w:pPr>
            <w:r w:rsidRPr="5E5D2566">
              <w:t>10</w:t>
            </w:r>
          </w:p>
        </w:tc>
        <w:tc>
          <w:tcPr>
            <w:tcW w:w="2670"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rPr>
                <w:color w:val="00000A"/>
                <w:lang w:val="en-US"/>
              </w:rPr>
            </w:pPr>
            <w:r w:rsidRPr="5B373C0C">
              <w:t>Гарантійний термін експлуатації продукції</w:t>
            </w:r>
          </w:p>
        </w:tc>
        <w:tc>
          <w:tcPr>
            <w:tcW w:w="693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CB4795" w:rsidRDefault="00CB4795" w:rsidP="000F6F4B">
            <w:pPr>
              <w:rPr>
                <w:color w:val="00000A"/>
                <w:lang w:val="en-US"/>
              </w:rPr>
            </w:pPr>
            <w:r w:rsidRPr="5B373C0C">
              <w:t xml:space="preserve">Не менше 3 років </w:t>
            </w:r>
          </w:p>
        </w:tc>
      </w:tr>
      <w:tr w:rsidR="00CB4795" w:rsidTr="000F6F4B">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jc w:val="center"/>
            </w:pPr>
            <w:r w:rsidRPr="5E5D2566">
              <w:t>11</w:t>
            </w:r>
          </w:p>
        </w:tc>
        <w:tc>
          <w:tcPr>
            <w:tcW w:w="2670"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rPr>
                <w:color w:val="00000A"/>
                <w:lang w:val="ru-RU"/>
              </w:rPr>
            </w:pPr>
            <w:r w:rsidRPr="5B373C0C">
              <w:t>Надання сертифіката відповідності на затискач</w:t>
            </w:r>
          </w:p>
        </w:tc>
        <w:tc>
          <w:tcPr>
            <w:tcW w:w="693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CB4795" w:rsidRDefault="00CB4795" w:rsidP="000F6F4B">
            <w:pPr>
              <w:rPr>
                <w:color w:val="00000A"/>
                <w:lang w:val="en-US"/>
              </w:rPr>
            </w:pPr>
            <w:r w:rsidRPr="5B373C0C">
              <w:t>Обов’язково</w:t>
            </w:r>
          </w:p>
        </w:tc>
      </w:tr>
    </w:tbl>
    <w:p w:rsidR="00CB4795" w:rsidRDefault="00CB4795" w:rsidP="00CB4795">
      <w:pPr>
        <w:jc w:val="center"/>
        <w:rPr>
          <w:b/>
          <w:bCs/>
        </w:rPr>
      </w:pPr>
    </w:p>
    <w:p w:rsidR="00CB4795" w:rsidRPr="00355993" w:rsidRDefault="00CB4795" w:rsidP="00CB4795">
      <w:pPr>
        <w:jc w:val="center"/>
        <w:rPr>
          <w:color w:val="000000" w:themeColor="text1"/>
        </w:rPr>
      </w:pPr>
      <w:r>
        <w:rPr>
          <w:b/>
          <w:bCs/>
          <w:color w:val="000000" w:themeColor="text1"/>
        </w:rPr>
        <w:t>7</w:t>
      </w:r>
      <w:r w:rsidRPr="5E5D2566">
        <w:rPr>
          <w:b/>
          <w:bCs/>
          <w:color w:val="000000" w:themeColor="text1"/>
        </w:rPr>
        <w:t>. Затискач відгалужувальний двостороньо-проколюючий для з’єднання проводів СІП типу TTD 201</w:t>
      </w:r>
      <w:r>
        <w:rPr>
          <w:b/>
          <w:bCs/>
          <w:color w:val="000000" w:themeColor="text1"/>
          <w:lang w:val="en-US"/>
        </w:rPr>
        <w:t>FA</w:t>
      </w:r>
      <w:r w:rsidRPr="5E5D2566">
        <w:rPr>
          <w:color w:val="000000" w:themeColor="text1"/>
        </w:rPr>
        <w:t xml:space="preserve"> </w:t>
      </w:r>
      <w:r>
        <w:rPr>
          <w:color w:val="000000" w:themeColor="text1"/>
        </w:rPr>
        <w:t xml:space="preserve"> </w:t>
      </w:r>
      <w:r>
        <w:rPr>
          <w:b/>
          <w:bCs/>
        </w:rPr>
        <w:t>або еквівалент</w:t>
      </w:r>
    </w:p>
    <w:tbl>
      <w:tblPr>
        <w:tblW w:w="10173" w:type="dxa"/>
        <w:tblLayout w:type="fixed"/>
        <w:tblLook w:val="04A0" w:firstRow="1" w:lastRow="0" w:firstColumn="1" w:lastColumn="0" w:noHBand="0" w:noVBand="1"/>
      </w:tblPr>
      <w:tblGrid>
        <w:gridCol w:w="395"/>
        <w:gridCol w:w="2865"/>
        <w:gridCol w:w="6913"/>
      </w:tblGrid>
      <w:tr w:rsidR="00CB4795" w:rsidTr="000F6F4B">
        <w:tc>
          <w:tcPr>
            <w:tcW w:w="3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b/>
                <w:bCs/>
                <w:color w:val="000000" w:themeColor="text1"/>
              </w:rPr>
              <w:t>№</w:t>
            </w:r>
          </w:p>
        </w:tc>
        <w:tc>
          <w:tcPr>
            <w:tcW w:w="2865" w:type="dxa"/>
            <w:tcBorders>
              <w:top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b/>
                <w:bCs/>
                <w:color w:val="000000" w:themeColor="text1"/>
              </w:rPr>
              <w:t>Характеристика</w:t>
            </w:r>
          </w:p>
        </w:tc>
        <w:tc>
          <w:tcPr>
            <w:tcW w:w="6913" w:type="dxa"/>
            <w:tcBorders>
              <w:top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b/>
                <w:bCs/>
                <w:color w:val="000000" w:themeColor="text1"/>
              </w:rPr>
              <w:t>Значення</w:t>
            </w:r>
          </w:p>
        </w:tc>
      </w:tr>
      <w:tr w:rsidR="00CB4795" w:rsidTr="000F6F4B">
        <w:tc>
          <w:tcPr>
            <w:tcW w:w="39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1</w:t>
            </w:r>
          </w:p>
        </w:tc>
        <w:tc>
          <w:tcPr>
            <w:tcW w:w="286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Призначення</w:t>
            </w:r>
          </w:p>
        </w:tc>
        <w:tc>
          <w:tcPr>
            <w:tcW w:w="6913"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 xml:space="preserve">Застосовується для організації магістральних розгалужень СІП. </w:t>
            </w:r>
          </w:p>
        </w:tc>
      </w:tr>
      <w:tr w:rsidR="00CB4795" w:rsidTr="000F6F4B">
        <w:tc>
          <w:tcPr>
            <w:tcW w:w="39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2</w:t>
            </w:r>
          </w:p>
        </w:tc>
        <w:tc>
          <w:tcPr>
            <w:tcW w:w="286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Переріз проводів, що з’єднуються</w:t>
            </w:r>
          </w:p>
        </w:tc>
        <w:tc>
          <w:tcPr>
            <w:tcW w:w="6913"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Магістраль 25-95мм</w:t>
            </w:r>
            <w:r w:rsidRPr="5CF2D677">
              <w:rPr>
                <w:color w:val="000000" w:themeColor="text1"/>
                <w:vertAlign w:val="superscript"/>
              </w:rPr>
              <w:t>2</w:t>
            </w:r>
            <w:r w:rsidRPr="5CF2D677">
              <w:rPr>
                <w:color w:val="000000" w:themeColor="text1"/>
              </w:rPr>
              <w:t>, відгалуження 25-95мм</w:t>
            </w:r>
            <w:r w:rsidRPr="5CF2D677">
              <w:rPr>
                <w:color w:val="000000" w:themeColor="text1"/>
                <w:vertAlign w:val="superscript"/>
              </w:rPr>
              <w:t xml:space="preserve">2 </w:t>
            </w:r>
            <w:r w:rsidRPr="5CF2D677">
              <w:rPr>
                <w:color w:val="000000" w:themeColor="text1"/>
              </w:rPr>
              <w:t>(Al/Cu)</w:t>
            </w:r>
          </w:p>
        </w:tc>
      </w:tr>
      <w:tr w:rsidR="00CB4795" w:rsidTr="000F6F4B">
        <w:tc>
          <w:tcPr>
            <w:tcW w:w="39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3</w:t>
            </w:r>
          </w:p>
        </w:tc>
        <w:tc>
          <w:tcPr>
            <w:tcW w:w="286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Номінальний струм, I</w:t>
            </w:r>
          </w:p>
        </w:tc>
        <w:tc>
          <w:tcPr>
            <w:tcW w:w="6913"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340 А</w:t>
            </w:r>
          </w:p>
        </w:tc>
      </w:tr>
      <w:tr w:rsidR="00CB4795" w:rsidTr="000F6F4B">
        <w:trPr>
          <w:trHeight w:val="720"/>
        </w:trPr>
        <w:tc>
          <w:tcPr>
            <w:tcW w:w="39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4</w:t>
            </w:r>
          </w:p>
        </w:tc>
        <w:tc>
          <w:tcPr>
            <w:tcW w:w="286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Клас за напругою лінії</w:t>
            </w:r>
          </w:p>
        </w:tc>
        <w:tc>
          <w:tcPr>
            <w:tcW w:w="6913"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&lt;1000 В</w:t>
            </w:r>
          </w:p>
        </w:tc>
      </w:tr>
      <w:tr w:rsidR="00CB4795" w:rsidTr="000F6F4B">
        <w:tc>
          <w:tcPr>
            <w:tcW w:w="39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5</w:t>
            </w:r>
          </w:p>
        </w:tc>
        <w:tc>
          <w:tcPr>
            <w:tcW w:w="286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Середній електричний опір контакту, після 1000 циклів нагрівання струмом при випробуваннях на електричне старіння згідно EN50483-5</w:t>
            </w:r>
          </w:p>
        </w:tc>
        <w:tc>
          <w:tcPr>
            <w:tcW w:w="6913" w:type="dxa"/>
            <w:tcBorders>
              <w:bottom w:val="single" w:sz="6" w:space="0" w:color="000000" w:themeColor="text1"/>
              <w:right w:val="single" w:sz="6" w:space="0" w:color="000000" w:themeColor="text1"/>
            </w:tcBorders>
          </w:tcPr>
          <w:p w:rsidR="00CB4795" w:rsidRDefault="00CB4795" w:rsidP="000F6F4B">
            <w:pPr>
              <w:jc w:val="center"/>
            </w:pPr>
            <w:r w:rsidRPr="7543E15F">
              <w:t>≤ 36 µΩ</w:t>
            </w:r>
          </w:p>
        </w:tc>
      </w:tr>
      <w:tr w:rsidR="00CB4795" w:rsidTr="000F6F4B">
        <w:tc>
          <w:tcPr>
            <w:tcW w:w="39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6</w:t>
            </w:r>
          </w:p>
        </w:tc>
        <w:tc>
          <w:tcPr>
            <w:tcW w:w="286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Клас за випробуванням на електричне старіння згідно EN 50483-5</w:t>
            </w:r>
          </w:p>
        </w:tc>
        <w:tc>
          <w:tcPr>
            <w:tcW w:w="6913" w:type="dxa"/>
            <w:tcBorders>
              <w:bottom w:val="single" w:sz="6" w:space="0" w:color="000000" w:themeColor="text1"/>
              <w:right w:val="single" w:sz="6" w:space="0" w:color="000000" w:themeColor="text1"/>
            </w:tcBorders>
          </w:tcPr>
          <w:p w:rsidR="00CB4795" w:rsidRDefault="00CB4795" w:rsidP="000F6F4B">
            <w:pPr>
              <w:jc w:val="center"/>
            </w:pPr>
            <w:r w:rsidRPr="5CF2D677">
              <w:t xml:space="preserve">Клас А (випробуються струмами КЗ) </w:t>
            </w:r>
          </w:p>
        </w:tc>
      </w:tr>
      <w:tr w:rsidR="00CB4795" w:rsidTr="000F6F4B">
        <w:tc>
          <w:tcPr>
            <w:tcW w:w="39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lastRenderedPageBreak/>
              <w:t>7</w:t>
            </w:r>
          </w:p>
        </w:tc>
        <w:tc>
          <w:tcPr>
            <w:tcW w:w="2865" w:type="dxa"/>
            <w:tcBorders>
              <w:bottom w:val="single" w:sz="6" w:space="0" w:color="000000" w:themeColor="text1"/>
              <w:right w:val="single" w:sz="6" w:space="0" w:color="000000" w:themeColor="text1"/>
            </w:tcBorders>
          </w:tcPr>
          <w:p w:rsidR="00CB4795" w:rsidRDefault="00CB4795" w:rsidP="000F6F4B">
            <w:pPr>
              <w:jc w:val="center"/>
            </w:pPr>
            <w:r w:rsidRPr="5CF2D677">
              <w:rPr>
                <w:color w:val="000000" w:themeColor="text1"/>
              </w:rPr>
              <w:t xml:space="preserve">Клас за випробуванням на діелектричну міцність </w:t>
            </w:r>
            <w:r w:rsidRPr="5CF2D677">
              <w:t>згідно EN 50483-4</w:t>
            </w:r>
          </w:p>
        </w:tc>
        <w:tc>
          <w:tcPr>
            <w:tcW w:w="6913" w:type="dxa"/>
            <w:tcBorders>
              <w:bottom w:val="single" w:sz="6" w:space="0" w:color="000000" w:themeColor="text1"/>
              <w:right w:val="single" w:sz="6" w:space="0" w:color="000000" w:themeColor="text1"/>
            </w:tcBorders>
          </w:tcPr>
          <w:p w:rsidR="00CB4795" w:rsidRDefault="00CB4795" w:rsidP="000F6F4B">
            <w:pPr>
              <w:jc w:val="center"/>
            </w:pPr>
            <w:r w:rsidRPr="5CF2D677">
              <w:t xml:space="preserve">Клас 1, герметичні (випробування в воді) </w:t>
            </w:r>
          </w:p>
        </w:tc>
      </w:tr>
      <w:tr w:rsidR="00CB4795" w:rsidTr="000F6F4B">
        <w:tc>
          <w:tcPr>
            <w:tcW w:w="39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8</w:t>
            </w:r>
          </w:p>
        </w:tc>
        <w:tc>
          <w:tcPr>
            <w:tcW w:w="286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Метод випробування на кліматичне старіння згідно EN 50483-6</w:t>
            </w:r>
          </w:p>
        </w:tc>
        <w:tc>
          <w:tcPr>
            <w:tcW w:w="6913" w:type="dxa"/>
            <w:tcBorders>
              <w:bottom w:val="single" w:sz="6" w:space="0" w:color="000000" w:themeColor="text1"/>
              <w:right w:val="single" w:sz="6" w:space="0" w:color="000000" w:themeColor="text1"/>
            </w:tcBorders>
          </w:tcPr>
          <w:p w:rsidR="00CB4795" w:rsidRDefault="00CB4795" w:rsidP="000F6F4B">
            <w:pPr>
              <w:jc w:val="center"/>
            </w:pPr>
            <w:r w:rsidRPr="5CF2D677">
              <w:t xml:space="preserve">Метод 1 </w:t>
            </w:r>
          </w:p>
        </w:tc>
      </w:tr>
      <w:tr w:rsidR="00CB4795" w:rsidTr="000F6F4B">
        <w:tc>
          <w:tcPr>
            <w:tcW w:w="39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9</w:t>
            </w:r>
          </w:p>
        </w:tc>
        <w:tc>
          <w:tcPr>
            <w:tcW w:w="286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Наявність всередині затискача контактного змащення</w:t>
            </w:r>
          </w:p>
        </w:tc>
        <w:tc>
          <w:tcPr>
            <w:tcW w:w="6913" w:type="dxa"/>
            <w:tcBorders>
              <w:bottom w:val="single" w:sz="6" w:space="0" w:color="000000" w:themeColor="text1"/>
              <w:right w:val="single" w:sz="6" w:space="0" w:color="000000" w:themeColor="text1"/>
            </w:tcBorders>
          </w:tcPr>
          <w:p w:rsidR="00CB4795" w:rsidRDefault="00CB4795" w:rsidP="000F6F4B">
            <w:pPr>
              <w:jc w:val="center"/>
            </w:pPr>
            <w:r w:rsidRPr="5CF2D677">
              <w:t>так</w:t>
            </w:r>
          </w:p>
        </w:tc>
      </w:tr>
      <w:tr w:rsidR="00CB4795" w:rsidTr="000F6F4B">
        <w:tc>
          <w:tcPr>
            <w:tcW w:w="39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ind w:right="-104"/>
              <w:jc w:val="center"/>
              <w:rPr>
                <w:color w:val="000000" w:themeColor="text1"/>
              </w:rPr>
            </w:pPr>
            <w:r w:rsidRPr="5CF2D677">
              <w:rPr>
                <w:color w:val="000000" w:themeColor="text1"/>
              </w:rPr>
              <w:t>10</w:t>
            </w:r>
          </w:p>
        </w:tc>
        <w:tc>
          <w:tcPr>
            <w:tcW w:w="286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Номінальний момент затягування затискача</w:t>
            </w:r>
          </w:p>
        </w:tc>
        <w:tc>
          <w:tcPr>
            <w:tcW w:w="6913"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1</w:t>
            </w:r>
            <w:r>
              <w:rPr>
                <w:color w:val="000000" w:themeColor="text1"/>
              </w:rPr>
              <w:t>8</w:t>
            </w:r>
            <w:r w:rsidRPr="5CF2D677">
              <w:rPr>
                <w:color w:val="000000" w:themeColor="text1"/>
              </w:rPr>
              <w:t xml:space="preserve"> Нм</w:t>
            </w:r>
          </w:p>
        </w:tc>
      </w:tr>
      <w:tr w:rsidR="00CB4795" w:rsidTr="000F6F4B">
        <w:tc>
          <w:tcPr>
            <w:tcW w:w="39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ind w:right="-104"/>
              <w:jc w:val="center"/>
              <w:rPr>
                <w:color w:val="000000" w:themeColor="text1"/>
              </w:rPr>
            </w:pPr>
            <w:r w:rsidRPr="5CF2D677">
              <w:rPr>
                <w:color w:val="000000" w:themeColor="text1"/>
              </w:rPr>
              <w:t>11</w:t>
            </w:r>
          </w:p>
        </w:tc>
        <w:tc>
          <w:tcPr>
            <w:tcW w:w="286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Конструктивні властивості</w:t>
            </w:r>
          </w:p>
        </w:tc>
        <w:tc>
          <w:tcPr>
            <w:tcW w:w="6913"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CF2D677">
              <w:rPr>
                <w:color w:val="000000" w:themeColor="text1"/>
              </w:rPr>
              <w:t xml:space="preserve">Затискач </w:t>
            </w:r>
            <w:r>
              <w:rPr>
                <w:color w:val="000000" w:themeColor="text1"/>
              </w:rPr>
              <w:t xml:space="preserve">має </w:t>
            </w:r>
            <w:r w:rsidRPr="5CF2D677">
              <w:rPr>
                <w:color w:val="000000" w:themeColor="text1"/>
              </w:rPr>
              <w:t>забезпечу</w:t>
            </w:r>
            <w:r>
              <w:rPr>
                <w:color w:val="000000" w:themeColor="text1"/>
              </w:rPr>
              <w:t>вати</w:t>
            </w:r>
            <w:r w:rsidRPr="5CF2D677">
              <w:rPr>
                <w:color w:val="000000" w:themeColor="text1"/>
              </w:rPr>
              <w:t xml:space="preserve"> герметичне з'єднання алюмінієвих або мідних проводів СІП з діелектричної стійкістю не менш ніж 6 кВ (під водою). Місце з’єднання </w:t>
            </w:r>
            <w:r>
              <w:rPr>
                <w:color w:val="000000" w:themeColor="text1"/>
              </w:rPr>
              <w:t xml:space="preserve">має бути </w:t>
            </w:r>
            <w:r w:rsidRPr="5CF2D677">
              <w:rPr>
                <w:color w:val="000000" w:themeColor="text1"/>
              </w:rPr>
              <w:t xml:space="preserve">герметизовано гумовим ущільнювачем та заповнено антикорозійною змазкою. Всі струмопровідні металеві частини </w:t>
            </w:r>
            <w:r>
              <w:rPr>
                <w:color w:val="000000" w:themeColor="text1"/>
              </w:rPr>
              <w:t xml:space="preserve">мають бути </w:t>
            </w:r>
            <w:r w:rsidRPr="5CF2D677">
              <w:rPr>
                <w:color w:val="000000" w:themeColor="text1"/>
              </w:rPr>
              <w:t>ізольовані та закрит</w:t>
            </w:r>
            <w:r>
              <w:rPr>
                <w:color w:val="000000" w:themeColor="text1"/>
              </w:rPr>
              <w:t>і</w:t>
            </w:r>
            <w:r w:rsidRPr="5CF2D677">
              <w:rPr>
                <w:color w:val="000000" w:themeColor="text1"/>
              </w:rPr>
              <w:t xml:space="preserve"> від доступу персоналу при монтажі. </w:t>
            </w:r>
            <w:r>
              <w:rPr>
                <w:color w:val="000000" w:themeColor="text1"/>
              </w:rPr>
              <w:t>Має з</w:t>
            </w:r>
            <w:r w:rsidRPr="5CF2D677">
              <w:rPr>
                <w:color w:val="000000" w:themeColor="text1"/>
              </w:rPr>
              <w:t>абезпечу</w:t>
            </w:r>
            <w:r>
              <w:rPr>
                <w:color w:val="000000" w:themeColor="text1"/>
              </w:rPr>
              <w:t>вати</w:t>
            </w:r>
            <w:r w:rsidRPr="5CF2D677">
              <w:rPr>
                <w:color w:val="000000" w:themeColor="text1"/>
              </w:rPr>
              <w:t>ся відсутність потенціалу на болтах затискача. Конструкція затискача не має</w:t>
            </w:r>
            <w:r>
              <w:rPr>
                <w:color w:val="000000" w:themeColor="text1"/>
              </w:rPr>
              <w:t xml:space="preserve"> мати</w:t>
            </w:r>
            <w:r w:rsidRPr="5CF2D677">
              <w:rPr>
                <w:color w:val="000000" w:themeColor="text1"/>
              </w:rPr>
              <w:t xml:space="preserve"> елементів, що відпадають. Захисний ковпачок </w:t>
            </w:r>
            <w:r>
              <w:rPr>
                <w:color w:val="000000" w:themeColor="text1"/>
              </w:rPr>
              <w:t xml:space="preserve">має </w:t>
            </w:r>
            <w:r w:rsidRPr="5CF2D677">
              <w:rPr>
                <w:color w:val="000000" w:themeColor="text1"/>
              </w:rPr>
              <w:t>забезпечу</w:t>
            </w:r>
            <w:r>
              <w:rPr>
                <w:color w:val="000000" w:themeColor="text1"/>
              </w:rPr>
              <w:t>вати</w:t>
            </w:r>
            <w:r w:rsidRPr="5CF2D677">
              <w:rPr>
                <w:color w:val="000000" w:themeColor="text1"/>
              </w:rPr>
              <w:t xml:space="preserve"> поновлення ізоляції кінця відгалужуваного проводу та </w:t>
            </w:r>
            <w:r>
              <w:rPr>
                <w:color w:val="000000" w:themeColor="text1"/>
              </w:rPr>
              <w:t>бути</w:t>
            </w:r>
            <w:r w:rsidRPr="5CF2D677">
              <w:rPr>
                <w:color w:val="000000" w:themeColor="text1"/>
              </w:rPr>
              <w:t xml:space="preserve"> частиною корпусу затискача. Захисний ковпачок може бути переставлений на протилежну сторону затискача в залежності від напряму проводу відгалуження.  Момент затягування затискача </w:t>
            </w:r>
            <w:r>
              <w:rPr>
                <w:color w:val="000000" w:themeColor="text1"/>
              </w:rPr>
              <w:t xml:space="preserve">має </w:t>
            </w:r>
            <w:r w:rsidRPr="5CF2D677">
              <w:rPr>
                <w:color w:val="000000" w:themeColor="text1"/>
              </w:rPr>
              <w:t>контролю</w:t>
            </w:r>
            <w:r>
              <w:rPr>
                <w:color w:val="000000" w:themeColor="text1"/>
              </w:rPr>
              <w:t>вати</w:t>
            </w:r>
            <w:r w:rsidRPr="5CF2D677">
              <w:rPr>
                <w:color w:val="000000" w:themeColor="text1"/>
              </w:rPr>
              <w:t>ся пластиковою відривною головкою. Момент зриву головки змінний, в залежності від температурі повітря при монтажі. Монтаж виконується з використанням гайкового накидного ключа на 13.  Розрахований на монтаж при температурі до (-20</w:t>
            </w:r>
            <w:r w:rsidRPr="5CF2D677">
              <w:rPr>
                <w:color w:val="000000" w:themeColor="text1"/>
                <w:vertAlign w:val="superscript"/>
              </w:rPr>
              <w:t>0</w:t>
            </w:r>
            <w:r w:rsidRPr="5CF2D677">
              <w:rPr>
                <w:color w:val="000000" w:themeColor="text1"/>
              </w:rPr>
              <w:t>С).</w:t>
            </w:r>
          </w:p>
        </w:tc>
      </w:tr>
      <w:tr w:rsidR="00CB4795" w:rsidTr="000F6F4B">
        <w:tc>
          <w:tcPr>
            <w:tcW w:w="39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ind w:right="-104"/>
              <w:jc w:val="center"/>
              <w:rPr>
                <w:color w:val="000000" w:themeColor="text1"/>
              </w:rPr>
            </w:pPr>
            <w:r w:rsidRPr="5CF2D677">
              <w:rPr>
                <w:color w:val="000000" w:themeColor="text1"/>
              </w:rPr>
              <w:t>12</w:t>
            </w:r>
          </w:p>
        </w:tc>
        <w:tc>
          <w:tcPr>
            <w:tcW w:w="286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Конструктивні матеріали</w:t>
            </w:r>
          </w:p>
        </w:tc>
        <w:tc>
          <w:tcPr>
            <w:tcW w:w="6913"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CF2D677">
              <w:rPr>
                <w:color w:val="000000" w:themeColor="text1"/>
              </w:rPr>
              <w:t xml:space="preserve">Контактні пластини </w:t>
            </w:r>
            <w:r>
              <w:rPr>
                <w:color w:val="000000" w:themeColor="text1"/>
              </w:rPr>
              <w:t>мають бути</w:t>
            </w:r>
            <w:r w:rsidRPr="5CF2D677">
              <w:rPr>
                <w:color w:val="000000" w:themeColor="text1"/>
              </w:rPr>
              <w:t xml:space="preserve"> виготовлені з міді з послідуючим лудінням та заповнені антикорозійної контактної змазкою. Пластиковий корпус має </w:t>
            </w:r>
            <w:r>
              <w:rPr>
                <w:color w:val="000000" w:themeColor="text1"/>
              </w:rPr>
              <w:t xml:space="preserve">мати </w:t>
            </w:r>
            <w:r w:rsidRPr="5CF2D677">
              <w:rPr>
                <w:color w:val="000000" w:themeColor="text1"/>
              </w:rPr>
              <w:t>високу механічну міцність, стійкий до перепадів температур, атмосферних опадів, впливу  ультрафіолетового випромінювання та виготовлений з поліаміду 6 армованого більш ніж 30% скловолокна. Ущільнювачі</w:t>
            </w:r>
            <w:r>
              <w:rPr>
                <w:color w:val="000000" w:themeColor="text1"/>
              </w:rPr>
              <w:t xml:space="preserve"> мають бути</w:t>
            </w:r>
            <w:r w:rsidRPr="5CF2D677">
              <w:rPr>
                <w:color w:val="000000" w:themeColor="text1"/>
              </w:rPr>
              <w:t xml:space="preserve"> виконані з гуми, яка стійка до атмосферних опадів та ультрафіолетового випромінювання</w:t>
            </w:r>
            <w:r>
              <w:rPr>
                <w:color w:val="000000" w:themeColor="text1"/>
              </w:rPr>
              <w:t>, б</w:t>
            </w:r>
            <w:r w:rsidRPr="5CF2D677">
              <w:rPr>
                <w:color w:val="000000" w:themeColor="text1"/>
              </w:rPr>
              <w:t>олти виготовлені із поцинкованої сталі з товщиною покриття не менше ніж 40 мкм</w:t>
            </w:r>
          </w:p>
        </w:tc>
      </w:tr>
      <w:tr w:rsidR="00CB4795" w:rsidTr="000F6F4B">
        <w:tc>
          <w:tcPr>
            <w:tcW w:w="39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ind w:right="-104"/>
              <w:jc w:val="center"/>
              <w:rPr>
                <w:color w:val="000000" w:themeColor="text1"/>
              </w:rPr>
            </w:pPr>
            <w:r w:rsidRPr="5CF2D677">
              <w:rPr>
                <w:color w:val="000000" w:themeColor="text1"/>
              </w:rPr>
              <w:t>13</w:t>
            </w:r>
          </w:p>
        </w:tc>
        <w:tc>
          <w:tcPr>
            <w:tcW w:w="286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CF2D677">
              <w:rPr>
                <w:color w:val="000000" w:themeColor="text1"/>
              </w:rPr>
              <w:t>Захист від помилкового монтажу</w:t>
            </w:r>
          </w:p>
        </w:tc>
        <w:tc>
          <w:tcPr>
            <w:tcW w:w="6913"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CF2D677">
              <w:rPr>
                <w:color w:val="000000" w:themeColor="text1"/>
              </w:rPr>
              <w:t xml:space="preserve">Затискач має </w:t>
            </w:r>
            <w:r>
              <w:rPr>
                <w:color w:val="000000" w:themeColor="text1"/>
              </w:rPr>
              <w:t xml:space="preserve">мати </w:t>
            </w:r>
            <w:r w:rsidRPr="5CF2D677">
              <w:rPr>
                <w:color w:val="000000" w:themeColor="text1"/>
              </w:rPr>
              <w:t xml:space="preserve">конструкцію, що виключає помилковий монтаж. Сторона затискача, яка монтується на магістраль відкрита, а сторона, в яку монтується провідник відгалуження, закрита. В закриту сторону </w:t>
            </w:r>
            <w:r>
              <w:rPr>
                <w:color w:val="000000" w:themeColor="text1"/>
              </w:rPr>
              <w:t xml:space="preserve">має бути </w:t>
            </w:r>
            <w:r w:rsidRPr="5CF2D677">
              <w:rPr>
                <w:color w:val="000000" w:themeColor="text1"/>
              </w:rPr>
              <w:t>неможливо під’єднати провід, що проходить далі.</w:t>
            </w:r>
          </w:p>
        </w:tc>
      </w:tr>
      <w:tr w:rsidR="00CB4795" w:rsidTr="000F6F4B">
        <w:tc>
          <w:tcPr>
            <w:tcW w:w="39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ind w:right="-104"/>
              <w:jc w:val="center"/>
            </w:pPr>
            <w:r w:rsidRPr="5CF2D677">
              <w:t>14</w:t>
            </w:r>
          </w:p>
        </w:tc>
        <w:tc>
          <w:tcPr>
            <w:tcW w:w="2865" w:type="dxa"/>
            <w:tcBorders>
              <w:bottom w:val="single" w:sz="6" w:space="0" w:color="000000" w:themeColor="text1"/>
              <w:right w:val="single" w:sz="6" w:space="0" w:color="000000" w:themeColor="text1"/>
            </w:tcBorders>
          </w:tcPr>
          <w:p w:rsidR="00CB4795" w:rsidRDefault="00CB4795" w:rsidP="000F6F4B">
            <w:r w:rsidRPr="5CF2D677">
              <w:t>Вимоги до маркування</w:t>
            </w:r>
            <w:r>
              <w:tab/>
            </w:r>
          </w:p>
        </w:tc>
        <w:tc>
          <w:tcPr>
            <w:tcW w:w="6913" w:type="dxa"/>
            <w:tcBorders>
              <w:bottom w:val="single" w:sz="6" w:space="0" w:color="000000" w:themeColor="text1"/>
              <w:right w:val="single" w:sz="6" w:space="0" w:color="000000" w:themeColor="text1"/>
            </w:tcBorders>
          </w:tcPr>
          <w:p w:rsidR="00CB4795" w:rsidRDefault="00CB4795" w:rsidP="000F6F4B">
            <w:pPr>
              <w:jc w:val="both"/>
            </w:pPr>
            <w:r w:rsidRPr="5CF2D677">
              <w:t>На затискачі повинно бути вказано: мати постійне маркування, нанесене на пластмасові деталі затискачів, а саме: торговий знак виробника та (або) логотип заводу-виробника, тип (марку) затискача, переріз проводу (мінімальний та максимальний переріз, на який розраховані затискачі), момент затягування, діелектрична стійкість, номер партії, дата виготовлення. Наклейки не використовувати.</w:t>
            </w:r>
          </w:p>
        </w:tc>
      </w:tr>
      <w:tr w:rsidR="00CB4795" w:rsidTr="000F6F4B">
        <w:tc>
          <w:tcPr>
            <w:tcW w:w="39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ind w:right="-104"/>
              <w:rPr>
                <w:color w:val="000000" w:themeColor="text1"/>
              </w:rPr>
            </w:pPr>
            <w:r w:rsidRPr="5E5D2566">
              <w:rPr>
                <w:color w:val="000000" w:themeColor="text1"/>
              </w:rPr>
              <w:t>15</w:t>
            </w:r>
          </w:p>
        </w:tc>
        <w:tc>
          <w:tcPr>
            <w:tcW w:w="286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10FC63C4">
              <w:rPr>
                <w:color w:val="000000" w:themeColor="text1"/>
              </w:rPr>
              <w:t>Відповідність стандарту</w:t>
            </w:r>
          </w:p>
        </w:tc>
        <w:tc>
          <w:tcPr>
            <w:tcW w:w="6913"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10FC63C4">
              <w:rPr>
                <w:color w:val="000000" w:themeColor="text1"/>
              </w:rPr>
              <w:t>EN50483:2009</w:t>
            </w:r>
          </w:p>
        </w:tc>
      </w:tr>
      <w:tr w:rsidR="00CB4795" w:rsidTr="000F6F4B">
        <w:tc>
          <w:tcPr>
            <w:tcW w:w="39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ind w:right="-104"/>
              <w:jc w:val="center"/>
            </w:pPr>
            <w:r w:rsidRPr="5E5D2566">
              <w:lastRenderedPageBreak/>
              <w:t>16</w:t>
            </w:r>
          </w:p>
        </w:tc>
        <w:tc>
          <w:tcPr>
            <w:tcW w:w="2865"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5CF2D677">
              <w:t>Гарантійний термін експлуатації продукції</w:t>
            </w:r>
          </w:p>
        </w:tc>
        <w:tc>
          <w:tcPr>
            <w:tcW w:w="6913"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5CF2D677">
              <w:t xml:space="preserve">Не менше 3 років </w:t>
            </w:r>
          </w:p>
        </w:tc>
      </w:tr>
      <w:tr w:rsidR="00CB4795" w:rsidTr="000F6F4B">
        <w:tc>
          <w:tcPr>
            <w:tcW w:w="39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ind w:right="-104"/>
              <w:jc w:val="center"/>
            </w:pPr>
            <w:r w:rsidRPr="5E5D2566">
              <w:t>17</w:t>
            </w:r>
          </w:p>
        </w:tc>
        <w:tc>
          <w:tcPr>
            <w:tcW w:w="2865" w:type="dxa"/>
            <w:tcBorders>
              <w:bottom w:val="single" w:sz="6" w:space="0" w:color="000000" w:themeColor="text1"/>
              <w:right w:val="single" w:sz="6" w:space="0" w:color="000000" w:themeColor="text1"/>
            </w:tcBorders>
          </w:tcPr>
          <w:p w:rsidR="00CB4795" w:rsidRDefault="00CB4795" w:rsidP="000F6F4B">
            <w:pPr>
              <w:rPr>
                <w:color w:val="00000A"/>
                <w:lang w:val="ru-RU"/>
              </w:rPr>
            </w:pPr>
            <w:r w:rsidRPr="5CF2D677">
              <w:t>Надання сертифіката відповідності на затискач</w:t>
            </w:r>
          </w:p>
        </w:tc>
        <w:tc>
          <w:tcPr>
            <w:tcW w:w="6913"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5CF2D677">
              <w:t>Обов’язково</w:t>
            </w:r>
          </w:p>
        </w:tc>
      </w:tr>
    </w:tbl>
    <w:p w:rsidR="00CB4795" w:rsidRDefault="00CB4795" w:rsidP="00CB4795">
      <w:pPr>
        <w:jc w:val="center"/>
        <w:rPr>
          <w:b/>
          <w:bCs/>
        </w:rPr>
      </w:pPr>
    </w:p>
    <w:p w:rsidR="00CB4795" w:rsidRPr="00355993" w:rsidRDefault="00CB4795" w:rsidP="00CB4795">
      <w:pPr>
        <w:jc w:val="center"/>
        <w:rPr>
          <w:b/>
          <w:bCs/>
        </w:rPr>
      </w:pPr>
      <w:r>
        <w:rPr>
          <w:b/>
          <w:bCs/>
          <w:color w:val="000000" w:themeColor="text1"/>
        </w:rPr>
        <w:t xml:space="preserve"> 8</w:t>
      </w:r>
      <w:r w:rsidRPr="5E5D2566">
        <w:rPr>
          <w:b/>
          <w:bCs/>
          <w:color w:val="000000" w:themeColor="text1"/>
        </w:rPr>
        <w:t xml:space="preserve">. </w:t>
      </w:r>
      <w:r w:rsidRPr="5E5D2566">
        <w:rPr>
          <w:b/>
          <w:bCs/>
        </w:rPr>
        <w:t>Затискач односторонньо-проколюючий для з’єднання неізольованого проводу зі струмопровідними жилами СІП типу N</w:t>
      </w:r>
      <w:r w:rsidRPr="5E5D2566">
        <w:rPr>
          <w:b/>
          <w:bCs/>
          <w:lang w:val="en-US"/>
        </w:rPr>
        <w:t>TD</w:t>
      </w:r>
      <w:r w:rsidRPr="00CB4795">
        <w:rPr>
          <w:b/>
          <w:bCs/>
        </w:rPr>
        <w:t>151</w:t>
      </w:r>
      <w:r>
        <w:rPr>
          <w:b/>
          <w:bCs/>
          <w:lang w:val="en-US"/>
        </w:rPr>
        <w:t>AF</w:t>
      </w:r>
      <w:r w:rsidRPr="5E5D2566">
        <w:rPr>
          <w:b/>
          <w:bCs/>
        </w:rPr>
        <w:t>.</w:t>
      </w:r>
      <w:r w:rsidRPr="00CB4795">
        <w:rPr>
          <w:b/>
          <w:bCs/>
        </w:rPr>
        <w:t xml:space="preserve"> </w:t>
      </w:r>
      <w:r>
        <w:rPr>
          <w:b/>
          <w:bCs/>
        </w:rPr>
        <w:t>або еквівалент</w:t>
      </w:r>
    </w:p>
    <w:tbl>
      <w:tblPr>
        <w:tblW w:w="10173" w:type="dxa"/>
        <w:tblLayout w:type="fixed"/>
        <w:tblLook w:val="04A0" w:firstRow="1" w:lastRow="0" w:firstColumn="1" w:lastColumn="0" w:noHBand="0" w:noVBand="1"/>
      </w:tblPr>
      <w:tblGrid>
        <w:gridCol w:w="416"/>
        <w:gridCol w:w="2666"/>
        <w:gridCol w:w="7091"/>
      </w:tblGrid>
      <w:tr w:rsidR="00CB4795" w:rsidTr="000F6F4B">
        <w:tc>
          <w:tcPr>
            <w:tcW w:w="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B373C0C">
              <w:rPr>
                <w:b/>
                <w:bCs/>
                <w:color w:val="000000" w:themeColor="text1"/>
              </w:rPr>
              <w:t>№</w:t>
            </w:r>
          </w:p>
        </w:tc>
        <w:tc>
          <w:tcPr>
            <w:tcW w:w="2666" w:type="dxa"/>
            <w:tcBorders>
              <w:top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B373C0C">
              <w:rPr>
                <w:b/>
                <w:bCs/>
                <w:color w:val="000000" w:themeColor="text1"/>
              </w:rPr>
              <w:t>Характеристика</w:t>
            </w:r>
          </w:p>
        </w:tc>
        <w:tc>
          <w:tcPr>
            <w:tcW w:w="7091" w:type="dxa"/>
            <w:tcBorders>
              <w:top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B373C0C">
              <w:rPr>
                <w:b/>
                <w:bCs/>
                <w:color w:val="000000" w:themeColor="text1"/>
              </w:rPr>
              <w:t>Значення</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B373C0C">
              <w:rPr>
                <w:color w:val="000000" w:themeColor="text1"/>
              </w:rPr>
              <w:t>1</w:t>
            </w:r>
          </w:p>
        </w:tc>
        <w:tc>
          <w:tcPr>
            <w:tcW w:w="2666"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B373C0C">
              <w:rPr>
                <w:color w:val="000000" w:themeColor="text1"/>
              </w:rPr>
              <w:t>Призначення</w:t>
            </w:r>
          </w:p>
        </w:tc>
        <w:tc>
          <w:tcPr>
            <w:tcW w:w="7091"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B373C0C">
              <w:rPr>
                <w:color w:val="000000" w:themeColor="text1"/>
              </w:rPr>
              <w:t>Застосовуються для виконання електричних з'єднань між неізольованими проводами основної магістралі (Аl) і ізольованими проводами СІП відгалужень (Аl). Основне призначення - абонентські відгалуження проводом СІП від магістралі з неізольованим проводом А, АС.</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B373C0C">
              <w:rPr>
                <w:color w:val="000000" w:themeColor="text1"/>
              </w:rPr>
              <w:t>2</w:t>
            </w:r>
          </w:p>
        </w:tc>
        <w:tc>
          <w:tcPr>
            <w:tcW w:w="2666"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B373C0C">
              <w:rPr>
                <w:color w:val="000000" w:themeColor="text1"/>
              </w:rPr>
              <w:t>Переріз проводів, що з’єднуються</w:t>
            </w:r>
          </w:p>
        </w:tc>
        <w:tc>
          <w:tcPr>
            <w:tcW w:w="7091"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B373C0C">
              <w:rPr>
                <w:color w:val="000000" w:themeColor="text1"/>
              </w:rPr>
              <w:t>Магістраль неізольована виконана проводом типу А або АС: 16-95 мм</w:t>
            </w:r>
            <w:r w:rsidRPr="5B373C0C">
              <w:rPr>
                <w:color w:val="000000" w:themeColor="text1"/>
                <w:vertAlign w:val="superscript"/>
              </w:rPr>
              <w:t>2</w:t>
            </w:r>
            <w:r w:rsidRPr="5B373C0C">
              <w:rPr>
                <w:color w:val="000000" w:themeColor="text1"/>
              </w:rPr>
              <w:t xml:space="preserve"> (</w:t>
            </w:r>
            <w:r w:rsidRPr="5B373C0C">
              <w:rPr>
                <w:color w:val="000000" w:themeColor="text1"/>
                <w:lang w:val="en-US"/>
              </w:rPr>
              <w:t>Al</w:t>
            </w:r>
            <w:r w:rsidRPr="5B373C0C">
              <w:rPr>
                <w:color w:val="000000" w:themeColor="text1"/>
              </w:rPr>
              <w:t>) Відгалуження виконане ізольованим проводом: 2,5-35 мм</w:t>
            </w:r>
            <w:r w:rsidRPr="5B373C0C">
              <w:rPr>
                <w:color w:val="000000" w:themeColor="text1"/>
                <w:vertAlign w:val="superscript"/>
              </w:rPr>
              <w:t xml:space="preserve">2 </w:t>
            </w:r>
            <w:r w:rsidRPr="5B373C0C">
              <w:rPr>
                <w:color w:val="000000" w:themeColor="text1"/>
              </w:rPr>
              <w:t>(</w:t>
            </w:r>
            <w:r w:rsidRPr="5B373C0C">
              <w:rPr>
                <w:color w:val="000000" w:themeColor="text1"/>
                <w:lang w:val="en-US"/>
              </w:rPr>
              <w:t>Al</w:t>
            </w:r>
            <w:r w:rsidRPr="5B373C0C">
              <w:rPr>
                <w:color w:val="000000" w:themeColor="text1"/>
              </w:rPr>
              <w:t>)</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B373C0C">
              <w:rPr>
                <w:color w:val="000000" w:themeColor="text1"/>
              </w:rPr>
              <w:t>3</w:t>
            </w:r>
          </w:p>
          <w:p w:rsidR="00CB4795" w:rsidRDefault="00CB4795" w:rsidP="000F6F4B">
            <w:pPr>
              <w:jc w:val="center"/>
              <w:rPr>
                <w:color w:val="000000" w:themeColor="text1"/>
              </w:rPr>
            </w:pPr>
          </w:p>
        </w:tc>
        <w:tc>
          <w:tcPr>
            <w:tcW w:w="2666"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B373C0C">
              <w:rPr>
                <w:color w:val="000000" w:themeColor="text1"/>
              </w:rPr>
              <w:t>Номінальний момент затягування затискача</w:t>
            </w:r>
          </w:p>
        </w:tc>
        <w:tc>
          <w:tcPr>
            <w:tcW w:w="7091"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B373C0C">
              <w:rPr>
                <w:color w:val="000000" w:themeColor="text1"/>
              </w:rPr>
              <w:t>14 Нм</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Pr>
                <w:color w:val="000000" w:themeColor="text1"/>
              </w:rPr>
              <w:t>4</w:t>
            </w:r>
          </w:p>
        </w:tc>
        <w:tc>
          <w:tcPr>
            <w:tcW w:w="2666"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CF2D677">
              <w:rPr>
                <w:color w:val="000000" w:themeColor="text1"/>
              </w:rPr>
              <w:t>Номінальний струм, I</w:t>
            </w:r>
          </w:p>
        </w:tc>
        <w:tc>
          <w:tcPr>
            <w:tcW w:w="7091" w:type="dxa"/>
            <w:tcBorders>
              <w:bottom w:val="single" w:sz="6" w:space="0" w:color="000000" w:themeColor="text1"/>
              <w:right w:val="single" w:sz="6" w:space="0" w:color="000000" w:themeColor="text1"/>
            </w:tcBorders>
          </w:tcPr>
          <w:p w:rsidR="00CB4795" w:rsidRDefault="00CB4795" w:rsidP="000F6F4B">
            <w:pPr>
              <w:jc w:val="center"/>
            </w:pPr>
            <w:r>
              <w:rPr>
                <w:color w:val="000000" w:themeColor="text1"/>
              </w:rPr>
              <w:t>170</w:t>
            </w:r>
            <w:r w:rsidRPr="5CF2D677">
              <w:rPr>
                <w:color w:val="000000" w:themeColor="text1"/>
              </w:rPr>
              <w:t xml:space="preserve"> А</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B373C0C">
              <w:rPr>
                <w:color w:val="000000" w:themeColor="text1"/>
              </w:rPr>
              <w:t>5</w:t>
            </w:r>
          </w:p>
        </w:tc>
        <w:tc>
          <w:tcPr>
            <w:tcW w:w="2666"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B373C0C">
              <w:rPr>
                <w:color w:val="000000" w:themeColor="text1"/>
              </w:rPr>
              <w:t>Конструктивні властивості</w:t>
            </w:r>
          </w:p>
        </w:tc>
        <w:tc>
          <w:tcPr>
            <w:tcW w:w="7091"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B373C0C">
              <w:rPr>
                <w:color w:val="000000" w:themeColor="text1"/>
              </w:rPr>
              <w:t>Контакт з однієї сторони затискача «плашковий» пристосований для приєднання неізольованого проводу, а з іншої сторони «проколюючий» пристосований для підключення СІП. Місце з’єднання зі сторони підключення проводу СІП герметизовано гумовим ущільнювачем та змащено антикорозійною змазкою для захисту від окислення. Захисний ковпачок забезпечує поновлення ізоляції кінця відгалужуваного проводу СІП та є частиною корпусу затискача. Забезпечується відсутність потенціалу на болтах затискача. Конструкція затискача не має елементів, що випадають. Момент затягування затискача контролюється пластиковою відривною головкою. Момент зриву головки змінний, в залежності від температурі повітря при монтажі, для компенсації зміні жорсткості ізоляції проводу СІП, що проколюється, завдяки цьому забезпечується надійний контакт без суттєвого зменшення механічної міцності жил.  Монтаж виконується з використанням гайкового накидного ключа на 13. Затискач розрахований на монтаж при температурі до (-20</w:t>
            </w:r>
            <w:r w:rsidRPr="5B373C0C">
              <w:rPr>
                <w:color w:val="000000" w:themeColor="text1"/>
                <w:vertAlign w:val="superscript"/>
              </w:rPr>
              <w:t>0</w:t>
            </w:r>
            <w:r w:rsidRPr="5B373C0C">
              <w:rPr>
                <w:color w:val="000000" w:themeColor="text1"/>
              </w:rPr>
              <w:t>С).</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B373C0C">
              <w:rPr>
                <w:color w:val="000000" w:themeColor="text1"/>
              </w:rPr>
              <w:t>6</w:t>
            </w:r>
          </w:p>
        </w:tc>
        <w:tc>
          <w:tcPr>
            <w:tcW w:w="2666" w:type="dxa"/>
            <w:tcBorders>
              <w:bottom w:val="single" w:sz="6" w:space="0" w:color="000000" w:themeColor="text1"/>
              <w:right w:val="single" w:sz="6" w:space="0" w:color="000000" w:themeColor="text1"/>
            </w:tcBorders>
          </w:tcPr>
          <w:p w:rsidR="00CB4795" w:rsidRDefault="00CB4795" w:rsidP="000F6F4B">
            <w:r w:rsidRPr="5B373C0C">
              <w:rPr>
                <w:color w:val="000000" w:themeColor="text1"/>
              </w:rPr>
              <w:t>Вимоги до конструктивних матеріалів</w:t>
            </w:r>
          </w:p>
        </w:tc>
        <w:tc>
          <w:tcPr>
            <w:tcW w:w="7091"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B373C0C">
              <w:rPr>
                <w:color w:val="000000" w:themeColor="text1"/>
              </w:rPr>
              <w:t>Пластиковий корпус має високу механічну міцність, стійкий до перепадів температур, атмосферних опадів, впливу  ультрафіолетового випромінювання та виготовлений з поліаміду 6 армованого більш ніж 30% скловолокна. Контактні пластини  виготовлені з алюмінієвого  сплаву та покрити антикорозійної змазкою. Ущільнювачі виконані з резини, яка стійка до атмосферних опадів та ультрафіолетового випромінювання. Болти виготовлені із поцинкованої сталі з товщиною покриття не менше ніж 40 мкм.</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B373C0C">
              <w:rPr>
                <w:color w:val="000000" w:themeColor="text1"/>
              </w:rPr>
              <w:t>7</w:t>
            </w:r>
          </w:p>
        </w:tc>
        <w:tc>
          <w:tcPr>
            <w:tcW w:w="2666"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B373C0C">
              <w:rPr>
                <w:color w:val="000000" w:themeColor="text1"/>
              </w:rPr>
              <w:t>Захист від помилкового монтажу</w:t>
            </w:r>
          </w:p>
        </w:tc>
        <w:tc>
          <w:tcPr>
            <w:tcW w:w="7091"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B373C0C">
              <w:rPr>
                <w:color w:val="000000" w:themeColor="text1"/>
              </w:rPr>
              <w:t>Затискач має конструкцію, що виключає помилковий монтаж. Сторона затискача, яка монтується на магістраль з неізольованим проводом відкрита, а сторона, в яку монтується відгалуження провідом СІП, закрита. В закриту сторону неможливо під’єднати провід, що проходить далі.</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pPr>
            <w:r w:rsidRPr="5B373C0C">
              <w:t>8</w:t>
            </w:r>
          </w:p>
        </w:tc>
        <w:tc>
          <w:tcPr>
            <w:tcW w:w="2666" w:type="dxa"/>
            <w:tcBorders>
              <w:bottom w:val="single" w:sz="6" w:space="0" w:color="000000" w:themeColor="text1"/>
              <w:right w:val="single" w:sz="6" w:space="0" w:color="000000" w:themeColor="text1"/>
            </w:tcBorders>
          </w:tcPr>
          <w:p w:rsidR="00CB4795" w:rsidRDefault="00CB4795" w:rsidP="000F6F4B">
            <w:r w:rsidRPr="5B373C0C">
              <w:t>Вимоги до маркування</w:t>
            </w:r>
            <w:r>
              <w:tab/>
            </w:r>
          </w:p>
        </w:tc>
        <w:tc>
          <w:tcPr>
            <w:tcW w:w="7091" w:type="dxa"/>
            <w:tcBorders>
              <w:bottom w:val="single" w:sz="6" w:space="0" w:color="000000" w:themeColor="text1"/>
              <w:right w:val="single" w:sz="6" w:space="0" w:color="000000" w:themeColor="text1"/>
            </w:tcBorders>
          </w:tcPr>
          <w:p w:rsidR="00CB4795" w:rsidRDefault="00CB4795" w:rsidP="000F6F4B">
            <w:pPr>
              <w:jc w:val="both"/>
            </w:pPr>
            <w:r w:rsidRPr="5B373C0C">
              <w:t xml:space="preserve">На затискачі повинно бути вказано: мати постійне маркування, нанесене на пластмасові деталі затискачів, а саме: торговий знак </w:t>
            </w:r>
            <w:r w:rsidRPr="5B373C0C">
              <w:lastRenderedPageBreak/>
              <w:t>виробника та (або) логотип заводу-виробника, тип (марку) затискача, переріз проводу (мінімальний та максимальний переріз, на який розраховані затискачі), момент затягування, діелектрична стійкість, номер партії, дата виготовлення. Наклейки не використовувати.</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0" w:themeColor="text1"/>
              </w:rPr>
            </w:pPr>
            <w:r w:rsidRPr="10FC63C4">
              <w:rPr>
                <w:color w:val="000000" w:themeColor="text1"/>
              </w:rPr>
              <w:t>9</w:t>
            </w:r>
          </w:p>
        </w:tc>
        <w:tc>
          <w:tcPr>
            <w:tcW w:w="2666"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10FC63C4">
              <w:rPr>
                <w:color w:val="000000" w:themeColor="text1"/>
              </w:rPr>
              <w:t>Відповідність стандарту</w:t>
            </w:r>
          </w:p>
        </w:tc>
        <w:tc>
          <w:tcPr>
            <w:tcW w:w="7091"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10FC63C4">
              <w:rPr>
                <w:color w:val="000000" w:themeColor="text1"/>
              </w:rPr>
              <w:t>EN50483:2009</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ind w:right="-89"/>
              <w:jc w:val="center"/>
            </w:pPr>
            <w:r w:rsidRPr="5E5D2566">
              <w:t>10</w:t>
            </w:r>
          </w:p>
        </w:tc>
        <w:tc>
          <w:tcPr>
            <w:tcW w:w="2666"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5B373C0C">
              <w:t>Гарантійний термін експлуатації продукції</w:t>
            </w:r>
          </w:p>
        </w:tc>
        <w:tc>
          <w:tcPr>
            <w:tcW w:w="7091"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5B373C0C">
              <w:t xml:space="preserve">Не менше 3 років </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ind w:right="-89"/>
              <w:jc w:val="center"/>
            </w:pPr>
            <w:r w:rsidRPr="5E5D2566">
              <w:t>11</w:t>
            </w:r>
          </w:p>
        </w:tc>
        <w:tc>
          <w:tcPr>
            <w:tcW w:w="2666" w:type="dxa"/>
            <w:tcBorders>
              <w:bottom w:val="single" w:sz="6" w:space="0" w:color="000000" w:themeColor="text1"/>
              <w:right w:val="single" w:sz="6" w:space="0" w:color="000000" w:themeColor="text1"/>
            </w:tcBorders>
          </w:tcPr>
          <w:p w:rsidR="00CB4795" w:rsidRDefault="00CB4795" w:rsidP="000F6F4B">
            <w:pPr>
              <w:rPr>
                <w:color w:val="00000A"/>
                <w:lang w:val="ru-RU"/>
              </w:rPr>
            </w:pPr>
            <w:r w:rsidRPr="5B373C0C">
              <w:t>Надання сертифіката відповідності на затискач</w:t>
            </w:r>
          </w:p>
        </w:tc>
        <w:tc>
          <w:tcPr>
            <w:tcW w:w="7091"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5B373C0C">
              <w:t>Обов’язково</w:t>
            </w:r>
          </w:p>
        </w:tc>
      </w:tr>
    </w:tbl>
    <w:p w:rsidR="00CB4795" w:rsidRDefault="00CB4795" w:rsidP="00CB4795">
      <w:pPr>
        <w:jc w:val="center"/>
        <w:rPr>
          <w:b/>
          <w:bCs/>
        </w:rPr>
      </w:pPr>
    </w:p>
    <w:bookmarkEnd w:id="7"/>
    <w:p w:rsidR="00CB4795" w:rsidRPr="00355993" w:rsidRDefault="00CB4795" w:rsidP="00CB4795">
      <w:pPr>
        <w:jc w:val="center"/>
        <w:rPr>
          <w:b/>
          <w:bCs/>
        </w:rPr>
      </w:pPr>
      <w:r>
        <w:rPr>
          <w:b/>
          <w:bCs/>
          <w:color w:val="000000" w:themeColor="text1"/>
        </w:rPr>
        <w:t>9</w:t>
      </w:r>
      <w:r w:rsidRPr="5E5D2566">
        <w:rPr>
          <w:b/>
          <w:bCs/>
          <w:color w:val="000000" w:themeColor="text1"/>
        </w:rPr>
        <w:t xml:space="preserve">. </w:t>
      </w:r>
      <w:r w:rsidRPr="5E5D2566">
        <w:rPr>
          <w:b/>
          <w:bCs/>
        </w:rPr>
        <w:t>Затискач односторонньо-проколюючий для з’єднання неізольованого проводу зі струмопровідними жилами СІП типу N</w:t>
      </w:r>
      <w:r w:rsidRPr="5E5D2566">
        <w:rPr>
          <w:b/>
          <w:bCs/>
          <w:lang w:val="en-US"/>
        </w:rPr>
        <w:t>TD</w:t>
      </w:r>
      <w:r w:rsidRPr="00CB4795">
        <w:rPr>
          <w:b/>
          <w:bCs/>
        </w:rPr>
        <w:t>201</w:t>
      </w:r>
      <w:r w:rsidRPr="5E5D2566">
        <w:rPr>
          <w:b/>
          <w:bCs/>
        </w:rPr>
        <w:t>.</w:t>
      </w:r>
      <w:r w:rsidRPr="00CB4795">
        <w:rPr>
          <w:b/>
          <w:bCs/>
        </w:rPr>
        <w:t xml:space="preserve"> </w:t>
      </w:r>
      <w:r>
        <w:rPr>
          <w:b/>
          <w:bCs/>
        </w:rPr>
        <w:t>або еквівалент</w:t>
      </w:r>
    </w:p>
    <w:tbl>
      <w:tblPr>
        <w:tblW w:w="10173" w:type="dxa"/>
        <w:tblLayout w:type="fixed"/>
        <w:tblLook w:val="04A0" w:firstRow="1" w:lastRow="0" w:firstColumn="1" w:lastColumn="0" w:noHBand="0" w:noVBand="1"/>
      </w:tblPr>
      <w:tblGrid>
        <w:gridCol w:w="416"/>
        <w:gridCol w:w="2666"/>
        <w:gridCol w:w="7091"/>
      </w:tblGrid>
      <w:tr w:rsidR="00CB4795" w:rsidTr="000F6F4B">
        <w:tc>
          <w:tcPr>
            <w:tcW w:w="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B373C0C">
              <w:rPr>
                <w:b/>
                <w:bCs/>
                <w:color w:val="000000" w:themeColor="text1"/>
              </w:rPr>
              <w:t>№</w:t>
            </w:r>
          </w:p>
        </w:tc>
        <w:tc>
          <w:tcPr>
            <w:tcW w:w="2666" w:type="dxa"/>
            <w:tcBorders>
              <w:top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B373C0C">
              <w:rPr>
                <w:b/>
                <w:bCs/>
                <w:color w:val="000000" w:themeColor="text1"/>
              </w:rPr>
              <w:t>Характеристика</w:t>
            </w:r>
          </w:p>
        </w:tc>
        <w:tc>
          <w:tcPr>
            <w:tcW w:w="7091" w:type="dxa"/>
            <w:tcBorders>
              <w:top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B373C0C">
              <w:rPr>
                <w:b/>
                <w:bCs/>
                <w:color w:val="000000" w:themeColor="text1"/>
              </w:rPr>
              <w:t>Значення</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B373C0C">
              <w:rPr>
                <w:color w:val="000000" w:themeColor="text1"/>
              </w:rPr>
              <w:t>1</w:t>
            </w:r>
          </w:p>
        </w:tc>
        <w:tc>
          <w:tcPr>
            <w:tcW w:w="2666"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B373C0C">
              <w:rPr>
                <w:color w:val="000000" w:themeColor="text1"/>
              </w:rPr>
              <w:t>Призначення</w:t>
            </w:r>
          </w:p>
        </w:tc>
        <w:tc>
          <w:tcPr>
            <w:tcW w:w="7091"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B373C0C">
              <w:rPr>
                <w:color w:val="000000" w:themeColor="text1"/>
              </w:rPr>
              <w:t>Застосовуються для виконання електричних з'єднань між неізольованими проводами основної магістралі (Аl) і ізольованими проводами СІП відгалужень (Аl). Основне призначення - абонентські відгалуження проводом СІП від магістралі з неізольованим проводом А, АС.</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B373C0C">
              <w:rPr>
                <w:color w:val="000000" w:themeColor="text1"/>
              </w:rPr>
              <w:t>2</w:t>
            </w:r>
          </w:p>
        </w:tc>
        <w:tc>
          <w:tcPr>
            <w:tcW w:w="2666"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B373C0C">
              <w:rPr>
                <w:color w:val="000000" w:themeColor="text1"/>
              </w:rPr>
              <w:t>Переріз проводів, що з’єднуються</w:t>
            </w:r>
          </w:p>
        </w:tc>
        <w:tc>
          <w:tcPr>
            <w:tcW w:w="7091"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B373C0C">
              <w:rPr>
                <w:color w:val="000000" w:themeColor="text1"/>
              </w:rPr>
              <w:t xml:space="preserve">Магістраль неізольована виконана проводом типу А або АС: </w:t>
            </w:r>
            <w:r>
              <w:rPr>
                <w:color w:val="000000" w:themeColor="text1"/>
              </w:rPr>
              <w:t>7</w:t>
            </w:r>
            <w:r w:rsidRPr="5B373C0C">
              <w:rPr>
                <w:color w:val="000000" w:themeColor="text1"/>
              </w:rPr>
              <w:t>-95 мм</w:t>
            </w:r>
            <w:r w:rsidRPr="5B373C0C">
              <w:rPr>
                <w:color w:val="000000" w:themeColor="text1"/>
                <w:vertAlign w:val="superscript"/>
              </w:rPr>
              <w:t>2</w:t>
            </w:r>
            <w:r w:rsidRPr="5B373C0C">
              <w:rPr>
                <w:color w:val="000000" w:themeColor="text1"/>
              </w:rPr>
              <w:t xml:space="preserve"> (</w:t>
            </w:r>
            <w:r w:rsidRPr="5B373C0C">
              <w:rPr>
                <w:color w:val="000000" w:themeColor="text1"/>
                <w:lang w:val="en-US"/>
              </w:rPr>
              <w:t>Al</w:t>
            </w:r>
            <w:r w:rsidRPr="5B373C0C">
              <w:rPr>
                <w:color w:val="000000" w:themeColor="text1"/>
              </w:rPr>
              <w:t>) Відгалуження виконане ізольованим проводом: 25-</w:t>
            </w:r>
            <w:r>
              <w:rPr>
                <w:color w:val="000000" w:themeColor="text1"/>
              </w:rPr>
              <w:t>9</w:t>
            </w:r>
            <w:r w:rsidRPr="5B373C0C">
              <w:rPr>
                <w:color w:val="000000" w:themeColor="text1"/>
              </w:rPr>
              <w:t>5 мм</w:t>
            </w:r>
            <w:r w:rsidRPr="5B373C0C">
              <w:rPr>
                <w:color w:val="000000" w:themeColor="text1"/>
                <w:vertAlign w:val="superscript"/>
              </w:rPr>
              <w:t xml:space="preserve">2 </w:t>
            </w:r>
            <w:r w:rsidRPr="5B373C0C">
              <w:rPr>
                <w:color w:val="000000" w:themeColor="text1"/>
              </w:rPr>
              <w:t>(</w:t>
            </w:r>
            <w:r w:rsidRPr="5B373C0C">
              <w:rPr>
                <w:color w:val="000000" w:themeColor="text1"/>
                <w:lang w:val="en-US"/>
              </w:rPr>
              <w:t>Al</w:t>
            </w:r>
            <w:r w:rsidRPr="5B373C0C">
              <w:rPr>
                <w:color w:val="000000" w:themeColor="text1"/>
              </w:rPr>
              <w:t>)</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B373C0C">
              <w:rPr>
                <w:color w:val="000000" w:themeColor="text1"/>
              </w:rPr>
              <w:t>3</w:t>
            </w:r>
          </w:p>
          <w:p w:rsidR="00CB4795" w:rsidRDefault="00CB4795" w:rsidP="000F6F4B">
            <w:pPr>
              <w:jc w:val="center"/>
              <w:rPr>
                <w:color w:val="000000" w:themeColor="text1"/>
              </w:rPr>
            </w:pPr>
          </w:p>
        </w:tc>
        <w:tc>
          <w:tcPr>
            <w:tcW w:w="2666"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B373C0C">
              <w:rPr>
                <w:color w:val="000000" w:themeColor="text1"/>
              </w:rPr>
              <w:t>Номінальний момент затягування затискача</w:t>
            </w:r>
          </w:p>
        </w:tc>
        <w:tc>
          <w:tcPr>
            <w:tcW w:w="7091"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B373C0C">
              <w:rPr>
                <w:color w:val="000000" w:themeColor="text1"/>
              </w:rPr>
              <w:t>1</w:t>
            </w:r>
            <w:r>
              <w:rPr>
                <w:color w:val="000000" w:themeColor="text1"/>
              </w:rPr>
              <w:t>8</w:t>
            </w:r>
            <w:r w:rsidRPr="5B373C0C">
              <w:rPr>
                <w:color w:val="000000" w:themeColor="text1"/>
              </w:rPr>
              <w:t xml:space="preserve"> Нм</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Pr>
                <w:color w:val="000000" w:themeColor="text1"/>
              </w:rPr>
              <w:t>4</w:t>
            </w:r>
          </w:p>
        </w:tc>
        <w:tc>
          <w:tcPr>
            <w:tcW w:w="2666"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CF2D677">
              <w:rPr>
                <w:color w:val="000000" w:themeColor="text1"/>
              </w:rPr>
              <w:t>Номінальний струм, I</w:t>
            </w:r>
          </w:p>
        </w:tc>
        <w:tc>
          <w:tcPr>
            <w:tcW w:w="7091" w:type="dxa"/>
            <w:tcBorders>
              <w:bottom w:val="single" w:sz="6" w:space="0" w:color="000000" w:themeColor="text1"/>
              <w:right w:val="single" w:sz="6" w:space="0" w:color="000000" w:themeColor="text1"/>
            </w:tcBorders>
          </w:tcPr>
          <w:p w:rsidR="00CB4795" w:rsidRDefault="00CB4795" w:rsidP="000F6F4B">
            <w:pPr>
              <w:jc w:val="center"/>
            </w:pPr>
            <w:r>
              <w:rPr>
                <w:color w:val="000000" w:themeColor="text1"/>
              </w:rPr>
              <w:t>340</w:t>
            </w:r>
            <w:r w:rsidRPr="5CF2D677">
              <w:rPr>
                <w:color w:val="000000" w:themeColor="text1"/>
              </w:rPr>
              <w:t xml:space="preserve"> А</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B373C0C">
              <w:rPr>
                <w:color w:val="000000" w:themeColor="text1"/>
              </w:rPr>
              <w:t>5</w:t>
            </w:r>
          </w:p>
        </w:tc>
        <w:tc>
          <w:tcPr>
            <w:tcW w:w="2666"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B373C0C">
              <w:rPr>
                <w:color w:val="000000" w:themeColor="text1"/>
              </w:rPr>
              <w:t>Конструктивні властивості</w:t>
            </w:r>
          </w:p>
        </w:tc>
        <w:tc>
          <w:tcPr>
            <w:tcW w:w="7091"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B373C0C">
              <w:rPr>
                <w:color w:val="000000" w:themeColor="text1"/>
              </w:rPr>
              <w:t>Контакт з однієї сторони затискача «плашковий» пристосований для приєднання неізольованого проводу, а з іншої сторони «проколюючий» пристосований для підключення СІП. Місце з’єднання зі сторони підключення проводу СІП герметизовано гумовим ущільнювачем та змащено антикорозійною змазкою для захисту від окислення. Захисний ковпачок забезпечує поновлення ізоляції кінця відгалужуваного проводу СІП та є частиною корпусу затискача. Забезпечується відсутність потенціалу на болтах затискача. Конструкція затискача не має елементів, що випадають. Момент затягування затискача контролюється пластиковою відривною головкою. Момент зриву головки змінний, в залежності від температурі повітря при монтажі, для компенсації зміні жорсткості ізоляції проводу СІП, що проколюється, завдяки цьому забезпечується надійний контакт без суттєвого зменшення механічної міцності жил.  Монтаж виконується з використанням гайкового накидного ключа на 13. Затискач розрахований на монтаж при температурі до (-20</w:t>
            </w:r>
            <w:r w:rsidRPr="5B373C0C">
              <w:rPr>
                <w:color w:val="000000" w:themeColor="text1"/>
                <w:vertAlign w:val="superscript"/>
              </w:rPr>
              <w:t>0</w:t>
            </w:r>
            <w:r w:rsidRPr="5B373C0C">
              <w:rPr>
                <w:color w:val="000000" w:themeColor="text1"/>
              </w:rPr>
              <w:t>С).</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B373C0C">
              <w:rPr>
                <w:color w:val="000000" w:themeColor="text1"/>
              </w:rPr>
              <w:t>6</w:t>
            </w:r>
          </w:p>
        </w:tc>
        <w:tc>
          <w:tcPr>
            <w:tcW w:w="2666" w:type="dxa"/>
            <w:tcBorders>
              <w:bottom w:val="single" w:sz="6" w:space="0" w:color="000000" w:themeColor="text1"/>
              <w:right w:val="single" w:sz="6" w:space="0" w:color="000000" w:themeColor="text1"/>
            </w:tcBorders>
          </w:tcPr>
          <w:p w:rsidR="00CB4795" w:rsidRDefault="00CB4795" w:rsidP="000F6F4B">
            <w:r w:rsidRPr="5B373C0C">
              <w:rPr>
                <w:color w:val="000000" w:themeColor="text1"/>
              </w:rPr>
              <w:t>Вимоги до конструктивних матеріалів</w:t>
            </w:r>
          </w:p>
        </w:tc>
        <w:tc>
          <w:tcPr>
            <w:tcW w:w="7091"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B373C0C">
              <w:rPr>
                <w:color w:val="000000" w:themeColor="text1"/>
              </w:rPr>
              <w:t xml:space="preserve">Пластиковий корпус має високу механічну міцність, стійкий до перепадів температур, атмосферних опадів, впливу  ультрафіолетового випромінювання та виготовлений з поліаміду 6 армованого більш ніж 30% скловолокна. Контактні пластини  виготовлені з алюмінієвого  сплаву та покрити антикорозійної змазкою. Ущільнювачі виконані з резини, яка стійка до атмосферних опадів та ультрафіолетового випромінювання. Болти </w:t>
            </w:r>
            <w:r w:rsidRPr="5B373C0C">
              <w:rPr>
                <w:color w:val="000000" w:themeColor="text1"/>
              </w:rPr>
              <w:lastRenderedPageBreak/>
              <w:t>виготовлені із поцинкованої сталі з товщиною покриття не менше ніж 40 мкм.</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B373C0C">
              <w:rPr>
                <w:color w:val="000000" w:themeColor="text1"/>
              </w:rPr>
              <w:lastRenderedPageBreak/>
              <w:t>7</w:t>
            </w:r>
          </w:p>
        </w:tc>
        <w:tc>
          <w:tcPr>
            <w:tcW w:w="2666"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B373C0C">
              <w:rPr>
                <w:color w:val="000000" w:themeColor="text1"/>
              </w:rPr>
              <w:t>Захист від помилкового монтажу</w:t>
            </w:r>
          </w:p>
        </w:tc>
        <w:tc>
          <w:tcPr>
            <w:tcW w:w="7091"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B373C0C">
              <w:rPr>
                <w:color w:val="000000" w:themeColor="text1"/>
              </w:rPr>
              <w:t>Затискач має конструкцію, що виключає помилковий монтаж. Сторона затискача, яка монтується на магістраль з неізольованим проводом відкрита, а сторона, в яку монтується відгалуження провідом СІП, закрита. В закриту сторону неможливо під’єднати провід, що проходить далі.</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pPr>
            <w:r w:rsidRPr="5B373C0C">
              <w:t>8</w:t>
            </w:r>
          </w:p>
        </w:tc>
        <w:tc>
          <w:tcPr>
            <w:tcW w:w="2666" w:type="dxa"/>
            <w:tcBorders>
              <w:bottom w:val="single" w:sz="6" w:space="0" w:color="000000" w:themeColor="text1"/>
              <w:right w:val="single" w:sz="6" w:space="0" w:color="000000" w:themeColor="text1"/>
            </w:tcBorders>
          </w:tcPr>
          <w:p w:rsidR="00CB4795" w:rsidRDefault="00CB4795" w:rsidP="000F6F4B">
            <w:r w:rsidRPr="5B373C0C">
              <w:t>Вимоги до маркування</w:t>
            </w:r>
            <w:r>
              <w:tab/>
            </w:r>
          </w:p>
        </w:tc>
        <w:tc>
          <w:tcPr>
            <w:tcW w:w="7091" w:type="dxa"/>
            <w:tcBorders>
              <w:bottom w:val="single" w:sz="6" w:space="0" w:color="000000" w:themeColor="text1"/>
              <w:right w:val="single" w:sz="6" w:space="0" w:color="000000" w:themeColor="text1"/>
            </w:tcBorders>
          </w:tcPr>
          <w:p w:rsidR="00CB4795" w:rsidRDefault="00CB4795" w:rsidP="000F6F4B">
            <w:pPr>
              <w:jc w:val="both"/>
            </w:pPr>
            <w:r w:rsidRPr="5B373C0C">
              <w:t>На затискачі повинно бути вказано: мати постійне маркування, нанесене на пластмасові деталі затискачів, а саме: торговий знак виробника та (або) логотип заводу-виробника, тип (марку) затискача, переріз проводу (мінімальний та максимальний переріз, на який розраховані затискачі), момент затягування, діелектрична стійкість, номер партії, дата виготовлення. Наклейки не використовувати.</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0" w:themeColor="text1"/>
              </w:rPr>
            </w:pPr>
            <w:r w:rsidRPr="10FC63C4">
              <w:rPr>
                <w:color w:val="000000" w:themeColor="text1"/>
              </w:rPr>
              <w:t>9</w:t>
            </w:r>
          </w:p>
        </w:tc>
        <w:tc>
          <w:tcPr>
            <w:tcW w:w="2666"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10FC63C4">
              <w:rPr>
                <w:color w:val="000000" w:themeColor="text1"/>
              </w:rPr>
              <w:t>Відповідність стандарту</w:t>
            </w:r>
          </w:p>
        </w:tc>
        <w:tc>
          <w:tcPr>
            <w:tcW w:w="7091"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10FC63C4">
              <w:rPr>
                <w:color w:val="000000" w:themeColor="text1"/>
              </w:rPr>
              <w:t>EN50483:2009</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ind w:right="-89"/>
              <w:jc w:val="center"/>
            </w:pPr>
            <w:r w:rsidRPr="5E5D2566">
              <w:t>10</w:t>
            </w:r>
          </w:p>
        </w:tc>
        <w:tc>
          <w:tcPr>
            <w:tcW w:w="2666"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5B373C0C">
              <w:t>Гарантійний термін експлуатації продукції</w:t>
            </w:r>
          </w:p>
        </w:tc>
        <w:tc>
          <w:tcPr>
            <w:tcW w:w="7091"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5B373C0C">
              <w:t xml:space="preserve">Не менше 3 років </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ind w:right="-89"/>
              <w:jc w:val="center"/>
            </w:pPr>
            <w:r w:rsidRPr="5E5D2566">
              <w:t>11</w:t>
            </w:r>
          </w:p>
        </w:tc>
        <w:tc>
          <w:tcPr>
            <w:tcW w:w="2666" w:type="dxa"/>
            <w:tcBorders>
              <w:bottom w:val="single" w:sz="6" w:space="0" w:color="000000" w:themeColor="text1"/>
              <w:right w:val="single" w:sz="6" w:space="0" w:color="000000" w:themeColor="text1"/>
            </w:tcBorders>
          </w:tcPr>
          <w:p w:rsidR="00CB4795" w:rsidRDefault="00CB4795" w:rsidP="000F6F4B">
            <w:pPr>
              <w:rPr>
                <w:color w:val="00000A"/>
                <w:lang w:val="ru-RU"/>
              </w:rPr>
            </w:pPr>
            <w:r w:rsidRPr="5B373C0C">
              <w:t>Надання сертифіката відповідності на затискач</w:t>
            </w:r>
          </w:p>
        </w:tc>
        <w:tc>
          <w:tcPr>
            <w:tcW w:w="7091"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5B373C0C">
              <w:t>Обов’язково</w:t>
            </w:r>
          </w:p>
        </w:tc>
      </w:tr>
    </w:tbl>
    <w:p w:rsidR="00CB4795" w:rsidRDefault="00CB4795" w:rsidP="00CB4795">
      <w:pPr>
        <w:contextualSpacing/>
        <w:rPr>
          <w:b/>
          <w:bCs/>
          <w:color w:val="000000" w:themeColor="text1"/>
        </w:rPr>
      </w:pPr>
    </w:p>
    <w:p w:rsidR="00CB4795" w:rsidRPr="00355993" w:rsidRDefault="00CB4795" w:rsidP="00CB4795">
      <w:pPr>
        <w:suppressAutoHyphens/>
        <w:ind w:firstLine="709"/>
        <w:jc w:val="center"/>
        <w:rPr>
          <w:b/>
          <w:bCs/>
          <w:color w:val="000000"/>
        </w:rPr>
      </w:pPr>
      <w:r w:rsidRPr="00F423D3">
        <w:rPr>
          <w:b/>
          <w:lang w:val="ru-RU"/>
        </w:rPr>
        <w:t xml:space="preserve">10. </w:t>
      </w:r>
      <w:r w:rsidRPr="00F423D3">
        <w:rPr>
          <w:b/>
        </w:rPr>
        <w:t xml:space="preserve">Затискач </w:t>
      </w:r>
      <w:r w:rsidRPr="00F423D3">
        <w:rPr>
          <w:b/>
          <w:bCs/>
          <w:color w:val="000000"/>
        </w:rPr>
        <w:t xml:space="preserve">одностороньо-проколюючий для приєднання неізольованого проводу або дроту заземлення до струмопровідних жил СІП типу </w:t>
      </w:r>
      <w:r w:rsidRPr="00F423D3">
        <w:rPr>
          <w:b/>
          <w:bCs/>
          <w:color w:val="000000"/>
          <w:lang w:val="en-GB"/>
        </w:rPr>
        <w:t>TND</w:t>
      </w:r>
      <w:r w:rsidRPr="00F423D3">
        <w:rPr>
          <w:b/>
          <w:bCs/>
          <w:color w:val="000000"/>
          <w:lang w:val="ru-RU"/>
        </w:rPr>
        <w:t>151</w:t>
      </w:r>
      <w:r>
        <w:rPr>
          <w:b/>
          <w:bCs/>
          <w:color w:val="000000"/>
          <w:lang w:val="ru-RU"/>
        </w:rPr>
        <w:t xml:space="preserve"> </w:t>
      </w:r>
      <w:r>
        <w:rPr>
          <w:b/>
          <w:bCs/>
        </w:rPr>
        <w:t>або еквівалент</w:t>
      </w:r>
    </w:p>
    <w:tbl>
      <w:tblPr>
        <w:tblW w:w="10173" w:type="dxa"/>
        <w:tblLayout w:type="fixed"/>
        <w:tblLook w:val="04A0" w:firstRow="1" w:lastRow="0" w:firstColumn="1" w:lastColumn="0" w:noHBand="0" w:noVBand="1"/>
      </w:tblPr>
      <w:tblGrid>
        <w:gridCol w:w="414"/>
        <w:gridCol w:w="2630"/>
        <w:gridCol w:w="7129"/>
      </w:tblGrid>
      <w:tr w:rsidR="00CB4795" w:rsidRPr="00F423D3" w:rsidTr="000F6F4B">
        <w:trPr>
          <w:trHeight w:val="300"/>
        </w:trPr>
        <w:tc>
          <w:tcPr>
            <w:tcW w:w="414" w:type="dxa"/>
            <w:tcBorders>
              <w:top w:val="single" w:sz="6" w:space="0" w:color="000000"/>
              <w:left w:val="single" w:sz="6" w:space="0" w:color="000000"/>
              <w:bottom w:val="single" w:sz="6" w:space="0" w:color="000000"/>
              <w:right w:val="single" w:sz="6" w:space="0" w:color="000000"/>
            </w:tcBorders>
          </w:tcPr>
          <w:p w:rsidR="00CB4795" w:rsidRPr="00F423D3" w:rsidRDefault="00CB4795" w:rsidP="000F6F4B">
            <w:pPr>
              <w:jc w:val="center"/>
            </w:pPr>
            <w:r w:rsidRPr="00F423D3">
              <w:t>№</w:t>
            </w:r>
          </w:p>
        </w:tc>
        <w:tc>
          <w:tcPr>
            <w:tcW w:w="2630" w:type="dxa"/>
            <w:tcBorders>
              <w:top w:val="single" w:sz="6" w:space="0" w:color="000000"/>
              <w:bottom w:val="single" w:sz="6" w:space="0" w:color="000000"/>
              <w:right w:val="single" w:sz="6" w:space="0" w:color="000000"/>
            </w:tcBorders>
          </w:tcPr>
          <w:p w:rsidR="00CB4795" w:rsidRPr="00F423D3" w:rsidRDefault="00CB4795" w:rsidP="000F6F4B">
            <w:pPr>
              <w:jc w:val="center"/>
            </w:pPr>
            <w:r w:rsidRPr="00F423D3">
              <w:t>Характеристика</w:t>
            </w:r>
          </w:p>
        </w:tc>
        <w:tc>
          <w:tcPr>
            <w:tcW w:w="7129" w:type="dxa"/>
            <w:tcBorders>
              <w:top w:val="single" w:sz="6" w:space="0" w:color="000000"/>
              <w:bottom w:val="single" w:sz="6" w:space="0" w:color="000000"/>
              <w:right w:val="single" w:sz="6" w:space="0" w:color="000000"/>
            </w:tcBorders>
          </w:tcPr>
          <w:p w:rsidR="00CB4795" w:rsidRPr="00F423D3" w:rsidRDefault="00CB4795" w:rsidP="000F6F4B">
            <w:pPr>
              <w:jc w:val="center"/>
            </w:pPr>
            <w:r w:rsidRPr="00F423D3">
              <w:t>Значення</w:t>
            </w:r>
          </w:p>
        </w:tc>
      </w:tr>
      <w:tr w:rsidR="00CB4795" w:rsidRPr="00F423D3" w:rsidTr="000F6F4B">
        <w:trPr>
          <w:trHeight w:val="300"/>
        </w:trPr>
        <w:tc>
          <w:tcPr>
            <w:tcW w:w="414" w:type="dxa"/>
            <w:tcBorders>
              <w:left w:val="single" w:sz="6" w:space="0" w:color="000000"/>
              <w:bottom w:val="single" w:sz="6" w:space="0" w:color="000000"/>
              <w:right w:val="single" w:sz="6" w:space="0" w:color="000000"/>
            </w:tcBorders>
          </w:tcPr>
          <w:p w:rsidR="00CB4795" w:rsidRPr="00F423D3" w:rsidRDefault="00CB4795" w:rsidP="000F6F4B">
            <w:pPr>
              <w:jc w:val="center"/>
              <w:rPr>
                <w:color w:val="000000"/>
              </w:rPr>
            </w:pPr>
            <w:r w:rsidRPr="00F423D3">
              <w:rPr>
                <w:color w:val="000000"/>
              </w:rPr>
              <w:t>1</w:t>
            </w:r>
          </w:p>
        </w:tc>
        <w:tc>
          <w:tcPr>
            <w:tcW w:w="2630" w:type="dxa"/>
            <w:tcBorders>
              <w:bottom w:val="single" w:sz="6" w:space="0" w:color="000000"/>
              <w:right w:val="single" w:sz="6" w:space="0" w:color="000000"/>
            </w:tcBorders>
          </w:tcPr>
          <w:p w:rsidR="00CB4795" w:rsidRPr="00F423D3" w:rsidRDefault="00CB4795" w:rsidP="000F6F4B">
            <w:pPr>
              <w:rPr>
                <w:color w:val="000000"/>
              </w:rPr>
            </w:pPr>
            <w:r w:rsidRPr="00F423D3">
              <w:rPr>
                <w:color w:val="000000"/>
              </w:rPr>
              <w:t>Призначення</w:t>
            </w:r>
          </w:p>
        </w:tc>
        <w:tc>
          <w:tcPr>
            <w:tcW w:w="7129" w:type="dxa"/>
            <w:tcBorders>
              <w:bottom w:val="single" w:sz="6" w:space="0" w:color="000000"/>
              <w:right w:val="single" w:sz="6" w:space="0" w:color="000000"/>
            </w:tcBorders>
          </w:tcPr>
          <w:p w:rsidR="00CB4795" w:rsidRPr="00F423D3" w:rsidRDefault="00CB4795" w:rsidP="000F6F4B">
            <w:pPr>
              <w:jc w:val="both"/>
              <w:rPr>
                <w:color w:val="000000"/>
              </w:rPr>
            </w:pPr>
            <w:r w:rsidRPr="00F423D3">
              <w:rPr>
                <w:color w:val="000000"/>
              </w:rPr>
              <w:t xml:space="preserve">Застосовуються для виконання електричних з’єднань між ізольованими проводами основної магістралі (Al) і неізольованими проводами заземлення (Al/Fe). Призначений для повторного заземлення </w:t>
            </w:r>
            <w:r w:rsidRPr="00F423D3">
              <w:rPr>
                <w:color w:val="000000"/>
                <w:lang w:val="en-US"/>
              </w:rPr>
              <w:t xml:space="preserve">PEN </w:t>
            </w:r>
            <w:r w:rsidRPr="00F423D3">
              <w:rPr>
                <w:color w:val="000000"/>
              </w:rPr>
              <w:t>провідника</w:t>
            </w:r>
          </w:p>
        </w:tc>
      </w:tr>
      <w:tr w:rsidR="00CB4795" w:rsidRPr="00F423D3" w:rsidTr="000F6F4B">
        <w:trPr>
          <w:trHeight w:val="375"/>
        </w:trPr>
        <w:tc>
          <w:tcPr>
            <w:tcW w:w="414" w:type="dxa"/>
            <w:tcBorders>
              <w:left w:val="single" w:sz="6" w:space="0" w:color="000000"/>
              <w:bottom w:val="single" w:sz="6" w:space="0" w:color="000000"/>
              <w:right w:val="single" w:sz="6" w:space="0" w:color="000000"/>
            </w:tcBorders>
          </w:tcPr>
          <w:p w:rsidR="00CB4795" w:rsidRPr="00F423D3" w:rsidRDefault="00CB4795" w:rsidP="000F6F4B">
            <w:pPr>
              <w:jc w:val="center"/>
              <w:rPr>
                <w:color w:val="000000"/>
              </w:rPr>
            </w:pPr>
            <w:r w:rsidRPr="00F423D3">
              <w:rPr>
                <w:color w:val="000000"/>
              </w:rPr>
              <w:t>2</w:t>
            </w:r>
          </w:p>
        </w:tc>
        <w:tc>
          <w:tcPr>
            <w:tcW w:w="2630" w:type="dxa"/>
            <w:tcBorders>
              <w:bottom w:val="single" w:sz="6" w:space="0" w:color="000000"/>
              <w:right w:val="single" w:sz="6" w:space="0" w:color="000000"/>
            </w:tcBorders>
          </w:tcPr>
          <w:p w:rsidR="00CB4795" w:rsidRPr="00F423D3" w:rsidRDefault="00CB4795" w:rsidP="000F6F4B">
            <w:pPr>
              <w:rPr>
                <w:color w:val="000000"/>
              </w:rPr>
            </w:pPr>
            <w:r w:rsidRPr="00F423D3">
              <w:rPr>
                <w:color w:val="000000"/>
              </w:rPr>
              <w:t>Переріз проводів, що з’єднуються</w:t>
            </w:r>
          </w:p>
        </w:tc>
        <w:tc>
          <w:tcPr>
            <w:tcW w:w="7129" w:type="dxa"/>
            <w:tcBorders>
              <w:bottom w:val="single" w:sz="6" w:space="0" w:color="000000"/>
              <w:right w:val="single" w:sz="6" w:space="0" w:color="000000"/>
            </w:tcBorders>
          </w:tcPr>
          <w:p w:rsidR="00CB4795" w:rsidRPr="00F423D3" w:rsidRDefault="00CB4795" w:rsidP="000F6F4B">
            <w:pPr>
              <w:jc w:val="center"/>
              <w:rPr>
                <w:color w:val="000000"/>
              </w:rPr>
            </w:pPr>
            <w:r w:rsidRPr="00F423D3">
              <w:rPr>
                <w:color w:val="000000"/>
              </w:rPr>
              <w:t>Магістраль СІП 16-95мм</w:t>
            </w:r>
            <w:r w:rsidRPr="00F423D3">
              <w:rPr>
                <w:color w:val="000000"/>
                <w:vertAlign w:val="superscript"/>
              </w:rPr>
              <w:t>2</w:t>
            </w:r>
            <w:r w:rsidRPr="00F423D3">
              <w:rPr>
                <w:color w:val="000000"/>
              </w:rPr>
              <w:t xml:space="preserve"> (</w:t>
            </w:r>
            <w:r w:rsidRPr="00F423D3">
              <w:rPr>
                <w:color w:val="000000"/>
                <w:lang w:val="en-US"/>
              </w:rPr>
              <w:t>Al</w:t>
            </w:r>
            <w:r w:rsidRPr="00F423D3">
              <w:rPr>
                <w:color w:val="000000"/>
              </w:rPr>
              <w:t>), провідник заземлення  6-35мм</w:t>
            </w:r>
            <w:r w:rsidRPr="00F423D3">
              <w:rPr>
                <w:color w:val="000000"/>
                <w:vertAlign w:val="superscript"/>
              </w:rPr>
              <w:t xml:space="preserve">2 </w:t>
            </w:r>
            <w:r w:rsidRPr="00F423D3">
              <w:rPr>
                <w:color w:val="000000"/>
              </w:rPr>
              <w:t>(</w:t>
            </w:r>
            <w:r w:rsidRPr="00F423D3">
              <w:rPr>
                <w:color w:val="000000"/>
                <w:lang w:val="en-US"/>
              </w:rPr>
              <w:t>Al</w:t>
            </w:r>
            <w:r w:rsidRPr="00F423D3">
              <w:rPr>
                <w:color w:val="000000"/>
              </w:rPr>
              <w:t xml:space="preserve">) або стальний дріт </w:t>
            </w:r>
            <w:r w:rsidRPr="00F423D3">
              <w:rPr>
                <w:rFonts w:ascii="Cambria Math" w:hAnsi="Cambria Math" w:cs="Cambria Math"/>
                <w:color w:val="000000"/>
              </w:rPr>
              <w:t>⌀</w:t>
            </w:r>
            <w:r w:rsidRPr="00F423D3">
              <w:rPr>
                <w:color w:val="000000"/>
              </w:rPr>
              <w:t xml:space="preserve"> 2,5 – 6,7 мм (Fe)</w:t>
            </w:r>
          </w:p>
        </w:tc>
      </w:tr>
      <w:tr w:rsidR="00CB4795" w:rsidRPr="00F423D3" w:rsidTr="000F6F4B">
        <w:trPr>
          <w:trHeight w:val="300"/>
        </w:trPr>
        <w:tc>
          <w:tcPr>
            <w:tcW w:w="414" w:type="dxa"/>
            <w:tcBorders>
              <w:left w:val="single" w:sz="6" w:space="0" w:color="000000"/>
              <w:bottom w:val="single" w:sz="6" w:space="0" w:color="000000"/>
              <w:right w:val="single" w:sz="6" w:space="0" w:color="000000"/>
            </w:tcBorders>
          </w:tcPr>
          <w:p w:rsidR="00CB4795" w:rsidRPr="00F423D3" w:rsidRDefault="00CB4795" w:rsidP="000F6F4B">
            <w:pPr>
              <w:jc w:val="center"/>
              <w:rPr>
                <w:color w:val="000000"/>
              </w:rPr>
            </w:pPr>
            <w:r w:rsidRPr="00F423D3">
              <w:rPr>
                <w:color w:val="000000"/>
              </w:rPr>
              <w:t>3</w:t>
            </w:r>
          </w:p>
        </w:tc>
        <w:tc>
          <w:tcPr>
            <w:tcW w:w="2630" w:type="dxa"/>
            <w:tcBorders>
              <w:bottom w:val="single" w:sz="6" w:space="0" w:color="000000"/>
              <w:right w:val="single" w:sz="6" w:space="0" w:color="000000"/>
            </w:tcBorders>
          </w:tcPr>
          <w:p w:rsidR="00CB4795" w:rsidRPr="00F423D3" w:rsidRDefault="00CB4795" w:rsidP="000F6F4B">
            <w:pPr>
              <w:rPr>
                <w:color w:val="000000"/>
              </w:rPr>
            </w:pPr>
            <w:r w:rsidRPr="00F423D3">
              <w:rPr>
                <w:color w:val="000000"/>
              </w:rPr>
              <w:t>Клас за напругою лінії</w:t>
            </w:r>
          </w:p>
        </w:tc>
        <w:tc>
          <w:tcPr>
            <w:tcW w:w="7129" w:type="dxa"/>
            <w:tcBorders>
              <w:bottom w:val="single" w:sz="6" w:space="0" w:color="000000"/>
              <w:right w:val="single" w:sz="6" w:space="0" w:color="000000"/>
            </w:tcBorders>
          </w:tcPr>
          <w:p w:rsidR="00CB4795" w:rsidRPr="00F423D3" w:rsidRDefault="00CB4795" w:rsidP="000F6F4B">
            <w:pPr>
              <w:jc w:val="center"/>
              <w:rPr>
                <w:color w:val="000000"/>
              </w:rPr>
            </w:pPr>
            <w:r w:rsidRPr="00F423D3">
              <w:rPr>
                <w:color w:val="000000"/>
                <w:lang w:val="en-US"/>
              </w:rPr>
              <w:t>&lt;</w:t>
            </w:r>
            <w:r w:rsidRPr="00F423D3">
              <w:rPr>
                <w:color w:val="000000"/>
              </w:rPr>
              <w:t>1000 В</w:t>
            </w:r>
          </w:p>
        </w:tc>
      </w:tr>
      <w:tr w:rsidR="00CB4795" w:rsidRPr="00F423D3" w:rsidTr="000F6F4B">
        <w:trPr>
          <w:trHeight w:val="375"/>
        </w:trPr>
        <w:tc>
          <w:tcPr>
            <w:tcW w:w="414" w:type="dxa"/>
            <w:tcBorders>
              <w:left w:val="single" w:sz="6" w:space="0" w:color="000000"/>
              <w:bottom w:val="single" w:sz="6" w:space="0" w:color="000000"/>
              <w:right w:val="single" w:sz="6" w:space="0" w:color="000000"/>
            </w:tcBorders>
          </w:tcPr>
          <w:p w:rsidR="00CB4795" w:rsidRPr="00F423D3" w:rsidRDefault="00CB4795" w:rsidP="000F6F4B">
            <w:pPr>
              <w:jc w:val="center"/>
              <w:rPr>
                <w:color w:val="000000"/>
              </w:rPr>
            </w:pPr>
            <w:r w:rsidRPr="00F423D3">
              <w:rPr>
                <w:color w:val="000000"/>
              </w:rPr>
              <w:t>4</w:t>
            </w:r>
          </w:p>
        </w:tc>
        <w:tc>
          <w:tcPr>
            <w:tcW w:w="2630" w:type="dxa"/>
            <w:tcBorders>
              <w:bottom w:val="single" w:sz="6" w:space="0" w:color="000000"/>
              <w:right w:val="single" w:sz="6" w:space="0" w:color="000000"/>
            </w:tcBorders>
          </w:tcPr>
          <w:p w:rsidR="00CB4795" w:rsidRPr="00F423D3" w:rsidRDefault="00CB4795" w:rsidP="000F6F4B">
            <w:pPr>
              <w:rPr>
                <w:color w:val="000000"/>
              </w:rPr>
            </w:pPr>
            <w:r w:rsidRPr="00F423D3">
              <w:rPr>
                <w:color w:val="000000"/>
              </w:rPr>
              <w:t>Номінальний момент затягування затискача</w:t>
            </w:r>
          </w:p>
        </w:tc>
        <w:tc>
          <w:tcPr>
            <w:tcW w:w="7129" w:type="dxa"/>
            <w:tcBorders>
              <w:bottom w:val="single" w:sz="6" w:space="0" w:color="000000"/>
              <w:right w:val="single" w:sz="6" w:space="0" w:color="000000"/>
            </w:tcBorders>
          </w:tcPr>
          <w:p w:rsidR="00CB4795" w:rsidRPr="00F423D3" w:rsidRDefault="00CB4795" w:rsidP="000F6F4B">
            <w:pPr>
              <w:jc w:val="center"/>
              <w:rPr>
                <w:color w:val="000000"/>
              </w:rPr>
            </w:pPr>
            <w:r w:rsidRPr="00F423D3">
              <w:rPr>
                <w:color w:val="000000"/>
              </w:rPr>
              <w:t>14 Нм</w:t>
            </w:r>
          </w:p>
        </w:tc>
      </w:tr>
      <w:tr w:rsidR="00CB4795" w:rsidRPr="00F423D3" w:rsidTr="000F6F4B">
        <w:trPr>
          <w:trHeight w:val="2475"/>
        </w:trPr>
        <w:tc>
          <w:tcPr>
            <w:tcW w:w="414" w:type="dxa"/>
            <w:tcBorders>
              <w:left w:val="single" w:sz="6" w:space="0" w:color="000000"/>
              <w:bottom w:val="single" w:sz="6" w:space="0" w:color="000000"/>
              <w:right w:val="single" w:sz="6" w:space="0" w:color="000000"/>
            </w:tcBorders>
          </w:tcPr>
          <w:p w:rsidR="00CB4795" w:rsidRPr="00F423D3" w:rsidRDefault="00CB4795" w:rsidP="000F6F4B">
            <w:pPr>
              <w:jc w:val="center"/>
              <w:rPr>
                <w:color w:val="000000"/>
              </w:rPr>
            </w:pPr>
            <w:r w:rsidRPr="00F423D3">
              <w:rPr>
                <w:color w:val="000000"/>
              </w:rPr>
              <w:t>5</w:t>
            </w:r>
          </w:p>
        </w:tc>
        <w:tc>
          <w:tcPr>
            <w:tcW w:w="2630" w:type="dxa"/>
            <w:tcBorders>
              <w:bottom w:val="single" w:sz="6" w:space="0" w:color="000000"/>
              <w:right w:val="single" w:sz="6" w:space="0" w:color="000000"/>
            </w:tcBorders>
          </w:tcPr>
          <w:p w:rsidR="00CB4795" w:rsidRPr="00F423D3" w:rsidRDefault="00CB4795" w:rsidP="000F6F4B">
            <w:pPr>
              <w:rPr>
                <w:color w:val="000000"/>
              </w:rPr>
            </w:pPr>
            <w:r w:rsidRPr="00F423D3">
              <w:rPr>
                <w:color w:val="000000"/>
              </w:rPr>
              <w:t>Конструктивні властивості</w:t>
            </w:r>
          </w:p>
        </w:tc>
        <w:tc>
          <w:tcPr>
            <w:tcW w:w="7129" w:type="dxa"/>
            <w:tcBorders>
              <w:bottom w:val="single" w:sz="6" w:space="0" w:color="000000"/>
              <w:right w:val="single" w:sz="6" w:space="0" w:color="000000"/>
            </w:tcBorders>
          </w:tcPr>
          <w:p w:rsidR="00CB4795" w:rsidRPr="00F423D3" w:rsidRDefault="00CB4795" w:rsidP="000F6F4B">
            <w:pPr>
              <w:rPr>
                <w:color w:val="000000"/>
              </w:rPr>
            </w:pPr>
            <w:r w:rsidRPr="00F423D3">
              <w:rPr>
                <w:color w:val="000000"/>
              </w:rPr>
              <w:t>Затискач забезпечує приєднання неізольованих проводів (А/АС/ стальний дріт заземлення) до ізольованих проводів магістралі СІП. Контакт з однієї сторони затискача «проколюючий» пристосований для підключення СІП, а з іншої сторони «плашковий» пристосований для приєднання неізольованого проводу. Місце з’єднання з проводом СІП захищене герметизуючим гумовим ущільнювачем та заповнено антикорозійною контактною змазкою. Забезпечується відсутність потенціалу на болтах затискача. Конструкція затискача не має елементів, що випадають. Момент затягування затискача контролюється пластиковою відривною головкою. Момент зриву головки змінний, в залежності від температурі повітря при монтажі, для компенсації зміні жорсткості ізоляції проводу СІП, що проколюється, завдяки цьому забезпечується надійний контакт без суттєвого зменшення механічної міцності жил.  Монтаж виконується з використанням гайкового накидного ключа на 13. Затискач розрахований на монтаж при температурі до (-20</w:t>
            </w:r>
            <w:r w:rsidRPr="00F423D3">
              <w:rPr>
                <w:color w:val="000000"/>
                <w:vertAlign w:val="superscript"/>
              </w:rPr>
              <w:t>0</w:t>
            </w:r>
            <w:r w:rsidRPr="00F423D3">
              <w:rPr>
                <w:color w:val="000000"/>
              </w:rPr>
              <w:t>С).</w:t>
            </w:r>
          </w:p>
          <w:p w:rsidR="00CB4795" w:rsidRPr="00F423D3" w:rsidRDefault="00CB4795" w:rsidP="000F6F4B">
            <w:pPr>
              <w:rPr>
                <w:color w:val="000000"/>
              </w:rPr>
            </w:pPr>
            <w:r w:rsidRPr="00F423D3">
              <w:rPr>
                <w:color w:val="000000"/>
              </w:rPr>
              <w:lastRenderedPageBreak/>
              <w:t xml:space="preserve">Затискач призначений для повторного заземлення </w:t>
            </w:r>
            <w:r w:rsidRPr="00F423D3">
              <w:rPr>
                <w:color w:val="000000"/>
                <w:lang w:val="en-US"/>
              </w:rPr>
              <w:t>PEN</w:t>
            </w:r>
            <w:r w:rsidRPr="00F423D3">
              <w:rPr>
                <w:color w:val="000000"/>
                <w:lang w:val="ru-RU"/>
              </w:rPr>
              <w:t xml:space="preserve"> проводника.</w:t>
            </w:r>
          </w:p>
        </w:tc>
      </w:tr>
      <w:tr w:rsidR="00CB4795" w:rsidRPr="00F423D3" w:rsidTr="000F6F4B">
        <w:trPr>
          <w:trHeight w:val="600"/>
        </w:trPr>
        <w:tc>
          <w:tcPr>
            <w:tcW w:w="414" w:type="dxa"/>
            <w:tcBorders>
              <w:left w:val="single" w:sz="6" w:space="0" w:color="000000"/>
              <w:bottom w:val="single" w:sz="6" w:space="0" w:color="000000"/>
              <w:right w:val="single" w:sz="6" w:space="0" w:color="000000"/>
            </w:tcBorders>
          </w:tcPr>
          <w:p w:rsidR="00CB4795" w:rsidRPr="00F423D3" w:rsidRDefault="00CB4795" w:rsidP="000F6F4B">
            <w:pPr>
              <w:jc w:val="center"/>
              <w:rPr>
                <w:color w:val="000000"/>
              </w:rPr>
            </w:pPr>
            <w:r w:rsidRPr="00F423D3">
              <w:rPr>
                <w:color w:val="000000"/>
              </w:rPr>
              <w:lastRenderedPageBreak/>
              <w:t>6</w:t>
            </w:r>
          </w:p>
        </w:tc>
        <w:tc>
          <w:tcPr>
            <w:tcW w:w="2630" w:type="dxa"/>
            <w:tcBorders>
              <w:bottom w:val="single" w:sz="6" w:space="0" w:color="000000"/>
              <w:right w:val="single" w:sz="6" w:space="0" w:color="000000"/>
            </w:tcBorders>
          </w:tcPr>
          <w:p w:rsidR="00CB4795" w:rsidRPr="00F423D3" w:rsidRDefault="00CB4795" w:rsidP="000F6F4B">
            <w:r w:rsidRPr="00F423D3">
              <w:rPr>
                <w:color w:val="000000"/>
              </w:rPr>
              <w:t>Вимоги до конструктивних матеріалів</w:t>
            </w:r>
          </w:p>
          <w:p w:rsidR="00CB4795" w:rsidRPr="00F423D3" w:rsidRDefault="00CB4795" w:rsidP="000F6F4B">
            <w:pPr>
              <w:rPr>
                <w:color w:val="000000"/>
              </w:rPr>
            </w:pPr>
          </w:p>
        </w:tc>
        <w:tc>
          <w:tcPr>
            <w:tcW w:w="7129" w:type="dxa"/>
            <w:tcBorders>
              <w:bottom w:val="single" w:sz="6" w:space="0" w:color="000000"/>
              <w:right w:val="single" w:sz="6" w:space="0" w:color="000000"/>
            </w:tcBorders>
          </w:tcPr>
          <w:p w:rsidR="00CB4795" w:rsidRPr="00F423D3" w:rsidRDefault="00CB4795" w:rsidP="000F6F4B">
            <w:pPr>
              <w:rPr>
                <w:color w:val="000000"/>
              </w:rPr>
            </w:pPr>
            <w:r w:rsidRPr="00F423D3">
              <w:rPr>
                <w:color w:val="000000"/>
              </w:rPr>
              <w:t xml:space="preserve">Контактні пластини  виготовлені з алюмінієвого  сплаву та заповнені антикорозійної контактної змазкою. Пластиковий корпус має високу механічну міцність, стійкий до перепадів температур, атмосферних опадів, впливу ультрафіолетового випромінювання та виготовлений з поліаміду 6 армованого більш ніж 30% скловолокна. Болти виготовлені із поцинкованої сталі з товщиною покриття не менше ніж 40 мкм. Ущільнювачі виконані з резини, яка стійка до атмосферних опадів та ультрафіолетового випромінювання.  </w:t>
            </w:r>
          </w:p>
        </w:tc>
      </w:tr>
      <w:tr w:rsidR="00CB4795" w:rsidRPr="00F423D3" w:rsidTr="000F6F4B">
        <w:trPr>
          <w:trHeight w:val="600"/>
        </w:trPr>
        <w:tc>
          <w:tcPr>
            <w:tcW w:w="414" w:type="dxa"/>
            <w:tcBorders>
              <w:left w:val="single" w:sz="6" w:space="0" w:color="000000"/>
              <w:bottom w:val="single" w:sz="6" w:space="0" w:color="000000"/>
              <w:right w:val="single" w:sz="6" w:space="0" w:color="000000"/>
            </w:tcBorders>
          </w:tcPr>
          <w:p w:rsidR="00CB4795" w:rsidRPr="00F423D3" w:rsidRDefault="00CB4795" w:rsidP="000F6F4B">
            <w:pPr>
              <w:jc w:val="center"/>
              <w:rPr>
                <w:color w:val="000000"/>
              </w:rPr>
            </w:pPr>
            <w:r w:rsidRPr="00F423D3">
              <w:rPr>
                <w:color w:val="000000"/>
              </w:rPr>
              <w:t>7</w:t>
            </w:r>
          </w:p>
        </w:tc>
        <w:tc>
          <w:tcPr>
            <w:tcW w:w="2630" w:type="dxa"/>
            <w:tcBorders>
              <w:bottom w:val="single" w:sz="6" w:space="0" w:color="000000"/>
              <w:right w:val="single" w:sz="6" w:space="0" w:color="000000"/>
            </w:tcBorders>
          </w:tcPr>
          <w:p w:rsidR="00CB4795" w:rsidRPr="00F423D3" w:rsidRDefault="00CB4795" w:rsidP="000F6F4B">
            <w:pPr>
              <w:rPr>
                <w:color w:val="000000"/>
              </w:rPr>
            </w:pPr>
            <w:r w:rsidRPr="00F423D3">
              <w:rPr>
                <w:color w:val="000000"/>
                <w:lang w:val="ru-RU"/>
              </w:rPr>
              <w:t xml:space="preserve">Захист від </w:t>
            </w:r>
          </w:p>
          <w:p w:rsidR="00CB4795" w:rsidRPr="00F423D3" w:rsidRDefault="00CB4795" w:rsidP="000F6F4B">
            <w:pPr>
              <w:rPr>
                <w:color w:val="000000"/>
              </w:rPr>
            </w:pPr>
            <w:r w:rsidRPr="00F423D3">
              <w:rPr>
                <w:color w:val="000000"/>
                <w:lang w:val="ru-RU"/>
              </w:rPr>
              <w:t>помилкового монтажу</w:t>
            </w:r>
          </w:p>
        </w:tc>
        <w:tc>
          <w:tcPr>
            <w:tcW w:w="7129" w:type="dxa"/>
            <w:tcBorders>
              <w:bottom w:val="single" w:sz="6" w:space="0" w:color="000000"/>
              <w:right w:val="single" w:sz="6" w:space="0" w:color="000000"/>
            </w:tcBorders>
          </w:tcPr>
          <w:p w:rsidR="00CB4795" w:rsidRPr="00F423D3" w:rsidRDefault="00CB4795" w:rsidP="000F6F4B">
            <w:pPr>
              <w:rPr>
                <w:color w:val="000000"/>
              </w:rPr>
            </w:pPr>
            <w:r w:rsidRPr="00F423D3">
              <w:rPr>
                <w:color w:val="000000"/>
              </w:rPr>
              <w:t>Затискач має конструкцію, що виключає помилковий монтаж. Сторона затискача, яка монтується на магістраль відкрита, а сторона, в яку монтується провідник відгалуження/заземлення, закрита. В закриту сторону неможливо під’єднати провід, що проходить далі</w:t>
            </w:r>
            <w:r w:rsidRPr="00F423D3">
              <w:rPr>
                <w:color w:val="000000"/>
                <w:lang w:val="ru-RU"/>
              </w:rPr>
              <w:t>.</w:t>
            </w:r>
          </w:p>
        </w:tc>
      </w:tr>
      <w:tr w:rsidR="00CB4795" w:rsidRPr="00F423D3" w:rsidTr="000F6F4B">
        <w:trPr>
          <w:trHeight w:val="750"/>
        </w:trPr>
        <w:tc>
          <w:tcPr>
            <w:tcW w:w="414" w:type="dxa"/>
            <w:tcBorders>
              <w:left w:val="single" w:sz="6" w:space="0" w:color="000000"/>
              <w:bottom w:val="single" w:sz="6" w:space="0" w:color="000000"/>
              <w:right w:val="single" w:sz="6" w:space="0" w:color="000000"/>
            </w:tcBorders>
          </w:tcPr>
          <w:p w:rsidR="00CB4795" w:rsidRPr="00F423D3" w:rsidRDefault="00CB4795" w:rsidP="000F6F4B">
            <w:pPr>
              <w:jc w:val="center"/>
            </w:pPr>
            <w:r w:rsidRPr="00F423D3">
              <w:t>8</w:t>
            </w:r>
          </w:p>
        </w:tc>
        <w:tc>
          <w:tcPr>
            <w:tcW w:w="2630" w:type="dxa"/>
            <w:tcBorders>
              <w:bottom w:val="single" w:sz="6" w:space="0" w:color="000000"/>
              <w:right w:val="single" w:sz="6" w:space="0" w:color="000000"/>
            </w:tcBorders>
          </w:tcPr>
          <w:p w:rsidR="00CB4795" w:rsidRPr="00F423D3" w:rsidRDefault="00CB4795" w:rsidP="000F6F4B">
            <w:r w:rsidRPr="00F423D3">
              <w:t>Вимоги до маркування</w:t>
            </w:r>
            <w:r w:rsidRPr="00F423D3">
              <w:tab/>
            </w:r>
          </w:p>
        </w:tc>
        <w:tc>
          <w:tcPr>
            <w:tcW w:w="7129" w:type="dxa"/>
            <w:tcBorders>
              <w:bottom w:val="single" w:sz="6" w:space="0" w:color="000000"/>
              <w:right w:val="single" w:sz="6" w:space="0" w:color="000000"/>
            </w:tcBorders>
          </w:tcPr>
          <w:p w:rsidR="00CB4795" w:rsidRPr="00F423D3" w:rsidRDefault="00CB4795" w:rsidP="000F6F4B">
            <w:r w:rsidRPr="00F423D3">
              <w:t>На затискачі повинно бути вказано: мати постійне маркування, нанесене на пластмасові деталі затискачів, а саме: торговий знак виробника та (або) логотип заводу-виробника, тип (марку) затискача, переріз проводу (мінімальний та максимальний переріз, на який розраховані затискачі), момент затягування, діелектрична стійкість, номер партії, дата виготовлення. Наклейки не використовувати.</w:t>
            </w:r>
          </w:p>
        </w:tc>
      </w:tr>
      <w:tr w:rsidR="00CB4795" w:rsidRPr="00F423D3" w:rsidTr="000F6F4B">
        <w:trPr>
          <w:trHeight w:val="300"/>
        </w:trPr>
        <w:tc>
          <w:tcPr>
            <w:tcW w:w="414" w:type="dxa"/>
            <w:tcBorders>
              <w:left w:val="single" w:sz="6" w:space="0" w:color="000000"/>
              <w:bottom w:val="single" w:sz="6" w:space="0" w:color="000000"/>
              <w:right w:val="single" w:sz="6" w:space="0" w:color="000000"/>
            </w:tcBorders>
          </w:tcPr>
          <w:p w:rsidR="00CB4795" w:rsidRPr="00F423D3" w:rsidRDefault="00CB4795" w:rsidP="000F6F4B">
            <w:pPr>
              <w:rPr>
                <w:color w:val="000000"/>
              </w:rPr>
            </w:pPr>
            <w:r w:rsidRPr="00F423D3">
              <w:rPr>
                <w:color w:val="000000"/>
              </w:rPr>
              <w:t>9</w:t>
            </w:r>
          </w:p>
        </w:tc>
        <w:tc>
          <w:tcPr>
            <w:tcW w:w="2630" w:type="dxa"/>
            <w:tcBorders>
              <w:bottom w:val="single" w:sz="6" w:space="0" w:color="000000"/>
              <w:right w:val="single" w:sz="6" w:space="0" w:color="000000"/>
            </w:tcBorders>
          </w:tcPr>
          <w:p w:rsidR="00CB4795" w:rsidRPr="00F423D3" w:rsidRDefault="00CB4795" w:rsidP="000F6F4B">
            <w:pPr>
              <w:rPr>
                <w:color w:val="000000"/>
              </w:rPr>
            </w:pPr>
            <w:r w:rsidRPr="00F423D3">
              <w:rPr>
                <w:color w:val="000000"/>
              </w:rPr>
              <w:t>Відповідність стандарту</w:t>
            </w:r>
          </w:p>
        </w:tc>
        <w:tc>
          <w:tcPr>
            <w:tcW w:w="7129" w:type="dxa"/>
            <w:tcBorders>
              <w:bottom w:val="single" w:sz="6" w:space="0" w:color="000000"/>
              <w:right w:val="single" w:sz="6" w:space="0" w:color="000000"/>
            </w:tcBorders>
          </w:tcPr>
          <w:p w:rsidR="00CB4795" w:rsidRPr="00F423D3" w:rsidRDefault="00CB4795" w:rsidP="000F6F4B">
            <w:pPr>
              <w:rPr>
                <w:color w:val="000000"/>
              </w:rPr>
            </w:pPr>
            <w:r w:rsidRPr="00F423D3">
              <w:rPr>
                <w:color w:val="000000"/>
              </w:rPr>
              <w:t>EN50483:2009</w:t>
            </w:r>
          </w:p>
        </w:tc>
      </w:tr>
      <w:tr w:rsidR="00CB4795" w:rsidRPr="00F423D3" w:rsidTr="000F6F4B">
        <w:trPr>
          <w:trHeight w:val="300"/>
        </w:trPr>
        <w:tc>
          <w:tcPr>
            <w:tcW w:w="414" w:type="dxa"/>
            <w:tcBorders>
              <w:left w:val="single" w:sz="6" w:space="0" w:color="000000"/>
              <w:bottom w:val="single" w:sz="6" w:space="0" w:color="000000"/>
              <w:right w:val="single" w:sz="6" w:space="0" w:color="000000"/>
            </w:tcBorders>
          </w:tcPr>
          <w:p w:rsidR="00CB4795" w:rsidRPr="00F423D3" w:rsidRDefault="00CB4795" w:rsidP="000F6F4B">
            <w:pPr>
              <w:ind w:right="-89"/>
              <w:jc w:val="center"/>
            </w:pPr>
            <w:r w:rsidRPr="00F423D3">
              <w:t>10</w:t>
            </w:r>
          </w:p>
        </w:tc>
        <w:tc>
          <w:tcPr>
            <w:tcW w:w="2630" w:type="dxa"/>
            <w:tcBorders>
              <w:bottom w:val="single" w:sz="6" w:space="0" w:color="000000"/>
              <w:right w:val="single" w:sz="6" w:space="0" w:color="000000"/>
            </w:tcBorders>
          </w:tcPr>
          <w:p w:rsidR="00CB4795" w:rsidRPr="00F423D3" w:rsidRDefault="00CB4795" w:rsidP="000F6F4B">
            <w:pPr>
              <w:rPr>
                <w:color w:val="00000A"/>
                <w:lang w:val="en-US"/>
              </w:rPr>
            </w:pPr>
            <w:r w:rsidRPr="00F423D3">
              <w:t>Гарантійний термін експлуатації продукції</w:t>
            </w:r>
          </w:p>
        </w:tc>
        <w:tc>
          <w:tcPr>
            <w:tcW w:w="7129" w:type="dxa"/>
            <w:tcBorders>
              <w:bottom w:val="single" w:sz="6" w:space="0" w:color="000000"/>
              <w:right w:val="single" w:sz="6" w:space="0" w:color="000000"/>
            </w:tcBorders>
          </w:tcPr>
          <w:p w:rsidR="00CB4795" w:rsidRPr="00F423D3" w:rsidRDefault="00CB4795" w:rsidP="000F6F4B">
            <w:pPr>
              <w:rPr>
                <w:color w:val="00000A"/>
                <w:lang w:val="en-US"/>
              </w:rPr>
            </w:pPr>
            <w:r w:rsidRPr="00F423D3">
              <w:t xml:space="preserve">Не менше 3 років </w:t>
            </w:r>
          </w:p>
        </w:tc>
      </w:tr>
      <w:tr w:rsidR="00CB4795" w:rsidRPr="00F423D3" w:rsidTr="000F6F4B">
        <w:trPr>
          <w:trHeight w:val="300"/>
        </w:trPr>
        <w:tc>
          <w:tcPr>
            <w:tcW w:w="414" w:type="dxa"/>
            <w:tcBorders>
              <w:left w:val="single" w:sz="6" w:space="0" w:color="000000"/>
              <w:bottom w:val="single" w:sz="6" w:space="0" w:color="000000"/>
              <w:right w:val="single" w:sz="6" w:space="0" w:color="000000"/>
            </w:tcBorders>
          </w:tcPr>
          <w:p w:rsidR="00CB4795" w:rsidRPr="00F423D3" w:rsidRDefault="00CB4795" w:rsidP="000F6F4B">
            <w:pPr>
              <w:ind w:right="-89"/>
              <w:jc w:val="center"/>
            </w:pPr>
            <w:r w:rsidRPr="00F423D3">
              <w:t>11</w:t>
            </w:r>
          </w:p>
        </w:tc>
        <w:tc>
          <w:tcPr>
            <w:tcW w:w="2630" w:type="dxa"/>
            <w:tcBorders>
              <w:bottom w:val="single" w:sz="6" w:space="0" w:color="000000"/>
              <w:right w:val="single" w:sz="6" w:space="0" w:color="000000"/>
            </w:tcBorders>
          </w:tcPr>
          <w:p w:rsidR="00CB4795" w:rsidRPr="00F423D3" w:rsidRDefault="00CB4795" w:rsidP="000F6F4B">
            <w:pPr>
              <w:rPr>
                <w:color w:val="00000A"/>
                <w:lang w:val="ru-RU"/>
              </w:rPr>
            </w:pPr>
            <w:r w:rsidRPr="00F423D3">
              <w:t>Надання сертифіката відповідності на затискач</w:t>
            </w:r>
          </w:p>
        </w:tc>
        <w:tc>
          <w:tcPr>
            <w:tcW w:w="7129" w:type="dxa"/>
            <w:tcBorders>
              <w:bottom w:val="single" w:sz="6" w:space="0" w:color="000000"/>
              <w:right w:val="single" w:sz="6" w:space="0" w:color="000000"/>
            </w:tcBorders>
          </w:tcPr>
          <w:p w:rsidR="00CB4795" w:rsidRPr="00F423D3" w:rsidRDefault="00CB4795" w:rsidP="000F6F4B">
            <w:pPr>
              <w:rPr>
                <w:color w:val="00000A"/>
                <w:lang w:val="en-US"/>
              </w:rPr>
            </w:pPr>
            <w:r w:rsidRPr="00F423D3">
              <w:t>Обов’язково</w:t>
            </w:r>
          </w:p>
        </w:tc>
      </w:tr>
    </w:tbl>
    <w:p w:rsidR="00CB4795" w:rsidRPr="00F423D3" w:rsidRDefault="00CB4795" w:rsidP="00CB4795">
      <w:pPr>
        <w:contextualSpacing/>
        <w:rPr>
          <w:b/>
          <w:bCs/>
          <w:color w:val="000000" w:themeColor="text1"/>
        </w:rPr>
      </w:pPr>
    </w:p>
    <w:p w:rsidR="00CB4795" w:rsidRDefault="00CB4795" w:rsidP="00CB4795">
      <w:pPr>
        <w:contextualSpacing/>
        <w:jc w:val="center"/>
        <w:rPr>
          <w:b/>
          <w:bCs/>
          <w:color w:val="000000" w:themeColor="text1"/>
        </w:rPr>
      </w:pPr>
      <w:r w:rsidRPr="00206AB8">
        <w:rPr>
          <w:b/>
          <w:bCs/>
          <w:color w:val="000000" w:themeColor="text1"/>
        </w:rPr>
        <w:t>1</w:t>
      </w:r>
      <w:r w:rsidRPr="00F423D3">
        <w:rPr>
          <w:b/>
          <w:bCs/>
          <w:color w:val="000000" w:themeColor="text1"/>
          <w:lang w:val="ru-RU"/>
        </w:rPr>
        <w:t>1</w:t>
      </w:r>
      <w:r w:rsidRPr="7543E15F">
        <w:rPr>
          <w:b/>
          <w:bCs/>
          <w:color w:val="000000" w:themeColor="text1"/>
        </w:rPr>
        <w:t xml:space="preserve">. Гак універсальний для монтажу СІП типу </w:t>
      </w:r>
      <w:r w:rsidRPr="7543E15F">
        <w:rPr>
          <w:b/>
          <w:bCs/>
          <w:color w:val="000000" w:themeColor="text1"/>
          <w:lang w:val="en-US"/>
        </w:rPr>
        <w:t>GHP</w:t>
      </w:r>
      <w:r w:rsidRPr="7543E15F">
        <w:rPr>
          <w:b/>
          <w:bCs/>
          <w:color w:val="000000" w:themeColor="text1"/>
        </w:rPr>
        <w:t xml:space="preserve"> 12</w:t>
      </w:r>
      <w:r w:rsidRPr="00CB4795">
        <w:rPr>
          <w:b/>
          <w:bCs/>
        </w:rPr>
        <w:t xml:space="preserve"> </w:t>
      </w:r>
      <w:r>
        <w:rPr>
          <w:b/>
          <w:bCs/>
        </w:rPr>
        <w:t>або еквівалент</w:t>
      </w:r>
      <w:r>
        <w:rPr>
          <w:noProof/>
          <w:lang w:eastAsia="uk-UA"/>
        </w:rPr>
        <w:t xml:space="preserve"> </w:t>
      </w:r>
      <w:r>
        <w:rPr>
          <w:noProof/>
          <w:lang w:eastAsia="uk-UA"/>
        </w:rPr>
        <w:drawing>
          <wp:inline distT="0" distB="0" distL="0" distR="0" wp14:anchorId="767DEB53" wp14:editId="57B9B820">
            <wp:extent cx="2587769" cy="1323975"/>
            <wp:effectExtent l="0" t="0" r="0" b="0"/>
            <wp:docPr id="1638698694" name="Рисунок 1638698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632326" cy="1346772"/>
                    </a:xfrm>
                    <a:prstGeom prst="rect">
                      <a:avLst/>
                    </a:prstGeom>
                  </pic:spPr>
                </pic:pic>
              </a:graphicData>
            </a:graphic>
          </wp:inline>
        </w:drawing>
      </w:r>
      <w:r>
        <w:rPr>
          <w:noProof/>
          <w:lang w:eastAsia="uk-UA"/>
        </w:rPr>
        <w:drawing>
          <wp:inline distT="0" distB="0" distL="0" distR="0" wp14:anchorId="0AD98FE6" wp14:editId="57723016">
            <wp:extent cx="1304925" cy="1221276"/>
            <wp:effectExtent l="0" t="0" r="0" b="0"/>
            <wp:docPr id="829500966" name="Рисунок 829500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308512" cy="1224633"/>
                    </a:xfrm>
                    <a:prstGeom prst="rect">
                      <a:avLst/>
                    </a:prstGeom>
                  </pic:spPr>
                </pic:pic>
              </a:graphicData>
            </a:graphic>
          </wp:inline>
        </w:drawing>
      </w:r>
    </w:p>
    <w:p w:rsidR="00CB4795" w:rsidRDefault="00CB4795" w:rsidP="00CB4795">
      <w:pPr>
        <w:jc w:val="center"/>
        <w:outlineLvl w:val="2"/>
        <w:rPr>
          <w:b/>
          <w:bCs/>
          <w:color w:val="4F80BD"/>
        </w:rPr>
      </w:pPr>
    </w:p>
    <w:tbl>
      <w:tblPr>
        <w:tblW w:w="10173" w:type="dxa"/>
        <w:tblLayout w:type="fixed"/>
        <w:tblLook w:val="04A0" w:firstRow="1" w:lastRow="0" w:firstColumn="1" w:lastColumn="0" w:noHBand="0" w:noVBand="1"/>
      </w:tblPr>
      <w:tblGrid>
        <w:gridCol w:w="416"/>
        <w:gridCol w:w="2799"/>
        <w:gridCol w:w="6958"/>
      </w:tblGrid>
      <w:tr w:rsidR="00CB4795" w:rsidTr="000F6F4B">
        <w:tc>
          <w:tcPr>
            <w:tcW w:w="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b/>
                <w:bCs/>
                <w:color w:val="000000" w:themeColor="text1"/>
              </w:rPr>
              <w:t>№</w:t>
            </w:r>
          </w:p>
        </w:tc>
        <w:tc>
          <w:tcPr>
            <w:tcW w:w="2799" w:type="dxa"/>
            <w:tcBorders>
              <w:top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b/>
                <w:bCs/>
                <w:color w:val="000000" w:themeColor="text1"/>
              </w:rPr>
              <w:t>Характеристика</w:t>
            </w:r>
          </w:p>
        </w:tc>
        <w:tc>
          <w:tcPr>
            <w:tcW w:w="6958" w:type="dxa"/>
            <w:tcBorders>
              <w:top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b/>
                <w:bCs/>
                <w:color w:val="000000" w:themeColor="text1"/>
              </w:rPr>
              <w:t>Значення</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1</w:t>
            </w:r>
          </w:p>
        </w:tc>
        <w:tc>
          <w:tcPr>
            <w:tcW w:w="2799"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Призначення</w:t>
            </w:r>
          </w:p>
        </w:tc>
        <w:tc>
          <w:tcPr>
            <w:tcW w:w="6958"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E5D2566">
              <w:rPr>
                <w:color w:val="000000" w:themeColor="text1"/>
              </w:rPr>
              <w:t>Гак призначений для підвішування елементів арматури на</w:t>
            </w:r>
            <w:r w:rsidRPr="5E5D2566">
              <w:rPr>
                <w:color w:val="000000" w:themeColor="text1"/>
                <w:lang w:val="ru-RU"/>
              </w:rPr>
              <w:t xml:space="preserve"> </w:t>
            </w:r>
            <w:r w:rsidRPr="5E5D2566">
              <w:rPr>
                <w:color w:val="000000" w:themeColor="text1"/>
              </w:rPr>
              <w:t>залізобетонних та цегляних стінах будівель та споруд</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2</w:t>
            </w:r>
          </w:p>
        </w:tc>
        <w:tc>
          <w:tcPr>
            <w:tcW w:w="2799"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Діаметр прута</w:t>
            </w:r>
          </w:p>
        </w:tc>
        <w:tc>
          <w:tcPr>
            <w:tcW w:w="6958"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12 мм</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lastRenderedPageBreak/>
              <w:t>3</w:t>
            </w:r>
          </w:p>
        </w:tc>
        <w:tc>
          <w:tcPr>
            <w:tcW w:w="2799"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Конструктивні властивості</w:t>
            </w:r>
          </w:p>
        </w:tc>
        <w:tc>
          <w:tcPr>
            <w:tcW w:w="6958"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E5D2566">
              <w:rPr>
                <w:color w:val="000000" w:themeColor="text1"/>
              </w:rPr>
              <w:t>Кріплення за допомогою 6-ти шурупів</w:t>
            </w:r>
            <w:r w:rsidRPr="5E5D2566">
              <w:rPr>
                <w:color w:val="000000" w:themeColor="text1"/>
                <w:lang w:val="ru-RU"/>
              </w:rPr>
              <w:t xml:space="preserve"> з</w:t>
            </w:r>
            <w:r w:rsidRPr="5E5D2566">
              <w:rPr>
                <w:color w:val="000000" w:themeColor="text1"/>
              </w:rPr>
              <w:t xml:space="preserve"> дюбелями розміром 10х50 мм. Монтаж виконується за допомогою перфоратора, викрутки. </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4</w:t>
            </w:r>
          </w:p>
        </w:tc>
        <w:tc>
          <w:tcPr>
            <w:tcW w:w="2799"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Конструктивні матеріалі</w:t>
            </w:r>
          </w:p>
        </w:tc>
        <w:tc>
          <w:tcPr>
            <w:tcW w:w="6958"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E5D2566">
              <w:rPr>
                <w:color w:val="000000" w:themeColor="text1"/>
              </w:rPr>
              <w:t>Виготовляється із листової сталі, товщиною не менше 3 мм. Діаметр прута 1</w:t>
            </w:r>
            <w:r w:rsidRPr="5E5D2566">
              <w:rPr>
                <w:color w:val="000000" w:themeColor="text1"/>
                <w:lang w:val="ru-RU"/>
              </w:rPr>
              <w:t>2</w:t>
            </w:r>
            <w:r w:rsidRPr="5E5D2566">
              <w:rPr>
                <w:color w:val="000000" w:themeColor="text1"/>
              </w:rPr>
              <w:t xml:space="preserve"> мм. Грані крюка та отворів оброблені та мають фаски. Захист від корозії методом гарячого цинкування з товщиною покриття не менш ніж </w:t>
            </w:r>
            <w:r w:rsidRPr="5E5D2566">
              <w:rPr>
                <w:color w:val="000000" w:themeColor="text1"/>
                <w:lang w:val="ru-RU"/>
              </w:rPr>
              <w:t>6</w:t>
            </w:r>
            <w:r w:rsidRPr="5E5D2566">
              <w:rPr>
                <w:color w:val="000000" w:themeColor="text1"/>
              </w:rPr>
              <w:t xml:space="preserve">0 мкм. </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5</w:t>
            </w:r>
          </w:p>
        </w:tc>
        <w:tc>
          <w:tcPr>
            <w:tcW w:w="2799"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Вага, кг</w:t>
            </w:r>
          </w:p>
        </w:tc>
        <w:tc>
          <w:tcPr>
            <w:tcW w:w="6958"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0,</w:t>
            </w:r>
            <w:r w:rsidRPr="5E5D2566">
              <w:rPr>
                <w:color w:val="000000" w:themeColor="text1"/>
                <w:lang w:val="en-US"/>
              </w:rPr>
              <w:t>48</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6</w:t>
            </w:r>
          </w:p>
        </w:tc>
        <w:tc>
          <w:tcPr>
            <w:tcW w:w="2799"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Відповідає стандарту</w:t>
            </w:r>
          </w:p>
        </w:tc>
        <w:tc>
          <w:tcPr>
            <w:tcW w:w="6958"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ГОСТ 13276-79</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pPr>
            <w:r w:rsidRPr="7543E15F">
              <w:t>7</w:t>
            </w:r>
          </w:p>
        </w:tc>
        <w:tc>
          <w:tcPr>
            <w:tcW w:w="2799"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7543E15F">
              <w:t>Гарантійний термін експлуатації продукції</w:t>
            </w:r>
          </w:p>
        </w:tc>
        <w:tc>
          <w:tcPr>
            <w:tcW w:w="6958"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7543E15F">
              <w:t xml:space="preserve">Не менше 3 років </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pPr>
            <w:r w:rsidRPr="7543E15F">
              <w:t>8</w:t>
            </w:r>
          </w:p>
        </w:tc>
        <w:tc>
          <w:tcPr>
            <w:tcW w:w="2799" w:type="dxa"/>
            <w:tcBorders>
              <w:bottom w:val="single" w:sz="6" w:space="0" w:color="000000" w:themeColor="text1"/>
              <w:right w:val="single" w:sz="6" w:space="0" w:color="000000" w:themeColor="text1"/>
            </w:tcBorders>
          </w:tcPr>
          <w:p w:rsidR="00CB4795" w:rsidRDefault="00CB4795" w:rsidP="000F6F4B">
            <w:pPr>
              <w:rPr>
                <w:color w:val="00000A"/>
                <w:lang w:val="ru-RU"/>
              </w:rPr>
            </w:pPr>
            <w:r w:rsidRPr="7543E15F">
              <w:t>Надання сертифіката відповідності на затискач</w:t>
            </w:r>
          </w:p>
        </w:tc>
        <w:tc>
          <w:tcPr>
            <w:tcW w:w="6958"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7543E15F">
              <w:t xml:space="preserve">Обов’язково </w:t>
            </w:r>
          </w:p>
        </w:tc>
      </w:tr>
    </w:tbl>
    <w:p w:rsidR="00CB4795" w:rsidRDefault="00CB4795" w:rsidP="00CB4795">
      <w:pPr>
        <w:contextualSpacing/>
        <w:rPr>
          <w:color w:val="000000" w:themeColor="text1"/>
        </w:rPr>
      </w:pPr>
    </w:p>
    <w:p w:rsidR="00CB4795" w:rsidRDefault="00CB4795" w:rsidP="00CB4795">
      <w:pPr>
        <w:contextualSpacing/>
        <w:jc w:val="center"/>
        <w:rPr>
          <w:color w:val="000000" w:themeColor="text1"/>
        </w:rPr>
      </w:pPr>
      <w:r>
        <w:rPr>
          <w:rStyle w:val="30"/>
          <w:rFonts w:eastAsia="Calibri"/>
          <w:b w:val="0"/>
          <w:bCs/>
          <w:color w:val="000000" w:themeColor="text1"/>
        </w:rPr>
        <w:t>1</w:t>
      </w:r>
      <w:r w:rsidRPr="00F423D3">
        <w:rPr>
          <w:rStyle w:val="30"/>
          <w:rFonts w:eastAsia="Calibri"/>
          <w:b w:val="0"/>
          <w:bCs/>
          <w:color w:val="000000" w:themeColor="text1"/>
          <w:lang w:val="ru-RU"/>
        </w:rPr>
        <w:t>2</w:t>
      </w:r>
      <w:r w:rsidRPr="5E5D2566">
        <w:rPr>
          <w:rStyle w:val="30"/>
          <w:rFonts w:eastAsia="Calibri"/>
          <w:b w:val="0"/>
          <w:bCs/>
          <w:color w:val="000000" w:themeColor="text1"/>
        </w:rPr>
        <w:t>. Гак бандажний під сталеву стрічку типу GHSO 16</w:t>
      </w:r>
      <w:r>
        <w:rPr>
          <w:rStyle w:val="30"/>
          <w:rFonts w:eastAsia="Calibri"/>
          <w:b w:val="0"/>
          <w:bCs/>
          <w:color w:val="000000" w:themeColor="text1"/>
        </w:rPr>
        <w:t xml:space="preserve"> </w:t>
      </w:r>
      <w:r>
        <w:rPr>
          <w:b/>
          <w:bCs/>
        </w:rPr>
        <w:t>або еквівалент</w:t>
      </w:r>
    </w:p>
    <w:p w:rsidR="00CB4795" w:rsidRDefault="00CB4795" w:rsidP="00CB4795">
      <w:pPr>
        <w:contextualSpacing/>
        <w:jc w:val="center"/>
        <w:rPr>
          <w:color w:val="000000" w:themeColor="text1"/>
        </w:rPr>
      </w:pPr>
      <w:r>
        <w:rPr>
          <w:noProof/>
          <w:lang w:eastAsia="uk-UA"/>
        </w:rPr>
        <w:drawing>
          <wp:inline distT="0" distB="0" distL="0" distR="0" wp14:anchorId="52ABAB69" wp14:editId="1EDBB8CF">
            <wp:extent cx="2105025" cy="1001617"/>
            <wp:effectExtent l="0" t="0" r="0" b="0"/>
            <wp:docPr id="1914156641" name="Рисунок 191415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33334" cy="1015087"/>
                    </a:xfrm>
                    <a:prstGeom prst="rect">
                      <a:avLst/>
                    </a:prstGeom>
                  </pic:spPr>
                </pic:pic>
              </a:graphicData>
            </a:graphic>
          </wp:inline>
        </w:drawing>
      </w:r>
      <w:r>
        <w:rPr>
          <w:noProof/>
          <w:lang w:eastAsia="uk-UA"/>
        </w:rPr>
        <w:drawing>
          <wp:inline distT="0" distB="0" distL="0" distR="0" wp14:anchorId="6E4D929F" wp14:editId="30FECB29">
            <wp:extent cx="838200" cy="889000"/>
            <wp:effectExtent l="0" t="0" r="0" b="0"/>
            <wp:docPr id="43602704" name="Рисунок 4360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880733" cy="934111"/>
                    </a:xfrm>
                    <a:prstGeom prst="rect">
                      <a:avLst/>
                    </a:prstGeom>
                  </pic:spPr>
                </pic:pic>
              </a:graphicData>
            </a:graphic>
          </wp:inline>
        </w:drawing>
      </w:r>
    </w:p>
    <w:p w:rsidR="00CB4795" w:rsidRDefault="00CB4795" w:rsidP="00CB4795">
      <w:pPr>
        <w:contextualSpacing/>
        <w:outlineLvl w:val="2"/>
        <w:rPr>
          <w:b/>
          <w:bCs/>
          <w:color w:val="000000" w:themeColor="text1"/>
        </w:rPr>
      </w:pPr>
    </w:p>
    <w:tbl>
      <w:tblPr>
        <w:tblW w:w="10173" w:type="dxa"/>
        <w:tblLayout w:type="fixed"/>
        <w:tblLook w:val="04A0" w:firstRow="1" w:lastRow="0" w:firstColumn="1" w:lastColumn="0" w:noHBand="0" w:noVBand="1"/>
      </w:tblPr>
      <w:tblGrid>
        <w:gridCol w:w="416"/>
        <w:gridCol w:w="2924"/>
        <w:gridCol w:w="6833"/>
      </w:tblGrid>
      <w:tr w:rsidR="00CB4795" w:rsidTr="000F6F4B">
        <w:tc>
          <w:tcPr>
            <w:tcW w:w="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b/>
                <w:bCs/>
                <w:color w:val="000000" w:themeColor="text1"/>
              </w:rPr>
              <w:t>№</w:t>
            </w:r>
          </w:p>
        </w:tc>
        <w:tc>
          <w:tcPr>
            <w:tcW w:w="2924" w:type="dxa"/>
            <w:tcBorders>
              <w:top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b/>
                <w:bCs/>
                <w:color w:val="000000" w:themeColor="text1"/>
              </w:rPr>
              <w:t>Характеристика</w:t>
            </w:r>
          </w:p>
        </w:tc>
        <w:tc>
          <w:tcPr>
            <w:tcW w:w="6833" w:type="dxa"/>
            <w:tcBorders>
              <w:top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b/>
                <w:bCs/>
                <w:color w:val="000000" w:themeColor="text1"/>
              </w:rPr>
              <w:t>Значення</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1</w:t>
            </w:r>
          </w:p>
        </w:tc>
        <w:tc>
          <w:tcPr>
            <w:tcW w:w="2924"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Призначення</w:t>
            </w:r>
          </w:p>
        </w:tc>
        <w:tc>
          <w:tcPr>
            <w:tcW w:w="6833"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E5D2566">
              <w:rPr>
                <w:color w:val="000000" w:themeColor="text1"/>
              </w:rPr>
              <w:t>Гак для кріплення бандажною стрічкою призначений для підвішування підтримуючих і натяжних затискачів на залізобетонних та дерев’яних опорах.</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2</w:t>
            </w:r>
          </w:p>
        </w:tc>
        <w:tc>
          <w:tcPr>
            <w:tcW w:w="2924"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Діаметр прута</w:t>
            </w:r>
          </w:p>
        </w:tc>
        <w:tc>
          <w:tcPr>
            <w:tcW w:w="6833"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16 мм</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3</w:t>
            </w:r>
          </w:p>
        </w:tc>
        <w:tc>
          <w:tcPr>
            <w:tcW w:w="2924"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Конструктивні властивості</w:t>
            </w:r>
          </w:p>
        </w:tc>
        <w:tc>
          <w:tcPr>
            <w:tcW w:w="6833"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E5D2566">
              <w:rPr>
                <w:color w:val="000000" w:themeColor="text1"/>
              </w:rPr>
              <w:t>Гак кріпиться на опору за допомогою сталевої бандажної стрічки. Гак має отвори для приєднання заземлюючого провідника. Сам гак має мати відхилення в сторону на 25* для полегшення монтажу.</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4</w:t>
            </w:r>
          </w:p>
        </w:tc>
        <w:tc>
          <w:tcPr>
            <w:tcW w:w="2924"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Конструктивні матеріали</w:t>
            </w:r>
          </w:p>
        </w:tc>
        <w:tc>
          <w:tcPr>
            <w:tcW w:w="6833"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E5D2566">
              <w:rPr>
                <w:color w:val="000000" w:themeColor="text1"/>
              </w:rPr>
              <w:t xml:space="preserve">Виготовляється із листової сталі, товщиною не менше 4 мм. Діаметр прута 16 мм. Грані крюка та отворів оброблені та мають фаски. Захист від корозії методом гарячого цинкування товщиною покриття не менш ніж 40 мкм. </w:t>
            </w:r>
          </w:p>
        </w:tc>
      </w:tr>
      <w:tr w:rsidR="00CB4795" w:rsidTr="000F6F4B">
        <w:tc>
          <w:tcPr>
            <w:tcW w:w="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5</w:t>
            </w:r>
          </w:p>
        </w:tc>
        <w:tc>
          <w:tcPr>
            <w:tcW w:w="29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Вага, кг</w:t>
            </w:r>
          </w:p>
        </w:tc>
        <w:tc>
          <w:tcPr>
            <w:tcW w:w="68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0,71 кг</w:t>
            </w:r>
          </w:p>
        </w:tc>
      </w:tr>
      <w:tr w:rsidR="00CB4795" w:rsidTr="000F6F4B">
        <w:tc>
          <w:tcPr>
            <w:tcW w:w="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B4795" w:rsidRDefault="00CB4795" w:rsidP="000F6F4B">
            <w:pPr>
              <w:jc w:val="center"/>
            </w:pPr>
            <w:r w:rsidRPr="7543E15F">
              <w:t>6</w:t>
            </w:r>
          </w:p>
        </w:tc>
        <w:tc>
          <w:tcPr>
            <w:tcW w:w="29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A"/>
                <w:lang w:val="en-US"/>
              </w:rPr>
            </w:pPr>
            <w:r w:rsidRPr="7543E15F">
              <w:t>Гарантійний термін експлуатації продукції</w:t>
            </w:r>
          </w:p>
        </w:tc>
        <w:tc>
          <w:tcPr>
            <w:tcW w:w="68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A"/>
                <w:lang w:val="en-US"/>
              </w:rPr>
            </w:pPr>
            <w:r w:rsidRPr="7543E15F">
              <w:t xml:space="preserve">Не менше 3 років </w:t>
            </w:r>
          </w:p>
        </w:tc>
      </w:tr>
      <w:tr w:rsidR="00CB4795" w:rsidTr="000F6F4B">
        <w:tc>
          <w:tcPr>
            <w:tcW w:w="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B4795" w:rsidRDefault="00CB4795" w:rsidP="000F6F4B">
            <w:pPr>
              <w:jc w:val="center"/>
            </w:pPr>
            <w:r w:rsidRPr="7543E15F">
              <w:t>7</w:t>
            </w:r>
          </w:p>
        </w:tc>
        <w:tc>
          <w:tcPr>
            <w:tcW w:w="292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A"/>
                <w:lang w:val="ru-RU"/>
              </w:rPr>
            </w:pPr>
            <w:r w:rsidRPr="7543E15F">
              <w:t>Надання сертифіката відповідності на затискач</w:t>
            </w:r>
          </w:p>
        </w:tc>
        <w:tc>
          <w:tcPr>
            <w:tcW w:w="68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A"/>
                <w:lang w:val="en-US"/>
              </w:rPr>
            </w:pPr>
            <w:r w:rsidRPr="7543E15F">
              <w:t xml:space="preserve">Обов’язково </w:t>
            </w:r>
          </w:p>
        </w:tc>
      </w:tr>
    </w:tbl>
    <w:p w:rsidR="00CB4795" w:rsidRDefault="00CB4795" w:rsidP="00CB4795">
      <w:pPr>
        <w:contextualSpacing/>
        <w:rPr>
          <w:color w:val="000000" w:themeColor="text1"/>
        </w:rPr>
      </w:pPr>
    </w:p>
    <w:p w:rsidR="00CB4795" w:rsidRDefault="00CB4795" w:rsidP="00CB4795">
      <w:pPr>
        <w:contextualSpacing/>
        <w:jc w:val="center"/>
        <w:rPr>
          <w:color w:val="000000" w:themeColor="text1"/>
        </w:rPr>
      </w:pPr>
      <w:r>
        <w:rPr>
          <w:b/>
          <w:bCs/>
          <w:color w:val="000000" w:themeColor="text1"/>
        </w:rPr>
        <w:t>1</w:t>
      </w:r>
      <w:r w:rsidRPr="00F423D3">
        <w:rPr>
          <w:b/>
          <w:bCs/>
          <w:color w:val="000000" w:themeColor="text1"/>
          <w:lang w:val="ru-RU"/>
        </w:rPr>
        <w:t>3</w:t>
      </w:r>
      <w:r w:rsidRPr="5E5D2566">
        <w:rPr>
          <w:b/>
          <w:bCs/>
          <w:color w:val="000000" w:themeColor="text1"/>
        </w:rPr>
        <w:t xml:space="preserve">. Скріпа для стрічки металевої бандажної типу </w:t>
      </w:r>
      <w:r w:rsidRPr="5E5D2566">
        <w:rPr>
          <w:b/>
          <w:bCs/>
          <w:color w:val="000000" w:themeColor="text1"/>
          <w:lang w:val="en-US"/>
        </w:rPr>
        <w:t>CF</w:t>
      </w:r>
      <w:r w:rsidRPr="5E5D2566">
        <w:rPr>
          <w:b/>
          <w:bCs/>
          <w:color w:val="000000" w:themeColor="text1"/>
          <w:lang w:val="ru-RU"/>
        </w:rPr>
        <w:t>20</w:t>
      </w:r>
      <w:r>
        <w:rPr>
          <w:b/>
          <w:bCs/>
          <w:color w:val="000000" w:themeColor="text1"/>
          <w:lang w:val="ru-RU"/>
        </w:rPr>
        <w:t xml:space="preserve"> </w:t>
      </w:r>
      <w:r>
        <w:rPr>
          <w:b/>
          <w:bCs/>
        </w:rPr>
        <w:t>або еквівалент</w:t>
      </w:r>
    </w:p>
    <w:p w:rsidR="00CB4795" w:rsidRPr="00355993" w:rsidRDefault="00CB4795" w:rsidP="00CB4795">
      <w:pPr>
        <w:contextualSpacing/>
        <w:jc w:val="center"/>
        <w:rPr>
          <w:color w:val="000000" w:themeColor="text1"/>
        </w:rPr>
      </w:pPr>
      <w:r>
        <w:rPr>
          <w:noProof/>
          <w:lang w:eastAsia="uk-UA"/>
        </w:rPr>
        <w:drawing>
          <wp:inline distT="0" distB="0" distL="0" distR="0" wp14:anchorId="39C49EDD" wp14:editId="470F5C40">
            <wp:extent cx="552450" cy="579074"/>
            <wp:effectExtent l="0" t="0" r="0" b="0"/>
            <wp:docPr id="2137262348" name="Рисунок 2137262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558071" cy="584966"/>
                    </a:xfrm>
                    <a:prstGeom prst="rect">
                      <a:avLst/>
                    </a:prstGeom>
                  </pic:spPr>
                </pic:pic>
              </a:graphicData>
            </a:graphic>
          </wp:inline>
        </w:drawing>
      </w:r>
      <w:r>
        <w:t xml:space="preserve">      </w:t>
      </w:r>
      <w:r>
        <w:rPr>
          <w:noProof/>
          <w:lang w:eastAsia="uk-UA"/>
        </w:rPr>
        <w:drawing>
          <wp:inline distT="0" distB="0" distL="0" distR="0" wp14:anchorId="3352E688" wp14:editId="0E62BCBC">
            <wp:extent cx="619125" cy="412750"/>
            <wp:effectExtent l="0" t="0" r="0" b="0"/>
            <wp:docPr id="399052271" name="Рисунок 399052271" descr="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619125" cy="412750"/>
                    </a:xfrm>
                    <a:prstGeom prst="rect">
                      <a:avLst/>
                    </a:prstGeom>
                  </pic:spPr>
                </pic:pic>
              </a:graphicData>
            </a:graphic>
          </wp:inline>
        </w:drawing>
      </w:r>
    </w:p>
    <w:tbl>
      <w:tblPr>
        <w:tblW w:w="10173" w:type="dxa"/>
        <w:tblLayout w:type="fixed"/>
        <w:tblLook w:val="04A0" w:firstRow="1" w:lastRow="0" w:firstColumn="1" w:lastColumn="0" w:noHBand="0" w:noVBand="1"/>
      </w:tblPr>
      <w:tblGrid>
        <w:gridCol w:w="416"/>
        <w:gridCol w:w="2910"/>
        <w:gridCol w:w="6847"/>
      </w:tblGrid>
      <w:tr w:rsidR="00CB4795" w:rsidTr="000F6F4B">
        <w:tc>
          <w:tcPr>
            <w:tcW w:w="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b/>
                <w:bCs/>
                <w:color w:val="000000" w:themeColor="text1"/>
              </w:rPr>
              <w:t>№</w:t>
            </w:r>
          </w:p>
        </w:tc>
        <w:tc>
          <w:tcPr>
            <w:tcW w:w="2910" w:type="dxa"/>
            <w:tcBorders>
              <w:top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b/>
                <w:bCs/>
                <w:color w:val="000000" w:themeColor="text1"/>
              </w:rPr>
              <w:t>Характеристика</w:t>
            </w:r>
          </w:p>
        </w:tc>
        <w:tc>
          <w:tcPr>
            <w:tcW w:w="6847" w:type="dxa"/>
            <w:tcBorders>
              <w:top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b/>
                <w:bCs/>
                <w:color w:val="000000" w:themeColor="text1"/>
              </w:rPr>
              <w:t>Значення</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1</w:t>
            </w:r>
          </w:p>
        </w:tc>
        <w:tc>
          <w:tcPr>
            <w:tcW w:w="2910"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Призначення</w:t>
            </w:r>
          </w:p>
        </w:tc>
        <w:tc>
          <w:tcPr>
            <w:tcW w:w="6847"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Для закріплення бандажної стрічки шириною до 20 мм.</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2</w:t>
            </w:r>
          </w:p>
        </w:tc>
        <w:tc>
          <w:tcPr>
            <w:tcW w:w="2910"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Конструктивні властивості</w:t>
            </w:r>
          </w:p>
        </w:tc>
        <w:tc>
          <w:tcPr>
            <w:tcW w:w="6847" w:type="dxa"/>
            <w:tcBorders>
              <w:bottom w:val="single" w:sz="6" w:space="0" w:color="000000" w:themeColor="text1"/>
              <w:right w:val="single" w:sz="6" w:space="0" w:color="000000" w:themeColor="text1"/>
            </w:tcBorders>
          </w:tcPr>
          <w:p w:rsidR="00CB4795" w:rsidRDefault="00CB4795" w:rsidP="000F6F4B">
            <w:pPr>
              <w:pStyle w:val="aff4"/>
              <w:jc w:val="both"/>
              <w:rPr>
                <w:rFonts w:ascii="Times New Roman" w:eastAsia="Times New Roman" w:hAnsi="Times New Roman"/>
                <w:color w:val="000000" w:themeColor="text1"/>
                <w:sz w:val="24"/>
                <w:szCs w:val="24"/>
              </w:rPr>
            </w:pPr>
            <w:r w:rsidRPr="5E5D2566">
              <w:rPr>
                <w:rFonts w:ascii="Times New Roman" w:eastAsia="Times New Roman" w:hAnsi="Times New Roman"/>
                <w:color w:val="000000" w:themeColor="text1"/>
                <w:sz w:val="24"/>
                <w:szCs w:val="24"/>
              </w:rPr>
              <w:t xml:space="preserve">Конструкція скріпи забезпечує можливість монтажу стрічки в два кільця. Фіксація стрічки  - за допомогою затискання "вусиків" молотком. </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lastRenderedPageBreak/>
              <w:t>3</w:t>
            </w:r>
          </w:p>
        </w:tc>
        <w:tc>
          <w:tcPr>
            <w:tcW w:w="2910"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7543E15F">
              <w:rPr>
                <w:color w:val="000000" w:themeColor="text1"/>
              </w:rPr>
              <w:t>Конструктивні матеріали</w:t>
            </w:r>
          </w:p>
        </w:tc>
        <w:tc>
          <w:tcPr>
            <w:tcW w:w="6847"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E5D2566">
              <w:rPr>
                <w:color w:val="000000" w:themeColor="text1"/>
              </w:rPr>
              <w:t xml:space="preserve">Матеріал скріпи - нержавіюча немагнітна сталь товщиною не менше 1 мм. </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pPr>
            <w:r w:rsidRPr="7543E15F">
              <w:t>4</w:t>
            </w:r>
          </w:p>
        </w:tc>
        <w:tc>
          <w:tcPr>
            <w:tcW w:w="2910"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7543E15F">
              <w:t>Гарантійний термін експлуатації продукції</w:t>
            </w:r>
          </w:p>
        </w:tc>
        <w:tc>
          <w:tcPr>
            <w:tcW w:w="6847"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7543E15F">
              <w:t xml:space="preserve">Не менше 3 років </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pPr>
            <w:r w:rsidRPr="7543E15F">
              <w:t>5</w:t>
            </w:r>
          </w:p>
        </w:tc>
        <w:tc>
          <w:tcPr>
            <w:tcW w:w="2910" w:type="dxa"/>
            <w:tcBorders>
              <w:bottom w:val="single" w:sz="6" w:space="0" w:color="000000" w:themeColor="text1"/>
              <w:right w:val="single" w:sz="6" w:space="0" w:color="000000" w:themeColor="text1"/>
            </w:tcBorders>
          </w:tcPr>
          <w:p w:rsidR="00CB4795" w:rsidRDefault="00CB4795" w:rsidP="000F6F4B">
            <w:pPr>
              <w:rPr>
                <w:color w:val="00000A"/>
                <w:lang w:val="ru-RU"/>
              </w:rPr>
            </w:pPr>
            <w:r w:rsidRPr="7543E15F">
              <w:t>Надання сертифіката відповідності на затискач</w:t>
            </w:r>
          </w:p>
        </w:tc>
        <w:tc>
          <w:tcPr>
            <w:tcW w:w="6847"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7543E15F">
              <w:t xml:space="preserve">Обов’язково </w:t>
            </w:r>
          </w:p>
        </w:tc>
      </w:tr>
    </w:tbl>
    <w:p w:rsidR="00CB4795" w:rsidRDefault="00CB4795" w:rsidP="00CB4795">
      <w:pPr>
        <w:contextualSpacing/>
        <w:jc w:val="center"/>
        <w:rPr>
          <w:color w:val="000000" w:themeColor="text1"/>
        </w:rPr>
      </w:pPr>
    </w:p>
    <w:p w:rsidR="00CB4795" w:rsidRDefault="00CB4795" w:rsidP="00CB4795">
      <w:pPr>
        <w:contextualSpacing/>
        <w:jc w:val="center"/>
        <w:rPr>
          <w:color w:val="000000" w:themeColor="text1"/>
        </w:rPr>
      </w:pPr>
      <w:r>
        <w:rPr>
          <w:b/>
          <w:bCs/>
          <w:color w:val="000000" w:themeColor="text1"/>
        </w:rPr>
        <w:t>1</w:t>
      </w:r>
      <w:r w:rsidRPr="00F423D3">
        <w:rPr>
          <w:b/>
          <w:bCs/>
          <w:color w:val="000000" w:themeColor="text1"/>
          <w:lang w:val="ru-RU"/>
        </w:rPr>
        <w:t>4</w:t>
      </w:r>
      <w:r w:rsidRPr="5E5D2566">
        <w:rPr>
          <w:b/>
          <w:bCs/>
          <w:color w:val="000000" w:themeColor="text1"/>
        </w:rPr>
        <w:t xml:space="preserve">. Стрічка металева бандажна типу </w:t>
      </w:r>
      <w:r w:rsidRPr="5E5D2566">
        <w:rPr>
          <w:b/>
          <w:bCs/>
          <w:color w:val="000000" w:themeColor="text1"/>
          <w:lang w:val="en-US"/>
        </w:rPr>
        <w:t>IF</w:t>
      </w:r>
      <w:r w:rsidRPr="5E5D2566">
        <w:rPr>
          <w:b/>
          <w:bCs/>
          <w:color w:val="000000" w:themeColor="text1"/>
          <w:lang w:val="ru-RU"/>
        </w:rPr>
        <w:t xml:space="preserve"> 207</w:t>
      </w:r>
      <w:r>
        <w:rPr>
          <w:b/>
          <w:bCs/>
          <w:color w:val="000000" w:themeColor="text1"/>
          <w:lang w:val="ru-RU"/>
        </w:rPr>
        <w:t xml:space="preserve"> </w:t>
      </w:r>
      <w:r>
        <w:rPr>
          <w:b/>
          <w:bCs/>
        </w:rPr>
        <w:t>або еквівалент</w:t>
      </w:r>
    </w:p>
    <w:p w:rsidR="00CB4795" w:rsidRPr="00355993" w:rsidRDefault="00CB4795" w:rsidP="00CB4795">
      <w:pPr>
        <w:contextualSpacing/>
        <w:jc w:val="center"/>
        <w:rPr>
          <w:b/>
          <w:bCs/>
          <w:color w:val="000000" w:themeColor="text1"/>
          <w:lang w:val="ru-RU"/>
        </w:rPr>
      </w:pPr>
      <w:r>
        <w:rPr>
          <w:noProof/>
          <w:lang w:eastAsia="uk-UA"/>
        </w:rPr>
        <w:drawing>
          <wp:inline distT="0" distB="0" distL="0" distR="0" wp14:anchorId="7CEF3D27" wp14:editId="0109FE9A">
            <wp:extent cx="685800" cy="811161"/>
            <wp:effectExtent l="0" t="0" r="0" b="0"/>
            <wp:docPr id="314403828" name="Рисунок 31440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690833" cy="817114"/>
                    </a:xfrm>
                    <a:prstGeom prst="rect">
                      <a:avLst/>
                    </a:prstGeom>
                  </pic:spPr>
                </pic:pic>
              </a:graphicData>
            </a:graphic>
          </wp:inline>
        </w:drawing>
      </w:r>
    </w:p>
    <w:tbl>
      <w:tblPr>
        <w:tblW w:w="10173" w:type="dxa"/>
        <w:tblLayout w:type="fixed"/>
        <w:tblLook w:val="04A0" w:firstRow="1" w:lastRow="0" w:firstColumn="1" w:lastColumn="0" w:noHBand="0" w:noVBand="1"/>
      </w:tblPr>
      <w:tblGrid>
        <w:gridCol w:w="416"/>
        <w:gridCol w:w="2785"/>
        <w:gridCol w:w="6972"/>
      </w:tblGrid>
      <w:tr w:rsidR="00CB4795" w:rsidTr="000F6F4B">
        <w:tc>
          <w:tcPr>
            <w:tcW w:w="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b/>
                <w:bCs/>
                <w:color w:val="000000" w:themeColor="text1"/>
              </w:rPr>
              <w:t>№</w:t>
            </w:r>
          </w:p>
        </w:tc>
        <w:tc>
          <w:tcPr>
            <w:tcW w:w="2785" w:type="dxa"/>
            <w:tcBorders>
              <w:top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b/>
                <w:bCs/>
                <w:color w:val="000000" w:themeColor="text1"/>
              </w:rPr>
              <w:t>Характеристика</w:t>
            </w:r>
          </w:p>
        </w:tc>
        <w:tc>
          <w:tcPr>
            <w:tcW w:w="6972" w:type="dxa"/>
            <w:tcBorders>
              <w:top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b/>
                <w:bCs/>
                <w:color w:val="000000" w:themeColor="text1"/>
              </w:rPr>
              <w:t>Значення</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1</w:t>
            </w:r>
          </w:p>
        </w:tc>
        <w:tc>
          <w:tcPr>
            <w:tcW w:w="278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Призначення</w:t>
            </w:r>
          </w:p>
        </w:tc>
        <w:tc>
          <w:tcPr>
            <w:tcW w:w="6972"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Для постійного закріплення елементів опор</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2</w:t>
            </w:r>
          </w:p>
        </w:tc>
        <w:tc>
          <w:tcPr>
            <w:tcW w:w="278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Ширина стрічки</w:t>
            </w:r>
          </w:p>
        </w:tc>
        <w:tc>
          <w:tcPr>
            <w:tcW w:w="6972"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20 мм</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3</w:t>
            </w:r>
          </w:p>
        </w:tc>
        <w:tc>
          <w:tcPr>
            <w:tcW w:w="278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Товщина стрічки</w:t>
            </w:r>
          </w:p>
        </w:tc>
        <w:tc>
          <w:tcPr>
            <w:tcW w:w="6972"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0,7 мм</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4</w:t>
            </w:r>
          </w:p>
        </w:tc>
        <w:tc>
          <w:tcPr>
            <w:tcW w:w="278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Розривне зусилля, не менше</w:t>
            </w:r>
          </w:p>
        </w:tc>
        <w:tc>
          <w:tcPr>
            <w:tcW w:w="6972"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9,8 кН</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5</w:t>
            </w:r>
          </w:p>
        </w:tc>
        <w:tc>
          <w:tcPr>
            <w:tcW w:w="278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Відносне подовження при розривці</w:t>
            </w:r>
          </w:p>
        </w:tc>
        <w:tc>
          <w:tcPr>
            <w:tcW w:w="6972"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lang w:val="en-US"/>
              </w:rPr>
              <w:t>4</w:t>
            </w:r>
            <w:r w:rsidRPr="5E5D2566">
              <w:rPr>
                <w:color w:val="000000" w:themeColor="text1"/>
              </w:rPr>
              <w:t>0%</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6</w:t>
            </w:r>
          </w:p>
        </w:tc>
        <w:tc>
          <w:tcPr>
            <w:tcW w:w="278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Конструктивні властивості</w:t>
            </w:r>
          </w:p>
        </w:tc>
        <w:tc>
          <w:tcPr>
            <w:tcW w:w="6972"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7543E15F">
              <w:rPr>
                <w:color w:val="000000" w:themeColor="text1"/>
              </w:rPr>
              <w:t xml:space="preserve">Кромка стрічки має бути заокруглена для запобігання травмування монтажного персоналу. Монтаж (натягування та відрізання) стрічки виконується за допомогою натягувача </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7</w:t>
            </w:r>
          </w:p>
        </w:tc>
        <w:tc>
          <w:tcPr>
            <w:tcW w:w="278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7543E15F">
              <w:rPr>
                <w:color w:val="000000" w:themeColor="text1"/>
              </w:rPr>
              <w:t>Конструктивні матеріали</w:t>
            </w:r>
          </w:p>
        </w:tc>
        <w:tc>
          <w:tcPr>
            <w:tcW w:w="6972"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 xml:space="preserve">Матеріал стрічки - нержавіюча немагнітна сталь. </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8</w:t>
            </w:r>
          </w:p>
        </w:tc>
        <w:tc>
          <w:tcPr>
            <w:tcW w:w="278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Пакування</w:t>
            </w:r>
          </w:p>
        </w:tc>
        <w:tc>
          <w:tcPr>
            <w:tcW w:w="6972"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В пластикові касети по 50 метрів стрічки</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9</w:t>
            </w:r>
          </w:p>
        </w:tc>
        <w:tc>
          <w:tcPr>
            <w:tcW w:w="278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7543E15F">
              <w:rPr>
                <w:color w:val="000000" w:themeColor="text1"/>
              </w:rPr>
              <w:t>Вимоги до маркування</w:t>
            </w:r>
          </w:p>
        </w:tc>
        <w:tc>
          <w:tcPr>
            <w:tcW w:w="6972"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На стрічці вказано: виробник, відмітки довжини</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ind w:right="-89"/>
              <w:jc w:val="center"/>
            </w:pPr>
            <w:r w:rsidRPr="7543E15F">
              <w:t>10</w:t>
            </w:r>
          </w:p>
        </w:tc>
        <w:tc>
          <w:tcPr>
            <w:tcW w:w="2785"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7543E15F">
              <w:t>Гарантійний термін експлуатації продукції</w:t>
            </w:r>
          </w:p>
        </w:tc>
        <w:tc>
          <w:tcPr>
            <w:tcW w:w="6972"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7543E15F">
              <w:t xml:space="preserve">Не менше 3 років </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ind w:right="-89"/>
              <w:jc w:val="center"/>
            </w:pPr>
            <w:r w:rsidRPr="7543E15F">
              <w:t>11</w:t>
            </w:r>
          </w:p>
        </w:tc>
        <w:tc>
          <w:tcPr>
            <w:tcW w:w="2785" w:type="dxa"/>
            <w:tcBorders>
              <w:bottom w:val="single" w:sz="6" w:space="0" w:color="000000" w:themeColor="text1"/>
              <w:right w:val="single" w:sz="6" w:space="0" w:color="000000" w:themeColor="text1"/>
            </w:tcBorders>
          </w:tcPr>
          <w:p w:rsidR="00CB4795" w:rsidRDefault="00CB4795" w:rsidP="000F6F4B">
            <w:pPr>
              <w:rPr>
                <w:color w:val="00000A"/>
                <w:lang w:val="ru-RU"/>
              </w:rPr>
            </w:pPr>
            <w:r w:rsidRPr="7543E15F">
              <w:t>Надання сертифіката відповідності на затискач</w:t>
            </w:r>
          </w:p>
        </w:tc>
        <w:tc>
          <w:tcPr>
            <w:tcW w:w="6972"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7543E15F">
              <w:t xml:space="preserve">Обов’язково </w:t>
            </w:r>
          </w:p>
        </w:tc>
      </w:tr>
    </w:tbl>
    <w:p w:rsidR="00CB4795" w:rsidRDefault="00CB4795" w:rsidP="00CB4795">
      <w:pPr>
        <w:contextualSpacing/>
        <w:jc w:val="center"/>
        <w:rPr>
          <w:b/>
          <w:bCs/>
          <w:color w:val="000000" w:themeColor="text1"/>
        </w:rPr>
      </w:pPr>
    </w:p>
    <w:p w:rsidR="00CB4795" w:rsidRPr="00355993" w:rsidRDefault="00CB4795" w:rsidP="00CB4795">
      <w:pPr>
        <w:jc w:val="center"/>
        <w:rPr>
          <w:b/>
        </w:rPr>
      </w:pPr>
      <w:r w:rsidRPr="5E5D2566">
        <w:rPr>
          <w:b/>
          <w:bCs/>
        </w:rPr>
        <w:t>1</w:t>
      </w:r>
      <w:r w:rsidRPr="00CC5B89">
        <w:rPr>
          <w:b/>
          <w:bCs/>
          <w:lang w:val="ru-RU"/>
        </w:rPr>
        <w:t>5</w:t>
      </w:r>
      <w:r w:rsidRPr="5E5D2566">
        <w:rPr>
          <w:b/>
          <w:bCs/>
        </w:rPr>
        <w:t xml:space="preserve">. </w:t>
      </w:r>
      <w:r w:rsidRPr="00355993">
        <w:rPr>
          <w:b/>
        </w:rPr>
        <w:t xml:space="preserve">Комплект для переносного заземлення TTD2-CCCK </w:t>
      </w:r>
      <w:r>
        <w:rPr>
          <w:b/>
        </w:rPr>
        <w:t xml:space="preserve"> </w:t>
      </w:r>
      <w:r>
        <w:rPr>
          <w:b/>
          <w:bCs/>
        </w:rPr>
        <w:t>або еквівалент</w:t>
      </w:r>
    </w:p>
    <w:p w:rsidR="00CB4795" w:rsidRDefault="00CB4795" w:rsidP="00CB4795">
      <w:pPr>
        <w:jc w:val="center"/>
        <w:rPr>
          <w:b/>
          <w:bCs/>
          <w:color w:val="00000A"/>
        </w:rPr>
      </w:pPr>
      <w:r w:rsidRPr="00355993">
        <w:rPr>
          <w:b/>
        </w:rPr>
        <w:t>(СК200+TTD151)</w:t>
      </w:r>
      <w:r>
        <w:rPr>
          <w:b/>
        </w:rPr>
        <w:t xml:space="preserve"> </w:t>
      </w:r>
    </w:p>
    <w:p w:rsidR="00CB4795" w:rsidRPr="00355993" w:rsidRDefault="00CB4795" w:rsidP="00CB4795">
      <w:pPr>
        <w:jc w:val="center"/>
        <w:rPr>
          <w:b/>
          <w:bCs/>
          <w:color w:val="00000A"/>
        </w:rPr>
      </w:pPr>
    </w:p>
    <w:tbl>
      <w:tblPr>
        <w:tblW w:w="9831" w:type="dxa"/>
        <w:tblInd w:w="113" w:type="dxa"/>
        <w:tblCellMar>
          <w:left w:w="10" w:type="dxa"/>
          <w:right w:w="10" w:type="dxa"/>
        </w:tblCellMar>
        <w:tblLook w:val="04A0" w:firstRow="1" w:lastRow="0" w:firstColumn="1" w:lastColumn="0" w:noHBand="0" w:noVBand="1"/>
      </w:tblPr>
      <w:tblGrid>
        <w:gridCol w:w="458"/>
        <w:gridCol w:w="2611"/>
        <w:gridCol w:w="6762"/>
      </w:tblGrid>
      <w:tr w:rsidR="00CB4795" w:rsidTr="000F6F4B">
        <w:tc>
          <w:tcPr>
            <w:tcW w:w="458"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CB4795" w:rsidRDefault="00CB4795" w:rsidP="000F6F4B">
            <w:pPr>
              <w:suppressAutoHyphens/>
              <w:jc w:val="center"/>
              <w:rPr>
                <w:color w:val="00000A"/>
                <w:lang w:val="en-US"/>
              </w:rPr>
            </w:pPr>
            <w:r>
              <w:rPr>
                <w:b/>
              </w:rPr>
              <w:t>№</w:t>
            </w:r>
          </w:p>
        </w:tc>
        <w:tc>
          <w:tcPr>
            <w:tcW w:w="2611"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CB4795" w:rsidRDefault="00CB4795" w:rsidP="000F6F4B">
            <w:pPr>
              <w:suppressAutoHyphens/>
              <w:jc w:val="center"/>
              <w:rPr>
                <w:color w:val="00000A"/>
                <w:lang w:val="en-US"/>
              </w:rPr>
            </w:pPr>
            <w:r>
              <w:rPr>
                <w:b/>
              </w:rPr>
              <w:t>Характеристика</w:t>
            </w:r>
          </w:p>
        </w:tc>
        <w:tc>
          <w:tcPr>
            <w:tcW w:w="6762" w:type="dxa"/>
            <w:tcBorders>
              <w:top w:val="single" w:sz="4" w:space="0" w:color="000001"/>
              <w:left w:val="single" w:sz="4" w:space="0" w:color="000001"/>
              <w:bottom w:val="single" w:sz="4" w:space="0" w:color="000001"/>
              <w:right w:val="single" w:sz="4" w:space="0" w:color="000001"/>
            </w:tcBorders>
            <w:shd w:val="clear" w:color="000000" w:fill="FFFFFF"/>
            <w:tcMar>
              <w:top w:w="0" w:type="dxa"/>
              <w:left w:w="98" w:type="dxa"/>
              <w:bottom w:w="0" w:type="dxa"/>
              <w:right w:w="108" w:type="dxa"/>
            </w:tcMar>
          </w:tcPr>
          <w:p w:rsidR="00CB4795" w:rsidRDefault="00CB4795" w:rsidP="000F6F4B">
            <w:pPr>
              <w:suppressAutoHyphens/>
              <w:jc w:val="center"/>
              <w:rPr>
                <w:color w:val="00000A"/>
                <w:lang w:val="en-US"/>
              </w:rPr>
            </w:pPr>
            <w:r>
              <w:rPr>
                <w:b/>
              </w:rPr>
              <w:t>Значення</w:t>
            </w:r>
          </w:p>
        </w:tc>
      </w:tr>
      <w:tr w:rsidR="00CB4795" w:rsidTr="000F6F4B">
        <w:tc>
          <w:tcPr>
            <w:tcW w:w="458"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CB4795" w:rsidRDefault="00CB4795" w:rsidP="000F6F4B">
            <w:pPr>
              <w:suppressAutoHyphens/>
              <w:jc w:val="center"/>
              <w:rPr>
                <w:color w:val="00000A"/>
                <w:lang w:val="en-US"/>
              </w:rPr>
            </w:pPr>
            <w:r>
              <w:t>1</w:t>
            </w:r>
          </w:p>
        </w:tc>
        <w:tc>
          <w:tcPr>
            <w:tcW w:w="2611"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CB4795" w:rsidRDefault="00CB4795" w:rsidP="000F6F4B">
            <w:pPr>
              <w:suppressAutoHyphens/>
              <w:jc w:val="both"/>
              <w:rPr>
                <w:color w:val="00000A"/>
                <w:lang w:val="en-US"/>
              </w:rPr>
            </w:pPr>
            <w:r>
              <w:t>Діаметр скоби, мм</w:t>
            </w:r>
          </w:p>
        </w:tc>
        <w:tc>
          <w:tcPr>
            <w:tcW w:w="6762" w:type="dxa"/>
            <w:tcBorders>
              <w:top w:val="single" w:sz="4" w:space="0" w:color="000001"/>
              <w:left w:val="single" w:sz="4" w:space="0" w:color="000001"/>
              <w:bottom w:val="single" w:sz="4" w:space="0" w:color="000001"/>
              <w:right w:val="single" w:sz="4" w:space="0" w:color="000001"/>
            </w:tcBorders>
            <w:shd w:val="clear" w:color="000000" w:fill="FFFFFF"/>
            <w:tcMar>
              <w:top w:w="0" w:type="dxa"/>
              <w:left w:w="98" w:type="dxa"/>
              <w:bottom w:w="0" w:type="dxa"/>
              <w:right w:w="108" w:type="dxa"/>
            </w:tcMar>
          </w:tcPr>
          <w:p w:rsidR="00CB4795" w:rsidRDefault="00CB4795" w:rsidP="000F6F4B">
            <w:pPr>
              <w:suppressAutoHyphens/>
              <w:spacing w:line="480" w:lineRule="auto"/>
              <w:jc w:val="both"/>
              <w:rPr>
                <w:color w:val="00000A"/>
                <w:lang w:val="en-US"/>
              </w:rPr>
            </w:pPr>
            <w:r>
              <w:t>6,0</w:t>
            </w:r>
          </w:p>
        </w:tc>
      </w:tr>
      <w:tr w:rsidR="00CB4795" w:rsidTr="000F6F4B">
        <w:tc>
          <w:tcPr>
            <w:tcW w:w="458"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CB4795" w:rsidRDefault="00CB4795" w:rsidP="000F6F4B">
            <w:pPr>
              <w:suppressAutoHyphens/>
              <w:jc w:val="center"/>
              <w:rPr>
                <w:color w:val="00000A"/>
                <w:lang w:val="en-US"/>
              </w:rPr>
            </w:pPr>
            <w:r>
              <w:t>2</w:t>
            </w:r>
          </w:p>
        </w:tc>
        <w:tc>
          <w:tcPr>
            <w:tcW w:w="2611"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CB4795" w:rsidRDefault="00CB4795" w:rsidP="000F6F4B">
            <w:pPr>
              <w:suppressAutoHyphens/>
              <w:jc w:val="both"/>
              <w:rPr>
                <w:color w:val="00000A"/>
                <w:lang w:val="en-US"/>
              </w:rPr>
            </w:pPr>
            <w:r>
              <w:t>Конструктивні властивості</w:t>
            </w:r>
          </w:p>
        </w:tc>
        <w:tc>
          <w:tcPr>
            <w:tcW w:w="6762" w:type="dxa"/>
            <w:tcBorders>
              <w:top w:val="single" w:sz="4" w:space="0" w:color="000001"/>
              <w:left w:val="single" w:sz="4" w:space="0" w:color="000001"/>
              <w:bottom w:val="single" w:sz="4" w:space="0" w:color="000001"/>
              <w:right w:val="single" w:sz="4" w:space="0" w:color="000001"/>
            </w:tcBorders>
            <w:shd w:val="clear" w:color="000000" w:fill="FFFFFF"/>
            <w:tcMar>
              <w:top w:w="0" w:type="dxa"/>
              <w:left w:w="98" w:type="dxa"/>
              <w:bottom w:w="0" w:type="dxa"/>
              <w:right w:w="108" w:type="dxa"/>
            </w:tcMar>
          </w:tcPr>
          <w:p w:rsidR="00CB4795" w:rsidRDefault="00CB4795" w:rsidP="000F6F4B">
            <w:pPr>
              <w:suppressAutoHyphens/>
              <w:jc w:val="both"/>
            </w:pPr>
            <w:r>
              <w:t xml:space="preserve">Має використовуватися  для виконання тимчасового заземлення лінії СІП під час виконання ремонтних робіт. Має мати ізолююче покриття та зꞌємний гумовий ковпачок. Має приєднуватися до лінії за допомогою проколюючого затискача із забезпеченням герметичного з'єднання. </w:t>
            </w:r>
          </w:p>
          <w:p w:rsidR="00CB4795" w:rsidRDefault="00CB4795" w:rsidP="000F6F4B">
            <w:pPr>
              <w:suppressAutoHyphens/>
              <w:jc w:val="both"/>
              <w:rPr>
                <w:color w:val="00000A"/>
              </w:rPr>
            </w:pPr>
            <w:r>
              <w:rPr>
                <w:color w:val="00000A"/>
              </w:rPr>
              <w:t>Скоба для заземлення має комплектуватись проколюючим затискачем, що забезпечує монтаж на переріз СІП 16-95мм</w:t>
            </w:r>
            <w:r>
              <w:rPr>
                <w:color w:val="00000A"/>
                <w:vertAlign w:val="superscript"/>
              </w:rPr>
              <w:t>2</w:t>
            </w:r>
          </w:p>
        </w:tc>
      </w:tr>
      <w:tr w:rsidR="00CB4795" w:rsidTr="000F6F4B">
        <w:tc>
          <w:tcPr>
            <w:tcW w:w="458"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CB4795" w:rsidRDefault="00CB4795" w:rsidP="000F6F4B">
            <w:pPr>
              <w:suppressAutoHyphens/>
              <w:jc w:val="center"/>
              <w:rPr>
                <w:color w:val="00000A"/>
                <w:lang w:val="en-US"/>
              </w:rPr>
            </w:pPr>
            <w:r>
              <w:t>3</w:t>
            </w:r>
          </w:p>
        </w:tc>
        <w:tc>
          <w:tcPr>
            <w:tcW w:w="2611"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CB4795" w:rsidRDefault="00CB4795" w:rsidP="000F6F4B">
            <w:pPr>
              <w:suppressAutoHyphens/>
              <w:jc w:val="both"/>
              <w:rPr>
                <w:color w:val="00000A"/>
                <w:lang w:val="en-US"/>
              </w:rPr>
            </w:pPr>
            <w:r>
              <w:t>Конструктивні матеріали</w:t>
            </w:r>
          </w:p>
        </w:tc>
        <w:tc>
          <w:tcPr>
            <w:tcW w:w="6762" w:type="dxa"/>
            <w:tcBorders>
              <w:top w:val="single" w:sz="4" w:space="0" w:color="000001"/>
              <w:left w:val="single" w:sz="4" w:space="0" w:color="000001"/>
              <w:bottom w:val="single" w:sz="4" w:space="0" w:color="000001"/>
              <w:right w:val="single" w:sz="4" w:space="0" w:color="000001"/>
            </w:tcBorders>
            <w:shd w:val="clear" w:color="000000" w:fill="FFFFFF"/>
            <w:tcMar>
              <w:top w:w="0" w:type="dxa"/>
              <w:left w:w="98" w:type="dxa"/>
              <w:bottom w:w="0" w:type="dxa"/>
              <w:right w:w="108" w:type="dxa"/>
            </w:tcMar>
          </w:tcPr>
          <w:p w:rsidR="00CB4795" w:rsidRDefault="00CB4795" w:rsidP="000F6F4B">
            <w:pPr>
              <w:suppressAutoHyphens/>
              <w:jc w:val="both"/>
              <w:rPr>
                <w:color w:val="00000A"/>
              </w:rPr>
            </w:pPr>
            <w:r>
              <w:t xml:space="preserve">Скоба має бути виготовлена з мідного сплаву.  Ізолююче пластикове покриття та гумовий ковпачок  має мати високу механічну міцність, бути стійкий до перепадів температур, атмосферних опадів, впливу ультрафіолетового </w:t>
            </w:r>
            <w:r>
              <w:lastRenderedPageBreak/>
              <w:t>випромінювання. Має забезпечувати температура повітря при монтажі та експлуатації – від -50С</w:t>
            </w:r>
            <w:r>
              <w:rPr>
                <w:vertAlign w:val="superscript"/>
              </w:rPr>
              <w:t>0</w:t>
            </w:r>
            <w:r>
              <w:t xml:space="preserve"> до +50С</w:t>
            </w:r>
            <w:r>
              <w:rPr>
                <w:vertAlign w:val="superscript"/>
              </w:rPr>
              <w:t>0</w:t>
            </w:r>
            <w:r>
              <w:t>.</w:t>
            </w:r>
          </w:p>
        </w:tc>
      </w:tr>
      <w:tr w:rsidR="00CB4795" w:rsidTr="000F6F4B">
        <w:tc>
          <w:tcPr>
            <w:tcW w:w="458"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CB4795" w:rsidRDefault="00CB4795" w:rsidP="000F6F4B">
            <w:pPr>
              <w:suppressAutoHyphens/>
              <w:jc w:val="center"/>
              <w:rPr>
                <w:color w:val="00000A"/>
                <w:lang w:val="en-US"/>
              </w:rPr>
            </w:pPr>
            <w:r>
              <w:rPr>
                <w:color w:val="00000A"/>
                <w:lang w:val="en-US"/>
              </w:rPr>
              <w:lastRenderedPageBreak/>
              <w:t>4</w:t>
            </w:r>
          </w:p>
        </w:tc>
        <w:tc>
          <w:tcPr>
            <w:tcW w:w="2611"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CB4795" w:rsidRDefault="00CB4795" w:rsidP="000F6F4B">
            <w:pPr>
              <w:suppressAutoHyphens/>
              <w:jc w:val="both"/>
              <w:rPr>
                <w:color w:val="00000A"/>
                <w:lang w:val="en-US"/>
              </w:rPr>
            </w:pPr>
            <w:r>
              <w:rPr>
                <w:color w:val="00000A"/>
                <w:lang w:val="en-US"/>
              </w:rPr>
              <w:t>Допустиме струмове навантаження</w:t>
            </w:r>
          </w:p>
        </w:tc>
        <w:tc>
          <w:tcPr>
            <w:tcW w:w="6762" w:type="dxa"/>
            <w:tcBorders>
              <w:top w:val="single" w:sz="4" w:space="0" w:color="000001"/>
              <w:left w:val="single" w:sz="4" w:space="0" w:color="000001"/>
              <w:bottom w:val="single" w:sz="4" w:space="0" w:color="000001"/>
              <w:right w:val="single" w:sz="4" w:space="0" w:color="000001"/>
            </w:tcBorders>
            <w:shd w:val="clear" w:color="000000" w:fill="FFFFFF"/>
            <w:tcMar>
              <w:top w:w="0" w:type="dxa"/>
              <w:left w:w="98" w:type="dxa"/>
              <w:bottom w:w="0" w:type="dxa"/>
              <w:right w:w="108" w:type="dxa"/>
            </w:tcMar>
          </w:tcPr>
          <w:p w:rsidR="00CB4795" w:rsidRDefault="00CB4795" w:rsidP="000F6F4B">
            <w:pPr>
              <w:suppressAutoHyphens/>
              <w:jc w:val="both"/>
              <w:rPr>
                <w:color w:val="00000A"/>
                <w:lang w:val="ru-RU"/>
              </w:rPr>
            </w:pPr>
            <w:r>
              <w:rPr>
                <w:color w:val="00000A"/>
                <w:lang w:val="ru-RU"/>
              </w:rPr>
              <w:t>4 кА/1с</w:t>
            </w:r>
          </w:p>
        </w:tc>
      </w:tr>
      <w:tr w:rsidR="00CB4795" w:rsidTr="000F6F4B">
        <w:tc>
          <w:tcPr>
            <w:tcW w:w="458"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CB4795" w:rsidRDefault="00CB4795" w:rsidP="000F6F4B">
            <w:pPr>
              <w:suppressAutoHyphens/>
              <w:jc w:val="center"/>
            </w:pPr>
            <w:r>
              <w:t>5</w:t>
            </w:r>
          </w:p>
        </w:tc>
        <w:tc>
          <w:tcPr>
            <w:tcW w:w="2611"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CB4795" w:rsidRDefault="00CB4795" w:rsidP="000F6F4B">
            <w:pPr>
              <w:suppressAutoHyphens/>
              <w:jc w:val="both"/>
              <w:rPr>
                <w:color w:val="00000A"/>
                <w:lang w:val="en-US"/>
              </w:rPr>
            </w:pPr>
            <w:r>
              <w:t>Маркування</w:t>
            </w:r>
          </w:p>
        </w:tc>
        <w:tc>
          <w:tcPr>
            <w:tcW w:w="6762" w:type="dxa"/>
            <w:tcBorders>
              <w:top w:val="single" w:sz="4" w:space="0" w:color="000001"/>
              <w:left w:val="single" w:sz="4" w:space="0" w:color="000001"/>
              <w:bottom w:val="single" w:sz="4" w:space="0" w:color="000001"/>
              <w:right w:val="single" w:sz="4" w:space="0" w:color="000001"/>
            </w:tcBorders>
            <w:shd w:val="clear" w:color="000000" w:fill="FFFFFF"/>
            <w:tcMar>
              <w:top w:w="0" w:type="dxa"/>
              <w:left w:w="98" w:type="dxa"/>
              <w:bottom w:w="0" w:type="dxa"/>
              <w:right w:w="108" w:type="dxa"/>
            </w:tcMar>
          </w:tcPr>
          <w:p w:rsidR="00CB4795" w:rsidRDefault="00CB4795" w:rsidP="000F6F4B">
            <w:pPr>
              <w:suppressAutoHyphens/>
              <w:jc w:val="both"/>
              <w:rPr>
                <w:color w:val="00000A"/>
                <w:lang w:val="ru-RU"/>
              </w:rPr>
            </w:pPr>
            <w:r>
              <w:t>марка або типорозмір</w:t>
            </w:r>
          </w:p>
        </w:tc>
      </w:tr>
      <w:tr w:rsidR="00CB4795" w:rsidTr="000F6F4B">
        <w:tc>
          <w:tcPr>
            <w:tcW w:w="458"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CB4795" w:rsidRDefault="00CB4795" w:rsidP="000F6F4B">
            <w:pPr>
              <w:suppressAutoHyphens/>
              <w:jc w:val="center"/>
            </w:pPr>
            <w:r>
              <w:t>6</w:t>
            </w:r>
          </w:p>
        </w:tc>
        <w:tc>
          <w:tcPr>
            <w:tcW w:w="2611" w:type="dxa"/>
            <w:tcBorders>
              <w:top w:val="single" w:sz="4" w:space="0" w:color="000001"/>
              <w:left w:val="single" w:sz="4" w:space="0" w:color="000001"/>
              <w:bottom w:val="single" w:sz="4" w:space="0" w:color="000001"/>
              <w:right w:val="none" w:sz="0" w:space="0" w:color="000000"/>
            </w:tcBorders>
            <w:shd w:val="clear" w:color="000000" w:fill="FFFFFF"/>
            <w:tcMar>
              <w:top w:w="0" w:type="dxa"/>
              <w:left w:w="98" w:type="dxa"/>
              <w:bottom w:w="0" w:type="dxa"/>
              <w:right w:w="108" w:type="dxa"/>
            </w:tcMar>
          </w:tcPr>
          <w:p w:rsidR="00CB4795" w:rsidRDefault="00CB4795" w:rsidP="000F6F4B">
            <w:pPr>
              <w:suppressAutoHyphens/>
              <w:rPr>
                <w:color w:val="00000A"/>
                <w:lang w:val="en-US"/>
              </w:rPr>
            </w:pPr>
            <w:r>
              <w:t>Відповідність стандарту</w:t>
            </w:r>
          </w:p>
        </w:tc>
        <w:tc>
          <w:tcPr>
            <w:tcW w:w="6762" w:type="dxa"/>
            <w:tcBorders>
              <w:top w:val="single" w:sz="4" w:space="0" w:color="000001"/>
              <w:left w:val="single" w:sz="4" w:space="0" w:color="000001"/>
              <w:bottom w:val="single" w:sz="4" w:space="0" w:color="000001"/>
              <w:right w:val="single" w:sz="4" w:space="0" w:color="000001"/>
            </w:tcBorders>
            <w:shd w:val="clear" w:color="000000" w:fill="FFFFFF"/>
            <w:tcMar>
              <w:top w:w="0" w:type="dxa"/>
              <w:left w:w="98" w:type="dxa"/>
              <w:bottom w:w="0" w:type="dxa"/>
              <w:right w:w="108" w:type="dxa"/>
            </w:tcMar>
          </w:tcPr>
          <w:p w:rsidR="00CB4795" w:rsidRDefault="00CB4795" w:rsidP="000F6F4B">
            <w:pPr>
              <w:suppressAutoHyphens/>
              <w:rPr>
                <w:color w:val="00000A"/>
                <w:lang w:val="en-US"/>
              </w:rPr>
            </w:pPr>
            <w:r>
              <w:rPr>
                <w:lang w:val="en-US"/>
              </w:rPr>
              <w:t>EN50483</w:t>
            </w:r>
            <w:r>
              <w:t>-4 (додаток А)</w:t>
            </w:r>
          </w:p>
        </w:tc>
      </w:tr>
      <w:tr w:rsidR="00CB4795" w:rsidTr="000F6F4B">
        <w:trPr>
          <w:trHeight w:val="411"/>
        </w:trPr>
        <w:tc>
          <w:tcPr>
            <w:tcW w:w="458" w:type="dxa"/>
            <w:tcBorders>
              <w:top w:val="single" w:sz="4" w:space="0" w:color="000001"/>
              <w:left w:val="single" w:sz="4" w:space="0" w:color="000001"/>
              <w:bottom w:val="single" w:sz="4" w:space="0" w:color="000001"/>
              <w:right w:val="none" w:sz="0" w:space="0" w:color="000000"/>
            </w:tcBorders>
            <w:shd w:val="clear" w:color="000000" w:fill="FFFFFF"/>
            <w:tcMar>
              <w:top w:w="0" w:type="dxa"/>
              <w:left w:w="47" w:type="dxa"/>
              <w:bottom w:w="0" w:type="dxa"/>
              <w:right w:w="57" w:type="dxa"/>
            </w:tcMar>
          </w:tcPr>
          <w:p w:rsidR="00CB4795" w:rsidRPr="00F94E7A" w:rsidRDefault="00CB4795" w:rsidP="000F6F4B">
            <w:pPr>
              <w:suppressAutoHyphens/>
              <w:jc w:val="center"/>
              <w:rPr>
                <w:lang w:val="en-US"/>
              </w:rPr>
            </w:pPr>
            <w:r>
              <w:rPr>
                <w:lang w:val="en-US"/>
              </w:rPr>
              <w:t>7</w:t>
            </w:r>
          </w:p>
        </w:tc>
        <w:tc>
          <w:tcPr>
            <w:tcW w:w="2611" w:type="dxa"/>
            <w:tcBorders>
              <w:top w:val="single" w:sz="4" w:space="0" w:color="000001"/>
              <w:left w:val="single" w:sz="4" w:space="0" w:color="000001"/>
              <w:bottom w:val="single" w:sz="4" w:space="0" w:color="000001"/>
              <w:right w:val="none" w:sz="0" w:space="0" w:color="000000"/>
            </w:tcBorders>
            <w:shd w:val="clear" w:color="000000" w:fill="FFFFFF"/>
            <w:tcMar>
              <w:top w:w="0" w:type="dxa"/>
              <w:left w:w="47" w:type="dxa"/>
              <w:bottom w:w="0" w:type="dxa"/>
              <w:right w:w="57" w:type="dxa"/>
            </w:tcMar>
          </w:tcPr>
          <w:p w:rsidR="00CB4795" w:rsidRDefault="00CB4795" w:rsidP="000F6F4B">
            <w:pPr>
              <w:suppressAutoHyphens/>
              <w:rPr>
                <w:color w:val="00000A"/>
                <w:lang w:val="en-US"/>
              </w:rPr>
            </w:pPr>
            <w:r>
              <w:t>Гарантійний термін експлуатації продукції</w:t>
            </w:r>
          </w:p>
        </w:tc>
        <w:tc>
          <w:tcPr>
            <w:tcW w:w="6762" w:type="dxa"/>
            <w:tcBorders>
              <w:top w:val="single" w:sz="4" w:space="0" w:color="000001"/>
              <w:left w:val="single" w:sz="4" w:space="0" w:color="000001"/>
              <w:bottom w:val="single" w:sz="4" w:space="0" w:color="000001"/>
              <w:right w:val="single" w:sz="4" w:space="0" w:color="000001"/>
            </w:tcBorders>
            <w:shd w:val="clear" w:color="000000" w:fill="FFFFFF"/>
            <w:tcMar>
              <w:top w:w="0" w:type="dxa"/>
              <w:left w:w="47" w:type="dxa"/>
              <w:bottom w:w="0" w:type="dxa"/>
              <w:right w:w="57" w:type="dxa"/>
            </w:tcMar>
          </w:tcPr>
          <w:p w:rsidR="00CB4795" w:rsidRDefault="00CB4795" w:rsidP="000F6F4B">
            <w:pPr>
              <w:suppressAutoHyphens/>
              <w:rPr>
                <w:color w:val="00000A"/>
                <w:lang w:val="en-US"/>
              </w:rPr>
            </w:pPr>
            <w:r>
              <w:t xml:space="preserve">Не менше 3 років </w:t>
            </w:r>
          </w:p>
        </w:tc>
      </w:tr>
      <w:tr w:rsidR="00CB4795" w:rsidTr="000F6F4B">
        <w:trPr>
          <w:trHeight w:val="411"/>
        </w:trPr>
        <w:tc>
          <w:tcPr>
            <w:tcW w:w="458" w:type="dxa"/>
            <w:tcBorders>
              <w:top w:val="single" w:sz="4" w:space="0" w:color="000001"/>
              <w:left w:val="single" w:sz="4" w:space="0" w:color="000001"/>
              <w:bottom w:val="single" w:sz="4" w:space="0" w:color="000001"/>
              <w:right w:val="none" w:sz="0" w:space="0" w:color="000000"/>
            </w:tcBorders>
            <w:shd w:val="clear" w:color="000000" w:fill="FFFFFF"/>
            <w:tcMar>
              <w:top w:w="0" w:type="dxa"/>
              <w:left w:w="47" w:type="dxa"/>
              <w:bottom w:w="0" w:type="dxa"/>
              <w:right w:w="57" w:type="dxa"/>
            </w:tcMar>
          </w:tcPr>
          <w:p w:rsidR="00CB4795" w:rsidRPr="00F94E7A" w:rsidRDefault="00CB4795" w:rsidP="000F6F4B">
            <w:pPr>
              <w:suppressAutoHyphens/>
              <w:jc w:val="center"/>
              <w:rPr>
                <w:lang w:val="en-US"/>
              </w:rPr>
            </w:pPr>
            <w:r>
              <w:rPr>
                <w:lang w:val="en-US"/>
              </w:rPr>
              <w:t>8</w:t>
            </w:r>
          </w:p>
        </w:tc>
        <w:tc>
          <w:tcPr>
            <w:tcW w:w="2611" w:type="dxa"/>
            <w:tcBorders>
              <w:top w:val="single" w:sz="4" w:space="0" w:color="000001"/>
              <w:left w:val="single" w:sz="4" w:space="0" w:color="000001"/>
              <w:bottom w:val="single" w:sz="4" w:space="0" w:color="000001"/>
              <w:right w:val="none" w:sz="0" w:space="0" w:color="000000"/>
            </w:tcBorders>
            <w:shd w:val="clear" w:color="000000" w:fill="FFFFFF"/>
            <w:tcMar>
              <w:top w:w="0" w:type="dxa"/>
              <w:left w:w="47" w:type="dxa"/>
              <w:bottom w:w="0" w:type="dxa"/>
              <w:right w:w="57" w:type="dxa"/>
            </w:tcMar>
          </w:tcPr>
          <w:p w:rsidR="00CB4795" w:rsidRDefault="00CB4795" w:rsidP="000F6F4B">
            <w:pPr>
              <w:suppressAutoHyphens/>
              <w:rPr>
                <w:color w:val="00000A"/>
                <w:lang w:val="ru-RU"/>
              </w:rPr>
            </w:pPr>
            <w:r>
              <w:t>Надання сертифіката відповідності на затискач</w:t>
            </w:r>
          </w:p>
        </w:tc>
        <w:tc>
          <w:tcPr>
            <w:tcW w:w="6762" w:type="dxa"/>
            <w:tcBorders>
              <w:top w:val="single" w:sz="4" w:space="0" w:color="000001"/>
              <w:left w:val="single" w:sz="4" w:space="0" w:color="000001"/>
              <w:bottom w:val="single" w:sz="4" w:space="0" w:color="000001"/>
              <w:right w:val="single" w:sz="4" w:space="0" w:color="000001"/>
            </w:tcBorders>
            <w:shd w:val="clear" w:color="000000" w:fill="FFFFFF"/>
            <w:tcMar>
              <w:top w:w="0" w:type="dxa"/>
              <w:left w:w="47" w:type="dxa"/>
              <w:bottom w:w="0" w:type="dxa"/>
              <w:right w:w="57" w:type="dxa"/>
            </w:tcMar>
            <w:vAlign w:val="center"/>
          </w:tcPr>
          <w:p w:rsidR="00CB4795" w:rsidRDefault="00CB4795" w:rsidP="000F6F4B">
            <w:pPr>
              <w:suppressAutoHyphens/>
              <w:rPr>
                <w:color w:val="00000A"/>
                <w:lang w:val="en-US"/>
              </w:rPr>
            </w:pPr>
            <w:r>
              <w:t xml:space="preserve">Обов’язково </w:t>
            </w:r>
          </w:p>
        </w:tc>
      </w:tr>
    </w:tbl>
    <w:p w:rsidR="00CB4795" w:rsidRDefault="00CB4795" w:rsidP="00CB4795">
      <w:pPr>
        <w:contextualSpacing/>
        <w:jc w:val="center"/>
        <w:rPr>
          <w:b/>
          <w:bCs/>
          <w:color w:val="000000" w:themeColor="text1"/>
        </w:rPr>
      </w:pPr>
    </w:p>
    <w:p w:rsidR="00CB4795" w:rsidRDefault="00CB4795" w:rsidP="00CB4795">
      <w:pPr>
        <w:contextualSpacing/>
        <w:jc w:val="center"/>
        <w:rPr>
          <w:b/>
          <w:bCs/>
          <w:color w:val="000000" w:themeColor="text1"/>
        </w:rPr>
      </w:pPr>
    </w:p>
    <w:p w:rsidR="00CB4795" w:rsidRDefault="00CB4795" w:rsidP="00CB4795">
      <w:pPr>
        <w:jc w:val="center"/>
        <w:rPr>
          <w:b/>
          <w:bCs/>
          <w:vertAlign w:val="superscript"/>
          <w:lang w:val="ru-RU"/>
        </w:rPr>
      </w:pPr>
      <w:r w:rsidRPr="00F94E7A">
        <w:rPr>
          <w:b/>
          <w:bCs/>
        </w:rPr>
        <w:t>1</w:t>
      </w:r>
      <w:r w:rsidRPr="00232915">
        <w:rPr>
          <w:b/>
          <w:bCs/>
          <w:lang w:val="ru-RU"/>
        </w:rPr>
        <w:t>6</w:t>
      </w:r>
      <w:r w:rsidRPr="00F94E7A">
        <w:rPr>
          <w:b/>
          <w:bCs/>
        </w:rPr>
        <w:t xml:space="preserve">. </w:t>
      </w:r>
      <w:r w:rsidRPr="5E5D2566">
        <w:rPr>
          <w:b/>
          <w:bCs/>
        </w:rPr>
        <w:t xml:space="preserve">Затискач з </w:t>
      </w:r>
      <w:r w:rsidRPr="5E5D2566">
        <w:rPr>
          <w:b/>
          <w:bCs/>
          <w:lang w:val="ru-RU"/>
        </w:rPr>
        <w:t xml:space="preserve">’єднувальний пресуємий для СІП типу </w:t>
      </w:r>
      <w:r w:rsidRPr="5E5D2566">
        <w:rPr>
          <w:b/>
          <w:bCs/>
          <w:lang w:val="en-US"/>
        </w:rPr>
        <w:t>MJPT</w:t>
      </w:r>
      <w:r w:rsidRPr="5E5D2566">
        <w:rPr>
          <w:b/>
          <w:bCs/>
          <w:lang w:val="ru-RU"/>
        </w:rPr>
        <w:t>35 мм</w:t>
      </w:r>
      <w:r w:rsidRPr="5E5D2566">
        <w:rPr>
          <w:b/>
          <w:bCs/>
          <w:vertAlign w:val="superscript"/>
          <w:lang w:val="ru-RU"/>
        </w:rPr>
        <w:t>2</w:t>
      </w:r>
      <w:r>
        <w:rPr>
          <w:b/>
          <w:bCs/>
          <w:vertAlign w:val="superscript"/>
          <w:lang w:val="ru-RU"/>
        </w:rPr>
        <w:t xml:space="preserve"> </w:t>
      </w:r>
      <w:r>
        <w:rPr>
          <w:b/>
          <w:bCs/>
        </w:rPr>
        <w:t>або еквівалент</w:t>
      </w:r>
    </w:p>
    <w:p w:rsidR="00CB4795" w:rsidRPr="00355993" w:rsidRDefault="00CB4795" w:rsidP="00CB4795">
      <w:pPr>
        <w:jc w:val="center"/>
        <w:rPr>
          <w:b/>
          <w:bCs/>
          <w:vertAlign w:val="superscript"/>
          <w:lang w:val="ru-RU"/>
        </w:rPr>
      </w:pPr>
    </w:p>
    <w:tbl>
      <w:tblPr>
        <w:tblW w:w="10060" w:type="dxa"/>
        <w:tblInd w:w="113" w:type="dxa"/>
        <w:tblCellMar>
          <w:left w:w="10" w:type="dxa"/>
          <w:right w:w="10" w:type="dxa"/>
        </w:tblCellMar>
        <w:tblLook w:val="04A0" w:firstRow="1" w:lastRow="0" w:firstColumn="1" w:lastColumn="0" w:noHBand="0" w:noVBand="1"/>
      </w:tblPr>
      <w:tblGrid>
        <w:gridCol w:w="451"/>
        <w:gridCol w:w="2623"/>
        <w:gridCol w:w="6986"/>
      </w:tblGrid>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Характеристика</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Значення</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1</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Переріз проводів, що з’єднуються</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35</w:t>
            </w:r>
            <w:r>
              <w:rPr>
                <w:lang w:val="en-US"/>
              </w:rPr>
              <w:t xml:space="preserve"> </w:t>
            </w:r>
            <w:r>
              <w:t>мм</w:t>
            </w:r>
            <w:r>
              <w:rPr>
                <w:vertAlign w:val="superscript"/>
              </w:rPr>
              <w:t>2</w:t>
            </w:r>
            <w:r>
              <w:rPr>
                <w:vertAlign w:val="superscript"/>
                <w:lang w:val="en-US"/>
              </w:rPr>
              <w:t xml:space="preserve"> </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 xml:space="preserve">2 </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Міцність з'єднування</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80% міцності проводу</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3</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Зусилля опресування</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50 кН</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4</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Конструктивні властивості</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both"/>
            </w:pPr>
            <w:r>
              <w:t>Затискач має забезпечувати герметичне з'єднання алюмінієвих проводів СІП з діелектричної стійкістю не менш ніж 6 кВ (під водою). Герметизація має забезпечуватися за рахунок еластичних кілець з обох сторін затискача. Не має потребувати додаткової ізоляції після встановлення.</w:t>
            </w:r>
          </w:p>
          <w:p w:rsidR="00CB4795" w:rsidRDefault="00CB4795" w:rsidP="000F6F4B">
            <w:pPr>
              <w:jc w:val="both"/>
            </w:pPr>
            <w:r>
              <w:t xml:space="preserve">Монтаж має виконуватися з використанням гідравлічного або механічного пресу. </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5</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Конструктивні матеріали</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both"/>
            </w:pPr>
            <w:r>
              <w:t>Контактна трубчаста частина має бути виготовлена із алюмінію та заповнена антикорозійної контактної змазкою.  Пластиковий корпус має мати високу стійкість до стиснення ,  стійкий до перепадів температур, атмосферних опадів, впливу  ультрафіолетового випромінювання та бути виготовлений з поліаміду 6. Температура повітря при монтажі та експлуатації – від -50С</w:t>
            </w:r>
            <w:r>
              <w:rPr>
                <w:vertAlign w:val="superscript"/>
              </w:rPr>
              <w:t>0</w:t>
            </w:r>
            <w:r>
              <w:t xml:space="preserve"> до +50С</w:t>
            </w:r>
            <w:r>
              <w:rPr>
                <w:vertAlign w:val="superscript"/>
              </w:rPr>
              <w:t>0</w:t>
            </w:r>
            <w:r>
              <w:t>.</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6</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rsidRPr="5E5D2566">
              <w:t>Вимоги до маркування</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both"/>
            </w:pPr>
            <w:r>
              <w:t>На затискачі має бути вказано: виробник, позначення затискача, розмір зачищення проводу, послідовність опресування,  перерізи проводів, що з’єднуються.</w:t>
            </w:r>
          </w:p>
        </w:tc>
      </w:tr>
      <w:tr w:rsidR="00CB4795" w:rsidTr="000F6F4B">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jc w:val="center"/>
            </w:pPr>
            <w:r w:rsidRPr="10FC63C4">
              <w:t>7</w:t>
            </w:r>
          </w:p>
        </w:tc>
        <w:tc>
          <w:tcPr>
            <w:tcW w:w="2623"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rPr>
                <w:color w:val="00000A"/>
                <w:lang w:val="en-US"/>
              </w:rPr>
            </w:pPr>
            <w:r>
              <w:t>Гарантійний термін експлуатації продукції</w:t>
            </w:r>
          </w:p>
        </w:tc>
        <w:tc>
          <w:tcPr>
            <w:tcW w:w="69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CB4795" w:rsidRDefault="00CB4795" w:rsidP="000F6F4B">
            <w:pPr>
              <w:suppressAutoHyphens/>
              <w:rPr>
                <w:color w:val="00000A"/>
                <w:lang w:val="en-US"/>
              </w:rPr>
            </w:pPr>
            <w:r>
              <w:t xml:space="preserve">Не менше 3 років </w:t>
            </w:r>
          </w:p>
        </w:tc>
      </w:tr>
      <w:tr w:rsidR="00CB4795" w:rsidTr="000F6F4B">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jc w:val="center"/>
            </w:pPr>
            <w:r w:rsidRPr="10FC63C4">
              <w:t>8</w:t>
            </w:r>
          </w:p>
        </w:tc>
        <w:tc>
          <w:tcPr>
            <w:tcW w:w="2623"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rPr>
                <w:color w:val="00000A"/>
                <w:lang w:val="ru-RU"/>
              </w:rPr>
            </w:pPr>
            <w:r>
              <w:t>Надання сертифіката відповідності на затискач</w:t>
            </w:r>
          </w:p>
        </w:tc>
        <w:tc>
          <w:tcPr>
            <w:tcW w:w="69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CB4795" w:rsidRDefault="00CB4795" w:rsidP="000F6F4B">
            <w:pPr>
              <w:suppressAutoHyphens/>
              <w:rPr>
                <w:color w:val="00000A"/>
                <w:lang w:val="en-US"/>
              </w:rPr>
            </w:pPr>
            <w:r>
              <w:t xml:space="preserve">Обов’язково </w:t>
            </w:r>
          </w:p>
        </w:tc>
      </w:tr>
    </w:tbl>
    <w:p w:rsidR="00CB4795" w:rsidRDefault="00CB4795" w:rsidP="00CB4795">
      <w:pPr>
        <w:jc w:val="center"/>
        <w:rPr>
          <w:b/>
          <w:bCs/>
        </w:rPr>
      </w:pPr>
    </w:p>
    <w:p w:rsidR="00CB4795" w:rsidRDefault="00CB4795" w:rsidP="00CB4795">
      <w:pPr>
        <w:jc w:val="center"/>
        <w:rPr>
          <w:b/>
          <w:bCs/>
        </w:rPr>
      </w:pPr>
    </w:p>
    <w:p w:rsidR="00CB4795" w:rsidRDefault="00CB4795" w:rsidP="00CB4795">
      <w:pPr>
        <w:jc w:val="center"/>
        <w:rPr>
          <w:b/>
          <w:bCs/>
          <w:vertAlign w:val="superscript"/>
          <w:lang w:val="ru-RU"/>
        </w:rPr>
      </w:pPr>
      <w:r w:rsidRPr="00232915">
        <w:rPr>
          <w:b/>
          <w:bCs/>
          <w:lang w:val="ru-RU"/>
        </w:rPr>
        <w:t>17</w:t>
      </w:r>
      <w:r w:rsidRPr="00F94E7A">
        <w:rPr>
          <w:b/>
          <w:bCs/>
        </w:rPr>
        <w:t xml:space="preserve">. </w:t>
      </w:r>
      <w:r w:rsidRPr="5E5D2566">
        <w:rPr>
          <w:b/>
          <w:bCs/>
        </w:rPr>
        <w:t xml:space="preserve">Затискач з </w:t>
      </w:r>
      <w:r w:rsidRPr="5E5D2566">
        <w:rPr>
          <w:b/>
          <w:bCs/>
          <w:lang w:val="ru-RU"/>
        </w:rPr>
        <w:t xml:space="preserve">’єднувальний пресуємий для СІП типу </w:t>
      </w:r>
      <w:r w:rsidRPr="5E5D2566">
        <w:rPr>
          <w:b/>
          <w:bCs/>
          <w:lang w:val="en-US"/>
        </w:rPr>
        <w:t>MJPT</w:t>
      </w:r>
      <w:r>
        <w:rPr>
          <w:b/>
          <w:bCs/>
          <w:lang w:val="ru-RU"/>
        </w:rPr>
        <w:t>70</w:t>
      </w:r>
      <w:r w:rsidRPr="5E5D2566">
        <w:rPr>
          <w:b/>
          <w:bCs/>
          <w:lang w:val="ru-RU"/>
        </w:rPr>
        <w:t xml:space="preserve"> мм</w:t>
      </w:r>
      <w:r w:rsidRPr="5E5D2566">
        <w:rPr>
          <w:b/>
          <w:bCs/>
          <w:vertAlign w:val="superscript"/>
          <w:lang w:val="ru-RU"/>
        </w:rPr>
        <w:t>2</w:t>
      </w:r>
      <w:r>
        <w:rPr>
          <w:b/>
          <w:bCs/>
          <w:vertAlign w:val="superscript"/>
          <w:lang w:val="ru-RU"/>
        </w:rPr>
        <w:t xml:space="preserve"> </w:t>
      </w:r>
      <w:r>
        <w:rPr>
          <w:b/>
          <w:bCs/>
        </w:rPr>
        <w:t>або еквівалент</w:t>
      </w:r>
    </w:p>
    <w:p w:rsidR="00CB4795" w:rsidRDefault="00CB4795" w:rsidP="00CB4795">
      <w:pPr>
        <w:keepNext/>
        <w:keepLines/>
        <w:jc w:val="center"/>
        <w:outlineLvl w:val="2"/>
        <w:rPr>
          <w:b/>
        </w:rPr>
      </w:pPr>
    </w:p>
    <w:tbl>
      <w:tblPr>
        <w:tblW w:w="10060" w:type="dxa"/>
        <w:tblInd w:w="113" w:type="dxa"/>
        <w:tblCellMar>
          <w:left w:w="10" w:type="dxa"/>
          <w:right w:w="10" w:type="dxa"/>
        </w:tblCellMar>
        <w:tblLook w:val="04A0" w:firstRow="1" w:lastRow="0" w:firstColumn="1" w:lastColumn="0" w:noHBand="0" w:noVBand="1"/>
      </w:tblPr>
      <w:tblGrid>
        <w:gridCol w:w="451"/>
        <w:gridCol w:w="2623"/>
        <w:gridCol w:w="6986"/>
      </w:tblGrid>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Характеристика</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Значення</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1</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Переріз проводів, що з’єднуються</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70</w:t>
            </w:r>
            <w:r>
              <w:rPr>
                <w:lang w:val="en-US"/>
              </w:rPr>
              <w:t xml:space="preserve"> </w:t>
            </w:r>
            <w:r>
              <w:t>мм</w:t>
            </w:r>
            <w:r>
              <w:rPr>
                <w:vertAlign w:val="superscript"/>
              </w:rPr>
              <w:t>2</w:t>
            </w:r>
            <w:r>
              <w:rPr>
                <w:vertAlign w:val="superscript"/>
                <w:lang w:val="en-US"/>
              </w:rPr>
              <w:t xml:space="preserve"> </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 xml:space="preserve">2 </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Міцність з'єднування</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80% міцності проводу</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lastRenderedPageBreak/>
              <w:t>3</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Зусилля опресування</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50 кН</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4</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Конструктивні властивості</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both"/>
            </w:pPr>
            <w:r>
              <w:t>Затискач має забезпечувати герметичне з'єднання алюмінієвих проводів СІП з діелектричної стійкістю не менш ніж 6 кВ (під водою). Герметизація має забезпечуватися за рахунок еластичних кілець з обох сторін затискача. Не має потребувати додаткової ізоляції після встановлення.</w:t>
            </w:r>
          </w:p>
          <w:p w:rsidR="00CB4795" w:rsidRDefault="00CB4795" w:rsidP="000F6F4B">
            <w:pPr>
              <w:jc w:val="both"/>
            </w:pPr>
            <w:r>
              <w:t xml:space="preserve">Монтаж має виконуватися з використанням гідравлічного або механічного пресу. </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5</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t>Конструктивні матеріали</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both"/>
            </w:pPr>
            <w:r>
              <w:t>Контактна трубчаста частина має бути виготовлена із алюмінію та заповнена антикорозійної контактної змазкою.  Пластиковий корпус має мати високу стійкість до стиснення ,  стійкий до перепадів температур, атмосферних опадів, впливу  ультрафіолетового випромінювання та бути виготовлений з поліаміду 6. Температура повітря при монтажі та експлуатації – від -50С</w:t>
            </w:r>
            <w:r>
              <w:rPr>
                <w:vertAlign w:val="superscript"/>
              </w:rPr>
              <w:t>0</w:t>
            </w:r>
            <w:r>
              <w:t xml:space="preserve"> до +50С</w:t>
            </w:r>
            <w:r>
              <w:rPr>
                <w:vertAlign w:val="superscript"/>
              </w:rPr>
              <w:t>0</w:t>
            </w:r>
            <w:r>
              <w:t>.</w:t>
            </w:r>
          </w:p>
        </w:tc>
      </w:tr>
      <w:tr w:rsidR="00CB4795" w:rsidTr="000F6F4B">
        <w:tc>
          <w:tcPr>
            <w:tcW w:w="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center"/>
            </w:pPr>
            <w:r>
              <w:t>6</w:t>
            </w:r>
          </w:p>
        </w:tc>
        <w:tc>
          <w:tcPr>
            <w:tcW w:w="262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r w:rsidRPr="5E5D2566">
              <w:t>Вимоги до маркування</w:t>
            </w:r>
          </w:p>
        </w:tc>
        <w:tc>
          <w:tcPr>
            <w:tcW w:w="6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rsidR="00CB4795" w:rsidRDefault="00CB4795" w:rsidP="000F6F4B">
            <w:pPr>
              <w:jc w:val="both"/>
            </w:pPr>
            <w:r>
              <w:t>На затискачі має бути вказано: виробник, позначення затискача, розмір зачищення проводу, послідовність опресування,  перерізи проводів, що з’єднуються.</w:t>
            </w:r>
          </w:p>
        </w:tc>
      </w:tr>
      <w:tr w:rsidR="00CB4795" w:rsidTr="000F6F4B">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jc w:val="center"/>
            </w:pPr>
            <w:r w:rsidRPr="10FC63C4">
              <w:t>7</w:t>
            </w:r>
          </w:p>
        </w:tc>
        <w:tc>
          <w:tcPr>
            <w:tcW w:w="2623"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rPr>
                <w:color w:val="00000A"/>
                <w:lang w:val="en-US"/>
              </w:rPr>
            </w:pPr>
            <w:r>
              <w:t>Гарантійний термін експлуатації продукції</w:t>
            </w:r>
          </w:p>
        </w:tc>
        <w:tc>
          <w:tcPr>
            <w:tcW w:w="69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CB4795" w:rsidRDefault="00CB4795" w:rsidP="000F6F4B">
            <w:pPr>
              <w:suppressAutoHyphens/>
              <w:rPr>
                <w:color w:val="00000A"/>
                <w:lang w:val="en-US"/>
              </w:rPr>
            </w:pPr>
            <w:r>
              <w:t xml:space="preserve">Не менше 3 років </w:t>
            </w:r>
          </w:p>
        </w:tc>
      </w:tr>
      <w:tr w:rsidR="00CB4795" w:rsidTr="000F6F4B">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jc w:val="center"/>
            </w:pPr>
            <w:r w:rsidRPr="10FC63C4">
              <w:t>8</w:t>
            </w:r>
          </w:p>
        </w:tc>
        <w:tc>
          <w:tcPr>
            <w:tcW w:w="2623"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rPr>
                <w:color w:val="00000A"/>
                <w:lang w:val="ru-RU"/>
              </w:rPr>
            </w:pPr>
            <w:r>
              <w:t>Надання сертифіката відповідності на затискач</w:t>
            </w:r>
          </w:p>
        </w:tc>
        <w:tc>
          <w:tcPr>
            <w:tcW w:w="698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CB4795" w:rsidRDefault="00CB4795" w:rsidP="000F6F4B">
            <w:pPr>
              <w:suppressAutoHyphens/>
              <w:rPr>
                <w:color w:val="00000A"/>
                <w:lang w:val="en-US"/>
              </w:rPr>
            </w:pPr>
            <w:r>
              <w:t xml:space="preserve">Обов’язково </w:t>
            </w:r>
          </w:p>
        </w:tc>
      </w:tr>
    </w:tbl>
    <w:p w:rsidR="00CB4795" w:rsidRDefault="00CB4795" w:rsidP="00CB4795">
      <w:pPr>
        <w:contextualSpacing/>
        <w:jc w:val="center"/>
        <w:rPr>
          <w:b/>
          <w:bCs/>
          <w:color w:val="000000" w:themeColor="text1"/>
        </w:rPr>
      </w:pPr>
    </w:p>
    <w:p w:rsidR="00CB4795" w:rsidRDefault="00CB4795" w:rsidP="00CB4795">
      <w:pPr>
        <w:contextualSpacing/>
        <w:rPr>
          <w:b/>
          <w:bCs/>
          <w:color w:val="000000" w:themeColor="text1"/>
        </w:rPr>
      </w:pPr>
    </w:p>
    <w:p w:rsidR="00CB4795" w:rsidRDefault="00CB4795" w:rsidP="00CB4795">
      <w:pPr>
        <w:contextualSpacing/>
        <w:jc w:val="center"/>
        <w:rPr>
          <w:color w:val="000000" w:themeColor="text1"/>
        </w:rPr>
      </w:pPr>
      <w:r w:rsidRPr="00CB4795">
        <w:rPr>
          <w:b/>
          <w:bCs/>
          <w:color w:val="000000" w:themeColor="text1"/>
          <w:lang w:val="ru-RU"/>
        </w:rPr>
        <w:t>18</w:t>
      </w:r>
      <w:r w:rsidRPr="5E5D2566">
        <w:rPr>
          <w:b/>
          <w:bCs/>
          <w:color w:val="000000" w:themeColor="text1"/>
        </w:rPr>
        <w:t xml:space="preserve">. Захисний апарат ПЛЗ </w:t>
      </w:r>
      <w:r w:rsidRPr="5E5D2566">
        <w:rPr>
          <w:b/>
          <w:bCs/>
          <w:color w:val="000000" w:themeColor="text1"/>
          <w:lang w:val="en-US"/>
        </w:rPr>
        <w:t>AZICS</w:t>
      </w:r>
      <w:r w:rsidRPr="5E5D2566">
        <w:rPr>
          <w:b/>
          <w:bCs/>
          <w:color w:val="000000" w:themeColor="text1"/>
        </w:rPr>
        <w:t xml:space="preserve"> 150 </w:t>
      </w:r>
      <w:r>
        <w:rPr>
          <w:b/>
          <w:bCs/>
          <w:color w:val="000000" w:themeColor="text1"/>
        </w:rPr>
        <w:t xml:space="preserve"> </w:t>
      </w:r>
      <w:r>
        <w:rPr>
          <w:b/>
          <w:bCs/>
        </w:rPr>
        <w:t>або еквівалент</w:t>
      </w:r>
    </w:p>
    <w:p w:rsidR="00CB4795" w:rsidRDefault="00CB4795" w:rsidP="00CB4795">
      <w:pPr>
        <w:contextualSpacing/>
        <w:jc w:val="center"/>
        <w:rPr>
          <w:color w:val="000000" w:themeColor="text1"/>
        </w:rPr>
      </w:pPr>
      <w:r>
        <w:rPr>
          <w:noProof/>
          <w:lang w:eastAsia="uk-UA"/>
        </w:rPr>
        <w:drawing>
          <wp:inline distT="0" distB="0" distL="0" distR="0" wp14:anchorId="7779101E" wp14:editId="7A6C3540">
            <wp:extent cx="2314575" cy="1333500"/>
            <wp:effectExtent l="0" t="0" r="0" b="0"/>
            <wp:docPr id="1093580804" name="Рисунок 1093580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2314575" cy="1333500"/>
                    </a:xfrm>
                    <a:prstGeom prst="rect">
                      <a:avLst/>
                    </a:prstGeom>
                  </pic:spPr>
                </pic:pic>
              </a:graphicData>
            </a:graphic>
          </wp:inline>
        </w:drawing>
      </w:r>
      <w:r>
        <w:rPr>
          <w:noProof/>
          <w:lang w:eastAsia="uk-UA"/>
        </w:rPr>
        <w:drawing>
          <wp:inline distT="0" distB="0" distL="0" distR="0" wp14:anchorId="2443C247" wp14:editId="5680D22B">
            <wp:extent cx="1819275" cy="1447800"/>
            <wp:effectExtent l="0" t="0" r="0" b="0"/>
            <wp:docPr id="1953796327" name="Рисунок 1953796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1819275" cy="1447800"/>
                    </a:xfrm>
                    <a:prstGeom prst="rect">
                      <a:avLst/>
                    </a:prstGeom>
                  </pic:spPr>
                </pic:pic>
              </a:graphicData>
            </a:graphic>
          </wp:inline>
        </w:drawing>
      </w:r>
    </w:p>
    <w:p w:rsidR="00CB4795" w:rsidRDefault="00CB4795" w:rsidP="00CB4795">
      <w:pPr>
        <w:contextualSpacing/>
        <w:jc w:val="center"/>
        <w:outlineLvl w:val="2"/>
        <w:rPr>
          <w:b/>
          <w:bCs/>
          <w:color w:val="000000" w:themeColor="text1"/>
        </w:rPr>
      </w:pPr>
      <w:r w:rsidRPr="5E5D2566">
        <w:rPr>
          <w:b/>
          <w:bCs/>
        </w:rPr>
        <w:t>Таблиця параметрів, що вимагаються.</w:t>
      </w:r>
    </w:p>
    <w:tbl>
      <w:tblPr>
        <w:tblW w:w="10173" w:type="dxa"/>
        <w:tblLayout w:type="fixed"/>
        <w:tblLook w:val="04A0" w:firstRow="1" w:lastRow="0" w:firstColumn="1" w:lastColumn="0" w:noHBand="0" w:noVBand="1"/>
      </w:tblPr>
      <w:tblGrid>
        <w:gridCol w:w="416"/>
        <w:gridCol w:w="2781"/>
        <w:gridCol w:w="6976"/>
      </w:tblGrid>
      <w:tr w:rsidR="00CB4795" w:rsidTr="000F6F4B">
        <w:tc>
          <w:tcPr>
            <w:tcW w:w="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w:t>
            </w:r>
          </w:p>
        </w:tc>
        <w:tc>
          <w:tcPr>
            <w:tcW w:w="2781" w:type="dxa"/>
            <w:tcBorders>
              <w:top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Характеристика</w:t>
            </w:r>
          </w:p>
        </w:tc>
        <w:tc>
          <w:tcPr>
            <w:tcW w:w="6976" w:type="dxa"/>
            <w:tcBorders>
              <w:top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Значення</w:t>
            </w:r>
          </w:p>
        </w:tc>
      </w:tr>
      <w:tr w:rsidR="00CB4795" w:rsidTr="000F6F4B">
        <w:trPr>
          <w:trHeight w:val="300"/>
        </w:trPr>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1</w:t>
            </w:r>
          </w:p>
        </w:tc>
        <w:tc>
          <w:tcPr>
            <w:tcW w:w="2781"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 xml:space="preserve">Переріз проводів </w:t>
            </w:r>
          </w:p>
        </w:tc>
        <w:tc>
          <w:tcPr>
            <w:tcW w:w="6976"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50 - 120мм</w:t>
            </w:r>
            <w:r w:rsidRPr="5E5D2566">
              <w:rPr>
                <w:color w:val="000000" w:themeColor="text1"/>
                <w:vertAlign w:val="superscript"/>
              </w:rPr>
              <w:t>2</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 xml:space="preserve">2 </w:t>
            </w:r>
          </w:p>
        </w:tc>
        <w:tc>
          <w:tcPr>
            <w:tcW w:w="2781"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Клас напруги мережі</w:t>
            </w:r>
          </w:p>
        </w:tc>
        <w:tc>
          <w:tcPr>
            <w:tcW w:w="6976"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lang w:val="en-US"/>
              </w:rPr>
              <w:t>6</w:t>
            </w:r>
            <w:r w:rsidRPr="5E5D2566">
              <w:rPr>
                <w:color w:val="000000" w:themeColor="text1"/>
              </w:rPr>
              <w:t xml:space="preserve"> </w:t>
            </w:r>
            <w:r w:rsidRPr="5E5D2566">
              <w:rPr>
                <w:color w:val="000000" w:themeColor="text1"/>
                <w:lang w:val="en-US"/>
              </w:rPr>
              <w:t xml:space="preserve">-10 </w:t>
            </w:r>
            <w:r w:rsidRPr="5E5D2566">
              <w:rPr>
                <w:color w:val="000000" w:themeColor="text1"/>
              </w:rPr>
              <w:t>кВ</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3</w:t>
            </w:r>
          </w:p>
        </w:tc>
        <w:tc>
          <w:tcPr>
            <w:tcW w:w="2781"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Номінальна напруга обмежувача</w:t>
            </w:r>
          </w:p>
        </w:tc>
        <w:tc>
          <w:tcPr>
            <w:tcW w:w="6976"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15 кВ</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4</w:t>
            </w:r>
          </w:p>
        </w:tc>
        <w:tc>
          <w:tcPr>
            <w:tcW w:w="2781"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Номінальний струм розряду</w:t>
            </w:r>
          </w:p>
        </w:tc>
        <w:tc>
          <w:tcPr>
            <w:tcW w:w="6976"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10 кА (</w:t>
            </w:r>
            <w:r w:rsidRPr="5E5D2566">
              <w:rPr>
                <w:color w:val="000000" w:themeColor="text1"/>
                <w:lang w:val="en-US"/>
              </w:rPr>
              <w:t>Class 1</w:t>
            </w:r>
            <w:r w:rsidRPr="5E5D2566">
              <w:rPr>
                <w:color w:val="000000" w:themeColor="text1"/>
              </w:rPr>
              <w:t>)</w:t>
            </w:r>
          </w:p>
        </w:tc>
      </w:tr>
      <w:tr w:rsidR="00CB4795" w:rsidTr="000F6F4B">
        <w:trPr>
          <w:trHeight w:val="300"/>
        </w:trPr>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5</w:t>
            </w:r>
          </w:p>
        </w:tc>
        <w:tc>
          <w:tcPr>
            <w:tcW w:w="2781"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Іскровий проміжок</w:t>
            </w:r>
          </w:p>
        </w:tc>
        <w:tc>
          <w:tcPr>
            <w:tcW w:w="6976"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lang w:val="ru-RU"/>
              </w:rPr>
              <w:t>30 – 60 мм</w:t>
            </w:r>
            <w:r w:rsidRPr="5E5D2566">
              <w:rPr>
                <w:color w:val="000000" w:themeColor="text1"/>
              </w:rPr>
              <w:t xml:space="preserve"> </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6</w:t>
            </w:r>
          </w:p>
        </w:tc>
        <w:tc>
          <w:tcPr>
            <w:tcW w:w="2781"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Конструктивні властивості</w:t>
            </w:r>
          </w:p>
        </w:tc>
        <w:tc>
          <w:tcPr>
            <w:tcW w:w="6976"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E5D2566">
              <w:rPr>
                <w:color w:val="000000" w:themeColor="text1"/>
              </w:rPr>
              <w:t xml:space="preserve">Комплект захисного апарату ПЛЗ </w:t>
            </w:r>
            <w:r>
              <w:rPr>
                <w:color w:val="000000" w:themeColor="text1"/>
              </w:rPr>
              <w:t xml:space="preserve">має </w:t>
            </w:r>
            <w:r w:rsidRPr="5E5D2566">
              <w:rPr>
                <w:color w:val="000000" w:themeColor="text1"/>
              </w:rPr>
              <w:t>склада</w:t>
            </w:r>
            <w:r>
              <w:rPr>
                <w:color w:val="000000" w:themeColor="text1"/>
              </w:rPr>
              <w:t>ти</w:t>
            </w:r>
            <w:r w:rsidRPr="5E5D2566">
              <w:rPr>
                <w:color w:val="000000" w:themeColor="text1"/>
              </w:rPr>
              <w:t xml:space="preserve">ся із обмежувача напруги (ОПН), кронштейну для кріплення ОПН до штиря ізолятора, дугозахисного рога з проколюючим затискачем. Конструкція кронштейну </w:t>
            </w:r>
            <w:r>
              <w:rPr>
                <w:color w:val="000000" w:themeColor="text1"/>
              </w:rPr>
              <w:t xml:space="preserve">має </w:t>
            </w:r>
            <w:r w:rsidRPr="5E5D2566">
              <w:rPr>
                <w:color w:val="000000" w:themeColor="text1"/>
              </w:rPr>
              <w:t>дозволя</w:t>
            </w:r>
            <w:r>
              <w:rPr>
                <w:color w:val="000000" w:themeColor="text1"/>
              </w:rPr>
              <w:t>ти</w:t>
            </w:r>
            <w:r w:rsidRPr="5E5D2566">
              <w:rPr>
                <w:color w:val="000000" w:themeColor="text1"/>
              </w:rPr>
              <w:t xml:space="preserve"> зручно закріпити ОПН на штирі ізолятора та забезпечує надійний електричний контакт. </w:t>
            </w:r>
          </w:p>
          <w:p w:rsidR="00CB4795" w:rsidRDefault="00CB4795" w:rsidP="000F6F4B">
            <w:pPr>
              <w:jc w:val="both"/>
              <w:rPr>
                <w:color w:val="000000" w:themeColor="text1"/>
              </w:rPr>
            </w:pPr>
            <w:r w:rsidRPr="5E5D2566">
              <w:rPr>
                <w:color w:val="000000" w:themeColor="text1"/>
              </w:rPr>
              <w:t xml:space="preserve">Затискач має забезпечувати електричне з'єднання жили захищеного проводу та дугозахисного рогу. З боку захищеного проводу має забезпечуватися герметичне з'єднання проводу та </w:t>
            </w:r>
            <w:r w:rsidRPr="5E5D2566">
              <w:rPr>
                <w:color w:val="000000" w:themeColor="text1"/>
              </w:rPr>
              <w:lastRenderedPageBreak/>
              <w:t>контактної частини затискача, що попереджає потрапляння вологи в захищений провід та збільшує надійність ВЛЗ. Момент затягування затискача має контролюватися зривними  елементами в залежності від температурі повітря.</w:t>
            </w:r>
          </w:p>
          <w:p w:rsidR="00CB4795" w:rsidRDefault="00CB4795" w:rsidP="000F6F4B">
            <w:pPr>
              <w:rPr>
                <w:color w:val="000000" w:themeColor="text1"/>
              </w:rPr>
            </w:pPr>
            <w:r w:rsidRPr="5E5D2566">
              <w:rPr>
                <w:color w:val="000000" w:themeColor="text1"/>
              </w:rPr>
              <w:t>Монтаж виконується з використанням стандартного інструменту.</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lastRenderedPageBreak/>
              <w:t>7</w:t>
            </w:r>
          </w:p>
        </w:tc>
        <w:tc>
          <w:tcPr>
            <w:tcW w:w="2781"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Конструктивні матеріалі</w:t>
            </w:r>
          </w:p>
        </w:tc>
        <w:tc>
          <w:tcPr>
            <w:tcW w:w="6976"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E5D2566">
              <w:rPr>
                <w:color w:val="000000" w:themeColor="text1"/>
              </w:rPr>
              <w:t>ОПН має</w:t>
            </w:r>
            <w:r>
              <w:rPr>
                <w:color w:val="000000" w:themeColor="text1"/>
              </w:rPr>
              <w:t xml:space="preserve"> мати</w:t>
            </w:r>
            <w:r w:rsidRPr="5E5D2566">
              <w:rPr>
                <w:color w:val="000000" w:themeColor="text1"/>
              </w:rPr>
              <w:t xml:space="preserve"> напівпровідниковий варисторний елемент. Пластикові деталі виготовлені з Поліаміду 6 армованого більш ніж 30% скловолокном, мають високу механічну міцність,  стійки до перепадів температур, атмосферних опадів, впливу  ультрафіолетового випромінювання. Металеві частини виготовлені зі сталі та захищені від корозії методом гарячого цинкування. Температура повітря при монтажі та експлуатації – від -50С</w:t>
            </w:r>
            <w:r w:rsidRPr="5E5D2566">
              <w:rPr>
                <w:color w:val="000000" w:themeColor="text1"/>
                <w:vertAlign w:val="superscript"/>
              </w:rPr>
              <w:t>0</w:t>
            </w:r>
            <w:r w:rsidRPr="5E5D2566">
              <w:rPr>
                <w:color w:val="000000" w:themeColor="text1"/>
              </w:rPr>
              <w:t xml:space="preserve"> до +50С</w:t>
            </w:r>
            <w:r w:rsidRPr="5E5D2566">
              <w:rPr>
                <w:color w:val="000000" w:themeColor="text1"/>
                <w:vertAlign w:val="superscript"/>
              </w:rPr>
              <w:t>0</w:t>
            </w:r>
            <w:r w:rsidRPr="5E5D2566">
              <w:rPr>
                <w:color w:val="000000" w:themeColor="text1"/>
              </w:rPr>
              <w:t>.</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8</w:t>
            </w:r>
          </w:p>
        </w:tc>
        <w:tc>
          <w:tcPr>
            <w:tcW w:w="2781" w:type="dxa"/>
            <w:tcBorders>
              <w:bottom w:val="single" w:sz="6" w:space="0" w:color="000000" w:themeColor="text1"/>
              <w:right w:val="single" w:sz="6" w:space="0" w:color="000000" w:themeColor="text1"/>
            </w:tcBorders>
          </w:tcPr>
          <w:p w:rsidR="00CB4795" w:rsidRDefault="00CB4795" w:rsidP="000F6F4B">
            <w:pPr>
              <w:rPr>
                <w:color w:val="000000" w:themeColor="text1"/>
              </w:rPr>
            </w:pPr>
            <w:r>
              <w:rPr>
                <w:color w:val="000000" w:themeColor="text1"/>
              </w:rPr>
              <w:t>Вимоги до м</w:t>
            </w:r>
            <w:r w:rsidRPr="5E5D2566">
              <w:rPr>
                <w:color w:val="000000" w:themeColor="text1"/>
              </w:rPr>
              <w:t>аркування</w:t>
            </w:r>
          </w:p>
        </w:tc>
        <w:tc>
          <w:tcPr>
            <w:tcW w:w="6976"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На обмежувачі вказано: виробник, позначення обмежувача.</w:t>
            </w:r>
          </w:p>
          <w:p w:rsidR="00CB4795" w:rsidRDefault="00CB4795" w:rsidP="000F6F4B">
            <w:pPr>
              <w:jc w:val="both"/>
              <w:rPr>
                <w:color w:val="000000" w:themeColor="text1"/>
              </w:rPr>
            </w:pPr>
            <w:r w:rsidRPr="5E5D2566">
              <w:rPr>
                <w:color w:val="000000" w:themeColor="text1"/>
              </w:rPr>
              <w:t>На затискачі вказано: виробник, позначення затискача, момент зриву монтажного елементу, перерізи проводів, що з’єднуються.</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pPr>
            <w:r w:rsidRPr="5E5D2566">
              <w:t>9</w:t>
            </w:r>
          </w:p>
        </w:tc>
        <w:tc>
          <w:tcPr>
            <w:tcW w:w="2781"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5E5D2566">
              <w:t>Гарантійний термін експлуатації продукції</w:t>
            </w:r>
          </w:p>
        </w:tc>
        <w:tc>
          <w:tcPr>
            <w:tcW w:w="6976"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5E5D2566">
              <w:t xml:space="preserve">Не менше 3 років </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tabs>
                <w:tab w:val="left" w:pos="0"/>
              </w:tabs>
              <w:ind w:right="-89"/>
              <w:jc w:val="center"/>
            </w:pPr>
            <w:r w:rsidRPr="5E5D2566">
              <w:t>10</w:t>
            </w:r>
          </w:p>
        </w:tc>
        <w:tc>
          <w:tcPr>
            <w:tcW w:w="2781" w:type="dxa"/>
            <w:tcBorders>
              <w:bottom w:val="single" w:sz="6" w:space="0" w:color="000000" w:themeColor="text1"/>
              <w:right w:val="single" w:sz="6" w:space="0" w:color="000000" w:themeColor="text1"/>
            </w:tcBorders>
          </w:tcPr>
          <w:p w:rsidR="00CB4795" w:rsidRDefault="00CB4795" w:rsidP="000F6F4B">
            <w:pPr>
              <w:rPr>
                <w:color w:val="00000A"/>
                <w:lang w:val="ru-RU"/>
              </w:rPr>
            </w:pPr>
            <w:r w:rsidRPr="5E5D2566">
              <w:t>Надання сертифіката відповідності на затискач</w:t>
            </w:r>
          </w:p>
        </w:tc>
        <w:tc>
          <w:tcPr>
            <w:tcW w:w="6976"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5E5D2566">
              <w:t xml:space="preserve">Обов’язково </w:t>
            </w:r>
          </w:p>
        </w:tc>
      </w:tr>
    </w:tbl>
    <w:p w:rsidR="00CB4795" w:rsidRDefault="00CB4795" w:rsidP="00CB4795">
      <w:pPr>
        <w:contextualSpacing/>
        <w:rPr>
          <w:b/>
          <w:bCs/>
          <w:color w:val="000000" w:themeColor="text1"/>
        </w:rPr>
      </w:pPr>
    </w:p>
    <w:p w:rsidR="00CB4795" w:rsidRDefault="00CB4795" w:rsidP="00CB4795">
      <w:pPr>
        <w:contextualSpacing/>
        <w:jc w:val="center"/>
        <w:rPr>
          <w:b/>
          <w:bCs/>
          <w:color w:val="000000" w:themeColor="text1"/>
          <w:lang w:val="ru-RU"/>
        </w:rPr>
      </w:pPr>
      <w:r>
        <w:rPr>
          <w:b/>
          <w:bCs/>
          <w:color w:val="000000" w:themeColor="text1"/>
          <w:lang w:val="ru-RU"/>
        </w:rPr>
        <w:t>19</w:t>
      </w:r>
      <w:r w:rsidRPr="5E5D2566">
        <w:rPr>
          <w:b/>
          <w:bCs/>
          <w:color w:val="000000" w:themeColor="text1"/>
        </w:rPr>
        <w:t xml:space="preserve">. </w:t>
      </w:r>
      <w:r>
        <w:rPr>
          <w:b/>
          <w:bCs/>
          <w:color w:val="000000" w:themeColor="text1"/>
        </w:rPr>
        <w:t>Посилена в</w:t>
      </w:r>
      <w:r w:rsidRPr="5E5D2566">
        <w:rPr>
          <w:b/>
          <w:bCs/>
          <w:color w:val="000000" w:themeColor="text1"/>
        </w:rPr>
        <w:t xml:space="preserve">'язка для </w:t>
      </w:r>
      <w:r>
        <w:rPr>
          <w:b/>
          <w:bCs/>
          <w:color w:val="000000" w:themeColor="text1"/>
        </w:rPr>
        <w:t>верх</w:t>
      </w:r>
      <w:r w:rsidRPr="5E5D2566">
        <w:rPr>
          <w:b/>
          <w:bCs/>
          <w:color w:val="000000" w:themeColor="text1"/>
        </w:rPr>
        <w:t>нього кріплення проводу</w:t>
      </w:r>
      <w:r w:rsidRPr="5E5D2566">
        <w:rPr>
          <w:b/>
          <w:bCs/>
          <w:color w:val="000000" w:themeColor="text1"/>
          <w:lang w:val="ru-RU"/>
        </w:rPr>
        <w:t xml:space="preserve"> </w:t>
      </w:r>
      <w:r>
        <w:rPr>
          <w:b/>
          <w:bCs/>
          <w:color w:val="000000" w:themeColor="text1"/>
          <w:lang w:val="ru-RU"/>
        </w:rPr>
        <w:t>на ізоляторах ШФ-20Г1</w:t>
      </w:r>
    </w:p>
    <w:p w:rsidR="00CB4795" w:rsidRPr="00CB4795" w:rsidRDefault="00CB4795" w:rsidP="00CB4795">
      <w:pPr>
        <w:contextualSpacing/>
        <w:jc w:val="center"/>
        <w:rPr>
          <w:color w:val="000000" w:themeColor="text1"/>
        </w:rPr>
      </w:pPr>
      <w:r w:rsidRPr="5E5D2566">
        <w:rPr>
          <w:b/>
          <w:bCs/>
          <w:color w:val="000000" w:themeColor="text1"/>
        </w:rPr>
        <w:t>типу PL</w:t>
      </w:r>
      <w:r w:rsidRPr="5E5D2566">
        <w:rPr>
          <w:b/>
          <w:bCs/>
          <w:color w:val="000000" w:themeColor="text1"/>
          <w:lang w:val="en-US"/>
        </w:rPr>
        <w:t>D</w:t>
      </w:r>
      <w:r w:rsidRPr="5E5D2566">
        <w:rPr>
          <w:b/>
          <w:bCs/>
          <w:color w:val="000000" w:themeColor="text1"/>
        </w:rPr>
        <w:t>T2</w:t>
      </w:r>
      <w:r>
        <w:rPr>
          <w:b/>
          <w:bCs/>
          <w:color w:val="000000" w:themeColor="text1"/>
          <w:lang w:val="en-GB"/>
        </w:rPr>
        <w:t>R</w:t>
      </w:r>
      <w:r>
        <w:rPr>
          <w:b/>
          <w:bCs/>
          <w:color w:val="000000" w:themeColor="text1"/>
        </w:rPr>
        <w:t xml:space="preserve"> </w:t>
      </w:r>
      <w:r>
        <w:rPr>
          <w:b/>
          <w:bCs/>
        </w:rPr>
        <w:t>або еквівалент</w:t>
      </w:r>
    </w:p>
    <w:p w:rsidR="00CB4795" w:rsidRDefault="00CB4795" w:rsidP="00CB4795">
      <w:pPr>
        <w:contextualSpacing/>
        <w:jc w:val="center"/>
        <w:rPr>
          <w:b/>
          <w:bCs/>
          <w:color w:val="000000" w:themeColor="text1"/>
        </w:rPr>
      </w:pPr>
      <w:r>
        <w:rPr>
          <w:noProof/>
          <w:lang w:eastAsia="uk-UA"/>
        </w:rPr>
        <w:drawing>
          <wp:inline distT="0" distB="0" distL="0" distR="0" wp14:anchorId="270B9430" wp14:editId="0240C3BE">
            <wp:extent cx="2054676" cy="964231"/>
            <wp:effectExtent l="0" t="0" r="3175" b="7620"/>
            <wp:docPr id="1" name="Рисунок 49">
              <a:extLst xmlns:a="http://schemas.openxmlformats.org/drawingml/2006/main">
                <a:ext uri="{FF2B5EF4-FFF2-40B4-BE49-F238E27FC236}">
                  <a16:creationId xmlns:a16="http://schemas.microsoft.com/office/drawing/2014/main" id="{17F99043-51B4-4A13-ABE2-C3D2BE6BD5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Рисунок 49">
                      <a:extLst>
                        <a:ext uri="{FF2B5EF4-FFF2-40B4-BE49-F238E27FC236}">
                          <a16:creationId xmlns:a16="http://schemas.microsoft.com/office/drawing/2014/main" id="{17F99043-51B4-4A13-ABE2-C3D2BE6BD5BC}"/>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54676" cy="96423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CB4795" w:rsidRDefault="00CB4795" w:rsidP="00CB4795">
      <w:pPr>
        <w:contextualSpacing/>
        <w:jc w:val="center"/>
        <w:outlineLvl w:val="2"/>
        <w:rPr>
          <w:b/>
          <w:bCs/>
          <w:color w:val="000000" w:themeColor="text1"/>
        </w:rPr>
      </w:pPr>
    </w:p>
    <w:tbl>
      <w:tblPr>
        <w:tblW w:w="10173" w:type="dxa"/>
        <w:tblLayout w:type="fixed"/>
        <w:tblLook w:val="04A0" w:firstRow="1" w:lastRow="0" w:firstColumn="1" w:lastColumn="0" w:noHBand="0" w:noVBand="1"/>
      </w:tblPr>
      <w:tblGrid>
        <w:gridCol w:w="416"/>
        <w:gridCol w:w="2666"/>
        <w:gridCol w:w="7091"/>
      </w:tblGrid>
      <w:tr w:rsidR="00CB4795" w:rsidTr="000F6F4B">
        <w:tc>
          <w:tcPr>
            <w:tcW w:w="4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b/>
                <w:bCs/>
                <w:color w:val="000000" w:themeColor="text1"/>
              </w:rPr>
              <w:t>№</w:t>
            </w:r>
          </w:p>
        </w:tc>
        <w:tc>
          <w:tcPr>
            <w:tcW w:w="2666" w:type="dxa"/>
            <w:tcBorders>
              <w:top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b/>
                <w:bCs/>
                <w:color w:val="000000" w:themeColor="text1"/>
              </w:rPr>
              <w:t>Характеристика</w:t>
            </w:r>
          </w:p>
        </w:tc>
        <w:tc>
          <w:tcPr>
            <w:tcW w:w="7091" w:type="dxa"/>
            <w:tcBorders>
              <w:top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b/>
                <w:bCs/>
                <w:color w:val="000000" w:themeColor="text1"/>
              </w:rPr>
              <w:t>Значення</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pPr>
            <w:r w:rsidRPr="5E5D2566">
              <w:t>1</w:t>
            </w:r>
          </w:p>
        </w:tc>
        <w:tc>
          <w:tcPr>
            <w:tcW w:w="2666" w:type="dxa"/>
            <w:tcBorders>
              <w:bottom w:val="single" w:sz="6" w:space="0" w:color="000000" w:themeColor="text1"/>
              <w:right w:val="single" w:sz="6" w:space="0" w:color="000000" w:themeColor="text1"/>
            </w:tcBorders>
          </w:tcPr>
          <w:p w:rsidR="00CB4795" w:rsidRDefault="00CB4795" w:rsidP="000F6F4B">
            <w:pPr>
              <w:jc w:val="center"/>
            </w:pPr>
            <w:r w:rsidRPr="5E5D2566">
              <w:t>Призначення</w:t>
            </w:r>
          </w:p>
        </w:tc>
        <w:tc>
          <w:tcPr>
            <w:tcW w:w="7091" w:type="dxa"/>
            <w:tcBorders>
              <w:bottom w:val="single" w:sz="6" w:space="0" w:color="000000" w:themeColor="text1"/>
              <w:right w:val="single" w:sz="6" w:space="0" w:color="000000" w:themeColor="text1"/>
            </w:tcBorders>
          </w:tcPr>
          <w:p w:rsidR="00CB4795" w:rsidRDefault="00CB4795" w:rsidP="000F6F4B">
            <w:pPr>
              <w:jc w:val="both"/>
            </w:pPr>
            <w:r w:rsidRPr="5E5D2566">
              <w:t xml:space="preserve">Застосовується для </w:t>
            </w:r>
            <w:r>
              <w:t>верхнього</w:t>
            </w:r>
            <w:r w:rsidRPr="5E5D2566">
              <w:t xml:space="preserve"> кріплення проводу на штировому ізоляторі ШФ-20Г</w:t>
            </w:r>
            <w:r>
              <w:t>1</w:t>
            </w:r>
            <w:r w:rsidRPr="5E5D2566">
              <w:t xml:space="preserve"> та аналогічних</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pPr>
            <w:r w:rsidRPr="5E5D2566">
              <w:t>2</w:t>
            </w:r>
          </w:p>
        </w:tc>
        <w:tc>
          <w:tcPr>
            <w:tcW w:w="2666" w:type="dxa"/>
            <w:tcBorders>
              <w:bottom w:val="single" w:sz="6" w:space="0" w:color="000000" w:themeColor="text1"/>
              <w:right w:val="single" w:sz="6" w:space="0" w:color="000000" w:themeColor="text1"/>
            </w:tcBorders>
          </w:tcPr>
          <w:p w:rsidR="00CB4795" w:rsidRDefault="00CB4795" w:rsidP="000F6F4B">
            <w:pPr>
              <w:jc w:val="center"/>
            </w:pPr>
            <w:r w:rsidRPr="5E5D2566">
              <w:t>Тип проводів що закріплюються</w:t>
            </w:r>
          </w:p>
        </w:tc>
        <w:tc>
          <w:tcPr>
            <w:tcW w:w="7091" w:type="dxa"/>
            <w:tcBorders>
              <w:bottom w:val="single" w:sz="6" w:space="0" w:color="000000" w:themeColor="text1"/>
              <w:right w:val="single" w:sz="6" w:space="0" w:color="000000" w:themeColor="text1"/>
            </w:tcBorders>
          </w:tcPr>
          <w:p w:rsidR="00CB4795" w:rsidRDefault="00CB4795" w:rsidP="000F6F4B">
            <w:pPr>
              <w:jc w:val="center"/>
            </w:pPr>
            <w:r w:rsidRPr="5E5D2566">
              <w:t>AASXSN, СІП3 (PAS)</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pPr>
            <w:r w:rsidRPr="5E5D2566">
              <w:t>3</w:t>
            </w:r>
          </w:p>
        </w:tc>
        <w:tc>
          <w:tcPr>
            <w:tcW w:w="2666" w:type="dxa"/>
            <w:tcBorders>
              <w:bottom w:val="single" w:sz="6" w:space="0" w:color="000000" w:themeColor="text1"/>
              <w:right w:val="single" w:sz="6" w:space="0" w:color="000000" w:themeColor="text1"/>
            </w:tcBorders>
          </w:tcPr>
          <w:p w:rsidR="00CB4795" w:rsidRDefault="00CB4795" w:rsidP="000F6F4B">
            <w:pPr>
              <w:jc w:val="center"/>
            </w:pPr>
            <w:r w:rsidRPr="5E5D2566">
              <w:rPr>
                <w:color w:val="000000" w:themeColor="text1"/>
              </w:rPr>
              <w:t>Діапазон перерізів проводів</w:t>
            </w:r>
            <w:r w:rsidRPr="5E5D2566">
              <w:t xml:space="preserve"> що закріплюються</w:t>
            </w:r>
          </w:p>
        </w:tc>
        <w:tc>
          <w:tcPr>
            <w:tcW w:w="7091"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Від 35</w:t>
            </w:r>
            <w:r w:rsidRPr="5E5D2566">
              <w:rPr>
                <w:color w:val="000000" w:themeColor="text1"/>
                <w:lang w:val="en-US"/>
              </w:rPr>
              <w:t xml:space="preserve"> </w:t>
            </w:r>
            <w:r w:rsidRPr="5E5D2566">
              <w:rPr>
                <w:color w:val="000000" w:themeColor="text1"/>
              </w:rPr>
              <w:t>мм</w:t>
            </w:r>
            <w:r w:rsidRPr="5E5D2566">
              <w:rPr>
                <w:color w:val="000000" w:themeColor="text1"/>
                <w:vertAlign w:val="superscript"/>
              </w:rPr>
              <w:t>2</w:t>
            </w:r>
            <w:r w:rsidRPr="5E5D2566">
              <w:rPr>
                <w:color w:val="000000" w:themeColor="text1"/>
              </w:rPr>
              <w:t xml:space="preserve"> до </w:t>
            </w:r>
            <w:r w:rsidRPr="5E5D2566">
              <w:rPr>
                <w:color w:val="000000" w:themeColor="text1"/>
                <w:lang w:val="en-US"/>
              </w:rPr>
              <w:t xml:space="preserve">70 </w:t>
            </w:r>
            <w:r w:rsidRPr="5E5D2566">
              <w:rPr>
                <w:color w:val="000000" w:themeColor="text1"/>
              </w:rPr>
              <w:t>мм</w:t>
            </w:r>
            <w:r w:rsidRPr="5E5D2566">
              <w:rPr>
                <w:color w:val="000000" w:themeColor="text1"/>
                <w:vertAlign w:val="superscript"/>
              </w:rPr>
              <w:t>2</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pPr>
            <w:r w:rsidRPr="5E5D2566">
              <w:t>4</w:t>
            </w:r>
          </w:p>
        </w:tc>
        <w:tc>
          <w:tcPr>
            <w:tcW w:w="2666" w:type="dxa"/>
            <w:tcBorders>
              <w:bottom w:val="single" w:sz="6" w:space="0" w:color="000000" w:themeColor="text1"/>
              <w:right w:val="single" w:sz="6" w:space="0" w:color="000000" w:themeColor="text1"/>
            </w:tcBorders>
          </w:tcPr>
          <w:p w:rsidR="00CB4795" w:rsidRDefault="00CB4795" w:rsidP="000F6F4B">
            <w:pPr>
              <w:jc w:val="center"/>
            </w:pPr>
            <w:r w:rsidRPr="5E5D2566">
              <w:t>Діапазон діаметрів проводів, що закріплюються</w:t>
            </w:r>
          </w:p>
        </w:tc>
        <w:tc>
          <w:tcPr>
            <w:tcW w:w="7091" w:type="dxa"/>
            <w:tcBorders>
              <w:bottom w:val="single" w:sz="6" w:space="0" w:color="000000" w:themeColor="text1"/>
              <w:right w:val="single" w:sz="6" w:space="0" w:color="000000" w:themeColor="text1"/>
            </w:tcBorders>
          </w:tcPr>
          <w:p w:rsidR="00CB4795" w:rsidRDefault="00CB4795" w:rsidP="000F6F4B">
            <w:pPr>
              <w:jc w:val="center"/>
            </w:pPr>
            <w:r w:rsidRPr="5E5D2566">
              <w:t>9,9 – 15,2 мм</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pPr>
            <w:r w:rsidRPr="5E5D2566">
              <w:t>5</w:t>
            </w:r>
          </w:p>
        </w:tc>
        <w:tc>
          <w:tcPr>
            <w:tcW w:w="2666" w:type="dxa"/>
            <w:tcBorders>
              <w:bottom w:val="single" w:sz="6" w:space="0" w:color="000000" w:themeColor="text1"/>
              <w:right w:val="single" w:sz="6" w:space="0" w:color="000000" w:themeColor="text1"/>
            </w:tcBorders>
          </w:tcPr>
          <w:p w:rsidR="00CB4795" w:rsidRDefault="00CB4795" w:rsidP="000F6F4B">
            <w:pPr>
              <w:jc w:val="center"/>
            </w:pPr>
            <w:r w:rsidRPr="5E5D2566">
              <w:t>Клас напруги мережі</w:t>
            </w:r>
          </w:p>
        </w:tc>
        <w:tc>
          <w:tcPr>
            <w:tcW w:w="7091" w:type="dxa"/>
            <w:tcBorders>
              <w:bottom w:val="single" w:sz="6" w:space="0" w:color="000000" w:themeColor="text1"/>
              <w:right w:val="single" w:sz="6" w:space="0" w:color="000000" w:themeColor="text1"/>
            </w:tcBorders>
          </w:tcPr>
          <w:p w:rsidR="00CB4795" w:rsidRDefault="00CB4795" w:rsidP="000F6F4B">
            <w:pPr>
              <w:jc w:val="center"/>
            </w:pPr>
            <w:r w:rsidRPr="5E5D2566">
              <w:t>6-35 кВ</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pPr>
            <w:r w:rsidRPr="5E5D2566">
              <w:t>6</w:t>
            </w:r>
          </w:p>
        </w:tc>
        <w:tc>
          <w:tcPr>
            <w:tcW w:w="2666" w:type="dxa"/>
            <w:tcBorders>
              <w:bottom w:val="single" w:sz="6" w:space="0" w:color="000000" w:themeColor="text1"/>
              <w:right w:val="single" w:sz="6" w:space="0" w:color="000000" w:themeColor="text1"/>
            </w:tcBorders>
          </w:tcPr>
          <w:p w:rsidR="00CB4795" w:rsidRDefault="00CB4795" w:rsidP="000F6F4B">
            <w:pPr>
              <w:jc w:val="center"/>
            </w:pPr>
            <w:r w:rsidRPr="5E5D2566">
              <w:t>Виконання за закріпленням</w:t>
            </w:r>
          </w:p>
        </w:tc>
        <w:tc>
          <w:tcPr>
            <w:tcW w:w="7091" w:type="dxa"/>
            <w:tcBorders>
              <w:bottom w:val="single" w:sz="6" w:space="0" w:color="000000" w:themeColor="text1"/>
              <w:right w:val="single" w:sz="6" w:space="0" w:color="000000" w:themeColor="text1"/>
            </w:tcBorders>
          </w:tcPr>
          <w:p w:rsidR="00CB4795" w:rsidRDefault="00CB4795" w:rsidP="000F6F4B">
            <w:pPr>
              <w:jc w:val="both"/>
            </w:pPr>
            <w:r w:rsidRPr="7543E15F">
              <w:t xml:space="preserve">В’язка має забезпечувати </w:t>
            </w:r>
            <w:r>
              <w:t>верхнє посилене</w:t>
            </w:r>
            <w:r w:rsidRPr="7543E15F">
              <w:t xml:space="preserve"> закріплення проводу.</w:t>
            </w:r>
            <w:r>
              <w:t xml:space="preserve"> Призначена для використання в населеній місцевості</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pPr>
            <w:r w:rsidRPr="5E5D2566">
              <w:t>7</w:t>
            </w:r>
          </w:p>
        </w:tc>
        <w:tc>
          <w:tcPr>
            <w:tcW w:w="2666" w:type="dxa"/>
            <w:tcBorders>
              <w:bottom w:val="single" w:sz="6" w:space="0" w:color="000000" w:themeColor="text1"/>
              <w:right w:val="single" w:sz="6" w:space="0" w:color="000000" w:themeColor="text1"/>
            </w:tcBorders>
          </w:tcPr>
          <w:p w:rsidR="00CB4795" w:rsidRDefault="00CB4795" w:rsidP="000F6F4B">
            <w:pPr>
              <w:jc w:val="center"/>
            </w:pPr>
            <w:r w:rsidRPr="5E5D2566">
              <w:t>Конструктивні властивості</w:t>
            </w:r>
          </w:p>
        </w:tc>
        <w:tc>
          <w:tcPr>
            <w:tcW w:w="7091" w:type="dxa"/>
            <w:tcBorders>
              <w:bottom w:val="single" w:sz="6" w:space="0" w:color="000000" w:themeColor="text1"/>
              <w:right w:val="single" w:sz="6" w:space="0" w:color="000000" w:themeColor="text1"/>
            </w:tcBorders>
          </w:tcPr>
          <w:p w:rsidR="00CB4795" w:rsidRDefault="00CB4795" w:rsidP="000F6F4B">
            <w:pPr>
              <w:jc w:val="both"/>
            </w:pPr>
            <w:r w:rsidRPr="5E5D2566">
              <w:t>В’язка повинна виконана із діелектричних (полімерних) матеріалів, та не містити металу.</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pPr>
            <w:r w:rsidRPr="5E5D2566">
              <w:t>8</w:t>
            </w:r>
          </w:p>
        </w:tc>
        <w:tc>
          <w:tcPr>
            <w:tcW w:w="2666" w:type="dxa"/>
            <w:tcBorders>
              <w:bottom w:val="single" w:sz="6" w:space="0" w:color="000000" w:themeColor="text1"/>
              <w:right w:val="single" w:sz="6" w:space="0" w:color="000000" w:themeColor="text1"/>
            </w:tcBorders>
          </w:tcPr>
          <w:p w:rsidR="00CB4795" w:rsidRDefault="00CB4795" w:rsidP="000F6F4B">
            <w:pPr>
              <w:jc w:val="center"/>
            </w:pPr>
            <w:r w:rsidRPr="5E5D2566">
              <w:t>Конструктивні матеріали</w:t>
            </w:r>
          </w:p>
        </w:tc>
        <w:tc>
          <w:tcPr>
            <w:tcW w:w="7091" w:type="dxa"/>
            <w:tcBorders>
              <w:bottom w:val="single" w:sz="6" w:space="0" w:color="000000" w:themeColor="text1"/>
              <w:right w:val="single" w:sz="6" w:space="0" w:color="000000" w:themeColor="text1"/>
            </w:tcBorders>
          </w:tcPr>
          <w:p w:rsidR="00CB4795" w:rsidRDefault="00CB4795" w:rsidP="000F6F4B">
            <w:pPr>
              <w:jc w:val="both"/>
            </w:pPr>
            <w:r w:rsidRPr="5E5D2566">
              <w:t>Матеріали, що використовуються мають бути стійкі до перепадів температур, атмосферних опадів, впливу ультрафіолетового випромінювання.</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pPr>
            <w:r w:rsidRPr="5E5D2566">
              <w:lastRenderedPageBreak/>
              <w:t>9</w:t>
            </w:r>
          </w:p>
        </w:tc>
        <w:tc>
          <w:tcPr>
            <w:tcW w:w="2666" w:type="dxa"/>
            <w:tcBorders>
              <w:bottom w:val="single" w:sz="6" w:space="0" w:color="000000" w:themeColor="text1"/>
              <w:right w:val="single" w:sz="6" w:space="0" w:color="000000" w:themeColor="text1"/>
            </w:tcBorders>
          </w:tcPr>
          <w:p w:rsidR="00CB4795" w:rsidRDefault="00CB4795" w:rsidP="000F6F4B">
            <w:pPr>
              <w:jc w:val="center"/>
            </w:pPr>
            <w:r w:rsidRPr="5E5D2566">
              <w:t>Захист від треккінг ефекту</w:t>
            </w:r>
          </w:p>
        </w:tc>
        <w:tc>
          <w:tcPr>
            <w:tcW w:w="7091"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E5D2566">
              <w:rPr>
                <w:color w:val="000000" w:themeColor="text1"/>
              </w:rPr>
              <w:t>Полімерні в'язки повинні не потребувати додаткових заходів для боротьби с треккінг-ефектом так як не повинні мати в складі струмопровідних частин.</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ind w:right="-89"/>
              <w:jc w:val="center"/>
            </w:pPr>
            <w:r w:rsidRPr="5E5D2566">
              <w:rPr>
                <w:lang w:val="ru-RU"/>
              </w:rPr>
              <w:t>10</w:t>
            </w:r>
          </w:p>
        </w:tc>
        <w:tc>
          <w:tcPr>
            <w:tcW w:w="2666" w:type="dxa"/>
            <w:tcBorders>
              <w:bottom w:val="single" w:sz="6" w:space="0" w:color="000000" w:themeColor="text1"/>
              <w:right w:val="single" w:sz="6" w:space="0" w:color="000000" w:themeColor="text1"/>
            </w:tcBorders>
          </w:tcPr>
          <w:p w:rsidR="00CB4795" w:rsidRDefault="00CB4795" w:rsidP="000F6F4B">
            <w:pPr>
              <w:jc w:val="center"/>
            </w:pPr>
            <w:r w:rsidRPr="5E5D2566">
              <w:t>Вимоги до монтажу</w:t>
            </w:r>
          </w:p>
        </w:tc>
        <w:tc>
          <w:tcPr>
            <w:tcW w:w="7091"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 xml:space="preserve">Без використання інструменту. Встановлюється по 1 шт. на ізолятор </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ind w:right="-89"/>
              <w:jc w:val="center"/>
              <w:rPr>
                <w:color w:val="000000" w:themeColor="text1"/>
              </w:rPr>
            </w:pPr>
            <w:r w:rsidRPr="5E5D2566">
              <w:rPr>
                <w:color w:val="000000" w:themeColor="text1"/>
              </w:rPr>
              <w:t>11</w:t>
            </w:r>
          </w:p>
        </w:tc>
        <w:tc>
          <w:tcPr>
            <w:tcW w:w="2666"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Габаритні розміри</w:t>
            </w:r>
          </w:p>
        </w:tc>
        <w:tc>
          <w:tcPr>
            <w:tcW w:w="7091"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Pr>
                <w:noProof/>
                <w:lang w:eastAsia="uk-UA"/>
              </w:rPr>
              <w:drawing>
                <wp:inline distT="0" distB="0" distL="0" distR="0" wp14:anchorId="09A1FC62" wp14:editId="265C0376">
                  <wp:extent cx="2828925" cy="981075"/>
                  <wp:effectExtent l="0" t="0" r="9525"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28925" cy="981075"/>
                          </a:xfrm>
                          <a:prstGeom prst="rect">
                            <a:avLst/>
                          </a:prstGeom>
                          <a:noFill/>
                          <a:ln>
                            <a:noFill/>
                          </a:ln>
                        </pic:spPr>
                      </pic:pic>
                    </a:graphicData>
                  </a:graphic>
                </wp:inline>
              </w:drawing>
            </w:r>
          </w:p>
          <w:p w:rsidR="00CB4795" w:rsidRDefault="00CB4795" w:rsidP="000F6F4B">
            <w:pPr>
              <w:jc w:val="center"/>
              <w:rPr>
                <w:color w:val="000000" w:themeColor="text1"/>
              </w:rPr>
            </w:pPr>
            <w:r w:rsidRPr="5E5D2566">
              <w:rPr>
                <w:color w:val="000000" w:themeColor="text1"/>
                <w:lang w:val="en-US"/>
              </w:rPr>
              <w:t>L=</w:t>
            </w:r>
            <w:r>
              <w:rPr>
                <w:color w:val="000000" w:themeColor="text1"/>
              </w:rPr>
              <w:t>8</w:t>
            </w:r>
            <w:r w:rsidRPr="5E5D2566">
              <w:rPr>
                <w:color w:val="000000" w:themeColor="text1"/>
                <w:lang w:val="en-US"/>
              </w:rPr>
              <w:t xml:space="preserve">50 </w:t>
            </w:r>
            <w:r w:rsidRPr="5E5D2566">
              <w:rPr>
                <w:color w:val="000000" w:themeColor="text1"/>
              </w:rPr>
              <w:t>мм</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ind w:right="-89"/>
              <w:jc w:val="center"/>
            </w:pPr>
            <w:r w:rsidRPr="5E5D2566">
              <w:t>12</w:t>
            </w:r>
          </w:p>
        </w:tc>
        <w:tc>
          <w:tcPr>
            <w:tcW w:w="2666" w:type="dxa"/>
            <w:tcBorders>
              <w:bottom w:val="single" w:sz="6" w:space="0" w:color="000000" w:themeColor="text1"/>
              <w:right w:val="single" w:sz="6" w:space="0" w:color="000000" w:themeColor="text1"/>
            </w:tcBorders>
          </w:tcPr>
          <w:p w:rsidR="00CB4795" w:rsidRDefault="00CB4795" w:rsidP="000F6F4B">
            <w:pPr>
              <w:jc w:val="center"/>
            </w:pPr>
            <w:r w:rsidRPr="5E5D2566">
              <w:t>Вимоги до маркування</w:t>
            </w:r>
          </w:p>
        </w:tc>
        <w:tc>
          <w:tcPr>
            <w:tcW w:w="7091" w:type="dxa"/>
            <w:tcBorders>
              <w:bottom w:val="single" w:sz="6" w:space="0" w:color="000000" w:themeColor="text1"/>
              <w:right w:val="single" w:sz="6" w:space="0" w:color="000000" w:themeColor="text1"/>
            </w:tcBorders>
          </w:tcPr>
          <w:p w:rsidR="00CB4795" w:rsidRDefault="00CB4795" w:rsidP="000F6F4B">
            <w:r w:rsidRPr="5E5D2566">
              <w:t>На в’язці повинно бути вказано: виробник, позначення в’язки, значення діапазону перерізів проводу (Для визначення перерізів на які розрахована в’язка може бути використана кольорова мітка)</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ind w:right="-89"/>
              <w:jc w:val="center"/>
            </w:pPr>
            <w:r w:rsidRPr="5E5D2566">
              <w:t>13</w:t>
            </w:r>
          </w:p>
        </w:tc>
        <w:tc>
          <w:tcPr>
            <w:tcW w:w="2666" w:type="dxa"/>
            <w:tcBorders>
              <w:bottom w:val="single" w:sz="6" w:space="0" w:color="000000" w:themeColor="text1"/>
              <w:right w:val="single" w:sz="6" w:space="0" w:color="000000" w:themeColor="text1"/>
            </w:tcBorders>
          </w:tcPr>
          <w:p w:rsidR="00CB4795" w:rsidRDefault="00CB4795" w:rsidP="000F6F4B">
            <w:pPr>
              <w:jc w:val="center"/>
            </w:pPr>
            <w:r w:rsidRPr="5E5D2566">
              <w:t>Відповідність стандарту</w:t>
            </w:r>
          </w:p>
        </w:tc>
        <w:tc>
          <w:tcPr>
            <w:tcW w:w="7091" w:type="dxa"/>
            <w:tcBorders>
              <w:bottom w:val="single" w:sz="6" w:space="0" w:color="000000" w:themeColor="text1"/>
              <w:right w:val="single" w:sz="6" w:space="0" w:color="000000" w:themeColor="text1"/>
            </w:tcBorders>
          </w:tcPr>
          <w:p w:rsidR="00CB4795" w:rsidRDefault="00CB4795" w:rsidP="000F6F4B">
            <w:pPr>
              <w:jc w:val="center"/>
            </w:pPr>
            <w:r w:rsidRPr="5E5D2566">
              <w:t>EN 50397</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Pr="00871A71" w:rsidRDefault="00CB4795" w:rsidP="000F6F4B">
            <w:pPr>
              <w:ind w:right="-89"/>
              <w:jc w:val="center"/>
              <w:rPr>
                <w:lang w:val="en-US"/>
              </w:rPr>
            </w:pPr>
            <w:r>
              <w:rPr>
                <w:lang w:val="en-US"/>
              </w:rPr>
              <w:t>14</w:t>
            </w:r>
          </w:p>
        </w:tc>
        <w:tc>
          <w:tcPr>
            <w:tcW w:w="2666"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5E5D2566">
              <w:t>Гарантійний термін експлуатації продукції</w:t>
            </w:r>
          </w:p>
        </w:tc>
        <w:tc>
          <w:tcPr>
            <w:tcW w:w="7091"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5E5D2566">
              <w:t xml:space="preserve">Не менше 3 років </w:t>
            </w:r>
          </w:p>
        </w:tc>
      </w:tr>
      <w:tr w:rsidR="00CB4795" w:rsidTr="000F6F4B">
        <w:tc>
          <w:tcPr>
            <w:tcW w:w="416" w:type="dxa"/>
            <w:tcBorders>
              <w:left w:val="single" w:sz="6" w:space="0" w:color="000000" w:themeColor="text1"/>
              <w:bottom w:val="single" w:sz="6" w:space="0" w:color="000000" w:themeColor="text1"/>
              <w:right w:val="single" w:sz="6" w:space="0" w:color="000000" w:themeColor="text1"/>
            </w:tcBorders>
          </w:tcPr>
          <w:p w:rsidR="00CB4795" w:rsidRPr="00871A71" w:rsidRDefault="00CB4795" w:rsidP="000F6F4B">
            <w:pPr>
              <w:ind w:right="-89"/>
              <w:jc w:val="center"/>
              <w:rPr>
                <w:lang w:val="en-US"/>
              </w:rPr>
            </w:pPr>
            <w:r w:rsidRPr="5E5D2566">
              <w:t>1</w:t>
            </w:r>
            <w:r>
              <w:rPr>
                <w:lang w:val="en-US"/>
              </w:rPr>
              <w:t>5</w:t>
            </w:r>
          </w:p>
        </w:tc>
        <w:tc>
          <w:tcPr>
            <w:tcW w:w="2666" w:type="dxa"/>
            <w:tcBorders>
              <w:bottom w:val="single" w:sz="6" w:space="0" w:color="000000" w:themeColor="text1"/>
              <w:right w:val="single" w:sz="6" w:space="0" w:color="000000" w:themeColor="text1"/>
            </w:tcBorders>
          </w:tcPr>
          <w:p w:rsidR="00CB4795" w:rsidRDefault="00CB4795" w:rsidP="000F6F4B">
            <w:pPr>
              <w:rPr>
                <w:color w:val="00000A"/>
                <w:lang w:val="ru-RU"/>
              </w:rPr>
            </w:pPr>
            <w:r w:rsidRPr="5E5D2566">
              <w:t>Надання сертифіката відповідності на затискач</w:t>
            </w:r>
          </w:p>
        </w:tc>
        <w:tc>
          <w:tcPr>
            <w:tcW w:w="7091"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5E5D2566">
              <w:t xml:space="preserve">Обов’язково </w:t>
            </w:r>
          </w:p>
        </w:tc>
      </w:tr>
    </w:tbl>
    <w:p w:rsidR="00CB4795" w:rsidRDefault="00CB4795" w:rsidP="00CB4795">
      <w:pPr>
        <w:contextualSpacing/>
        <w:rPr>
          <w:b/>
          <w:bCs/>
          <w:color w:val="000000" w:themeColor="text1"/>
        </w:rPr>
      </w:pPr>
    </w:p>
    <w:p w:rsidR="00CB4795" w:rsidRDefault="00CB4795" w:rsidP="00CB4795">
      <w:pPr>
        <w:contextualSpacing/>
        <w:rPr>
          <w:b/>
          <w:bCs/>
          <w:color w:val="000000" w:themeColor="text1"/>
        </w:rPr>
      </w:pPr>
    </w:p>
    <w:p w:rsidR="00CB4795" w:rsidRDefault="00CB4795" w:rsidP="00CB4795">
      <w:pPr>
        <w:contextualSpacing/>
        <w:rPr>
          <w:b/>
          <w:bCs/>
          <w:color w:val="000000" w:themeColor="text1"/>
        </w:rPr>
      </w:pPr>
    </w:p>
    <w:p w:rsidR="00CB4795" w:rsidRDefault="00CB4795" w:rsidP="00CB4795">
      <w:pPr>
        <w:contextualSpacing/>
        <w:jc w:val="center"/>
        <w:rPr>
          <w:color w:val="000000" w:themeColor="text1"/>
        </w:rPr>
      </w:pPr>
      <w:r w:rsidRPr="00CB4795">
        <w:rPr>
          <w:b/>
          <w:bCs/>
          <w:color w:val="000000" w:themeColor="text1"/>
        </w:rPr>
        <w:t>20</w:t>
      </w:r>
      <w:r>
        <w:rPr>
          <w:b/>
          <w:bCs/>
          <w:color w:val="000000" w:themeColor="text1"/>
        </w:rPr>
        <w:t xml:space="preserve">. </w:t>
      </w:r>
      <w:r w:rsidRPr="5E5D2566">
        <w:rPr>
          <w:b/>
          <w:bCs/>
          <w:color w:val="000000" w:themeColor="text1"/>
        </w:rPr>
        <w:t xml:space="preserve">Затискач проколюючий типу </w:t>
      </w:r>
      <w:r w:rsidRPr="5E5D2566">
        <w:rPr>
          <w:b/>
          <w:bCs/>
          <w:color w:val="000000" w:themeColor="text1"/>
          <w:lang w:val="en-US"/>
        </w:rPr>
        <w:t>TTDC</w:t>
      </w:r>
      <w:r w:rsidRPr="5E5D2566">
        <w:rPr>
          <w:b/>
          <w:bCs/>
          <w:color w:val="000000" w:themeColor="text1"/>
        </w:rPr>
        <w:t xml:space="preserve"> 28401</w:t>
      </w:r>
      <w:r>
        <w:rPr>
          <w:b/>
          <w:bCs/>
          <w:color w:val="000000" w:themeColor="text1"/>
          <w:lang w:val="en-GB"/>
        </w:rPr>
        <w:t>F</w:t>
      </w:r>
      <w:r>
        <w:rPr>
          <w:b/>
          <w:bCs/>
          <w:color w:val="000000" w:themeColor="text1"/>
        </w:rPr>
        <w:t>В</w:t>
      </w:r>
      <w:r>
        <w:rPr>
          <w:b/>
          <w:bCs/>
          <w:color w:val="000000" w:themeColor="text1"/>
          <w:lang w:val="en-GB"/>
        </w:rPr>
        <w:t>A</w:t>
      </w:r>
      <w:r w:rsidRPr="5E5D2566">
        <w:rPr>
          <w:b/>
          <w:bCs/>
          <w:color w:val="000000" w:themeColor="text1"/>
        </w:rPr>
        <w:t xml:space="preserve"> </w:t>
      </w:r>
      <w:r>
        <w:rPr>
          <w:b/>
          <w:bCs/>
          <w:color w:val="000000" w:themeColor="text1"/>
        </w:rPr>
        <w:t xml:space="preserve"> </w:t>
      </w:r>
      <w:r>
        <w:rPr>
          <w:b/>
          <w:bCs/>
        </w:rPr>
        <w:t>або еквівалент</w:t>
      </w:r>
    </w:p>
    <w:p w:rsidR="00CB4795" w:rsidRDefault="00CB4795" w:rsidP="00CB4795">
      <w:pPr>
        <w:jc w:val="center"/>
        <w:outlineLvl w:val="2"/>
        <w:rPr>
          <w:b/>
          <w:bCs/>
          <w:color w:val="4F80BD"/>
        </w:rPr>
      </w:pPr>
    </w:p>
    <w:tbl>
      <w:tblPr>
        <w:tblW w:w="10173" w:type="dxa"/>
        <w:tblLayout w:type="fixed"/>
        <w:tblLook w:val="04A0" w:firstRow="1" w:lastRow="0" w:firstColumn="1" w:lastColumn="0" w:noHBand="0" w:noVBand="1"/>
      </w:tblPr>
      <w:tblGrid>
        <w:gridCol w:w="425"/>
        <w:gridCol w:w="2683"/>
        <w:gridCol w:w="7065"/>
      </w:tblGrid>
      <w:tr w:rsidR="00CB4795" w:rsidTr="000F6F4B">
        <w:tc>
          <w:tcPr>
            <w:tcW w:w="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b/>
                <w:bCs/>
                <w:color w:val="000000" w:themeColor="text1"/>
              </w:rPr>
              <w:t>№</w:t>
            </w:r>
          </w:p>
        </w:tc>
        <w:tc>
          <w:tcPr>
            <w:tcW w:w="2683" w:type="dxa"/>
            <w:tcBorders>
              <w:top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b/>
                <w:bCs/>
                <w:color w:val="000000" w:themeColor="text1"/>
              </w:rPr>
              <w:t>Характеристика</w:t>
            </w:r>
          </w:p>
        </w:tc>
        <w:tc>
          <w:tcPr>
            <w:tcW w:w="7065" w:type="dxa"/>
            <w:tcBorders>
              <w:top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b/>
                <w:bCs/>
                <w:color w:val="000000" w:themeColor="text1"/>
              </w:rPr>
              <w:t>Значення</w:t>
            </w:r>
          </w:p>
        </w:tc>
      </w:tr>
      <w:tr w:rsidR="00CB4795" w:rsidTr="000F6F4B">
        <w:tc>
          <w:tcPr>
            <w:tcW w:w="42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1</w:t>
            </w:r>
          </w:p>
        </w:tc>
        <w:tc>
          <w:tcPr>
            <w:tcW w:w="2683"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Призначення</w:t>
            </w:r>
          </w:p>
        </w:tc>
        <w:tc>
          <w:tcPr>
            <w:tcW w:w="706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 xml:space="preserve">Затискач використовується для герметичного з’єднання проводів </w:t>
            </w:r>
            <w:r w:rsidRPr="5E5D2566">
              <w:rPr>
                <w:color w:val="000000" w:themeColor="text1"/>
                <w:lang w:val="en-US"/>
              </w:rPr>
              <w:t>AASXSN</w:t>
            </w:r>
            <w:r w:rsidRPr="5E5D2566">
              <w:rPr>
                <w:color w:val="000000" w:themeColor="text1"/>
                <w:lang w:val="ru-RU"/>
              </w:rPr>
              <w:t xml:space="preserve"> </w:t>
            </w:r>
            <w:r w:rsidRPr="5E5D2566">
              <w:rPr>
                <w:color w:val="000000" w:themeColor="text1"/>
              </w:rPr>
              <w:t xml:space="preserve">або </w:t>
            </w:r>
            <w:r w:rsidRPr="5E5D2566">
              <w:rPr>
                <w:color w:val="000000" w:themeColor="text1"/>
                <w:lang w:val="en-US"/>
              </w:rPr>
              <w:t>PAS</w:t>
            </w:r>
            <w:r w:rsidRPr="5E5D2566">
              <w:rPr>
                <w:color w:val="000000" w:themeColor="text1"/>
                <w:lang w:val="ru-RU"/>
              </w:rPr>
              <w:t xml:space="preserve"> (СІП3) на </w:t>
            </w:r>
            <w:r w:rsidRPr="5E5D2566">
              <w:rPr>
                <w:color w:val="000000" w:themeColor="text1"/>
              </w:rPr>
              <w:t>захищених лініях ПЛЗ 6-20 кВ</w:t>
            </w:r>
            <w:r w:rsidRPr="5E5D2566">
              <w:rPr>
                <w:color w:val="000000" w:themeColor="text1"/>
                <w:lang w:val="ru-RU"/>
              </w:rPr>
              <w:t xml:space="preserve"> </w:t>
            </w:r>
          </w:p>
        </w:tc>
      </w:tr>
      <w:tr w:rsidR="00CB4795" w:rsidTr="000F6F4B">
        <w:tc>
          <w:tcPr>
            <w:tcW w:w="42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2</w:t>
            </w:r>
          </w:p>
        </w:tc>
        <w:tc>
          <w:tcPr>
            <w:tcW w:w="2683"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Переріз проводів, що з’єднуються</w:t>
            </w:r>
          </w:p>
        </w:tc>
        <w:tc>
          <w:tcPr>
            <w:tcW w:w="706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Магістраль 5</w:t>
            </w:r>
            <w:r w:rsidRPr="5E5D2566">
              <w:rPr>
                <w:color w:val="000000" w:themeColor="text1"/>
                <w:lang w:val="ru-RU"/>
              </w:rPr>
              <w:t>0</w:t>
            </w:r>
            <w:r w:rsidRPr="5E5D2566">
              <w:rPr>
                <w:color w:val="000000" w:themeColor="text1"/>
              </w:rPr>
              <w:t>-</w:t>
            </w:r>
            <w:r w:rsidRPr="5E5D2566">
              <w:rPr>
                <w:color w:val="000000" w:themeColor="text1"/>
                <w:lang w:val="ru-RU"/>
              </w:rPr>
              <w:t>120</w:t>
            </w:r>
            <w:r w:rsidRPr="5E5D2566">
              <w:rPr>
                <w:color w:val="000000" w:themeColor="text1"/>
              </w:rPr>
              <w:t xml:space="preserve"> мм</w:t>
            </w:r>
            <w:r w:rsidRPr="5E5D2566">
              <w:rPr>
                <w:color w:val="000000" w:themeColor="text1"/>
                <w:vertAlign w:val="superscript"/>
              </w:rPr>
              <w:t>2</w:t>
            </w:r>
            <w:r w:rsidRPr="5E5D2566">
              <w:rPr>
                <w:color w:val="000000" w:themeColor="text1"/>
              </w:rPr>
              <w:t>, відгалуження 5</w:t>
            </w:r>
            <w:r w:rsidRPr="5E5D2566">
              <w:rPr>
                <w:color w:val="000000" w:themeColor="text1"/>
                <w:lang w:val="ru-RU"/>
              </w:rPr>
              <w:t>0</w:t>
            </w:r>
            <w:r w:rsidRPr="5E5D2566">
              <w:rPr>
                <w:color w:val="000000" w:themeColor="text1"/>
              </w:rPr>
              <w:t>-</w:t>
            </w:r>
            <w:r w:rsidRPr="5E5D2566">
              <w:rPr>
                <w:color w:val="000000" w:themeColor="text1"/>
                <w:lang w:val="ru-RU"/>
              </w:rPr>
              <w:t>120</w:t>
            </w:r>
            <w:r w:rsidRPr="5E5D2566">
              <w:rPr>
                <w:color w:val="000000" w:themeColor="text1"/>
              </w:rPr>
              <w:t xml:space="preserve"> мм</w:t>
            </w:r>
            <w:r w:rsidRPr="5E5D2566">
              <w:rPr>
                <w:color w:val="000000" w:themeColor="text1"/>
                <w:vertAlign w:val="superscript"/>
              </w:rPr>
              <w:t xml:space="preserve">2 </w:t>
            </w:r>
            <w:r w:rsidRPr="5E5D2566">
              <w:rPr>
                <w:color w:val="000000" w:themeColor="text1"/>
              </w:rPr>
              <w:t>(</w:t>
            </w:r>
            <w:r w:rsidRPr="5E5D2566">
              <w:rPr>
                <w:color w:val="000000" w:themeColor="text1"/>
                <w:lang w:val="en-US"/>
              </w:rPr>
              <w:t>Al</w:t>
            </w:r>
            <w:r w:rsidRPr="5E5D2566">
              <w:rPr>
                <w:color w:val="000000" w:themeColor="text1"/>
                <w:lang w:val="ru-RU"/>
              </w:rPr>
              <w:t>-</w:t>
            </w:r>
            <w:r w:rsidRPr="5E5D2566">
              <w:rPr>
                <w:color w:val="000000" w:themeColor="text1"/>
                <w:lang w:val="en-US"/>
              </w:rPr>
              <w:t>Cu</w:t>
            </w:r>
            <w:r w:rsidRPr="5E5D2566">
              <w:rPr>
                <w:color w:val="000000" w:themeColor="text1"/>
                <w:lang w:val="ru-RU"/>
              </w:rPr>
              <w:t>)</w:t>
            </w:r>
          </w:p>
        </w:tc>
      </w:tr>
      <w:tr w:rsidR="00CB4795" w:rsidTr="000F6F4B">
        <w:tc>
          <w:tcPr>
            <w:tcW w:w="42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3</w:t>
            </w:r>
          </w:p>
          <w:p w:rsidR="00CB4795" w:rsidRDefault="00CB4795" w:rsidP="000F6F4B">
            <w:pPr>
              <w:jc w:val="center"/>
              <w:rPr>
                <w:color w:val="000000" w:themeColor="text1"/>
              </w:rPr>
            </w:pPr>
          </w:p>
        </w:tc>
        <w:tc>
          <w:tcPr>
            <w:tcW w:w="2683"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Допустиме струмове навантаження, I</w:t>
            </w:r>
            <w:r w:rsidRPr="5E5D2566">
              <w:rPr>
                <w:color w:val="000000" w:themeColor="text1"/>
                <w:vertAlign w:val="subscript"/>
              </w:rPr>
              <w:t>max</w:t>
            </w:r>
          </w:p>
        </w:tc>
        <w:tc>
          <w:tcPr>
            <w:tcW w:w="706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lang w:val="en-US"/>
              </w:rPr>
              <w:t>43</w:t>
            </w:r>
            <w:r w:rsidRPr="5E5D2566">
              <w:rPr>
                <w:color w:val="000000" w:themeColor="text1"/>
              </w:rPr>
              <w:t>0 А</w:t>
            </w:r>
          </w:p>
        </w:tc>
      </w:tr>
      <w:tr w:rsidR="00CB4795" w:rsidTr="000F6F4B">
        <w:tc>
          <w:tcPr>
            <w:tcW w:w="42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4</w:t>
            </w:r>
          </w:p>
        </w:tc>
        <w:tc>
          <w:tcPr>
            <w:tcW w:w="2683"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Кількість затискних болтів / Номінальний момент затягування затискача</w:t>
            </w:r>
          </w:p>
        </w:tc>
        <w:tc>
          <w:tcPr>
            <w:tcW w:w="706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2 шт / 1</w:t>
            </w:r>
            <w:r w:rsidRPr="5E5D2566">
              <w:rPr>
                <w:color w:val="000000" w:themeColor="text1"/>
                <w:lang w:val="en-US"/>
              </w:rPr>
              <w:t>8</w:t>
            </w:r>
            <w:r w:rsidRPr="5E5D2566">
              <w:rPr>
                <w:color w:val="000000" w:themeColor="text1"/>
              </w:rPr>
              <w:t xml:space="preserve"> Нм</w:t>
            </w:r>
          </w:p>
        </w:tc>
      </w:tr>
      <w:tr w:rsidR="00CB4795" w:rsidTr="000F6F4B">
        <w:tc>
          <w:tcPr>
            <w:tcW w:w="42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5</w:t>
            </w:r>
          </w:p>
        </w:tc>
        <w:tc>
          <w:tcPr>
            <w:tcW w:w="2683"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Конструктивні властивості</w:t>
            </w:r>
          </w:p>
        </w:tc>
        <w:tc>
          <w:tcPr>
            <w:tcW w:w="7065"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E5D2566">
              <w:rPr>
                <w:color w:val="000000" w:themeColor="text1"/>
              </w:rPr>
              <w:t xml:space="preserve">Всі струмопровідні металеві частини мають бути ізольовані та закрити від доступу персоналу при монтажі. Конструкція затискача не має мати елементів, що відпадають. Місце приєднання СІП має бути герметизовано гумовим ущільнювачем та змащено антикорозійною контактною змазкою для захисту від окислення. В комплекті затискача має бути </w:t>
            </w:r>
            <w:r>
              <w:rPr>
                <w:color w:val="000000" w:themeColor="text1"/>
              </w:rPr>
              <w:t xml:space="preserve">два </w:t>
            </w:r>
            <w:r w:rsidRPr="5E5D2566">
              <w:rPr>
                <w:color w:val="000000" w:themeColor="text1"/>
              </w:rPr>
              <w:t>захисни</w:t>
            </w:r>
            <w:r>
              <w:rPr>
                <w:color w:val="000000" w:themeColor="text1"/>
              </w:rPr>
              <w:t>х</w:t>
            </w:r>
            <w:r w:rsidRPr="5E5D2566">
              <w:rPr>
                <w:color w:val="000000" w:themeColor="text1"/>
              </w:rPr>
              <w:t xml:space="preserve"> ковпачк</w:t>
            </w:r>
            <w:r>
              <w:rPr>
                <w:color w:val="000000" w:themeColor="text1"/>
              </w:rPr>
              <w:t>а</w:t>
            </w:r>
            <w:r w:rsidRPr="5E5D2566">
              <w:rPr>
                <w:color w:val="000000" w:themeColor="text1"/>
              </w:rPr>
              <w:t>. Захисн</w:t>
            </w:r>
            <w:r>
              <w:rPr>
                <w:color w:val="000000" w:themeColor="text1"/>
              </w:rPr>
              <w:t>і</w:t>
            </w:r>
            <w:r w:rsidRPr="5E5D2566">
              <w:rPr>
                <w:color w:val="000000" w:themeColor="text1"/>
              </w:rPr>
              <w:t xml:space="preserve"> ковпачк</w:t>
            </w:r>
            <w:r>
              <w:rPr>
                <w:color w:val="000000" w:themeColor="text1"/>
              </w:rPr>
              <w:t>и</w:t>
            </w:r>
            <w:r w:rsidRPr="5E5D2566">
              <w:rPr>
                <w:color w:val="000000" w:themeColor="text1"/>
              </w:rPr>
              <w:t xml:space="preserve"> забезпечу</w:t>
            </w:r>
            <w:r>
              <w:rPr>
                <w:color w:val="000000" w:themeColor="text1"/>
              </w:rPr>
              <w:t>ють</w:t>
            </w:r>
            <w:r w:rsidRPr="5E5D2566">
              <w:rPr>
                <w:color w:val="000000" w:themeColor="text1"/>
              </w:rPr>
              <w:t xml:space="preserve"> поновлення ізоляції кінц</w:t>
            </w:r>
            <w:r>
              <w:rPr>
                <w:color w:val="000000" w:themeColor="text1"/>
              </w:rPr>
              <w:t>ів</w:t>
            </w:r>
            <w:r w:rsidRPr="5E5D2566">
              <w:rPr>
                <w:color w:val="000000" w:themeColor="text1"/>
              </w:rPr>
              <w:t xml:space="preserve"> проводу</w:t>
            </w:r>
            <w:r>
              <w:rPr>
                <w:color w:val="000000" w:themeColor="text1"/>
              </w:rPr>
              <w:t>, що з</w:t>
            </w:r>
            <w:r w:rsidRPr="00074204">
              <w:rPr>
                <w:color w:val="000000" w:themeColor="text1"/>
              </w:rPr>
              <w:t>’</w:t>
            </w:r>
            <w:r>
              <w:rPr>
                <w:color w:val="000000" w:themeColor="text1"/>
              </w:rPr>
              <w:t>єднується</w:t>
            </w:r>
            <w:r w:rsidRPr="5E5D2566">
              <w:rPr>
                <w:color w:val="000000" w:themeColor="text1"/>
              </w:rPr>
              <w:t xml:space="preserve">. </w:t>
            </w:r>
            <w:r>
              <w:rPr>
                <w:color w:val="000000" w:themeColor="text1"/>
              </w:rPr>
              <w:t xml:space="preserve">Затискач повинен містити два болта затягування. </w:t>
            </w:r>
            <w:r w:rsidRPr="5E5D2566">
              <w:rPr>
                <w:color w:val="000000" w:themeColor="text1"/>
              </w:rPr>
              <w:t>Момент затягування затискача має контролюватися пластиковою відривною головкою. Момент зриву голов</w:t>
            </w:r>
            <w:r>
              <w:rPr>
                <w:color w:val="000000" w:themeColor="text1"/>
              </w:rPr>
              <w:t>о</w:t>
            </w:r>
            <w:r w:rsidRPr="5E5D2566">
              <w:rPr>
                <w:color w:val="000000" w:themeColor="text1"/>
              </w:rPr>
              <w:t xml:space="preserve">к змінний, в залежності від температурі повітря при монтажі. Це необхідно для забезпечення якісного контакту в широкому діапазоні температур при монтажі. Зміна моменту зриву головки забезпечує компенсацію зміни жорсткості ізоляції проводу СІП від </w:t>
            </w:r>
            <w:r w:rsidRPr="5E5D2566">
              <w:rPr>
                <w:color w:val="000000" w:themeColor="text1"/>
              </w:rPr>
              <w:lastRenderedPageBreak/>
              <w:t xml:space="preserve">температури. Монтаж виконується з використанням гайкового накидного ключа на 13.  </w:t>
            </w:r>
          </w:p>
        </w:tc>
      </w:tr>
      <w:tr w:rsidR="00CB4795" w:rsidTr="000F6F4B">
        <w:tc>
          <w:tcPr>
            <w:tcW w:w="42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lastRenderedPageBreak/>
              <w:t>6</w:t>
            </w:r>
          </w:p>
        </w:tc>
        <w:tc>
          <w:tcPr>
            <w:tcW w:w="2683"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Pr>
                <w:color w:val="000000" w:themeColor="text1"/>
              </w:rPr>
              <w:t>Вимоги до к</w:t>
            </w:r>
            <w:r w:rsidRPr="5E5D2566">
              <w:rPr>
                <w:color w:val="000000" w:themeColor="text1"/>
              </w:rPr>
              <w:t>онструктивн</w:t>
            </w:r>
            <w:r>
              <w:rPr>
                <w:color w:val="000000" w:themeColor="text1"/>
              </w:rPr>
              <w:t>их</w:t>
            </w:r>
            <w:r w:rsidRPr="5E5D2566">
              <w:rPr>
                <w:color w:val="000000" w:themeColor="text1"/>
              </w:rPr>
              <w:t xml:space="preserve"> матеріал</w:t>
            </w:r>
            <w:r>
              <w:rPr>
                <w:color w:val="000000" w:themeColor="text1"/>
              </w:rPr>
              <w:t>ів</w:t>
            </w:r>
          </w:p>
        </w:tc>
        <w:tc>
          <w:tcPr>
            <w:tcW w:w="7065"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 xml:space="preserve">Контактні пластини мають бути виготовлені з мідного сплаву з послідуючим лудінням та заповнені антикорозійною контактною змазкою. Пластиковий корпус має мати високу механічну міцність, стійкий до перепадів температур, атмосферних опадів, впливу  ультрафіолетового випромінювання та виготовлений з поліаміду-6 армованого більш ніж 30% скловолокна. Болти мають бути виготовлені із поцинкованої сталі з товщиною покриття не менше ніж 40 мкм. Ущільнювачі виконані з резини, яка стійка до атмосферних опадів та ультрафіолетового випромінювання.  </w:t>
            </w:r>
          </w:p>
        </w:tc>
      </w:tr>
      <w:tr w:rsidR="00CB4795" w:rsidTr="000F6F4B">
        <w:tc>
          <w:tcPr>
            <w:tcW w:w="42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7</w:t>
            </w:r>
          </w:p>
        </w:tc>
        <w:tc>
          <w:tcPr>
            <w:tcW w:w="2683"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Захист від помилкового монтажу</w:t>
            </w:r>
          </w:p>
        </w:tc>
        <w:tc>
          <w:tcPr>
            <w:tcW w:w="7065" w:type="dxa"/>
            <w:tcBorders>
              <w:bottom w:val="single" w:sz="6" w:space="0" w:color="000000" w:themeColor="text1"/>
              <w:right w:val="single" w:sz="6" w:space="0" w:color="000000" w:themeColor="text1"/>
            </w:tcBorders>
          </w:tcPr>
          <w:p w:rsidR="00CB4795" w:rsidRDefault="00CB4795" w:rsidP="000F6F4B">
            <w:pPr>
              <w:jc w:val="both"/>
              <w:rPr>
                <w:color w:val="000000" w:themeColor="text1"/>
              </w:rPr>
            </w:pPr>
            <w:r w:rsidRPr="5E5D2566">
              <w:rPr>
                <w:color w:val="000000" w:themeColor="text1"/>
              </w:rPr>
              <w:t>Затискач має мати конструкцію, що виключає помилковий монтаж. Сторона затискача, яка монтується на магістраль СІП - відкрита, а сторона, в яку монтується провідник відгалуження СІП - закрита. В закриту сторону неможливо під’єднати провід, що проходить далі.</w:t>
            </w:r>
          </w:p>
        </w:tc>
      </w:tr>
      <w:tr w:rsidR="00CB4795" w:rsidTr="000F6F4B">
        <w:tc>
          <w:tcPr>
            <w:tcW w:w="42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8</w:t>
            </w:r>
          </w:p>
        </w:tc>
        <w:tc>
          <w:tcPr>
            <w:tcW w:w="2683"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Вимоги до маркування</w:t>
            </w:r>
          </w:p>
        </w:tc>
        <w:tc>
          <w:tcPr>
            <w:tcW w:w="7065" w:type="dxa"/>
            <w:tcBorders>
              <w:bottom w:val="single" w:sz="6" w:space="0" w:color="000000" w:themeColor="text1"/>
              <w:right w:val="single" w:sz="6" w:space="0" w:color="000000" w:themeColor="text1"/>
            </w:tcBorders>
          </w:tcPr>
          <w:p w:rsidR="00CB4795" w:rsidRDefault="00CB4795" w:rsidP="000F6F4B">
            <w:pPr>
              <w:rPr>
                <w:color w:val="000000" w:themeColor="text1"/>
              </w:rPr>
            </w:pPr>
            <w:r w:rsidRPr="5E5D2566">
              <w:rPr>
                <w:color w:val="000000" w:themeColor="text1"/>
              </w:rPr>
              <w:t>На затискачі вказано: виробник, позначення затискача, номер партії, момент зриву головки, перерізи проводів, що з’єднуються, дата виготовлення.</w:t>
            </w:r>
          </w:p>
        </w:tc>
      </w:tr>
      <w:tr w:rsidR="00CB4795" w:rsidTr="000F6F4B">
        <w:tc>
          <w:tcPr>
            <w:tcW w:w="42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9</w:t>
            </w:r>
          </w:p>
        </w:tc>
        <w:tc>
          <w:tcPr>
            <w:tcW w:w="2683"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rPr>
              <w:t>Відповідність стандарту</w:t>
            </w:r>
          </w:p>
        </w:tc>
        <w:tc>
          <w:tcPr>
            <w:tcW w:w="7065" w:type="dxa"/>
            <w:tcBorders>
              <w:bottom w:val="single" w:sz="6" w:space="0" w:color="000000" w:themeColor="text1"/>
              <w:right w:val="single" w:sz="6" w:space="0" w:color="000000" w:themeColor="text1"/>
            </w:tcBorders>
          </w:tcPr>
          <w:p w:rsidR="00CB4795" w:rsidRDefault="00CB4795" w:rsidP="000F6F4B">
            <w:pPr>
              <w:jc w:val="center"/>
              <w:rPr>
                <w:color w:val="000000" w:themeColor="text1"/>
              </w:rPr>
            </w:pPr>
            <w:r w:rsidRPr="5E5D2566">
              <w:rPr>
                <w:color w:val="000000" w:themeColor="text1"/>
                <w:lang w:val="en-US"/>
              </w:rPr>
              <w:t>EN50397</w:t>
            </w:r>
          </w:p>
        </w:tc>
      </w:tr>
      <w:tr w:rsidR="00CB4795" w:rsidTr="000F6F4B">
        <w:tc>
          <w:tcPr>
            <w:tcW w:w="42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ind w:right="-74"/>
              <w:jc w:val="center"/>
            </w:pPr>
            <w:r w:rsidRPr="5E5D2566">
              <w:t>10</w:t>
            </w:r>
          </w:p>
        </w:tc>
        <w:tc>
          <w:tcPr>
            <w:tcW w:w="2683"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5E5D2566">
              <w:t>Гарантійний термін експлуатації продукції</w:t>
            </w:r>
          </w:p>
        </w:tc>
        <w:tc>
          <w:tcPr>
            <w:tcW w:w="7065"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5E5D2566">
              <w:t xml:space="preserve">Не менше 3 років </w:t>
            </w:r>
          </w:p>
        </w:tc>
      </w:tr>
      <w:tr w:rsidR="00CB4795" w:rsidTr="000F6F4B">
        <w:tc>
          <w:tcPr>
            <w:tcW w:w="425" w:type="dxa"/>
            <w:tcBorders>
              <w:left w:val="single" w:sz="6" w:space="0" w:color="000000" w:themeColor="text1"/>
              <w:bottom w:val="single" w:sz="6" w:space="0" w:color="000000" w:themeColor="text1"/>
              <w:right w:val="single" w:sz="6" w:space="0" w:color="000000" w:themeColor="text1"/>
            </w:tcBorders>
          </w:tcPr>
          <w:p w:rsidR="00CB4795" w:rsidRDefault="00CB4795" w:rsidP="000F6F4B">
            <w:pPr>
              <w:ind w:right="-74"/>
              <w:jc w:val="center"/>
            </w:pPr>
            <w:r w:rsidRPr="5E5D2566">
              <w:t>11</w:t>
            </w:r>
          </w:p>
        </w:tc>
        <w:tc>
          <w:tcPr>
            <w:tcW w:w="2683" w:type="dxa"/>
            <w:tcBorders>
              <w:bottom w:val="single" w:sz="6" w:space="0" w:color="000000" w:themeColor="text1"/>
              <w:right w:val="single" w:sz="6" w:space="0" w:color="000000" w:themeColor="text1"/>
            </w:tcBorders>
          </w:tcPr>
          <w:p w:rsidR="00CB4795" w:rsidRDefault="00CB4795" w:rsidP="000F6F4B">
            <w:pPr>
              <w:rPr>
                <w:color w:val="00000A"/>
                <w:lang w:val="ru-RU"/>
              </w:rPr>
            </w:pPr>
            <w:r w:rsidRPr="5E5D2566">
              <w:t>Надання сертифіката відповідності на затискач</w:t>
            </w:r>
          </w:p>
        </w:tc>
        <w:tc>
          <w:tcPr>
            <w:tcW w:w="7065" w:type="dxa"/>
            <w:tcBorders>
              <w:bottom w:val="single" w:sz="6" w:space="0" w:color="000000" w:themeColor="text1"/>
              <w:right w:val="single" w:sz="6" w:space="0" w:color="000000" w:themeColor="text1"/>
            </w:tcBorders>
          </w:tcPr>
          <w:p w:rsidR="00CB4795" w:rsidRDefault="00CB4795" w:rsidP="000F6F4B">
            <w:pPr>
              <w:rPr>
                <w:color w:val="00000A"/>
                <w:lang w:val="en-US"/>
              </w:rPr>
            </w:pPr>
            <w:r w:rsidRPr="5E5D2566">
              <w:t xml:space="preserve">Обов’язково </w:t>
            </w:r>
          </w:p>
        </w:tc>
      </w:tr>
    </w:tbl>
    <w:p w:rsidR="00CB4795" w:rsidRDefault="00CB4795" w:rsidP="00CB4795">
      <w:pPr>
        <w:jc w:val="center"/>
        <w:rPr>
          <w:b/>
          <w:bCs/>
          <w:color w:val="000000" w:themeColor="text1"/>
        </w:rPr>
      </w:pPr>
    </w:p>
    <w:p w:rsidR="00CB4795" w:rsidRPr="002126D6" w:rsidRDefault="00CB4795" w:rsidP="00CB4795">
      <w:pPr>
        <w:jc w:val="center"/>
        <w:rPr>
          <w:b/>
          <w:bCs/>
          <w:color w:val="000000" w:themeColor="text1"/>
        </w:rPr>
      </w:pPr>
    </w:p>
    <w:p w:rsidR="00CB4795" w:rsidRPr="002126D6" w:rsidRDefault="00CB4795" w:rsidP="00CB4795">
      <w:pPr>
        <w:contextualSpacing/>
        <w:jc w:val="center"/>
        <w:rPr>
          <w:color w:val="000000"/>
        </w:rPr>
      </w:pPr>
      <w:r w:rsidRPr="002B2CE7">
        <w:rPr>
          <w:b/>
          <w:bCs/>
          <w:color w:val="000000"/>
        </w:rPr>
        <w:t>2</w:t>
      </w:r>
      <w:r>
        <w:rPr>
          <w:b/>
          <w:bCs/>
          <w:color w:val="000000"/>
        </w:rPr>
        <w:t>1</w:t>
      </w:r>
      <w:r w:rsidRPr="002126D6">
        <w:rPr>
          <w:b/>
          <w:bCs/>
          <w:color w:val="000000"/>
        </w:rPr>
        <w:t xml:space="preserve">. Затискач проколюючий ізоляцію типу </w:t>
      </w:r>
      <w:r w:rsidRPr="002B2CE7">
        <w:rPr>
          <w:b/>
          <w:bCs/>
          <w:lang w:val="en-US"/>
        </w:rPr>
        <w:t>NTD</w:t>
      </w:r>
      <w:r w:rsidRPr="002B2CE7">
        <w:rPr>
          <w:b/>
          <w:bCs/>
        </w:rPr>
        <w:t>С 28401</w:t>
      </w:r>
      <w:r w:rsidRPr="002B2CE7">
        <w:rPr>
          <w:b/>
          <w:bCs/>
          <w:lang w:val="en-GB"/>
        </w:rPr>
        <w:t>AFA</w:t>
      </w:r>
      <w:r w:rsidRPr="002B2CE7">
        <w:rPr>
          <w:b/>
          <w:bCs/>
        </w:rPr>
        <w:t xml:space="preserve"> </w:t>
      </w:r>
      <w:r>
        <w:rPr>
          <w:b/>
          <w:bCs/>
        </w:rPr>
        <w:t xml:space="preserve"> </w:t>
      </w:r>
      <w:r>
        <w:rPr>
          <w:b/>
          <w:bCs/>
        </w:rPr>
        <w:t>або еквівалент</w:t>
      </w:r>
    </w:p>
    <w:p w:rsidR="00CB4795" w:rsidRPr="002126D6" w:rsidRDefault="00CB4795" w:rsidP="00CB4795">
      <w:pPr>
        <w:contextualSpacing/>
        <w:jc w:val="center"/>
        <w:outlineLvl w:val="2"/>
        <w:rPr>
          <w:b/>
          <w:bCs/>
          <w:color w:val="000000"/>
        </w:rPr>
      </w:pPr>
    </w:p>
    <w:tbl>
      <w:tblPr>
        <w:tblW w:w="10173" w:type="dxa"/>
        <w:tblLayout w:type="fixed"/>
        <w:tblLook w:val="04A0" w:firstRow="1" w:lastRow="0" w:firstColumn="1" w:lastColumn="0" w:noHBand="0" w:noVBand="1"/>
      </w:tblPr>
      <w:tblGrid>
        <w:gridCol w:w="416"/>
        <w:gridCol w:w="2666"/>
        <w:gridCol w:w="7091"/>
      </w:tblGrid>
      <w:tr w:rsidR="00CB4795" w:rsidRPr="002126D6" w:rsidTr="000F6F4B">
        <w:tc>
          <w:tcPr>
            <w:tcW w:w="416" w:type="dxa"/>
            <w:tcBorders>
              <w:top w:val="single" w:sz="6" w:space="0" w:color="000000"/>
              <w:left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b/>
                <w:bCs/>
                <w:color w:val="000000"/>
              </w:rPr>
              <w:t>№</w:t>
            </w:r>
          </w:p>
        </w:tc>
        <w:tc>
          <w:tcPr>
            <w:tcW w:w="2666" w:type="dxa"/>
            <w:tcBorders>
              <w:top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b/>
                <w:bCs/>
                <w:color w:val="000000"/>
              </w:rPr>
              <w:t>Характеристика</w:t>
            </w:r>
          </w:p>
        </w:tc>
        <w:tc>
          <w:tcPr>
            <w:tcW w:w="7091" w:type="dxa"/>
            <w:tcBorders>
              <w:top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b/>
                <w:bCs/>
                <w:color w:val="000000"/>
              </w:rPr>
              <w:t>Значення</w:t>
            </w:r>
          </w:p>
        </w:tc>
      </w:tr>
      <w:tr w:rsidR="00CB4795" w:rsidRPr="002126D6" w:rsidTr="000F6F4B">
        <w:tc>
          <w:tcPr>
            <w:tcW w:w="416" w:type="dxa"/>
            <w:tcBorders>
              <w:left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1</w:t>
            </w:r>
          </w:p>
        </w:tc>
        <w:tc>
          <w:tcPr>
            <w:tcW w:w="2666" w:type="dxa"/>
            <w:tcBorders>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Призначення</w:t>
            </w:r>
          </w:p>
        </w:tc>
        <w:tc>
          <w:tcPr>
            <w:tcW w:w="7091" w:type="dxa"/>
            <w:tcBorders>
              <w:bottom w:val="single" w:sz="6" w:space="0" w:color="000000"/>
              <w:right w:val="single" w:sz="6" w:space="0" w:color="000000"/>
            </w:tcBorders>
          </w:tcPr>
          <w:p w:rsidR="00CB4795" w:rsidRPr="002126D6" w:rsidRDefault="00CB4795" w:rsidP="000F6F4B">
            <w:pPr>
              <w:jc w:val="both"/>
              <w:rPr>
                <w:color w:val="000000"/>
              </w:rPr>
            </w:pPr>
            <w:r w:rsidRPr="002126D6">
              <w:rPr>
                <w:color w:val="000000"/>
              </w:rPr>
              <w:t>Застосовуються для виконання електричних з'єднань між неізольованими проводами основної магістралі і захищеними проводами СІП-3 (</w:t>
            </w:r>
            <w:r w:rsidRPr="002126D6">
              <w:rPr>
                <w:color w:val="000000"/>
                <w:lang w:val="en-US"/>
              </w:rPr>
              <w:t>AASXSN</w:t>
            </w:r>
            <w:r w:rsidRPr="002126D6">
              <w:rPr>
                <w:color w:val="000000"/>
              </w:rPr>
              <w:t xml:space="preserve">, </w:t>
            </w:r>
            <w:r w:rsidRPr="002126D6">
              <w:rPr>
                <w:color w:val="000000"/>
                <w:lang w:val="en-US"/>
              </w:rPr>
              <w:t>PAS</w:t>
            </w:r>
            <w:r w:rsidRPr="002126D6">
              <w:rPr>
                <w:color w:val="000000"/>
              </w:rPr>
              <w:t>) відгалужень. Основне призначення - відгалуження проводом СІП</w:t>
            </w:r>
            <w:r w:rsidRPr="002126D6">
              <w:rPr>
                <w:color w:val="000000"/>
                <w:lang w:val="ru-RU"/>
              </w:rPr>
              <w:t xml:space="preserve"> </w:t>
            </w:r>
            <w:r w:rsidRPr="002126D6">
              <w:rPr>
                <w:color w:val="000000"/>
              </w:rPr>
              <w:t>від магістралі з неізольованим проводом А, АС.</w:t>
            </w:r>
          </w:p>
        </w:tc>
      </w:tr>
      <w:tr w:rsidR="00CB4795" w:rsidRPr="002126D6" w:rsidTr="000F6F4B">
        <w:tc>
          <w:tcPr>
            <w:tcW w:w="416" w:type="dxa"/>
            <w:tcBorders>
              <w:left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2</w:t>
            </w:r>
          </w:p>
        </w:tc>
        <w:tc>
          <w:tcPr>
            <w:tcW w:w="2666" w:type="dxa"/>
            <w:tcBorders>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Переріз проводів, що з’єднуються</w:t>
            </w:r>
          </w:p>
        </w:tc>
        <w:tc>
          <w:tcPr>
            <w:tcW w:w="7091" w:type="dxa"/>
            <w:tcBorders>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Магістраль неізольована А, АС перерізом 50-150 мм</w:t>
            </w:r>
            <w:r w:rsidRPr="002126D6">
              <w:rPr>
                <w:color w:val="000000"/>
                <w:vertAlign w:val="superscript"/>
              </w:rPr>
              <w:t>2</w:t>
            </w:r>
            <w:r w:rsidRPr="002126D6">
              <w:rPr>
                <w:color w:val="000000"/>
              </w:rPr>
              <w:t>,</w:t>
            </w:r>
          </w:p>
          <w:p w:rsidR="00CB4795" w:rsidRPr="002126D6" w:rsidRDefault="00CB4795" w:rsidP="000F6F4B">
            <w:pPr>
              <w:jc w:val="center"/>
              <w:rPr>
                <w:color w:val="000000"/>
              </w:rPr>
            </w:pPr>
            <w:r w:rsidRPr="002126D6">
              <w:rPr>
                <w:color w:val="000000"/>
              </w:rPr>
              <w:t>відгалуження СІП-3 (AASXSN, PAS) перерізом 50-120 мм</w:t>
            </w:r>
            <w:r w:rsidRPr="002126D6">
              <w:rPr>
                <w:color w:val="000000"/>
                <w:vertAlign w:val="superscript"/>
              </w:rPr>
              <w:t>2</w:t>
            </w:r>
          </w:p>
        </w:tc>
      </w:tr>
      <w:tr w:rsidR="00CB4795" w:rsidRPr="002126D6" w:rsidTr="000F6F4B">
        <w:tc>
          <w:tcPr>
            <w:tcW w:w="416" w:type="dxa"/>
            <w:tcBorders>
              <w:left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3</w:t>
            </w:r>
          </w:p>
        </w:tc>
        <w:tc>
          <w:tcPr>
            <w:tcW w:w="2666" w:type="dxa"/>
            <w:tcBorders>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Клас за напругою лінії</w:t>
            </w:r>
          </w:p>
        </w:tc>
        <w:tc>
          <w:tcPr>
            <w:tcW w:w="7091" w:type="dxa"/>
            <w:tcBorders>
              <w:bottom w:val="single" w:sz="6" w:space="0" w:color="000000"/>
              <w:right w:val="single" w:sz="6" w:space="0" w:color="000000"/>
            </w:tcBorders>
          </w:tcPr>
          <w:p w:rsidR="00CB4795" w:rsidRPr="002126D6" w:rsidRDefault="00CB4795" w:rsidP="000F6F4B">
            <w:pPr>
              <w:jc w:val="center"/>
              <w:rPr>
                <w:color w:val="000000"/>
              </w:rPr>
            </w:pPr>
            <w:r w:rsidRPr="002126D6">
              <w:rPr>
                <w:color w:val="000000"/>
                <w:lang w:val="en-US"/>
              </w:rPr>
              <w:t>6-10</w:t>
            </w:r>
            <w:r w:rsidRPr="002126D6">
              <w:rPr>
                <w:color w:val="000000"/>
                <w:lang w:val="ru-RU"/>
              </w:rPr>
              <w:t xml:space="preserve"> (20)</w:t>
            </w:r>
            <w:r w:rsidRPr="002126D6">
              <w:rPr>
                <w:color w:val="000000"/>
                <w:lang w:val="en-US"/>
              </w:rPr>
              <w:t xml:space="preserve"> </w:t>
            </w:r>
            <w:r w:rsidRPr="002126D6">
              <w:rPr>
                <w:color w:val="000000"/>
                <w:lang w:val="ru-RU"/>
              </w:rPr>
              <w:t>кВ</w:t>
            </w:r>
          </w:p>
        </w:tc>
      </w:tr>
      <w:tr w:rsidR="00CB4795" w:rsidRPr="002126D6" w:rsidTr="000F6F4B">
        <w:tc>
          <w:tcPr>
            <w:tcW w:w="416" w:type="dxa"/>
            <w:tcBorders>
              <w:left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4</w:t>
            </w:r>
          </w:p>
        </w:tc>
        <w:tc>
          <w:tcPr>
            <w:tcW w:w="2666" w:type="dxa"/>
            <w:tcBorders>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Допустиме струмове навантаження</w:t>
            </w:r>
          </w:p>
        </w:tc>
        <w:tc>
          <w:tcPr>
            <w:tcW w:w="7091" w:type="dxa"/>
            <w:tcBorders>
              <w:bottom w:val="single" w:sz="6" w:space="0" w:color="000000"/>
              <w:right w:val="single" w:sz="6" w:space="0" w:color="000000"/>
            </w:tcBorders>
          </w:tcPr>
          <w:p w:rsidR="00CB4795" w:rsidRPr="002126D6" w:rsidRDefault="00CB4795" w:rsidP="000F6F4B">
            <w:pPr>
              <w:jc w:val="center"/>
              <w:rPr>
                <w:color w:val="000000"/>
              </w:rPr>
            </w:pPr>
            <w:r w:rsidRPr="002126D6">
              <w:rPr>
                <w:color w:val="000000"/>
                <w:lang w:val="ru-RU"/>
              </w:rPr>
              <w:t>430 А</w:t>
            </w:r>
          </w:p>
        </w:tc>
      </w:tr>
      <w:tr w:rsidR="00CB4795" w:rsidRPr="002126D6" w:rsidTr="000F6F4B">
        <w:tc>
          <w:tcPr>
            <w:tcW w:w="416" w:type="dxa"/>
            <w:tcBorders>
              <w:left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5</w:t>
            </w:r>
          </w:p>
          <w:p w:rsidR="00CB4795" w:rsidRPr="002126D6" w:rsidRDefault="00CB4795" w:rsidP="000F6F4B">
            <w:pPr>
              <w:jc w:val="center"/>
              <w:rPr>
                <w:color w:val="000000"/>
              </w:rPr>
            </w:pPr>
          </w:p>
        </w:tc>
        <w:tc>
          <w:tcPr>
            <w:tcW w:w="2666" w:type="dxa"/>
            <w:tcBorders>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Кількість та номінальний момент затягування болтів затискача</w:t>
            </w:r>
          </w:p>
        </w:tc>
        <w:tc>
          <w:tcPr>
            <w:tcW w:w="7091" w:type="dxa"/>
            <w:tcBorders>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2 х 1</w:t>
            </w:r>
            <w:r w:rsidRPr="002126D6">
              <w:rPr>
                <w:color w:val="000000"/>
                <w:lang w:val="en-US"/>
              </w:rPr>
              <w:t>8</w:t>
            </w:r>
            <w:r w:rsidRPr="002126D6">
              <w:rPr>
                <w:color w:val="000000"/>
              </w:rPr>
              <w:t xml:space="preserve"> Нм</w:t>
            </w:r>
          </w:p>
        </w:tc>
      </w:tr>
      <w:tr w:rsidR="00CB4795" w:rsidRPr="002126D6" w:rsidTr="000F6F4B">
        <w:tc>
          <w:tcPr>
            <w:tcW w:w="416" w:type="dxa"/>
            <w:tcBorders>
              <w:left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6</w:t>
            </w:r>
          </w:p>
        </w:tc>
        <w:tc>
          <w:tcPr>
            <w:tcW w:w="2666" w:type="dxa"/>
            <w:tcBorders>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Конструктивні властивості</w:t>
            </w:r>
          </w:p>
        </w:tc>
        <w:tc>
          <w:tcPr>
            <w:tcW w:w="7091" w:type="dxa"/>
            <w:tcBorders>
              <w:bottom w:val="single" w:sz="6" w:space="0" w:color="000000"/>
              <w:right w:val="single" w:sz="6" w:space="0" w:color="000000"/>
            </w:tcBorders>
          </w:tcPr>
          <w:p w:rsidR="00CB4795" w:rsidRPr="002126D6" w:rsidRDefault="00CB4795" w:rsidP="000F6F4B">
            <w:pPr>
              <w:jc w:val="both"/>
              <w:rPr>
                <w:color w:val="000000"/>
              </w:rPr>
            </w:pPr>
            <w:r w:rsidRPr="5B373C0C">
              <w:rPr>
                <w:color w:val="000000" w:themeColor="text1"/>
              </w:rPr>
              <w:t>Контакт з однієї сторони затискача «плашковий» пристосований для приєднання неізольованого проводу, а з іншої сторони «проколюючий» пристосований для підключення СІП</w:t>
            </w:r>
            <w:r w:rsidRPr="002126D6">
              <w:rPr>
                <w:color w:val="000000"/>
              </w:rPr>
              <w:t xml:space="preserve">. Місце приєднання СІП має бути герметизовано гумовим ущільнювачем та змащено антикорозійною змазкою для захисту від окислення. Захисний ковпачок має забезпечувати поновлення ізоляції кінця </w:t>
            </w:r>
            <w:r w:rsidRPr="002126D6">
              <w:rPr>
                <w:color w:val="000000"/>
              </w:rPr>
              <w:lastRenderedPageBreak/>
              <w:t xml:space="preserve">відгалужуваного проводу СІП та бути частиною корпусу затискача. Забезпечується відсутність потенціалу на болтах затискача. Конструкція затискача не має мати елементів, що випадають. Момент затягування </w:t>
            </w:r>
            <w:r>
              <w:rPr>
                <w:color w:val="000000"/>
              </w:rPr>
              <w:t xml:space="preserve">двох </w:t>
            </w:r>
            <w:r w:rsidRPr="002126D6">
              <w:rPr>
                <w:color w:val="000000"/>
              </w:rPr>
              <w:t xml:space="preserve">болтів затискача повинен  контролюватися пластиковими відривними головками. Момент зриву головок змінний, в залежності від температурі повітря при монтажі, для компенсації зміні жорсткості ізоляції проводу СІП, що проколюється. Це необхідно для забезпечення надійного електричного контакту в широкому діапазоні температур монтажу без суттєвого зменшення механічної міцності струмопровідних жил.  Монтаж виконується з використанням гайкового накидного ключа на 13. </w:t>
            </w:r>
          </w:p>
        </w:tc>
      </w:tr>
      <w:tr w:rsidR="00CB4795" w:rsidRPr="002126D6" w:rsidTr="000F6F4B">
        <w:tc>
          <w:tcPr>
            <w:tcW w:w="416" w:type="dxa"/>
            <w:tcBorders>
              <w:left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lastRenderedPageBreak/>
              <w:t>7</w:t>
            </w:r>
          </w:p>
        </w:tc>
        <w:tc>
          <w:tcPr>
            <w:tcW w:w="2666" w:type="dxa"/>
            <w:tcBorders>
              <w:bottom w:val="single" w:sz="6" w:space="0" w:color="000000"/>
              <w:right w:val="single" w:sz="6" w:space="0" w:color="000000"/>
            </w:tcBorders>
          </w:tcPr>
          <w:p w:rsidR="00CB4795" w:rsidRPr="002126D6" w:rsidRDefault="00CB4795" w:rsidP="000F6F4B">
            <w:pPr>
              <w:jc w:val="center"/>
              <w:rPr>
                <w:color w:val="000000"/>
              </w:rPr>
            </w:pPr>
            <w:r>
              <w:rPr>
                <w:color w:val="000000" w:themeColor="text1"/>
              </w:rPr>
              <w:t>Вимоги до к</w:t>
            </w:r>
            <w:r w:rsidRPr="5E5D2566">
              <w:rPr>
                <w:color w:val="000000" w:themeColor="text1"/>
              </w:rPr>
              <w:t>онструктивн</w:t>
            </w:r>
            <w:r>
              <w:rPr>
                <w:color w:val="000000" w:themeColor="text1"/>
              </w:rPr>
              <w:t>их</w:t>
            </w:r>
            <w:r w:rsidRPr="5E5D2566">
              <w:rPr>
                <w:color w:val="000000" w:themeColor="text1"/>
              </w:rPr>
              <w:t xml:space="preserve"> матеріал</w:t>
            </w:r>
            <w:r>
              <w:rPr>
                <w:color w:val="000000" w:themeColor="text1"/>
              </w:rPr>
              <w:t>ів</w:t>
            </w:r>
          </w:p>
        </w:tc>
        <w:tc>
          <w:tcPr>
            <w:tcW w:w="7091" w:type="dxa"/>
            <w:tcBorders>
              <w:bottom w:val="single" w:sz="6" w:space="0" w:color="000000"/>
              <w:right w:val="single" w:sz="6" w:space="0" w:color="000000"/>
            </w:tcBorders>
          </w:tcPr>
          <w:p w:rsidR="00CB4795" w:rsidRPr="002126D6" w:rsidRDefault="00CB4795" w:rsidP="000F6F4B">
            <w:pPr>
              <w:rPr>
                <w:color w:val="000000"/>
              </w:rPr>
            </w:pPr>
            <w:r w:rsidRPr="002126D6">
              <w:rPr>
                <w:color w:val="000000"/>
              </w:rPr>
              <w:t xml:space="preserve">Пластиковий корпус має мати високу механічну міцність, стійкий до перепадів температур, атмосферних опадів, впливу  ультрафіолетового випромінювання та виготовлений з поліаміду 6 армованого більш ніж 30% скловолокна. Болти виготовлені із поцинкованої сталі з товщиною покриття не менше ніж 40 мкм. Ущільнювачі виконані з резини, яка стійка до атмосферних опадів та ультрафіолетового випромінювання.  </w:t>
            </w:r>
          </w:p>
        </w:tc>
      </w:tr>
      <w:tr w:rsidR="00CB4795" w:rsidRPr="002126D6" w:rsidTr="000F6F4B">
        <w:tc>
          <w:tcPr>
            <w:tcW w:w="416" w:type="dxa"/>
            <w:tcBorders>
              <w:left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8</w:t>
            </w:r>
          </w:p>
        </w:tc>
        <w:tc>
          <w:tcPr>
            <w:tcW w:w="2666" w:type="dxa"/>
            <w:tcBorders>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Захист від помилкового монтажу</w:t>
            </w:r>
          </w:p>
        </w:tc>
        <w:tc>
          <w:tcPr>
            <w:tcW w:w="7091" w:type="dxa"/>
            <w:tcBorders>
              <w:bottom w:val="single" w:sz="6" w:space="0" w:color="000000"/>
              <w:right w:val="single" w:sz="6" w:space="0" w:color="000000"/>
            </w:tcBorders>
          </w:tcPr>
          <w:p w:rsidR="00CB4795" w:rsidRPr="002126D6" w:rsidRDefault="00CB4795" w:rsidP="000F6F4B">
            <w:pPr>
              <w:rPr>
                <w:color w:val="000000"/>
              </w:rPr>
            </w:pPr>
            <w:r w:rsidRPr="002126D6">
              <w:rPr>
                <w:color w:val="000000"/>
              </w:rPr>
              <w:t>Затискач має мати конструкцію, що виключає помилковий монтаж. Сторона затискача, яка монтується на магістраль з неізольованим проводом відкрита, а сторона, в яку монтується провідник відгалуження СІП, закрита. В закриту сторону неможливо під’єднати провід, що проходить далі.</w:t>
            </w:r>
          </w:p>
        </w:tc>
      </w:tr>
      <w:tr w:rsidR="00CB4795" w:rsidRPr="002126D6" w:rsidTr="000F6F4B">
        <w:tc>
          <w:tcPr>
            <w:tcW w:w="416" w:type="dxa"/>
            <w:tcBorders>
              <w:left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9</w:t>
            </w:r>
          </w:p>
        </w:tc>
        <w:tc>
          <w:tcPr>
            <w:tcW w:w="2666" w:type="dxa"/>
            <w:tcBorders>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Вимоги до маркування</w:t>
            </w:r>
          </w:p>
        </w:tc>
        <w:tc>
          <w:tcPr>
            <w:tcW w:w="7091" w:type="dxa"/>
            <w:tcBorders>
              <w:bottom w:val="single" w:sz="6" w:space="0" w:color="000000"/>
              <w:right w:val="single" w:sz="6" w:space="0" w:color="000000"/>
            </w:tcBorders>
          </w:tcPr>
          <w:p w:rsidR="00CB4795" w:rsidRPr="002126D6" w:rsidRDefault="00CB4795" w:rsidP="000F6F4B">
            <w:pPr>
              <w:rPr>
                <w:color w:val="000000"/>
              </w:rPr>
            </w:pPr>
            <w:r w:rsidRPr="002126D6">
              <w:rPr>
                <w:color w:val="000000"/>
              </w:rPr>
              <w:t>На затискачі вказано: торговий знак, тип затискача, номінальний момент затягування болтів затискача (момент зриву монтажного елемента), перерізи та типи проводів, що з’єднуються, номер партії, дата виробництва.</w:t>
            </w:r>
          </w:p>
        </w:tc>
      </w:tr>
      <w:tr w:rsidR="00CB4795" w:rsidRPr="002126D6" w:rsidTr="000F6F4B">
        <w:tc>
          <w:tcPr>
            <w:tcW w:w="416" w:type="dxa"/>
            <w:tcBorders>
              <w:left w:val="single" w:sz="6" w:space="0" w:color="000000"/>
              <w:bottom w:val="single" w:sz="6" w:space="0" w:color="000000"/>
              <w:right w:val="single" w:sz="6" w:space="0" w:color="000000"/>
            </w:tcBorders>
          </w:tcPr>
          <w:p w:rsidR="00CB4795" w:rsidRPr="002126D6" w:rsidRDefault="00CB4795" w:rsidP="000F6F4B">
            <w:pPr>
              <w:ind w:right="-89"/>
              <w:jc w:val="center"/>
              <w:rPr>
                <w:color w:val="000000"/>
              </w:rPr>
            </w:pPr>
            <w:r w:rsidRPr="002126D6">
              <w:rPr>
                <w:color w:val="000000"/>
              </w:rPr>
              <w:t>10</w:t>
            </w:r>
          </w:p>
        </w:tc>
        <w:tc>
          <w:tcPr>
            <w:tcW w:w="2666" w:type="dxa"/>
            <w:tcBorders>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Відповідність стандарту</w:t>
            </w:r>
          </w:p>
        </w:tc>
        <w:tc>
          <w:tcPr>
            <w:tcW w:w="7091" w:type="dxa"/>
            <w:tcBorders>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EN50397</w:t>
            </w:r>
          </w:p>
        </w:tc>
      </w:tr>
      <w:tr w:rsidR="00CB4795" w:rsidRPr="002126D6" w:rsidTr="000F6F4B">
        <w:tc>
          <w:tcPr>
            <w:tcW w:w="416" w:type="dxa"/>
            <w:tcBorders>
              <w:left w:val="single" w:sz="6" w:space="0" w:color="000000"/>
              <w:bottom w:val="single" w:sz="6" w:space="0" w:color="000000"/>
              <w:right w:val="single" w:sz="6" w:space="0" w:color="000000"/>
            </w:tcBorders>
          </w:tcPr>
          <w:p w:rsidR="00CB4795" w:rsidRPr="002126D6" w:rsidRDefault="00CB4795" w:rsidP="000F6F4B">
            <w:pPr>
              <w:ind w:right="-89"/>
              <w:jc w:val="center"/>
            </w:pPr>
            <w:r w:rsidRPr="002126D6">
              <w:t>11</w:t>
            </w:r>
          </w:p>
        </w:tc>
        <w:tc>
          <w:tcPr>
            <w:tcW w:w="2666" w:type="dxa"/>
            <w:tcBorders>
              <w:bottom w:val="single" w:sz="6" w:space="0" w:color="000000"/>
              <w:right w:val="single" w:sz="6" w:space="0" w:color="000000"/>
            </w:tcBorders>
          </w:tcPr>
          <w:p w:rsidR="00CB4795" w:rsidRPr="002126D6" w:rsidRDefault="00CB4795" w:rsidP="000F6F4B">
            <w:pPr>
              <w:rPr>
                <w:color w:val="00000A"/>
                <w:lang w:val="en-US"/>
              </w:rPr>
            </w:pPr>
            <w:r w:rsidRPr="002126D6">
              <w:t>Гарантійний термін експлуатації продукції</w:t>
            </w:r>
          </w:p>
        </w:tc>
        <w:tc>
          <w:tcPr>
            <w:tcW w:w="7091" w:type="dxa"/>
            <w:tcBorders>
              <w:bottom w:val="single" w:sz="6" w:space="0" w:color="000000"/>
              <w:right w:val="single" w:sz="6" w:space="0" w:color="000000"/>
            </w:tcBorders>
          </w:tcPr>
          <w:p w:rsidR="00CB4795" w:rsidRPr="002126D6" w:rsidRDefault="00CB4795" w:rsidP="000F6F4B">
            <w:pPr>
              <w:rPr>
                <w:color w:val="00000A"/>
                <w:lang w:val="en-US"/>
              </w:rPr>
            </w:pPr>
            <w:r w:rsidRPr="002126D6">
              <w:t xml:space="preserve">Не менше 3 років </w:t>
            </w:r>
          </w:p>
        </w:tc>
      </w:tr>
      <w:tr w:rsidR="00CB4795" w:rsidRPr="002126D6" w:rsidTr="000F6F4B">
        <w:tc>
          <w:tcPr>
            <w:tcW w:w="416" w:type="dxa"/>
            <w:tcBorders>
              <w:left w:val="single" w:sz="6" w:space="0" w:color="000000"/>
              <w:bottom w:val="single" w:sz="6" w:space="0" w:color="000000"/>
              <w:right w:val="single" w:sz="6" w:space="0" w:color="000000"/>
            </w:tcBorders>
          </w:tcPr>
          <w:p w:rsidR="00CB4795" w:rsidRPr="002126D6" w:rsidRDefault="00CB4795" w:rsidP="000F6F4B">
            <w:pPr>
              <w:ind w:right="-89"/>
              <w:jc w:val="center"/>
            </w:pPr>
            <w:r w:rsidRPr="002126D6">
              <w:t>12</w:t>
            </w:r>
          </w:p>
        </w:tc>
        <w:tc>
          <w:tcPr>
            <w:tcW w:w="2666" w:type="dxa"/>
            <w:tcBorders>
              <w:bottom w:val="single" w:sz="6" w:space="0" w:color="000000"/>
              <w:right w:val="single" w:sz="6" w:space="0" w:color="000000"/>
            </w:tcBorders>
          </w:tcPr>
          <w:p w:rsidR="00CB4795" w:rsidRPr="002126D6" w:rsidRDefault="00CB4795" w:rsidP="000F6F4B">
            <w:pPr>
              <w:rPr>
                <w:color w:val="00000A"/>
                <w:lang w:val="ru-RU"/>
              </w:rPr>
            </w:pPr>
            <w:r w:rsidRPr="002126D6">
              <w:t>Надання сертифіката відповідності на затискач</w:t>
            </w:r>
          </w:p>
        </w:tc>
        <w:tc>
          <w:tcPr>
            <w:tcW w:w="7091" w:type="dxa"/>
            <w:tcBorders>
              <w:bottom w:val="single" w:sz="6" w:space="0" w:color="000000"/>
              <w:right w:val="single" w:sz="6" w:space="0" w:color="000000"/>
            </w:tcBorders>
          </w:tcPr>
          <w:p w:rsidR="00CB4795" w:rsidRPr="002126D6" w:rsidRDefault="00CB4795" w:rsidP="000F6F4B">
            <w:pPr>
              <w:rPr>
                <w:color w:val="00000A"/>
                <w:lang w:val="en-US"/>
              </w:rPr>
            </w:pPr>
            <w:r w:rsidRPr="002126D6">
              <w:t xml:space="preserve">Обов’язково </w:t>
            </w:r>
          </w:p>
        </w:tc>
      </w:tr>
    </w:tbl>
    <w:p w:rsidR="00CB4795" w:rsidRPr="002126D6" w:rsidRDefault="00CB4795" w:rsidP="00CB4795">
      <w:pPr>
        <w:contextualSpacing/>
        <w:jc w:val="center"/>
        <w:rPr>
          <w:rFonts w:eastAsia="Arial"/>
          <w:color w:val="000000"/>
        </w:rPr>
      </w:pPr>
    </w:p>
    <w:p w:rsidR="00CB4795" w:rsidRDefault="00CB4795" w:rsidP="00CB4795">
      <w:pPr>
        <w:contextualSpacing/>
        <w:jc w:val="center"/>
        <w:rPr>
          <w:b/>
          <w:bCs/>
          <w:color w:val="000000"/>
        </w:rPr>
      </w:pPr>
      <w:r w:rsidRPr="002B2CE7">
        <w:rPr>
          <w:b/>
          <w:bCs/>
          <w:color w:val="000000"/>
        </w:rPr>
        <w:t>2</w:t>
      </w:r>
      <w:r>
        <w:rPr>
          <w:b/>
          <w:bCs/>
          <w:color w:val="000000"/>
        </w:rPr>
        <w:t>2</w:t>
      </w:r>
      <w:r w:rsidRPr="002126D6">
        <w:rPr>
          <w:b/>
          <w:bCs/>
          <w:color w:val="000000"/>
        </w:rPr>
        <w:t xml:space="preserve">. </w:t>
      </w:r>
      <w:r>
        <w:rPr>
          <w:b/>
          <w:bCs/>
          <w:color w:val="000000"/>
        </w:rPr>
        <w:t>Герметичний відгалуджувальний затискач з одночасним підключенням ОПН</w:t>
      </w:r>
      <w:r w:rsidRPr="002126D6">
        <w:rPr>
          <w:b/>
          <w:bCs/>
          <w:color w:val="000000"/>
        </w:rPr>
        <w:t xml:space="preserve"> </w:t>
      </w:r>
    </w:p>
    <w:p w:rsidR="00CB4795" w:rsidRDefault="00CB4795" w:rsidP="00CB4795">
      <w:pPr>
        <w:contextualSpacing/>
        <w:jc w:val="center"/>
        <w:rPr>
          <w:b/>
          <w:bCs/>
        </w:rPr>
      </w:pPr>
      <w:r w:rsidRPr="002126D6">
        <w:rPr>
          <w:b/>
          <w:bCs/>
          <w:color w:val="000000"/>
        </w:rPr>
        <w:t xml:space="preserve">типу </w:t>
      </w:r>
      <w:r>
        <w:rPr>
          <w:b/>
          <w:bCs/>
          <w:lang w:val="en-US"/>
        </w:rPr>
        <w:t>TTD</w:t>
      </w:r>
      <w:r w:rsidRPr="00CB4795">
        <w:rPr>
          <w:b/>
          <w:bCs/>
        </w:rPr>
        <w:t xml:space="preserve">1 </w:t>
      </w:r>
      <w:r>
        <w:rPr>
          <w:b/>
          <w:bCs/>
          <w:lang w:val="en-US"/>
        </w:rPr>
        <w:t>Protect</w:t>
      </w:r>
      <w:r w:rsidRPr="002B2CE7">
        <w:rPr>
          <w:b/>
          <w:bCs/>
        </w:rPr>
        <w:t xml:space="preserve"> </w:t>
      </w:r>
      <w:r>
        <w:rPr>
          <w:b/>
          <w:bCs/>
        </w:rPr>
        <w:t xml:space="preserve"> </w:t>
      </w:r>
      <w:r>
        <w:rPr>
          <w:b/>
          <w:bCs/>
        </w:rPr>
        <w:t>або еквівалент</w:t>
      </w:r>
    </w:p>
    <w:p w:rsidR="00CB4795" w:rsidRPr="002126D6" w:rsidRDefault="00CB4795" w:rsidP="00CB4795">
      <w:pPr>
        <w:contextualSpacing/>
        <w:jc w:val="center"/>
        <w:rPr>
          <w:color w:val="000000"/>
        </w:rPr>
      </w:pPr>
      <w:r w:rsidRPr="00B75125">
        <w:rPr>
          <w:b/>
          <w:noProof/>
          <w:color w:val="000000"/>
          <w:lang w:eastAsia="uk-UA"/>
        </w:rPr>
        <w:drawing>
          <wp:inline distT="0" distB="0" distL="0" distR="0" wp14:anchorId="32FD97C1" wp14:editId="45B3A629">
            <wp:extent cx="1162050" cy="174522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86361" cy="1781731"/>
                    </a:xfrm>
                    <a:prstGeom prst="rect">
                      <a:avLst/>
                    </a:prstGeom>
                    <a:noFill/>
                    <a:ln>
                      <a:noFill/>
                    </a:ln>
                  </pic:spPr>
                </pic:pic>
              </a:graphicData>
            </a:graphic>
          </wp:inline>
        </w:drawing>
      </w:r>
      <w:r w:rsidRPr="00661768">
        <w:rPr>
          <w:b/>
          <w:noProof/>
          <w:color w:val="000000"/>
          <w:lang w:eastAsia="uk-UA"/>
        </w:rPr>
        <w:drawing>
          <wp:inline distT="0" distB="0" distL="0" distR="0" wp14:anchorId="17FA4954" wp14:editId="77DBCFD0">
            <wp:extent cx="2247900" cy="1805190"/>
            <wp:effectExtent l="0" t="0" r="0"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69784" cy="1822764"/>
                    </a:xfrm>
                    <a:prstGeom prst="rect">
                      <a:avLst/>
                    </a:prstGeom>
                    <a:noFill/>
                    <a:ln>
                      <a:noFill/>
                    </a:ln>
                  </pic:spPr>
                </pic:pic>
              </a:graphicData>
            </a:graphic>
          </wp:inline>
        </w:drawing>
      </w:r>
    </w:p>
    <w:p w:rsidR="00CB4795" w:rsidRPr="002126D6" w:rsidRDefault="00CB4795" w:rsidP="00CB4795">
      <w:pPr>
        <w:contextualSpacing/>
        <w:jc w:val="center"/>
        <w:outlineLvl w:val="2"/>
        <w:rPr>
          <w:b/>
          <w:bCs/>
          <w:color w:val="000000"/>
        </w:rPr>
      </w:pPr>
      <w:r w:rsidRPr="002126D6">
        <w:rPr>
          <w:b/>
          <w:bCs/>
        </w:rPr>
        <w:t>Таблиця параметрів, що вимагаються.</w:t>
      </w:r>
    </w:p>
    <w:tbl>
      <w:tblPr>
        <w:tblW w:w="10173" w:type="dxa"/>
        <w:tblLayout w:type="fixed"/>
        <w:tblLook w:val="04A0" w:firstRow="1" w:lastRow="0" w:firstColumn="1" w:lastColumn="0" w:noHBand="0" w:noVBand="1"/>
      </w:tblPr>
      <w:tblGrid>
        <w:gridCol w:w="416"/>
        <w:gridCol w:w="2666"/>
        <w:gridCol w:w="7091"/>
      </w:tblGrid>
      <w:tr w:rsidR="00CB4795" w:rsidRPr="002126D6" w:rsidTr="000F6F4B">
        <w:tc>
          <w:tcPr>
            <w:tcW w:w="416" w:type="dxa"/>
            <w:tcBorders>
              <w:top w:val="single" w:sz="6" w:space="0" w:color="000000"/>
              <w:left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b/>
                <w:bCs/>
                <w:color w:val="000000"/>
              </w:rPr>
              <w:t>№</w:t>
            </w:r>
          </w:p>
        </w:tc>
        <w:tc>
          <w:tcPr>
            <w:tcW w:w="2666" w:type="dxa"/>
            <w:tcBorders>
              <w:top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b/>
                <w:bCs/>
                <w:color w:val="000000"/>
              </w:rPr>
              <w:t>Характеристика</w:t>
            </w:r>
          </w:p>
        </w:tc>
        <w:tc>
          <w:tcPr>
            <w:tcW w:w="7091" w:type="dxa"/>
            <w:tcBorders>
              <w:top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b/>
                <w:bCs/>
                <w:color w:val="000000"/>
              </w:rPr>
              <w:t>Значення</w:t>
            </w:r>
          </w:p>
        </w:tc>
      </w:tr>
      <w:tr w:rsidR="00CB4795" w:rsidRPr="002126D6" w:rsidTr="000F6F4B">
        <w:tc>
          <w:tcPr>
            <w:tcW w:w="416" w:type="dxa"/>
            <w:tcBorders>
              <w:left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lastRenderedPageBreak/>
              <w:t>1</w:t>
            </w:r>
          </w:p>
        </w:tc>
        <w:tc>
          <w:tcPr>
            <w:tcW w:w="2666" w:type="dxa"/>
            <w:tcBorders>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Призначення</w:t>
            </w:r>
          </w:p>
        </w:tc>
        <w:tc>
          <w:tcPr>
            <w:tcW w:w="7091" w:type="dxa"/>
            <w:tcBorders>
              <w:bottom w:val="single" w:sz="6" w:space="0" w:color="000000"/>
              <w:right w:val="single" w:sz="6" w:space="0" w:color="000000"/>
            </w:tcBorders>
          </w:tcPr>
          <w:p w:rsidR="00CB4795" w:rsidRPr="00A50909" w:rsidRDefault="00CB4795" w:rsidP="000F6F4B">
            <w:pPr>
              <w:ind w:firstLine="284"/>
              <w:jc w:val="both"/>
              <w:rPr>
                <w:b/>
                <w:color w:val="000000"/>
                <w:lang w:val="ru-RU"/>
              </w:rPr>
            </w:pPr>
            <w:r w:rsidRPr="00074204">
              <w:rPr>
                <w:bCs/>
              </w:rPr>
              <w:t>Проколюючий затискач призначений для розгалуження для одної абонентської лінії</w:t>
            </w:r>
            <w:r w:rsidRPr="00A50909">
              <w:rPr>
                <w:bCs/>
                <w:lang w:val="ru-RU"/>
              </w:rPr>
              <w:t xml:space="preserve"> </w:t>
            </w:r>
            <w:r>
              <w:rPr>
                <w:bCs/>
              </w:rPr>
              <w:t xml:space="preserve">та </w:t>
            </w:r>
            <w:r w:rsidRPr="00074204">
              <w:rPr>
                <w:bCs/>
              </w:rPr>
              <w:t>підключення ОПН</w:t>
            </w:r>
          </w:p>
        </w:tc>
      </w:tr>
      <w:tr w:rsidR="00CB4795" w:rsidRPr="002126D6" w:rsidTr="000F6F4B">
        <w:tc>
          <w:tcPr>
            <w:tcW w:w="416" w:type="dxa"/>
            <w:tcBorders>
              <w:left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2</w:t>
            </w:r>
          </w:p>
        </w:tc>
        <w:tc>
          <w:tcPr>
            <w:tcW w:w="2666" w:type="dxa"/>
            <w:tcBorders>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Переріз проводів, що з’єднуються</w:t>
            </w:r>
          </w:p>
        </w:tc>
        <w:tc>
          <w:tcPr>
            <w:tcW w:w="7091" w:type="dxa"/>
            <w:tcBorders>
              <w:bottom w:val="single" w:sz="6" w:space="0" w:color="000000"/>
              <w:right w:val="single" w:sz="6" w:space="0" w:color="000000"/>
            </w:tcBorders>
          </w:tcPr>
          <w:p w:rsidR="00CB4795" w:rsidRPr="002126D6" w:rsidRDefault="00CB4795" w:rsidP="000F6F4B">
            <w:pPr>
              <w:jc w:val="center"/>
              <w:rPr>
                <w:color w:val="000000"/>
              </w:rPr>
            </w:pPr>
            <w:r w:rsidRPr="5CF2D677">
              <w:rPr>
                <w:color w:val="000000" w:themeColor="text1"/>
              </w:rPr>
              <w:t xml:space="preserve">Магістраль </w:t>
            </w:r>
            <w:r w:rsidRPr="003C6B73">
              <w:rPr>
                <w:color w:val="000000" w:themeColor="text1"/>
              </w:rPr>
              <w:t>16</w:t>
            </w:r>
            <w:r w:rsidRPr="5CF2D677">
              <w:rPr>
                <w:color w:val="000000" w:themeColor="text1"/>
              </w:rPr>
              <w:t>-</w:t>
            </w:r>
            <w:r w:rsidRPr="003C6B73">
              <w:rPr>
                <w:color w:val="000000" w:themeColor="text1"/>
              </w:rPr>
              <w:t>120</w:t>
            </w:r>
            <w:r w:rsidRPr="5CF2D677">
              <w:rPr>
                <w:color w:val="000000" w:themeColor="text1"/>
              </w:rPr>
              <w:t>мм</w:t>
            </w:r>
            <w:r w:rsidRPr="5CF2D677">
              <w:rPr>
                <w:color w:val="000000" w:themeColor="text1"/>
                <w:vertAlign w:val="superscript"/>
              </w:rPr>
              <w:t>2</w:t>
            </w:r>
            <w:r w:rsidRPr="5CF2D677">
              <w:rPr>
                <w:color w:val="000000" w:themeColor="text1"/>
              </w:rPr>
              <w:t xml:space="preserve">, відгалуження </w:t>
            </w:r>
            <w:r w:rsidRPr="003C6B73">
              <w:rPr>
                <w:color w:val="000000" w:themeColor="text1"/>
              </w:rPr>
              <w:t>16</w:t>
            </w:r>
            <w:r w:rsidRPr="5CF2D677">
              <w:rPr>
                <w:color w:val="000000" w:themeColor="text1"/>
              </w:rPr>
              <w:t>-95мм</w:t>
            </w:r>
            <w:r w:rsidRPr="5CF2D677">
              <w:rPr>
                <w:color w:val="000000" w:themeColor="text1"/>
                <w:vertAlign w:val="superscript"/>
              </w:rPr>
              <w:t xml:space="preserve">2 </w:t>
            </w:r>
            <w:r w:rsidRPr="5CF2D677">
              <w:rPr>
                <w:color w:val="000000" w:themeColor="text1"/>
              </w:rPr>
              <w:t>(Al/Cu)</w:t>
            </w:r>
          </w:p>
        </w:tc>
      </w:tr>
      <w:tr w:rsidR="00CB4795" w:rsidRPr="002126D6" w:rsidTr="000F6F4B">
        <w:tc>
          <w:tcPr>
            <w:tcW w:w="416" w:type="dxa"/>
            <w:tcBorders>
              <w:left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3</w:t>
            </w:r>
          </w:p>
        </w:tc>
        <w:tc>
          <w:tcPr>
            <w:tcW w:w="2666" w:type="dxa"/>
            <w:tcBorders>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Клас за напругою лінії</w:t>
            </w:r>
          </w:p>
        </w:tc>
        <w:tc>
          <w:tcPr>
            <w:tcW w:w="7091" w:type="dxa"/>
            <w:tcBorders>
              <w:bottom w:val="single" w:sz="6" w:space="0" w:color="000000"/>
              <w:right w:val="single" w:sz="6" w:space="0" w:color="000000"/>
            </w:tcBorders>
          </w:tcPr>
          <w:p w:rsidR="00CB4795" w:rsidRPr="002126D6" w:rsidRDefault="00CB4795" w:rsidP="000F6F4B">
            <w:pPr>
              <w:jc w:val="center"/>
              <w:rPr>
                <w:color w:val="000000"/>
              </w:rPr>
            </w:pPr>
            <w:r>
              <w:rPr>
                <w:color w:val="000000"/>
                <w:lang w:val="en-US"/>
              </w:rPr>
              <w:t>&lt;1000</w:t>
            </w:r>
            <w:r w:rsidRPr="002126D6">
              <w:rPr>
                <w:color w:val="000000"/>
                <w:lang w:val="en-US"/>
              </w:rPr>
              <w:t xml:space="preserve"> </w:t>
            </w:r>
            <w:r w:rsidRPr="002126D6">
              <w:rPr>
                <w:color w:val="000000"/>
                <w:lang w:val="ru-RU"/>
              </w:rPr>
              <w:t>В</w:t>
            </w:r>
          </w:p>
        </w:tc>
      </w:tr>
      <w:tr w:rsidR="00CB4795" w:rsidRPr="002126D6" w:rsidTr="000F6F4B">
        <w:tc>
          <w:tcPr>
            <w:tcW w:w="416" w:type="dxa"/>
            <w:tcBorders>
              <w:left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4</w:t>
            </w:r>
          </w:p>
        </w:tc>
        <w:tc>
          <w:tcPr>
            <w:tcW w:w="2666" w:type="dxa"/>
            <w:tcBorders>
              <w:bottom w:val="single" w:sz="6" w:space="0" w:color="000000"/>
              <w:right w:val="single" w:sz="6" w:space="0" w:color="000000"/>
            </w:tcBorders>
          </w:tcPr>
          <w:p w:rsidR="00CB4795" w:rsidRPr="002126D6" w:rsidRDefault="00CB4795" w:rsidP="000F6F4B">
            <w:pPr>
              <w:jc w:val="center"/>
              <w:rPr>
                <w:color w:val="000000"/>
              </w:rPr>
            </w:pPr>
            <w:r>
              <w:rPr>
                <w:color w:val="000000"/>
              </w:rPr>
              <w:t>Номінальний</w:t>
            </w:r>
            <w:r w:rsidRPr="002126D6">
              <w:rPr>
                <w:color w:val="000000"/>
              </w:rPr>
              <w:t xml:space="preserve"> струм </w:t>
            </w:r>
            <w:r>
              <w:rPr>
                <w:color w:val="000000"/>
              </w:rPr>
              <w:t>затискача</w:t>
            </w:r>
          </w:p>
        </w:tc>
        <w:tc>
          <w:tcPr>
            <w:tcW w:w="7091" w:type="dxa"/>
            <w:tcBorders>
              <w:bottom w:val="single" w:sz="6" w:space="0" w:color="000000"/>
              <w:right w:val="single" w:sz="6" w:space="0" w:color="000000"/>
            </w:tcBorders>
          </w:tcPr>
          <w:p w:rsidR="00CB4795" w:rsidRPr="002126D6" w:rsidRDefault="00CB4795" w:rsidP="000F6F4B">
            <w:pPr>
              <w:jc w:val="center"/>
              <w:rPr>
                <w:color w:val="000000"/>
              </w:rPr>
            </w:pPr>
            <w:r>
              <w:rPr>
                <w:color w:val="000000"/>
                <w:lang w:val="ru-RU"/>
              </w:rPr>
              <w:t>не менше 360</w:t>
            </w:r>
            <w:r w:rsidRPr="002126D6">
              <w:rPr>
                <w:color w:val="000000"/>
                <w:lang w:val="ru-RU"/>
              </w:rPr>
              <w:t xml:space="preserve"> А</w:t>
            </w:r>
          </w:p>
        </w:tc>
      </w:tr>
      <w:tr w:rsidR="00CB4795" w:rsidRPr="002126D6" w:rsidTr="000F6F4B">
        <w:trPr>
          <w:trHeight w:val="799"/>
        </w:trPr>
        <w:tc>
          <w:tcPr>
            <w:tcW w:w="416" w:type="dxa"/>
            <w:tcBorders>
              <w:left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5</w:t>
            </w:r>
          </w:p>
          <w:p w:rsidR="00CB4795" w:rsidRPr="002126D6" w:rsidRDefault="00CB4795" w:rsidP="000F6F4B">
            <w:pPr>
              <w:jc w:val="center"/>
              <w:rPr>
                <w:color w:val="000000"/>
              </w:rPr>
            </w:pPr>
          </w:p>
        </w:tc>
        <w:tc>
          <w:tcPr>
            <w:tcW w:w="2666" w:type="dxa"/>
            <w:tcBorders>
              <w:bottom w:val="single" w:sz="6" w:space="0" w:color="000000"/>
              <w:right w:val="single" w:sz="6" w:space="0" w:color="000000"/>
            </w:tcBorders>
          </w:tcPr>
          <w:p w:rsidR="00CB4795" w:rsidRPr="002126D6" w:rsidRDefault="00CB4795" w:rsidP="000F6F4B">
            <w:pPr>
              <w:jc w:val="center"/>
              <w:rPr>
                <w:color w:val="000000"/>
              </w:rPr>
            </w:pPr>
            <w:r>
              <w:rPr>
                <w:color w:val="000000"/>
              </w:rPr>
              <w:t>Н</w:t>
            </w:r>
            <w:r w:rsidRPr="002126D6">
              <w:rPr>
                <w:color w:val="000000"/>
              </w:rPr>
              <w:t>омінальний момент затягування болт</w:t>
            </w:r>
            <w:r>
              <w:rPr>
                <w:color w:val="000000"/>
              </w:rPr>
              <w:t>а</w:t>
            </w:r>
            <w:r w:rsidRPr="002126D6">
              <w:rPr>
                <w:color w:val="000000"/>
              </w:rPr>
              <w:t xml:space="preserve"> затискача</w:t>
            </w:r>
          </w:p>
        </w:tc>
        <w:tc>
          <w:tcPr>
            <w:tcW w:w="7091" w:type="dxa"/>
            <w:tcBorders>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1</w:t>
            </w:r>
            <w:r w:rsidRPr="002126D6">
              <w:rPr>
                <w:color w:val="000000"/>
                <w:lang w:val="en-US"/>
              </w:rPr>
              <w:t>8</w:t>
            </w:r>
            <w:r w:rsidRPr="002126D6">
              <w:rPr>
                <w:color w:val="000000"/>
              </w:rPr>
              <w:t xml:space="preserve"> Нм</w:t>
            </w:r>
          </w:p>
        </w:tc>
      </w:tr>
      <w:tr w:rsidR="00CB4795" w:rsidRPr="002126D6" w:rsidTr="000F6F4B">
        <w:tc>
          <w:tcPr>
            <w:tcW w:w="416" w:type="dxa"/>
            <w:tcBorders>
              <w:left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6</w:t>
            </w:r>
          </w:p>
        </w:tc>
        <w:tc>
          <w:tcPr>
            <w:tcW w:w="2666" w:type="dxa"/>
            <w:tcBorders>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Конструктивні властивості</w:t>
            </w:r>
          </w:p>
        </w:tc>
        <w:tc>
          <w:tcPr>
            <w:tcW w:w="7091" w:type="dxa"/>
            <w:tcBorders>
              <w:bottom w:val="single" w:sz="6" w:space="0" w:color="000000"/>
              <w:right w:val="single" w:sz="6" w:space="0" w:color="000000"/>
            </w:tcBorders>
          </w:tcPr>
          <w:p w:rsidR="00CB4795" w:rsidRPr="001502EA" w:rsidRDefault="00CB4795" w:rsidP="00CB4795">
            <w:pPr>
              <w:pStyle w:val="314"/>
              <w:numPr>
                <w:ilvl w:val="0"/>
                <w:numId w:val="40"/>
              </w:numPr>
              <w:tabs>
                <w:tab w:val="clear" w:pos="585"/>
                <w:tab w:val="num" w:pos="0"/>
              </w:tabs>
              <w:suppressAutoHyphens/>
              <w:ind w:left="0" w:firstLine="0"/>
              <w:rPr>
                <w:rFonts w:ascii="Times New Roman" w:hAnsi="Times New Roman"/>
                <w:bCs/>
                <w:szCs w:val="24"/>
              </w:rPr>
            </w:pPr>
            <w:r w:rsidRPr="001502EA">
              <w:rPr>
                <w:rFonts w:ascii="Times New Roman" w:hAnsi="Times New Roman"/>
                <w:bCs/>
                <w:szCs w:val="24"/>
              </w:rPr>
              <w:t xml:space="preserve">повинен забезпечувати одночасне підключення ОПН до магістралі СІП перерізом 16-120 мм2 (Al) та відгалуження перерізом 16-95 мм2 (Al) . </w:t>
            </w:r>
          </w:p>
          <w:p w:rsidR="00CB4795" w:rsidRPr="001502EA" w:rsidRDefault="00CB4795" w:rsidP="00CB4795">
            <w:pPr>
              <w:pStyle w:val="314"/>
              <w:numPr>
                <w:ilvl w:val="0"/>
                <w:numId w:val="40"/>
              </w:numPr>
              <w:tabs>
                <w:tab w:val="clear" w:pos="585"/>
                <w:tab w:val="num" w:pos="0"/>
              </w:tabs>
              <w:suppressAutoHyphens/>
              <w:ind w:left="0" w:firstLine="0"/>
              <w:rPr>
                <w:rFonts w:ascii="Times New Roman" w:hAnsi="Times New Roman"/>
                <w:bCs/>
                <w:szCs w:val="24"/>
              </w:rPr>
            </w:pPr>
            <w:r w:rsidRPr="001502EA">
              <w:rPr>
                <w:rFonts w:ascii="Times New Roman" w:hAnsi="Times New Roman"/>
                <w:bCs/>
                <w:szCs w:val="24"/>
              </w:rPr>
              <w:t>повинен дозволяти проводити заміну ОПН без демонтажу проколюючого затискача</w:t>
            </w:r>
            <w:r w:rsidRPr="001502EA">
              <w:rPr>
                <w:rFonts w:ascii="Times New Roman" w:hAnsi="Times New Roman"/>
                <w:szCs w:val="24"/>
              </w:rPr>
              <w:t>;</w:t>
            </w:r>
          </w:p>
          <w:p w:rsidR="00CB4795" w:rsidRPr="001502EA" w:rsidRDefault="00CB4795" w:rsidP="00CB4795">
            <w:pPr>
              <w:pStyle w:val="314"/>
              <w:numPr>
                <w:ilvl w:val="0"/>
                <w:numId w:val="40"/>
              </w:numPr>
              <w:tabs>
                <w:tab w:val="clear" w:pos="585"/>
                <w:tab w:val="num" w:pos="0"/>
              </w:tabs>
              <w:suppressAutoHyphens/>
              <w:ind w:left="0" w:firstLine="0"/>
              <w:rPr>
                <w:rFonts w:ascii="Times New Roman" w:hAnsi="Times New Roman"/>
                <w:bCs/>
                <w:szCs w:val="24"/>
              </w:rPr>
            </w:pPr>
            <w:r w:rsidRPr="001502EA">
              <w:rPr>
                <w:rFonts w:ascii="Times New Roman" w:hAnsi="Times New Roman"/>
                <w:bCs/>
                <w:szCs w:val="24"/>
              </w:rPr>
              <w:t>момент затягування повинен контролюватися пластиковою зривною головкою. Момент зриву головки повинен компенсувати зміну твердості ізоляції проводу від температури;</w:t>
            </w:r>
          </w:p>
          <w:p w:rsidR="00CB4795" w:rsidRPr="001502EA" w:rsidRDefault="00CB4795" w:rsidP="00CB4795">
            <w:pPr>
              <w:pStyle w:val="314"/>
              <w:numPr>
                <w:ilvl w:val="0"/>
                <w:numId w:val="40"/>
              </w:numPr>
              <w:tabs>
                <w:tab w:val="clear" w:pos="585"/>
                <w:tab w:val="num" w:pos="0"/>
              </w:tabs>
              <w:suppressAutoHyphens/>
              <w:ind w:left="0" w:firstLine="0"/>
              <w:rPr>
                <w:rFonts w:ascii="Times New Roman" w:hAnsi="Times New Roman"/>
                <w:bCs/>
                <w:szCs w:val="24"/>
              </w:rPr>
            </w:pPr>
            <w:r w:rsidRPr="001502EA">
              <w:rPr>
                <w:rFonts w:ascii="Times New Roman" w:hAnsi="Times New Roman"/>
                <w:bCs/>
                <w:szCs w:val="24"/>
              </w:rPr>
              <w:t>відповідність стандарту EN 50483 за класом А (</w:t>
            </w:r>
            <w:r w:rsidRPr="001502EA">
              <w:rPr>
                <w:rFonts w:ascii="Times New Roman" w:hAnsi="Times New Roman"/>
                <w:szCs w:val="24"/>
              </w:rPr>
              <w:t>герметичні - випробування в воді під напругою 6 кВ/1 хв)</w:t>
            </w:r>
            <w:r w:rsidRPr="001502EA">
              <w:rPr>
                <w:rFonts w:ascii="Times New Roman" w:hAnsi="Times New Roman"/>
                <w:bCs/>
                <w:szCs w:val="24"/>
              </w:rPr>
              <w:t xml:space="preserve"> та класу 1</w:t>
            </w:r>
            <w:r w:rsidRPr="001502EA">
              <w:rPr>
                <w:rFonts w:ascii="Times New Roman" w:hAnsi="Times New Roman"/>
                <w:szCs w:val="24"/>
              </w:rPr>
              <w:t xml:space="preserve"> (випробування струмами КЗ</w:t>
            </w:r>
            <w:r w:rsidRPr="001502EA">
              <w:rPr>
                <w:rFonts w:ascii="Times New Roman" w:hAnsi="Times New Roman"/>
                <w:bCs/>
                <w:szCs w:val="24"/>
              </w:rPr>
              <w:t>);</w:t>
            </w:r>
          </w:p>
          <w:p w:rsidR="00CB4795" w:rsidRPr="002126D6" w:rsidRDefault="00CB4795" w:rsidP="000F6F4B">
            <w:pPr>
              <w:jc w:val="both"/>
              <w:rPr>
                <w:color w:val="000000"/>
              </w:rPr>
            </w:pPr>
            <w:r w:rsidRPr="002126D6">
              <w:rPr>
                <w:color w:val="000000"/>
              </w:rPr>
              <w:t>Місце приєднання СІП має бути герметизовано гумовим ущільнювачем та змащено антикорозійною змазкою для захисту від окислення. Захисний ковпачок має забезпечувати поновлення ізоляції кінця відгалужуваного проводу СІП та бути частиною корпусу затискача. Забезпечується відсутність потенціалу на болт</w:t>
            </w:r>
            <w:r>
              <w:rPr>
                <w:color w:val="000000"/>
              </w:rPr>
              <w:t>і</w:t>
            </w:r>
            <w:r w:rsidRPr="002126D6">
              <w:rPr>
                <w:color w:val="000000"/>
              </w:rPr>
              <w:t xml:space="preserve"> затискача. Конструкція затискача не має мати елементів, що випадають. Монтаж виконується з використанням гайкового накидного ключа. </w:t>
            </w:r>
          </w:p>
        </w:tc>
      </w:tr>
      <w:tr w:rsidR="00CB4795" w:rsidRPr="002126D6" w:rsidTr="000F6F4B">
        <w:tc>
          <w:tcPr>
            <w:tcW w:w="416" w:type="dxa"/>
            <w:tcBorders>
              <w:left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7</w:t>
            </w:r>
          </w:p>
        </w:tc>
        <w:tc>
          <w:tcPr>
            <w:tcW w:w="2666" w:type="dxa"/>
            <w:tcBorders>
              <w:bottom w:val="single" w:sz="6" w:space="0" w:color="000000"/>
              <w:right w:val="single" w:sz="6" w:space="0" w:color="000000"/>
            </w:tcBorders>
          </w:tcPr>
          <w:p w:rsidR="00CB4795" w:rsidRPr="002126D6" w:rsidRDefault="00CB4795" w:rsidP="000F6F4B">
            <w:pPr>
              <w:jc w:val="center"/>
              <w:rPr>
                <w:color w:val="000000"/>
              </w:rPr>
            </w:pPr>
            <w:r>
              <w:rPr>
                <w:color w:val="000000" w:themeColor="text1"/>
              </w:rPr>
              <w:t>Вимоги до к</w:t>
            </w:r>
            <w:r w:rsidRPr="5E5D2566">
              <w:rPr>
                <w:color w:val="000000" w:themeColor="text1"/>
              </w:rPr>
              <w:t>онструктивн</w:t>
            </w:r>
            <w:r>
              <w:rPr>
                <w:color w:val="000000" w:themeColor="text1"/>
              </w:rPr>
              <w:t>их</w:t>
            </w:r>
            <w:r w:rsidRPr="5E5D2566">
              <w:rPr>
                <w:color w:val="000000" w:themeColor="text1"/>
              </w:rPr>
              <w:t xml:space="preserve"> матеріал</w:t>
            </w:r>
            <w:r>
              <w:rPr>
                <w:color w:val="000000" w:themeColor="text1"/>
              </w:rPr>
              <w:t>ів</w:t>
            </w:r>
          </w:p>
        </w:tc>
        <w:tc>
          <w:tcPr>
            <w:tcW w:w="7091" w:type="dxa"/>
            <w:tcBorders>
              <w:bottom w:val="single" w:sz="6" w:space="0" w:color="000000"/>
              <w:right w:val="single" w:sz="6" w:space="0" w:color="000000"/>
            </w:tcBorders>
          </w:tcPr>
          <w:p w:rsidR="00CB4795" w:rsidRPr="002126D6" w:rsidRDefault="00CB4795" w:rsidP="000F6F4B">
            <w:pPr>
              <w:rPr>
                <w:color w:val="000000"/>
              </w:rPr>
            </w:pPr>
            <w:r w:rsidRPr="002126D6">
              <w:rPr>
                <w:color w:val="000000"/>
              </w:rPr>
              <w:t>Пластиковий корпус має мати високу механічну міцність, стійкий до перепадів температур, атмосферних опадів, впливу  ультрафіолетового випромінювання та виготовлений з поліаміду 6 армованого більш ніж 30</w:t>
            </w:r>
            <w:r w:rsidRPr="00AB310D">
              <w:rPr>
                <w:color w:val="000000"/>
              </w:rPr>
              <w:t xml:space="preserve">% скловолокна. </w:t>
            </w:r>
            <w:r w:rsidRPr="00AB310D">
              <w:rPr>
                <w:bCs/>
              </w:rPr>
              <w:t>Контактні пластини – луджений мідний сплав або алюмінієвий сплав</w:t>
            </w:r>
            <w:r w:rsidRPr="00AB310D">
              <w:rPr>
                <w:color w:val="000000"/>
              </w:rPr>
              <w:t xml:space="preserve"> Болти виготовлені із поцинкованої сталі з товщиною покриття не</w:t>
            </w:r>
            <w:r w:rsidRPr="002126D6">
              <w:rPr>
                <w:color w:val="000000"/>
              </w:rPr>
              <w:t xml:space="preserve"> менше ніж 40 мкм. Ущільнювачі виконані з резини, яка стійка до атмосферних опадів та ультрафіолетового випромінювання.  </w:t>
            </w:r>
          </w:p>
        </w:tc>
      </w:tr>
      <w:tr w:rsidR="00CB4795" w:rsidRPr="002126D6" w:rsidTr="000F6F4B">
        <w:tc>
          <w:tcPr>
            <w:tcW w:w="416" w:type="dxa"/>
            <w:tcBorders>
              <w:left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8</w:t>
            </w:r>
          </w:p>
        </w:tc>
        <w:tc>
          <w:tcPr>
            <w:tcW w:w="2666" w:type="dxa"/>
            <w:tcBorders>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Захист від помилкового монтажу</w:t>
            </w:r>
          </w:p>
        </w:tc>
        <w:tc>
          <w:tcPr>
            <w:tcW w:w="7091" w:type="dxa"/>
            <w:tcBorders>
              <w:bottom w:val="single" w:sz="6" w:space="0" w:color="000000"/>
              <w:right w:val="single" w:sz="6" w:space="0" w:color="000000"/>
            </w:tcBorders>
          </w:tcPr>
          <w:p w:rsidR="00CB4795" w:rsidRPr="002126D6" w:rsidRDefault="00CB4795" w:rsidP="000F6F4B">
            <w:pPr>
              <w:jc w:val="both"/>
              <w:rPr>
                <w:color w:val="000000"/>
              </w:rPr>
            </w:pPr>
            <w:r w:rsidRPr="002126D6">
              <w:rPr>
                <w:color w:val="000000"/>
              </w:rPr>
              <w:t>Затискач має мати конструкцію, що виключає помилковий монтаж. Сторона затискача, яка монтується на магістраль з неізольованим проводом відкрита, а сторона, в яку монтується провідник відгалуження СІП, закрита. В закриту сторону неможливо під’єднати провід, що проходить далі.</w:t>
            </w:r>
          </w:p>
        </w:tc>
      </w:tr>
      <w:tr w:rsidR="00CB4795" w:rsidRPr="002126D6" w:rsidTr="000F6F4B">
        <w:tc>
          <w:tcPr>
            <w:tcW w:w="416" w:type="dxa"/>
            <w:tcBorders>
              <w:left w:val="single" w:sz="6" w:space="0" w:color="000000"/>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9</w:t>
            </w:r>
          </w:p>
        </w:tc>
        <w:tc>
          <w:tcPr>
            <w:tcW w:w="2666" w:type="dxa"/>
            <w:tcBorders>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Вимоги до маркування</w:t>
            </w:r>
          </w:p>
        </w:tc>
        <w:tc>
          <w:tcPr>
            <w:tcW w:w="7091" w:type="dxa"/>
            <w:tcBorders>
              <w:bottom w:val="single" w:sz="6" w:space="0" w:color="000000"/>
              <w:right w:val="single" w:sz="6" w:space="0" w:color="000000"/>
            </w:tcBorders>
          </w:tcPr>
          <w:p w:rsidR="00CB4795" w:rsidRPr="002126D6" w:rsidRDefault="00CB4795" w:rsidP="000F6F4B">
            <w:pPr>
              <w:jc w:val="both"/>
              <w:rPr>
                <w:color w:val="000000"/>
              </w:rPr>
            </w:pPr>
            <w:r w:rsidRPr="002126D6">
              <w:rPr>
                <w:color w:val="000000"/>
              </w:rPr>
              <w:t>На затискачі вказано: торговий знак, тип затискача, номінальний момент затягування болт</w:t>
            </w:r>
            <w:r>
              <w:rPr>
                <w:color w:val="000000"/>
              </w:rPr>
              <w:t>а</w:t>
            </w:r>
            <w:r w:rsidRPr="002126D6">
              <w:rPr>
                <w:color w:val="000000"/>
              </w:rPr>
              <w:t xml:space="preserve"> затискача (момент зриву монтажного елемента), перерізи та типи проводів, що з’єднуються, номер партії, дата виробництва.</w:t>
            </w:r>
          </w:p>
        </w:tc>
      </w:tr>
      <w:tr w:rsidR="00CB4795" w:rsidRPr="002126D6" w:rsidTr="000F6F4B">
        <w:tc>
          <w:tcPr>
            <w:tcW w:w="416" w:type="dxa"/>
            <w:tcBorders>
              <w:left w:val="single" w:sz="6" w:space="0" w:color="000000"/>
              <w:bottom w:val="single" w:sz="6" w:space="0" w:color="000000"/>
              <w:right w:val="single" w:sz="6" w:space="0" w:color="000000"/>
            </w:tcBorders>
          </w:tcPr>
          <w:p w:rsidR="00CB4795" w:rsidRPr="002126D6" w:rsidRDefault="00CB4795" w:rsidP="000F6F4B">
            <w:pPr>
              <w:ind w:right="-89"/>
              <w:jc w:val="center"/>
              <w:rPr>
                <w:color w:val="000000"/>
              </w:rPr>
            </w:pPr>
            <w:r w:rsidRPr="002126D6">
              <w:rPr>
                <w:color w:val="000000"/>
              </w:rPr>
              <w:t>10</w:t>
            </w:r>
          </w:p>
        </w:tc>
        <w:tc>
          <w:tcPr>
            <w:tcW w:w="2666" w:type="dxa"/>
            <w:tcBorders>
              <w:bottom w:val="single" w:sz="6" w:space="0" w:color="000000"/>
              <w:right w:val="single" w:sz="6" w:space="0" w:color="000000"/>
            </w:tcBorders>
          </w:tcPr>
          <w:p w:rsidR="00CB4795" w:rsidRPr="002126D6" w:rsidRDefault="00CB4795" w:rsidP="000F6F4B">
            <w:pPr>
              <w:jc w:val="center"/>
              <w:rPr>
                <w:color w:val="000000"/>
              </w:rPr>
            </w:pPr>
            <w:r w:rsidRPr="002126D6">
              <w:rPr>
                <w:color w:val="000000"/>
              </w:rPr>
              <w:t>Відповідність стандарту</w:t>
            </w:r>
          </w:p>
        </w:tc>
        <w:tc>
          <w:tcPr>
            <w:tcW w:w="7091" w:type="dxa"/>
            <w:tcBorders>
              <w:bottom w:val="single" w:sz="6" w:space="0" w:color="000000"/>
              <w:right w:val="single" w:sz="6" w:space="0" w:color="000000"/>
            </w:tcBorders>
          </w:tcPr>
          <w:p w:rsidR="00CB4795" w:rsidRPr="00AB310D" w:rsidRDefault="00CB4795" w:rsidP="000F6F4B">
            <w:pPr>
              <w:jc w:val="center"/>
              <w:rPr>
                <w:color w:val="000000"/>
              </w:rPr>
            </w:pPr>
            <w:r w:rsidRPr="00AB310D">
              <w:rPr>
                <w:bCs/>
              </w:rPr>
              <w:t>EN 50483</w:t>
            </w:r>
          </w:p>
        </w:tc>
      </w:tr>
      <w:tr w:rsidR="00CB4795" w:rsidRPr="002126D6" w:rsidTr="000F6F4B">
        <w:tc>
          <w:tcPr>
            <w:tcW w:w="416" w:type="dxa"/>
            <w:tcBorders>
              <w:left w:val="single" w:sz="6" w:space="0" w:color="000000"/>
              <w:bottom w:val="single" w:sz="6" w:space="0" w:color="000000"/>
              <w:right w:val="single" w:sz="6" w:space="0" w:color="000000"/>
            </w:tcBorders>
          </w:tcPr>
          <w:p w:rsidR="00CB4795" w:rsidRPr="002126D6" w:rsidRDefault="00CB4795" w:rsidP="000F6F4B">
            <w:pPr>
              <w:ind w:right="-89"/>
              <w:jc w:val="center"/>
            </w:pPr>
            <w:r w:rsidRPr="002126D6">
              <w:t>11</w:t>
            </w:r>
          </w:p>
        </w:tc>
        <w:tc>
          <w:tcPr>
            <w:tcW w:w="2666" w:type="dxa"/>
            <w:tcBorders>
              <w:bottom w:val="single" w:sz="6" w:space="0" w:color="000000"/>
              <w:right w:val="single" w:sz="6" w:space="0" w:color="000000"/>
            </w:tcBorders>
          </w:tcPr>
          <w:p w:rsidR="00CB4795" w:rsidRPr="002126D6" w:rsidRDefault="00CB4795" w:rsidP="000F6F4B">
            <w:pPr>
              <w:rPr>
                <w:color w:val="00000A"/>
                <w:lang w:val="en-US"/>
              </w:rPr>
            </w:pPr>
            <w:r w:rsidRPr="002126D6">
              <w:t>Гарантійний термін експлуатації продукції</w:t>
            </w:r>
          </w:p>
        </w:tc>
        <w:tc>
          <w:tcPr>
            <w:tcW w:w="7091" w:type="dxa"/>
            <w:tcBorders>
              <w:bottom w:val="single" w:sz="6" w:space="0" w:color="000000"/>
              <w:right w:val="single" w:sz="6" w:space="0" w:color="000000"/>
            </w:tcBorders>
          </w:tcPr>
          <w:p w:rsidR="00CB4795" w:rsidRPr="002126D6" w:rsidRDefault="00CB4795" w:rsidP="000F6F4B">
            <w:pPr>
              <w:rPr>
                <w:color w:val="00000A"/>
                <w:lang w:val="en-US"/>
              </w:rPr>
            </w:pPr>
            <w:r w:rsidRPr="002126D6">
              <w:t xml:space="preserve">Не менше 3 років </w:t>
            </w:r>
          </w:p>
        </w:tc>
      </w:tr>
      <w:tr w:rsidR="00CB4795" w:rsidRPr="002126D6" w:rsidTr="000F6F4B">
        <w:tc>
          <w:tcPr>
            <w:tcW w:w="416" w:type="dxa"/>
            <w:tcBorders>
              <w:left w:val="single" w:sz="6" w:space="0" w:color="000000"/>
              <w:bottom w:val="single" w:sz="6" w:space="0" w:color="000000"/>
              <w:right w:val="single" w:sz="6" w:space="0" w:color="000000"/>
            </w:tcBorders>
          </w:tcPr>
          <w:p w:rsidR="00CB4795" w:rsidRPr="002126D6" w:rsidRDefault="00CB4795" w:rsidP="000F6F4B">
            <w:pPr>
              <w:ind w:right="-89"/>
              <w:jc w:val="center"/>
            </w:pPr>
            <w:r w:rsidRPr="002126D6">
              <w:lastRenderedPageBreak/>
              <w:t>12</w:t>
            </w:r>
          </w:p>
        </w:tc>
        <w:tc>
          <w:tcPr>
            <w:tcW w:w="2666" w:type="dxa"/>
            <w:tcBorders>
              <w:bottom w:val="single" w:sz="6" w:space="0" w:color="000000"/>
              <w:right w:val="single" w:sz="6" w:space="0" w:color="000000"/>
            </w:tcBorders>
          </w:tcPr>
          <w:p w:rsidR="00CB4795" w:rsidRPr="002126D6" w:rsidRDefault="00CB4795" w:rsidP="000F6F4B">
            <w:pPr>
              <w:rPr>
                <w:color w:val="00000A"/>
                <w:lang w:val="ru-RU"/>
              </w:rPr>
            </w:pPr>
            <w:r w:rsidRPr="002126D6">
              <w:t>Надання сертифіката відповідності на затискач</w:t>
            </w:r>
          </w:p>
        </w:tc>
        <w:tc>
          <w:tcPr>
            <w:tcW w:w="7091" w:type="dxa"/>
            <w:tcBorders>
              <w:bottom w:val="single" w:sz="6" w:space="0" w:color="000000"/>
              <w:right w:val="single" w:sz="6" w:space="0" w:color="000000"/>
            </w:tcBorders>
          </w:tcPr>
          <w:p w:rsidR="00CB4795" w:rsidRPr="002126D6" w:rsidRDefault="00CB4795" w:rsidP="000F6F4B">
            <w:pPr>
              <w:rPr>
                <w:color w:val="00000A"/>
                <w:lang w:val="en-US"/>
              </w:rPr>
            </w:pPr>
            <w:r w:rsidRPr="002126D6">
              <w:t xml:space="preserve">Обов’язково </w:t>
            </w:r>
          </w:p>
        </w:tc>
      </w:tr>
    </w:tbl>
    <w:p w:rsidR="00CB4795" w:rsidRDefault="00CB4795" w:rsidP="00CB4795">
      <w:pPr>
        <w:jc w:val="center"/>
        <w:rPr>
          <w:b/>
          <w:bCs/>
          <w:color w:val="000000" w:themeColor="text1"/>
        </w:rPr>
      </w:pPr>
    </w:p>
    <w:p w:rsidR="00CB4795" w:rsidRDefault="00CB4795" w:rsidP="00CB4795">
      <w:pPr>
        <w:pStyle w:val="a3"/>
        <w:spacing w:after="120"/>
        <w:ind w:right="50"/>
        <w:rPr>
          <w:sz w:val="24"/>
          <w:lang w:val="ru-RU"/>
        </w:rPr>
      </w:pPr>
      <w:r w:rsidRPr="00C645DB">
        <w:rPr>
          <w:color w:val="000000" w:themeColor="text1"/>
          <w:sz w:val="24"/>
          <w:lang w:val="ru-RU"/>
        </w:rPr>
        <w:t xml:space="preserve">23. </w:t>
      </w:r>
      <w:bookmarkStart w:id="8" w:name="Кронштейн_для_кріплення_відгалужень_PA89"/>
      <w:bookmarkEnd w:id="8"/>
      <w:r w:rsidRPr="00C645DB">
        <w:rPr>
          <w:sz w:val="24"/>
          <w:lang w:val="ru-RU"/>
        </w:rPr>
        <w:t xml:space="preserve">Кронштейн для кріплення відгалужень </w:t>
      </w:r>
      <w:r w:rsidRPr="00C645DB">
        <w:rPr>
          <w:sz w:val="24"/>
        </w:rPr>
        <w:t>PA</w:t>
      </w:r>
      <w:r w:rsidRPr="00C645DB">
        <w:rPr>
          <w:sz w:val="24"/>
          <w:lang w:val="ru-RU"/>
        </w:rPr>
        <w:t>89</w:t>
      </w:r>
      <w:r>
        <w:rPr>
          <w:sz w:val="24"/>
          <w:lang w:val="ru-RU"/>
        </w:rPr>
        <w:t xml:space="preserve"> </w:t>
      </w:r>
      <w:r w:rsidRPr="00CB4795">
        <w:rPr>
          <w:b/>
          <w:bCs/>
          <w:sz w:val="24"/>
        </w:rPr>
        <w:t>або еквівалент</w:t>
      </w:r>
    </w:p>
    <w:p w:rsidR="00CB4795" w:rsidRPr="00C645DB" w:rsidRDefault="00CB4795" w:rsidP="00CB4795">
      <w:pPr>
        <w:pStyle w:val="a3"/>
        <w:spacing w:after="120"/>
        <w:ind w:right="50"/>
        <w:rPr>
          <w:sz w:val="24"/>
          <w:lang w:val="ru-RU"/>
        </w:rPr>
      </w:pPr>
      <w:r>
        <w:rPr>
          <w:noProof/>
          <w:lang w:eastAsia="uk-UA"/>
        </w:rPr>
        <w:drawing>
          <wp:inline distT="0" distB="0" distL="0" distR="0" wp14:anchorId="46C05686" wp14:editId="5BC4252D">
            <wp:extent cx="1866115" cy="1363884"/>
            <wp:effectExtent l="0" t="0" r="1270" b="8255"/>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66115" cy="1363884"/>
                    </a:xfrm>
                    <a:prstGeom prst="rect">
                      <a:avLst/>
                    </a:prstGeom>
                  </pic:spPr>
                </pic:pic>
              </a:graphicData>
            </a:graphic>
          </wp:inline>
        </w:drawing>
      </w:r>
    </w:p>
    <w:tbl>
      <w:tblPr>
        <w:tblStyle w:val="TableNormal"/>
        <w:tblW w:w="102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693"/>
        <w:gridCol w:w="7087"/>
        <w:gridCol w:w="47"/>
      </w:tblGrid>
      <w:tr w:rsidR="00CB4795" w:rsidRPr="00C645DB" w:rsidTr="000F6F4B">
        <w:trPr>
          <w:gridAfter w:val="1"/>
          <w:wAfter w:w="47" w:type="dxa"/>
          <w:trHeight w:val="230"/>
        </w:trPr>
        <w:tc>
          <w:tcPr>
            <w:tcW w:w="426" w:type="dxa"/>
          </w:tcPr>
          <w:p w:rsidR="00CB4795" w:rsidRPr="00C645DB" w:rsidRDefault="00CB4795" w:rsidP="000F6F4B">
            <w:pPr>
              <w:pStyle w:val="TableParagraph"/>
              <w:spacing w:after="120" w:line="210" w:lineRule="exact"/>
              <w:ind w:left="112"/>
              <w:rPr>
                <w:rFonts w:ascii="Times New Roman" w:hAnsi="Times New Roman" w:cs="Times New Roman"/>
                <w:b/>
                <w:sz w:val="24"/>
                <w:szCs w:val="24"/>
              </w:rPr>
            </w:pPr>
            <w:r w:rsidRPr="00C645DB">
              <w:rPr>
                <w:rFonts w:ascii="Times New Roman" w:hAnsi="Times New Roman" w:cs="Times New Roman"/>
                <w:b/>
                <w:w w:val="99"/>
                <w:sz w:val="24"/>
                <w:szCs w:val="24"/>
              </w:rPr>
              <w:t>№</w:t>
            </w:r>
          </w:p>
        </w:tc>
        <w:tc>
          <w:tcPr>
            <w:tcW w:w="2693" w:type="dxa"/>
          </w:tcPr>
          <w:p w:rsidR="00CB4795" w:rsidRPr="00C645DB" w:rsidRDefault="00CB4795" w:rsidP="000F6F4B">
            <w:pPr>
              <w:pStyle w:val="TableParagraph"/>
              <w:spacing w:after="120" w:line="210" w:lineRule="exact"/>
              <w:ind w:left="589"/>
              <w:rPr>
                <w:rFonts w:ascii="Times New Roman" w:hAnsi="Times New Roman" w:cs="Times New Roman"/>
                <w:b/>
                <w:sz w:val="24"/>
                <w:szCs w:val="24"/>
              </w:rPr>
            </w:pPr>
            <w:r w:rsidRPr="00C645DB">
              <w:rPr>
                <w:rFonts w:ascii="Times New Roman" w:hAnsi="Times New Roman" w:cs="Times New Roman"/>
                <w:b/>
                <w:sz w:val="24"/>
                <w:szCs w:val="24"/>
              </w:rPr>
              <w:t>Характеристика</w:t>
            </w:r>
          </w:p>
        </w:tc>
        <w:tc>
          <w:tcPr>
            <w:tcW w:w="7087" w:type="dxa"/>
          </w:tcPr>
          <w:p w:rsidR="00CB4795" w:rsidRPr="00C645DB" w:rsidRDefault="00CB4795" w:rsidP="000F6F4B">
            <w:pPr>
              <w:pStyle w:val="TableParagraph"/>
              <w:spacing w:after="120" w:line="210" w:lineRule="exact"/>
              <w:ind w:right="3041"/>
              <w:jc w:val="center"/>
              <w:rPr>
                <w:rFonts w:ascii="Times New Roman" w:hAnsi="Times New Roman" w:cs="Times New Roman"/>
                <w:b/>
                <w:sz w:val="24"/>
                <w:szCs w:val="24"/>
              </w:rPr>
            </w:pPr>
            <w:r w:rsidRPr="00C645DB">
              <w:rPr>
                <w:rFonts w:ascii="Times New Roman" w:hAnsi="Times New Roman" w:cs="Times New Roman"/>
                <w:b/>
                <w:sz w:val="24"/>
                <w:szCs w:val="24"/>
              </w:rPr>
              <w:t>Значення</w:t>
            </w:r>
          </w:p>
        </w:tc>
      </w:tr>
      <w:tr w:rsidR="00CB4795" w:rsidRPr="00C645DB" w:rsidTr="000F6F4B">
        <w:trPr>
          <w:trHeight w:val="575"/>
        </w:trPr>
        <w:tc>
          <w:tcPr>
            <w:tcW w:w="426" w:type="dxa"/>
          </w:tcPr>
          <w:p w:rsidR="00CB4795" w:rsidRPr="00C645DB" w:rsidRDefault="00CB4795" w:rsidP="000F6F4B">
            <w:pPr>
              <w:pStyle w:val="TableParagraph"/>
              <w:spacing w:after="120"/>
              <w:rPr>
                <w:rFonts w:ascii="Times New Roman" w:hAnsi="Times New Roman" w:cs="Times New Roman"/>
                <w:sz w:val="24"/>
                <w:szCs w:val="24"/>
              </w:rPr>
            </w:pPr>
            <w:r w:rsidRPr="00C645DB">
              <w:rPr>
                <w:rFonts w:ascii="Times New Roman" w:hAnsi="Times New Roman" w:cs="Times New Roman"/>
                <w:w w:val="99"/>
                <w:sz w:val="24"/>
                <w:szCs w:val="24"/>
              </w:rPr>
              <w:t>1</w:t>
            </w:r>
          </w:p>
        </w:tc>
        <w:tc>
          <w:tcPr>
            <w:tcW w:w="2693" w:type="dxa"/>
          </w:tcPr>
          <w:p w:rsidR="00CB4795" w:rsidRPr="00C645DB" w:rsidRDefault="00CB4795" w:rsidP="000F6F4B">
            <w:pPr>
              <w:pStyle w:val="TableParagraph"/>
              <w:spacing w:after="120" w:line="240" w:lineRule="auto"/>
              <w:ind w:hanging="101"/>
              <w:jc w:val="center"/>
              <w:rPr>
                <w:rFonts w:ascii="Times New Roman" w:hAnsi="Times New Roman" w:cs="Times New Roman"/>
                <w:sz w:val="24"/>
                <w:szCs w:val="24"/>
              </w:rPr>
            </w:pPr>
            <w:r w:rsidRPr="00C645DB">
              <w:rPr>
                <w:rFonts w:ascii="Times New Roman" w:hAnsi="Times New Roman" w:cs="Times New Roman"/>
                <w:sz w:val="24"/>
                <w:szCs w:val="24"/>
              </w:rPr>
              <w:t>Призначення</w:t>
            </w:r>
          </w:p>
        </w:tc>
        <w:tc>
          <w:tcPr>
            <w:tcW w:w="7134" w:type="dxa"/>
            <w:gridSpan w:val="2"/>
          </w:tcPr>
          <w:p w:rsidR="00CB4795" w:rsidRPr="00C645DB" w:rsidRDefault="00CB4795" w:rsidP="000F6F4B">
            <w:pPr>
              <w:pStyle w:val="TableParagraph"/>
              <w:spacing w:after="120" w:line="276" w:lineRule="auto"/>
              <w:ind w:left="109"/>
              <w:jc w:val="both"/>
              <w:rPr>
                <w:rFonts w:ascii="Times New Roman" w:hAnsi="Times New Roman" w:cs="Times New Roman"/>
                <w:sz w:val="24"/>
                <w:szCs w:val="24"/>
                <w:lang w:val="ru-RU"/>
              </w:rPr>
            </w:pPr>
            <w:r w:rsidRPr="00C645DB">
              <w:rPr>
                <w:rFonts w:ascii="Times New Roman" w:hAnsi="Times New Roman" w:cs="Times New Roman"/>
                <w:sz w:val="24"/>
                <w:szCs w:val="24"/>
                <w:lang w:val="ru-RU"/>
              </w:rPr>
              <w:t>Кронштейн призначений для закріплення натяжного затискача на стінах та фасадах будівель або на опорі.</w:t>
            </w:r>
          </w:p>
        </w:tc>
      </w:tr>
      <w:tr w:rsidR="00CB4795" w:rsidRPr="00C645DB" w:rsidTr="000F6F4B">
        <w:trPr>
          <w:trHeight w:val="263"/>
        </w:trPr>
        <w:tc>
          <w:tcPr>
            <w:tcW w:w="426" w:type="dxa"/>
          </w:tcPr>
          <w:p w:rsidR="00CB4795" w:rsidRPr="00C645DB" w:rsidRDefault="00CB4795" w:rsidP="000F6F4B">
            <w:pPr>
              <w:pStyle w:val="TableParagraph"/>
              <w:spacing w:after="120"/>
              <w:rPr>
                <w:rFonts w:ascii="Times New Roman" w:hAnsi="Times New Roman" w:cs="Times New Roman"/>
                <w:sz w:val="24"/>
                <w:szCs w:val="24"/>
              </w:rPr>
            </w:pPr>
            <w:r w:rsidRPr="00C645DB">
              <w:rPr>
                <w:rFonts w:ascii="Times New Roman" w:hAnsi="Times New Roman" w:cs="Times New Roman"/>
                <w:w w:val="99"/>
                <w:sz w:val="24"/>
                <w:szCs w:val="24"/>
              </w:rPr>
              <w:t>2</w:t>
            </w:r>
          </w:p>
        </w:tc>
        <w:tc>
          <w:tcPr>
            <w:tcW w:w="2693" w:type="dxa"/>
          </w:tcPr>
          <w:p w:rsidR="00CB4795" w:rsidRPr="00C645DB" w:rsidRDefault="00CB4795" w:rsidP="000F6F4B">
            <w:pPr>
              <w:pStyle w:val="TableParagraph"/>
              <w:spacing w:after="120"/>
              <w:ind w:hanging="101"/>
              <w:jc w:val="center"/>
              <w:rPr>
                <w:rFonts w:ascii="Times New Roman" w:hAnsi="Times New Roman" w:cs="Times New Roman"/>
                <w:sz w:val="24"/>
                <w:szCs w:val="24"/>
              </w:rPr>
            </w:pPr>
            <w:r w:rsidRPr="00C645DB">
              <w:rPr>
                <w:rFonts w:ascii="Times New Roman" w:hAnsi="Times New Roman" w:cs="Times New Roman"/>
                <w:sz w:val="24"/>
                <w:szCs w:val="24"/>
              </w:rPr>
              <w:t>Монтажні отвори</w:t>
            </w:r>
          </w:p>
        </w:tc>
        <w:tc>
          <w:tcPr>
            <w:tcW w:w="7134" w:type="dxa"/>
            <w:gridSpan w:val="2"/>
          </w:tcPr>
          <w:p w:rsidR="00CB4795" w:rsidRPr="00C645DB" w:rsidRDefault="00CB4795" w:rsidP="000F6F4B">
            <w:pPr>
              <w:pStyle w:val="TableParagraph"/>
              <w:spacing w:after="120"/>
              <w:ind w:left="109"/>
              <w:jc w:val="both"/>
              <w:rPr>
                <w:rFonts w:ascii="Times New Roman" w:hAnsi="Times New Roman" w:cs="Times New Roman"/>
                <w:sz w:val="24"/>
                <w:szCs w:val="24"/>
              </w:rPr>
            </w:pPr>
            <w:r w:rsidRPr="00C645DB">
              <w:rPr>
                <w:rFonts w:ascii="Times New Roman" w:hAnsi="Times New Roman" w:cs="Times New Roman"/>
                <w:sz w:val="24"/>
                <w:szCs w:val="24"/>
              </w:rPr>
              <w:t>Ø 10,5 мм та 6х Ø 6,5 мм</w:t>
            </w:r>
          </w:p>
        </w:tc>
      </w:tr>
      <w:tr w:rsidR="00CB4795" w:rsidRPr="00C645DB" w:rsidTr="000F6F4B">
        <w:trPr>
          <w:trHeight w:val="263"/>
        </w:trPr>
        <w:tc>
          <w:tcPr>
            <w:tcW w:w="426" w:type="dxa"/>
          </w:tcPr>
          <w:p w:rsidR="00CB4795" w:rsidRPr="00C645DB" w:rsidRDefault="00CB4795" w:rsidP="000F6F4B">
            <w:pPr>
              <w:pStyle w:val="TableParagraph"/>
              <w:spacing w:after="120"/>
              <w:rPr>
                <w:rFonts w:ascii="Times New Roman" w:hAnsi="Times New Roman" w:cs="Times New Roman"/>
                <w:sz w:val="24"/>
                <w:szCs w:val="24"/>
              </w:rPr>
            </w:pPr>
            <w:r w:rsidRPr="00C645DB">
              <w:rPr>
                <w:rFonts w:ascii="Times New Roman" w:hAnsi="Times New Roman" w:cs="Times New Roman"/>
                <w:w w:val="99"/>
                <w:sz w:val="24"/>
                <w:szCs w:val="24"/>
              </w:rPr>
              <w:t>3</w:t>
            </w:r>
          </w:p>
        </w:tc>
        <w:tc>
          <w:tcPr>
            <w:tcW w:w="2693" w:type="dxa"/>
          </w:tcPr>
          <w:p w:rsidR="00CB4795" w:rsidRPr="00C645DB" w:rsidRDefault="00CB4795" w:rsidP="000F6F4B">
            <w:pPr>
              <w:pStyle w:val="TableParagraph"/>
              <w:spacing w:after="120"/>
              <w:ind w:hanging="101"/>
              <w:jc w:val="center"/>
              <w:rPr>
                <w:rFonts w:ascii="Times New Roman" w:hAnsi="Times New Roman" w:cs="Times New Roman"/>
                <w:sz w:val="24"/>
                <w:szCs w:val="24"/>
              </w:rPr>
            </w:pPr>
            <w:r w:rsidRPr="00C645DB">
              <w:rPr>
                <w:rFonts w:ascii="Times New Roman" w:hAnsi="Times New Roman" w:cs="Times New Roman"/>
                <w:sz w:val="24"/>
                <w:szCs w:val="24"/>
              </w:rPr>
              <w:t>Руйнівне навантаження</w:t>
            </w:r>
          </w:p>
        </w:tc>
        <w:tc>
          <w:tcPr>
            <w:tcW w:w="7134" w:type="dxa"/>
            <w:gridSpan w:val="2"/>
          </w:tcPr>
          <w:p w:rsidR="00CB4795" w:rsidRPr="00C645DB" w:rsidRDefault="00CB4795" w:rsidP="000F6F4B">
            <w:pPr>
              <w:pStyle w:val="TableParagraph"/>
              <w:spacing w:after="120"/>
              <w:ind w:left="109"/>
              <w:jc w:val="both"/>
              <w:rPr>
                <w:rFonts w:ascii="Times New Roman" w:hAnsi="Times New Roman" w:cs="Times New Roman"/>
                <w:sz w:val="24"/>
                <w:szCs w:val="24"/>
              </w:rPr>
            </w:pPr>
            <w:r w:rsidRPr="00C645DB">
              <w:rPr>
                <w:rFonts w:ascii="Times New Roman" w:hAnsi="Times New Roman" w:cs="Times New Roman"/>
                <w:sz w:val="24"/>
                <w:szCs w:val="24"/>
              </w:rPr>
              <w:t>6 кН</w:t>
            </w:r>
          </w:p>
        </w:tc>
      </w:tr>
      <w:tr w:rsidR="00CB4795" w:rsidRPr="00C645DB" w:rsidTr="000F6F4B">
        <w:trPr>
          <w:trHeight w:val="990"/>
        </w:trPr>
        <w:tc>
          <w:tcPr>
            <w:tcW w:w="426" w:type="dxa"/>
          </w:tcPr>
          <w:p w:rsidR="00CB4795" w:rsidRPr="00C645DB" w:rsidRDefault="00CB4795" w:rsidP="000F6F4B">
            <w:pPr>
              <w:pStyle w:val="TableParagraph"/>
              <w:spacing w:after="120"/>
              <w:rPr>
                <w:rFonts w:ascii="Times New Roman" w:hAnsi="Times New Roman" w:cs="Times New Roman"/>
                <w:sz w:val="24"/>
                <w:szCs w:val="24"/>
              </w:rPr>
            </w:pPr>
            <w:r w:rsidRPr="00C645DB">
              <w:rPr>
                <w:rFonts w:ascii="Times New Roman" w:hAnsi="Times New Roman" w:cs="Times New Roman"/>
                <w:w w:val="99"/>
                <w:sz w:val="24"/>
                <w:szCs w:val="24"/>
              </w:rPr>
              <w:t>4</w:t>
            </w:r>
          </w:p>
        </w:tc>
        <w:tc>
          <w:tcPr>
            <w:tcW w:w="2693" w:type="dxa"/>
          </w:tcPr>
          <w:p w:rsidR="00CB4795" w:rsidRPr="00C645DB" w:rsidRDefault="00CB4795" w:rsidP="000F6F4B">
            <w:pPr>
              <w:pStyle w:val="TableParagraph"/>
              <w:spacing w:after="120" w:line="240" w:lineRule="auto"/>
              <w:ind w:hanging="101"/>
              <w:jc w:val="center"/>
              <w:rPr>
                <w:rFonts w:ascii="Times New Roman" w:hAnsi="Times New Roman" w:cs="Times New Roman"/>
                <w:sz w:val="24"/>
                <w:szCs w:val="24"/>
              </w:rPr>
            </w:pPr>
            <w:r w:rsidRPr="00C645DB">
              <w:rPr>
                <w:rFonts w:ascii="Times New Roman" w:hAnsi="Times New Roman" w:cs="Times New Roman"/>
                <w:sz w:val="24"/>
                <w:szCs w:val="24"/>
              </w:rPr>
              <w:t>Конструктивні властивості</w:t>
            </w:r>
          </w:p>
        </w:tc>
        <w:tc>
          <w:tcPr>
            <w:tcW w:w="7134" w:type="dxa"/>
            <w:gridSpan w:val="2"/>
          </w:tcPr>
          <w:p w:rsidR="00CB4795" w:rsidRPr="00C645DB" w:rsidRDefault="00CB4795" w:rsidP="000F6F4B">
            <w:pPr>
              <w:pStyle w:val="TableParagraph"/>
              <w:spacing w:after="120" w:line="240" w:lineRule="auto"/>
              <w:ind w:left="109" w:right="344"/>
              <w:jc w:val="both"/>
              <w:rPr>
                <w:rFonts w:ascii="Times New Roman" w:hAnsi="Times New Roman" w:cs="Times New Roman"/>
                <w:sz w:val="24"/>
                <w:szCs w:val="24"/>
                <w:lang w:val="ru-RU"/>
              </w:rPr>
            </w:pPr>
            <w:r w:rsidRPr="00C645DB">
              <w:rPr>
                <w:rFonts w:ascii="Times New Roman" w:hAnsi="Times New Roman" w:cs="Times New Roman"/>
                <w:sz w:val="24"/>
                <w:szCs w:val="24"/>
                <w:lang w:val="ru-RU"/>
              </w:rPr>
              <w:t>Монтаж кронштейна на опорі виконується з використанням бандажної стрічки або болтом Ø 10 мм.</w:t>
            </w:r>
          </w:p>
          <w:p w:rsidR="00CB4795" w:rsidRPr="00C645DB" w:rsidRDefault="00CB4795" w:rsidP="000F6F4B">
            <w:pPr>
              <w:pStyle w:val="TableParagraph"/>
              <w:spacing w:after="120" w:line="240" w:lineRule="auto"/>
              <w:ind w:left="109"/>
              <w:jc w:val="both"/>
              <w:rPr>
                <w:rFonts w:ascii="Times New Roman" w:hAnsi="Times New Roman" w:cs="Times New Roman"/>
                <w:sz w:val="24"/>
                <w:szCs w:val="24"/>
                <w:lang w:val="ru-RU"/>
              </w:rPr>
            </w:pPr>
            <w:r w:rsidRPr="00C645DB">
              <w:rPr>
                <w:rFonts w:ascii="Times New Roman" w:hAnsi="Times New Roman" w:cs="Times New Roman"/>
                <w:sz w:val="24"/>
                <w:szCs w:val="24"/>
                <w:lang w:val="ru-RU"/>
              </w:rPr>
              <w:t>Монтаж кронштейна на стінах та фасадах будівель виконується за</w:t>
            </w:r>
          </w:p>
          <w:p w:rsidR="00CB4795" w:rsidRPr="00C645DB" w:rsidRDefault="00CB4795" w:rsidP="000F6F4B">
            <w:pPr>
              <w:pStyle w:val="TableParagraph"/>
              <w:spacing w:after="120" w:line="240" w:lineRule="auto"/>
              <w:ind w:left="109"/>
              <w:jc w:val="both"/>
              <w:rPr>
                <w:rFonts w:ascii="Times New Roman" w:hAnsi="Times New Roman" w:cs="Times New Roman"/>
                <w:sz w:val="24"/>
                <w:szCs w:val="24"/>
                <w:lang w:val="ru-RU"/>
              </w:rPr>
            </w:pPr>
            <w:r w:rsidRPr="00C645DB">
              <w:rPr>
                <w:rFonts w:ascii="Times New Roman" w:hAnsi="Times New Roman" w:cs="Times New Roman"/>
                <w:sz w:val="24"/>
                <w:szCs w:val="24"/>
                <w:lang w:val="ru-RU"/>
              </w:rPr>
              <w:t>допомогою шурупів Ø 6 мм або анкером Ø 10 мм</w:t>
            </w:r>
          </w:p>
        </w:tc>
      </w:tr>
      <w:tr w:rsidR="00CB4795" w:rsidRPr="00C645DB" w:rsidTr="000F6F4B">
        <w:trPr>
          <w:trHeight w:val="527"/>
        </w:trPr>
        <w:tc>
          <w:tcPr>
            <w:tcW w:w="426" w:type="dxa"/>
          </w:tcPr>
          <w:p w:rsidR="00CB4795" w:rsidRPr="00C645DB" w:rsidRDefault="00CB4795" w:rsidP="000F6F4B">
            <w:pPr>
              <w:pStyle w:val="TableParagraph"/>
              <w:spacing w:after="120"/>
              <w:rPr>
                <w:rFonts w:ascii="Times New Roman" w:hAnsi="Times New Roman" w:cs="Times New Roman"/>
                <w:sz w:val="24"/>
                <w:szCs w:val="24"/>
              </w:rPr>
            </w:pPr>
            <w:r w:rsidRPr="00C645DB">
              <w:rPr>
                <w:rFonts w:ascii="Times New Roman" w:hAnsi="Times New Roman" w:cs="Times New Roman"/>
                <w:w w:val="99"/>
                <w:sz w:val="24"/>
                <w:szCs w:val="24"/>
              </w:rPr>
              <w:t>5</w:t>
            </w:r>
          </w:p>
        </w:tc>
        <w:tc>
          <w:tcPr>
            <w:tcW w:w="2693" w:type="dxa"/>
          </w:tcPr>
          <w:p w:rsidR="00CB4795" w:rsidRPr="00C645DB" w:rsidRDefault="00CB4795" w:rsidP="000F6F4B">
            <w:pPr>
              <w:pStyle w:val="TableParagraph"/>
              <w:spacing w:after="120"/>
              <w:ind w:hanging="101"/>
              <w:jc w:val="center"/>
              <w:rPr>
                <w:rFonts w:ascii="Times New Roman" w:hAnsi="Times New Roman" w:cs="Times New Roman"/>
                <w:sz w:val="24"/>
                <w:szCs w:val="24"/>
                <w:lang w:val="uk-UA"/>
              </w:rPr>
            </w:pPr>
            <w:r w:rsidRPr="00C645DB">
              <w:rPr>
                <w:rFonts w:ascii="Times New Roman" w:eastAsia="Times New Roman" w:hAnsi="Times New Roman"/>
                <w:color w:val="000000" w:themeColor="text1"/>
                <w:sz w:val="24"/>
                <w:szCs w:val="24"/>
              </w:rPr>
              <w:t>Вимоги до конструктивних матеріалів</w:t>
            </w:r>
            <w:r w:rsidRPr="00C645DB">
              <w:rPr>
                <w:rFonts w:ascii="Times New Roman" w:eastAsia="Times New Roman" w:hAnsi="Times New Roman"/>
                <w:color w:val="000000" w:themeColor="text1"/>
                <w:sz w:val="24"/>
                <w:szCs w:val="24"/>
                <w:lang w:val="uk-UA"/>
              </w:rPr>
              <w:t>:</w:t>
            </w:r>
          </w:p>
        </w:tc>
        <w:tc>
          <w:tcPr>
            <w:tcW w:w="7134" w:type="dxa"/>
            <w:gridSpan w:val="2"/>
          </w:tcPr>
          <w:p w:rsidR="00CB4795" w:rsidRPr="00C645DB" w:rsidRDefault="00CB4795" w:rsidP="000F6F4B">
            <w:pPr>
              <w:pStyle w:val="TableParagraph"/>
              <w:spacing w:after="120"/>
              <w:ind w:left="109"/>
              <w:jc w:val="both"/>
              <w:rPr>
                <w:rFonts w:ascii="Times New Roman" w:hAnsi="Times New Roman" w:cs="Times New Roman"/>
                <w:sz w:val="24"/>
                <w:szCs w:val="24"/>
                <w:lang w:val="uk-UA"/>
              </w:rPr>
            </w:pPr>
            <w:r w:rsidRPr="00C645DB">
              <w:rPr>
                <w:rFonts w:ascii="Times New Roman" w:hAnsi="Times New Roman" w:cs="Times New Roman"/>
                <w:sz w:val="24"/>
                <w:szCs w:val="24"/>
                <w:lang w:val="uk-UA"/>
              </w:rPr>
              <w:t>Кронштейн має бути виготовлений із ізоляційного матеріалу з високою ступінню стійкості до механічного та кліматичного впливу.</w:t>
            </w:r>
          </w:p>
        </w:tc>
      </w:tr>
      <w:tr w:rsidR="00CB4795" w:rsidRPr="00C645DB" w:rsidTr="000F6F4B">
        <w:trPr>
          <w:trHeight w:val="265"/>
        </w:trPr>
        <w:tc>
          <w:tcPr>
            <w:tcW w:w="426" w:type="dxa"/>
          </w:tcPr>
          <w:p w:rsidR="00CB4795" w:rsidRPr="00C645DB" w:rsidRDefault="00CB4795" w:rsidP="000F6F4B">
            <w:pPr>
              <w:pStyle w:val="TableParagraph"/>
              <w:spacing w:after="120"/>
              <w:rPr>
                <w:rFonts w:ascii="Times New Roman" w:hAnsi="Times New Roman" w:cs="Times New Roman"/>
                <w:sz w:val="24"/>
                <w:szCs w:val="24"/>
              </w:rPr>
            </w:pPr>
            <w:r w:rsidRPr="00C645DB">
              <w:rPr>
                <w:rFonts w:ascii="Times New Roman" w:hAnsi="Times New Roman" w:cs="Times New Roman"/>
                <w:w w:val="99"/>
                <w:sz w:val="24"/>
                <w:szCs w:val="24"/>
              </w:rPr>
              <w:t>6</w:t>
            </w:r>
          </w:p>
        </w:tc>
        <w:tc>
          <w:tcPr>
            <w:tcW w:w="2693" w:type="dxa"/>
          </w:tcPr>
          <w:p w:rsidR="00CB4795" w:rsidRPr="00C645DB" w:rsidRDefault="00CB4795" w:rsidP="000F6F4B">
            <w:pPr>
              <w:pStyle w:val="TableParagraph"/>
              <w:spacing w:after="120"/>
              <w:ind w:hanging="101"/>
              <w:jc w:val="center"/>
              <w:rPr>
                <w:rFonts w:ascii="Times New Roman" w:hAnsi="Times New Roman" w:cs="Times New Roman"/>
                <w:sz w:val="24"/>
                <w:szCs w:val="24"/>
              </w:rPr>
            </w:pPr>
            <w:r>
              <w:rPr>
                <w:rFonts w:ascii="Times New Roman" w:hAnsi="Times New Roman" w:cs="Times New Roman"/>
                <w:sz w:val="24"/>
                <w:szCs w:val="24"/>
                <w:lang w:val="uk-UA"/>
              </w:rPr>
              <w:t>Вимоги до м</w:t>
            </w:r>
            <w:r w:rsidRPr="00C645DB">
              <w:rPr>
                <w:rFonts w:ascii="Times New Roman" w:hAnsi="Times New Roman" w:cs="Times New Roman"/>
                <w:sz w:val="24"/>
                <w:szCs w:val="24"/>
              </w:rPr>
              <w:t>аркування</w:t>
            </w:r>
          </w:p>
        </w:tc>
        <w:tc>
          <w:tcPr>
            <w:tcW w:w="7134" w:type="dxa"/>
            <w:gridSpan w:val="2"/>
          </w:tcPr>
          <w:p w:rsidR="00CB4795" w:rsidRPr="00C645DB" w:rsidRDefault="00CB4795" w:rsidP="000F6F4B">
            <w:pPr>
              <w:pStyle w:val="TableParagraph"/>
              <w:spacing w:after="120"/>
              <w:ind w:left="109"/>
              <w:jc w:val="both"/>
              <w:rPr>
                <w:rFonts w:ascii="Times New Roman" w:hAnsi="Times New Roman" w:cs="Times New Roman"/>
                <w:sz w:val="24"/>
                <w:szCs w:val="24"/>
                <w:lang w:val="ru-RU"/>
              </w:rPr>
            </w:pPr>
            <w:r w:rsidRPr="00C645DB">
              <w:rPr>
                <w:rFonts w:ascii="Times New Roman" w:hAnsi="Times New Roman" w:cs="Times New Roman"/>
                <w:sz w:val="24"/>
                <w:szCs w:val="24"/>
                <w:lang w:val="ru-RU"/>
              </w:rPr>
              <w:t>На кронштейні вказано: виробник, позначення та дату виготовлення.</w:t>
            </w:r>
          </w:p>
        </w:tc>
      </w:tr>
      <w:tr w:rsidR="00CB4795" w:rsidRPr="00C645DB" w:rsidTr="000F6F4B">
        <w:trPr>
          <w:trHeight w:val="263"/>
        </w:trPr>
        <w:tc>
          <w:tcPr>
            <w:tcW w:w="426" w:type="dxa"/>
          </w:tcPr>
          <w:p w:rsidR="00CB4795" w:rsidRPr="00C645DB" w:rsidRDefault="00CB4795" w:rsidP="000F6F4B">
            <w:pPr>
              <w:pStyle w:val="TableParagraph"/>
              <w:spacing w:after="120"/>
              <w:rPr>
                <w:rFonts w:ascii="Times New Roman" w:hAnsi="Times New Roman" w:cs="Times New Roman"/>
                <w:sz w:val="24"/>
                <w:szCs w:val="24"/>
                <w:lang w:val="uk-UA"/>
              </w:rPr>
            </w:pPr>
            <w:r w:rsidRPr="00C645DB">
              <w:rPr>
                <w:rFonts w:ascii="Times New Roman" w:hAnsi="Times New Roman"/>
                <w:sz w:val="24"/>
                <w:szCs w:val="24"/>
                <w:lang w:val="uk-UA"/>
              </w:rPr>
              <w:t>7</w:t>
            </w:r>
          </w:p>
        </w:tc>
        <w:tc>
          <w:tcPr>
            <w:tcW w:w="2693" w:type="dxa"/>
          </w:tcPr>
          <w:p w:rsidR="00CB4795" w:rsidRPr="00C645DB" w:rsidRDefault="00CB4795" w:rsidP="000F6F4B">
            <w:pPr>
              <w:pStyle w:val="TableParagraph"/>
              <w:spacing w:after="120"/>
              <w:ind w:hanging="101"/>
              <w:jc w:val="center"/>
              <w:rPr>
                <w:rFonts w:ascii="Times New Roman" w:hAnsi="Times New Roman" w:cs="Times New Roman"/>
                <w:sz w:val="24"/>
                <w:szCs w:val="24"/>
              </w:rPr>
            </w:pPr>
            <w:r w:rsidRPr="00C645DB">
              <w:rPr>
                <w:rFonts w:ascii="Times New Roman" w:hAnsi="Times New Roman"/>
                <w:sz w:val="24"/>
                <w:szCs w:val="24"/>
              </w:rPr>
              <w:t>Гарантійний термін експлуатації продукції</w:t>
            </w:r>
          </w:p>
        </w:tc>
        <w:tc>
          <w:tcPr>
            <w:tcW w:w="7134" w:type="dxa"/>
            <w:gridSpan w:val="2"/>
          </w:tcPr>
          <w:p w:rsidR="00CB4795" w:rsidRPr="00C645DB" w:rsidRDefault="00CB4795" w:rsidP="000F6F4B">
            <w:pPr>
              <w:pStyle w:val="TableParagraph"/>
              <w:spacing w:after="120"/>
              <w:ind w:left="109"/>
              <w:jc w:val="both"/>
              <w:rPr>
                <w:rFonts w:ascii="Times New Roman" w:hAnsi="Times New Roman" w:cs="Times New Roman"/>
                <w:sz w:val="24"/>
                <w:szCs w:val="24"/>
              </w:rPr>
            </w:pPr>
            <w:r w:rsidRPr="00C645DB">
              <w:rPr>
                <w:rFonts w:ascii="Times New Roman" w:hAnsi="Times New Roman"/>
                <w:sz w:val="24"/>
                <w:szCs w:val="24"/>
              </w:rPr>
              <w:t xml:space="preserve">Не менше 3 років </w:t>
            </w:r>
          </w:p>
        </w:tc>
      </w:tr>
      <w:tr w:rsidR="00CB4795" w:rsidRPr="00C645DB" w:rsidTr="000F6F4B">
        <w:trPr>
          <w:trHeight w:val="263"/>
        </w:trPr>
        <w:tc>
          <w:tcPr>
            <w:tcW w:w="426" w:type="dxa"/>
          </w:tcPr>
          <w:p w:rsidR="00CB4795" w:rsidRPr="00C645DB" w:rsidRDefault="00CB4795" w:rsidP="000F6F4B">
            <w:pPr>
              <w:pStyle w:val="TableParagraph"/>
              <w:spacing w:after="120"/>
              <w:rPr>
                <w:rFonts w:ascii="Times New Roman" w:hAnsi="Times New Roman"/>
                <w:sz w:val="24"/>
                <w:szCs w:val="24"/>
                <w:lang w:val="uk-UA"/>
              </w:rPr>
            </w:pPr>
            <w:r w:rsidRPr="00C645DB">
              <w:rPr>
                <w:rFonts w:ascii="Times New Roman" w:hAnsi="Times New Roman"/>
                <w:sz w:val="24"/>
                <w:szCs w:val="24"/>
                <w:lang w:val="uk-UA"/>
              </w:rPr>
              <w:t>8</w:t>
            </w:r>
          </w:p>
        </w:tc>
        <w:tc>
          <w:tcPr>
            <w:tcW w:w="2693" w:type="dxa"/>
          </w:tcPr>
          <w:p w:rsidR="00CB4795" w:rsidRPr="00C645DB" w:rsidRDefault="00CB4795" w:rsidP="000F6F4B">
            <w:pPr>
              <w:pStyle w:val="TableParagraph"/>
              <w:spacing w:after="120"/>
              <w:ind w:hanging="101"/>
              <w:jc w:val="center"/>
              <w:rPr>
                <w:rFonts w:ascii="Times New Roman" w:hAnsi="Times New Roman"/>
                <w:sz w:val="24"/>
                <w:szCs w:val="24"/>
                <w:lang w:val="ru-RU"/>
              </w:rPr>
            </w:pPr>
            <w:r w:rsidRPr="00C645DB">
              <w:rPr>
                <w:rFonts w:ascii="Times New Roman" w:hAnsi="Times New Roman"/>
                <w:sz w:val="24"/>
                <w:szCs w:val="24"/>
                <w:lang w:val="ru-RU"/>
              </w:rPr>
              <w:t>Надання сертифіката відповідності на затискач</w:t>
            </w:r>
          </w:p>
        </w:tc>
        <w:tc>
          <w:tcPr>
            <w:tcW w:w="7134" w:type="dxa"/>
            <w:gridSpan w:val="2"/>
          </w:tcPr>
          <w:p w:rsidR="00CB4795" w:rsidRPr="00C645DB" w:rsidRDefault="00CB4795" w:rsidP="000F6F4B">
            <w:pPr>
              <w:pStyle w:val="TableParagraph"/>
              <w:spacing w:after="120"/>
              <w:ind w:left="109"/>
              <w:jc w:val="both"/>
              <w:rPr>
                <w:rFonts w:ascii="Times New Roman" w:hAnsi="Times New Roman"/>
                <w:sz w:val="24"/>
                <w:szCs w:val="24"/>
              </w:rPr>
            </w:pPr>
            <w:r w:rsidRPr="00C645DB">
              <w:rPr>
                <w:rFonts w:ascii="Times New Roman" w:hAnsi="Times New Roman"/>
                <w:sz w:val="24"/>
                <w:szCs w:val="24"/>
              </w:rPr>
              <w:t xml:space="preserve">Обов’язково </w:t>
            </w:r>
          </w:p>
        </w:tc>
      </w:tr>
    </w:tbl>
    <w:p w:rsidR="00CB4795" w:rsidRPr="00AB310D" w:rsidRDefault="00CB4795" w:rsidP="00CB4795">
      <w:pPr>
        <w:jc w:val="center"/>
        <w:rPr>
          <w:b/>
          <w:bCs/>
          <w:color w:val="000000" w:themeColor="text1"/>
        </w:rPr>
      </w:pPr>
    </w:p>
    <w:p w:rsidR="00CB4795" w:rsidRDefault="00CB4795" w:rsidP="00CB4795">
      <w:pPr>
        <w:keepNext/>
        <w:keepLines/>
        <w:jc w:val="center"/>
        <w:outlineLvl w:val="2"/>
        <w:rPr>
          <w:b/>
          <w:bCs/>
        </w:rPr>
      </w:pPr>
      <w:r>
        <w:rPr>
          <w:b/>
          <w:bCs/>
          <w:lang w:val="en-GB"/>
        </w:rPr>
        <w:t>27</w:t>
      </w:r>
      <w:r w:rsidRPr="7543E15F">
        <w:rPr>
          <w:b/>
          <w:bCs/>
        </w:rPr>
        <w:t>. Затискачі ПА</w:t>
      </w:r>
      <w:r>
        <w:rPr>
          <w:b/>
          <w:bCs/>
        </w:rPr>
        <w:t xml:space="preserve"> </w:t>
      </w:r>
      <w:r>
        <w:rPr>
          <w:b/>
          <w:bCs/>
        </w:rPr>
        <w:t>або еквівалент</w:t>
      </w:r>
    </w:p>
    <w:p w:rsidR="00CB4795" w:rsidRDefault="00CB4795" w:rsidP="00CB4795">
      <w:pPr>
        <w:keepNext/>
        <w:keepLines/>
        <w:jc w:val="center"/>
        <w:outlineLvl w:val="2"/>
        <w:rPr>
          <w:b/>
          <w:bCs/>
        </w:rPr>
      </w:pPr>
    </w:p>
    <w:tbl>
      <w:tblPr>
        <w:tblW w:w="9794" w:type="dxa"/>
        <w:tblInd w:w="113" w:type="dxa"/>
        <w:tblCellMar>
          <w:left w:w="10" w:type="dxa"/>
          <w:right w:w="10" w:type="dxa"/>
        </w:tblCellMar>
        <w:tblLook w:val="04A0" w:firstRow="1" w:lastRow="0" w:firstColumn="1" w:lastColumn="0" w:noHBand="0" w:noVBand="1"/>
      </w:tblPr>
      <w:tblGrid>
        <w:gridCol w:w="451"/>
        <w:gridCol w:w="2700"/>
        <w:gridCol w:w="1635"/>
        <w:gridCol w:w="1448"/>
        <w:gridCol w:w="1192"/>
        <w:gridCol w:w="1125"/>
        <w:gridCol w:w="1243"/>
      </w:tblGrid>
      <w:tr w:rsidR="00CB4795" w:rsidTr="000F6F4B">
        <w:trPr>
          <w:trHeight w:val="628"/>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Pr="00871A71" w:rsidRDefault="00CB4795" w:rsidP="000F6F4B">
            <w:pPr>
              <w:suppressAutoHyphens/>
              <w:jc w:val="center"/>
              <w:rPr>
                <w:color w:val="00000A"/>
                <w:lang w:val="en-US"/>
              </w:rPr>
            </w:pPr>
            <w:r w:rsidRPr="00871A71">
              <w:t>№ п/п</w:t>
            </w:r>
          </w:p>
        </w:tc>
        <w:tc>
          <w:tcPr>
            <w:tcW w:w="9343" w:type="dxa"/>
            <w:gridSpan w:val="6"/>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CB4795" w:rsidRPr="00871A71" w:rsidRDefault="00CB4795" w:rsidP="000F6F4B"/>
        </w:tc>
      </w:tr>
      <w:tr w:rsidR="00CB4795" w:rsidTr="000F6F4B">
        <w:trPr>
          <w:trHeight w:val="338"/>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Pr="00871A71" w:rsidRDefault="00CB4795" w:rsidP="000F6F4B">
            <w:pPr>
              <w:suppressAutoHyphens/>
              <w:jc w:val="center"/>
              <w:rPr>
                <w:color w:val="00000A"/>
                <w:lang w:val="en-US"/>
              </w:rPr>
            </w:pPr>
            <w:r w:rsidRPr="00871A71">
              <w:t>1</w:t>
            </w:r>
          </w:p>
        </w:tc>
        <w:tc>
          <w:tcPr>
            <w:tcW w:w="2700"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CB4795" w:rsidRPr="00871A71" w:rsidRDefault="00CB4795" w:rsidP="000F6F4B">
            <w:pPr>
              <w:suppressAutoHyphens/>
              <w:rPr>
                <w:color w:val="00000A"/>
                <w:lang w:val="en-US"/>
              </w:rPr>
            </w:pPr>
            <w:r w:rsidRPr="00871A71">
              <w:t>Тип затискача</w:t>
            </w:r>
          </w:p>
        </w:tc>
        <w:tc>
          <w:tcPr>
            <w:tcW w:w="1635"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CB4795" w:rsidRPr="00871A71" w:rsidRDefault="00CB4795" w:rsidP="000F6F4B">
            <w:pPr>
              <w:suppressAutoHyphens/>
              <w:jc w:val="center"/>
              <w:rPr>
                <w:color w:val="00000A"/>
                <w:lang w:val="en-US"/>
              </w:rPr>
            </w:pPr>
            <w:r w:rsidRPr="00871A71">
              <w:t xml:space="preserve"> </w:t>
            </w:r>
            <w:r w:rsidRPr="00871A71">
              <w:rPr>
                <w:b/>
                <w:bCs/>
              </w:rPr>
              <w:t>ПА 1-1</w:t>
            </w:r>
          </w:p>
        </w:tc>
        <w:tc>
          <w:tcPr>
            <w:tcW w:w="1448"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CB4795" w:rsidRPr="00871A71" w:rsidRDefault="00CB4795" w:rsidP="000F6F4B">
            <w:pPr>
              <w:jc w:val="center"/>
              <w:rPr>
                <w:b/>
                <w:bCs/>
              </w:rPr>
            </w:pPr>
            <w:r w:rsidRPr="00871A71">
              <w:rPr>
                <w:b/>
                <w:bCs/>
              </w:rPr>
              <w:t>ПА 2-1</w:t>
            </w:r>
          </w:p>
        </w:tc>
        <w:tc>
          <w:tcPr>
            <w:tcW w:w="1192"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CB4795" w:rsidRPr="00871A71" w:rsidRDefault="00CB4795" w:rsidP="000F6F4B">
            <w:pPr>
              <w:jc w:val="center"/>
            </w:pPr>
            <w:r w:rsidRPr="00871A71">
              <w:rPr>
                <w:b/>
                <w:bCs/>
              </w:rPr>
              <w:t>ПА 2-2</w:t>
            </w:r>
          </w:p>
        </w:tc>
        <w:tc>
          <w:tcPr>
            <w:tcW w:w="1125"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CB4795" w:rsidRPr="00871A71" w:rsidRDefault="00CB4795" w:rsidP="000F6F4B">
            <w:pPr>
              <w:jc w:val="center"/>
            </w:pPr>
            <w:r w:rsidRPr="00871A71">
              <w:rPr>
                <w:b/>
                <w:bCs/>
              </w:rPr>
              <w:t>ПА 3-2</w:t>
            </w:r>
          </w:p>
        </w:tc>
        <w:tc>
          <w:tcPr>
            <w:tcW w:w="124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CB4795" w:rsidRPr="00871A71" w:rsidRDefault="00CB4795" w:rsidP="000F6F4B">
            <w:pPr>
              <w:suppressAutoHyphens/>
              <w:jc w:val="center"/>
              <w:rPr>
                <w:color w:val="00000A"/>
                <w:lang w:val="en-US"/>
              </w:rPr>
            </w:pPr>
            <w:r w:rsidRPr="00871A71">
              <w:t xml:space="preserve"> </w:t>
            </w:r>
            <w:r w:rsidRPr="00871A71">
              <w:rPr>
                <w:b/>
                <w:bCs/>
              </w:rPr>
              <w:t>ПА 4-2</w:t>
            </w:r>
          </w:p>
        </w:tc>
      </w:tr>
      <w:tr w:rsidR="00CB4795" w:rsidTr="000F6F4B">
        <w:trPr>
          <w:trHeight w:val="399"/>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Pr="00871A71" w:rsidRDefault="00CB4795" w:rsidP="000F6F4B">
            <w:pPr>
              <w:suppressAutoHyphens/>
              <w:jc w:val="center"/>
              <w:rPr>
                <w:color w:val="00000A"/>
                <w:lang w:val="en-US"/>
              </w:rPr>
            </w:pPr>
            <w:r w:rsidRPr="00871A71">
              <w:t>2</w:t>
            </w:r>
          </w:p>
        </w:tc>
        <w:tc>
          <w:tcPr>
            <w:tcW w:w="2700"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Pr="00871A71" w:rsidRDefault="00CB4795" w:rsidP="000F6F4B">
            <w:pPr>
              <w:suppressAutoHyphens/>
              <w:rPr>
                <w:color w:val="00000A"/>
                <w:lang w:val="en-US"/>
              </w:rPr>
            </w:pPr>
            <w:r w:rsidRPr="00871A71">
              <w:t>Матеріал</w:t>
            </w:r>
          </w:p>
        </w:tc>
        <w:tc>
          <w:tcPr>
            <w:tcW w:w="6643" w:type="dxa"/>
            <w:gridSpan w:val="5"/>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CB4795" w:rsidRPr="00871A71" w:rsidRDefault="00CB4795" w:rsidP="000F6F4B">
            <w:pPr>
              <w:jc w:val="center"/>
            </w:pPr>
            <w:r w:rsidRPr="00871A71">
              <w:t>Профіль алюмінієвий </w:t>
            </w:r>
            <w:r w:rsidRPr="00871A71">
              <w:rPr>
                <w:b/>
                <w:bCs/>
              </w:rPr>
              <w:t>АД-31</w:t>
            </w:r>
          </w:p>
        </w:tc>
      </w:tr>
      <w:tr w:rsidR="00CB4795" w:rsidTr="000F6F4B">
        <w:trPr>
          <w:trHeight w:val="472"/>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Pr="00871A71" w:rsidRDefault="00CB4795" w:rsidP="000F6F4B">
            <w:pPr>
              <w:jc w:val="center"/>
            </w:pPr>
            <w:r w:rsidRPr="00871A71">
              <w:t>3</w:t>
            </w:r>
          </w:p>
        </w:tc>
        <w:tc>
          <w:tcPr>
            <w:tcW w:w="2700"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CB4795" w:rsidRPr="00871A71" w:rsidRDefault="00CB4795" w:rsidP="000F6F4B">
            <w:pPr>
              <w:rPr>
                <w:color w:val="00000A"/>
                <w:lang w:val="en-US"/>
              </w:rPr>
            </w:pPr>
            <w:r w:rsidRPr="00871A71">
              <w:t>Діаметр проводів, що з’єднуються</w:t>
            </w:r>
          </w:p>
        </w:tc>
        <w:tc>
          <w:tcPr>
            <w:tcW w:w="1635"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CB4795" w:rsidRPr="00871A71" w:rsidRDefault="00CB4795" w:rsidP="000F6F4B">
            <w:pPr>
              <w:jc w:val="center"/>
              <w:rPr>
                <w:b/>
                <w:bCs/>
              </w:rPr>
            </w:pPr>
            <w:r w:rsidRPr="00871A71">
              <w:rPr>
                <w:b/>
                <w:bCs/>
              </w:rPr>
              <w:t>5,1-9,0</w:t>
            </w:r>
          </w:p>
        </w:tc>
        <w:tc>
          <w:tcPr>
            <w:tcW w:w="1448"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CB4795" w:rsidRPr="00871A71" w:rsidRDefault="00CB4795" w:rsidP="000F6F4B">
            <w:pPr>
              <w:jc w:val="center"/>
              <w:rPr>
                <w:b/>
                <w:bCs/>
              </w:rPr>
            </w:pPr>
            <w:r w:rsidRPr="00871A71">
              <w:rPr>
                <w:b/>
                <w:bCs/>
              </w:rPr>
              <w:t>9,6-11,4</w:t>
            </w:r>
          </w:p>
        </w:tc>
        <w:tc>
          <w:tcPr>
            <w:tcW w:w="1192"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CB4795" w:rsidRPr="00871A71" w:rsidRDefault="00CB4795" w:rsidP="000F6F4B">
            <w:pPr>
              <w:jc w:val="center"/>
              <w:rPr>
                <w:b/>
                <w:bCs/>
              </w:rPr>
            </w:pPr>
            <w:r w:rsidRPr="00871A71">
              <w:rPr>
                <w:b/>
                <w:bCs/>
              </w:rPr>
              <w:t>9,6-11,4</w:t>
            </w:r>
          </w:p>
        </w:tc>
        <w:tc>
          <w:tcPr>
            <w:tcW w:w="1125"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CB4795" w:rsidRPr="00871A71" w:rsidRDefault="00CB4795" w:rsidP="000F6F4B">
            <w:pPr>
              <w:jc w:val="center"/>
              <w:rPr>
                <w:b/>
                <w:bCs/>
              </w:rPr>
            </w:pPr>
            <w:r w:rsidRPr="00871A71">
              <w:rPr>
                <w:b/>
                <w:bCs/>
              </w:rPr>
              <w:t>12,3-14,0</w:t>
            </w:r>
          </w:p>
        </w:tc>
        <w:tc>
          <w:tcPr>
            <w:tcW w:w="1243"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CB4795" w:rsidRPr="00871A71" w:rsidRDefault="00CB4795" w:rsidP="000F6F4B">
            <w:pPr>
              <w:jc w:val="center"/>
              <w:rPr>
                <w:b/>
                <w:bCs/>
              </w:rPr>
            </w:pPr>
            <w:r w:rsidRPr="00871A71">
              <w:rPr>
                <w:b/>
                <w:bCs/>
              </w:rPr>
              <w:t>15,4-20,0</w:t>
            </w:r>
          </w:p>
        </w:tc>
      </w:tr>
      <w:tr w:rsidR="00CB4795" w:rsidTr="000F6F4B">
        <w:trPr>
          <w:trHeight w:val="332"/>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Pr="00871A71" w:rsidRDefault="00CB4795" w:rsidP="000F6F4B">
            <w:pPr>
              <w:suppressAutoHyphens/>
              <w:jc w:val="center"/>
              <w:rPr>
                <w:color w:val="00000A"/>
                <w:lang w:val="en-US"/>
              </w:rPr>
            </w:pPr>
            <w:r w:rsidRPr="00871A71">
              <w:t>4</w:t>
            </w:r>
          </w:p>
        </w:tc>
        <w:tc>
          <w:tcPr>
            <w:tcW w:w="2700"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CB4795" w:rsidRPr="00871A71" w:rsidRDefault="00CB4795" w:rsidP="000F6F4B">
            <w:pPr>
              <w:suppressAutoHyphens/>
              <w:rPr>
                <w:color w:val="00000A"/>
                <w:lang w:val="ru-RU"/>
              </w:rPr>
            </w:pPr>
            <w:r w:rsidRPr="00871A71">
              <w:t>Маркування згідно ГОСТ18620-86 та ГОСТ 13276-79</w:t>
            </w:r>
          </w:p>
        </w:tc>
        <w:tc>
          <w:tcPr>
            <w:tcW w:w="6643" w:type="dxa"/>
            <w:gridSpan w:val="5"/>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CB4795" w:rsidRPr="00871A71" w:rsidRDefault="00CB4795" w:rsidP="000F6F4B">
            <w:r w:rsidRPr="5E5D2566">
              <w:t>Товарний знак підприємства-виробника, марка або типорозмір затискача</w:t>
            </w:r>
          </w:p>
        </w:tc>
      </w:tr>
      <w:tr w:rsidR="00CB4795" w:rsidTr="000F6F4B">
        <w:trPr>
          <w:trHeight w:val="411"/>
        </w:trPr>
        <w:tc>
          <w:tcPr>
            <w:tcW w:w="45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Pr="00871A71" w:rsidRDefault="00CB4795" w:rsidP="000F6F4B">
            <w:pPr>
              <w:suppressAutoHyphens/>
              <w:jc w:val="center"/>
              <w:rPr>
                <w:lang w:val="en-US"/>
              </w:rPr>
            </w:pPr>
            <w:r w:rsidRPr="00871A71">
              <w:t>5</w:t>
            </w:r>
          </w:p>
        </w:tc>
        <w:tc>
          <w:tcPr>
            <w:tcW w:w="2700"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Pr="00871A71" w:rsidRDefault="00CB4795" w:rsidP="000F6F4B">
            <w:pPr>
              <w:suppressAutoHyphens/>
              <w:rPr>
                <w:color w:val="00000A"/>
                <w:lang w:val="en-US"/>
              </w:rPr>
            </w:pPr>
            <w:r w:rsidRPr="00871A71">
              <w:t>Гарантійний термін експлуатації продукції</w:t>
            </w:r>
          </w:p>
        </w:tc>
        <w:tc>
          <w:tcPr>
            <w:tcW w:w="6643" w:type="dxa"/>
            <w:gridSpan w:val="5"/>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CB4795" w:rsidRPr="00871A71" w:rsidRDefault="00CB4795" w:rsidP="000F6F4B">
            <w:pPr>
              <w:rPr>
                <w:lang w:val="en-US"/>
              </w:rPr>
            </w:pPr>
            <w:r w:rsidRPr="5E5D2566">
              <w:t xml:space="preserve">Не менше 3 років </w:t>
            </w:r>
          </w:p>
        </w:tc>
      </w:tr>
    </w:tbl>
    <w:p w:rsidR="00CB4795" w:rsidRDefault="00CB4795" w:rsidP="00CB4795">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both"/>
      </w:pPr>
    </w:p>
    <w:p w:rsidR="00CB4795" w:rsidRDefault="00CB4795" w:rsidP="00CB4795">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Pr>
          <w:b/>
          <w:bCs/>
          <w:lang w:val="en-GB"/>
        </w:rPr>
        <w:t>28</w:t>
      </w:r>
      <w:r w:rsidRPr="7543E15F">
        <w:rPr>
          <w:b/>
          <w:bCs/>
        </w:rPr>
        <w:t>. Затискачі ПС</w:t>
      </w:r>
      <w:r>
        <w:rPr>
          <w:b/>
          <w:bCs/>
        </w:rPr>
        <w:t xml:space="preserve"> або еквівалент</w:t>
      </w:r>
    </w:p>
    <w:p w:rsidR="00CB4795" w:rsidRDefault="00CB4795" w:rsidP="00CB4795">
      <w:pPr>
        <w:keepNext/>
        <w:keepLines/>
        <w:jc w:val="center"/>
        <w:outlineLvl w:val="2"/>
        <w:rPr>
          <w:b/>
          <w:bCs/>
        </w:rPr>
      </w:pPr>
    </w:p>
    <w:tbl>
      <w:tblPr>
        <w:tblW w:w="9824" w:type="dxa"/>
        <w:tblInd w:w="113" w:type="dxa"/>
        <w:tblCellMar>
          <w:left w:w="10" w:type="dxa"/>
          <w:right w:w="10" w:type="dxa"/>
        </w:tblCellMar>
        <w:tblLook w:val="04A0" w:firstRow="1" w:lastRow="0" w:firstColumn="1" w:lastColumn="0" w:noHBand="0" w:noVBand="1"/>
      </w:tblPr>
      <w:tblGrid>
        <w:gridCol w:w="449"/>
        <w:gridCol w:w="4591"/>
        <w:gridCol w:w="2625"/>
        <w:gridCol w:w="2159"/>
      </w:tblGrid>
      <w:tr w:rsidR="00CB4795" w:rsidTr="000F6F4B">
        <w:trPr>
          <w:trHeight w:val="628"/>
        </w:trPr>
        <w:tc>
          <w:tcPr>
            <w:tcW w:w="44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jc w:val="center"/>
              <w:rPr>
                <w:color w:val="00000A"/>
                <w:lang w:val="en-US"/>
              </w:rPr>
            </w:pPr>
            <w:r w:rsidRPr="5E5D2566">
              <w:t>№ п/п</w:t>
            </w:r>
          </w:p>
        </w:tc>
        <w:tc>
          <w:tcPr>
            <w:tcW w:w="9375" w:type="dxa"/>
            <w:gridSpan w:val="3"/>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CB4795" w:rsidRDefault="00CB4795" w:rsidP="000F6F4B">
            <w:pPr>
              <w:suppressAutoHyphens/>
              <w:jc w:val="center"/>
              <w:rPr>
                <w:color w:val="00000A"/>
                <w:lang w:val="en-US"/>
              </w:rPr>
            </w:pPr>
            <w:r w:rsidRPr="5E5D2566">
              <w:t>Технічні вимоги</w:t>
            </w:r>
          </w:p>
        </w:tc>
      </w:tr>
      <w:tr w:rsidR="00CB4795" w:rsidTr="000F6F4B">
        <w:trPr>
          <w:trHeight w:val="338"/>
        </w:trPr>
        <w:tc>
          <w:tcPr>
            <w:tcW w:w="44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jc w:val="center"/>
              <w:rPr>
                <w:color w:val="00000A"/>
                <w:lang w:val="en-US"/>
              </w:rPr>
            </w:pPr>
            <w:r w:rsidRPr="5E5D2566">
              <w:t>1</w:t>
            </w:r>
          </w:p>
        </w:tc>
        <w:tc>
          <w:tcPr>
            <w:tcW w:w="459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CB4795" w:rsidRDefault="00CB4795" w:rsidP="000F6F4B">
            <w:pPr>
              <w:suppressAutoHyphens/>
              <w:rPr>
                <w:color w:val="00000A"/>
                <w:lang w:val="en-US"/>
              </w:rPr>
            </w:pPr>
            <w:r w:rsidRPr="5E5D2566">
              <w:t>Тип арматури</w:t>
            </w:r>
          </w:p>
        </w:tc>
        <w:tc>
          <w:tcPr>
            <w:tcW w:w="2625"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CB4795" w:rsidRDefault="00CB4795" w:rsidP="000F6F4B">
            <w:pPr>
              <w:suppressAutoHyphens/>
              <w:jc w:val="center"/>
              <w:rPr>
                <w:color w:val="00000A"/>
                <w:lang w:val="en-US"/>
              </w:rPr>
            </w:pPr>
            <w:r w:rsidRPr="5E5D2566">
              <w:t xml:space="preserve">Затискач </w:t>
            </w:r>
            <w:r w:rsidRPr="5E5D2566">
              <w:rPr>
                <w:b/>
                <w:bCs/>
              </w:rPr>
              <w:t>ПС 1-1</w:t>
            </w:r>
          </w:p>
        </w:tc>
        <w:tc>
          <w:tcPr>
            <w:tcW w:w="215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CB4795" w:rsidRDefault="00CB4795" w:rsidP="000F6F4B">
            <w:pPr>
              <w:suppressAutoHyphens/>
              <w:jc w:val="center"/>
              <w:rPr>
                <w:color w:val="00000A"/>
                <w:lang w:val="en-US"/>
              </w:rPr>
            </w:pPr>
            <w:r w:rsidRPr="5E5D2566">
              <w:t xml:space="preserve">Затискач </w:t>
            </w:r>
            <w:r w:rsidRPr="5E5D2566">
              <w:rPr>
                <w:b/>
                <w:bCs/>
              </w:rPr>
              <w:t>ПС 2-1</w:t>
            </w:r>
          </w:p>
        </w:tc>
      </w:tr>
      <w:tr w:rsidR="00CB4795" w:rsidTr="000F6F4B">
        <w:trPr>
          <w:trHeight w:val="399"/>
        </w:trPr>
        <w:tc>
          <w:tcPr>
            <w:tcW w:w="44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jc w:val="center"/>
              <w:rPr>
                <w:color w:val="00000A"/>
                <w:lang w:val="en-US"/>
              </w:rPr>
            </w:pPr>
            <w:r w:rsidRPr="5E5D2566">
              <w:t>2</w:t>
            </w:r>
          </w:p>
        </w:tc>
        <w:tc>
          <w:tcPr>
            <w:tcW w:w="459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rPr>
                <w:color w:val="00000A"/>
                <w:lang w:val="en-US"/>
              </w:rPr>
            </w:pPr>
            <w:r w:rsidRPr="5E5D2566">
              <w:t>Матеріал</w:t>
            </w:r>
          </w:p>
        </w:tc>
        <w:tc>
          <w:tcPr>
            <w:tcW w:w="4784"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CB4795" w:rsidRDefault="00CB4795" w:rsidP="000F6F4B">
            <w:pPr>
              <w:suppressAutoHyphens/>
              <w:rPr>
                <w:color w:val="00000A"/>
                <w:lang w:val="ru-RU"/>
              </w:rPr>
            </w:pPr>
            <w:r w:rsidRPr="5E5D2566">
              <w:t>Покриття: гальванічне чи гаряче цинкування пластини мінімальною товщиною оцинковки не менше 55мк, болт та гайка не менше 40 мк.</w:t>
            </w:r>
          </w:p>
        </w:tc>
      </w:tr>
      <w:tr w:rsidR="00CB4795" w:rsidTr="000F6F4B">
        <w:trPr>
          <w:trHeight w:val="332"/>
        </w:trPr>
        <w:tc>
          <w:tcPr>
            <w:tcW w:w="44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jc w:val="center"/>
              <w:rPr>
                <w:color w:val="00000A"/>
                <w:lang w:val="en-US"/>
              </w:rPr>
            </w:pPr>
            <w:r w:rsidRPr="5E5D2566">
              <w:t>3</w:t>
            </w:r>
          </w:p>
        </w:tc>
        <w:tc>
          <w:tcPr>
            <w:tcW w:w="459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vAlign w:val="center"/>
          </w:tcPr>
          <w:p w:rsidR="00CB4795" w:rsidRDefault="00CB4795" w:rsidP="000F6F4B">
            <w:pPr>
              <w:suppressAutoHyphens/>
              <w:rPr>
                <w:color w:val="00000A"/>
                <w:lang w:val="ru-RU"/>
              </w:rPr>
            </w:pPr>
            <w:r w:rsidRPr="5E5D2566">
              <w:t xml:space="preserve">Маркування згідно ГОСТ18620-86 </w:t>
            </w:r>
          </w:p>
        </w:tc>
        <w:tc>
          <w:tcPr>
            <w:tcW w:w="4784"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vAlign w:val="center"/>
          </w:tcPr>
          <w:p w:rsidR="00CB4795" w:rsidRDefault="00CB4795" w:rsidP="000F6F4B">
            <w:pPr>
              <w:suppressAutoHyphens/>
              <w:rPr>
                <w:color w:val="00000A"/>
                <w:lang w:val="ru-RU"/>
              </w:rPr>
            </w:pPr>
            <w:r w:rsidRPr="5E5D2566">
              <w:t>Товарний знак підприємства-виробника, марка або типорозмір затискача</w:t>
            </w:r>
          </w:p>
        </w:tc>
      </w:tr>
      <w:tr w:rsidR="00CB4795" w:rsidTr="000F6F4B">
        <w:trPr>
          <w:trHeight w:val="411"/>
        </w:trPr>
        <w:tc>
          <w:tcPr>
            <w:tcW w:w="449"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jc w:val="center"/>
              <w:rPr>
                <w:lang w:val="en-US"/>
              </w:rPr>
            </w:pPr>
            <w:r w:rsidRPr="7543E15F">
              <w:t>4</w:t>
            </w:r>
          </w:p>
        </w:tc>
        <w:tc>
          <w:tcPr>
            <w:tcW w:w="4591"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47" w:type="dxa"/>
              <w:bottom w:w="0" w:type="dxa"/>
              <w:right w:w="57" w:type="dxa"/>
            </w:tcMar>
          </w:tcPr>
          <w:p w:rsidR="00CB4795" w:rsidRDefault="00CB4795" w:rsidP="000F6F4B">
            <w:pPr>
              <w:suppressAutoHyphens/>
              <w:rPr>
                <w:color w:val="00000A"/>
                <w:lang w:val="en-US"/>
              </w:rPr>
            </w:pPr>
            <w:r w:rsidRPr="5E5D2566">
              <w:t>Гарантійний термін експлуатації продукції</w:t>
            </w:r>
          </w:p>
        </w:tc>
        <w:tc>
          <w:tcPr>
            <w:tcW w:w="4784" w:type="dxa"/>
            <w:gridSpan w:val="2"/>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47" w:type="dxa"/>
              <w:bottom w:w="0" w:type="dxa"/>
              <w:right w:w="57" w:type="dxa"/>
            </w:tcMar>
          </w:tcPr>
          <w:p w:rsidR="00CB4795" w:rsidRDefault="00CB4795" w:rsidP="000F6F4B">
            <w:pPr>
              <w:suppressAutoHyphens/>
              <w:rPr>
                <w:color w:val="00000A"/>
                <w:lang w:val="en-US"/>
              </w:rPr>
            </w:pPr>
            <w:r w:rsidRPr="5E5D2566">
              <w:t xml:space="preserve">Не менше 3 років </w:t>
            </w:r>
          </w:p>
        </w:tc>
      </w:tr>
    </w:tbl>
    <w:p w:rsidR="00CB4795" w:rsidRDefault="00CB4795" w:rsidP="00CB4795"/>
    <w:p w:rsidR="00CB4795" w:rsidRDefault="00CB4795" w:rsidP="00CB4795">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pPr>
      <w:r>
        <w:rPr>
          <w:noProof/>
          <w:lang w:eastAsia="uk-UA"/>
        </w:rPr>
        <w:drawing>
          <wp:inline distT="0" distB="0" distL="0" distR="0" wp14:anchorId="0ED308AA" wp14:editId="51002904">
            <wp:extent cx="2447925" cy="1504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a:extLst>
                        <a:ext uri="smNativeData">
                          <sm:smNativeData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14="http://schemas.microsoft.com/office/drawing/2010/main" xmlns:sm="smo" xmlns:w="http://schemas.openxmlformats.org/wordprocessingml/2006/main" xmlns:w10="urn:schemas-microsoft-com:office:word" xmlns:v="urn:schemas-microsoft-com:vml" xmlns:o="urn:schemas-microsoft-com:office:office" xmlns="" val="SMDATA_12_iIntXRMAAAAlAAAAEQAAAC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K4AAAAAgAAAAAAAAAAAAAAAAAAAAAAAAAAAAAAAAAAAAAAAAAAAAAAPDwAAQgkAAAAAAAAAAAAAAAAAAA=="/>
                        </a:ext>
                      </a:extLst>
                    </pic:cNvPicPr>
                  </pic:nvPicPr>
                  <pic:blipFill>
                    <a:blip r:embed="rId42"/>
                    <a:stretch>
                      <a:fillRect/>
                    </a:stretch>
                  </pic:blipFill>
                  <pic:spPr>
                    <a:xfrm>
                      <a:off x="0" y="0"/>
                      <a:ext cx="2447925" cy="1504950"/>
                    </a:xfrm>
                    <a:prstGeom prst="rect">
                      <a:avLst/>
                    </a:prstGeom>
                    <a:solidFill>
                      <a:srgbClr val="FFFFFF"/>
                    </a:solidFill>
                    <a:ln w="12700">
                      <a:noFill/>
                    </a:ln>
                  </pic:spPr>
                </pic:pic>
              </a:graphicData>
            </a:graphic>
          </wp:inline>
        </w:drawing>
      </w:r>
    </w:p>
    <w:p w:rsidR="00CB4795" w:rsidRDefault="00CB4795" w:rsidP="00CB4795">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both"/>
      </w:pPr>
    </w:p>
    <w:tbl>
      <w:tblPr>
        <w:tblW w:w="7952" w:type="dxa"/>
        <w:tblInd w:w="113" w:type="dxa"/>
        <w:tblCellMar>
          <w:left w:w="10" w:type="dxa"/>
          <w:right w:w="10" w:type="dxa"/>
        </w:tblCellMar>
        <w:tblLook w:val="04A0" w:firstRow="1" w:lastRow="0" w:firstColumn="1" w:lastColumn="0" w:noHBand="0" w:noVBand="1"/>
      </w:tblPr>
      <w:tblGrid>
        <w:gridCol w:w="3762"/>
        <w:gridCol w:w="2084"/>
        <w:gridCol w:w="2106"/>
      </w:tblGrid>
      <w:tr w:rsidR="00CB4795" w:rsidTr="000F6F4B">
        <w:tc>
          <w:tcPr>
            <w:tcW w:w="3762"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CB4795" w:rsidRDefault="00CB4795" w:rsidP="000F6F4B">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both"/>
              <w:rPr>
                <w:color w:val="00000A"/>
                <w:lang w:val="en-US"/>
              </w:rPr>
            </w:pPr>
            <w:r w:rsidRPr="5E5D2566">
              <w:t>Розміри</w:t>
            </w:r>
          </w:p>
        </w:tc>
        <w:tc>
          <w:tcPr>
            <w:tcW w:w="2084"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CB4795" w:rsidRDefault="00CB4795" w:rsidP="000F6F4B">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ПС 1-1</w:t>
            </w:r>
          </w:p>
        </w:tc>
        <w:tc>
          <w:tcPr>
            <w:tcW w:w="210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98" w:type="dxa"/>
              <w:bottom w:w="0" w:type="dxa"/>
              <w:right w:w="108" w:type="dxa"/>
            </w:tcMar>
          </w:tcPr>
          <w:p w:rsidR="00CB4795" w:rsidRDefault="00CB4795" w:rsidP="000F6F4B">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ПС 2-1</w:t>
            </w:r>
          </w:p>
        </w:tc>
      </w:tr>
      <w:tr w:rsidR="00CB4795" w:rsidTr="000F6F4B">
        <w:tc>
          <w:tcPr>
            <w:tcW w:w="3762"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CB4795" w:rsidRDefault="00CB4795" w:rsidP="000F6F4B">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both"/>
              <w:rPr>
                <w:color w:val="00000A"/>
                <w:lang w:val="en-US"/>
              </w:rPr>
            </w:pPr>
            <w:r w:rsidRPr="5E5D2566">
              <w:t>H, мм (не менше)</w:t>
            </w:r>
          </w:p>
        </w:tc>
        <w:tc>
          <w:tcPr>
            <w:tcW w:w="2084"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CB4795" w:rsidRDefault="00CB4795" w:rsidP="000F6F4B">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42</w:t>
            </w:r>
          </w:p>
        </w:tc>
        <w:tc>
          <w:tcPr>
            <w:tcW w:w="210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98" w:type="dxa"/>
              <w:bottom w:w="0" w:type="dxa"/>
              <w:right w:w="108" w:type="dxa"/>
            </w:tcMar>
          </w:tcPr>
          <w:p w:rsidR="00CB4795" w:rsidRDefault="00CB4795" w:rsidP="000F6F4B">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47</w:t>
            </w:r>
          </w:p>
        </w:tc>
      </w:tr>
      <w:tr w:rsidR="00CB4795" w:rsidTr="000F6F4B">
        <w:tc>
          <w:tcPr>
            <w:tcW w:w="3762"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CB4795" w:rsidRDefault="00CB4795" w:rsidP="000F6F4B">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both"/>
              <w:rPr>
                <w:color w:val="00000A"/>
                <w:lang w:val="en-US"/>
              </w:rPr>
            </w:pPr>
            <w:r w:rsidRPr="5E5D2566">
              <w:t>L, мм (не менше)</w:t>
            </w:r>
          </w:p>
        </w:tc>
        <w:tc>
          <w:tcPr>
            <w:tcW w:w="2084"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CB4795" w:rsidRDefault="00CB4795" w:rsidP="000F6F4B">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70</w:t>
            </w:r>
          </w:p>
        </w:tc>
        <w:tc>
          <w:tcPr>
            <w:tcW w:w="210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98" w:type="dxa"/>
              <w:bottom w:w="0" w:type="dxa"/>
              <w:right w:w="108" w:type="dxa"/>
            </w:tcMar>
          </w:tcPr>
          <w:p w:rsidR="00CB4795" w:rsidRDefault="00CB4795" w:rsidP="000F6F4B">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70</w:t>
            </w:r>
          </w:p>
        </w:tc>
      </w:tr>
      <w:tr w:rsidR="00CB4795" w:rsidTr="000F6F4B">
        <w:tc>
          <w:tcPr>
            <w:tcW w:w="3762"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CB4795" w:rsidRDefault="00CB4795" w:rsidP="000F6F4B">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both"/>
              <w:rPr>
                <w:color w:val="00000A"/>
                <w:lang w:val="en-US"/>
              </w:rPr>
            </w:pPr>
            <w:r w:rsidRPr="5E5D2566">
              <w:t>A, мм (не менше)</w:t>
            </w:r>
          </w:p>
        </w:tc>
        <w:tc>
          <w:tcPr>
            <w:tcW w:w="2084"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CB4795" w:rsidRDefault="00CB4795" w:rsidP="000F6F4B">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28</w:t>
            </w:r>
          </w:p>
        </w:tc>
        <w:tc>
          <w:tcPr>
            <w:tcW w:w="210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98" w:type="dxa"/>
              <w:bottom w:w="0" w:type="dxa"/>
              <w:right w:w="108" w:type="dxa"/>
            </w:tcMar>
          </w:tcPr>
          <w:p w:rsidR="00CB4795" w:rsidRDefault="00CB4795" w:rsidP="000F6F4B">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34</w:t>
            </w:r>
          </w:p>
        </w:tc>
      </w:tr>
      <w:tr w:rsidR="00CB4795" w:rsidTr="000F6F4B">
        <w:tc>
          <w:tcPr>
            <w:tcW w:w="3762"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CB4795" w:rsidRDefault="00CB4795" w:rsidP="000F6F4B">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both"/>
              <w:rPr>
                <w:color w:val="00000A"/>
                <w:lang w:val="en-US"/>
              </w:rPr>
            </w:pPr>
            <w:r w:rsidRPr="5E5D2566">
              <w:t>D, мм (не більше)</w:t>
            </w:r>
          </w:p>
        </w:tc>
        <w:tc>
          <w:tcPr>
            <w:tcW w:w="2084"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CB4795" w:rsidRDefault="00CB4795" w:rsidP="000F6F4B">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5</w:t>
            </w:r>
          </w:p>
        </w:tc>
        <w:tc>
          <w:tcPr>
            <w:tcW w:w="210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98" w:type="dxa"/>
              <w:bottom w:w="0" w:type="dxa"/>
              <w:right w:w="108" w:type="dxa"/>
            </w:tcMar>
          </w:tcPr>
          <w:p w:rsidR="00CB4795" w:rsidRDefault="00CB4795" w:rsidP="000F6F4B">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5</w:t>
            </w:r>
          </w:p>
        </w:tc>
      </w:tr>
      <w:tr w:rsidR="00CB4795" w:rsidTr="000F6F4B">
        <w:tc>
          <w:tcPr>
            <w:tcW w:w="3762"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CB4795" w:rsidRDefault="00CB4795" w:rsidP="000F6F4B">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both"/>
              <w:rPr>
                <w:color w:val="00000A"/>
                <w:lang w:val="en-US"/>
              </w:rPr>
            </w:pPr>
            <w:r w:rsidRPr="5E5D2566">
              <w:t>С, мм (не більше)</w:t>
            </w:r>
          </w:p>
        </w:tc>
        <w:tc>
          <w:tcPr>
            <w:tcW w:w="2084"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CB4795" w:rsidRDefault="00CB4795" w:rsidP="000F6F4B">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48</w:t>
            </w:r>
          </w:p>
        </w:tc>
        <w:tc>
          <w:tcPr>
            <w:tcW w:w="210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98" w:type="dxa"/>
              <w:bottom w:w="0" w:type="dxa"/>
              <w:right w:w="108" w:type="dxa"/>
            </w:tcMar>
          </w:tcPr>
          <w:p w:rsidR="00CB4795" w:rsidRDefault="00CB4795" w:rsidP="000F6F4B">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58</w:t>
            </w:r>
          </w:p>
        </w:tc>
      </w:tr>
      <w:tr w:rsidR="00CB4795" w:rsidTr="000F6F4B">
        <w:tc>
          <w:tcPr>
            <w:tcW w:w="3762"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CB4795" w:rsidRDefault="00CB4795" w:rsidP="000F6F4B">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both"/>
              <w:rPr>
                <w:color w:val="00000A"/>
                <w:lang w:val="ru-RU"/>
              </w:rPr>
            </w:pPr>
            <w:r w:rsidRPr="5E5D2566">
              <w:t>Товщина пластин, мм (не менше)</w:t>
            </w:r>
          </w:p>
        </w:tc>
        <w:tc>
          <w:tcPr>
            <w:tcW w:w="2084" w:type="dxa"/>
            <w:tcBorders>
              <w:top w:val="single" w:sz="4" w:space="0" w:color="000001"/>
              <w:left w:val="single" w:sz="4" w:space="0" w:color="000001"/>
              <w:bottom w:val="single" w:sz="4" w:space="0" w:color="000001"/>
              <w:right w:val="none" w:sz="0" w:space="0" w:color="000000" w:themeColor="text1"/>
            </w:tcBorders>
            <w:shd w:val="clear" w:color="auto" w:fill="FFFFFF" w:themeFill="background1"/>
            <w:tcMar>
              <w:top w:w="0" w:type="dxa"/>
              <w:left w:w="98" w:type="dxa"/>
              <w:bottom w:w="0" w:type="dxa"/>
              <w:right w:w="108" w:type="dxa"/>
            </w:tcMar>
          </w:tcPr>
          <w:p w:rsidR="00CB4795" w:rsidRDefault="00CB4795" w:rsidP="000F6F4B">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4,0</w:t>
            </w:r>
          </w:p>
        </w:tc>
        <w:tc>
          <w:tcPr>
            <w:tcW w:w="2106"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98" w:type="dxa"/>
              <w:bottom w:w="0" w:type="dxa"/>
              <w:right w:w="108" w:type="dxa"/>
            </w:tcMar>
          </w:tcPr>
          <w:p w:rsidR="00CB4795" w:rsidRDefault="00CB4795" w:rsidP="000F6F4B">
            <w:pPr>
              <w:tabs>
                <w:tab w:val="left" w:pos="916"/>
                <w:tab w:val="left" w:pos="1832"/>
                <w:tab w:val="left" w:pos="2748"/>
                <w:tab w:val="left" w:pos="3664"/>
                <w:tab w:val="left" w:pos="4580"/>
                <w:tab w:val="left" w:pos="5496"/>
                <w:tab w:val="left" w:pos="6412"/>
                <w:tab w:val="left" w:pos="7328"/>
                <w:tab w:val="left" w:pos="8244"/>
                <w:tab w:val="left" w:pos="9160"/>
                <w:tab w:val="left" w:pos="9638"/>
                <w:tab w:val="left" w:pos="9921"/>
                <w:tab w:val="left" w:pos="11908"/>
                <w:tab w:val="left" w:pos="12824"/>
                <w:tab w:val="left" w:pos="13740"/>
                <w:tab w:val="left" w:pos="14656"/>
              </w:tabs>
              <w:suppressAutoHyphens/>
              <w:jc w:val="center"/>
              <w:rPr>
                <w:color w:val="00000A"/>
                <w:lang w:val="en-US"/>
              </w:rPr>
            </w:pPr>
            <w:r w:rsidRPr="5E5D2566">
              <w:t>4,0</w:t>
            </w:r>
          </w:p>
        </w:tc>
      </w:tr>
    </w:tbl>
    <w:p w:rsidR="00CB4795" w:rsidRDefault="00CB4795" w:rsidP="00CB4795">
      <w:pPr>
        <w:jc w:val="center"/>
        <w:rPr>
          <w:b/>
          <w:bCs/>
          <w:color w:val="000000" w:themeColor="text1"/>
        </w:rPr>
      </w:pPr>
    </w:p>
    <w:p w:rsidR="00CB4795" w:rsidRPr="001502EA" w:rsidRDefault="00CB4795" w:rsidP="00CB4795">
      <w:pPr>
        <w:pStyle w:val="Default"/>
        <w:spacing w:after="27"/>
        <w:ind w:firstLine="360"/>
        <w:jc w:val="center"/>
      </w:pPr>
    </w:p>
    <w:p w:rsidR="00CB4795" w:rsidRDefault="00CB4795" w:rsidP="00CB4795">
      <w:pPr>
        <w:jc w:val="center"/>
        <w:rPr>
          <w:b/>
          <w:bCs/>
          <w:color w:val="000000" w:themeColor="text1"/>
        </w:rPr>
      </w:pPr>
    </w:p>
    <w:p w:rsidR="003E3AC2" w:rsidRDefault="003E3AC2" w:rsidP="003E3AC2">
      <w:pPr>
        <w:ind w:left="7380"/>
        <w:jc w:val="right"/>
        <w:rPr>
          <w:rFonts w:eastAsia="Times New Roman CYR" w:cs="Times New Roman CYR"/>
          <w:b/>
          <w:bCs/>
          <w:lang w:bidi="ru-RU"/>
        </w:rPr>
      </w:pPr>
      <w:r>
        <w:rPr>
          <w:rFonts w:eastAsia="Times New Roman CYR" w:cs="Times New Roman CYR"/>
          <w:b/>
          <w:bCs/>
          <w:lang w:bidi="ru-RU"/>
        </w:rPr>
        <w:t>Додаток №5</w:t>
      </w:r>
    </w:p>
    <w:p w:rsidR="003E3AC2" w:rsidRDefault="003E3AC2" w:rsidP="003E3AC2">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3E3AC2" w:rsidRDefault="003E3AC2" w:rsidP="003E3AC2">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3E3AC2" w:rsidRDefault="003E3AC2" w:rsidP="003E3AC2">
      <w:pPr>
        <w:ind w:left="5387"/>
        <w:rPr>
          <w:sz w:val="12"/>
          <w:szCs w:val="12"/>
          <w:shd w:val="clear" w:color="auto" w:fill="FFFFFF"/>
        </w:rPr>
      </w:pPr>
    </w:p>
    <w:p w:rsidR="003E3AC2" w:rsidRDefault="003E3AC2" w:rsidP="003E3AC2">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3E3AC2" w:rsidRDefault="003E3AC2" w:rsidP="003E3AC2">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3E3AC2" w:rsidTr="00F05F70">
        <w:tc>
          <w:tcPr>
            <w:tcW w:w="396" w:type="dxa"/>
          </w:tcPr>
          <w:p w:rsidR="003E3AC2" w:rsidRDefault="003E3AC2" w:rsidP="00F05F70">
            <w:pPr>
              <w:rPr>
                <w:rFonts w:ascii="inherit" w:eastAsia="inherit" w:hAnsi="inherit" w:cs="inherit"/>
                <w:b/>
                <w:color w:val="293A55"/>
                <w:shd w:val="clear" w:color="auto" w:fill="FFFFFF"/>
              </w:rPr>
            </w:pPr>
          </w:p>
        </w:tc>
        <w:tc>
          <w:tcPr>
            <w:tcW w:w="1022" w:type="dxa"/>
          </w:tcPr>
          <w:p w:rsidR="003E3AC2" w:rsidRDefault="003E3AC2" w:rsidP="00F05F70">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c>
          <w:tcPr>
            <w:tcW w:w="1878" w:type="dxa"/>
            <w:gridSpan w:val="3"/>
            <w:hideMark/>
          </w:tcPr>
          <w:p w:rsidR="003E3AC2" w:rsidRDefault="003E3AC2" w:rsidP="00F05F70">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c>
          <w:tcPr>
            <w:tcW w:w="2126" w:type="dxa"/>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tcPr>
          <w:p w:rsidR="003E3AC2" w:rsidRDefault="003E3AC2" w:rsidP="00F05F70">
            <w:pPr>
              <w:jc w:val="center"/>
              <w:rPr>
                <w:sz w:val="20"/>
                <w:szCs w:val="20"/>
              </w:rPr>
            </w:pPr>
          </w:p>
        </w:tc>
        <w:tc>
          <w:tcPr>
            <w:tcW w:w="1022" w:type="dxa"/>
          </w:tcPr>
          <w:p w:rsidR="003E3AC2" w:rsidRDefault="003E3AC2" w:rsidP="00F05F70">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3E3AC2" w:rsidRDefault="003E3AC2" w:rsidP="00F05F70">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3E3AC2" w:rsidRDefault="003E3AC2" w:rsidP="00F05F70">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3E3AC2" w:rsidRDefault="003E3AC2" w:rsidP="00F05F70">
            <w:pPr>
              <w:rPr>
                <w:rFonts w:ascii="inherit" w:eastAsia="inherit" w:hAnsi="inherit" w:cs="inherit"/>
                <w:b/>
                <w:color w:val="293A55"/>
                <w:shd w:val="clear" w:color="auto" w:fill="FFFFFF"/>
              </w:rPr>
            </w:pPr>
          </w:p>
        </w:tc>
        <w:tc>
          <w:tcPr>
            <w:tcW w:w="2126" w:type="dxa"/>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hideMark/>
          </w:tcPr>
          <w:p w:rsidR="003E3AC2" w:rsidRDefault="003E3AC2" w:rsidP="00F05F70">
            <w:pPr>
              <w:jc w:val="center"/>
            </w:pPr>
            <w:r>
              <w:t>1.</w:t>
            </w:r>
          </w:p>
        </w:tc>
        <w:tc>
          <w:tcPr>
            <w:tcW w:w="4566" w:type="dxa"/>
            <w:gridSpan w:val="5"/>
            <w:hideMark/>
          </w:tcPr>
          <w:p w:rsidR="003E3AC2" w:rsidRDefault="003E3AC2" w:rsidP="00F05F70">
            <w:r>
              <w:t>Реквізити:</w:t>
            </w:r>
          </w:p>
        </w:tc>
        <w:tc>
          <w:tcPr>
            <w:tcW w:w="5103" w:type="dxa"/>
            <w:gridSpan w:val="3"/>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Дата видачі</w:t>
            </w:r>
          </w:p>
        </w:tc>
        <w:tc>
          <w:tcPr>
            <w:tcW w:w="5103" w:type="dxa"/>
            <w:gridSpan w:val="3"/>
            <w:tcBorders>
              <w:top w:val="nil"/>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Місце складання</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Повне найменування гаранта</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Повне найменування принципала</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Найменування бенефіціара</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Сума гарантії</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vAlign w:val="center"/>
          </w:tcPr>
          <w:p w:rsidR="003E3AC2" w:rsidRDefault="003E3AC2" w:rsidP="00F05F70">
            <w:pPr>
              <w:jc w:val="center"/>
            </w:pPr>
          </w:p>
        </w:tc>
        <w:tc>
          <w:tcPr>
            <w:tcW w:w="4566" w:type="dxa"/>
            <w:gridSpan w:val="5"/>
            <w:hideMark/>
          </w:tcPr>
          <w:p w:rsidR="003E3AC2" w:rsidRDefault="003E3AC2" w:rsidP="00F05F70">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hideMark/>
          </w:tcPr>
          <w:p w:rsidR="003E3AC2" w:rsidRDefault="003E3AC2" w:rsidP="00F05F70">
            <w:r>
              <w:t>2.</w:t>
            </w:r>
          </w:p>
        </w:tc>
        <w:tc>
          <w:tcPr>
            <w:tcW w:w="9669" w:type="dxa"/>
            <w:gridSpan w:val="8"/>
            <w:hideMark/>
          </w:tcPr>
          <w:p w:rsidR="003E3AC2" w:rsidRDefault="003E3AC2" w:rsidP="00F05F70">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43" w:history="1">
              <w:r w:rsidRPr="00312C93">
                <w:t>Закону України «Про публічні закупівлі</w:t>
              </w:r>
            </w:hyperlink>
            <w:r>
              <w:t>» (далі - Закон).</w:t>
            </w:r>
          </w:p>
        </w:tc>
      </w:tr>
      <w:tr w:rsidR="003E3AC2" w:rsidTr="00F05F70">
        <w:tc>
          <w:tcPr>
            <w:tcW w:w="396" w:type="dxa"/>
            <w:hideMark/>
          </w:tcPr>
          <w:p w:rsidR="003E3AC2" w:rsidRDefault="003E3AC2" w:rsidP="00F05F70">
            <w:pPr>
              <w:jc w:val="center"/>
            </w:pPr>
            <w:r>
              <w:t>3.</w:t>
            </w:r>
          </w:p>
        </w:tc>
        <w:tc>
          <w:tcPr>
            <w:tcW w:w="9669" w:type="dxa"/>
            <w:gridSpan w:val="8"/>
            <w:hideMark/>
          </w:tcPr>
          <w:p w:rsidR="003E3AC2" w:rsidRDefault="003E3AC2" w:rsidP="00F05F70">
            <w:pPr>
              <w:jc w:val="both"/>
              <w:rPr>
                <w:rFonts w:ascii="inherit" w:eastAsia="inherit" w:hAnsi="inherit" w:cs="inherit"/>
                <w:b/>
                <w:color w:val="293A55"/>
                <w:shd w:val="clear" w:color="auto" w:fill="FFFFFF"/>
              </w:rPr>
            </w:pPr>
            <w:r>
              <w:t>За цією гарантією гарант безвідклично зобов’язаний сплатити бенефіціару суму гарантії</w:t>
            </w:r>
          </w:p>
        </w:tc>
      </w:tr>
      <w:tr w:rsidR="003E3AC2" w:rsidTr="00F05F70">
        <w:tc>
          <w:tcPr>
            <w:tcW w:w="396" w:type="dxa"/>
          </w:tcPr>
          <w:p w:rsidR="003E3AC2" w:rsidRDefault="003E3AC2" w:rsidP="00F05F70">
            <w:pPr>
              <w:jc w:val="center"/>
            </w:pPr>
          </w:p>
        </w:tc>
        <w:tc>
          <w:tcPr>
            <w:tcW w:w="1447" w:type="dxa"/>
            <w:gridSpan w:val="2"/>
            <w:hideMark/>
          </w:tcPr>
          <w:p w:rsidR="003E3AC2" w:rsidRDefault="003E3AC2" w:rsidP="00F05F70">
            <w:pPr>
              <w:jc w:val="both"/>
            </w:pPr>
            <w:r>
              <w:t>протягом 5</w:t>
            </w:r>
          </w:p>
        </w:tc>
        <w:tc>
          <w:tcPr>
            <w:tcW w:w="2552" w:type="dxa"/>
            <w:gridSpan w:val="2"/>
            <w:tcBorders>
              <w:top w:val="nil"/>
              <w:left w:val="nil"/>
              <w:bottom w:val="single" w:sz="4" w:space="0" w:color="auto"/>
              <w:right w:val="nil"/>
            </w:tcBorders>
            <w:hideMark/>
          </w:tcPr>
          <w:p w:rsidR="003E3AC2" w:rsidRDefault="003E3AC2" w:rsidP="00F05F70">
            <w:pPr>
              <w:jc w:val="both"/>
            </w:pPr>
            <w:r>
              <w:t>(                                       )</w:t>
            </w:r>
          </w:p>
        </w:tc>
        <w:tc>
          <w:tcPr>
            <w:tcW w:w="5670" w:type="dxa"/>
            <w:gridSpan w:val="4"/>
            <w:hideMark/>
          </w:tcPr>
          <w:p w:rsidR="003E3AC2" w:rsidRDefault="003E3AC2" w:rsidP="00F05F70">
            <w:pPr>
              <w:jc w:val="both"/>
            </w:pPr>
            <w:r>
              <w:t xml:space="preserve">днів після дня отримання гарантом письмової вимоги </w:t>
            </w:r>
          </w:p>
        </w:tc>
      </w:tr>
      <w:tr w:rsidR="003E3AC2" w:rsidTr="00F05F70">
        <w:trPr>
          <w:trHeight w:val="146"/>
        </w:trPr>
        <w:tc>
          <w:tcPr>
            <w:tcW w:w="396" w:type="dxa"/>
          </w:tcPr>
          <w:p w:rsidR="003E3AC2" w:rsidRDefault="003E3AC2" w:rsidP="00F05F70">
            <w:pPr>
              <w:jc w:val="center"/>
              <w:rPr>
                <w:sz w:val="20"/>
                <w:szCs w:val="20"/>
              </w:rPr>
            </w:pPr>
          </w:p>
        </w:tc>
        <w:tc>
          <w:tcPr>
            <w:tcW w:w="1447" w:type="dxa"/>
            <w:gridSpan w:val="2"/>
          </w:tcPr>
          <w:p w:rsidR="003E3AC2" w:rsidRDefault="003E3AC2" w:rsidP="00F05F70">
            <w:pPr>
              <w:jc w:val="both"/>
              <w:rPr>
                <w:sz w:val="20"/>
                <w:szCs w:val="20"/>
              </w:rPr>
            </w:pPr>
          </w:p>
        </w:tc>
        <w:tc>
          <w:tcPr>
            <w:tcW w:w="2552" w:type="dxa"/>
            <w:gridSpan w:val="2"/>
            <w:tcBorders>
              <w:top w:val="single" w:sz="4" w:space="0" w:color="auto"/>
              <w:left w:val="nil"/>
              <w:bottom w:val="nil"/>
              <w:right w:val="nil"/>
            </w:tcBorders>
            <w:hideMark/>
          </w:tcPr>
          <w:p w:rsidR="003E3AC2" w:rsidRDefault="003E3AC2" w:rsidP="00F05F70">
            <w:pPr>
              <w:rPr>
                <w:sz w:val="20"/>
                <w:szCs w:val="20"/>
              </w:rPr>
            </w:pPr>
            <w:r>
              <w:rPr>
                <w:sz w:val="20"/>
                <w:szCs w:val="20"/>
              </w:rPr>
              <w:t>(робочих або банківських)</w:t>
            </w:r>
          </w:p>
        </w:tc>
        <w:tc>
          <w:tcPr>
            <w:tcW w:w="5670" w:type="dxa"/>
            <w:gridSpan w:val="4"/>
          </w:tcPr>
          <w:p w:rsidR="003E3AC2" w:rsidRDefault="003E3AC2" w:rsidP="00F05F70">
            <w:pPr>
              <w:jc w:val="both"/>
              <w:rPr>
                <w:sz w:val="20"/>
                <w:szCs w:val="20"/>
              </w:rPr>
            </w:pPr>
          </w:p>
        </w:tc>
      </w:tr>
      <w:tr w:rsidR="003E3AC2" w:rsidTr="00F05F70">
        <w:tc>
          <w:tcPr>
            <w:tcW w:w="396" w:type="dxa"/>
          </w:tcPr>
          <w:p w:rsidR="003E3AC2" w:rsidRDefault="003E3AC2" w:rsidP="00F05F70">
            <w:pPr>
              <w:jc w:val="center"/>
            </w:pPr>
          </w:p>
        </w:tc>
        <w:tc>
          <w:tcPr>
            <w:tcW w:w="9669" w:type="dxa"/>
            <w:gridSpan w:val="8"/>
            <w:hideMark/>
          </w:tcPr>
          <w:p w:rsidR="003E3AC2" w:rsidRDefault="003E3AC2" w:rsidP="00F05F70">
            <w:pPr>
              <w:jc w:val="both"/>
            </w:pPr>
            <w:r>
              <w:t>бенефіціара про сплату суми гарантії (далі - вимога).</w:t>
            </w:r>
          </w:p>
          <w:p w:rsidR="003E3AC2" w:rsidRDefault="003E3AC2" w:rsidP="00F05F70">
            <w:pPr>
              <w:jc w:val="both"/>
            </w:pPr>
            <w:r>
              <w:t>Вимога надається бенефіціаром на поштову адресу гаранта та повинна бути отримана ним протягом строку дії гарантії.</w:t>
            </w:r>
          </w:p>
          <w:p w:rsidR="003E3AC2" w:rsidRDefault="003E3AC2" w:rsidP="00F05F70">
            <w:pPr>
              <w:jc w:val="both"/>
            </w:pPr>
            <w: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w:t>
            </w:r>
          </w:p>
          <w:p w:rsidR="003E3AC2" w:rsidRDefault="003E3AC2" w:rsidP="00F05F70">
            <w:pPr>
              <w:jc w:val="both"/>
            </w:pPr>
            <w: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3E3AC2" w:rsidRDefault="003E3AC2" w:rsidP="00F05F70">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3E3AC2" w:rsidRDefault="003E3AC2" w:rsidP="00F05F70">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3E3AC2" w:rsidRDefault="003E3AC2" w:rsidP="00F05F70">
            <w:pPr>
              <w:jc w:val="both"/>
            </w:pPr>
            <w:r>
              <w:t>- непідписання принципалом, який став переможцем тендеру, договору про закупівлю;</w:t>
            </w:r>
          </w:p>
          <w:p w:rsidR="003E3AC2" w:rsidRDefault="003E3AC2" w:rsidP="00F05F70">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E3AC2" w:rsidRDefault="003E3AC2" w:rsidP="00F05F70">
            <w:pPr>
              <w:jc w:val="both"/>
            </w:pPr>
            <w:r>
              <w:t>- ненадання принципалом, який став переможцем процедури закупівлі (крім переговорної процедури закупівлі), у строк, визначений </w:t>
            </w:r>
            <w:hyperlink r:id="rId44" w:history="1">
              <w:r w:rsidRPr="00312C93">
                <w:t>частиною шостою статті 17 Закону</w:t>
              </w:r>
            </w:hyperlink>
            <w:r>
              <w:t>, документів, що підтверджують відсутність підстав, установлених </w:t>
            </w:r>
            <w:hyperlink r:id="rId45" w:history="1">
              <w:r w:rsidRPr="00312C93">
                <w:t>статтею 17 Закону</w:t>
              </w:r>
            </w:hyperlink>
            <w:r>
              <w:t>.</w:t>
            </w:r>
          </w:p>
        </w:tc>
      </w:tr>
      <w:tr w:rsidR="003E3AC2" w:rsidTr="00F05F70">
        <w:tc>
          <w:tcPr>
            <w:tcW w:w="396" w:type="dxa"/>
            <w:hideMark/>
          </w:tcPr>
          <w:p w:rsidR="003E3AC2" w:rsidRDefault="003E3AC2" w:rsidP="00F05F70">
            <w:pPr>
              <w:jc w:val="center"/>
            </w:pPr>
            <w:r>
              <w:t>4.</w:t>
            </w:r>
          </w:p>
        </w:tc>
        <w:tc>
          <w:tcPr>
            <w:tcW w:w="9669" w:type="dxa"/>
            <w:gridSpan w:val="8"/>
            <w:hideMark/>
          </w:tcPr>
          <w:p w:rsidR="003E3AC2" w:rsidRDefault="003E3AC2" w:rsidP="00F05F70">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3E3AC2" w:rsidRDefault="003E3AC2" w:rsidP="00F05F70">
            <w:pPr>
              <w:jc w:val="both"/>
            </w:pPr>
            <w:r>
              <w:t>- сплата бенефіціару суми гарантії;</w:t>
            </w:r>
          </w:p>
          <w:p w:rsidR="003E3AC2" w:rsidRDefault="003E3AC2" w:rsidP="00F05F70">
            <w:pPr>
              <w:jc w:val="both"/>
            </w:pPr>
            <w:r>
              <w:t>- отримання гарантом письмової заяви бенефіціара про звільнення гаранта від зобов’язань за цією гарантією;</w:t>
            </w:r>
          </w:p>
          <w:p w:rsidR="003E3AC2" w:rsidRDefault="003E3AC2" w:rsidP="00F05F70">
            <w:pPr>
              <w:jc w:val="both"/>
            </w:pPr>
            <w: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3E3AC2" w:rsidRDefault="003E3AC2" w:rsidP="00F05F70">
            <w:pPr>
              <w:jc w:val="both"/>
            </w:pPr>
            <w:r>
              <w:t>- закінчення строку дії тендерної пропозиції та забезпечення тендерної пропозиції, зазначеного в тендерній документації;</w:t>
            </w:r>
          </w:p>
          <w:p w:rsidR="003E3AC2" w:rsidRDefault="003E3AC2" w:rsidP="00F05F70">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3E3AC2" w:rsidRDefault="003E3AC2" w:rsidP="00F05F70">
            <w:pPr>
              <w:jc w:val="both"/>
            </w:pPr>
            <w:r>
              <w:t>- відкликання принципалом тендерної пропозиції до закінчення строку її подання;</w:t>
            </w:r>
          </w:p>
          <w:p w:rsidR="003E3AC2" w:rsidRDefault="003E3AC2" w:rsidP="00F05F70">
            <w:pPr>
              <w:jc w:val="both"/>
            </w:pPr>
            <w:r>
              <w:lastRenderedPageBreak/>
              <w:t>- закінчення тендеру в разі неукладення договору про закупівлю з жодним з учасників, які подали тендерні пропозиції.</w:t>
            </w:r>
          </w:p>
        </w:tc>
      </w:tr>
      <w:tr w:rsidR="003E3AC2" w:rsidTr="00F05F70">
        <w:tc>
          <w:tcPr>
            <w:tcW w:w="396" w:type="dxa"/>
            <w:hideMark/>
          </w:tcPr>
          <w:p w:rsidR="003E3AC2" w:rsidRDefault="003E3AC2" w:rsidP="00F05F70">
            <w:pPr>
              <w:jc w:val="center"/>
            </w:pPr>
            <w:r>
              <w:lastRenderedPageBreak/>
              <w:t>5.</w:t>
            </w:r>
          </w:p>
        </w:tc>
        <w:tc>
          <w:tcPr>
            <w:tcW w:w="9669" w:type="dxa"/>
            <w:gridSpan w:val="8"/>
            <w:hideMark/>
          </w:tcPr>
          <w:p w:rsidR="003E3AC2" w:rsidRDefault="003E3AC2" w:rsidP="00F05F70">
            <w:pPr>
              <w:jc w:val="both"/>
            </w:pPr>
            <w: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3E3AC2" w:rsidRDefault="003E3AC2" w:rsidP="00F05F70">
            <w:pPr>
              <w:jc w:val="both"/>
            </w:pPr>
            <w:r>
              <w:t>-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3E3AC2" w:rsidRDefault="003E3AC2" w:rsidP="00F05F70">
            <w:pPr>
              <w:jc w:val="both"/>
            </w:pPr>
            <w:r>
              <w:t>-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tc>
      </w:tr>
      <w:tr w:rsidR="003E3AC2" w:rsidTr="00F05F70">
        <w:tc>
          <w:tcPr>
            <w:tcW w:w="396" w:type="dxa"/>
            <w:hideMark/>
          </w:tcPr>
          <w:p w:rsidR="003E3AC2" w:rsidRDefault="003E3AC2" w:rsidP="00F05F70">
            <w:pPr>
              <w:jc w:val="center"/>
            </w:pPr>
            <w:r>
              <w:t>6.</w:t>
            </w:r>
          </w:p>
        </w:tc>
        <w:tc>
          <w:tcPr>
            <w:tcW w:w="9669" w:type="dxa"/>
            <w:gridSpan w:val="8"/>
            <w:hideMark/>
          </w:tcPr>
          <w:p w:rsidR="003E3AC2" w:rsidRDefault="003E3AC2" w:rsidP="00F05F70">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3E3AC2" w:rsidTr="00F05F70">
        <w:tc>
          <w:tcPr>
            <w:tcW w:w="396" w:type="dxa"/>
            <w:hideMark/>
          </w:tcPr>
          <w:p w:rsidR="003E3AC2" w:rsidRDefault="003E3AC2" w:rsidP="00F05F70">
            <w:pPr>
              <w:jc w:val="center"/>
            </w:pPr>
            <w:r>
              <w:t>7.</w:t>
            </w:r>
          </w:p>
        </w:tc>
        <w:tc>
          <w:tcPr>
            <w:tcW w:w="9669" w:type="dxa"/>
            <w:gridSpan w:val="8"/>
            <w:hideMark/>
          </w:tcPr>
          <w:p w:rsidR="003E3AC2" w:rsidRDefault="003E3AC2" w:rsidP="00F05F70">
            <w:pPr>
              <w:jc w:val="both"/>
            </w:pPr>
            <w:r>
              <w:t>Ця гарантія надається виключно бенефіціару і не може бути передана або переуступлена будь-кому.</w:t>
            </w:r>
          </w:p>
          <w:p w:rsidR="003E3AC2" w:rsidRDefault="003E3AC2" w:rsidP="00F05F70">
            <w:pPr>
              <w:jc w:val="both"/>
            </w:pPr>
            <w:r>
              <w:t>Відносини за цією гарантією регулюються законодавством України.</w:t>
            </w:r>
          </w:p>
          <w:p w:rsidR="003E3AC2" w:rsidRDefault="003E3AC2" w:rsidP="00F05F70">
            <w:pPr>
              <w:jc w:val="both"/>
            </w:pPr>
            <w:r>
              <w:t>Зобов’язання та відповідальність гаранта перед бенефіціаром обмежуються сумою гарантії.</w:t>
            </w:r>
          </w:p>
          <w:p w:rsidR="003E3AC2" w:rsidRDefault="003E3AC2" w:rsidP="00F05F70">
            <w:pPr>
              <w:jc w:val="both"/>
            </w:pPr>
            <w: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tc>
      </w:tr>
      <w:tr w:rsidR="003E3AC2" w:rsidTr="00F05F70">
        <w:trPr>
          <w:trHeight w:val="66"/>
        </w:trPr>
        <w:tc>
          <w:tcPr>
            <w:tcW w:w="396" w:type="dxa"/>
          </w:tcPr>
          <w:p w:rsidR="003E3AC2" w:rsidRDefault="003E3AC2" w:rsidP="00F05F70">
            <w:pPr>
              <w:jc w:val="center"/>
            </w:pPr>
          </w:p>
        </w:tc>
        <w:tc>
          <w:tcPr>
            <w:tcW w:w="9669" w:type="dxa"/>
            <w:gridSpan w:val="8"/>
          </w:tcPr>
          <w:p w:rsidR="003E3AC2" w:rsidRDefault="003E3AC2" w:rsidP="00F05F70"/>
        </w:tc>
      </w:tr>
      <w:tr w:rsidR="003E3AC2" w:rsidTr="00F05F70">
        <w:tc>
          <w:tcPr>
            <w:tcW w:w="396" w:type="dxa"/>
          </w:tcPr>
          <w:p w:rsidR="003E3AC2" w:rsidRDefault="003E3AC2" w:rsidP="00F05F70">
            <w:pPr>
              <w:jc w:val="center"/>
            </w:pPr>
          </w:p>
        </w:tc>
        <w:tc>
          <w:tcPr>
            <w:tcW w:w="9669" w:type="dxa"/>
            <w:gridSpan w:val="8"/>
            <w:hideMark/>
          </w:tcPr>
          <w:p w:rsidR="003E3AC2" w:rsidRDefault="003E3AC2" w:rsidP="00F05F70">
            <w:r>
              <w:t>Уповноважена(ні) особа(и) (у разі складання гарантії на паперовому носії)</w:t>
            </w:r>
          </w:p>
        </w:tc>
      </w:tr>
      <w:tr w:rsidR="003E3AC2" w:rsidTr="00F05F70">
        <w:tc>
          <w:tcPr>
            <w:tcW w:w="396" w:type="dxa"/>
          </w:tcPr>
          <w:p w:rsidR="003E3AC2" w:rsidRDefault="003E3AC2" w:rsidP="00F05F70">
            <w:pPr>
              <w:jc w:val="center"/>
            </w:pPr>
          </w:p>
        </w:tc>
        <w:tc>
          <w:tcPr>
            <w:tcW w:w="9669" w:type="dxa"/>
            <w:gridSpan w:val="8"/>
            <w:tcBorders>
              <w:top w:val="nil"/>
              <w:left w:val="nil"/>
              <w:bottom w:val="single" w:sz="4" w:space="0" w:color="auto"/>
              <w:right w:val="nil"/>
            </w:tcBorders>
          </w:tcPr>
          <w:p w:rsidR="003E3AC2" w:rsidRDefault="003E3AC2" w:rsidP="00F05F70"/>
        </w:tc>
      </w:tr>
      <w:tr w:rsidR="003E3AC2" w:rsidTr="00F05F70">
        <w:tc>
          <w:tcPr>
            <w:tcW w:w="396" w:type="dxa"/>
          </w:tcPr>
          <w:p w:rsidR="003E3AC2" w:rsidRDefault="003E3AC2" w:rsidP="00F05F70">
            <w:pPr>
              <w:jc w:val="center"/>
            </w:pPr>
          </w:p>
        </w:tc>
        <w:tc>
          <w:tcPr>
            <w:tcW w:w="9669" w:type="dxa"/>
            <w:gridSpan w:val="8"/>
            <w:tcBorders>
              <w:top w:val="single" w:sz="4" w:space="0" w:color="auto"/>
              <w:left w:val="nil"/>
              <w:bottom w:val="nil"/>
              <w:right w:val="nil"/>
            </w:tcBorders>
            <w:hideMark/>
          </w:tcPr>
          <w:p w:rsidR="003E3AC2" w:rsidRDefault="003E3AC2" w:rsidP="00F05F70">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3E3AC2" w:rsidTr="00F05F70">
        <w:tc>
          <w:tcPr>
            <w:tcW w:w="396" w:type="dxa"/>
          </w:tcPr>
          <w:p w:rsidR="003E3AC2" w:rsidRDefault="003E3AC2" w:rsidP="00F05F70">
            <w:pPr>
              <w:jc w:val="center"/>
            </w:pPr>
          </w:p>
        </w:tc>
        <w:tc>
          <w:tcPr>
            <w:tcW w:w="9669" w:type="dxa"/>
            <w:gridSpan w:val="8"/>
          </w:tcPr>
          <w:p w:rsidR="003E3AC2" w:rsidRDefault="003E3AC2" w:rsidP="00F05F70">
            <w:pPr>
              <w:rPr>
                <w:rFonts w:ascii="inherit" w:eastAsia="inherit" w:hAnsi="inherit" w:cs="inherit"/>
                <w:b/>
                <w:color w:val="293A55"/>
                <w:shd w:val="clear" w:color="auto" w:fill="FFFFFF"/>
              </w:rPr>
            </w:pPr>
          </w:p>
        </w:tc>
      </w:tr>
      <w:tr w:rsidR="003E3AC2" w:rsidTr="00F05F70">
        <w:tc>
          <w:tcPr>
            <w:tcW w:w="396" w:type="dxa"/>
          </w:tcPr>
          <w:p w:rsidR="003E3AC2" w:rsidRDefault="003E3AC2" w:rsidP="00F05F70">
            <w:pPr>
              <w:jc w:val="center"/>
            </w:pPr>
          </w:p>
        </w:tc>
        <w:tc>
          <w:tcPr>
            <w:tcW w:w="9669" w:type="dxa"/>
            <w:gridSpan w:val="8"/>
            <w:hideMark/>
          </w:tcPr>
          <w:p w:rsidR="003E3AC2" w:rsidRDefault="003E3AC2" w:rsidP="00F05F70">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3E3AC2" w:rsidTr="00F05F70">
        <w:tc>
          <w:tcPr>
            <w:tcW w:w="396" w:type="dxa"/>
          </w:tcPr>
          <w:p w:rsidR="003E3AC2" w:rsidRDefault="003E3AC2" w:rsidP="00F05F70">
            <w:pPr>
              <w:jc w:val="center"/>
            </w:pPr>
          </w:p>
        </w:tc>
        <w:tc>
          <w:tcPr>
            <w:tcW w:w="9669" w:type="dxa"/>
            <w:gridSpan w:val="8"/>
            <w:tcBorders>
              <w:top w:val="nil"/>
              <w:left w:val="nil"/>
              <w:bottom w:val="single" w:sz="4" w:space="0" w:color="auto"/>
              <w:right w:val="nil"/>
            </w:tcBorders>
          </w:tcPr>
          <w:p w:rsidR="003E3AC2" w:rsidRDefault="003E3AC2" w:rsidP="00F05F70"/>
        </w:tc>
      </w:tr>
      <w:tr w:rsidR="003E3AC2" w:rsidTr="00F05F70">
        <w:tc>
          <w:tcPr>
            <w:tcW w:w="396" w:type="dxa"/>
          </w:tcPr>
          <w:p w:rsidR="003E3AC2" w:rsidRDefault="003E3AC2" w:rsidP="00F05F70">
            <w:pPr>
              <w:jc w:val="center"/>
            </w:pPr>
          </w:p>
        </w:tc>
        <w:tc>
          <w:tcPr>
            <w:tcW w:w="9669" w:type="dxa"/>
            <w:gridSpan w:val="8"/>
            <w:tcBorders>
              <w:top w:val="single" w:sz="4" w:space="0" w:color="auto"/>
              <w:left w:val="nil"/>
              <w:bottom w:val="nil"/>
              <w:right w:val="nil"/>
            </w:tcBorders>
            <w:hideMark/>
          </w:tcPr>
          <w:p w:rsidR="003E3AC2" w:rsidRDefault="003E3AC2" w:rsidP="00F05F70">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D71FC1" w:rsidRDefault="00D71FC1" w:rsidP="002272C1">
      <w:pPr>
        <w:jc w:val="center"/>
        <w:rPr>
          <w:b/>
        </w:rPr>
      </w:pPr>
    </w:p>
    <w:sectPr w:rsidR="00D71FC1" w:rsidSect="00C27B17">
      <w:footerReference w:type="default" r:id="rId46"/>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A38" w:rsidRDefault="00C65A38">
      <w:r>
        <w:separator/>
      </w:r>
    </w:p>
  </w:endnote>
  <w:endnote w:type="continuationSeparator" w:id="0">
    <w:p w:rsidR="00C65A38" w:rsidRDefault="00C6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31" w:rsidRDefault="00F5183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F51831" w:rsidRDefault="00F5183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31" w:rsidRDefault="00F5183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B4795">
      <w:rPr>
        <w:rStyle w:val="a9"/>
        <w:noProof/>
      </w:rPr>
      <w:t>3</w:t>
    </w:r>
    <w:r>
      <w:rPr>
        <w:rStyle w:val="a9"/>
      </w:rPr>
      <w:fldChar w:fldCharType="end"/>
    </w:r>
  </w:p>
  <w:p w:rsidR="00F51831" w:rsidRDefault="00F51831" w:rsidP="007A4B6C">
    <w:pPr>
      <w:pStyle w:val="a5"/>
      <w:framePr w:wrap="around" w:vAnchor="text" w:hAnchor="margin" w:xAlign="right" w:y="1"/>
      <w:jc w:val="center"/>
      <w:rPr>
        <w:rStyle w:val="a9"/>
      </w:rPr>
    </w:pPr>
  </w:p>
  <w:p w:rsidR="00F51831" w:rsidRDefault="00F51831" w:rsidP="009B0AC3">
    <w:pPr>
      <w:pStyle w:val="a5"/>
      <w:framePr w:wrap="around" w:vAnchor="text" w:hAnchor="margin" w:y="1"/>
      <w:ind w:right="360"/>
      <w:rPr>
        <w:rStyle w:val="a9"/>
      </w:rPr>
    </w:pPr>
  </w:p>
  <w:p w:rsidR="00F51831" w:rsidRDefault="00F51831"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831" w:rsidRDefault="00F51831">
    <w:pPr>
      <w:pStyle w:val="a5"/>
      <w:jc w:val="center"/>
    </w:pPr>
    <w:r>
      <w:fldChar w:fldCharType="begin"/>
    </w:r>
    <w:r>
      <w:instrText xml:space="preserve"> PAGE   \* MERGEFORMAT </w:instrText>
    </w:r>
    <w:r>
      <w:fldChar w:fldCharType="separate"/>
    </w:r>
    <w:r w:rsidR="00CB4795">
      <w:rPr>
        <w:noProof/>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A38" w:rsidRDefault="00C65A38">
      <w:r>
        <w:separator/>
      </w:r>
    </w:p>
  </w:footnote>
  <w:footnote w:type="continuationSeparator" w:id="0">
    <w:p w:rsidR="00C65A38" w:rsidRDefault="00C65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1E01B13"/>
    <w:multiLevelType w:val="hybridMultilevel"/>
    <w:tmpl w:val="86805638"/>
    <w:lvl w:ilvl="0" w:tplc="B6BE2EDE">
      <w:start w:val="33"/>
      <w:numFmt w:val="decimal"/>
      <w:lvlText w:val="%1."/>
      <w:lvlJc w:val="left"/>
      <w:pPr>
        <w:ind w:left="1041" w:hanging="360"/>
      </w:pPr>
      <w:rPr>
        <w:rFonts w:hint="default"/>
      </w:rPr>
    </w:lvl>
    <w:lvl w:ilvl="1" w:tplc="04220019" w:tentative="1">
      <w:start w:val="1"/>
      <w:numFmt w:val="lowerLetter"/>
      <w:lvlText w:val="%2."/>
      <w:lvlJc w:val="left"/>
      <w:pPr>
        <w:ind w:left="1761" w:hanging="360"/>
      </w:pPr>
    </w:lvl>
    <w:lvl w:ilvl="2" w:tplc="0422001B" w:tentative="1">
      <w:start w:val="1"/>
      <w:numFmt w:val="lowerRoman"/>
      <w:lvlText w:val="%3."/>
      <w:lvlJc w:val="right"/>
      <w:pPr>
        <w:ind w:left="2481" w:hanging="180"/>
      </w:pPr>
    </w:lvl>
    <w:lvl w:ilvl="3" w:tplc="0422000F" w:tentative="1">
      <w:start w:val="1"/>
      <w:numFmt w:val="decimal"/>
      <w:lvlText w:val="%4."/>
      <w:lvlJc w:val="left"/>
      <w:pPr>
        <w:ind w:left="3201" w:hanging="360"/>
      </w:pPr>
    </w:lvl>
    <w:lvl w:ilvl="4" w:tplc="04220019" w:tentative="1">
      <w:start w:val="1"/>
      <w:numFmt w:val="lowerLetter"/>
      <w:lvlText w:val="%5."/>
      <w:lvlJc w:val="left"/>
      <w:pPr>
        <w:ind w:left="3921" w:hanging="360"/>
      </w:pPr>
    </w:lvl>
    <w:lvl w:ilvl="5" w:tplc="0422001B" w:tentative="1">
      <w:start w:val="1"/>
      <w:numFmt w:val="lowerRoman"/>
      <w:lvlText w:val="%6."/>
      <w:lvlJc w:val="right"/>
      <w:pPr>
        <w:ind w:left="4641" w:hanging="180"/>
      </w:pPr>
    </w:lvl>
    <w:lvl w:ilvl="6" w:tplc="0422000F" w:tentative="1">
      <w:start w:val="1"/>
      <w:numFmt w:val="decimal"/>
      <w:lvlText w:val="%7."/>
      <w:lvlJc w:val="left"/>
      <w:pPr>
        <w:ind w:left="5361" w:hanging="360"/>
      </w:pPr>
    </w:lvl>
    <w:lvl w:ilvl="7" w:tplc="04220019" w:tentative="1">
      <w:start w:val="1"/>
      <w:numFmt w:val="lowerLetter"/>
      <w:lvlText w:val="%8."/>
      <w:lvlJc w:val="left"/>
      <w:pPr>
        <w:ind w:left="6081" w:hanging="360"/>
      </w:pPr>
    </w:lvl>
    <w:lvl w:ilvl="8" w:tplc="0422001B" w:tentative="1">
      <w:start w:val="1"/>
      <w:numFmt w:val="lowerRoman"/>
      <w:lvlText w:val="%9."/>
      <w:lvlJc w:val="right"/>
      <w:pPr>
        <w:ind w:left="6801" w:hanging="180"/>
      </w:pPr>
    </w:lvl>
  </w:abstractNum>
  <w:abstractNum w:abstractNumId="4"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82E7429"/>
    <w:multiLevelType w:val="hybridMultilevel"/>
    <w:tmpl w:val="54D0063A"/>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E61A73"/>
    <w:multiLevelType w:val="hybridMultilevel"/>
    <w:tmpl w:val="AF5E424A"/>
    <w:lvl w:ilvl="0" w:tplc="5F92D2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D0644A5"/>
    <w:multiLevelType w:val="multilevel"/>
    <w:tmpl w:val="7C288B1C"/>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8"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287549"/>
    <w:multiLevelType w:val="singleLevel"/>
    <w:tmpl w:val="8ACE8110"/>
    <w:name w:val="Bullet 10"/>
    <w:lvl w:ilvl="0">
      <w:start w:val="1"/>
      <w:numFmt w:val="lowerLetter"/>
      <w:lvlText w:val="%1"/>
      <w:lvlJc w:val="left"/>
      <w:pPr>
        <w:tabs>
          <w:tab w:val="num" w:pos="0"/>
        </w:tabs>
        <w:ind w:left="0" w:firstLine="0"/>
      </w:pPr>
    </w:lvl>
  </w:abstractNum>
  <w:abstractNum w:abstractNumId="10"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7275F2E"/>
    <w:multiLevelType w:val="singleLevel"/>
    <w:tmpl w:val="58DA2D0A"/>
    <w:name w:val="Bullet 16"/>
    <w:lvl w:ilvl="0">
      <w:start w:val="12"/>
      <w:numFmt w:val="decimal"/>
      <w:lvlText w:val="%1"/>
      <w:lvlJc w:val="left"/>
      <w:pPr>
        <w:tabs>
          <w:tab w:val="num" w:pos="0"/>
        </w:tabs>
        <w:ind w:left="0" w:firstLine="0"/>
      </w:pPr>
      <w:rPr>
        <w:color w:val="000000"/>
      </w:rPr>
    </w:lvl>
  </w:abstractNum>
  <w:abstractNum w:abstractNumId="12" w15:restartNumberingAfterBreak="0">
    <w:nsid w:val="172F1A25"/>
    <w:multiLevelType w:val="singleLevel"/>
    <w:tmpl w:val="718CAA28"/>
    <w:name w:val="Bullet 3"/>
    <w:lvl w:ilvl="0">
      <w:numFmt w:val="bullet"/>
      <w:lvlText w:val="-"/>
      <w:lvlJc w:val="left"/>
      <w:pPr>
        <w:tabs>
          <w:tab w:val="num" w:pos="0"/>
        </w:tabs>
        <w:ind w:left="0" w:firstLine="0"/>
      </w:pPr>
      <w:rPr>
        <w:rFonts w:ascii="Arial" w:hAnsi="Arial"/>
      </w:rPr>
    </w:lvl>
  </w:abstractNum>
  <w:abstractNum w:abstractNumId="13" w15:restartNumberingAfterBreak="0">
    <w:nsid w:val="1BE60164"/>
    <w:multiLevelType w:val="multilevel"/>
    <w:tmpl w:val="068C7D2C"/>
    <w:lvl w:ilvl="0">
      <w:start w:val="28"/>
      <w:numFmt w:val="decimal"/>
      <w:lvlText w:val="%1-"/>
      <w:lvlJc w:val="left"/>
      <w:pPr>
        <w:ind w:left="615" w:hanging="615"/>
      </w:pPr>
      <w:rPr>
        <w:rFonts w:hint="default"/>
      </w:rPr>
    </w:lvl>
    <w:lvl w:ilvl="1">
      <w:start w:val="29"/>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14" w15:restartNumberingAfterBreak="0">
    <w:nsid w:val="1C9D761B"/>
    <w:multiLevelType w:val="hybridMultilevel"/>
    <w:tmpl w:val="1728AB26"/>
    <w:lvl w:ilvl="0" w:tplc="28B6461C">
      <w:start w:val="56"/>
      <w:numFmt w:val="decimal"/>
      <w:lvlText w:val="%1."/>
      <w:lvlJc w:val="left"/>
      <w:pPr>
        <w:ind w:left="1320" w:hanging="360"/>
      </w:pPr>
      <w:rPr>
        <w:rFonts w:hint="default"/>
      </w:r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15" w15:restartNumberingAfterBreak="0">
    <w:nsid w:val="1DE04F90"/>
    <w:multiLevelType w:val="hybridMultilevel"/>
    <w:tmpl w:val="AC56CBB6"/>
    <w:lvl w:ilvl="0" w:tplc="53125BC2">
      <w:start w:val="59"/>
      <w:numFmt w:val="decimal"/>
      <w:lvlText w:val="%1."/>
      <w:lvlJc w:val="left"/>
      <w:pPr>
        <w:ind w:left="1320" w:hanging="360"/>
      </w:pPr>
      <w:rPr>
        <w:rFonts w:hint="default"/>
      </w:r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16" w15:restartNumberingAfterBreak="0">
    <w:nsid w:val="272330DE"/>
    <w:multiLevelType w:val="hybridMultilevel"/>
    <w:tmpl w:val="C7B62F5C"/>
    <w:lvl w:ilvl="0" w:tplc="5AC6CFE8">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E38671B"/>
    <w:multiLevelType w:val="singleLevel"/>
    <w:tmpl w:val="7A2A0EF4"/>
    <w:name w:val="Bullet 17"/>
    <w:lvl w:ilvl="0">
      <w:numFmt w:val="bullet"/>
      <w:lvlText w:val="-"/>
      <w:lvlJc w:val="left"/>
      <w:pPr>
        <w:tabs>
          <w:tab w:val="num" w:pos="0"/>
        </w:tabs>
        <w:ind w:left="0" w:firstLine="0"/>
      </w:pPr>
      <w:rPr>
        <w:rFonts w:ascii="Times New Roman" w:eastAsia="Calibri" w:hAnsi="Times New Roman" w:cs="Times New Roman"/>
      </w:rPr>
    </w:lvl>
  </w:abstractNum>
  <w:abstractNum w:abstractNumId="18" w15:restartNumberingAfterBreak="0">
    <w:nsid w:val="2E8E40DC"/>
    <w:multiLevelType w:val="multilevel"/>
    <w:tmpl w:val="05225126"/>
    <w:name w:val="Нумерованный список 1"/>
    <w:lvl w:ilvl="0">
      <w:numFmt w:val="bullet"/>
      <w:lvlText w:val="-"/>
      <w:lvlJc w:val="left"/>
      <w:pPr>
        <w:ind w:left="0" w:firstLine="0"/>
      </w:pPr>
      <w:rPr>
        <w:rFonts w:ascii="Arial" w:hAnsi="Aria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eastAsia="Wingdings" w:hAnsi="Wingdings" w:cs="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eastAsia="Wingdings" w:hAnsi="Wingdings" w:cs="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eastAsia="Wingdings" w:hAnsi="Wingdings" w:cs="Wingdings"/>
      </w:rPr>
    </w:lvl>
  </w:abstractNum>
  <w:abstractNum w:abstractNumId="19" w15:restartNumberingAfterBreak="0">
    <w:nsid w:val="321D3DBE"/>
    <w:multiLevelType w:val="singleLevel"/>
    <w:tmpl w:val="A2B6A74C"/>
    <w:name w:val="Bullet 4"/>
    <w:lvl w:ilvl="0">
      <w:numFmt w:val="bullet"/>
      <w:lvlText w:val="o"/>
      <w:lvlJc w:val="left"/>
      <w:pPr>
        <w:tabs>
          <w:tab w:val="num" w:pos="0"/>
        </w:tabs>
        <w:ind w:left="0" w:firstLine="0"/>
      </w:pPr>
      <w:rPr>
        <w:rFonts w:ascii="Courier New" w:hAnsi="Courier New"/>
      </w:rPr>
    </w:lvl>
  </w:abstractNum>
  <w:abstractNum w:abstractNumId="20" w15:restartNumberingAfterBreak="0">
    <w:nsid w:val="379C088C"/>
    <w:multiLevelType w:val="singleLevel"/>
    <w:tmpl w:val="3ED6E210"/>
    <w:name w:val="Bullet 2"/>
    <w:lvl w:ilvl="0">
      <w:numFmt w:val="none"/>
      <w:lvlText w:val="%1"/>
      <w:lvlJc w:val="left"/>
      <w:pPr>
        <w:tabs>
          <w:tab w:val="num" w:pos="0"/>
        </w:tabs>
        <w:ind w:left="0" w:firstLine="0"/>
      </w:pPr>
    </w:lvl>
  </w:abstractNum>
  <w:abstractNum w:abstractNumId="21" w15:restartNumberingAfterBreak="0">
    <w:nsid w:val="39675725"/>
    <w:multiLevelType w:val="multilevel"/>
    <w:tmpl w:val="AB0A4480"/>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C471D4B"/>
    <w:multiLevelType w:val="hybridMultilevel"/>
    <w:tmpl w:val="233AEFF0"/>
    <w:lvl w:ilvl="0" w:tplc="A3F22D24">
      <w:start w:val="58"/>
      <w:numFmt w:val="decimal"/>
      <w:lvlText w:val="%1."/>
      <w:lvlJc w:val="left"/>
      <w:pPr>
        <w:ind w:left="1320" w:hanging="360"/>
      </w:pPr>
      <w:rPr>
        <w:rFonts w:hint="default"/>
      </w:r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23" w15:restartNumberingAfterBreak="0">
    <w:nsid w:val="3D2A45BD"/>
    <w:multiLevelType w:val="hybridMultilevel"/>
    <w:tmpl w:val="C2608178"/>
    <w:lvl w:ilvl="0" w:tplc="1C68397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40E56062"/>
    <w:multiLevelType w:val="singleLevel"/>
    <w:tmpl w:val="CD04C218"/>
    <w:name w:val="Bullet 5"/>
    <w:lvl w:ilvl="0">
      <w:numFmt w:val="bullet"/>
      <w:lvlText w:val=""/>
      <w:lvlJc w:val="left"/>
      <w:pPr>
        <w:tabs>
          <w:tab w:val="num" w:pos="0"/>
        </w:tabs>
        <w:ind w:left="0" w:firstLine="0"/>
      </w:pPr>
      <w:rPr>
        <w:rFonts w:ascii="Wingdings" w:eastAsia="Wingdings" w:hAnsi="Wingdings" w:cs="Wingdings"/>
      </w:rPr>
    </w:lvl>
  </w:abstractNum>
  <w:abstractNum w:abstractNumId="25" w15:restartNumberingAfterBreak="0">
    <w:nsid w:val="4A737132"/>
    <w:multiLevelType w:val="singleLevel"/>
    <w:tmpl w:val="D74E87CA"/>
    <w:name w:val="Bullet 14"/>
    <w:lvl w:ilvl="0">
      <w:numFmt w:val="bullet"/>
      <w:lvlText w:val="o"/>
      <w:lvlJc w:val="left"/>
      <w:pPr>
        <w:tabs>
          <w:tab w:val="num" w:pos="0"/>
        </w:tabs>
        <w:ind w:left="0" w:firstLine="0"/>
      </w:pPr>
      <w:rPr>
        <w:rFonts w:ascii="Courier New" w:hAnsi="Courier New" w:cs="Courier New"/>
      </w:rPr>
    </w:lvl>
  </w:abstractNum>
  <w:abstractNum w:abstractNumId="26" w15:restartNumberingAfterBreak="0">
    <w:nsid w:val="4B2350EA"/>
    <w:multiLevelType w:val="singleLevel"/>
    <w:tmpl w:val="C136CB84"/>
    <w:name w:val="Bullet 9"/>
    <w:lvl w:ilvl="0">
      <w:start w:val="1"/>
      <w:numFmt w:val="decimal"/>
      <w:lvlText w:val="%1"/>
      <w:lvlJc w:val="left"/>
      <w:pPr>
        <w:tabs>
          <w:tab w:val="num" w:pos="0"/>
        </w:tabs>
        <w:ind w:left="0" w:firstLine="0"/>
      </w:pPr>
      <w:rPr>
        <w:b/>
      </w:rPr>
    </w:lvl>
  </w:abstractNum>
  <w:abstractNum w:abstractNumId="27" w15:restartNumberingAfterBreak="0">
    <w:nsid w:val="573553DB"/>
    <w:multiLevelType w:val="hybridMultilevel"/>
    <w:tmpl w:val="74A094AE"/>
    <w:lvl w:ilvl="0" w:tplc="65D88CC8">
      <w:start w:val="57"/>
      <w:numFmt w:val="decimal"/>
      <w:lvlText w:val="%1."/>
      <w:lvlJc w:val="left"/>
      <w:pPr>
        <w:ind w:left="1320" w:hanging="360"/>
      </w:pPr>
      <w:rPr>
        <w:rFonts w:hint="default"/>
      </w:r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28" w15:restartNumberingAfterBreak="0">
    <w:nsid w:val="5754736A"/>
    <w:multiLevelType w:val="singleLevel"/>
    <w:tmpl w:val="E0A6DF86"/>
    <w:name w:val="Bullet 6"/>
    <w:lvl w:ilvl="0">
      <w:numFmt w:val="bullet"/>
      <w:lvlText w:val=""/>
      <w:lvlJc w:val="left"/>
      <w:pPr>
        <w:tabs>
          <w:tab w:val="num" w:pos="0"/>
        </w:tabs>
        <w:ind w:left="0" w:firstLine="0"/>
      </w:pPr>
      <w:rPr>
        <w:rFonts w:ascii="Symbol" w:hAnsi="Symbol"/>
      </w:rPr>
    </w:lvl>
  </w:abstractNum>
  <w:abstractNum w:abstractNumId="29" w15:restartNumberingAfterBreak="0">
    <w:nsid w:val="57FE7B37"/>
    <w:multiLevelType w:val="multilevel"/>
    <w:tmpl w:val="A198F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1" w15:restartNumberingAfterBreak="0">
    <w:nsid w:val="61DA34E6"/>
    <w:multiLevelType w:val="singleLevel"/>
    <w:tmpl w:val="385C9E2A"/>
    <w:name w:val="Bullet 15"/>
    <w:lvl w:ilvl="0">
      <w:start w:val="4"/>
      <w:numFmt w:val="decimal"/>
      <w:lvlText w:val="%1"/>
      <w:lvlJc w:val="left"/>
      <w:pPr>
        <w:tabs>
          <w:tab w:val="num" w:pos="0"/>
        </w:tabs>
        <w:ind w:left="0" w:firstLine="0"/>
      </w:pPr>
      <w:rPr>
        <w:color w:val="000000"/>
      </w:rPr>
    </w:lvl>
  </w:abstractNum>
  <w:abstractNum w:abstractNumId="32" w15:restartNumberingAfterBreak="0">
    <w:nsid w:val="632C5588"/>
    <w:multiLevelType w:val="singleLevel"/>
    <w:tmpl w:val="0F08F028"/>
    <w:name w:val="Bullet 7"/>
    <w:lvl w:ilvl="0">
      <w:start w:val="1"/>
      <w:numFmt w:val="decimal"/>
      <w:lvlText w:val="%1"/>
      <w:lvlJc w:val="left"/>
      <w:pPr>
        <w:tabs>
          <w:tab w:val="num" w:pos="0"/>
        </w:tabs>
        <w:ind w:left="0" w:firstLine="0"/>
      </w:pPr>
      <w:rPr>
        <w:rFonts w:ascii="Times New Roman" w:eastAsia="Times New Roman" w:hAnsi="Times New Roman" w:cs="Times New Roman"/>
        <w:sz w:val="24"/>
      </w:rPr>
    </w:lvl>
  </w:abstractNum>
  <w:abstractNum w:abstractNumId="33" w15:restartNumberingAfterBreak="0">
    <w:nsid w:val="6372599F"/>
    <w:multiLevelType w:val="multilevel"/>
    <w:tmpl w:val="CB04D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428231B"/>
    <w:multiLevelType w:val="multilevel"/>
    <w:tmpl w:val="17547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957267"/>
    <w:multiLevelType w:val="singleLevel"/>
    <w:tmpl w:val="70784DD6"/>
    <w:name w:val="Bullet 8"/>
    <w:lvl w:ilvl="0">
      <w:start w:val="1"/>
      <w:numFmt w:val="decimal"/>
      <w:lvlText w:val="%1"/>
      <w:lvlJc w:val="left"/>
      <w:pPr>
        <w:tabs>
          <w:tab w:val="num" w:pos="0"/>
        </w:tabs>
        <w:ind w:left="0" w:firstLine="0"/>
      </w:pPr>
      <w:rPr>
        <w:b w:val="0"/>
      </w:rPr>
    </w:lvl>
  </w:abstractNum>
  <w:abstractNum w:abstractNumId="36" w15:restartNumberingAfterBreak="0">
    <w:nsid w:val="6EE04CA7"/>
    <w:multiLevelType w:val="singleLevel"/>
    <w:tmpl w:val="C1BE075E"/>
    <w:name w:val="Bullet 11"/>
    <w:lvl w:ilvl="0">
      <w:start w:val="1"/>
      <w:numFmt w:val="lowerRoman"/>
      <w:lvlText w:val="%1"/>
      <w:lvlJc w:val="left"/>
      <w:pPr>
        <w:tabs>
          <w:tab w:val="num" w:pos="0"/>
        </w:tabs>
        <w:ind w:left="0" w:firstLine="0"/>
      </w:pPr>
    </w:lvl>
  </w:abstractNum>
  <w:abstractNum w:abstractNumId="37" w15:restartNumberingAfterBreak="0">
    <w:nsid w:val="729804DE"/>
    <w:multiLevelType w:val="hybridMultilevel"/>
    <w:tmpl w:val="EA068182"/>
    <w:lvl w:ilvl="0" w:tplc="E2242736">
      <w:start w:val="1"/>
      <w:numFmt w:val="bullet"/>
      <w:lvlText w:val="-"/>
      <w:lvlJc w:val="left"/>
      <w:pPr>
        <w:ind w:left="720" w:hanging="360"/>
      </w:pPr>
      <w:rPr>
        <w:rFonts w:ascii="Calibri" w:hAnsi="Calibri" w:hint="default"/>
      </w:rPr>
    </w:lvl>
    <w:lvl w:ilvl="1" w:tplc="CACA3E7E">
      <w:start w:val="1"/>
      <w:numFmt w:val="bullet"/>
      <w:lvlText w:val="o"/>
      <w:lvlJc w:val="left"/>
      <w:pPr>
        <w:ind w:left="1440" w:hanging="360"/>
      </w:pPr>
      <w:rPr>
        <w:rFonts w:ascii="Courier New" w:hAnsi="Courier New" w:hint="default"/>
      </w:rPr>
    </w:lvl>
    <w:lvl w:ilvl="2" w:tplc="DF10F256">
      <w:start w:val="1"/>
      <w:numFmt w:val="bullet"/>
      <w:lvlText w:val=""/>
      <w:lvlJc w:val="left"/>
      <w:pPr>
        <w:ind w:left="2160" w:hanging="360"/>
      </w:pPr>
      <w:rPr>
        <w:rFonts w:ascii="Wingdings" w:hAnsi="Wingdings" w:hint="default"/>
      </w:rPr>
    </w:lvl>
    <w:lvl w:ilvl="3" w:tplc="8BFEFDD2">
      <w:start w:val="1"/>
      <w:numFmt w:val="bullet"/>
      <w:lvlText w:val=""/>
      <w:lvlJc w:val="left"/>
      <w:pPr>
        <w:ind w:left="2880" w:hanging="360"/>
      </w:pPr>
      <w:rPr>
        <w:rFonts w:ascii="Symbol" w:hAnsi="Symbol" w:hint="default"/>
      </w:rPr>
    </w:lvl>
    <w:lvl w:ilvl="4" w:tplc="0756E00E">
      <w:start w:val="1"/>
      <w:numFmt w:val="bullet"/>
      <w:lvlText w:val="o"/>
      <w:lvlJc w:val="left"/>
      <w:pPr>
        <w:ind w:left="3600" w:hanging="360"/>
      </w:pPr>
      <w:rPr>
        <w:rFonts w:ascii="Courier New" w:hAnsi="Courier New" w:hint="default"/>
      </w:rPr>
    </w:lvl>
    <w:lvl w:ilvl="5" w:tplc="0436E1C8">
      <w:start w:val="1"/>
      <w:numFmt w:val="bullet"/>
      <w:lvlText w:val=""/>
      <w:lvlJc w:val="left"/>
      <w:pPr>
        <w:ind w:left="4320" w:hanging="360"/>
      </w:pPr>
      <w:rPr>
        <w:rFonts w:ascii="Wingdings" w:hAnsi="Wingdings" w:hint="default"/>
      </w:rPr>
    </w:lvl>
    <w:lvl w:ilvl="6" w:tplc="39409FDE">
      <w:start w:val="1"/>
      <w:numFmt w:val="bullet"/>
      <w:lvlText w:val=""/>
      <w:lvlJc w:val="left"/>
      <w:pPr>
        <w:ind w:left="5040" w:hanging="360"/>
      </w:pPr>
      <w:rPr>
        <w:rFonts w:ascii="Symbol" w:hAnsi="Symbol" w:hint="default"/>
      </w:rPr>
    </w:lvl>
    <w:lvl w:ilvl="7" w:tplc="B2144D80">
      <w:start w:val="1"/>
      <w:numFmt w:val="bullet"/>
      <w:lvlText w:val="o"/>
      <w:lvlJc w:val="left"/>
      <w:pPr>
        <w:ind w:left="5760" w:hanging="360"/>
      </w:pPr>
      <w:rPr>
        <w:rFonts w:ascii="Courier New" w:hAnsi="Courier New" w:hint="default"/>
      </w:rPr>
    </w:lvl>
    <w:lvl w:ilvl="8" w:tplc="A5B6EA9E">
      <w:start w:val="1"/>
      <w:numFmt w:val="bullet"/>
      <w:lvlText w:val=""/>
      <w:lvlJc w:val="left"/>
      <w:pPr>
        <w:ind w:left="6480" w:hanging="360"/>
      </w:pPr>
      <w:rPr>
        <w:rFonts w:ascii="Wingdings" w:hAnsi="Wingdings" w:hint="default"/>
      </w:rPr>
    </w:lvl>
  </w:abstractNum>
  <w:abstractNum w:abstractNumId="38" w15:restartNumberingAfterBreak="0">
    <w:nsid w:val="72AE41CD"/>
    <w:multiLevelType w:val="hybridMultilevel"/>
    <w:tmpl w:val="229C3ACC"/>
    <w:lvl w:ilvl="0" w:tplc="3482BD70">
      <w:start w:val="1"/>
      <w:numFmt w:val="bullet"/>
      <w:lvlText w:val="-"/>
      <w:lvlJc w:val="left"/>
      <w:pPr>
        <w:tabs>
          <w:tab w:val="num" w:pos="585"/>
        </w:tabs>
        <w:ind w:left="585" w:hanging="585"/>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0" w15:restartNumberingAfterBreak="0">
    <w:nsid w:val="77107F03"/>
    <w:multiLevelType w:val="singleLevel"/>
    <w:tmpl w:val="F24E27D2"/>
    <w:name w:val="Bullet 12"/>
    <w:lvl w:ilvl="0">
      <w:start w:val="1"/>
      <w:numFmt w:val="decimal"/>
      <w:lvlText w:val="%1"/>
      <w:lvlJc w:val="left"/>
      <w:pPr>
        <w:tabs>
          <w:tab w:val="num" w:pos="0"/>
        </w:tabs>
        <w:ind w:left="0" w:firstLine="0"/>
      </w:pPr>
    </w:lvl>
  </w:abstractNum>
  <w:abstractNum w:abstractNumId="41"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2" w15:restartNumberingAfterBreak="0">
    <w:nsid w:val="7CF22945"/>
    <w:multiLevelType w:val="singleLevel"/>
    <w:tmpl w:val="07EE72E0"/>
    <w:name w:val="Bullet 13"/>
    <w:lvl w:ilvl="0">
      <w:numFmt w:val="bullet"/>
      <w:lvlText w:val="-"/>
      <w:lvlJc w:val="left"/>
      <w:pPr>
        <w:tabs>
          <w:tab w:val="num" w:pos="0"/>
        </w:tabs>
        <w:ind w:left="0" w:firstLine="0"/>
      </w:pPr>
      <w:rPr>
        <w:rFonts w:ascii="Times New Roman" w:eastAsia="Times New Roman" w:hAnsi="Times New Roman" w:cs="Times New Roman"/>
        <w:sz w:val="24"/>
      </w:rPr>
    </w:lvl>
  </w:abstractNum>
  <w:num w:numId="1">
    <w:abstractNumId w:val="8"/>
  </w:num>
  <w:num w:numId="2">
    <w:abstractNumId w:val="4"/>
  </w:num>
  <w:num w:numId="3">
    <w:abstractNumId w:val="39"/>
  </w:num>
  <w:num w:numId="4">
    <w:abstractNumId w:val="34"/>
  </w:num>
  <w:num w:numId="5">
    <w:abstractNumId w:val="29"/>
  </w:num>
  <w:num w:numId="6">
    <w:abstractNumId w:val="33"/>
  </w:num>
  <w:num w:numId="7">
    <w:abstractNumId w:val="21"/>
  </w:num>
  <w:num w:numId="8">
    <w:abstractNumId w:val="41"/>
  </w:num>
  <w:num w:numId="9">
    <w:abstractNumId w:val="10"/>
  </w:num>
  <w:num w:numId="10">
    <w:abstractNumId w:val="6"/>
  </w:num>
  <w:num w:numId="11">
    <w:abstractNumId w:val="30"/>
  </w:num>
  <w:num w:numId="12">
    <w:abstractNumId w:val="23"/>
  </w:num>
  <w:num w:numId="13">
    <w:abstractNumId w:val="5"/>
  </w:num>
  <w:num w:numId="14">
    <w:abstractNumId w:val="13"/>
  </w:num>
  <w:num w:numId="15">
    <w:abstractNumId w:val="3"/>
  </w:num>
  <w:num w:numId="16">
    <w:abstractNumId w:val="15"/>
  </w:num>
  <w:num w:numId="17">
    <w:abstractNumId w:val="22"/>
  </w:num>
  <w:num w:numId="18">
    <w:abstractNumId w:val="27"/>
  </w:num>
  <w:num w:numId="19">
    <w:abstractNumId w:val="14"/>
  </w:num>
  <w:num w:numId="20">
    <w:abstractNumId w:val="37"/>
  </w:num>
  <w:num w:numId="21">
    <w:abstractNumId w:val="18"/>
  </w:num>
  <w:num w:numId="22">
    <w:abstractNumId w:val="20"/>
  </w:num>
  <w:num w:numId="23">
    <w:abstractNumId w:val="12"/>
  </w:num>
  <w:num w:numId="24">
    <w:abstractNumId w:val="19"/>
  </w:num>
  <w:num w:numId="25">
    <w:abstractNumId w:val="24"/>
  </w:num>
  <w:num w:numId="26">
    <w:abstractNumId w:val="28"/>
  </w:num>
  <w:num w:numId="27">
    <w:abstractNumId w:val="32"/>
  </w:num>
  <w:num w:numId="28">
    <w:abstractNumId w:val="35"/>
  </w:num>
  <w:num w:numId="29">
    <w:abstractNumId w:val="26"/>
  </w:num>
  <w:num w:numId="30">
    <w:abstractNumId w:val="9"/>
  </w:num>
  <w:num w:numId="31">
    <w:abstractNumId w:val="36"/>
  </w:num>
  <w:num w:numId="32">
    <w:abstractNumId w:val="40"/>
  </w:num>
  <w:num w:numId="33">
    <w:abstractNumId w:val="42"/>
  </w:num>
  <w:num w:numId="34">
    <w:abstractNumId w:val="25"/>
  </w:num>
  <w:num w:numId="35">
    <w:abstractNumId w:val="31"/>
  </w:num>
  <w:num w:numId="36">
    <w:abstractNumId w:val="11"/>
  </w:num>
  <w:num w:numId="37">
    <w:abstractNumId w:val="17"/>
  </w:num>
  <w:num w:numId="38">
    <w:abstractNumId w:val="7"/>
  </w:num>
  <w:num w:numId="39">
    <w:abstractNumId w:val="16"/>
  </w:num>
  <w:num w:numId="40">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85B"/>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90"/>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97C"/>
    <w:rsid w:val="00033B58"/>
    <w:rsid w:val="00033D5C"/>
    <w:rsid w:val="00034014"/>
    <w:rsid w:val="000340CD"/>
    <w:rsid w:val="00034308"/>
    <w:rsid w:val="0003438B"/>
    <w:rsid w:val="00034D68"/>
    <w:rsid w:val="00034DA7"/>
    <w:rsid w:val="00034F7A"/>
    <w:rsid w:val="000351E4"/>
    <w:rsid w:val="00035899"/>
    <w:rsid w:val="0003649B"/>
    <w:rsid w:val="000365B4"/>
    <w:rsid w:val="000366B5"/>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BB8"/>
    <w:rsid w:val="00094C7F"/>
    <w:rsid w:val="000953DC"/>
    <w:rsid w:val="00095CDD"/>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0E3C"/>
    <w:rsid w:val="000A14E7"/>
    <w:rsid w:val="000A1650"/>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D55"/>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4A68"/>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BFE"/>
    <w:rsid w:val="000E3C23"/>
    <w:rsid w:val="000E4201"/>
    <w:rsid w:val="000E4218"/>
    <w:rsid w:val="000E4457"/>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1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8CD"/>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3B0"/>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3AA"/>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4AC"/>
    <w:rsid w:val="001F7A97"/>
    <w:rsid w:val="001F7CF2"/>
    <w:rsid w:val="001F7DFF"/>
    <w:rsid w:val="001F7EE9"/>
    <w:rsid w:val="0020001F"/>
    <w:rsid w:val="00200173"/>
    <w:rsid w:val="00200529"/>
    <w:rsid w:val="00200936"/>
    <w:rsid w:val="00200AD3"/>
    <w:rsid w:val="002013D6"/>
    <w:rsid w:val="00201558"/>
    <w:rsid w:val="00201742"/>
    <w:rsid w:val="00201E72"/>
    <w:rsid w:val="00201F9E"/>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2C1"/>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77"/>
    <w:rsid w:val="002629E6"/>
    <w:rsid w:val="00262A7B"/>
    <w:rsid w:val="00262DDE"/>
    <w:rsid w:val="00262DE8"/>
    <w:rsid w:val="002631E6"/>
    <w:rsid w:val="00263222"/>
    <w:rsid w:val="002633D3"/>
    <w:rsid w:val="00263542"/>
    <w:rsid w:val="002635D6"/>
    <w:rsid w:val="00263844"/>
    <w:rsid w:val="00263937"/>
    <w:rsid w:val="00263D52"/>
    <w:rsid w:val="00264576"/>
    <w:rsid w:val="00264B79"/>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6B5"/>
    <w:rsid w:val="002829E4"/>
    <w:rsid w:val="00283870"/>
    <w:rsid w:val="00283989"/>
    <w:rsid w:val="00283ECA"/>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0EE6"/>
    <w:rsid w:val="002911AD"/>
    <w:rsid w:val="002911BD"/>
    <w:rsid w:val="002911F9"/>
    <w:rsid w:val="0029121F"/>
    <w:rsid w:val="00291667"/>
    <w:rsid w:val="00291752"/>
    <w:rsid w:val="00291844"/>
    <w:rsid w:val="0029188C"/>
    <w:rsid w:val="0029193A"/>
    <w:rsid w:val="00292A21"/>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A8D"/>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5EE"/>
    <w:rsid w:val="0031493E"/>
    <w:rsid w:val="00314C13"/>
    <w:rsid w:val="00314C46"/>
    <w:rsid w:val="00314E28"/>
    <w:rsid w:val="00314E74"/>
    <w:rsid w:val="00314F3C"/>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411"/>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5E9"/>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A4E"/>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1DFD"/>
    <w:rsid w:val="0038224D"/>
    <w:rsid w:val="0038230F"/>
    <w:rsid w:val="0038295F"/>
    <w:rsid w:val="00383E4C"/>
    <w:rsid w:val="00384056"/>
    <w:rsid w:val="003849CC"/>
    <w:rsid w:val="003858DD"/>
    <w:rsid w:val="00385DC8"/>
    <w:rsid w:val="00385EE3"/>
    <w:rsid w:val="003866AC"/>
    <w:rsid w:val="00386B6B"/>
    <w:rsid w:val="00386C58"/>
    <w:rsid w:val="00386DA0"/>
    <w:rsid w:val="00387617"/>
    <w:rsid w:val="00387943"/>
    <w:rsid w:val="003879E1"/>
    <w:rsid w:val="00387A1F"/>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2DBF"/>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518"/>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8A2"/>
    <w:rsid w:val="003C69BD"/>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2EE9"/>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444"/>
    <w:rsid w:val="003E28C9"/>
    <w:rsid w:val="003E2B9B"/>
    <w:rsid w:val="003E2C5B"/>
    <w:rsid w:val="003E2D1C"/>
    <w:rsid w:val="003E2EBB"/>
    <w:rsid w:val="003E2EFE"/>
    <w:rsid w:val="003E36D5"/>
    <w:rsid w:val="003E3701"/>
    <w:rsid w:val="003E3AC2"/>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3156"/>
    <w:rsid w:val="003F319C"/>
    <w:rsid w:val="003F32C7"/>
    <w:rsid w:val="003F334E"/>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0C2"/>
    <w:rsid w:val="00422387"/>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4225"/>
    <w:rsid w:val="0047437E"/>
    <w:rsid w:val="00474848"/>
    <w:rsid w:val="00475202"/>
    <w:rsid w:val="00475437"/>
    <w:rsid w:val="00475656"/>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0FE5"/>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50D0"/>
    <w:rsid w:val="004D5234"/>
    <w:rsid w:val="004D554C"/>
    <w:rsid w:val="004D5B57"/>
    <w:rsid w:val="004D5C84"/>
    <w:rsid w:val="004D5E86"/>
    <w:rsid w:val="004D66BF"/>
    <w:rsid w:val="004D6C5D"/>
    <w:rsid w:val="004D6C8B"/>
    <w:rsid w:val="004D7207"/>
    <w:rsid w:val="004D7914"/>
    <w:rsid w:val="004D7F90"/>
    <w:rsid w:val="004E018A"/>
    <w:rsid w:val="004E090C"/>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72A"/>
    <w:rsid w:val="00540BE4"/>
    <w:rsid w:val="0054124D"/>
    <w:rsid w:val="005418E4"/>
    <w:rsid w:val="00542146"/>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5D"/>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B2B"/>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FDF"/>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2F"/>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5E8F"/>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81B"/>
    <w:rsid w:val="00636DE5"/>
    <w:rsid w:val="00637075"/>
    <w:rsid w:val="006375BF"/>
    <w:rsid w:val="00637C0D"/>
    <w:rsid w:val="00637F8C"/>
    <w:rsid w:val="00640029"/>
    <w:rsid w:val="006402B0"/>
    <w:rsid w:val="00640AB9"/>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0F4"/>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1F5"/>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831"/>
    <w:rsid w:val="008268EB"/>
    <w:rsid w:val="00826B82"/>
    <w:rsid w:val="00826ECD"/>
    <w:rsid w:val="008270EF"/>
    <w:rsid w:val="0082710A"/>
    <w:rsid w:val="0082721D"/>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2F9D"/>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8"/>
    <w:rsid w:val="0088590A"/>
    <w:rsid w:val="00885DCB"/>
    <w:rsid w:val="0088646B"/>
    <w:rsid w:val="0088736A"/>
    <w:rsid w:val="008874A8"/>
    <w:rsid w:val="0088770D"/>
    <w:rsid w:val="00887942"/>
    <w:rsid w:val="00887D53"/>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4E"/>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8CC"/>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E8F"/>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0CF9"/>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111"/>
    <w:rsid w:val="00977502"/>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1DE"/>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9E"/>
    <w:rsid w:val="009B37C4"/>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5F14"/>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0FC6"/>
    <w:rsid w:val="00A11068"/>
    <w:rsid w:val="00A110B3"/>
    <w:rsid w:val="00A110EE"/>
    <w:rsid w:val="00A119AC"/>
    <w:rsid w:val="00A11FEE"/>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AF2"/>
    <w:rsid w:val="00A20BB7"/>
    <w:rsid w:val="00A20BE2"/>
    <w:rsid w:val="00A20FE6"/>
    <w:rsid w:val="00A2110E"/>
    <w:rsid w:val="00A211FC"/>
    <w:rsid w:val="00A21914"/>
    <w:rsid w:val="00A21A16"/>
    <w:rsid w:val="00A21BD3"/>
    <w:rsid w:val="00A21CA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59"/>
    <w:rsid w:val="00A27590"/>
    <w:rsid w:val="00A27E25"/>
    <w:rsid w:val="00A27F4B"/>
    <w:rsid w:val="00A27FE1"/>
    <w:rsid w:val="00A30142"/>
    <w:rsid w:val="00A3018C"/>
    <w:rsid w:val="00A3067E"/>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818"/>
    <w:rsid w:val="00A50BC9"/>
    <w:rsid w:val="00A512DA"/>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1DC"/>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ABA"/>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199"/>
    <w:rsid w:val="00B01341"/>
    <w:rsid w:val="00B0166F"/>
    <w:rsid w:val="00B01C90"/>
    <w:rsid w:val="00B01F40"/>
    <w:rsid w:val="00B02025"/>
    <w:rsid w:val="00B021B4"/>
    <w:rsid w:val="00B024A5"/>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1FF"/>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657"/>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B03"/>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1FFC"/>
    <w:rsid w:val="00C320F3"/>
    <w:rsid w:val="00C321D1"/>
    <w:rsid w:val="00C322DD"/>
    <w:rsid w:val="00C328CC"/>
    <w:rsid w:val="00C32C51"/>
    <w:rsid w:val="00C3301B"/>
    <w:rsid w:val="00C33862"/>
    <w:rsid w:val="00C34858"/>
    <w:rsid w:val="00C35A91"/>
    <w:rsid w:val="00C35CDD"/>
    <w:rsid w:val="00C3664C"/>
    <w:rsid w:val="00C36E2E"/>
    <w:rsid w:val="00C36EB5"/>
    <w:rsid w:val="00C36FBE"/>
    <w:rsid w:val="00C37CD3"/>
    <w:rsid w:val="00C37F88"/>
    <w:rsid w:val="00C40166"/>
    <w:rsid w:val="00C40311"/>
    <w:rsid w:val="00C403B2"/>
    <w:rsid w:val="00C4062D"/>
    <w:rsid w:val="00C4066E"/>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A38"/>
    <w:rsid w:val="00C65D8B"/>
    <w:rsid w:val="00C672AC"/>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2F4"/>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795"/>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FE"/>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A89"/>
    <w:rsid w:val="00D04B4B"/>
    <w:rsid w:val="00D04C26"/>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1D"/>
    <w:rsid w:val="00D1312D"/>
    <w:rsid w:val="00D137D8"/>
    <w:rsid w:val="00D13808"/>
    <w:rsid w:val="00D139B9"/>
    <w:rsid w:val="00D13D27"/>
    <w:rsid w:val="00D1402C"/>
    <w:rsid w:val="00D14110"/>
    <w:rsid w:val="00D14761"/>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207D6"/>
    <w:rsid w:val="00D2096E"/>
    <w:rsid w:val="00D21A8A"/>
    <w:rsid w:val="00D21B84"/>
    <w:rsid w:val="00D21BAC"/>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5FB"/>
    <w:rsid w:val="00D27029"/>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9E2"/>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8D"/>
    <w:rsid w:val="00D71C9E"/>
    <w:rsid w:val="00D71DB8"/>
    <w:rsid w:val="00D71FC1"/>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2"/>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052C"/>
    <w:rsid w:val="00DB13B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38D"/>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B3"/>
    <w:rsid w:val="00E533B6"/>
    <w:rsid w:val="00E534A4"/>
    <w:rsid w:val="00E538E0"/>
    <w:rsid w:val="00E53914"/>
    <w:rsid w:val="00E53D4B"/>
    <w:rsid w:val="00E53DD2"/>
    <w:rsid w:val="00E542A3"/>
    <w:rsid w:val="00E542E9"/>
    <w:rsid w:val="00E549AF"/>
    <w:rsid w:val="00E55859"/>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DE8"/>
    <w:rsid w:val="00E71EA9"/>
    <w:rsid w:val="00E71EDE"/>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71"/>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2A0"/>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5F70"/>
    <w:rsid w:val="00F06152"/>
    <w:rsid w:val="00F0619F"/>
    <w:rsid w:val="00F0667A"/>
    <w:rsid w:val="00F06875"/>
    <w:rsid w:val="00F06BC6"/>
    <w:rsid w:val="00F06BE5"/>
    <w:rsid w:val="00F06F80"/>
    <w:rsid w:val="00F07041"/>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78"/>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52A"/>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831"/>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EAD"/>
    <w:rsid w:val="00F61040"/>
    <w:rsid w:val="00F611F7"/>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6CF2"/>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97"/>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60D2"/>
    <w:rsid w:val="00FF6652"/>
    <w:rsid w:val="00FF69B4"/>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E686D32"/>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jc w:val="center"/>
    </w:pPr>
    <w:rPr>
      <w:sz w:val="72"/>
    </w:rPr>
  </w:style>
  <w:style w:type="character" w:customStyle="1" w:styleId="a4">
    <w:name w:val="Основний текст Знак"/>
    <w:link w:val="a3"/>
    <w:uiPriority w:val="1"/>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rsid w:val="00F21A8D"/>
    <w:rPr>
      <w:rFonts w:ascii="Courier New" w:hAnsi="Courier New"/>
      <w:szCs w:val="24"/>
      <w:lang w:val="uk-UA" w:eastAsia="ru-RU" w:bidi="ar-SA"/>
    </w:rPr>
  </w:style>
  <w:style w:type="paragraph" w:styleId="a5">
    <w:name w:val="footer"/>
    <w:basedOn w:val="a"/>
    <w:link w:val="a6"/>
    <w:qFormat/>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qFormat/>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qFormat/>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5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uiPriority w:val="99"/>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qFormat/>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qFormat/>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uiPriority w:val="2"/>
    <w:qFormat/>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2">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a">
    <w:name w:val="Сітка таблиці2"/>
    <w:basedOn w:val="a1"/>
    <w:next w:val="af5"/>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8F03DD"/>
    <w:pPr>
      <w:tabs>
        <w:tab w:val="left" w:pos="8505"/>
      </w:tabs>
      <w:suppressAutoHyphens/>
      <w:jc w:val="both"/>
    </w:pPr>
    <w:rPr>
      <w:rFonts w:ascii="Verdana" w:hAnsi="Verdana"/>
      <w:sz w:val="18"/>
      <w:szCs w:val="20"/>
      <w:lang w:val="ru-RU" w:eastAsia="ar-SA"/>
    </w:rPr>
  </w:style>
  <w:style w:type="paragraph" w:customStyle="1" w:styleId="aff3">
    <w:name w:val="ДинТекстОбыч"/>
    <w:basedOn w:val="a"/>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4">
    <w:name w:val="No Spacing"/>
    <w:link w:val="aff5"/>
    <w:uiPriority w:val="1"/>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0"/>
    <w:link w:val="2"/>
    <w:rsid w:val="00E32C6C"/>
    <w:rPr>
      <w:rFonts w:ascii="Arial" w:hAnsi="Arial" w:cs="Arial"/>
      <w:b/>
      <w:bCs/>
      <w:i/>
      <w:iCs/>
      <w:sz w:val="28"/>
      <w:szCs w:val="28"/>
      <w:lang w:eastAsia="ru-RU"/>
    </w:rPr>
  </w:style>
  <w:style w:type="character" w:customStyle="1" w:styleId="30">
    <w:name w:val="Заголовок 3 Знак"/>
    <w:basedOn w:val="a0"/>
    <w:link w:val="3"/>
    <w:rsid w:val="00E32C6C"/>
    <w:rPr>
      <w:b/>
      <w:sz w:val="28"/>
      <w:szCs w:val="28"/>
      <w:lang w:eastAsia="ru-RU"/>
    </w:rPr>
  </w:style>
  <w:style w:type="character" w:customStyle="1" w:styleId="40">
    <w:name w:val="Заголовок 4 Знак"/>
    <w:basedOn w:val="a0"/>
    <w:link w:val="4"/>
    <w:rsid w:val="00E32C6C"/>
    <w:rPr>
      <w:b/>
      <w:bCs/>
      <w:sz w:val="24"/>
      <w:szCs w:val="24"/>
      <w:lang w:eastAsia="ru-RU"/>
    </w:rPr>
  </w:style>
  <w:style w:type="character" w:customStyle="1" w:styleId="50">
    <w:name w:val="Заголовок 5 Знак"/>
    <w:basedOn w:val="a0"/>
    <w:link w:val="5"/>
    <w:rsid w:val="00E32C6C"/>
    <w:rPr>
      <w:b/>
      <w:bCs/>
      <w:sz w:val="22"/>
      <w:szCs w:val="22"/>
      <w:lang w:eastAsia="ru-RU"/>
    </w:rPr>
  </w:style>
  <w:style w:type="character" w:customStyle="1" w:styleId="60">
    <w:name w:val="Заголовок 6 Знак"/>
    <w:basedOn w:val="a0"/>
    <w:link w:val="6"/>
    <w:rsid w:val="00E32C6C"/>
    <w:rPr>
      <w:b/>
      <w:bCs/>
      <w:sz w:val="22"/>
      <w:szCs w:val="22"/>
      <w:lang w:eastAsia="ru-RU"/>
    </w:rPr>
  </w:style>
  <w:style w:type="character" w:customStyle="1" w:styleId="80">
    <w:name w:val="Заголовок 8 Знак"/>
    <w:basedOn w:val="a0"/>
    <w:link w:val="8"/>
    <w:rsid w:val="00E32C6C"/>
    <w:rPr>
      <w:i/>
      <w:iCs/>
      <w:sz w:val="24"/>
      <w:szCs w:val="24"/>
      <w:lang w:eastAsia="ru-RU"/>
    </w:rPr>
  </w:style>
  <w:style w:type="character" w:customStyle="1" w:styleId="af2">
    <w:name w:val="Назва Знак"/>
    <w:basedOn w:val="a0"/>
    <w:link w:val="af1"/>
    <w:rsid w:val="00E32C6C"/>
    <w:rPr>
      <w:rFonts w:ascii="Arial Narrow" w:hAnsi="Arial Narrow"/>
      <w:b/>
      <w:sz w:val="24"/>
      <w:szCs w:val="24"/>
      <w:lang w:eastAsia="ru-RU"/>
    </w:rPr>
  </w:style>
  <w:style w:type="character" w:customStyle="1" w:styleId="24">
    <w:name w:val="Основний текст з відступом 2 Знак"/>
    <w:basedOn w:val="a0"/>
    <w:link w:val="23"/>
    <w:rsid w:val="00E32C6C"/>
    <w:rPr>
      <w:sz w:val="24"/>
      <w:szCs w:val="24"/>
      <w:lang w:eastAsia="ru-RU"/>
    </w:rPr>
  </w:style>
  <w:style w:type="character" w:customStyle="1" w:styleId="32">
    <w:name w:val="Основний текст 3 Знак"/>
    <w:basedOn w:val="a0"/>
    <w:link w:val="31"/>
    <w:rsid w:val="00E32C6C"/>
    <w:rPr>
      <w:b/>
      <w:sz w:val="28"/>
      <w:szCs w:val="28"/>
      <w:lang w:eastAsia="ru-RU"/>
    </w:rPr>
  </w:style>
  <w:style w:type="character" w:customStyle="1" w:styleId="ab">
    <w:name w:val="Текст у виносці Знак"/>
    <w:basedOn w:val="a0"/>
    <w:link w:val="aa"/>
    <w:semiHidden/>
    <w:rsid w:val="00E32C6C"/>
    <w:rPr>
      <w:rFonts w:ascii="Tahoma" w:hAnsi="Tahoma" w:cs="Tahoma"/>
      <w:sz w:val="16"/>
      <w:szCs w:val="16"/>
      <w:lang w:eastAsia="ru-RU"/>
    </w:rPr>
  </w:style>
  <w:style w:type="character" w:customStyle="1" w:styleId="ae">
    <w:name w:val="Текст примітки Знак"/>
    <w:basedOn w:val="a0"/>
    <w:link w:val="ad"/>
    <w:semiHidden/>
    <w:rsid w:val="00E32C6C"/>
    <w:rPr>
      <w:lang w:eastAsia="ru-RU"/>
    </w:rPr>
  </w:style>
  <w:style w:type="character" w:customStyle="1" w:styleId="af0">
    <w:name w:val="Тема примітки Знак"/>
    <w:basedOn w:val="ae"/>
    <w:link w:val="af"/>
    <w:semiHidden/>
    <w:rsid w:val="00E32C6C"/>
    <w:rPr>
      <w:b/>
      <w:bCs/>
      <w:lang w:eastAsia="ru-RU"/>
    </w:rPr>
  </w:style>
  <w:style w:type="table" w:customStyle="1" w:styleId="1a">
    <w:name w:val="Сетка таблицы светлая1"/>
    <w:basedOn w:val="a1"/>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2"/>
    <w:uiPriority w:val="99"/>
    <w:semiHidden/>
    <w:unhideWhenUsed/>
    <w:rsid w:val="00E32C6C"/>
  </w:style>
  <w:style w:type="numbering" w:customStyle="1" w:styleId="113">
    <w:name w:val="Нет списка11"/>
    <w:next w:val="a2"/>
    <w:uiPriority w:val="99"/>
    <w:semiHidden/>
    <w:unhideWhenUsed/>
    <w:rsid w:val="00E32C6C"/>
  </w:style>
  <w:style w:type="paragraph" w:customStyle="1" w:styleId="ddoc">
    <w:name w:val="d_doc"/>
    <w:basedOn w:val="a"/>
    <w:rsid w:val="00E32C6C"/>
    <w:pPr>
      <w:spacing w:before="150"/>
      <w:jc w:val="center"/>
    </w:pPr>
    <w:rPr>
      <w:rFonts w:ascii="Courier New" w:hAnsi="Courier New" w:cs="Courier New"/>
      <w:b/>
      <w:bCs/>
      <w:sz w:val="36"/>
      <w:szCs w:val="36"/>
      <w:lang w:eastAsia="uk-UA"/>
    </w:rPr>
  </w:style>
  <w:style w:type="paragraph" w:customStyle="1" w:styleId="dtab">
    <w:name w:val="d_tab"/>
    <w:basedOn w:val="a"/>
    <w:rsid w:val="00E32C6C"/>
    <w:pPr>
      <w:spacing w:before="150"/>
    </w:pPr>
    <w:rPr>
      <w:rFonts w:ascii="Courier New" w:hAnsi="Courier New" w:cs="Courier New"/>
      <w:lang w:eastAsia="uk-UA"/>
    </w:rPr>
  </w:style>
  <w:style w:type="paragraph" w:customStyle="1" w:styleId="dppa">
    <w:name w:val="d_ppa"/>
    <w:basedOn w:val="a"/>
    <w:rsid w:val="00E32C6C"/>
    <w:rPr>
      <w:rFonts w:ascii="Courier New" w:hAnsi="Courier New" w:cs="Courier New"/>
      <w:lang w:eastAsia="uk-UA"/>
    </w:rPr>
  </w:style>
  <w:style w:type="paragraph" w:customStyle="1" w:styleId="dpse">
    <w:name w:val="d_pse"/>
    <w:basedOn w:val="a"/>
    <w:rsid w:val="00E32C6C"/>
    <w:pPr>
      <w:spacing w:before="150"/>
    </w:pPr>
    <w:rPr>
      <w:rFonts w:ascii="Courier New" w:hAnsi="Courier New" w:cs="Courier New"/>
      <w:lang w:eastAsia="uk-UA"/>
    </w:rPr>
  </w:style>
  <w:style w:type="paragraph" w:customStyle="1" w:styleId="dbla">
    <w:name w:val="d_bla"/>
    <w:basedOn w:val="a"/>
    <w:rsid w:val="00E32C6C"/>
    <w:pPr>
      <w:spacing w:before="150"/>
    </w:pPr>
    <w:rPr>
      <w:rFonts w:ascii="Courier New" w:hAnsi="Courier New" w:cs="Courier New"/>
      <w:lang w:eastAsia="uk-UA"/>
    </w:rPr>
  </w:style>
  <w:style w:type="paragraph" w:customStyle="1" w:styleId="draw">
    <w:name w:val="d_raw"/>
    <w:basedOn w:val="a"/>
    <w:rsid w:val="00E32C6C"/>
    <w:pPr>
      <w:spacing w:before="100" w:beforeAutospacing="1" w:after="100" w:afterAutospacing="1"/>
      <w:ind w:left="1500"/>
    </w:pPr>
    <w:rPr>
      <w:lang w:eastAsia="uk-UA"/>
    </w:rPr>
  </w:style>
  <w:style w:type="paragraph" w:customStyle="1" w:styleId="dizd">
    <w:name w:val="d_izd"/>
    <w:basedOn w:val="a"/>
    <w:rsid w:val="00E32C6C"/>
    <w:pPr>
      <w:spacing w:before="150" w:after="150"/>
      <w:jc w:val="center"/>
    </w:pPr>
    <w:rPr>
      <w:b/>
      <w:bCs/>
      <w:sz w:val="26"/>
      <w:szCs w:val="26"/>
      <w:lang w:eastAsia="uk-UA"/>
    </w:rPr>
  </w:style>
  <w:style w:type="paragraph" w:customStyle="1" w:styleId="dtit">
    <w:name w:val="d_tit"/>
    <w:basedOn w:val="a"/>
    <w:rsid w:val="00E32C6C"/>
    <w:pPr>
      <w:spacing w:before="150" w:after="150"/>
      <w:jc w:val="center"/>
    </w:pPr>
    <w:rPr>
      <w:b/>
      <w:bCs/>
      <w:sz w:val="26"/>
      <w:szCs w:val="26"/>
      <w:lang w:eastAsia="uk-UA"/>
    </w:rPr>
  </w:style>
  <w:style w:type="paragraph" w:customStyle="1" w:styleId="droz">
    <w:name w:val="d_roz"/>
    <w:basedOn w:val="a"/>
    <w:rsid w:val="00E32C6C"/>
    <w:pPr>
      <w:spacing w:before="150" w:after="150"/>
      <w:jc w:val="center"/>
    </w:pPr>
    <w:rPr>
      <w:b/>
      <w:bCs/>
      <w:sz w:val="26"/>
      <w:szCs w:val="26"/>
      <w:lang w:eastAsia="uk-UA"/>
    </w:rPr>
  </w:style>
  <w:style w:type="paragraph" w:customStyle="1" w:styleId="dcha">
    <w:name w:val="d_cha"/>
    <w:basedOn w:val="a"/>
    <w:rsid w:val="00E32C6C"/>
    <w:pPr>
      <w:spacing w:before="150" w:after="150"/>
      <w:jc w:val="center"/>
    </w:pPr>
    <w:rPr>
      <w:b/>
      <w:bCs/>
      <w:sz w:val="31"/>
      <w:szCs w:val="31"/>
      <w:lang w:eastAsia="uk-UA"/>
    </w:rPr>
  </w:style>
  <w:style w:type="paragraph" w:customStyle="1" w:styleId="dgla">
    <w:name w:val="d_gla"/>
    <w:basedOn w:val="a"/>
    <w:rsid w:val="00E32C6C"/>
    <w:pPr>
      <w:spacing w:before="150" w:after="100" w:afterAutospacing="1"/>
      <w:jc w:val="center"/>
    </w:pPr>
    <w:rPr>
      <w:b/>
      <w:bCs/>
      <w:sz w:val="25"/>
      <w:szCs w:val="25"/>
      <w:lang w:eastAsia="uk-UA"/>
    </w:rPr>
  </w:style>
  <w:style w:type="paragraph" w:customStyle="1" w:styleId="dsta">
    <w:name w:val="d_sta"/>
    <w:basedOn w:val="a"/>
    <w:rsid w:val="00E32C6C"/>
    <w:pPr>
      <w:spacing w:before="150" w:after="100" w:afterAutospacing="1"/>
      <w:ind w:firstLine="450"/>
    </w:pPr>
    <w:rPr>
      <w:b/>
      <w:bCs/>
      <w:lang w:eastAsia="uk-UA"/>
    </w:rPr>
  </w:style>
  <w:style w:type="paragraph" w:customStyle="1" w:styleId="dpar">
    <w:name w:val="d_par"/>
    <w:basedOn w:val="a"/>
    <w:rsid w:val="00E32C6C"/>
    <w:pPr>
      <w:spacing w:before="150" w:after="100" w:afterAutospacing="1"/>
      <w:ind w:firstLine="450"/>
      <w:jc w:val="both"/>
    </w:pPr>
    <w:rPr>
      <w:lang w:eastAsia="uk-UA"/>
    </w:rPr>
  </w:style>
  <w:style w:type="paragraph" w:customStyle="1" w:styleId="dsno">
    <w:name w:val="d_sno"/>
    <w:basedOn w:val="a"/>
    <w:rsid w:val="00E32C6C"/>
    <w:pPr>
      <w:spacing w:before="100" w:beforeAutospacing="1" w:after="100" w:afterAutospacing="1"/>
      <w:ind w:firstLine="150"/>
    </w:pPr>
    <w:rPr>
      <w:i/>
      <w:iCs/>
      <w:lang w:eastAsia="uk-UA"/>
    </w:rPr>
  </w:style>
  <w:style w:type="paragraph" w:customStyle="1" w:styleId="dlef">
    <w:name w:val="d_lef"/>
    <w:basedOn w:val="a"/>
    <w:rsid w:val="00E32C6C"/>
    <w:pPr>
      <w:spacing w:before="30" w:after="30"/>
      <w:ind w:left="30" w:right="30"/>
      <w:jc w:val="right"/>
    </w:pPr>
    <w:rPr>
      <w:lang w:eastAsia="uk-UA"/>
    </w:rPr>
  </w:style>
  <w:style w:type="paragraph" w:customStyle="1" w:styleId="dcom">
    <w:name w:val="d_com"/>
    <w:basedOn w:val="a"/>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
    <w:rsid w:val="00E32C6C"/>
    <w:pPr>
      <w:spacing w:before="150" w:after="100" w:afterAutospacing="1"/>
      <w:jc w:val="center"/>
    </w:pPr>
    <w:rPr>
      <w:b/>
      <w:bCs/>
      <w:i/>
      <w:iCs/>
      <w:lang w:eastAsia="uk-UA"/>
    </w:rPr>
  </w:style>
  <w:style w:type="paragraph" w:customStyle="1" w:styleId="dpid">
    <w:name w:val="d_pid"/>
    <w:basedOn w:val="a"/>
    <w:rsid w:val="00E32C6C"/>
    <w:pPr>
      <w:spacing w:before="150"/>
      <w:jc w:val="center"/>
    </w:pPr>
    <w:rPr>
      <w:b/>
      <w:bCs/>
      <w:i/>
      <w:iCs/>
      <w:lang w:eastAsia="uk-UA"/>
    </w:rPr>
  </w:style>
  <w:style w:type="paragraph" w:customStyle="1" w:styleId="bkmark">
    <w:name w:val="bkmark"/>
    <w:basedOn w:val="a"/>
    <w:rsid w:val="00E32C6C"/>
    <w:pPr>
      <w:spacing w:before="150" w:after="100" w:afterAutospacing="1"/>
      <w:ind w:left="-150" w:right="-150"/>
    </w:pPr>
    <w:rPr>
      <w:lang w:eastAsia="uk-UA"/>
    </w:rPr>
  </w:style>
  <w:style w:type="paragraph" w:customStyle="1" w:styleId="bkmarkicon">
    <w:name w:val="bkmark_icon"/>
    <w:basedOn w:val="a"/>
    <w:rsid w:val="00E32C6C"/>
    <w:pPr>
      <w:spacing w:before="100" w:beforeAutospacing="1" w:after="100" w:afterAutospacing="1"/>
    </w:pPr>
    <w:rPr>
      <w:lang w:eastAsia="uk-UA"/>
    </w:rPr>
  </w:style>
  <w:style w:type="paragraph" w:customStyle="1" w:styleId="bkmarktext">
    <w:name w:val="bkmark_text"/>
    <w:basedOn w:val="a"/>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32C6C"/>
    <w:pPr>
      <w:ind w:left="450"/>
    </w:pPr>
    <w:rPr>
      <w:lang w:eastAsia="uk-UA"/>
    </w:rPr>
  </w:style>
  <w:style w:type="paragraph" w:customStyle="1" w:styleId="ddrt">
    <w:name w:val="d_drt"/>
    <w:basedOn w:val="a"/>
    <w:rsid w:val="00E32C6C"/>
    <w:pPr>
      <w:spacing w:before="100" w:beforeAutospacing="1" w:after="100" w:afterAutospacing="1"/>
    </w:pPr>
    <w:rPr>
      <w:b/>
      <w:bCs/>
      <w:i/>
      <w:iCs/>
      <w:lang w:eastAsia="uk-UA"/>
    </w:rPr>
  </w:style>
  <w:style w:type="paragraph" w:customStyle="1" w:styleId="table">
    <w:name w:val="table"/>
    <w:basedOn w:val="a"/>
    <w:rsid w:val="00E32C6C"/>
    <w:pPr>
      <w:spacing w:before="100" w:beforeAutospacing="1" w:after="100" w:afterAutospacing="1"/>
    </w:pPr>
    <w:rPr>
      <w:sz w:val="18"/>
      <w:szCs w:val="18"/>
      <w:lang w:eastAsia="uk-UA"/>
    </w:rPr>
  </w:style>
  <w:style w:type="paragraph" w:customStyle="1" w:styleId="body">
    <w:name w:val="body"/>
    <w:basedOn w:val="a"/>
    <w:rsid w:val="00E32C6C"/>
    <w:pPr>
      <w:spacing w:before="120" w:after="120"/>
      <w:ind w:left="120" w:right="120"/>
    </w:pPr>
    <w:rPr>
      <w:rFonts w:ascii="Trebuchet MS" w:hAnsi="Trebuchet MS"/>
      <w:sz w:val="18"/>
      <w:szCs w:val="18"/>
      <w:lang w:eastAsia="uk-UA"/>
    </w:rPr>
  </w:style>
  <w:style w:type="paragraph" w:customStyle="1" w:styleId="ddrta">
    <w:name w:val="d_drta"/>
    <w:basedOn w:val="a"/>
    <w:rsid w:val="00E32C6C"/>
    <w:pPr>
      <w:spacing w:before="100" w:beforeAutospacing="1" w:after="100" w:afterAutospacing="1"/>
    </w:pPr>
    <w:rPr>
      <w:lang w:eastAsia="uk-UA"/>
    </w:rPr>
  </w:style>
  <w:style w:type="paragraph" w:customStyle="1" w:styleId="li">
    <w:name w:val="li"/>
    <w:basedOn w:val="a"/>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32C6C"/>
    <w:pPr>
      <w:spacing w:before="100" w:beforeAutospacing="1" w:after="100" w:afterAutospacing="1"/>
    </w:pPr>
    <w:rPr>
      <w:lang w:eastAsia="uk-UA"/>
    </w:rPr>
  </w:style>
  <w:style w:type="character" w:styleId="aff6">
    <w:name w:val="Emphasis"/>
    <w:uiPriority w:val="20"/>
    <w:qFormat/>
    <w:rsid w:val="00E32C6C"/>
    <w:rPr>
      <w:i/>
      <w:iCs/>
    </w:rPr>
  </w:style>
  <w:style w:type="table" w:customStyle="1" w:styleId="1b">
    <w:name w:val="Сетка таблицы1"/>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32C6C"/>
  </w:style>
  <w:style w:type="numbering" w:customStyle="1" w:styleId="123">
    <w:name w:val="Нет списка12"/>
    <w:next w:val="a2"/>
    <w:uiPriority w:val="99"/>
    <w:semiHidden/>
    <w:unhideWhenUsed/>
    <w:rsid w:val="00E32C6C"/>
  </w:style>
  <w:style w:type="table" w:customStyle="1" w:styleId="2d">
    <w:name w:val="Сетка таблицы2"/>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32C6C"/>
  </w:style>
  <w:style w:type="numbering" w:customStyle="1" w:styleId="131">
    <w:name w:val="Нет списка13"/>
    <w:next w:val="a2"/>
    <w:uiPriority w:val="99"/>
    <w:semiHidden/>
    <w:unhideWhenUsed/>
    <w:rsid w:val="00E32C6C"/>
  </w:style>
  <w:style w:type="table" w:customStyle="1" w:styleId="37">
    <w:name w:val="Сетка таблицы3"/>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32C6C"/>
  </w:style>
  <w:style w:type="numbering" w:customStyle="1" w:styleId="141">
    <w:name w:val="Нет списка14"/>
    <w:next w:val="a2"/>
    <w:uiPriority w:val="99"/>
    <w:semiHidden/>
    <w:unhideWhenUsed/>
    <w:rsid w:val="00E32C6C"/>
  </w:style>
  <w:style w:type="table" w:customStyle="1" w:styleId="42">
    <w:name w:val="Сетка таблицы4"/>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7A68FA"/>
    <w:pPr>
      <w:numPr>
        <w:numId w:val="3"/>
      </w:numPr>
      <w:jc w:val="both"/>
    </w:pPr>
    <w:rPr>
      <w:sz w:val="22"/>
      <w:szCs w:val="20"/>
      <w:lang w:val="ru-RU" w:eastAsia="en-US"/>
    </w:rPr>
  </w:style>
  <w:style w:type="character" w:customStyle="1" w:styleId="aff5">
    <w:name w:val="Без інтервалів Знак"/>
    <w:link w:val="aff4"/>
    <w:uiPriority w:val="1"/>
    <w:locked/>
    <w:rsid w:val="007A68FA"/>
    <w:rPr>
      <w:rFonts w:ascii="Calibri" w:eastAsia="Calibri" w:hAnsi="Calibri"/>
      <w:sz w:val="22"/>
      <w:szCs w:val="22"/>
      <w:lang w:eastAsia="en-US"/>
    </w:rPr>
  </w:style>
  <w:style w:type="paragraph" w:customStyle="1" w:styleId="xl104">
    <w:name w:val="xl104"/>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
    <w:rsid w:val="00A474D5"/>
    <w:pPr>
      <w:spacing w:before="100" w:beforeAutospacing="1" w:after="100" w:afterAutospacing="1"/>
      <w:textAlignment w:val="top"/>
    </w:pPr>
    <w:rPr>
      <w:color w:val="000000"/>
      <w:u w:val="single"/>
      <w:lang w:eastAsia="uk-UA"/>
    </w:rPr>
  </w:style>
  <w:style w:type="paragraph" w:customStyle="1" w:styleId="xl107">
    <w:name w:val="xl107"/>
    <w:basedOn w:val="a"/>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
    <w:rsid w:val="00A474D5"/>
    <w:pPr>
      <w:spacing w:before="100" w:beforeAutospacing="1" w:after="100" w:afterAutospacing="1"/>
      <w:jc w:val="center"/>
      <w:textAlignment w:val="center"/>
    </w:pPr>
    <w:rPr>
      <w:lang w:eastAsia="uk-UA"/>
    </w:rPr>
  </w:style>
  <w:style w:type="paragraph" w:customStyle="1" w:styleId="xl110">
    <w:name w:val="xl110"/>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
    <w:rsid w:val="00A474D5"/>
    <w:pPr>
      <w:spacing w:before="100" w:beforeAutospacing="1" w:after="100" w:afterAutospacing="1"/>
    </w:pPr>
    <w:rPr>
      <w:lang w:eastAsia="uk-UA"/>
    </w:rPr>
  </w:style>
  <w:style w:type="character" w:customStyle="1" w:styleId="value">
    <w:name w:val="value"/>
    <w:basedOn w:val="a0"/>
    <w:rsid w:val="00AB40E6"/>
  </w:style>
  <w:style w:type="character" w:customStyle="1" w:styleId="UnresolvedMention">
    <w:name w:val="Unresolved Mention"/>
    <w:basedOn w:val="a0"/>
    <w:uiPriority w:val="99"/>
    <w:semiHidden/>
    <w:unhideWhenUsed/>
    <w:rsid w:val="009901DE"/>
    <w:rPr>
      <w:color w:val="605E5C"/>
      <w:shd w:val="clear" w:color="auto" w:fill="E1DFDD"/>
    </w:rPr>
  </w:style>
  <w:style w:type="character" w:customStyle="1" w:styleId="221">
    <w:name w:val="Заголовок №2 (2)_"/>
    <w:basedOn w:val="a0"/>
    <w:link w:val="222"/>
    <w:rsid w:val="00264B79"/>
    <w:rPr>
      <w:b/>
      <w:bCs/>
      <w:shd w:val="clear" w:color="auto" w:fill="FFFFFF"/>
    </w:rPr>
  </w:style>
  <w:style w:type="character" w:customStyle="1" w:styleId="2e">
    <w:name w:val="Основний текст (2)_"/>
    <w:basedOn w:val="a0"/>
    <w:link w:val="2f"/>
    <w:rsid w:val="00264B79"/>
    <w:rPr>
      <w:shd w:val="clear" w:color="auto" w:fill="FFFFFF"/>
    </w:rPr>
  </w:style>
  <w:style w:type="character" w:customStyle="1" w:styleId="2f0">
    <w:name w:val="Основний текст (2) + Напівжирний"/>
    <w:basedOn w:val="2e"/>
    <w:rsid w:val="00264B79"/>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264B79"/>
    <w:rPr>
      <w:sz w:val="22"/>
      <w:szCs w:val="22"/>
      <w:shd w:val="clear" w:color="auto" w:fill="FFFFFF"/>
    </w:rPr>
  </w:style>
  <w:style w:type="character" w:customStyle="1" w:styleId="61">
    <w:name w:val="Основний текст (6)_"/>
    <w:basedOn w:val="a0"/>
    <w:link w:val="62"/>
    <w:rsid w:val="00264B79"/>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264B79"/>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264B79"/>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264B79"/>
    <w:pPr>
      <w:widowControl w:val="0"/>
      <w:shd w:val="clear" w:color="auto" w:fill="FFFFFF"/>
      <w:spacing w:after="120" w:line="0" w:lineRule="atLeast"/>
      <w:outlineLvl w:val="1"/>
    </w:pPr>
    <w:rPr>
      <w:b/>
      <w:bCs/>
      <w:sz w:val="20"/>
      <w:szCs w:val="20"/>
      <w:lang w:eastAsia="uk-UA"/>
    </w:rPr>
  </w:style>
  <w:style w:type="paragraph" w:customStyle="1" w:styleId="2f">
    <w:name w:val="Основний текст (2)"/>
    <w:basedOn w:val="a"/>
    <w:link w:val="2e"/>
    <w:rsid w:val="00264B79"/>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264B79"/>
    <w:pPr>
      <w:widowControl w:val="0"/>
      <w:shd w:val="clear" w:color="auto" w:fill="FFFFFF"/>
      <w:spacing w:line="0" w:lineRule="atLeast"/>
    </w:pPr>
    <w:rPr>
      <w:sz w:val="22"/>
      <w:szCs w:val="22"/>
      <w:lang w:eastAsia="uk-UA"/>
    </w:rPr>
  </w:style>
  <w:style w:type="paragraph" w:customStyle="1" w:styleId="62">
    <w:name w:val="Основний текст (6)"/>
    <w:basedOn w:val="a"/>
    <w:link w:val="61"/>
    <w:rsid w:val="00264B79"/>
    <w:pPr>
      <w:widowControl w:val="0"/>
      <w:shd w:val="clear" w:color="auto" w:fill="FFFFFF"/>
      <w:spacing w:line="283" w:lineRule="exact"/>
    </w:pPr>
    <w:rPr>
      <w:b/>
      <w:bCs/>
      <w:i/>
      <w:iCs/>
      <w:spacing w:val="10"/>
      <w:sz w:val="26"/>
      <w:szCs w:val="26"/>
      <w:lang w:eastAsia="uk-UA"/>
    </w:rPr>
  </w:style>
  <w:style w:type="paragraph" w:customStyle="1" w:styleId="aff7">
    <w:name w:val="Обычный"/>
    <w:rsid w:val="00DF738D"/>
    <w:pPr>
      <w:widowControl w:val="0"/>
      <w:suppressAutoHyphens/>
      <w:overflowPunct w:val="0"/>
      <w:autoSpaceDE w:val="0"/>
      <w:autoSpaceDN w:val="0"/>
      <w:textAlignment w:val="baseline"/>
    </w:pPr>
    <w:rPr>
      <w:rFonts w:ascii="Calibri" w:hAnsi="Calibri"/>
      <w:kern w:val="3"/>
      <w:sz w:val="22"/>
      <w:szCs w:val="22"/>
      <w:lang w:val="ru-RU" w:eastAsia="ru-RU"/>
    </w:rPr>
  </w:style>
  <w:style w:type="character" w:customStyle="1" w:styleId="qowt-font2-timesnewroman">
    <w:name w:val="qowt-font2-timesnewroman"/>
    <w:uiPriority w:val="99"/>
    <w:qFormat/>
    <w:rsid w:val="008F38CC"/>
    <w:rPr>
      <w:rFonts w:cs="Times New Roman"/>
    </w:rPr>
  </w:style>
  <w:style w:type="character" w:customStyle="1" w:styleId="y2iqfc">
    <w:name w:val="y2iqfc"/>
    <w:basedOn w:val="a0"/>
    <w:rsid w:val="008F38CC"/>
  </w:style>
  <w:style w:type="paragraph" w:customStyle="1" w:styleId="312">
    <w:name w:val="Заголовок 31"/>
    <w:qFormat/>
    <w:rsid w:val="00CB4795"/>
    <w:pPr>
      <w:keepNext/>
      <w:keepLines/>
      <w:pBdr>
        <w:top w:val="none" w:sz="0" w:space="3" w:color="000000"/>
        <w:left w:val="none" w:sz="0" w:space="3" w:color="000000"/>
        <w:bottom w:val="none" w:sz="0" w:space="3" w:color="000000"/>
        <w:right w:val="none" w:sz="0" w:space="3" w:color="000000"/>
        <w:between w:val="none" w:sz="0" w:space="0" w:color="000000"/>
      </w:pBdr>
      <w:spacing w:before="40" w:line="276" w:lineRule="auto"/>
      <w:outlineLvl w:val="2"/>
    </w:pPr>
    <w:rPr>
      <w:rFonts w:ascii="Cambria" w:hAnsi="Cambria"/>
      <w:color w:val="243F60"/>
      <w:sz w:val="24"/>
      <w:szCs w:val="24"/>
      <w:lang w:eastAsia="zh-CN"/>
    </w:rPr>
  </w:style>
  <w:style w:type="paragraph" w:customStyle="1" w:styleId="rvps7">
    <w:name w:val="rvps7"/>
    <w:qFormat/>
    <w:rsid w:val="00CB4795"/>
    <w:pPr>
      <w:pBdr>
        <w:top w:val="none" w:sz="0" w:space="3" w:color="000000"/>
        <w:left w:val="none" w:sz="0" w:space="3" w:color="000000"/>
        <w:bottom w:val="none" w:sz="0" w:space="3" w:color="000000"/>
        <w:right w:val="none" w:sz="0" w:space="3" w:color="000000"/>
        <w:between w:val="none" w:sz="0" w:space="0" w:color="000000"/>
      </w:pBdr>
      <w:spacing w:before="100" w:beforeAutospacing="1" w:after="100" w:afterAutospacing="1"/>
    </w:pPr>
    <w:rPr>
      <w:sz w:val="24"/>
      <w:szCs w:val="24"/>
      <w:lang w:eastAsia="zh-CN"/>
    </w:rPr>
  </w:style>
  <w:style w:type="paragraph" w:customStyle="1" w:styleId="1c">
    <w:name w:val="Текст примечания1"/>
    <w:qFormat/>
    <w:rsid w:val="00CB4795"/>
    <w:pPr>
      <w:pBdr>
        <w:top w:val="none" w:sz="0" w:space="3" w:color="000000"/>
        <w:left w:val="none" w:sz="0" w:space="3" w:color="000000"/>
        <w:bottom w:val="none" w:sz="0" w:space="3" w:color="000000"/>
        <w:right w:val="none" w:sz="0" w:space="3" w:color="000000"/>
        <w:between w:val="none" w:sz="0" w:space="0" w:color="000000"/>
      </w:pBdr>
      <w:spacing w:after="200"/>
    </w:pPr>
    <w:rPr>
      <w:rFonts w:ascii="Calibri" w:hAnsi="Calibri"/>
      <w:lang w:eastAsia="zh-CN"/>
    </w:rPr>
  </w:style>
  <w:style w:type="paragraph" w:customStyle="1" w:styleId="1d">
    <w:name w:val="Тема примечания1"/>
    <w:basedOn w:val="1c"/>
    <w:next w:val="1c"/>
    <w:qFormat/>
    <w:rsid w:val="00CB4795"/>
    <w:rPr>
      <w:b/>
      <w:bCs/>
    </w:rPr>
  </w:style>
  <w:style w:type="paragraph" w:customStyle="1" w:styleId="m-1453041291028133484gmail-m-5276730279566332539m-8230329720777439974xfmc2">
    <w:name w:val="m_-1453041291028133484gmail-m_-5276730279566332539m_-8230329720777439974xfmc2"/>
    <w:qFormat/>
    <w:rsid w:val="00CB4795"/>
    <w:pPr>
      <w:pBdr>
        <w:top w:val="none" w:sz="0" w:space="3" w:color="000000"/>
        <w:left w:val="none" w:sz="0" w:space="3" w:color="000000"/>
        <w:bottom w:val="none" w:sz="0" w:space="3" w:color="000000"/>
        <w:right w:val="none" w:sz="0" w:space="3" w:color="000000"/>
        <w:between w:val="none" w:sz="0" w:space="0" w:color="000000"/>
      </w:pBdr>
      <w:spacing w:before="100" w:beforeAutospacing="1" w:after="100" w:afterAutospacing="1"/>
    </w:pPr>
    <w:rPr>
      <w:sz w:val="24"/>
      <w:szCs w:val="24"/>
      <w:lang w:eastAsia="zh-CN"/>
    </w:rPr>
  </w:style>
  <w:style w:type="character" w:customStyle="1" w:styleId="aff8">
    <w:name w:val="Текст выноски Знак"/>
    <w:rsid w:val="00CB4795"/>
    <w:rPr>
      <w:rFonts w:ascii="Tahoma" w:hAnsi="Tahoma"/>
      <w:sz w:val="16"/>
      <w:szCs w:val="16"/>
    </w:rPr>
  </w:style>
  <w:style w:type="character" w:customStyle="1" w:styleId="1e">
    <w:name w:val="Знак примечания1"/>
    <w:rsid w:val="00CB4795"/>
    <w:rPr>
      <w:sz w:val="16"/>
      <w:szCs w:val="16"/>
    </w:rPr>
  </w:style>
  <w:style w:type="character" w:customStyle="1" w:styleId="aff9">
    <w:name w:val="Текст примечания Знак"/>
    <w:rsid w:val="00CB4795"/>
    <w:rPr>
      <w:rFonts w:eastAsia="Times New Roman"/>
      <w:sz w:val="20"/>
      <w:szCs w:val="20"/>
    </w:rPr>
  </w:style>
  <w:style w:type="character" w:customStyle="1" w:styleId="affa">
    <w:name w:val="Тема примечания Знак"/>
    <w:rsid w:val="00CB4795"/>
    <w:rPr>
      <w:rFonts w:eastAsia="Times New Roman"/>
      <w:b/>
      <w:bCs/>
      <w:sz w:val="20"/>
      <w:szCs w:val="20"/>
    </w:rPr>
  </w:style>
  <w:style w:type="character" w:customStyle="1" w:styleId="rvts46">
    <w:name w:val="rvts46"/>
    <w:rsid w:val="00CB4795"/>
  </w:style>
  <w:style w:type="character" w:customStyle="1" w:styleId="affb">
    <w:name w:val="Верхний колонтитул Знак"/>
    <w:rsid w:val="00CB4795"/>
    <w:rPr>
      <w:rFonts w:eastAsia="Times New Roman"/>
    </w:rPr>
  </w:style>
  <w:style w:type="character" w:customStyle="1" w:styleId="affc">
    <w:name w:val="Нижний колонтитул Знак"/>
    <w:rsid w:val="00CB4795"/>
    <w:rPr>
      <w:rFonts w:eastAsia="Times New Roman"/>
    </w:rPr>
  </w:style>
  <w:style w:type="character" w:customStyle="1" w:styleId="313">
    <w:name w:val="Заголовок 3 Знак1"/>
    <w:rsid w:val="00CB4795"/>
    <w:rPr>
      <w:rFonts w:ascii="Calibri Light" w:eastAsia="SimSun" w:hAnsi="Calibri Light"/>
      <w:color w:val="1F4D78"/>
      <w:sz w:val="24"/>
      <w:szCs w:val="24"/>
    </w:rPr>
  </w:style>
  <w:style w:type="paragraph" w:customStyle="1" w:styleId="314">
    <w:name w:val="Основной текст 31"/>
    <w:basedOn w:val="a"/>
    <w:rsid w:val="00CB4795"/>
    <w:pPr>
      <w:jc w:val="both"/>
    </w:pPr>
    <w:rPr>
      <w:rFonts w:ascii="Arial" w:eastAsia="Arial" w:hAnsi="Arial"/>
      <w:szCs w:val="20"/>
    </w:rPr>
  </w:style>
  <w:style w:type="paragraph" w:customStyle="1" w:styleId="TableParagraph">
    <w:name w:val="Table Paragraph"/>
    <w:basedOn w:val="a"/>
    <w:uiPriority w:val="1"/>
    <w:qFormat/>
    <w:rsid w:val="00CB4795"/>
    <w:pPr>
      <w:widowControl w:val="0"/>
      <w:autoSpaceDE w:val="0"/>
      <w:autoSpaceDN w:val="0"/>
      <w:spacing w:line="229" w:lineRule="exact"/>
      <w:ind w:left="107"/>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69">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55229631">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20175632">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511038">
      <w:bodyDiv w:val="1"/>
      <w:marLeft w:val="0"/>
      <w:marRight w:val="0"/>
      <w:marTop w:val="0"/>
      <w:marBottom w:val="0"/>
      <w:divBdr>
        <w:top w:val="none" w:sz="0" w:space="0" w:color="auto"/>
        <w:left w:val="none" w:sz="0" w:space="0" w:color="auto"/>
        <w:bottom w:val="none" w:sz="0" w:space="0" w:color="auto"/>
        <w:right w:val="none" w:sz="0" w:space="0" w:color="auto"/>
      </w:divBdr>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5702548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883325602">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152591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7144331">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6736293">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print" TargetMode="External"/><Relationship Id="rId26" Type="http://schemas.openxmlformats.org/officeDocument/2006/relationships/footer" Target="footer2.xml"/><Relationship Id="rId39" Type="http://schemas.openxmlformats.org/officeDocument/2006/relationships/image" Target="media/image12.emf"/><Relationship Id="rId21" Type="http://schemas.openxmlformats.org/officeDocument/2006/relationships/hyperlink" Target="https://zakon.rada.gov.ua/laws/show/922-19/print" TargetMode="External"/><Relationship Id="rId34" Type="http://schemas.openxmlformats.org/officeDocument/2006/relationships/image" Target="media/image7.png"/><Relationship Id="rId42" Type="http://schemas.openxmlformats.org/officeDocument/2006/relationships/image" Target="media/image15.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ytiah.mvs.gov.ua/app/landing"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24" Type="http://schemas.openxmlformats.org/officeDocument/2006/relationships/hyperlink" Target="https://zakon.rada.gov.ua/laws/show/922-19/print" TargetMode="Externa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3.emf"/><Relationship Id="rId45" Type="http://schemas.openxmlformats.org/officeDocument/2006/relationships/hyperlink" Target="https://ips.ligazakon.net/document/view/t150922?ed=2020_12_02&amp;an=1274" TargetMode="External"/><Relationship Id="rId5" Type="http://schemas.openxmlformats.org/officeDocument/2006/relationships/webSettings" Target="webSettings.xml"/><Relationship Id="rId15" Type="http://schemas.openxmlformats.org/officeDocument/2006/relationships/hyperlink" Target="https://zakon.rada.gov.ua/laws/show/922-19/print" TargetMode="External"/><Relationship Id="rId23" Type="http://schemas.openxmlformats.org/officeDocument/2006/relationships/hyperlink" Target="https://zakon.rada.gov.ua/laws/show/922-19/print" TargetMode="External"/><Relationship Id="rId28" Type="http://schemas.openxmlformats.org/officeDocument/2006/relationships/image" Target="media/image1.png"/><Relationship Id="rId36" Type="http://schemas.openxmlformats.org/officeDocument/2006/relationships/image" Target="media/image9.png"/><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31" Type="http://schemas.openxmlformats.org/officeDocument/2006/relationships/image" Target="media/image4.png"/><Relationship Id="rId44" Type="http://schemas.openxmlformats.org/officeDocument/2006/relationships/hyperlink" Target="https://ips.ligazakon.net/document/view/t150922?ed=2020_12_02&amp;an=1295"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1977-20" TargetMode="External"/><Relationship Id="rId30" Type="http://schemas.openxmlformats.org/officeDocument/2006/relationships/image" Target="media/image3.png"/><Relationship Id="rId35" Type="http://schemas.openxmlformats.org/officeDocument/2006/relationships/image" Target="media/image8.png"/><Relationship Id="rId43" Type="http://schemas.openxmlformats.org/officeDocument/2006/relationships/hyperlink" Target="https://ips.ligazakon.net/document/view/t150922?ed=2020_12_02" TargetMode="External"/><Relationship Id="rId48" Type="http://schemas.openxmlformats.org/officeDocument/2006/relationships/theme" Target="theme/theme1.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zakon.rada.gov.ua/laws/show/z0161-00" TargetMode="External"/><Relationship Id="rId17" Type="http://schemas.openxmlformats.org/officeDocument/2006/relationships/hyperlink" Target="https://vytiah.mvs.gov.ua/app/checkStatus" TargetMode="External"/><Relationship Id="rId25" Type="http://schemas.openxmlformats.org/officeDocument/2006/relationships/footer" Target="footer1.xml"/><Relationship Id="rId33" Type="http://schemas.openxmlformats.org/officeDocument/2006/relationships/image" Target="media/image6.jpg"/><Relationship Id="rId38" Type="http://schemas.openxmlformats.org/officeDocument/2006/relationships/image" Target="media/image11.emf"/><Relationship Id="rId46" Type="http://schemas.openxmlformats.org/officeDocument/2006/relationships/footer" Target="footer3.xml"/><Relationship Id="rId20" Type="http://schemas.openxmlformats.org/officeDocument/2006/relationships/hyperlink" Target="https://zakon.rada.gov.ua/laws/show/922-19/print" TargetMode="External"/><Relationship Id="rId41"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9F9E-DE44-47A8-A863-43823F57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131924</Words>
  <Characters>75197</Characters>
  <Application>Microsoft Office Word</Application>
  <DocSecurity>0</DocSecurity>
  <Lines>626</Lines>
  <Paragraphs>413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206708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2020-06-23T07:56:00Z</cp:lastPrinted>
  <dcterms:created xsi:type="dcterms:W3CDTF">2022-12-08T12:46:00Z</dcterms:created>
  <dcterms:modified xsi:type="dcterms:W3CDTF">2022-12-08T12:46:00Z</dcterms:modified>
</cp:coreProperties>
</file>