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B3987" w14:textId="77777777" w:rsidR="00103D2F" w:rsidRPr="00E6731A" w:rsidRDefault="00103D2F" w:rsidP="00103D2F">
      <w:pPr>
        <w:spacing w:line="276" w:lineRule="auto"/>
        <w:ind w:left="5387" w:right="-57" w:firstLine="2835"/>
        <w:rPr>
          <w:b/>
          <w:bCs/>
          <w:caps/>
        </w:rPr>
      </w:pPr>
      <w:proofErr w:type="gramStart"/>
      <w:r>
        <w:rPr>
          <w:b/>
          <w:bCs/>
          <w:caps/>
        </w:rPr>
        <w:t>Р</w:t>
      </w:r>
      <w:proofErr w:type="gramEnd"/>
      <w:r>
        <w:rPr>
          <w:b/>
          <w:bCs/>
          <w:caps/>
        </w:rPr>
        <w:t>Ішення</w:t>
      </w:r>
    </w:p>
    <w:p w14:paraId="27EAD5B9" w14:textId="77777777" w:rsidR="00103D2F" w:rsidRDefault="00103D2F" w:rsidP="00103D2F">
      <w:pPr>
        <w:spacing w:line="276" w:lineRule="auto"/>
        <w:ind w:left="5670" w:right="-57" w:firstLine="2552"/>
      </w:pPr>
      <w:proofErr w:type="spellStart"/>
      <w:r>
        <w:t>Уповноваженої</w:t>
      </w:r>
      <w:proofErr w:type="spellEnd"/>
      <w:r>
        <w:t xml:space="preserve"> особи</w:t>
      </w:r>
    </w:p>
    <w:p w14:paraId="7715E069" w14:textId="7F084363" w:rsidR="00103D2F" w:rsidRPr="00D072A4" w:rsidRDefault="00D072A4" w:rsidP="00103D2F">
      <w:pPr>
        <w:spacing w:line="276" w:lineRule="auto"/>
        <w:ind w:left="5670" w:right="-57" w:firstLine="2552"/>
        <w:rPr>
          <w:lang w:val="uk-UA"/>
        </w:rPr>
      </w:pPr>
      <w:r>
        <w:t>№</w:t>
      </w:r>
      <w:r>
        <w:rPr>
          <w:lang w:val="uk-UA"/>
        </w:rPr>
        <w:t xml:space="preserve"> 1/4</w:t>
      </w:r>
      <w:r w:rsidR="00103D2F">
        <w:rPr>
          <w:u w:val="single"/>
        </w:rPr>
        <w:t xml:space="preserve"> </w:t>
      </w:r>
      <w:proofErr w:type="spellStart"/>
      <w:r w:rsidR="00103D2F">
        <w:t>від</w:t>
      </w:r>
      <w:proofErr w:type="spellEnd"/>
      <w:r w:rsidR="00103D2F">
        <w:t xml:space="preserve"> </w:t>
      </w:r>
      <w:r>
        <w:rPr>
          <w:lang w:val="uk-UA"/>
        </w:rPr>
        <w:t>15.04.2024</w:t>
      </w:r>
    </w:p>
    <w:p w14:paraId="1D4F23EB" w14:textId="77777777" w:rsidR="00103D2F" w:rsidRDefault="00103D2F" w:rsidP="00103D2F">
      <w:pPr>
        <w:jc w:val="center"/>
        <w:rPr>
          <w:b/>
          <w:i/>
          <w:color w:val="002060"/>
        </w:rPr>
      </w:pPr>
    </w:p>
    <w:p w14:paraId="0021A6F2" w14:textId="77777777" w:rsidR="00103D2F" w:rsidRDefault="00103D2F" w:rsidP="00103D2F">
      <w:pPr>
        <w:jc w:val="center"/>
        <w:rPr>
          <w:b/>
          <w:i/>
          <w:color w:val="002060"/>
          <w:lang w:val="uk-UA"/>
        </w:rPr>
      </w:pPr>
    </w:p>
    <w:p w14:paraId="27D48696" w14:textId="77777777" w:rsidR="00103D2F" w:rsidRDefault="00103D2F" w:rsidP="00103D2F">
      <w:pPr>
        <w:jc w:val="center"/>
        <w:rPr>
          <w:b/>
          <w:i/>
          <w:color w:val="002060"/>
          <w:lang w:val="uk-UA"/>
        </w:rPr>
      </w:pPr>
    </w:p>
    <w:p w14:paraId="1F3BE530" w14:textId="77777777" w:rsidR="00103D2F" w:rsidRDefault="00103D2F" w:rsidP="00103D2F">
      <w:pPr>
        <w:jc w:val="center"/>
        <w:rPr>
          <w:b/>
          <w:i/>
          <w:color w:val="002060"/>
          <w:lang w:val="uk-UA"/>
        </w:rPr>
      </w:pPr>
    </w:p>
    <w:p w14:paraId="57D41ADB" w14:textId="77777777" w:rsidR="00103D2F" w:rsidRDefault="00103D2F" w:rsidP="00103D2F">
      <w:pPr>
        <w:jc w:val="center"/>
        <w:rPr>
          <w:b/>
          <w:i/>
          <w:color w:val="002060"/>
          <w:lang w:val="uk-UA"/>
        </w:rPr>
      </w:pPr>
    </w:p>
    <w:p w14:paraId="7F173B24" w14:textId="77777777" w:rsidR="00103D2F" w:rsidRDefault="00103D2F" w:rsidP="00103D2F">
      <w:pPr>
        <w:jc w:val="center"/>
        <w:rPr>
          <w:b/>
          <w:i/>
          <w:color w:val="002060"/>
          <w:lang w:val="uk-UA"/>
        </w:rPr>
      </w:pPr>
    </w:p>
    <w:p w14:paraId="3944D063" w14:textId="77777777" w:rsidR="00103D2F" w:rsidRDefault="00103D2F" w:rsidP="00103D2F">
      <w:pPr>
        <w:jc w:val="center"/>
        <w:rPr>
          <w:b/>
          <w:i/>
          <w:color w:val="002060"/>
          <w:lang w:val="uk-UA"/>
        </w:rPr>
      </w:pPr>
    </w:p>
    <w:p w14:paraId="1FFB26A1" w14:textId="77777777" w:rsidR="00103D2F" w:rsidRDefault="00103D2F" w:rsidP="00103D2F">
      <w:pPr>
        <w:jc w:val="center"/>
        <w:rPr>
          <w:b/>
          <w:i/>
          <w:color w:val="002060"/>
          <w:lang w:val="uk-UA"/>
        </w:rPr>
      </w:pPr>
    </w:p>
    <w:p w14:paraId="0105BEF7" w14:textId="77777777" w:rsidR="00103D2F" w:rsidRDefault="00103D2F" w:rsidP="00103D2F">
      <w:pPr>
        <w:jc w:val="center"/>
        <w:rPr>
          <w:b/>
          <w:i/>
          <w:color w:val="002060"/>
          <w:lang w:val="uk-UA"/>
        </w:rPr>
      </w:pPr>
    </w:p>
    <w:p w14:paraId="547BC05A" w14:textId="77777777" w:rsidR="00103D2F" w:rsidRDefault="00103D2F" w:rsidP="00103D2F">
      <w:pPr>
        <w:jc w:val="center"/>
        <w:rPr>
          <w:b/>
          <w:i/>
          <w:color w:val="002060"/>
          <w:lang w:val="uk-UA"/>
        </w:rPr>
      </w:pPr>
    </w:p>
    <w:p w14:paraId="2A8F267F" w14:textId="77777777" w:rsidR="00103D2F" w:rsidRDefault="00103D2F" w:rsidP="00103D2F">
      <w:pPr>
        <w:jc w:val="center"/>
        <w:rPr>
          <w:b/>
          <w:i/>
          <w:color w:val="002060"/>
          <w:lang w:val="uk-UA"/>
        </w:rPr>
      </w:pPr>
    </w:p>
    <w:p w14:paraId="50C4A75C" w14:textId="77777777" w:rsidR="00103D2F" w:rsidRPr="00103D2F" w:rsidRDefault="00103D2F" w:rsidP="00103D2F">
      <w:pPr>
        <w:jc w:val="center"/>
        <w:rPr>
          <w:rFonts w:ascii="Times New Roman" w:hAnsi="Times New Roman" w:cs="Times New Roman"/>
          <w:b/>
          <w:i/>
          <w:color w:val="002060"/>
          <w:sz w:val="28"/>
          <w:szCs w:val="28"/>
          <w:lang w:val="uk-UA"/>
        </w:rPr>
      </w:pPr>
    </w:p>
    <w:p w14:paraId="260E4AB6" w14:textId="77777777" w:rsidR="00103D2F" w:rsidRPr="00103D2F" w:rsidRDefault="00103D2F" w:rsidP="00103D2F">
      <w:pPr>
        <w:jc w:val="center"/>
        <w:outlineLvl w:val="0"/>
        <w:rPr>
          <w:rFonts w:ascii="Times New Roman" w:hAnsi="Times New Roman" w:cs="Times New Roman"/>
          <w:bCs/>
          <w:i/>
          <w:sz w:val="28"/>
          <w:szCs w:val="28"/>
        </w:rPr>
      </w:pPr>
      <w:r w:rsidRPr="00103D2F">
        <w:rPr>
          <w:rFonts w:ascii="Times New Roman" w:eastAsia="Calibri" w:hAnsi="Times New Roman" w:cs="Times New Roman"/>
          <w:bCs/>
          <w:noProof/>
          <w:sz w:val="28"/>
          <w:szCs w:val="28"/>
        </w:rPr>
        <w:t>Військова частина А4465</w:t>
      </w:r>
    </w:p>
    <w:p w14:paraId="0D54F5D3" w14:textId="77777777" w:rsidR="00103D2F" w:rsidRPr="00103D2F" w:rsidRDefault="00103D2F" w:rsidP="00103D2F">
      <w:pPr>
        <w:jc w:val="center"/>
        <w:rPr>
          <w:rFonts w:ascii="Times New Roman" w:hAnsi="Times New Roman" w:cs="Times New Roman"/>
          <w:b/>
          <w:i/>
          <w:color w:val="002060"/>
          <w:sz w:val="28"/>
          <w:szCs w:val="28"/>
        </w:rPr>
      </w:pPr>
    </w:p>
    <w:p w14:paraId="0F674904" w14:textId="77777777" w:rsidR="00103D2F" w:rsidRPr="00103D2F" w:rsidRDefault="00103D2F" w:rsidP="00103D2F">
      <w:pPr>
        <w:jc w:val="center"/>
        <w:rPr>
          <w:rFonts w:ascii="Times New Roman" w:hAnsi="Times New Roman" w:cs="Times New Roman"/>
          <w:b/>
          <w:i/>
          <w:color w:val="002060"/>
          <w:sz w:val="28"/>
          <w:szCs w:val="28"/>
        </w:rPr>
      </w:pPr>
    </w:p>
    <w:p w14:paraId="0868DC1F" w14:textId="77777777" w:rsidR="00103D2F" w:rsidRPr="00103D2F" w:rsidRDefault="00103D2F" w:rsidP="00103D2F">
      <w:pPr>
        <w:jc w:val="center"/>
        <w:outlineLvl w:val="0"/>
        <w:rPr>
          <w:rFonts w:ascii="Times New Roman" w:eastAsia="Calibri" w:hAnsi="Times New Roman" w:cs="Times New Roman"/>
          <w:bCs/>
          <w:noProof/>
          <w:sz w:val="28"/>
          <w:szCs w:val="28"/>
        </w:rPr>
      </w:pPr>
    </w:p>
    <w:p w14:paraId="39D1578C" w14:textId="77777777" w:rsidR="00103D2F" w:rsidRPr="00103D2F" w:rsidRDefault="00103D2F" w:rsidP="00103D2F">
      <w:pPr>
        <w:outlineLvl w:val="0"/>
        <w:rPr>
          <w:rFonts w:ascii="Times New Roman" w:hAnsi="Times New Roman" w:cs="Times New Roman"/>
          <w:b/>
          <w:bCs/>
          <w:sz w:val="28"/>
          <w:szCs w:val="28"/>
        </w:rPr>
      </w:pPr>
    </w:p>
    <w:p w14:paraId="2F1857DF" w14:textId="77777777" w:rsidR="00103D2F" w:rsidRPr="00103D2F" w:rsidRDefault="00103D2F" w:rsidP="00103D2F">
      <w:pPr>
        <w:jc w:val="center"/>
        <w:outlineLvl w:val="0"/>
        <w:rPr>
          <w:rFonts w:ascii="Times New Roman" w:hAnsi="Times New Roman" w:cs="Times New Roman"/>
          <w:b/>
          <w:bCs/>
          <w:sz w:val="28"/>
          <w:szCs w:val="28"/>
        </w:rPr>
      </w:pPr>
      <w:r w:rsidRPr="00103D2F">
        <w:rPr>
          <w:rFonts w:ascii="Times New Roman" w:hAnsi="Times New Roman" w:cs="Times New Roman"/>
          <w:b/>
          <w:bCs/>
          <w:sz w:val="28"/>
          <w:szCs w:val="28"/>
        </w:rPr>
        <w:t>КОНКУРСНА ДОКУМЕНТАЦІЯ</w:t>
      </w:r>
    </w:p>
    <w:p w14:paraId="53EFE0D3" w14:textId="77777777" w:rsidR="00103D2F" w:rsidRPr="00103D2F" w:rsidRDefault="00103D2F" w:rsidP="00103D2F">
      <w:pPr>
        <w:jc w:val="center"/>
        <w:outlineLvl w:val="0"/>
        <w:rPr>
          <w:rFonts w:ascii="Times New Roman" w:hAnsi="Times New Roman" w:cs="Times New Roman"/>
          <w:b/>
          <w:bCs/>
          <w:sz w:val="28"/>
          <w:szCs w:val="28"/>
        </w:rPr>
      </w:pPr>
    </w:p>
    <w:p w14:paraId="3490DE30" w14:textId="77777777" w:rsidR="00103D2F" w:rsidRPr="00015D35" w:rsidRDefault="00103D2F" w:rsidP="00103D2F">
      <w:pPr>
        <w:jc w:val="center"/>
        <w:outlineLvl w:val="0"/>
        <w:rPr>
          <w:rFonts w:ascii="Times New Roman" w:hAnsi="Times New Roman" w:cs="Times New Roman"/>
          <w:bCs/>
          <w:sz w:val="28"/>
          <w:szCs w:val="28"/>
        </w:rPr>
      </w:pPr>
    </w:p>
    <w:p w14:paraId="444CFD7E" w14:textId="23554A5E" w:rsidR="00103D2F" w:rsidRPr="00015D35" w:rsidRDefault="00103D2F" w:rsidP="00103D2F">
      <w:pPr>
        <w:jc w:val="center"/>
        <w:outlineLvl w:val="0"/>
        <w:rPr>
          <w:rFonts w:ascii="Times New Roman" w:hAnsi="Times New Roman" w:cs="Times New Roman"/>
          <w:b/>
          <w:bCs/>
          <w:sz w:val="28"/>
          <w:szCs w:val="28"/>
          <w:lang w:val="uk-UA"/>
        </w:rPr>
      </w:pPr>
      <w:proofErr w:type="gramStart"/>
      <w:r w:rsidRPr="00015D35">
        <w:rPr>
          <w:rFonts w:ascii="Times New Roman" w:hAnsi="Times New Roman" w:cs="Times New Roman"/>
          <w:b/>
          <w:bCs/>
          <w:sz w:val="28"/>
          <w:szCs w:val="28"/>
        </w:rPr>
        <w:t>на</w:t>
      </w:r>
      <w:proofErr w:type="gramEnd"/>
      <w:r w:rsidRPr="00015D35">
        <w:rPr>
          <w:rFonts w:ascii="Times New Roman" w:hAnsi="Times New Roman" w:cs="Times New Roman"/>
          <w:b/>
          <w:bCs/>
          <w:sz w:val="28"/>
          <w:szCs w:val="28"/>
        </w:rPr>
        <w:t xml:space="preserve"> </w:t>
      </w:r>
      <w:proofErr w:type="spellStart"/>
      <w:r w:rsidRPr="00015D35">
        <w:rPr>
          <w:rFonts w:ascii="Times New Roman" w:hAnsi="Times New Roman" w:cs="Times New Roman"/>
          <w:b/>
          <w:bCs/>
          <w:sz w:val="28"/>
          <w:szCs w:val="28"/>
        </w:rPr>
        <w:t>закупівлю</w:t>
      </w:r>
      <w:proofErr w:type="spellEnd"/>
    </w:p>
    <w:p w14:paraId="5E14DFD1" w14:textId="70BBD429" w:rsidR="0000731C" w:rsidRPr="00015D35" w:rsidRDefault="00103D2F" w:rsidP="00103D2F">
      <w:pPr>
        <w:pStyle w:val="af0"/>
        <w:jc w:val="center"/>
        <w:rPr>
          <w:rFonts w:ascii="Times New Roman" w:hAnsi="Times New Roman"/>
          <w:sz w:val="28"/>
          <w:szCs w:val="28"/>
          <w:lang w:val="uk-UA"/>
        </w:rPr>
      </w:pPr>
      <w:r w:rsidRPr="00015D35">
        <w:rPr>
          <w:rFonts w:ascii="Times New Roman" w:hAnsi="Times New Roman"/>
          <w:b/>
          <w:sz w:val="28"/>
          <w:szCs w:val="28"/>
          <w:bdr w:val="none" w:sz="0" w:space="0" w:color="auto" w:frame="1"/>
        </w:rPr>
        <w:t>ДК 021:2015</w:t>
      </w:r>
      <w:r w:rsidR="00015D35" w:rsidRPr="00015D35">
        <w:rPr>
          <w:rFonts w:ascii="Times New Roman" w:hAnsi="Times New Roman"/>
          <w:b/>
          <w:sz w:val="28"/>
          <w:szCs w:val="28"/>
          <w:bdr w:val="none" w:sz="0" w:space="0" w:color="auto" w:frame="1"/>
          <w:lang w:val="uk-UA"/>
        </w:rPr>
        <w:t xml:space="preserve"> </w:t>
      </w:r>
      <w:r w:rsidR="00015D35" w:rsidRPr="00015D35">
        <w:rPr>
          <w:rFonts w:ascii="Times New Roman" w:hAnsi="Times New Roman"/>
          <w:b/>
          <w:sz w:val="28"/>
          <w:szCs w:val="28"/>
        </w:rPr>
        <w:t>44510000-8</w:t>
      </w:r>
      <w:r w:rsidRPr="00015D35">
        <w:rPr>
          <w:rFonts w:ascii="Times New Roman" w:hAnsi="Times New Roman"/>
          <w:b/>
          <w:i/>
          <w:sz w:val="28"/>
          <w:szCs w:val="28"/>
          <w:bdr w:val="none" w:sz="0" w:space="0" w:color="auto" w:frame="1"/>
        </w:rPr>
        <w:t xml:space="preserve"> </w:t>
      </w:r>
      <w:proofErr w:type="spellStart"/>
      <w:r w:rsidR="0000731C" w:rsidRPr="00015D35">
        <w:rPr>
          <w:rFonts w:ascii="Times New Roman" w:hAnsi="Times New Roman"/>
          <w:sz w:val="28"/>
          <w:szCs w:val="28"/>
        </w:rPr>
        <w:t>Знаряддя</w:t>
      </w:r>
      <w:proofErr w:type="spellEnd"/>
      <w:r w:rsidR="0000731C" w:rsidRPr="00015D35">
        <w:rPr>
          <w:rFonts w:ascii="Times New Roman" w:hAnsi="Times New Roman"/>
          <w:sz w:val="28"/>
          <w:szCs w:val="28"/>
        </w:rPr>
        <w:t xml:space="preserve"> (</w:t>
      </w:r>
      <w:r w:rsidR="00015D35" w:rsidRPr="00015D35">
        <w:rPr>
          <w:rFonts w:ascii="Times New Roman" w:hAnsi="Times New Roman"/>
          <w:sz w:val="28"/>
          <w:szCs w:val="28"/>
          <w:lang w:val="uk-UA"/>
        </w:rPr>
        <w:t>інструмент</w:t>
      </w:r>
      <w:r w:rsidR="0000731C" w:rsidRPr="00015D35">
        <w:rPr>
          <w:rFonts w:ascii="Times New Roman" w:hAnsi="Times New Roman"/>
          <w:sz w:val="28"/>
          <w:szCs w:val="28"/>
        </w:rPr>
        <w:t>)</w:t>
      </w:r>
      <w:r w:rsidR="0000731C" w:rsidRPr="00015D35">
        <w:rPr>
          <w:rFonts w:ascii="Times New Roman" w:hAnsi="Times New Roman"/>
          <w:sz w:val="28"/>
          <w:szCs w:val="28"/>
          <w:lang w:val="uk-UA"/>
        </w:rPr>
        <w:t xml:space="preserve">, </w:t>
      </w:r>
    </w:p>
    <w:p w14:paraId="7C924180" w14:textId="77777777" w:rsidR="00C3377F" w:rsidRPr="00015D35" w:rsidRDefault="00C3377F" w:rsidP="00C3377F">
      <w:pPr>
        <w:pStyle w:val="Style1"/>
        <w:shd w:val="clear" w:color="auto" w:fill="FFFFFF"/>
        <w:spacing w:line="240" w:lineRule="auto"/>
        <w:jc w:val="center"/>
        <w:rPr>
          <w:b/>
          <w:bCs/>
          <w:sz w:val="28"/>
          <w:szCs w:val="28"/>
          <w:lang w:val="ru-RU"/>
        </w:rPr>
      </w:pPr>
    </w:p>
    <w:p w14:paraId="682FAF9B" w14:textId="77777777" w:rsidR="00103D2F" w:rsidRDefault="00103D2F" w:rsidP="00C3377F">
      <w:pPr>
        <w:pStyle w:val="Style1"/>
        <w:shd w:val="clear" w:color="auto" w:fill="FFFFFF"/>
        <w:spacing w:line="240" w:lineRule="auto"/>
        <w:jc w:val="center"/>
        <w:rPr>
          <w:b/>
          <w:bCs/>
          <w:sz w:val="28"/>
          <w:szCs w:val="28"/>
        </w:rPr>
      </w:pPr>
    </w:p>
    <w:p w14:paraId="0870C68C" w14:textId="77777777" w:rsidR="00103D2F" w:rsidRDefault="00103D2F" w:rsidP="00C3377F">
      <w:pPr>
        <w:pStyle w:val="Style1"/>
        <w:shd w:val="clear" w:color="auto" w:fill="FFFFFF"/>
        <w:spacing w:line="240" w:lineRule="auto"/>
        <w:jc w:val="center"/>
        <w:rPr>
          <w:b/>
          <w:bCs/>
          <w:sz w:val="28"/>
          <w:szCs w:val="28"/>
        </w:rPr>
      </w:pPr>
    </w:p>
    <w:p w14:paraId="697D9849" w14:textId="77777777" w:rsidR="00103D2F" w:rsidRDefault="00103D2F" w:rsidP="00C3377F">
      <w:pPr>
        <w:pStyle w:val="Style1"/>
        <w:shd w:val="clear" w:color="auto" w:fill="FFFFFF"/>
        <w:spacing w:line="240" w:lineRule="auto"/>
        <w:jc w:val="center"/>
        <w:rPr>
          <w:b/>
          <w:bCs/>
          <w:sz w:val="28"/>
          <w:szCs w:val="28"/>
        </w:rPr>
      </w:pPr>
    </w:p>
    <w:p w14:paraId="124827E7" w14:textId="77777777" w:rsidR="00103D2F" w:rsidRDefault="00103D2F" w:rsidP="00C3377F">
      <w:pPr>
        <w:pStyle w:val="Style1"/>
        <w:shd w:val="clear" w:color="auto" w:fill="FFFFFF"/>
        <w:spacing w:line="240" w:lineRule="auto"/>
        <w:jc w:val="center"/>
        <w:rPr>
          <w:b/>
          <w:bCs/>
          <w:sz w:val="28"/>
          <w:szCs w:val="28"/>
        </w:rPr>
      </w:pPr>
    </w:p>
    <w:p w14:paraId="752F744C" w14:textId="77777777" w:rsidR="00103D2F" w:rsidRDefault="00103D2F" w:rsidP="00C3377F">
      <w:pPr>
        <w:pStyle w:val="Style1"/>
        <w:shd w:val="clear" w:color="auto" w:fill="FFFFFF"/>
        <w:spacing w:line="240" w:lineRule="auto"/>
        <w:jc w:val="center"/>
        <w:rPr>
          <w:b/>
          <w:bCs/>
          <w:sz w:val="28"/>
          <w:szCs w:val="28"/>
        </w:rPr>
      </w:pPr>
    </w:p>
    <w:p w14:paraId="388D8E55" w14:textId="77777777" w:rsidR="00103D2F" w:rsidRDefault="00103D2F" w:rsidP="00C3377F">
      <w:pPr>
        <w:pStyle w:val="Style1"/>
        <w:shd w:val="clear" w:color="auto" w:fill="FFFFFF"/>
        <w:spacing w:line="240" w:lineRule="auto"/>
        <w:jc w:val="center"/>
        <w:rPr>
          <w:b/>
          <w:bCs/>
          <w:sz w:val="28"/>
          <w:szCs w:val="28"/>
        </w:rPr>
      </w:pPr>
    </w:p>
    <w:p w14:paraId="299A1D22" w14:textId="77777777" w:rsidR="00103D2F" w:rsidRDefault="00103D2F" w:rsidP="00C3377F">
      <w:pPr>
        <w:pStyle w:val="Style1"/>
        <w:shd w:val="clear" w:color="auto" w:fill="FFFFFF"/>
        <w:spacing w:line="240" w:lineRule="auto"/>
        <w:jc w:val="center"/>
        <w:rPr>
          <w:b/>
          <w:bCs/>
          <w:sz w:val="28"/>
          <w:szCs w:val="28"/>
        </w:rPr>
      </w:pPr>
    </w:p>
    <w:p w14:paraId="185C7B6B" w14:textId="77777777" w:rsidR="00103D2F" w:rsidRDefault="00103D2F" w:rsidP="00C3377F">
      <w:pPr>
        <w:pStyle w:val="Style1"/>
        <w:shd w:val="clear" w:color="auto" w:fill="FFFFFF"/>
        <w:spacing w:line="240" w:lineRule="auto"/>
        <w:jc w:val="center"/>
        <w:rPr>
          <w:b/>
          <w:bCs/>
          <w:sz w:val="28"/>
          <w:szCs w:val="28"/>
        </w:rPr>
      </w:pPr>
    </w:p>
    <w:p w14:paraId="2EF77816" w14:textId="77777777" w:rsidR="00103D2F" w:rsidRDefault="00103D2F" w:rsidP="00C3377F">
      <w:pPr>
        <w:pStyle w:val="Style1"/>
        <w:shd w:val="clear" w:color="auto" w:fill="FFFFFF"/>
        <w:spacing w:line="240" w:lineRule="auto"/>
        <w:jc w:val="center"/>
        <w:rPr>
          <w:b/>
          <w:bCs/>
          <w:sz w:val="28"/>
          <w:szCs w:val="28"/>
        </w:rPr>
      </w:pPr>
    </w:p>
    <w:p w14:paraId="66C6B104" w14:textId="77777777" w:rsidR="00103D2F" w:rsidRDefault="00103D2F" w:rsidP="00C3377F">
      <w:pPr>
        <w:pStyle w:val="Style1"/>
        <w:shd w:val="clear" w:color="auto" w:fill="FFFFFF"/>
        <w:spacing w:line="240" w:lineRule="auto"/>
        <w:jc w:val="center"/>
        <w:rPr>
          <w:b/>
          <w:bCs/>
          <w:sz w:val="28"/>
          <w:szCs w:val="28"/>
        </w:rPr>
      </w:pPr>
    </w:p>
    <w:p w14:paraId="6F81DC2A" w14:textId="77777777" w:rsidR="00103D2F" w:rsidRDefault="00103D2F" w:rsidP="00C3377F">
      <w:pPr>
        <w:pStyle w:val="Style1"/>
        <w:shd w:val="clear" w:color="auto" w:fill="FFFFFF"/>
        <w:spacing w:line="240" w:lineRule="auto"/>
        <w:jc w:val="center"/>
        <w:rPr>
          <w:b/>
          <w:bCs/>
          <w:sz w:val="28"/>
          <w:szCs w:val="28"/>
        </w:rPr>
      </w:pPr>
    </w:p>
    <w:p w14:paraId="63E81ECF" w14:textId="77777777" w:rsidR="00103D2F" w:rsidRDefault="00103D2F" w:rsidP="00C3377F">
      <w:pPr>
        <w:pStyle w:val="Style1"/>
        <w:shd w:val="clear" w:color="auto" w:fill="FFFFFF"/>
        <w:spacing w:line="240" w:lineRule="auto"/>
        <w:jc w:val="center"/>
        <w:rPr>
          <w:b/>
          <w:bCs/>
          <w:sz w:val="28"/>
          <w:szCs w:val="28"/>
        </w:rPr>
      </w:pPr>
    </w:p>
    <w:p w14:paraId="5AF2C63C" w14:textId="77777777" w:rsidR="00103D2F" w:rsidRDefault="00103D2F" w:rsidP="00C3377F">
      <w:pPr>
        <w:pStyle w:val="Style1"/>
        <w:shd w:val="clear" w:color="auto" w:fill="FFFFFF"/>
        <w:spacing w:line="240" w:lineRule="auto"/>
        <w:jc w:val="center"/>
        <w:rPr>
          <w:b/>
          <w:bCs/>
          <w:sz w:val="28"/>
          <w:szCs w:val="28"/>
        </w:rPr>
      </w:pPr>
    </w:p>
    <w:p w14:paraId="2EABE03D" w14:textId="77777777" w:rsidR="00103D2F" w:rsidRDefault="00103D2F" w:rsidP="00C3377F">
      <w:pPr>
        <w:pStyle w:val="Style1"/>
        <w:shd w:val="clear" w:color="auto" w:fill="FFFFFF"/>
        <w:spacing w:line="240" w:lineRule="auto"/>
        <w:jc w:val="center"/>
        <w:rPr>
          <w:b/>
          <w:bCs/>
          <w:sz w:val="28"/>
          <w:szCs w:val="28"/>
        </w:rPr>
      </w:pPr>
    </w:p>
    <w:p w14:paraId="12C641FB" w14:textId="77777777" w:rsidR="00103D2F" w:rsidRDefault="00103D2F" w:rsidP="00C3377F">
      <w:pPr>
        <w:pStyle w:val="Style1"/>
        <w:shd w:val="clear" w:color="auto" w:fill="FFFFFF"/>
        <w:spacing w:line="240" w:lineRule="auto"/>
        <w:jc w:val="center"/>
        <w:rPr>
          <w:b/>
          <w:bCs/>
          <w:sz w:val="28"/>
          <w:szCs w:val="28"/>
        </w:rPr>
      </w:pPr>
    </w:p>
    <w:p w14:paraId="5ADDE80A" w14:textId="77777777" w:rsidR="00103D2F" w:rsidRDefault="00103D2F" w:rsidP="00C3377F">
      <w:pPr>
        <w:pStyle w:val="Style1"/>
        <w:shd w:val="clear" w:color="auto" w:fill="FFFFFF"/>
        <w:spacing w:line="240" w:lineRule="auto"/>
        <w:jc w:val="center"/>
        <w:rPr>
          <w:b/>
          <w:bCs/>
          <w:sz w:val="28"/>
          <w:szCs w:val="28"/>
        </w:rPr>
      </w:pPr>
    </w:p>
    <w:p w14:paraId="0E1BA7C5" w14:textId="77777777" w:rsidR="00103D2F" w:rsidRDefault="00103D2F" w:rsidP="00C3377F">
      <w:pPr>
        <w:pStyle w:val="Style1"/>
        <w:shd w:val="clear" w:color="auto" w:fill="FFFFFF"/>
        <w:spacing w:line="240" w:lineRule="auto"/>
        <w:jc w:val="center"/>
        <w:rPr>
          <w:b/>
          <w:bCs/>
          <w:sz w:val="28"/>
          <w:szCs w:val="28"/>
        </w:rPr>
      </w:pPr>
    </w:p>
    <w:p w14:paraId="55FFE5C4" w14:textId="77777777" w:rsidR="00103D2F" w:rsidRDefault="00103D2F" w:rsidP="00C3377F">
      <w:pPr>
        <w:pStyle w:val="Style1"/>
        <w:shd w:val="clear" w:color="auto" w:fill="FFFFFF"/>
        <w:spacing w:line="240" w:lineRule="auto"/>
        <w:jc w:val="center"/>
        <w:rPr>
          <w:b/>
          <w:bCs/>
          <w:sz w:val="28"/>
          <w:szCs w:val="28"/>
        </w:rPr>
      </w:pPr>
    </w:p>
    <w:p w14:paraId="551E68B1" w14:textId="77777777" w:rsidR="00103D2F" w:rsidRDefault="00103D2F" w:rsidP="00C3377F">
      <w:pPr>
        <w:pStyle w:val="Style1"/>
        <w:shd w:val="clear" w:color="auto" w:fill="FFFFFF"/>
        <w:spacing w:line="240" w:lineRule="auto"/>
        <w:jc w:val="center"/>
        <w:rPr>
          <w:b/>
          <w:bCs/>
          <w:sz w:val="28"/>
          <w:szCs w:val="28"/>
        </w:rPr>
      </w:pPr>
    </w:p>
    <w:p w14:paraId="0AA33C00" w14:textId="77777777" w:rsidR="00103D2F" w:rsidRDefault="00103D2F" w:rsidP="00C3377F">
      <w:pPr>
        <w:pStyle w:val="Style1"/>
        <w:shd w:val="clear" w:color="auto" w:fill="FFFFFF"/>
        <w:spacing w:line="240" w:lineRule="auto"/>
        <w:jc w:val="center"/>
        <w:rPr>
          <w:b/>
          <w:bCs/>
          <w:sz w:val="28"/>
          <w:szCs w:val="28"/>
        </w:rPr>
      </w:pPr>
    </w:p>
    <w:p w14:paraId="33417C7B" w14:textId="77777777" w:rsidR="00103D2F" w:rsidRDefault="00103D2F" w:rsidP="00C3377F">
      <w:pPr>
        <w:pStyle w:val="Style1"/>
        <w:shd w:val="clear" w:color="auto" w:fill="FFFFFF"/>
        <w:spacing w:line="240" w:lineRule="auto"/>
        <w:jc w:val="center"/>
        <w:rPr>
          <w:b/>
          <w:bCs/>
          <w:sz w:val="28"/>
          <w:szCs w:val="28"/>
        </w:rPr>
      </w:pPr>
    </w:p>
    <w:p w14:paraId="7251422A" w14:textId="77777777" w:rsidR="00103D2F" w:rsidRDefault="00103D2F" w:rsidP="00C3377F">
      <w:pPr>
        <w:pStyle w:val="Style1"/>
        <w:shd w:val="clear" w:color="auto" w:fill="FFFFFF"/>
        <w:spacing w:line="240" w:lineRule="auto"/>
        <w:jc w:val="center"/>
        <w:rPr>
          <w:b/>
          <w:bCs/>
          <w:sz w:val="28"/>
          <w:szCs w:val="28"/>
        </w:rPr>
      </w:pPr>
    </w:p>
    <w:p w14:paraId="32642A0A" w14:textId="77777777" w:rsidR="00103D2F" w:rsidRDefault="00103D2F" w:rsidP="00C3377F">
      <w:pPr>
        <w:pStyle w:val="Style1"/>
        <w:shd w:val="clear" w:color="auto" w:fill="FFFFFF"/>
        <w:spacing w:line="240" w:lineRule="auto"/>
        <w:jc w:val="center"/>
        <w:rPr>
          <w:b/>
          <w:bCs/>
          <w:sz w:val="28"/>
          <w:szCs w:val="28"/>
        </w:rPr>
      </w:pPr>
    </w:p>
    <w:p w14:paraId="47AD80F2" w14:textId="77777777" w:rsidR="00103D2F" w:rsidRDefault="00103D2F" w:rsidP="00C3377F">
      <w:pPr>
        <w:pStyle w:val="Style1"/>
        <w:shd w:val="clear" w:color="auto" w:fill="FFFFFF"/>
        <w:spacing w:line="240" w:lineRule="auto"/>
        <w:jc w:val="center"/>
        <w:rPr>
          <w:b/>
          <w:bCs/>
          <w:sz w:val="28"/>
          <w:szCs w:val="28"/>
        </w:rPr>
      </w:pPr>
    </w:p>
    <w:p w14:paraId="11E7C51D" w14:textId="77777777" w:rsidR="00C3377F" w:rsidRPr="00C3377F" w:rsidRDefault="00C3377F" w:rsidP="00C3377F">
      <w:pPr>
        <w:pStyle w:val="Style1"/>
        <w:shd w:val="clear" w:color="auto" w:fill="FFFFFF"/>
        <w:spacing w:line="240" w:lineRule="auto"/>
        <w:jc w:val="center"/>
        <w:rPr>
          <w:b/>
          <w:bCs/>
          <w:sz w:val="28"/>
          <w:szCs w:val="28"/>
        </w:rPr>
      </w:pPr>
      <w:r w:rsidRPr="00C3377F">
        <w:rPr>
          <w:b/>
          <w:bCs/>
          <w:sz w:val="28"/>
          <w:szCs w:val="28"/>
        </w:rPr>
        <w:t xml:space="preserve">Оголошення </w:t>
      </w:r>
    </w:p>
    <w:p w14:paraId="03819586" w14:textId="77777777" w:rsidR="00C3377F" w:rsidRPr="00C3377F" w:rsidRDefault="00C3377F" w:rsidP="00C3377F">
      <w:pPr>
        <w:spacing w:before="120" w:after="120"/>
        <w:jc w:val="center"/>
        <w:rPr>
          <w:rFonts w:ascii="Times New Roman" w:hAnsi="Times New Roman" w:cs="Times New Roman"/>
          <w:sz w:val="28"/>
          <w:szCs w:val="28"/>
          <w:shd w:val="clear" w:color="auto" w:fill="FFFFFF"/>
        </w:rPr>
      </w:pPr>
      <w:proofErr w:type="gramStart"/>
      <w:r w:rsidRPr="00C3377F">
        <w:rPr>
          <w:rFonts w:ascii="Times New Roman" w:hAnsi="Times New Roman" w:cs="Times New Roman"/>
          <w:bCs/>
          <w:sz w:val="28"/>
          <w:szCs w:val="28"/>
        </w:rPr>
        <w:t>про</w:t>
      </w:r>
      <w:proofErr w:type="gramEnd"/>
      <w:r w:rsidRPr="00C3377F">
        <w:rPr>
          <w:rFonts w:ascii="Times New Roman" w:hAnsi="Times New Roman" w:cs="Times New Roman"/>
          <w:bCs/>
          <w:sz w:val="28"/>
          <w:szCs w:val="28"/>
        </w:rPr>
        <w:t xml:space="preserve"> </w:t>
      </w:r>
      <w:proofErr w:type="spellStart"/>
      <w:r w:rsidRPr="00C3377F">
        <w:rPr>
          <w:rFonts w:ascii="Times New Roman" w:hAnsi="Times New Roman" w:cs="Times New Roman"/>
          <w:bCs/>
          <w:sz w:val="28"/>
          <w:szCs w:val="28"/>
        </w:rPr>
        <w:t>закупівлю</w:t>
      </w:r>
      <w:proofErr w:type="spellEnd"/>
      <w:r w:rsidRPr="00C3377F">
        <w:rPr>
          <w:rFonts w:ascii="Times New Roman" w:hAnsi="Times New Roman" w:cs="Times New Roman"/>
          <w:bCs/>
          <w:sz w:val="28"/>
          <w:szCs w:val="28"/>
        </w:rPr>
        <w:t xml:space="preserve"> </w:t>
      </w:r>
      <w:proofErr w:type="spellStart"/>
      <w:r w:rsidRPr="00C3377F">
        <w:rPr>
          <w:rFonts w:ascii="Times New Roman" w:hAnsi="Times New Roman" w:cs="Times New Roman"/>
          <w:bCs/>
          <w:sz w:val="28"/>
          <w:szCs w:val="28"/>
        </w:rPr>
        <w:t>державним</w:t>
      </w:r>
      <w:proofErr w:type="spellEnd"/>
      <w:r w:rsidRPr="00C3377F">
        <w:rPr>
          <w:rFonts w:ascii="Times New Roman" w:hAnsi="Times New Roman" w:cs="Times New Roman"/>
          <w:bCs/>
          <w:sz w:val="28"/>
          <w:szCs w:val="28"/>
        </w:rPr>
        <w:t xml:space="preserve"> </w:t>
      </w:r>
      <w:proofErr w:type="spellStart"/>
      <w:r w:rsidRPr="00C3377F">
        <w:rPr>
          <w:rFonts w:ascii="Times New Roman" w:hAnsi="Times New Roman" w:cs="Times New Roman"/>
          <w:bCs/>
          <w:sz w:val="28"/>
          <w:szCs w:val="28"/>
        </w:rPr>
        <w:t>замовником</w:t>
      </w:r>
      <w:proofErr w:type="spellEnd"/>
      <w:r w:rsidRPr="00C3377F">
        <w:rPr>
          <w:rFonts w:ascii="Times New Roman" w:hAnsi="Times New Roman" w:cs="Times New Roman"/>
          <w:bCs/>
          <w:sz w:val="28"/>
          <w:szCs w:val="28"/>
        </w:rPr>
        <w:t xml:space="preserve"> у </w:t>
      </w:r>
      <w:proofErr w:type="spellStart"/>
      <w:r w:rsidRPr="00C3377F">
        <w:rPr>
          <w:rFonts w:ascii="Times New Roman" w:hAnsi="Times New Roman" w:cs="Times New Roman"/>
          <w:bCs/>
          <w:sz w:val="28"/>
          <w:szCs w:val="28"/>
        </w:rPr>
        <w:t>сфері</w:t>
      </w:r>
      <w:proofErr w:type="spellEnd"/>
      <w:r w:rsidRPr="00C3377F">
        <w:rPr>
          <w:rFonts w:ascii="Times New Roman" w:hAnsi="Times New Roman" w:cs="Times New Roman"/>
          <w:bCs/>
          <w:sz w:val="28"/>
          <w:szCs w:val="28"/>
        </w:rPr>
        <w:t xml:space="preserve"> оборони </w:t>
      </w:r>
      <w:r w:rsidRPr="00C3377F">
        <w:rPr>
          <w:rFonts w:ascii="Times New Roman" w:hAnsi="Times New Roman" w:cs="Times New Roman"/>
          <w:sz w:val="28"/>
          <w:szCs w:val="28"/>
          <w:shd w:val="clear" w:color="auto" w:fill="FFFFFF"/>
        </w:rPr>
        <w:t xml:space="preserve">в порядку </w:t>
      </w:r>
      <w:proofErr w:type="spellStart"/>
      <w:r w:rsidRPr="00C3377F">
        <w:rPr>
          <w:rFonts w:ascii="Times New Roman" w:hAnsi="Times New Roman" w:cs="Times New Roman"/>
          <w:sz w:val="28"/>
          <w:szCs w:val="28"/>
          <w:shd w:val="clear" w:color="auto" w:fill="FFFFFF"/>
        </w:rPr>
        <w:t>проведення</w:t>
      </w:r>
      <w:proofErr w:type="spellEnd"/>
      <w:r w:rsidRPr="00C3377F">
        <w:rPr>
          <w:rFonts w:ascii="Times New Roman" w:hAnsi="Times New Roman" w:cs="Times New Roman"/>
          <w:sz w:val="28"/>
          <w:szCs w:val="28"/>
          <w:shd w:val="clear" w:color="auto" w:fill="FFFFFF"/>
        </w:rPr>
        <w:t xml:space="preserve"> </w:t>
      </w:r>
      <w:proofErr w:type="spellStart"/>
      <w:r w:rsidRPr="00C3377F">
        <w:rPr>
          <w:rFonts w:ascii="Times New Roman" w:hAnsi="Times New Roman" w:cs="Times New Roman"/>
          <w:sz w:val="28"/>
          <w:szCs w:val="28"/>
          <w:shd w:val="clear" w:color="auto" w:fill="FFFFFF"/>
        </w:rPr>
        <w:t>спрощених</w:t>
      </w:r>
      <w:proofErr w:type="spellEnd"/>
      <w:r w:rsidRPr="00C3377F">
        <w:rPr>
          <w:rFonts w:ascii="Times New Roman" w:hAnsi="Times New Roman" w:cs="Times New Roman"/>
          <w:sz w:val="28"/>
          <w:szCs w:val="28"/>
          <w:shd w:val="clear" w:color="auto" w:fill="FFFFFF"/>
        </w:rPr>
        <w:t xml:space="preserve"> </w:t>
      </w:r>
      <w:proofErr w:type="spellStart"/>
      <w:r w:rsidRPr="00C3377F">
        <w:rPr>
          <w:rFonts w:ascii="Times New Roman" w:hAnsi="Times New Roman" w:cs="Times New Roman"/>
          <w:sz w:val="28"/>
          <w:szCs w:val="28"/>
          <w:shd w:val="clear" w:color="auto" w:fill="FFFFFF"/>
        </w:rPr>
        <w:t>закупівель</w:t>
      </w:r>
      <w:proofErr w:type="spellEnd"/>
      <w:r w:rsidRPr="00C3377F">
        <w:rPr>
          <w:rFonts w:ascii="Times New Roman" w:hAnsi="Times New Roman" w:cs="Times New Roman"/>
          <w:sz w:val="28"/>
          <w:szCs w:val="28"/>
          <w:shd w:val="clear" w:color="auto" w:fill="FFFFFF"/>
        </w:rPr>
        <w:t xml:space="preserve"> в </w:t>
      </w:r>
      <w:proofErr w:type="spellStart"/>
      <w:r w:rsidRPr="00C3377F">
        <w:rPr>
          <w:rFonts w:ascii="Times New Roman" w:hAnsi="Times New Roman" w:cs="Times New Roman"/>
          <w:sz w:val="28"/>
          <w:szCs w:val="28"/>
          <w:shd w:val="clear" w:color="auto" w:fill="FFFFFF"/>
        </w:rPr>
        <w:t>електронній</w:t>
      </w:r>
      <w:proofErr w:type="spellEnd"/>
      <w:r w:rsidRPr="00C3377F">
        <w:rPr>
          <w:rFonts w:ascii="Times New Roman" w:hAnsi="Times New Roman" w:cs="Times New Roman"/>
          <w:sz w:val="28"/>
          <w:szCs w:val="28"/>
          <w:shd w:val="clear" w:color="auto" w:fill="FFFFFF"/>
        </w:rPr>
        <w:t xml:space="preserve"> </w:t>
      </w:r>
      <w:proofErr w:type="spellStart"/>
      <w:r w:rsidRPr="00C3377F">
        <w:rPr>
          <w:rFonts w:ascii="Times New Roman" w:hAnsi="Times New Roman" w:cs="Times New Roman"/>
          <w:sz w:val="28"/>
          <w:szCs w:val="28"/>
          <w:shd w:val="clear" w:color="auto" w:fill="FFFFFF"/>
        </w:rPr>
        <w:t>системі</w:t>
      </w:r>
      <w:proofErr w:type="spellEnd"/>
      <w:r w:rsidRPr="00C3377F">
        <w:rPr>
          <w:rFonts w:ascii="Times New Roman" w:hAnsi="Times New Roman" w:cs="Times New Roman"/>
          <w:sz w:val="28"/>
          <w:szCs w:val="28"/>
          <w:shd w:val="clear" w:color="auto" w:fill="FFFFFF"/>
        </w:rPr>
        <w:t xml:space="preserve"> </w:t>
      </w:r>
      <w:proofErr w:type="spellStart"/>
      <w:r w:rsidRPr="00C3377F">
        <w:rPr>
          <w:rFonts w:ascii="Times New Roman" w:hAnsi="Times New Roman" w:cs="Times New Roman"/>
          <w:sz w:val="28"/>
          <w:szCs w:val="28"/>
          <w:shd w:val="clear" w:color="auto" w:fill="FFFFFF"/>
        </w:rPr>
        <w:t>закупівель</w:t>
      </w:r>
      <w:proofErr w:type="spellEnd"/>
      <w:r w:rsidRPr="00C3377F">
        <w:rPr>
          <w:rFonts w:ascii="Times New Roman" w:hAnsi="Times New Roman" w:cs="Times New Roman"/>
          <w:sz w:val="28"/>
          <w:szCs w:val="28"/>
          <w:shd w:val="clear" w:color="auto" w:fill="FFFFFF"/>
        </w:rPr>
        <w:t xml:space="preserve"> </w:t>
      </w:r>
      <w:r w:rsidRPr="00C3377F">
        <w:rPr>
          <w:rFonts w:ascii="Times New Roman" w:hAnsi="Times New Roman" w:cs="Times New Roman"/>
          <w:bCs/>
          <w:sz w:val="28"/>
          <w:szCs w:val="28"/>
        </w:rPr>
        <w:t>товару:</w:t>
      </w:r>
      <w:bookmarkStart w:id="0" w:name="_Hlk157242185"/>
    </w:p>
    <w:bookmarkEnd w:id="0"/>
    <w:p w14:paraId="65EE40B5" w14:textId="664DF3A4" w:rsidR="00BA6E39" w:rsidRDefault="00BA6E39" w:rsidP="00BA6E39">
      <w:pPr>
        <w:pStyle w:val="af0"/>
        <w:jc w:val="center"/>
        <w:rPr>
          <w:rFonts w:ascii="Times New Roman" w:hAnsi="Times New Roman"/>
          <w:sz w:val="24"/>
          <w:szCs w:val="24"/>
          <w:lang w:val="uk-UA"/>
        </w:rPr>
      </w:pPr>
      <w:r w:rsidRPr="0000731C">
        <w:rPr>
          <w:rFonts w:ascii="Times New Roman" w:hAnsi="Times New Roman"/>
          <w:b/>
          <w:sz w:val="24"/>
          <w:szCs w:val="24"/>
          <w:bdr w:val="none" w:sz="0" w:space="0" w:color="auto" w:frame="1"/>
        </w:rPr>
        <w:t>ДК 021:2015</w:t>
      </w:r>
      <w:r w:rsidRPr="0000731C">
        <w:rPr>
          <w:rFonts w:ascii="Times New Roman" w:hAnsi="Times New Roman"/>
          <w:b/>
          <w:i/>
          <w:sz w:val="24"/>
          <w:szCs w:val="24"/>
          <w:bdr w:val="none" w:sz="0" w:space="0" w:color="auto" w:frame="1"/>
        </w:rPr>
        <w:t xml:space="preserve"> </w:t>
      </w:r>
      <w:proofErr w:type="spellStart"/>
      <w:r w:rsidRPr="0000731C">
        <w:rPr>
          <w:rFonts w:ascii="Times New Roman" w:hAnsi="Times New Roman"/>
          <w:sz w:val="24"/>
          <w:szCs w:val="24"/>
        </w:rPr>
        <w:t>Знаряддя</w:t>
      </w:r>
      <w:proofErr w:type="spellEnd"/>
      <w:r w:rsidRPr="0000731C">
        <w:rPr>
          <w:rFonts w:ascii="Times New Roman" w:hAnsi="Times New Roman"/>
          <w:sz w:val="24"/>
          <w:szCs w:val="24"/>
        </w:rPr>
        <w:t xml:space="preserve"> </w:t>
      </w:r>
      <w:r w:rsidR="004135A8">
        <w:rPr>
          <w:lang w:val="uk-UA"/>
        </w:rPr>
        <w:t>(інструмент)</w:t>
      </w:r>
      <w:r w:rsidR="004135A8" w:rsidRPr="00B4419D">
        <w:t xml:space="preserve"> </w:t>
      </w:r>
      <w:r w:rsidRPr="0000731C">
        <w:rPr>
          <w:rFonts w:ascii="Times New Roman" w:hAnsi="Times New Roman"/>
          <w:sz w:val="24"/>
          <w:szCs w:val="24"/>
        </w:rPr>
        <w:t>(код товару 44510000-8)</w:t>
      </w:r>
      <w:r w:rsidRPr="0000731C">
        <w:rPr>
          <w:rFonts w:ascii="Times New Roman" w:hAnsi="Times New Roman"/>
          <w:sz w:val="24"/>
          <w:szCs w:val="24"/>
          <w:lang w:val="uk-UA"/>
        </w:rPr>
        <w:t xml:space="preserve">, </w:t>
      </w:r>
    </w:p>
    <w:p w14:paraId="6FB970A1" w14:textId="77777777" w:rsidR="00C3377F" w:rsidRPr="00BA6E39" w:rsidRDefault="00C3377F" w:rsidP="00147DF3">
      <w:pPr>
        <w:jc w:val="center"/>
        <w:rPr>
          <w:rFonts w:ascii="Times New Roman" w:hAnsi="Times New Roman" w:cs="Times New Roman"/>
          <w:b/>
          <w:i/>
          <w:color w:val="FF0000"/>
          <w:sz w:val="28"/>
          <w:szCs w:val="28"/>
        </w:rPr>
      </w:pPr>
    </w:p>
    <w:p w14:paraId="5158A210" w14:textId="77777777" w:rsidR="00E50A1C" w:rsidRPr="00266141" w:rsidRDefault="00E50A1C" w:rsidP="003B4BB1">
      <w:pPr>
        <w:jc w:val="center"/>
        <w:outlineLvl w:val="0"/>
        <w:rPr>
          <w:rFonts w:ascii="Times New Roman" w:hAnsi="Times New Roman" w:cs="Times New Roman"/>
          <w:b/>
          <w:bCs/>
          <w:sz w:val="28"/>
          <w:szCs w:val="28"/>
          <w:lang w:val="uk-UA" w:eastAsia="uk-UA"/>
        </w:rPr>
      </w:pPr>
    </w:p>
    <w:p w14:paraId="504E23B1" w14:textId="77777777" w:rsidR="0014607E" w:rsidRPr="00266141" w:rsidRDefault="0014607E" w:rsidP="0014607E">
      <w:pPr>
        <w:jc w:val="center"/>
        <w:outlineLvl w:val="0"/>
        <w:rPr>
          <w:rFonts w:cs="Times New Roman"/>
          <w:b/>
          <w:bCs/>
          <w:lang w:val="uk-UA"/>
        </w:rPr>
      </w:pPr>
      <w:r w:rsidRPr="00266141">
        <w:rPr>
          <w:rFonts w:cs="Times New Roman"/>
          <w:b/>
          <w:bCs/>
          <w:lang w:val="uk-UA"/>
        </w:rPr>
        <w:t>КОНКУРСНА ДОКУМЕНТАЦІЯ НА ЗАКУПІВЛЮ</w:t>
      </w:r>
    </w:p>
    <w:p w14:paraId="60BC1C02" w14:textId="77777777" w:rsidR="00584428" w:rsidRPr="00266141" w:rsidRDefault="00584428" w:rsidP="00584428">
      <w:pPr>
        <w:jc w:val="center"/>
        <w:outlineLvl w:val="0"/>
        <w:rPr>
          <w:rFonts w:ascii="Times New Roman" w:hAnsi="Times New Roman" w:cs="Times New Roman"/>
          <w:bCs/>
          <w:lang w:val="uk-UA" w:eastAsia="uk-UA"/>
        </w:rPr>
      </w:pPr>
    </w:p>
    <w:tbl>
      <w:tblPr>
        <w:tblW w:w="106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23"/>
        <w:gridCol w:w="7341"/>
      </w:tblGrid>
      <w:tr w:rsidR="00050718" w:rsidRPr="00266141" w14:paraId="1E552F09" w14:textId="77777777" w:rsidTr="001D0B66">
        <w:trPr>
          <w:trHeight w:val="520"/>
        </w:trPr>
        <w:tc>
          <w:tcPr>
            <w:tcW w:w="10631" w:type="dxa"/>
            <w:gridSpan w:val="3"/>
            <w:shd w:val="clear" w:color="auto" w:fill="DEEAF6" w:themeFill="accent1" w:themeFillTint="33"/>
            <w:vAlign w:val="center"/>
          </w:tcPr>
          <w:p w14:paraId="2B8B6958" w14:textId="77777777" w:rsidR="00050718" w:rsidRPr="00266141" w:rsidRDefault="00050718" w:rsidP="003B4BB1">
            <w:pPr>
              <w:jc w:val="center"/>
              <w:rPr>
                <w:rFonts w:ascii="Times New Roman" w:eastAsia="Arial" w:hAnsi="Times New Roman" w:cs="Times New Roman"/>
                <w:b/>
                <w:lang w:val="uk-UA" w:eastAsia="ru-RU"/>
              </w:rPr>
            </w:pPr>
            <w:r w:rsidRPr="00266141">
              <w:rPr>
                <w:rFonts w:ascii="Times New Roman" w:hAnsi="Times New Roman" w:cs="Times New Roman"/>
                <w:b/>
                <w:sz w:val="22"/>
                <w:szCs w:val="22"/>
                <w:lang w:val="uk-UA" w:eastAsia="ru-RU"/>
              </w:rPr>
              <w:t>Розділ 1. Загальні положення</w:t>
            </w:r>
          </w:p>
        </w:tc>
      </w:tr>
      <w:tr w:rsidR="00BD23FB" w:rsidRPr="00266141" w14:paraId="66F754CD" w14:textId="77777777" w:rsidTr="000336F8">
        <w:trPr>
          <w:trHeight w:val="837"/>
        </w:trPr>
        <w:tc>
          <w:tcPr>
            <w:tcW w:w="567" w:type="dxa"/>
          </w:tcPr>
          <w:p w14:paraId="44FA2C7C" w14:textId="77777777" w:rsidR="00BD23FB" w:rsidRPr="00266141" w:rsidRDefault="00BD23FB" w:rsidP="0014607E">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1</w:t>
            </w:r>
          </w:p>
        </w:tc>
        <w:tc>
          <w:tcPr>
            <w:tcW w:w="2723" w:type="dxa"/>
          </w:tcPr>
          <w:p w14:paraId="4C895E13" w14:textId="77777777" w:rsidR="00BD23FB" w:rsidRPr="00B077E0" w:rsidRDefault="00BD23FB" w:rsidP="00BD23FB">
            <w:pPr>
              <w:rPr>
                <w:rFonts w:ascii="Times New Roman" w:eastAsia="Arial" w:hAnsi="Times New Roman" w:cs="Times New Roman"/>
                <w:lang w:val="uk-UA" w:eastAsia="ru-RU"/>
              </w:rPr>
            </w:pPr>
            <w:r w:rsidRPr="00721E67">
              <w:rPr>
                <w:rFonts w:ascii="Times New Roman" w:hAnsi="Times New Roman" w:cs="Times New Roman"/>
                <w:sz w:val="22"/>
                <w:szCs w:val="22"/>
                <w:lang w:val="uk-UA" w:eastAsia="ru-RU"/>
              </w:rPr>
              <w:t>Назва предмета Відбору</w:t>
            </w:r>
          </w:p>
        </w:tc>
        <w:tc>
          <w:tcPr>
            <w:tcW w:w="7341" w:type="dxa"/>
          </w:tcPr>
          <w:p w14:paraId="4CEACE40" w14:textId="0AA402A6" w:rsidR="00BD23FB" w:rsidRPr="000227F1" w:rsidRDefault="005C72BC" w:rsidP="00BD23FB">
            <w:pPr>
              <w:jc w:val="both"/>
              <w:outlineLvl w:val="0"/>
              <w:rPr>
                <w:rFonts w:ascii="Times New Roman" w:eastAsiaTheme="minorEastAsia" w:hAnsi="Times New Roman" w:cs="Times New Roman"/>
                <w:b/>
                <w:bCs/>
                <w:lang w:val="uk-UA" w:eastAsia="uk-UA"/>
              </w:rPr>
            </w:pPr>
            <w:r>
              <w:rPr>
                <w:sz w:val="22"/>
                <w:szCs w:val="22"/>
                <w:lang w:val="uk-UA"/>
              </w:rPr>
              <w:t>З</w:t>
            </w:r>
            <w:proofErr w:type="spellStart"/>
            <w:r w:rsidRPr="00B4419D">
              <w:rPr>
                <w:sz w:val="22"/>
                <w:szCs w:val="22"/>
              </w:rPr>
              <w:t>наряддя</w:t>
            </w:r>
            <w:proofErr w:type="spellEnd"/>
            <w:r w:rsidR="000227F1">
              <w:rPr>
                <w:sz w:val="22"/>
                <w:szCs w:val="22"/>
                <w:lang w:val="uk-UA"/>
              </w:rPr>
              <w:t xml:space="preserve"> (інструмент)</w:t>
            </w:r>
          </w:p>
        </w:tc>
      </w:tr>
      <w:tr w:rsidR="00BD23FB" w:rsidRPr="00266141" w14:paraId="01298E01" w14:textId="77777777" w:rsidTr="000336F8">
        <w:trPr>
          <w:trHeight w:val="837"/>
        </w:trPr>
        <w:tc>
          <w:tcPr>
            <w:tcW w:w="567" w:type="dxa"/>
          </w:tcPr>
          <w:p w14:paraId="397D175D" w14:textId="77777777" w:rsidR="00BD23FB" w:rsidRPr="00266141" w:rsidRDefault="00BD23FB" w:rsidP="00855D75">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2</w:t>
            </w:r>
          </w:p>
        </w:tc>
        <w:tc>
          <w:tcPr>
            <w:tcW w:w="2723" w:type="dxa"/>
          </w:tcPr>
          <w:p w14:paraId="0EF60AED" w14:textId="77777777" w:rsidR="00BD23FB" w:rsidRPr="00B077E0" w:rsidRDefault="00BD23FB" w:rsidP="00BD23FB">
            <w:pPr>
              <w:rPr>
                <w:rFonts w:ascii="Times New Roman" w:hAnsi="Times New Roman" w:cs="Times New Roman"/>
                <w:lang w:val="uk-UA" w:eastAsia="ru-RU"/>
              </w:rPr>
            </w:pPr>
            <w:r w:rsidRPr="00721E67">
              <w:rPr>
                <w:rFonts w:ascii="Times New Roman" w:hAnsi="Times New Roman" w:cs="Times New Roman"/>
                <w:sz w:val="22"/>
                <w:szCs w:val="22"/>
                <w:lang w:val="uk-UA"/>
              </w:rPr>
              <w:t>код за CPV (ДК 021:2015)</w:t>
            </w:r>
          </w:p>
        </w:tc>
        <w:tc>
          <w:tcPr>
            <w:tcW w:w="7341" w:type="dxa"/>
          </w:tcPr>
          <w:p w14:paraId="100DEC29" w14:textId="31DFA9FB" w:rsidR="00BD23FB" w:rsidRPr="00B4419D" w:rsidRDefault="005C72BC" w:rsidP="000227F1">
            <w:pPr>
              <w:pStyle w:val="13"/>
              <w:spacing w:before="0" w:after="0"/>
              <w:ind w:right="198"/>
              <w:jc w:val="both"/>
              <w:rPr>
                <w:b/>
                <w:highlight w:val="yellow"/>
              </w:rPr>
            </w:pPr>
            <w:r>
              <w:rPr>
                <w:sz w:val="22"/>
                <w:szCs w:val="22"/>
              </w:rPr>
              <w:t>З</w:t>
            </w:r>
            <w:r w:rsidR="00B4419D" w:rsidRPr="00B4419D">
              <w:rPr>
                <w:sz w:val="22"/>
                <w:szCs w:val="22"/>
              </w:rPr>
              <w:t xml:space="preserve">наряддя </w:t>
            </w:r>
            <w:r w:rsidR="00586B4C">
              <w:rPr>
                <w:sz w:val="22"/>
                <w:szCs w:val="22"/>
              </w:rPr>
              <w:t>(інструмент)</w:t>
            </w:r>
            <w:r w:rsidR="00586B4C" w:rsidRPr="00B4419D">
              <w:rPr>
                <w:sz w:val="22"/>
                <w:szCs w:val="22"/>
              </w:rPr>
              <w:t xml:space="preserve"> </w:t>
            </w:r>
            <w:r w:rsidR="00B4419D" w:rsidRPr="00B4419D">
              <w:rPr>
                <w:sz w:val="22"/>
                <w:szCs w:val="22"/>
              </w:rPr>
              <w:t xml:space="preserve">(код товару 44510000-8), </w:t>
            </w:r>
          </w:p>
        </w:tc>
      </w:tr>
      <w:tr w:rsidR="00BD23FB" w:rsidRPr="00086A61" w14:paraId="59125EC2" w14:textId="77777777" w:rsidTr="00F47D22">
        <w:trPr>
          <w:trHeight w:val="2510"/>
        </w:trPr>
        <w:tc>
          <w:tcPr>
            <w:tcW w:w="567" w:type="dxa"/>
          </w:tcPr>
          <w:p w14:paraId="32397D2D" w14:textId="77777777" w:rsidR="00BD23FB" w:rsidRPr="00266141" w:rsidRDefault="00BD23FB" w:rsidP="00855D75">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3</w:t>
            </w:r>
          </w:p>
        </w:tc>
        <w:tc>
          <w:tcPr>
            <w:tcW w:w="2723" w:type="dxa"/>
          </w:tcPr>
          <w:p w14:paraId="628405C2" w14:textId="77777777" w:rsidR="00BD23FB" w:rsidRPr="00B077E0" w:rsidRDefault="00BD23FB" w:rsidP="00BD23FB">
            <w:pPr>
              <w:jc w:val="both"/>
              <w:rPr>
                <w:rFonts w:ascii="Times New Roman" w:hAnsi="Times New Roman" w:cs="Times New Roman"/>
                <w:lang w:val="uk-UA" w:eastAsia="ru-RU"/>
              </w:rPr>
            </w:pPr>
            <w:r w:rsidRPr="00721E67">
              <w:rPr>
                <w:rFonts w:ascii="Times New Roman" w:hAnsi="Times New Roman" w:cs="Times New Roman"/>
                <w:bCs/>
                <w:sz w:val="22"/>
                <w:szCs w:val="22"/>
                <w:lang w:val="uk-UA"/>
              </w:rPr>
              <w:t>Інформація про посадових осіб Організатора, уповноважених здійснювати зв’язок з учасниками</w:t>
            </w:r>
          </w:p>
        </w:tc>
        <w:tc>
          <w:tcPr>
            <w:tcW w:w="7341" w:type="dxa"/>
          </w:tcPr>
          <w:p w14:paraId="7DDDC3B8" w14:textId="77777777" w:rsidR="00BD23FB" w:rsidRPr="00B077E0" w:rsidRDefault="00BD23FB" w:rsidP="00BD23FB">
            <w:pPr>
              <w:rPr>
                <w:rFonts w:ascii="Times New Roman" w:hAnsi="Times New Roman" w:cs="Times New Roman"/>
                <w:lang w:val="uk-UA" w:eastAsia="uk-UA"/>
              </w:rPr>
            </w:pPr>
            <w:r w:rsidRPr="00721E67">
              <w:rPr>
                <w:rFonts w:ascii="Times New Roman" w:hAnsi="Times New Roman" w:cs="Times New Roman"/>
                <w:sz w:val="22"/>
                <w:szCs w:val="22"/>
                <w:lang w:val="uk-UA" w:eastAsia="uk-UA"/>
              </w:rPr>
              <w:t xml:space="preserve">Відповідальний за надання роз’яснень щодо конкурсної документації та предмета Конкурсу: </w:t>
            </w:r>
          </w:p>
          <w:p w14:paraId="232CFA85" w14:textId="77777777" w:rsidR="00131656" w:rsidRDefault="00C3377F" w:rsidP="00C3377F">
            <w:pPr>
              <w:rPr>
                <w:color w:val="000000"/>
                <w:lang w:val="uk-UA"/>
              </w:rPr>
            </w:pPr>
            <w:proofErr w:type="spellStart"/>
            <w:r>
              <w:t>Олександр</w:t>
            </w:r>
            <w:proofErr w:type="spellEnd"/>
            <w:r>
              <w:t xml:space="preserve"> </w:t>
            </w:r>
            <w:proofErr w:type="gramStart"/>
            <w:r>
              <w:t>П</w:t>
            </w:r>
            <w:proofErr w:type="gramEnd"/>
            <w:r>
              <w:t xml:space="preserve">ІДГОРНИЙ – начальник </w:t>
            </w:r>
            <w:proofErr w:type="spellStart"/>
            <w:r>
              <w:t>автомобільної</w:t>
            </w:r>
            <w:proofErr w:type="spellEnd"/>
            <w:r>
              <w:t xml:space="preserve"> </w:t>
            </w:r>
            <w:r>
              <w:rPr>
                <w:lang w:val="uk-UA"/>
              </w:rPr>
              <w:t>та</w:t>
            </w:r>
            <w:r>
              <w:t xml:space="preserve"> </w:t>
            </w:r>
            <w:proofErr w:type="spellStart"/>
            <w:r>
              <w:t>електрогазової</w:t>
            </w:r>
            <w:proofErr w:type="spellEnd"/>
            <w:r>
              <w:t xml:space="preserve">  </w:t>
            </w:r>
            <w:proofErr w:type="spellStart"/>
            <w:r>
              <w:t>служби</w:t>
            </w:r>
            <w:proofErr w:type="spellEnd"/>
            <w:r>
              <w:rPr>
                <w:lang w:val="uk-UA"/>
              </w:rPr>
              <w:t xml:space="preserve"> логістики</w:t>
            </w:r>
            <w:r>
              <w:t xml:space="preserve"> </w:t>
            </w:r>
            <w:proofErr w:type="spellStart"/>
            <w:r>
              <w:t>військової</w:t>
            </w:r>
            <w:proofErr w:type="spellEnd"/>
            <w:r>
              <w:t xml:space="preserve"> </w:t>
            </w:r>
            <w:proofErr w:type="spellStart"/>
            <w:r>
              <w:t>частини</w:t>
            </w:r>
            <w:proofErr w:type="spellEnd"/>
            <w:r>
              <w:t xml:space="preserve"> А4465,</w:t>
            </w:r>
            <w:r>
              <w:rPr>
                <w:color w:val="000000"/>
              </w:rPr>
              <w:t xml:space="preserve">  </w:t>
            </w:r>
          </w:p>
          <w:p w14:paraId="4B5D1FE2" w14:textId="0F9397B0" w:rsidR="00C3377F" w:rsidRPr="002A7D71" w:rsidRDefault="00C3377F" w:rsidP="00C3377F">
            <w:pPr>
              <w:rPr>
                <w:color w:val="000000"/>
                <w:lang w:val="en-US"/>
              </w:rPr>
            </w:pPr>
            <w:r w:rsidRPr="00BF230D">
              <w:rPr>
                <w:color w:val="000000"/>
              </w:rPr>
              <w:t>тел</w:t>
            </w:r>
            <w:r w:rsidRPr="002A7D71">
              <w:rPr>
                <w:color w:val="000000"/>
                <w:lang w:val="en-US"/>
              </w:rPr>
              <w:t>. +38093 6858286,</w:t>
            </w:r>
          </w:p>
          <w:p w14:paraId="6E51F434" w14:textId="77CC7BCA" w:rsidR="00BD23FB" w:rsidRPr="00C3377F" w:rsidRDefault="00C3377F" w:rsidP="00C3377F">
            <w:pPr>
              <w:suppressAutoHyphens w:val="0"/>
              <w:autoSpaceDE/>
              <w:jc w:val="both"/>
              <w:rPr>
                <w:rFonts w:ascii="Times New Roman" w:hAnsi="Times New Roman" w:cs="Times New Roman"/>
                <w:lang w:val="en-US" w:eastAsia="en-US"/>
              </w:rPr>
            </w:pPr>
            <w:r w:rsidRPr="002A7D71">
              <w:rPr>
                <w:color w:val="000000"/>
                <w:lang w:val="en-US"/>
              </w:rPr>
              <w:t xml:space="preserve"> </w:t>
            </w:r>
            <w:r w:rsidRPr="00C3377F">
              <w:rPr>
                <w:lang w:val="en-US"/>
              </w:rPr>
              <w:t xml:space="preserve">e-mail: </w:t>
            </w:r>
            <w:r>
              <w:rPr>
                <w:lang w:val="en-US"/>
              </w:rPr>
              <w:t>pidgornuy1</w:t>
            </w:r>
            <w:r w:rsidRPr="00C3377F">
              <w:rPr>
                <w:lang w:val="en-US"/>
              </w:rPr>
              <w:t>@</w:t>
            </w:r>
            <w:r>
              <w:rPr>
                <w:lang w:val="en-US"/>
              </w:rPr>
              <w:t>ukr</w:t>
            </w:r>
            <w:r w:rsidRPr="00C3377F">
              <w:rPr>
                <w:lang w:val="en-US"/>
              </w:rPr>
              <w:t>.</w:t>
            </w:r>
            <w:r>
              <w:rPr>
                <w:lang w:val="en-US"/>
              </w:rPr>
              <w:t>net</w:t>
            </w:r>
            <w:r w:rsidRPr="00C3377F">
              <w:rPr>
                <w:rFonts w:ascii="Times New Roman" w:hAnsi="Times New Roman" w:cs="Times New Roman"/>
                <w:lang w:val="en-US" w:eastAsia="en-US"/>
              </w:rPr>
              <w:t xml:space="preserve"> </w:t>
            </w:r>
          </w:p>
        </w:tc>
      </w:tr>
      <w:tr w:rsidR="00BD23FB" w:rsidRPr="00266141" w14:paraId="56DE4BFD" w14:textId="77777777" w:rsidTr="001D0B66">
        <w:trPr>
          <w:trHeight w:val="235"/>
        </w:trPr>
        <w:tc>
          <w:tcPr>
            <w:tcW w:w="567" w:type="dxa"/>
          </w:tcPr>
          <w:p w14:paraId="30CA19A9" w14:textId="77777777" w:rsidR="00BD23FB" w:rsidRPr="00266141" w:rsidRDefault="00BD23FB" w:rsidP="00855D75">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4</w:t>
            </w:r>
          </w:p>
        </w:tc>
        <w:tc>
          <w:tcPr>
            <w:tcW w:w="2723" w:type="dxa"/>
          </w:tcPr>
          <w:p w14:paraId="5447326C" w14:textId="77777777" w:rsidR="00BD23FB" w:rsidRPr="00B077E0" w:rsidRDefault="00BD23FB" w:rsidP="00BD23FB">
            <w:pPr>
              <w:rPr>
                <w:rFonts w:ascii="Times New Roman" w:eastAsia="Arial" w:hAnsi="Times New Roman" w:cs="Times New Roman"/>
                <w:lang w:val="uk-UA" w:eastAsia="ru-RU"/>
              </w:rPr>
            </w:pPr>
            <w:r w:rsidRPr="00B077E0">
              <w:rPr>
                <w:rFonts w:ascii="Times New Roman" w:hAnsi="Times New Roman" w:cs="Times New Roman"/>
                <w:sz w:val="22"/>
                <w:szCs w:val="22"/>
                <w:lang w:val="uk-UA" w:eastAsia="ru-RU"/>
              </w:rPr>
              <w:t xml:space="preserve">Опис окремої частини (частин) предмета Відбору (лота), щодо якої можуть бути подані конкурсні пропозиції </w:t>
            </w:r>
          </w:p>
        </w:tc>
        <w:tc>
          <w:tcPr>
            <w:tcW w:w="7341" w:type="dxa"/>
          </w:tcPr>
          <w:p w14:paraId="4A6644C2" w14:textId="544B5106" w:rsidR="00BD23FB" w:rsidRPr="009A0AE9" w:rsidRDefault="00BD23FB" w:rsidP="00BD23FB">
            <w:pPr>
              <w:pStyle w:val="11"/>
              <w:widowControl w:val="0"/>
              <w:spacing w:line="240" w:lineRule="auto"/>
              <w:jc w:val="both"/>
              <w:rPr>
                <w:rFonts w:ascii="Times New Roman" w:hAnsi="Times New Roman" w:cs="Times New Roman"/>
                <w:i/>
                <w:color w:val="auto"/>
                <w:shd w:val="clear" w:color="auto" w:fill="FFFFFF"/>
              </w:rPr>
            </w:pPr>
            <w:r w:rsidRPr="00B077E0">
              <w:rPr>
                <w:rFonts w:ascii="Times New Roman" w:hAnsi="Times New Roman" w:cs="Times New Roman"/>
                <w:b/>
                <w:color w:val="auto"/>
                <w:lang w:val="uk-UA"/>
              </w:rPr>
              <w:t>Закупівля на лоти не поділяється.</w:t>
            </w:r>
            <w:r w:rsidRPr="00B077E0">
              <w:rPr>
                <w:rFonts w:ascii="Times New Roman" w:hAnsi="Times New Roman" w:cs="Times New Roman"/>
                <w:color w:val="auto"/>
                <w:lang w:val="uk-UA"/>
              </w:rPr>
              <w:t xml:space="preserve"> Учасник зобов’язаний надати конкурсну пропозицію щ</w:t>
            </w:r>
            <w:r w:rsidR="009A0AE9">
              <w:rPr>
                <w:rFonts w:ascii="Times New Roman" w:hAnsi="Times New Roman" w:cs="Times New Roman"/>
                <w:color w:val="auto"/>
                <w:lang w:val="uk-UA"/>
              </w:rPr>
              <w:t>одо предмета закупівлі в цілому</w:t>
            </w:r>
            <w:r w:rsidR="009A0AE9" w:rsidRPr="009A0AE9">
              <w:rPr>
                <w:rFonts w:ascii="Times New Roman" w:hAnsi="Times New Roman" w:cs="Times New Roman"/>
                <w:color w:val="auto"/>
              </w:rPr>
              <w:t xml:space="preserve"> </w:t>
            </w:r>
            <w:r w:rsidR="009A0AE9" w:rsidRPr="00B077E0">
              <w:rPr>
                <w:rFonts w:ascii="Times New Roman" w:eastAsiaTheme="minorEastAsia" w:hAnsi="Times New Roman" w:cs="Times New Roman"/>
                <w:iCs/>
                <w:lang w:val="uk-UA" w:eastAsia="uk-UA"/>
              </w:rPr>
              <w:t>згідно інформації вказаної в технічній специфікації</w:t>
            </w:r>
            <w:r w:rsidR="009A0AE9" w:rsidRPr="00B077E0">
              <w:rPr>
                <w:rFonts w:ascii="Times New Roman" w:eastAsiaTheme="minorEastAsia" w:hAnsi="Times New Roman" w:cs="Times New Roman"/>
                <w:iCs/>
                <w:color w:val="0070C0"/>
                <w:lang w:val="uk-UA" w:eastAsia="uk-UA"/>
              </w:rPr>
              <w:t>(</w:t>
            </w:r>
            <w:hyperlink w:anchor="д3" w:history="1">
              <w:r w:rsidR="009A0AE9" w:rsidRPr="00721E67">
                <w:rPr>
                  <w:rStyle w:val="a9"/>
                  <w:rFonts w:ascii="Times New Roman" w:hAnsi="Times New Roman" w:cs="Times New Roman"/>
                  <w:color w:val="0070C0"/>
                  <w:lang w:val="uk-UA"/>
                </w:rPr>
                <w:t>Додаток 3</w:t>
              </w:r>
            </w:hyperlink>
            <w:r w:rsidR="009A0AE9" w:rsidRPr="00721E67">
              <w:rPr>
                <w:rFonts w:ascii="Times New Roman" w:hAnsi="Times New Roman" w:cs="Times New Roman"/>
                <w:color w:val="0070C0"/>
                <w:lang w:val="uk-UA"/>
              </w:rPr>
              <w:t>)</w:t>
            </w:r>
          </w:p>
          <w:p w14:paraId="5068930D" w14:textId="77777777" w:rsidR="00BD23FB" w:rsidRPr="00B077E0" w:rsidRDefault="00BD23FB" w:rsidP="00BD23FB">
            <w:pPr>
              <w:keepNext/>
              <w:jc w:val="both"/>
              <w:outlineLvl w:val="2"/>
              <w:rPr>
                <w:rFonts w:ascii="Times New Roman" w:eastAsia="Arial" w:hAnsi="Times New Roman" w:cs="Times New Roman"/>
                <w:bCs/>
                <w:lang w:val="uk-UA" w:eastAsia="ru-RU"/>
              </w:rPr>
            </w:pPr>
          </w:p>
        </w:tc>
      </w:tr>
      <w:tr w:rsidR="00BD23FB" w:rsidRPr="00266141" w14:paraId="1D4D998E" w14:textId="77777777" w:rsidTr="001D0B66">
        <w:trPr>
          <w:trHeight w:val="235"/>
        </w:trPr>
        <w:tc>
          <w:tcPr>
            <w:tcW w:w="567" w:type="dxa"/>
          </w:tcPr>
          <w:p w14:paraId="291602D3" w14:textId="77777777" w:rsidR="00BD23FB" w:rsidRPr="00266141" w:rsidRDefault="00BD23FB" w:rsidP="00A41B89">
            <w:pPr>
              <w:jc w:val="center"/>
              <w:rPr>
                <w:rFonts w:ascii="Times New Roman" w:hAnsi="Times New Roman" w:cs="Times New Roman"/>
                <w:lang w:val="uk-UA" w:eastAsia="ru-RU"/>
              </w:rPr>
            </w:pPr>
            <w:r w:rsidRPr="00266141">
              <w:rPr>
                <w:rFonts w:ascii="Times New Roman" w:hAnsi="Times New Roman" w:cs="Times New Roman"/>
                <w:sz w:val="22"/>
                <w:szCs w:val="22"/>
                <w:lang w:val="uk-UA" w:eastAsia="ru-RU"/>
              </w:rPr>
              <w:t>5</w:t>
            </w:r>
          </w:p>
        </w:tc>
        <w:tc>
          <w:tcPr>
            <w:tcW w:w="2723" w:type="dxa"/>
          </w:tcPr>
          <w:p w14:paraId="4C77314B" w14:textId="77777777" w:rsidR="00BD23FB" w:rsidRPr="00B077E0" w:rsidRDefault="00BD23FB" w:rsidP="00BD23FB">
            <w:pPr>
              <w:rPr>
                <w:rFonts w:ascii="Times New Roman" w:hAnsi="Times New Roman" w:cs="Times New Roman"/>
                <w:lang w:val="uk-UA" w:eastAsia="ru-RU"/>
              </w:rPr>
            </w:pPr>
            <w:bookmarkStart w:id="1" w:name="_Hlk54868592"/>
            <w:r w:rsidRPr="00721E67">
              <w:rPr>
                <w:rFonts w:ascii="Times New Roman" w:hAnsi="Times New Roman" w:cs="Times New Roman"/>
                <w:sz w:val="22"/>
                <w:szCs w:val="22"/>
                <w:lang w:val="uk-UA"/>
              </w:rPr>
              <w:t>Категорія або технічний стан предмета закупівлі</w:t>
            </w:r>
            <w:bookmarkEnd w:id="1"/>
          </w:p>
        </w:tc>
        <w:tc>
          <w:tcPr>
            <w:tcW w:w="7341" w:type="dxa"/>
          </w:tcPr>
          <w:p w14:paraId="13AADF84" w14:textId="77777777" w:rsidR="00BD23FB" w:rsidRPr="00FE1928" w:rsidRDefault="00BD23FB" w:rsidP="00FE1928">
            <w:pPr>
              <w:pStyle w:val="11"/>
              <w:widowControl w:val="0"/>
              <w:suppressAutoHyphens/>
              <w:autoSpaceDE w:val="0"/>
              <w:spacing w:line="240" w:lineRule="auto"/>
              <w:jc w:val="both"/>
              <w:rPr>
                <w:rFonts w:ascii="Times New Roman" w:hAnsi="Times New Roman" w:cs="Times New Roman"/>
                <w:b/>
                <w:color w:val="auto"/>
                <w:lang w:val="uk-UA"/>
              </w:rPr>
            </w:pPr>
            <w:r w:rsidRPr="00B077E0">
              <w:rPr>
                <w:rFonts w:ascii="Times New Roman" w:hAnsi="Times New Roman" w:cs="Times New Roman"/>
                <w:lang w:val="uk-UA"/>
              </w:rPr>
              <w:t>Нова продукція, яка не була у використанні</w:t>
            </w:r>
            <w:r w:rsidR="00FE1928">
              <w:rPr>
                <w:rFonts w:ascii="Times New Roman" w:hAnsi="Times New Roman" w:cs="Times New Roman"/>
                <w:lang w:val="uk-UA"/>
              </w:rPr>
              <w:t>.</w:t>
            </w:r>
          </w:p>
        </w:tc>
      </w:tr>
      <w:tr w:rsidR="00BD23FB" w:rsidRPr="00086A61" w14:paraId="245724CA" w14:textId="77777777" w:rsidTr="001D0B66">
        <w:trPr>
          <w:trHeight w:val="520"/>
        </w:trPr>
        <w:tc>
          <w:tcPr>
            <w:tcW w:w="567" w:type="dxa"/>
          </w:tcPr>
          <w:p w14:paraId="4508A4D1"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6</w:t>
            </w:r>
          </w:p>
        </w:tc>
        <w:tc>
          <w:tcPr>
            <w:tcW w:w="2723" w:type="dxa"/>
          </w:tcPr>
          <w:p w14:paraId="77A7C3A8" w14:textId="77777777" w:rsidR="00BD23FB" w:rsidRPr="00B077E0" w:rsidRDefault="00BD23FB" w:rsidP="00BD23FB">
            <w:pPr>
              <w:rPr>
                <w:rFonts w:ascii="Times New Roman" w:eastAsia="Arial" w:hAnsi="Times New Roman" w:cs="Times New Roman"/>
                <w:lang w:val="uk-UA" w:eastAsia="ru-RU"/>
              </w:rPr>
            </w:pPr>
            <w:r w:rsidRPr="00B077E0">
              <w:rPr>
                <w:rFonts w:ascii="Times New Roman" w:hAnsi="Times New Roman" w:cs="Times New Roman"/>
                <w:sz w:val="22"/>
                <w:szCs w:val="22"/>
                <w:lang w:val="uk-UA" w:eastAsia="ru-RU"/>
              </w:rPr>
              <w:t xml:space="preserve">Місце, кількість, обсяг </w:t>
            </w:r>
            <w:r w:rsidRPr="00721E67">
              <w:rPr>
                <w:rFonts w:ascii="Times New Roman" w:hAnsi="Times New Roman" w:cs="Times New Roman"/>
                <w:sz w:val="22"/>
                <w:szCs w:val="22"/>
                <w:lang w:val="uk-UA"/>
              </w:rPr>
              <w:t>поставки товарів (надання послуг, виконання робіт)</w:t>
            </w:r>
          </w:p>
        </w:tc>
        <w:tc>
          <w:tcPr>
            <w:tcW w:w="7341" w:type="dxa"/>
          </w:tcPr>
          <w:p w14:paraId="7A0A0D26" w14:textId="52CD18BE" w:rsidR="00BD23FB" w:rsidRPr="00B077E0" w:rsidRDefault="00774D58" w:rsidP="00BD23FB">
            <w:pPr>
              <w:jc w:val="both"/>
              <w:rPr>
                <w:rFonts w:ascii="Times New Roman" w:eastAsiaTheme="minorEastAsia" w:hAnsi="Times New Roman" w:cs="Times New Roman"/>
                <w:iCs/>
                <w:lang w:val="uk-UA" w:eastAsia="uk-UA"/>
              </w:rPr>
            </w:pPr>
            <w:r>
              <w:rPr>
                <w:rFonts w:ascii="Times New Roman" w:eastAsiaTheme="minorEastAsia" w:hAnsi="Times New Roman" w:cs="Times New Roman"/>
                <w:iCs/>
                <w:sz w:val="22"/>
                <w:szCs w:val="22"/>
                <w:lang w:val="uk-UA" w:eastAsia="uk-UA"/>
              </w:rPr>
              <w:t>м. Миколаїв</w:t>
            </w:r>
            <w:r w:rsidR="00BD23FB" w:rsidRPr="00B077E0">
              <w:rPr>
                <w:rFonts w:ascii="Times New Roman" w:eastAsiaTheme="minorEastAsia" w:hAnsi="Times New Roman" w:cs="Times New Roman"/>
                <w:iCs/>
                <w:sz w:val="22"/>
                <w:szCs w:val="22"/>
                <w:lang w:val="uk-UA" w:eastAsia="uk-UA"/>
              </w:rPr>
              <w:t>. Кількість, обсяг згідно інформації вказаної в технічній специфікації</w:t>
            </w:r>
            <w:r w:rsidR="00BD23FB" w:rsidRPr="00B077E0">
              <w:rPr>
                <w:rFonts w:ascii="Times New Roman" w:eastAsiaTheme="minorEastAsia" w:hAnsi="Times New Roman" w:cs="Times New Roman"/>
                <w:iCs/>
                <w:color w:val="0070C0"/>
                <w:sz w:val="22"/>
                <w:szCs w:val="22"/>
                <w:lang w:val="uk-UA" w:eastAsia="uk-UA"/>
              </w:rPr>
              <w:t>(</w:t>
            </w:r>
            <w:hyperlink w:anchor="д3" w:history="1">
              <w:r w:rsidR="00BD23FB" w:rsidRPr="00721E67">
                <w:rPr>
                  <w:rStyle w:val="a9"/>
                  <w:rFonts w:ascii="Times New Roman" w:hAnsi="Times New Roman" w:cs="Times New Roman"/>
                  <w:color w:val="0070C0"/>
                  <w:sz w:val="22"/>
                  <w:szCs w:val="22"/>
                  <w:lang w:val="uk-UA"/>
                </w:rPr>
                <w:t>Додаток 3</w:t>
              </w:r>
            </w:hyperlink>
            <w:r w:rsidR="00BD23FB" w:rsidRPr="00721E67">
              <w:rPr>
                <w:rFonts w:ascii="Times New Roman" w:hAnsi="Times New Roman" w:cs="Times New Roman"/>
                <w:color w:val="0070C0"/>
                <w:sz w:val="22"/>
                <w:szCs w:val="22"/>
                <w:lang w:val="uk-UA"/>
              </w:rPr>
              <w:t>)</w:t>
            </w:r>
          </w:p>
          <w:p w14:paraId="6EA7543A" w14:textId="77777777" w:rsidR="00BD23FB" w:rsidRPr="00B077E0" w:rsidRDefault="00BD23FB" w:rsidP="00BD23FB">
            <w:pPr>
              <w:jc w:val="both"/>
              <w:rPr>
                <w:rFonts w:ascii="Times New Roman" w:eastAsiaTheme="minorEastAsia" w:hAnsi="Times New Roman" w:cs="Times New Roman"/>
                <w:lang w:val="uk-UA" w:eastAsia="uk-UA"/>
              </w:rPr>
            </w:pPr>
            <w:r w:rsidRPr="00B077E0">
              <w:rPr>
                <w:rFonts w:ascii="Times New Roman" w:eastAsiaTheme="minorEastAsia" w:hAnsi="Times New Roman" w:cs="Times New Roman"/>
                <w:b/>
                <w:bCs/>
                <w:color w:val="FF0000"/>
                <w:sz w:val="22"/>
                <w:szCs w:val="22"/>
                <w:lang w:val="uk-UA" w:eastAsia="uk-UA"/>
              </w:rPr>
              <w:t xml:space="preserve">Увага! Деталізована інформація про Організатора, місце та умови </w:t>
            </w:r>
            <w:r w:rsidRPr="00B077E0">
              <w:rPr>
                <w:rFonts w:ascii="Times New Roman" w:hAnsi="Times New Roman" w:cs="Times New Roman"/>
                <w:b/>
                <w:color w:val="FF0000"/>
                <w:sz w:val="22"/>
                <w:szCs w:val="22"/>
                <w:lang w:val="uk-UA"/>
              </w:rPr>
              <w:t>поставки товарів (надання послуг, виконання робіт</w:t>
            </w:r>
            <w:r w:rsidRPr="00B077E0">
              <w:rPr>
                <w:rFonts w:ascii="Times New Roman" w:hAnsi="Times New Roman" w:cs="Times New Roman"/>
                <w:color w:val="FF0000"/>
                <w:sz w:val="22"/>
                <w:szCs w:val="22"/>
                <w:lang w:val="uk-UA"/>
              </w:rPr>
              <w:t xml:space="preserve">) </w:t>
            </w:r>
            <w:r w:rsidRPr="00B077E0">
              <w:rPr>
                <w:rFonts w:ascii="Times New Roman" w:eastAsiaTheme="minorEastAsia" w:hAnsi="Times New Roman" w:cs="Times New Roman"/>
                <w:b/>
                <w:bCs/>
                <w:color w:val="FF0000"/>
                <w:sz w:val="22"/>
                <w:szCs w:val="22"/>
                <w:lang w:val="uk-UA" w:eastAsia="uk-UA"/>
              </w:rPr>
              <w:t>повідомляється лише переможцю з метою збереження конфіденційності про місцезнаходження підприємства та працівників.</w:t>
            </w:r>
          </w:p>
        </w:tc>
      </w:tr>
      <w:tr w:rsidR="00BD23FB" w:rsidRPr="00266141" w14:paraId="0EC931E0" w14:textId="77777777" w:rsidTr="001D0B66">
        <w:trPr>
          <w:trHeight w:val="520"/>
        </w:trPr>
        <w:tc>
          <w:tcPr>
            <w:tcW w:w="567" w:type="dxa"/>
          </w:tcPr>
          <w:p w14:paraId="3E2B2CA1"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7</w:t>
            </w:r>
          </w:p>
        </w:tc>
        <w:tc>
          <w:tcPr>
            <w:tcW w:w="2723" w:type="dxa"/>
          </w:tcPr>
          <w:p w14:paraId="195BEEC3" w14:textId="77777777" w:rsidR="00BD23FB" w:rsidRPr="00B077E0" w:rsidRDefault="00BD23FB" w:rsidP="00BD23FB">
            <w:pPr>
              <w:rPr>
                <w:rFonts w:ascii="Times New Roman" w:eastAsia="Arial" w:hAnsi="Times New Roman" w:cs="Times New Roman"/>
                <w:lang w:val="uk-UA" w:eastAsia="ru-RU"/>
              </w:rPr>
            </w:pPr>
            <w:r w:rsidRPr="00B077E0">
              <w:rPr>
                <w:rFonts w:ascii="Times New Roman" w:hAnsi="Times New Roman" w:cs="Times New Roman"/>
                <w:sz w:val="22"/>
                <w:szCs w:val="22"/>
                <w:lang w:val="uk-UA" w:eastAsia="ru-RU"/>
              </w:rPr>
              <w:t xml:space="preserve">Строк </w:t>
            </w:r>
            <w:r w:rsidRPr="00721E67">
              <w:rPr>
                <w:rFonts w:ascii="Times New Roman" w:hAnsi="Times New Roman" w:cs="Times New Roman"/>
                <w:sz w:val="22"/>
                <w:szCs w:val="22"/>
                <w:lang w:val="uk-UA"/>
              </w:rPr>
              <w:t>поставки товарів (надання послуг, виконання робіт)</w:t>
            </w:r>
          </w:p>
        </w:tc>
        <w:tc>
          <w:tcPr>
            <w:tcW w:w="7341" w:type="dxa"/>
          </w:tcPr>
          <w:p w14:paraId="76E3733F" w14:textId="48B31984" w:rsidR="00BD23FB" w:rsidRPr="000227F1" w:rsidRDefault="00086A61" w:rsidP="00086A61">
            <w:pPr>
              <w:ind w:hanging="25"/>
              <w:jc w:val="both"/>
              <w:rPr>
                <w:sz w:val="22"/>
                <w:szCs w:val="22"/>
                <w:lang w:val="uk-UA"/>
              </w:rPr>
            </w:pPr>
            <w:r>
              <w:rPr>
                <w:rFonts w:eastAsiaTheme="minorEastAsia"/>
                <w:sz w:val="22"/>
                <w:szCs w:val="22"/>
              </w:rPr>
              <w:t>Поставка</w:t>
            </w:r>
            <w:bookmarkStart w:id="2" w:name="_GoBack"/>
            <w:bookmarkEnd w:id="2"/>
            <w:r w:rsidR="00D45E94" w:rsidRPr="008558DF">
              <w:rPr>
                <w:rFonts w:eastAsiaTheme="minorEastAsia"/>
                <w:sz w:val="22"/>
                <w:szCs w:val="22"/>
              </w:rPr>
              <w:t xml:space="preserve"> </w:t>
            </w:r>
            <w:proofErr w:type="spellStart"/>
            <w:r w:rsidR="00D45E94" w:rsidRPr="008558DF">
              <w:rPr>
                <w:rFonts w:eastAsiaTheme="minorEastAsia"/>
                <w:sz w:val="22"/>
                <w:szCs w:val="22"/>
              </w:rPr>
              <w:t>впродовж</w:t>
            </w:r>
            <w:proofErr w:type="spellEnd"/>
            <w:r w:rsidR="00D45E94" w:rsidRPr="008558DF">
              <w:rPr>
                <w:rFonts w:eastAsiaTheme="minorEastAsia"/>
                <w:sz w:val="22"/>
                <w:szCs w:val="22"/>
              </w:rPr>
              <w:t xml:space="preserve"> 10</w:t>
            </w:r>
            <w:r w:rsidR="000A1D89" w:rsidRPr="008558DF">
              <w:rPr>
                <w:rFonts w:eastAsiaTheme="minorEastAsia"/>
                <w:sz w:val="22"/>
                <w:szCs w:val="22"/>
              </w:rPr>
              <w:t xml:space="preserve"> </w:t>
            </w:r>
            <w:proofErr w:type="spellStart"/>
            <w:r w:rsidR="000A1D89" w:rsidRPr="008558DF">
              <w:rPr>
                <w:rFonts w:eastAsiaTheme="minorEastAsia"/>
                <w:sz w:val="22"/>
                <w:szCs w:val="22"/>
              </w:rPr>
              <w:t>календарних</w:t>
            </w:r>
            <w:proofErr w:type="spellEnd"/>
            <w:r w:rsidR="000A1D89" w:rsidRPr="008558DF">
              <w:rPr>
                <w:rFonts w:eastAsiaTheme="minorEastAsia"/>
                <w:sz w:val="22"/>
                <w:szCs w:val="22"/>
              </w:rPr>
              <w:t xml:space="preserve"> </w:t>
            </w:r>
            <w:proofErr w:type="spellStart"/>
            <w:r w:rsidR="000A1D89" w:rsidRPr="008558DF">
              <w:rPr>
                <w:rFonts w:eastAsiaTheme="minorEastAsia"/>
                <w:sz w:val="22"/>
                <w:szCs w:val="22"/>
              </w:rPr>
              <w:t>днів</w:t>
            </w:r>
            <w:proofErr w:type="spellEnd"/>
          </w:p>
        </w:tc>
      </w:tr>
      <w:tr w:rsidR="00BD23FB" w:rsidRPr="00266141" w14:paraId="386686D9" w14:textId="77777777" w:rsidTr="00D65314">
        <w:trPr>
          <w:trHeight w:val="367"/>
        </w:trPr>
        <w:tc>
          <w:tcPr>
            <w:tcW w:w="567" w:type="dxa"/>
          </w:tcPr>
          <w:p w14:paraId="578B06C3"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8</w:t>
            </w:r>
          </w:p>
        </w:tc>
        <w:tc>
          <w:tcPr>
            <w:tcW w:w="2723" w:type="dxa"/>
          </w:tcPr>
          <w:p w14:paraId="0B8F3D03" w14:textId="77777777" w:rsidR="00BD23FB" w:rsidRPr="00B077E0" w:rsidRDefault="00BD23FB" w:rsidP="00BD23FB">
            <w:pPr>
              <w:rPr>
                <w:rFonts w:ascii="Times New Roman" w:hAnsi="Times New Roman" w:cs="Times New Roman"/>
                <w:lang w:val="uk-UA" w:eastAsia="ru-RU"/>
              </w:rPr>
            </w:pPr>
            <w:r w:rsidRPr="00B077E0">
              <w:rPr>
                <w:rFonts w:ascii="Times New Roman" w:hAnsi="Times New Roman" w:cs="Times New Roman"/>
                <w:sz w:val="22"/>
                <w:szCs w:val="22"/>
                <w:lang w:val="uk-UA" w:eastAsia="ru-RU"/>
              </w:rPr>
              <w:t xml:space="preserve">Умови оплати </w:t>
            </w:r>
            <w:r w:rsidRPr="00721E67">
              <w:rPr>
                <w:rFonts w:ascii="Times New Roman" w:hAnsi="Times New Roman" w:cs="Times New Roman"/>
                <w:sz w:val="22"/>
                <w:szCs w:val="22"/>
                <w:lang w:val="uk-UA"/>
              </w:rPr>
              <w:t>Договору (порядок здійснення розрахунків) та поставки</w:t>
            </w:r>
          </w:p>
        </w:tc>
        <w:tc>
          <w:tcPr>
            <w:tcW w:w="7341" w:type="dxa"/>
          </w:tcPr>
          <w:p w14:paraId="11244B39" w14:textId="77777777" w:rsidR="00BD23FB" w:rsidRPr="00B077E0" w:rsidRDefault="00BD23FB" w:rsidP="00BD23FB">
            <w:pPr>
              <w:jc w:val="both"/>
              <w:rPr>
                <w:rFonts w:ascii="Times New Roman" w:eastAsiaTheme="minorEastAsia" w:hAnsi="Times New Roman" w:cs="Times New Roman"/>
                <w:lang w:val="uk-UA" w:eastAsia="uk-UA"/>
              </w:rPr>
            </w:pPr>
            <w:r w:rsidRPr="00B077E0">
              <w:rPr>
                <w:rFonts w:ascii="Times New Roman" w:eastAsiaTheme="minorEastAsia" w:hAnsi="Times New Roman" w:cs="Times New Roman"/>
                <w:sz w:val="22"/>
                <w:szCs w:val="22"/>
                <w:lang w:val="uk-UA" w:eastAsia="uk-UA"/>
              </w:rPr>
              <w:t xml:space="preserve">Інформація вказана в </w:t>
            </w:r>
            <w:proofErr w:type="spellStart"/>
            <w:r w:rsidRPr="00B077E0">
              <w:rPr>
                <w:rFonts w:ascii="Times New Roman" w:eastAsiaTheme="minorEastAsia" w:hAnsi="Times New Roman" w:cs="Times New Roman"/>
                <w:sz w:val="22"/>
                <w:szCs w:val="22"/>
                <w:lang w:val="uk-UA" w:eastAsia="uk-UA"/>
              </w:rPr>
              <w:t>проєкті</w:t>
            </w:r>
            <w:proofErr w:type="spellEnd"/>
            <w:r w:rsidRPr="00B077E0">
              <w:rPr>
                <w:rFonts w:ascii="Times New Roman" w:eastAsiaTheme="minorEastAsia" w:hAnsi="Times New Roman" w:cs="Times New Roman"/>
                <w:sz w:val="22"/>
                <w:szCs w:val="22"/>
                <w:lang w:val="uk-UA" w:eastAsia="uk-UA"/>
              </w:rPr>
              <w:t xml:space="preserve"> договору </w:t>
            </w:r>
            <w:hyperlink w:anchor="Д4" w:history="1">
              <w:r w:rsidRPr="00B077E0">
                <w:rPr>
                  <w:rStyle w:val="a9"/>
                  <w:rFonts w:ascii="Times New Roman" w:eastAsiaTheme="minorEastAsia" w:hAnsi="Times New Roman" w:cs="Times New Roman"/>
                  <w:color w:val="0070C0"/>
                  <w:sz w:val="22"/>
                  <w:szCs w:val="22"/>
                  <w:lang w:val="uk-UA" w:eastAsia="uk-UA"/>
                </w:rPr>
                <w:t>(Додаток 4).</w:t>
              </w:r>
            </w:hyperlink>
          </w:p>
        </w:tc>
      </w:tr>
      <w:tr w:rsidR="00BD23FB" w:rsidRPr="00266141" w14:paraId="58A61472" w14:textId="77777777" w:rsidTr="00447A7B">
        <w:trPr>
          <w:trHeight w:val="216"/>
        </w:trPr>
        <w:tc>
          <w:tcPr>
            <w:tcW w:w="567" w:type="dxa"/>
          </w:tcPr>
          <w:p w14:paraId="50501510"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9</w:t>
            </w:r>
          </w:p>
        </w:tc>
        <w:tc>
          <w:tcPr>
            <w:tcW w:w="2723" w:type="dxa"/>
          </w:tcPr>
          <w:p w14:paraId="2B44E5AC" w14:textId="77777777" w:rsidR="00BD23FB" w:rsidRPr="00B077E0" w:rsidRDefault="00BD23FB" w:rsidP="00BD23FB">
            <w:pPr>
              <w:rPr>
                <w:rFonts w:ascii="Times New Roman" w:hAnsi="Times New Roman" w:cs="Times New Roman"/>
                <w:lang w:val="uk-UA" w:eastAsia="ru-RU"/>
              </w:rPr>
            </w:pPr>
            <w:r w:rsidRPr="00B077E0">
              <w:rPr>
                <w:rFonts w:ascii="Times New Roman" w:hAnsi="Times New Roman" w:cs="Times New Roman"/>
                <w:sz w:val="22"/>
                <w:szCs w:val="22"/>
                <w:lang w:val="uk-UA" w:eastAsia="ru-RU"/>
              </w:rPr>
              <w:t xml:space="preserve">Очікувана вартість </w:t>
            </w:r>
            <w:r w:rsidRPr="00721E67">
              <w:rPr>
                <w:rFonts w:ascii="Times New Roman" w:hAnsi="Times New Roman" w:cs="Times New Roman"/>
                <w:sz w:val="22"/>
                <w:szCs w:val="22"/>
                <w:lang w:val="uk-UA"/>
              </w:rPr>
              <w:t>закупівлі</w:t>
            </w:r>
          </w:p>
        </w:tc>
        <w:tc>
          <w:tcPr>
            <w:tcW w:w="7341" w:type="dxa"/>
          </w:tcPr>
          <w:p w14:paraId="0D2BCFAE" w14:textId="64C8882B" w:rsidR="00BD23FB" w:rsidRPr="00B077E0" w:rsidRDefault="00AD4BF6" w:rsidP="00BD23FB">
            <w:pPr>
              <w:shd w:val="clear" w:color="auto" w:fill="FFFFFF"/>
              <w:jc w:val="both"/>
              <w:textAlignment w:val="baseline"/>
              <w:rPr>
                <w:rFonts w:ascii="Times New Roman" w:hAnsi="Times New Roman" w:cs="Times New Roman"/>
                <w:b/>
                <w:shd w:val="clear" w:color="auto" w:fill="FFFFFF"/>
                <w:lang w:val="uk-UA"/>
              </w:rPr>
            </w:pPr>
            <w:r>
              <w:rPr>
                <w:rFonts w:ascii="Times New Roman" w:hAnsi="Times New Roman" w:cs="Times New Roman"/>
                <w:b/>
                <w:sz w:val="22"/>
                <w:szCs w:val="22"/>
                <w:shd w:val="clear" w:color="auto" w:fill="FFFFFF"/>
                <w:lang w:val="uk-UA"/>
              </w:rPr>
              <w:t>10</w:t>
            </w:r>
            <w:r w:rsidR="009F37BB">
              <w:rPr>
                <w:rFonts w:ascii="Times New Roman" w:hAnsi="Times New Roman" w:cs="Times New Roman"/>
                <w:b/>
                <w:sz w:val="22"/>
                <w:szCs w:val="22"/>
                <w:shd w:val="clear" w:color="auto" w:fill="FFFFFF"/>
                <w:lang w:val="uk-UA"/>
              </w:rPr>
              <w:t>0</w:t>
            </w:r>
            <w:r w:rsidR="004F65F3">
              <w:rPr>
                <w:rFonts w:ascii="Times New Roman" w:hAnsi="Times New Roman" w:cs="Times New Roman"/>
                <w:b/>
                <w:sz w:val="22"/>
                <w:szCs w:val="22"/>
                <w:shd w:val="clear" w:color="auto" w:fill="FFFFFF"/>
                <w:lang w:val="uk-UA"/>
              </w:rPr>
              <w:t xml:space="preserve"> 000</w:t>
            </w:r>
            <w:r w:rsidR="00D12BA3">
              <w:rPr>
                <w:rFonts w:ascii="Times New Roman" w:hAnsi="Times New Roman" w:cs="Times New Roman"/>
                <w:b/>
                <w:sz w:val="22"/>
                <w:szCs w:val="22"/>
                <w:shd w:val="clear" w:color="auto" w:fill="FFFFFF"/>
                <w:lang w:val="uk-UA"/>
              </w:rPr>
              <w:t>,</w:t>
            </w:r>
            <w:r w:rsidR="000A1D89">
              <w:rPr>
                <w:rFonts w:ascii="Times New Roman" w:hAnsi="Times New Roman" w:cs="Times New Roman"/>
                <w:b/>
                <w:sz w:val="22"/>
                <w:szCs w:val="22"/>
                <w:shd w:val="clear" w:color="auto" w:fill="FFFFFF"/>
                <w:lang w:val="uk-UA"/>
              </w:rPr>
              <w:t>0</w:t>
            </w:r>
            <w:r w:rsidR="00D12BA3">
              <w:rPr>
                <w:rFonts w:ascii="Times New Roman" w:hAnsi="Times New Roman" w:cs="Times New Roman"/>
                <w:b/>
                <w:sz w:val="22"/>
                <w:szCs w:val="22"/>
                <w:shd w:val="clear" w:color="auto" w:fill="FFFFFF"/>
                <w:lang w:val="uk-UA"/>
              </w:rPr>
              <w:t>0</w:t>
            </w:r>
            <w:r w:rsidR="000A1D89">
              <w:rPr>
                <w:rFonts w:ascii="Times New Roman" w:hAnsi="Times New Roman" w:cs="Times New Roman"/>
                <w:b/>
                <w:sz w:val="22"/>
                <w:szCs w:val="22"/>
                <w:shd w:val="clear" w:color="auto" w:fill="FFFFFF"/>
                <w:lang w:val="uk-UA"/>
              </w:rPr>
              <w:t xml:space="preserve"> </w:t>
            </w:r>
            <w:r w:rsidR="00BD23FB" w:rsidRPr="00721E67">
              <w:rPr>
                <w:rFonts w:ascii="Times New Roman" w:hAnsi="Times New Roman" w:cs="Times New Roman"/>
                <w:b/>
                <w:sz w:val="22"/>
                <w:szCs w:val="22"/>
                <w:shd w:val="clear" w:color="auto" w:fill="FFFFFF"/>
                <w:lang w:val="uk-UA"/>
              </w:rPr>
              <w:t>грн. без ПДВ</w:t>
            </w:r>
          </w:p>
          <w:p w14:paraId="64CAF1AB" w14:textId="77777777" w:rsidR="00BD23FB" w:rsidRPr="00B077E0" w:rsidRDefault="00BD23FB" w:rsidP="00BD23FB">
            <w:pPr>
              <w:keepNext/>
              <w:jc w:val="both"/>
              <w:outlineLvl w:val="2"/>
              <w:rPr>
                <w:rFonts w:ascii="Times New Roman" w:eastAsia="Arial" w:hAnsi="Times New Roman" w:cs="Times New Roman"/>
                <w:b/>
                <w:bCs/>
                <w:lang w:val="uk-UA" w:eastAsia="ru-RU"/>
              </w:rPr>
            </w:pPr>
          </w:p>
        </w:tc>
      </w:tr>
      <w:tr w:rsidR="00BD23FB" w:rsidRPr="00266141" w14:paraId="5F8745D2" w14:textId="77777777" w:rsidTr="00BD2F57">
        <w:trPr>
          <w:trHeight w:val="88"/>
        </w:trPr>
        <w:tc>
          <w:tcPr>
            <w:tcW w:w="567" w:type="dxa"/>
          </w:tcPr>
          <w:p w14:paraId="766B45C2"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10</w:t>
            </w:r>
          </w:p>
        </w:tc>
        <w:tc>
          <w:tcPr>
            <w:tcW w:w="2723" w:type="dxa"/>
          </w:tcPr>
          <w:p w14:paraId="0C601658" w14:textId="77777777" w:rsidR="00BD23FB" w:rsidRPr="00B077E0" w:rsidRDefault="00BD23FB" w:rsidP="00BD23FB">
            <w:pPr>
              <w:rPr>
                <w:rFonts w:ascii="Times New Roman" w:hAnsi="Times New Roman" w:cs="Times New Roman"/>
                <w:lang w:val="uk-UA" w:eastAsia="ru-RU"/>
              </w:rPr>
            </w:pPr>
            <w:r w:rsidRPr="00B077E0">
              <w:rPr>
                <w:rFonts w:ascii="Times New Roman" w:hAnsi="Times New Roman" w:cs="Times New Roman"/>
                <w:sz w:val="22"/>
                <w:szCs w:val="22"/>
                <w:lang w:val="uk-UA" w:eastAsia="ru-RU"/>
              </w:rPr>
              <w:t>Джерело фінансування</w:t>
            </w:r>
          </w:p>
        </w:tc>
        <w:tc>
          <w:tcPr>
            <w:tcW w:w="7341" w:type="dxa"/>
          </w:tcPr>
          <w:p w14:paraId="5D45F2FA" w14:textId="31A3AD0E" w:rsidR="00BD23FB" w:rsidRPr="00B077E0" w:rsidRDefault="0003398C" w:rsidP="00BD23FB">
            <w:pPr>
              <w:jc w:val="both"/>
              <w:rPr>
                <w:rFonts w:ascii="Times New Roman" w:eastAsia="Arial" w:hAnsi="Times New Roman" w:cs="Times New Roman"/>
                <w:lang w:val="uk-UA" w:eastAsia="ru-RU"/>
              </w:rPr>
            </w:pPr>
            <w:proofErr w:type="spellStart"/>
            <w:r>
              <w:rPr>
                <w:sz w:val="22"/>
                <w:szCs w:val="22"/>
                <w:lang w:eastAsia="uk-UA"/>
              </w:rPr>
              <w:t>Державний</w:t>
            </w:r>
            <w:proofErr w:type="spellEnd"/>
            <w:r>
              <w:rPr>
                <w:sz w:val="22"/>
                <w:szCs w:val="22"/>
                <w:lang w:eastAsia="uk-UA"/>
              </w:rPr>
              <w:t xml:space="preserve"> бюджет</w:t>
            </w:r>
          </w:p>
        </w:tc>
      </w:tr>
      <w:tr w:rsidR="00BD23FB" w:rsidRPr="00266141" w14:paraId="63928BB9" w14:textId="77777777" w:rsidTr="001D0B66">
        <w:trPr>
          <w:trHeight w:val="520"/>
        </w:trPr>
        <w:tc>
          <w:tcPr>
            <w:tcW w:w="567" w:type="dxa"/>
          </w:tcPr>
          <w:p w14:paraId="638E83CC"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11</w:t>
            </w:r>
          </w:p>
        </w:tc>
        <w:tc>
          <w:tcPr>
            <w:tcW w:w="2723" w:type="dxa"/>
          </w:tcPr>
          <w:p w14:paraId="6D630246" w14:textId="77777777" w:rsidR="00BD23FB" w:rsidRPr="00B077E0" w:rsidRDefault="00BD23FB" w:rsidP="00BD23FB">
            <w:pPr>
              <w:rPr>
                <w:rFonts w:ascii="Times New Roman" w:eastAsia="Arial" w:hAnsi="Times New Roman" w:cs="Times New Roman"/>
                <w:lang w:val="uk-UA" w:eastAsia="ru-RU"/>
              </w:rPr>
            </w:pPr>
            <w:r w:rsidRPr="00B077E0">
              <w:rPr>
                <w:rFonts w:ascii="Times New Roman" w:hAnsi="Times New Roman" w:cs="Times New Roman"/>
                <w:sz w:val="22"/>
                <w:szCs w:val="22"/>
                <w:lang w:val="uk-UA" w:eastAsia="ru-RU"/>
              </w:rPr>
              <w:t>Інформація про валюту, у якій повинно бути розраховано та зазначено ціну конкурсної пропозиції</w:t>
            </w:r>
          </w:p>
        </w:tc>
        <w:tc>
          <w:tcPr>
            <w:tcW w:w="7341" w:type="dxa"/>
          </w:tcPr>
          <w:p w14:paraId="0A5B171E" w14:textId="77777777" w:rsidR="00BD23FB" w:rsidRPr="00B077E0" w:rsidRDefault="00BD23FB" w:rsidP="00BD23FB">
            <w:pPr>
              <w:jc w:val="both"/>
              <w:rPr>
                <w:rFonts w:ascii="Times New Roman" w:hAnsi="Times New Roman" w:cs="Times New Roman"/>
                <w:lang w:val="uk-UA" w:eastAsia="uk-UA"/>
              </w:rPr>
            </w:pPr>
            <w:r w:rsidRPr="00B077E0">
              <w:rPr>
                <w:rFonts w:ascii="Times New Roman" w:hAnsi="Times New Roman" w:cs="Times New Roman"/>
                <w:sz w:val="22"/>
                <w:szCs w:val="22"/>
                <w:lang w:val="uk-UA" w:eastAsia="uk-UA"/>
              </w:rPr>
              <w:t>Валютою конкурсної пропозиції є гривня. Розрахунки за послуги здійснюватимуться у національній валюті України згідно з Договором.</w:t>
            </w:r>
          </w:p>
        </w:tc>
      </w:tr>
      <w:tr w:rsidR="00BD23FB" w:rsidRPr="00266141" w14:paraId="57185339" w14:textId="77777777" w:rsidTr="001D0B66">
        <w:trPr>
          <w:trHeight w:val="520"/>
        </w:trPr>
        <w:tc>
          <w:tcPr>
            <w:tcW w:w="567" w:type="dxa"/>
            <w:tcBorders>
              <w:bottom w:val="single" w:sz="4" w:space="0" w:color="auto"/>
            </w:tcBorders>
          </w:tcPr>
          <w:p w14:paraId="08073065"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lastRenderedPageBreak/>
              <w:t>12</w:t>
            </w:r>
          </w:p>
        </w:tc>
        <w:tc>
          <w:tcPr>
            <w:tcW w:w="2723" w:type="dxa"/>
            <w:tcBorders>
              <w:bottom w:val="single" w:sz="4" w:space="0" w:color="auto"/>
            </w:tcBorders>
          </w:tcPr>
          <w:p w14:paraId="16D853A8" w14:textId="77777777" w:rsidR="00BD23FB" w:rsidRPr="00B077E0" w:rsidRDefault="00BD23FB" w:rsidP="00BD23FB">
            <w:pPr>
              <w:rPr>
                <w:rFonts w:ascii="Times New Roman" w:eastAsia="Arial" w:hAnsi="Times New Roman" w:cs="Times New Roman"/>
                <w:lang w:val="uk-UA" w:eastAsia="ru-RU"/>
              </w:rPr>
            </w:pPr>
            <w:bookmarkStart w:id="3" w:name="мова"/>
            <w:r w:rsidRPr="00B077E0">
              <w:rPr>
                <w:rFonts w:ascii="Times New Roman" w:hAnsi="Times New Roman" w:cs="Times New Roman"/>
                <w:sz w:val="22"/>
                <w:szCs w:val="22"/>
                <w:lang w:val="uk-UA" w:eastAsia="ru-RU"/>
              </w:rPr>
              <w:t>Інформація  про  мову (мови),  якою  (якими) повинно  бути  складено конкурсні пропозиції</w:t>
            </w:r>
            <w:bookmarkEnd w:id="3"/>
          </w:p>
        </w:tc>
        <w:tc>
          <w:tcPr>
            <w:tcW w:w="7341" w:type="dxa"/>
            <w:tcBorders>
              <w:bottom w:val="single" w:sz="4" w:space="0" w:color="auto"/>
            </w:tcBorders>
          </w:tcPr>
          <w:p w14:paraId="040E1A05" w14:textId="77777777" w:rsidR="00BD23FB" w:rsidRPr="00B077E0" w:rsidRDefault="00BD23FB" w:rsidP="00BD23FB">
            <w:pPr>
              <w:jc w:val="both"/>
              <w:rPr>
                <w:rFonts w:ascii="Times New Roman" w:hAnsi="Times New Roman" w:cs="Times New Roman"/>
                <w:lang w:val="uk-UA" w:eastAsia="ru-RU"/>
              </w:rPr>
            </w:pPr>
            <w:r w:rsidRPr="00B077E0">
              <w:rPr>
                <w:rFonts w:ascii="Times New Roman" w:hAnsi="Times New Roman" w:cs="Times New Roman"/>
                <w:sz w:val="22"/>
                <w:szCs w:val="22"/>
                <w:lang w:val="uk-UA" w:eastAsia="ru-RU"/>
              </w:rPr>
              <w:t xml:space="preserve">Конкурсна пропозиція та усі документи, що мають відношення до неї, складаються українською мовою, </w:t>
            </w:r>
            <w:r w:rsidRPr="00B077E0">
              <w:rPr>
                <w:rFonts w:ascii="Times New Roman" w:eastAsia="Arial" w:hAnsi="Times New Roman" w:cs="Times New Roman"/>
                <w:sz w:val="22"/>
                <w:szCs w:val="22"/>
                <w:shd w:val="clear" w:color="auto" w:fill="FFFFFF"/>
                <w:lang w:val="uk-UA" w:eastAsia="ru-RU"/>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C08D7F5" w14:textId="77777777" w:rsidR="00BD23FB" w:rsidRPr="00B077E0" w:rsidRDefault="00BD23FB" w:rsidP="00BD23FB">
            <w:pPr>
              <w:jc w:val="both"/>
              <w:rPr>
                <w:rFonts w:ascii="Times New Roman" w:hAnsi="Times New Roman" w:cs="Times New Roman"/>
                <w:lang w:val="uk-UA" w:eastAsia="ru-RU"/>
              </w:rPr>
            </w:pPr>
            <w:r w:rsidRPr="00B077E0">
              <w:rPr>
                <w:rFonts w:ascii="Times New Roman" w:hAnsi="Times New Roman" w:cs="Times New Roman"/>
                <w:sz w:val="22"/>
                <w:szCs w:val="22"/>
                <w:lang w:val="uk-UA" w:eastAsia="ru-RU"/>
              </w:rPr>
              <w:t xml:space="preserve">У разі надання документів, які необхідні для формування конкурсної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 </w:t>
            </w:r>
          </w:p>
          <w:p w14:paraId="6A5196F0" w14:textId="77777777" w:rsidR="00BD23FB" w:rsidRPr="00B077E0" w:rsidRDefault="00BD23FB" w:rsidP="00BD23FB">
            <w:pPr>
              <w:jc w:val="both"/>
              <w:rPr>
                <w:rFonts w:ascii="Times New Roman" w:hAnsi="Times New Roman" w:cs="Times New Roman"/>
                <w:lang w:val="uk-UA" w:eastAsia="ru-RU"/>
              </w:rPr>
            </w:pPr>
            <w:r w:rsidRPr="00B077E0">
              <w:rPr>
                <w:rFonts w:ascii="Times New Roman" w:eastAsia="Arial" w:hAnsi="Times New Roman" w:cs="Times New Roman"/>
                <w:sz w:val="22"/>
                <w:szCs w:val="22"/>
                <w:lang w:val="uk-UA" w:eastAsia="ru-RU"/>
              </w:rPr>
              <w:t>У разі надання учасником будь-яких документів (оригіналів чи їх копій) іншою іноземною мовою, виданих сторонніми установами та підприємствами, то такі документи повинні бути перекладені українською мовою. Тексти повинні бути автентичними. Визначальним є текст, викладений українською мовою.</w:t>
            </w:r>
          </w:p>
        </w:tc>
      </w:tr>
      <w:tr w:rsidR="00BD23FB" w:rsidRPr="00266141" w14:paraId="62E2EE3F" w14:textId="77777777" w:rsidTr="001D0B66">
        <w:trPr>
          <w:trHeight w:val="520"/>
        </w:trPr>
        <w:tc>
          <w:tcPr>
            <w:tcW w:w="10631" w:type="dxa"/>
            <w:gridSpan w:val="3"/>
            <w:shd w:val="clear" w:color="auto" w:fill="DEEAF6" w:themeFill="accent1" w:themeFillTint="33"/>
            <w:vAlign w:val="center"/>
          </w:tcPr>
          <w:p w14:paraId="5B3D89F9" w14:textId="77777777" w:rsidR="00BD23FB" w:rsidRPr="00266141" w:rsidRDefault="00BD23FB" w:rsidP="00A41B89">
            <w:pPr>
              <w:ind w:firstLine="22"/>
              <w:jc w:val="center"/>
              <w:rPr>
                <w:rFonts w:ascii="Times New Roman" w:eastAsia="Arial" w:hAnsi="Times New Roman" w:cs="Times New Roman"/>
                <w:b/>
                <w:lang w:val="uk-UA" w:eastAsia="ru-RU"/>
              </w:rPr>
            </w:pPr>
            <w:r w:rsidRPr="00266141">
              <w:rPr>
                <w:rFonts w:ascii="Times New Roman" w:hAnsi="Times New Roman" w:cs="Times New Roman"/>
                <w:b/>
                <w:sz w:val="22"/>
                <w:szCs w:val="22"/>
                <w:lang w:val="uk-UA" w:eastAsia="ru-RU"/>
              </w:rPr>
              <w:t>Розділ 2. Порядок унесення змін та надання роз’яснень до конкурсної документації</w:t>
            </w:r>
          </w:p>
        </w:tc>
      </w:tr>
      <w:tr w:rsidR="00BD23FB" w:rsidRPr="00086A61" w14:paraId="0D3FBCAE" w14:textId="77777777" w:rsidTr="001D0B66">
        <w:trPr>
          <w:trHeight w:val="520"/>
        </w:trPr>
        <w:tc>
          <w:tcPr>
            <w:tcW w:w="567" w:type="dxa"/>
          </w:tcPr>
          <w:p w14:paraId="36DACA18"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1</w:t>
            </w:r>
          </w:p>
        </w:tc>
        <w:tc>
          <w:tcPr>
            <w:tcW w:w="2723" w:type="dxa"/>
          </w:tcPr>
          <w:p w14:paraId="0287C115" w14:textId="77777777" w:rsidR="00BD23FB" w:rsidRPr="00266141" w:rsidRDefault="00BD23FB" w:rsidP="00BD23FB">
            <w:pP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 xml:space="preserve">Процедура надання роз’яснень щодо конкурсної документації </w:t>
            </w:r>
          </w:p>
        </w:tc>
        <w:tc>
          <w:tcPr>
            <w:tcW w:w="7341" w:type="dxa"/>
          </w:tcPr>
          <w:p w14:paraId="2D06E53F" w14:textId="77777777" w:rsidR="00BD23FB" w:rsidRPr="00266141" w:rsidRDefault="00BD23FB" w:rsidP="00BD23FB">
            <w:pPr>
              <w:jc w:val="both"/>
              <w:rPr>
                <w:rFonts w:ascii="Times New Roman" w:eastAsia="Arial" w:hAnsi="Times New Roman" w:cs="Times New Roman"/>
                <w:color w:val="000000"/>
                <w:lang w:val="uk-UA" w:eastAsia="ru-RU"/>
              </w:rPr>
            </w:pPr>
            <w:r w:rsidRPr="00266141">
              <w:rPr>
                <w:rFonts w:ascii="Times New Roman" w:eastAsia="Arial" w:hAnsi="Times New Roman" w:cs="Times New Roman"/>
                <w:color w:val="000000"/>
                <w:sz w:val="22"/>
                <w:szCs w:val="22"/>
                <w:lang w:val="uk-UA" w:eastAsia="ru-RU"/>
              </w:rPr>
              <w:t>У</w:t>
            </w:r>
            <w:r w:rsidRPr="00266141">
              <w:rPr>
                <w:rFonts w:ascii="Times New Roman" w:eastAsia="Arial" w:hAnsi="Times New Roman" w:cs="Times New Roman"/>
                <w:b/>
                <w:color w:val="000000"/>
                <w:sz w:val="22"/>
                <w:szCs w:val="22"/>
                <w:lang w:val="uk-UA" w:eastAsia="ru-RU"/>
              </w:rPr>
              <w:t xml:space="preserve"> період уточнень</w:t>
            </w:r>
            <w:r w:rsidRPr="00266141">
              <w:rPr>
                <w:rFonts w:ascii="Times New Roman" w:eastAsia="Arial" w:hAnsi="Times New Roman" w:cs="Times New Roman"/>
                <w:color w:val="000000"/>
                <w:sz w:val="22"/>
                <w:szCs w:val="22"/>
                <w:lang w:val="uk-UA" w:eastAsia="ru-RU"/>
              </w:rPr>
              <w:t xml:space="preserve"> учасники мають можливість звернутися до відповідального за надання роз’яснень щодо конкурсної документації та предмета Конкурсу з питаннями щодо встановлених вимог. </w:t>
            </w:r>
          </w:p>
          <w:p w14:paraId="7C957894" w14:textId="77777777" w:rsidR="00BD23FB" w:rsidRPr="00266141" w:rsidRDefault="00BD23FB" w:rsidP="00BD23FB">
            <w:pPr>
              <w:jc w:val="both"/>
              <w:rPr>
                <w:rFonts w:ascii="Times New Roman" w:hAnsi="Times New Roman" w:cs="Times New Roman"/>
                <w:lang w:val="uk-UA" w:eastAsia="ru-RU"/>
              </w:rPr>
            </w:pPr>
            <w:r w:rsidRPr="00266141">
              <w:rPr>
                <w:rFonts w:ascii="Times New Roman" w:hAnsi="Times New Roman" w:cs="Times New Roman"/>
                <w:sz w:val="22"/>
                <w:szCs w:val="22"/>
                <w:lang w:val="uk-UA" w:eastAsia="ru-RU"/>
              </w:rPr>
              <w:t xml:space="preserve">Відповідальна </w:t>
            </w:r>
            <w:proofErr w:type="spellStart"/>
            <w:r w:rsidRPr="00266141">
              <w:rPr>
                <w:rFonts w:ascii="Times New Roman" w:hAnsi="Times New Roman" w:cs="Times New Roman"/>
                <w:sz w:val="22"/>
                <w:szCs w:val="22"/>
                <w:lang w:val="uk-UA" w:eastAsia="ru-RU"/>
              </w:rPr>
              <w:t>особа</w:t>
            </w:r>
            <w:r w:rsidRPr="00266141">
              <w:rPr>
                <w:rFonts w:ascii="Times New Roman" w:hAnsi="Times New Roman" w:cs="Times New Roman"/>
                <w:b/>
                <w:sz w:val="22"/>
                <w:szCs w:val="22"/>
                <w:lang w:val="uk-UA" w:eastAsia="ru-RU"/>
              </w:rPr>
              <w:t>повинна</w:t>
            </w:r>
            <w:proofErr w:type="spellEnd"/>
            <w:r w:rsidRPr="00266141">
              <w:rPr>
                <w:rFonts w:ascii="Times New Roman" w:hAnsi="Times New Roman" w:cs="Times New Roman"/>
                <w:b/>
                <w:sz w:val="22"/>
                <w:szCs w:val="22"/>
                <w:lang w:val="uk-UA" w:eastAsia="ru-RU"/>
              </w:rPr>
              <w:t xml:space="preserve"> надати</w:t>
            </w:r>
            <w:r w:rsidRPr="00266141">
              <w:rPr>
                <w:rFonts w:ascii="Times New Roman" w:eastAsia="Arial" w:hAnsi="Times New Roman" w:cs="Times New Roman"/>
                <w:b/>
                <w:color w:val="000000"/>
                <w:sz w:val="22"/>
                <w:szCs w:val="22"/>
                <w:lang w:val="uk-UA" w:eastAsia="ru-RU"/>
              </w:rPr>
              <w:t xml:space="preserve"> обґрунтовані відповіді на запитання та вимоги</w:t>
            </w:r>
            <w:r w:rsidRPr="00266141">
              <w:rPr>
                <w:rFonts w:ascii="Times New Roman" w:eastAsia="Arial" w:hAnsi="Times New Roman" w:cs="Times New Roman"/>
                <w:color w:val="000000"/>
                <w:sz w:val="22"/>
                <w:szCs w:val="22"/>
                <w:lang w:val="uk-UA" w:eastAsia="ru-RU"/>
              </w:rPr>
              <w:t xml:space="preserve"> у відповідному розділі в електронній системі закупівель «</w:t>
            </w:r>
            <w:proofErr w:type="spellStart"/>
            <w:r w:rsidRPr="00266141">
              <w:rPr>
                <w:rFonts w:ascii="Times New Roman" w:eastAsia="Arial" w:hAnsi="Times New Roman" w:cs="Times New Roman"/>
                <w:color w:val="000000"/>
                <w:sz w:val="22"/>
                <w:szCs w:val="22"/>
                <w:lang w:val="uk-UA" w:eastAsia="ru-RU"/>
              </w:rPr>
              <w:t>Prozorro</w:t>
            </w:r>
            <w:proofErr w:type="spellEnd"/>
            <w:r w:rsidRPr="00266141">
              <w:rPr>
                <w:rFonts w:ascii="Times New Roman" w:eastAsia="Arial" w:hAnsi="Times New Roman" w:cs="Times New Roman"/>
                <w:color w:val="000000"/>
                <w:sz w:val="22"/>
                <w:szCs w:val="22"/>
                <w:lang w:val="uk-UA" w:eastAsia="ru-RU"/>
              </w:rPr>
              <w:t>» до початку періоду подання пропозицій.</w:t>
            </w:r>
          </w:p>
        </w:tc>
      </w:tr>
      <w:tr w:rsidR="00BD23FB" w:rsidRPr="00266141" w14:paraId="626FB4B0" w14:textId="77777777" w:rsidTr="001D0B66">
        <w:trPr>
          <w:trHeight w:val="520"/>
        </w:trPr>
        <w:tc>
          <w:tcPr>
            <w:tcW w:w="567" w:type="dxa"/>
            <w:tcBorders>
              <w:bottom w:val="single" w:sz="4" w:space="0" w:color="auto"/>
            </w:tcBorders>
          </w:tcPr>
          <w:p w14:paraId="61361CE0"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2</w:t>
            </w:r>
          </w:p>
        </w:tc>
        <w:tc>
          <w:tcPr>
            <w:tcW w:w="2723" w:type="dxa"/>
            <w:tcBorders>
              <w:bottom w:val="single" w:sz="4" w:space="0" w:color="auto"/>
            </w:tcBorders>
          </w:tcPr>
          <w:p w14:paraId="73FEAA05" w14:textId="77777777" w:rsidR="00BD23FB" w:rsidRPr="00266141" w:rsidRDefault="00BD23FB" w:rsidP="00BD23FB">
            <w:pP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Внесення змін до конкурсної документації</w:t>
            </w:r>
          </w:p>
        </w:tc>
        <w:tc>
          <w:tcPr>
            <w:tcW w:w="7341" w:type="dxa"/>
            <w:tcBorders>
              <w:bottom w:val="single" w:sz="4" w:space="0" w:color="auto"/>
            </w:tcBorders>
          </w:tcPr>
          <w:p w14:paraId="0BCD6A32" w14:textId="77777777" w:rsidR="00BD23FB" w:rsidRPr="00266141" w:rsidRDefault="00BD23FB" w:rsidP="00BD23FB">
            <w:pPr>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Відповідальна особа має право з власної ініціативи чи за результатами звернень внести зміни до конкурсної документації. У разі внесення змін до конкурсної документації строк для подання конкурсних пропозицій може бути продовжено. Зміни, що вносяться Відповідальною особою до конкурсної документації, розміщуються та відображаються в електронній системі закупівель у вигляді нової редакції конкурсної документації додатково до початкової редакції конкурсної документації. Відповідальна особа разом із змінами до конкурсної документації в окремому документі оприлюднює перелік змін, що вносяться. Положення конкурсної документації, до яких вносяться зміни, відображаються у вигляді закреслених даних та повинні бути доступними для перегляду після внесення змін до конкурсної документації.</w:t>
            </w:r>
          </w:p>
        </w:tc>
      </w:tr>
      <w:tr w:rsidR="00BD23FB" w:rsidRPr="00266141" w14:paraId="5A5E771C" w14:textId="77777777" w:rsidTr="001D0B66">
        <w:trPr>
          <w:trHeight w:val="520"/>
        </w:trPr>
        <w:tc>
          <w:tcPr>
            <w:tcW w:w="10631" w:type="dxa"/>
            <w:gridSpan w:val="3"/>
            <w:shd w:val="clear" w:color="auto" w:fill="DEEAF6" w:themeFill="accent1" w:themeFillTint="33"/>
            <w:vAlign w:val="center"/>
          </w:tcPr>
          <w:p w14:paraId="7273AA70" w14:textId="77777777" w:rsidR="00BD23FB" w:rsidRPr="00266141" w:rsidRDefault="00BD23FB" w:rsidP="00A41B89">
            <w:pPr>
              <w:jc w:val="center"/>
              <w:rPr>
                <w:rFonts w:ascii="Times New Roman" w:eastAsia="Arial" w:hAnsi="Times New Roman" w:cs="Times New Roman"/>
                <w:b/>
                <w:lang w:val="uk-UA" w:eastAsia="ru-RU"/>
              </w:rPr>
            </w:pPr>
            <w:r w:rsidRPr="00266141">
              <w:rPr>
                <w:rFonts w:ascii="Times New Roman" w:hAnsi="Times New Roman" w:cs="Times New Roman"/>
                <w:b/>
                <w:sz w:val="22"/>
                <w:szCs w:val="22"/>
                <w:lang w:val="uk-UA" w:eastAsia="ru-RU"/>
              </w:rPr>
              <w:t xml:space="preserve">Розділ 3. Інструкція з підготовки конкурсної пропозиції </w:t>
            </w:r>
          </w:p>
        </w:tc>
      </w:tr>
      <w:tr w:rsidR="00BD23FB" w:rsidRPr="00266141" w14:paraId="43F1858B" w14:textId="77777777" w:rsidTr="001D0B66">
        <w:trPr>
          <w:trHeight w:val="558"/>
        </w:trPr>
        <w:tc>
          <w:tcPr>
            <w:tcW w:w="567" w:type="dxa"/>
          </w:tcPr>
          <w:p w14:paraId="750C40B7"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1</w:t>
            </w:r>
          </w:p>
        </w:tc>
        <w:tc>
          <w:tcPr>
            <w:tcW w:w="2723" w:type="dxa"/>
          </w:tcPr>
          <w:p w14:paraId="721B9A9F" w14:textId="77777777" w:rsidR="00BD23FB" w:rsidRPr="00266141" w:rsidRDefault="00BD23FB" w:rsidP="00BD23FB">
            <w:pPr>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rPr>
              <w:t>Зміст і спосіб подання конкурсної пропозиції</w:t>
            </w:r>
          </w:p>
        </w:tc>
        <w:tc>
          <w:tcPr>
            <w:tcW w:w="7341" w:type="dxa"/>
          </w:tcPr>
          <w:p w14:paraId="2807C691" w14:textId="77777777" w:rsidR="00BD23FB" w:rsidRPr="00266141" w:rsidRDefault="00BD23FB" w:rsidP="00BD23FB">
            <w:pPr>
              <w:tabs>
                <w:tab w:val="left" w:pos="5832"/>
              </w:tabs>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Конкурсна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їхнього встановлення організатором), та завантаженням файлів передбачених вимогами даної конкурсної документації. </w:t>
            </w:r>
          </w:p>
          <w:p w14:paraId="4D596571" w14:textId="77777777" w:rsidR="00BD23FB" w:rsidRPr="00266141" w:rsidRDefault="00BD23FB" w:rsidP="00BD23FB">
            <w:pPr>
              <w:tabs>
                <w:tab w:val="left" w:pos="5832"/>
              </w:tabs>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Повний перелік документів, що вимагається у складі конкурсної пропозиції, наведений у </w:t>
            </w:r>
            <w:hyperlink w:anchor="д1" w:history="1">
              <w:r w:rsidRPr="008702C7">
                <w:rPr>
                  <w:rStyle w:val="a9"/>
                  <w:rFonts w:ascii="Times New Roman" w:hAnsi="Times New Roman" w:cs="Times New Roman"/>
                  <w:color w:val="0070C0"/>
                  <w:sz w:val="22"/>
                  <w:szCs w:val="22"/>
                  <w:lang w:val="uk-UA"/>
                </w:rPr>
                <w:t>Додатку 1.</w:t>
              </w:r>
            </w:hyperlink>
          </w:p>
          <w:p w14:paraId="799585CD" w14:textId="77777777" w:rsidR="00BD23FB" w:rsidRPr="00266141" w:rsidRDefault="00BD23FB" w:rsidP="00BD23FB">
            <w:pPr>
              <w:tabs>
                <w:tab w:val="left" w:pos="5832"/>
              </w:tabs>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Учасники при поданні конкурсної пропозиції повинні враховувати норми:</w:t>
            </w:r>
          </w:p>
          <w:p w14:paraId="783AFCEF" w14:textId="77777777" w:rsidR="00BD23FB" w:rsidRPr="00266141" w:rsidRDefault="00BD23FB" w:rsidP="00BD23FB">
            <w:pPr>
              <w:tabs>
                <w:tab w:val="left" w:pos="282"/>
              </w:tabs>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   </w:t>
            </w:r>
            <w:r w:rsidRPr="00266141">
              <w:rPr>
                <w:rFonts w:ascii="Times New Roman" w:hAnsi="Times New Roman" w:cs="Times New Roman"/>
                <w:color w:val="000000"/>
                <w:sz w:val="22"/>
                <w:szCs w:val="22"/>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організатор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A065995" w14:textId="77777777" w:rsidR="00BD23FB" w:rsidRPr="00266141" w:rsidRDefault="00BD23FB" w:rsidP="00BD23FB">
            <w:pPr>
              <w:tabs>
                <w:tab w:val="left" w:pos="282"/>
              </w:tabs>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   </w:t>
            </w:r>
            <w:r w:rsidRPr="00266141">
              <w:rPr>
                <w:rFonts w:ascii="Times New Roman" w:hAnsi="Times New Roman" w:cs="Times New Roman"/>
                <w:color w:val="000000"/>
                <w:sz w:val="22"/>
                <w:szCs w:val="22"/>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A76D3D" w14:textId="77777777" w:rsidR="00BD23FB" w:rsidRPr="00266141" w:rsidRDefault="00BD23FB" w:rsidP="00BD23FB">
            <w:pPr>
              <w:tabs>
                <w:tab w:val="left" w:pos="282"/>
              </w:tabs>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   </w:t>
            </w:r>
            <w:r w:rsidRPr="00266141">
              <w:rPr>
                <w:rFonts w:ascii="Times New Roman" w:hAnsi="Times New Roman" w:cs="Times New Roman"/>
                <w:color w:val="000000"/>
                <w:sz w:val="22"/>
                <w:szCs w:val="22"/>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22169B46" w14:textId="77777777" w:rsidR="00BD23FB" w:rsidRPr="00266141" w:rsidRDefault="00BD23FB" w:rsidP="00BD23FB">
            <w:pPr>
              <w:tabs>
                <w:tab w:val="left" w:pos="5832"/>
              </w:tabs>
              <w:jc w:val="both"/>
              <w:rPr>
                <w:rFonts w:ascii="Times New Roman" w:hAnsi="Times New Roman" w:cs="Times New Roman"/>
                <w:b/>
                <w:bCs/>
                <w:color w:val="000000"/>
                <w:lang w:val="uk-UA"/>
              </w:rPr>
            </w:pPr>
            <w:r w:rsidRPr="00266141">
              <w:rPr>
                <w:rFonts w:ascii="Times New Roman" w:hAnsi="Times New Roman" w:cs="Times New Roman"/>
                <w:b/>
                <w:bCs/>
                <w:color w:val="000000"/>
                <w:sz w:val="22"/>
                <w:szCs w:val="22"/>
                <w:lang w:val="uk-UA"/>
              </w:rPr>
              <w:lastRenderedPageBreak/>
              <w:t>Факт подання конкурсної пропозиції учасником вважається безумовною і беззаперечною згодою з усіма умовами проведення процедури визначеними в Конкурсній документації, а також усвідомлення учасниками, що процедура відбувається не у відповідності до Закону України «Про публічні закупівлі», у тому числі в частині її оскарження.</w:t>
            </w:r>
          </w:p>
          <w:p w14:paraId="584F854D" w14:textId="77777777" w:rsidR="00BD23FB" w:rsidRPr="00266141" w:rsidRDefault="00BD23FB" w:rsidP="00BD23FB">
            <w:pPr>
              <w:tabs>
                <w:tab w:val="left" w:pos="5832"/>
              </w:tabs>
              <w:jc w:val="both"/>
              <w:rPr>
                <w:rFonts w:ascii="Times New Roman" w:hAnsi="Times New Roman" w:cs="Times New Roman"/>
                <w:b/>
                <w:bCs/>
                <w:color w:val="000000"/>
                <w:lang w:val="uk-UA"/>
              </w:rPr>
            </w:pPr>
            <w:r w:rsidRPr="00266141">
              <w:rPr>
                <w:rFonts w:ascii="Times New Roman" w:hAnsi="Times New Roman" w:cs="Times New Roman"/>
                <w:b/>
                <w:bCs/>
                <w:color w:val="000000"/>
                <w:sz w:val="22"/>
                <w:szCs w:val="22"/>
                <w:lang w:val="uk-UA"/>
              </w:rPr>
              <w:t>Факт подання конкурсної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14:paraId="7DB9AFA3" w14:textId="77777777" w:rsidR="00BD23FB" w:rsidRPr="00266141" w:rsidRDefault="00BD23FB" w:rsidP="00BD23FB">
            <w:pPr>
              <w:jc w:val="both"/>
              <w:rPr>
                <w:rFonts w:ascii="Times New Roman" w:hAnsi="Times New Roman" w:cs="Times New Roman"/>
                <w:b/>
                <w:bCs/>
                <w:lang w:val="uk-UA"/>
              </w:rPr>
            </w:pPr>
            <w:r w:rsidRPr="00266141">
              <w:rPr>
                <w:rFonts w:ascii="Times New Roman" w:hAnsi="Times New Roman" w:cs="Times New Roman"/>
                <w:b/>
                <w:bCs/>
                <w:sz w:val="22"/>
                <w:szCs w:val="22"/>
                <w:lang w:val="uk-UA"/>
              </w:rPr>
              <w:t>В усіх інших випадках, факт подання конкурсної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організатору, як одержувачу зазначених персональних даних від імені суб’єкта (володільця). Таким чином, відповідальність за неправомірну передачу організатору персональних даних, а також їхню обробку, несе виключно учасник процедури, що подав конкурсну пропозицію.</w:t>
            </w:r>
            <w:bookmarkStart w:id="4" w:name="n293"/>
            <w:bookmarkEnd w:id="4"/>
          </w:p>
          <w:p w14:paraId="57940A28" w14:textId="77777777" w:rsidR="00BD23FB" w:rsidRPr="00266141" w:rsidRDefault="00BD23FB" w:rsidP="00BD23FB">
            <w:pPr>
              <w:jc w:val="both"/>
              <w:rPr>
                <w:rFonts w:ascii="Times New Roman" w:hAnsi="Times New Roman" w:cs="Times New Roman"/>
                <w:b/>
                <w:bCs/>
                <w:lang w:val="uk-UA"/>
              </w:rPr>
            </w:pPr>
            <w:r w:rsidRPr="00266141">
              <w:rPr>
                <w:rFonts w:ascii="Times New Roman" w:hAnsi="Times New Roman" w:cs="Times New Roman"/>
                <w:b/>
                <w:bCs/>
                <w:sz w:val="22"/>
                <w:szCs w:val="22"/>
                <w:lang w:val="uk-UA"/>
              </w:rPr>
              <w:t>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655689CE" w14:textId="77777777" w:rsidR="00BD23FB" w:rsidRPr="00266141" w:rsidRDefault="00BD23FB" w:rsidP="00BD23FB">
            <w:pPr>
              <w:jc w:val="both"/>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Якщо вимога в конкурсній документації встановлена декілька разів, учасник/переможець може подати необхідний документ  або інформацію один раз.</w:t>
            </w:r>
          </w:p>
        </w:tc>
      </w:tr>
      <w:tr w:rsidR="00BD23FB" w:rsidRPr="00266141" w14:paraId="26E8AE5C" w14:textId="77777777" w:rsidTr="001D0B66">
        <w:trPr>
          <w:trHeight w:val="448"/>
        </w:trPr>
        <w:tc>
          <w:tcPr>
            <w:tcW w:w="567" w:type="dxa"/>
          </w:tcPr>
          <w:p w14:paraId="239CF9F1" w14:textId="77777777" w:rsidR="00BD23FB" w:rsidRPr="00266141" w:rsidRDefault="00BD23FB" w:rsidP="00A41B89">
            <w:pPr>
              <w:jc w:val="center"/>
              <w:rPr>
                <w:rFonts w:ascii="Times New Roman" w:hAnsi="Times New Roman" w:cs="Times New Roman"/>
                <w:lang w:val="uk-UA" w:eastAsia="ru-RU"/>
              </w:rPr>
            </w:pPr>
            <w:r w:rsidRPr="00266141">
              <w:rPr>
                <w:rFonts w:ascii="Times New Roman" w:hAnsi="Times New Roman" w:cs="Times New Roman"/>
                <w:sz w:val="22"/>
                <w:szCs w:val="22"/>
                <w:lang w:val="uk-UA" w:eastAsia="ru-RU"/>
              </w:rPr>
              <w:lastRenderedPageBreak/>
              <w:t>2</w:t>
            </w:r>
          </w:p>
        </w:tc>
        <w:tc>
          <w:tcPr>
            <w:tcW w:w="2723" w:type="dxa"/>
          </w:tcPr>
          <w:p w14:paraId="582D6139" w14:textId="77777777" w:rsidR="00BD23FB" w:rsidRPr="00266141" w:rsidRDefault="00BD23FB" w:rsidP="00BD23FB">
            <w:pPr>
              <w:keepNext/>
              <w:outlineLvl w:val="0"/>
              <w:rPr>
                <w:rFonts w:ascii="Times New Roman" w:hAnsi="Times New Roman" w:cs="Times New Roman"/>
                <w:bCs/>
                <w:lang w:val="uk-UA" w:eastAsia="ru-RU"/>
              </w:rPr>
            </w:pPr>
            <w:bookmarkStart w:id="5" w:name="_Умови_ненадання_документів"/>
            <w:bookmarkStart w:id="6" w:name="ненадання"/>
            <w:bookmarkEnd w:id="5"/>
            <w:r w:rsidRPr="00266141">
              <w:rPr>
                <w:rFonts w:ascii="Times New Roman" w:hAnsi="Times New Roman" w:cs="Times New Roman"/>
                <w:bCs/>
                <w:sz w:val="22"/>
                <w:szCs w:val="22"/>
                <w:lang w:val="uk-UA" w:eastAsia="ru-RU"/>
              </w:rPr>
              <w:t>Умови ненадання документів</w:t>
            </w:r>
            <w:bookmarkEnd w:id="6"/>
          </w:p>
        </w:tc>
        <w:tc>
          <w:tcPr>
            <w:tcW w:w="7341" w:type="dxa"/>
          </w:tcPr>
          <w:p w14:paraId="5FF7BD45" w14:textId="77777777" w:rsidR="00BD23FB" w:rsidRPr="00266141" w:rsidRDefault="00BD23FB" w:rsidP="00BD23FB">
            <w:pPr>
              <w:shd w:val="clear" w:color="auto" w:fill="FFFFFF"/>
              <w:jc w:val="both"/>
              <w:textAlignment w:val="baseline"/>
              <w:rPr>
                <w:rFonts w:ascii="Times New Roman" w:hAnsi="Times New Roman" w:cs="Times New Roman"/>
                <w:lang w:val="uk-UA" w:eastAsia="ru-RU"/>
              </w:rPr>
            </w:pPr>
            <w:r w:rsidRPr="00266141">
              <w:rPr>
                <w:rFonts w:ascii="Times New Roman" w:hAnsi="Times New Roman" w:cs="Times New Roman"/>
                <w:sz w:val="22"/>
                <w:szCs w:val="22"/>
                <w:lang w:val="uk-UA" w:eastAsia="ru-RU"/>
              </w:rPr>
              <w:t xml:space="preserve">У випадку, якщо такі документи </w:t>
            </w:r>
            <w:r w:rsidRPr="00266141">
              <w:rPr>
                <w:rFonts w:ascii="Times New Roman" w:hAnsi="Times New Roman" w:cs="Times New Roman"/>
                <w:b/>
                <w:sz w:val="22"/>
                <w:szCs w:val="22"/>
                <w:lang w:val="uk-UA" w:eastAsia="ru-RU"/>
              </w:rPr>
              <w:t>не передбачені законодавством</w:t>
            </w:r>
            <w:r w:rsidRPr="00266141">
              <w:rPr>
                <w:rFonts w:ascii="Times New Roman" w:hAnsi="Times New Roman" w:cs="Times New Roman"/>
                <w:sz w:val="22"/>
                <w:szCs w:val="22"/>
                <w:lang w:val="uk-UA" w:eastAsia="ru-RU"/>
              </w:rPr>
              <w:t xml:space="preserve"> для учасників - юридичних, фізичних осіб, у тому числі фізичних осіб – підприємців, а також:</w:t>
            </w:r>
          </w:p>
          <w:p w14:paraId="3E24D9AE" w14:textId="77777777" w:rsidR="00BD23FB" w:rsidRPr="00266141" w:rsidRDefault="00BD23FB" w:rsidP="008E66E3">
            <w:pPr>
              <w:numPr>
                <w:ilvl w:val="0"/>
                <w:numId w:val="7"/>
              </w:numPr>
              <w:ind w:left="304" w:right="113" w:hanging="284"/>
              <w:contextualSpacing/>
              <w:jc w:val="both"/>
              <w:rPr>
                <w:rFonts w:ascii="Times New Roman" w:eastAsiaTheme="minorEastAsia" w:hAnsi="Times New Roman" w:cs="Times New Roman"/>
                <w:lang w:val="uk-UA" w:eastAsia="uk-UA"/>
              </w:rPr>
            </w:pPr>
            <w:r w:rsidRPr="00266141">
              <w:rPr>
                <w:rFonts w:ascii="Times New Roman" w:eastAsiaTheme="minorEastAsia" w:hAnsi="Times New Roman" w:cs="Times New Roman"/>
                <w:sz w:val="22"/>
                <w:szCs w:val="22"/>
                <w:lang w:val="uk-UA" w:eastAsia="uk-UA"/>
              </w:rPr>
              <w:t xml:space="preserve">у разі якщо конкурсною документацією вимагається надання документів, що </w:t>
            </w:r>
            <w:r w:rsidRPr="00266141">
              <w:rPr>
                <w:rFonts w:ascii="Times New Roman" w:eastAsiaTheme="minorEastAsia" w:hAnsi="Times New Roman" w:cs="Times New Roman"/>
                <w:b/>
                <w:sz w:val="22"/>
                <w:szCs w:val="22"/>
                <w:lang w:val="uk-UA" w:eastAsia="uk-UA"/>
              </w:rPr>
              <w:t>непередбачені діяльністю учасника</w:t>
            </w:r>
            <w:r w:rsidRPr="00266141">
              <w:rPr>
                <w:rFonts w:ascii="Times New Roman" w:eastAsiaTheme="minorEastAsia" w:hAnsi="Times New Roman" w:cs="Times New Roman"/>
                <w:sz w:val="22"/>
                <w:szCs w:val="22"/>
                <w:lang w:val="uk-UA" w:eastAsia="uk-UA"/>
              </w:rPr>
              <w:t xml:space="preserve">, він надає довідку у довільній формі із зазначенням відповідного факту та </w:t>
            </w:r>
            <w:r w:rsidRPr="00266141">
              <w:rPr>
                <w:rFonts w:ascii="Times New Roman" w:eastAsiaTheme="minorEastAsia" w:hAnsi="Times New Roman" w:cs="Times New Roman"/>
                <w:b/>
                <w:sz w:val="22"/>
                <w:szCs w:val="22"/>
                <w:lang w:val="uk-UA" w:eastAsia="uk-UA"/>
              </w:rPr>
              <w:t>з посиланням на законодавчі підстави</w:t>
            </w:r>
            <w:r w:rsidRPr="00266141">
              <w:rPr>
                <w:rFonts w:ascii="Times New Roman" w:eastAsiaTheme="minorEastAsia" w:hAnsi="Times New Roman" w:cs="Times New Roman"/>
                <w:sz w:val="22"/>
                <w:szCs w:val="22"/>
                <w:lang w:val="uk-UA" w:eastAsia="uk-UA"/>
              </w:rPr>
              <w:t xml:space="preserve">, які передбачають відсутність відповідних документів; </w:t>
            </w:r>
          </w:p>
          <w:p w14:paraId="26BFCB58" w14:textId="77777777" w:rsidR="00BD23FB" w:rsidRPr="00266141" w:rsidRDefault="00BD23FB" w:rsidP="008E66E3">
            <w:pPr>
              <w:numPr>
                <w:ilvl w:val="0"/>
                <w:numId w:val="7"/>
              </w:numPr>
              <w:ind w:left="304" w:right="113" w:hanging="284"/>
              <w:contextualSpacing/>
              <w:jc w:val="both"/>
              <w:rPr>
                <w:rFonts w:ascii="Times New Roman" w:eastAsiaTheme="minorEastAsia" w:hAnsi="Times New Roman" w:cs="Times New Roman"/>
                <w:lang w:val="uk-UA" w:eastAsia="uk-UA"/>
              </w:rPr>
            </w:pPr>
            <w:r w:rsidRPr="00266141">
              <w:rPr>
                <w:rFonts w:ascii="Times New Roman" w:hAnsi="Times New Roman" w:cs="Times New Roman"/>
                <w:sz w:val="22"/>
                <w:szCs w:val="22"/>
                <w:lang w:val="uk-UA" w:eastAsia="uk-UA"/>
              </w:rPr>
              <w:t xml:space="preserve">у разі якщо учасник або переможець </w:t>
            </w:r>
            <w:r w:rsidRPr="00266141">
              <w:rPr>
                <w:rFonts w:ascii="Times New Roman" w:hAnsi="Times New Roman" w:cs="Times New Roman"/>
                <w:b/>
                <w:sz w:val="22"/>
                <w:szCs w:val="22"/>
                <w:lang w:val="uk-UA" w:eastAsia="uk-UA"/>
              </w:rPr>
              <w:t>не повинен складати або відповідно до норм чинного законодавства</w:t>
            </w:r>
            <w:r w:rsidRPr="00266141">
              <w:rPr>
                <w:rFonts w:ascii="Times New Roman" w:hAnsi="Times New Roman" w:cs="Times New Roman"/>
                <w:sz w:val="22"/>
                <w:szCs w:val="22"/>
                <w:lang w:val="uk-UA" w:eastAsia="uk-UA"/>
              </w:rPr>
              <w:t xml:space="preserve"> (у разі подання конкурсної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tc>
      </w:tr>
      <w:tr w:rsidR="00BD23FB" w:rsidRPr="00266141" w14:paraId="52C28F70" w14:textId="77777777" w:rsidTr="001D0B66">
        <w:trPr>
          <w:trHeight w:val="448"/>
        </w:trPr>
        <w:tc>
          <w:tcPr>
            <w:tcW w:w="567" w:type="dxa"/>
          </w:tcPr>
          <w:p w14:paraId="4775CC86"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3</w:t>
            </w:r>
          </w:p>
        </w:tc>
        <w:tc>
          <w:tcPr>
            <w:tcW w:w="2723" w:type="dxa"/>
          </w:tcPr>
          <w:p w14:paraId="0D340700" w14:textId="77777777" w:rsidR="00BD23FB" w:rsidRPr="00266141" w:rsidRDefault="00BD23FB" w:rsidP="00BD23FB">
            <w:pP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Строк, протягом якого конкурсні пропозиції є дійсними</w:t>
            </w:r>
          </w:p>
        </w:tc>
        <w:tc>
          <w:tcPr>
            <w:tcW w:w="7341" w:type="dxa"/>
          </w:tcPr>
          <w:p w14:paraId="1FFD4812" w14:textId="77777777" w:rsidR="00BD23FB" w:rsidRPr="00266141" w:rsidRDefault="00BD23FB" w:rsidP="00BD23FB">
            <w:pPr>
              <w:ind w:firstLine="293"/>
              <w:jc w:val="both"/>
              <w:rPr>
                <w:rFonts w:ascii="Times New Roman" w:eastAsia="Arial" w:hAnsi="Times New Roman" w:cs="Times New Roman"/>
                <w:lang w:val="uk-UA" w:eastAsia="ru-RU"/>
              </w:rPr>
            </w:pPr>
            <w:r w:rsidRPr="00266141">
              <w:rPr>
                <w:rFonts w:ascii="Times New Roman" w:hAnsi="Times New Roman"/>
                <w:sz w:val="22"/>
                <w:szCs w:val="22"/>
                <w:lang w:val="uk-UA"/>
              </w:rPr>
              <w:t xml:space="preserve">Конкурсна пропозиція вважається дійсною протягом </w:t>
            </w:r>
            <w:r w:rsidRPr="00D50F88">
              <w:rPr>
                <w:rFonts w:ascii="Times New Roman" w:hAnsi="Times New Roman"/>
                <w:sz w:val="22"/>
                <w:szCs w:val="22"/>
                <w:lang w:val="uk-UA"/>
              </w:rPr>
              <w:t xml:space="preserve">90 </w:t>
            </w:r>
            <w:r w:rsidRPr="00266141">
              <w:rPr>
                <w:rFonts w:ascii="Times New Roman" w:hAnsi="Times New Roman"/>
                <w:sz w:val="22"/>
                <w:szCs w:val="22"/>
                <w:lang w:val="uk-UA"/>
              </w:rPr>
              <w:t>календарних днів з дати розкриття конкурсних пропозицій.</w:t>
            </w:r>
          </w:p>
        </w:tc>
      </w:tr>
      <w:tr w:rsidR="00BD23FB" w:rsidRPr="00266141" w14:paraId="18BDD7FA" w14:textId="77777777" w:rsidTr="001D0B66">
        <w:trPr>
          <w:trHeight w:val="520"/>
        </w:trPr>
        <w:tc>
          <w:tcPr>
            <w:tcW w:w="567" w:type="dxa"/>
            <w:tcBorders>
              <w:bottom w:val="single" w:sz="4" w:space="0" w:color="auto"/>
            </w:tcBorders>
          </w:tcPr>
          <w:p w14:paraId="0D059EAC" w14:textId="77777777" w:rsidR="00BD23FB" w:rsidRPr="00266141" w:rsidRDefault="00BD23FB" w:rsidP="00A41B89">
            <w:pPr>
              <w:jc w:val="center"/>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4</w:t>
            </w:r>
          </w:p>
        </w:tc>
        <w:tc>
          <w:tcPr>
            <w:tcW w:w="2723" w:type="dxa"/>
            <w:tcBorders>
              <w:bottom w:val="single" w:sz="4" w:space="0" w:color="auto"/>
            </w:tcBorders>
          </w:tcPr>
          <w:p w14:paraId="2BA4DDF0" w14:textId="77777777" w:rsidR="00BD23FB" w:rsidRPr="00266141" w:rsidRDefault="00BD23FB" w:rsidP="00BD23FB">
            <w:pP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Унесення змін або відкликання конкурсної пропозиції учасником</w:t>
            </w:r>
          </w:p>
        </w:tc>
        <w:tc>
          <w:tcPr>
            <w:tcW w:w="7341" w:type="dxa"/>
            <w:tcBorders>
              <w:bottom w:val="single" w:sz="4" w:space="0" w:color="auto"/>
            </w:tcBorders>
          </w:tcPr>
          <w:p w14:paraId="6EE31587" w14:textId="77777777" w:rsidR="00BD23FB" w:rsidRPr="00266141" w:rsidRDefault="00BD23FB" w:rsidP="00BD23FB">
            <w:pPr>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Учасник має право внести зміни або відкликати свою конкурсну пропозицію до закінчення строку її подання без втрати свого забезпечення конкурсної пропозиції. Такі зміни або заява про відкликання конкурсної пропозиції враховуються в разі, якщо їх отримано електронною системою закупівель до закінчення строку подання конкурсних пропозицій.</w:t>
            </w:r>
          </w:p>
        </w:tc>
      </w:tr>
      <w:tr w:rsidR="00BD23FB" w:rsidRPr="00F002B1" w14:paraId="5330C845" w14:textId="77777777" w:rsidTr="001D0B66">
        <w:trPr>
          <w:trHeight w:val="520"/>
        </w:trPr>
        <w:tc>
          <w:tcPr>
            <w:tcW w:w="567" w:type="dxa"/>
            <w:tcBorders>
              <w:bottom w:val="single" w:sz="4" w:space="0" w:color="auto"/>
            </w:tcBorders>
          </w:tcPr>
          <w:p w14:paraId="46135614" w14:textId="77777777" w:rsidR="00BD23FB" w:rsidRPr="00266141" w:rsidRDefault="00BD23FB" w:rsidP="00B80378">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rPr>
              <w:t>5</w:t>
            </w:r>
          </w:p>
        </w:tc>
        <w:tc>
          <w:tcPr>
            <w:tcW w:w="2723" w:type="dxa"/>
            <w:tcBorders>
              <w:bottom w:val="single" w:sz="4" w:space="0" w:color="auto"/>
            </w:tcBorders>
          </w:tcPr>
          <w:p w14:paraId="6EDA294F" w14:textId="77777777" w:rsidR="00BD23FB" w:rsidRPr="00266141" w:rsidRDefault="00BD23FB" w:rsidP="00BD23FB">
            <w:pPr>
              <w:keepNext/>
              <w:outlineLvl w:val="0"/>
              <w:rPr>
                <w:rFonts w:ascii="Times New Roman" w:hAnsi="Times New Roman" w:cs="Times New Roman"/>
                <w:bCs/>
                <w:lang w:val="uk-UA" w:eastAsia="ru-RU"/>
              </w:rPr>
            </w:pPr>
            <w:r w:rsidRPr="00266141">
              <w:rPr>
                <w:rFonts w:ascii="Times New Roman" w:hAnsi="Times New Roman" w:cs="Times New Roman"/>
                <w:sz w:val="22"/>
                <w:szCs w:val="22"/>
                <w:lang w:val="uk-UA"/>
              </w:rPr>
              <w:t>Інформація про субпідрядників/</w:t>
            </w:r>
            <w:r w:rsidRPr="00266141">
              <w:rPr>
                <w:rStyle w:val="rvts0"/>
                <w:rFonts w:ascii="Times New Roman" w:hAnsi="Times New Roman" w:cs="Times New Roman"/>
                <w:sz w:val="22"/>
                <w:szCs w:val="22"/>
                <w:lang w:val="uk-UA"/>
              </w:rPr>
              <w:t>співвиконавців</w:t>
            </w:r>
          </w:p>
        </w:tc>
        <w:tc>
          <w:tcPr>
            <w:tcW w:w="7341" w:type="dxa"/>
            <w:tcBorders>
              <w:bottom w:val="single" w:sz="4" w:space="0" w:color="auto"/>
            </w:tcBorders>
          </w:tcPr>
          <w:p w14:paraId="426FB90E" w14:textId="77777777" w:rsidR="00BD23FB" w:rsidRPr="00D50F88" w:rsidRDefault="00BD23FB" w:rsidP="00BD23FB">
            <w:pPr>
              <w:pStyle w:val="HTML"/>
              <w:tabs>
                <w:tab w:val="clear" w:pos="916"/>
                <w:tab w:val="left" w:pos="360"/>
                <w:tab w:val="left" w:pos="900"/>
              </w:tabs>
              <w:jc w:val="both"/>
              <w:rPr>
                <w:rFonts w:ascii="Times New Roman" w:hAnsi="Times New Roman" w:cs="Times New Roman"/>
                <w:bCs/>
                <w:sz w:val="22"/>
                <w:szCs w:val="22"/>
                <w:lang w:eastAsia="ru-RU"/>
              </w:rPr>
            </w:pPr>
            <w:r w:rsidRPr="00266141">
              <w:rPr>
                <w:rFonts w:ascii="Times New Roman" w:hAnsi="Times New Roman" w:cs="Times New Roman"/>
                <w:b/>
                <w:bCs/>
                <w:sz w:val="22"/>
                <w:szCs w:val="22"/>
                <w:lang w:eastAsia="ru-RU"/>
              </w:rPr>
              <w:t>Не передбачено</w:t>
            </w:r>
            <w:r w:rsidRPr="00D50F88">
              <w:rPr>
                <w:rFonts w:ascii="Times New Roman" w:hAnsi="Times New Roman" w:cs="Times New Roman"/>
                <w:bCs/>
                <w:sz w:val="22"/>
                <w:szCs w:val="22"/>
                <w:lang w:eastAsia="ru-RU"/>
              </w:rPr>
              <w:t xml:space="preserve">. </w:t>
            </w:r>
          </w:p>
          <w:p w14:paraId="531B2394" w14:textId="77777777" w:rsidR="00BD23FB" w:rsidRDefault="00BD23FB" w:rsidP="00BD23FB">
            <w:pPr>
              <w:shd w:val="clear" w:color="auto" w:fill="FFFFFF"/>
              <w:jc w:val="both"/>
              <w:rPr>
                <w:rFonts w:ascii="Times New Roman" w:hAnsi="Times New Roman" w:cs="Times New Roman"/>
                <w:color w:val="000000" w:themeColor="text1"/>
                <w:sz w:val="28"/>
                <w:lang w:val="uk-UA" w:eastAsia="ru-RU"/>
              </w:rPr>
            </w:pPr>
          </w:p>
        </w:tc>
      </w:tr>
      <w:tr w:rsidR="00BD23FB" w:rsidRPr="00266141" w14:paraId="71F2FF77" w14:textId="77777777" w:rsidTr="002000F9">
        <w:trPr>
          <w:trHeight w:val="409"/>
        </w:trPr>
        <w:tc>
          <w:tcPr>
            <w:tcW w:w="10631" w:type="dxa"/>
            <w:gridSpan w:val="3"/>
            <w:tcBorders>
              <w:bottom w:val="single" w:sz="4" w:space="0" w:color="auto"/>
            </w:tcBorders>
            <w:shd w:val="clear" w:color="auto" w:fill="DEEAF6" w:themeFill="accent1" w:themeFillTint="33"/>
            <w:vAlign w:val="center"/>
          </w:tcPr>
          <w:p w14:paraId="117FE14D" w14:textId="77777777" w:rsidR="00BD23FB" w:rsidRPr="00266141" w:rsidRDefault="00BD23FB" w:rsidP="00B80378">
            <w:pPr>
              <w:keepNext/>
              <w:tabs>
                <w:tab w:val="left" w:pos="6001"/>
              </w:tabs>
              <w:ind w:right="113"/>
              <w:contextualSpacing/>
              <w:jc w:val="center"/>
              <w:rPr>
                <w:rFonts w:ascii="Times New Roman" w:eastAsiaTheme="minorEastAsia" w:hAnsi="Times New Roman" w:cs="Times New Roman"/>
                <w:i/>
                <w:shd w:val="clear" w:color="auto" w:fill="FFFFFF"/>
                <w:lang w:val="uk-UA" w:eastAsia="uk-UA"/>
              </w:rPr>
            </w:pPr>
            <w:r w:rsidRPr="00266141">
              <w:rPr>
                <w:rFonts w:ascii="Times New Roman" w:hAnsi="Times New Roman" w:cs="Times New Roman"/>
                <w:b/>
                <w:sz w:val="22"/>
                <w:szCs w:val="22"/>
                <w:lang w:val="uk-UA" w:eastAsia="uk-UA"/>
              </w:rPr>
              <w:t>Розділ 4. Подання та розкриття конкурсної пропозиції</w:t>
            </w:r>
          </w:p>
        </w:tc>
      </w:tr>
      <w:tr w:rsidR="00BD23FB" w:rsidRPr="00266141" w14:paraId="2E741868" w14:textId="77777777" w:rsidTr="001D0B66">
        <w:trPr>
          <w:trHeight w:val="520"/>
        </w:trPr>
        <w:tc>
          <w:tcPr>
            <w:tcW w:w="567" w:type="dxa"/>
          </w:tcPr>
          <w:p w14:paraId="123F76CA" w14:textId="77777777" w:rsidR="00BD23FB" w:rsidRPr="00266141" w:rsidRDefault="00BD23FB" w:rsidP="00B80378">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1</w:t>
            </w:r>
          </w:p>
        </w:tc>
        <w:tc>
          <w:tcPr>
            <w:tcW w:w="2723" w:type="dxa"/>
          </w:tcPr>
          <w:p w14:paraId="27BCCEEB" w14:textId="77777777" w:rsidR="00BD23FB" w:rsidRPr="00266141" w:rsidRDefault="00BD23FB" w:rsidP="00BD23FB">
            <w:pPr>
              <w:ind w:right="113"/>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Кінцевий строк подання конкурсної пропозиції</w:t>
            </w:r>
          </w:p>
        </w:tc>
        <w:tc>
          <w:tcPr>
            <w:tcW w:w="7341" w:type="dxa"/>
          </w:tcPr>
          <w:p w14:paraId="115AD54E" w14:textId="77777777" w:rsidR="00BD23FB" w:rsidRPr="00266141" w:rsidRDefault="00BD23FB" w:rsidP="00BD23FB">
            <w:pPr>
              <w:pBdr>
                <w:top w:val="nil"/>
                <w:left w:val="nil"/>
                <w:bottom w:val="nil"/>
                <w:right w:val="nil"/>
                <w:between w:val="nil"/>
              </w:pBdr>
              <w:jc w:val="both"/>
              <w:rPr>
                <w:rFonts w:ascii="Times New Roman" w:hAnsi="Times New Roman" w:cs="Times New Roman"/>
                <w:lang w:val="uk-UA" w:eastAsia="uk-UA"/>
              </w:rPr>
            </w:pPr>
            <w:r w:rsidRPr="00266141">
              <w:rPr>
                <w:rFonts w:ascii="Times New Roman" w:hAnsi="Times New Roman" w:cs="Times New Roman"/>
                <w:sz w:val="22"/>
                <w:szCs w:val="22"/>
                <w:lang w:val="uk-UA" w:eastAsia="uk-UA"/>
              </w:rPr>
              <w:t xml:space="preserve">Кінцевий строк подання конкурсних пропозицій </w:t>
            </w:r>
            <w:r w:rsidRPr="00266141">
              <w:rPr>
                <w:rFonts w:ascii="Times New Roman" w:hAnsi="Times New Roman" w:cs="Times New Roman"/>
                <w:b/>
                <w:sz w:val="22"/>
                <w:szCs w:val="22"/>
                <w:lang w:val="uk-UA" w:eastAsia="uk-UA"/>
              </w:rPr>
              <w:t>згідно з оголошенням</w:t>
            </w:r>
            <w:r w:rsidRPr="00266141">
              <w:rPr>
                <w:rFonts w:ascii="Times New Roman" w:hAnsi="Times New Roman" w:cs="Times New Roman"/>
                <w:sz w:val="22"/>
                <w:szCs w:val="22"/>
                <w:lang w:val="uk-UA" w:eastAsia="uk-UA"/>
              </w:rPr>
              <w:t xml:space="preserve"> про проведення процедури Відбору. </w:t>
            </w:r>
          </w:p>
          <w:p w14:paraId="64B5D332" w14:textId="77777777" w:rsidR="00BD23FB" w:rsidRPr="00266141" w:rsidRDefault="00BD23FB" w:rsidP="00BD23FB">
            <w:pPr>
              <w:ind w:right="113"/>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 xml:space="preserve">Конкурсні пропозиції, отримані після закінчення строку подання або </w:t>
            </w:r>
            <w:r w:rsidRPr="00266141">
              <w:rPr>
                <w:rFonts w:ascii="Times New Roman" w:hAnsi="Times New Roman" w:cs="Times New Roman"/>
                <w:sz w:val="22"/>
                <w:szCs w:val="22"/>
                <w:lang w:val="uk-UA" w:eastAsia="ru-RU"/>
              </w:rPr>
              <w:lastRenderedPageBreak/>
              <w:t xml:space="preserve">взагалі поза електронною системою закупівель, </w:t>
            </w:r>
            <w:r w:rsidRPr="00266141">
              <w:rPr>
                <w:rFonts w:ascii="Times New Roman" w:hAnsi="Times New Roman" w:cs="Times New Roman"/>
                <w:b/>
                <w:sz w:val="22"/>
                <w:szCs w:val="22"/>
                <w:lang w:val="uk-UA" w:eastAsia="ru-RU"/>
              </w:rPr>
              <w:t>не приймаються.</w:t>
            </w:r>
          </w:p>
        </w:tc>
      </w:tr>
      <w:tr w:rsidR="00BD23FB" w:rsidRPr="00266141" w14:paraId="783E179A" w14:textId="77777777" w:rsidTr="001D0B66">
        <w:trPr>
          <w:trHeight w:val="520"/>
        </w:trPr>
        <w:tc>
          <w:tcPr>
            <w:tcW w:w="567" w:type="dxa"/>
            <w:tcBorders>
              <w:bottom w:val="single" w:sz="4" w:space="0" w:color="auto"/>
            </w:tcBorders>
          </w:tcPr>
          <w:p w14:paraId="36D90F32" w14:textId="77777777" w:rsidR="00BD23FB" w:rsidRPr="00266141" w:rsidRDefault="00BD23FB" w:rsidP="00B80378">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lastRenderedPageBreak/>
              <w:t>2</w:t>
            </w:r>
          </w:p>
        </w:tc>
        <w:tc>
          <w:tcPr>
            <w:tcW w:w="2723" w:type="dxa"/>
            <w:tcBorders>
              <w:bottom w:val="single" w:sz="4" w:space="0" w:color="auto"/>
            </w:tcBorders>
          </w:tcPr>
          <w:p w14:paraId="4028BA98" w14:textId="77777777" w:rsidR="00BD23FB" w:rsidRPr="00266141" w:rsidRDefault="00BD23FB" w:rsidP="00BD23FB">
            <w:pPr>
              <w:ind w:right="113"/>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Дата та час розкриття конкурсної пропозиції</w:t>
            </w:r>
          </w:p>
        </w:tc>
        <w:tc>
          <w:tcPr>
            <w:tcW w:w="7341" w:type="dxa"/>
            <w:tcBorders>
              <w:bottom w:val="single" w:sz="4" w:space="0" w:color="auto"/>
            </w:tcBorders>
          </w:tcPr>
          <w:p w14:paraId="758B335B" w14:textId="77777777" w:rsidR="00BD23FB" w:rsidRPr="00266141" w:rsidRDefault="00BD23FB" w:rsidP="00BD23FB">
            <w:pPr>
              <w:ind w:right="113"/>
              <w:jc w:val="both"/>
              <w:rPr>
                <w:rFonts w:ascii="Times New Roman" w:hAnsi="Times New Roman" w:cs="Times New Roman"/>
                <w:lang w:val="uk-UA" w:eastAsia="ru-RU"/>
              </w:rPr>
            </w:pPr>
            <w:r w:rsidRPr="00266141">
              <w:rPr>
                <w:rFonts w:ascii="Times New Roman" w:hAnsi="Times New Roman" w:cs="Times New Roman"/>
                <w:sz w:val="22"/>
                <w:szCs w:val="22"/>
                <w:lang w:val="uk-UA" w:eastAsia="ru-RU"/>
              </w:rPr>
              <w:t>Дата і час розкриття конкурсних пропозицій визначаються електронною системою закупівель автоматично та зазначаються в оголошенні про проведення процедури.</w:t>
            </w:r>
          </w:p>
        </w:tc>
      </w:tr>
      <w:tr w:rsidR="00BD23FB" w:rsidRPr="00266141" w14:paraId="385CF385" w14:textId="77777777" w:rsidTr="001D0B66">
        <w:trPr>
          <w:trHeight w:val="520"/>
        </w:trPr>
        <w:tc>
          <w:tcPr>
            <w:tcW w:w="10631" w:type="dxa"/>
            <w:gridSpan w:val="3"/>
            <w:shd w:val="clear" w:color="auto" w:fill="DEEAF6" w:themeFill="accent1" w:themeFillTint="33"/>
            <w:vAlign w:val="center"/>
          </w:tcPr>
          <w:p w14:paraId="011C5E5E" w14:textId="77777777" w:rsidR="00BD23FB" w:rsidRPr="00266141" w:rsidRDefault="00BD23FB" w:rsidP="00B80378">
            <w:pPr>
              <w:ind w:right="113"/>
              <w:jc w:val="center"/>
              <w:rPr>
                <w:rFonts w:ascii="Times New Roman" w:eastAsia="Arial" w:hAnsi="Times New Roman" w:cs="Times New Roman"/>
                <w:b/>
                <w:lang w:val="uk-UA" w:eastAsia="ru-RU"/>
              </w:rPr>
            </w:pPr>
            <w:r w:rsidRPr="00266141">
              <w:rPr>
                <w:rFonts w:ascii="Times New Roman" w:hAnsi="Times New Roman" w:cs="Times New Roman"/>
                <w:b/>
                <w:sz w:val="22"/>
                <w:szCs w:val="22"/>
                <w:lang w:val="uk-UA" w:eastAsia="ru-RU"/>
              </w:rPr>
              <w:t>Розділ 5. Оцінка конкурсної пропозиції</w:t>
            </w:r>
          </w:p>
        </w:tc>
      </w:tr>
      <w:tr w:rsidR="00BD23FB" w:rsidRPr="00266141" w14:paraId="04DD3560" w14:textId="77777777" w:rsidTr="001D0B66">
        <w:trPr>
          <w:trHeight w:val="520"/>
        </w:trPr>
        <w:tc>
          <w:tcPr>
            <w:tcW w:w="567" w:type="dxa"/>
          </w:tcPr>
          <w:p w14:paraId="60F71812" w14:textId="77777777" w:rsidR="00BD23FB" w:rsidRPr="00266141" w:rsidRDefault="00BD23FB" w:rsidP="00B80378">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1</w:t>
            </w:r>
          </w:p>
        </w:tc>
        <w:tc>
          <w:tcPr>
            <w:tcW w:w="2723" w:type="dxa"/>
          </w:tcPr>
          <w:p w14:paraId="02635F48" w14:textId="77777777" w:rsidR="00BD23FB" w:rsidRPr="00266141" w:rsidRDefault="00BD23FB" w:rsidP="00BD23FB">
            <w:pPr>
              <w:rPr>
                <w:rFonts w:ascii="Times New Roman" w:eastAsia="Arial" w:hAnsi="Times New Roman" w:cs="Times New Roman"/>
                <w:lang w:val="uk-UA" w:eastAsia="ru-RU"/>
              </w:rPr>
            </w:pPr>
            <w:r w:rsidRPr="00266141">
              <w:rPr>
                <w:rFonts w:ascii="Times New Roman" w:hAnsi="Times New Roman" w:cs="Times New Roman"/>
                <w:sz w:val="22"/>
                <w:szCs w:val="22"/>
                <w:lang w:val="uk-UA"/>
              </w:rPr>
              <w:t>Перелік критеріїв та методика оцінки конкурсної пропозиції із зазначенням питомої ваги критерію</w:t>
            </w:r>
          </w:p>
        </w:tc>
        <w:tc>
          <w:tcPr>
            <w:tcW w:w="7341" w:type="dxa"/>
          </w:tcPr>
          <w:p w14:paraId="394B007C" w14:textId="77777777" w:rsidR="00BD23FB" w:rsidRPr="00266141" w:rsidRDefault="00BD23FB" w:rsidP="00BD23FB">
            <w:pPr>
              <w:jc w:val="both"/>
              <w:rPr>
                <w:rFonts w:ascii="Times New Roman" w:hAnsi="Times New Roman" w:cs="Times New Roman"/>
                <w:color w:val="000000"/>
                <w:shd w:val="clear" w:color="auto" w:fill="FFFFFF"/>
                <w:lang w:val="uk-UA"/>
              </w:rPr>
            </w:pPr>
            <w:r w:rsidRPr="00266141">
              <w:rPr>
                <w:rFonts w:ascii="Times New Roman" w:hAnsi="Times New Roman" w:cs="Times New Roman"/>
                <w:color w:val="000000"/>
                <w:sz w:val="22"/>
                <w:szCs w:val="22"/>
                <w:shd w:val="clear" w:color="auto" w:fill="FFFFFF"/>
                <w:lang w:val="uk-UA"/>
              </w:rPr>
              <w:t xml:space="preserve">Оцінка </w:t>
            </w:r>
            <w:r w:rsidR="0087774C">
              <w:rPr>
                <w:rFonts w:ascii="Times New Roman" w:hAnsi="Times New Roman" w:cs="Times New Roman"/>
                <w:color w:val="000000"/>
                <w:sz w:val="22"/>
                <w:szCs w:val="22"/>
                <w:shd w:val="clear" w:color="auto" w:fill="FFFFFF"/>
                <w:lang w:val="uk-UA"/>
              </w:rPr>
              <w:t>конкурс</w:t>
            </w:r>
            <w:r w:rsidRPr="00266141">
              <w:rPr>
                <w:rFonts w:ascii="Times New Roman" w:hAnsi="Times New Roman" w:cs="Times New Roman"/>
                <w:color w:val="000000"/>
                <w:sz w:val="22"/>
                <w:szCs w:val="22"/>
                <w:shd w:val="clear" w:color="auto" w:fill="FFFFFF"/>
                <w:lang w:val="uk-UA"/>
              </w:rPr>
              <w:t xml:space="preserve">них пропозицій проводиться електронною системою закупівель автоматично на основі критеріїв і методики оцінки, зазначених організатором у конкурсній документації, шляхом застосування електронного аукціону (якщо було подано не менше двох  пропозицій). Якщо була подана одна пропозиція, електронна система закупівель після закінчення строку для подання пропозицій, визначених організатором в оголошенні про проведення торгів, не проводить оцінку такої пропозиції та визначає таку пропозицію найбільш економічно вигідною. </w:t>
            </w:r>
          </w:p>
          <w:p w14:paraId="0D5E58CA" w14:textId="77777777" w:rsidR="00BD23FB" w:rsidRPr="00266141" w:rsidRDefault="00BD23FB" w:rsidP="00BD23FB">
            <w:pPr>
              <w:jc w:val="both"/>
              <w:rPr>
                <w:rFonts w:ascii="Times New Roman" w:hAnsi="Times New Roman" w:cs="Times New Roman"/>
                <w:color w:val="000000"/>
                <w:shd w:val="clear" w:color="auto" w:fill="FFFFFF"/>
                <w:lang w:val="uk-UA"/>
              </w:rPr>
            </w:pPr>
            <w:r w:rsidRPr="00266141">
              <w:rPr>
                <w:rFonts w:ascii="Times New Roman" w:hAnsi="Times New Roman" w:cs="Times New Roman"/>
                <w:color w:val="000000"/>
                <w:sz w:val="22"/>
                <w:szCs w:val="22"/>
                <w:shd w:val="clear" w:color="auto" w:fill="FFFFFF"/>
                <w:lang w:val="uk-UA"/>
              </w:rPr>
              <w:t xml:space="preserve">Єдиним критерієм оцінки згідно цієї процедури закупівлі є ціна. Питома вага цінового критерію – 100%. </w:t>
            </w:r>
          </w:p>
          <w:p w14:paraId="7780E94A" w14:textId="77777777" w:rsidR="00BD23FB" w:rsidRPr="00266141" w:rsidRDefault="00BD23FB" w:rsidP="00BD23FB">
            <w:pPr>
              <w:jc w:val="both"/>
              <w:rPr>
                <w:rFonts w:ascii="Times New Roman" w:hAnsi="Times New Roman" w:cs="Times New Roman"/>
                <w:color w:val="000000"/>
                <w:lang w:val="uk-UA"/>
              </w:rPr>
            </w:pPr>
            <w:r w:rsidRPr="00266141">
              <w:rPr>
                <w:rFonts w:ascii="Times New Roman" w:hAnsi="Times New Roman" w:cs="Times New Roman"/>
                <w:color w:val="000000"/>
                <w:sz w:val="22"/>
                <w:szCs w:val="22"/>
                <w:shd w:val="clear" w:color="auto" w:fill="FFFFFF"/>
                <w:lang w:val="uk-UA"/>
              </w:rPr>
              <w:t>Розмір мінімального кроку пониження ціни під час електронного аукціону – 0.5 %.</w:t>
            </w:r>
            <w:r w:rsidRPr="00266141">
              <w:rPr>
                <w:rFonts w:ascii="Times New Roman" w:hAnsi="Times New Roman" w:cs="Times New Roman"/>
                <w:color w:val="000000"/>
                <w:sz w:val="22"/>
                <w:szCs w:val="22"/>
                <w:lang w:val="uk-UA"/>
              </w:rPr>
              <w:t>Електронна система визначає найкращою пропозицію з найнижчою ціною.</w:t>
            </w:r>
          </w:p>
          <w:p w14:paraId="2782A6A8" w14:textId="77777777" w:rsidR="00BD23FB" w:rsidRPr="00266141" w:rsidRDefault="00BD23FB" w:rsidP="00BD23FB">
            <w:pPr>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Після оцінки пропозицій Організатор розглядає пропозиції на відповідність вимогам конкурсної документації з переліку Учасників, починаючи з Учасника, пропозиція якого за результатом оцінки визначена найбільш економічно вигідною.</w:t>
            </w:r>
          </w:p>
          <w:p w14:paraId="5A404EBA" w14:textId="77777777" w:rsidR="00BD23FB" w:rsidRPr="00266141" w:rsidRDefault="00BD23FB" w:rsidP="00BD23FB">
            <w:pPr>
              <w:jc w:val="both"/>
              <w:rPr>
                <w:rFonts w:ascii="Times New Roman" w:hAnsi="Times New Roman" w:cs="Times New Roman"/>
                <w:b/>
                <w:color w:val="000000"/>
                <w:lang w:val="uk-UA"/>
              </w:rPr>
            </w:pPr>
            <w:r w:rsidRPr="00266141">
              <w:rPr>
                <w:rFonts w:ascii="Times New Roman" w:hAnsi="Times New Roman" w:cs="Times New Roman"/>
                <w:color w:val="000000"/>
                <w:sz w:val="22"/>
                <w:szCs w:val="22"/>
                <w:lang w:val="uk-UA"/>
              </w:rPr>
              <w:t xml:space="preserve">У разі виявлення недоліків у документах учасника або відсутності будь-якого із документів, </w:t>
            </w:r>
            <w:r w:rsidRPr="00266141">
              <w:rPr>
                <w:rFonts w:ascii="Times New Roman" w:hAnsi="Times New Roman" w:cs="Times New Roman"/>
                <w:b/>
                <w:color w:val="000000"/>
                <w:sz w:val="22"/>
                <w:szCs w:val="22"/>
                <w:lang w:val="uk-UA"/>
              </w:rPr>
              <w:t>Організатор</w:t>
            </w:r>
            <w:r w:rsidRPr="00266141">
              <w:rPr>
                <w:rFonts w:ascii="Times New Roman" w:hAnsi="Times New Roman" w:cs="Times New Roman"/>
                <w:color w:val="000000"/>
                <w:sz w:val="22"/>
                <w:szCs w:val="22"/>
                <w:lang w:val="uk-UA"/>
              </w:rPr>
              <w:t xml:space="preserve"> у будь-який доступний спосіб </w:t>
            </w:r>
            <w:r w:rsidRPr="00266141">
              <w:rPr>
                <w:rFonts w:ascii="Times New Roman" w:hAnsi="Times New Roman" w:cs="Times New Roman"/>
                <w:b/>
                <w:color w:val="000000"/>
                <w:sz w:val="22"/>
                <w:szCs w:val="22"/>
                <w:lang w:val="uk-UA"/>
              </w:rPr>
              <w:t xml:space="preserve">направляє учаснику вимогу </w:t>
            </w:r>
            <w:r w:rsidRPr="00266141">
              <w:rPr>
                <w:rFonts w:ascii="Times New Roman" w:hAnsi="Times New Roman" w:cs="Times New Roman"/>
                <w:color w:val="000000"/>
                <w:sz w:val="22"/>
                <w:szCs w:val="22"/>
                <w:lang w:val="uk-UA"/>
              </w:rPr>
              <w:t>про усунення встановлених невідповідностей.</w:t>
            </w:r>
            <w:r w:rsidRPr="00266141">
              <w:rPr>
                <w:rFonts w:ascii="Times New Roman" w:hAnsi="Times New Roman" w:cs="Times New Roman"/>
                <w:b/>
                <w:color w:val="000000"/>
                <w:sz w:val="22"/>
                <w:szCs w:val="22"/>
                <w:lang w:val="uk-UA"/>
              </w:rPr>
              <w:t xml:space="preserve"> Учасник протягом 24 годин після надходження вимоги до нього, має можливість усунути усі встановлені невідповідності у своїй конкурсній пропозиції шляхом завантаження інформації/документів у Систему.</w:t>
            </w:r>
          </w:p>
          <w:p w14:paraId="70190B49" w14:textId="77777777" w:rsidR="00BD23FB" w:rsidRPr="00266141" w:rsidRDefault="00BD23FB" w:rsidP="00BD23FB">
            <w:pPr>
              <w:jc w:val="both"/>
              <w:rPr>
                <w:rFonts w:ascii="Times New Roman" w:hAnsi="Times New Roman" w:cs="Times New Roman"/>
                <w:lang w:val="uk-UA"/>
              </w:rPr>
            </w:pPr>
            <w:r w:rsidRPr="00266141">
              <w:rPr>
                <w:rFonts w:ascii="Times New Roman" w:hAnsi="Times New Roman" w:cs="Times New Roman"/>
                <w:sz w:val="22"/>
                <w:szCs w:val="22"/>
                <w:lang w:val="uk-UA"/>
              </w:rPr>
              <w:t>Організатор має право звернутися за підтвердженням інформації, наданої учасником, до органів державної влади, підприємств, установ, організацій відповідно до їхньої компетенції. У разі отримання достовірної інформації про невідповідність учасника вимогам кваліфікаційних критеріїв, про наявність підстав відхилення конкурсної пропозиції, зазначених у конкурсній документації, або про факт зазначення у конкурсній пропозиції будь-якої недостовірної інформації</w:t>
            </w:r>
            <w:r w:rsidRPr="00266141">
              <w:rPr>
                <w:rFonts w:ascii="Times New Roman" w:hAnsi="Times New Roman" w:cs="Times New Roman"/>
                <w:iCs/>
                <w:sz w:val="22"/>
                <w:szCs w:val="22"/>
                <w:lang w:val="uk-UA"/>
              </w:rPr>
              <w:t>,</w:t>
            </w:r>
            <w:r w:rsidRPr="00266141">
              <w:rPr>
                <w:rFonts w:ascii="Times New Roman" w:hAnsi="Times New Roman" w:cs="Times New Roman"/>
                <w:sz w:val="22"/>
                <w:szCs w:val="22"/>
                <w:lang w:val="uk-UA"/>
              </w:rPr>
              <w:t xml:space="preserve"> що є суттєвою під час визначення результатів процедури закупівлі, Організатор відхиляє конкурсну пропозицію такого учасника.</w:t>
            </w:r>
          </w:p>
          <w:p w14:paraId="0BD2E7EF" w14:textId="77777777" w:rsidR="00BD23FB" w:rsidRPr="00266141" w:rsidRDefault="00BD23FB" w:rsidP="00BD23FB">
            <w:pPr>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У разі відхилення пропозиції, що за результатами оцінки системи визначена найбільш економічно вигідною, Організатор розглядає наступну пропозицію з переліку Учасників, що вважається найбільш економічно вигідною.</w:t>
            </w:r>
          </w:p>
          <w:p w14:paraId="35186B68" w14:textId="77777777" w:rsidR="00BD23FB" w:rsidRPr="00266141" w:rsidRDefault="00BD23FB" w:rsidP="00BD23FB">
            <w:pPr>
              <w:jc w:val="both"/>
              <w:rPr>
                <w:rFonts w:ascii="Times New Roman" w:hAnsi="Times New Roman" w:cs="Times New Roman"/>
                <w:color w:val="000000"/>
                <w:lang w:val="uk-UA"/>
              </w:rPr>
            </w:pPr>
            <w:bookmarkStart w:id="7" w:name="17dp8vu" w:colFirst="0" w:colLast="0"/>
            <w:bookmarkEnd w:id="7"/>
            <w:r w:rsidRPr="00266141">
              <w:rPr>
                <w:rFonts w:ascii="Times New Roman" w:hAnsi="Times New Roman" w:cs="Times New Roman"/>
                <w:color w:val="000000"/>
                <w:sz w:val="22"/>
                <w:szCs w:val="22"/>
                <w:lang w:val="uk-UA"/>
              </w:rPr>
              <w:t>За результатами розгляду та оцінки пропозиції Організатор визначає переможця та приймає рішення про намір укласти договір</w:t>
            </w:r>
            <w:r w:rsidRPr="00266141">
              <w:rPr>
                <w:rFonts w:ascii="Times New Roman" w:hAnsi="Times New Roman" w:cs="Times New Roman"/>
                <w:bCs/>
                <w:color w:val="000000"/>
                <w:sz w:val="22"/>
                <w:szCs w:val="22"/>
                <w:lang w:val="uk-UA"/>
              </w:rPr>
              <w:t xml:space="preserve">, а також резервних виконавців, що посіли друге місце у кожному лоті. Співпраця Організатора із резервними Виконавцем можлива у разі неспроможності основного Виконавця (мається на увазі переможець) по тих чи інших причинах надавати послуги. Співпраця із резервним Виконавцем має відбуватись за аналогічних умов як для Переможця, тобто згідно з </w:t>
            </w:r>
            <w:proofErr w:type="spellStart"/>
            <w:r w:rsidRPr="00266141">
              <w:rPr>
                <w:rFonts w:ascii="Times New Roman" w:hAnsi="Times New Roman" w:cs="Times New Roman"/>
                <w:bCs/>
                <w:color w:val="000000"/>
                <w:sz w:val="22"/>
                <w:szCs w:val="22"/>
                <w:lang w:val="uk-UA"/>
              </w:rPr>
              <w:t>проєктом</w:t>
            </w:r>
            <w:proofErr w:type="spellEnd"/>
            <w:r w:rsidRPr="00266141">
              <w:rPr>
                <w:rFonts w:ascii="Times New Roman" w:hAnsi="Times New Roman" w:cs="Times New Roman"/>
                <w:bCs/>
                <w:color w:val="000000"/>
                <w:sz w:val="22"/>
                <w:szCs w:val="22"/>
                <w:lang w:val="uk-UA"/>
              </w:rPr>
              <w:t xml:space="preserve"> договору наведеному в </w:t>
            </w:r>
            <w:hyperlink w:anchor="Д4" w:history="1">
              <w:r w:rsidRPr="0090012B">
                <w:rPr>
                  <w:rStyle w:val="a9"/>
                  <w:color w:val="0070C0"/>
                  <w:sz w:val="22"/>
                  <w:szCs w:val="22"/>
                  <w:lang w:val="uk-UA"/>
                </w:rPr>
                <w:t>Додатку 4</w:t>
              </w:r>
            </w:hyperlink>
            <w:r w:rsidRPr="00266141">
              <w:rPr>
                <w:rFonts w:ascii="Times New Roman" w:hAnsi="Times New Roman" w:cs="Times New Roman"/>
                <w:bCs/>
                <w:color w:val="000000"/>
                <w:sz w:val="22"/>
                <w:szCs w:val="22"/>
                <w:lang w:val="uk-UA"/>
              </w:rPr>
              <w:t xml:space="preserve"> Конкурсної документації і тарифом по результату аукціону.</w:t>
            </w:r>
          </w:p>
        </w:tc>
      </w:tr>
      <w:tr w:rsidR="00BD23FB" w:rsidRPr="00266141" w14:paraId="29D24672" w14:textId="77777777" w:rsidTr="001D0B66">
        <w:trPr>
          <w:trHeight w:val="520"/>
        </w:trPr>
        <w:tc>
          <w:tcPr>
            <w:tcW w:w="567" w:type="dxa"/>
          </w:tcPr>
          <w:p w14:paraId="35554704" w14:textId="77777777" w:rsidR="00BD23FB" w:rsidRPr="00266141" w:rsidRDefault="00BD23FB" w:rsidP="00B80378">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2</w:t>
            </w:r>
          </w:p>
        </w:tc>
        <w:tc>
          <w:tcPr>
            <w:tcW w:w="2723" w:type="dxa"/>
          </w:tcPr>
          <w:p w14:paraId="23924590" w14:textId="77777777" w:rsidR="00BD23FB" w:rsidRPr="00266141" w:rsidRDefault="00BD23FB" w:rsidP="00BD23FB">
            <w:pPr>
              <w:ind w:right="113"/>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Інша інформація</w:t>
            </w:r>
          </w:p>
        </w:tc>
        <w:tc>
          <w:tcPr>
            <w:tcW w:w="7341" w:type="dxa"/>
          </w:tcPr>
          <w:p w14:paraId="3D836860" w14:textId="77777777" w:rsidR="00BD23FB" w:rsidRPr="00266141" w:rsidRDefault="00BD23FB" w:rsidP="00BD23FB">
            <w:pPr>
              <w:ind w:left="20" w:right="58"/>
              <w:jc w:val="both"/>
              <w:rPr>
                <w:rFonts w:ascii="Times New Roman" w:eastAsiaTheme="minorEastAsia" w:hAnsi="Times New Roman" w:cs="Times New Roman"/>
                <w:lang w:val="uk-UA" w:eastAsia="uk-UA"/>
              </w:rPr>
            </w:pPr>
            <w:r w:rsidRPr="00266141">
              <w:rPr>
                <w:rFonts w:ascii="Times New Roman" w:eastAsiaTheme="minorEastAsia" w:hAnsi="Times New Roman" w:cs="Times New Roman"/>
                <w:sz w:val="22"/>
                <w:szCs w:val="22"/>
                <w:lang w:val="uk-UA" w:eastAsia="uk-UA"/>
              </w:rPr>
              <w:t>Витрати пов’язані з підготовкою та поданням конкурсної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14:paraId="7547F427" w14:textId="77777777" w:rsidR="00BD23FB" w:rsidRPr="00266141" w:rsidRDefault="00BD23FB" w:rsidP="00BD23FB">
            <w:pPr>
              <w:ind w:left="20"/>
              <w:jc w:val="both"/>
              <w:textAlignment w:val="baseline"/>
              <w:rPr>
                <w:rFonts w:ascii="Times New Roman" w:hAnsi="Times New Roman" w:cs="Times New Roman"/>
                <w:lang w:val="uk-UA" w:eastAsia="uk-UA"/>
              </w:rPr>
            </w:pPr>
            <w:r w:rsidRPr="00266141">
              <w:rPr>
                <w:rFonts w:ascii="Times New Roman" w:hAnsi="Times New Roman" w:cs="Times New Roman"/>
                <w:sz w:val="22"/>
                <w:szCs w:val="22"/>
                <w:lang w:val="uk-UA" w:eastAsia="uk-UA"/>
              </w:rPr>
              <w:t xml:space="preserve">Відсутність будь-яких запитань або уточнень стосовно змісту та викладення вимог конкурсної документації з боку учасників процедури </w:t>
            </w:r>
            <w:r w:rsidRPr="00266141">
              <w:rPr>
                <w:rFonts w:ascii="Times New Roman" w:hAnsi="Times New Roman" w:cs="Times New Roman"/>
                <w:sz w:val="22"/>
                <w:szCs w:val="22"/>
                <w:lang w:val="uk-UA" w:eastAsia="uk-UA"/>
              </w:rPr>
              <w:lastRenderedPageBreak/>
              <w:t>Відбору, які отримали цю документацію у встановленому порядку, означитиме, що учасники процедури Відбору, що беруть участь в цих торгах, повністю усвідомлюють зміст цього конкурсної документації та вимоги, викладені Організатором при підготовці цього Відбору.</w:t>
            </w:r>
          </w:p>
          <w:p w14:paraId="646E6EBB" w14:textId="77777777" w:rsidR="00BD23FB" w:rsidRPr="00266141" w:rsidRDefault="00BD23FB" w:rsidP="00BD23FB">
            <w:pPr>
              <w:ind w:left="20"/>
              <w:jc w:val="both"/>
              <w:textAlignment w:val="baseline"/>
              <w:rPr>
                <w:rFonts w:ascii="Times New Roman" w:hAnsi="Times New Roman" w:cs="Times New Roman"/>
                <w:lang w:val="uk-UA" w:eastAsia="uk-UA"/>
              </w:rPr>
            </w:pPr>
            <w:r w:rsidRPr="00266141">
              <w:rPr>
                <w:rFonts w:ascii="Times New Roman" w:hAnsi="Times New Roman" w:cs="Times New Roman"/>
                <w:sz w:val="22"/>
                <w:szCs w:val="22"/>
                <w:lang w:val="uk-UA" w:eastAsia="uk-UA"/>
              </w:rPr>
              <w:t>У разі виникнення у учасників процедури Відбору питань, що не висвітлені в конкурсній документації, то при вирішенні останніх конкурсний комітет та учасники процедури Відбору керуються чинними нормативно-правовими актами України.</w:t>
            </w:r>
          </w:p>
          <w:p w14:paraId="7B9AF1CB" w14:textId="77777777" w:rsidR="00BD23FB" w:rsidRPr="00266141" w:rsidRDefault="00BD23FB" w:rsidP="00BD23FB">
            <w:pPr>
              <w:ind w:left="20"/>
              <w:jc w:val="both"/>
              <w:textAlignment w:val="baseline"/>
              <w:rPr>
                <w:rFonts w:ascii="Times New Roman" w:hAnsi="Times New Roman" w:cs="Times New Roman"/>
                <w:lang w:val="uk-UA" w:eastAsia="uk-UA"/>
              </w:rPr>
            </w:pPr>
            <w:r w:rsidRPr="00266141">
              <w:rPr>
                <w:rFonts w:ascii="Times New Roman" w:hAnsi="Times New Roman" w:cs="Times New Roman"/>
                <w:sz w:val="22"/>
                <w:szCs w:val="22"/>
                <w:lang w:val="uk-UA" w:eastAsia="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23AEE3D" w14:textId="77777777" w:rsidR="00BD23FB" w:rsidRPr="00266141" w:rsidRDefault="00BD23FB" w:rsidP="00BD23FB">
            <w:pPr>
              <w:ind w:left="20"/>
              <w:jc w:val="both"/>
              <w:rPr>
                <w:rFonts w:ascii="Times New Roman" w:hAnsi="Times New Roman" w:cs="Times New Roman"/>
                <w:lang w:val="uk-UA" w:eastAsia="ru-RU"/>
              </w:rPr>
            </w:pPr>
            <w:r w:rsidRPr="00266141">
              <w:rPr>
                <w:rFonts w:ascii="Times New Roman" w:hAnsi="Times New Roman" w:cs="Times New Roman"/>
                <w:sz w:val="22"/>
                <w:szCs w:val="22"/>
                <w:lang w:val="uk-UA" w:eastAsia="ru-RU"/>
              </w:rPr>
              <w:t>Учасники відповідають за зміст своїх конкурсних пропозицій, та повинні дотримуватись норм чинного законодавства України.</w:t>
            </w:r>
          </w:p>
        </w:tc>
      </w:tr>
      <w:tr w:rsidR="00BD23FB" w:rsidRPr="00266141" w14:paraId="29176AB0" w14:textId="77777777" w:rsidTr="001D58B7">
        <w:trPr>
          <w:trHeight w:val="274"/>
        </w:trPr>
        <w:tc>
          <w:tcPr>
            <w:tcW w:w="567" w:type="dxa"/>
            <w:tcBorders>
              <w:bottom w:val="single" w:sz="4" w:space="0" w:color="auto"/>
            </w:tcBorders>
          </w:tcPr>
          <w:p w14:paraId="02E5444F" w14:textId="77777777" w:rsidR="00BD23FB" w:rsidRPr="00266141" w:rsidRDefault="00BD23FB" w:rsidP="00B80378">
            <w:pPr>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rPr>
              <w:lastRenderedPageBreak/>
              <w:t>3</w:t>
            </w:r>
          </w:p>
        </w:tc>
        <w:tc>
          <w:tcPr>
            <w:tcW w:w="2723" w:type="dxa"/>
            <w:tcBorders>
              <w:bottom w:val="single" w:sz="4" w:space="0" w:color="auto"/>
            </w:tcBorders>
          </w:tcPr>
          <w:p w14:paraId="307A3A5B" w14:textId="77777777" w:rsidR="00BD23FB" w:rsidRPr="00266141" w:rsidRDefault="00BD23FB" w:rsidP="00BD23FB">
            <w:pPr>
              <w:ind w:right="113"/>
              <w:rPr>
                <w:rFonts w:ascii="Times New Roman" w:eastAsia="Arial" w:hAnsi="Times New Roman" w:cs="Times New Roman"/>
                <w:lang w:val="uk-UA" w:eastAsia="ru-RU"/>
              </w:rPr>
            </w:pPr>
            <w:bookmarkStart w:id="8" w:name="Відхилення"/>
            <w:r w:rsidRPr="00266141">
              <w:rPr>
                <w:rFonts w:ascii="Times New Roman" w:hAnsi="Times New Roman" w:cs="Times New Roman"/>
                <w:sz w:val="22"/>
                <w:szCs w:val="22"/>
                <w:lang w:val="uk-UA"/>
              </w:rPr>
              <w:t>Відхилення конкурсних пропозицій</w:t>
            </w:r>
            <w:bookmarkEnd w:id="8"/>
          </w:p>
        </w:tc>
        <w:tc>
          <w:tcPr>
            <w:tcW w:w="7341" w:type="dxa"/>
            <w:tcBorders>
              <w:bottom w:val="single" w:sz="4" w:space="0" w:color="auto"/>
            </w:tcBorders>
          </w:tcPr>
          <w:p w14:paraId="5C1D7C9E" w14:textId="77777777" w:rsidR="00BD23FB" w:rsidRPr="00266141" w:rsidRDefault="00BD23FB" w:rsidP="00BD23FB">
            <w:pPr>
              <w:pStyle w:val="11"/>
              <w:widowControl w:val="0"/>
              <w:spacing w:line="240" w:lineRule="auto"/>
              <w:ind w:left="40"/>
              <w:jc w:val="both"/>
              <w:rPr>
                <w:rFonts w:ascii="Times New Roman" w:eastAsia="Times New Roman" w:hAnsi="Times New Roman" w:cs="Times New Roman"/>
                <w:lang w:val="uk-UA"/>
              </w:rPr>
            </w:pPr>
            <w:r w:rsidRPr="00266141">
              <w:rPr>
                <w:rFonts w:ascii="Times New Roman" w:eastAsia="Times New Roman" w:hAnsi="Times New Roman" w:cs="Times New Roman"/>
                <w:b/>
                <w:bCs/>
                <w:u w:val="single"/>
                <w:lang w:val="uk-UA"/>
              </w:rPr>
              <w:t>Організатор відхиляє</w:t>
            </w:r>
            <w:r w:rsidRPr="00266141">
              <w:rPr>
                <w:rFonts w:ascii="Times New Roman" w:eastAsia="Times New Roman" w:hAnsi="Times New Roman" w:cs="Times New Roman"/>
                <w:lang w:val="uk-UA"/>
              </w:rPr>
              <w:t xml:space="preserve"> пропозицію учасника у наступних випадках:</w:t>
            </w:r>
          </w:p>
          <w:p w14:paraId="724295C8"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 xml:space="preserve">конкурсна пропозиція не відповідає вимогам Конкурсної документації та Учасник </w:t>
            </w:r>
            <w:r w:rsidRPr="00266141">
              <w:rPr>
                <w:rFonts w:ascii="Times New Roman" w:hAnsi="Times New Roman" w:cs="Times New Roman"/>
                <w:lang w:val="uk-UA" w:eastAsia="uk-UA" w:bidi="uk-UA"/>
              </w:rPr>
              <w:t>не виправив виявлені Організатором після розкриття конкурсних пропозицій невідповідності в інформації та/або документах, що подані ним у своїй пропозиції, протягом 24 годин з моменту повідомлення з вимогою про усунення таких невідповідностей;</w:t>
            </w:r>
          </w:p>
          <w:p w14:paraId="7F79186E"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потенційний переможець Конкурсу відмовився від підписання договорів відповідно до вимог Конкурсної документації;</w:t>
            </w:r>
          </w:p>
          <w:p w14:paraId="63AB410D"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потенційний переможець Конкурсу не надав документи, що вимагались Конкурсною документацією;</w:t>
            </w:r>
          </w:p>
          <w:p w14:paraId="3BEB6AC3"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потенційний переможець Конкурсу не надав забезпечення виконання договору, якщо таке забезпечення вимагалося Організатором;</w:t>
            </w:r>
          </w:p>
          <w:p w14:paraId="516B88EA"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Учасник</w:t>
            </w:r>
            <w:r w:rsidRPr="00266141">
              <w:rPr>
                <w:rFonts w:ascii="Times New Roman" w:hAnsi="Times New Roman" w:cs="Times New Roman"/>
                <w:lang w:val="uk-UA" w:eastAsia="uk-UA" w:bidi="uk-UA"/>
              </w:rPr>
              <w:t xml:space="preserve"> зазначив у конкурсній пропозиції недостовірну інформацію, що є суттєвою при визначенні результатів процедури Відбору;</w:t>
            </w:r>
          </w:p>
          <w:p w14:paraId="25705D30"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shd w:val="clear" w:color="auto" w:fill="FFFFFF"/>
                <w:lang w:val="uk-UA"/>
              </w:rPr>
              <w:t>учасник Конкурсу є особою, до якої застосовано санкцію у виді заборони на здійснення у неї публічних закупівель товарів, робіт і послуг згідно із </w:t>
            </w:r>
            <w:hyperlink r:id="rId9" w:tgtFrame="_blank" w:history="1">
              <w:r w:rsidRPr="0090012B">
                <w:rPr>
                  <w:rStyle w:val="a9"/>
                  <w:rFonts w:ascii="Times New Roman" w:hAnsi="Times New Roman" w:cs="Times New Roman"/>
                  <w:color w:val="0070C0"/>
                  <w:shd w:val="clear" w:color="auto" w:fill="FFFFFF"/>
                  <w:lang w:val="uk-UA"/>
                </w:rPr>
                <w:t>Законом України</w:t>
              </w:r>
            </w:hyperlink>
            <w:r w:rsidRPr="0090012B">
              <w:rPr>
                <w:rFonts w:ascii="Times New Roman" w:hAnsi="Times New Roman" w:cs="Times New Roman"/>
                <w:color w:val="0070C0"/>
                <w:u w:val="single"/>
                <w:shd w:val="clear" w:color="auto" w:fill="FFFFFF"/>
                <w:lang w:val="uk-UA"/>
              </w:rPr>
              <w:t>  «Про санкції»</w:t>
            </w:r>
            <w:r w:rsidRPr="00266141">
              <w:rPr>
                <w:rFonts w:ascii="Times New Roman" w:hAnsi="Times New Roman" w:cs="Times New Roman"/>
                <w:shd w:val="clear" w:color="auto" w:fill="FFFFFF"/>
                <w:lang w:val="uk-UA"/>
              </w:rPr>
              <w:t xml:space="preserve"> або продукція що запропонована учасником є продукцією організації, що якої застосовано зазначені санкції;</w:t>
            </w:r>
            <w:bookmarkStart w:id="9" w:name="h.26in1rg" w:colFirst="0" w:colLast="0"/>
            <w:bookmarkEnd w:id="9"/>
          </w:p>
          <w:p w14:paraId="62B3CEA8"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Учасник протягом останніх трьох років притягувався до відповідальності за порушення, передбачене </w:t>
            </w:r>
            <w:hyperlink r:id="rId10" w:anchor=":~:text=%D1%81%D0%BF%D0%BE%D1%82%D0%B2%D0%BE%D1%80%D0%B5%D0%BD%D0%BD%D1%8F%20%D1%80%D0%B5%D0%B7%D1%83%D0%BB%D1%8C%D1%82%D0%B0%D1%82%D1%96%D0%B2%20%D1%82%D0%BE%D1%80%D0%B3%D1%96%D0%B2%2C%20%D0%B0%D1%83%D0%BA%D1%86%D1%96%D0%BE%D0%BD%D1%96%D0%B2%2C%20%D0%BA%" w:history="1">
              <w:r w:rsidRPr="0090012B">
                <w:rPr>
                  <w:rStyle w:val="a9"/>
                  <w:rFonts w:ascii="Times New Roman" w:eastAsia="Times New Roman" w:hAnsi="Times New Roman" w:cs="Times New Roman"/>
                  <w:color w:val="0070C0"/>
                  <w:lang w:val="uk-UA"/>
                </w:rPr>
                <w:t>пунктом 4 частини другої статті 6</w:t>
              </w:r>
            </w:hyperlink>
            <w:r w:rsidRPr="0090012B">
              <w:rPr>
                <w:rFonts w:ascii="Times New Roman" w:eastAsia="Times New Roman" w:hAnsi="Times New Roman" w:cs="Times New Roman"/>
                <w:color w:val="0070C0"/>
                <w:lang w:val="uk-UA"/>
              </w:rPr>
              <w:t xml:space="preserve">, </w:t>
            </w:r>
            <w:hyperlink r:id="rId11" w:history="1">
              <w:r w:rsidRPr="0090012B">
                <w:rPr>
                  <w:rStyle w:val="a9"/>
                  <w:rFonts w:ascii="Times New Roman" w:eastAsia="Times New Roman" w:hAnsi="Times New Roman" w:cs="Times New Roman"/>
                  <w:color w:val="0070C0"/>
                  <w:lang w:val="uk-UA"/>
                </w:rPr>
                <w:t>пунктом 1 статті 50 Закону України «Про захист економічної конкуренції</w:t>
              </w:r>
            </w:hyperlink>
            <w:r w:rsidRPr="0090012B">
              <w:rPr>
                <w:rStyle w:val="a9"/>
                <w:rFonts w:ascii="Times New Roman" w:eastAsia="Times New Roman" w:hAnsi="Times New Roman" w:cs="Times New Roman"/>
                <w:color w:val="0070C0"/>
                <w:lang w:val="uk-UA"/>
              </w:rPr>
              <w:t>»</w:t>
            </w:r>
            <w:r w:rsidRPr="00266141">
              <w:rPr>
                <w:rFonts w:ascii="Times New Roman" w:eastAsia="Times New Roman" w:hAnsi="Times New Roman" w:cs="Times New Roman"/>
                <w:lang w:val="uk-UA"/>
              </w:rPr>
              <w:t xml:space="preserve">, у вигляді вчинення </w:t>
            </w:r>
            <w:proofErr w:type="spellStart"/>
            <w:r w:rsidRPr="00266141">
              <w:rPr>
                <w:rFonts w:ascii="Times New Roman" w:eastAsia="Times New Roman" w:hAnsi="Times New Roman" w:cs="Times New Roman"/>
                <w:lang w:val="uk-UA"/>
              </w:rPr>
              <w:t>антиконкурентних</w:t>
            </w:r>
            <w:proofErr w:type="spellEnd"/>
            <w:r w:rsidRPr="00266141">
              <w:rPr>
                <w:rFonts w:ascii="Times New Roman" w:eastAsia="Times New Roman" w:hAnsi="Times New Roman" w:cs="Times New Roman"/>
                <w:lang w:val="uk-UA"/>
              </w:rPr>
              <w:t xml:space="preserve"> узгоджених дій, що стосуються спотворення результатів торгів (</w:t>
            </w:r>
            <w:r w:rsidR="00A56402">
              <w:rPr>
                <w:rFonts w:ascii="Times New Roman" w:eastAsia="Times New Roman" w:hAnsi="Times New Roman" w:cs="Times New Roman"/>
                <w:lang w:val="uk-UA"/>
              </w:rPr>
              <w:t>конкурсів</w:t>
            </w:r>
            <w:r w:rsidRPr="00266141">
              <w:rPr>
                <w:rFonts w:ascii="Times New Roman" w:eastAsia="Times New Roman" w:hAnsi="Times New Roman" w:cs="Times New Roman"/>
                <w:lang w:val="uk-UA"/>
              </w:rPr>
              <w:t>);</w:t>
            </w:r>
          </w:p>
          <w:p w14:paraId="270BE32B" w14:textId="77777777" w:rsidR="00BD23FB" w:rsidRPr="00266141"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266141">
              <w:rPr>
                <w:rFonts w:ascii="Times New Roman" w:hAnsi="Times New Roman" w:cs="Times New Roman"/>
                <w:lang w:val="uk-UA"/>
              </w:rPr>
              <w:t>у разі якщо Учасник Конкурсу є пов’язаною особою з іншими Учасниками Конкурсу або має пов’язаних осіб та заінтересованих осіб між Учасником та Організатором;</w:t>
            </w:r>
          </w:p>
          <w:p w14:paraId="0E169DD3" w14:textId="77777777" w:rsidR="00BD23FB" w:rsidRPr="00D50F88"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D50F88">
              <w:rPr>
                <w:rFonts w:ascii="Times New Roman" w:hAnsi="Times New Roman" w:cs="Times New Roman"/>
                <w:lang w:val="uk-UA"/>
              </w:rPr>
              <w:t xml:space="preserve">Учасник Конкурсу або </w:t>
            </w:r>
            <w:proofErr w:type="spellStart"/>
            <w:r w:rsidRPr="00D50F88">
              <w:rPr>
                <w:rFonts w:ascii="Times New Roman" w:hAnsi="Times New Roman" w:cs="Times New Roman"/>
                <w:lang w:val="uk-UA"/>
              </w:rPr>
              <w:t>йогокінцевий</w:t>
            </w:r>
            <w:proofErr w:type="spellEnd"/>
            <w:r w:rsidRPr="00D50F88">
              <w:rPr>
                <w:rFonts w:ascii="Times New Roman" w:hAnsi="Times New Roman" w:cs="Times New Roman"/>
                <w:lang w:val="uk-UA"/>
              </w:rPr>
              <w:t xml:space="preserve"> </w:t>
            </w:r>
            <w:proofErr w:type="spellStart"/>
            <w:r w:rsidRPr="00D50F88">
              <w:rPr>
                <w:rFonts w:ascii="Times New Roman" w:hAnsi="Times New Roman" w:cs="Times New Roman"/>
                <w:lang w:val="uk-UA"/>
              </w:rPr>
              <w:t>бенефіціарний</w:t>
            </w:r>
            <w:proofErr w:type="spellEnd"/>
            <w:r w:rsidRPr="00D50F88">
              <w:rPr>
                <w:rFonts w:ascii="Times New Roman" w:hAnsi="Times New Roman" w:cs="Times New Roman"/>
                <w:lang w:val="uk-UA"/>
              </w:rPr>
              <w:t xml:space="preserve"> </w:t>
            </w:r>
            <w:proofErr w:type="spellStart"/>
            <w:r w:rsidRPr="00D50F88">
              <w:rPr>
                <w:rFonts w:ascii="Times New Roman" w:hAnsi="Times New Roman" w:cs="Times New Roman"/>
                <w:lang w:val="uk-UA"/>
              </w:rPr>
              <w:t>власникабо</w:t>
            </w:r>
            <w:proofErr w:type="spellEnd"/>
            <w:r w:rsidRPr="00D50F88">
              <w:rPr>
                <w:rFonts w:ascii="Times New Roman" w:hAnsi="Times New Roman" w:cs="Times New Roman"/>
                <w:lang w:val="uk-UA"/>
              </w:rPr>
              <w:t xml:space="preserve"> учасник (акціонер), що має частку в статутному капіталі 10 і більше відсотків,</w:t>
            </w:r>
            <w:r w:rsidRPr="00D50F88">
              <w:rPr>
                <w:rFonts w:ascii="Times New Roman" w:eastAsia="Times New Roman" w:hAnsi="Times New Roman" w:cs="Times New Roman"/>
                <w:lang w:val="uk-UA"/>
              </w:rPr>
              <w:t xml:space="preserve"> підозрюваний, обвинувачений, підсудний, засуджений за злочин, передбачений статтею 111 «Державна зрада» чи статтею 1111 «</w:t>
            </w:r>
            <w:proofErr w:type="spellStart"/>
            <w:r w:rsidRPr="00D50F88">
              <w:rPr>
                <w:rFonts w:ascii="Times New Roman" w:eastAsia="Times New Roman" w:hAnsi="Times New Roman" w:cs="Times New Roman"/>
                <w:lang w:val="uk-UA"/>
              </w:rPr>
              <w:t>Колабораційна</w:t>
            </w:r>
            <w:proofErr w:type="spellEnd"/>
            <w:r w:rsidRPr="00D50F88">
              <w:rPr>
                <w:rFonts w:ascii="Times New Roman" w:eastAsia="Times New Roman" w:hAnsi="Times New Roman" w:cs="Times New Roman"/>
                <w:lang w:val="uk-UA"/>
              </w:rPr>
              <w:t xml:space="preserve"> діяльність», чи статтею 1112 «Пособництво державі-агресору» Кримінального кодексу України.</w:t>
            </w:r>
          </w:p>
          <w:p w14:paraId="14B159C8" w14:textId="4819E72F" w:rsidR="00BD23FB" w:rsidRPr="00D50F88" w:rsidRDefault="00BD23FB" w:rsidP="00BD23FB">
            <w:pPr>
              <w:pStyle w:val="11"/>
              <w:widowControl w:val="0"/>
              <w:numPr>
                <w:ilvl w:val="0"/>
                <w:numId w:val="1"/>
              </w:numPr>
              <w:tabs>
                <w:tab w:val="left" w:pos="282"/>
              </w:tabs>
              <w:spacing w:line="240" w:lineRule="auto"/>
              <w:ind w:left="282" w:hanging="262"/>
              <w:jc w:val="both"/>
              <w:rPr>
                <w:rFonts w:ascii="Times New Roman" w:eastAsia="Times New Roman" w:hAnsi="Times New Roman" w:cs="Times New Roman"/>
                <w:lang w:val="uk-UA"/>
              </w:rPr>
            </w:pPr>
            <w:r w:rsidRPr="00D50F88">
              <w:rPr>
                <w:rFonts w:ascii="Times New Roman" w:hAnsi="Times New Roman" w:cs="Times New Roman"/>
                <w:lang w:val="uk-UA"/>
              </w:rPr>
              <w:t xml:space="preserve">Учасник Конкурсу </w:t>
            </w:r>
            <w:r w:rsidRPr="00D50F88">
              <w:rPr>
                <w:rFonts w:ascii="Times New Roman" w:eastAsia="Times New Roman" w:hAnsi="Times New Roman" w:cs="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50F88">
              <w:rPr>
                <w:rFonts w:ascii="Times New Roman" w:eastAsia="Times New Roman" w:hAnsi="Times New Roman" w:cs="Times New Roman"/>
                <w:lang w:val="uk-UA"/>
              </w:rPr>
              <w:t>бенефіціарним</w:t>
            </w:r>
            <w:proofErr w:type="spellEnd"/>
            <w:r w:rsidRPr="00D50F88">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w:t>
            </w:r>
            <w:r w:rsidRPr="00D50F88">
              <w:rPr>
                <w:rFonts w:ascii="Times New Roman" w:eastAsia="Times New Roman" w:hAnsi="Times New Roman" w:cs="Times New Roman"/>
                <w:lang w:val="uk-UA"/>
              </w:rPr>
              <w:lastRenderedPageBreak/>
              <w:t xml:space="preserve">федерації/Республіки Білорусь; або пропонує в </w:t>
            </w:r>
            <w:r w:rsidR="00F63377">
              <w:rPr>
                <w:rFonts w:ascii="Times New Roman" w:eastAsia="Times New Roman" w:hAnsi="Times New Roman" w:cs="Times New Roman"/>
                <w:lang w:val="uk-UA"/>
              </w:rPr>
              <w:t>конкур</w:t>
            </w:r>
            <w:r w:rsidR="000B34C4">
              <w:rPr>
                <w:rFonts w:ascii="Times New Roman" w:eastAsia="Times New Roman" w:hAnsi="Times New Roman" w:cs="Times New Roman"/>
                <w:lang w:val="uk-UA"/>
              </w:rPr>
              <w:t>сній</w:t>
            </w:r>
            <w:r w:rsidRPr="00D50F88">
              <w:rPr>
                <w:rFonts w:ascii="Times New Roman" w:eastAsia="Times New Roman" w:hAnsi="Times New Roman" w:cs="Times New Roman"/>
                <w:lang w:val="uk-UA"/>
              </w:rPr>
              <w:t xml:space="preserve"> пропозиції товари походженням з російської федерації/Республіки Білорусь (за винятком товарів, необхідних для ремонту та обслуговування товарів, наявних у Організатора</w:t>
            </w:r>
          </w:p>
          <w:p w14:paraId="72CE14FC" w14:textId="77777777" w:rsidR="00BD23FB" w:rsidRPr="00266141" w:rsidRDefault="00BD23FB" w:rsidP="00BD23FB">
            <w:pPr>
              <w:tabs>
                <w:tab w:val="left" w:pos="413"/>
                <w:tab w:val="left" w:pos="462"/>
              </w:tabs>
              <w:ind w:left="37" w:firstLine="3"/>
              <w:jc w:val="both"/>
              <w:rPr>
                <w:rFonts w:ascii="Times New Roman" w:hAnsi="Times New Roman" w:cs="Times New Roman"/>
                <w:lang w:val="uk-UA" w:eastAsia="ru-RU"/>
              </w:rPr>
            </w:pPr>
            <w:r w:rsidRPr="00266141">
              <w:rPr>
                <w:rFonts w:ascii="Times New Roman" w:hAnsi="Times New Roman" w:cs="Times New Roman"/>
                <w:sz w:val="22"/>
                <w:szCs w:val="22"/>
                <w:lang w:val="uk-UA" w:eastAsia="ru-RU"/>
              </w:rPr>
              <w:t>Організатор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70804C0" w14:textId="77777777" w:rsidR="00BD23FB" w:rsidRPr="00266141" w:rsidRDefault="00BD23FB" w:rsidP="00BD23FB">
            <w:pPr>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Організатор </w:t>
            </w:r>
            <w:r w:rsidRPr="00266141">
              <w:rPr>
                <w:rFonts w:ascii="Times New Roman" w:hAnsi="Times New Roman" w:cs="Times New Roman"/>
                <w:b/>
                <w:bCs/>
                <w:color w:val="000000"/>
                <w:sz w:val="22"/>
                <w:szCs w:val="22"/>
                <w:u w:val="single"/>
                <w:lang w:val="uk-UA"/>
              </w:rPr>
              <w:t>може прийняти рішення про відхилення</w:t>
            </w:r>
            <w:r w:rsidRPr="00266141">
              <w:rPr>
                <w:rFonts w:ascii="Times New Roman" w:hAnsi="Times New Roman" w:cs="Times New Roman"/>
                <w:color w:val="000000"/>
                <w:sz w:val="22"/>
                <w:szCs w:val="22"/>
                <w:lang w:val="uk-UA"/>
              </w:rPr>
              <w:t xml:space="preserve"> конкурсної пропозиції Учасника, якщо:</w:t>
            </w:r>
          </w:p>
          <w:p w14:paraId="39AB27AC" w14:textId="77777777" w:rsidR="00BD23FB" w:rsidRPr="00266141" w:rsidRDefault="00BD23FB" w:rsidP="00BD23FB">
            <w:pPr>
              <w:pStyle w:val="a6"/>
              <w:numPr>
                <w:ilvl w:val="0"/>
                <w:numId w:val="2"/>
              </w:numPr>
              <w:tabs>
                <w:tab w:val="left" w:pos="282"/>
              </w:tabs>
              <w:spacing w:after="0" w:line="240" w:lineRule="auto"/>
              <w:ind w:left="282" w:hanging="282"/>
              <w:jc w:val="both"/>
              <w:rPr>
                <w:rFonts w:ascii="Times New Roman" w:hAnsi="Times New Roman" w:cs="Times New Roman"/>
                <w:color w:val="000000"/>
              </w:rPr>
            </w:pPr>
            <w:r w:rsidRPr="00266141">
              <w:rPr>
                <w:rFonts w:ascii="Times New Roman" w:hAnsi="Times New Roman" w:cs="Times New Roman"/>
                <w:color w:val="000000"/>
              </w:rPr>
              <w:t>між Учасником та Організатором(</w:t>
            </w:r>
            <w:proofErr w:type="spellStart"/>
            <w:r w:rsidRPr="00266141">
              <w:rPr>
                <w:rFonts w:ascii="Times New Roman" w:hAnsi="Times New Roman" w:cs="Times New Roman"/>
                <w:color w:val="000000"/>
              </w:rPr>
              <w:t>ами</w:t>
            </w:r>
            <w:proofErr w:type="spellEnd"/>
            <w:r w:rsidRPr="00266141">
              <w:rPr>
                <w:rFonts w:ascii="Times New Roman" w:hAnsi="Times New Roman" w:cs="Times New Roman"/>
                <w:color w:val="000000"/>
              </w:rPr>
              <w:t>) триває судовий спір, спричинений неналежним виконанням зобов’язань Учасником;</w:t>
            </w:r>
          </w:p>
          <w:p w14:paraId="761DB6DD" w14:textId="77777777" w:rsidR="00BD23FB" w:rsidRPr="00266141" w:rsidRDefault="00BD23FB" w:rsidP="00BD23FB">
            <w:pPr>
              <w:pStyle w:val="a6"/>
              <w:numPr>
                <w:ilvl w:val="0"/>
                <w:numId w:val="2"/>
              </w:numPr>
              <w:tabs>
                <w:tab w:val="left" w:pos="282"/>
              </w:tabs>
              <w:spacing w:after="0" w:line="240" w:lineRule="auto"/>
              <w:ind w:left="282" w:hanging="282"/>
              <w:jc w:val="both"/>
              <w:rPr>
                <w:rFonts w:ascii="Times New Roman" w:hAnsi="Times New Roman" w:cs="Times New Roman"/>
                <w:color w:val="000000"/>
              </w:rPr>
            </w:pPr>
            <w:r w:rsidRPr="00266141">
              <w:rPr>
                <w:rFonts w:ascii="Times New Roman" w:hAnsi="Times New Roman" w:cs="Times New Roman"/>
                <w:color w:val="000000"/>
              </w:rPr>
              <w:t xml:space="preserve">Учасник Конкурсу чи його посадова особа, кінцевий </w:t>
            </w:r>
            <w:proofErr w:type="spellStart"/>
            <w:r w:rsidRPr="00266141">
              <w:rPr>
                <w:rFonts w:ascii="Times New Roman" w:hAnsi="Times New Roman" w:cs="Times New Roman"/>
                <w:color w:val="000000"/>
              </w:rPr>
              <w:t>бенефіціарний</w:t>
            </w:r>
            <w:proofErr w:type="spellEnd"/>
            <w:r w:rsidRPr="00266141">
              <w:rPr>
                <w:rFonts w:ascii="Times New Roman" w:hAnsi="Times New Roman" w:cs="Times New Roman"/>
                <w:color w:val="000000"/>
              </w:rPr>
              <w:t xml:space="preserve"> власник Учасника Конкурсу, або особа, яка здійснює опосередкований вплив на юридичну особу, є учасником/стороною у кримінальному провадженні за фактом злочинів проти основ національної безпеки України;</w:t>
            </w:r>
          </w:p>
          <w:p w14:paraId="6CFD4421" w14:textId="77777777" w:rsidR="00BD23FB" w:rsidRPr="00266141" w:rsidRDefault="00BD23FB" w:rsidP="00BD23FB">
            <w:pPr>
              <w:pStyle w:val="a6"/>
              <w:numPr>
                <w:ilvl w:val="0"/>
                <w:numId w:val="2"/>
              </w:numPr>
              <w:tabs>
                <w:tab w:val="left" w:pos="282"/>
              </w:tabs>
              <w:spacing w:after="0" w:line="240" w:lineRule="auto"/>
              <w:ind w:left="282" w:hanging="282"/>
              <w:jc w:val="both"/>
              <w:rPr>
                <w:rStyle w:val="a9"/>
                <w:rFonts w:ascii="Times New Roman" w:hAnsi="Times New Roman" w:cs="Times New Roman"/>
                <w:color w:val="000000"/>
              </w:rPr>
            </w:pPr>
            <w:r w:rsidRPr="00266141">
              <w:rPr>
                <w:rFonts w:ascii="Times New Roman" w:hAnsi="Times New Roman" w:cs="Times New Roman"/>
                <w:color w:val="000000"/>
              </w:rPr>
              <w:t xml:space="preserve">Учаснику Конкурсу чи його посадовій особі, кінцевому </w:t>
            </w:r>
            <w:proofErr w:type="spellStart"/>
            <w:r w:rsidRPr="00266141">
              <w:rPr>
                <w:rFonts w:ascii="Times New Roman" w:hAnsi="Times New Roman" w:cs="Times New Roman"/>
                <w:color w:val="000000"/>
              </w:rPr>
              <w:t>бенефіціарному</w:t>
            </w:r>
            <w:proofErr w:type="spellEnd"/>
            <w:r w:rsidRPr="00266141">
              <w:rPr>
                <w:rFonts w:ascii="Times New Roman" w:hAnsi="Times New Roman" w:cs="Times New Roman"/>
                <w:color w:val="000000"/>
              </w:rPr>
              <w:t xml:space="preserve"> власнику Учасника Конкурсу, або особі, яка здійснює опосередкований вплив на юридичну особу оголошено підозру чи наявний вирок суду у кримінальному провадженні за фактом постачання ТМЦ </w:t>
            </w:r>
            <w:hyperlink w:anchor="Замовники" w:history="1">
              <w:r w:rsidRPr="00266141">
                <w:rPr>
                  <w:rFonts w:ascii="Times New Roman" w:hAnsi="Times New Roman" w:cs="Times New Roman"/>
                </w:rPr>
                <w:t xml:space="preserve">підприємствам-учасникам </w:t>
              </w:r>
              <w:r w:rsidRPr="00266141">
                <w:rPr>
                  <w:rFonts w:ascii="Times New Roman" w:hAnsi="Times New Roman" w:cs="Times New Roman"/>
                  <w:color w:val="000000"/>
                </w:rPr>
                <w:t>Акціонерного товариства «Українська оборонна промисловість»</w:t>
              </w:r>
              <w:r w:rsidRPr="00266141">
                <w:rPr>
                  <w:rFonts w:ascii="Times New Roman" w:hAnsi="Times New Roman" w:cs="Times New Roman"/>
                </w:rPr>
                <w:t>;</w:t>
              </w:r>
            </w:hyperlink>
          </w:p>
          <w:p w14:paraId="4B2B8BF7" w14:textId="77777777" w:rsidR="00BD23FB" w:rsidRPr="00266141" w:rsidRDefault="00BD23FB" w:rsidP="00BD23FB">
            <w:pPr>
              <w:pStyle w:val="a6"/>
              <w:numPr>
                <w:ilvl w:val="0"/>
                <w:numId w:val="2"/>
              </w:numPr>
              <w:tabs>
                <w:tab w:val="left" w:pos="282"/>
              </w:tabs>
              <w:spacing w:after="0" w:line="240" w:lineRule="auto"/>
              <w:ind w:left="282" w:hanging="282"/>
              <w:jc w:val="both"/>
              <w:rPr>
                <w:rFonts w:ascii="Times New Roman" w:hAnsi="Times New Roman" w:cs="Times New Roman"/>
                <w:color w:val="000000"/>
              </w:rPr>
            </w:pPr>
            <w:r w:rsidRPr="00266141">
              <w:rPr>
                <w:rFonts w:ascii="Times New Roman" w:hAnsi="Times New Roman" w:cs="Times New Roman"/>
                <w:color w:val="000000"/>
              </w:rPr>
              <w:t xml:space="preserve">Учасник Конкурсу не виконав/неналежно виконав свої зобов’язання за раніше укладеним Договором </w:t>
            </w:r>
            <w:r w:rsidRPr="00266141">
              <w:rPr>
                <w:rFonts w:ascii="Times New Roman" w:hAnsi="Times New Roman" w:cs="Times New Roman"/>
              </w:rPr>
              <w:t xml:space="preserve">із будь-яким Організатором (із будь-яким підприємством, що є учасником </w:t>
            </w:r>
            <w:r w:rsidRPr="00266141">
              <w:rPr>
                <w:rFonts w:ascii="Times New Roman" w:hAnsi="Times New Roman" w:cs="Times New Roman"/>
                <w:color w:val="000000"/>
              </w:rPr>
              <w:t>Акціонерного товариства «Українська оборонна промисловість»</w:t>
            </w:r>
            <w:r w:rsidRPr="00266141">
              <w:rPr>
                <w:rFonts w:ascii="Times New Roman" w:hAnsi="Times New Roman" w:cs="Times New Roman"/>
              </w:rPr>
              <w:t>),</w:t>
            </w:r>
            <w:r w:rsidRPr="00266141">
              <w:rPr>
                <w:rFonts w:ascii="Times New Roman" w:hAnsi="Times New Roman" w:cs="Times New Roman"/>
                <w:color w:val="000000"/>
              </w:rPr>
              <w:t xml:space="preserve"> що протягом двох років з моменту невиконання/неналежного виконання такого зобов’язання мало принаймні один з наступних наслідків:</w:t>
            </w:r>
          </w:p>
          <w:p w14:paraId="60A564CF" w14:textId="77777777" w:rsidR="00BD23FB" w:rsidRPr="00266141" w:rsidRDefault="00BD23FB" w:rsidP="00BD23FB">
            <w:pPr>
              <w:pStyle w:val="afb"/>
              <w:numPr>
                <w:ilvl w:val="0"/>
                <w:numId w:val="3"/>
              </w:numPr>
              <w:tabs>
                <w:tab w:val="left" w:pos="707"/>
              </w:tabs>
              <w:spacing w:after="0" w:line="240" w:lineRule="auto"/>
              <w:ind w:left="707" w:hanging="425"/>
              <w:contextualSpacing/>
              <w:jc w:val="both"/>
              <w:rPr>
                <w:rFonts w:ascii="Times New Roman" w:hAnsi="Times New Roman"/>
              </w:rPr>
            </w:pPr>
            <w:r w:rsidRPr="00266141">
              <w:rPr>
                <w:rFonts w:ascii="Times New Roman" w:hAnsi="Times New Roman"/>
              </w:rPr>
              <w:t>направлення Організатором(</w:t>
            </w:r>
            <w:proofErr w:type="spellStart"/>
            <w:r w:rsidRPr="00266141">
              <w:rPr>
                <w:rFonts w:ascii="Times New Roman" w:hAnsi="Times New Roman"/>
              </w:rPr>
              <w:t>ами</w:t>
            </w:r>
            <w:proofErr w:type="spellEnd"/>
            <w:r w:rsidRPr="00266141">
              <w:rPr>
                <w:rFonts w:ascii="Times New Roman" w:hAnsi="Times New Roman"/>
              </w:rPr>
              <w:t>) Учаснику обґрунтованої претензії щодо якості та/або кількості ТРП, яка безпідставно не була задоволена Учасником;</w:t>
            </w:r>
          </w:p>
          <w:p w14:paraId="4419507C" w14:textId="77777777" w:rsidR="00BD23FB" w:rsidRPr="00266141" w:rsidRDefault="00BD23FB" w:rsidP="00BD23FB">
            <w:pPr>
              <w:pStyle w:val="afb"/>
              <w:numPr>
                <w:ilvl w:val="0"/>
                <w:numId w:val="3"/>
              </w:numPr>
              <w:tabs>
                <w:tab w:val="left" w:pos="707"/>
              </w:tabs>
              <w:spacing w:after="0" w:line="240" w:lineRule="auto"/>
              <w:ind w:left="707" w:hanging="425"/>
              <w:contextualSpacing/>
              <w:jc w:val="both"/>
              <w:rPr>
                <w:rFonts w:ascii="Times New Roman" w:hAnsi="Times New Roman"/>
              </w:rPr>
            </w:pPr>
            <w:r w:rsidRPr="00266141">
              <w:rPr>
                <w:rFonts w:ascii="Times New Roman" w:hAnsi="Times New Roman"/>
              </w:rPr>
              <w:t>дострокове розірвання Договору (відмова Організатора(</w:t>
            </w:r>
            <w:proofErr w:type="spellStart"/>
            <w:r w:rsidRPr="00266141">
              <w:rPr>
                <w:rFonts w:ascii="Times New Roman" w:hAnsi="Times New Roman"/>
              </w:rPr>
              <w:t>ів</w:t>
            </w:r>
            <w:proofErr w:type="spellEnd"/>
            <w:r w:rsidRPr="00266141">
              <w:rPr>
                <w:rFonts w:ascii="Times New Roman" w:hAnsi="Times New Roman"/>
              </w:rPr>
              <w:t>) від Договору);</w:t>
            </w:r>
          </w:p>
          <w:p w14:paraId="1A31857B" w14:textId="77777777" w:rsidR="00BD23FB" w:rsidRPr="00266141" w:rsidRDefault="00BD23FB" w:rsidP="00BD23FB">
            <w:pPr>
              <w:pStyle w:val="afb"/>
              <w:numPr>
                <w:ilvl w:val="0"/>
                <w:numId w:val="3"/>
              </w:numPr>
              <w:tabs>
                <w:tab w:val="left" w:pos="707"/>
              </w:tabs>
              <w:spacing w:after="0" w:line="240" w:lineRule="auto"/>
              <w:ind w:left="707" w:hanging="425"/>
              <w:contextualSpacing/>
              <w:jc w:val="both"/>
              <w:rPr>
                <w:rFonts w:ascii="Times New Roman" w:hAnsi="Times New Roman"/>
              </w:rPr>
            </w:pPr>
            <w:r w:rsidRPr="00266141">
              <w:rPr>
                <w:rFonts w:ascii="Times New Roman" w:hAnsi="Times New Roman"/>
              </w:rPr>
              <w:t>застосування до Учасника штрафних санкцій через порушення зобов’язання та/або відшкодування збитків, завданих таким порушенням.</w:t>
            </w:r>
          </w:p>
          <w:p w14:paraId="78DA90C1" w14:textId="77777777" w:rsidR="00BD23FB" w:rsidRPr="00266141" w:rsidRDefault="00BD23FB" w:rsidP="00BD23FB">
            <w:pPr>
              <w:pStyle w:val="afb"/>
              <w:tabs>
                <w:tab w:val="left" w:pos="1134"/>
              </w:tabs>
              <w:spacing w:after="0" w:line="240" w:lineRule="auto"/>
              <w:ind w:firstLine="271"/>
              <w:contextualSpacing/>
              <w:jc w:val="both"/>
              <w:rPr>
                <w:rFonts w:ascii="Times New Roman" w:hAnsi="Times New Roman"/>
                <w:color w:val="000000"/>
              </w:rPr>
            </w:pPr>
            <w:r w:rsidRPr="00266141">
              <w:rPr>
                <w:rFonts w:ascii="Times New Roman" w:hAnsi="Times New Roman"/>
                <w:color w:val="000000"/>
              </w:rPr>
              <w:t xml:space="preserve">Учасник,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в Закупівлі. Для цього Учасник може довести, що він усунув або зобов’язався усунути відповідні наслідки, або відновив становище, яке існувало до порушення (шляхом відшкодування завданих збитків тощо). Якщо центральна комісія вважає таке підтвердження достатнім, Учаснику не може бути відмовлено в участі в Закупівлі. </w:t>
            </w:r>
          </w:p>
          <w:p w14:paraId="73F02A7B" w14:textId="77777777" w:rsidR="00BD23FB" w:rsidRPr="00266141" w:rsidRDefault="00BD23FB" w:rsidP="00BD23FB">
            <w:pPr>
              <w:pStyle w:val="afb"/>
              <w:numPr>
                <w:ilvl w:val="0"/>
                <w:numId w:val="2"/>
              </w:numPr>
              <w:tabs>
                <w:tab w:val="left" w:pos="423"/>
                <w:tab w:val="left" w:pos="1134"/>
              </w:tabs>
              <w:spacing w:after="0" w:line="240" w:lineRule="auto"/>
              <w:ind w:left="417" w:hanging="417"/>
              <w:contextualSpacing/>
              <w:jc w:val="both"/>
              <w:rPr>
                <w:rFonts w:ascii="Times New Roman" w:hAnsi="Times New Roman"/>
                <w:color w:val="000000"/>
              </w:rPr>
            </w:pPr>
            <w:r w:rsidRPr="00266141">
              <w:rPr>
                <w:rFonts w:ascii="Times New Roman" w:hAnsi="Times New Roman"/>
                <w:color w:val="000000"/>
              </w:rPr>
              <w:t>між Організатором (будь-яким підприємством, що є учасником Акціонерного товариства «Українська оборонна промисловість») та Державною податковою службою України або її підрозділами триває судовий спір щодо неповернення останнім ПДВ внаслідок правовідносин Організатором (будь-яким підприємством, що є учасником Акціонерного товариства «Українська оборонна промисловість») з Учасником.</w:t>
            </w:r>
          </w:p>
          <w:p w14:paraId="5F9A9FF3" w14:textId="77777777" w:rsidR="00BD23FB" w:rsidRPr="00266141" w:rsidRDefault="00BD23FB" w:rsidP="00BD23FB">
            <w:pPr>
              <w:numPr>
                <w:ilvl w:val="0"/>
                <w:numId w:val="2"/>
              </w:numPr>
              <w:tabs>
                <w:tab w:val="left" w:pos="423"/>
              </w:tabs>
              <w:ind w:left="417" w:hanging="417"/>
              <w:jc w:val="both"/>
              <w:rPr>
                <w:rFonts w:ascii="Times New Roman" w:eastAsia="Calibri" w:hAnsi="Times New Roman" w:cs="Times New Roman"/>
                <w:color w:val="000000"/>
                <w:lang w:val="uk-UA"/>
              </w:rPr>
            </w:pPr>
            <w:r w:rsidRPr="00266141">
              <w:rPr>
                <w:rFonts w:ascii="Times New Roman" w:hAnsi="Times New Roman" w:cs="Times New Roman"/>
                <w:color w:val="000000"/>
                <w:sz w:val="22"/>
                <w:szCs w:val="22"/>
                <w:lang w:val="uk-UA" w:eastAsia="uk-UA"/>
              </w:rPr>
              <w:t xml:space="preserve">якщо учасник протягом одного року до дати оприлюднення Конкурсу відмовився від підписання Договору про закупівлю більше двох разів із </w:t>
            </w:r>
            <w:r w:rsidRPr="00721E67">
              <w:rPr>
                <w:rFonts w:ascii="Times New Roman" w:hAnsi="Times New Roman" w:cs="Times New Roman"/>
                <w:color w:val="000000"/>
                <w:sz w:val="22"/>
                <w:szCs w:val="22"/>
                <w:lang w:val="uk-UA"/>
              </w:rPr>
              <w:t>Організатором</w:t>
            </w:r>
            <w:r w:rsidRPr="00B077E0">
              <w:rPr>
                <w:rFonts w:ascii="Times New Roman" w:hAnsi="Times New Roman" w:cs="Times New Roman"/>
                <w:color w:val="000000"/>
                <w:sz w:val="22"/>
                <w:szCs w:val="22"/>
                <w:lang w:val="uk-UA"/>
              </w:rPr>
              <w:t>(</w:t>
            </w:r>
            <w:r w:rsidRPr="00266141">
              <w:rPr>
                <w:rFonts w:ascii="Times New Roman" w:hAnsi="Times New Roman" w:cs="Times New Roman"/>
                <w:color w:val="000000"/>
                <w:sz w:val="22"/>
                <w:szCs w:val="22"/>
                <w:lang w:val="uk-UA"/>
              </w:rPr>
              <w:t xml:space="preserve">будь-яким підприємством, що є учасником </w:t>
            </w:r>
            <w:r w:rsidRPr="00701F6D">
              <w:rPr>
                <w:rFonts w:ascii="Times New Roman" w:hAnsi="Times New Roman" w:cs="Times New Roman"/>
                <w:color w:val="000000"/>
                <w:sz w:val="22"/>
                <w:szCs w:val="22"/>
                <w:lang w:val="uk-UA"/>
              </w:rPr>
              <w:t>Акціонерного товариства «Українська оборонна промисловість»</w:t>
            </w:r>
            <w:r w:rsidRPr="00266141">
              <w:rPr>
                <w:rFonts w:ascii="Times New Roman" w:hAnsi="Times New Roman" w:cs="Times New Roman"/>
                <w:color w:val="000000"/>
                <w:sz w:val="22"/>
                <w:szCs w:val="22"/>
                <w:lang w:val="uk-UA"/>
              </w:rPr>
              <w:t>)</w:t>
            </w:r>
            <w:r w:rsidRPr="00266141">
              <w:rPr>
                <w:rFonts w:ascii="Times New Roman" w:hAnsi="Times New Roman" w:cs="Times New Roman"/>
                <w:color w:val="000000"/>
                <w:sz w:val="22"/>
                <w:szCs w:val="22"/>
                <w:lang w:val="uk-UA" w:eastAsia="uk-UA"/>
              </w:rPr>
              <w:t>.</w:t>
            </w:r>
          </w:p>
          <w:p w14:paraId="49F72370" w14:textId="77777777" w:rsidR="00BD23FB" w:rsidRPr="00266141" w:rsidRDefault="00BD23FB" w:rsidP="00BD23FB">
            <w:pPr>
              <w:tabs>
                <w:tab w:val="left" w:pos="466"/>
              </w:tabs>
              <w:ind w:left="20"/>
              <w:jc w:val="both"/>
              <w:rPr>
                <w:rFonts w:ascii="Times New Roman" w:hAnsi="Times New Roman" w:cs="Times New Roman"/>
                <w:color w:val="1F497D"/>
                <w:lang w:val="uk-UA"/>
              </w:rPr>
            </w:pPr>
            <w:r w:rsidRPr="00266141">
              <w:rPr>
                <w:rFonts w:ascii="Times New Roman" w:hAnsi="Times New Roman" w:cs="Times New Roman"/>
                <w:color w:val="000000"/>
                <w:sz w:val="22"/>
                <w:szCs w:val="22"/>
                <w:lang w:val="uk-UA"/>
              </w:rPr>
              <w:t>Інформація про відхилення конкурсної пропозиції оприлюднюється протягом одного дня з дня прийняття рішення в електронній системі закупівель та автоматично надсилається учаснику/переможцю, конкурсна пропозиція якого відхилена через електронну систему закупівель.</w:t>
            </w:r>
          </w:p>
        </w:tc>
      </w:tr>
      <w:tr w:rsidR="00BD23FB" w:rsidRPr="00266141" w14:paraId="62580920" w14:textId="77777777" w:rsidTr="00BE0CB7">
        <w:trPr>
          <w:trHeight w:val="274"/>
        </w:trPr>
        <w:tc>
          <w:tcPr>
            <w:tcW w:w="567" w:type="dxa"/>
            <w:tcBorders>
              <w:bottom w:val="single" w:sz="4" w:space="0" w:color="auto"/>
            </w:tcBorders>
          </w:tcPr>
          <w:p w14:paraId="0264A41A" w14:textId="77777777" w:rsidR="00BD23FB" w:rsidRPr="00266141" w:rsidRDefault="00BD23FB" w:rsidP="00B80378">
            <w:pPr>
              <w:jc w:val="center"/>
              <w:rPr>
                <w:rFonts w:ascii="Times New Roman" w:hAnsi="Times New Roman" w:cs="Times New Roman"/>
                <w:lang w:val="uk-UA" w:eastAsia="ru-RU"/>
              </w:rPr>
            </w:pPr>
            <w:r w:rsidRPr="00266141">
              <w:rPr>
                <w:rFonts w:ascii="Times New Roman" w:hAnsi="Times New Roman" w:cs="Times New Roman"/>
                <w:sz w:val="22"/>
                <w:szCs w:val="22"/>
                <w:lang w:val="uk-UA"/>
              </w:rPr>
              <w:lastRenderedPageBreak/>
              <w:t>4</w:t>
            </w:r>
          </w:p>
        </w:tc>
        <w:tc>
          <w:tcPr>
            <w:tcW w:w="2723" w:type="dxa"/>
            <w:tcBorders>
              <w:bottom w:val="single" w:sz="4" w:space="0" w:color="auto"/>
            </w:tcBorders>
          </w:tcPr>
          <w:p w14:paraId="69F83BD4" w14:textId="77777777" w:rsidR="00BD23FB" w:rsidRPr="00266141" w:rsidRDefault="00BD23FB" w:rsidP="00BD23FB">
            <w:pPr>
              <w:ind w:right="113"/>
              <w:rPr>
                <w:rFonts w:ascii="Times New Roman" w:hAnsi="Times New Roman" w:cs="Times New Roman"/>
                <w:lang w:val="uk-UA" w:eastAsia="ru-RU"/>
              </w:rPr>
            </w:pPr>
            <w:r w:rsidRPr="00266141">
              <w:rPr>
                <w:rFonts w:ascii="Times New Roman" w:hAnsi="Times New Roman" w:cs="Times New Roman"/>
                <w:sz w:val="22"/>
                <w:szCs w:val="22"/>
                <w:lang w:val="uk-UA"/>
              </w:rPr>
              <w:t>Визначення формальних (несуттєвих) помилок</w:t>
            </w:r>
          </w:p>
        </w:tc>
        <w:tc>
          <w:tcPr>
            <w:tcW w:w="7341" w:type="dxa"/>
            <w:tcBorders>
              <w:bottom w:val="single" w:sz="4" w:space="0" w:color="auto"/>
            </w:tcBorders>
          </w:tcPr>
          <w:p w14:paraId="731C31AB" w14:textId="77777777" w:rsidR="00BD23FB" w:rsidRPr="00266141" w:rsidRDefault="00BD23FB" w:rsidP="00BD23FB">
            <w:pPr>
              <w:jc w:val="both"/>
              <w:rPr>
                <w:rFonts w:ascii="Times New Roman" w:hAnsi="Times New Roman" w:cs="Times New Roman"/>
                <w:color w:val="000000"/>
                <w:lang w:val="uk-UA"/>
              </w:rPr>
            </w:pPr>
            <w:r w:rsidRPr="00266141">
              <w:rPr>
                <w:rFonts w:ascii="Times New Roman" w:hAnsi="Times New Roman" w:cs="Times New Roman"/>
                <w:color w:val="000000"/>
                <w:sz w:val="22"/>
                <w:szCs w:val="22"/>
                <w:lang w:val="uk-UA"/>
              </w:rPr>
              <w:t xml:space="preserve">До формальних (несуттєвих) помилок Організатором відносяться технічні, механічні та інші помилки допущені учасниками в документах, що подані ними в складі конкурсної пропозиції та такі, що не нівелюють технічний потенціал та конкурентоздатність учасника. </w:t>
            </w:r>
          </w:p>
          <w:p w14:paraId="1BAA756B" w14:textId="77777777" w:rsidR="00BD23FB" w:rsidRPr="00266141" w:rsidRDefault="00BD23FB" w:rsidP="00BD23FB">
            <w:pPr>
              <w:pStyle w:val="11"/>
              <w:widowControl w:val="0"/>
              <w:spacing w:line="240" w:lineRule="auto"/>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До формальних (несуттєвих) помилок відносяться: </w:t>
            </w:r>
          </w:p>
          <w:p w14:paraId="75674CEE"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незначні неточності перекладу, якщо вони не впливають на зміст пропозиції;</w:t>
            </w:r>
          </w:p>
          <w:p w14:paraId="16FF361B"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розміщення інформації не на фірмовому бланку підприємства;</w:t>
            </w:r>
          </w:p>
          <w:p w14:paraId="57CB7629"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 Такі виправлення мають бути засвідчені печаткою Учасника та написом «Виправленому вірити</w:t>
            </w:r>
            <w:r w:rsidRPr="00266141">
              <w:rPr>
                <w:rFonts w:ascii="Times New Roman" w:hAnsi="Times New Roman" w:cs="Times New Roman"/>
                <w:lang w:val="uk-UA"/>
              </w:rPr>
              <w:t>»</w:t>
            </w:r>
            <w:r w:rsidRPr="00266141">
              <w:rPr>
                <w:rFonts w:ascii="Times New Roman" w:eastAsia="Times New Roman" w:hAnsi="Times New Roman" w:cs="Times New Roman"/>
                <w:lang w:val="uk-UA"/>
              </w:rPr>
              <w:t xml:space="preserve"> із зазначенням прізвища, ініціалів та посади особи, що здійснила таке виправлення, дати завірення;</w:t>
            </w:r>
          </w:p>
          <w:p w14:paraId="3380E042"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не завірення окремої сторінки (сторінок) підписом та/або печаткою (за наявності) учасника торгів; </w:t>
            </w:r>
          </w:p>
          <w:p w14:paraId="722803E3"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невірне (неповне) завірення або не завірення учасником копії документу згідно вимог цієї документації. Наприклад: завірення копії документу лише підписом уповноваженої особи;</w:t>
            </w:r>
          </w:p>
          <w:p w14:paraId="042A1959"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66141">
              <w:rPr>
                <w:rFonts w:ascii="Times New Roman" w:eastAsia="Times New Roman" w:hAnsi="Times New Roman" w:cs="Times New Roman"/>
                <w:lang w:val="uk-UA"/>
              </w:rPr>
              <w:t>сленгових</w:t>
            </w:r>
            <w:proofErr w:type="spellEnd"/>
            <w:r w:rsidRPr="00266141">
              <w:rPr>
                <w:rFonts w:ascii="Times New Roman" w:eastAsia="Times New Roman" w:hAnsi="Times New Roman" w:cs="Times New Roman"/>
                <w:lang w:val="uk-UA"/>
              </w:rPr>
              <w:t xml:space="preserve"> слів або технічних помилок;</w:t>
            </w:r>
          </w:p>
          <w:p w14:paraId="5E1B24CD"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завантаження пропозиції (файлів пропозиції) не у тому порядку, як встановлено конкурсною документацією;</w:t>
            </w:r>
          </w:p>
          <w:p w14:paraId="525FB286"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3C50A7A8" w14:textId="77777777" w:rsidR="00BD23FB" w:rsidRPr="00266141" w:rsidRDefault="00BD23FB" w:rsidP="00BD23FB">
            <w:pPr>
              <w:pStyle w:val="11"/>
              <w:widowControl w:val="0"/>
              <w:numPr>
                <w:ilvl w:val="0"/>
                <w:numId w:val="4"/>
              </w:numPr>
              <w:tabs>
                <w:tab w:val="left" w:pos="282"/>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відсутність інформації, надання якої вимагається у документі, якщо така інформація міститься в іншому документі або документах конкурсної пропозиції.</w:t>
            </w:r>
          </w:p>
          <w:p w14:paraId="7D3C9DDC" w14:textId="77777777" w:rsidR="00BD23FB" w:rsidRPr="00266141" w:rsidRDefault="00BD23FB" w:rsidP="00BD23FB">
            <w:pPr>
              <w:pStyle w:val="11"/>
              <w:widowControl w:val="0"/>
              <w:numPr>
                <w:ilvl w:val="0"/>
                <w:numId w:val="4"/>
              </w:numPr>
              <w:tabs>
                <w:tab w:val="left" w:pos="282"/>
                <w:tab w:val="left" w:pos="391"/>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 xml:space="preserve">недодержання встановлених форм згідно Додатків до цієї конкурсної  документації, але зміст та вся інформація, яка вимагалась Організатором, зазначені у наданому документі/документах; </w:t>
            </w:r>
          </w:p>
          <w:p w14:paraId="19810C37" w14:textId="77777777" w:rsidR="00BD23FB" w:rsidRPr="00266141" w:rsidRDefault="00BD23FB" w:rsidP="00BD23FB">
            <w:pPr>
              <w:pStyle w:val="11"/>
              <w:widowControl w:val="0"/>
              <w:numPr>
                <w:ilvl w:val="0"/>
                <w:numId w:val="4"/>
              </w:numPr>
              <w:tabs>
                <w:tab w:val="left" w:pos="282"/>
                <w:tab w:val="left" w:pos="391"/>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відсутність інформації в одних документах, однак наявність цієї інформації в інших документах у складі конкурсної пропозиції;</w:t>
            </w:r>
          </w:p>
          <w:p w14:paraId="06BE673C" w14:textId="77777777" w:rsidR="00BD23FB" w:rsidRPr="00266141" w:rsidRDefault="00BD23FB" w:rsidP="00BD23FB">
            <w:pPr>
              <w:pStyle w:val="11"/>
              <w:widowControl w:val="0"/>
              <w:numPr>
                <w:ilvl w:val="0"/>
                <w:numId w:val="4"/>
              </w:numPr>
              <w:tabs>
                <w:tab w:val="left" w:pos="282"/>
                <w:tab w:val="left" w:pos="391"/>
              </w:tabs>
              <w:spacing w:line="240" w:lineRule="auto"/>
              <w:ind w:left="282" w:hanging="284"/>
              <w:jc w:val="both"/>
              <w:rPr>
                <w:rFonts w:ascii="Times New Roman" w:eastAsia="Times New Roman" w:hAnsi="Times New Roman" w:cs="Times New Roman"/>
                <w:lang w:val="uk-UA"/>
              </w:rPr>
            </w:pPr>
            <w:r w:rsidRPr="00266141">
              <w:rPr>
                <w:rFonts w:ascii="Times New Roman" w:eastAsia="Times New Roman" w:hAnsi="Times New Roman" w:cs="Times New Roman"/>
                <w:lang w:val="uk-UA"/>
              </w:rPr>
              <w:t>відсутність підписів і печаток, в тому числі КЕП/ЕЦП на документах, у разі якщо Учасником було накладено ЕЦП/КЕП на всю пропозицію.</w:t>
            </w:r>
          </w:p>
          <w:p w14:paraId="518B26B0" w14:textId="77777777" w:rsidR="00BD23FB" w:rsidRPr="00266141" w:rsidRDefault="00BD23FB" w:rsidP="00BD23FB">
            <w:pPr>
              <w:jc w:val="both"/>
              <w:rPr>
                <w:rFonts w:ascii="Times New Roman" w:hAnsi="Times New Roman" w:cs="Times New Roman"/>
                <w:lang w:val="uk-UA" w:eastAsia="ru-RU"/>
              </w:rPr>
            </w:pPr>
            <w:r w:rsidRPr="00266141">
              <w:rPr>
                <w:rFonts w:ascii="Times New Roman" w:hAnsi="Times New Roman" w:cs="Times New Roman"/>
                <w:sz w:val="22"/>
                <w:szCs w:val="22"/>
                <w:lang w:val="uk-UA"/>
              </w:rPr>
              <w:t>Організатор залишає за собою право не відхиляти конкурсні пропозиції при виявленні формальних помилок незначного характеру.</w:t>
            </w:r>
          </w:p>
        </w:tc>
      </w:tr>
      <w:tr w:rsidR="00BD23FB" w:rsidRPr="00266141" w14:paraId="7C1D0526" w14:textId="77777777" w:rsidTr="002000F9">
        <w:trPr>
          <w:trHeight w:val="421"/>
        </w:trPr>
        <w:tc>
          <w:tcPr>
            <w:tcW w:w="10631" w:type="dxa"/>
            <w:gridSpan w:val="3"/>
            <w:shd w:val="clear" w:color="auto" w:fill="DEEAF6" w:themeFill="accent1" w:themeFillTint="33"/>
            <w:vAlign w:val="center"/>
          </w:tcPr>
          <w:p w14:paraId="6662ECA3" w14:textId="77777777" w:rsidR="00BD23FB" w:rsidRPr="00266141" w:rsidRDefault="00BD23FB" w:rsidP="00B80378">
            <w:pPr>
              <w:ind w:left="92" w:hanging="20"/>
              <w:jc w:val="center"/>
              <w:rPr>
                <w:rFonts w:ascii="Times New Roman" w:eastAsia="Arial" w:hAnsi="Times New Roman" w:cs="Times New Roman"/>
                <w:b/>
                <w:lang w:val="uk-UA" w:eastAsia="ru-RU"/>
              </w:rPr>
            </w:pPr>
            <w:r w:rsidRPr="00266141">
              <w:rPr>
                <w:rFonts w:ascii="Times New Roman" w:hAnsi="Times New Roman" w:cs="Times New Roman"/>
                <w:b/>
                <w:sz w:val="22"/>
                <w:szCs w:val="22"/>
                <w:lang w:val="uk-UA" w:eastAsia="ru-RU"/>
              </w:rPr>
              <w:t>Розділ 6. Результати торгів та укладання договорів</w:t>
            </w:r>
          </w:p>
        </w:tc>
      </w:tr>
      <w:tr w:rsidR="00BD23FB" w:rsidRPr="00266141" w14:paraId="7836E2B4" w14:textId="77777777" w:rsidTr="001D0B66">
        <w:trPr>
          <w:trHeight w:val="273"/>
        </w:trPr>
        <w:tc>
          <w:tcPr>
            <w:tcW w:w="567" w:type="dxa"/>
          </w:tcPr>
          <w:p w14:paraId="005B7E24" w14:textId="77777777" w:rsidR="00BD23FB" w:rsidRPr="00266141" w:rsidRDefault="00BD23FB" w:rsidP="00B80378">
            <w:pPr>
              <w:ind w:right="113"/>
              <w:jc w:val="center"/>
              <w:rPr>
                <w:rFonts w:ascii="Times New Roman" w:eastAsia="Arial" w:hAnsi="Times New Roman" w:cs="Times New Roman"/>
                <w:lang w:val="uk-UA" w:eastAsia="ru-RU"/>
              </w:rPr>
            </w:pPr>
            <w:r w:rsidRPr="00266141">
              <w:rPr>
                <w:rFonts w:ascii="Times New Roman" w:hAnsi="Times New Roman" w:cs="Times New Roman"/>
                <w:sz w:val="22"/>
                <w:szCs w:val="22"/>
                <w:lang w:val="uk-UA"/>
              </w:rPr>
              <w:t>1</w:t>
            </w:r>
          </w:p>
        </w:tc>
        <w:tc>
          <w:tcPr>
            <w:tcW w:w="2723" w:type="dxa"/>
          </w:tcPr>
          <w:p w14:paraId="5102DDF4" w14:textId="77777777" w:rsidR="00BD23FB" w:rsidRPr="00266141" w:rsidRDefault="00BD23FB" w:rsidP="00BD23FB">
            <w:pPr>
              <w:ind w:right="113"/>
              <w:rPr>
                <w:rFonts w:ascii="Times New Roman" w:eastAsia="Arial" w:hAnsi="Times New Roman" w:cs="Times New Roman"/>
                <w:lang w:val="uk-UA" w:eastAsia="ru-RU"/>
              </w:rPr>
            </w:pPr>
            <w:r w:rsidRPr="00266141">
              <w:rPr>
                <w:rFonts w:ascii="Times New Roman" w:hAnsi="Times New Roman" w:cs="Times New Roman"/>
                <w:sz w:val="22"/>
                <w:szCs w:val="22"/>
                <w:lang w:val="uk-UA"/>
              </w:rPr>
              <w:t>Відміна Організатором торгів чи визнання їх такими, що не відбулися</w:t>
            </w:r>
          </w:p>
        </w:tc>
        <w:tc>
          <w:tcPr>
            <w:tcW w:w="7341" w:type="dxa"/>
          </w:tcPr>
          <w:p w14:paraId="7609C04A" w14:textId="77777777" w:rsidR="00BD23FB" w:rsidRPr="00266141" w:rsidRDefault="00BD23FB" w:rsidP="00BD23FB">
            <w:pPr>
              <w:pStyle w:val="rvps2"/>
              <w:spacing w:before="0" w:beforeAutospacing="0" w:after="0" w:afterAutospacing="0"/>
              <w:jc w:val="both"/>
              <w:rPr>
                <w:color w:val="000000"/>
                <w:lang w:val="uk-UA"/>
              </w:rPr>
            </w:pPr>
            <w:r w:rsidRPr="00266141">
              <w:rPr>
                <w:color w:val="000000"/>
                <w:sz w:val="22"/>
                <w:szCs w:val="22"/>
                <w:lang w:val="uk-UA"/>
              </w:rPr>
              <w:t>Організатор має право відмінити конкурс у разі:</w:t>
            </w:r>
          </w:p>
          <w:p w14:paraId="6F22DFA0" w14:textId="77777777" w:rsidR="00BD23FB" w:rsidRPr="00266141" w:rsidRDefault="00BD23FB" w:rsidP="00BD23FB">
            <w:pPr>
              <w:pStyle w:val="a6"/>
              <w:numPr>
                <w:ilvl w:val="0"/>
                <w:numId w:val="5"/>
              </w:numPr>
              <w:tabs>
                <w:tab w:val="left" w:pos="139"/>
              </w:tabs>
              <w:spacing w:after="0" w:line="240" w:lineRule="auto"/>
              <w:jc w:val="both"/>
              <w:rPr>
                <w:rFonts w:ascii="Times New Roman" w:hAnsi="Times New Roman" w:cs="Times New Roman"/>
                <w:color w:val="000000"/>
              </w:rPr>
            </w:pPr>
            <w:r w:rsidRPr="00266141">
              <w:rPr>
                <w:rFonts w:ascii="Times New Roman" w:hAnsi="Times New Roman" w:cs="Times New Roman"/>
              </w:rPr>
              <w:t>відсутності подальшої потреби в закупівлі;</w:t>
            </w:r>
          </w:p>
          <w:p w14:paraId="27E9E9FF" w14:textId="77777777" w:rsidR="00BD23FB" w:rsidRPr="00266141" w:rsidRDefault="00BD23FB" w:rsidP="00BD23FB">
            <w:pPr>
              <w:pStyle w:val="a6"/>
              <w:numPr>
                <w:ilvl w:val="0"/>
                <w:numId w:val="5"/>
              </w:numPr>
              <w:tabs>
                <w:tab w:val="left" w:pos="139"/>
              </w:tabs>
              <w:spacing w:after="0" w:line="240" w:lineRule="auto"/>
              <w:jc w:val="both"/>
              <w:rPr>
                <w:rFonts w:ascii="Times New Roman" w:hAnsi="Times New Roman" w:cs="Times New Roman"/>
                <w:color w:val="000000"/>
              </w:rPr>
            </w:pPr>
            <w:r w:rsidRPr="00266141">
              <w:rPr>
                <w:rFonts w:ascii="Times New Roman" w:hAnsi="Times New Roman" w:cs="Times New Roman"/>
              </w:rPr>
              <w:t>скорочення видатків на здійснення закупівлі;</w:t>
            </w:r>
          </w:p>
          <w:p w14:paraId="53C2B2A1" w14:textId="77777777" w:rsidR="00BD23FB" w:rsidRPr="00266141" w:rsidRDefault="00BD23FB" w:rsidP="00BD23FB">
            <w:pPr>
              <w:pStyle w:val="a6"/>
              <w:numPr>
                <w:ilvl w:val="0"/>
                <w:numId w:val="5"/>
              </w:numPr>
              <w:tabs>
                <w:tab w:val="left" w:pos="139"/>
              </w:tabs>
              <w:spacing w:after="0" w:line="240" w:lineRule="auto"/>
              <w:ind w:right="-58"/>
              <w:jc w:val="both"/>
              <w:rPr>
                <w:rFonts w:ascii="Times New Roman" w:hAnsi="Times New Roman" w:cs="Times New Roman"/>
              </w:rPr>
            </w:pPr>
            <w:r w:rsidRPr="00266141">
              <w:rPr>
                <w:rFonts w:ascii="Times New Roman" w:hAnsi="Times New Roman" w:cs="Times New Roman"/>
              </w:rPr>
              <w:t>неможливості усунення порушень, що виникли через виявлені порушення під час закупівлі;</w:t>
            </w:r>
          </w:p>
          <w:p w14:paraId="6F4B9FE7" w14:textId="77777777" w:rsidR="00BD23FB" w:rsidRPr="00266141" w:rsidRDefault="00BD23FB" w:rsidP="00BD23FB">
            <w:pPr>
              <w:pStyle w:val="a6"/>
              <w:numPr>
                <w:ilvl w:val="0"/>
                <w:numId w:val="5"/>
              </w:numPr>
              <w:tabs>
                <w:tab w:val="left" w:pos="139"/>
              </w:tabs>
              <w:spacing w:after="0" w:line="240" w:lineRule="auto"/>
              <w:ind w:right="-58"/>
              <w:jc w:val="both"/>
              <w:rPr>
                <w:rFonts w:ascii="Times New Roman" w:hAnsi="Times New Roman" w:cs="Times New Roman"/>
              </w:rPr>
            </w:pPr>
            <w:r w:rsidRPr="00266141">
              <w:rPr>
                <w:rFonts w:ascii="Times New Roman" w:hAnsi="Times New Roman" w:cs="Times New Roman"/>
              </w:rPr>
              <w:t>порушення порядку оприлюднення оголошення про проведення закупівлі;</w:t>
            </w:r>
          </w:p>
          <w:p w14:paraId="434263D1" w14:textId="77777777" w:rsidR="00BD23FB" w:rsidRPr="00266141" w:rsidRDefault="00BD23FB" w:rsidP="00BD23FB">
            <w:pPr>
              <w:pStyle w:val="a6"/>
              <w:numPr>
                <w:ilvl w:val="0"/>
                <w:numId w:val="5"/>
              </w:numPr>
              <w:tabs>
                <w:tab w:val="left" w:pos="139"/>
              </w:tabs>
              <w:spacing w:after="0" w:line="240" w:lineRule="auto"/>
              <w:ind w:right="-58"/>
              <w:jc w:val="both"/>
              <w:rPr>
                <w:rFonts w:ascii="Times New Roman" w:hAnsi="Times New Roman" w:cs="Times New Roman"/>
              </w:rPr>
            </w:pPr>
            <w:r w:rsidRPr="00266141">
              <w:rPr>
                <w:rFonts w:ascii="Times New Roman" w:hAnsi="Times New Roman" w:cs="Times New Roman"/>
              </w:rPr>
              <w:t>відхилення всіх конкурсних пропозицій;</w:t>
            </w:r>
          </w:p>
          <w:p w14:paraId="64FC2F5A" w14:textId="77777777" w:rsidR="00BD23FB" w:rsidRPr="00266141" w:rsidRDefault="00BD23FB" w:rsidP="00BD23FB">
            <w:pPr>
              <w:pStyle w:val="a6"/>
              <w:numPr>
                <w:ilvl w:val="0"/>
                <w:numId w:val="5"/>
              </w:numPr>
              <w:tabs>
                <w:tab w:val="left" w:pos="139"/>
              </w:tabs>
              <w:spacing w:after="0" w:line="240" w:lineRule="auto"/>
              <w:ind w:right="-58"/>
              <w:jc w:val="both"/>
              <w:rPr>
                <w:rFonts w:ascii="Times New Roman" w:hAnsi="Times New Roman" w:cs="Times New Roman"/>
              </w:rPr>
            </w:pPr>
            <w:r w:rsidRPr="00266141">
              <w:rPr>
                <w:rFonts w:ascii="Times New Roman" w:hAnsi="Times New Roman" w:cs="Times New Roman"/>
              </w:rPr>
              <w:t>здійснення Конкурсу стало неможливим унаслідок непереборної сили;</w:t>
            </w:r>
          </w:p>
          <w:p w14:paraId="39B17526" w14:textId="77777777" w:rsidR="00BD23FB" w:rsidRPr="00266141" w:rsidRDefault="00BD23FB" w:rsidP="00BD23FB">
            <w:pPr>
              <w:numPr>
                <w:ilvl w:val="0"/>
                <w:numId w:val="5"/>
              </w:numPr>
              <w:rPr>
                <w:rFonts w:ascii="Times New Roman" w:hAnsi="Times New Roman" w:cs="Times New Roman"/>
                <w:lang w:val="uk-UA" w:eastAsia="uk-UA"/>
              </w:rPr>
            </w:pPr>
            <w:r w:rsidRPr="00266141">
              <w:rPr>
                <w:rFonts w:ascii="Times New Roman" w:hAnsi="Times New Roman" w:cs="Times New Roman"/>
                <w:sz w:val="22"/>
                <w:szCs w:val="22"/>
                <w:lang w:val="uk-UA" w:eastAsia="uk-UA"/>
              </w:rPr>
              <w:t>необхідності внесення істотних змін до вимог конкурсної документації після початку періоду подання пропозицій;</w:t>
            </w:r>
          </w:p>
          <w:p w14:paraId="67E80A65" w14:textId="77777777" w:rsidR="00BD23FB" w:rsidRPr="00266141" w:rsidRDefault="00BD23FB" w:rsidP="00BD23FB">
            <w:pPr>
              <w:pStyle w:val="a6"/>
              <w:numPr>
                <w:ilvl w:val="0"/>
                <w:numId w:val="5"/>
              </w:numPr>
              <w:tabs>
                <w:tab w:val="left" w:pos="139"/>
              </w:tabs>
              <w:spacing w:after="0" w:line="240" w:lineRule="auto"/>
              <w:ind w:right="-58"/>
              <w:jc w:val="both"/>
              <w:rPr>
                <w:rFonts w:ascii="Times New Roman" w:hAnsi="Times New Roman" w:cs="Times New Roman"/>
              </w:rPr>
            </w:pPr>
            <w:r w:rsidRPr="00266141">
              <w:rPr>
                <w:rFonts w:ascii="Times New Roman" w:hAnsi="Times New Roman" w:cs="Times New Roman"/>
              </w:rPr>
              <w:t xml:space="preserve">інших обґрунтованих причин, передбачених законодавством або нормативними документами </w:t>
            </w:r>
            <w:r w:rsidRPr="00266141">
              <w:rPr>
                <w:rFonts w:ascii="Times New Roman" w:hAnsi="Times New Roman" w:cs="Times New Roman"/>
                <w:color w:val="000000"/>
              </w:rPr>
              <w:t>Акціонерного товариства «Українська оборонна промисловість» (далі – уповноважений суб’єкт управління)</w:t>
            </w:r>
            <w:r w:rsidRPr="00266141">
              <w:rPr>
                <w:rFonts w:ascii="Times New Roman" w:hAnsi="Times New Roman" w:cs="Times New Roman"/>
              </w:rPr>
              <w:t>.</w:t>
            </w:r>
          </w:p>
          <w:p w14:paraId="4BE3AB7E" w14:textId="77777777" w:rsidR="00BD23FB" w:rsidRPr="00266141" w:rsidRDefault="00BD23FB" w:rsidP="00BD23FB">
            <w:pPr>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rPr>
              <w:t xml:space="preserve">Конкурс може бути скасований частково за Лотом з причин визначених Порядком. У разі відміни Конкурсу по окремих Лотах, Конкурс </w:t>
            </w:r>
            <w:r w:rsidRPr="00266141">
              <w:rPr>
                <w:rFonts w:ascii="Times New Roman" w:hAnsi="Times New Roman" w:cs="Times New Roman"/>
                <w:sz w:val="22"/>
                <w:szCs w:val="22"/>
                <w:lang w:val="uk-UA"/>
              </w:rPr>
              <w:lastRenderedPageBreak/>
              <w:t>завершується без обрання переможця в цих Лотах.</w:t>
            </w:r>
          </w:p>
        </w:tc>
      </w:tr>
      <w:tr w:rsidR="00BD23FB" w:rsidRPr="00086A61" w14:paraId="599C8360" w14:textId="77777777" w:rsidTr="001D0B66">
        <w:trPr>
          <w:trHeight w:val="273"/>
        </w:trPr>
        <w:tc>
          <w:tcPr>
            <w:tcW w:w="567" w:type="dxa"/>
          </w:tcPr>
          <w:p w14:paraId="6CA3FCBD" w14:textId="77777777" w:rsidR="00BD23FB" w:rsidRPr="00266141" w:rsidRDefault="00BD23FB" w:rsidP="00B80378">
            <w:pPr>
              <w:ind w:right="113"/>
              <w:rPr>
                <w:rFonts w:ascii="Times New Roman" w:hAnsi="Times New Roman" w:cs="Times New Roman"/>
                <w:lang w:val="uk-UA" w:eastAsia="ru-RU"/>
              </w:rPr>
            </w:pPr>
            <w:r w:rsidRPr="00266141">
              <w:rPr>
                <w:rFonts w:ascii="Times New Roman" w:hAnsi="Times New Roman" w:cs="Times New Roman"/>
                <w:sz w:val="22"/>
                <w:szCs w:val="22"/>
                <w:lang w:val="uk-UA" w:eastAsia="ru-RU"/>
              </w:rPr>
              <w:lastRenderedPageBreak/>
              <w:t>2</w:t>
            </w:r>
          </w:p>
        </w:tc>
        <w:tc>
          <w:tcPr>
            <w:tcW w:w="2723" w:type="dxa"/>
          </w:tcPr>
          <w:p w14:paraId="6A23C77C" w14:textId="77777777" w:rsidR="00BD23FB" w:rsidRPr="00266141" w:rsidRDefault="00BD23FB" w:rsidP="00BD23FB">
            <w:pPr>
              <w:ind w:right="113"/>
              <w:rPr>
                <w:rFonts w:ascii="Times New Roman" w:hAnsi="Times New Roman" w:cs="Times New Roman"/>
                <w:lang w:val="uk-UA" w:eastAsia="ru-RU"/>
              </w:rPr>
            </w:pPr>
            <w:r w:rsidRPr="00266141">
              <w:rPr>
                <w:rFonts w:ascii="Times New Roman" w:hAnsi="Times New Roman" w:cs="Times New Roman"/>
                <w:sz w:val="22"/>
                <w:szCs w:val="22"/>
                <w:lang w:val="uk-UA"/>
              </w:rPr>
              <w:t>Порядок звернень щодо роз’яснень причин відхилення пропозицій</w:t>
            </w:r>
          </w:p>
        </w:tc>
        <w:tc>
          <w:tcPr>
            <w:tcW w:w="7341" w:type="dxa"/>
          </w:tcPr>
          <w:p w14:paraId="79A8BE61" w14:textId="77777777" w:rsidR="00BD23FB" w:rsidRPr="00266141" w:rsidRDefault="00BD23FB" w:rsidP="00BD23FB">
            <w:pPr>
              <w:ind w:right="-58"/>
              <w:jc w:val="both"/>
              <w:rPr>
                <w:rFonts w:ascii="Times New Roman" w:eastAsiaTheme="minorEastAsia" w:hAnsi="Times New Roman" w:cs="Times New Roman"/>
                <w:lang w:val="uk-UA" w:eastAsia="uk-UA"/>
              </w:rPr>
            </w:pPr>
            <w:r w:rsidRPr="008558DF">
              <w:rPr>
                <w:rFonts w:cs="Times New Roman"/>
                <w:sz w:val="22"/>
                <w:szCs w:val="22"/>
                <w:lang w:val="uk-UA"/>
              </w:rPr>
              <w:t xml:space="preserve">Будь-який Учасник має право оскаржити Закупівлю через звернення </w:t>
            </w:r>
            <w:proofErr w:type="spellStart"/>
            <w:r w:rsidRPr="008558DF">
              <w:rPr>
                <w:rFonts w:cs="Times New Roman"/>
                <w:sz w:val="22"/>
                <w:szCs w:val="22"/>
                <w:lang w:val="uk-UA"/>
              </w:rPr>
              <w:t>доуповноваженого</w:t>
            </w:r>
            <w:proofErr w:type="spellEnd"/>
            <w:r w:rsidRPr="008558DF">
              <w:rPr>
                <w:rFonts w:cs="Times New Roman"/>
                <w:sz w:val="22"/>
                <w:szCs w:val="22"/>
                <w:lang w:val="uk-UA"/>
              </w:rPr>
              <w:t xml:space="preserve"> суб’єкту управління, </w:t>
            </w:r>
            <w:r w:rsidRPr="008558DF">
              <w:rPr>
                <w:rFonts w:ascii="Times New Roman" w:hAnsi="Times New Roman" w:cs="Times New Roman"/>
                <w:sz w:val="22"/>
                <w:szCs w:val="22"/>
                <w:lang w:val="uk-UA"/>
              </w:rPr>
              <w:t xml:space="preserve">шляхом подання офіційного звернення про усунення порушень на електронну адресу: </w:t>
            </w:r>
            <w:hyperlink r:id="rId12" w:history="1">
              <w:r w:rsidRPr="008558DF">
                <w:rPr>
                  <w:rStyle w:val="a9"/>
                  <w:rFonts w:ascii="Times New Roman" w:hAnsi="Times New Roman" w:cs="Times New Roman"/>
                  <w:color w:val="auto"/>
                  <w:sz w:val="22"/>
                  <w:szCs w:val="22"/>
                  <w:lang w:val="uk-UA"/>
                </w:rPr>
                <w:t>etm@ukroboronprom.com</w:t>
              </w:r>
            </w:hyperlink>
            <w:r w:rsidRPr="008558DF">
              <w:rPr>
                <w:rFonts w:ascii="Times New Roman" w:hAnsi="Times New Roman" w:cs="Times New Roman"/>
                <w:sz w:val="22"/>
                <w:szCs w:val="22"/>
                <w:lang w:val="uk-UA"/>
              </w:rPr>
              <w:t>.</w:t>
            </w:r>
            <w:r w:rsidRPr="008558DF">
              <w:rPr>
                <w:rStyle w:val="a9"/>
                <w:rFonts w:cs="Times New Roman"/>
                <w:color w:val="auto"/>
                <w:sz w:val="22"/>
                <w:szCs w:val="22"/>
                <w:u w:val="none"/>
                <w:lang w:val="uk-UA"/>
              </w:rPr>
              <w:t>Н</w:t>
            </w:r>
            <w:r w:rsidRPr="008558DF">
              <w:rPr>
                <w:rFonts w:cs="Times New Roman"/>
                <w:sz w:val="22"/>
                <w:szCs w:val="22"/>
                <w:lang w:val="uk-UA"/>
              </w:rPr>
              <w:t>а отриману скаргу протягом 10 робочих днів з дня її отримання, Учасник обов’язково має отримати відповідь.</w:t>
            </w:r>
          </w:p>
        </w:tc>
      </w:tr>
      <w:tr w:rsidR="00BD23FB" w:rsidRPr="00266141" w14:paraId="60ED0EF3" w14:textId="77777777" w:rsidTr="001D0B66">
        <w:trPr>
          <w:trHeight w:val="520"/>
        </w:trPr>
        <w:tc>
          <w:tcPr>
            <w:tcW w:w="567" w:type="dxa"/>
          </w:tcPr>
          <w:p w14:paraId="6468E8B1" w14:textId="77777777" w:rsidR="00BD23FB" w:rsidRPr="00266141" w:rsidRDefault="00BD23FB" w:rsidP="00B80378">
            <w:pPr>
              <w:ind w:right="-87"/>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3</w:t>
            </w:r>
          </w:p>
        </w:tc>
        <w:tc>
          <w:tcPr>
            <w:tcW w:w="2723" w:type="dxa"/>
          </w:tcPr>
          <w:p w14:paraId="27B3C0F1" w14:textId="77777777" w:rsidR="00BD23FB" w:rsidRPr="00266141" w:rsidRDefault="00BD23FB" w:rsidP="00BD23FB">
            <w:pPr>
              <w:ind w:right="113"/>
              <w:rPr>
                <w:rFonts w:ascii="Times New Roman" w:eastAsia="Arial" w:hAnsi="Times New Roman" w:cs="Times New Roman"/>
                <w:lang w:val="uk-UA" w:eastAsia="ru-RU"/>
              </w:rPr>
            </w:pPr>
            <w:r w:rsidRPr="00266141">
              <w:rPr>
                <w:rFonts w:ascii="Times New Roman" w:hAnsi="Times New Roman" w:cs="Times New Roman"/>
                <w:sz w:val="22"/>
                <w:szCs w:val="22"/>
                <w:lang w:val="uk-UA"/>
              </w:rPr>
              <w:t xml:space="preserve">Строк та умови укладання договору </w:t>
            </w:r>
          </w:p>
        </w:tc>
        <w:tc>
          <w:tcPr>
            <w:tcW w:w="7341" w:type="dxa"/>
          </w:tcPr>
          <w:p w14:paraId="35FDB3F2" w14:textId="77777777" w:rsidR="00BD23FB" w:rsidRPr="00266141" w:rsidRDefault="00BD23FB" w:rsidP="00BD23FB">
            <w:pPr>
              <w:pStyle w:val="a6"/>
              <w:tabs>
                <w:tab w:val="left" w:pos="282"/>
              </w:tabs>
              <w:spacing w:after="0" w:line="240" w:lineRule="auto"/>
              <w:ind w:left="0"/>
              <w:jc w:val="both"/>
              <w:rPr>
                <w:rFonts w:ascii="Times New Roman" w:hAnsi="Times New Roman" w:cs="Times New Roman"/>
                <w:color w:val="000000"/>
              </w:rPr>
            </w:pPr>
            <w:r w:rsidRPr="00266141">
              <w:rPr>
                <w:rFonts w:ascii="Times New Roman" w:hAnsi="Times New Roman" w:cs="Times New Roman"/>
                <w:b/>
              </w:rPr>
              <w:t xml:space="preserve">Договір за результатами проведення Конкурсу підписується між </w:t>
            </w:r>
            <w:r w:rsidRPr="00266141">
              <w:rPr>
                <w:rFonts w:ascii="Times New Roman" w:hAnsi="Times New Roman" w:cs="Times New Roman"/>
              </w:rPr>
              <w:t>Організатором(</w:t>
            </w:r>
            <w:proofErr w:type="spellStart"/>
            <w:r w:rsidRPr="00266141">
              <w:rPr>
                <w:rFonts w:ascii="Times New Roman" w:hAnsi="Times New Roman" w:cs="Times New Roman"/>
              </w:rPr>
              <w:t>ами</w:t>
            </w:r>
            <w:proofErr w:type="spellEnd"/>
            <w:r w:rsidRPr="00266141">
              <w:rPr>
                <w:rFonts w:ascii="Times New Roman" w:hAnsi="Times New Roman" w:cs="Times New Roman"/>
              </w:rPr>
              <w:t xml:space="preserve">) </w:t>
            </w:r>
            <w:r w:rsidRPr="00266141">
              <w:rPr>
                <w:rFonts w:ascii="Times New Roman" w:hAnsi="Times New Roman" w:cs="Times New Roman"/>
                <w:b/>
              </w:rPr>
              <w:t>та Переможцем Конкурсу</w:t>
            </w:r>
            <w:r w:rsidRPr="00266141">
              <w:rPr>
                <w:rFonts w:ascii="Times New Roman" w:hAnsi="Times New Roman" w:cs="Times New Roman"/>
              </w:rPr>
              <w:t xml:space="preserve"> поза електронною системою закупівель «</w:t>
            </w:r>
            <w:proofErr w:type="spellStart"/>
            <w:r w:rsidRPr="00266141">
              <w:rPr>
                <w:rFonts w:ascii="Times New Roman" w:hAnsi="Times New Roman" w:cs="Times New Roman"/>
              </w:rPr>
              <w:t>Prozorro»</w:t>
            </w:r>
            <w:r w:rsidRPr="00266141">
              <w:rPr>
                <w:rFonts w:ascii="Times New Roman" w:hAnsi="Times New Roman" w:cs="Times New Roman"/>
                <w:b/>
              </w:rPr>
              <w:t>після</w:t>
            </w:r>
            <w:proofErr w:type="spellEnd"/>
            <w:r w:rsidRPr="00266141">
              <w:rPr>
                <w:rFonts w:ascii="Times New Roman" w:hAnsi="Times New Roman" w:cs="Times New Roman"/>
                <w:b/>
              </w:rPr>
              <w:t xml:space="preserve"> оприлюднення Організатором рішення</w:t>
            </w:r>
            <w:r w:rsidRPr="00266141">
              <w:rPr>
                <w:rFonts w:ascii="Times New Roman" w:hAnsi="Times New Roman" w:cs="Times New Roman"/>
              </w:rPr>
              <w:t xml:space="preserve"> про визначення Переможця Конкурсу. </w:t>
            </w:r>
          </w:p>
        </w:tc>
      </w:tr>
      <w:tr w:rsidR="00BD23FB" w:rsidRPr="00266141" w14:paraId="718C761E" w14:textId="77777777" w:rsidTr="001D0B66">
        <w:trPr>
          <w:trHeight w:val="131"/>
        </w:trPr>
        <w:tc>
          <w:tcPr>
            <w:tcW w:w="567" w:type="dxa"/>
          </w:tcPr>
          <w:p w14:paraId="0163576C" w14:textId="77777777" w:rsidR="00BD23FB" w:rsidRPr="00266141" w:rsidRDefault="00BD23FB" w:rsidP="00B80378">
            <w:pPr>
              <w:ind w:right="-87"/>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4</w:t>
            </w:r>
          </w:p>
        </w:tc>
        <w:tc>
          <w:tcPr>
            <w:tcW w:w="2723" w:type="dxa"/>
          </w:tcPr>
          <w:p w14:paraId="5B1D873A" w14:textId="77777777" w:rsidR="00BD23FB" w:rsidRPr="00266141" w:rsidRDefault="00BD23FB" w:rsidP="00BD23FB">
            <w:pPr>
              <w:ind w:right="113"/>
              <w:rPr>
                <w:rFonts w:ascii="Times New Roman" w:eastAsia="Arial" w:hAnsi="Times New Roman" w:cs="Times New Roman"/>
                <w:lang w:val="uk-UA" w:eastAsia="ru-RU"/>
              </w:rPr>
            </w:pPr>
            <w:proofErr w:type="spellStart"/>
            <w:r w:rsidRPr="00266141">
              <w:rPr>
                <w:rFonts w:ascii="Times New Roman" w:hAnsi="Times New Roman" w:cs="Times New Roman"/>
                <w:sz w:val="22"/>
                <w:szCs w:val="22"/>
                <w:lang w:val="uk-UA"/>
              </w:rPr>
              <w:t>Проєкт</w:t>
            </w:r>
            <w:proofErr w:type="spellEnd"/>
            <w:r w:rsidRPr="00266141">
              <w:rPr>
                <w:rFonts w:ascii="Times New Roman" w:hAnsi="Times New Roman" w:cs="Times New Roman"/>
                <w:sz w:val="22"/>
                <w:szCs w:val="22"/>
                <w:lang w:val="uk-UA"/>
              </w:rPr>
              <w:t xml:space="preserve"> договору </w:t>
            </w:r>
          </w:p>
        </w:tc>
        <w:tc>
          <w:tcPr>
            <w:tcW w:w="7341" w:type="dxa"/>
          </w:tcPr>
          <w:p w14:paraId="16D9905E" w14:textId="77777777" w:rsidR="00BD23FB" w:rsidRPr="00266141" w:rsidRDefault="00BD23FB" w:rsidP="00BD23FB">
            <w:pPr>
              <w:pStyle w:val="11"/>
              <w:widowControl w:val="0"/>
              <w:spacing w:line="240" w:lineRule="auto"/>
              <w:jc w:val="both"/>
              <w:rPr>
                <w:rFonts w:ascii="Times New Roman" w:hAnsi="Times New Roman" w:cs="Times New Roman"/>
                <w:lang w:val="uk-UA"/>
              </w:rPr>
            </w:pPr>
            <w:proofErr w:type="spellStart"/>
            <w:r w:rsidRPr="00266141">
              <w:rPr>
                <w:rFonts w:ascii="Times New Roman" w:eastAsia="Times New Roman" w:hAnsi="Times New Roman" w:cs="Times New Roman"/>
                <w:lang w:val="uk-UA"/>
              </w:rPr>
              <w:t>Проєкт</w:t>
            </w:r>
            <w:proofErr w:type="spellEnd"/>
            <w:r w:rsidRPr="00266141">
              <w:rPr>
                <w:rFonts w:ascii="Times New Roman" w:eastAsia="Times New Roman" w:hAnsi="Times New Roman" w:cs="Times New Roman"/>
                <w:lang w:val="uk-UA"/>
              </w:rPr>
              <w:t xml:space="preserve"> Договору про закупівлю викладено в </w:t>
            </w:r>
            <w:hyperlink w:anchor="Д4" w:history="1">
              <w:r w:rsidRPr="0090012B">
                <w:rPr>
                  <w:rStyle w:val="a9"/>
                  <w:rFonts w:ascii="Times New Roman" w:hAnsi="Times New Roman" w:cs="Times New Roman"/>
                  <w:color w:val="0070C0"/>
                  <w:lang w:val="uk-UA"/>
                </w:rPr>
                <w:t>Додатку 4</w:t>
              </w:r>
            </w:hyperlink>
            <w:r w:rsidRPr="00266141">
              <w:rPr>
                <w:rFonts w:ascii="Times New Roman" w:eastAsia="Times New Roman" w:hAnsi="Times New Roman" w:cs="Times New Roman"/>
                <w:lang w:val="uk-UA"/>
              </w:rPr>
              <w:t xml:space="preserve"> до цієї конкурсної документації. </w:t>
            </w:r>
            <w:bookmarkStart w:id="10" w:name="_Hlk93052928"/>
            <w:r w:rsidRPr="00266141">
              <w:rPr>
                <w:rFonts w:ascii="Times New Roman" w:hAnsi="Times New Roman" w:cs="Times New Roman"/>
                <w:lang w:val="uk-UA"/>
              </w:rPr>
              <w:t xml:space="preserve">Умови визначені у </w:t>
            </w:r>
            <w:proofErr w:type="spellStart"/>
            <w:r w:rsidRPr="00266141">
              <w:rPr>
                <w:rFonts w:ascii="Times New Roman" w:hAnsi="Times New Roman" w:cs="Times New Roman"/>
                <w:lang w:val="uk-UA"/>
              </w:rPr>
              <w:t>проєкті</w:t>
            </w:r>
            <w:proofErr w:type="spellEnd"/>
            <w:r w:rsidRPr="00266141">
              <w:rPr>
                <w:rFonts w:ascii="Times New Roman" w:hAnsi="Times New Roman" w:cs="Times New Roman"/>
                <w:lang w:val="uk-UA"/>
              </w:rPr>
              <w:t xml:space="preserve"> Договору можуть бути конкретизовані (доповненні) при підписанні Договору з Переможцем торгів. Під конкретизацією (доповненнями) розуміються уточнення умов, що не змінюють змісту. </w:t>
            </w:r>
          </w:p>
          <w:bookmarkEnd w:id="10"/>
          <w:p w14:paraId="3384325A" w14:textId="77777777" w:rsidR="00BD23FB" w:rsidRPr="00266141" w:rsidRDefault="00BD23FB" w:rsidP="00BD23FB">
            <w:pPr>
              <w:jc w:val="both"/>
              <w:rPr>
                <w:rFonts w:ascii="Times New Roman" w:eastAsia="Arial" w:hAnsi="Times New Roman" w:cs="Times New Roman"/>
                <w:lang w:val="uk-UA" w:eastAsia="ru-RU"/>
              </w:rPr>
            </w:pPr>
            <w:r w:rsidRPr="00266141">
              <w:rPr>
                <w:rFonts w:ascii="Times New Roman" w:hAnsi="Times New Roman" w:cs="Times New Roman"/>
                <w:sz w:val="22"/>
                <w:szCs w:val="22"/>
                <w:lang w:val="uk-UA"/>
              </w:rPr>
              <w:t xml:space="preserve">Учасник, який подав конкурсну пропозицію вважається таким, що згодний з </w:t>
            </w:r>
            <w:proofErr w:type="spellStart"/>
            <w:r w:rsidRPr="00266141">
              <w:rPr>
                <w:rFonts w:ascii="Times New Roman" w:hAnsi="Times New Roman" w:cs="Times New Roman"/>
                <w:sz w:val="22"/>
                <w:szCs w:val="22"/>
                <w:lang w:val="uk-UA"/>
              </w:rPr>
              <w:t>проєктом</w:t>
            </w:r>
            <w:proofErr w:type="spellEnd"/>
            <w:r w:rsidRPr="00266141">
              <w:rPr>
                <w:rFonts w:ascii="Times New Roman" w:hAnsi="Times New Roman" w:cs="Times New Roman"/>
                <w:sz w:val="22"/>
                <w:szCs w:val="22"/>
                <w:lang w:val="uk-UA"/>
              </w:rPr>
              <w:t xml:space="preserve"> договору про закупівлю, викладеним в </w:t>
            </w:r>
            <w:hyperlink w:anchor="Д4" w:history="1">
              <w:r w:rsidRPr="0090012B">
                <w:rPr>
                  <w:rStyle w:val="a9"/>
                  <w:color w:val="0070C0"/>
                  <w:sz w:val="22"/>
                  <w:szCs w:val="22"/>
                  <w:lang w:val="uk-UA"/>
                </w:rPr>
                <w:t>Додатку 4</w:t>
              </w:r>
            </w:hyperlink>
            <w:r w:rsidRPr="00266141">
              <w:rPr>
                <w:rFonts w:ascii="Times New Roman" w:hAnsi="Times New Roman" w:cs="Times New Roman"/>
                <w:sz w:val="22"/>
                <w:szCs w:val="22"/>
                <w:lang w:val="uk-UA"/>
              </w:rPr>
              <w:t>до цієї конкурсної документації та буде дотримуватися умов своєї конкурсної пропозиції протягом строку встановленого в пункті 4 Розділу 3 до цієї конкурсної документації.</w:t>
            </w:r>
          </w:p>
        </w:tc>
      </w:tr>
      <w:tr w:rsidR="00BD23FB" w:rsidRPr="00266141" w14:paraId="1F77979E" w14:textId="77777777" w:rsidTr="001D0B66">
        <w:trPr>
          <w:trHeight w:val="131"/>
        </w:trPr>
        <w:tc>
          <w:tcPr>
            <w:tcW w:w="567" w:type="dxa"/>
          </w:tcPr>
          <w:p w14:paraId="349C4B6B" w14:textId="77777777" w:rsidR="00BD23FB" w:rsidRPr="00266141" w:rsidRDefault="00BD23FB" w:rsidP="00B80378">
            <w:pPr>
              <w:ind w:right="-87"/>
              <w:rPr>
                <w:rFonts w:ascii="Times New Roman" w:hAnsi="Times New Roman" w:cs="Times New Roman"/>
                <w:lang w:val="uk-UA" w:eastAsia="ru-RU"/>
              </w:rPr>
            </w:pPr>
            <w:r w:rsidRPr="00266141">
              <w:rPr>
                <w:rFonts w:ascii="Times New Roman" w:hAnsi="Times New Roman" w:cs="Times New Roman"/>
                <w:sz w:val="22"/>
                <w:szCs w:val="22"/>
                <w:lang w:val="uk-UA"/>
              </w:rPr>
              <w:t>5</w:t>
            </w:r>
          </w:p>
        </w:tc>
        <w:tc>
          <w:tcPr>
            <w:tcW w:w="2723" w:type="dxa"/>
          </w:tcPr>
          <w:p w14:paraId="6B061EB6" w14:textId="77777777" w:rsidR="00BD23FB" w:rsidRPr="00266141" w:rsidRDefault="00BD23FB" w:rsidP="00BD23FB">
            <w:pPr>
              <w:ind w:right="113"/>
              <w:rPr>
                <w:rFonts w:ascii="Times New Roman" w:hAnsi="Times New Roman" w:cs="Times New Roman"/>
                <w:lang w:val="uk-UA"/>
              </w:rPr>
            </w:pPr>
            <w:r w:rsidRPr="00266141">
              <w:rPr>
                <w:rFonts w:ascii="Times New Roman" w:hAnsi="Times New Roman" w:cs="Times New Roman"/>
                <w:sz w:val="22"/>
                <w:szCs w:val="22"/>
                <w:lang w:val="uk-UA"/>
              </w:rPr>
              <w:t>Істотні умови, що обов’язково включаються до договору про закупівлю</w:t>
            </w:r>
          </w:p>
        </w:tc>
        <w:tc>
          <w:tcPr>
            <w:tcW w:w="7341" w:type="dxa"/>
          </w:tcPr>
          <w:p w14:paraId="64D519F6" w14:textId="77777777" w:rsidR="00BD23FB" w:rsidRPr="00266141" w:rsidRDefault="00BD23FB" w:rsidP="00BD23FB">
            <w:pPr>
              <w:pStyle w:val="11"/>
              <w:widowControl w:val="0"/>
              <w:spacing w:line="240" w:lineRule="auto"/>
              <w:jc w:val="both"/>
              <w:rPr>
                <w:rFonts w:ascii="Times New Roman" w:hAnsi="Times New Roman" w:cs="Times New Roman"/>
                <w:lang w:val="uk-UA" w:eastAsia="uk-UA"/>
              </w:rPr>
            </w:pPr>
            <w:r w:rsidRPr="00266141">
              <w:rPr>
                <w:rFonts w:ascii="Times New Roman" w:hAnsi="Times New Roman" w:cs="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51D74B" w14:textId="77777777" w:rsidR="00BD23FB" w:rsidRPr="00266141" w:rsidRDefault="00BD23FB" w:rsidP="00BD23FB">
            <w:pPr>
              <w:pStyle w:val="a6"/>
              <w:numPr>
                <w:ilvl w:val="0"/>
                <w:numId w:val="6"/>
              </w:numPr>
              <w:tabs>
                <w:tab w:val="left" w:pos="282"/>
              </w:tabs>
              <w:spacing w:after="0" w:line="240" w:lineRule="auto"/>
              <w:ind w:left="282" w:hanging="282"/>
              <w:jc w:val="both"/>
              <w:rPr>
                <w:rFonts w:ascii="Times New Roman" w:hAnsi="Times New Roman" w:cs="Times New Roman"/>
                <w:color w:val="000000"/>
              </w:rPr>
            </w:pPr>
            <w:r w:rsidRPr="00266141">
              <w:rPr>
                <w:rFonts w:ascii="Times New Roman" w:hAnsi="Times New Roman" w:cs="Times New Roman"/>
              </w:rPr>
              <w:t xml:space="preserve">зменшення обсягів закупівлі у зв’язку із зменшенням виробничої потреби або фінансування </w:t>
            </w:r>
            <w:r w:rsidRPr="00266141">
              <w:rPr>
                <w:rFonts w:ascii="Times New Roman" w:hAnsi="Times New Roman" w:cs="Times New Roman"/>
                <w:color w:val="000000"/>
              </w:rPr>
              <w:t>Організатора</w:t>
            </w:r>
            <w:r w:rsidRPr="00266141">
              <w:rPr>
                <w:rFonts w:ascii="Times New Roman" w:hAnsi="Times New Roman" w:cs="Times New Roman"/>
              </w:rPr>
              <w:t>(</w:t>
            </w:r>
            <w:proofErr w:type="spellStart"/>
            <w:r w:rsidRPr="00266141">
              <w:rPr>
                <w:rFonts w:ascii="Times New Roman" w:hAnsi="Times New Roman" w:cs="Times New Roman"/>
              </w:rPr>
              <w:t>ів</w:t>
            </w:r>
            <w:proofErr w:type="spellEnd"/>
            <w:r w:rsidRPr="00266141">
              <w:rPr>
                <w:rFonts w:ascii="Times New Roman" w:hAnsi="Times New Roman" w:cs="Times New Roman"/>
              </w:rPr>
              <w:t>);</w:t>
            </w:r>
          </w:p>
          <w:p w14:paraId="04BD4BCA" w14:textId="77777777" w:rsidR="00BD23FB" w:rsidRPr="00266141" w:rsidRDefault="00BD23FB" w:rsidP="00BD23FB">
            <w:pPr>
              <w:pStyle w:val="11"/>
              <w:widowControl w:val="0"/>
              <w:numPr>
                <w:ilvl w:val="0"/>
                <w:numId w:val="6"/>
              </w:numPr>
              <w:tabs>
                <w:tab w:val="left" w:pos="282"/>
              </w:tabs>
              <w:spacing w:line="240" w:lineRule="auto"/>
              <w:ind w:left="282" w:hanging="284"/>
              <w:jc w:val="both"/>
              <w:rPr>
                <w:rFonts w:ascii="Times New Roman" w:hAnsi="Times New Roman" w:cs="Times New Roman"/>
                <w:lang w:val="uk-UA"/>
              </w:rPr>
            </w:pPr>
            <w:r w:rsidRPr="00266141">
              <w:rPr>
                <w:rFonts w:ascii="Times New Roman" w:hAnsi="Times New Roman" w:cs="Times New Roman"/>
                <w:lang w:val="uk-UA" w:eastAsia="uk-UA"/>
              </w:rPr>
              <w:t>покращення якості предмета закупівлі за умови, що таке покращення не призведе до збільшення вартості, визначеної в Договорі про Закупівлю;</w:t>
            </w:r>
          </w:p>
          <w:p w14:paraId="6D113B4E" w14:textId="77777777" w:rsidR="00BD23FB" w:rsidRPr="00266141" w:rsidRDefault="00BD23FB" w:rsidP="00BD23FB">
            <w:pPr>
              <w:pStyle w:val="11"/>
              <w:widowControl w:val="0"/>
              <w:numPr>
                <w:ilvl w:val="0"/>
                <w:numId w:val="6"/>
              </w:numPr>
              <w:tabs>
                <w:tab w:val="left" w:pos="282"/>
              </w:tabs>
              <w:spacing w:line="240" w:lineRule="auto"/>
              <w:ind w:left="282" w:hanging="284"/>
              <w:jc w:val="both"/>
              <w:rPr>
                <w:rFonts w:ascii="Times New Roman" w:hAnsi="Times New Roman" w:cs="Times New Roman"/>
                <w:lang w:val="uk-UA"/>
              </w:rPr>
            </w:pPr>
            <w:r w:rsidRPr="00266141">
              <w:rPr>
                <w:rFonts w:ascii="Times New Roman" w:hAnsi="Times New Roman" w:cs="Times New Roman"/>
                <w:lang w:val="uk-UA" w:eastAsia="uk-UA"/>
              </w:rPr>
              <w:t>узгодженої зміни ціни в бік зменшення (без зміни кількості (обсягу) та якості товарів, робіт і послуг);</w:t>
            </w:r>
          </w:p>
          <w:p w14:paraId="491CFEA5" w14:textId="77777777" w:rsidR="00BD23FB" w:rsidRPr="00266141" w:rsidRDefault="00BD23FB" w:rsidP="00BD23FB">
            <w:pPr>
              <w:pStyle w:val="11"/>
              <w:widowControl w:val="0"/>
              <w:numPr>
                <w:ilvl w:val="0"/>
                <w:numId w:val="6"/>
              </w:numPr>
              <w:tabs>
                <w:tab w:val="left" w:pos="282"/>
              </w:tabs>
              <w:spacing w:line="240" w:lineRule="auto"/>
              <w:ind w:left="282" w:hanging="284"/>
              <w:jc w:val="both"/>
              <w:rPr>
                <w:rFonts w:ascii="Times New Roman" w:hAnsi="Times New Roman" w:cs="Times New Roman"/>
                <w:lang w:val="uk-UA"/>
              </w:rPr>
            </w:pPr>
            <w:r w:rsidRPr="00266141">
              <w:rPr>
                <w:rFonts w:ascii="Times New Roman" w:hAnsi="Times New Roman" w:cs="Times New Roman"/>
                <w:lang w:val="uk-UA" w:eastAsia="uk-UA"/>
              </w:rPr>
              <w:t xml:space="preserve">подовження строку дії Договору про Закупівлю та виконання зобов’язань щодо передання товару, виконання робіт, виконання робіт у разі виникнення документально підтверджених об’єктивних обставин, що спричинили таке подовження, у тому числі непереборної сили, затримки фінансування витрат </w:t>
            </w:r>
            <w:r w:rsidRPr="00266141">
              <w:rPr>
                <w:rFonts w:ascii="Times New Roman" w:hAnsi="Times New Roman" w:cs="Times New Roman"/>
                <w:lang w:val="uk-UA"/>
              </w:rPr>
              <w:t>Організатора</w:t>
            </w:r>
            <w:r w:rsidRPr="00266141">
              <w:rPr>
                <w:rFonts w:ascii="Times New Roman" w:hAnsi="Times New Roman" w:cs="Times New Roman"/>
                <w:lang w:val="uk-UA" w:eastAsia="uk-UA"/>
              </w:rPr>
              <w:t>, за умови, що такі зміни не призведуть до збільшення суми, визначеної у Договорі про Закупівлю;</w:t>
            </w:r>
          </w:p>
          <w:p w14:paraId="7861DB93" w14:textId="77777777" w:rsidR="00BD23FB" w:rsidRPr="00266141" w:rsidRDefault="00BD23FB" w:rsidP="00BD23FB">
            <w:pPr>
              <w:pStyle w:val="11"/>
              <w:widowControl w:val="0"/>
              <w:numPr>
                <w:ilvl w:val="0"/>
                <w:numId w:val="6"/>
              </w:numPr>
              <w:tabs>
                <w:tab w:val="left" w:pos="282"/>
              </w:tabs>
              <w:spacing w:line="240" w:lineRule="auto"/>
              <w:ind w:left="282" w:hanging="284"/>
              <w:jc w:val="both"/>
              <w:rPr>
                <w:rFonts w:ascii="Times New Roman" w:hAnsi="Times New Roman" w:cs="Times New Roman"/>
                <w:lang w:val="uk-UA"/>
              </w:rPr>
            </w:pPr>
            <w:r w:rsidRPr="00266141">
              <w:rPr>
                <w:rFonts w:ascii="Times New Roman" w:hAnsi="Times New Roman" w:cs="Times New Roman"/>
                <w:lang w:val="uk-UA" w:eastAsia="uk-UA"/>
              </w:rPr>
              <w:t>зміни ціни у зв’язку зі зміною ставок податків і зборів пропорційно до змін таких ставок;</w:t>
            </w:r>
          </w:p>
          <w:p w14:paraId="5D319C39" w14:textId="77777777" w:rsidR="00BD23FB" w:rsidRPr="00266141" w:rsidRDefault="00BD23FB" w:rsidP="00BD23FB">
            <w:pPr>
              <w:pStyle w:val="11"/>
              <w:widowControl w:val="0"/>
              <w:numPr>
                <w:ilvl w:val="0"/>
                <w:numId w:val="6"/>
              </w:numPr>
              <w:tabs>
                <w:tab w:val="left" w:pos="282"/>
              </w:tabs>
              <w:spacing w:line="240" w:lineRule="auto"/>
              <w:ind w:left="282" w:hanging="284"/>
              <w:jc w:val="both"/>
              <w:rPr>
                <w:rFonts w:ascii="Times New Roman" w:hAnsi="Times New Roman" w:cs="Times New Roman"/>
                <w:lang w:val="uk-UA"/>
              </w:rPr>
            </w:pPr>
            <w:r w:rsidRPr="00266141">
              <w:rPr>
                <w:rFonts w:ascii="Times New Roman" w:hAnsi="Times New Roman" w:cs="Times New Roman"/>
                <w:lang w:val="uk-UA"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6141">
              <w:rPr>
                <w:rFonts w:ascii="Times New Roman" w:hAnsi="Times New Roman" w:cs="Times New Roman"/>
                <w:lang w:val="uk-UA" w:eastAsia="uk-UA"/>
              </w:rPr>
              <w:t>Platts</w:t>
            </w:r>
            <w:proofErr w:type="spellEnd"/>
            <w:r w:rsidRPr="00266141">
              <w:rPr>
                <w:rFonts w:ascii="Times New Roman" w:hAnsi="Times New Roman" w:cs="Times New Roman"/>
                <w:lang w:val="uk-UA" w:eastAsia="uk-UA"/>
              </w:rPr>
              <w:t>»/ «</w:t>
            </w:r>
            <w:proofErr w:type="spellStart"/>
            <w:r w:rsidRPr="00266141">
              <w:rPr>
                <w:rFonts w:ascii="Times New Roman" w:hAnsi="Times New Roman" w:cs="Times New Roman"/>
                <w:lang w:val="uk-UA"/>
              </w:rPr>
              <w:t>Argus</w:t>
            </w:r>
            <w:proofErr w:type="spellEnd"/>
            <w:r w:rsidRPr="00266141">
              <w:rPr>
                <w:rFonts w:ascii="Times New Roman" w:hAnsi="Times New Roman" w:cs="Times New Roman"/>
                <w:lang w:val="uk-UA"/>
              </w:rPr>
              <w:t>»,</w:t>
            </w:r>
            <w:r w:rsidRPr="00266141">
              <w:rPr>
                <w:rFonts w:ascii="Times New Roman" w:hAnsi="Times New Roman" w:cs="Times New Roman"/>
                <w:lang w:val="uk-UA" w:eastAsia="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5343206E" w14:textId="77777777" w:rsidR="00BD23FB" w:rsidRPr="00266141" w:rsidRDefault="00BD23FB" w:rsidP="00BD23FB">
            <w:pPr>
              <w:pStyle w:val="11"/>
              <w:widowControl w:val="0"/>
              <w:numPr>
                <w:ilvl w:val="0"/>
                <w:numId w:val="6"/>
              </w:numPr>
              <w:tabs>
                <w:tab w:val="left" w:pos="282"/>
              </w:tabs>
              <w:spacing w:line="240" w:lineRule="auto"/>
              <w:ind w:left="282" w:hanging="284"/>
              <w:jc w:val="both"/>
              <w:textAlignment w:val="baseline"/>
              <w:rPr>
                <w:rFonts w:ascii="Times New Roman" w:eastAsia="Times New Roman" w:hAnsi="Times New Roman" w:cs="Times New Roman"/>
                <w:lang w:val="uk-UA"/>
              </w:rPr>
            </w:pPr>
            <w:r w:rsidRPr="00266141">
              <w:rPr>
                <w:rFonts w:ascii="Times New Roman" w:hAnsi="Times New Roman" w:cs="Times New Roman"/>
                <w:lang w:val="uk-UA" w:eastAsia="uk-UA"/>
              </w:rPr>
              <w:t>подовження дії Договору про закупівлю, у разі непередбаченої необхідності, на строк, достатній для проведення нової процедури закупівлі, в обсязі, що не перевищує 20 відсотків суми, визначеної в договорі, без зміни вартості ТРП;</w:t>
            </w:r>
          </w:p>
          <w:p w14:paraId="5140011D" w14:textId="77777777" w:rsidR="00BD23FB" w:rsidRPr="00266141" w:rsidRDefault="00BD23FB" w:rsidP="00BD23FB">
            <w:pPr>
              <w:pStyle w:val="11"/>
              <w:widowControl w:val="0"/>
              <w:numPr>
                <w:ilvl w:val="0"/>
                <w:numId w:val="6"/>
              </w:numPr>
              <w:tabs>
                <w:tab w:val="left" w:pos="282"/>
              </w:tabs>
              <w:spacing w:line="240" w:lineRule="auto"/>
              <w:ind w:left="282" w:hanging="284"/>
              <w:jc w:val="both"/>
              <w:textAlignment w:val="baseline"/>
              <w:rPr>
                <w:rFonts w:ascii="Times New Roman" w:eastAsia="Times New Roman" w:hAnsi="Times New Roman" w:cs="Times New Roman"/>
                <w:lang w:val="uk-UA"/>
              </w:rPr>
            </w:pPr>
            <w:r w:rsidRPr="00266141">
              <w:rPr>
                <w:rFonts w:ascii="Times New Roman" w:hAnsi="Times New Roman" w:cs="Times New Roman"/>
                <w:lang w:val="uk-UA"/>
              </w:rPr>
              <w:t>узгодженої зміни порядку розрахунків з попередньої оплати на оплату після отримання ТМЦ, у разі наявності застережень щодо співпраці з Постачальником та за умови, що зазначена зміна не призведе до збільшення суми, визначеної в Договорі або ціни за одиницю ТРП.</w:t>
            </w:r>
          </w:p>
        </w:tc>
      </w:tr>
      <w:tr w:rsidR="00BD23FB" w:rsidRPr="00F002B1" w14:paraId="3B86F0AA" w14:textId="77777777" w:rsidTr="001D0B66">
        <w:trPr>
          <w:trHeight w:val="520"/>
        </w:trPr>
        <w:tc>
          <w:tcPr>
            <w:tcW w:w="567" w:type="dxa"/>
          </w:tcPr>
          <w:p w14:paraId="4A005952" w14:textId="77777777" w:rsidR="00BD23FB" w:rsidRPr="00266141" w:rsidRDefault="00BD23FB" w:rsidP="00B80378">
            <w:pPr>
              <w:ind w:right="-87"/>
              <w:rPr>
                <w:rFonts w:ascii="Times New Roman" w:eastAsia="Arial" w:hAnsi="Times New Roman" w:cs="Times New Roman"/>
                <w:lang w:val="uk-UA" w:eastAsia="ru-RU"/>
              </w:rPr>
            </w:pPr>
            <w:r w:rsidRPr="00266141">
              <w:rPr>
                <w:rFonts w:ascii="Times New Roman" w:eastAsia="Arial" w:hAnsi="Times New Roman" w:cs="Times New Roman"/>
                <w:sz w:val="22"/>
                <w:szCs w:val="22"/>
                <w:lang w:val="uk-UA" w:eastAsia="ru-RU"/>
              </w:rPr>
              <w:t>6</w:t>
            </w:r>
          </w:p>
        </w:tc>
        <w:tc>
          <w:tcPr>
            <w:tcW w:w="2723" w:type="dxa"/>
          </w:tcPr>
          <w:p w14:paraId="0A6F7F3A" w14:textId="77777777" w:rsidR="00BD23FB" w:rsidRPr="00266141" w:rsidRDefault="00BD23FB" w:rsidP="00BD23FB">
            <w:pPr>
              <w:ind w:right="113"/>
              <w:rPr>
                <w:rFonts w:ascii="Times New Roman" w:eastAsia="Arial" w:hAnsi="Times New Roman" w:cs="Times New Roman"/>
                <w:lang w:val="uk-UA" w:eastAsia="ru-RU"/>
              </w:rPr>
            </w:pPr>
            <w:r w:rsidRPr="00266141">
              <w:rPr>
                <w:rFonts w:ascii="Times New Roman" w:hAnsi="Times New Roman" w:cs="Times New Roman"/>
                <w:sz w:val="22"/>
                <w:szCs w:val="22"/>
                <w:lang w:val="uk-UA" w:eastAsia="ru-RU"/>
              </w:rPr>
              <w:t xml:space="preserve">Забезпечення виконання договору про закупівлю </w:t>
            </w:r>
          </w:p>
        </w:tc>
        <w:tc>
          <w:tcPr>
            <w:tcW w:w="7341" w:type="dxa"/>
          </w:tcPr>
          <w:p w14:paraId="72707EC7" w14:textId="77777777" w:rsidR="00BD23FB" w:rsidRPr="00266141" w:rsidRDefault="00BD23FB" w:rsidP="00BD23FB">
            <w:pPr>
              <w:keepNext/>
              <w:tabs>
                <w:tab w:val="left" w:pos="5832"/>
              </w:tabs>
              <w:spacing w:after="100"/>
              <w:contextualSpacing/>
              <w:jc w:val="both"/>
              <w:rPr>
                <w:b/>
                <w:shd w:val="clear" w:color="auto" w:fill="FFFFFF"/>
                <w:lang w:val="uk-UA"/>
              </w:rPr>
            </w:pPr>
            <w:r>
              <w:rPr>
                <w:b/>
                <w:sz w:val="22"/>
                <w:szCs w:val="22"/>
                <w:shd w:val="clear" w:color="auto" w:fill="FFFFFF"/>
                <w:lang w:val="uk-UA"/>
              </w:rPr>
              <w:t>Н</w:t>
            </w:r>
            <w:r w:rsidRPr="00266141">
              <w:rPr>
                <w:b/>
                <w:sz w:val="22"/>
                <w:szCs w:val="22"/>
                <w:shd w:val="clear" w:color="auto" w:fill="FFFFFF"/>
                <w:lang w:val="uk-UA"/>
              </w:rPr>
              <w:t xml:space="preserve">е вимагається. </w:t>
            </w:r>
          </w:p>
          <w:p w14:paraId="60BC86A9" w14:textId="77777777" w:rsidR="00BD23FB" w:rsidRPr="0090490E" w:rsidRDefault="00BD23FB" w:rsidP="00BD23FB">
            <w:pPr>
              <w:tabs>
                <w:tab w:val="left" w:pos="5832"/>
              </w:tabs>
              <w:contextualSpacing/>
              <w:jc w:val="both"/>
              <w:rPr>
                <w:rFonts w:ascii="Times New Roman" w:eastAsiaTheme="minorEastAsia" w:hAnsi="Times New Roman" w:cs="Times New Roman"/>
                <w:lang w:val="uk-UA" w:eastAsia="uk-UA"/>
              </w:rPr>
            </w:pPr>
          </w:p>
        </w:tc>
      </w:tr>
    </w:tbl>
    <w:p w14:paraId="0CCBFDC4" w14:textId="77777777" w:rsidR="00303DBD" w:rsidRPr="00266141" w:rsidRDefault="0026004A" w:rsidP="00204CC4">
      <w:pPr>
        <w:ind w:firstLine="7371"/>
        <w:rPr>
          <w:rFonts w:ascii="Times New Roman" w:hAnsi="Times New Roman" w:cs="Times New Roman"/>
          <w:b/>
          <w:bCs/>
          <w:color w:val="000000" w:themeColor="text1"/>
          <w:sz w:val="22"/>
          <w:szCs w:val="22"/>
          <w:lang w:val="uk-UA"/>
        </w:rPr>
      </w:pPr>
      <w:r w:rsidRPr="00266141">
        <w:rPr>
          <w:rFonts w:ascii="Times New Roman" w:hAnsi="Times New Roman" w:cs="Times New Roman"/>
          <w:bCs/>
          <w:lang w:val="uk-UA"/>
        </w:rPr>
        <w:br w:type="page"/>
      </w:r>
      <w:bookmarkStart w:id="11" w:name="_Додаток_№_1"/>
      <w:bookmarkStart w:id="12" w:name="д1"/>
      <w:bookmarkEnd w:id="11"/>
      <w:r w:rsidR="00E50A1C" w:rsidRPr="00266141">
        <w:rPr>
          <w:rFonts w:ascii="Times New Roman" w:hAnsi="Times New Roman" w:cs="Times New Roman"/>
          <w:b/>
          <w:bCs/>
          <w:color w:val="000000" w:themeColor="text1"/>
          <w:sz w:val="22"/>
          <w:szCs w:val="22"/>
          <w:lang w:val="uk-UA"/>
        </w:rPr>
        <w:lastRenderedPageBreak/>
        <w:t>Додаток 1</w:t>
      </w:r>
    </w:p>
    <w:bookmarkEnd w:id="12"/>
    <w:p w14:paraId="08D30A38" w14:textId="77777777" w:rsidR="00E50A1C" w:rsidRPr="00266141" w:rsidRDefault="00204CC4" w:rsidP="00204CC4">
      <w:pPr>
        <w:ind w:firstLine="7371"/>
        <w:rPr>
          <w:rFonts w:ascii="Times New Roman" w:hAnsi="Times New Roman" w:cs="Times New Roman"/>
          <w:b/>
          <w:bCs/>
          <w:sz w:val="22"/>
          <w:szCs w:val="22"/>
          <w:lang w:val="uk-UA"/>
        </w:rPr>
      </w:pPr>
      <w:r w:rsidRPr="00266141">
        <w:rPr>
          <w:rFonts w:ascii="Times New Roman" w:hAnsi="Times New Roman" w:cs="Times New Roman"/>
          <w:b/>
          <w:bCs/>
          <w:sz w:val="22"/>
          <w:szCs w:val="22"/>
          <w:lang w:val="uk-UA"/>
        </w:rPr>
        <w:t xml:space="preserve">до </w:t>
      </w:r>
      <w:r w:rsidR="00E50A1C" w:rsidRPr="00266141">
        <w:rPr>
          <w:rFonts w:ascii="Times New Roman" w:hAnsi="Times New Roman" w:cs="Times New Roman"/>
          <w:b/>
          <w:bCs/>
          <w:sz w:val="22"/>
          <w:szCs w:val="22"/>
          <w:lang w:val="uk-UA"/>
        </w:rPr>
        <w:t xml:space="preserve">Конкурсної документації </w:t>
      </w:r>
    </w:p>
    <w:p w14:paraId="233BBACC" w14:textId="77777777" w:rsidR="00E50A1C" w:rsidRPr="00266141" w:rsidRDefault="00E50A1C" w:rsidP="0093009A">
      <w:pPr>
        <w:ind w:firstLine="10206"/>
        <w:rPr>
          <w:rFonts w:ascii="Times New Roman" w:hAnsi="Times New Roman" w:cs="Times New Roman"/>
          <w:b/>
          <w:bCs/>
          <w:sz w:val="22"/>
          <w:szCs w:val="22"/>
          <w:lang w:val="uk-UA"/>
        </w:rPr>
      </w:pPr>
    </w:p>
    <w:p w14:paraId="4579DD48" w14:textId="77777777" w:rsidR="00915994" w:rsidRDefault="00D624E2" w:rsidP="00915994">
      <w:pPr>
        <w:pStyle w:val="a4"/>
        <w:spacing w:before="0" w:beforeAutospacing="0" w:after="0" w:afterAutospacing="0"/>
        <w:jc w:val="center"/>
        <w:rPr>
          <w:b/>
          <w:sz w:val="22"/>
        </w:rPr>
      </w:pPr>
      <w:r w:rsidRPr="00266141">
        <w:rPr>
          <w:b/>
          <w:color w:val="000000"/>
          <w:sz w:val="22"/>
          <w:szCs w:val="22"/>
        </w:rPr>
        <w:t>П</w:t>
      </w:r>
      <w:r w:rsidR="00204167" w:rsidRPr="00266141">
        <w:rPr>
          <w:b/>
          <w:color w:val="000000"/>
          <w:sz w:val="22"/>
          <w:szCs w:val="22"/>
        </w:rPr>
        <w:t xml:space="preserve">ерелік документів, що вимагається згідно з конкурсною документацією </w:t>
      </w:r>
      <w:r w:rsidR="00915994" w:rsidRPr="00266141">
        <w:rPr>
          <w:b/>
          <w:sz w:val="22"/>
        </w:rPr>
        <w:t>у складі пропозиції</w:t>
      </w:r>
    </w:p>
    <w:p w14:paraId="6F2ADD55" w14:textId="77777777" w:rsidR="00A861CD" w:rsidRDefault="00A861CD" w:rsidP="00915994">
      <w:pPr>
        <w:pStyle w:val="a4"/>
        <w:spacing w:before="0" w:beforeAutospacing="0" w:after="0" w:afterAutospacing="0"/>
        <w:jc w:val="center"/>
        <w:rPr>
          <w:b/>
          <w:sz w:val="22"/>
          <w:lang w:val="ru-RU"/>
        </w:rPr>
      </w:pPr>
    </w:p>
    <w:p w14:paraId="5A79FF56" w14:textId="70B7E97F" w:rsidR="00A861CD" w:rsidRPr="00B77EEF" w:rsidRDefault="00A861CD" w:rsidP="000B34C4">
      <w:pPr>
        <w:pStyle w:val="a4"/>
        <w:spacing w:before="0" w:beforeAutospacing="0" w:after="0" w:afterAutospacing="0"/>
        <w:ind w:firstLine="426"/>
        <w:jc w:val="center"/>
        <w:rPr>
          <w:b/>
          <w:sz w:val="22"/>
          <w:lang w:val="ru-RU"/>
        </w:rPr>
      </w:pPr>
      <w:r w:rsidRPr="00A861CD">
        <w:rPr>
          <w:b/>
          <w:sz w:val="22"/>
          <w:lang w:val="ru-RU"/>
        </w:rPr>
        <w:t xml:space="preserve">І </w:t>
      </w:r>
      <w:proofErr w:type="spellStart"/>
      <w:r w:rsidRPr="00A861CD">
        <w:rPr>
          <w:b/>
          <w:sz w:val="22"/>
          <w:lang w:val="ru-RU"/>
        </w:rPr>
        <w:t>частина</w:t>
      </w:r>
      <w:proofErr w:type="spellEnd"/>
      <w:r w:rsidRPr="00A861CD">
        <w:rPr>
          <w:b/>
          <w:sz w:val="22"/>
          <w:lang w:val="ru-RU"/>
        </w:rPr>
        <w:t xml:space="preserve">: </w:t>
      </w:r>
      <w:proofErr w:type="spellStart"/>
      <w:r w:rsidRPr="00A861CD">
        <w:rPr>
          <w:b/>
          <w:sz w:val="22"/>
          <w:lang w:val="ru-RU"/>
        </w:rPr>
        <w:t>документи</w:t>
      </w:r>
      <w:proofErr w:type="spellEnd"/>
      <w:r w:rsidRPr="00A861CD">
        <w:rPr>
          <w:b/>
          <w:sz w:val="22"/>
          <w:lang w:val="ru-RU"/>
        </w:rPr>
        <w:t xml:space="preserve">, </w:t>
      </w:r>
      <w:proofErr w:type="spellStart"/>
      <w:r w:rsidRPr="00A861CD">
        <w:rPr>
          <w:b/>
          <w:sz w:val="22"/>
          <w:lang w:val="ru-RU"/>
        </w:rPr>
        <w:t>що</w:t>
      </w:r>
      <w:proofErr w:type="spellEnd"/>
      <w:r w:rsidR="00C86626">
        <w:rPr>
          <w:b/>
          <w:sz w:val="22"/>
          <w:lang w:val="ru-RU"/>
        </w:rPr>
        <w:t xml:space="preserve"> </w:t>
      </w:r>
      <w:proofErr w:type="spellStart"/>
      <w:r w:rsidRPr="00A861CD">
        <w:rPr>
          <w:b/>
          <w:sz w:val="22"/>
          <w:lang w:val="ru-RU"/>
        </w:rPr>
        <w:t>подаються</w:t>
      </w:r>
      <w:proofErr w:type="spellEnd"/>
      <w:r w:rsidR="00C86626">
        <w:rPr>
          <w:b/>
          <w:sz w:val="22"/>
          <w:lang w:val="ru-RU"/>
        </w:rPr>
        <w:t xml:space="preserve"> </w:t>
      </w:r>
      <w:proofErr w:type="spellStart"/>
      <w:r w:rsidRPr="00A861CD">
        <w:rPr>
          <w:b/>
          <w:sz w:val="22"/>
          <w:lang w:val="ru-RU"/>
        </w:rPr>
        <w:t>учасником</w:t>
      </w:r>
      <w:proofErr w:type="spellEnd"/>
      <w:r w:rsidRPr="00A861CD">
        <w:rPr>
          <w:b/>
          <w:sz w:val="22"/>
          <w:lang w:val="ru-RU"/>
        </w:rPr>
        <w:t xml:space="preserve"> у </w:t>
      </w:r>
      <w:proofErr w:type="spellStart"/>
      <w:r w:rsidRPr="00A861CD">
        <w:rPr>
          <w:b/>
          <w:sz w:val="22"/>
          <w:lang w:val="ru-RU"/>
        </w:rPr>
        <w:t>період</w:t>
      </w:r>
      <w:proofErr w:type="spellEnd"/>
      <w:r w:rsidR="00C86626">
        <w:rPr>
          <w:b/>
          <w:sz w:val="22"/>
          <w:lang w:val="ru-RU"/>
        </w:rPr>
        <w:t xml:space="preserve"> </w:t>
      </w:r>
      <w:proofErr w:type="spellStart"/>
      <w:r w:rsidRPr="00A861CD">
        <w:rPr>
          <w:b/>
          <w:sz w:val="22"/>
          <w:lang w:val="ru-RU"/>
        </w:rPr>
        <w:t>подання</w:t>
      </w:r>
      <w:proofErr w:type="spellEnd"/>
      <w:r w:rsidR="00C86626">
        <w:rPr>
          <w:b/>
          <w:sz w:val="22"/>
          <w:lang w:val="ru-RU"/>
        </w:rPr>
        <w:t xml:space="preserve"> </w:t>
      </w:r>
      <w:proofErr w:type="spellStart"/>
      <w:r w:rsidRPr="00A861CD">
        <w:rPr>
          <w:b/>
          <w:sz w:val="22"/>
          <w:lang w:val="ru-RU"/>
        </w:rPr>
        <w:t>пропозицій</w:t>
      </w:r>
      <w:proofErr w:type="spellEnd"/>
      <w:r w:rsidRPr="00A861CD">
        <w:rPr>
          <w:b/>
          <w:sz w:val="22"/>
          <w:lang w:val="ru-RU"/>
        </w:rPr>
        <w:t>:</w:t>
      </w:r>
    </w:p>
    <w:p w14:paraId="15457105" w14:textId="77777777" w:rsidR="0076395B" w:rsidRPr="00266141" w:rsidRDefault="0076395B" w:rsidP="0044658A">
      <w:pPr>
        <w:jc w:val="both"/>
        <w:rPr>
          <w:rFonts w:ascii="Times New Roman" w:hAnsi="Times New Roman" w:cs="Times New Roman"/>
          <w:b/>
          <w:color w:val="000000"/>
          <w:sz w:val="22"/>
          <w:szCs w:val="22"/>
          <w:lang w:val="uk-UA"/>
        </w:rPr>
      </w:pPr>
    </w:p>
    <w:p w14:paraId="240D7A13" w14:textId="77777777" w:rsidR="0061452B" w:rsidRPr="00B77EEF" w:rsidRDefault="00293455" w:rsidP="0044658A">
      <w:pPr>
        <w:pStyle w:val="a6"/>
        <w:numPr>
          <w:ilvl w:val="0"/>
          <w:numId w:val="11"/>
        </w:numPr>
        <w:ind w:left="0" w:firstLine="426"/>
        <w:jc w:val="both"/>
        <w:rPr>
          <w:rFonts w:ascii="Times New Roman" w:hAnsi="Times New Roman" w:cs="Times New Roman"/>
          <w:lang w:eastAsia="en-US"/>
        </w:rPr>
      </w:pPr>
      <w:bookmarkStart w:id="13" w:name="_Додаток_№_2"/>
      <w:bookmarkStart w:id="14" w:name="_Додаток_№_4_2"/>
      <w:bookmarkStart w:id="15" w:name="_Додаток_№_4"/>
      <w:bookmarkStart w:id="16" w:name="_Додаток_№_4_1"/>
      <w:bookmarkEnd w:id="13"/>
      <w:bookmarkEnd w:id="14"/>
      <w:bookmarkEnd w:id="15"/>
      <w:bookmarkEnd w:id="16"/>
      <w:r>
        <w:rPr>
          <w:rFonts w:ascii="Times New Roman" w:hAnsi="Times New Roman" w:cs="Times New Roman"/>
          <w:lang w:eastAsia="en-US"/>
        </w:rPr>
        <w:t>Н</w:t>
      </w:r>
      <w:r w:rsidRPr="00293455">
        <w:rPr>
          <w:rFonts w:ascii="Times New Roman" w:hAnsi="Times New Roman" w:cs="Times New Roman"/>
          <w:lang w:eastAsia="en-US"/>
        </w:rPr>
        <w:t>а підтвердження кваліфікаційних вимог надається інформація, яка вимагається</w:t>
      </w:r>
      <w:r w:rsidR="00DC03AF">
        <w:rPr>
          <w:rFonts w:ascii="Times New Roman" w:hAnsi="Times New Roman" w:cs="Times New Roman"/>
          <w:lang w:eastAsia="en-US"/>
        </w:rPr>
        <w:t xml:space="preserve"> у </w:t>
      </w:r>
      <w:r w:rsidR="00DC03AF" w:rsidRPr="00DC03AF">
        <w:rPr>
          <w:rFonts w:ascii="Times New Roman" w:hAnsi="Times New Roman" w:cs="Times New Roman"/>
          <w:color w:val="0070C0"/>
          <w:lang w:eastAsia="en-US"/>
        </w:rPr>
        <w:t>Додатку 2</w:t>
      </w:r>
      <w:r w:rsidR="00DC03AF">
        <w:rPr>
          <w:rFonts w:ascii="Times New Roman" w:hAnsi="Times New Roman" w:cs="Times New Roman"/>
          <w:lang w:eastAsia="en-US"/>
        </w:rPr>
        <w:t>.</w:t>
      </w:r>
    </w:p>
    <w:p w14:paraId="3410F9A7" w14:textId="77777777" w:rsidR="0061452B" w:rsidRDefault="00A861CD" w:rsidP="0044658A">
      <w:pPr>
        <w:pStyle w:val="a6"/>
        <w:numPr>
          <w:ilvl w:val="0"/>
          <w:numId w:val="11"/>
        </w:numPr>
        <w:ind w:left="0" w:firstLine="426"/>
        <w:jc w:val="both"/>
        <w:rPr>
          <w:rFonts w:ascii="Times New Roman" w:hAnsi="Times New Roman" w:cs="Times New Roman"/>
          <w:lang w:eastAsia="en-US"/>
        </w:rPr>
      </w:pPr>
      <w:r w:rsidRPr="00A861CD">
        <w:rPr>
          <w:rFonts w:ascii="Times New Roman" w:hAnsi="Times New Roman" w:cs="Times New Roman"/>
          <w:lang w:eastAsia="en-US"/>
        </w:rPr>
        <w:t xml:space="preserve">Згода з умовами та вимогами, які визначені у технічній специфікації </w:t>
      </w:r>
      <w:r w:rsidRPr="00F7382A">
        <w:rPr>
          <w:rFonts w:ascii="Times New Roman" w:hAnsi="Times New Roman" w:cs="Times New Roman"/>
          <w:lang w:eastAsia="en-US"/>
        </w:rPr>
        <w:t>(</w:t>
      </w:r>
      <w:hyperlink w:anchor="д3" w:history="1">
        <w:r w:rsidR="00F7382A" w:rsidRPr="001C176A">
          <w:rPr>
            <w:rStyle w:val="a9"/>
            <w:rFonts w:ascii="Times New Roman" w:hAnsi="Times New Roman" w:cs="Times New Roman"/>
            <w:color w:val="0070C0"/>
          </w:rPr>
          <w:t>Додаток 3</w:t>
        </w:r>
      </w:hyperlink>
      <w:r w:rsidRPr="00F7382A">
        <w:rPr>
          <w:rFonts w:ascii="Times New Roman" w:hAnsi="Times New Roman" w:cs="Times New Roman"/>
          <w:lang w:eastAsia="en-US"/>
        </w:rPr>
        <w:t>)</w:t>
      </w:r>
      <w:r w:rsidRPr="00A861CD">
        <w:rPr>
          <w:rFonts w:ascii="Times New Roman" w:hAnsi="Times New Roman" w:cs="Times New Roman"/>
          <w:lang w:eastAsia="en-US"/>
        </w:rPr>
        <w:t xml:space="preserve"> та гарантування їх виконання у вигляді підписаної технічної специфікації або у вигляді довідки в довільній формі.</w:t>
      </w:r>
    </w:p>
    <w:p w14:paraId="0A4651D7" w14:textId="77777777" w:rsidR="0061452B" w:rsidRDefault="00866432" w:rsidP="0044658A">
      <w:pPr>
        <w:pStyle w:val="a6"/>
        <w:numPr>
          <w:ilvl w:val="0"/>
          <w:numId w:val="11"/>
        </w:numPr>
        <w:ind w:left="0" w:firstLine="426"/>
        <w:jc w:val="both"/>
        <w:rPr>
          <w:rFonts w:ascii="Times New Roman" w:hAnsi="Times New Roman" w:cs="Times New Roman"/>
          <w:lang w:eastAsia="en-US"/>
        </w:rPr>
      </w:pPr>
      <w:r w:rsidRPr="0061452B">
        <w:rPr>
          <w:rFonts w:ascii="Times New Roman" w:hAnsi="Times New Roman" w:cs="Times New Roman"/>
          <w:lang w:eastAsia="en-US"/>
        </w:rPr>
        <w:t>Документи що підтверджують права підпису пропозиції:</w:t>
      </w:r>
    </w:p>
    <w:p w14:paraId="0EB2654E" w14:textId="77777777" w:rsidR="0061452B" w:rsidRDefault="0061452B" w:rsidP="0044658A">
      <w:pPr>
        <w:pStyle w:val="a6"/>
        <w:ind w:left="0" w:firstLine="426"/>
        <w:jc w:val="both"/>
        <w:rPr>
          <w:rFonts w:ascii="Times New Roman" w:hAnsi="Times New Roman" w:cs="Times New Roman"/>
          <w:lang w:eastAsia="en-US"/>
        </w:rPr>
      </w:pPr>
      <w:r>
        <w:rPr>
          <w:rFonts w:ascii="Times New Roman" w:hAnsi="Times New Roman" w:cs="Times New Roman"/>
          <w:lang w:eastAsia="en-US"/>
        </w:rPr>
        <w:t xml:space="preserve">- </w:t>
      </w:r>
      <w:r w:rsidR="00866432" w:rsidRPr="00266141">
        <w:rPr>
          <w:rFonts w:ascii="Times New Roman" w:hAnsi="Times New Roman" w:cs="Times New Roman"/>
          <w:lang w:eastAsia="en-US"/>
        </w:rPr>
        <w:t>Довіреність або доручення на особу, яка підписала пропозицію (документ надається у разі якщо пропозицію  підписує не керівник).</w:t>
      </w:r>
    </w:p>
    <w:p w14:paraId="6CE51D34" w14:textId="77777777" w:rsidR="0061452B" w:rsidRDefault="0061452B" w:rsidP="0044658A">
      <w:pPr>
        <w:pStyle w:val="a6"/>
        <w:ind w:left="0" w:firstLine="426"/>
        <w:jc w:val="both"/>
        <w:rPr>
          <w:rFonts w:ascii="Times New Roman" w:hAnsi="Times New Roman" w:cs="Times New Roman"/>
          <w:lang w:eastAsia="en-US"/>
        </w:rPr>
      </w:pPr>
      <w:r>
        <w:rPr>
          <w:rFonts w:ascii="Times New Roman" w:hAnsi="Times New Roman" w:cs="Times New Roman"/>
          <w:lang w:eastAsia="en-US"/>
        </w:rPr>
        <w:t xml:space="preserve">- </w:t>
      </w:r>
      <w:r w:rsidR="00866432" w:rsidRPr="00266141">
        <w:rPr>
          <w:rFonts w:ascii="Times New Roman" w:hAnsi="Times New Roman" w:cs="Times New Roman"/>
          <w:lang w:eastAsia="en-US"/>
        </w:rPr>
        <w:t>Для фізичної особи – підприємця, яка від свого імені власноруч підписує документи пропозиції - подання документального підтвердження таких повноважень не вимагається.</w:t>
      </w:r>
    </w:p>
    <w:p w14:paraId="7A7C31AB" w14:textId="77777777" w:rsidR="000B34C4" w:rsidRDefault="000B34C4" w:rsidP="0044658A">
      <w:pPr>
        <w:pStyle w:val="a6"/>
        <w:ind w:left="0" w:firstLine="426"/>
        <w:jc w:val="both"/>
        <w:rPr>
          <w:rFonts w:ascii="Times New Roman" w:hAnsi="Times New Roman" w:cs="Times New Roman"/>
          <w:lang w:eastAsia="en-US"/>
        </w:rPr>
      </w:pPr>
    </w:p>
    <w:p w14:paraId="2C9E32C0" w14:textId="77777777" w:rsidR="00047083" w:rsidRDefault="00047083" w:rsidP="000B34C4">
      <w:pPr>
        <w:pStyle w:val="a6"/>
        <w:ind w:left="0" w:firstLine="426"/>
        <w:jc w:val="center"/>
        <w:rPr>
          <w:rFonts w:ascii="Times New Roman" w:hAnsi="Times New Roman" w:cs="Times New Roman"/>
          <w:b/>
          <w:lang w:eastAsia="en-US"/>
        </w:rPr>
      </w:pPr>
      <w:r w:rsidRPr="00047083">
        <w:rPr>
          <w:rFonts w:ascii="Times New Roman" w:hAnsi="Times New Roman" w:cs="Times New Roman"/>
          <w:b/>
          <w:lang w:eastAsia="en-US"/>
        </w:rPr>
        <w:t xml:space="preserve">ІІ частина: документи, що подаються учасником протягом 2 робочих днів з моменту переходу до розгляду пропозиції (з моменту переходу на етап </w:t>
      </w:r>
      <w:r>
        <w:rPr>
          <w:rFonts w:ascii="Times New Roman" w:hAnsi="Times New Roman" w:cs="Times New Roman"/>
          <w:b/>
          <w:lang w:eastAsia="en-US"/>
        </w:rPr>
        <w:t>«</w:t>
      </w:r>
      <w:r w:rsidRPr="00047083">
        <w:rPr>
          <w:rFonts w:ascii="Times New Roman" w:hAnsi="Times New Roman" w:cs="Times New Roman"/>
          <w:b/>
          <w:lang w:eastAsia="en-US"/>
        </w:rPr>
        <w:t>Кваліфікація</w:t>
      </w:r>
      <w:r>
        <w:rPr>
          <w:rFonts w:ascii="Times New Roman" w:hAnsi="Times New Roman" w:cs="Times New Roman"/>
          <w:b/>
          <w:lang w:eastAsia="en-US"/>
        </w:rPr>
        <w:t>»</w:t>
      </w:r>
      <w:r w:rsidRPr="00047083">
        <w:rPr>
          <w:rFonts w:ascii="Times New Roman" w:hAnsi="Times New Roman" w:cs="Times New Roman"/>
          <w:b/>
          <w:lang w:eastAsia="en-US"/>
        </w:rPr>
        <w:t>)</w:t>
      </w:r>
      <w:r w:rsidR="00C31297">
        <w:rPr>
          <w:rFonts w:ascii="Times New Roman" w:hAnsi="Times New Roman" w:cs="Times New Roman"/>
          <w:b/>
          <w:lang w:eastAsia="en-US"/>
        </w:rPr>
        <w:t>*</w:t>
      </w:r>
      <w:r w:rsidRPr="00047083">
        <w:rPr>
          <w:rFonts w:ascii="Times New Roman" w:hAnsi="Times New Roman" w:cs="Times New Roman"/>
          <w:b/>
          <w:lang w:eastAsia="en-US"/>
        </w:rPr>
        <w:t>:</w:t>
      </w:r>
    </w:p>
    <w:p w14:paraId="1C99D175" w14:textId="77777777" w:rsidR="000B34C4" w:rsidRPr="00047083" w:rsidRDefault="000B34C4" w:rsidP="0044658A">
      <w:pPr>
        <w:pStyle w:val="a6"/>
        <w:ind w:left="0" w:firstLine="426"/>
        <w:jc w:val="both"/>
        <w:rPr>
          <w:rFonts w:ascii="Times New Roman" w:hAnsi="Times New Roman" w:cs="Times New Roman"/>
          <w:b/>
          <w:lang w:eastAsia="en-US"/>
        </w:rPr>
      </w:pPr>
    </w:p>
    <w:p w14:paraId="4C0DC817" w14:textId="77777777" w:rsidR="00EA0D1E" w:rsidRPr="00266141" w:rsidRDefault="00EA0D1E" w:rsidP="008E66E3">
      <w:pPr>
        <w:pStyle w:val="a6"/>
        <w:numPr>
          <w:ilvl w:val="0"/>
          <w:numId w:val="11"/>
        </w:numPr>
        <w:ind w:left="0" w:firstLine="426"/>
        <w:rPr>
          <w:rFonts w:ascii="Times New Roman" w:hAnsi="Times New Roman" w:cs="Times New Roman"/>
          <w:lang w:eastAsia="en-US"/>
        </w:rPr>
      </w:pPr>
      <w:r w:rsidRPr="00266141">
        <w:rPr>
          <w:rFonts w:ascii="Times New Roman" w:hAnsi="Times New Roman" w:cs="Times New Roman"/>
          <w:lang w:eastAsia="en-US"/>
        </w:rPr>
        <w:t xml:space="preserve">Конкурсно-цінова пропозиція згідно з </w:t>
      </w:r>
      <w:hyperlink w:anchor="Д5" w:history="1">
        <w:r w:rsidRPr="0090012B">
          <w:rPr>
            <w:rStyle w:val="a9"/>
            <w:rFonts w:ascii="Times New Roman" w:hAnsi="Times New Roman" w:cs="Times New Roman"/>
            <w:color w:val="0070C0"/>
            <w:lang w:eastAsia="en-US"/>
          </w:rPr>
          <w:t xml:space="preserve">Додатком </w:t>
        </w:r>
        <w:r w:rsidR="00234F90" w:rsidRPr="0090012B">
          <w:rPr>
            <w:rStyle w:val="a9"/>
            <w:rFonts w:ascii="Times New Roman" w:hAnsi="Times New Roman" w:cs="Times New Roman"/>
            <w:color w:val="0070C0"/>
            <w:lang w:eastAsia="en-US"/>
          </w:rPr>
          <w:t>5</w:t>
        </w:r>
      </w:hyperlink>
      <w:r w:rsidRPr="00266141">
        <w:rPr>
          <w:rFonts w:ascii="Times New Roman" w:hAnsi="Times New Roman" w:cs="Times New Roman"/>
          <w:lang w:eastAsia="en-US"/>
        </w:rPr>
        <w:t xml:space="preserve"> приведена у відповідність до результатів аукціону</w:t>
      </w:r>
      <w:r w:rsidR="00610641" w:rsidRPr="00266141">
        <w:rPr>
          <w:rFonts w:ascii="Times New Roman" w:hAnsi="Times New Roman" w:cs="Times New Roman"/>
          <w:lang w:eastAsia="en-US"/>
        </w:rPr>
        <w:t>.</w:t>
      </w:r>
    </w:p>
    <w:p w14:paraId="47C1FA1D" w14:textId="77777777" w:rsidR="00EA0D1E" w:rsidRPr="0061452B" w:rsidRDefault="00EA0D1E" w:rsidP="008E66E3">
      <w:pPr>
        <w:pStyle w:val="a6"/>
        <w:numPr>
          <w:ilvl w:val="0"/>
          <w:numId w:val="11"/>
        </w:numPr>
        <w:ind w:left="0" w:firstLine="426"/>
        <w:jc w:val="both"/>
        <w:rPr>
          <w:rFonts w:ascii="Times New Roman" w:hAnsi="Times New Roman" w:cs="Times New Roman"/>
          <w:lang w:eastAsia="en-US"/>
        </w:rPr>
      </w:pPr>
      <w:r w:rsidRPr="0061452B">
        <w:rPr>
          <w:rFonts w:ascii="Times New Roman" w:hAnsi="Times New Roman" w:cs="Times New Roman"/>
          <w:lang w:eastAsia="en-US"/>
        </w:rPr>
        <w:t>Інформаційна довідка з Єдиного державного реєстру осіб, які вчинили корупційні або пов’язані з корупцією правопорушення (</w:t>
      </w:r>
      <w:hyperlink r:id="rId13" w:history="1">
        <w:r w:rsidR="00F273FC" w:rsidRPr="0090012B">
          <w:rPr>
            <w:rStyle w:val="a9"/>
            <w:rFonts w:ascii="Times New Roman" w:hAnsi="Times New Roman" w:cs="Times New Roman"/>
            <w:color w:val="0070C0"/>
            <w:lang w:eastAsia="en-US"/>
          </w:rPr>
          <w:t>https://corruptinfo.nazk.gov.ua/</w:t>
        </w:r>
      </w:hyperlink>
      <w:r w:rsidRPr="0061452B">
        <w:rPr>
          <w:rFonts w:ascii="Times New Roman" w:hAnsi="Times New Roman" w:cs="Times New Roman"/>
          <w:lang w:eastAsia="en-US"/>
        </w:rPr>
        <w:t>), згідно з якою не буде знайдено інформації про корупційні або пов'язані з корупцією правопорушення учасника-переможця (юридичної особи).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77A5099E" w14:textId="77777777" w:rsidR="00166876" w:rsidRPr="00047083" w:rsidRDefault="00EA0D1E" w:rsidP="008E66E3">
      <w:pPr>
        <w:pStyle w:val="a6"/>
        <w:numPr>
          <w:ilvl w:val="0"/>
          <w:numId w:val="11"/>
        </w:numPr>
        <w:ind w:left="0" w:firstLine="426"/>
        <w:jc w:val="both"/>
        <w:rPr>
          <w:lang w:eastAsia="en-US"/>
        </w:rPr>
      </w:pPr>
      <w:r w:rsidRPr="0061452B">
        <w:rPr>
          <w:rFonts w:ascii="Times New Roman" w:hAnsi="Times New Roman" w:cs="Times New Roman"/>
          <w:lang w:eastAsia="en-US"/>
        </w:rPr>
        <w:t>Інформаційна довідка з Єдиного державного реєстру осіб, які вчинили корупційні або пов’язані з корупцією правопорушення (</w:t>
      </w:r>
      <w:hyperlink r:id="rId14" w:history="1">
        <w:r w:rsidR="00F273FC" w:rsidRPr="0090012B">
          <w:rPr>
            <w:rStyle w:val="a9"/>
            <w:rFonts w:ascii="Times New Roman" w:hAnsi="Times New Roman" w:cs="Times New Roman"/>
            <w:color w:val="0070C0"/>
            <w:lang w:eastAsia="en-US"/>
          </w:rPr>
          <w:t>https://corruptinfo.nazk.gov.ua/</w:t>
        </w:r>
      </w:hyperlink>
      <w:r w:rsidRPr="0061452B">
        <w:rPr>
          <w:rFonts w:ascii="Times New Roman" w:hAnsi="Times New Roman" w:cs="Times New Roman"/>
          <w:lang w:eastAsia="en-US"/>
        </w:rPr>
        <w:t>) , згідно з якою не буде знайдено інформації про корупційні або пов'язані з корупцією правопорушення службової (посадової) особи/фізичної особи учасника конкурсу, що уповноважена на підписання Договору.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116EDF7F" w14:textId="77777777" w:rsidR="00047083" w:rsidRPr="00047083" w:rsidRDefault="00047083" w:rsidP="00047083">
      <w:pPr>
        <w:jc w:val="both"/>
        <w:rPr>
          <w:lang w:val="uk-UA" w:eastAsia="en-US"/>
        </w:rPr>
      </w:pPr>
    </w:p>
    <w:p w14:paraId="6580D098" w14:textId="77777777" w:rsidR="00047083" w:rsidRPr="00047083" w:rsidRDefault="00C31297" w:rsidP="00047083">
      <w:pPr>
        <w:jc w:val="both"/>
        <w:rPr>
          <w:lang w:val="uk-UA" w:eastAsia="en-US"/>
        </w:rPr>
      </w:pPr>
      <w:r>
        <w:rPr>
          <w:rFonts w:ascii="Times New Roman" w:hAnsi="Times New Roman" w:cs="Times New Roman"/>
          <w:i/>
          <w:iCs/>
          <w:sz w:val="22"/>
          <w:szCs w:val="22"/>
          <w:lang w:val="uk-UA"/>
        </w:rPr>
        <w:t>*</w:t>
      </w:r>
      <w:r w:rsidR="00265AB2" w:rsidRPr="007A3919">
        <w:rPr>
          <w:rFonts w:ascii="Times New Roman" w:hAnsi="Times New Roman" w:cs="Times New Roman"/>
          <w:i/>
          <w:iCs/>
          <w:sz w:val="22"/>
          <w:szCs w:val="22"/>
          <w:lang w:val="uk-UA"/>
        </w:rPr>
        <w:t>Допускається направлення документів</w:t>
      </w:r>
      <w:r w:rsidR="00265AB2" w:rsidRPr="007A3919">
        <w:rPr>
          <w:i/>
          <w:iCs/>
          <w:color w:val="000000"/>
          <w:sz w:val="22"/>
          <w:szCs w:val="22"/>
          <w:lang w:val="uk-UA"/>
        </w:rPr>
        <w:t xml:space="preserve"> Учасником в</w:t>
      </w:r>
      <w:r w:rsidR="00265AB2" w:rsidRPr="005B44E0">
        <w:rPr>
          <w:i/>
          <w:iCs/>
          <w:color w:val="000000"/>
          <w:sz w:val="22"/>
          <w:szCs w:val="22"/>
          <w:lang w:val="uk-UA"/>
        </w:rPr>
        <w:t>ідповідальн</w:t>
      </w:r>
      <w:r w:rsidR="00265AB2" w:rsidRPr="007A3919">
        <w:rPr>
          <w:i/>
          <w:iCs/>
          <w:color w:val="000000"/>
          <w:sz w:val="22"/>
          <w:szCs w:val="22"/>
          <w:lang w:val="uk-UA"/>
        </w:rPr>
        <w:t>і</w:t>
      </w:r>
      <w:r w:rsidR="00265AB2" w:rsidRPr="005B44E0">
        <w:rPr>
          <w:i/>
          <w:iCs/>
          <w:color w:val="000000"/>
          <w:sz w:val="22"/>
          <w:szCs w:val="22"/>
          <w:lang w:val="uk-UA"/>
        </w:rPr>
        <w:t xml:space="preserve">й </w:t>
      </w:r>
      <w:r w:rsidR="00265AB2" w:rsidRPr="007A3919">
        <w:rPr>
          <w:i/>
          <w:iCs/>
          <w:color w:val="000000"/>
          <w:sz w:val="22"/>
          <w:szCs w:val="22"/>
          <w:lang w:val="uk-UA"/>
        </w:rPr>
        <w:t xml:space="preserve">особі </w:t>
      </w:r>
      <w:r w:rsidR="00265AB2" w:rsidRPr="005B44E0">
        <w:rPr>
          <w:i/>
          <w:iCs/>
          <w:color w:val="000000"/>
          <w:sz w:val="22"/>
          <w:szCs w:val="22"/>
          <w:lang w:val="uk-UA"/>
        </w:rPr>
        <w:t>за надання роз’яснень щодо конкурсної документації</w:t>
      </w:r>
      <w:r w:rsidR="00265AB2">
        <w:rPr>
          <w:i/>
          <w:iCs/>
          <w:color w:val="000000"/>
          <w:sz w:val="22"/>
          <w:szCs w:val="22"/>
          <w:lang w:val="uk-UA"/>
        </w:rPr>
        <w:t xml:space="preserve"> на електронну</w:t>
      </w:r>
      <w:r w:rsidR="00265AB2" w:rsidRPr="007A3919">
        <w:rPr>
          <w:i/>
          <w:iCs/>
          <w:color w:val="000000"/>
          <w:sz w:val="22"/>
          <w:szCs w:val="22"/>
          <w:lang w:val="uk-UA"/>
        </w:rPr>
        <w:t xml:space="preserve"> адресу </w:t>
      </w:r>
      <w:hyperlink r:id="rId15" w:history="1">
        <w:r w:rsidR="00265AB2" w:rsidRPr="0090012B">
          <w:rPr>
            <w:rStyle w:val="a9"/>
            <w:i/>
            <w:iCs/>
            <w:color w:val="0070C0"/>
            <w:sz w:val="22"/>
            <w:szCs w:val="22"/>
            <w:lang w:val="en-US"/>
          </w:rPr>
          <w:t>tender</w:t>
        </w:r>
        <w:r w:rsidR="00265AB2" w:rsidRPr="0090012B">
          <w:rPr>
            <w:rStyle w:val="a9"/>
            <w:i/>
            <w:iCs/>
            <w:color w:val="0070C0"/>
            <w:sz w:val="22"/>
            <w:szCs w:val="22"/>
          </w:rPr>
          <w:t>025@</w:t>
        </w:r>
        <w:proofErr w:type="spellStart"/>
        <w:r w:rsidR="00265AB2" w:rsidRPr="0090012B">
          <w:rPr>
            <w:rStyle w:val="a9"/>
            <w:i/>
            <w:iCs/>
            <w:color w:val="0070C0"/>
            <w:sz w:val="22"/>
            <w:szCs w:val="22"/>
            <w:lang w:val="en-US"/>
          </w:rPr>
          <w:t>ukroboronprom</w:t>
        </w:r>
        <w:proofErr w:type="spellEnd"/>
        <w:r w:rsidR="00265AB2" w:rsidRPr="0090012B">
          <w:rPr>
            <w:rStyle w:val="a9"/>
            <w:i/>
            <w:iCs/>
            <w:color w:val="0070C0"/>
            <w:sz w:val="22"/>
            <w:szCs w:val="22"/>
            <w:lang w:val="uk-UA"/>
          </w:rPr>
          <w:t>.</w:t>
        </w:r>
        <w:r w:rsidR="00265AB2" w:rsidRPr="0090012B">
          <w:rPr>
            <w:rStyle w:val="a9"/>
            <w:i/>
            <w:iCs/>
            <w:color w:val="0070C0"/>
            <w:sz w:val="22"/>
            <w:szCs w:val="22"/>
            <w:lang w:val="en-US"/>
          </w:rPr>
          <w:t>com</w:t>
        </w:r>
      </w:hyperlink>
    </w:p>
    <w:p w14:paraId="19CF3FAC" w14:textId="77777777" w:rsidR="00C419B5" w:rsidRPr="00266141" w:rsidRDefault="00C419B5" w:rsidP="00D208D3">
      <w:pPr>
        <w:pStyle w:val="1"/>
        <w:spacing w:before="0" w:line="240" w:lineRule="auto"/>
        <w:ind w:firstLine="10915"/>
        <w:rPr>
          <w:rFonts w:ascii="Times New Roman" w:hAnsi="Times New Roman" w:cs="Times New Roman"/>
          <w:b/>
          <w:bCs/>
          <w:color w:val="000000" w:themeColor="text1"/>
          <w:sz w:val="22"/>
          <w:szCs w:val="22"/>
          <w:lang w:val="uk-UA"/>
        </w:rPr>
      </w:pPr>
    </w:p>
    <w:p w14:paraId="3ECA64E7" w14:textId="77777777" w:rsidR="00E5292E" w:rsidRPr="00266141" w:rsidRDefault="00204CC4" w:rsidP="00E5292E">
      <w:pPr>
        <w:jc w:val="center"/>
        <w:rPr>
          <w:lang w:val="uk-UA" w:eastAsia="en-US"/>
        </w:rPr>
      </w:pPr>
      <w:r w:rsidRPr="00266141">
        <w:rPr>
          <w:lang w:val="uk-UA" w:eastAsia="en-US"/>
        </w:rPr>
        <w:t>____________</w:t>
      </w:r>
      <w:bookmarkStart w:id="17" w:name="_Форма_№1"/>
      <w:bookmarkStart w:id="18" w:name="_Додаток_№_6"/>
      <w:bookmarkEnd w:id="17"/>
      <w:bookmarkEnd w:id="18"/>
    </w:p>
    <w:p w14:paraId="758DCD54" w14:textId="77777777" w:rsidR="00E5292E" w:rsidRPr="00266141" w:rsidRDefault="00E5292E">
      <w:pPr>
        <w:widowControl/>
        <w:suppressAutoHyphens w:val="0"/>
        <w:autoSpaceDE/>
        <w:spacing w:after="160" w:line="259" w:lineRule="auto"/>
        <w:rPr>
          <w:lang w:val="uk-UA" w:eastAsia="en-US"/>
        </w:rPr>
      </w:pPr>
      <w:r w:rsidRPr="00266141">
        <w:rPr>
          <w:lang w:val="uk-UA" w:eastAsia="en-US"/>
        </w:rPr>
        <w:br w:type="page"/>
      </w:r>
    </w:p>
    <w:p w14:paraId="5C0B006E" w14:textId="77777777" w:rsidR="0089196F" w:rsidRPr="00266141" w:rsidRDefault="0089196F" w:rsidP="0089196F">
      <w:pPr>
        <w:widowControl/>
        <w:suppressAutoHyphens w:val="0"/>
        <w:autoSpaceDE/>
        <w:spacing w:line="259" w:lineRule="auto"/>
        <w:ind w:firstLine="7371"/>
        <w:rPr>
          <w:rFonts w:ascii="Times New Roman" w:hAnsi="Times New Roman" w:cs="Times New Roman"/>
          <w:b/>
          <w:color w:val="000000"/>
          <w:sz w:val="22"/>
          <w:szCs w:val="22"/>
          <w:lang w:val="uk-UA" w:eastAsia="ru-RU"/>
        </w:rPr>
      </w:pPr>
      <w:bookmarkStart w:id="19" w:name="д2"/>
      <w:r w:rsidRPr="00266141">
        <w:rPr>
          <w:rFonts w:ascii="Times New Roman" w:hAnsi="Times New Roman" w:cs="Times New Roman"/>
          <w:b/>
          <w:color w:val="000000"/>
          <w:sz w:val="22"/>
          <w:szCs w:val="22"/>
          <w:lang w:val="uk-UA" w:eastAsia="ru-RU"/>
        </w:rPr>
        <w:lastRenderedPageBreak/>
        <w:t xml:space="preserve">Додаток 2 </w:t>
      </w:r>
    </w:p>
    <w:bookmarkEnd w:id="19"/>
    <w:p w14:paraId="2D1C71F9" w14:textId="77777777" w:rsidR="0089196F" w:rsidRPr="00266141" w:rsidRDefault="0089196F" w:rsidP="0089196F">
      <w:pPr>
        <w:widowControl/>
        <w:suppressAutoHyphens w:val="0"/>
        <w:autoSpaceDE/>
        <w:spacing w:line="259" w:lineRule="auto"/>
        <w:ind w:firstLine="7371"/>
        <w:rPr>
          <w:rFonts w:ascii="Times New Roman" w:hAnsi="Times New Roman" w:cs="Times New Roman"/>
          <w:b/>
          <w:color w:val="000000"/>
          <w:sz w:val="22"/>
          <w:szCs w:val="22"/>
          <w:lang w:val="uk-UA" w:eastAsia="ru-RU"/>
        </w:rPr>
      </w:pPr>
      <w:r w:rsidRPr="00266141">
        <w:rPr>
          <w:rFonts w:ascii="Times New Roman" w:hAnsi="Times New Roman" w:cs="Times New Roman"/>
          <w:b/>
          <w:color w:val="000000"/>
          <w:sz w:val="22"/>
          <w:szCs w:val="22"/>
          <w:lang w:val="uk-UA" w:eastAsia="ru-RU"/>
        </w:rPr>
        <w:t>до Конкурсної документації</w:t>
      </w:r>
    </w:p>
    <w:p w14:paraId="374D3A85" w14:textId="77777777" w:rsidR="00931B9F" w:rsidRDefault="00931B9F" w:rsidP="00931B9F">
      <w:pPr>
        <w:jc w:val="center"/>
        <w:rPr>
          <w:rFonts w:ascii="Times New Roman" w:hAnsi="Times New Roman" w:cs="Times New Roman"/>
          <w:b/>
          <w:lang w:val="uk-UA"/>
        </w:rPr>
      </w:pPr>
    </w:p>
    <w:p w14:paraId="28CACAB9" w14:textId="77777777" w:rsidR="00931B9F" w:rsidRDefault="00931B9F" w:rsidP="00931B9F">
      <w:pPr>
        <w:jc w:val="center"/>
        <w:rPr>
          <w:rFonts w:ascii="Times New Roman" w:hAnsi="Times New Roman" w:cs="Times New Roman"/>
          <w:b/>
          <w:lang w:val="uk-UA"/>
        </w:rPr>
      </w:pPr>
    </w:p>
    <w:p w14:paraId="06CFDCD9" w14:textId="77777777" w:rsidR="00931B9F" w:rsidRDefault="00931B9F" w:rsidP="00931B9F">
      <w:pPr>
        <w:jc w:val="center"/>
        <w:rPr>
          <w:rFonts w:ascii="Times New Roman" w:hAnsi="Times New Roman" w:cs="Times New Roman"/>
          <w:b/>
          <w:lang w:val="uk-UA"/>
        </w:rPr>
      </w:pPr>
      <w:r>
        <w:rPr>
          <w:rFonts w:ascii="Times New Roman" w:hAnsi="Times New Roman" w:cs="Times New Roman"/>
          <w:b/>
          <w:lang w:val="uk-UA"/>
        </w:rPr>
        <w:t>Документальне підтвердження Учасника кваліфікаційним критеріям</w:t>
      </w:r>
    </w:p>
    <w:p w14:paraId="6F5828CD" w14:textId="77777777" w:rsidR="00931B9F" w:rsidRDefault="00931B9F" w:rsidP="00931B9F">
      <w:pPr>
        <w:jc w:val="center"/>
        <w:rPr>
          <w:rFonts w:ascii="Times New Roman" w:hAnsi="Times New Roman" w:cs="Times New Roman"/>
          <w:sz w:val="28"/>
          <w:szCs w:val="28"/>
          <w:lang w:val="uk-UA"/>
        </w:rPr>
      </w:pPr>
    </w:p>
    <w:tbl>
      <w:tblPr>
        <w:tblW w:w="9679" w:type="dxa"/>
        <w:tblInd w:w="572" w:type="dxa"/>
        <w:tblBorders>
          <w:top w:val="single" w:sz="4" w:space="0" w:color="000001"/>
          <w:left w:val="single" w:sz="4" w:space="0" w:color="000001"/>
          <w:bottom w:val="single" w:sz="4" w:space="0" w:color="000001"/>
          <w:insideH w:val="single" w:sz="4" w:space="0" w:color="000001"/>
        </w:tblBorders>
        <w:tblCellMar>
          <w:top w:w="55" w:type="dxa"/>
          <w:left w:w="30" w:type="dxa"/>
          <w:bottom w:w="55" w:type="dxa"/>
          <w:right w:w="55" w:type="dxa"/>
        </w:tblCellMar>
        <w:tblLook w:val="04A0" w:firstRow="1" w:lastRow="0" w:firstColumn="1" w:lastColumn="0" w:noHBand="0" w:noVBand="1"/>
      </w:tblPr>
      <w:tblGrid>
        <w:gridCol w:w="572"/>
        <w:gridCol w:w="2608"/>
        <w:gridCol w:w="6499"/>
      </w:tblGrid>
      <w:tr w:rsidR="00931B9F" w:rsidRPr="003C434B" w14:paraId="01850A1E" w14:textId="77777777" w:rsidTr="000B34C4">
        <w:tc>
          <w:tcPr>
            <w:tcW w:w="572" w:type="dxa"/>
            <w:tcBorders>
              <w:top w:val="single" w:sz="4" w:space="0" w:color="000001"/>
              <w:left w:val="single" w:sz="4" w:space="0" w:color="000001"/>
              <w:bottom w:val="single" w:sz="4" w:space="0" w:color="000001"/>
            </w:tcBorders>
            <w:shd w:val="clear" w:color="auto" w:fill="auto"/>
          </w:tcPr>
          <w:p w14:paraId="2422349D" w14:textId="77777777" w:rsidR="00931B9F" w:rsidRDefault="00931B9F" w:rsidP="001675EC">
            <w:pPr>
              <w:pStyle w:val="aff4"/>
              <w:rPr>
                <w:rFonts w:ascii="Times New Roman" w:hAnsi="Times New Roman"/>
              </w:rPr>
            </w:pPr>
            <w:r>
              <w:rPr>
                <w:rFonts w:ascii="Times New Roman" w:hAnsi="Times New Roman" w:cs="Times New Roman"/>
                <w:color w:val="000000"/>
              </w:rPr>
              <w:t>№</w:t>
            </w:r>
            <w:r>
              <w:rPr>
                <w:rFonts w:ascii="Times New Roman" w:hAnsi="Times New Roman" w:cs="Times New Roman"/>
                <w:color w:val="000000"/>
                <w:lang w:val="uk-UA"/>
              </w:rPr>
              <w:t>з/п</w:t>
            </w:r>
          </w:p>
        </w:tc>
        <w:tc>
          <w:tcPr>
            <w:tcW w:w="2608" w:type="dxa"/>
            <w:tcBorders>
              <w:top w:val="single" w:sz="4" w:space="0" w:color="000001"/>
              <w:left w:val="single" w:sz="4" w:space="0" w:color="000001"/>
              <w:bottom w:val="single" w:sz="4" w:space="0" w:color="000001"/>
            </w:tcBorders>
            <w:shd w:val="clear" w:color="auto" w:fill="auto"/>
          </w:tcPr>
          <w:p w14:paraId="4F49337D" w14:textId="77777777" w:rsidR="00931B9F" w:rsidRDefault="00931B9F" w:rsidP="001675EC">
            <w:pPr>
              <w:pStyle w:val="aff4"/>
              <w:rPr>
                <w:rFonts w:ascii="Times New Roman" w:hAnsi="Times New Roman"/>
              </w:rPr>
            </w:pPr>
            <w:r>
              <w:rPr>
                <w:rFonts w:ascii="Times New Roman" w:hAnsi="Times New Roman" w:cs="Times New Roman"/>
                <w:color w:val="000000"/>
                <w:lang w:val="uk-UA"/>
              </w:rPr>
              <w:t>Кваліфікаційні критерії</w:t>
            </w:r>
          </w:p>
        </w:tc>
        <w:tc>
          <w:tcPr>
            <w:tcW w:w="6499" w:type="dxa"/>
            <w:tcBorders>
              <w:top w:val="single" w:sz="4" w:space="0" w:color="000001"/>
              <w:left w:val="single" w:sz="4" w:space="0" w:color="000001"/>
              <w:bottom w:val="single" w:sz="4" w:space="0" w:color="000001"/>
              <w:right w:val="single" w:sz="4" w:space="0" w:color="000001"/>
            </w:tcBorders>
            <w:shd w:val="clear" w:color="auto" w:fill="auto"/>
          </w:tcPr>
          <w:p w14:paraId="4649350D" w14:textId="77777777" w:rsidR="00931B9F" w:rsidRDefault="00931B9F" w:rsidP="001675EC">
            <w:pPr>
              <w:pStyle w:val="aff4"/>
              <w:ind w:firstLine="401"/>
              <w:rPr>
                <w:lang w:val="ru-RU"/>
              </w:rPr>
            </w:pPr>
            <w:r>
              <w:rPr>
                <w:rFonts w:ascii="Times New Roman" w:hAnsi="Times New Roman" w:cs="Times New Roman"/>
                <w:color w:val="000000"/>
                <w:lang w:val="uk-UA"/>
              </w:rPr>
              <w:t>Учасник повинен надати, інформацію викладену нижче</w:t>
            </w:r>
          </w:p>
        </w:tc>
      </w:tr>
      <w:tr w:rsidR="002A7D71" w:rsidRPr="002A7D71" w14:paraId="291486E5" w14:textId="77777777" w:rsidTr="000B34C4">
        <w:tc>
          <w:tcPr>
            <w:tcW w:w="572" w:type="dxa"/>
            <w:tcBorders>
              <w:top w:val="single" w:sz="4" w:space="0" w:color="000001"/>
              <w:left w:val="single" w:sz="4" w:space="0" w:color="000001"/>
              <w:bottom w:val="single" w:sz="4" w:space="0" w:color="000001"/>
            </w:tcBorders>
            <w:shd w:val="clear" w:color="auto" w:fill="auto"/>
          </w:tcPr>
          <w:p w14:paraId="67E1E4EE" w14:textId="77777777" w:rsidR="00931B9F" w:rsidRDefault="000A1D89" w:rsidP="001675EC">
            <w:pPr>
              <w:pStyle w:val="aff4"/>
              <w:rPr>
                <w:rFonts w:ascii="Times New Roman" w:hAnsi="Times New Roman"/>
              </w:rPr>
            </w:pPr>
            <w:r>
              <w:rPr>
                <w:rFonts w:ascii="Times New Roman" w:hAnsi="Times New Roman" w:cs="Times New Roman"/>
                <w:color w:val="000000"/>
                <w:lang w:val="uk-UA"/>
              </w:rPr>
              <w:t>1</w:t>
            </w:r>
            <w:r w:rsidR="00931B9F">
              <w:rPr>
                <w:rFonts w:ascii="Times New Roman" w:hAnsi="Times New Roman" w:cs="Times New Roman"/>
                <w:color w:val="000000"/>
              </w:rPr>
              <w:t>.</w:t>
            </w:r>
          </w:p>
        </w:tc>
        <w:tc>
          <w:tcPr>
            <w:tcW w:w="2608" w:type="dxa"/>
            <w:tcBorders>
              <w:top w:val="single" w:sz="4" w:space="0" w:color="000001"/>
              <w:left w:val="single" w:sz="4" w:space="0" w:color="000001"/>
              <w:bottom w:val="single" w:sz="4" w:space="0" w:color="000001"/>
            </w:tcBorders>
            <w:shd w:val="clear" w:color="auto" w:fill="auto"/>
          </w:tcPr>
          <w:p w14:paraId="60187BF7" w14:textId="77777777" w:rsidR="00931B9F" w:rsidRDefault="00931B9F" w:rsidP="00E360B0">
            <w:pPr>
              <w:pStyle w:val="aff4"/>
              <w:rPr>
                <w:lang w:val="ru-RU"/>
              </w:rPr>
            </w:pPr>
            <w:r>
              <w:rPr>
                <w:rFonts w:ascii="Times New Roman" w:hAnsi="Times New Roman" w:cs="Times New Roman"/>
                <w:color w:val="000000"/>
                <w:lang w:val="uk-UA"/>
              </w:rPr>
              <w:t>Наявність документального підтвердження досвіду виконання аналогічн</w:t>
            </w:r>
            <w:r w:rsidR="00E360B0">
              <w:rPr>
                <w:rFonts w:ascii="Times New Roman" w:hAnsi="Times New Roman" w:cs="Times New Roman"/>
                <w:color w:val="000000"/>
                <w:lang w:val="uk-UA"/>
              </w:rPr>
              <w:t>их</w:t>
            </w:r>
            <w:r>
              <w:rPr>
                <w:rFonts w:ascii="Times New Roman" w:hAnsi="Times New Roman" w:cs="Times New Roman"/>
                <w:color w:val="000000"/>
                <w:lang w:val="uk-UA"/>
              </w:rPr>
              <w:t xml:space="preserve"> договор</w:t>
            </w:r>
            <w:r w:rsidR="00E360B0">
              <w:rPr>
                <w:rFonts w:ascii="Times New Roman" w:hAnsi="Times New Roman" w:cs="Times New Roman"/>
                <w:color w:val="000000"/>
                <w:lang w:val="uk-UA"/>
              </w:rPr>
              <w:t>ів</w:t>
            </w:r>
          </w:p>
        </w:tc>
        <w:tc>
          <w:tcPr>
            <w:tcW w:w="6499" w:type="dxa"/>
            <w:tcBorders>
              <w:top w:val="single" w:sz="4" w:space="0" w:color="000001"/>
              <w:left w:val="single" w:sz="4" w:space="0" w:color="000001"/>
              <w:bottom w:val="single" w:sz="4" w:space="0" w:color="000001"/>
              <w:right w:val="single" w:sz="4" w:space="0" w:color="000001"/>
            </w:tcBorders>
            <w:shd w:val="clear" w:color="auto" w:fill="auto"/>
          </w:tcPr>
          <w:p w14:paraId="2658A18D" w14:textId="008D3CAA" w:rsidR="00931B9F" w:rsidRPr="00296D9C" w:rsidRDefault="00931B9F" w:rsidP="00DD64ED">
            <w:pPr>
              <w:jc w:val="both"/>
              <w:rPr>
                <w:rFonts w:ascii="Times New Roman" w:hAnsi="Times New Roman" w:cs="Times New Roman"/>
                <w:lang w:val="uk-UA"/>
              </w:rPr>
            </w:pPr>
            <w:r w:rsidRPr="00296D9C">
              <w:rPr>
                <w:rFonts w:ascii="Times New Roman" w:hAnsi="Times New Roman" w:cs="Times New Roman"/>
                <w:sz w:val="22"/>
                <w:szCs w:val="22"/>
                <w:lang w:val="uk-UA"/>
              </w:rPr>
              <w:t>Довідка</w:t>
            </w:r>
            <w:r w:rsidR="00E35737" w:rsidRPr="00296D9C">
              <w:rPr>
                <w:rFonts w:ascii="Times New Roman" w:hAnsi="Times New Roman" w:cs="Times New Roman"/>
                <w:sz w:val="22"/>
                <w:szCs w:val="22"/>
                <w:lang w:val="uk-UA"/>
              </w:rPr>
              <w:t xml:space="preserve"> згідно з</w:t>
            </w:r>
            <w:r w:rsidR="009A6D93" w:rsidRPr="00296D9C">
              <w:rPr>
                <w:rFonts w:ascii="Times New Roman" w:hAnsi="Times New Roman" w:cs="Times New Roman"/>
                <w:sz w:val="22"/>
                <w:szCs w:val="22"/>
                <w:lang w:val="uk-UA"/>
              </w:rPr>
              <w:t xml:space="preserve"> </w:t>
            </w:r>
            <w:hyperlink w:anchor="д3" w:history="1">
              <w:hyperlink w:anchor="Ф1" w:history="1">
                <w:r w:rsidR="00DC03AF" w:rsidRPr="00296D9C">
                  <w:rPr>
                    <w:rStyle w:val="a9"/>
                    <w:rFonts w:ascii="Times New Roman" w:hAnsi="Times New Roman" w:cs="Times New Roman"/>
                    <w:color w:val="auto"/>
                    <w:sz w:val="22"/>
                    <w:szCs w:val="22"/>
                    <w:lang w:val="uk-UA"/>
                  </w:rPr>
                  <w:t>формою 1</w:t>
                </w:r>
              </w:hyperlink>
              <w:r w:rsidR="00E35737" w:rsidRPr="00296D9C">
                <w:rPr>
                  <w:rStyle w:val="a9"/>
                  <w:rFonts w:ascii="Times New Roman" w:hAnsi="Times New Roman" w:cs="Times New Roman"/>
                  <w:color w:val="auto"/>
                  <w:sz w:val="22"/>
                  <w:szCs w:val="22"/>
                </w:rPr>
                <w:t>.</w:t>
              </w:r>
            </w:hyperlink>
            <w:r w:rsidRPr="00296D9C">
              <w:rPr>
                <w:rFonts w:ascii="Times New Roman" w:hAnsi="Times New Roman" w:cs="Times New Roman"/>
                <w:sz w:val="22"/>
                <w:szCs w:val="22"/>
                <w:lang w:val="uk-UA"/>
              </w:rPr>
              <w:t xml:space="preserve">, за підписом уповноваженої посадової особи Учасника та печаткою Учасника (у разі наявності) з інформацією про виконання </w:t>
            </w:r>
            <w:r w:rsidR="00BB6FD0" w:rsidRPr="00296D9C">
              <w:rPr>
                <w:rFonts w:ascii="Times New Roman" w:hAnsi="Times New Roman" w:cs="Times New Roman"/>
                <w:sz w:val="22"/>
                <w:szCs w:val="22"/>
                <w:lang w:val="uk-UA"/>
              </w:rPr>
              <w:t>протягом</w:t>
            </w:r>
            <w:r w:rsidR="000A1D89" w:rsidRPr="00296D9C">
              <w:rPr>
                <w:rFonts w:ascii="Times New Roman" w:hAnsi="Times New Roman" w:cs="Times New Roman"/>
                <w:sz w:val="22"/>
                <w:szCs w:val="22"/>
                <w:lang w:val="uk-UA"/>
              </w:rPr>
              <w:t xml:space="preserve"> </w:t>
            </w:r>
            <w:r w:rsidR="00BE755D" w:rsidRPr="00296D9C">
              <w:rPr>
                <w:rFonts w:ascii="Times New Roman" w:hAnsi="Times New Roman" w:cs="Times New Roman"/>
                <w:sz w:val="22"/>
                <w:szCs w:val="22"/>
                <w:lang w:val="uk-UA"/>
              </w:rPr>
              <w:t>202</w:t>
            </w:r>
            <w:r w:rsidR="00D94851">
              <w:rPr>
                <w:rFonts w:ascii="Times New Roman" w:hAnsi="Times New Roman" w:cs="Times New Roman"/>
                <w:sz w:val="22"/>
                <w:szCs w:val="22"/>
                <w:lang w:val="uk-UA"/>
              </w:rPr>
              <w:t>1</w:t>
            </w:r>
            <w:r w:rsidR="00BE755D" w:rsidRPr="00296D9C">
              <w:rPr>
                <w:rFonts w:ascii="Times New Roman" w:hAnsi="Times New Roman" w:cs="Times New Roman"/>
                <w:sz w:val="22"/>
                <w:szCs w:val="22"/>
                <w:lang w:val="uk-UA"/>
              </w:rPr>
              <w:t>-2024</w:t>
            </w:r>
            <w:r w:rsidR="00BB6FD0" w:rsidRPr="00296D9C">
              <w:rPr>
                <w:rFonts w:ascii="Times New Roman" w:hAnsi="Times New Roman" w:cs="Times New Roman"/>
                <w:sz w:val="22"/>
                <w:szCs w:val="22"/>
                <w:lang w:val="uk-UA"/>
              </w:rPr>
              <w:t xml:space="preserve"> років</w:t>
            </w:r>
            <w:r w:rsidRPr="00296D9C">
              <w:rPr>
                <w:rFonts w:ascii="Times New Roman" w:hAnsi="Times New Roman" w:cs="Times New Roman"/>
                <w:sz w:val="22"/>
                <w:szCs w:val="22"/>
                <w:lang w:val="uk-UA"/>
              </w:rPr>
              <w:t xml:space="preserve"> аналогічних</w:t>
            </w:r>
            <w:r w:rsidR="00C31297" w:rsidRPr="00296D9C">
              <w:rPr>
                <w:rFonts w:ascii="Times New Roman" w:hAnsi="Times New Roman" w:cs="Times New Roman"/>
                <w:sz w:val="22"/>
                <w:szCs w:val="22"/>
                <w:lang w:val="uk-UA"/>
              </w:rPr>
              <w:t>*</w:t>
            </w:r>
            <w:r w:rsidRPr="00296D9C">
              <w:rPr>
                <w:rFonts w:ascii="Times New Roman" w:hAnsi="Times New Roman" w:cs="Times New Roman"/>
                <w:sz w:val="22"/>
                <w:szCs w:val="22"/>
                <w:lang w:val="uk-UA"/>
              </w:rPr>
              <w:t xml:space="preserve"> договорів </w:t>
            </w:r>
            <w:r w:rsidRPr="00296D9C">
              <w:rPr>
                <w:rFonts w:ascii="Times New Roman" w:hAnsi="Times New Roman" w:cs="Times New Roman"/>
                <w:i/>
                <w:iCs/>
                <w:sz w:val="22"/>
                <w:szCs w:val="22"/>
                <w:lang w:val="uk-UA"/>
              </w:rPr>
              <w:t>(не менше 2)</w:t>
            </w:r>
            <w:r w:rsidRPr="00296D9C">
              <w:rPr>
                <w:rFonts w:ascii="Times New Roman" w:hAnsi="Times New Roman" w:cs="Times New Roman"/>
                <w:sz w:val="22"/>
                <w:szCs w:val="22"/>
                <w:lang w:val="uk-UA"/>
              </w:rPr>
              <w:t>, які стосувались предмета закупівлі. Додатково надати лист-відгук принаймні від 2-х контрагентів, зазначених у довідці вище, щодо позитивного досвіду виконання аналогічн</w:t>
            </w:r>
            <w:r w:rsidR="00DD64ED" w:rsidRPr="00296D9C">
              <w:rPr>
                <w:rFonts w:ascii="Times New Roman" w:hAnsi="Times New Roman" w:cs="Times New Roman"/>
                <w:sz w:val="22"/>
                <w:szCs w:val="22"/>
                <w:lang w:val="uk-UA"/>
              </w:rPr>
              <w:t>их</w:t>
            </w:r>
            <w:r w:rsidRPr="00296D9C">
              <w:rPr>
                <w:rFonts w:ascii="Times New Roman" w:hAnsi="Times New Roman" w:cs="Times New Roman"/>
                <w:sz w:val="22"/>
                <w:szCs w:val="22"/>
                <w:lang w:val="uk-UA"/>
              </w:rPr>
              <w:t xml:space="preserve"> договор</w:t>
            </w:r>
            <w:r w:rsidR="00DD64ED" w:rsidRPr="00296D9C">
              <w:rPr>
                <w:rFonts w:ascii="Times New Roman" w:hAnsi="Times New Roman" w:cs="Times New Roman"/>
                <w:sz w:val="22"/>
                <w:szCs w:val="22"/>
                <w:lang w:val="uk-UA"/>
              </w:rPr>
              <w:t>ів або копії видаткових накладних або інші документи, що підтверджують виконання зазначених у довідці аналогічних договорів</w:t>
            </w:r>
            <w:r w:rsidR="00BB6FD0" w:rsidRPr="00296D9C">
              <w:rPr>
                <w:rFonts w:ascii="Times New Roman" w:hAnsi="Times New Roman" w:cs="Times New Roman"/>
                <w:sz w:val="22"/>
                <w:szCs w:val="22"/>
                <w:lang w:val="uk-UA"/>
              </w:rPr>
              <w:t>.</w:t>
            </w:r>
          </w:p>
          <w:p w14:paraId="313A6A80" w14:textId="407E388B" w:rsidR="00BB6FD0" w:rsidRPr="00296D9C" w:rsidRDefault="00BB6FD0" w:rsidP="001D25AA">
            <w:pPr>
              <w:jc w:val="both"/>
              <w:rPr>
                <w:color w:val="FF0000"/>
                <w:lang w:val="uk-UA"/>
              </w:rPr>
            </w:pPr>
            <w:r w:rsidRPr="00296D9C">
              <w:rPr>
                <w:rFonts w:ascii="Times New Roman" w:hAnsi="Times New Roman" w:cs="Times New Roman"/>
                <w:sz w:val="22"/>
                <w:szCs w:val="22"/>
                <w:lang w:val="uk-UA"/>
              </w:rPr>
              <w:t>*</w:t>
            </w:r>
            <w:r w:rsidRPr="00AC02DD">
              <w:rPr>
                <w:rFonts w:ascii="Times New Roman" w:hAnsi="Times New Roman" w:cs="Times New Roman"/>
                <w:i/>
                <w:sz w:val="22"/>
                <w:szCs w:val="22"/>
                <w:lang w:val="uk-UA"/>
              </w:rPr>
              <w:t xml:space="preserve">Під аналогічним договором слід розуміти виконаний договір на </w:t>
            </w:r>
            <w:r w:rsidR="00862D93" w:rsidRPr="00AC02DD">
              <w:rPr>
                <w:rFonts w:ascii="Times New Roman" w:hAnsi="Times New Roman" w:cs="Times New Roman"/>
                <w:i/>
                <w:sz w:val="22"/>
                <w:szCs w:val="22"/>
                <w:lang w:val="uk-UA"/>
              </w:rPr>
              <w:t xml:space="preserve">постачання товарів згідно з ДК 021:2015 </w:t>
            </w:r>
            <w:proofErr w:type="spellStart"/>
            <w:r w:rsidR="00296D9C" w:rsidRPr="00AC02DD">
              <w:rPr>
                <w:i/>
                <w:sz w:val="22"/>
                <w:szCs w:val="22"/>
              </w:rPr>
              <w:t>знаряддя</w:t>
            </w:r>
            <w:proofErr w:type="spellEnd"/>
            <w:r w:rsidR="00296D9C" w:rsidRPr="00AC02DD">
              <w:rPr>
                <w:i/>
                <w:sz w:val="22"/>
                <w:szCs w:val="22"/>
              </w:rPr>
              <w:t xml:space="preserve"> (код товару 44510000-8)</w:t>
            </w:r>
            <w:r w:rsidR="00296D9C" w:rsidRPr="00AC02DD">
              <w:rPr>
                <w:i/>
                <w:sz w:val="22"/>
                <w:szCs w:val="22"/>
                <w:lang w:val="uk-UA"/>
              </w:rPr>
              <w:t xml:space="preserve">, </w:t>
            </w:r>
            <w:proofErr w:type="spellStart"/>
            <w:r w:rsidR="00296D9C" w:rsidRPr="00AC02DD">
              <w:rPr>
                <w:i/>
                <w:sz w:val="22"/>
                <w:szCs w:val="22"/>
                <w:shd w:val="clear" w:color="auto" w:fill="FFFFFF"/>
              </w:rPr>
              <w:t>Підіймально-транспортувальне</w:t>
            </w:r>
            <w:proofErr w:type="spellEnd"/>
            <w:r w:rsidR="00296D9C" w:rsidRPr="00AC02DD">
              <w:rPr>
                <w:i/>
                <w:sz w:val="22"/>
                <w:szCs w:val="22"/>
                <w:shd w:val="clear" w:color="auto" w:fill="FFFFFF"/>
              </w:rPr>
              <w:t xml:space="preserve"> </w:t>
            </w:r>
            <w:proofErr w:type="spellStart"/>
            <w:r w:rsidR="00296D9C" w:rsidRPr="00AC02DD">
              <w:rPr>
                <w:i/>
                <w:sz w:val="22"/>
                <w:szCs w:val="22"/>
                <w:shd w:val="clear" w:color="auto" w:fill="FFFFFF"/>
              </w:rPr>
              <w:t>обладнання</w:t>
            </w:r>
            <w:proofErr w:type="spellEnd"/>
            <w:r w:rsidR="00296D9C" w:rsidRPr="00AC02DD">
              <w:rPr>
                <w:i/>
                <w:sz w:val="22"/>
                <w:szCs w:val="22"/>
              </w:rPr>
              <w:t xml:space="preserve"> (код товару 42410000-3)</w:t>
            </w:r>
            <w:r w:rsidR="00296D9C" w:rsidRPr="00AC02DD">
              <w:rPr>
                <w:i/>
                <w:sz w:val="22"/>
                <w:szCs w:val="22"/>
                <w:lang w:val="uk-UA"/>
              </w:rPr>
              <w:t xml:space="preserve">, </w:t>
            </w:r>
            <w:proofErr w:type="spellStart"/>
            <w:r w:rsidR="00296D9C" w:rsidRPr="00AC02DD">
              <w:rPr>
                <w:i/>
                <w:sz w:val="22"/>
                <w:szCs w:val="22"/>
              </w:rPr>
              <w:t>Частини</w:t>
            </w:r>
            <w:proofErr w:type="spellEnd"/>
            <w:r w:rsidR="00296D9C" w:rsidRPr="00AC02DD">
              <w:rPr>
                <w:i/>
                <w:sz w:val="22"/>
                <w:szCs w:val="22"/>
              </w:rPr>
              <w:t xml:space="preserve"> та </w:t>
            </w:r>
            <w:proofErr w:type="spellStart"/>
            <w:r w:rsidR="00296D9C" w:rsidRPr="00AC02DD">
              <w:rPr>
                <w:i/>
                <w:sz w:val="22"/>
                <w:szCs w:val="22"/>
              </w:rPr>
              <w:t>приладдя</w:t>
            </w:r>
            <w:proofErr w:type="spellEnd"/>
            <w:r w:rsidR="00296D9C" w:rsidRPr="00AC02DD">
              <w:rPr>
                <w:i/>
                <w:sz w:val="22"/>
                <w:szCs w:val="22"/>
              </w:rPr>
              <w:t xml:space="preserve"> до </w:t>
            </w:r>
            <w:proofErr w:type="spellStart"/>
            <w:r w:rsidR="00296D9C" w:rsidRPr="00AC02DD">
              <w:rPr>
                <w:i/>
                <w:sz w:val="22"/>
                <w:szCs w:val="22"/>
              </w:rPr>
              <w:t>верстатів</w:t>
            </w:r>
            <w:proofErr w:type="spellEnd"/>
            <w:r w:rsidR="00296D9C" w:rsidRPr="00AC02DD">
              <w:rPr>
                <w:i/>
                <w:sz w:val="22"/>
                <w:szCs w:val="22"/>
              </w:rPr>
              <w:t xml:space="preserve"> (код товару </w:t>
            </w:r>
            <w:r w:rsidR="00296D9C" w:rsidRPr="00AC02DD">
              <w:rPr>
                <w:i/>
                <w:sz w:val="22"/>
                <w:szCs w:val="22"/>
                <w:shd w:val="clear" w:color="auto" w:fill="FFFFFF"/>
              </w:rPr>
              <w:t>42670000-3</w:t>
            </w:r>
            <w:r w:rsidR="00296D9C" w:rsidRPr="00AC02DD">
              <w:rPr>
                <w:i/>
                <w:sz w:val="22"/>
                <w:szCs w:val="22"/>
              </w:rPr>
              <w:t>)</w:t>
            </w:r>
          </w:p>
        </w:tc>
      </w:tr>
    </w:tbl>
    <w:p w14:paraId="1387C33B" w14:textId="77777777" w:rsidR="0089196F" w:rsidRPr="00C86626" w:rsidRDefault="0089196F" w:rsidP="00D95DCB">
      <w:pPr>
        <w:widowControl/>
        <w:suppressAutoHyphens w:val="0"/>
        <w:autoSpaceDE/>
        <w:spacing w:line="259" w:lineRule="auto"/>
        <w:jc w:val="center"/>
        <w:rPr>
          <w:rFonts w:ascii="Times New Roman" w:hAnsi="Times New Roman" w:cs="Times New Roman"/>
          <w:bCs/>
          <w:iCs/>
          <w:color w:val="000000"/>
          <w:sz w:val="22"/>
          <w:szCs w:val="22"/>
          <w:lang w:val="uk-UA" w:eastAsia="ru-RU"/>
        </w:rPr>
      </w:pPr>
    </w:p>
    <w:p w14:paraId="5A595F36" w14:textId="77777777" w:rsidR="00931B9F" w:rsidRDefault="00931B9F" w:rsidP="0004560C">
      <w:pPr>
        <w:spacing w:after="100"/>
        <w:jc w:val="both"/>
        <w:rPr>
          <w:rFonts w:ascii="Times New Roman" w:hAnsi="Times New Roman" w:cs="Times New Roman"/>
          <w:sz w:val="22"/>
          <w:szCs w:val="22"/>
          <w:lang w:val="uk-UA"/>
        </w:rPr>
      </w:pPr>
    </w:p>
    <w:p w14:paraId="31A67DF9" w14:textId="77777777" w:rsidR="0004560C" w:rsidRPr="00266141" w:rsidRDefault="0004560C" w:rsidP="0004560C">
      <w:pPr>
        <w:spacing w:after="100"/>
        <w:jc w:val="both"/>
        <w:rPr>
          <w:rFonts w:ascii="Times New Roman" w:hAnsi="Times New Roman" w:cs="Times New Roman"/>
          <w:sz w:val="22"/>
          <w:szCs w:val="22"/>
          <w:lang w:val="uk-UA"/>
        </w:rPr>
      </w:pPr>
      <w:r w:rsidRPr="00266141">
        <w:rPr>
          <w:rFonts w:ascii="Times New Roman" w:hAnsi="Times New Roman" w:cs="Times New Roman"/>
          <w:sz w:val="22"/>
          <w:szCs w:val="22"/>
          <w:lang w:val="uk-UA"/>
        </w:rPr>
        <w:t xml:space="preserve">Надаючи документи для підтвердження відповідності Учасника кваліфікаційним вимогам, Учасник може </w:t>
      </w:r>
      <w:r w:rsidRPr="00266141">
        <w:rPr>
          <w:rFonts w:ascii="Times New Roman" w:hAnsi="Times New Roman" w:cs="Times New Roman"/>
          <w:b/>
          <w:sz w:val="22"/>
          <w:szCs w:val="22"/>
          <w:lang w:val="uk-UA"/>
        </w:rPr>
        <w:t>не висвітлювати відомості, які можуть становити комерційну таємницю</w:t>
      </w:r>
      <w:r w:rsidRPr="00266141">
        <w:rPr>
          <w:rFonts w:ascii="Times New Roman" w:hAnsi="Times New Roman" w:cs="Times New Roman"/>
          <w:sz w:val="22"/>
          <w:szCs w:val="22"/>
          <w:lang w:val="uk-UA"/>
        </w:rPr>
        <w:t>, у разі якщо це не заважає підтвердженню встановленим кваліфікаційним вимогам.</w:t>
      </w:r>
    </w:p>
    <w:p w14:paraId="5B3B8DC0" w14:textId="77777777" w:rsidR="00A02C11" w:rsidRPr="00266141" w:rsidRDefault="00A02C11" w:rsidP="00A02C11">
      <w:pPr>
        <w:pStyle w:val="1"/>
        <w:spacing w:before="0"/>
        <w:ind w:firstLine="6521"/>
        <w:rPr>
          <w:rFonts w:ascii="Times New Roman" w:hAnsi="Times New Roman" w:cs="Times New Roman"/>
          <w:b/>
          <w:bCs/>
          <w:color w:val="auto"/>
          <w:sz w:val="22"/>
          <w:szCs w:val="22"/>
          <w:lang w:val="uk-UA"/>
        </w:rPr>
      </w:pPr>
    </w:p>
    <w:p w14:paraId="16B9E5DB" w14:textId="77777777" w:rsidR="00A02C11" w:rsidRPr="00266141" w:rsidRDefault="00A02C11" w:rsidP="00A02C11">
      <w:pPr>
        <w:pStyle w:val="1"/>
        <w:spacing w:before="0"/>
        <w:ind w:firstLine="6521"/>
        <w:rPr>
          <w:rFonts w:ascii="Times New Roman" w:hAnsi="Times New Roman" w:cs="Times New Roman"/>
          <w:b/>
          <w:bCs/>
          <w:color w:val="auto"/>
          <w:sz w:val="22"/>
          <w:szCs w:val="22"/>
          <w:lang w:val="uk-UA"/>
        </w:rPr>
      </w:pPr>
    </w:p>
    <w:p w14:paraId="74B3B3A2" w14:textId="77777777" w:rsidR="00A02C11" w:rsidRPr="00266141" w:rsidRDefault="00A02C11">
      <w:pPr>
        <w:widowControl/>
        <w:suppressAutoHyphens w:val="0"/>
        <w:autoSpaceDE/>
        <w:spacing w:after="160" w:line="259" w:lineRule="auto"/>
        <w:rPr>
          <w:rFonts w:ascii="Times New Roman" w:eastAsiaTheme="majorEastAsia" w:hAnsi="Times New Roman" w:cs="Times New Roman"/>
          <w:b/>
          <w:bCs/>
          <w:sz w:val="22"/>
          <w:szCs w:val="22"/>
          <w:lang w:val="uk-UA" w:eastAsia="en-US"/>
        </w:rPr>
      </w:pPr>
      <w:r w:rsidRPr="00266141">
        <w:rPr>
          <w:rFonts w:ascii="Times New Roman" w:hAnsi="Times New Roman" w:cs="Times New Roman"/>
          <w:b/>
          <w:bCs/>
          <w:sz w:val="22"/>
          <w:szCs w:val="22"/>
          <w:lang w:val="uk-UA"/>
        </w:rPr>
        <w:br w:type="page"/>
      </w:r>
    </w:p>
    <w:p w14:paraId="2CFF4D15" w14:textId="77777777" w:rsidR="00950A09" w:rsidRPr="00266141" w:rsidRDefault="00950A09" w:rsidP="00950A09">
      <w:pPr>
        <w:pStyle w:val="1"/>
        <w:spacing w:before="0"/>
        <w:jc w:val="center"/>
        <w:rPr>
          <w:rFonts w:ascii="Times New Roman" w:hAnsi="Times New Roman" w:cs="Times New Roman"/>
          <w:b/>
          <w:bCs/>
          <w:color w:val="auto"/>
          <w:sz w:val="22"/>
          <w:szCs w:val="22"/>
          <w:lang w:val="uk-UA"/>
        </w:rPr>
      </w:pPr>
      <w:bookmarkStart w:id="20" w:name="Ф1"/>
      <w:r w:rsidRPr="00266141">
        <w:rPr>
          <w:rFonts w:ascii="Times New Roman" w:hAnsi="Times New Roman" w:cs="Times New Roman"/>
          <w:b/>
          <w:bCs/>
          <w:color w:val="auto"/>
          <w:sz w:val="22"/>
          <w:szCs w:val="22"/>
          <w:lang w:val="uk-UA"/>
        </w:rPr>
        <w:lastRenderedPageBreak/>
        <w:t>Форма 1</w:t>
      </w:r>
    </w:p>
    <w:bookmarkEnd w:id="20"/>
    <w:p w14:paraId="593CE296" w14:textId="77777777" w:rsidR="00950A09" w:rsidRPr="00266141" w:rsidRDefault="00950A09" w:rsidP="00950A09">
      <w:pPr>
        <w:pStyle w:val="1"/>
        <w:spacing w:before="0"/>
        <w:ind w:firstLine="6521"/>
        <w:rPr>
          <w:rFonts w:ascii="Times New Roman" w:hAnsi="Times New Roman" w:cs="Times New Roman"/>
          <w:b/>
          <w:bCs/>
          <w:color w:val="auto"/>
          <w:sz w:val="22"/>
          <w:szCs w:val="22"/>
          <w:lang w:val="uk-UA"/>
        </w:rPr>
      </w:pPr>
      <w:r w:rsidRPr="00266141">
        <w:rPr>
          <w:rFonts w:ascii="Times New Roman" w:hAnsi="Times New Roman" w:cs="Times New Roman"/>
          <w:b/>
          <w:bCs/>
          <w:color w:val="auto"/>
          <w:sz w:val="22"/>
          <w:szCs w:val="22"/>
          <w:lang w:val="uk-UA"/>
        </w:rPr>
        <w:t>Відповідальній особі з організації та</w:t>
      </w:r>
    </w:p>
    <w:p w14:paraId="0FCD8B08" w14:textId="77777777" w:rsidR="00950A09" w:rsidRPr="00266141" w:rsidRDefault="00950A09" w:rsidP="00950A09">
      <w:pPr>
        <w:pStyle w:val="1"/>
        <w:spacing w:before="0"/>
        <w:ind w:firstLine="6521"/>
        <w:rPr>
          <w:rFonts w:ascii="Times New Roman" w:hAnsi="Times New Roman" w:cs="Times New Roman"/>
          <w:b/>
          <w:bCs/>
          <w:color w:val="auto"/>
          <w:sz w:val="22"/>
          <w:szCs w:val="22"/>
          <w:lang w:val="uk-UA"/>
        </w:rPr>
      </w:pPr>
      <w:r w:rsidRPr="00266141">
        <w:rPr>
          <w:rFonts w:ascii="Times New Roman" w:hAnsi="Times New Roman" w:cs="Times New Roman"/>
          <w:b/>
          <w:bCs/>
          <w:color w:val="auto"/>
          <w:sz w:val="22"/>
          <w:szCs w:val="22"/>
          <w:lang w:val="uk-UA"/>
        </w:rPr>
        <w:t>проведення конкурсу</w:t>
      </w:r>
    </w:p>
    <w:p w14:paraId="5B5B7305" w14:textId="77777777" w:rsidR="00950A09" w:rsidRPr="00266141" w:rsidRDefault="00950A09" w:rsidP="00950A09">
      <w:pPr>
        <w:spacing w:before="100" w:after="100"/>
        <w:jc w:val="center"/>
        <w:rPr>
          <w:rFonts w:ascii="Times New Roman" w:eastAsia="Calibri" w:hAnsi="Times New Roman" w:cs="Times New Roman"/>
          <w:b/>
          <w:lang w:val="uk-UA"/>
        </w:rPr>
      </w:pPr>
      <w:r w:rsidRPr="00266141">
        <w:rPr>
          <w:rFonts w:ascii="Times New Roman" w:eastAsia="Calibri" w:hAnsi="Times New Roman" w:cs="Times New Roman"/>
          <w:b/>
          <w:lang w:val="uk-UA"/>
        </w:rPr>
        <w:t>Довідка про наявність досвіду виконання аналогічних договорів</w:t>
      </w:r>
    </w:p>
    <w:p w14:paraId="5E585ABC" w14:textId="6489C89B" w:rsidR="00950A09" w:rsidRPr="00266141" w:rsidRDefault="00950A09" w:rsidP="00950A09">
      <w:pPr>
        <w:ind w:firstLine="709"/>
        <w:jc w:val="both"/>
        <w:rPr>
          <w:rFonts w:ascii="Times New Roman" w:hAnsi="Times New Roman" w:cs="Times New Roman"/>
          <w:lang w:val="uk-UA" w:eastAsia="uk-UA"/>
        </w:rPr>
      </w:pPr>
      <w:r w:rsidRPr="0090012B">
        <w:rPr>
          <w:rFonts w:ascii="Times New Roman" w:hAnsi="Times New Roman" w:cs="Times New Roman"/>
          <w:i/>
          <w:color w:val="0070C0"/>
          <w:u w:val="single"/>
          <w:lang w:val="uk-UA" w:eastAsia="uk-UA"/>
        </w:rPr>
        <w:t xml:space="preserve">    (зазначається повна назва Учасника)</w:t>
      </w:r>
      <w:r w:rsidRPr="00266141">
        <w:rPr>
          <w:rFonts w:ascii="Times New Roman" w:hAnsi="Times New Roman" w:cs="Times New Roman"/>
          <w:color w:val="000000"/>
          <w:lang w:val="uk-UA" w:eastAsia="ru-RU"/>
        </w:rPr>
        <w:t>, як учасник конкурсу підтверджуємо відповідність встановленому кваліфікаційному критерію</w:t>
      </w:r>
      <w:r w:rsidR="00C86626">
        <w:rPr>
          <w:rFonts w:ascii="Times New Roman" w:hAnsi="Times New Roman" w:cs="Times New Roman"/>
          <w:color w:val="000000"/>
          <w:lang w:val="uk-UA" w:eastAsia="ru-RU"/>
        </w:rPr>
        <w:t xml:space="preserve"> </w:t>
      </w:r>
      <w:r w:rsidRPr="00266141">
        <w:rPr>
          <w:rFonts w:ascii="Times New Roman" w:hAnsi="Times New Roman" w:cs="Times New Roman"/>
          <w:b/>
          <w:bCs/>
          <w:i/>
          <w:iCs/>
          <w:lang w:val="uk-UA" w:eastAsia="uk-UA"/>
        </w:rPr>
        <w:t>«Наявність документально підтвердженого досвіду виконання аналогічного (аналогічних) за предметом закупівлі договору (договорів)»</w:t>
      </w:r>
      <w:r w:rsidRPr="00266141">
        <w:rPr>
          <w:rFonts w:ascii="Times New Roman" w:hAnsi="Times New Roman" w:cs="Times New Roman"/>
          <w:lang w:val="uk-UA" w:eastAsia="uk-UA"/>
        </w:rPr>
        <w:t xml:space="preserve"> згідно наступної інформації:</w:t>
      </w:r>
    </w:p>
    <w:p w14:paraId="7E9DC8EB" w14:textId="77777777" w:rsidR="00950A09" w:rsidRPr="00266141" w:rsidRDefault="00950A09" w:rsidP="00950A09">
      <w:pPr>
        <w:ind w:firstLine="709"/>
        <w:jc w:val="both"/>
        <w:rPr>
          <w:rFonts w:ascii="Times New Roman" w:hAnsi="Times New Roman" w:cs="Times New Roman"/>
          <w:lang w:val="uk-UA" w:eastAsia="uk-UA"/>
        </w:rPr>
      </w:pPr>
    </w:p>
    <w:tbl>
      <w:tblPr>
        <w:tblW w:w="10491" w:type="dxa"/>
        <w:tblInd w:w="-5" w:type="dxa"/>
        <w:tblCellMar>
          <w:left w:w="63" w:type="dxa"/>
        </w:tblCellMar>
        <w:tblLook w:val="04A0" w:firstRow="1" w:lastRow="0" w:firstColumn="1" w:lastColumn="0" w:noHBand="0" w:noVBand="1"/>
      </w:tblPr>
      <w:tblGrid>
        <w:gridCol w:w="483"/>
        <w:gridCol w:w="2062"/>
        <w:gridCol w:w="1480"/>
        <w:gridCol w:w="779"/>
        <w:gridCol w:w="1337"/>
        <w:gridCol w:w="1831"/>
        <w:gridCol w:w="2519"/>
      </w:tblGrid>
      <w:tr w:rsidR="00950A09" w:rsidRPr="00266141" w14:paraId="53B6E9DD" w14:textId="77777777" w:rsidTr="00A56402">
        <w:trPr>
          <w:trHeight w:val="20"/>
        </w:trPr>
        <w:tc>
          <w:tcPr>
            <w:tcW w:w="486" w:type="dxa"/>
            <w:tcBorders>
              <w:top w:val="single" w:sz="4" w:space="0" w:color="000001"/>
              <w:left w:val="single" w:sz="4" w:space="0" w:color="000001"/>
              <w:bottom w:val="single" w:sz="4" w:space="0" w:color="auto"/>
              <w:right w:val="single" w:sz="4" w:space="0" w:color="000001"/>
            </w:tcBorders>
            <w:shd w:val="clear" w:color="auto" w:fill="FFFFFF"/>
          </w:tcPr>
          <w:p w14:paraId="0631CB6C" w14:textId="77777777" w:rsidR="00950A09" w:rsidRPr="00266141" w:rsidRDefault="00950A09" w:rsidP="00A56402">
            <w:pPr>
              <w:contextualSpacing/>
              <w:jc w:val="center"/>
              <w:rPr>
                <w:rFonts w:ascii="Times New Roman" w:hAnsi="Times New Roman" w:cs="Times New Roman"/>
                <w:b/>
                <w:color w:val="00000A"/>
                <w:sz w:val="20"/>
                <w:szCs w:val="20"/>
                <w:lang w:val="uk-UA" w:eastAsia="ru-RU"/>
              </w:rPr>
            </w:pPr>
            <w:r w:rsidRPr="00266141">
              <w:rPr>
                <w:rFonts w:ascii="Times New Roman" w:hAnsi="Times New Roman" w:cs="Times New Roman"/>
                <w:b/>
                <w:color w:val="00000A"/>
                <w:sz w:val="20"/>
                <w:szCs w:val="20"/>
                <w:lang w:val="uk-UA" w:eastAsia="ru-RU"/>
              </w:rPr>
              <w:t>№ п/п</w:t>
            </w:r>
          </w:p>
        </w:tc>
        <w:tc>
          <w:tcPr>
            <w:tcW w:w="2113" w:type="dxa"/>
            <w:tcBorders>
              <w:top w:val="single" w:sz="4" w:space="0" w:color="000001"/>
              <w:left w:val="single" w:sz="4" w:space="0" w:color="000001"/>
              <w:bottom w:val="single" w:sz="4" w:space="0" w:color="auto"/>
              <w:right w:val="single" w:sz="4" w:space="0" w:color="000001"/>
            </w:tcBorders>
            <w:shd w:val="clear" w:color="auto" w:fill="FFFFFF"/>
          </w:tcPr>
          <w:p w14:paraId="3F559F03" w14:textId="77777777" w:rsidR="00950A09" w:rsidRPr="00266141" w:rsidRDefault="00950A09" w:rsidP="00A56402">
            <w:pPr>
              <w:contextualSpacing/>
              <w:jc w:val="center"/>
              <w:rPr>
                <w:rFonts w:ascii="Times New Roman" w:hAnsi="Times New Roman" w:cs="Times New Roman"/>
                <w:b/>
                <w:color w:val="00000A"/>
                <w:sz w:val="20"/>
                <w:szCs w:val="20"/>
                <w:lang w:val="uk-UA" w:eastAsia="ru-RU"/>
              </w:rPr>
            </w:pPr>
            <w:r w:rsidRPr="00266141">
              <w:rPr>
                <w:rFonts w:ascii="Times New Roman" w:hAnsi="Times New Roman" w:cs="Times New Roman"/>
                <w:b/>
                <w:color w:val="00000A"/>
                <w:sz w:val="20"/>
                <w:szCs w:val="20"/>
                <w:lang w:val="uk-UA" w:eastAsia="ru-RU"/>
              </w:rPr>
              <w:t xml:space="preserve">Найменування </w:t>
            </w:r>
            <w:proofErr w:type="spellStart"/>
            <w:r w:rsidRPr="00266141">
              <w:rPr>
                <w:rFonts w:ascii="Times New Roman" w:hAnsi="Times New Roman" w:cs="Times New Roman"/>
                <w:b/>
                <w:color w:val="00000A"/>
                <w:sz w:val="20"/>
                <w:szCs w:val="20"/>
                <w:lang w:val="uk-UA" w:eastAsia="ru-RU"/>
              </w:rPr>
              <w:t>контрагентата</w:t>
            </w:r>
            <w:proofErr w:type="spellEnd"/>
            <w:r w:rsidRPr="00266141">
              <w:rPr>
                <w:rFonts w:ascii="Times New Roman" w:hAnsi="Times New Roman" w:cs="Times New Roman"/>
                <w:b/>
                <w:color w:val="00000A"/>
                <w:sz w:val="20"/>
                <w:szCs w:val="20"/>
                <w:lang w:val="uk-UA" w:eastAsia="ru-RU"/>
              </w:rPr>
              <w:t xml:space="preserve"> код за ЄДРПОУ</w:t>
            </w:r>
          </w:p>
        </w:tc>
        <w:tc>
          <w:tcPr>
            <w:tcW w:w="2296" w:type="dxa"/>
            <w:gridSpan w:val="2"/>
            <w:tcBorders>
              <w:top w:val="single" w:sz="4" w:space="0" w:color="000001"/>
              <w:left w:val="single" w:sz="4" w:space="0" w:color="000001"/>
              <w:bottom w:val="single" w:sz="4" w:space="0" w:color="auto"/>
              <w:right w:val="single" w:sz="4" w:space="0" w:color="000001"/>
            </w:tcBorders>
            <w:shd w:val="clear" w:color="auto" w:fill="FFFFFF"/>
          </w:tcPr>
          <w:p w14:paraId="52C21972" w14:textId="77777777" w:rsidR="00950A09" w:rsidRPr="00266141" w:rsidRDefault="00950A09" w:rsidP="00A56402">
            <w:pPr>
              <w:contextualSpacing/>
              <w:jc w:val="center"/>
              <w:rPr>
                <w:rFonts w:ascii="Times New Roman" w:hAnsi="Times New Roman" w:cs="Times New Roman"/>
                <w:b/>
                <w:color w:val="00000A"/>
                <w:sz w:val="20"/>
                <w:szCs w:val="20"/>
                <w:lang w:val="uk-UA" w:eastAsia="ru-RU"/>
              </w:rPr>
            </w:pPr>
            <w:r w:rsidRPr="00266141">
              <w:rPr>
                <w:rFonts w:ascii="Times New Roman" w:hAnsi="Times New Roman" w:cs="Times New Roman"/>
                <w:b/>
                <w:color w:val="00000A"/>
                <w:sz w:val="20"/>
                <w:szCs w:val="20"/>
                <w:lang w:val="uk-UA" w:eastAsia="ru-RU"/>
              </w:rPr>
              <w:t>Перелік товару, що закуповується за договором</w:t>
            </w:r>
          </w:p>
        </w:tc>
        <w:tc>
          <w:tcPr>
            <w:tcW w:w="1059" w:type="dxa"/>
            <w:tcBorders>
              <w:top w:val="single" w:sz="4" w:space="0" w:color="000001"/>
              <w:left w:val="single" w:sz="4" w:space="0" w:color="000001"/>
              <w:bottom w:val="single" w:sz="4" w:space="0" w:color="auto"/>
              <w:right w:val="single" w:sz="4" w:space="0" w:color="auto"/>
            </w:tcBorders>
            <w:shd w:val="clear" w:color="auto" w:fill="FFFFFF"/>
          </w:tcPr>
          <w:p w14:paraId="7B56FEB5" w14:textId="77777777" w:rsidR="00950A09" w:rsidRPr="00266141" w:rsidRDefault="00950A09" w:rsidP="00A56402">
            <w:pPr>
              <w:contextualSpacing/>
              <w:jc w:val="center"/>
              <w:rPr>
                <w:rFonts w:ascii="Times New Roman" w:hAnsi="Times New Roman" w:cs="Times New Roman"/>
                <w:b/>
                <w:color w:val="00000A"/>
                <w:sz w:val="20"/>
                <w:szCs w:val="20"/>
                <w:lang w:val="uk-UA" w:eastAsia="ru-RU"/>
              </w:rPr>
            </w:pPr>
            <w:r w:rsidRPr="00266141">
              <w:rPr>
                <w:rFonts w:ascii="Times New Roman" w:hAnsi="Times New Roman" w:cs="Times New Roman"/>
                <w:b/>
                <w:color w:val="00000A"/>
                <w:sz w:val="20"/>
                <w:szCs w:val="20"/>
                <w:lang w:val="uk-UA" w:eastAsia="ru-RU"/>
              </w:rPr>
              <w:t>Дата, номер та сума договору</w:t>
            </w:r>
          </w:p>
        </w:tc>
        <w:tc>
          <w:tcPr>
            <w:tcW w:w="1902" w:type="dxa"/>
            <w:tcBorders>
              <w:top w:val="single" w:sz="4" w:space="0" w:color="000001"/>
              <w:left w:val="single" w:sz="4" w:space="0" w:color="000001"/>
              <w:bottom w:val="single" w:sz="4" w:space="0" w:color="auto"/>
              <w:right w:val="single" w:sz="4" w:space="0" w:color="auto"/>
            </w:tcBorders>
            <w:shd w:val="clear" w:color="auto" w:fill="FFFFFF"/>
          </w:tcPr>
          <w:p w14:paraId="53764CDB" w14:textId="77777777" w:rsidR="00950A09" w:rsidRPr="00266141" w:rsidRDefault="00950A09" w:rsidP="00A56402">
            <w:pPr>
              <w:tabs>
                <w:tab w:val="left" w:pos="80"/>
                <w:tab w:val="left" w:pos="1027"/>
              </w:tabs>
              <w:contextualSpacing/>
              <w:jc w:val="center"/>
              <w:rPr>
                <w:rFonts w:ascii="Times New Roman" w:hAnsi="Times New Roman" w:cs="Times New Roman"/>
                <w:b/>
                <w:color w:val="00000A"/>
                <w:sz w:val="20"/>
                <w:szCs w:val="20"/>
                <w:lang w:val="uk-UA"/>
              </w:rPr>
            </w:pPr>
            <w:r w:rsidRPr="00266141">
              <w:rPr>
                <w:rFonts w:ascii="Times New Roman" w:hAnsi="Times New Roman" w:cs="Times New Roman"/>
                <w:b/>
                <w:color w:val="00000A"/>
                <w:sz w:val="20"/>
                <w:szCs w:val="20"/>
                <w:lang w:val="uk-UA"/>
              </w:rPr>
              <w:t xml:space="preserve">Обсяг закупівлі (кількість та </w:t>
            </w:r>
            <w:proofErr w:type="spellStart"/>
            <w:r w:rsidRPr="00266141">
              <w:rPr>
                <w:rFonts w:ascii="Times New Roman" w:hAnsi="Times New Roman" w:cs="Times New Roman"/>
                <w:b/>
                <w:color w:val="00000A"/>
                <w:sz w:val="20"/>
                <w:szCs w:val="20"/>
                <w:lang w:val="uk-UA"/>
              </w:rPr>
              <w:t>од.вим</w:t>
            </w:r>
            <w:proofErr w:type="spellEnd"/>
            <w:r w:rsidRPr="00266141">
              <w:rPr>
                <w:rFonts w:ascii="Times New Roman" w:hAnsi="Times New Roman" w:cs="Times New Roman"/>
                <w:b/>
                <w:color w:val="00000A"/>
                <w:sz w:val="20"/>
                <w:szCs w:val="20"/>
                <w:lang w:val="uk-UA"/>
              </w:rPr>
              <w:t xml:space="preserve">.)              </w:t>
            </w:r>
          </w:p>
        </w:tc>
        <w:tc>
          <w:tcPr>
            <w:tcW w:w="2635" w:type="dxa"/>
            <w:tcBorders>
              <w:top w:val="single" w:sz="4" w:space="0" w:color="000001"/>
              <w:left w:val="single" w:sz="4" w:space="0" w:color="auto"/>
              <w:bottom w:val="single" w:sz="4" w:space="0" w:color="auto"/>
              <w:right w:val="single" w:sz="4" w:space="0" w:color="000001"/>
            </w:tcBorders>
            <w:shd w:val="clear" w:color="auto" w:fill="FFFFFF"/>
          </w:tcPr>
          <w:p w14:paraId="7C6F44FF" w14:textId="77777777" w:rsidR="00950A09" w:rsidRPr="00266141" w:rsidRDefault="00950A09" w:rsidP="00A56402">
            <w:pPr>
              <w:tabs>
                <w:tab w:val="left" w:pos="80"/>
                <w:tab w:val="left" w:pos="1027"/>
              </w:tabs>
              <w:contextualSpacing/>
              <w:jc w:val="center"/>
              <w:rPr>
                <w:rFonts w:ascii="Times New Roman" w:hAnsi="Times New Roman" w:cs="Times New Roman"/>
                <w:b/>
                <w:color w:val="00000A"/>
                <w:sz w:val="20"/>
                <w:szCs w:val="20"/>
                <w:lang w:val="uk-UA"/>
              </w:rPr>
            </w:pPr>
            <w:r w:rsidRPr="00266141">
              <w:rPr>
                <w:rFonts w:ascii="Times New Roman" w:hAnsi="Times New Roman" w:cs="Times New Roman"/>
                <w:b/>
                <w:color w:val="00000A"/>
                <w:sz w:val="20"/>
                <w:szCs w:val="20"/>
                <w:lang w:val="uk-UA"/>
              </w:rPr>
              <w:t>ПІБ та контактні дані осіб контрагента</w:t>
            </w:r>
          </w:p>
        </w:tc>
      </w:tr>
      <w:tr w:rsidR="00950A09" w:rsidRPr="00266141" w14:paraId="2E93D28E" w14:textId="77777777" w:rsidTr="00A56402">
        <w:trPr>
          <w:trHeight w:val="20"/>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2B36AD9C" w14:textId="77777777" w:rsidR="00950A09" w:rsidRPr="00266141" w:rsidRDefault="00950A09" w:rsidP="00A56402">
            <w:pPr>
              <w:contextualSpacing/>
              <w:jc w:val="center"/>
              <w:rPr>
                <w:rFonts w:ascii="Times New Roman" w:hAnsi="Times New Roman" w:cs="Times New Roman"/>
                <w:color w:val="00000A"/>
                <w:sz w:val="20"/>
                <w:szCs w:val="20"/>
                <w:lang w:val="uk-UA" w:eastAsia="ru-RU"/>
              </w:rPr>
            </w:pPr>
            <w:r w:rsidRPr="00266141">
              <w:rPr>
                <w:rFonts w:ascii="Times New Roman" w:hAnsi="Times New Roman" w:cs="Times New Roman"/>
                <w:color w:val="00000A"/>
                <w:sz w:val="20"/>
                <w:szCs w:val="20"/>
                <w:lang w:val="uk-UA" w:eastAsia="ru-RU"/>
              </w:rPr>
              <w:t>1.</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14:paraId="6BAF09D8" w14:textId="77777777" w:rsidR="00950A09" w:rsidRPr="00266141" w:rsidRDefault="00950A09" w:rsidP="00A56402">
            <w:pPr>
              <w:contextualSpacing/>
              <w:rPr>
                <w:rFonts w:ascii="Times New Roman" w:hAnsi="Times New Roman" w:cs="Times New Roman"/>
                <w:color w:val="00000A"/>
                <w:sz w:val="20"/>
                <w:szCs w:val="20"/>
                <w:lang w:val="uk-UA" w:eastAsia="zh-CN"/>
              </w:rPr>
            </w:pPr>
          </w:p>
        </w:tc>
        <w:tc>
          <w:tcPr>
            <w:tcW w:w="2296" w:type="dxa"/>
            <w:gridSpan w:val="2"/>
            <w:tcBorders>
              <w:top w:val="single" w:sz="4" w:space="0" w:color="auto"/>
              <w:left w:val="single" w:sz="4" w:space="0" w:color="auto"/>
              <w:bottom w:val="single" w:sz="4" w:space="0" w:color="auto"/>
              <w:right w:val="single" w:sz="4" w:space="0" w:color="auto"/>
            </w:tcBorders>
            <w:shd w:val="clear" w:color="auto" w:fill="FFFFFF"/>
          </w:tcPr>
          <w:p w14:paraId="35198AF2" w14:textId="77777777" w:rsidR="00950A09" w:rsidRPr="00266141" w:rsidRDefault="00950A09" w:rsidP="00A56402">
            <w:pPr>
              <w:contextualSpacing/>
              <w:rPr>
                <w:rFonts w:ascii="Times New Roman" w:hAnsi="Times New Roman" w:cs="Times New Roman"/>
                <w:color w:val="00000A"/>
                <w:sz w:val="20"/>
                <w:szCs w:val="20"/>
                <w:lang w:val="uk-UA" w:eastAsia="zh-CN"/>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14:paraId="2FF439E9" w14:textId="77777777" w:rsidR="00950A09" w:rsidRPr="00266141" w:rsidRDefault="00950A09" w:rsidP="00A56402">
            <w:pPr>
              <w:contextualSpacing/>
              <w:rPr>
                <w:rFonts w:ascii="Times New Roman" w:hAnsi="Times New Roman" w:cs="Times New Roman"/>
                <w:color w:val="00000A"/>
                <w:sz w:val="20"/>
                <w:szCs w:val="20"/>
                <w:lang w:val="uk-UA" w:eastAsia="zh-CN"/>
              </w:rPr>
            </w:pPr>
          </w:p>
        </w:tc>
        <w:tc>
          <w:tcPr>
            <w:tcW w:w="1902" w:type="dxa"/>
            <w:tcBorders>
              <w:top w:val="single" w:sz="4" w:space="0" w:color="auto"/>
              <w:left w:val="single" w:sz="4" w:space="0" w:color="auto"/>
              <w:bottom w:val="single" w:sz="4" w:space="0" w:color="auto"/>
              <w:right w:val="single" w:sz="4" w:space="0" w:color="auto"/>
            </w:tcBorders>
            <w:shd w:val="clear" w:color="auto" w:fill="FFFFFF"/>
          </w:tcPr>
          <w:p w14:paraId="475E6ADF" w14:textId="77777777" w:rsidR="00950A09" w:rsidRPr="00266141" w:rsidRDefault="00950A09" w:rsidP="00A56402">
            <w:pPr>
              <w:contextualSpacing/>
              <w:rPr>
                <w:rFonts w:ascii="Times New Roman" w:hAnsi="Times New Roman" w:cs="Times New Roman"/>
                <w:color w:val="00000A"/>
                <w:sz w:val="20"/>
                <w:szCs w:val="20"/>
                <w:lang w:val="uk-UA" w:eastAsia="zh-CN"/>
              </w:rPr>
            </w:pP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0C36D4F1" w14:textId="77777777" w:rsidR="00950A09" w:rsidRPr="00266141" w:rsidRDefault="00950A09" w:rsidP="00A56402">
            <w:pPr>
              <w:contextualSpacing/>
              <w:rPr>
                <w:rFonts w:ascii="Times New Roman" w:hAnsi="Times New Roman" w:cs="Times New Roman"/>
                <w:color w:val="00000A"/>
                <w:sz w:val="20"/>
                <w:szCs w:val="20"/>
                <w:lang w:val="uk-UA" w:eastAsia="zh-CN"/>
              </w:rPr>
            </w:pPr>
          </w:p>
        </w:tc>
      </w:tr>
      <w:tr w:rsidR="00950A09" w:rsidRPr="00266141" w14:paraId="40488585" w14:textId="77777777" w:rsidTr="00A56402">
        <w:trPr>
          <w:trHeight w:val="20"/>
        </w:trPr>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7801637B" w14:textId="77777777" w:rsidR="00950A09" w:rsidRPr="00266141" w:rsidRDefault="00950A09" w:rsidP="00A56402">
            <w:pPr>
              <w:contextualSpacing/>
              <w:jc w:val="center"/>
              <w:rPr>
                <w:rFonts w:ascii="Times New Roman" w:hAnsi="Times New Roman" w:cs="Times New Roman"/>
                <w:color w:val="00000A"/>
                <w:sz w:val="20"/>
                <w:szCs w:val="20"/>
                <w:lang w:val="uk-UA" w:eastAsia="ru-RU"/>
              </w:rPr>
            </w:pPr>
            <w:r w:rsidRPr="00266141">
              <w:rPr>
                <w:rFonts w:ascii="Times New Roman" w:hAnsi="Times New Roman" w:cs="Times New Roman"/>
                <w:color w:val="00000A"/>
                <w:sz w:val="20"/>
                <w:szCs w:val="20"/>
                <w:lang w:val="uk-UA" w:eastAsia="ru-RU"/>
              </w:rPr>
              <w:t>…</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14:paraId="685253FA" w14:textId="77777777" w:rsidR="00950A09" w:rsidRPr="00266141" w:rsidRDefault="00950A09" w:rsidP="00A56402">
            <w:pPr>
              <w:contextualSpacing/>
              <w:jc w:val="center"/>
              <w:rPr>
                <w:rFonts w:ascii="Times New Roman" w:hAnsi="Times New Roman" w:cs="Times New Roman"/>
                <w:color w:val="00000A"/>
                <w:sz w:val="20"/>
                <w:szCs w:val="20"/>
                <w:lang w:val="uk-UA" w:eastAsia="zh-CN"/>
              </w:rPr>
            </w:pPr>
          </w:p>
        </w:tc>
        <w:tc>
          <w:tcPr>
            <w:tcW w:w="2296" w:type="dxa"/>
            <w:gridSpan w:val="2"/>
            <w:tcBorders>
              <w:top w:val="single" w:sz="4" w:space="0" w:color="auto"/>
              <w:left w:val="single" w:sz="4" w:space="0" w:color="auto"/>
              <w:bottom w:val="single" w:sz="4" w:space="0" w:color="auto"/>
              <w:right w:val="single" w:sz="4" w:space="0" w:color="auto"/>
            </w:tcBorders>
            <w:shd w:val="clear" w:color="auto" w:fill="FFFFFF"/>
          </w:tcPr>
          <w:p w14:paraId="396C860C" w14:textId="77777777" w:rsidR="00950A09" w:rsidRPr="00266141" w:rsidRDefault="00950A09" w:rsidP="00A56402">
            <w:pPr>
              <w:contextualSpacing/>
              <w:jc w:val="center"/>
              <w:rPr>
                <w:rFonts w:ascii="Times New Roman" w:hAnsi="Times New Roman" w:cs="Times New Roman"/>
                <w:color w:val="00000A"/>
                <w:sz w:val="20"/>
                <w:szCs w:val="20"/>
                <w:lang w:val="uk-UA" w:eastAsia="zh-CN"/>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14:paraId="135F473D" w14:textId="77777777" w:rsidR="00950A09" w:rsidRPr="00266141" w:rsidRDefault="00950A09" w:rsidP="00A56402">
            <w:pPr>
              <w:contextualSpacing/>
              <w:jc w:val="center"/>
              <w:rPr>
                <w:rFonts w:ascii="Times New Roman" w:hAnsi="Times New Roman" w:cs="Times New Roman"/>
                <w:color w:val="00000A"/>
                <w:sz w:val="20"/>
                <w:szCs w:val="20"/>
                <w:lang w:val="uk-UA" w:eastAsia="zh-CN"/>
              </w:rPr>
            </w:pPr>
          </w:p>
        </w:tc>
        <w:tc>
          <w:tcPr>
            <w:tcW w:w="1902" w:type="dxa"/>
            <w:tcBorders>
              <w:top w:val="single" w:sz="4" w:space="0" w:color="auto"/>
              <w:left w:val="single" w:sz="4" w:space="0" w:color="auto"/>
              <w:bottom w:val="single" w:sz="4" w:space="0" w:color="auto"/>
              <w:right w:val="single" w:sz="4" w:space="0" w:color="auto"/>
            </w:tcBorders>
            <w:shd w:val="clear" w:color="auto" w:fill="FFFFFF"/>
          </w:tcPr>
          <w:p w14:paraId="493CB093" w14:textId="77777777" w:rsidR="00950A09" w:rsidRPr="00266141" w:rsidRDefault="00950A09" w:rsidP="00A56402">
            <w:pPr>
              <w:contextualSpacing/>
              <w:jc w:val="center"/>
              <w:rPr>
                <w:rFonts w:ascii="Times New Roman" w:hAnsi="Times New Roman" w:cs="Times New Roman"/>
                <w:color w:val="00000A"/>
                <w:sz w:val="20"/>
                <w:szCs w:val="20"/>
                <w:lang w:val="uk-UA" w:eastAsia="zh-CN"/>
              </w:rPr>
            </w:pP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384EC0D5" w14:textId="77777777" w:rsidR="00950A09" w:rsidRPr="00266141" w:rsidRDefault="00950A09" w:rsidP="00A56402">
            <w:pPr>
              <w:contextualSpacing/>
              <w:jc w:val="center"/>
              <w:rPr>
                <w:rFonts w:ascii="Times New Roman" w:hAnsi="Times New Roman" w:cs="Times New Roman"/>
                <w:color w:val="00000A"/>
                <w:sz w:val="20"/>
                <w:szCs w:val="20"/>
                <w:lang w:val="uk-UA" w:eastAsia="zh-CN"/>
              </w:rPr>
            </w:pPr>
          </w:p>
        </w:tc>
      </w:tr>
      <w:tr w:rsidR="00950A09" w:rsidRPr="00266141" w14:paraId="413E16B1" w14:textId="77777777" w:rsidTr="00A56402">
        <w:tblPrEx>
          <w:jc w:val="center"/>
          <w:tblBorders>
            <w:top w:val="nil"/>
            <w:left w:val="nil"/>
            <w:bottom w:val="nil"/>
            <w:right w:val="nil"/>
            <w:insideH w:val="nil"/>
            <w:insideV w:val="nil"/>
          </w:tblBorders>
          <w:tblCellMar>
            <w:left w:w="108" w:type="dxa"/>
          </w:tblCellMar>
          <w:tblLook w:val="0400" w:firstRow="0" w:lastRow="0" w:firstColumn="0" w:lastColumn="0" w:noHBand="0" w:noVBand="1"/>
        </w:tblPrEx>
        <w:trPr>
          <w:jc w:val="center"/>
        </w:trPr>
        <w:tc>
          <w:tcPr>
            <w:tcW w:w="4112" w:type="dxa"/>
            <w:gridSpan w:val="3"/>
            <w:tcBorders>
              <w:top w:val="single" w:sz="4" w:space="0" w:color="auto"/>
              <w:left w:val="nil"/>
              <w:bottom w:val="nil"/>
              <w:right w:val="nil"/>
            </w:tcBorders>
          </w:tcPr>
          <w:p w14:paraId="39370680"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color w:val="0070C0"/>
                <w:sz w:val="20"/>
                <w:szCs w:val="20"/>
                <w:lang w:val="uk-UA"/>
              </w:rPr>
              <w:br w:type="page"/>
            </w:r>
          </w:p>
          <w:p w14:paraId="0F012569"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color w:val="0070C0"/>
                <w:sz w:val="20"/>
                <w:szCs w:val="20"/>
                <w:lang w:val="uk-UA"/>
              </w:rPr>
              <w:t>____________________</w:t>
            </w:r>
          </w:p>
        </w:tc>
        <w:tc>
          <w:tcPr>
            <w:tcW w:w="1842" w:type="dxa"/>
            <w:gridSpan w:val="2"/>
            <w:tcBorders>
              <w:top w:val="single" w:sz="4" w:space="0" w:color="auto"/>
              <w:left w:val="nil"/>
              <w:bottom w:val="nil"/>
              <w:right w:val="nil"/>
            </w:tcBorders>
          </w:tcPr>
          <w:p w14:paraId="3A04D681"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p>
          <w:p w14:paraId="66A5F6E4"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color w:val="0070C0"/>
                <w:sz w:val="20"/>
                <w:szCs w:val="20"/>
                <w:lang w:val="uk-UA"/>
              </w:rPr>
              <w:t>____________________</w:t>
            </w:r>
          </w:p>
        </w:tc>
        <w:tc>
          <w:tcPr>
            <w:tcW w:w="4537" w:type="dxa"/>
            <w:gridSpan w:val="2"/>
            <w:tcBorders>
              <w:top w:val="single" w:sz="4" w:space="0" w:color="auto"/>
              <w:left w:val="nil"/>
              <w:bottom w:val="nil"/>
              <w:right w:val="nil"/>
            </w:tcBorders>
          </w:tcPr>
          <w:p w14:paraId="07FD757A"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p>
          <w:p w14:paraId="21908B56"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color w:val="0070C0"/>
                <w:sz w:val="20"/>
                <w:szCs w:val="20"/>
                <w:lang w:val="uk-UA"/>
              </w:rPr>
              <w:t>______________________</w:t>
            </w:r>
          </w:p>
        </w:tc>
      </w:tr>
      <w:tr w:rsidR="00950A09" w:rsidRPr="00266141" w14:paraId="07EC01B8" w14:textId="77777777" w:rsidTr="00A56402">
        <w:tblPrEx>
          <w:jc w:val="center"/>
          <w:tblBorders>
            <w:top w:val="nil"/>
            <w:left w:val="nil"/>
            <w:bottom w:val="nil"/>
            <w:right w:val="nil"/>
            <w:insideH w:val="nil"/>
            <w:insideV w:val="nil"/>
          </w:tblBorders>
          <w:tblCellMar>
            <w:left w:w="108" w:type="dxa"/>
          </w:tblCellMar>
          <w:tblLook w:val="0400" w:firstRow="0" w:lastRow="0" w:firstColumn="0" w:lastColumn="0" w:noHBand="0" w:noVBand="1"/>
        </w:tblPrEx>
        <w:trPr>
          <w:jc w:val="center"/>
        </w:trPr>
        <w:tc>
          <w:tcPr>
            <w:tcW w:w="4112" w:type="dxa"/>
            <w:gridSpan w:val="3"/>
            <w:tcBorders>
              <w:top w:val="nil"/>
              <w:left w:val="nil"/>
              <w:bottom w:val="nil"/>
              <w:right w:val="nil"/>
            </w:tcBorders>
          </w:tcPr>
          <w:p w14:paraId="05F963D7"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i/>
                <w:color w:val="0070C0"/>
                <w:sz w:val="20"/>
                <w:szCs w:val="20"/>
                <w:lang w:val="uk-UA"/>
              </w:rPr>
              <w:t>посада уповноваженої особи Учасника</w:t>
            </w:r>
          </w:p>
        </w:tc>
        <w:tc>
          <w:tcPr>
            <w:tcW w:w="1842" w:type="dxa"/>
            <w:gridSpan w:val="2"/>
            <w:tcBorders>
              <w:top w:val="nil"/>
              <w:left w:val="nil"/>
              <w:bottom w:val="nil"/>
              <w:right w:val="nil"/>
            </w:tcBorders>
          </w:tcPr>
          <w:p w14:paraId="4B77D2EC"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i/>
                <w:color w:val="0070C0"/>
                <w:sz w:val="20"/>
                <w:szCs w:val="20"/>
                <w:lang w:val="uk-UA"/>
              </w:rPr>
              <w:t>підпис та печатка (за наявності)</w:t>
            </w:r>
          </w:p>
        </w:tc>
        <w:tc>
          <w:tcPr>
            <w:tcW w:w="4537" w:type="dxa"/>
            <w:gridSpan w:val="2"/>
            <w:tcBorders>
              <w:top w:val="nil"/>
              <w:left w:val="nil"/>
              <w:bottom w:val="nil"/>
              <w:right w:val="nil"/>
            </w:tcBorders>
          </w:tcPr>
          <w:p w14:paraId="4EE37AD4" w14:textId="77777777" w:rsidR="00950A09" w:rsidRPr="0090012B" w:rsidRDefault="00950A09" w:rsidP="00A56402">
            <w:pPr>
              <w:ind w:left="-142" w:firstLine="709"/>
              <w:jc w:val="center"/>
              <w:rPr>
                <w:rFonts w:ascii="Times New Roman" w:hAnsi="Times New Roman" w:cs="Times New Roman"/>
                <w:color w:val="0070C0"/>
                <w:sz w:val="20"/>
                <w:szCs w:val="20"/>
                <w:lang w:val="uk-UA"/>
              </w:rPr>
            </w:pPr>
            <w:r w:rsidRPr="0090012B">
              <w:rPr>
                <w:rFonts w:ascii="Times New Roman" w:hAnsi="Times New Roman" w:cs="Times New Roman"/>
                <w:i/>
                <w:color w:val="0070C0"/>
                <w:sz w:val="20"/>
                <w:szCs w:val="20"/>
                <w:lang w:val="uk-UA"/>
              </w:rPr>
              <w:t>прізвище, ініціали</w:t>
            </w:r>
          </w:p>
        </w:tc>
      </w:tr>
    </w:tbl>
    <w:p w14:paraId="040A9623" w14:textId="77777777" w:rsidR="00D95DCB" w:rsidRPr="00266141" w:rsidRDefault="00D95DCB">
      <w:pPr>
        <w:widowControl/>
        <w:suppressAutoHyphens w:val="0"/>
        <w:autoSpaceDE/>
        <w:spacing w:after="160" w:line="259" w:lineRule="auto"/>
        <w:rPr>
          <w:rFonts w:ascii="Times New Roman" w:hAnsi="Times New Roman" w:cs="Times New Roman"/>
          <w:b/>
          <w:color w:val="000000"/>
          <w:sz w:val="22"/>
          <w:szCs w:val="22"/>
          <w:lang w:val="uk-UA" w:eastAsia="ru-RU"/>
        </w:rPr>
      </w:pPr>
      <w:r w:rsidRPr="00266141">
        <w:rPr>
          <w:rFonts w:ascii="Times New Roman" w:hAnsi="Times New Roman" w:cs="Times New Roman"/>
          <w:b/>
          <w:color w:val="000000"/>
          <w:sz w:val="22"/>
          <w:szCs w:val="22"/>
          <w:lang w:val="uk-UA" w:eastAsia="ru-RU"/>
        </w:rPr>
        <w:br w:type="page"/>
      </w:r>
    </w:p>
    <w:p w14:paraId="252E6939" w14:textId="77777777" w:rsidR="00A41E13" w:rsidRPr="00266141" w:rsidRDefault="00A41E13" w:rsidP="00E5292E">
      <w:pPr>
        <w:tabs>
          <w:tab w:val="left" w:pos="7230"/>
        </w:tabs>
        <w:ind w:left="4320" w:firstLine="3051"/>
        <w:rPr>
          <w:rFonts w:ascii="Times New Roman" w:hAnsi="Times New Roman" w:cs="Times New Roman"/>
          <w:b/>
          <w:bCs/>
          <w:color w:val="000000"/>
          <w:sz w:val="22"/>
          <w:szCs w:val="22"/>
          <w:lang w:val="uk-UA" w:eastAsia="ru-RU"/>
        </w:rPr>
      </w:pPr>
      <w:bookmarkStart w:id="21" w:name="д3"/>
      <w:r w:rsidRPr="00266141">
        <w:rPr>
          <w:rFonts w:ascii="Times New Roman" w:hAnsi="Times New Roman" w:cs="Times New Roman"/>
          <w:b/>
          <w:color w:val="000000"/>
          <w:sz w:val="22"/>
          <w:szCs w:val="22"/>
          <w:lang w:val="uk-UA" w:eastAsia="ru-RU"/>
        </w:rPr>
        <w:lastRenderedPageBreak/>
        <w:t xml:space="preserve">Додаток </w:t>
      </w:r>
      <w:r w:rsidR="00D95DCB" w:rsidRPr="00266141">
        <w:rPr>
          <w:rFonts w:ascii="Times New Roman" w:hAnsi="Times New Roman" w:cs="Times New Roman"/>
          <w:b/>
          <w:color w:val="000000"/>
          <w:sz w:val="22"/>
          <w:szCs w:val="22"/>
          <w:lang w:val="uk-UA" w:eastAsia="ru-RU"/>
        </w:rPr>
        <w:t>3</w:t>
      </w:r>
    </w:p>
    <w:bookmarkEnd w:id="21"/>
    <w:p w14:paraId="00878581" w14:textId="77777777" w:rsidR="00A41E13" w:rsidRPr="00266141" w:rsidRDefault="00A41E13" w:rsidP="00AD73AA">
      <w:pPr>
        <w:widowControl/>
        <w:suppressAutoHyphens w:val="0"/>
        <w:autoSpaceDE/>
        <w:ind w:firstLine="7371"/>
        <w:rPr>
          <w:rFonts w:ascii="Times New Roman" w:hAnsi="Times New Roman" w:cs="Times New Roman"/>
          <w:b/>
          <w:bCs/>
          <w:color w:val="000000"/>
          <w:sz w:val="22"/>
          <w:szCs w:val="22"/>
          <w:lang w:val="uk-UA" w:eastAsia="en-US"/>
        </w:rPr>
      </w:pPr>
      <w:r w:rsidRPr="00266141">
        <w:rPr>
          <w:rFonts w:ascii="Times New Roman" w:hAnsi="Times New Roman" w:cs="Times New Roman"/>
          <w:b/>
          <w:bCs/>
          <w:color w:val="000000"/>
          <w:sz w:val="22"/>
          <w:szCs w:val="22"/>
          <w:lang w:val="uk-UA" w:eastAsia="en-US"/>
        </w:rPr>
        <w:t xml:space="preserve">до Конкурсної документації </w:t>
      </w:r>
    </w:p>
    <w:p w14:paraId="79C4F104" w14:textId="77777777" w:rsidR="005C1A33" w:rsidRDefault="005C1A33">
      <w:pPr>
        <w:widowControl/>
        <w:suppressAutoHyphens w:val="0"/>
        <w:autoSpaceDE/>
        <w:spacing w:after="160" w:line="259" w:lineRule="auto"/>
        <w:rPr>
          <w:rFonts w:ascii="Times New Roman" w:hAnsi="Times New Roman" w:cs="Times New Roman"/>
          <w:b/>
          <w:color w:val="000000"/>
          <w:sz w:val="22"/>
          <w:szCs w:val="22"/>
          <w:lang w:val="uk-UA" w:eastAsia="ru-RU"/>
        </w:rPr>
      </w:pPr>
    </w:p>
    <w:p w14:paraId="1A751719" w14:textId="77777777" w:rsidR="005C1A33" w:rsidRDefault="005C1A33" w:rsidP="005C1A33">
      <w:pPr>
        <w:shd w:val="clear" w:color="auto" w:fill="FFFFFF"/>
        <w:jc w:val="center"/>
        <w:outlineLvl w:val="0"/>
        <w:rPr>
          <w:rFonts w:ascii="Times New Roman" w:hAnsi="Times New Roman"/>
          <w:b/>
        </w:rPr>
      </w:pPr>
      <w:r w:rsidRPr="00B5675F">
        <w:rPr>
          <w:rFonts w:ascii="Times New Roman" w:hAnsi="Times New Roman"/>
          <w:b/>
        </w:rPr>
        <w:t>СПЕЦИФІКАЦІЯ</w:t>
      </w:r>
    </w:p>
    <w:p w14:paraId="1903DE58" w14:textId="77777777" w:rsidR="005C1A33" w:rsidRPr="00B5675F" w:rsidRDefault="005C1A33" w:rsidP="005C1A33">
      <w:pPr>
        <w:shd w:val="clear" w:color="auto" w:fill="FFFFFF"/>
        <w:jc w:val="center"/>
        <w:outlineLvl w:val="0"/>
        <w:rPr>
          <w:rFonts w:ascii="Times New Roman" w:hAnsi="Times New Roman"/>
          <w:b/>
        </w:rPr>
      </w:pPr>
    </w:p>
    <w:p w14:paraId="4F7B24D0" w14:textId="34D8729E" w:rsidR="005C1A33" w:rsidRDefault="005C1A33" w:rsidP="005C1A33">
      <w:pPr>
        <w:pStyle w:val="a4"/>
        <w:spacing w:before="0" w:beforeAutospacing="0" w:after="0" w:afterAutospacing="0"/>
        <w:rPr>
          <w:sz w:val="22"/>
          <w:szCs w:val="22"/>
        </w:rPr>
      </w:pPr>
      <w:r w:rsidRPr="005C1A33">
        <w:rPr>
          <w:sz w:val="22"/>
          <w:szCs w:val="22"/>
        </w:rPr>
        <w:t xml:space="preserve">ДК 021:2015 знаряддя (код товару 44510000-8), </w:t>
      </w:r>
      <w:r w:rsidRPr="005C1A33">
        <w:rPr>
          <w:sz w:val="22"/>
          <w:szCs w:val="22"/>
          <w:shd w:val="clear" w:color="auto" w:fill="FFFFFF"/>
        </w:rPr>
        <w:t>Підіймально-транспортувальне обладнання</w:t>
      </w:r>
      <w:r w:rsidRPr="005C1A33">
        <w:rPr>
          <w:sz w:val="22"/>
          <w:szCs w:val="22"/>
        </w:rPr>
        <w:t xml:space="preserve"> (код товару 42410000-3), Частини та приладдя до верстатів (код товару </w:t>
      </w:r>
      <w:r w:rsidRPr="005C1A33">
        <w:rPr>
          <w:sz w:val="22"/>
          <w:szCs w:val="22"/>
          <w:shd w:val="clear" w:color="auto" w:fill="FFFFFF"/>
        </w:rPr>
        <w:t>42670000-3</w:t>
      </w:r>
      <w:r w:rsidRPr="005C1A33">
        <w:rPr>
          <w:sz w:val="22"/>
          <w:szCs w:val="22"/>
        </w:rPr>
        <w:t>)</w:t>
      </w:r>
    </w:p>
    <w:p w14:paraId="6EB1F654" w14:textId="77777777" w:rsidR="005C1A33" w:rsidRPr="005C1A33" w:rsidRDefault="005C1A33" w:rsidP="005C1A33">
      <w:pPr>
        <w:pStyle w:val="a4"/>
        <w:spacing w:before="0" w:beforeAutospacing="0" w:after="0" w:afterAutospacing="0"/>
        <w:rPr>
          <w:b/>
          <w:sz w:val="22"/>
          <w:szCs w:val="22"/>
          <w:shd w:val="clear" w:color="auto" w:fill="FFFFFF"/>
        </w:rPr>
      </w:pPr>
    </w:p>
    <w:tbl>
      <w:tblPr>
        <w:tblW w:w="11191" w:type="dxa"/>
        <w:tblInd w:w="212" w:type="dxa"/>
        <w:tblLayout w:type="fixed"/>
        <w:tblCellMar>
          <w:left w:w="10" w:type="dxa"/>
          <w:right w:w="10" w:type="dxa"/>
        </w:tblCellMar>
        <w:tblLook w:val="0000" w:firstRow="0" w:lastRow="0" w:firstColumn="0" w:lastColumn="0" w:noHBand="0" w:noVBand="0"/>
      </w:tblPr>
      <w:tblGrid>
        <w:gridCol w:w="571"/>
        <w:gridCol w:w="3965"/>
        <w:gridCol w:w="1697"/>
        <w:gridCol w:w="1556"/>
        <w:gridCol w:w="1984"/>
        <w:gridCol w:w="1418"/>
      </w:tblGrid>
      <w:tr w:rsidR="005C1A33" w:rsidRPr="00B5675F" w14:paraId="297C48D0" w14:textId="77777777" w:rsidTr="009A0AE9">
        <w:trPr>
          <w:cantSplit/>
          <w:trHeight w:val="2747"/>
        </w:trPr>
        <w:tc>
          <w:tcPr>
            <w:tcW w:w="5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2401C19" w14:textId="77777777" w:rsidR="005C1A33" w:rsidRPr="009A0AE9" w:rsidRDefault="005C1A33" w:rsidP="005614DB">
            <w:pPr>
              <w:autoSpaceDN w:val="0"/>
              <w:jc w:val="center"/>
              <w:textAlignment w:val="baseline"/>
              <w:rPr>
                <w:rFonts w:ascii="Times New Roman" w:hAnsi="Times New Roman" w:cs="Times New Roman"/>
                <w:b/>
                <w:kern w:val="3"/>
                <w:sz w:val="20"/>
                <w:szCs w:val="20"/>
              </w:rPr>
            </w:pPr>
            <w:bookmarkStart w:id="22" w:name="_Hlk150889176"/>
            <w:r w:rsidRPr="009A0AE9">
              <w:rPr>
                <w:rFonts w:ascii="Times New Roman" w:hAnsi="Times New Roman" w:cs="Times New Roman"/>
                <w:b/>
                <w:kern w:val="3"/>
                <w:sz w:val="20"/>
                <w:szCs w:val="20"/>
              </w:rPr>
              <w:t>№</w:t>
            </w:r>
          </w:p>
          <w:p w14:paraId="3082D16F" w14:textId="77777777" w:rsidR="005C1A33" w:rsidRPr="009A0AE9" w:rsidRDefault="005C1A33" w:rsidP="005614DB">
            <w:pPr>
              <w:autoSpaceDN w:val="0"/>
              <w:jc w:val="center"/>
              <w:textAlignment w:val="baseline"/>
              <w:rPr>
                <w:rFonts w:ascii="Times New Roman" w:hAnsi="Times New Roman" w:cs="Times New Roman"/>
                <w:b/>
                <w:kern w:val="3"/>
                <w:sz w:val="20"/>
                <w:szCs w:val="20"/>
              </w:rPr>
            </w:pPr>
            <w:r w:rsidRPr="009A0AE9">
              <w:rPr>
                <w:rFonts w:ascii="Times New Roman" w:hAnsi="Times New Roman" w:cs="Times New Roman"/>
                <w:b/>
                <w:kern w:val="3"/>
                <w:sz w:val="20"/>
                <w:szCs w:val="20"/>
              </w:rPr>
              <w:t>з/</w:t>
            </w:r>
            <w:proofErr w:type="gramStart"/>
            <w:r w:rsidRPr="009A0AE9">
              <w:rPr>
                <w:rFonts w:ascii="Times New Roman" w:hAnsi="Times New Roman" w:cs="Times New Roman"/>
                <w:b/>
                <w:kern w:val="3"/>
                <w:sz w:val="20"/>
                <w:szCs w:val="20"/>
              </w:rPr>
              <w:t>п</w:t>
            </w:r>
            <w:proofErr w:type="gramEnd"/>
          </w:p>
        </w:tc>
        <w:tc>
          <w:tcPr>
            <w:tcW w:w="396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5A96DD0" w14:textId="77777777" w:rsidR="005C1A33" w:rsidRPr="009A0AE9" w:rsidRDefault="005C1A33" w:rsidP="005614DB">
            <w:pPr>
              <w:autoSpaceDN w:val="0"/>
              <w:jc w:val="center"/>
              <w:textAlignment w:val="baseline"/>
              <w:rPr>
                <w:rFonts w:ascii="Times New Roman" w:hAnsi="Times New Roman" w:cs="Times New Roman"/>
                <w:b/>
                <w:kern w:val="3"/>
                <w:sz w:val="20"/>
                <w:szCs w:val="20"/>
              </w:rPr>
            </w:pPr>
            <w:proofErr w:type="spellStart"/>
            <w:r w:rsidRPr="009A0AE9">
              <w:rPr>
                <w:rFonts w:ascii="Times New Roman" w:hAnsi="Times New Roman" w:cs="Times New Roman"/>
                <w:b/>
                <w:kern w:val="3"/>
                <w:sz w:val="20"/>
                <w:szCs w:val="20"/>
              </w:rPr>
              <w:t>Найменування</w:t>
            </w:r>
            <w:proofErr w:type="spellEnd"/>
            <w:r w:rsidRPr="009A0AE9">
              <w:rPr>
                <w:rFonts w:ascii="Times New Roman" w:hAnsi="Times New Roman" w:cs="Times New Roman"/>
                <w:b/>
                <w:kern w:val="3"/>
                <w:sz w:val="20"/>
                <w:szCs w:val="20"/>
              </w:rPr>
              <w:t xml:space="preserve">  товару</w:t>
            </w:r>
          </w:p>
        </w:tc>
        <w:tc>
          <w:tcPr>
            <w:tcW w:w="16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FE679E9" w14:textId="77777777" w:rsidR="005C1A33" w:rsidRPr="009A0AE9" w:rsidRDefault="005C1A33" w:rsidP="005614DB">
            <w:pPr>
              <w:autoSpaceDN w:val="0"/>
              <w:jc w:val="center"/>
              <w:textAlignment w:val="baseline"/>
              <w:rPr>
                <w:rFonts w:ascii="Times New Roman" w:hAnsi="Times New Roman" w:cs="Times New Roman"/>
                <w:b/>
                <w:kern w:val="3"/>
                <w:sz w:val="20"/>
                <w:szCs w:val="20"/>
              </w:rPr>
            </w:pPr>
            <w:r w:rsidRPr="009A0AE9">
              <w:rPr>
                <w:rFonts w:ascii="Times New Roman" w:hAnsi="Times New Roman" w:cs="Times New Roman"/>
                <w:b/>
                <w:kern w:val="3"/>
                <w:sz w:val="20"/>
                <w:szCs w:val="20"/>
              </w:rPr>
              <w:t>Строки</w:t>
            </w:r>
          </w:p>
          <w:p w14:paraId="77DFC612" w14:textId="77777777" w:rsidR="005C1A33" w:rsidRPr="009A0AE9" w:rsidRDefault="005C1A33" w:rsidP="005614DB">
            <w:pPr>
              <w:autoSpaceDN w:val="0"/>
              <w:jc w:val="center"/>
              <w:textAlignment w:val="baseline"/>
              <w:rPr>
                <w:rFonts w:ascii="Times New Roman" w:hAnsi="Times New Roman" w:cs="Times New Roman"/>
                <w:b/>
                <w:kern w:val="3"/>
                <w:sz w:val="20"/>
                <w:szCs w:val="20"/>
              </w:rPr>
            </w:pPr>
            <w:r w:rsidRPr="009A0AE9">
              <w:rPr>
                <w:rFonts w:ascii="Times New Roman" w:hAnsi="Times New Roman" w:cs="Times New Roman"/>
                <w:b/>
                <w:kern w:val="3"/>
                <w:sz w:val="20"/>
                <w:szCs w:val="20"/>
              </w:rPr>
              <w:t>(</w:t>
            </w:r>
            <w:proofErr w:type="spellStart"/>
            <w:r w:rsidRPr="009A0AE9">
              <w:rPr>
                <w:rFonts w:ascii="Times New Roman" w:hAnsi="Times New Roman" w:cs="Times New Roman"/>
                <w:b/>
                <w:kern w:val="3"/>
                <w:sz w:val="20"/>
                <w:szCs w:val="20"/>
              </w:rPr>
              <w:t>терміни</w:t>
            </w:r>
            <w:proofErr w:type="spellEnd"/>
            <w:r w:rsidRPr="009A0AE9">
              <w:rPr>
                <w:rFonts w:ascii="Times New Roman" w:hAnsi="Times New Roman" w:cs="Times New Roman"/>
                <w:b/>
                <w:kern w:val="3"/>
                <w:sz w:val="20"/>
                <w:szCs w:val="20"/>
              </w:rPr>
              <w:t xml:space="preserve">)  </w:t>
            </w:r>
            <w:proofErr w:type="spellStart"/>
            <w:r w:rsidRPr="009A0AE9">
              <w:rPr>
                <w:rFonts w:ascii="Times New Roman" w:hAnsi="Times New Roman" w:cs="Times New Roman"/>
                <w:b/>
                <w:kern w:val="3"/>
                <w:sz w:val="20"/>
                <w:szCs w:val="20"/>
              </w:rPr>
              <w:t>постачання</w:t>
            </w:r>
            <w:proofErr w:type="spellEnd"/>
          </w:p>
        </w:tc>
        <w:tc>
          <w:tcPr>
            <w:tcW w:w="155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EBE8611" w14:textId="77777777" w:rsidR="005C1A33" w:rsidRPr="009A0AE9" w:rsidRDefault="005C1A33" w:rsidP="005614DB">
            <w:pPr>
              <w:autoSpaceDN w:val="0"/>
              <w:ind w:left="-68" w:right="-75"/>
              <w:jc w:val="center"/>
              <w:textAlignment w:val="baseline"/>
              <w:rPr>
                <w:rFonts w:ascii="Times New Roman" w:hAnsi="Times New Roman" w:cs="Times New Roman"/>
                <w:b/>
                <w:kern w:val="3"/>
                <w:sz w:val="20"/>
                <w:szCs w:val="20"/>
              </w:rPr>
            </w:pPr>
            <w:proofErr w:type="spellStart"/>
            <w:r w:rsidRPr="009A0AE9">
              <w:rPr>
                <w:rFonts w:ascii="Times New Roman" w:hAnsi="Times New Roman" w:cs="Times New Roman"/>
                <w:b/>
                <w:kern w:val="3"/>
                <w:sz w:val="20"/>
                <w:szCs w:val="20"/>
              </w:rPr>
              <w:t>Загальна</w:t>
            </w:r>
            <w:proofErr w:type="spellEnd"/>
            <w:r w:rsidRPr="009A0AE9">
              <w:rPr>
                <w:rFonts w:ascii="Times New Roman" w:hAnsi="Times New Roman" w:cs="Times New Roman"/>
                <w:b/>
                <w:kern w:val="3"/>
                <w:sz w:val="20"/>
                <w:szCs w:val="20"/>
              </w:rPr>
              <w:t xml:space="preserve"> </w:t>
            </w:r>
            <w:proofErr w:type="spellStart"/>
            <w:r w:rsidRPr="009A0AE9">
              <w:rPr>
                <w:rFonts w:ascii="Times New Roman" w:hAnsi="Times New Roman" w:cs="Times New Roman"/>
                <w:b/>
                <w:kern w:val="3"/>
                <w:sz w:val="20"/>
                <w:szCs w:val="20"/>
              </w:rPr>
              <w:t>кількість</w:t>
            </w:r>
            <w:proofErr w:type="spellEnd"/>
            <w:r w:rsidRPr="009A0AE9">
              <w:rPr>
                <w:rFonts w:ascii="Times New Roman" w:hAnsi="Times New Roman" w:cs="Times New Roman"/>
                <w:b/>
                <w:kern w:val="3"/>
                <w:sz w:val="20"/>
                <w:szCs w:val="20"/>
              </w:rPr>
              <w:t xml:space="preserve">, яку </w:t>
            </w:r>
            <w:proofErr w:type="spellStart"/>
            <w:r w:rsidRPr="009A0AE9">
              <w:rPr>
                <w:rFonts w:ascii="Times New Roman" w:hAnsi="Times New Roman" w:cs="Times New Roman"/>
                <w:b/>
                <w:kern w:val="3"/>
                <w:sz w:val="20"/>
                <w:szCs w:val="20"/>
              </w:rPr>
              <w:t>необхідно</w:t>
            </w:r>
            <w:proofErr w:type="spellEnd"/>
          </w:p>
          <w:p w14:paraId="4E2A18CF" w14:textId="77777777" w:rsidR="005C1A33" w:rsidRPr="009A0AE9" w:rsidRDefault="005C1A33" w:rsidP="005614DB">
            <w:pPr>
              <w:autoSpaceDN w:val="0"/>
              <w:ind w:left="-68" w:right="-75"/>
              <w:jc w:val="center"/>
              <w:textAlignment w:val="baseline"/>
              <w:rPr>
                <w:rFonts w:ascii="Times New Roman" w:hAnsi="Times New Roman" w:cs="Times New Roman"/>
                <w:b/>
                <w:kern w:val="3"/>
                <w:sz w:val="20"/>
                <w:szCs w:val="20"/>
              </w:rPr>
            </w:pPr>
            <w:proofErr w:type="spellStart"/>
            <w:r w:rsidRPr="009A0AE9">
              <w:rPr>
                <w:rFonts w:ascii="Times New Roman" w:hAnsi="Times New Roman" w:cs="Times New Roman"/>
                <w:b/>
                <w:kern w:val="3"/>
                <w:sz w:val="20"/>
                <w:szCs w:val="20"/>
              </w:rPr>
              <w:t>постачити</w:t>
            </w:r>
            <w:proofErr w:type="spellEnd"/>
            <w:r w:rsidRPr="009A0AE9">
              <w:rPr>
                <w:rFonts w:ascii="Times New Roman" w:hAnsi="Times New Roman" w:cs="Times New Roman"/>
                <w:b/>
                <w:kern w:val="3"/>
                <w:sz w:val="20"/>
                <w:szCs w:val="20"/>
              </w:rPr>
              <w:t xml:space="preserve">, </w:t>
            </w:r>
          </w:p>
          <w:p w14:paraId="4006A6D9" w14:textId="77777777" w:rsidR="005C1A33" w:rsidRPr="009A0AE9" w:rsidRDefault="005C1A33" w:rsidP="005614DB">
            <w:pPr>
              <w:autoSpaceDN w:val="0"/>
              <w:ind w:left="-68" w:right="-75"/>
              <w:jc w:val="center"/>
              <w:textAlignment w:val="baseline"/>
              <w:rPr>
                <w:rFonts w:ascii="Times New Roman" w:hAnsi="Times New Roman" w:cs="Times New Roman"/>
                <w:b/>
                <w:kern w:val="3"/>
                <w:sz w:val="20"/>
                <w:szCs w:val="20"/>
              </w:rPr>
            </w:pPr>
            <w:r w:rsidRPr="009A0AE9">
              <w:rPr>
                <w:rFonts w:ascii="Times New Roman" w:hAnsi="Times New Roman" w:cs="Times New Roman"/>
                <w:b/>
                <w:kern w:val="3"/>
                <w:sz w:val="20"/>
                <w:szCs w:val="20"/>
              </w:rPr>
              <w:t>(</w:t>
            </w:r>
            <w:proofErr w:type="gramStart"/>
            <w:r w:rsidRPr="009A0AE9">
              <w:rPr>
                <w:rFonts w:ascii="Times New Roman" w:hAnsi="Times New Roman" w:cs="Times New Roman"/>
                <w:b/>
                <w:kern w:val="3"/>
                <w:sz w:val="20"/>
                <w:szCs w:val="20"/>
              </w:rPr>
              <w:t>к-т</w:t>
            </w:r>
            <w:proofErr w:type="gramEnd"/>
            <w:r w:rsidRPr="009A0AE9">
              <w:rPr>
                <w:rFonts w:ascii="Times New Roman" w:hAnsi="Times New Roman" w:cs="Times New Roman"/>
                <w:b/>
                <w:kern w:val="3"/>
                <w:sz w:val="20"/>
                <w:szCs w:val="20"/>
              </w:rPr>
              <w:t>., шт.)</w:t>
            </w:r>
          </w:p>
        </w:tc>
        <w:tc>
          <w:tcPr>
            <w:tcW w:w="19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A3BB104" w14:textId="77777777" w:rsidR="005C1A33" w:rsidRPr="009A0AE9" w:rsidRDefault="005C1A33" w:rsidP="005614DB">
            <w:pPr>
              <w:autoSpaceDN w:val="0"/>
              <w:jc w:val="center"/>
              <w:textAlignment w:val="baseline"/>
              <w:rPr>
                <w:rFonts w:ascii="Times New Roman" w:hAnsi="Times New Roman" w:cs="Times New Roman"/>
                <w:b/>
                <w:kern w:val="3"/>
                <w:sz w:val="20"/>
                <w:szCs w:val="20"/>
              </w:rPr>
            </w:pPr>
            <w:proofErr w:type="spellStart"/>
            <w:proofErr w:type="gramStart"/>
            <w:r w:rsidRPr="009A0AE9">
              <w:rPr>
                <w:rFonts w:ascii="Times New Roman" w:hAnsi="Times New Roman" w:cs="Times New Roman"/>
                <w:b/>
                <w:kern w:val="3"/>
                <w:sz w:val="20"/>
                <w:szCs w:val="20"/>
              </w:rPr>
              <w:t>Ц</w:t>
            </w:r>
            <w:proofErr w:type="gramEnd"/>
            <w:r w:rsidRPr="009A0AE9">
              <w:rPr>
                <w:rFonts w:ascii="Times New Roman" w:hAnsi="Times New Roman" w:cs="Times New Roman"/>
                <w:b/>
                <w:kern w:val="3"/>
                <w:sz w:val="20"/>
                <w:szCs w:val="20"/>
              </w:rPr>
              <w:t>іна</w:t>
            </w:r>
            <w:proofErr w:type="spellEnd"/>
            <w:r w:rsidRPr="009A0AE9">
              <w:rPr>
                <w:rFonts w:ascii="Times New Roman" w:hAnsi="Times New Roman" w:cs="Times New Roman"/>
                <w:b/>
                <w:kern w:val="3"/>
                <w:sz w:val="20"/>
                <w:szCs w:val="20"/>
              </w:rPr>
              <w:t xml:space="preserve"> за </w:t>
            </w:r>
            <w:proofErr w:type="spellStart"/>
            <w:r w:rsidRPr="009A0AE9">
              <w:rPr>
                <w:rFonts w:ascii="Times New Roman" w:hAnsi="Times New Roman" w:cs="Times New Roman"/>
                <w:b/>
                <w:kern w:val="3"/>
                <w:sz w:val="20"/>
                <w:szCs w:val="20"/>
              </w:rPr>
              <w:t>одиницю</w:t>
            </w:r>
            <w:proofErr w:type="spellEnd"/>
            <w:r w:rsidRPr="009A0AE9">
              <w:rPr>
                <w:rFonts w:ascii="Times New Roman" w:hAnsi="Times New Roman" w:cs="Times New Roman"/>
                <w:b/>
                <w:kern w:val="3"/>
                <w:sz w:val="20"/>
                <w:szCs w:val="20"/>
              </w:rPr>
              <w:t xml:space="preserve"> товару в грн.  з </w:t>
            </w:r>
            <w:proofErr w:type="spellStart"/>
            <w:r w:rsidRPr="009A0AE9">
              <w:rPr>
                <w:rFonts w:ascii="Times New Roman" w:hAnsi="Times New Roman" w:cs="Times New Roman"/>
                <w:b/>
                <w:kern w:val="3"/>
                <w:sz w:val="20"/>
                <w:szCs w:val="20"/>
              </w:rPr>
              <w:t>врахув</w:t>
            </w:r>
            <w:proofErr w:type="spellEnd"/>
            <w:r w:rsidRPr="009A0AE9">
              <w:rPr>
                <w:rFonts w:ascii="Times New Roman" w:hAnsi="Times New Roman" w:cs="Times New Roman"/>
                <w:b/>
                <w:kern w:val="3"/>
                <w:sz w:val="20"/>
                <w:szCs w:val="20"/>
              </w:rPr>
              <w:t xml:space="preserve">. </w:t>
            </w:r>
            <w:proofErr w:type="spellStart"/>
            <w:r w:rsidRPr="009A0AE9">
              <w:rPr>
                <w:rFonts w:ascii="Times New Roman" w:hAnsi="Times New Roman" w:cs="Times New Roman"/>
                <w:b/>
                <w:kern w:val="3"/>
                <w:sz w:val="20"/>
                <w:szCs w:val="20"/>
              </w:rPr>
              <w:t>марк</w:t>
            </w:r>
            <w:proofErr w:type="spellEnd"/>
            <w:r w:rsidRPr="009A0AE9">
              <w:rPr>
                <w:rFonts w:ascii="Times New Roman" w:hAnsi="Times New Roman" w:cs="Times New Roman"/>
                <w:b/>
                <w:kern w:val="3"/>
                <w:sz w:val="20"/>
                <w:szCs w:val="20"/>
              </w:rPr>
              <w:t xml:space="preserve">., </w:t>
            </w:r>
            <w:proofErr w:type="spellStart"/>
            <w:r w:rsidRPr="009A0AE9">
              <w:rPr>
                <w:rFonts w:ascii="Times New Roman" w:hAnsi="Times New Roman" w:cs="Times New Roman"/>
                <w:b/>
                <w:kern w:val="3"/>
                <w:sz w:val="20"/>
                <w:szCs w:val="20"/>
              </w:rPr>
              <w:t>тари</w:t>
            </w:r>
            <w:proofErr w:type="spellEnd"/>
            <w:r w:rsidRPr="009A0AE9">
              <w:rPr>
                <w:rFonts w:ascii="Times New Roman" w:hAnsi="Times New Roman" w:cs="Times New Roman"/>
                <w:b/>
                <w:kern w:val="3"/>
                <w:sz w:val="20"/>
                <w:szCs w:val="20"/>
              </w:rPr>
              <w:t xml:space="preserve"> (</w:t>
            </w:r>
            <w:proofErr w:type="spellStart"/>
            <w:r w:rsidRPr="009A0AE9">
              <w:rPr>
                <w:rFonts w:ascii="Times New Roman" w:hAnsi="Times New Roman" w:cs="Times New Roman"/>
                <w:b/>
                <w:kern w:val="3"/>
                <w:sz w:val="20"/>
                <w:szCs w:val="20"/>
              </w:rPr>
              <w:t>упак</w:t>
            </w:r>
            <w:proofErr w:type="spellEnd"/>
            <w:r w:rsidRPr="009A0AE9">
              <w:rPr>
                <w:rFonts w:ascii="Times New Roman" w:hAnsi="Times New Roman" w:cs="Times New Roman"/>
                <w:b/>
                <w:kern w:val="3"/>
                <w:sz w:val="20"/>
                <w:szCs w:val="20"/>
              </w:rPr>
              <w:t xml:space="preserve">.), вант. </w:t>
            </w:r>
            <w:proofErr w:type="spellStart"/>
            <w:r w:rsidRPr="009A0AE9">
              <w:rPr>
                <w:rFonts w:ascii="Times New Roman" w:hAnsi="Times New Roman" w:cs="Times New Roman"/>
                <w:b/>
                <w:kern w:val="3"/>
                <w:sz w:val="20"/>
                <w:szCs w:val="20"/>
              </w:rPr>
              <w:t>робіт</w:t>
            </w:r>
            <w:proofErr w:type="spellEnd"/>
            <w:r w:rsidRPr="009A0AE9">
              <w:rPr>
                <w:rFonts w:ascii="Times New Roman" w:hAnsi="Times New Roman" w:cs="Times New Roman"/>
                <w:b/>
                <w:kern w:val="3"/>
                <w:sz w:val="20"/>
                <w:szCs w:val="20"/>
              </w:rPr>
              <w:t xml:space="preserve">  у  </w:t>
            </w:r>
            <w:proofErr w:type="spellStart"/>
            <w:r w:rsidRPr="009A0AE9">
              <w:rPr>
                <w:rFonts w:ascii="Times New Roman" w:hAnsi="Times New Roman" w:cs="Times New Roman"/>
                <w:b/>
                <w:kern w:val="3"/>
                <w:sz w:val="20"/>
                <w:szCs w:val="20"/>
              </w:rPr>
              <w:t>місцях</w:t>
            </w:r>
            <w:proofErr w:type="spellEnd"/>
            <w:r w:rsidRPr="009A0AE9">
              <w:rPr>
                <w:rFonts w:ascii="Times New Roman" w:hAnsi="Times New Roman" w:cs="Times New Roman"/>
                <w:b/>
                <w:kern w:val="3"/>
                <w:sz w:val="20"/>
                <w:szCs w:val="20"/>
              </w:rPr>
              <w:t xml:space="preserve"> </w:t>
            </w:r>
            <w:proofErr w:type="spellStart"/>
            <w:r w:rsidRPr="009A0AE9">
              <w:rPr>
                <w:rFonts w:ascii="Times New Roman" w:hAnsi="Times New Roman" w:cs="Times New Roman"/>
                <w:b/>
                <w:kern w:val="3"/>
                <w:sz w:val="20"/>
                <w:szCs w:val="20"/>
              </w:rPr>
              <w:t>завантаження</w:t>
            </w:r>
            <w:proofErr w:type="spellEnd"/>
            <w:r w:rsidRPr="009A0AE9">
              <w:rPr>
                <w:rFonts w:ascii="Times New Roman" w:hAnsi="Times New Roman" w:cs="Times New Roman"/>
                <w:b/>
                <w:kern w:val="3"/>
                <w:sz w:val="20"/>
                <w:szCs w:val="20"/>
              </w:rPr>
              <w:t xml:space="preserve"> та трансп. </w:t>
            </w:r>
            <w:proofErr w:type="spellStart"/>
            <w:r w:rsidRPr="009A0AE9">
              <w:rPr>
                <w:rFonts w:ascii="Times New Roman" w:hAnsi="Times New Roman" w:cs="Times New Roman"/>
                <w:b/>
                <w:kern w:val="3"/>
                <w:sz w:val="20"/>
                <w:szCs w:val="20"/>
              </w:rPr>
              <w:t>витрат</w:t>
            </w:r>
            <w:proofErr w:type="spellEnd"/>
          </w:p>
          <w:p w14:paraId="3F02CCA8" w14:textId="77777777" w:rsidR="005C1A33" w:rsidRPr="009A0AE9" w:rsidRDefault="005C1A33" w:rsidP="005614DB">
            <w:pPr>
              <w:autoSpaceDN w:val="0"/>
              <w:jc w:val="center"/>
              <w:textAlignment w:val="baseline"/>
              <w:rPr>
                <w:rFonts w:ascii="Times New Roman" w:hAnsi="Times New Roman" w:cs="Times New Roman"/>
                <w:b/>
                <w:kern w:val="3"/>
                <w:sz w:val="20"/>
                <w:szCs w:val="20"/>
              </w:rPr>
            </w:pPr>
            <w:r w:rsidRPr="009A0AE9">
              <w:rPr>
                <w:rFonts w:ascii="Times New Roman" w:hAnsi="Times New Roman" w:cs="Times New Roman"/>
                <w:b/>
                <w:kern w:val="3"/>
                <w:sz w:val="20"/>
                <w:szCs w:val="20"/>
              </w:rPr>
              <w:t>(без ПДВ)</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9721994" w14:textId="77777777" w:rsidR="005C1A33" w:rsidRPr="009A0AE9" w:rsidRDefault="005C1A33" w:rsidP="005614DB">
            <w:pPr>
              <w:autoSpaceDN w:val="0"/>
              <w:jc w:val="center"/>
              <w:textAlignment w:val="baseline"/>
              <w:rPr>
                <w:rFonts w:ascii="Times New Roman" w:hAnsi="Times New Roman" w:cs="Times New Roman"/>
                <w:b/>
                <w:kern w:val="3"/>
                <w:sz w:val="20"/>
                <w:szCs w:val="20"/>
              </w:rPr>
            </w:pPr>
            <w:proofErr w:type="spellStart"/>
            <w:r w:rsidRPr="009A0AE9">
              <w:rPr>
                <w:rFonts w:ascii="Times New Roman" w:hAnsi="Times New Roman" w:cs="Times New Roman"/>
                <w:b/>
                <w:kern w:val="3"/>
                <w:sz w:val="20"/>
                <w:szCs w:val="20"/>
              </w:rPr>
              <w:t>Загальна</w:t>
            </w:r>
            <w:proofErr w:type="spellEnd"/>
            <w:r w:rsidRPr="009A0AE9">
              <w:rPr>
                <w:rFonts w:ascii="Times New Roman" w:hAnsi="Times New Roman" w:cs="Times New Roman"/>
                <w:b/>
                <w:kern w:val="3"/>
                <w:sz w:val="20"/>
                <w:szCs w:val="20"/>
              </w:rPr>
              <w:t xml:space="preserve"> сума товару в грн. з </w:t>
            </w:r>
            <w:proofErr w:type="spellStart"/>
            <w:r w:rsidRPr="009A0AE9">
              <w:rPr>
                <w:rFonts w:ascii="Times New Roman" w:hAnsi="Times New Roman" w:cs="Times New Roman"/>
                <w:b/>
                <w:kern w:val="3"/>
                <w:sz w:val="20"/>
                <w:szCs w:val="20"/>
              </w:rPr>
              <w:t>врахув</w:t>
            </w:r>
            <w:proofErr w:type="spellEnd"/>
            <w:r w:rsidRPr="009A0AE9">
              <w:rPr>
                <w:rFonts w:ascii="Times New Roman" w:hAnsi="Times New Roman" w:cs="Times New Roman"/>
                <w:b/>
                <w:kern w:val="3"/>
                <w:sz w:val="20"/>
                <w:szCs w:val="20"/>
              </w:rPr>
              <w:t xml:space="preserve">. </w:t>
            </w:r>
            <w:proofErr w:type="spellStart"/>
            <w:r w:rsidRPr="009A0AE9">
              <w:rPr>
                <w:rFonts w:ascii="Times New Roman" w:hAnsi="Times New Roman" w:cs="Times New Roman"/>
                <w:b/>
                <w:kern w:val="3"/>
                <w:sz w:val="20"/>
                <w:szCs w:val="20"/>
              </w:rPr>
              <w:t>марк</w:t>
            </w:r>
            <w:proofErr w:type="spellEnd"/>
            <w:r w:rsidRPr="009A0AE9">
              <w:rPr>
                <w:rFonts w:ascii="Times New Roman" w:hAnsi="Times New Roman" w:cs="Times New Roman"/>
                <w:b/>
                <w:kern w:val="3"/>
                <w:sz w:val="20"/>
                <w:szCs w:val="20"/>
              </w:rPr>
              <w:t xml:space="preserve">., </w:t>
            </w:r>
            <w:proofErr w:type="spellStart"/>
            <w:r w:rsidRPr="009A0AE9">
              <w:rPr>
                <w:rFonts w:ascii="Times New Roman" w:hAnsi="Times New Roman" w:cs="Times New Roman"/>
                <w:b/>
                <w:kern w:val="3"/>
                <w:sz w:val="20"/>
                <w:szCs w:val="20"/>
              </w:rPr>
              <w:t>тари</w:t>
            </w:r>
            <w:proofErr w:type="spellEnd"/>
            <w:r w:rsidRPr="009A0AE9">
              <w:rPr>
                <w:rFonts w:ascii="Times New Roman" w:hAnsi="Times New Roman" w:cs="Times New Roman"/>
                <w:b/>
                <w:kern w:val="3"/>
                <w:sz w:val="20"/>
                <w:szCs w:val="20"/>
              </w:rPr>
              <w:t xml:space="preserve"> (</w:t>
            </w:r>
            <w:proofErr w:type="spellStart"/>
            <w:r w:rsidRPr="009A0AE9">
              <w:rPr>
                <w:rFonts w:ascii="Times New Roman" w:hAnsi="Times New Roman" w:cs="Times New Roman"/>
                <w:b/>
                <w:kern w:val="3"/>
                <w:sz w:val="20"/>
                <w:szCs w:val="20"/>
              </w:rPr>
              <w:t>упак</w:t>
            </w:r>
            <w:proofErr w:type="spellEnd"/>
            <w:r w:rsidRPr="009A0AE9">
              <w:rPr>
                <w:rFonts w:ascii="Times New Roman" w:hAnsi="Times New Roman" w:cs="Times New Roman"/>
                <w:b/>
                <w:kern w:val="3"/>
                <w:sz w:val="20"/>
                <w:szCs w:val="20"/>
              </w:rPr>
              <w:t>) вант</w:t>
            </w:r>
            <w:proofErr w:type="gramStart"/>
            <w:r w:rsidRPr="009A0AE9">
              <w:rPr>
                <w:rFonts w:ascii="Times New Roman" w:hAnsi="Times New Roman" w:cs="Times New Roman"/>
                <w:b/>
                <w:kern w:val="3"/>
                <w:sz w:val="20"/>
                <w:szCs w:val="20"/>
              </w:rPr>
              <w:t>.</w:t>
            </w:r>
            <w:proofErr w:type="gramEnd"/>
            <w:r w:rsidRPr="009A0AE9">
              <w:rPr>
                <w:rFonts w:ascii="Times New Roman" w:hAnsi="Times New Roman" w:cs="Times New Roman"/>
                <w:b/>
                <w:kern w:val="3"/>
                <w:sz w:val="20"/>
                <w:szCs w:val="20"/>
              </w:rPr>
              <w:t xml:space="preserve"> </w:t>
            </w:r>
            <w:proofErr w:type="spellStart"/>
            <w:proofErr w:type="gramStart"/>
            <w:r w:rsidRPr="009A0AE9">
              <w:rPr>
                <w:rFonts w:ascii="Times New Roman" w:hAnsi="Times New Roman" w:cs="Times New Roman"/>
                <w:b/>
                <w:kern w:val="3"/>
                <w:sz w:val="20"/>
                <w:szCs w:val="20"/>
              </w:rPr>
              <w:t>р</w:t>
            </w:r>
            <w:proofErr w:type="gramEnd"/>
            <w:r w:rsidRPr="009A0AE9">
              <w:rPr>
                <w:rFonts w:ascii="Times New Roman" w:hAnsi="Times New Roman" w:cs="Times New Roman"/>
                <w:b/>
                <w:kern w:val="3"/>
                <w:sz w:val="20"/>
                <w:szCs w:val="20"/>
              </w:rPr>
              <w:t>обіт</w:t>
            </w:r>
            <w:proofErr w:type="spellEnd"/>
            <w:r w:rsidRPr="009A0AE9">
              <w:rPr>
                <w:rFonts w:ascii="Times New Roman" w:hAnsi="Times New Roman" w:cs="Times New Roman"/>
                <w:b/>
                <w:kern w:val="3"/>
                <w:sz w:val="20"/>
                <w:szCs w:val="20"/>
              </w:rPr>
              <w:t xml:space="preserve">  у </w:t>
            </w:r>
            <w:proofErr w:type="spellStart"/>
            <w:r w:rsidRPr="009A0AE9">
              <w:rPr>
                <w:rFonts w:ascii="Times New Roman" w:hAnsi="Times New Roman" w:cs="Times New Roman"/>
                <w:b/>
                <w:kern w:val="3"/>
                <w:sz w:val="20"/>
                <w:szCs w:val="20"/>
              </w:rPr>
              <w:t>місцях</w:t>
            </w:r>
            <w:proofErr w:type="spellEnd"/>
            <w:r w:rsidRPr="009A0AE9">
              <w:rPr>
                <w:rFonts w:ascii="Times New Roman" w:hAnsi="Times New Roman" w:cs="Times New Roman"/>
                <w:b/>
                <w:kern w:val="3"/>
                <w:sz w:val="20"/>
                <w:szCs w:val="20"/>
              </w:rPr>
              <w:t xml:space="preserve"> </w:t>
            </w:r>
            <w:proofErr w:type="spellStart"/>
            <w:r w:rsidRPr="009A0AE9">
              <w:rPr>
                <w:rFonts w:ascii="Times New Roman" w:hAnsi="Times New Roman" w:cs="Times New Roman"/>
                <w:b/>
                <w:kern w:val="3"/>
                <w:sz w:val="20"/>
                <w:szCs w:val="20"/>
              </w:rPr>
              <w:t>завантаження</w:t>
            </w:r>
            <w:proofErr w:type="spellEnd"/>
            <w:r w:rsidRPr="009A0AE9">
              <w:rPr>
                <w:rFonts w:ascii="Times New Roman" w:hAnsi="Times New Roman" w:cs="Times New Roman"/>
                <w:b/>
                <w:kern w:val="3"/>
                <w:sz w:val="20"/>
                <w:szCs w:val="20"/>
              </w:rPr>
              <w:t xml:space="preserve"> та трансп. </w:t>
            </w:r>
            <w:proofErr w:type="spellStart"/>
            <w:r w:rsidRPr="009A0AE9">
              <w:rPr>
                <w:rFonts w:ascii="Times New Roman" w:hAnsi="Times New Roman" w:cs="Times New Roman"/>
                <w:b/>
                <w:kern w:val="3"/>
                <w:sz w:val="20"/>
                <w:szCs w:val="20"/>
              </w:rPr>
              <w:t>витрат</w:t>
            </w:r>
            <w:proofErr w:type="spellEnd"/>
          </w:p>
          <w:p w14:paraId="594C26B8" w14:textId="77777777" w:rsidR="005C1A33" w:rsidRPr="009A0AE9" w:rsidRDefault="005C1A33" w:rsidP="005614DB">
            <w:pPr>
              <w:autoSpaceDN w:val="0"/>
              <w:jc w:val="center"/>
              <w:textAlignment w:val="baseline"/>
              <w:rPr>
                <w:rFonts w:ascii="Times New Roman" w:hAnsi="Times New Roman" w:cs="Times New Roman"/>
                <w:b/>
                <w:kern w:val="3"/>
                <w:sz w:val="20"/>
                <w:szCs w:val="20"/>
              </w:rPr>
            </w:pPr>
            <w:r w:rsidRPr="009A0AE9">
              <w:rPr>
                <w:rFonts w:ascii="Times New Roman" w:hAnsi="Times New Roman" w:cs="Times New Roman"/>
                <w:b/>
                <w:kern w:val="3"/>
                <w:sz w:val="20"/>
                <w:szCs w:val="20"/>
              </w:rPr>
              <w:t>(без ПДВ)</w:t>
            </w:r>
          </w:p>
          <w:p w14:paraId="59764685" w14:textId="77777777" w:rsidR="005C1A33" w:rsidRPr="009A0AE9" w:rsidRDefault="005C1A33" w:rsidP="005614DB">
            <w:pPr>
              <w:autoSpaceDN w:val="0"/>
              <w:jc w:val="center"/>
              <w:textAlignment w:val="baseline"/>
              <w:rPr>
                <w:rFonts w:ascii="Times New Roman" w:hAnsi="Times New Roman" w:cs="Times New Roman"/>
                <w:b/>
                <w:kern w:val="3"/>
                <w:sz w:val="20"/>
                <w:szCs w:val="20"/>
              </w:rPr>
            </w:pPr>
          </w:p>
        </w:tc>
      </w:tr>
      <w:tr w:rsidR="00AE3410" w:rsidRPr="00B5675F" w14:paraId="1416288B" w14:textId="77777777" w:rsidTr="009A0AE9">
        <w:trPr>
          <w:cantSplit/>
          <w:trHeight w:val="180"/>
        </w:trPr>
        <w:tc>
          <w:tcPr>
            <w:tcW w:w="5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0022E01" w14:textId="77777777" w:rsidR="00AE3410" w:rsidRPr="009A0AE9" w:rsidRDefault="00AE3410" w:rsidP="005C1A33">
            <w:pPr>
              <w:pStyle w:val="a6"/>
              <w:numPr>
                <w:ilvl w:val="0"/>
                <w:numId w:val="42"/>
              </w:numPr>
              <w:suppressAutoHyphens/>
              <w:autoSpaceDN w:val="0"/>
              <w:spacing w:after="0" w:line="240" w:lineRule="auto"/>
              <w:jc w:val="center"/>
              <w:textAlignment w:val="baseline"/>
              <w:rPr>
                <w:rFonts w:ascii="Times New Roman" w:hAnsi="Times New Roman" w:cs="Times New Roman"/>
                <w:b/>
                <w:kern w:val="3"/>
                <w:sz w:val="18"/>
                <w:szCs w:val="18"/>
              </w:rPr>
            </w:pPr>
          </w:p>
        </w:tc>
        <w:tc>
          <w:tcPr>
            <w:tcW w:w="396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EAB990F" w14:textId="0F378C35" w:rsidR="00AE3410" w:rsidRPr="009A0AE9" w:rsidRDefault="00AE3410" w:rsidP="005614DB">
            <w:pPr>
              <w:autoSpaceDN w:val="0"/>
              <w:textAlignment w:val="baseline"/>
              <w:rPr>
                <w:rFonts w:ascii="Times New Roman" w:hAnsi="Times New Roman" w:cs="Times New Roman"/>
                <w:kern w:val="3"/>
                <w:sz w:val="18"/>
                <w:szCs w:val="18"/>
                <w:lang w:val="uk-UA"/>
              </w:rPr>
            </w:pPr>
            <w:r w:rsidRPr="009A0AE9">
              <w:rPr>
                <w:rFonts w:ascii="Times New Roman" w:hAnsi="Times New Roman" w:cs="Times New Roman"/>
                <w:sz w:val="18"/>
                <w:szCs w:val="18"/>
                <w:lang w:val="uk-UA"/>
              </w:rPr>
              <w:t>Набір ключів накидних 6-32мм</w:t>
            </w:r>
            <w:r w:rsidR="009A0AE9" w:rsidRPr="009A0AE9">
              <w:rPr>
                <w:rFonts w:ascii="Times New Roman" w:hAnsi="Times New Roman" w:cs="Times New Roman"/>
                <w:sz w:val="18"/>
                <w:szCs w:val="18"/>
                <w:lang w:val="uk-UA"/>
              </w:rPr>
              <w:t xml:space="preserve"> </w:t>
            </w:r>
            <w:r w:rsidR="009A0AE9" w:rsidRPr="009A0AE9">
              <w:rPr>
                <w:rFonts w:ascii="Times New Roman" w:hAnsi="Times New Roman" w:cs="Times New Roman"/>
                <w:sz w:val="18"/>
                <w:szCs w:val="18"/>
                <w:lang w:val="en-US"/>
              </w:rPr>
              <w:t>Hi</w:t>
            </w:r>
            <w:r w:rsidR="009A0AE9" w:rsidRPr="009A0AE9">
              <w:rPr>
                <w:rFonts w:ascii="Times New Roman" w:hAnsi="Times New Roman" w:cs="Times New Roman"/>
                <w:sz w:val="18"/>
                <w:szCs w:val="18"/>
                <w:lang w:val="uk-UA"/>
              </w:rPr>
              <w:t>-</w:t>
            </w:r>
            <w:r w:rsidR="009A0AE9" w:rsidRPr="009A0AE9">
              <w:rPr>
                <w:rFonts w:ascii="Times New Roman" w:hAnsi="Times New Roman" w:cs="Times New Roman"/>
                <w:sz w:val="18"/>
                <w:szCs w:val="18"/>
                <w:lang w:val="en-US"/>
              </w:rPr>
              <w:t>Performance</w:t>
            </w:r>
            <w:r w:rsidR="009A0AE9" w:rsidRPr="009A0AE9">
              <w:rPr>
                <w:rFonts w:ascii="Times New Roman" w:hAnsi="Times New Roman" w:cs="Times New Roman"/>
                <w:sz w:val="18"/>
                <w:szCs w:val="18"/>
                <w:lang w:val="uk-UA"/>
              </w:rPr>
              <w:t xml:space="preserve"> </w:t>
            </w:r>
            <w:r w:rsidR="009A0AE9" w:rsidRPr="009A0AE9">
              <w:rPr>
                <w:rFonts w:ascii="Times New Roman" w:hAnsi="Times New Roman" w:cs="Times New Roman"/>
                <w:sz w:val="18"/>
                <w:szCs w:val="18"/>
                <w:lang w:val="en-US"/>
              </w:rPr>
              <w:t>GPAX</w:t>
            </w:r>
            <w:r w:rsidR="009A0AE9" w:rsidRPr="009A0AE9">
              <w:rPr>
                <w:rFonts w:ascii="Times New Roman" w:hAnsi="Times New Roman" w:cs="Times New Roman"/>
                <w:sz w:val="18"/>
                <w:szCs w:val="18"/>
                <w:lang w:val="uk-UA"/>
              </w:rPr>
              <w:t xml:space="preserve">2601 </w:t>
            </w:r>
            <w:proofErr w:type="spellStart"/>
            <w:r w:rsidR="009A0AE9" w:rsidRPr="009A0AE9">
              <w:rPr>
                <w:rFonts w:ascii="Times New Roman" w:hAnsi="Times New Roman" w:cs="Times New Roman"/>
                <w:sz w:val="18"/>
                <w:szCs w:val="18"/>
              </w:rPr>
              <w:t>Toptul</w:t>
            </w:r>
            <w:proofErr w:type="spellEnd"/>
          </w:p>
        </w:tc>
        <w:tc>
          <w:tcPr>
            <w:tcW w:w="16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81B8CDE" w14:textId="11F984BB" w:rsidR="00AE3410" w:rsidRPr="009A0AE9" w:rsidRDefault="00AE3410" w:rsidP="005614DB">
            <w:pPr>
              <w:autoSpaceDN w:val="0"/>
              <w:jc w:val="center"/>
              <w:textAlignment w:val="baseline"/>
              <w:rPr>
                <w:rFonts w:ascii="Times New Roman" w:hAnsi="Times New Roman" w:cs="Times New Roman"/>
                <w:kern w:val="3"/>
                <w:sz w:val="18"/>
                <w:szCs w:val="18"/>
              </w:rPr>
            </w:pPr>
            <w:r w:rsidRPr="009A0AE9">
              <w:rPr>
                <w:rFonts w:ascii="Times New Roman" w:hAnsi="Times New Roman" w:cs="Times New Roman"/>
                <w:sz w:val="18"/>
                <w:szCs w:val="18"/>
                <w:lang w:eastAsia="ru-RU"/>
              </w:rPr>
              <w:t>1</w:t>
            </w:r>
          </w:p>
        </w:tc>
        <w:tc>
          <w:tcPr>
            <w:tcW w:w="155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3F8183D" w14:textId="2C65AAA3" w:rsidR="00AE3410" w:rsidRPr="009A0AE9" w:rsidRDefault="00AE3410" w:rsidP="005614DB">
            <w:pPr>
              <w:autoSpaceDN w:val="0"/>
              <w:ind w:left="-68" w:right="-75"/>
              <w:jc w:val="center"/>
              <w:textAlignment w:val="baseline"/>
              <w:rPr>
                <w:rFonts w:ascii="Times New Roman" w:hAnsi="Times New Roman" w:cs="Times New Roman"/>
                <w:kern w:val="3"/>
                <w:sz w:val="18"/>
                <w:szCs w:val="18"/>
                <w:lang w:val="en-US"/>
              </w:rPr>
            </w:pPr>
            <w:proofErr w:type="spellStart"/>
            <w:r w:rsidRPr="009A0AE9">
              <w:rPr>
                <w:rFonts w:ascii="Times New Roman" w:hAnsi="Times New Roman" w:cs="Times New Roman"/>
                <w:sz w:val="18"/>
                <w:szCs w:val="18"/>
                <w:lang w:eastAsia="ru-RU"/>
              </w:rPr>
              <w:t>кт</w:t>
            </w:r>
            <w:proofErr w:type="spellEnd"/>
          </w:p>
        </w:tc>
        <w:tc>
          <w:tcPr>
            <w:tcW w:w="19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FC68BBD" w14:textId="1806C59D" w:rsidR="00AE3410" w:rsidRPr="009A0AE9" w:rsidRDefault="00AE3410" w:rsidP="005614DB">
            <w:pPr>
              <w:jc w:val="center"/>
              <w:rPr>
                <w:rFonts w:ascii="Times New Roman" w:hAnsi="Times New Roman" w:cs="Times New Roman"/>
                <w:sz w:val="18"/>
                <w:szCs w:val="18"/>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EEBB89C" w14:textId="5F638CC7" w:rsidR="00AE3410" w:rsidRPr="009A0AE9" w:rsidRDefault="00AE3410" w:rsidP="005614DB">
            <w:pPr>
              <w:jc w:val="center"/>
              <w:rPr>
                <w:rFonts w:ascii="Times New Roman" w:hAnsi="Times New Roman" w:cs="Times New Roman"/>
                <w:sz w:val="18"/>
                <w:szCs w:val="18"/>
              </w:rPr>
            </w:pPr>
          </w:p>
        </w:tc>
      </w:tr>
      <w:tr w:rsidR="00AE3410" w:rsidRPr="00B5675F" w14:paraId="3FF6B68B" w14:textId="77777777" w:rsidTr="009A0AE9">
        <w:trPr>
          <w:cantSplit/>
          <w:trHeight w:val="163"/>
        </w:trPr>
        <w:tc>
          <w:tcPr>
            <w:tcW w:w="5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11E173E" w14:textId="77777777" w:rsidR="00AE3410" w:rsidRPr="009A0AE9" w:rsidRDefault="00AE3410" w:rsidP="005C1A33">
            <w:pPr>
              <w:pStyle w:val="a6"/>
              <w:numPr>
                <w:ilvl w:val="0"/>
                <w:numId w:val="42"/>
              </w:numPr>
              <w:suppressAutoHyphens/>
              <w:autoSpaceDN w:val="0"/>
              <w:spacing w:after="0" w:line="240" w:lineRule="auto"/>
              <w:jc w:val="center"/>
              <w:textAlignment w:val="baseline"/>
              <w:rPr>
                <w:rFonts w:ascii="Times New Roman" w:hAnsi="Times New Roman" w:cs="Times New Roman"/>
                <w:b/>
                <w:color w:val="000000"/>
                <w:sz w:val="18"/>
                <w:szCs w:val="18"/>
              </w:rPr>
            </w:pPr>
          </w:p>
        </w:tc>
        <w:tc>
          <w:tcPr>
            <w:tcW w:w="396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A6E6895" w14:textId="03270F27" w:rsidR="00AE3410" w:rsidRPr="009A0AE9" w:rsidRDefault="00AE3410" w:rsidP="005614DB">
            <w:pPr>
              <w:autoSpaceDN w:val="0"/>
              <w:textAlignment w:val="baseline"/>
              <w:rPr>
                <w:rFonts w:ascii="Times New Roman" w:hAnsi="Times New Roman" w:cs="Times New Roman"/>
                <w:kern w:val="3"/>
                <w:sz w:val="18"/>
                <w:szCs w:val="18"/>
                <w:lang w:val="uk-UA"/>
              </w:rPr>
            </w:pPr>
            <w:r w:rsidRPr="009A0AE9">
              <w:rPr>
                <w:rFonts w:ascii="Times New Roman" w:hAnsi="Times New Roman" w:cs="Times New Roman"/>
                <w:sz w:val="18"/>
                <w:szCs w:val="18"/>
                <w:lang w:val="uk-UA"/>
              </w:rPr>
              <w:t xml:space="preserve">Набір бітів </w:t>
            </w:r>
            <w:r w:rsidRPr="009A0AE9">
              <w:rPr>
                <w:rFonts w:ascii="Times New Roman" w:hAnsi="Times New Roman" w:cs="Times New Roman"/>
                <w:sz w:val="18"/>
                <w:szCs w:val="18"/>
              </w:rPr>
              <w:t>TORX</w:t>
            </w:r>
            <w:r w:rsidRPr="009A0AE9">
              <w:rPr>
                <w:rFonts w:ascii="Times New Roman" w:hAnsi="Times New Roman" w:cs="Times New Roman"/>
                <w:sz w:val="18"/>
                <w:szCs w:val="18"/>
                <w:lang w:val="uk-UA"/>
              </w:rPr>
              <w:t>,</w:t>
            </w:r>
            <w:r w:rsidRPr="009A0AE9">
              <w:rPr>
                <w:rFonts w:ascii="Times New Roman" w:hAnsi="Times New Roman" w:cs="Times New Roman"/>
                <w:sz w:val="18"/>
                <w:szCs w:val="18"/>
              </w:rPr>
              <w:t>SPLINE</w:t>
            </w:r>
            <w:r w:rsidRPr="009A0AE9">
              <w:rPr>
                <w:rFonts w:ascii="Times New Roman" w:hAnsi="Times New Roman" w:cs="Times New Roman"/>
                <w:sz w:val="18"/>
                <w:szCs w:val="18"/>
                <w:lang w:val="uk-UA"/>
              </w:rPr>
              <w:t xml:space="preserve"> 42пр.(</w:t>
            </w:r>
            <w:proofErr w:type="gramStart"/>
            <w:r w:rsidRPr="009A0AE9">
              <w:rPr>
                <w:rFonts w:ascii="Times New Roman" w:hAnsi="Times New Roman" w:cs="Times New Roman"/>
                <w:sz w:val="18"/>
                <w:szCs w:val="18"/>
              </w:rPr>
              <w:t>FORCE</w:t>
            </w:r>
            <w:r w:rsidRPr="009A0AE9">
              <w:rPr>
                <w:rFonts w:ascii="Times New Roman" w:hAnsi="Times New Roman" w:cs="Times New Roman"/>
                <w:sz w:val="18"/>
                <w:szCs w:val="18"/>
                <w:lang w:val="uk-UA"/>
              </w:rPr>
              <w:t xml:space="preserve"> 4421)</w:t>
            </w:r>
            <w:proofErr w:type="gramEnd"/>
          </w:p>
        </w:tc>
        <w:tc>
          <w:tcPr>
            <w:tcW w:w="16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8AF0BC6" w14:textId="0C7CFFC5" w:rsidR="00AE3410" w:rsidRPr="009A0AE9" w:rsidRDefault="00AE3410" w:rsidP="005614DB">
            <w:pPr>
              <w:autoSpaceDN w:val="0"/>
              <w:jc w:val="center"/>
              <w:textAlignment w:val="baseline"/>
              <w:rPr>
                <w:rFonts w:ascii="Times New Roman" w:hAnsi="Times New Roman" w:cs="Times New Roman"/>
                <w:kern w:val="3"/>
                <w:sz w:val="18"/>
                <w:szCs w:val="18"/>
              </w:rPr>
            </w:pPr>
            <w:r w:rsidRPr="009A0AE9">
              <w:rPr>
                <w:rFonts w:ascii="Times New Roman" w:hAnsi="Times New Roman" w:cs="Times New Roman"/>
                <w:sz w:val="18"/>
                <w:szCs w:val="18"/>
                <w:lang w:eastAsia="ru-RU"/>
              </w:rPr>
              <w:t>1</w:t>
            </w:r>
          </w:p>
        </w:tc>
        <w:tc>
          <w:tcPr>
            <w:tcW w:w="155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E637721" w14:textId="326CEFAD" w:rsidR="00AE3410" w:rsidRPr="009A0AE9" w:rsidRDefault="00AE3410" w:rsidP="005614DB">
            <w:pPr>
              <w:autoSpaceDN w:val="0"/>
              <w:ind w:left="-68" w:right="-75"/>
              <w:jc w:val="center"/>
              <w:textAlignment w:val="baseline"/>
              <w:rPr>
                <w:rFonts w:ascii="Times New Roman" w:hAnsi="Times New Roman" w:cs="Times New Roman"/>
                <w:kern w:val="3"/>
                <w:sz w:val="18"/>
                <w:szCs w:val="18"/>
                <w:lang w:val="en-US"/>
              </w:rPr>
            </w:pPr>
            <w:proofErr w:type="spellStart"/>
            <w:r w:rsidRPr="009A0AE9">
              <w:rPr>
                <w:rFonts w:ascii="Times New Roman" w:hAnsi="Times New Roman" w:cs="Times New Roman"/>
                <w:sz w:val="18"/>
                <w:szCs w:val="18"/>
                <w:lang w:eastAsia="ru-RU"/>
              </w:rPr>
              <w:t>кт</w:t>
            </w:r>
            <w:proofErr w:type="spellEnd"/>
          </w:p>
        </w:tc>
        <w:tc>
          <w:tcPr>
            <w:tcW w:w="19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8DE22C7" w14:textId="56D7D686" w:rsidR="00AE3410" w:rsidRPr="009A0AE9" w:rsidRDefault="00AE3410" w:rsidP="005614DB">
            <w:pPr>
              <w:jc w:val="center"/>
              <w:rPr>
                <w:rFonts w:ascii="Times New Roman" w:hAnsi="Times New Roman" w:cs="Times New Roman"/>
                <w:sz w:val="18"/>
                <w:szCs w:val="18"/>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CE8F472" w14:textId="091CA3A2" w:rsidR="00AE3410" w:rsidRPr="009A0AE9" w:rsidRDefault="00AE3410" w:rsidP="005614DB">
            <w:pPr>
              <w:jc w:val="center"/>
              <w:rPr>
                <w:rFonts w:ascii="Times New Roman" w:hAnsi="Times New Roman" w:cs="Times New Roman"/>
                <w:sz w:val="18"/>
                <w:szCs w:val="18"/>
              </w:rPr>
            </w:pPr>
          </w:p>
        </w:tc>
      </w:tr>
      <w:tr w:rsidR="00AE3410" w:rsidRPr="00B5675F" w14:paraId="575DA691" w14:textId="77777777" w:rsidTr="009A0AE9">
        <w:trPr>
          <w:cantSplit/>
          <w:trHeight w:val="58"/>
        </w:trPr>
        <w:tc>
          <w:tcPr>
            <w:tcW w:w="5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6C5D985" w14:textId="77777777" w:rsidR="00AE3410" w:rsidRPr="009A0AE9" w:rsidRDefault="00AE3410" w:rsidP="005C1A33">
            <w:pPr>
              <w:pStyle w:val="a6"/>
              <w:numPr>
                <w:ilvl w:val="0"/>
                <w:numId w:val="42"/>
              </w:numPr>
              <w:suppressAutoHyphens/>
              <w:autoSpaceDN w:val="0"/>
              <w:spacing w:after="0" w:line="240" w:lineRule="auto"/>
              <w:jc w:val="center"/>
              <w:textAlignment w:val="baseline"/>
              <w:rPr>
                <w:rFonts w:ascii="Times New Roman" w:hAnsi="Times New Roman" w:cs="Times New Roman"/>
                <w:b/>
                <w:color w:val="000000"/>
                <w:sz w:val="18"/>
                <w:szCs w:val="18"/>
              </w:rPr>
            </w:pPr>
          </w:p>
        </w:tc>
        <w:tc>
          <w:tcPr>
            <w:tcW w:w="396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36BA28" w14:textId="5009C01F" w:rsidR="00AE3410" w:rsidRPr="009A0AE9" w:rsidRDefault="00AE3410" w:rsidP="005614DB">
            <w:pPr>
              <w:autoSpaceDN w:val="0"/>
              <w:textAlignment w:val="baseline"/>
              <w:rPr>
                <w:rFonts w:ascii="Times New Roman" w:hAnsi="Times New Roman" w:cs="Times New Roman"/>
                <w:kern w:val="3"/>
                <w:sz w:val="18"/>
                <w:szCs w:val="18"/>
              </w:rPr>
            </w:pPr>
            <w:proofErr w:type="spellStart"/>
            <w:r w:rsidRPr="009A0AE9">
              <w:rPr>
                <w:rFonts w:ascii="Times New Roman" w:hAnsi="Times New Roman" w:cs="Times New Roman"/>
                <w:sz w:val="18"/>
                <w:szCs w:val="18"/>
              </w:rPr>
              <w:t>Кліщі</w:t>
            </w:r>
            <w:proofErr w:type="spellEnd"/>
            <w:r w:rsidRPr="009A0AE9">
              <w:rPr>
                <w:rFonts w:ascii="Times New Roman" w:hAnsi="Times New Roman" w:cs="Times New Roman"/>
                <w:sz w:val="18"/>
                <w:szCs w:val="18"/>
              </w:rPr>
              <w:t xml:space="preserve"> </w:t>
            </w:r>
            <w:proofErr w:type="spellStart"/>
            <w:r w:rsidRPr="009A0AE9">
              <w:rPr>
                <w:rFonts w:ascii="Times New Roman" w:hAnsi="Times New Roman" w:cs="Times New Roman"/>
                <w:sz w:val="18"/>
                <w:szCs w:val="18"/>
              </w:rPr>
              <w:t>ручні</w:t>
            </w:r>
            <w:proofErr w:type="spellEnd"/>
            <w:r w:rsidRPr="009A0AE9">
              <w:rPr>
                <w:rFonts w:ascii="Times New Roman" w:hAnsi="Times New Roman" w:cs="Times New Roman"/>
                <w:sz w:val="18"/>
                <w:szCs w:val="18"/>
              </w:rPr>
              <w:t xml:space="preserve"> </w:t>
            </w:r>
            <w:proofErr w:type="spellStart"/>
            <w:r w:rsidRPr="009A0AE9">
              <w:rPr>
                <w:rFonts w:ascii="Times New Roman" w:hAnsi="Times New Roman" w:cs="Times New Roman"/>
                <w:sz w:val="18"/>
                <w:szCs w:val="18"/>
              </w:rPr>
              <w:t>гідравлічні</w:t>
            </w:r>
            <w:proofErr w:type="spellEnd"/>
            <w:r w:rsidRPr="009A0AE9">
              <w:rPr>
                <w:rFonts w:ascii="Times New Roman" w:hAnsi="Times New Roman" w:cs="Times New Roman"/>
                <w:sz w:val="18"/>
                <w:szCs w:val="18"/>
              </w:rPr>
              <w:t xml:space="preserve"> для </w:t>
            </w:r>
            <w:proofErr w:type="spellStart"/>
            <w:r w:rsidRPr="009A0AE9">
              <w:rPr>
                <w:rFonts w:ascii="Times New Roman" w:hAnsi="Times New Roman" w:cs="Times New Roman"/>
                <w:sz w:val="18"/>
                <w:szCs w:val="18"/>
              </w:rPr>
              <w:t>обтискання</w:t>
            </w:r>
            <w:proofErr w:type="spellEnd"/>
            <w:r w:rsidRPr="009A0AE9">
              <w:rPr>
                <w:rFonts w:ascii="Times New Roman" w:hAnsi="Times New Roman" w:cs="Times New Roman"/>
                <w:sz w:val="18"/>
                <w:szCs w:val="18"/>
              </w:rPr>
              <w:t xml:space="preserve"> </w:t>
            </w:r>
            <w:proofErr w:type="spellStart"/>
            <w:r w:rsidRPr="009A0AE9">
              <w:rPr>
                <w:rFonts w:ascii="Times New Roman" w:hAnsi="Times New Roman" w:cs="Times New Roman"/>
                <w:sz w:val="18"/>
                <w:szCs w:val="18"/>
              </w:rPr>
              <w:t>проводі</w:t>
            </w:r>
            <w:proofErr w:type="gramStart"/>
            <w:r w:rsidRPr="009A0AE9">
              <w:rPr>
                <w:rFonts w:ascii="Times New Roman" w:hAnsi="Times New Roman" w:cs="Times New Roman"/>
                <w:sz w:val="18"/>
                <w:szCs w:val="18"/>
              </w:rPr>
              <w:t>в</w:t>
            </w:r>
            <w:proofErr w:type="spellEnd"/>
            <w:proofErr w:type="gramEnd"/>
          </w:p>
        </w:tc>
        <w:tc>
          <w:tcPr>
            <w:tcW w:w="16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190474F" w14:textId="211C3CD1" w:rsidR="00AE3410" w:rsidRPr="009A0AE9" w:rsidRDefault="00AE3410" w:rsidP="005614DB">
            <w:pPr>
              <w:autoSpaceDN w:val="0"/>
              <w:jc w:val="center"/>
              <w:textAlignment w:val="baseline"/>
              <w:rPr>
                <w:rFonts w:ascii="Times New Roman" w:hAnsi="Times New Roman" w:cs="Times New Roman"/>
                <w:kern w:val="3"/>
                <w:sz w:val="18"/>
                <w:szCs w:val="18"/>
              </w:rPr>
            </w:pPr>
            <w:r w:rsidRPr="009A0AE9">
              <w:rPr>
                <w:rFonts w:ascii="Times New Roman" w:hAnsi="Times New Roman" w:cs="Times New Roman"/>
                <w:sz w:val="18"/>
                <w:szCs w:val="18"/>
                <w:lang w:eastAsia="ru-RU"/>
              </w:rPr>
              <w:t>1</w:t>
            </w:r>
          </w:p>
        </w:tc>
        <w:tc>
          <w:tcPr>
            <w:tcW w:w="155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70C4CB5" w14:textId="5355EE19" w:rsidR="00AE3410" w:rsidRPr="009A0AE9" w:rsidRDefault="00AE3410" w:rsidP="005614DB">
            <w:pPr>
              <w:autoSpaceDN w:val="0"/>
              <w:ind w:left="-68" w:right="-75"/>
              <w:jc w:val="center"/>
              <w:textAlignment w:val="baseline"/>
              <w:rPr>
                <w:rFonts w:ascii="Times New Roman" w:hAnsi="Times New Roman" w:cs="Times New Roman"/>
                <w:kern w:val="3"/>
                <w:sz w:val="18"/>
                <w:szCs w:val="18"/>
                <w:lang w:val="en-US"/>
              </w:rPr>
            </w:pPr>
            <w:proofErr w:type="spellStart"/>
            <w:r w:rsidRPr="009A0AE9">
              <w:rPr>
                <w:rFonts w:ascii="Times New Roman" w:hAnsi="Times New Roman" w:cs="Times New Roman"/>
                <w:sz w:val="18"/>
                <w:szCs w:val="18"/>
                <w:lang w:eastAsia="ru-RU"/>
              </w:rPr>
              <w:t>кт</w:t>
            </w:r>
            <w:proofErr w:type="spellEnd"/>
          </w:p>
        </w:tc>
        <w:tc>
          <w:tcPr>
            <w:tcW w:w="19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DE79FA2" w14:textId="314DBF41" w:rsidR="00AE3410" w:rsidRPr="009A0AE9" w:rsidRDefault="00AE3410" w:rsidP="005614DB">
            <w:pPr>
              <w:jc w:val="center"/>
              <w:rPr>
                <w:rFonts w:ascii="Times New Roman" w:hAnsi="Times New Roman" w:cs="Times New Roman"/>
                <w:sz w:val="18"/>
                <w:szCs w:val="18"/>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9E3E890" w14:textId="2ABE4290" w:rsidR="00AE3410" w:rsidRPr="009A0AE9" w:rsidRDefault="00AE3410" w:rsidP="005614DB">
            <w:pPr>
              <w:jc w:val="center"/>
              <w:rPr>
                <w:rFonts w:ascii="Times New Roman" w:hAnsi="Times New Roman" w:cs="Times New Roman"/>
                <w:sz w:val="18"/>
                <w:szCs w:val="18"/>
              </w:rPr>
            </w:pPr>
          </w:p>
        </w:tc>
      </w:tr>
      <w:tr w:rsidR="00AE3410" w:rsidRPr="00B5675F" w14:paraId="4599A7AD" w14:textId="77777777" w:rsidTr="009A0AE9">
        <w:trPr>
          <w:cantSplit/>
          <w:trHeight w:val="58"/>
        </w:trPr>
        <w:tc>
          <w:tcPr>
            <w:tcW w:w="5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ECBE2BD" w14:textId="77777777" w:rsidR="00AE3410" w:rsidRPr="009A0AE9" w:rsidRDefault="00AE3410" w:rsidP="005C1A33">
            <w:pPr>
              <w:pStyle w:val="a6"/>
              <w:numPr>
                <w:ilvl w:val="0"/>
                <w:numId w:val="42"/>
              </w:numPr>
              <w:suppressAutoHyphens/>
              <w:autoSpaceDN w:val="0"/>
              <w:spacing w:after="0" w:line="240" w:lineRule="auto"/>
              <w:jc w:val="center"/>
              <w:textAlignment w:val="baseline"/>
              <w:rPr>
                <w:rFonts w:ascii="Times New Roman" w:hAnsi="Times New Roman" w:cs="Times New Roman"/>
                <w:b/>
                <w:color w:val="000000"/>
                <w:sz w:val="18"/>
                <w:szCs w:val="18"/>
              </w:rPr>
            </w:pPr>
          </w:p>
        </w:tc>
        <w:tc>
          <w:tcPr>
            <w:tcW w:w="396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EC6533D" w14:textId="5D83C845" w:rsidR="00AE3410" w:rsidRPr="009A0AE9" w:rsidRDefault="00AE3410" w:rsidP="005614DB">
            <w:pPr>
              <w:autoSpaceDN w:val="0"/>
              <w:textAlignment w:val="baseline"/>
              <w:rPr>
                <w:rFonts w:ascii="Times New Roman" w:hAnsi="Times New Roman" w:cs="Times New Roman"/>
                <w:kern w:val="3"/>
                <w:sz w:val="18"/>
                <w:szCs w:val="18"/>
              </w:rPr>
            </w:pPr>
            <w:proofErr w:type="spellStart"/>
            <w:r w:rsidRPr="009A0AE9">
              <w:rPr>
                <w:rFonts w:ascii="Times New Roman" w:hAnsi="Times New Roman" w:cs="Times New Roman"/>
                <w:sz w:val="18"/>
                <w:szCs w:val="18"/>
              </w:rPr>
              <w:t>Інструмент</w:t>
            </w:r>
            <w:proofErr w:type="spellEnd"/>
            <w:r w:rsidRPr="009A0AE9">
              <w:rPr>
                <w:rFonts w:ascii="Times New Roman" w:hAnsi="Times New Roman" w:cs="Times New Roman"/>
                <w:sz w:val="18"/>
                <w:szCs w:val="18"/>
              </w:rPr>
              <w:t xml:space="preserve"> для обжима и зачистки </w:t>
            </w:r>
            <w:proofErr w:type="spellStart"/>
            <w:r w:rsidRPr="009A0AE9">
              <w:rPr>
                <w:rFonts w:ascii="Times New Roman" w:hAnsi="Times New Roman" w:cs="Times New Roman"/>
                <w:sz w:val="18"/>
                <w:szCs w:val="18"/>
              </w:rPr>
              <w:t>проводі</w:t>
            </w:r>
            <w:proofErr w:type="gramStart"/>
            <w:r w:rsidRPr="009A0AE9">
              <w:rPr>
                <w:rFonts w:ascii="Times New Roman" w:hAnsi="Times New Roman" w:cs="Times New Roman"/>
                <w:sz w:val="18"/>
                <w:szCs w:val="18"/>
              </w:rPr>
              <w:t>в</w:t>
            </w:r>
            <w:proofErr w:type="spellEnd"/>
            <w:proofErr w:type="gramEnd"/>
          </w:p>
        </w:tc>
        <w:tc>
          <w:tcPr>
            <w:tcW w:w="16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9741831" w14:textId="23A6EB1D" w:rsidR="00AE3410" w:rsidRPr="009A0AE9" w:rsidRDefault="00AE3410" w:rsidP="005614DB">
            <w:pPr>
              <w:autoSpaceDN w:val="0"/>
              <w:jc w:val="center"/>
              <w:textAlignment w:val="baseline"/>
              <w:rPr>
                <w:rFonts w:ascii="Times New Roman" w:hAnsi="Times New Roman" w:cs="Times New Roman"/>
                <w:kern w:val="3"/>
                <w:sz w:val="18"/>
                <w:szCs w:val="18"/>
              </w:rPr>
            </w:pPr>
            <w:r w:rsidRPr="009A0AE9">
              <w:rPr>
                <w:rFonts w:ascii="Times New Roman" w:hAnsi="Times New Roman" w:cs="Times New Roman"/>
                <w:sz w:val="18"/>
                <w:szCs w:val="18"/>
                <w:lang w:eastAsia="ru-RU"/>
              </w:rPr>
              <w:t>1</w:t>
            </w:r>
          </w:p>
        </w:tc>
        <w:tc>
          <w:tcPr>
            <w:tcW w:w="155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5D0B8C9" w14:textId="55968E87" w:rsidR="00AE3410" w:rsidRPr="009A0AE9" w:rsidRDefault="00AE3410" w:rsidP="005614DB">
            <w:pPr>
              <w:autoSpaceDN w:val="0"/>
              <w:ind w:left="-68" w:right="-75"/>
              <w:jc w:val="center"/>
              <w:textAlignment w:val="baseline"/>
              <w:rPr>
                <w:rFonts w:ascii="Times New Roman" w:hAnsi="Times New Roman" w:cs="Times New Roman"/>
                <w:kern w:val="3"/>
                <w:sz w:val="18"/>
                <w:szCs w:val="18"/>
                <w:lang w:val="en-US"/>
              </w:rPr>
            </w:pPr>
            <w:proofErr w:type="spellStart"/>
            <w:r w:rsidRPr="009A0AE9">
              <w:rPr>
                <w:rFonts w:ascii="Times New Roman" w:hAnsi="Times New Roman" w:cs="Times New Roman"/>
                <w:sz w:val="18"/>
                <w:szCs w:val="18"/>
                <w:lang w:eastAsia="ru-RU"/>
              </w:rPr>
              <w:t>кт</w:t>
            </w:r>
            <w:proofErr w:type="spellEnd"/>
          </w:p>
        </w:tc>
        <w:tc>
          <w:tcPr>
            <w:tcW w:w="19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34DDE91" w14:textId="0EAEDBA9" w:rsidR="00AE3410" w:rsidRPr="009A0AE9" w:rsidRDefault="00AE3410" w:rsidP="005614DB">
            <w:pPr>
              <w:jc w:val="center"/>
              <w:rPr>
                <w:rFonts w:ascii="Times New Roman" w:hAnsi="Times New Roman" w:cs="Times New Roman"/>
                <w:sz w:val="18"/>
                <w:szCs w:val="18"/>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D6061EE" w14:textId="600C5771" w:rsidR="00AE3410" w:rsidRPr="009A0AE9" w:rsidRDefault="00AE3410" w:rsidP="005614DB">
            <w:pPr>
              <w:jc w:val="center"/>
              <w:rPr>
                <w:rFonts w:ascii="Times New Roman" w:hAnsi="Times New Roman" w:cs="Times New Roman"/>
                <w:sz w:val="18"/>
                <w:szCs w:val="18"/>
              </w:rPr>
            </w:pPr>
          </w:p>
        </w:tc>
      </w:tr>
      <w:tr w:rsidR="00AE3410" w:rsidRPr="00B5675F" w14:paraId="36C2C819" w14:textId="77777777" w:rsidTr="009A0AE9">
        <w:trPr>
          <w:cantSplit/>
          <w:trHeight w:val="88"/>
        </w:trPr>
        <w:tc>
          <w:tcPr>
            <w:tcW w:w="5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2C264E0" w14:textId="77777777" w:rsidR="00AE3410" w:rsidRPr="009A0AE9" w:rsidRDefault="00AE3410" w:rsidP="005C1A33">
            <w:pPr>
              <w:pStyle w:val="a6"/>
              <w:numPr>
                <w:ilvl w:val="0"/>
                <w:numId w:val="42"/>
              </w:numPr>
              <w:suppressAutoHyphens/>
              <w:autoSpaceDN w:val="0"/>
              <w:spacing w:after="0" w:line="240" w:lineRule="auto"/>
              <w:jc w:val="center"/>
              <w:textAlignment w:val="baseline"/>
              <w:rPr>
                <w:rFonts w:ascii="Times New Roman" w:hAnsi="Times New Roman" w:cs="Times New Roman"/>
                <w:b/>
                <w:color w:val="000000"/>
                <w:sz w:val="18"/>
                <w:szCs w:val="18"/>
              </w:rPr>
            </w:pPr>
          </w:p>
        </w:tc>
        <w:tc>
          <w:tcPr>
            <w:tcW w:w="396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6A4B4B9" w14:textId="787D2AC4" w:rsidR="00AE3410" w:rsidRPr="009A0AE9" w:rsidRDefault="00AE3410" w:rsidP="005614DB">
            <w:pPr>
              <w:autoSpaceDN w:val="0"/>
              <w:textAlignment w:val="baseline"/>
              <w:rPr>
                <w:rFonts w:ascii="Times New Roman" w:hAnsi="Times New Roman" w:cs="Times New Roman"/>
                <w:kern w:val="3"/>
                <w:sz w:val="18"/>
                <w:szCs w:val="18"/>
              </w:rPr>
            </w:pPr>
            <w:proofErr w:type="spellStart"/>
            <w:r w:rsidRPr="009A0AE9">
              <w:rPr>
                <w:rFonts w:ascii="Times New Roman" w:hAnsi="Times New Roman" w:cs="Times New Roman"/>
                <w:sz w:val="18"/>
                <w:szCs w:val="18"/>
              </w:rPr>
              <w:t>Набі</w:t>
            </w:r>
            <w:proofErr w:type="gramStart"/>
            <w:r w:rsidRPr="009A0AE9">
              <w:rPr>
                <w:rFonts w:ascii="Times New Roman" w:hAnsi="Times New Roman" w:cs="Times New Roman"/>
                <w:sz w:val="18"/>
                <w:szCs w:val="18"/>
              </w:rPr>
              <w:t>р</w:t>
            </w:r>
            <w:proofErr w:type="spellEnd"/>
            <w:proofErr w:type="gramEnd"/>
            <w:r w:rsidRPr="009A0AE9">
              <w:rPr>
                <w:rFonts w:ascii="Times New Roman" w:hAnsi="Times New Roman" w:cs="Times New Roman"/>
                <w:sz w:val="18"/>
                <w:szCs w:val="18"/>
              </w:rPr>
              <w:t xml:space="preserve"> </w:t>
            </w:r>
            <w:proofErr w:type="spellStart"/>
            <w:r w:rsidRPr="009A0AE9">
              <w:rPr>
                <w:rFonts w:ascii="Times New Roman" w:hAnsi="Times New Roman" w:cs="Times New Roman"/>
                <w:sz w:val="18"/>
                <w:szCs w:val="18"/>
              </w:rPr>
              <w:t>інструмента</w:t>
            </w:r>
            <w:proofErr w:type="spellEnd"/>
            <w:r w:rsidRPr="009A0AE9">
              <w:rPr>
                <w:rFonts w:ascii="Times New Roman" w:hAnsi="Times New Roman" w:cs="Times New Roman"/>
                <w:sz w:val="18"/>
                <w:szCs w:val="18"/>
              </w:rPr>
              <w:t xml:space="preserve"> для </w:t>
            </w:r>
            <w:proofErr w:type="spellStart"/>
            <w:r w:rsidRPr="009A0AE9">
              <w:rPr>
                <w:rFonts w:ascii="Times New Roman" w:hAnsi="Times New Roman" w:cs="Times New Roman"/>
                <w:sz w:val="18"/>
                <w:szCs w:val="18"/>
              </w:rPr>
              <w:t>електрика</w:t>
            </w:r>
            <w:proofErr w:type="spellEnd"/>
            <w:r w:rsidRPr="009A0AE9">
              <w:rPr>
                <w:rFonts w:ascii="Times New Roman" w:hAnsi="Times New Roman" w:cs="Times New Roman"/>
                <w:sz w:val="18"/>
                <w:szCs w:val="18"/>
              </w:rPr>
              <w:t xml:space="preserve"> 68 пр. </w:t>
            </w:r>
            <w:proofErr w:type="spellStart"/>
            <w:r w:rsidRPr="009A0AE9">
              <w:rPr>
                <w:rFonts w:ascii="Times New Roman" w:hAnsi="Times New Roman" w:cs="Times New Roman"/>
                <w:sz w:val="18"/>
                <w:szCs w:val="18"/>
              </w:rPr>
              <w:t>Yato</w:t>
            </w:r>
            <w:proofErr w:type="spellEnd"/>
            <w:r w:rsidRPr="009A0AE9">
              <w:rPr>
                <w:rFonts w:ascii="Times New Roman" w:hAnsi="Times New Roman" w:cs="Times New Roman"/>
                <w:sz w:val="18"/>
                <w:szCs w:val="18"/>
              </w:rPr>
              <w:t xml:space="preserve"> YT-39009</w:t>
            </w:r>
          </w:p>
        </w:tc>
        <w:tc>
          <w:tcPr>
            <w:tcW w:w="16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7B604C2" w14:textId="74DEA60C" w:rsidR="00AE3410" w:rsidRPr="009A0AE9" w:rsidRDefault="00AE3410" w:rsidP="005614DB">
            <w:pPr>
              <w:autoSpaceDN w:val="0"/>
              <w:jc w:val="center"/>
              <w:textAlignment w:val="baseline"/>
              <w:rPr>
                <w:rFonts w:ascii="Times New Roman" w:hAnsi="Times New Roman" w:cs="Times New Roman"/>
                <w:kern w:val="3"/>
                <w:sz w:val="18"/>
                <w:szCs w:val="18"/>
              </w:rPr>
            </w:pPr>
            <w:r w:rsidRPr="009A0AE9">
              <w:rPr>
                <w:rFonts w:ascii="Times New Roman" w:hAnsi="Times New Roman" w:cs="Times New Roman"/>
                <w:sz w:val="18"/>
                <w:szCs w:val="18"/>
                <w:lang w:eastAsia="ru-RU"/>
              </w:rPr>
              <w:t>1</w:t>
            </w:r>
          </w:p>
        </w:tc>
        <w:tc>
          <w:tcPr>
            <w:tcW w:w="155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CE1615C" w14:textId="1C951C83" w:rsidR="00AE3410" w:rsidRPr="009A0AE9" w:rsidRDefault="00AE3410" w:rsidP="005614DB">
            <w:pPr>
              <w:autoSpaceDN w:val="0"/>
              <w:ind w:left="-68" w:right="-75"/>
              <w:jc w:val="center"/>
              <w:textAlignment w:val="baseline"/>
              <w:rPr>
                <w:rFonts w:ascii="Times New Roman" w:hAnsi="Times New Roman" w:cs="Times New Roman"/>
                <w:kern w:val="3"/>
                <w:sz w:val="18"/>
                <w:szCs w:val="18"/>
                <w:lang w:val="en-US"/>
              </w:rPr>
            </w:pPr>
            <w:proofErr w:type="spellStart"/>
            <w:r w:rsidRPr="009A0AE9">
              <w:rPr>
                <w:rFonts w:ascii="Times New Roman" w:hAnsi="Times New Roman" w:cs="Times New Roman"/>
                <w:sz w:val="18"/>
                <w:szCs w:val="18"/>
                <w:lang w:eastAsia="ru-RU"/>
              </w:rPr>
              <w:t>кт</w:t>
            </w:r>
            <w:proofErr w:type="spellEnd"/>
          </w:p>
        </w:tc>
        <w:tc>
          <w:tcPr>
            <w:tcW w:w="19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D611349" w14:textId="652D9AF7" w:rsidR="00AE3410" w:rsidRPr="009A0AE9" w:rsidRDefault="00AE3410" w:rsidP="005614DB">
            <w:pPr>
              <w:jc w:val="center"/>
              <w:rPr>
                <w:rFonts w:ascii="Times New Roman" w:hAnsi="Times New Roman" w:cs="Times New Roman"/>
                <w:sz w:val="18"/>
                <w:szCs w:val="18"/>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02DC3F1" w14:textId="54836EAE" w:rsidR="00AE3410" w:rsidRPr="009A0AE9" w:rsidRDefault="00AE3410" w:rsidP="005614DB">
            <w:pPr>
              <w:jc w:val="center"/>
              <w:rPr>
                <w:rFonts w:ascii="Times New Roman" w:hAnsi="Times New Roman" w:cs="Times New Roman"/>
                <w:sz w:val="18"/>
                <w:szCs w:val="18"/>
              </w:rPr>
            </w:pPr>
          </w:p>
        </w:tc>
      </w:tr>
      <w:tr w:rsidR="00AE3410" w:rsidRPr="00B5675F" w14:paraId="0A773A12" w14:textId="77777777" w:rsidTr="009A0AE9">
        <w:trPr>
          <w:cantSplit/>
          <w:trHeight w:val="342"/>
        </w:trPr>
        <w:tc>
          <w:tcPr>
            <w:tcW w:w="5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9832EDC" w14:textId="77777777" w:rsidR="00AE3410" w:rsidRPr="009A0AE9" w:rsidRDefault="00AE3410" w:rsidP="005C1A33">
            <w:pPr>
              <w:pStyle w:val="a6"/>
              <w:numPr>
                <w:ilvl w:val="0"/>
                <w:numId w:val="42"/>
              </w:numPr>
              <w:suppressAutoHyphens/>
              <w:autoSpaceDN w:val="0"/>
              <w:spacing w:after="0" w:line="240" w:lineRule="auto"/>
              <w:jc w:val="center"/>
              <w:textAlignment w:val="baseline"/>
              <w:rPr>
                <w:rFonts w:ascii="Times New Roman" w:hAnsi="Times New Roman" w:cs="Times New Roman"/>
                <w:b/>
                <w:color w:val="000000"/>
                <w:sz w:val="18"/>
                <w:szCs w:val="18"/>
              </w:rPr>
            </w:pPr>
          </w:p>
        </w:tc>
        <w:tc>
          <w:tcPr>
            <w:tcW w:w="396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8A9AE92" w14:textId="4A8DCF93" w:rsidR="00AE3410" w:rsidRPr="009A0AE9" w:rsidRDefault="00AE3410" w:rsidP="005614DB">
            <w:pPr>
              <w:autoSpaceDN w:val="0"/>
              <w:textAlignment w:val="baseline"/>
              <w:rPr>
                <w:rFonts w:ascii="Times New Roman" w:hAnsi="Times New Roman" w:cs="Times New Roman"/>
                <w:kern w:val="3"/>
                <w:sz w:val="18"/>
                <w:szCs w:val="18"/>
              </w:rPr>
            </w:pPr>
            <w:proofErr w:type="spellStart"/>
            <w:r w:rsidRPr="009A0AE9">
              <w:rPr>
                <w:rFonts w:ascii="Times New Roman" w:hAnsi="Times New Roman" w:cs="Times New Roman"/>
                <w:sz w:val="18"/>
                <w:szCs w:val="18"/>
              </w:rPr>
              <w:t>Силовий</w:t>
            </w:r>
            <w:proofErr w:type="spellEnd"/>
            <w:r w:rsidRPr="009A0AE9">
              <w:rPr>
                <w:rFonts w:ascii="Times New Roman" w:hAnsi="Times New Roman" w:cs="Times New Roman"/>
                <w:sz w:val="18"/>
                <w:szCs w:val="18"/>
              </w:rPr>
              <w:t xml:space="preserve"> </w:t>
            </w:r>
            <w:proofErr w:type="spellStart"/>
            <w:r w:rsidRPr="009A0AE9">
              <w:rPr>
                <w:rFonts w:ascii="Times New Roman" w:hAnsi="Times New Roman" w:cs="Times New Roman"/>
                <w:sz w:val="18"/>
                <w:szCs w:val="18"/>
              </w:rPr>
              <w:t>інструмент</w:t>
            </w:r>
            <w:proofErr w:type="spellEnd"/>
            <w:r w:rsidRPr="009A0AE9">
              <w:rPr>
                <w:rFonts w:ascii="Times New Roman" w:hAnsi="Times New Roman" w:cs="Times New Roman"/>
                <w:sz w:val="18"/>
                <w:szCs w:val="18"/>
              </w:rPr>
              <w:t xml:space="preserve"> СТАНЛАРТ ST-3420</w:t>
            </w:r>
          </w:p>
        </w:tc>
        <w:tc>
          <w:tcPr>
            <w:tcW w:w="16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09B1285" w14:textId="3D611E0F" w:rsidR="00AE3410" w:rsidRPr="009A0AE9" w:rsidRDefault="00AE3410" w:rsidP="005614DB">
            <w:pPr>
              <w:autoSpaceDN w:val="0"/>
              <w:jc w:val="center"/>
              <w:textAlignment w:val="baseline"/>
              <w:rPr>
                <w:rFonts w:ascii="Times New Roman" w:hAnsi="Times New Roman" w:cs="Times New Roman"/>
                <w:kern w:val="3"/>
                <w:sz w:val="18"/>
                <w:szCs w:val="18"/>
              </w:rPr>
            </w:pPr>
            <w:r w:rsidRPr="009A0AE9">
              <w:rPr>
                <w:rFonts w:ascii="Times New Roman" w:hAnsi="Times New Roman" w:cs="Times New Roman"/>
                <w:sz w:val="18"/>
                <w:szCs w:val="18"/>
                <w:lang w:eastAsia="ru-RU"/>
              </w:rPr>
              <w:t>1</w:t>
            </w:r>
          </w:p>
        </w:tc>
        <w:tc>
          <w:tcPr>
            <w:tcW w:w="155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8225F57" w14:textId="51CAEF41" w:rsidR="00AE3410" w:rsidRPr="009A0AE9" w:rsidRDefault="00AE3410" w:rsidP="005614DB">
            <w:pPr>
              <w:autoSpaceDN w:val="0"/>
              <w:ind w:left="-68" w:right="-75"/>
              <w:jc w:val="center"/>
              <w:textAlignment w:val="baseline"/>
              <w:rPr>
                <w:rFonts w:ascii="Times New Roman" w:hAnsi="Times New Roman" w:cs="Times New Roman"/>
                <w:kern w:val="3"/>
                <w:sz w:val="18"/>
                <w:szCs w:val="18"/>
                <w:lang w:val="en-US"/>
              </w:rPr>
            </w:pPr>
            <w:proofErr w:type="spellStart"/>
            <w:r w:rsidRPr="009A0AE9">
              <w:rPr>
                <w:rFonts w:ascii="Times New Roman" w:hAnsi="Times New Roman" w:cs="Times New Roman"/>
                <w:sz w:val="18"/>
                <w:szCs w:val="18"/>
                <w:lang w:eastAsia="ru-RU"/>
              </w:rPr>
              <w:t>кт</w:t>
            </w:r>
            <w:proofErr w:type="spellEnd"/>
          </w:p>
        </w:tc>
        <w:tc>
          <w:tcPr>
            <w:tcW w:w="19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9B08372" w14:textId="219ED4E4" w:rsidR="00AE3410" w:rsidRPr="009A0AE9" w:rsidRDefault="00AE3410" w:rsidP="005614DB">
            <w:pPr>
              <w:jc w:val="center"/>
              <w:rPr>
                <w:rFonts w:ascii="Times New Roman" w:hAnsi="Times New Roman" w:cs="Times New Roman"/>
                <w:sz w:val="18"/>
                <w:szCs w:val="18"/>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3AF6309" w14:textId="5139E0E0" w:rsidR="00AE3410" w:rsidRPr="009A0AE9" w:rsidRDefault="00AE3410" w:rsidP="005614DB">
            <w:pPr>
              <w:jc w:val="center"/>
              <w:rPr>
                <w:rFonts w:ascii="Times New Roman" w:hAnsi="Times New Roman" w:cs="Times New Roman"/>
                <w:sz w:val="18"/>
                <w:szCs w:val="18"/>
              </w:rPr>
            </w:pPr>
          </w:p>
        </w:tc>
      </w:tr>
      <w:tr w:rsidR="00AE3410" w:rsidRPr="00B5675F" w14:paraId="79C02652" w14:textId="77777777" w:rsidTr="009A0AE9">
        <w:trPr>
          <w:cantSplit/>
          <w:trHeight w:val="169"/>
        </w:trPr>
        <w:tc>
          <w:tcPr>
            <w:tcW w:w="5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AFB8A4D" w14:textId="77777777" w:rsidR="00AE3410" w:rsidRPr="009A0AE9" w:rsidRDefault="00AE3410" w:rsidP="005C1A33">
            <w:pPr>
              <w:pStyle w:val="a6"/>
              <w:numPr>
                <w:ilvl w:val="0"/>
                <w:numId w:val="42"/>
              </w:numPr>
              <w:suppressAutoHyphens/>
              <w:autoSpaceDN w:val="0"/>
              <w:spacing w:after="0" w:line="240" w:lineRule="auto"/>
              <w:jc w:val="center"/>
              <w:textAlignment w:val="baseline"/>
              <w:rPr>
                <w:rFonts w:ascii="Times New Roman" w:hAnsi="Times New Roman" w:cs="Times New Roman"/>
                <w:b/>
                <w:color w:val="000000"/>
                <w:sz w:val="18"/>
                <w:szCs w:val="18"/>
              </w:rPr>
            </w:pPr>
          </w:p>
        </w:tc>
        <w:tc>
          <w:tcPr>
            <w:tcW w:w="396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EF56392" w14:textId="26C8FCBB" w:rsidR="00AE3410" w:rsidRPr="009A0AE9" w:rsidRDefault="00AE3410" w:rsidP="005614DB">
            <w:pPr>
              <w:autoSpaceDN w:val="0"/>
              <w:textAlignment w:val="baseline"/>
              <w:rPr>
                <w:rFonts w:ascii="Times New Roman" w:hAnsi="Times New Roman" w:cs="Times New Roman"/>
                <w:kern w:val="3"/>
                <w:sz w:val="18"/>
                <w:szCs w:val="18"/>
                <w:lang w:val="uk-UA"/>
              </w:rPr>
            </w:pPr>
            <w:r w:rsidRPr="009A0AE9">
              <w:rPr>
                <w:rFonts w:ascii="Times New Roman" w:hAnsi="Times New Roman" w:cs="Times New Roman"/>
                <w:sz w:val="18"/>
                <w:szCs w:val="18"/>
                <w:lang w:val="uk-UA"/>
              </w:rPr>
              <w:t xml:space="preserve">Набір ключів комбінованих </w:t>
            </w:r>
            <w:proofErr w:type="spellStart"/>
            <w:r w:rsidRPr="009A0AE9">
              <w:rPr>
                <w:rFonts w:ascii="Times New Roman" w:hAnsi="Times New Roman" w:cs="Times New Roman"/>
                <w:sz w:val="18"/>
                <w:szCs w:val="18"/>
                <w:lang w:val="uk-UA"/>
              </w:rPr>
              <w:t>тріскачкових</w:t>
            </w:r>
            <w:proofErr w:type="spellEnd"/>
            <w:r w:rsidRPr="009A0AE9">
              <w:rPr>
                <w:rFonts w:ascii="Times New Roman" w:hAnsi="Times New Roman" w:cs="Times New Roman"/>
                <w:sz w:val="18"/>
                <w:szCs w:val="18"/>
                <w:lang w:val="uk-UA"/>
              </w:rPr>
              <w:t xml:space="preserve"> </w:t>
            </w:r>
            <w:proofErr w:type="spellStart"/>
            <w:r w:rsidRPr="009A0AE9">
              <w:rPr>
                <w:rFonts w:ascii="Times New Roman" w:hAnsi="Times New Roman" w:cs="Times New Roman"/>
                <w:sz w:val="18"/>
                <w:szCs w:val="18"/>
              </w:rPr>
              <w:t>Toptul</w:t>
            </w:r>
            <w:proofErr w:type="spellEnd"/>
            <w:r w:rsidRPr="009A0AE9">
              <w:rPr>
                <w:rFonts w:ascii="Times New Roman" w:hAnsi="Times New Roman" w:cs="Times New Roman"/>
                <w:sz w:val="18"/>
                <w:szCs w:val="18"/>
                <w:lang w:val="uk-UA"/>
              </w:rPr>
              <w:t xml:space="preserve"> </w:t>
            </w:r>
            <w:r w:rsidRPr="009A0AE9">
              <w:rPr>
                <w:rFonts w:ascii="Times New Roman" w:hAnsi="Times New Roman" w:cs="Times New Roman"/>
                <w:sz w:val="18"/>
                <w:szCs w:val="18"/>
              </w:rPr>
              <w:t>GAAD</w:t>
            </w:r>
            <w:r w:rsidRPr="009A0AE9">
              <w:rPr>
                <w:rFonts w:ascii="Times New Roman" w:hAnsi="Times New Roman" w:cs="Times New Roman"/>
                <w:sz w:val="18"/>
                <w:szCs w:val="18"/>
                <w:lang w:val="uk-UA"/>
              </w:rPr>
              <w:t>1205</w:t>
            </w:r>
          </w:p>
        </w:tc>
        <w:tc>
          <w:tcPr>
            <w:tcW w:w="16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6F9A956" w14:textId="07945705" w:rsidR="00AE3410" w:rsidRPr="009A0AE9" w:rsidRDefault="00AE3410" w:rsidP="005614DB">
            <w:pPr>
              <w:autoSpaceDN w:val="0"/>
              <w:jc w:val="center"/>
              <w:textAlignment w:val="baseline"/>
              <w:rPr>
                <w:rFonts w:ascii="Times New Roman" w:hAnsi="Times New Roman" w:cs="Times New Roman"/>
                <w:kern w:val="3"/>
                <w:sz w:val="18"/>
                <w:szCs w:val="18"/>
              </w:rPr>
            </w:pPr>
            <w:r w:rsidRPr="009A0AE9">
              <w:rPr>
                <w:rFonts w:ascii="Times New Roman" w:hAnsi="Times New Roman" w:cs="Times New Roman"/>
                <w:sz w:val="18"/>
                <w:szCs w:val="18"/>
                <w:lang w:eastAsia="ru-RU"/>
              </w:rPr>
              <w:t>1</w:t>
            </w:r>
          </w:p>
        </w:tc>
        <w:tc>
          <w:tcPr>
            <w:tcW w:w="155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2E22528" w14:textId="60DB206C" w:rsidR="00AE3410" w:rsidRPr="009A0AE9" w:rsidRDefault="00AE3410" w:rsidP="005614DB">
            <w:pPr>
              <w:autoSpaceDN w:val="0"/>
              <w:ind w:left="-68" w:right="-75"/>
              <w:jc w:val="center"/>
              <w:textAlignment w:val="baseline"/>
              <w:rPr>
                <w:rFonts w:ascii="Times New Roman" w:hAnsi="Times New Roman" w:cs="Times New Roman"/>
                <w:kern w:val="3"/>
                <w:sz w:val="18"/>
                <w:szCs w:val="18"/>
                <w:lang w:val="en-US"/>
              </w:rPr>
            </w:pPr>
            <w:proofErr w:type="spellStart"/>
            <w:r w:rsidRPr="009A0AE9">
              <w:rPr>
                <w:rFonts w:ascii="Times New Roman" w:hAnsi="Times New Roman" w:cs="Times New Roman"/>
                <w:sz w:val="18"/>
                <w:szCs w:val="18"/>
                <w:lang w:eastAsia="ru-RU"/>
              </w:rPr>
              <w:t>кт</w:t>
            </w:r>
            <w:proofErr w:type="spellEnd"/>
          </w:p>
        </w:tc>
        <w:tc>
          <w:tcPr>
            <w:tcW w:w="19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8B82C01" w14:textId="6559FC87" w:rsidR="00AE3410" w:rsidRPr="009A0AE9" w:rsidRDefault="00AE3410" w:rsidP="005614DB">
            <w:pPr>
              <w:jc w:val="center"/>
              <w:rPr>
                <w:rFonts w:ascii="Times New Roman" w:hAnsi="Times New Roman" w:cs="Times New Roman"/>
                <w:sz w:val="18"/>
                <w:szCs w:val="18"/>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C7CC5E2" w14:textId="3474DF25" w:rsidR="00AE3410" w:rsidRPr="009A0AE9" w:rsidRDefault="00AE3410" w:rsidP="005614DB">
            <w:pPr>
              <w:jc w:val="center"/>
              <w:rPr>
                <w:rFonts w:ascii="Times New Roman" w:hAnsi="Times New Roman" w:cs="Times New Roman"/>
                <w:sz w:val="18"/>
                <w:szCs w:val="18"/>
              </w:rPr>
            </w:pPr>
          </w:p>
        </w:tc>
      </w:tr>
      <w:tr w:rsidR="00AE3410" w:rsidRPr="00B5675F" w14:paraId="3083BEF9" w14:textId="77777777" w:rsidTr="009A0AE9">
        <w:trPr>
          <w:cantSplit/>
          <w:trHeight w:val="154"/>
        </w:trPr>
        <w:tc>
          <w:tcPr>
            <w:tcW w:w="5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B8B12F8" w14:textId="77777777" w:rsidR="00AE3410" w:rsidRPr="009A0AE9" w:rsidRDefault="00AE3410" w:rsidP="005C1A33">
            <w:pPr>
              <w:pStyle w:val="a6"/>
              <w:numPr>
                <w:ilvl w:val="0"/>
                <w:numId w:val="42"/>
              </w:numPr>
              <w:suppressAutoHyphens/>
              <w:autoSpaceDN w:val="0"/>
              <w:spacing w:after="0" w:line="240" w:lineRule="auto"/>
              <w:jc w:val="center"/>
              <w:textAlignment w:val="baseline"/>
              <w:rPr>
                <w:rFonts w:ascii="Times New Roman" w:hAnsi="Times New Roman" w:cs="Times New Roman"/>
                <w:b/>
                <w:color w:val="000000"/>
                <w:sz w:val="18"/>
                <w:szCs w:val="18"/>
              </w:rPr>
            </w:pPr>
          </w:p>
        </w:tc>
        <w:tc>
          <w:tcPr>
            <w:tcW w:w="396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163A59D" w14:textId="4793EC22" w:rsidR="00AE3410" w:rsidRPr="009A0AE9" w:rsidRDefault="00AE3410" w:rsidP="005614DB">
            <w:pPr>
              <w:autoSpaceDN w:val="0"/>
              <w:textAlignment w:val="baseline"/>
              <w:rPr>
                <w:rFonts w:ascii="Times New Roman" w:hAnsi="Times New Roman" w:cs="Times New Roman"/>
                <w:kern w:val="3"/>
                <w:sz w:val="18"/>
                <w:szCs w:val="18"/>
              </w:rPr>
            </w:pPr>
            <w:r w:rsidRPr="009A0AE9">
              <w:rPr>
                <w:rFonts w:ascii="Times New Roman" w:hAnsi="Times New Roman" w:cs="Times New Roman"/>
                <w:sz w:val="18"/>
                <w:szCs w:val="18"/>
              </w:rPr>
              <w:t xml:space="preserve">Тестер </w:t>
            </w:r>
            <w:proofErr w:type="spellStart"/>
            <w:r w:rsidRPr="009A0AE9">
              <w:rPr>
                <w:rFonts w:ascii="Times New Roman" w:hAnsi="Times New Roman" w:cs="Times New Roman"/>
                <w:sz w:val="18"/>
                <w:szCs w:val="18"/>
              </w:rPr>
              <w:t>тиску</w:t>
            </w:r>
            <w:proofErr w:type="spellEnd"/>
            <w:r w:rsidRPr="009A0AE9">
              <w:rPr>
                <w:rFonts w:ascii="Times New Roman" w:hAnsi="Times New Roman" w:cs="Times New Roman"/>
                <w:sz w:val="18"/>
                <w:szCs w:val="18"/>
              </w:rPr>
              <w:t xml:space="preserve"> </w:t>
            </w:r>
            <w:proofErr w:type="spellStart"/>
            <w:r w:rsidRPr="009A0AE9">
              <w:rPr>
                <w:rFonts w:ascii="Times New Roman" w:hAnsi="Times New Roman" w:cs="Times New Roman"/>
                <w:sz w:val="18"/>
                <w:szCs w:val="18"/>
              </w:rPr>
              <w:t>оливи</w:t>
            </w:r>
            <w:proofErr w:type="spellEnd"/>
            <w:r w:rsidRPr="009A0AE9">
              <w:rPr>
                <w:rFonts w:ascii="Times New Roman" w:hAnsi="Times New Roman" w:cs="Times New Roman"/>
                <w:sz w:val="18"/>
                <w:szCs w:val="18"/>
              </w:rPr>
              <w:t xml:space="preserve"> TRISCO EA-600</w:t>
            </w:r>
          </w:p>
        </w:tc>
        <w:tc>
          <w:tcPr>
            <w:tcW w:w="16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6D532A1" w14:textId="10D6BE61" w:rsidR="00AE3410" w:rsidRPr="009A0AE9" w:rsidRDefault="00AE3410" w:rsidP="005614DB">
            <w:pPr>
              <w:autoSpaceDN w:val="0"/>
              <w:jc w:val="center"/>
              <w:textAlignment w:val="baseline"/>
              <w:rPr>
                <w:rFonts w:ascii="Times New Roman" w:hAnsi="Times New Roman" w:cs="Times New Roman"/>
                <w:kern w:val="3"/>
                <w:sz w:val="18"/>
                <w:szCs w:val="18"/>
              </w:rPr>
            </w:pPr>
            <w:r w:rsidRPr="009A0AE9">
              <w:rPr>
                <w:rFonts w:ascii="Times New Roman" w:hAnsi="Times New Roman" w:cs="Times New Roman"/>
                <w:sz w:val="18"/>
                <w:szCs w:val="18"/>
                <w:lang w:eastAsia="ru-RU"/>
              </w:rPr>
              <w:t>1</w:t>
            </w:r>
          </w:p>
        </w:tc>
        <w:tc>
          <w:tcPr>
            <w:tcW w:w="155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C0425FB" w14:textId="1952438A" w:rsidR="00AE3410" w:rsidRPr="009A0AE9" w:rsidRDefault="00AE3410" w:rsidP="005614DB">
            <w:pPr>
              <w:autoSpaceDN w:val="0"/>
              <w:ind w:left="-68" w:right="-75"/>
              <w:jc w:val="center"/>
              <w:textAlignment w:val="baseline"/>
              <w:rPr>
                <w:rFonts w:ascii="Times New Roman" w:hAnsi="Times New Roman" w:cs="Times New Roman"/>
                <w:kern w:val="3"/>
                <w:sz w:val="18"/>
                <w:szCs w:val="18"/>
                <w:lang w:val="en-US"/>
              </w:rPr>
            </w:pPr>
            <w:proofErr w:type="spellStart"/>
            <w:r w:rsidRPr="009A0AE9">
              <w:rPr>
                <w:rFonts w:ascii="Times New Roman" w:hAnsi="Times New Roman" w:cs="Times New Roman"/>
                <w:sz w:val="18"/>
                <w:szCs w:val="18"/>
                <w:lang w:eastAsia="ru-RU"/>
              </w:rPr>
              <w:t>кт</w:t>
            </w:r>
            <w:proofErr w:type="spellEnd"/>
          </w:p>
        </w:tc>
        <w:tc>
          <w:tcPr>
            <w:tcW w:w="19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631C4CE" w14:textId="4839AEBE" w:rsidR="00AE3410" w:rsidRPr="009A0AE9" w:rsidRDefault="00AE3410" w:rsidP="005614DB">
            <w:pPr>
              <w:jc w:val="center"/>
              <w:rPr>
                <w:rFonts w:ascii="Times New Roman" w:hAnsi="Times New Roman" w:cs="Times New Roman"/>
                <w:sz w:val="18"/>
                <w:szCs w:val="18"/>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E57FCA3" w14:textId="02A16C41" w:rsidR="00AE3410" w:rsidRPr="009A0AE9" w:rsidRDefault="00AE3410" w:rsidP="005614DB">
            <w:pPr>
              <w:jc w:val="center"/>
              <w:rPr>
                <w:rFonts w:ascii="Times New Roman" w:hAnsi="Times New Roman" w:cs="Times New Roman"/>
                <w:sz w:val="18"/>
                <w:szCs w:val="18"/>
              </w:rPr>
            </w:pPr>
          </w:p>
        </w:tc>
      </w:tr>
      <w:tr w:rsidR="00AE3410" w:rsidRPr="00B5675F" w14:paraId="21BF320E" w14:textId="77777777" w:rsidTr="009A0AE9">
        <w:trPr>
          <w:cantSplit/>
          <w:trHeight w:val="123"/>
        </w:trPr>
        <w:tc>
          <w:tcPr>
            <w:tcW w:w="5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942346B" w14:textId="77777777" w:rsidR="00AE3410" w:rsidRPr="009A0AE9" w:rsidRDefault="00AE3410" w:rsidP="005C1A33">
            <w:pPr>
              <w:pStyle w:val="a6"/>
              <w:numPr>
                <w:ilvl w:val="0"/>
                <w:numId w:val="42"/>
              </w:numPr>
              <w:suppressAutoHyphens/>
              <w:autoSpaceDN w:val="0"/>
              <w:spacing w:after="0" w:line="240" w:lineRule="auto"/>
              <w:jc w:val="center"/>
              <w:textAlignment w:val="baseline"/>
              <w:rPr>
                <w:rFonts w:ascii="Times New Roman" w:hAnsi="Times New Roman" w:cs="Times New Roman"/>
                <w:b/>
                <w:color w:val="000000"/>
                <w:sz w:val="18"/>
                <w:szCs w:val="18"/>
              </w:rPr>
            </w:pPr>
          </w:p>
        </w:tc>
        <w:tc>
          <w:tcPr>
            <w:tcW w:w="396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BE1BE2C" w14:textId="4E03F367" w:rsidR="00AE3410" w:rsidRPr="009A0AE9" w:rsidRDefault="00AE3410" w:rsidP="005614DB">
            <w:pPr>
              <w:autoSpaceDN w:val="0"/>
              <w:textAlignment w:val="baseline"/>
              <w:rPr>
                <w:rFonts w:ascii="Times New Roman" w:hAnsi="Times New Roman" w:cs="Times New Roman"/>
                <w:kern w:val="3"/>
                <w:sz w:val="18"/>
                <w:szCs w:val="18"/>
              </w:rPr>
            </w:pPr>
            <w:proofErr w:type="spellStart"/>
            <w:r w:rsidRPr="009A0AE9">
              <w:rPr>
                <w:rFonts w:ascii="Times New Roman" w:hAnsi="Times New Roman" w:cs="Times New Roman"/>
                <w:sz w:val="18"/>
                <w:szCs w:val="18"/>
              </w:rPr>
              <w:t>Набі</w:t>
            </w:r>
            <w:proofErr w:type="gramStart"/>
            <w:r w:rsidRPr="009A0AE9">
              <w:rPr>
                <w:rFonts w:ascii="Times New Roman" w:hAnsi="Times New Roman" w:cs="Times New Roman"/>
                <w:sz w:val="18"/>
                <w:szCs w:val="18"/>
              </w:rPr>
              <w:t>р</w:t>
            </w:r>
            <w:proofErr w:type="spellEnd"/>
            <w:proofErr w:type="gramEnd"/>
            <w:r w:rsidRPr="009A0AE9">
              <w:rPr>
                <w:rFonts w:ascii="Times New Roman" w:hAnsi="Times New Roman" w:cs="Times New Roman"/>
                <w:sz w:val="18"/>
                <w:szCs w:val="18"/>
              </w:rPr>
              <w:t xml:space="preserve"> </w:t>
            </w:r>
            <w:proofErr w:type="spellStart"/>
            <w:r w:rsidRPr="009A0AE9">
              <w:rPr>
                <w:rFonts w:ascii="Times New Roman" w:hAnsi="Times New Roman" w:cs="Times New Roman"/>
                <w:sz w:val="18"/>
                <w:szCs w:val="18"/>
              </w:rPr>
              <w:t>трьох</w:t>
            </w:r>
            <w:proofErr w:type="spellEnd"/>
            <w:r w:rsidRPr="009A0AE9">
              <w:rPr>
                <w:rFonts w:ascii="Times New Roman" w:hAnsi="Times New Roman" w:cs="Times New Roman"/>
                <w:sz w:val="18"/>
                <w:szCs w:val="18"/>
              </w:rPr>
              <w:t xml:space="preserve"> </w:t>
            </w:r>
            <w:proofErr w:type="spellStart"/>
            <w:r w:rsidRPr="009A0AE9">
              <w:rPr>
                <w:rFonts w:ascii="Times New Roman" w:hAnsi="Times New Roman" w:cs="Times New Roman"/>
                <w:sz w:val="18"/>
                <w:szCs w:val="18"/>
              </w:rPr>
              <w:t>захватних</w:t>
            </w:r>
            <w:proofErr w:type="spellEnd"/>
            <w:r w:rsidRPr="009A0AE9">
              <w:rPr>
                <w:rFonts w:ascii="Times New Roman" w:hAnsi="Times New Roman" w:cs="Times New Roman"/>
                <w:sz w:val="18"/>
                <w:szCs w:val="18"/>
              </w:rPr>
              <w:t xml:space="preserve"> </w:t>
            </w:r>
            <w:proofErr w:type="spellStart"/>
            <w:r w:rsidRPr="009A0AE9">
              <w:rPr>
                <w:rFonts w:ascii="Times New Roman" w:hAnsi="Times New Roman" w:cs="Times New Roman"/>
                <w:sz w:val="18"/>
                <w:szCs w:val="18"/>
              </w:rPr>
              <w:t>знімачів</w:t>
            </w:r>
            <w:proofErr w:type="spellEnd"/>
            <w:r w:rsidRPr="009A0AE9">
              <w:rPr>
                <w:rFonts w:ascii="Times New Roman" w:hAnsi="Times New Roman" w:cs="Times New Roman"/>
                <w:sz w:val="18"/>
                <w:szCs w:val="18"/>
              </w:rPr>
              <w:t xml:space="preserve"> </w:t>
            </w:r>
            <w:proofErr w:type="spellStart"/>
            <w:r w:rsidRPr="009A0AE9">
              <w:rPr>
                <w:rFonts w:ascii="Times New Roman" w:hAnsi="Times New Roman" w:cs="Times New Roman"/>
                <w:sz w:val="18"/>
                <w:szCs w:val="18"/>
              </w:rPr>
              <w:t>зі</w:t>
            </w:r>
            <w:proofErr w:type="spellEnd"/>
            <w:r w:rsidRPr="009A0AE9">
              <w:rPr>
                <w:rFonts w:ascii="Times New Roman" w:hAnsi="Times New Roman" w:cs="Times New Roman"/>
                <w:sz w:val="18"/>
                <w:szCs w:val="18"/>
              </w:rPr>
              <w:t xml:space="preserve"> </w:t>
            </w:r>
            <w:proofErr w:type="spellStart"/>
            <w:r w:rsidRPr="009A0AE9">
              <w:rPr>
                <w:rFonts w:ascii="Times New Roman" w:hAnsi="Times New Roman" w:cs="Times New Roman"/>
                <w:sz w:val="18"/>
                <w:szCs w:val="18"/>
              </w:rPr>
              <w:t>зворотнім</w:t>
            </w:r>
            <w:proofErr w:type="spellEnd"/>
            <w:r w:rsidRPr="009A0AE9">
              <w:rPr>
                <w:rFonts w:ascii="Times New Roman" w:hAnsi="Times New Roman" w:cs="Times New Roman"/>
                <w:sz w:val="18"/>
                <w:szCs w:val="18"/>
              </w:rPr>
              <w:t xml:space="preserve"> молотком</w:t>
            </w:r>
          </w:p>
        </w:tc>
        <w:tc>
          <w:tcPr>
            <w:tcW w:w="16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E495488" w14:textId="089DA82A" w:rsidR="00AE3410" w:rsidRPr="009A0AE9" w:rsidRDefault="00AE3410" w:rsidP="005614DB">
            <w:pPr>
              <w:autoSpaceDN w:val="0"/>
              <w:jc w:val="center"/>
              <w:textAlignment w:val="baseline"/>
              <w:rPr>
                <w:rFonts w:ascii="Times New Roman" w:hAnsi="Times New Roman" w:cs="Times New Roman"/>
                <w:kern w:val="3"/>
                <w:sz w:val="18"/>
                <w:szCs w:val="18"/>
              </w:rPr>
            </w:pPr>
            <w:r w:rsidRPr="009A0AE9">
              <w:rPr>
                <w:rFonts w:ascii="Times New Roman" w:hAnsi="Times New Roman" w:cs="Times New Roman"/>
                <w:sz w:val="18"/>
                <w:szCs w:val="18"/>
                <w:lang w:eastAsia="ru-RU"/>
              </w:rPr>
              <w:t>1</w:t>
            </w:r>
          </w:p>
        </w:tc>
        <w:tc>
          <w:tcPr>
            <w:tcW w:w="155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E3CC83D" w14:textId="2348FC65" w:rsidR="00AE3410" w:rsidRPr="009A0AE9" w:rsidRDefault="00AE3410" w:rsidP="005614DB">
            <w:pPr>
              <w:autoSpaceDN w:val="0"/>
              <w:ind w:left="-68" w:right="-75"/>
              <w:jc w:val="center"/>
              <w:textAlignment w:val="baseline"/>
              <w:rPr>
                <w:rFonts w:ascii="Times New Roman" w:hAnsi="Times New Roman" w:cs="Times New Roman"/>
                <w:kern w:val="3"/>
                <w:sz w:val="18"/>
                <w:szCs w:val="18"/>
                <w:lang w:val="en-US"/>
              </w:rPr>
            </w:pPr>
            <w:proofErr w:type="spellStart"/>
            <w:r w:rsidRPr="009A0AE9">
              <w:rPr>
                <w:rFonts w:ascii="Times New Roman" w:hAnsi="Times New Roman" w:cs="Times New Roman"/>
                <w:sz w:val="18"/>
                <w:szCs w:val="18"/>
                <w:lang w:eastAsia="ru-RU"/>
              </w:rPr>
              <w:t>кт</w:t>
            </w:r>
            <w:proofErr w:type="spellEnd"/>
          </w:p>
        </w:tc>
        <w:tc>
          <w:tcPr>
            <w:tcW w:w="19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CDA961D" w14:textId="67F197D9" w:rsidR="00AE3410" w:rsidRPr="009A0AE9" w:rsidRDefault="00AE3410" w:rsidP="005614DB">
            <w:pPr>
              <w:jc w:val="center"/>
              <w:rPr>
                <w:rFonts w:ascii="Times New Roman" w:hAnsi="Times New Roman" w:cs="Times New Roman"/>
                <w:sz w:val="18"/>
                <w:szCs w:val="18"/>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8BDBB16" w14:textId="05C2BCFA" w:rsidR="00AE3410" w:rsidRPr="009A0AE9" w:rsidRDefault="00AE3410" w:rsidP="005614DB">
            <w:pPr>
              <w:jc w:val="center"/>
              <w:rPr>
                <w:rFonts w:ascii="Times New Roman" w:hAnsi="Times New Roman" w:cs="Times New Roman"/>
                <w:sz w:val="18"/>
                <w:szCs w:val="18"/>
              </w:rPr>
            </w:pPr>
          </w:p>
        </w:tc>
      </w:tr>
      <w:tr w:rsidR="00AE3410" w:rsidRPr="00B5675F" w14:paraId="7280CE0A" w14:textId="77777777" w:rsidTr="009A0AE9">
        <w:trPr>
          <w:cantSplit/>
          <w:trHeight w:val="94"/>
        </w:trPr>
        <w:tc>
          <w:tcPr>
            <w:tcW w:w="5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EF00EB0" w14:textId="77777777" w:rsidR="00AE3410" w:rsidRPr="009A0AE9" w:rsidRDefault="00AE3410" w:rsidP="005C1A33">
            <w:pPr>
              <w:pStyle w:val="a6"/>
              <w:numPr>
                <w:ilvl w:val="0"/>
                <w:numId w:val="42"/>
              </w:numPr>
              <w:suppressAutoHyphens/>
              <w:autoSpaceDN w:val="0"/>
              <w:spacing w:after="0" w:line="240" w:lineRule="auto"/>
              <w:jc w:val="center"/>
              <w:textAlignment w:val="baseline"/>
              <w:rPr>
                <w:rFonts w:ascii="Times New Roman" w:hAnsi="Times New Roman" w:cs="Times New Roman"/>
                <w:b/>
                <w:color w:val="000000"/>
                <w:sz w:val="18"/>
                <w:szCs w:val="18"/>
              </w:rPr>
            </w:pPr>
          </w:p>
        </w:tc>
        <w:tc>
          <w:tcPr>
            <w:tcW w:w="396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A705A58" w14:textId="29AE014B" w:rsidR="00AE3410" w:rsidRPr="009A0AE9" w:rsidRDefault="00AE3410" w:rsidP="005614DB">
            <w:pPr>
              <w:autoSpaceDN w:val="0"/>
              <w:textAlignment w:val="baseline"/>
              <w:rPr>
                <w:rFonts w:ascii="Times New Roman" w:hAnsi="Times New Roman" w:cs="Times New Roman"/>
                <w:kern w:val="3"/>
                <w:sz w:val="18"/>
                <w:szCs w:val="18"/>
              </w:rPr>
            </w:pPr>
            <w:r w:rsidRPr="009A0AE9">
              <w:rPr>
                <w:rFonts w:ascii="Times New Roman" w:hAnsi="Times New Roman" w:cs="Times New Roman"/>
                <w:sz w:val="18"/>
                <w:szCs w:val="18"/>
              </w:rPr>
              <w:t xml:space="preserve">Стробоскоп з </w:t>
            </w:r>
            <w:proofErr w:type="spellStart"/>
            <w:r w:rsidRPr="009A0AE9">
              <w:rPr>
                <w:rFonts w:ascii="Times New Roman" w:hAnsi="Times New Roman" w:cs="Times New Roman"/>
                <w:sz w:val="18"/>
                <w:szCs w:val="18"/>
              </w:rPr>
              <w:t>інтенсивним</w:t>
            </w:r>
            <w:proofErr w:type="spellEnd"/>
            <w:r w:rsidRPr="009A0AE9">
              <w:rPr>
                <w:rFonts w:ascii="Times New Roman" w:hAnsi="Times New Roman" w:cs="Times New Roman"/>
                <w:sz w:val="18"/>
                <w:szCs w:val="18"/>
              </w:rPr>
              <w:t xml:space="preserve"> </w:t>
            </w:r>
            <w:proofErr w:type="spellStart"/>
            <w:r w:rsidRPr="009A0AE9">
              <w:rPr>
                <w:rFonts w:ascii="Times New Roman" w:hAnsi="Times New Roman" w:cs="Times New Roman"/>
                <w:sz w:val="18"/>
                <w:szCs w:val="18"/>
              </w:rPr>
              <w:t>променем</w:t>
            </w:r>
            <w:proofErr w:type="spellEnd"/>
          </w:p>
        </w:tc>
        <w:tc>
          <w:tcPr>
            <w:tcW w:w="16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346A4BA" w14:textId="13745944" w:rsidR="00AE3410" w:rsidRPr="009A0AE9" w:rsidRDefault="00AE3410" w:rsidP="005614DB">
            <w:pPr>
              <w:autoSpaceDN w:val="0"/>
              <w:jc w:val="center"/>
              <w:textAlignment w:val="baseline"/>
              <w:rPr>
                <w:rFonts w:ascii="Times New Roman" w:hAnsi="Times New Roman" w:cs="Times New Roman"/>
                <w:kern w:val="3"/>
                <w:sz w:val="18"/>
                <w:szCs w:val="18"/>
              </w:rPr>
            </w:pPr>
            <w:r w:rsidRPr="009A0AE9">
              <w:rPr>
                <w:rFonts w:ascii="Times New Roman" w:hAnsi="Times New Roman" w:cs="Times New Roman"/>
                <w:sz w:val="18"/>
                <w:szCs w:val="18"/>
                <w:lang w:eastAsia="ru-RU"/>
              </w:rPr>
              <w:t>1</w:t>
            </w:r>
          </w:p>
        </w:tc>
        <w:tc>
          <w:tcPr>
            <w:tcW w:w="155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82A6DB5" w14:textId="71912FF6" w:rsidR="00AE3410" w:rsidRPr="009A0AE9" w:rsidRDefault="00AE3410" w:rsidP="005614DB">
            <w:pPr>
              <w:autoSpaceDN w:val="0"/>
              <w:ind w:left="-68" w:right="-75"/>
              <w:jc w:val="center"/>
              <w:textAlignment w:val="baseline"/>
              <w:rPr>
                <w:rFonts w:ascii="Times New Roman" w:hAnsi="Times New Roman" w:cs="Times New Roman"/>
                <w:kern w:val="3"/>
                <w:sz w:val="18"/>
                <w:szCs w:val="18"/>
                <w:lang w:val="en-US"/>
              </w:rPr>
            </w:pPr>
            <w:proofErr w:type="spellStart"/>
            <w:proofErr w:type="gramStart"/>
            <w:r w:rsidRPr="009A0AE9">
              <w:rPr>
                <w:rFonts w:ascii="Times New Roman" w:hAnsi="Times New Roman" w:cs="Times New Roman"/>
                <w:sz w:val="18"/>
                <w:szCs w:val="18"/>
                <w:lang w:eastAsia="ru-RU"/>
              </w:rPr>
              <w:t>шт</w:t>
            </w:r>
            <w:proofErr w:type="spellEnd"/>
            <w:proofErr w:type="gramEnd"/>
          </w:p>
        </w:tc>
        <w:tc>
          <w:tcPr>
            <w:tcW w:w="19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EBF6F13" w14:textId="3A5B3E18" w:rsidR="00AE3410" w:rsidRPr="009A0AE9" w:rsidRDefault="00AE3410" w:rsidP="005614DB">
            <w:pPr>
              <w:jc w:val="center"/>
              <w:rPr>
                <w:rFonts w:ascii="Times New Roman" w:hAnsi="Times New Roman" w:cs="Times New Roman"/>
                <w:sz w:val="18"/>
                <w:szCs w:val="18"/>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1152032" w14:textId="1AD8819D" w:rsidR="00AE3410" w:rsidRPr="009A0AE9" w:rsidRDefault="00AE3410" w:rsidP="005614DB">
            <w:pPr>
              <w:jc w:val="center"/>
              <w:rPr>
                <w:rFonts w:ascii="Times New Roman" w:hAnsi="Times New Roman" w:cs="Times New Roman"/>
                <w:sz w:val="18"/>
                <w:szCs w:val="18"/>
              </w:rPr>
            </w:pPr>
          </w:p>
        </w:tc>
      </w:tr>
      <w:tr w:rsidR="00AE3410" w:rsidRPr="00B5675F" w14:paraId="130F155E" w14:textId="77777777" w:rsidTr="009A0AE9">
        <w:trPr>
          <w:cantSplit/>
          <w:trHeight w:val="58"/>
        </w:trPr>
        <w:tc>
          <w:tcPr>
            <w:tcW w:w="5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26D5875" w14:textId="77777777" w:rsidR="00AE3410" w:rsidRPr="009A0AE9" w:rsidRDefault="00AE3410" w:rsidP="005C1A33">
            <w:pPr>
              <w:pStyle w:val="a6"/>
              <w:numPr>
                <w:ilvl w:val="0"/>
                <w:numId w:val="42"/>
              </w:numPr>
              <w:suppressAutoHyphens/>
              <w:autoSpaceDN w:val="0"/>
              <w:spacing w:after="0" w:line="240" w:lineRule="auto"/>
              <w:jc w:val="center"/>
              <w:textAlignment w:val="baseline"/>
              <w:rPr>
                <w:rFonts w:ascii="Times New Roman" w:hAnsi="Times New Roman" w:cs="Times New Roman"/>
                <w:b/>
                <w:color w:val="000000"/>
                <w:sz w:val="18"/>
                <w:szCs w:val="18"/>
              </w:rPr>
            </w:pPr>
          </w:p>
        </w:tc>
        <w:tc>
          <w:tcPr>
            <w:tcW w:w="396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7E7600A" w14:textId="35F1A06E" w:rsidR="00AE3410" w:rsidRPr="009A0AE9" w:rsidRDefault="00AE3410" w:rsidP="005614DB">
            <w:pPr>
              <w:autoSpaceDN w:val="0"/>
              <w:textAlignment w:val="baseline"/>
              <w:rPr>
                <w:rFonts w:ascii="Times New Roman" w:hAnsi="Times New Roman" w:cs="Times New Roman"/>
                <w:kern w:val="3"/>
                <w:sz w:val="18"/>
                <w:szCs w:val="18"/>
              </w:rPr>
            </w:pPr>
            <w:proofErr w:type="spellStart"/>
            <w:r w:rsidRPr="009A0AE9">
              <w:rPr>
                <w:rFonts w:ascii="Times New Roman" w:hAnsi="Times New Roman" w:cs="Times New Roman"/>
                <w:sz w:val="18"/>
                <w:szCs w:val="18"/>
              </w:rPr>
              <w:t>Набі</w:t>
            </w:r>
            <w:proofErr w:type="gramStart"/>
            <w:r w:rsidRPr="009A0AE9">
              <w:rPr>
                <w:rFonts w:ascii="Times New Roman" w:hAnsi="Times New Roman" w:cs="Times New Roman"/>
                <w:sz w:val="18"/>
                <w:szCs w:val="18"/>
              </w:rPr>
              <w:t>р</w:t>
            </w:r>
            <w:proofErr w:type="spellEnd"/>
            <w:proofErr w:type="gramEnd"/>
            <w:r w:rsidRPr="009A0AE9">
              <w:rPr>
                <w:rFonts w:ascii="Times New Roman" w:hAnsi="Times New Roman" w:cs="Times New Roman"/>
                <w:sz w:val="18"/>
                <w:szCs w:val="18"/>
              </w:rPr>
              <w:t xml:space="preserve"> </w:t>
            </w:r>
            <w:proofErr w:type="spellStart"/>
            <w:r w:rsidRPr="009A0AE9">
              <w:rPr>
                <w:rFonts w:ascii="Times New Roman" w:hAnsi="Times New Roman" w:cs="Times New Roman"/>
                <w:sz w:val="18"/>
                <w:szCs w:val="18"/>
              </w:rPr>
              <w:t>знімачів</w:t>
            </w:r>
            <w:proofErr w:type="spellEnd"/>
            <w:r w:rsidRPr="009A0AE9">
              <w:rPr>
                <w:rFonts w:ascii="Times New Roman" w:hAnsi="Times New Roman" w:cs="Times New Roman"/>
                <w:sz w:val="18"/>
                <w:szCs w:val="18"/>
              </w:rPr>
              <w:t xml:space="preserve"> </w:t>
            </w:r>
            <w:proofErr w:type="spellStart"/>
            <w:r w:rsidRPr="009A0AE9">
              <w:rPr>
                <w:rFonts w:ascii="Times New Roman" w:hAnsi="Times New Roman" w:cs="Times New Roman"/>
                <w:sz w:val="18"/>
                <w:szCs w:val="18"/>
              </w:rPr>
              <w:t>масляних</w:t>
            </w:r>
            <w:proofErr w:type="spellEnd"/>
            <w:r w:rsidRPr="009A0AE9">
              <w:rPr>
                <w:rFonts w:ascii="Times New Roman" w:hAnsi="Times New Roman" w:cs="Times New Roman"/>
                <w:sz w:val="18"/>
                <w:szCs w:val="18"/>
              </w:rPr>
              <w:t xml:space="preserve"> </w:t>
            </w:r>
            <w:proofErr w:type="spellStart"/>
            <w:r w:rsidRPr="009A0AE9">
              <w:rPr>
                <w:rFonts w:ascii="Times New Roman" w:hAnsi="Times New Roman" w:cs="Times New Roman"/>
                <w:sz w:val="18"/>
                <w:szCs w:val="18"/>
              </w:rPr>
              <w:t>фільтрів</w:t>
            </w:r>
            <w:proofErr w:type="spellEnd"/>
          </w:p>
        </w:tc>
        <w:tc>
          <w:tcPr>
            <w:tcW w:w="16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25C29D1" w14:textId="11A46EC3" w:rsidR="00AE3410" w:rsidRPr="009A0AE9" w:rsidRDefault="00AE3410" w:rsidP="005614DB">
            <w:pPr>
              <w:autoSpaceDN w:val="0"/>
              <w:jc w:val="center"/>
              <w:textAlignment w:val="baseline"/>
              <w:rPr>
                <w:rFonts w:ascii="Times New Roman" w:hAnsi="Times New Roman" w:cs="Times New Roman"/>
                <w:kern w:val="3"/>
                <w:sz w:val="18"/>
                <w:szCs w:val="18"/>
              </w:rPr>
            </w:pPr>
            <w:r w:rsidRPr="009A0AE9">
              <w:rPr>
                <w:rFonts w:ascii="Times New Roman" w:hAnsi="Times New Roman" w:cs="Times New Roman"/>
                <w:sz w:val="18"/>
                <w:szCs w:val="18"/>
                <w:lang w:eastAsia="ru-RU"/>
              </w:rPr>
              <w:t>1</w:t>
            </w:r>
          </w:p>
        </w:tc>
        <w:tc>
          <w:tcPr>
            <w:tcW w:w="155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4BCE3A8" w14:textId="6C39D74C" w:rsidR="00AE3410" w:rsidRPr="009A0AE9" w:rsidRDefault="00AE3410" w:rsidP="005614DB">
            <w:pPr>
              <w:autoSpaceDN w:val="0"/>
              <w:ind w:left="-68" w:right="-75"/>
              <w:jc w:val="center"/>
              <w:textAlignment w:val="baseline"/>
              <w:rPr>
                <w:rFonts w:ascii="Times New Roman" w:hAnsi="Times New Roman" w:cs="Times New Roman"/>
                <w:kern w:val="3"/>
                <w:sz w:val="18"/>
                <w:szCs w:val="18"/>
                <w:lang w:val="en-US"/>
              </w:rPr>
            </w:pPr>
            <w:proofErr w:type="spellStart"/>
            <w:proofErr w:type="gramStart"/>
            <w:r w:rsidRPr="009A0AE9">
              <w:rPr>
                <w:rFonts w:ascii="Times New Roman" w:hAnsi="Times New Roman" w:cs="Times New Roman"/>
                <w:sz w:val="18"/>
                <w:szCs w:val="18"/>
                <w:lang w:eastAsia="ru-RU"/>
              </w:rPr>
              <w:t>шт</w:t>
            </w:r>
            <w:proofErr w:type="spellEnd"/>
            <w:proofErr w:type="gramEnd"/>
          </w:p>
        </w:tc>
        <w:tc>
          <w:tcPr>
            <w:tcW w:w="19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D768EBC" w14:textId="5969E586" w:rsidR="00AE3410" w:rsidRPr="009A0AE9" w:rsidRDefault="00AE3410" w:rsidP="005614DB">
            <w:pPr>
              <w:jc w:val="center"/>
              <w:rPr>
                <w:rFonts w:ascii="Times New Roman" w:hAnsi="Times New Roman" w:cs="Times New Roman"/>
                <w:sz w:val="18"/>
                <w:szCs w:val="18"/>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84E6897" w14:textId="7EF136BE" w:rsidR="00AE3410" w:rsidRPr="009A0AE9" w:rsidRDefault="00AE3410" w:rsidP="005614DB">
            <w:pPr>
              <w:jc w:val="center"/>
              <w:rPr>
                <w:rFonts w:ascii="Times New Roman" w:hAnsi="Times New Roman" w:cs="Times New Roman"/>
                <w:sz w:val="18"/>
                <w:szCs w:val="18"/>
              </w:rPr>
            </w:pPr>
          </w:p>
        </w:tc>
      </w:tr>
      <w:tr w:rsidR="00AE3410" w:rsidRPr="00B5675F" w14:paraId="16B9E988" w14:textId="77777777" w:rsidTr="009A0AE9">
        <w:trPr>
          <w:cantSplit/>
          <w:trHeight w:val="249"/>
        </w:trPr>
        <w:tc>
          <w:tcPr>
            <w:tcW w:w="5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4B36694" w14:textId="77777777" w:rsidR="00AE3410" w:rsidRPr="009A0AE9" w:rsidRDefault="00AE3410" w:rsidP="005C1A33">
            <w:pPr>
              <w:pStyle w:val="a6"/>
              <w:numPr>
                <w:ilvl w:val="0"/>
                <w:numId w:val="42"/>
              </w:numPr>
              <w:suppressAutoHyphens/>
              <w:autoSpaceDN w:val="0"/>
              <w:spacing w:after="0" w:line="240" w:lineRule="auto"/>
              <w:jc w:val="center"/>
              <w:textAlignment w:val="baseline"/>
              <w:rPr>
                <w:rFonts w:ascii="Times New Roman" w:hAnsi="Times New Roman" w:cs="Times New Roman"/>
                <w:b/>
                <w:color w:val="000000"/>
                <w:sz w:val="18"/>
                <w:szCs w:val="18"/>
              </w:rPr>
            </w:pPr>
          </w:p>
        </w:tc>
        <w:tc>
          <w:tcPr>
            <w:tcW w:w="396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17314C8" w14:textId="1C11C140" w:rsidR="00AE3410" w:rsidRPr="009A0AE9" w:rsidRDefault="00AE3410" w:rsidP="005614DB">
            <w:pPr>
              <w:autoSpaceDN w:val="0"/>
              <w:textAlignment w:val="baseline"/>
              <w:rPr>
                <w:rFonts w:ascii="Times New Roman" w:hAnsi="Times New Roman" w:cs="Times New Roman"/>
                <w:kern w:val="3"/>
                <w:sz w:val="18"/>
                <w:szCs w:val="18"/>
              </w:rPr>
            </w:pPr>
            <w:proofErr w:type="spellStart"/>
            <w:r w:rsidRPr="009A0AE9">
              <w:rPr>
                <w:rFonts w:ascii="Times New Roman" w:hAnsi="Times New Roman" w:cs="Times New Roman"/>
                <w:sz w:val="18"/>
                <w:szCs w:val="18"/>
              </w:rPr>
              <w:t>Знімач</w:t>
            </w:r>
            <w:proofErr w:type="spellEnd"/>
            <w:r w:rsidRPr="009A0AE9">
              <w:rPr>
                <w:rFonts w:ascii="Times New Roman" w:hAnsi="Times New Roman" w:cs="Times New Roman"/>
                <w:sz w:val="18"/>
                <w:szCs w:val="18"/>
              </w:rPr>
              <w:t xml:space="preserve"> </w:t>
            </w:r>
            <w:proofErr w:type="spellStart"/>
            <w:r w:rsidRPr="009A0AE9">
              <w:rPr>
                <w:rFonts w:ascii="Times New Roman" w:hAnsi="Times New Roman" w:cs="Times New Roman"/>
                <w:sz w:val="18"/>
                <w:szCs w:val="18"/>
              </w:rPr>
              <w:t>кульових</w:t>
            </w:r>
            <w:proofErr w:type="spellEnd"/>
            <w:r w:rsidRPr="009A0AE9">
              <w:rPr>
                <w:rFonts w:ascii="Times New Roman" w:hAnsi="Times New Roman" w:cs="Times New Roman"/>
                <w:sz w:val="18"/>
                <w:szCs w:val="18"/>
              </w:rPr>
              <w:t xml:space="preserve"> опор</w:t>
            </w:r>
          </w:p>
        </w:tc>
        <w:tc>
          <w:tcPr>
            <w:tcW w:w="16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6F10E68" w14:textId="702F7F7A" w:rsidR="00AE3410" w:rsidRPr="009A0AE9" w:rsidRDefault="00AE3410" w:rsidP="005614DB">
            <w:pPr>
              <w:autoSpaceDN w:val="0"/>
              <w:jc w:val="center"/>
              <w:textAlignment w:val="baseline"/>
              <w:rPr>
                <w:rFonts w:ascii="Times New Roman" w:hAnsi="Times New Roman" w:cs="Times New Roman"/>
                <w:kern w:val="3"/>
                <w:sz w:val="18"/>
                <w:szCs w:val="18"/>
              </w:rPr>
            </w:pPr>
            <w:r w:rsidRPr="009A0AE9">
              <w:rPr>
                <w:rFonts w:ascii="Times New Roman" w:hAnsi="Times New Roman" w:cs="Times New Roman"/>
                <w:sz w:val="18"/>
                <w:szCs w:val="18"/>
                <w:lang w:eastAsia="ru-RU"/>
              </w:rPr>
              <w:t>1</w:t>
            </w:r>
          </w:p>
        </w:tc>
        <w:tc>
          <w:tcPr>
            <w:tcW w:w="155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8C265C8" w14:textId="693A533E" w:rsidR="00AE3410" w:rsidRPr="009A0AE9" w:rsidRDefault="00AE3410" w:rsidP="005614DB">
            <w:pPr>
              <w:autoSpaceDN w:val="0"/>
              <w:ind w:left="-68" w:right="-75"/>
              <w:jc w:val="center"/>
              <w:textAlignment w:val="baseline"/>
              <w:rPr>
                <w:rFonts w:ascii="Times New Roman" w:hAnsi="Times New Roman" w:cs="Times New Roman"/>
                <w:kern w:val="3"/>
                <w:sz w:val="18"/>
                <w:szCs w:val="18"/>
                <w:lang w:val="en-US"/>
              </w:rPr>
            </w:pPr>
            <w:proofErr w:type="spellStart"/>
            <w:proofErr w:type="gramStart"/>
            <w:r w:rsidRPr="009A0AE9">
              <w:rPr>
                <w:rFonts w:ascii="Times New Roman" w:hAnsi="Times New Roman" w:cs="Times New Roman"/>
                <w:sz w:val="18"/>
                <w:szCs w:val="18"/>
                <w:lang w:eastAsia="ru-RU"/>
              </w:rPr>
              <w:t>шт</w:t>
            </w:r>
            <w:proofErr w:type="spellEnd"/>
            <w:proofErr w:type="gramEnd"/>
          </w:p>
        </w:tc>
        <w:tc>
          <w:tcPr>
            <w:tcW w:w="19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4C74D66" w14:textId="4E973878" w:rsidR="00AE3410" w:rsidRPr="009A0AE9" w:rsidRDefault="00AE3410" w:rsidP="005614DB">
            <w:pPr>
              <w:jc w:val="center"/>
              <w:rPr>
                <w:rFonts w:ascii="Times New Roman" w:hAnsi="Times New Roman" w:cs="Times New Roman"/>
                <w:sz w:val="18"/>
                <w:szCs w:val="18"/>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CF10E2F" w14:textId="06CE1C5D" w:rsidR="00AE3410" w:rsidRPr="009A0AE9" w:rsidRDefault="00AE3410" w:rsidP="005614DB">
            <w:pPr>
              <w:jc w:val="center"/>
              <w:rPr>
                <w:rFonts w:ascii="Times New Roman" w:hAnsi="Times New Roman" w:cs="Times New Roman"/>
                <w:sz w:val="18"/>
                <w:szCs w:val="18"/>
              </w:rPr>
            </w:pPr>
          </w:p>
        </w:tc>
      </w:tr>
      <w:tr w:rsidR="00AE3410" w:rsidRPr="00B5675F" w14:paraId="0B0C19D0" w14:textId="77777777" w:rsidTr="009A0AE9">
        <w:trPr>
          <w:cantSplit/>
          <w:trHeight w:val="220"/>
        </w:trPr>
        <w:tc>
          <w:tcPr>
            <w:tcW w:w="5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540D2AE" w14:textId="77777777" w:rsidR="00AE3410" w:rsidRPr="009A0AE9" w:rsidRDefault="00AE3410" w:rsidP="005C1A33">
            <w:pPr>
              <w:pStyle w:val="a6"/>
              <w:numPr>
                <w:ilvl w:val="0"/>
                <w:numId w:val="42"/>
              </w:numPr>
              <w:suppressAutoHyphens/>
              <w:autoSpaceDN w:val="0"/>
              <w:spacing w:after="0" w:line="240" w:lineRule="auto"/>
              <w:jc w:val="center"/>
              <w:textAlignment w:val="baseline"/>
              <w:rPr>
                <w:rFonts w:ascii="Times New Roman" w:hAnsi="Times New Roman" w:cs="Times New Roman"/>
                <w:b/>
                <w:color w:val="000000"/>
                <w:sz w:val="18"/>
                <w:szCs w:val="18"/>
              </w:rPr>
            </w:pPr>
          </w:p>
        </w:tc>
        <w:tc>
          <w:tcPr>
            <w:tcW w:w="396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2DF59F7" w14:textId="3174ED90" w:rsidR="00AE3410" w:rsidRPr="009A0AE9" w:rsidRDefault="00AE3410" w:rsidP="005614DB">
            <w:pPr>
              <w:autoSpaceDN w:val="0"/>
              <w:textAlignment w:val="baseline"/>
              <w:rPr>
                <w:rFonts w:ascii="Times New Roman" w:hAnsi="Times New Roman" w:cs="Times New Roman"/>
                <w:kern w:val="3"/>
                <w:sz w:val="18"/>
                <w:szCs w:val="18"/>
              </w:rPr>
            </w:pPr>
            <w:r w:rsidRPr="009A0AE9">
              <w:rPr>
                <w:rFonts w:ascii="Times New Roman" w:hAnsi="Times New Roman" w:cs="Times New Roman"/>
                <w:sz w:val="18"/>
                <w:szCs w:val="18"/>
              </w:rPr>
              <w:t xml:space="preserve">Комплект для </w:t>
            </w:r>
            <w:proofErr w:type="spellStart"/>
            <w:r w:rsidRPr="009A0AE9">
              <w:rPr>
                <w:rFonts w:ascii="Times New Roman" w:hAnsi="Times New Roman" w:cs="Times New Roman"/>
                <w:sz w:val="18"/>
                <w:szCs w:val="18"/>
              </w:rPr>
              <w:t>обслуговування</w:t>
            </w:r>
            <w:proofErr w:type="spellEnd"/>
            <w:r w:rsidRPr="009A0AE9">
              <w:rPr>
                <w:rFonts w:ascii="Times New Roman" w:hAnsi="Times New Roman" w:cs="Times New Roman"/>
                <w:sz w:val="18"/>
                <w:szCs w:val="18"/>
              </w:rPr>
              <w:t xml:space="preserve"> </w:t>
            </w:r>
            <w:proofErr w:type="spellStart"/>
            <w:r w:rsidRPr="009A0AE9">
              <w:rPr>
                <w:rFonts w:ascii="Times New Roman" w:hAnsi="Times New Roman" w:cs="Times New Roman"/>
                <w:sz w:val="18"/>
                <w:szCs w:val="18"/>
              </w:rPr>
              <w:t>гальмівних</w:t>
            </w:r>
            <w:proofErr w:type="spellEnd"/>
            <w:r w:rsidRPr="009A0AE9">
              <w:rPr>
                <w:rFonts w:ascii="Times New Roman" w:hAnsi="Times New Roman" w:cs="Times New Roman"/>
                <w:sz w:val="18"/>
                <w:szCs w:val="18"/>
              </w:rPr>
              <w:t xml:space="preserve"> </w:t>
            </w:r>
            <w:proofErr w:type="spellStart"/>
            <w:r w:rsidRPr="009A0AE9">
              <w:rPr>
                <w:rFonts w:ascii="Times New Roman" w:hAnsi="Times New Roman" w:cs="Times New Roman"/>
                <w:sz w:val="18"/>
                <w:szCs w:val="18"/>
              </w:rPr>
              <w:t>циліндрі</w:t>
            </w:r>
            <w:proofErr w:type="gramStart"/>
            <w:r w:rsidRPr="009A0AE9">
              <w:rPr>
                <w:rFonts w:ascii="Times New Roman" w:hAnsi="Times New Roman" w:cs="Times New Roman"/>
                <w:sz w:val="18"/>
                <w:szCs w:val="18"/>
              </w:rPr>
              <w:t>в</w:t>
            </w:r>
            <w:proofErr w:type="spellEnd"/>
            <w:proofErr w:type="gramEnd"/>
          </w:p>
        </w:tc>
        <w:tc>
          <w:tcPr>
            <w:tcW w:w="16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D8B4334" w14:textId="6DCA7D7C" w:rsidR="00AE3410" w:rsidRPr="009A0AE9" w:rsidRDefault="00AE3410" w:rsidP="005614DB">
            <w:pPr>
              <w:autoSpaceDN w:val="0"/>
              <w:jc w:val="center"/>
              <w:textAlignment w:val="baseline"/>
              <w:rPr>
                <w:rFonts w:ascii="Times New Roman" w:hAnsi="Times New Roman" w:cs="Times New Roman"/>
                <w:kern w:val="3"/>
                <w:sz w:val="18"/>
                <w:szCs w:val="18"/>
              </w:rPr>
            </w:pPr>
            <w:r w:rsidRPr="009A0AE9">
              <w:rPr>
                <w:rFonts w:ascii="Times New Roman" w:hAnsi="Times New Roman" w:cs="Times New Roman"/>
                <w:sz w:val="18"/>
                <w:szCs w:val="18"/>
                <w:lang w:eastAsia="ru-RU"/>
              </w:rPr>
              <w:t>1</w:t>
            </w:r>
          </w:p>
        </w:tc>
        <w:tc>
          <w:tcPr>
            <w:tcW w:w="155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29E0000" w14:textId="0C3CE587" w:rsidR="00AE3410" w:rsidRPr="009A0AE9" w:rsidRDefault="00AE3410" w:rsidP="005614DB">
            <w:pPr>
              <w:autoSpaceDN w:val="0"/>
              <w:ind w:left="-68" w:right="-75"/>
              <w:jc w:val="center"/>
              <w:textAlignment w:val="baseline"/>
              <w:rPr>
                <w:rFonts w:ascii="Times New Roman" w:hAnsi="Times New Roman" w:cs="Times New Roman"/>
                <w:kern w:val="3"/>
                <w:sz w:val="18"/>
                <w:szCs w:val="18"/>
                <w:lang w:val="en-US"/>
              </w:rPr>
            </w:pPr>
            <w:proofErr w:type="spellStart"/>
            <w:r w:rsidRPr="009A0AE9">
              <w:rPr>
                <w:rFonts w:ascii="Times New Roman" w:hAnsi="Times New Roman" w:cs="Times New Roman"/>
                <w:sz w:val="18"/>
                <w:szCs w:val="18"/>
                <w:lang w:eastAsia="ru-RU"/>
              </w:rPr>
              <w:t>кт</w:t>
            </w:r>
            <w:proofErr w:type="spellEnd"/>
          </w:p>
        </w:tc>
        <w:tc>
          <w:tcPr>
            <w:tcW w:w="19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272DF3C" w14:textId="1A5E37ED" w:rsidR="00AE3410" w:rsidRPr="009A0AE9" w:rsidRDefault="00AE3410" w:rsidP="005614DB">
            <w:pPr>
              <w:jc w:val="center"/>
              <w:rPr>
                <w:rFonts w:ascii="Times New Roman" w:hAnsi="Times New Roman" w:cs="Times New Roman"/>
                <w:sz w:val="18"/>
                <w:szCs w:val="18"/>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EAD577" w14:textId="2C22C4EC" w:rsidR="00AE3410" w:rsidRPr="009A0AE9" w:rsidRDefault="00AE3410" w:rsidP="005614DB">
            <w:pPr>
              <w:jc w:val="center"/>
              <w:rPr>
                <w:rFonts w:ascii="Times New Roman" w:hAnsi="Times New Roman" w:cs="Times New Roman"/>
                <w:sz w:val="18"/>
                <w:szCs w:val="18"/>
              </w:rPr>
            </w:pPr>
          </w:p>
        </w:tc>
      </w:tr>
      <w:tr w:rsidR="00AE3410" w:rsidRPr="00B5675F" w14:paraId="03D8DCE4" w14:textId="77777777" w:rsidTr="009A0AE9">
        <w:trPr>
          <w:cantSplit/>
          <w:trHeight w:val="203"/>
        </w:trPr>
        <w:tc>
          <w:tcPr>
            <w:tcW w:w="5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A470365" w14:textId="77777777" w:rsidR="00AE3410" w:rsidRPr="009A0AE9" w:rsidRDefault="00AE3410" w:rsidP="005C1A33">
            <w:pPr>
              <w:pStyle w:val="a6"/>
              <w:numPr>
                <w:ilvl w:val="0"/>
                <w:numId w:val="42"/>
              </w:numPr>
              <w:suppressAutoHyphens/>
              <w:autoSpaceDN w:val="0"/>
              <w:spacing w:after="0" w:line="240" w:lineRule="auto"/>
              <w:jc w:val="center"/>
              <w:textAlignment w:val="baseline"/>
              <w:rPr>
                <w:rFonts w:ascii="Times New Roman" w:hAnsi="Times New Roman" w:cs="Times New Roman"/>
                <w:b/>
                <w:color w:val="000000"/>
                <w:sz w:val="18"/>
                <w:szCs w:val="18"/>
              </w:rPr>
            </w:pPr>
          </w:p>
        </w:tc>
        <w:tc>
          <w:tcPr>
            <w:tcW w:w="396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15A3ACB" w14:textId="76A739D3" w:rsidR="00AE3410" w:rsidRPr="009A0AE9" w:rsidRDefault="00AE3410" w:rsidP="005614DB">
            <w:pPr>
              <w:autoSpaceDN w:val="0"/>
              <w:textAlignment w:val="baseline"/>
              <w:rPr>
                <w:rFonts w:ascii="Times New Roman" w:hAnsi="Times New Roman" w:cs="Times New Roman"/>
                <w:kern w:val="3"/>
                <w:sz w:val="18"/>
                <w:szCs w:val="18"/>
              </w:rPr>
            </w:pPr>
            <w:proofErr w:type="spellStart"/>
            <w:r w:rsidRPr="009A0AE9">
              <w:rPr>
                <w:rFonts w:ascii="Times New Roman" w:hAnsi="Times New Roman" w:cs="Times New Roman"/>
                <w:sz w:val="18"/>
                <w:szCs w:val="18"/>
              </w:rPr>
              <w:t>Розсухарювач</w:t>
            </w:r>
            <w:proofErr w:type="spellEnd"/>
            <w:r w:rsidRPr="009A0AE9">
              <w:rPr>
                <w:rFonts w:ascii="Times New Roman" w:hAnsi="Times New Roman" w:cs="Times New Roman"/>
                <w:sz w:val="18"/>
                <w:szCs w:val="18"/>
              </w:rPr>
              <w:t xml:space="preserve"> </w:t>
            </w:r>
            <w:proofErr w:type="spellStart"/>
            <w:r w:rsidRPr="009A0AE9">
              <w:rPr>
                <w:rFonts w:ascii="Times New Roman" w:hAnsi="Times New Roman" w:cs="Times New Roman"/>
                <w:sz w:val="18"/>
                <w:szCs w:val="18"/>
              </w:rPr>
              <w:t>клапанів</w:t>
            </w:r>
            <w:proofErr w:type="spellEnd"/>
            <w:r w:rsidRPr="009A0AE9">
              <w:rPr>
                <w:rFonts w:ascii="Times New Roman" w:hAnsi="Times New Roman" w:cs="Times New Roman"/>
                <w:sz w:val="18"/>
                <w:szCs w:val="18"/>
              </w:rPr>
              <w:t xml:space="preserve"> </w:t>
            </w:r>
            <w:proofErr w:type="spellStart"/>
            <w:r w:rsidRPr="009A0AE9">
              <w:rPr>
                <w:rFonts w:ascii="Times New Roman" w:hAnsi="Times New Roman" w:cs="Times New Roman"/>
                <w:sz w:val="18"/>
                <w:szCs w:val="18"/>
              </w:rPr>
              <w:t>універсальний</w:t>
            </w:r>
            <w:proofErr w:type="spellEnd"/>
          </w:p>
        </w:tc>
        <w:tc>
          <w:tcPr>
            <w:tcW w:w="16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D8E5650" w14:textId="08625163" w:rsidR="00AE3410" w:rsidRPr="009A0AE9" w:rsidRDefault="00AE3410" w:rsidP="005614DB">
            <w:pPr>
              <w:autoSpaceDN w:val="0"/>
              <w:jc w:val="center"/>
              <w:textAlignment w:val="baseline"/>
              <w:rPr>
                <w:rFonts w:ascii="Times New Roman" w:hAnsi="Times New Roman" w:cs="Times New Roman"/>
                <w:kern w:val="3"/>
                <w:sz w:val="18"/>
                <w:szCs w:val="18"/>
              </w:rPr>
            </w:pPr>
            <w:r w:rsidRPr="009A0AE9">
              <w:rPr>
                <w:rFonts w:ascii="Times New Roman" w:hAnsi="Times New Roman" w:cs="Times New Roman"/>
                <w:sz w:val="18"/>
                <w:szCs w:val="18"/>
                <w:lang w:eastAsia="ru-RU"/>
              </w:rPr>
              <w:t>1</w:t>
            </w:r>
          </w:p>
        </w:tc>
        <w:tc>
          <w:tcPr>
            <w:tcW w:w="155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892095E" w14:textId="3ED8EEA6" w:rsidR="00AE3410" w:rsidRPr="009A0AE9" w:rsidRDefault="00AE3410" w:rsidP="005614DB">
            <w:pPr>
              <w:autoSpaceDN w:val="0"/>
              <w:ind w:left="-68" w:right="-75"/>
              <w:jc w:val="center"/>
              <w:textAlignment w:val="baseline"/>
              <w:rPr>
                <w:rFonts w:ascii="Times New Roman" w:hAnsi="Times New Roman" w:cs="Times New Roman"/>
                <w:kern w:val="3"/>
                <w:sz w:val="18"/>
                <w:szCs w:val="18"/>
                <w:lang w:val="en-US"/>
              </w:rPr>
            </w:pPr>
            <w:proofErr w:type="spellStart"/>
            <w:proofErr w:type="gramStart"/>
            <w:r w:rsidRPr="009A0AE9">
              <w:rPr>
                <w:rFonts w:ascii="Times New Roman" w:hAnsi="Times New Roman" w:cs="Times New Roman"/>
                <w:sz w:val="18"/>
                <w:szCs w:val="18"/>
                <w:lang w:eastAsia="ru-RU"/>
              </w:rPr>
              <w:t>шт</w:t>
            </w:r>
            <w:proofErr w:type="spellEnd"/>
            <w:proofErr w:type="gramEnd"/>
          </w:p>
        </w:tc>
        <w:tc>
          <w:tcPr>
            <w:tcW w:w="19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57E0782" w14:textId="2B943AE4" w:rsidR="00AE3410" w:rsidRPr="009A0AE9" w:rsidRDefault="00AE3410" w:rsidP="005614DB">
            <w:pPr>
              <w:jc w:val="center"/>
              <w:rPr>
                <w:rFonts w:ascii="Times New Roman" w:hAnsi="Times New Roman" w:cs="Times New Roman"/>
                <w:sz w:val="18"/>
                <w:szCs w:val="18"/>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EF2CE15" w14:textId="4CE960DC" w:rsidR="00AE3410" w:rsidRPr="009A0AE9" w:rsidRDefault="00AE3410" w:rsidP="005614DB">
            <w:pPr>
              <w:jc w:val="center"/>
              <w:rPr>
                <w:rFonts w:ascii="Times New Roman" w:hAnsi="Times New Roman" w:cs="Times New Roman"/>
                <w:sz w:val="18"/>
                <w:szCs w:val="18"/>
              </w:rPr>
            </w:pPr>
          </w:p>
        </w:tc>
      </w:tr>
      <w:tr w:rsidR="001A1222" w:rsidRPr="00B5675F" w14:paraId="0FA997A4" w14:textId="77777777" w:rsidTr="009A0AE9">
        <w:trPr>
          <w:cantSplit/>
          <w:trHeight w:val="316"/>
        </w:trPr>
        <w:tc>
          <w:tcPr>
            <w:tcW w:w="5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19EC177" w14:textId="77777777" w:rsidR="001A1222" w:rsidRPr="009A0AE9" w:rsidRDefault="001A1222" w:rsidP="005C1A33">
            <w:pPr>
              <w:pStyle w:val="a6"/>
              <w:numPr>
                <w:ilvl w:val="0"/>
                <w:numId w:val="42"/>
              </w:numPr>
              <w:suppressAutoHyphens/>
              <w:autoSpaceDN w:val="0"/>
              <w:spacing w:after="0" w:line="240" w:lineRule="auto"/>
              <w:jc w:val="center"/>
              <w:textAlignment w:val="baseline"/>
              <w:rPr>
                <w:rFonts w:ascii="Times New Roman" w:hAnsi="Times New Roman" w:cs="Times New Roman"/>
                <w:b/>
                <w:color w:val="000000"/>
                <w:sz w:val="18"/>
                <w:szCs w:val="18"/>
              </w:rPr>
            </w:pPr>
          </w:p>
        </w:tc>
        <w:tc>
          <w:tcPr>
            <w:tcW w:w="396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270B345" w14:textId="0018D911" w:rsidR="001A1222" w:rsidRPr="009A0AE9" w:rsidRDefault="001A1222" w:rsidP="005614DB">
            <w:pPr>
              <w:autoSpaceDN w:val="0"/>
              <w:textAlignment w:val="baseline"/>
              <w:rPr>
                <w:rFonts w:ascii="Times New Roman" w:hAnsi="Times New Roman" w:cs="Times New Roman"/>
                <w:kern w:val="3"/>
                <w:sz w:val="18"/>
                <w:szCs w:val="18"/>
              </w:rPr>
            </w:pPr>
            <w:r w:rsidRPr="009A0AE9">
              <w:rPr>
                <w:rFonts w:ascii="Times New Roman" w:hAnsi="Times New Roman" w:cs="Times New Roman"/>
                <w:sz w:val="18"/>
                <w:szCs w:val="18"/>
              </w:rPr>
              <w:t xml:space="preserve">Стенд </w:t>
            </w:r>
            <w:proofErr w:type="gramStart"/>
            <w:r w:rsidRPr="009A0AE9">
              <w:rPr>
                <w:rFonts w:ascii="Times New Roman" w:hAnsi="Times New Roman" w:cs="Times New Roman"/>
                <w:sz w:val="18"/>
                <w:szCs w:val="18"/>
              </w:rPr>
              <w:t>для</w:t>
            </w:r>
            <w:proofErr w:type="gramEnd"/>
            <w:r w:rsidRPr="009A0AE9">
              <w:rPr>
                <w:rFonts w:ascii="Times New Roman" w:hAnsi="Times New Roman" w:cs="Times New Roman"/>
                <w:sz w:val="18"/>
                <w:szCs w:val="18"/>
              </w:rPr>
              <w:t xml:space="preserve"> </w:t>
            </w:r>
            <w:proofErr w:type="spellStart"/>
            <w:r w:rsidRPr="009A0AE9">
              <w:rPr>
                <w:rFonts w:ascii="Times New Roman" w:hAnsi="Times New Roman" w:cs="Times New Roman"/>
                <w:sz w:val="18"/>
                <w:szCs w:val="18"/>
              </w:rPr>
              <w:t>вивішування</w:t>
            </w:r>
            <w:proofErr w:type="spellEnd"/>
            <w:r w:rsidRPr="009A0AE9">
              <w:rPr>
                <w:rFonts w:ascii="Times New Roman" w:hAnsi="Times New Roman" w:cs="Times New Roman"/>
                <w:sz w:val="18"/>
                <w:szCs w:val="18"/>
              </w:rPr>
              <w:t xml:space="preserve"> </w:t>
            </w:r>
            <w:proofErr w:type="spellStart"/>
            <w:r w:rsidRPr="009A0AE9">
              <w:rPr>
                <w:rFonts w:ascii="Times New Roman" w:hAnsi="Times New Roman" w:cs="Times New Roman"/>
                <w:sz w:val="18"/>
                <w:szCs w:val="18"/>
              </w:rPr>
              <w:t>двигуна</w:t>
            </w:r>
            <w:proofErr w:type="spellEnd"/>
            <w:r w:rsidRPr="009A0AE9">
              <w:rPr>
                <w:rFonts w:ascii="Times New Roman" w:hAnsi="Times New Roman" w:cs="Times New Roman"/>
                <w:sz w:val="18"/>
                <w:szCs w:val="18"/>
              </w:rPr>
              <w:t xml:space="preserve"> 1т TORIN TR29005</w:t>
            </w:r>
          </w:p>
        </w:tc>
        <w:tc>
          <w:tcPr>
            <w:tcW w:w="16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89A2B05" w14:textId="544C06F0" w:rsidR="001A1222" w:rsidRPr="009A0AE9" w:rsidRDefault="001A1222" w:rsidP="005614DB">
            <w:pPr>
              <w:autoSpaceDN w:val="0"/>
              <w:jc w:val="center"/>
              <w:textAlignment w:val="baseline"/>
              <w:rPr>
                <w:rFonts w:ascii="Times New Roman" w:hAnsi="Times New Roman" w:cs="Times New Roman"/>
                <w:kern w:val="3"/>
                <w:sz w:val="18"/>
                <w:szCs w:val="18"/>
              </w:rPr>
            </w:pPr>
            <w:r w:rsidRPr="009A0AE9">
              <w:rPr>
                <w:rFonts w:ascii="Times New Roman" w:hAnsi="Times New Roman" w:cs="Times New Roman"/>
                <w:sz w:val="18"/>
                <w:szCs w:val="18"/>
                <w:lang w:eastAsia="ru-RU"/>
              </w:rPr>
              <w:t>1</w:t>
            </w:r>
          </w:p>
        </w:tc>
        <w:tc>
          <w:tcPr>
            <w:tcW w:w="155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D712733" w14:textId="03B31403" w:rsidR="001A1222" w:rsidRPr="009A0AE9" w:rsidRDefault="001A1222" w:rsidP="005614DB">
            <w:pPr>
              <w:autoSpaceDN w:val="0"/>
              <w:ind w:left="-68" w:right="-75"/>
              <w:jc w:val="center"/>
              <w:textAlignment w:val="baseline"/>
              <w:rPr>
                <w:rFonts w:ascii="Times New Roman" w:hAnsi="Times New Roman" w:cs="Times New Roman"/>
                <w:kern w:val="3"/>
                <w:sz w:val="18"/>
                <w:szCs w:val="18"/>
                <w:lang w:val="en-US"/>
              </w:rPr>
            </w:pPr>
            <w:proofErr w:type="spellStart"/>
            <w:proofErr w:type="gramStart"/>
            <w:r w:rsidRPr="009A0AE9">
              <w:rPr>
                <w:rFonts w:ascii="Times New Roman" w:hAnsi="Times New Roman" w:cs="Times New Roman"/>
                <w:sz w:val="18"/>
                <w:szCs w:val="18"/>
                <w:lang w:eastAsia="ru-RU"/>
              </w:rPr>
              <w:t>шт</w:t>
            </w:r>
            <w:proofErr w:type="spellEnd"/>
            <w:proofErr w:type="gramEnd"/>
          </w:p>
        </w:tc>
        <w:tc>
          <w:tcPr>
            <w:tcW w:w="19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8F994D6" w14:textId="70A414B7" w:rsidR="001A1222" w:rsidRPr="009A0AE9" w:rsidRDefault="001A1222" w:rsidP="005614DB">
            <w:pPr>
              <w:jc w:val="center"/>
              <w:rPr>
                <w:rFonts w:ascii="Times New Roman" w:hAnsi="Times New Roman" w:cs="Times New Roman"/>
                <w:sz w:val="18"/>
                <w:szCs w:val="18"/>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9CFB041" w14:textId="3035AA92" w:rsidR="001A1222" w:rsidRPr="009A0AE9" w:rsidRDefault="001A1222" w:rsidP="005614DB">
            <w:pPr>
              <w:jc w:val="center"/>
              <w:rPr>
                <w:rFonts w:ascii="Times New Roman" w:hAnsi="Times New Roman" w:cs="Times New Roman"/>
                <w:sz w:val="18"/>
                <w:szCs w:val="18"/>
              </w:rPr>
            </w:pPr>
          </w:p>
        </w:tc>
      </w:tr>
      <w:tr w:rsidR="001A1222" w:rsidRPr="00B5675F" w14:paraId="1D7FD4AF" w14:textId="77777777" w:rsidTr="009A0AE9">
        <w:trPr>
          <w:cantSplit/>
          <w:trHeight w:val="143"/>
        </w:trPr>
        <w:tc>
          <w:tcPr>
            <w:tcW w:w="5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82B22E0" w14:textId="77777777" w:rsidR="001A1222" w:rsidRPr="009A0AE9" w:rsidRDefault="001A1222" w:rsidP="005C1A33">
            <w:pPr>
              <w:pStyle w:val="a6"/>
              <w:numPr>
                <w:ilvl w:val="0"/>
                <w:numId w:val="42"/>
              </w:numPr>
              <w:suppressAutoHyphens/>
              <w:autoSpaceDN w:val="0"/>
              <w:spacing w:after="0" w:line="240" w:lineRule="auto"/>
              <w:jc w:val="center"/>
              <w:textAlignment w:val="baseline"/>
              <w:rPr>
                <w:rFonts w:ascii="Times New Roman" w:hAnsi="Times New Roman" w:cs="Times New Roman"/>
                <w:b/>
                <w:color w:val="000000"/>
                <w:sz w:val="18"/>
                <w:szCs w:val="18"/>
              </w:rPr>
            </w:pPr>
          </w:p>
        </w:tc>
        <w:tc>
          <w:tcPr>
            <w:tcW w:w="396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9E5E356" w14:textId="4835AF9D" w:rsidR="001A1222" w:rsidRPr="009A0AE9" w:rsidRDefault="001A1222" w:rsidP="005614DB">
            <w:pPr>
              <w:autoSpaceDN w:val="0"/>
              <w:textAlignment w:val="baseline"/>
              <w:rPr>
                <w:rFonts w:ascii="Times New Roman" w:hAnsi="Times New Roman" w:cs="Times New Roman"/>
                <w:kern w:val="3"/>
                <w:sz w:val="18"/>
                <w:szCs w:val="18"/>
              </w:rPr>
            </w:pPr>
            <w:r w:rsidRPr="009A0AE9">
              <w:rPr>
                <w:rFonts w:ascii="Times New Roman" w:hAnsi="Times New Roman" w:cs="Times New Roman"/>
                <w:sz w:val="18"/>
                <w:szCs w:val="18"/>
              </w:rPr>
              <w:t xml:space="preserve">Кран </w:t>
            </w:r>
            <w:proofErr w:type="spellStart"/>
            <w:r w:rsidRPr="009A0AE9">
              <w:rPr>
                <w:rFonts w:ascii="Times New Roman" w:hAnsi="Times New Roman" w:cs="Times New Roman"/>
                <w:sz w:val="18"/>
                <w:szCs w:val="18"/>
              </w:rPr>
              <w:t>гаражний</w:t>
            </w:r>
            <w:proofErr w:type="spellEnd"/>
            <w:r w:rsidRPr="009A0AE9">
              <w:rPr>
                <w:rFonts w:ascii="Times New Roman" w:hAnsi="Times New Roman" w:cs="Times New Roman"/>
                <w:sz w:val="18"/>
                <w:szCs w:val="18"/>
              </w:rPr>
              <w:t xml:space="preserve"> </w:t>
            </w:r>
            <w:proofErr w:type="spellStart"/>
            <w:r w:rsidRPr="009A0AE9">
              <w:rPr>
                <w:rFonts w:ascii="Times New Roman" w:hAnsi="Times New Roman" w:cs="Times New Roman"/>
                <w:sz w:val="18"/>
                <w:szCs w:val="18"/>
              </w:rPr>
              <w:t>гідравлічний</w:t>
            </w:r>
            <w:proofErr w:type="spellEnd"/>
            <w:r w:rsidRPr="009A0AE9">
              <w:rPr>
                <w:rFonts w:ascii="Times New Roman" w:hAnsi="Times New Roman" w:cs="Times New Roman"/>
                <w:sz w:val="18"/>
                <w:szCs w:val="18"/>
              </w:rPr>
              <w:t xml:space="preserve"> </w:t>
            </w:r>
            <w:proofErr w:type="spellStart"/>
            <w:r w:rsidRPr="009A0AE9">
              <w:rPr>
                <w:rFonts w:ascii="Times New Roman" w:hAnsi="Times New Roman" w:cs="Times New Roman"/>
                <w:sz w:val="18"/>
                <w:szCs w:val="18"/>
              </w:rPr>
              <w:t>складний</w:t>
            </w:r>
            <w:proofErr w:type="spellEnd"/>
            <w:r w:rsidRPr="009A0AE9">
              <w:rPr>
                <w:rFonts w:ascii="Times New Roman" w:hAnsi="Times New Roman" w:cs="Times New Roman"/>
                <w:sz w:val="18"/>
                <w:szCs w:val="18"/>
              </w:rPr>
              <w:t xml:space="preserve">  </w:t>
            </w:r>
          </w:p>
        </w:tc>
        <w:tc>
          <w:tcPr>
            <w:tcW w:w="16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34F2CBC" w14:textId="4E9EE8C9" w:rsidR="001A1222" w:rsidRPr="009A0AE9" w:rsidRDefault="001A1222" w:rsidP="005614DB">
            <w:pPr>
              <w:autoSpaceDN w:val="0"/>
              <w:jc w:val="center"/>
              <w:textAlignment w:val="baseline"/>
              <w:rPr>
                <w:rFonts w:ascii="Times New Roman" w:hAnsi="Times New Roman" w:cs="Times New Roman"/>
                <w:kern w:val="3"/>
                <w:sz w:val="18"/>
                <w:szCs w:val="18"/>
              </w:rPr>
            </w:pPr>
            <w:r w:rsidRPr="009A0AE9">
              <w:rPr>
                <w:rFonts w:ascii="Times New Roman" w:hAnsi="Times New Roman" w:cs="Times New Roman"/>
                <w:sz w:val="18"/>
                <w:szCs w:val="18"/>
                <w:lang w:eastAsia="ru-RU"/>
              </w:rPr>
              <w:t>1</w:t>
            </w:r>
          </w:p>
        </w:tc>
        <w:tc>
          <w:tcPr>
            <w:tcW w:w="155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F7427FA" w14:textId="41553D30" w:rsidR="001A1222" w:rsidRPr="009A0AE9" w:rsidRDefault="001A1222" w:rsidP="005614DB">
            <w:pPr>
              <w:autoSpaceDN w:val="0"/>
              <w:ind w:left="-68" w:right="-75"/>
              <w:jc w:val="center"/>
              <w:textAlignment w:val="baseline"/>
              <w:rPr>
                <w:rFonts w:ascii="Times New Roman" w:hAnsi="Times New Roman" w:cs="Times New Roman"/>
                <w:kern w:val="3"/>
                <w:sz w:val="18"/>
                <w:szCs w:val="18"/>
                <w:lang w:val="en-US"/>
              </w:rPr>
            </w:pPr>
            <w:proofErr w:type="spellStart"/>
            <w:proofErr w:type="gramStart"/>
            <w:r w:rsidRPr="009A0AE9">
              <w:rPr>
                <w:rFonts w:ascii="Times New Roman" w:hAnsi="Times New Roman" w:cs="Times New Roman"/>
                <w:sz w:val="18"/>
                <w:szCs w:val="18"/>
                <w:lang w:eastAsia="ru-RU"/>
              </w:rPr>
              <w:t>шт</w:t>
            </w:r>
            <w:proofErr w:type="spellEnd"/>
            <w:proofErr w:type="gramEnd"/>
          </w:p>
        </w:tc>
        <w:tc>
          <w:tcPr>
            <w:tcW w:w="19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62E6913" w14:textId="61BBB327" w:rsidR="001A1222" w:rsidRPr="009A0AE9" w:rsidRDefault="001A1222" w:rsidP="005614DB">
            <w:pPr>
              <w:jc w:val="center"/>
              <w:rPr>
                <w:rFonts w:ascii="Times New Roman" w:hAnsi="Times New Roman" w:cs="Times New Roman"/>
                <w:sz w:val="18"/>
                <w:szCs w:val="18"/>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D81F424" w14:textId="15DD63EE" w:rsidR="001A1222" w:rsidRPr="009A0AE9" w:rsidRDefault="001A1222" w:rsidP="005614DB">
            <w:pPr>
              <w:jc w:val="center"/>
              <w:rPr>
                <w:rFonts w:ascii="Times New Roman" w:hAnsi="Times New Roman" w:cs="Times New Roman"/>
                <w:sz w:val="18"/>
                <w:szCs w:val="18"/>
              </w:rPr>
            </w:pPr>
          </w:p>
        </w:tc>
      </w:tr>
      <w:tr w:rsidR="001A1222" w:rsidRPr="00B5675F" w14:paraId="14310298" w14:textId="77777777" w:rsidTr="009A0AE9">
        <w:trPr>
          <w:cantSplit/>
          <w:trHeight w:val="270"/>
        </w:trPr>
        <w:tc>
          <w:tcPr>
            <w:tcW w:w="57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C0EFB9D" w14:textId="77777777" w:rsidR="001A1222" w:rsidRPr="009A0AE9" w:rsidRDefault="001A1222" w:rsidP="005C1A33">
            <w:pPr>
              <w:pStyle w:val="a6"/>
              <w:numPr>
                <w:ilvl w:val="0"/>
                <w:numId w:val="42"/>
              </w:numPr>
              <w:suppressAutoHyphens/>
              <w:autoSpaceDN w:val="0"/>
              <w:spacing w:after="0" w:line="240" w:lineRule="auto"/>
              <w:jc w:val="center"/>
              <w:textAlignment w:val="baseline"/>
              <w:rPr>
                <w:rFonts w:ascii="Times New Roman" w:hAnsi="Times New Roman" w:cs="Times New Roman"/>
                <w:b/>
                <w:color w:val="000000"/>
                <w:sz w:val="18"/>
                <w:szCs w:val="18"/>
              </w:rPr>
            </w:pPr>
          </w:p>
        </w:tc>
        <w:tc>
          <w:tcPr>
            <w:tcW w:w="396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5D79F28" w14:textId="06367A3B" w:rsidR="001A1222" w:rsidRPr="009A0AE9" w:rsidRDefault="001A1222" w:rsidP="005614DB">
            <w:pPr>
              <w:autoSpaceDN w:val="0"/>
              <w:textAlignment w:val="baseline"/>
              <w:rPr>
                <w:rFonts w:ascii="Times New Roman" w:hAnsi="Times New Roman" w:cs="Times New Roman"/>
                <w:kern w:val="3"/>
                <w:sz w:val="18"/>
                <w:szCs w:val="18"/>
              </w:rPr>
            </w:pPr>
            <w:proofErr w:type="spellStart"/>
            <w:r w:rsidRPr="009A0AE9">
              <w:rPr>
                <w:rFonts w:ascii="Times New Roman" w:hAnsi="Times New Roman" w:cs="Times New Roman"/>
                <w:sz w:val="18"/>
                <w:szCs w:val="18"/>
              </w:rPr>
              <w:t>Знімач</w:t>
            </w:r>
            <w:proofErr w:type="spellEnd"/>
            <w:r w:rsidRPr="009A0AE9">
              <w:rPr>
                <w:rFonts w:ascii="Times New Roman" w:hAnsi="Times New Roman" w:cs="Times New Roman"/>
                <w:sz w:val="18"/>
                <w:szCs w:val="18"/>
              </w:rPr>
              <w:t xml:space="preserve"> пружин </w:t>
            </w:r>
            <w:proofErr w:type="spellStart"/>
            <w:proofErr w:type="gramStart"/>
            <w:r w:rsidRPr="009A0AE9">
              <w:rPr>
                <w:rFonts w:ascii="Times New Roman" w:hAnsi="Times New Roman" w:cs="Times New Roman"/>
                <w:sz w:val="18"/>
                <w:szCs w:val="18"/>
              </w:rPr>
              <w:t>г</w:t>
            </w:r>
            <w:proofErr w:type="gramEnd"/>
            <w:r w:rsidRPr="009A0AE9">
              <w:rPr>
                <w:rFonts w:ascii="Times New Roman" w:hAnsi="Times New Roman" w:cs="Times New Roman"/>
                <w:sz w:val="18"/>
                <w:szCs w:val="18"/>
              </w:rPr>
              <w:t>ідравлічний</w:t>
            </w:r>
            <w:proofErr w:type="spellEnd"/>
          </w:p>
        </w:tc>
        <w:tc>
          <w:tcPr>
            <w:tcW w:w="16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C01BBA9" w14:textId="72FBD710" w:rsidR="001A1222" w:rsidRPr="009A0AE9" w:rsidRDefault="001A1222" w:rsidP="005614DB">
            <w:pPr>
              <w:autoSpaceDN w:val="0"/>
              <w:jc w:val="center"/>
              <w:textAlignment w:val="baseline"/>
              <w:rPr>
                <w:rFonts w:ascii="Times New Roman" w:hAnsi="Times New Roman" w:cs="Times New Roman"/>
                <w:kern w:val="3"/>
                <w:sz w:val="18"/>
                <w:szCs w:val="18"/>
              </w:rPr>
            </w:pPr>
            <w:r w:rsidRPr="009A0AE9">
              <w:rPr>
                <w:rFonts w:ascii="Times New Roman" w:hAnsi="Times New Roman" w:cs="Times New Roman"/>
                <w:sz w:val="18"/>
                <w:szCs w:val="18"/>
                <w:lang w:eastAsia="ru-RU"/>
              </w:rPr>
              <w:t>1</w:t>
            </w:r>
          </w:p>
        </w:tc>
        <w:tc>
          <w:tcPr>
            <w:tcW w:w="155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9894599" w14:textId="42767267" w:rsidR="001A1222" w:rsidRPr="009A0AE9" w:rsidRDefault="001A1222" w:rsidP="005614DB">
            <w:pPr>
              <w:autoSpaceDN w:val="0"/>
              <w:ind w:left="-68" w:right="-75"/>
              <w:jc w:val="center"/>
              <w:textAlignment w:val="baseline"/>
              <w:rPr>
                <w:rFonts w:ascii="Times New Roman" w:hAnsi="Times New Roman" w:cs="Times New Roman"/>
                <w:kern w:val="3"/>
                <w:sz w:val="18"/>
                <w:szCs w:val="18"/>
                <w:lang w:val="en-US"/>
              </w:rPr>
            </w:pPr>
            <w:proofErr w:type="spellStart"/>
            <w:proofErr w:type="gramStart"/>
            <w:r w:rsidRPr="009A0AE9">
              <w:rPr>
                <w:rFonts w:ascii="Times New Roman" w:hAnsi="Times New Roman" w:cs="Times New Roman"/>
                <w:sz w:val="18"/>
                <w:szCs w:val="18"/>
                <w:lang w:eastAsia="ru-RU"/>
              </w:rPr>
              <w:t>шт</w:t>
            </w:r>
            <w:proofErr w:type="spellEnd"/>
            <w:proofErr w:type="gramEnd"/>
          </w:p>
        </w:tc>
        <w:tc>
          <w:tcPr>
            <w:tcW w:w="19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23FB428" w14:textId="78D4D6FA" w:rsidR="001A1222" w:rsidRPr="009A0AE9" w:rsidRDefault="001A1222" w:rsidP="005614DB">
            <w:pPr>
              <w:jc w:val="center"/>
              <w:rPr>
                <w:rFonts w:ascii="Times New Roman" w:hAnsi="Times New Roman" w:cs="Times New Roman"/>
                <w:sz w:val="18"/>
                <w:szCs w:val="18"/>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0EF3781" w14:textId="694F6079" w:rsidR="001A1222" w:rsidRPr="009A0AE9" w:rsidRDefault="001A1222" w:rsidP="005614DB">
            <w:pPr>
              <w:jc w:val="center"/>
              <w:rPr>
                <w:rFonts w:ascii="Times New Roman" w:hAnsi="Times New Roman" w:cs="Times New Roman"/>
                <w:sz w:val="18"/>
                <w:szCs w:val="18"/>
              </w:rPr>
            </w:pPr>
          </w:p>
        </w:tc>
      </w:tr>
      <w:tr w:rsidR="001A1222" w:rsidRPr="00B5675F" w14:paraId="47F1BA88" w14:textId="77777777" w:rsidTr="009A0AE9">
        <w:trPr>
          <w:cantSplit/>
          <w:trHeight w:val="90"/>
        </w:trPr>
        <w:tc>
          <w:tcPr>
            <w:tcW w:w="9773"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363754E" w14:textId="77777777" w:rsidR="001A1222" w:rsidRPr="009A0AE9" w:rsidRDefault="001A1222" w:rsidP="005614DB">
            <w:pPr>
              <w:autoSpaceDN w:val="0"/>
              <w:jc w:val="right"/>
              <w:textAlignment w:val="baseline"/>
              <w:rPr>
                <w:rFonts w:ascii="Times New Roman" w:hAnsi="Times New Roman" w:cs="Times New Roman"/>
                <w:b/>
                <w:kern w:val="3"/>
                <w:sz w:val="18"/>
                <w:szCs w:val="18"/>
              </w:rPr>
            </w:pPr>
            <w:proofErr w:type="spellStart"/>
            <w:r w:rsidRPr="009A0AE9">
              <w:rPr>
                <w:rFonts w:ascii="Times New Roman" w:hAnsi="Times New Roman" w:cs="Times New Roman"/>
                <w:b/>
                <w:kern w:val="3"/>
                <w:sz w:val="18"/>
                <w:szCs w:val="18"/>
              </w:rPr>
              <w:t>Загальна</w:t>
            </w:r>
            <w:proofErr w:type="spellEnd"/>
            <w:r w:rsidRPr="009A0AE9">
              <w:rPr>
                <w:rFonts w:ascii="Times New Roman" w:hAnsi="Times New Roman" w:cs="Times New Roman"/>
                <w:b/>
                <w:kern w:val="3"/>
                <w:sz w:val="18"/>
                <w:szCs w:val="18"/>
              </w:rPr>
              <w:t xml:space="preserve"> </w:t>
            </w:r>
            <w:proofErr w:type="spellStart"/>
            <w:r w:rsidRPr="009A0AE9">
              <w:rPr>
                <w:rFonts w:ascii="Times New Roman" w:hAnsi="Times New Roman" w:cs="Times New Roman"/>
                <w:b/>
                <w:kern w:val="3"/>
                <w:sz w:val="18"/>
                <w:szCs w:val="18"/>
              </w:rPr>
              <w:t>вартість</w:t>
            </w:r>
            <w:proofErr w:type="spellEnd"/>
            <w:r w:rsidRPr="009A0AE9">
              <w:rPr>
                <w:rFonts w:ascii="Times New Roman" w:hAnsi="Times New Roman" w:cs="Times New Roman"/>
                <w:b/>
                <w:kern w:val="3"/>
                <w:sz w:val="18"/>
                <w:szCs w:val="18"/>
              </w:rPr>
              <w:t xml:space="preserve"> без ПДВ грн.</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9980482" w14:textId="2534F8F2" w:rsidR="001A1222" w:rsidRPr="009A0AE9" w:rsidRDefault="001A1222" w:rsidP="005614DB">
            <w:pPr>
              <w:jc w:val="center"/>
              <w:rPr>
                <w:rFonts w:ascii="Times New Roman" w:hAnsi="Times New Roman" w:cs="Times New Roman"/>
                <w:b/>
                <w:sz w:val="18"/>
                <w:szCs w:val="18"/>
              </w:rPr>
            </w:pPr>
          </w:p>
        </w:tc>
      </w:tr>
      <w:tr w:rsidR="001A1222" w:rsidRPr="00B5675F" w14:paraId="2829A999" w14:textId="77777777" w:rsidTr="009A0AE9">
        <w:trPr>
          <w:cantSplit/>
          <w:trHeight w:val="90"/>
        </w:trPr>
        <w:tc>
          <w:tcPr>
            <w:tcW w:w="9773"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8DBBF0" w14:textId="77777777" w:rsidR="001A1222" w:rsidRPr="009A0AE9" w:rsidRDefault="001A1222" w:rsidP="005614DB">
            <w:pPr>
              <w:autoSpaceDN w:val="0"/>
              <w:jc w:val="right"/>
              <w:textAlignment w:val="baseline"/>
              <w:rPr>
                <w:rFonts w:ascii="Times New Roman" w:hAnsi="Times New Roman" w:cs="Times New Roman"/>
                <w:b/>
                <w:kern w:val="3"/>
                <w:sz w:val="18"/>
                <w:szCs w:val="18"/>
              </w:rPr>
            </w:pPr>
            <w:r w:rsidRPr="009A0AE9">
              <w:rPr>
                <w:rFonts w:ascii="Times New Roman" w:hAnsi="Times New Roman" w:cs="Times New Roman"/>
                <w:b/>
                <w:kern w:val="3"/>
                <w:sz w:val="18"/>
                <w:szCs w:val="18"/>
              </w:rPr>
              <w:t>ПДВ грн.</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B6FB96F" w14:textId="7C3F2078" w:rsidR="001A1222" w:rsidRPr="009A0AE9" w:rsidRDefault="001A1222" w:rsidP="005614DB">
            <w:pPr>
              <w:jc w:val="center"/>
              <w:rPr>
                <w:rFonts w:ascii="Times New Roman" w:hAnsi="Times New Roman" w:cs="Times New Roman"/>
                <w:sz w:val="18"/>
                <w:szCs w:val="18"/>
              </w:rPr>
            </w:pPr>
          </w:p>
        </w:tc>
      </w:tr>
      <w:tr w:rsidR="001A1222" w:rsidRPr="00B5675F" w14:paraId="61E8DCF0" w14:textId="77777777" w:rsidTr="009A0AE9">
        <w:trPr>
          <w:cantSplit/>
          <w:trHeight w:val="90"/>
        </w:trPr>
        <w:tc>
          <w:tcPr>
            <w:tcW w:w="9773"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15C16FD" w14:textId="77777777" w:rsidR="001A1222" w:rsidRPr="009A0AE9" w:rsidRDefault="001A1222" w:rsidP="005614DB">
            <w:pPr>
              <w:autoSpaceDN w:val="0"/>
              <w:jc w:val="right"/>
              <w:textAlignment w:val="baseline"/>
              <w:rPr>
                <w:rFonts w:ascii="Times New Roman" w:hAnsi="Times New Roman" w:cs="Times New Roman"/>
                <w:b/>
                <w:kern w:val="3"/>
                <w:sz w:val="18"/>
                <w:szCs w:val="18"/>
              </w:rPr>
            </w:pPr>
            <w:proofErr w:type="spellStart"/>
            <w:r w:rsidRPr="009A0AE9">
              <w:rPr>
                <w:rFonts w:ascii="Times New Roman" w:hAnsi="Times New Roman" w:cs="Times New Roman"/>
                <w:b/>
                <w:kern w:val="3"/>
                <w:sz w:val="18"/>
                <w:szCs w:val="18"/>
              </w:rPr>
              <w:t>Загальна</w:t>
            </w:r>
            <w:proofErr w:type="spellEnd"/>
            <w:r w:rsidRPr="009A0AE9">
              <w:rPr>
                <w:rFonts w:ascii="Times New Roman" w:hAnsi="Times New Roman" w:cs="Times New Roman"/>
                <w:b/>
                <w:kern w:val="3"/>
                <w:sz w:val="18"/>
                <w:szCs w:val="18"/>
              </w:rPr>
              <w:t xml:space="preserve"> </w:t>
            </w:r>
            <w:proofErr w:type="spellStart"/>
            <w:r w:rsidRPr="009A0AE9">
              <w:rPr>
                <w:rFonts w:ascii="Times New Roman" w:hAnsi="Times New Roman" w:cs="Times New Roman"/>
                <w:b/>
                <w:kern w:val="3"/>
                <w:sz w:val="18"/>
                <w:szCs w:val="18"/>
              </w:rPr>
              <w:t>вартість</w:t>
            </w:r>
            <w:proofErr w:type="spellEnd"/>
            <w:r w:rsidRPr="009A0AE9">
              <w:rPr>
                <w:rFonts w:ascii="Times New Roman" w:hAnsi="Times New Roman" w:cs="Times New Roman"/>
                <w:b/>
                <w:kern w:val="3"/>
                <w:sz w:val="18"/>
                <w:szCs w:val="18"/>
              </w:rPr>
              <w:t xml:space="preserve"> з ПДВ грн.</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4EAE1E5" w14:textId="1CCDA384" w:rsidR="001A1222" w:rsidRPr="009A0AE9" w:rsidRDefault="001A1222" w:rsidP="005614DB">
            <w:pPr>
              <w:jc w:val="center"/>
              <w:rPr>
                <w:rFonts w:ascii="Times New Roman" w:hAnsi="Times New Roman" w:cs="Times New Roman"/>
                <w:sz w:val="18"/>
                <w:szCs w:val="18"/>
              </w:rPr>
            </w:pPr>
          </w:p>
        </w:tc>
      </w:tr>
    </w:tbl>
    <w:p w14:paraId="3D70DFB8" w14:textId="77777777" w:rsidR="005C1A33" w:rsidRPr="00B5675F" w:rsidRDefault="005C1A33" w:rsidP="005C1A33">
      <w:pPr>
        <w:pStyle w:val="a4"/>
        <w:spacing w:before="0" w:beforeAutospacing="0" w:after="0" w:afterAutospacing="0"/>
        <w:ind w:firstLine="567"/>
        <w:jc w:val="center"/>
        <w:rPr>
          <w:b/>
          <w:sz w:val="22"/>
          <w:szCs w:val="22"/>
          <w:shd w:val="clear" w:color="auto" w:fill="FFFFFF"/>
        </w:rPr>
      </w:pPr>
    </w:p>
    <w:p w14:paraId="2E436B57" w14:textId="573A1D1A" w:rsidR="005C1A33" w:rsidRPr="00103E37" w:rsidRDefault="005C1A33" w:rsidP="005C1A33">
      <w:pPr>
        <w:pStyle w:val="a4"/>
        <w:spacing w:before="0" w:beforeAutospacing="0" w:after="0" w:afterAutospacing="0"/>
        <w:jc w:val="both"/>
      </w:pPr>
      <w:r w:rsidRPr="00103E37">
        <w:t xml:space="preserve">Всього: </w:t>
      </w:r>
      <w:r w:rsidR="004721F3">
        <w:rPr>
          <w:lang w:eastAsia="ru-RU"/>
        </w:rPr>
        <w:t>_________</w:t>
      </w:r>
      <w:r w:rsidRPr="00103E37">
        <w:t>грн. (</w:t>
      </w:r>
      <w:r w:rsidR="004721F3">
        <w:t xml:space="preserve"> ______</w:t>
      </w:r>
      <w:r w:rsidRPr="00103E37">
        <w:t xml:space="preserve">грн. 00 </w:t>
      </w:r>
      <w:proofErr w:type="spellStart"/>
      <w:r w:rsidRPr="00103E37">
        <w:t>коп</w:t>
      </w:r>
      <w:proofErr w:type="spellEnd"/>
      <w:r w:rsidRPr="00103E37">
        <w:t xml:space="preserve">), в тому числі ПДВ </w:t>
      </w:r>
      <w:bookmarkEnd w:id="22"/>
      <w:r w:rsidR="00357FA5">
        <w:rPr>
          <w:lang w:eastAsia="ru-RU"/>
        </w:rPr>
        <w:t>0,00</w:t>
      </w:r>
      <w:r w:rsidRPr="00103E37">
        <w:rPr>
          <w:lang w:eastAsia="ru-RU"/>
        </w:rPr>
        <w:t xml:space="preserve"> грн</w:t>
      </w:r>
      <w:r w:rsidRPr="00103E37">
        <w:t>.</w:t>
      </w:r>
    </w:p>
    <w:p w14:paraId="7A2946E2" w14:textId="77777777" w:rsidR="00BA0069" w:rsidRPr="008558DF" w:rsidRDefault="00BA0069" w:rsidP="00BA0069">
      <w:pPr>
        <w:jc w:val="both"/>
        <w:rPr>
          <w:rFonts w:ascii="Calibri" w:hAnsi="Calibri" w:cs="Calibri"/>
          <w:b/>
          <w:sz w:val="22"/>
          <w:szCs w:val="22"/>
        </w:rPr>
      </w:pPr>
    </w:p>
    <w:p w14:paraId="3D2788FA" w14:textId="7A82342F" w:rsidR="00BA0069" w:rsidRPr="004721F3" w:rsidRDefault="004721F3" w:rsidP="00BA0069">
      <w:pPr>
        <w:jc w:val="both"/>
        <w:rPr>
          <w:rFonts w:ascii="Calibri" w:hAnsi="Calibri" w:cs="Calibri"/>
          <w:b/>
          <w:color w:val="FF0000"/>
          <w:sz w:val="22"/>
          <w:szCs w:val="22"/>
        </w:rPr>
      </w:pPr>
      <w:r>
        <w:rPr>
          <w:rFonts w:ascii="Calibri" w:hAnsi="Calibri" w:cs="Calibri"/>
          <w:b/>
          <w:color w:val="FF0000"/>
          <w:sz w:val="22"/>
          <w:szCs w:val="22"/>
        </w:rPr>
        <w:t>ПОКУПЕЦЬ</w:t>
      </w:r>
      <w:r>
        <w:rPr>
          <w:rFonts w:ascii="Calibri" w:hAnsi="Calibri" w:cs="Calibri"/>
          <w:b/>
          <w:color w:val="FF0000"/>
          <w:sz w:val="22"/>
          <w:szCs w:val="22"/>
        </w:rPr>
        <w:tab/>
      </w:r>
      <w:r>
        <w:rPr>
          <w:rFonts w:ascii="Calibri" w:hAnsi="Calibri" w:cs="Calibri"/>
          <w:b/>
          <w:color w:val="FF0000"/>
          <w:sz w:val="22"/>
          <w:szCs w:val="22"/>
        </w:rPr>
        <w:tab/>
      </w:r>
      <w:r>
        <w:rPr>
          <w:rFonts w:ascii="Calibri" w:hAnsi="Calibri" w:cs="Calibri"/>
          <w:b/>
          <w:color w:val="FF0000"/>
          <w:sz w:val="22"/>
          <w:szCs w:val="22"/>
        </w:rPr>
        <w:tab/>
      </w:r>
      <w:r>
        <w:rPr>
          <w:rFonts w:ascii="Calibri" w:hAnsi="Calibri" w:cs="Calibri"/>
          <w:b/>
          <w:color w:val="FF0000"/>
          <w:sz w:val="22"/>
          <w:szCs w:val="22"/>
        </w:rPr>
        <w:tab/>
      </w:r>
      <w:r>
        <w:rPr>
          <w:rFonts w:ascii="Calibri" w:hAnsi="Calibri" w:cs="Calibri"/>
          <w:b/>
          <w:color w:val="FF0000"/>
          <w:sz w:val="22"/>
          <w:szCs w:val="22"/>
        </w:rPr>
        <w:tab/>
      </w:r>
      <w:r>
        <w:rPr>
          <w:rFonts w:ascii="Calibri" w:hAnsi="Calibri" w:cs="Calibri"/>
          <w:b/>
          <w:color w:val="FF0000"/>
          <w:sz w:val="22"/>
          <w:szCs w:val="22"/>
        </w:rPr>
        <w:tab/>
      </w:r>
      <w:r>
        <w:rPr>
          <w:rFonts w:ascii="Calibri" w:hAnsi="Calibri" w:cs="Calibri"/>
          <w:b/>
          <w:color w:val="FF0000"/>
          <w:sz w:val="22"/>
          <w:szCs w:val="22"/>
        </w:rPr>
        <w:tab/>
        <w:t>ПРОДАВЕЦЬ</w:t>
      </w:r>
      <w:r w:rsidR="00BA0069" w:rsidRPr="0091781B">
        <w:rPr>
          <w:rFonts w:ascii="Calibri" w:hAnsi="Calibri" w:cs="Calibri"/>
          <w:color w:val="FF0000"/>
          <w:sz w:val="22"/>
          <w:szCs w:val="22"/>
        </w:rPr>
        <w:tab/>
      </w:r>
      <w:r w:rsidR="00BA0069" w:rsidRPr="0091781B">
        <w:rPr>
          <w:rFonts w:ascii="Calibri" w:hAnsi="Calibri" w:cs="Calibri"/>
          <w:color w:val="FF0000"/>
          <w:sz w:val="22"/>
          <w:szCs w:val="22"/>
        </w:rPr>
        <w:tab/>
      </w:r>
      <w:r w:rsidR="00BA0069" w:rsidRPr="0091781B">
        <w:rPr>
          <w:rFonts w:ascii="Calibri" w:hAnsi="Calibri" w:cs="Calibri"/>
          <w:color w:val="FF0000"/>
          <w:sz w:val="22"/>
          <w:szCs w:val="22"/>
        </w:rPr>
        <w:tab/>
      </w:r>
      <w:r w:rsidR="00BA0069" w:rsidRPr="0091781B">
        <w:rPr>
          <w:rFonts w:ascii="Calibri" w:hAnsi="Calibri" w:cs="Calibri"/>
          <w:color w:val="FF0000"/>
          <w:sz w:val="22"/>
          <w:szCs w:val="22"/>
        </w:rPr>
        <w:tab/>
      </w:r>
    </w:p>
    <w:p w14:paraId="30BEAC39" w14:textId="7018E65C" w:rsidR="00BA0069" w:rsidRPr="0091781B" w:rsidRDefault="00BA0069" w:rsidP="00BA0069">
      <w:pPr>
        <w:jc w:val="both"/>
        <w:rPr>
          <w:rFonts w:ascii="Calibri" w:hAnsi="Calibri" w:cs="Calibri"/>
          <w:color w:val="FF0000"/>
          <w:sz w:val="22"/>
          <w:szCs w:val="22"/>
          <w:lang w:val="uk-UA"/>
        </w:rPr>
      </w:pPr>
      <w:r w:rsidRPr="0091781B">
        <w:rPr>
          <w:rFonts w:ascii="Calibri" w:hAnsi="Calibri" w:cs="Calibri"/>
          <w:color w:val="FF0000"/>
          <w:sz w:val="22"/>
          <w:szCs w:val="22"/>
        </w:rPr>
        <w:t>________________________</w:t>
      </w:r>
      <w:r w:rsidRPr="0091781B">
        <w:rPr>
          <w:rFonts w:ascii="Calibri" w:hAnsi="Calibri" w:cs="Calibri"/>
          <w:color w:val="FF0000"/>
          <w:sz w:val="22"/>
          <w:szCs w:val="22"/>
        </w:rPr>
        <w:tab/>
      </w:r>
      <w:r w:rsidRPr="0091781B">
        <w:rPr>
          <w:rFonts w:ascii="Calibri" w:hAnsi="Calibri" w:cs="Calibri"/>
          <w:color w:val="FF0000"/>
          <w:sz w:val="22"/>
          <w:szCs w:val="22"/>
        </w:rPr>
        <w:tab/>
      </w:r>
      <w:r w:rsidRPr="0091781B">
        <w:rPr>
          <w:rFonts w:ascii="Calibri" w:hAnsi="Calibri" w:cs="Calibri"/>
          <w:color w:val="FF0000"/>
          <w:sz w:val="22"/>
          <w:szCs w:val="22"/>
        </w:rPr>
        <w:tab/>
      </w:r>
      <w:r w:rsidR="004721F3">
        <w:rPr>
          <w:rFonts w:ascii="Calibri" w:hAnsi="Calibri" w:cs="Calibri"/>
          <w:color w:val="FF0000"/>
          <w:sz w:val="22"/>
          <w:szCs w:val="22"/>
          <w:lang w:val="uk-UA"/>
        </w:rPr>
        <w:t xml:space="preserve">                           </w:t>
      </w:r>
      <w:r w:rsidRPr="0091781B">
        <w:rPr>
          <w:rFonts w:ascii="Calibri" w:hAnsi="Calibri" w:cs="Calibri"/>
          <w:color w:val="FF0000"/>
          <w:sz w:val="22"/>
          <w:szCs w:val="22"/>
        </w:rPr>
        <w:t>_______________________</w:t>
      </w:r>
      <w:r w:rsidRPr="0091781B">
        <w:rPr>
          <w:rFonts w:ascii="Calibri" w:hAnsi="Calibri" w:cs="Calibri"/>
          <w:color w:val="FF0000"/>
          <w:sz w:val="22"/>
          <w:szCs w:val="22"/>
          <w:u w:val="single"/>
          <w:lang w:val="uk-UA"/>
        </w:rPr>
        <w:t xml:space="preserve">  </w:t>
      </w:r>
    </w:p>
    <w:p w14:paraId="610CB505" w14:textId="460BCC4F" w:rsidR="004721F3" w:rsidRPr="004721F3" w:rsidRDefault="00BA0069" w:rsidP="004721F3">
      <w:pPr>
        <w:rPr>
          <w:rFonts w:ascii="Calibri" w:hAnsi="Calibri" w:cs="Calibri"/>
          <w:sz w:val="16"/>
          <w:szCs w:val="16"/>
          <w:lang w:val="uk-UA"/>
        </w:rPr>
      </w:pPr>
      <w:r w:rsidRPr="002A7D71">
        <w:rPr>
          <w:rFonts w:ascii="Calibri" w:hAnsi="Calibri" w:cs="Calibri"/>
          <w:color w:val="FF0000"/>
          <w:sz w:val="16"/>
          <w:szCs w:val="16"/>
          <w:lang w:val="uk-UA"/>
        </w:rPr>
        <w:t>М.П.</w:t>
      </w:r>
      <w:r w:rsidRPr="002A7D71">
        <w:rPr>
          <w:rFonts w:ascii="Calibri" w:hAnsi="Calibri" w:cs="Calibri"/>
          <w:color w:val="FF0000"/>
          <w:sz w:val="16"/>
          <w:szCs w:val="16"/>
          <w:lang w:val="uk-UA"/>
        </w:rPr>
        <w:tab/>
      </w:r>
      <w:r w:rsidRPr="002A7D71">
        <w:rPr>
          <w:rFonts w:ascii="Calibri" w:hAnsi="Calibri" w:cs="Calibri"/>
          <w:color w:val="FF0000"/>
          <w:sz w:val="16"/>
          <w:szCs w:val="16"/>
          <w:lang w:val="uk-UA"/>
        </w:rPr>
        <w:tab/>
      </w:r>
      <w:r w:rsidRPr="002A7D71">
        <w:rPr>
          <w:rFonts w:ascii="Calibri" w:hAnsi="Calibri" w:cs="Calibri"/>
          <w:color w:val="FF0000"/>
          <w:sz w:val="16"/>
          <w:szCs w:val="16"/>
          <w:lang w:val="uk-UA"/>
        </w:rPr>
        <w:tab/>
      </w:r>
      <w:r w:rsidRPr="002A7D71">
        <w:rPr>
          <w:rFonts w:ascii="Calibri" w:hAnsi="Calibri" w:cs="Calibri"/>
          <w:color w:val="FF0000"/>
          <w:sz w:val="16"/>
          <w:szCs w:val="16"/>
          <w:lang w:val="uk-UA"/>
        </w:rPr>
        <w:tab/>
      </w:r>
      <w:r w:rsidRPr="002A7D71">
        <w:rPr>
          <w:rFonts w:ascii="Calibri" w:hAnsi="Calibri" w:cs="Calibri"/>
          <w:color w:val="FF0000"/>
          <w:sz w:val="16"/>
          <w:szCs w:val="16"/>
          <w:lang w:val="uk-UA"/>
        </w:rPr>
        <w:tab/>
      </w:r>
      <w:bookmarkStart w:id="23" w:name="Д4"/>
      <w:r w:rsidR="004721F3">
        <w:rPr>
          <w:rFonts w:ascii="Calibri" w:hAnsi="Calibri" w:cs="Calibri"/>
          <w:sz w:val="16"/>
          <w:szCs w:val="16"/>
          <w:lang w:val="uk-UA"/>
        </w:rPr>
        <w:tab/>
      </w:r>
      <w:r w:rsidR="004721F3">
        <w:rPr>
          <w:rFonts w:ascii="Calibri" w:hAnsi="Calibri" w:cs="Calibri"/>
          <w:sz w:val="16"/>
          <w:szCs w:val="16"/>
          <w:lang w:val="uk-UA"/>
        </w:rPr>
        <w:tab/>
      </w:r>
      <w:r w:rsidR="004721F3">
        <w:rPr>
          <w:rFonts w:ascii="Calibri" w:hAnsi="Calibri" w:cs="Calibri"/>
          <w:sz w:val="16"/>
          <w:szCs w:val="16"/>
          <w:lang w:val="uk-UA"/>
        </w:rPr>
        <w:tab/>
        <w:t>М.П.</w:t>
      </w:r>
    </w:p>
    <w:bookmarkEnd w:id="23"/>
    <w:p w14:paraId="45B9DFF0" w14:textId="77777777" w:rsidR="000936D0" w:rsidRDefault="000936D0" w:rsidP="000936D0">
      <w:pPr>
        <w:jc w:val="center"/>
        <w:rPr>
          <w:rFonts w:cs="Times New Roman"/>
          <w:b/>
          <w:lang w:val="uk-UA"/>
        </w:rPr>
      </w:pPr>
    </w:p>
    <w:p w14:paraId="06D0E69D" w14:textId="77777777" w:rsidR="007631FF" w:rsidRDefault="007631FF" w:rsidP="000B34C4">
      <w:pPr>
        <w:jc w:val="center"/>
        <w:rPr>
          <w:rFonts w:cs="Times New Roman"/>
          <w:b/>
          <w:lang w:val="uk-UA"/>
        </w:rPr>
      </w:pPr>
    </w:p>
    <w:p w14:paraId="41F5BC95" w14:textId="77777777" w:rsidR="004721F3" w:rsidRDefault="004721F3" w:rsidP="000B34C4">
      <w:pPr>
        <w:jc w:val="center"/>
        <w:rPr>
          <w:rFonts w:cs="Times New Roman"/>
          <w:b/>
          <w:lang w:val="uk-UA"/>
        </w:rPr>
      </w:pPr>
    </w:p>
    <w:p w14:paraId="0B5074E0" w14:textId="77777777" w:rsidR="004721F3" w:rsidRDefault="004721F3" w:rsidP="000B34C4">
      <w:pPr>
        <w:jc w:val="center"/>
        <w:rPr>
          <w:rFonts w:cs="Times New Roman"/>
          <w:b/>
          <w:lang w:val="uk-UA"/>
        </w:rPr>
      </w:pPr>
    </w:p>
    <w:p w14:paraId="28A07990" w14:textId="77777777" w:rsidR="004721F3" w:rsidRDefault="004721F3" w:rsidP="000B34C4">
      <w:pPr>
        <w:jc w:val="center"/>
        <w:rPr>
          <w:rFonts w:cs="Times New Roman"/>
          <w:b/>
          <w:lang w:val="uk-UA"/>
        </w:rPr>
      </w:pPr>
    </w:p>
    <w:p w14:paraId="2F644807" w14:textId="77777777" w:rsidR="004721F3" w:rsidRDefault="004721F3" w:rsidP="000B34C4">
      <w:pPr>
        <w:jc w:val="center"/>
        <w:rPr>
          <w:rFonts w:cs="Times New Roman"/>
          <w:b/>
          <w:lang w:val="uk-UA"/>
        </w:rPr>
      </w:pPr>
    </w:p>
    <w:p w14:paraId="352C0FA8" w14:textId="77777777" w:rsidR="004721F3" w:rsidRDefault="004721F3" w:rsidP="000B34C4">
      <w:pPr>
        <w:jc w:val="center"/>
        <w:rPr>
          <w:rFonts w:cs="Times New Roman"/>
          <w:b/>
          <w:lang w:val="uk-UA"/>
        </w:rPr>
      </w:pPr>
    </w:p>
    <w:p w14:paraId="76617512" w14:textId="77777777" w:rsidR="004721F3" w:rsidRDefault="004721F3" w:rsidP="000B34C4">
      <w:pPr>
        <w:jc w:val="center"/>
        <w:rPr>
          <w:rFonts w:cs="Times New Roman"/>
          <w:b/>
          <w:lang w:val="uk-UA"/>
        </w:rPr>
      </w:pPr>
    </w:p>
    <w:p w14:paraId="13D539F7" w14:textId="77777777" w:rsidR="004721F3" w:rsidRDefault="004721F3" w:rsidP="000B34C4">
      <w:pPr>
        <w:jc w:val="center"/>
        <w:rPr>
          <w:rFonts w:cs="Times New Roman"/>
          <w:b/>
          <w:lang w:val="uk-UA"/>
        </w:rPr>
      </w:pPr>
    </w:p>
    <w:p w14:paraId="602D6085" w14:textId="77777777" w:rsidR="004721F3" w:rsidRPr="00266141" w:rsidRDefault="004721F3" w:rsidP="004721F3">
      <w:pPr>
        <w:keepNext/>
        <w:widowControl/>
        <w:suppressAutoHyphens w:val="0"/>
        <w:autoSpaceDE/>
        <w:ind w:firstLine="7371"/>
        <w:outlineLvl w:val="0"/>
        <w:rPr>
          <w:rFonts w:ascii="Times New Roman" w:hAnsi="Times New Roman" w:cs="Times New Roman"/>
          <w:b/>
          <w:color w:val="000000"/>
          <w:sz w:val="22"/>
          <w:szCs w:val="22"/>
          <w:lang w:val="uk-UA" w:eastAsia="ru-RU"/>
        </w:rPr>
      </w:pPr>
      <w:r w:rsidRPr="00266141">
        <w:rPr>
          <w:rFonts w:ascii="Times New Roman" w:hAnsi="Times New Roman" w:cs="Times New Roman"/>
          <w:b/>
          <w:color w:val="000000"/>
          <w:sz w:val="22"/>
          <w:szCs w:val="22"/>
          <w:lang w:val="uk-UA" w:eastAsia="ru-RU"/>
        </w:rPr>
        <w:lastRenderedPageBreak/>
        <w:t>Додаток 4</w:t>
      </w:r>
    </w:p>
    <w:p w14:paraId="47DCB6B1" w14:textId="77777777" w:rsidR="004721F3" w:rsidRPr="00266141" w:rsidRDefault="004721F3" w:rsidP="004721F3">
      <w:pPr>
        <w:widowControl/>
        <w:tabs>
          <w:tab w:val="left" w:pos="7860"/>
        </w:tabs>
        <w:autoSpaceDE/>
        <w:ind w:firstLine="7371"/>
        <w:rPr>
          <w:rFonts w:ascii="Times New Roman" w:hAnsi="Times New Roman" w:cs="Times New Roman"/>
          <w:b/>
          <w:color w:val="000000"/>
          <w:sz w:val="22"/>
          <w:szCs w:val="22"/>
          <w:lang w:val="uk-UA"/>
        </w:rPr>
      </w:pPr>
      <w:r w:rsidRPr="00266141">
        <w:rPr>
          <w:rFonts w:ascii="Times New Roman" w:hAnsi="Times New Roman" w:cs="Times New Roman"/>
          <w:b/>
          <w:color w:val="000000"/>
          <w:sz w:val="22"/>
          <w:szCs w:val="22"/>
          <w:lang w:val="uk-UA"/>
        </w:rPr>
        <w:t>до Конкурсної документації</w:t>
      </w:r>
    </w:p>
    <w:p w14:paraId="761D671C" w14:textId="77777777" w:rsidR="004721F3" w:rsidRDefault="004721F3" w:rsidP="000B34C4">
      <w:pPr>
        <w:jc w:val="center"/>
        <w:rPr>
          <w:rFonts w:cs="Times New Roman"/>
          <w:b/>
          <w:lang w:val="uk-UA"/>
        </w:rPr>
      </w:pPr>
    </w:p>
    <w:p w14:paraId="610987B8" w14:textId="77777777" w:rsidR="004721F3" w:rsidRDefault="004721F3" w:rsidP="000B34C4">
      <w:pPr>
        <w:jc w:val="center"/>
        <w:rPr>
          <w:rFonts w:cs="Times New Roman"/>
          <w:b/>
          <w:lang w:val="uk-UA"/>
        </w:rPr>
      </w:pPr>
    </w:p>
    <w:p w14:paraId="45A88312" w14:textId="77777777" w:rsidR="004721F3" w:rsidRDefault="004721F3" w:rsidP="000B34C4">
      <w:pPr>
        <w:jc w:val="center"/>
        <w:rPr>
          <w:rFonts w:cs="Times New Roman"/>
          <w:b/>
          <w:lang w:val="uk-UA"/>
        </w:rPr>
      </w:pPr>
    </w:p>
    <w:p w14:paraId="6CB93296" w14:textId="77777777" w:rsidR="004721F3" w:rsidRDefault="004721F3" w:rsidP="000B34C4">
      <w:pPr>
        <w:jc w:val="center"/>
        <w:rPr>
          <w:rFonts w:cs="Times New Roman"/>
          <w:b/>
          <w:lang w:val="uk-UA"/>
        </w:rPr>
      </w:pPr>
    </w:p>
    <w:p w14:paraId="172BC225" w14:textId="77777777" w:rsidR="00025D38" w:rsidRPr="00201FCD" w:rsidRDefault="00025D38" w:rsidP="000B34C4">
      <w:pPr>
        <w:jc w:val="center"/>
        <w:rPr>
          <w:rFonts w:ascii="Times New Roman" w:hAnsi="Times New Roman" w:cs="Times New Roman"/>
        </w:rPr>
      </w:pPr>
      <w:r w:rsidRPr="00201FCD">
        <w:rPr>
          <w:rFonts w:ascii="Times New Roman" w:hAnsi="Times New Roman" w:cs="Times New Roman"/>
          <w:b/>
          <w:sz w:val="26"/>
          <w:szCs w:val="26"/>
          <w:lang w:val="uk-UA"/>
        </w:rPr>
        <w:t>ПРОЄКТ ДОГОВОРУ</w:t>
      </w:r>
    </w:p>
    <w:p w14:paraId="5328EC7E" w14:textId="77777777" w:rsidR="00103D2F" w:rsidRPr="00C10A42" w:rsidRDefault="00103D2F" w:rsidP="00103D2F">
      <w:pPr>
        <w:pStyle w:val="aff5"/>
        <w:rPr>
          <w:sz w:val="22"/>
          <w:szCs w:val="22"/>
        </w:rPr>
      </w:pPr>
      <w:r w:rsidRPr="00C10A42">
        <w:rPr>
          <w:sz w:val="22"/>
          <w:szCs w:val="22"/>
        </w:rPr>
        <w:t>купівлі – продажу</w:t>
      </w:r>
    </w:p>
    <w:p w14:paraId="04C3C642" w14:textId="1E8799ED" w:rsidR="00025D38" w:rsidRPr="00201FCD" w:rsidRDefault="00025D38" w:rsidP="000B34C4">
      <w:pPr>
        <w:jc w:val="center"/>
        <w:rPr>
          <w:rFonts w:ascii="Times New Roman" w:hAnsi="Times New Roman" w:cs="Times New Roman"/>
        </w:rPr>
      </w:pPr>
      <w:r w:rsidRPr="00201FCD">
        <w:rPr>
          <w:rFonts w:ascii="Times New Roman" w:hAnsi="Times New Roman" w:cs="Times New Roman"/>
          <w:b/>
          <w:sz w:val="26"/>
          <w:szCs w:val="26"/>
          <w:lang w:val="uk-UA"/>
        </w:rPr>
        <w:t xml:space="preserve"> </w:t>
      </w:r>
    </w:p>
    <w:p w14:paraId="65998A05" w14:textId="69B2929D" w:rsidR="00025D38" w:rsidRPr="00201FCD" w:rsidRDefault="00335D62" w:rsidP="000B34C4">
      <w:pPr>
        <w:rPr>
          <w:rFonts w:ascii="Times New Roman" w:hAnsi="Times New Roman" w:cs="Times New Roman"/>
          <w:lang w:val="uk-UA"/>
        </w:rPr>
      </w:pPr>
      <w:r>
        <w:rPr>
          <w:rFonts w:ascii="Times New Roman" w:hAnsi="Times New Roman" w:cs="Times New Roman"/>
          <w:sz w:val="26"/>
          <w:szCs w:val="26"/>
          <w:lang w:val="uk-UA"/>
        </w:rPr>
        <w:t>м . Миколаїв</w:t>
      </w:r>
      <w:r w:rsidR="00025D38" w:rsidRPr="00201FCD">
        <w:rPr>
          <w:rFonts w:ascii="Times New Roman" w:hAnsi="Times New Roman" w:cs="Times New Roman"/>
          <w:sz w:val="26"/>
          <w:szCs w:val="26"/>
          <w:lang w:val="uk-UA"/>
        </w:rPr>
        <w:t xml:space="preserve">                                                                  </w:t>
      </w:r>
      <w:r w:rsidR="00531509">
        <w:rPr>
          <w:rFonts w:ascii="Times New Roman" w:hAnsi="Times New Roman" w:cs="Times New Roman"/>
          <w:sz w:val="26"/>
          <w:szCs w:val="26"/>
          <w:lang w:val="uk-UA"/>
        </w:rPr>
        <w:tab/>
      </w:r>
      <w:r w:rsidR="00531509">
        <w:rPr>
          <w:rFonts w:ascii="Times New Roman" w:hAnsi="Times New Roman" w:cs="Times New Roman"/>
          <w:sz w:val="26"/>
          <w:szCs w:val="26"/>
          <w:lang w:val="uk-UA"/>
        </w:rPr>
        <w:tab/>
      </w:r>
      <w:r w:rsidR="00531509">
        <w:rPr>
          <w:rFonts w:ascii="Times New Roman" w:hAnsi="Times New Roman" w:cs="Times New Roman"/>
          <w:sz w:val="26"/>
          <w:szCs w:val="26"/>
          <w:lang w:val="uk-UA"/>
        </w:rPr>
        <w:tab/>
      </w:r>
      <w:r w:rsidR="00025D38" w:rsidRPr="00201FCD">
        <w:rPr>
          <w:rFonts w:ascii="Times New Roman" w:hAnsi="Times New Roman" w:cs="Times New Roman"/>
          <w:sz w:val="26"/>
          <w:szCs w:val="26"/>
          <w:lang w:val="uk-UA"/>
        </w:rPr>
        <w:t xml:space="preserve">   “___”______________ 202</w:t>
      </w:r>
      <w:r w:rsidR="009E3396">
        <w:rPr>
          <w:rFonts w:ascii="Times New Roman" w:hAnsi="Times New Roman" w:cs="Times New Roman"/>
          <w:sz w:val="26"/>
          <w:szCs w:val="26"/>
          <w:lang w:val="uk-UA"/>
        </w:rPr>
        <w:t>4</w:t>
      </w:r>
      <w:r w:rsidR="00025D38" w:rsidRPr="00201FCD">
        <w:rPr>
          <w:rFonts w:ascii="Times New Roman" w:hAnsi="Times New Roman" w:cs="Times New Roman"/>
          <w:sz w:val="26"/>
          <w:szCs w:val="26"/>
          <w:lang w:val="uk-UA"/>
        </w:rPr>
        <w:t>р.</w:t>
      </w:r>
    </w:p>
    <w:p w14:paraId="4E50DCEC" w14:textId="77777777" w:rsidR="009A6D93" w:rsidRDefault="009A6D93" w:rsidP="000B34C4">
      <w:pPr>
        <w:rPr>
          <w:rFonts w:ascii="Times New Roman" w:hAnsi="Times New Roman" w:cs="Times New Roman"/>
          <w:sz w:val="26"/>
          <w:szCs w:val="26"/>
          <w:lang w:val="uk-UA"/>
        </w:rPr>
      </w:pPr>
    </w:p>
    <w:p w14:paraId="1B7DD1A8" w14:textId="796E5B11" w:rsidR="005C118E" w:rsidRPr="005C118E" w:rsidRDefault="005C118E" w:rsidP="005C118E">
      <w:pPr>
        <w:pStyle w:val="af0"/>
        <w:ind w:firstLine="851"/>
        <w:jc w:val="both"/>
        <w:rPr>
          <w:rFonts w:ascii="Times New Roman" w:hAnsi="Times New Roman"/>
          <w:lang w:val="uk-UA"/>
        </w:rPr>
      </w:pPr>
      <w:r w:rsidRPr="005C118E">
        <w:rPr>
          <w:rFonts w:ascii="Times New Roman" w:hAnsi="Times New Roman"/>
          <w:lang w:val="uk-UA"/>
        </w:rPr>
        <w:t xml:space="preserve">ПОКУПЕЦЬ: Військова частина </w:t>
      </w:r>
      <w:r w:rsidR="004721F3">
        <w:rPr>
          <w:rFonts w:ascii="Times New Roman" w:hAnsi="Times New Roman"/>
          <w:lang w:val="uk-UA"/>
        </w:rPr>
        <w:t>_____________________________________________________</w:t>
      </w:r>
      <w:r w:rsidRPr="005C118E">
        <w:rPr>
          <w:rFonts w:ascii="Times New Roman" w:hAnsi="Times New Roman"/>
          <w:lang w:val="uk-UA"/>
        </w:rPr>
        <w:t>, що діє на підставі Положення про військове (корабельне) господарство Збройних Сил України, затвердженого наказом Міністра оборони України від 16.07.97 № 300, з однієї сторони, і ПРОДАВЕЦЬ: _______________________________________________, надалі “</w:t>
      </w:r>
      <w:r w:rsidRPr="005C118E">
        <w:rPr>
          <w:rFonts w:ascii="Times New Roman" w:hAnsi="Times New Roman"/>
          <w:b/>
          <w:bCs/>
          <w:lang w:val="uk-UA"/>
        </w:rPr>
        <w:t>Постачальник”</w:t>
      </w:r>
      <w:r w:rsidRPr="005C118E">
        <w:rPr>
          <w:rFonts w:ascii="Times New Roman" w:hAnsi="Times New Roman"/>
          <w:lang w:val="uk-UA"/>
        </w:rPr>
        <w:t>, що діє на підставі Статуту  з іншої сторони уклали цей Договір про нижчевикладене:</w:t>
      </w:r>
    </w:p>
    <w:p w14:paraId="7A3A933B" w14:textId="77777777" w:rsidR="009A6D93" w:rsidRPr="000F2921" w:rsidRDefault="009A6D93" w:rsidP="000B34C4">
      <w:pPr>
        <w:jc w:val="center"/>
        <w:rPr>
          <w:rFonts w:ascii="Times New Roman" w:hAnsi="Times New Roman" w:cs="Times New Roman"/>
          <w:b/>
          <w:sz w:val="28"/>
          <w:szCs w:val="28"/>
          <w:lang w:val="uk-UA"/>
        </w:rPr>
      </w:pPr>
    </w:p>
    <w:p w14:paraId="33233644" w14:textId="006A83BD"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1. ПРЕДМЕТ ДОГОВОРУ</w:t>
      </w:r>
    </w:p>
    <w:p w14:paraId="58D18FA3" w14:textId="4B907AAC" w:rsidR="002A7E13" w:rsidRPr="005A046B" w:rsidRDefault="007F5874" w:rsidP="002A7E13">
      <w:pPr>
        <w:jc w:val="both"/>
        <w:rPr>
          <w:b/>
          <w:sz w:val="22"/>
          <w:szCs w:val="22"/>
        </w:rPr>
      </w:pPr>
      <w:r w:rsidRPr="002A7E13">
        <w:rPr>
          <w:lang w:val="uk-UA"/>
        </w:rPr>
        <w:tab/>
      </w:r>
      <w:r w:rsidRPr="002A7E13">
        <w:rPr>
          <w:sz w:val="22"/>
          <w:lang w:val="uk-UA"/>
        </w:rPr>
        <w:t xml:space="preserve">1.1. </w:t>
      </w:r>
      <w:r w:rsidR="002A7E13" w:rsidRPr="002A7E13">
        <w:rPr>
          <w:sz w:val="22"/>
          <w:szCs w:val="22"/>
          <w:lang w:val="uk-UA"/>
        </w:rPr>
        <w:t>ПРОДАВЕЦЬ зобов’язується поставити ПОКУПЦЮ наступну продукцію: знаряддя (код товару 44510000-8) на</w:t>
      </w:r>
      <w:r w:rsidR="002A7E13" w:rsidRPr="002A7E13">
        <w:rPr>
          <w:color w:val="FF0000"/>
          <w:sz w:val="22"/>
          <w:szCs w:val="22"/>
          <w:lang w:val="uk-UA"/>
        </w:rPr>
        <w:t xml:space="preserve"> </w:t>
      </w:r>
      <w:r w:rsidR="004721F3">
        <w:rPr>
          <w:sz w:val="22"/>
          <w:szCs w:val="22"/>
          <w:lang w:val="uk-UA"/>
        </w:rPr>
        <w:t>суму____________</w:t>
      </w:r>
      <w:r w:rsidR="002A7E13" w:rsidRPr="002A7E13">
        <w:rPr>
          <w:color w:val="FF0000"/>
          <w:sz w:val="22"/>
          <w:szCs w:val="22"/>
          <w:lang w:val="uk-UA"/>
        </w:rPr>
        <w:t xml:space="preserve"> </w:t>
      </w:r>
      <w:r w:rsidR="002A7E13" w:rsidRPr="002A7E13">
        <w:rPr>
          <w:sz w:val="22"/>
          <w:szCs w:val="22"/>
          <w:lang w:val="uk-UA"/>
        </w:rPr>
        <w:t xml:space="preserve">грн. </w:t>
      </w:r>
      <w:bookmarkStart w:id="24" w:name="_Hlk109385907"/>
      <w:r w:rsidR="002A7E13" w:rsidRPr="002A7E13">
        <w:rPr>
          <w:sz w:val="22"/>
          <w:szCs w:val="22"/>
          <w:lang w:val="uk-UA"/>
        </w:rPr>
        <w:t>в т.ч. ПДВ -0,00 грн. (нуль грн.00коп)</w:t>
      </w:r>
      <w:bookmarkEnd w:id="24"/>
      <w:r w:rsidR="002A7E13" w:rsidRPr="002A7E13">
        <w:rPr>
          <w:sz w:val="22"/>
          <w:szCs w:val="22"/>
          <w:lang w:val="uk-UA"/>
        </w:rPr>
        <w:t xml:space="preserve">; </w:t>
      </w:r>
      <w:r w:rsidR="002A7E13" w:rsidRPr="002A7E13">
        <w:rPr>
          <w:sz w:val="22"/>
          <w:szCs w:val="22"/>
          <w:shd w:val="clear" w:color="auto" w:fill="FFFFFF"/>
          <w:lang w:val="uk-UA"/>
        </w:rPr>
        <w:t>Підіймально-транспортувальне обладнання</w:t>
      </w:r>
      <w:r w:rsidR="002A7E13" w:rsidRPr="002A7E13">
        <w:rPr>
          <w:sz w:val="22"/>
          <w:szCs w:val="22"/>
          <w:lang w:val="uk-UA"/>
        </w:rPr>
        <w:t xml:space="preserve"> (код товару 42410000-3)  на суму </w:t>
      </w:r>
      <w:r w:rsidR="004721F3">
        <w:rPr>
          <w:sz w:val="22"/>
          <w:szCs w:val="22"/>
          <w:lang w:val="uk-UA"/>
        </w:rPr>
        <w:t>___________________________________</w:t>
      </w:r>
      <w:r w:rsidR="002A7E13" w:rsidRPr="002A7E13">
        <w:rPr>
          <w:sz w:val="22"/>
          <w:szCs w:val="22"/>
          <w:lang w:val="uk-UA"/>
        </w:rPr>
        <w:t>)</w:t>
      </w:r>
      <w:r w:rsidR="002A7E13" w:rsidRPr="002A7E13">
        <w:rPr>
          <w:color w:val="FF0000"/>
          <w:sz w:val="22"/>
          <w:szCs w:val="22"/>
          <w:lang w:val="uk-UA"/>
        </w:rPr>
        <w:t xml:space="preserve"> </w:t>
      </w:r>
      <w:r w:rsidR="002A7E13" w:rsidRPr="002A7E13">
        <w:rPr>
          <w:sz w:val="22"/>
          <w:szCs w:val="22"/>
          <w:lang w:val="uk-UA"/>
        </w:rPr>
        <w:t xml:space="preserve">грн. </w:t>
      </w:r>
      <w:r w:rsidR="002A7E13" w:rsidRPr="002A7E13">
        <w:rPr>
          <w:bCs/>
          <w:sz w:val="22"/>
          <w:szCs w:val="22"/>
          <w:lang w:val="uk-UA" w:eastAsia="ru-RU"/>
        </w:rPr>
        <w:t xml:space="preserve">в т.ч. ПДВ -0,00 грн. </w:t>
      </w:r>
      <w:proofErr w:type="gramStart"/>
      <w:r w:rsidR="002A7E13" w:rsidRPr="00C15380">
        <w:rPr>
          <w:bCs/>
          <w:sz w:val="22"/>
          <w:szCs w:val="22"/>
          <w:lang w:eastAsia="ru-RU"/>
        </w:rPr>
        <w:t>(нуль грн.00коп),</w:t>
      </w:r>
      <w:r w:rsidR="002A7E13" w:rsidRPr="005A046B">
        <w:rPr>
          <w:sz w:val="22"/>
          <w:szCs w:val="22"/>
          <w:shd w:val="clear" w:color="auto" w:fill="FFFFFF"/>
        </w:rPr>
        <w:t xml:space="preserve"> </w:t>
      </w:r>
      <w:proofErr w:type="spellStart"/>
      <w:r w:rsidR="002A7E13" w:rsidRPr="00200538">
        <w:rPr>
          <w:sz w:val="22"/>
          <w:szCs w:val="22"/>
        </w:rPr>
        <w:t>Частини</w:t>
      </w:r>
      <w:proofErr w:type="spellEnd"/>
      <w:r w:rsidR="002A7E13" w:rsidRPr="00200538">
        <w:rPr>
          <w:sz w:val="22"/>
          <w:szCs w:val="22"/>
        </w:rPr>
        <w:t xml:space="preserve"> та </w:t>
      </w:r>
      <w:proofErr w:type="spellStart"/>
      <w:r w:rsidR="002A7E13" w:rsidRPr="00200538">
        <w:rPr>
          <w:sz w:val="22"/>
          <w:szCs w:val="22"/>
        </w:rPr>
        <w:t>приладдя</w:t>
      </w:r>
      <w:proofErr w:type="spellEnd"/>
      <w:r w:rsidR="002A7E13" w:rsidRPr="00200538">
        <w:rPr>
          <w:sz w:val="22"/>
          <w:szCs w:val="22"/>
        </w:rPr>
        <w:t xml:space="preserve"> до </w:t>
      </w:r>
      <w:proofErr w:type="spellStart"/>
      <w:r w:rsidR="002A7E13" w:rsidRPr="00200538">
        <w:rPr>
          <w:sz w:val="22"/>
          <w:szCs w:val="22"/>
        </w:rPr>
        <w:t>верстатів</w:t>
      </w:r>
      <w:proofErr w:type="spellEnd"/>
      <w:r w:rsidR="002A7E13" w:rsidRPr="00200538">
        <w:rPr>
          <w:sz w:val="22"/>
          <w:szCs w:val="22"/>
        </w:rPr>
        <w:t xml:space="preserve"> (код товару </w:t>
      </w:r>
      <w:r w:rsidR="002A7E13" w:rsidRPr="00200538">
        <w:rPr>
          <w:sz w:val="22"/>
          <w:szCs w:val="22"/>
          <w:shd w:val="clear" w:color="auto" w:fill="FFFFFF"/>
        </w:rPr>
        <w:t>42670000-3</w:t>
      </w:r>
      <w:r w:rsidR="002A7E13" w:rsidRPr="00200538">
        <w:rPr>
          <w:sz w:val="22"/>
          <w:szCs w:val="22"/>
        </w:rPr>
        <w:t xml:space="preserve">) на суму </w:t>
      </w:r>
      <w:r w:rsidR="004721F3">
        <w:rPr>
          <w:b/>
          <w:sz w:val="22"/>
          <w:szCs w:val="22"/>
          <w:lang w:val="uk-UA"/>
        </w:rPr>
        <w:t>________________</w:t>
      </w:r>
      <w:r w:rsidR="002A7E13" w:rsidRPr="00200538">
        <w:rPr>
          <w:sz w:val="22"/>
          <w:szCs w:val="22"/>
        </w:rPr>
        <w:t xml:space="preserve">грн. </w:t>
      </w:r>
      <w:r w:rsidR="002A7E13" w:rsidRPr="00200538">
        <w:rPr>
          <w:bCs/>
          <w:sz w:val="22"/>
          <w:szCs w:val="22"/>
          <w:lang w:eastAsia="ru-RU"/>
        </w:rPr>
        <w:t xml:space="preserve">в </w:t>
      </w:r>
      <w:proofErr w:type="spellStart"/>
      <w:r w:rsidR="002A7E13" w:rsidRPr="00200538">
        <w:rPr>
          <w:bCs/>
          <w:sz w:val="22"/>
          <w:szCs w:val="22"/>
          <w:lang w:eastAsia="ru-RU"/>
        </w:rPr>
        <w:t>т.ч</w:t>
      </w:r>
      <w:proofErr w:type="spellEnd"/>
      <w:r w:rsidR="002A7E13" w:rsidRPr="00200538">
        <w:rPr>
          <w:bCs/>
          <w:sz w:val="22"/>
          <w:szCs w:val="22"/>
          <w:lang w:eastAsia="ru-RU"/>
        </w:rPr>
        <w:t>. ПДВ -0,00 грн. (нуль грн.00коп</w:t>
      </w:r>
      <w:r w:rsidR="002A7E13" w:rsidRPr="005A046B">
        <w:rPr>
          <w:bCs/>
          <w:sz w:val="22"/>
          <w:szCs w:val="22"/>
          <w:lang w:eastAsia="ru-RU"/>
        </w:rPr>
        <w:t>),</w:t>
      </w:r>
      <w:r w:rsidR="002A7E13" w:rsidRPr="005A046B">
        <w:rPr>
          <w:sz w:val="22"/>
          <w:szCs w:val="22"/>
        </w:rPr>
        <w:t xml:space="preserve"> </w:t>
      </w:r>
      <w:proofErr w:type="spellStart"/>
      <w:r w:rsidR="002A7E13" w:rsidRPr="005A046B">
        <w:rPr>
          <w:sz w:val="22"/>
          <w:szCs w:val="22"/>
        </w:rPr>
        <w:t>згідно</w:t>
      </w:r>
      <w:proofErr w:type="spellEnd"/>
      <w:r w:rsidR="002A7E13" w:rsidRPr="005A046B">
        <w:rPr>
          <w:sz w:val="22"/>
          <w:szCs w:val="22"/>
        </w:rPr>
        <w:t xml:space="preserve"> з</w:t>
      </w:r>
      <w:r w:rsidR="002A7E13" w:rsidRPr="005A046B">
        <w:rPr>
          <w:color w:val="FF0000"/>
          <w:sz w:val="22"/>
          <w:szCs w:val="22"/>
        </w:rPr>
        <w:t xml:space="preserve"> </w:t>
      </w:r>
      <w:proofErr w:type="spellStart"/>
      <w:r w:rsidR="002A7E13" w:rsidRPr="005A046B">
        <w:rPr>
          <w:sz w:val="22"/>
          <w:szCs w:val="22"/>
        </w:rPr>
        <w:t>Державним</w:t>
      </w:r>
      <w:proofErr w:type="spellEnd"/>
      <w:r w:rsidR="002A7E13" w:rsidRPr="005A046B">
        <w:rPr>
          <w:sz w:val="22"/>
          <w:szCs w:val="22"/>
        </w:rPr>
        <w:t xml:space="preserve"> </w:t>
      </w:r>
      <w:proofErr w:type="spellStart"/>
      <w:r w:rsidR="002A7E13" w:rsidRPr="005A046B">
        <w:rPr>
          <w:sz w:val="22"/>
          <w:szCs w:val="22"/>
        </w:rPr>
        <w:t>класифікатором</w:t>
      </w:r>
      <w:proofErr w:type="spellEnd"/>
      <w:r w:rsidR="002A7E13" w:rsidRPr="005A046B">
        <w:rPr>
          <w:sz w:val="22"/>
          <w:szCs w:val="22"/>
        </w:rPr>
        <w:t xml:space="preserve"> ДК 021:2015 </w:t>
      </w:r>
      <w:proofErr w:type="spellStart"/>
      <w:r w:rsidR="002A7E13" w:rsidRPr="005A046B">
        <w:rPr>
          <w:sz w:val="22"/>
          <w:szCs w:val="22"/>
        </w:rPr>
        <w:t>зазначений</w:t>
      </w:r>
      <w:proofErr w:type="spellEnd"/>
      <w:r w:rsidR="002A7E13" w:rsidRPr="005A046B">
        <w:rPr>
          <w:sz w:val="22"/>
          <w:szCs w:val="22"/>
        </w:rPr>
        <w:t xml:space="preserve"> у </w:t>
      </w:r>
      <w:proofErr w:type="spellStart"/>
      <w:r w:rsidR="002A7E13" w:rsidRPr="005A046B">
        <w:rPr>
          <w:sz w:val="22"/>
          <w:szCs w:val="22"/>
        </w:rPr>
        <w:t>Специфікації</w:t>
      </w:r>
      <w:proofErr w:type="spellEnd"/>
      <w:r w:rsidR="002A7E13" w:rsidRPr="005A046B">
        <w:rPr>
          <w:sz w:val="22"/>
          <w:szCs w:val="22"/>
        </w:rPr>
        <w:t xml:space="preserve">, </w:t>
      </w:r>
      <w:proofErr w:type="spellStart"/>
      <w:r w:rsidR="002A7E13" w:rsidRPr="005A046B">
        <w:rPr>
          <w:sz w:val="22"/>
          <w:szCs w:val="22"/>
        </w:rPr>
        <w:t>що</w:t>
      </w:r>
      <w:proofErr w:type="spellEnd"/>
      <w:r w:rsidR="002A7E13" w:rsidRPr="005A046B">
        <w:rPr>
          <w:sz w:val="22"/>
          <w:szCs w:val="22"/>
        </w:rPr>
        <w:t xml:space="preserve"> є </w:t>
      </w:r>
      <w:proofErr w:type="spellStart"/>
      <w:r w:rsidR="002A7E13" w:rsidRPr="005A046B">
        <w:rPr>
          <w:sz w:val="22"/>
          <w:szCs w:val="22"/>
        </w:rPr>
        <w:t>невід’ємною</w:t>
      </w:r>
      <w:proofErr w:type="spellEnd"/>
      <w:r w:rsidR="002A7E13" w:rsidRPr="005A046B">
        <w:rPr>
          <w:sz w:val="22"/>
          <w:szCs w:val="22"/>
        </w:rPr>
        <w:t xml:space="preserve"> </w:t>
      </w:r>
      <w:proofErr w:type="spellStart"/>
      <w:r w:rsidR="002A7E13" w:rsidRPr="005A046B">
        <w:rPr>
          <w:sz w:val="22"/>
          <w:szCs w:val="22"/>
        </w:rPr>
        <w:t>частиною</w:t>
      </w:r>
      <w:proofErr w:type="spellEnd"/>
      <w:r w:rsidR="002A7E13" w:rsidRPr="005A046B">
        <w:rPr>
          <w:sz w:val="22"/>
          <w:szCs w:val="22"/>
        </w:rPr>
        <w:t xml:space="preserve"> </w:t>
      </w:r>
      <w:proofErr w:type="spellStart"/>
      <w:r w:rsidR="002A7E13" w:rsidRPr="005A046B">
        <w:rPr>
          <w:sz w:val="22"/>
          <w:szCs w:val="22"/>
        </w:rPr>
        <w:t>цього</w:t>
      </w:r>
      <w:proofErr w:type="spellEnd"/>
      <w:r w:rsidR="002A7E13" w:rsidRPr="005A046B">
        <w:rPr>
          <w:sz w:val="22"/>
          <w:szCs w:val="22"/>
        </w:rPr>
        <w:t xml:space="preserve"> договору (</w:t>
      </w:r>
      <w:proofErr w:type="spellStart"/>
      <w:r w:rsidR="002A7E13" w:rsidRPr="005A046B">
        <w:rPr>
          <w:sz w:val="22"/>
          <w:szCs w:val="22"/>
        </w:rPr>
        <w:t>додаток</w:t>
      </w:r>
      <w:proofErr w:type="spellEnd"/>
      <w:r w:rsidR="002A7E13" w:rsidRPr="005A046B">
        <w:rPr>
          <w:sz w:val="22"/>
          <w:szCs w:val="22"/>
        </w:rPr>
        <w:t xml:space="preserve"> №1 до Договору), а ПОКУПЕЦЬ </w:t>
      </w:r>
      <w:proofErr w:type="spellStart"/>
      <w:r w:rsidR="002A7E13" w:rsidRPr="005A046B">
        <w:rPr>
          <w:sz w:val="22"/>
          <w:szCs w:val="22"/>
        </w:rPr>
        <w:t>зобов’язується</w:t>
      </w:r>
      <w:proofErr w:type="spellEnd"/>
      <w:r w:rsidR="002A7E13" w:rsidRPr="005A046B">
        <w:rPr>
          <w:sz w:val="22"/>
          <w:szCs w:val="22"/>
        </w:rPr>
        <w:t xml:space="preserve"> </w:t>
      </w:r>
      <w:proofErr w:type="spellStart"/>
      <w:r w:rsidR="002A7E13" w:rsidRPr="005A046B">
        <w:rPr>
          <w:sz w:val="22"/>
          <w:szCs w:val="22"/>
        </w:rPr>
        <w:t>прийняти</w:t>
      </w:r>
      <w:proofErr w:type="spellEnd"/>
      <w:r w:rsidR="002A7E13" w:rsidRPr="005A046B">
        <w:rPr>
          <w:sz w:val="22"/>
          <w:szCs w:val="22"/>
        </w:rPr>
        <w:t xml:space="preserve"> товар та </w:t>
      </w:r>
      <w:proofErr w:type="spellStart"/>
      <w:r w:rsidR="002A7E13" w:rsidRPr="005A046B">
        <w:rPr>
          <w:sz w:val="22"/>
          <w:szCs w:val="22"/>
        </w:rPr>
        <w:t>оплатити</w:t>
      </w:r>
      <w:proofErr w:type="spellEnd"/>
      <w:r w:rsidR="002A7E13" w:rsidRPr="005A046B">
        <w:rPr>
          <w:sz w:val="22"/>
          <w:szCs w:val="22"/>
        </w:rPr>
        <w:t xml:space="preserve"> </w:t>
      </w:r>
      <w:proofErr w:type="spellStart"/>
      <w:r w:rsidR="002A7E13" w:rsidRPr="005A046B">
        <w:rPr>
          <w:sz w:val="22"/>
          <w:szCs w:val="22"/>
        </w:rPr>
        <w:t>його</w:t>
      </w:r>
      <w:proofErr w:type="spellEnd"/>
      <w:r w:rsidR="002A7E13" w:rsidRPr="005A046B">
        <w:rPr>
          <w:sz w:val="22"/>
          <w:szCs w:val="22"/>
        </w:rPr>
        <w:t xml:space="preserve"> на </w:t>
      </w:r>
      <w:proofErr w:type="spellStart"/>
      <w:r w:rsidR="002A7E13" w:rsidRPr="005A046B">
        <w:rPr>
          <w:sz w:val="22"/>
          <w:szCs w:val="22"/>
        </w:rPr>
        <w:t>умовах</w:t>
      </w:r>
      <w:proofErr w:type="spellEnd"/>
      <w:proofErr w:type="gramEnd"/>
      <w:r w:rsidR="002A7E13" w:rsidRPr="005A046B">
        <w:rPr>
          <w:sz w:val="22"/>
          <w:szCs w:val="22"/>
        </w:rPr>
        <w:t xml:space="preserve"> </w:t>
      </w:r>
      <w:proofErr w:type="spellStart"/>
      <w:r w:rsidR="002A7E13" w:rsidRPr="005A046B">
        <w:rPr>
          <w:sz w:val="22"/>
          <w:szCs w:val="22"/>
        </w:rPr>
        <w:t>Даного</w:t>
      </w:r>
      <w:proofErr w:type="spellEnd"/>
      <w:r w:rsidR="002A7E13" w:rsidRPr="005A046B">
        <w:rPr>
          <w:sz w:val="22"/>
          <w:szCs w:val="22"/>
        </w:rPr>
        <w:t xml:space="preserve"> Договору.</w:t>
      </w:r>
    </w:p>
    <w:p w14:paraId="7A8050E7" w14:textId="77777777" w:rsidR="002A7E13" w:rsidRPr="005A046B" w:rsidRDefault="002A7E13" w:rsidP="002A7E13">
      <w:pPr>
        <w:ind w:firstLine="708"/>
        <w:jc w:val="both"/>
        <w:rPr>
          <w:sz w:val="22"/>
          <w:szCs w:val="22"/>
          <w:u w:val="single"/>
        </w:rPr>
      </w:pPr>
      <w:r w:rsidRPr="005A046B">
        <w:rPr>
          <w:sz w:val="22"/>
          <w:szCs w:val="22"/>
        </w:rPr>
        <w:t xml:space="preserve">1.2. Номенклатура, </w:t>
      </w:r>
      <w:proofErr w:type="spellStart"/>
      <w:r w:rsidRPr="005A046B">
        <w:rPr>
          <w:sz w:val="22"/>
          <w:szCs w:val="22"/>
        </w:rPr>
        <w:t>асортимент</w:t>
      </w:r>
      <w:proofErr w:type="spellEnd"/>
      <w:r w:rsidRPr="005A046B">
        <w:rPr>
          <w:sz w:val="22"/>
          <w:szCs w:val="22"/>
        </w:rPr>
        <w:t xml:space="preserve">, </w:t>
      </w:r>
      <w:proofErr w:type="spellStart"/>
      <w:r w:rsidRPr="005A046B">
        <w:rPr>
          <w:sz w:val="22"/>
          <w:szCs w:val="22"/>
        </w:rPr>
        <w:t>кількість</w:t>
      </w:r>
      <w:proofErr w:type="spellEnd"/>
      <w:r w:rsidRPr="005A046B">
        <w:rPr>
          <w:sz w:val="22"/>
          <w:szCs w:val="22"/>
        </w:rPr>
        <w:t xml:space="preserve"> товару, </w:t>
      </w:r>
      <w:proofErr w:type="spellStart"/>
      <w:r w:rsidRPr="005A046B">
        <w:rPr>
          <w:sz w:val="22"/>
          <w:szCs w:val="22"/>
        </w:rPr>
        <w:t>який</w:t>
      </w:r>
      <w:proofErr w:type="spellEnd"/>
      <w:r w:rsidRPr="005A046B">
        <w:rPr>
          <w:sz w:val="22"/>
          <w:szCs w:val="22"/>
        </w:rPr>
        <w:t xml:space="preserve"> ПРОДАВЕЦЬ </w:t>
      </w:r>
      <w:proofErr w:type="spellStart"/>
      <w:r w:rsidRPr="005A046B">
        <w:rPr>
          <w:sz w:val="22"/>
          <w:szCs w:val="22"/>
        </w:rPr>
        <w:t>зобов’язується</w:t>
      </w:r>
      <w:proofErr w:type="spellEnd"/>
      <w:r w:rsidRPr="005A046B">
        <w:rPr>
          <w:sz w:val="22"/>
          <w:szCs w:val="22"/>
        </w:rPr>
        <w:t xml:space="preserve"> </w:t>
      </w:r>
      <w:proofErr w:type="spellStart"/>
      <w:r w:rsidRPr="005A046B">
        <w:rPr>
          <w:sz w:val="22"/>
          <w:szCs w:val="22"/>
        </w:rPr>
        <w:t>передати</w:t>
      </w:r>
      <w:proofErr w:type="spellEnd"/>
      <w:r w:rsidRPr="005A046B">
        <w:rPr>
          <w:sz w:val="22"/>
          <w:szCs w:val="22"/>
        </w:rPr>
        <w:t xml:space="preserve"> ПОКУПЦЮ (</w:t>
      </w:r>
      <w:proofErr w:type="spellStart"/>
      <w:r w:rsidRPr="005A046B">
        <w:rPr>
          <w:sz w:val="22"/>
          <w:szCs w:val="22"/>
        </w:rPr>
        <w:t>далі</w:t>
      </w:r>
      <w:proofErr w:type="spellEnd"/>
      <w:r w:rsidRPr="005A046B">
        <w:rPr>
          <w:sz w:val="22"/>
          <w:szCs w:val="22"/>
        </w:rPr>
        <w:t xml:space="preserve"> – товар), </w:t>
      </w:r>
      <w:proofErr w:type="spellStart"/>
      <w:r w:rsidRPr="005A046B">
        <w:rPr>
          <w:sz w:val="22"/>
          <w:szCs w:val="22"/>
        </w:rPr>
        <w:t>зазначається</w:t>
      </w:r>
      <w:proofErr w:type="spellEnd"/>
      <w:r w:rsidRPr="005A046B">
        <w:rPr>
          <w:sz w:val="22"/>
          <w:szCs w:val="22"/>
        </w:rPr>
        <w:t xml:space="preserve"> у </w:t>
      </w:r>
      <w:proofErr w:type="spellStart"/>
      <w:r w:rsidRPr="005A046B">
        <w:rPr>
          <w:sz w:val="22"/>
          <w:szCs w:val="22"/>
        </w:rPr>
        <w:t>Специфікації</w:t>
      </w:r>
      <w:proofErr w:type="spellEnd"/>
      <w:r w:rsidRPr="005A046B">
        <w:rPr>
          <w:sz w:val="22"/>
          <w:szCs w:val="22"/>
        </w:rPr>
        <w:t xml:space="preserve"> (</w:t>
      </w:r>
      <w:proofErr w:type="spellStart"/>
      <w:r w:rsidRPr="005A046B">
        <w:rPr>
          <w:sz w:val="22"/>
          <w:szCs w:val="22"/>
        </w:rPr>
        <w:t>Додаток</w:t>
      </w:r>
      <w:proofErr w:type="spellEnd"/>
      <w:r w:rsidRPr="005A046B">
        <w:rPr>
          <w:sz w:val="22"/>
          <w:szCs w:val="22"/>
        </w:rPr>
        <w:t xml:space="preserve"> № 1 </w:t>
      </w:r>
      <w:proofErr w:type="gramStart"/>
      <w:r w:rsidRPr="005A046B">
        <w:rPr>
          <w:sz w:val="22"/>
          <w:szCs w:val="22"/>
        </w:rPr>
        <w:t>до</w:t>
      </w:r>
      <w:proofErr w:type="gramEnd"/>
      <w:r w:rsidRPr="005A046B">
        <w:rPr>
          <w:sz w:val="22"/>
          <w:szCs w:val="22"/>
        </w:rPr>
        <w:t xml:space="preserve"> Договору). </w:t>
      </w:r>
    </w:p>
    <w:p w14:paraId="27ACB551" w14:textId="77777777" w:rsidR="002A7E13" w:rsidRPr="005A046B" w:rsidRDefault="002A7E13" w:rsidP="002A7E13">
      <w:pPr>
        <w:ind w:firstLine="708"/>
        <w:jc w:val="both"/>
        <w:rPr>
          <w:sz w:val="22"/>
          <w:szCs w:val="22"/>
        </w:rPr>
      </w:pPr>
      <w:r w:rsidRPr="005A046B">
        <w:rPr>
          <w:sz w:val="22"/>
          <w:szCs w:val="22"/>
        </w:rPr>
        <w:t xml:space="preserve">1.3. </w:t>
      </w:r>
      <w:proofErr w:type="spellStart"/>
      <w:r w:rsidRPr="005A046B">
        <w:rPr>
          <w:sz w:val="22"/>
          <w:szCs w:val="22"/>
        </w:rPr>
        <w:t>Місце</w:t>
      </w:r>
      <w:proofErr w:type="spellEnd"/>
      <w:r w:rsidRPr="005A046B">
        <w:rPr>
          <w:sz w:val="22"/>
          <w:szCs w:val="22"/>
        </w:rPr>
        <w:t xml:space="preserve"> </w:t>
      </w:r>
      <w:proofErr w:type="spellStart"/>
      <w:r w:rsidRPr="005A046B">
        <w:rPr>
          <w:sz w:val="22"/>
          <w:szCs w:val="22"/>
        </w:rPr>
        <w:t>постачання</w:t>
      </w:r>
      <w:proofErr w:type="spellEnd"/>
      <w:r w:rsidRPr="005A046B">
        <w:rPr>
          <w:sz w:val="22"/>
          <w:szCs w:val="22"/>
        </w:rPr>
        <w:t xml:space="preserve"> товару: склад ПОКУПЦЯ.</w:t>
      </w:r>
    </w:p>
    <w:p w14:paraId="27B4A098" w14:textId="77777777" w:rsidR="002A7E13" w:rsidRPr="005A046B" w:rsidRDefault="002A7E13" w:rsidP="002A7E13">
      <w:pPr>
        <w:ind w:firstLine="708"/>
        <w:jc w:val="both"/>
        <w:rPr>
          <w:sz w:val="22"/>
          <w:szCs w:val="22"/>
        </w:rPr>
      </w:pPr>
      <w:r w:rsidRPr="005A046B">
        <w:rPr>
          <w:sz w:val="22"/>
          <w:szCs w:val="22"/>
        </w:rPr>
        <w:t xml:space="preserve">1.4. </w:t>
      </w:r>
      <w:proofErr w:type="spellStart"/>
      <w:r w:rsidRPr="005A046B">
        <w:rPr>
          <w:sz w:val="22"/>
          <w:szCs w:val="22"/>
        </w:rPr>
        <w:t>Закупівля</w:t>
      </w:r>
      <w:proofErr w:type="spellEnd"/>
      <w:r w:rsidRPr="005A046B">
        <w:rPr>
          <w:sz w:val="22"/>
          <w:szCs w:val="22"/>
        </w:rPr>
        <w:t xml:space="preserve"> проводиться за </w:t>
      </w:r>
      <w:proofErr w:type="spellStart"/>
      <w:r w:rsidRPr="005A046B">
        <w:rPr>
          <w:sz w:val="22"/>
          <w:szCs w:val="22"/>
        </w:rPr>
        <w:t>рахунок</w:t>
      </w:r>
      <w:proofErr w:type="spellEnd"/>
      <w:r w:rsidRPr="005A046B">
        <w:rPr>
          <w:sz w:val="22"/>
          <w:szCs w:val="22"/>
        </w:rPr>
        <w:t xml:space="preserve"> державного бюджету </w:t>
      </w:r>
      <w:proofErr w:type="spellStart"/>
      <w:r w:rsidRPr="005A046B">
        <w:rPr>
          <w:sz w:val="22"/>
          <w:szCs w:val="22"/>
        </w:rPr>
        <w:t>України</w:t>
      </w:r>
      <w:proofErr w:type="spellEnd"/>
      <w:r w:rsidRPr="005A046B">
        <w:rPr>
          <w:sz w:val="22"/>
          <w:szCs w:val="22"/>
        </w:rPr>
        <w:t xml:space="preserve"> </w:t>
      </w:r>
      <w:proofErr w:type="spellStart"/>
      <w:r w:rsidRPr="005A046B">
        <w:rPr>
          <w:sz w:val="22"/>
          <w:szCs w:val="22"/>
        </w:rPr>
        <w:t>згідно</w:t>
      </w:r>
      <w:proofErr w:type="spellEnd"/>
      <w:proofErr w:type="gramStart"/>
      <w:r w:rsidRPr="005A046B">
        <w:rPr>
          <w:sz w:val="22"/>
          <w:szCs w:val="22"/>
        </w:rPr>
        <w:t xml:space="preserve"> П</w:t>
      </w:r>
      <w:proofErr w:type="gramEnd"/>
      <w:r w:rsidRPr="005A046B">
        <w:rPr>
          <w:sz w:val="22"/>
          <w:szCs w:val="22"/>
        </w:rPr>
        <w:t>останови КМУ «Про</w:t>
      </w:r>
      <w:r w:rsidRPr="005A046B">
        <w:rPr>
          <w:color w:val="FF0000"/>
          <w:sz w:val="22"/>
          <w:szCs w:val="22"/>
        </w:rPr>
        <w:t xml:space="preserve"> </w:t>
      </w:r>
      <w:proofErr w:type="spellStart"/>
      <w:r w:rsidRPr="005A046B">
        <w:rPr>
          <w:sz w:val="22"/>
          <w:szCs w:val="22"/>
        </w:rPr>
        <w:t>затвердження</w:t>
      </w:r>
      <w:proofErr w:type="spellEnd"/>
      <w:r w:rsidRPr="005A046B">
        <w:rPr>
          <w:sz w:val="22"/>
          <w:szCs w:val="22"/>
        </w:rPr>
        <w:t xml:space="preserve"> </w:t>
      </w:r>
      <w:proofErr w:type="spellStart"/>
      <w:r w:rsidRPr="005A046B">
        <w:rPr>
          <w:sz w:val="22"/>
          <w:szCs w:val="22"/>
        </w:rPr>
        <w:t>особливостей</w:t>
      </w:r>
      <w:proofErr w:type="spellEnd"/>
      <w:r w:rsidRPr="005A046B">
        <w:rPr>
          <w:sz w:val="22"/>
          <w:szCs w:val="22"/>
        </w:rPr>
        <w:t xml:space="preserve"> </w:t>
      </w:r>
      <w:proofErr w:type="spellStart"/>
      <w:r w:rsidRPr="005A046B">
        <w:rPr>
          <w:sz w:val="22"/>
          <w:szCs w:val="22"/>
        </w:rPr>
        <w:t>здійснення</w:t>
      </w:r>
      <w:proofErr w:type="spellEnd"/>
      <w:r w:rsidRPr="005A046B">
        <w:rPr>
          <w:sz w:val="22"/>
          <w:szCs w:val="22"/>
        </w:rPr>
        <w:t xml:space="preserve"> </w:t>
      </w:r>
      <w:proofErr w:type="spellStart"/>
      <w:r w:rsidRPr="005A046B">
        <w:rPr>
          <w:sz w:val="22"/>
          <w:szCs w:val="22"/>
        </w:rPr>
        <w:t>оборонних</w:t>
      </w:r>
      <w:proofErr w:type="spellEnd"/>
      <w:r w:rsidRPr="005A046B">
        <w:rPr>
          <w:sz w:val="22"/>
          <w:szCs w:val="22"/>
        </w:rPr>
        <w:t xml:space="preserve"> </w:t>
      </w:r>
      <w:proofErr w:type="spellStart"/>
      <w:r w:rsidRPr="005A046B">
        <w:rPr>
          <w:sz w:val="22"/>
          <w:szCs w:val="22"/>
        </w:rPr>
        <w:t>закупівель</w:t>
      </w:r>
      <w:proofErr w:type="spellEnd"/>
      <w:r w:rsidRPr="005A046B">
        <w:rPr>
          <w:sz w:val="22"/>
          <w:szCs w:val="22"/>
        </w:rPr>
        <w:t xml:space="preserve"> на </w:t>
      </w:r>
      <w:proofErr w:type="spellStart"/>
      <w:r w:rsidRPr="005A046B">
        <w:rPr>
          <w:sz w:val="22"/>
          <w:szCs w:val="22"/>
        </w:rPr>
        <w:t>період</w:t>
      </w:r>
      <w:proofErr w:type="spellEnd"/>
      <w:r w:rsidRPr="005A046B">
        <w:rPr>
          <w:sz w:val="22"/>
          <w:szCs w:val="22"/>
        </w:rPr>
        <w:t xml:space="preserve"> </w:t>
      </w:r>
      <w:proofErr w:type="spellStart"/>
      <w:r w:rsidRPr="005A046B">
        <w:rPr>
          <w:sz w:val="22"/>
          <w:szCs w:val="22"/>
        </w:rPr>
        <w:t>дії</w:t>
      </w:r>
      <w:proofErr w:type="spellEnd"/>
      <w:r w:rsidRPr="005A046B">
        <w:rPr>
          <w:sz w:val="22"/>
          <w:szCs w:val="22"/>
        </w:rPr>
        <w:t xml:space="preserve"> правового режиму </w:t>
      </w:r>
      <w:proofErr w:type="spellStart"/>
      <w:r w:rsidRPr="005A046B">
        <w:rPr>
          <w:sz w:val="22"/>
          <w:szCs w:val="22"/>
        </w:rPr>
        <w:t>воєнного</w:t>
      </w:r>
      <w:proofErr w:type="spellEnd"/>
      <w:r w:rsidRPr="005A046B">
        <w:rPr>
          <w:sz w:val="22"/>
          <w:szCs w:val="22"/>
        </w:rPr>
        <w:t xml:space="preserve"> стану» </w:t>
      </w:r>
      <w:proofErr w:type="spellStart"/>
      <w:r w:rsidRPr="005A046B">
        <w:rPr>
          <w:sz w:val="22"/>
          <w:szCs w:val="22"/>
        </w:rPr>
        <w:t>від</w:t>
      </w:r>
      <w:proofErr w:type="spellEnd"/>
      <w:r w:rsidRPr="005A046B">
        <w:rPr>
          <w:sz w:val="22"/>
          <w:szCs w:val="22"/>
        </w:rPr>
        <w:t xml:space="preserve"> 11 листопада 2022 року № 1275. (</w:t>
      </w:r>
      <w:proofErr w:type="spellStart"/>
      <w:r w:rsidRPr="005A046B">
        <w:rPr>
          <w:sz w:val="22"/>
          <w:szCs w:val="22"/>
        </w:rPr>
        <w:t>зі</w:t>
      </w:r>
      <w:proofErr w:type="spellEnd"/>
      <w:r w:rsidRPr="005A046B">
        <w:rPr>
          <w:sz w:val="22"/>
          <w:szCs w:val="22"/>
        </w:rPr>
        <w:t xml:space="preserve"> </w:t>
      </w:r>
      <w:proofErr w:type="spellStart"/>
      <w:r w:rsidRPr="005A046B">
        <w:rPr>
          <w:sz w:val="22"/>
          <w:szCs w:val="22"/>
        </w:rPr>
        <w:t>змінами</w:t>
      </w:r>
      <w:proofErr w:type="spellEnd"/>
      <w:r w:rsidRPr="005A046B">
        <w:rPr>
          <w:sz w:val="22"/>
          <w:szCs w:val="22"/>
        </w:rPr>
        <w:t>)</w:t>
      </w:r>
    </w:p>
    <w:p w14:paraId="50A8E8A1" w14:textId="3852BAB5" w:rsidR="007F5874" w:rsidRPr="000F2921" w:rsidRDefault="007F5874" w:rsidP="002A7E13">
      <w:pPr>
        <w:jc w:val="both"/>
        <w:rPr>
          <w:rFonts w:ascii="Times New Roman" w:hAnsi="Times New Roman"/>
          <w:b/>
          <w:lang w:val="uk-UA"/>
        </w:rPr>
      </w:pPr>
    </w:p>
    <w:p w14:paraId="167E8BB0" w14:textId="100510F2"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2. ПОРЯДОК ПОСТАЧАННЯ:</w:t>
      </w:r>
    </w:p>
    <w:p w14:paraId="7F927755" w14:textId="77777777" w:rsidR="00102FE7" w:rsidRDefault="00102FE7" w:rsidP="00102FE7">
      <w:pPr>
        <w:pStyle w:val="aff7"/>
        <w:spacing w:before="0" w:after="0"/>
        <w:ind w:firstLine="708"/>
        <w:jc w:val="both"/>
        <w:rPr>
          <w:b w:val="0"/>
          <w:sz w:val="23"/>
          <w:szCs w:val="23"/>
        </w:rPr>
      </w:pPr>
      <w:r>
        <w:rPr>
          <w:b w:val="0"/>
          <w:sz w:val="23"/>
          <w:szCs w:val="23"/>
        </w:rPr>
        <w:t>2.1. Товар поставляється згідно з установленими нормами відвантаження у тарі та упаковці,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14:paraId="30F9051F" w14:textId="7709FFC7" w:rsidR="00102FE7" w:rsidRDefault="00102FE7" w:rsidP="00102FE7">
      <w:pPr>
        <w:pStyle w:val="aff7"/>
        <w:spacing w:before="0" w:after="0"/>
        <w:ind w:firstLine="708"/>
        <w:jc w:val="both"/>
        <w:rPr>
          <w:b w:val="0"/>
          <w:sz w:val="23"/>
          <w:szCs w:val="23"/>
        </w:rPr>
      </w:pPr>
      <w:r>
        <w:rPr>
          <w:b w:val="0"/>
          <w:sz w:val="23"/>
          <w:szCs w:val="23"/>
        </w:rPr>
        <w:t>2.2. Одержувачем товару є військова частина ________, адреса: ___________.</w:t>
      </w:r>
    </w:p>
    <w:p w14:paraId="5C4638DF" w14:textId="77777777" w:rsidR="00102FE7" w:rsidRDefault="00102FE7" w:rsidP="00102FE7">
      <w:pPr>
        <w:pStyle w:val="aff7"/>
        <w:spacing w:before="0" w:after="0"/>
        <w:ind w:firstLine="708"/>
        <w:jc w:val="both"/>
        <w:rPr>
          <w:b w:val="0"/>
          <w:bCs w:val="0"/>
          <w:sz w:val="23"/>
          <w:szCs w:val="23"/>
        </w:rPr>
      </w:pPr>
      <w:r>
        <w:rPr>
          <w:b w:val="0"/>
          <w:bCs w:val="0"/>
          <w:sz w:val="23"/>
          <w:szCs w:val="23"/>
        </w:rPr>
        <w:t xml:space="preserve">2.3. Поставка </w:t>
      </w:r>
      <w:r>
        <w:rPr>
          <w:b w:val="0"/>
          <w:sz w:val="23"/>
          <w:szCs w:val="23"/>
        </w:rPr>
        <w:t xml:space="preserve">товару </w:t>
      </w:r>
      <w:r>
        <w:rPr>
          <w:b w:val="0"/>
          <w:bCs w:val="0"/>
          <w:sz w:val="23"/>
          <w:szCs w:val="23"/>
        </w:rPr>
        <w:t xml:space="preserve">здійснюється за рахунок Постачальника та його транспортом. Витрати щодо перевезення </w:t>
      </w:r>
      <w:r>
        <w:rPr>
          <w:b w:val="0"/>
          <w:sz w:val="23"/>
          <w:szCs w:val="23"/>
        </w:rPr>
        <w:t xml:space="preserve">товару </w:t>
      </w:r>
      <w:r>
        <w:rPr>
          <w:b w:val="0"/>
          <w:bCs w:val="0"/>
          <w:sz w:val="23"/>
          <w:szCs w:val="23"/>
        </w:rPr>
        <w:t xml:space="preserve">до місця приймання несе Постачальник. </w:t>
      </w:r>
    </w:p>
    <w:p w14:paraId="0D00AF36" w14:textId="77777777" w:rsidR="00102FE7" w:rsidRDefault="00102FE7" w:rsidP="00102FE7">
      <w:pPr>
        <w:pStyle w:val="aff7"/>
        <w:spacing w:before="0" w:after="0"/>
        <w:ind w:firstLine="741"/>
        <w:jc w:val="both"/>
        <w:rPr>
          <w:b w:val="0"/>
          <w:bCs w:val="0"/>
          <w:sz w:val="23"/>
          <w:szCs w:val="23"/>
        </w:rPr>
      </w:pPr>
      <w:r>
        <w:rPr>
          <w:b w:val="0"/>
          <w:bCs w:val="0"/>
          <w:sz w:val="23"/>
          <w:szCs w:val="23"/>
        </w:rPr>
        <w:t xml:space="preserve">2.4. Розвантаження </w:t>
      </w:r>
      <w:r>
        <w:rPr>
          <w:b w:val="0"/>
          <w:sz w:val="23"/>
          <w:szCs w:val="23"/>
        </w:rPr>
        <w:t xml:space="preserve">товару </w:t>
      </w:r>
      <w:r>
        <w:rPr>
          <w:b w:val="0"/>
          <w:bCs w:val="0"/>
          <w:sz w:val="23"/>
          <w:szCs w:val="23"/>
        </w:rPr>
        <w:t>здійснюється представниками Замовника.</w:t>
      </w:r>
    </w:p>
    <w:p w14:paraId="6E4E692E" w14:textId="77777777" w:rsidR="00102FE7" w:rsidRDefault="00102FE7" w:rsidP="00102FE7">
      <w:pPr>
        <w:pStyle w:val="aff7"/>
        <w:spacing w:before="0" w:after="0"/>
        <w:ind w:firstLine="741"/>
        <w:jc w:val="both"/>
        <w:rPr>
          <w:b w:val="0"/>
          <w:bCs w:val="0"/>
          <w:sz w:val="23"/>
          <w:szCs w:val="23"/>
        </w:rPr>
      </w:pPr>
      <w:r>
        <w:rPr>
          <w:b w:val="0"/>
          <w:bCs w:val="0"/>
          <w:sz w:val="23"/>
          <w:szCs w:val="23"/>
        </w:rPr>
        <w:t xml:space="preserve">2.5 У разі виявлення недоліків щодо якості </w:t>
      </w:r>
      <w:r>
        <w:rPr>
          <w:b w:val="0"/>
          <w:sz w:val="23"/>
          <w:szCs w:val="23"/>
        </w:rPr>
        <w:t>товару</w:t>
      </w:r>
      <w:r>
        <w:rPr>
          <w:b w:val="0"/>
          <w:bCs w:val="0"/>
          <w:sz w:val="23"/>
          <w:szCs w:val="23"/>
        </w:rPr>
        <w:t xml:space="preserve">, </w:t>
      </w:r>
      <w:r>
        <w:rPr>
          <w:b w:val="0"/>
          <w:sz w:val="23"/>
          <w:szCs w:val="23"/>
        </w:rPr>
        <w:t>товар</w:t>
      </w:r>
      <w:r>
        <w:rPr>
          <w:b w:val="0"/>
          <w:bCs w:val="0"/>
          <w:sz w:val="23"/>
          <w:szCs w:val="23"/>
        </w:rPr>
        <w:t>, який не відповідає вимогам,</w:t>
      </w:r>
      <w:r>
        <w:rPr>
          <w:sz w:val="23"/>
          <w:szCs w:val="23"/>
        </w:rPr>
        <w:t xml:space="preserve"> </w:t>
      </w:r>
      <w:r>
        <w:rPr>
          <w:b w:val="0"/>
          <w:bCs w:val="0"/>
          <w:sz w:val="23"/>
          <w:szCs w:val="23"/>
        </w:rPr>
        <w:t xml:space="preserve">зазначеним у р. 3 цього Договору, повинен бути замінений на якісний в межах строку постачання, зазначеного в </w:t>
      </w:r>
      <w:proofErr w:type="spellStart"/>
      <w:r>
        <w:rPr>
          <w:b w:val="0"/>
          <w:bCs w:val="0"/>
          <w:sz w:val="23"/>
          <w:szCs w:val="23"/>
        </w:rPr>
        <w:t>п.п</w:t>
      </w:r>
      <w:proofErr w:type="spellEnd"/>
      <w:r>
        <w:rPr>
          <w:b w:val="0"/>
          <w:bCs w:val="0"/>
          <w:sz w:val="23"/>
          <w:szCs w:val="23"/>
        </w:rPr>
        <w:t xml:space="preserve">. 2.6 Договору. Витрати на відвантаження недоброякісного </w:t>
      </w:r>
      <w:r>
        <w:rPr>
          <w:b w:val="0"/>
          <w:sz w:val="23"/>
          <w:szCs w:val="23"/>
        </w:rPr>
        <w:t>товару</w:t>
      </w:r>
      <w:r>
        <w:rPr>
          <w:b w:val="0"/>
          <w:bCs w:val="0"/>
          <w:sz w:val="23"/>
          <w:szCs w:val="23"/>
        </w:rPr>
        <w:t>, а також на його заміну відносяться на рахунок Постачальника.</w:t>
      </w:r>
    </w:p>
    <w:p w14:paraId="5125FD40" w14:textId="77777777" w:rsidR="00102FE7" w:rsidRDefault="00102FE7" w:rsidP="00102FE7">
      <w:pPr>
        <w:pStyle w:val="51"/>
        <w:ind w:left="0" w:firstLine="708"/>
        <w:jc w:val="both"/>
        <w:rPr>
          <w:sz w:val="23"/>
          <w:szCs w:val="23"/>
        </w:rPr>
      </w:pPr>
      <w:r>
        <w:rPr>
          <w:sz w:val="23"/>
          <w:szCs w:val="23"/>
        </w:rPr>
        <w:t xml:space="preserve">2.6. Строки поставки товару: </w:t>
      </w:r>
      <w:r>
        <w:rPr>
          <w:b/>
          <w:sz w:val="23"/>
          <w:szCs w:val="23"/>
        </w:rPr>
        <w:t>До 31.05.2024 року.</w:t>
      </w:r>
      <w:r>
        <w:rPr>
          <w:sz w:val="23"/>
          <w:szCs w:val="23"/>
        </w:rPr>
        <w:t xml:space="preserve"> </w:t>
      </w:r>
    </w:p>
    <w:p w14:paraId="05DA12FF" w14:textId="73728B01" w:rsidR="007F5874" w:rsidRPr="00102FE7" w:rsidRDefault="007F5874" w:rsidP="002A7E13">
      <w:pPr>
        <w:ind w:firstLine="720"/>
        <w:jc w:val="both"/>
        <w:rPr>
          <w:rFonts w:ascii="Times New Roman" w:hAnsi="Times New Roman"/>
          <w:b/>
        </w:rPr>
      </w:pPr>
    </w:p>
    <w:p w14:paraId="0F94FC4F" w14:textId="273AA628"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3. ЯКІСТЬ ТА ПОРЯДОК ПРИЙМАННЯ</w:t>
      </w:r>
    </w:p>
    <w:p w14:paraId="4AA18C51" w14:textId="77777777" w:rsidR="00374F87" w:rsidRPr="005A046B" w:rsidRDefault="007F5874" w:rsidP="00374F87">
      <w:pPr>
        <w:ind w:firstLine="708"/>
        <w:jc w:val="both"/>
        <w:rPr>
          <w:sz w:val="22"/>
          <w:szCs w:val="22"/>
        </w:rPr>
      </w:pPr>
      <w:r w:rsidRPr="00EB057A">
        <w:rPr>
          <w:sz w:val="22"/>
          <w:szCs w:val="22"/>
        </w:rPr>
        <w:t xml:space="preserve">3.1. </w:t>
      </w:r>
      <w:r w:rsidR="00374F87" w:rsidRPr="005A046B">
        <w:rPr>
          <w:sz w:val="22"/>
          <w:szCs w:val="22"/>
        </w:rPr>
        <w:t xml:space="preserve">3.1. </w:t>
      </w:r>
      <w:proofErr w:type="spellStart"/>
      <w:r w:rsidR="00374F87" w:rsidRPr="005A046B">
        <w:rPr>
          <w:sz w:val="22"/>
          <w:szCs w:val="22"/>
        </w:rPr>
        <w:t>Якість</w:t>
      </w:r>
      <w:proofErr w:type="spellEnd"/>
      <w:r w:rsidR="00374F87" w:rsidRPr="005A046B">
        <w:rPr>
          <w:sz w:val="22"/>
          <w:szCs w:val="22"/>
        </w:rPr>
        <w:t xml:space="preserve"> товару, </w:t>
      </w:r>
      <w:proofErr w:type="spellStart"/>
      <w:r w:rsidR="00374F87" w:rsidRPr="005A046B">
        <w:rPr>
          <w:sz w:val="22"/>
          <w:szCs w:val="22"/>
        </w:rPr>
        <w:t>його</w:t>
      </w:r>
      <w:proofErr w:type="spellEnd"/>
      <w:r w:rsidR="00374F87" w:rsidRPr="005A046B">
        <w:rPr>
          <w:sz w:val="22"/>
          <w:szCs w:val="22"/>
        </w:rPr>
        <w:t xml:space="preserve"> тара та упаковка, </w:t>
      </w:r>
      <w:proofErr w:type="spellStart"/>
      <w:r w:rsidR="00374F87" w:rsidRPr="005A046B">
        <w:rPr>
          <w:sz w:val="22"/>
          <w:szCs w:val="22"/>
        </w:rPr>
        <w:t>маркування</w:t>
      </w:r>
      <w:proofErr w:type="spellEnd"/>
      <w:r w:rsidR="00374F87" w:rsidRPr="005A046B">
        <w:rPr>
          <w:sz w:val="22"/>
          <w:szCs w:val="22"/>
        </w:rPr>
        <w:t xml:space="preserve"> </w:t>
      </w:r>
      <w:proofErr w:type="spellStart"/>
      <w:r w:rsidR="00374F87" w:rsidRPr="005A046B">
        <w:rPr>
          <w:sz w:val="22"/>
          <w:szCs w:val="22"/>
        </w:rPr>
        <w:t>повинні</w:t>
      </w:r>
      <w:proofErr w:type="spellEnd"/>
      <w:r w:rsidR="00374F87" w:rsidRPr="005A046B">
        <w:rPr>
          <w:sz w:val="22"/>
          <w:szCs w:val="22"/>
        </w:rPr>
        <w:t xml:space="preserve"> </w:t>
      </w:r>
      <w:proofErr w:type="spellStart"/>
      <w:r w:rsidR="00374F87" w:rsidRPr="005A046B">
        <w:rPr>
          <w:sz w:val="22"/>
          <w:szCs w:val="22"/>
        </w:rPr>
        <w:t>відповідати</w:t>
      </w:r>
      <w:proofErr w:type="spellEnd"/>
      <w:r w:rsidR="00374F87" w:rsidRPr="005A046B">
        <w:rPr>
          <w:sz w:val="22"/>
          <w:szCs w:val="22"/>
        </w:rPr>
        <w:t xml:space="preserve"> </w:t>
      </w:r>
      <w:proofErr w:type="spellStart"/>
      <w:r w:rsidR="00374F87" w:rsidRPr="005A046B">
        <w:rPr>
          <w:sz w:val="22"/>
          <w:szCs w:val="22"/>
        </w:rPr>
        <w:t>вимогам</w:t>
      </w:r>
      <w:proofErr w:type="spellEnd"/>
      <w:r w:rsidR="00374F87" w:rsidRPr="005A046B">
        <w:rPr>
          <w:sz w:val="22"/>
          <w:szCs w:val="22"/>
        </w:rPr>
        <w:t xml:space="preserve"> заводу </w:t>
      </w:r>
      <w:proofErr w:type="spellStart"/>
      <w:r w:rsidR="00374F87" w:rsidRPr="005A046B">
        <w:rPr>
          <w:sz w:val="22"/>
          <w:szCs w:val="22"/>
        </w:rPr>
        <w:t>виробника</w:t>
      </w:r>
      <w:proofErr w:type="spellEnd"/>
      <w:r w:rsidR="00374F87" w:rsidRPr="005A046B">
        <w:rPr>
          <w:sz w:val="22"/>
          <w:szCs w:val="22"/>
        </w:rPr>
        <w:t xml:space="preserve">. </w:t>
      </w:r>
      <w:proofErr w:type="spellStart"/>
      <w:r w:rsidR="00374F87" w:rsidRPr="005A046B">
        <w:rPr>
          <w:sz w:val="22"/>
          <w:szCs w:val="22"/>
        </w:rPr>
        <w:t>Документи</w:t>
      </w:r>
      <w:proofErr w:type="spellEnd"/>
      <w:r w:rsidR="00374F87" w:rsidRPr="005A046B">
        <w:rPr>
          <w:sz w:val="22"/>
          <w:szCs w:val="22"/>
        </w:rPr>
        <w:t xml:space="preserve"> на товар, </w:t>
      </w:r>
      <w:proofErr w:type="spellStart"/>
      <w:r w:rsidR="00374F87" w:rsidRPr="005A046B">
        <w:rPr>
          <w:sz w:val="22"/>
          <w:szCs w:val="22"/>
        </w:rPr>
        <w:t>які</w:t>
      </w:r>
      <w:proofErr w:type="spellEnd"/>
      <w:r w:rsidR="00374F87" w:rsidRPr="005A046B">
        <w:rPr>
          <w:sz w:val="22"/>
          <w:szCs w:val="22"/>
        </w:rPr>
        <w:t xml:space="preserve"> ПРОДАВЕЦЬ повинен </w:t>
      </w:r>
      <w:proofErr w:type="spellStart"/>
      <w:r w:rsidR="00374F87" w:rsidRPr="005A046B">
        <w:rPr>
          <w:sz w:val="22"/>
          <w:szCs w:val="22"/>
        </w:rPr>
        <w:t>передати</w:t>
      </w:r>
      <w:proofErr w:type="spellEnd"/>
      <w:r w:rsidR="00374F87" w:rsidRPr="005A046B">
        <w:rPr>
          <w:sz w:val="22"/>
          <w:szCs w:val="22"/>
        </w:rPr>
        <w:t xml:space="preserve"> ПОКУПЦЮ </w:t>
      </w:r>
      <w:proofErr w:type="spellStart"/>
      <w:r w:rsidR="00374F87" w:rsidRPr="005A046B">
        <w:rPr>
          <w:sz w:val="22"/>
          <w:szCs w:val="22"/>
        </w:rPr>
        <w:t>видаткову</w:t>
      </w:r>
      <w:proofErr w:type="spellEnd"/>
      <w:r w:rsidR="00374F87" w:rsidRPr="005A046B">
        <w:rPr>
          <w:sz w:val="22"/>
          <w:szCs w:val="22"/>
        </w:rPr>
        <w:t xml:space="preserve"> </w:t>
      </w:r>
      <w:proofErr w:type="spellStart"/>
      <w:r w:rsidR="00374F87" w:rsidRPr="005A046B">
        <w:rPr>
          <w:sz w:val="22"/>
          <w:szCs w:val="22"/>
        </w:rPr>
        <w:t>накладну</w:t>
      </w:r>
      <w:proofErr w:type="spellEnd"/>
      <w:r w:rsidR="00374F87" w:rsidRPr="005A046B">
        <w:rPr>
          <w:sz w:val="22"/>
          <w:szCs w:val="22"/>
        </w:rPr>
        <w:t>.</w:t>
      </w:r>
    </w:p>
    <w:p w14:paraId="3290CFAD" w14:textId="77777777" w:rsidR="00374F87" w:rsidRPr="005A046B" w:rsidRDefault="00374F87" w:rsidP="00374F87">
      <w:pPr>
        <w:ind w:firstLine="708"/>
        <w:jc w:val="both"/>
        <w:rPr>
          <w:sz w:val="22"/>
          <w:szCs w:val="22"/>
        </w:rPr>
      </w:pPr>
      <w:r w:rsidRPr="005A046B">
        <w:rPr>
          <w:sz w:val="22"/>
          <w:szCs w:val="22"/>
        </w:rPr>
        <w:t xml:space="preserve">3.2. </w:t>
      </w:r>
      <w:proofErr w:type="spellStart"/>
      <w:r w:rsidRPr="005A046B">
        <w:rPr>
          <w:sz w:val="22"/>
          <w:szCs w:val="22"/>
        </w:rPr>
        <w:t>Приймання</w:t>
      </w:r>
      <w:proofErr w:type="spellEnd"/>
      <w:r w:rsidRPr="005A046B">
        <w:rPr>
          <w:sz w:val="22"/>
          <w:szCs w:val="22"/>
        </w:rPr>
        <w:t xml:space="preserve"> товару </w:t>
      </w:r>
      <w:proofErr w:type="gramStart"/>
      <w:r w:rsidRPr="005A046B">
        <w:rPr>
          <w:sz w:val="22"/>
          <w:szCs w:val="22"/>
        </w:rPr>
        <w:t>за</w:t>
      </w:r>
      <w:proofErr w:type="gramEnd"/>
      <w:r w:rsidRPr="005A046B">
        <w:rPr>
          <w:sz w:val="22"/>
          <w:szCs w:val="22"/>
        </w:rPr>
        <w:t xml:space="preserve"> </w:t>
      </w:r>
      <w:proofErr w:type="spellStart"/>
      <w:r w:rsidRPr="005A046B">
        <w:rPr>
          <w:sz w:val="22"/>
          <w:szCs w:val="22"/>
        </w:rPr>
        <w:t>кількістю</w:t>
      </w:r>
      <w:proofErr w:type="spellEnd"/>
      <w:r w:rsidRPr="005A046B">
        <w:rPr>
          <w:sz w:val="22"/>
          <w:szCs w:val="22"/>
        </w:rPr>
        <w:t xml:space="preserve"> та </w:t>
      </w:r>
      <w:proofErr w:type="spellStart"/>
      <w:r w:rsidRPr="005A046B">
        <w:rPr>
          <w:sz w:val="22"/>
          <w:szCs w:val="22"/>
        </w:rPr>
        <w:t>якістю</w:t>
      </w:r>
      <w:proofErr w:type="spellEnd"/>
      <w:r w:rsidRPr="005A046B">
        <w:rPr>
          <w:sz w:val="22"/>
          <w:szCs w:val="22"/>
        </w:rPr>
        <w:t xml:space="preserve"> </w:t>
      </w:r>
      <w:proofErr w:type="spellStart"/>
      <w:r w:rsidRPr="005A046B">
        <w:rPr>
          <w:sz w:val="22"/>
          <w:szCs w:val="22"/>
        </w:rPr>
        <w:t>здійснюється</w:t>
      </w:r>
      <w:proofErr w:type="spellEnd"/>
      <w:r w:rsidRPr="005A046B">
        <w:rPr>
          <w:sz w:val="22"/>
          <w:szCs w:val="22"/>
        </w:rPr>
        <w:t xml:space="preserve"> на </w:t>
      </w:r>
      <w:proofErr w:type="spellStart"/>
      <w:r w:rsidRPr="005A046B">
        <w:rPr>
          <w:sz w:val="22"/>
          <w:szCs w:val="22"/>
        </w:rPr>
        <w:t>складі</w:t>
      </w:r>
      <w:proofErr w:type="spellEnd"/>
      <w:r w:rsidRPr="005A046B">
        <w:rPr>
          <w:sz w:val="22"/>
          <w:szCs w:val="22"/>
        </w:rPr>
        <w:t xml:space="preserve"> </w:t>
      </w:r>
      <w:proofErr w:type="spellStart"/>
      <w:r w:rsidRPr="005A046B">
        <w:rPr>
          <w:sz w:val="22"/>
          <w:szCs w:val="22"/>
        </w:rPr>
        <w:t>Вантажоодержувача</w:t>
      </w:r>
      <w:proofErr w:type="spellEnd"/>
      <w:r w:rsidRPr="005A046B">
        <w:rPr>
          <w:sz w:val="22"/>
          <w:szCs w:val="22"/>
        </w:rPr>
        <w:t xml:space="preserve"> в </w:t>
      </w:r>
      <w:proofErr w:type="spellStart"/>
      <w:r w:rsidRPr="005A046B">
        <w:rPr>
          <w:sz w:val="22"/>
          <w:szCs w:val="22"/>
        </w:rPr>
        <w:t>присутності</w:t>
      </w:r>
      <w:proofErr w:type="spellEnd"/>
      <w:r w:rsidRPr="005A046B">
        <w:rPr>
          <w:sz w:val="22"/>
          <w:szCs w:val="22"/>
        </w:rPr>
        <w:t xml:space="preserve"> </w:t>
      </w:r>
      <w:proofErr w:type="spellStart"/>
      <w:r w:rsidRPr="005A046B">
        <w:rPr>
          <w:sz w:val="22"/>
          <w:szCs w:val="22"/>
        </w:rPr>
        <w:t>представника</w:t>
      </w:r>
      <w:proofErr w:type="spellEnd"/>
      <w:r w:rsidRPr="005A046B">
        <w:rPr>
          <w:sz w:val="22"/>
          <w:szCs w:val="22"/>
        </w:rPr>
        <w:t xml:space="preserve"> ПРОДАВЦЯ.</w:t>
      </w:r>
    </w:p>
    <w:p w14:paraId="787BE7ED" w14:textId="77777777" w:rsidR="00374F87" w:rsidRPr="005A046B" w:rsidRDefault="00374F87" w:rsidP="00374F87">
      <w:pPr>
        <w:ind w:firstLine="708"/>
        <w:jc w:val="both"/>
        <w:rPr>
          <w:sz w:val="22"/>
          <w:szCs w:val="22"/>
        </w:rPr>
      </w:pPr>
      <w:r w:rsidRPr="005A046B">
        <w:rPr>
          <w:sz w:val="22"/>
          <w:szCs w:val="22"/>
        </w:rPr>
        <w:t xml:space="preserve">3.3. </w:t>
      </w:r>
      <w:proofErr w:type="spellStart"/>
      <w:r w:rsidRPr="005A046B">
        <w:rPr>
          <w:sz w:val="22"/>
          <w:szCs w:val="22"/>
        </w:rPr>
        <w:t>Приймання</w:t>
      </w:r>
      <w:proofErr w:type="spellEnd"/>
      <w:r w:rsidRPr="005A046B">
        <w:rPr>
          <w:sz w:val="22"/>
          <w:szCs w:val="22"/>
        </w:rPr>
        <w:t xml:space="preserve"> товару </w:t>
      </w:r>
      <w:proofErr w:type="spellStart"/>
      <w:r w:rsidRPr="005A046B">
        <w:rPr>
          <w:sz w:val="22"/>
          <w:szCs w:val="22"/>
        </w:rPr>
        <w:t>оформляється</w:t>
      </w:r>
      <w:proofErr w:type="spellEnd"/>
      <w:r w:rsidRPr="005A046B">
        <w:rPr>
          <w:sz w:val="22"/>
          <w:szCs w:val="22"/>
        </w:rPr>
        <w:t xml:space="preserve"> </w:t>
      </w:r>
      <w:proofErr w:type="spellStart"/>
      <w:r w:rsidRPr="005A046B">
        <w:rPr>
          <w:sz w:val="22"/>
          <w:szCs w:val="22"/>
        </w:rPr>
        <w:t>видатковою</w:t>
      </w:r>
      <w:proofErr w:type="spellEnd"/>
      <w:r w:rsidRPr="005A046B">
        <w:rPr>
          <w:sz w:val="22"/>
          <w:szCs w:val="22"/>
        </w:rPr>
        <w:t xml:space="preserve"> накладною, яка </w:t>
      </w:r>
      <w:proofErr w:type="spellStart"/>
      <w:proofErr w:type="gramStart"/>
      <w:r w:rsidRPr="005A046B">
        <w:rPr>
          <w:sz w:val="22"/>
          <w:szCs w:val="22"/>
        </w:rPr>
        <w:t>п</w:t>
      </w:r>
      <w:proofErr w:type="gramEnd"/>
      <w:r w:rsidRPr="005A046B">
        <w:rPr>
          <w:sz w:val="22"/>
          <w:szCs w:val="22"/>
        </w:rPr>
        <w:t>ідписується</w:t>
      </w:r>
      <w:proofErr w:type="spellEnd"/>
      <w:r w:rsidRPr="005A046B">
        <w:rPr>
          <w:sz w:val="22"/>
          <w:szCs w:val="22"/>
        </w:rPr>
        <w:t xml:space="preserve"> </w:t>
      </w:r>
      <w:proofErr w:type="spellStart"/>
      <w:r w:rsidRPr="005A046B">
        <w:rPr>
          <w:sz w:val="22"/>
          <w:szCs w:val="22"/>
        </w:rPr>
        <w:t>представниками</w:t>
      </w:r>
      <w:proofErr w:type="spellEnd"/>
      <w:r w:rsidRPr="005A046B">
        <w:rPr>
          <w:sz w:val="22"/>
          <w:szCs w:val="22"/>
        </w:rPr>
        <w:t xml:space="preserve"> ПОКУПЦЯ та ПРОДАВЦЯ при </w:t>
      </w:r>
      <w:proofErr w:type="spellStart"/>
      <w:r w:rsidRPr="005A046B">
        <w:rPr>
          <w:sz w:val="22"/>
          <w:szCs w:val="22"/>
        </w:rPr>
        <w:t>прийманні</w:t>
      </w:r>
      <w:proofErr w:type="spellEnd"/>
      <w:r w:rsidRPr="005A046B">
        <w:rPr>
          <w:sz w:val="22"/>
          <w:szCs w:val="22"/>
        </w:rPr>
        <w:t xml:space="preserve"> товару.</w:t>
      </w:r>
    </w:p>
    <w:p w14:paraId="447D6542" w14:textId="77777777" w:rsidR="00374F87" w:rsidRPr="005A046B" w:rsidRDefault="00374F87" w:rsidP="00374F87">
      <w:pPr>
        <w:ind w:firstLine="708"/>
        <w:jc w:val="both"/>
        <w:rPr>
          <w:sz w:val="22"/>
          <w:szCs w:val="22"/>
        </w:rPr>
      </w:pPr>
      <w:r w:rsidRPr="005A046B">
        <w:rPr>
          <w:sz w:val="22"/>
          <w:szCs w:val="22"/>
        </w:rPr>
        <w:t xml:space="preserve">3.4. У </w:t>
      </w:r>
      <w:proofErr w:type="spellStart"/>
      <w:r w:rsidRPr="005A046B">
        <w:rPr>
          <w:sz w:val="22"/>
          <w:szCs w:val="22"/>
        </w:rPr>
        <w:t>разі</w:t>
      </w:r>
      <w:proofErr w:type="spellEnd"/>
      <w:r w:rsidRPr="005A046B">
        <w:rPr>
          <w:sz w:val="22"/>
          <w:szCs w:val="22"/>
        </w:rPr>
        <w:t xml:space="preserve"> </w:t>
      </w:r>
      <w:proofErr w:type="spellStart"/>
      <w:r w:rsidRPr="005A046B">
        <w:rPr>
          <w:sz w:val="22"/>
          <w:szCs w:val="22"/>
        </w:rPr>
        <w:t>виявлення</w:t>
      </w:r>
      <w:proofErr w:type="spellEnd"/>
      <w:r w:rsidRPr="005A046B">
        <w:rPr>
          <w:sz w:val="22"/>
          <w:szCs w:val="22"/>
        </w:rPr>
        <w:t xml:space="preserve"> ПОКУПЦЕМ </w:t>
      </w:r>
      <w:proofErr w:type="spellStart"/>
      <w:r w:rsidRPr="005A046B">
        <w:rPr>
          <w:sz w:val="22"/>
          <w:szCs w:val="22"/>
        </w:rPr>
        <w:t>або</w:t>
      </w:r>
      <w:proofErr w:type="spellEnd"/>
      <w:r w:rsidRPr="005A046B">
        <w:rPr>
          <w:sz w:val="22"/>
          <w:szCs w:val="22"/>
        </w:rPr>
        <w:t xml:space="preserve"> ПРОДАВЦЕМ товару </w:t>
      </w:r>
      <w:proofErr w:type="spellStart"/>
      <w:r w:rsidRPr="005A046B">
        <w:rPr>
          <w:sz w:val="22"/>
          <w:szCs w:val="22"/>
        </w:rPr>
        <w:t>неналежної</w:t>
      </w:r>
      <w:proofErr w:type="spellEnd"/>
      <w:r w:rsidRPr="005A046B">
        <w:rPr>
          <w:sz w:val="22"/>
          <w:szCs w:val="22"/>
        </w:rPr>
        <w:t xml:space="preserve"> </w:t>
      </w:r>
      <w:proofErr w:type="spellStart"/>
      <w:r w:rsidRPr="005A046B">
        <w:rPr>
          <w:sz w:val="22"/>
          <w:szCs w:val="22"/>
        </w:rPr>
        <w:t>якості</w:t>
      </w:r>
      <w:proofErr w:type="spellEnd"/>
      <w:r w:rsidRPr="005A046B">
        <w:rPr>
          <w:sz w:val="22"/>
          <w:szCs w:val="22"/>
        </w:rPr>
        <w:t xml:space="preserve">, </w:t>
      </w:r>
      <w:proofErr w:type="spellStart"/>
      <w:r w:rsidRPr="005A046B">
        <w:rPr>
          <w:sz w:val="22"/>
          <w:szCs w:val="22"/>
        </w:rPr>
        <w:t>некомплектності</w:t>
      </w:r>
      <w:proofErr w:type="spellEnd"/>
      <w:r w:rsidRPr="005A046B">
        <w:rPr>
          <w:sz w:val="22"/>
          <w:szCs w:val="22"/>
        </w:rPr>
        <w:t xml:space="preserve"> товару </w:t>
      </w:r>
      <w:proofErr w:type="spellStart"/>
      <w:r w:rsidRPr="005A046B">
        <w:rPr>
          <w:sz w:val="22"/>
          <w:szCs w:val="22"/>
        </w:rPr>
        <w:t>або</w:t>
      </w:r>
      <w:proofErr w:type="spellEnd"/>
      <w:r w:rsidRPr="005A046B">
        <w:rPr>
          <w:sz w:val="22"/>
          <w:szCs w:val="22"/>
        </w:rPr>
        <w:t xml:space="preserve"> </w:t>
      </w:r>
      <w:proofErr w:type="spellStart"/>
      <w:r w:rsidRPr="005A046B">
        <w:rPr>
          <w:sz w:val="22"/>
          <w:szCs w:val="22"/>
        </w:rPr>
        <w:t>неналежної</w:t>
      </w:r>
      <w:proofErr w:type="spellEnd"/>
      <w:r w:rsidRPr="005A046B">
        <w:rPr>
          <w:sz w:val="22"/>
          <w:szCs w:val="22"/>
        </w:rPr>
        <w:t xml:space="preserve"> </w:t>
      </w:r>
      <w:proofErr w:type="spellStart"/>
      <w:r w:rsidRPr="005A046B">
        <w:rPr>
          <w:sz w:val="22"/>
          <w:szCs w:val="22"/>
        </w:rPr>
        <w:t>кількості</w:t>
      </w:r>
      <w:proofErr w:type="spellEnd"/>
      <w:r w:rsidRPr="005A046B">
        <w:rPr>
          <w:sz w:val="22"/>
          <w:szCs w:val="22"/>
        </w:rPr>
        <w:t xml:space="preserve"> товару, ПРОДАВЕЦЬ за </w:t>
      </w:r>
      <w:proofErr w:type="spellStart"/>
      <w:proofErr w:type="gramStart"/>
      <w:r w:rsidRPr="005A046B">
        <w:rPr>
          <w:sz w:val="22"/>
          <w:szCs w:val="22"/>
        </w:rPr>
        <w:t>св</w:t>
      </w:r>
      <w:proofErr w:type="gramEnd"/>
      <w:r w:rsidRPr="005A046B">
        <w:rPr>
          <w:sz w:val="22"/>
          <w:szCs w:val="22"/>
        </w:rPr>
        <w:t>ій</w:t>
      </w:r>
      <w:proofErr w:type="spellEnd"/>
      <w:r w:rsidRPr="005A046B">
        <w:rPr>
          <w:sz w:val="22"/>
          <w:szCs w:val="22"/>
        </w:rPr>
        <w:t xml:space="preserve"> </w:t>
      </w:r>
      <w:proofErr w:type="spellStart"/>
      <w:r w:rsidRPr="005A046B">
        <w:rPr>
          <w:sz w:val="22"/>
          <w:szCs w:val="22"/>
        </w:rPr>
        <w:t>рахунок</w:t>
      </w:r>
      <w:proofErr w:type="spellEnd"/>
      <w:r w:rsidRPr="005A046B">
        <w:rPr>
          <w:sz w:val="22"/>
          <w:szCs w:val="22"/>
        </w:rPr>
        <w:t xml:space="preserve"> </w:t>
      </w:r>
      <w:proofErr w:type="spellStart"/>
      <w:r w:rsidRPr="005A046B">
        <w:rPr>
          <w:sz w:val="22"/>
          <w:szCs w:val="22"/>
        </w:rPr>
        <w:t>здійснює</w:t>
      </w:r>
      <w:proofErr w:type="spellEnd"/>
      <w:r w:rsidRPr="005A046B">
        <w:rPr>
          <w:sz w:val="22"/>
          <w:szCs w:val="22"/>
        </w:rPr>
        <w:t xml:space="preserve"> допоставку </w:t>
      </w:r>
      <w:proofErr w:type="spellStart"/>
      <w:r w:rsidRPr="005A046B">
        <w:rPr>
          <w:sz w:val="22"/>
          <w:szCs w:val="22"/>
        </w:rPr>
        <w:t>належної</w:t>
      </w:r>
      <w:proofErr w:type="spellEnd"/>
      <w:r w:rsidRPr="005A046B">
        <w:rPr>
          <w:sz w:val="22"/>
          <w:szCs w:val="22"/>
        </w:rPr>
        <w:t xml:space="preserve"> </w:t>
      </w:r>
      <w:proofErr w:type="spellStart"/>
      <w:r w:rsidRPr="005A046B">
        <w:rPr>
          <w:sz w:val="22"/>
          <w:szCs w:val="22"/>
        </w:rPr>
        <w:t>кількості</w:t>
      </w:r>
      <w:proofErr w:type="spellEnd"/>
      <w:r w:rsidRPr="005A046B">
        <w:rPr>
          <w:sz w:val="22"/>
          <w:szCs w:val="22"/>
        </w:rPr>
        <w:t xml:space="preserve"> та/</w:t>
      </w:r>
      <w:proofErr w:type="spellStart"/>
      <w:r w:rsidRPr="005A046B">
        <w:rPr>
          <w:sz w:val="22"/>
          <w:szCs w:val="22"/>
        </w:rPr>
        <w:t>або</w:t>
      </w:r>
      <w:proofErr w:type="spellEnd"/>
      <w:r w:rsidRPr="005A046B">
        <w:rPr>
          <w:sz w:val="22"/>
          <w:szCs w:val="22"/>
        </w:rPr>
        <w:t xml:space="preserve"> </w:t>
      </w:r>
      <w:proofErr w:type="spellStart"/>
      <w:r w:rsidRPr="005A046B">
        <w:rPr>
          <w:sz w:val="22"/>
          <w:szCs w:val="22"/>
        </w:rPr>
        <w:t>комплектності</w:t>
      </w:r>
      <w:proofErr w:type="spellEnd"/>
      <w:r w:rsidRPr="005A046B">
        <w:rPr>
          <w:sz w:val="22"/>
          <w:szCs w:val="22"/>
        </w:rPr>
        <w:t xml:space="preserve"> товару </w:t>
      </w:r>
      <w:proofErr w:type="spellStart"/>
      <w:r w:rsidRPr="005A046B">
        <w:rPr>
          <w:sz w:val="22"/>
          <w:szCs w:val="22"/>
        </w:rPr>
        <w:t>або</w:t>
      </w:r>
      <w:proofErr w:type="spellEnd"/>
      <w:r w:rsidRPr="005A046B">
        <w:rPr>
          <w:sz w:val="22"/>
          <w:szCs w:val="22"/>
        </w:rPr>
        <w:t xml:space="preserve"> </w:t>
      </w:r>
      <w:proofErr w:type="spellStart"/>
      <w:r w:rsidRPr="005A046B">
        <w:rPr>
          <w:sz w:val="22"/>
          <w:szCs w:val="22"/>
        </w:rPr>
        <w:t>її</w:t>
      </w:r>
      <w:proofErr w:type="spellEnd"/>
      <w:r w:rsidRPr="005A046B">
        <w:rPr>
          <w:sz w:val="22"/>
          <w:szCs w:val="22"/>
        </w:rPr>
        <w:t xml:space="preserve"> </w:t>
      </w:r>
      <w:proofErr w:type="spellStart"/>
      <w:r w:rsidRPr="005A046B">
        <w:rPr>
          <w:sz w:val="22"/>
          <w:szCs w:val="22"/>
        </w:rPr>
        <w:t>заміну</w:t>
      </w:r>
      <w:proofErr w:type="spellEnd"/>
      <w:r w:rsidRPr="005A046B">
        <w:rPr>
          <w:sz w:val="22"/>
          <w:szCs w:val="22"/>
        </w:rPr>
        <w:t xml:space="preserve"> на товар </w:t>
      </w:r>
      <w:proofErr w:type="spellStart"/>
      <w:r w:rsidRPr="005A046B">
        <w:rPr>
          <w:sz w:val="22"/>
          <w:szCs w:val="22"/>
        </w:rPr>
        <w:t>належної</w:t>
      </w:r>
      <w:proofErr w:type="spellEnd"/>
      <w:r w:rsidRPr="005A046B">
        <w:rPr>
          <w:sz w:val="22"/>
          <w:szCs w:val="22"/>
        </w:rPr>
        <w:t xml:space="preserve"> </w:t>
      </w:r>
      <w:proofErr w:type="spellStart"/>
      <w:r w:rsidRPr="005A046B">
        <w:rPr>
          <w:sz w:val="22"/>
          <w:szCs w:val="22"/>
        </w:rPr>
        <w:t>якості</w:t>
      </w:r>
      <w:proofErr w:type="spellEnd"/>
      <w:r w:rsidRPr="005A046B">
        <w:rPr>
          <w:sz w:val="22"/>
          <w:szCs w:val="22"/>
        </w:rPr>
        <w:t xml:space="preserve"> </w:t>
      </w:r>
      <w:proofErr w:type="spellStart"/>
      <w:r w:rsidRPr="005A046B">
        <w:rPr>
          <w:sz w:val="22"/>
          <w:szCs w:val="22"/>
        </w:rPr>
        <w:t>протягом</w:t>
      </w:r>
      <w:proofErr w:type="spellEnd"/>
      <w:r w:rsidRPr="005A046B">
        <w:rPr>
          <w:sz w:val="22"/>
          <w:szCs w:val="22"/>
        </w:rPr>
        <w:t xml:space="preserve"> </w:t>
      </w:r>
      <w:proofErr w:type="spellStart"/>
      <w:r w:rsidRPr="005A046B">
        <w:rPr>
          <w:sz w:val="22"/>
          <w:szCs w:val="22"/>
        </w:rPr>
        <w:t>п’яти</w:t>
      </w:r>
      <w:proofErr w:type="spellEnd"/>
      <w:r w:rsidRPr="005A046B">
        <w:rPr>
          <w:sz w:val="22"/>
          <w:szCs w:val="22"/>
        </w:rPr>
        <w:t xml:space="preserve"> </w:t>
      </w:r>
      <w:proofErr w:type="spellStart"/>
      <w:r w:rsidRPr="005A046B">
        <w:rPr>
          <w:sz w:val="22"/>
          <w:szCs w:val="22"/>
        </w:rPr>
        <w:t>робочих</w:t>
      </w:r>
      <w:proofErr w:type="spellEnd"/>
      <w:r w:rsidRPr="005A046B">
        <w:rPr>
          <w:sz w:val="22"/>
          <w:szCs w:val="22"/>
        </w:rPr>
        <w:t xml:space="preserve"> </w:t>
      </w:r>
      <w:proofErr w:type="spellStart"/>
      <w:r w:rsidRPr="005A046B">
        <w:rPr>
          <w:sz w:val="22"/>
          <w:szCs w:val="22"/>
        </w:rPr>
        <w:t>днів</w:t>
      </w:r>
      <w:proofErr w:type="spellEnd"/>
      <w:r w:rsidRPr="005A046B">
        <w:rPr>
          <w:sz w:val="22"/>
          <w:szCs w:val="22"/>
        </w:rPr>
        <w:t xml:space="preserve"> з дня </w:t>
      </w:r>
      <w:proofErr w:type="spellStart"/>
      <w:r w:rsidRPr="005A046B">
        <w:rPr>
          <w:sz w:val="22"/>
          <w:szCs w:val="22"/>
        </w:rPr>
        <w:t>отримання</w:t>
      </w:r>
      <w:proofErr w:type="spellEnd"/>
      <w:r w:rsidRPr="005A046B">
        <w:rPr>
          <w:sz w:val="22"/>
          <w:szCs w:val="22"/>
        </w:rPr>
        <w:t xml:space="preserve"> </w:t>
      </w:r>
      <w:proofErr w:type="spellStart"/>
      <w:r w:rsidRPr="005A046B">
        <w:rPr>
          <w:sz w:val="22"/>
          <w:szCs w:val="22"/>
        </w:rPr>
        <w:t>письмового</w:t>
      </w:r>
      <w:proofErr w:type="spellEnd"/>
      <w:r w:rsidRPr="005A046B">
        <w:rPr>
          <w:sz w:val="22"/>
          <w:szCs w:val="22"/>
        </w:rPr>
        <w:t xml:space="preserve"> </w:t>
      </w:r>
      <w:proofErr w:type="spellStart"/>
      <w:r w:rsidRPr="005A046B">
        <w:rPr>
          <w:sz w:val="22"/>
          <w:szCs w:val="22"/>
        </w:rPr>
        <w:t>повідомлення</w:t>
      </w:r>
      <w:proofErr w:type="spellEnd"/>
      <w:r w:rsidRPr="005A046B">
        <w:rPr>
          <w:sz w:val="22"/>
          <w:szCs w:val="22"/>
        </w:rPr>
        <w:t>.</w:t>
      </w:r>
    </w:p>
    <w:p w14:paraId="19A2800D" w14:textId="77777777" w:rsidR="00374F87" w:rsidRPr="005A046B" w:rsidRDefault="00374F87" w:rsidP="00374F87">
      <w:pPr>
        <w:ind w:firstLine="708"/>
        <w:jc w:val="both"/>
        <w:rPr>
          <w:sz w:val="22"/>
          <w:szCs w:val="22"/>
        </w:rPr>
      </w:pPr>
      <w:r w:rsidRPr="005A046B">
        <w:rPr>
          <w:sz w:val="22"/>
          <w:szCs w:val="22"/>
        </w:rPr>
        <w:lastRenderedPageBreak/>
        <w:t xml:space="preserve">3.5. Товар, </w:t>
      </w:r>
      <w:proofErr w:type="spellStart"/>
      <w:r w:rsidRPr="005A046B">
        <w:rPr>
          <w:sz w:val="22"/>
          <w:szCs w:val="22"/>
        </w:rPr>
        <w:t>який</w:t>
      </w:r>
      <w:proofErr w:type="spellEnd"/>
      <w:r w:rsidRPr="005A046B">
        <w:rPr>
          <w:sz w:val="22"/>
          <w:szCs w:val="22"/>
        </w:rPr>
        <w:t xml:space="preserve"> </w:t>
      </w:r>
      <w:proofErr w:type="spellStart"/>
      <w:r w:rsidRPr="005A046B">
        <w:rPr>
          <w:sz w:val="22"/>
          <w:szCs w:val="22"/>
        </w:rPr>
        <w:t>поставлений</w:t>
      </w:r>
      <w:proofErr w:type="spellEnd"/>
      <w:r w:rsidRPr="005A046B">
        <w:rPr>
          <w:sz w:val="22"/>
          <w:szCs w:val="22"/>
        </w:rPr>
        <w:t xml:space="preserve"> з </w:t>
      </w:r>
      <w:proofErr w:type="spellStart"/>
      <w:r w:rsidRPr="005A046B">
        <w:rPr>
          <w:sz w:val="22"/>
          <w:szCs w:val="22"/>
        </w:rPr>
        <w:t>порушенням</w:t>
      </w:r>
      <w:proofErr w:type="spellEnd"/>
      <w:r w:rsidRPr="005A046B">
        <w:rPr>
          <w:sz w:val="22"/>
          <w:szCs w:val="22"/>
        </w:rPr>
        <w:t xml:space="preserve"> умов </w:t>
      </w:r>
      <w:proofErr w:type="spellStart"/>
      <w:r w:rsidRPr="005A046B">
        <w:rPr>
          <w:sz w:val="22"/>
          <w:szCs w:val="22"/>
        </w:rPr>
        <w:t>цього</w:t>
      </w:r>
      <w:proofErr w:type="spellEnd"/>
      <w:r w:rsidRPr="005A046B">
        <w:rPr>
          <w:sz w:val="22"/>
          <w:szCs w:val="22"/>
        </w:rPr>
        <w:t xml:space="preserve"> Договору не </w:t>
      </w:r>
      <w:proofErr w:type="spellStart"/>
      <w:r w:rsidRPr="005A046B">
        <w:rPr>
          <w:sz w:val="22"/>
          <w:szCs w:val="22"/>
        </w:rPr>
        <w:t>вважається</w:t>
      </w:r>
      <w:proofErr w:type="spellEnd"/>
      <w:r w:rsidRPr="005A046B">
        <w:rPr>
          <w:sz w:val="22"/>
          <w:szCs w:val="22"/>
        </w:rPr>
        <w:t xml:space="preserve"> </w:t>
      </w:r>
      <w:proofErr w:type="spellStart"/>
      <w:r w:rsidRPr="005A046B">
        <w:rPr>
          <w:sz w:val="22"/>
          <w:szCs w:val="22"/>
        </w:rPr>
        <w:t>прийнятим</w:t>
      </w:r>
      <w:proofErr w:type="spellEnd"/>
      <w:r w:rsidRPr="005A046B">
        <w:rPr>
          <w:sz w:val="22"/>
          <w:szCs w:val="22"/>
        </w:rPr>
        <w:t xml:space="preserve">. </w:t>
      </w:r>
      <w:proofErr w:type="spellStart"/>
      <w:r w:rsidRPr="005A046B">
        <w:rPr>
          <w:sz w:val="22"/>
          <w:szCs w:val="22"/>
        </w:rPr>
        <w:t>Всі</w:t>
      </w:r>
      <w:proofErr w:type="spellEnd"/>
      <w:r w:rsidRPr="005A046B">
        <w:rPr>
          <w:sz w:val="22"/>
          <w:szCs w:val="22"/>
        </w:rPr>
        <w:t xml:space="preserve"> </w:t>
      </w:r>
      <w:proofErr w:type="spellStart"/>
      <w:r w:rsidRPr="005A046B">
        <w:rPr>
          <w:sz w:val="22"/>
          <w:szCs w:val="22"/>
        </w:rPr>
        <w:t>витрати</w:t>
      </w:r>
      <w:proofErr w:type="spellEnd"/>
      <w:r w:rsidRPr="005A046B">
        <w:rPr>
          <w:sz w:val="22"/>
          <w:szCs w:val="22"/>
        </w:rPr>
        <w:t xml:space="preserve">, </w:t>
      </w:r>
      <w:proofErr w:type="spellStart"/>
      <w:r w:rsidRPr="005A046B">
        <w:rPr>
          <w:sz w:val="22"/>
          <w:szCs w:val="22"/>
        </w:rPr>
        <w:t>які</w:t>
      </w:r>
      <w:proofErr w:type="spellEnd"/>
      <w:r w:rsidRPr="005A046B">
        <w:rPr>
          <w:sz w:val="22"/>
          <w:szCs w:val="22"/>
        </w:rPr>
        <w:t xml:space="preserve"> при </w:t>
      </w:r>
      <w:proofErr w:type="spellStart"/>
      <w:r w:rsidRPr="005A046B">
        <w:rPr>
          <w:sz w:val="22"/>
          <w:szCs w:val="22"/>
        </w:rPr>
        <w:t>цьому</w:t>
      </w:r>
      <w:proofErr w:type="spellEnd"/>
      <w:r w:rsidRPr="005A046B">
        <w:rPr>
          <w:sz w:val="22"/>
          <w:szCs w:val="22"/>
        </w:rPr>
        <w:t xml:space="preserve"> </w:t>
      </w:r>
      <w:proofErr w:type="spellStart"/>
      <w:r w:rsidRPr="005A046B">
        <w:rPr>
          <w:sz w:val="22"/>
          <w:szCs w:val="22"/>
        </w:rPr>
        <w:t>виникають</w:t>
      </w:r>
      <w:proofErr w:type="spellEnd"/>
      <w:r w:rsidRPr="005A046B">
        <w:rPr>
          <w:sz w:val="22"/>
          <w:szCs w:val="22"/>
        </w:rPr>
        <w:t xml:space="preserve">, </w:t>
      </w:r>
      <w:proofErr w:type="spellStart"/>
      <w:r w:rsidRPr="005A046B">
        <w:rPr>
          <w:sz w:val="22"/>
          <w:szCs w:val="22"/>
        </w:rPr>
        <w:t>несе</w:t>
      </w:r>
      <w:proofErr w:type="spellEnd"/>
      <w:r w:rsidRPr="005A046B">
        <w:rPr>
          <w:sz w:val="22"/>
          <w:szCs w:val="22"/>
        </w:rPr>
        <w:t xml:space="preserve"> ПРОДАВЕЦЬ.</w:t>
      </w:r>
    </w:p>
    <w:p w14:paraId="0A173BDB" w14:textId="77777777" w:rsidR="00374F87" w:rsidRPr="005A046B" w:rsidRDefault="00374F87" w:rsidP="00374F87">
      <w:pPr>
        <w:ind w:firstLine="708"/>
        <w:jc w:val="both"/>
        <w:rPr>
          <w:sz w:val="22"/>
          <w:szCs w:val="22"/>
        </w:rPr>
      </w:pPr>
      <w:r w:rsidRPr="005A046B">
        <w:rPr>
          <w:sz w:val="22"/>
          <w:szCs w:val="22"/>
        </w:rPr>
        <w:t xml:space="preserve">3.6. Датою </w:t>
      </w:r>
      <w:proofErr w:type="spellStart"/>
      <w:r w:rsidRPr="005A046B">
        <w:rPr>
          <w:sz w:val="22"/>
          <w:szCs w:val="22"/>
        </w:rPr>
        <w:t>виконання</w:t>
      </w:r>
      <w:proofErr w:type="spellEnd"/>
      <w:r w:rsidRPr="005A046B">
        <w:rPr>
          <w:sz w:val="22"/>
          <w:szCs w:val="22"/>
        </w:rPr>
        <w:t xml:space="preserve"> </w:t>
      </w:r>
      <w:proofErr w:type="spellStart"/>
      <w:r w:rsidRPr="005A046B">
        <w:rPr>
          <w:sz w:val="22"/>
          <w:szCs w:val="22"/>
        </w:rPr>
        <w:t>зобов’язань</w:t>
      </w:r>
      <w:proofErr w:type="spellEnd"/>
      <w:r w:rsidRPr="005A046B">
        <w:rPr>
          <w:sz w:val="22"/>
          <w:szCs w:val="22"/>
        </w:rPr>
        <w:t xml:space="preserve"> по </w:t>
      </w:r>
      <w:proofErr w:type="spellStart"/>
      <w:r w:rsidRPr="005A046B">
        <w:rPr>
          <w:sz w:val="22"/>
          <w:szCs w:val="22"/>
        </w:rPr>
        <w:t>постачанню</w:t>
      </w:r>
      <w:proofErr w:type="spellEnd"/>
      <w:r w:rsidRPr="005A046B">
        <w:rPr>
          <w:sz w:val="22"/>
          <w:szCs w:val="22"/>
        </w:rPr>
        <w:t xml:space="preserve"> </w:t>
      </w:r>
      <w:proofErr w:type="spellStart"/>
      <w:r w:rsidRPr="005A046B">
        <w:rPr>
          <w:sz w:val="22"/>
          <w:szCs w:val="22"/>
        </w:rPr>
        <w:t>продукції</w:t>
      </w:r>
      <w:proofErr w:type="spellEnd"/>
      <w:r w:rsidRPr="005A046B">
        <w:rPr>
          <w:sz w:val="22"/>
          <w:szCs w:val="22"/>
        </w:rPr>
        <w:t xml:space="preserve"> є дата </w:t>
      </w:r>
      <w:proofErr w:type="spellStart"/>
      <w:r w:rsidRPr="005A046B">
        <w:rPr>
          <w:sz w:val="22"/>
          <w:szCs w:val="22"/>
        </w:rPr>
        <w:t>оформлення</w:t>
      </w:r>
      <w:proofErr w:type="spellEnd"/>
      <w:r w:rsidRPr="005A046B">
        <w:rPr>
          <w:sz w:val="22"/>
          <w:szCs w:val="22"/>
        </w:rPr>
        <w:t xml:space="preserve"> акту </w:t>
      </w:r>
      <w:proofErr w:type="spellStart"/>
      <w:r w:rsidRPr="005A046B">
        <w:rPr>
          <w:sz w:val="22"/>
          <w:szCs w:val="22"/>
        </w:rPr>
        <w:t>приймання</w:t>
      </w:r>
      <w:proofErr w:type="spellEnd"/>
      <w:r w:rsidRPr="005A046B">
        <w:rPr>
          <w:sz w:val="22"/>
          <w:szCs w:val="22"/>
        </w:rPr>
        <w:t xml:space="preserve"> </w:t>
      </w:r>
      <w:proofErr w:type="spellStart"/>
      <w:r w:rsidRPr="005A046B">
        <w:rPr>
          <w:sz w:val="22"/>
          <w:szCs w:val="22"/>
        </w:rPr>
        <w:t>матеріальних</w:t>
      </w:r>
      <w:proofErr w:type="spellEnd"/>
      <w:r w:rsidRPr="005A046B">
        <w:rPr>
          <w:sz w:val="22"/>
          <w:szCs w:val="22"/>
        </w:rPr>
        <w:t xml:space="preserve"> </w:t>
      </w:r>
      <w:proofErr w:type="spellStart"/>
      <w:r w:rsidRPr="005A046B">
        <w:rPr>
          <w:sz w:val="22"/>
          <w:szCs w:val="22"/>
        </w:rPr>
        <w:t>цінностей</w:t>
      </w:r>
      <w:proofErr w:type="spellEnd"/>
      <w:r w:rsidRPr="005A046B">
        <w:rPr>
          <w:sz w:val="22"/>
          <w:szCs w:val="22"/>
        </w:rPr>
        <w:t xml:space="preserve"> (</w:t>
      </w:r>
      <w:proofErr w:type="spellStart"/>
      <w:r w:rsidRPr="005A046B">
        <w:rPr>
          <w:sz w:val="22"/>
          <w:szCs w:val="22"/>
        </w:rPr>
        <w:t>зразок</w:t>
      </w:r>
      <w:proofErr w:type="spellEnd"/>
      <w:r w:rsidRPr="005A046B">
        <w:rPr>
          <w:sz w:val="22"/>
          <w:szCs w:val="22"/>
        </w:rPr>
        <w:t xml:space="preserve"> - </w:t>
      </w:r>
      <w:proofErr w:type="spellStart"/>
      <w:r w:rsidRPr="005A046B">
        <w:rPr>
          <w:sz w:val="22"/>
          <w:szCs w:val="22"/>
        </w:rPr>
        <w:t>додаток</w:t>
      </w:r>
      <w:proofErr w:type="spellEnd"/>
      <w:r w:rsidRPr="005A046B">
        <w:rPr>
          <w:sz w:val="22"/>
          <w:szCs w:val="22"/>
        </w:rPr>
        <w:t xml:space="preserve"> № 2 до Договору), та акту про </w:t>
      </w:r>
      <w:proofErr w:type="spellStart"/>
      <w:r w:rsidRPr="005A046B">
        <w:rPr>
          <w:sz w:val="22"/>
          <w:szCs w:val="22"/>
        </w:rPr>
        <w:t>виконання</w:t>
      </w:r>
      <w:proofErr w:type="spellEnd"/>
      <w:r w:rsidRPr="005A046B">
        <w:rPr>
          <w:sz w:val="22"/>
          <w:szCs w:val="22"/>
        </w:rPr>
        <w:t xml:space="preserve"> умов та </w:t>
      </w:r>
      <w:proofErr w:type="spellStart"/>
      <w:r w:rsidRPr="005A046B">
        <w:rPr>
          <w:sz w:val="22"/>
          <w:szCs w:val="22"/>
        </w:rPr>
        <w:t>документальної</w:t>
      </w:r>
      <w:proofErr w:type="spellEnd"/>
      <w:r w:rsidRPr="005A046B">
        <w:rPr>
          <w:sz w:val="22"/>
          <w:szCs w:val="22"/>
        </w:rPr>
        <w:t xml:space="preserve"> </w:t>
      </w:r>
      <w:proofErr w:type="spellStart"/>
      <w:r w:rsidRPr="005A046B">
        <w:rPr>
          <w:sz w:val="22"/>
          <w:szCs w:val="22"/>
        </w:rPr>
        <w:t>звірки</w:t>
      </w:r>
      <w:proofErr w:type="spellEnd"/>
      <w:r w:rsidRPr="005A046B">
        <w:rPr>
          <w:sz w:val="22"/>
          <w:szCs w:val="22"/>
        </w:rPr>
        <w:t xml:space="preserve"> </w:t>
      </w:r>
      <w:proofErr w:type="spellStart"/>
      <w:r w:rsidRPr="005A046B">
        <w:rPr>
          <w:sz w:val="22"/>
          <w:szCs w:val="22"/>
        </w:rPr>
        <w:t>розрахунків</w:t>
      </w:r>
      <w:proofErr w:type="spellEnd"/>
      <w:r w:rsidRPr="005A046B">
        <w:rPr>
          <w:sz w:val="22"/>
          <w:szCs w:val="22"/>
        </w:rPr>
        <w:t xml:space="preserve"> за </w:t>
      </w:r>
      <w:proofErr w:type="spellStart"/>
      <w:r w:rsidRPr="005A046B">
        <w:rPr>
          <w:sz w:val="22"/>
          <w:szCs w:val="22"/>
        </w:rPr>
        <w:t>отриманий</w:t>
      </w:r>
      <w:proofErr w:type="spellEnd"/>
      <w:r w:rsidRPr="005A046B">
        <w:rPr>
          <w:sz w:val="22"/>
          <w:szCs w:val="22"/>
        </w:rPr>
        <w:t xml:space="preserve"> товар (</w:t>
      </w:r>
      <w:proofErr w:type="spellStart"/>
      <w:r w:rsidRPr="005A046B">
        <w:rPr>
          <w:sz w:val="22"/>
          <w:szCs w:val="22"/>
        </w:rPr>
        <w:t>зразок</w:t>
      </w:r>
      <w:proofErr w:type="spellEnd"/>
      <w:r w:rsidRPr="005A046B">
        <w:rPr>
          <w:sz w:val="22"/>
          <w:szCs w:val="22"/>
        </w:rPr>
        <w:t xml:space="preserve"> - </w:t>
      </w:r>
      <w:proofErr w:type="spellStart"/>
      <w:r w:rsidRPr="005A046B">
        <w:rPr>
          <w:sz w:val="22"/>
          <w:szCs w:val="22"/>
        </w:rPr>
        <w:t>додаток</w:t>
      </w:r>
      <w:proofErr w:type="spellEnd"/>
      <w:r w:rsidRPr="005A046B">
        <w:rPr>
          <w:sz w:val="22"/>
          <w:szCs w:val="22"/>
        </w:rPr>
        <w:t xml:space="preserve"> № 3 </w:t>
      </w:r>
      <w:proofErr w:type="gramStart"/>
      <w:r w:rsidRPr="005A046B">
        <w:rPr>
          <w:sz w:val="22"/>
          <w:szCs w:val="22"/>
        </w:rPr>
        <w:t>до</w:t>
      </w:r>
      <w:proofErr w:type="gramEnd"/>
      <w:r w:rsidRPr="005A046B">
        <w:rPr>
          <w:sz w:val="22"/>
          <w:szCs w:val="22"/>
        </w:rPr>
        <w:t xml:space="preserve"> Договору).</w:t>
      </w:r>
    </w:p>
    <w:p w14:paraId="1BEC2F2B" w14:textId="702B5D27" w:rsidR="007F5874" w:rsidRPr="00374F87" w:rsidRDefault="007F5874" w:rsidP="00374F87">
      <w:pPr>
        <w:ind w:firstLine="709"/>
        <w:jc w:val="both"/>
        <w:rPr>
          <w:rFonts w:ascii="Times New Roman" w:hAnsi="Times New Roman"/>
        </w:rPr>
      </w:pPr>
    </w:p>
    <w:p w14:paraId="279AE6BE" w14:textId="3767E14A"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4. ЦІНА ТА ПОРЯДОК РОЗРАХУНКУ.</w:t>
      </w:r>
    </w:p>
    <w:p w14:paraId="11C894B9" w14:textId="2A846B4E" w:rsidR="00374F87" w:rsidRPr="005A046B" w:rsidRDefault="00374F87" w:rsidP="00374F87">
      <w:pPr>
        <w:widowControl/>
        <w:numPr>
          <w:ilvl w:val="1"/>
          <w:numId w:val="39"/>
        </w:numPr>
        <w:suppressAutoHyphens w:val="0"/>
        <w:autoSpaceDE/>
        <w:ind w:left="0" w:firstLine="705"/>
        <w:jc w:val="both"/>
        <w:rPr>
          <w:color w:val="FF0000"/>
          <w:sz w:val="22"/>
          <w:szCs w:val="22"/>
        </w:rPr>
      </w:pPr>
      <w:proofErr w:type="spellStart"/>
      <w:r w:rsidRPr="005A046B">
        <w:rPr>
          <w:sz w:val="22"/>
          <w:szCs w:val="22"/>
        </w:rPr>
        <w:t>Загальна</w:t>
      </w:r>
      <w:proofErr w:type="spellEnd"/>
      <w:r w:rsidRPr="005A046B">
        <w:rPr>
          <w:sz w:val="22"/>
          <w:szCs w:val="22"/>
        </w:rPr>
        <w:t xml:space="preserve"> </w:t>
      </w:r>
      <w:proofErr w:type="spellStart"/>
      <w:r w:rsidRPr="005A046B">
        <w:rPr>
          <w:sz w:val="22"/>
          <w:szCs w:val="22"/>
        </w:rPr>
        <w:t>вартість</w:t>
      </w:r>
      <w:proofErr w:type="spellEnd"/>
      <w:r w:rsidRPr="005A046B">
        <w:rPr>
          <w:sz w:val="22"/>
          <w:szCs w:val="22"/>
        </w:rPr>
        <w:t xml:space="preserve"> товару (сума Договору) за </w:t>
      </w:r>
      <w:proofErr w:type="spellStart"/>
      <w:r w:rsidRPr="005A046B">
        <w:rPr>
          <w:sz w:val="22"/>
          <w:szCs w:val="22"/>
        </w:rPr>
        <w:t>цінами</w:t>
      </w:r>
      <w:proofErr w:type="spellEnd"/>
      <w:r w:rsidRPr="005A046B">
        <w:rPr>
          <w:sz w:val="22"/>
          <w:szCs w:val="22"/>
        </w:rPr>
        <w:t xml:space="preserve">, </w:t>
      </w:r>
      <w:proofErr w:type="spellStart"/>
      <w:r w:rsidRPr="005A046B">
        <w:rPr>
          <w:sz w:val="22"/>
          <w:szCs w:val="22"/>
        </w:rPr>
        <w:t>визначеними</w:t>
      </w:r>
      <w:proofErr w:type="spellEnd"/>
      <w:r w:rsidRPr="005A046B">
        <w:rPr>
          <w:sz w:val="22"/>
          <w:szCs w:val="22"/>
        </w:rPr>
        <w:t xml:space="preserve"> у </w:t>
      </w:r>
      <w:proofErr w:type="spellStart"/>
      <w:r w:rsidRPr="005A046B">
        <w:rPr>
          <w:sz w:val="22"/>
          <w:szCs w:val="22"/>
        </w:rPr>
        <w:t>специфікації</w:t>
      </w:r>
      <w:proofErr w:type="spellEnd"/>
      <w:r w:rsidRPr="005A046B">
        <w:rPr>
          <w:sz w:val="22"/>
          <w:szCs w:val="22"/>
        </w:rPr>
        <w:t xml:space="preserve">  (</w:t>
      </w:r>
      <w:proofErr w:type="spellStart"/>
      <w:r w:rsidRPr="005A046B">
        <w:rPr>
          <w:sz w:val="22"/>
          <w:szCs w:val="22"/>
        </w:rPr>
        <w:t>Додаток</w:t>
      </w:r>
      <w:proofErr w:type="spellEnd"/>
      <w:r w:rsidRPr="005A046B">
        <w:rPr>
          <w:sz w:val="22"/>
          <w:szCs w:val="22"/>
        </w:rPr>
        <w:t xml:space="preserve"> №1 до </w:t>
      </w:r>
      <w:proofErr w:type="spellStart"/>
      <w:r w:rsidRPr="005A046B">
        <w:rPr>
          <w:sz w:val="22"/>
          <w:szCs w:val="22"/>
        </w:rPr>
        <w:t>цього</w:t>
      </w:r>
      <w:proofErr w:type="spellEnd"/>
      <w:r w:rsidRPr="005A046B">
        <w:rPr>
          <w:sz w:val="22"/>
          <w:szCs w:val="22"/>
        </w:rPr>
        <w:t xml:space="preserve"> договору), </w:t>
      </w:r>
      <w:r w:rsidR="004721F3">
        <w:rPr>
          <w:b/>
          <w:sz w:val="22"/>
          <w:szCs w:val="22"/>
          <w:lang w:val="uk-UA" w:eastAsia="ru-RU"/>
        </w:rPr>
        <w:t>___________</w:t>
      </w:r>
      <w:r w:rsidRPr="005A046B">
        <w:rPr>
          <w:b/>
          <w:sz w:val="22"/>
          <w:szCs w:val="22"/>
          <w:lang w:eastAsia="ru-RU"/>
        </w:rPr>
        <w:t>грн.</w:t>
      </w:r>
      <w:r w:rsidR="004721F3">
        <w:rPr>
          <w:sz w:val="22"/>
          <w:szCs w:val="22"/>
        </w:rPr>
        <w:t xml:space="preserve"> (</w:t>
      </w:r>
      <w:r w:rsidR="004721F3">
        <w:rPr>
          <w:sz w:val="22"/>
          <w:szCs w:val="22"/>
          <w:lang w:val="uk-UA"/>
        </w:rPr>
        <w:t>_______</w:t>
      </w:r>
      <w:r w:rsidRPr="005A046B">
        <w:rPr>
          <w:sz w:val="22"/>
          <w:szCs w:val="22"/>
        </w:rPr>
        <w:t xml:space="preserve"> </w:t>
      </w:r>
      <w:proofErr w:type="spellStart"/>
      <w:r w:rsidRPr="005A046B">
        <w:rPr>
          <w:sz w:val="22"/>
          <w:szCs w:val="22"/>
        </w:rPr>
        <w:t>гривні</w:t>
      </w:r>
      <w:proofErr w:type="spellEnd"/>
      <w:r w:rsidRPr="005A046B">
        <w:rPr>
          <w:sz w:val="22"/>
          <w:szCs w:val="22"/>
        </w:rPr>
        <w:t xml:space="preserve"> 00 коп.)</w:t>
      </w:r>
      <w:r w:rsidRPr="005A046B">
        <w:rPr>
          <w:bCs/>
          <w:sz w:val="22"/>
          <w:szCs w:val="22"/>
          <w:lang w:eastAsia="ru-RU"/>
        </w:rPr>
        <w:t xml:space="preserve"> в </w:t>
      </w:r>
      <w:proofErr w:type="spellStart"/>
      <w:r w:rsidRPr="005A046B">
        <w:rPr>
          <w:bCs/>
          <w:sz w:val="22"/>
          <w:szCs w:val="22"/>
          <w:lang w:eastAsia="ru-RU"/>
        </w:rPr>
        <w:t>т.ч</w:t>
      </w:r>
      <w:proofErr w:type="spellEnd"/>
      <w:r w:rsidRPr="005A046B">
        <w:rPr>
          <w:bCs/>
          <w:sz w:val="22"/>
          <w:szCs w:val="22"/>
          <w:lang w:eastAsia="ru-RU"/>
        </w:rPr>
        <w:t>. ПДВ -0,00 грн. (нуль грн.00коп)</w:t>
      </w:r>
    </w:p>
    <w:p w14:paraId="56FE33D4" w14:textId="77777777" w:rsidR="00374F87" w:rsidRPr="005A046B" w:rsidRDefault="00374F87" w:rsidP="00374F87">
      <w:pPr>
        <w:jc w:val="both"/>
        <w:rPr>
          <w:sz w:val="22"/>
          <w:szCs w:val="22"/>
        </w:rPr>
      </w:pPr>
      <w:r w:rsidRPr="005A046B">
        <w:rPr>
          <w:sz w:val="22"/>
          <w:szCs w:val="22"/>
        </w:rPr>
        <w:t xml:space="preserve">У </w:t>
      </w:r>
      <w:proofErr w:type="spellStart"/>
      <w:r w:rsidRPr="005A046B">
        <w:rPr>
          <w:sz w:val="22"/>
          <w:szCs w:val="22"/>
        </w:rPr>
        <w:t>випадку</w:t>
      </w:r>
      <w:proofErr w:type="spellEnd"/>
      <w:r w:rsidRPr="005A046B">
        <w:rPr>
          <w:sz w:val="22"/>
          <w:szCs w:val="22"/>
        </w:rPr>
        <w:t xml:space="preserve"> </w:t>
      </w:r>
      <w:proofErr w:type="spellStart"/>
      <w:r w:rsidRPr="005A046B">
        <w:rPr>
          <w:sz w:val="22"/>
          <w:szCs w:val="22"/>
        </w:rPr>
        <w:t>перевищення</w:t>
      </w:r>
      <w:proofErr w:type="spellEnd"/>
      <w:r w:rsidRPr="005A046B">
        <w:rPr>
          <w:sz w:val="22"/>
          <w:szCs w:val="22"/>
        </w:rPr>
        <w:t xml:space="preserve"> </w:t>
      </w:r>
      <w:proofErr w:type="spellStart"/>
      <w:r w:rsidRPr="005A046B">
        <w:rPr>
          <w:sz w:val="22"/>
          <w:szCs w:val="22"/>
        </w:rPr>
        <w:t>суми</w:t>
      </w:r>
      <w:proofErr w:type="spellEnd"/>
      <w:r w:rsidRPr="005A046B">
        <w:rPr>
          <w:sz w:val="22"/>
          <w:szCs w:val="22"/>
        </w:rPr>
        <w:t xml:space="preserve"> договору, сума </w:t>
      </w:r>
      <w:proofErr w:type="spellStart"/>
      <w:r w:rsidRPr="005A046B">
        <w:rPr>
          <w:sz w:val="22"/>
          <w:szCs w:val="22"/>
        </w:rPr>
        <w:t>перевищення</w:t>
      </w:r>
      <w:proofErr w:type="spellEnd"/>
      <w:r w:rsidRPr="005A046B">
        <w:rPr>
          <w:sz w:val="22"/>
          <w:szCs w:val="22"/>
        </w:rPr>
        <w:t xml:space="preserve"> </w:t>
      </w:r>
      <w:proofErr w:type="spellStart"/>
      <w:r w:rsidRPr="005A046B">
        <w:rPr>
          <w:sz w:val="22"/>
          <w:szCs w:val="22"/>
        </w:rPr>
        <w:t>оплаті</w:t>
      </w:r>
      <w:proofErr w:type="spellEnd"/>
      <w:r w:rsidRPr="005A046B">
        <w:rPr>
          <w:sz w:val="22"/>
          <w:szCs w:val="22"/>
        </w:rPr>
        <w:t xml:space="preserve"> не </w:t>
      </w:r>
      <w:proofErr w:type="spellStart"/>
      <w:proofErr w:type="gramStart"/>
      <w:r w:rsidRPr="005A046B">
        <w:rPr>
          <w:sz w:val="22"/>
          <w:szCs w:val="22"/>
        </w:rPr>
        <w:t>п</w:t>
      </w:r>
      <w:proofErr w:type="gramEnd"/>
      <w:r w:rsidRPr="005A046B">
        <w:rPr>
          <w:sz w:val="22"/>
          <w:szCs w:val="22"/>
        </w:rPr>
        <w:t>ідлягає</w:t>
      </w:r>
      <w:proofErr w:type="spellEnd"/>
      <w:r w:rsidRPr="005A046B">
        <w:rPr>
          <w:sz w:val="22"/>
          <w:szCs w:val="22"/>
        </w:rPr>
        <w:t>.</w:t>
      </w:r>
    </w:p>
    <w:p w14:paraId="711735D0" w14:textId="77777777" w:rsidR="00374F87" w:rsidRPr="00374F87" w:rsidRDefault="00374F87" w:rsidP="00374F87">
      <w:pPr>
        <w:pStyle w:val="28"/>
        <w:ind w:firstLine="708"/>
        <w:rPr>
          <w:sz w:val="22"/>
          <w:szCs w:val="22"/>
          <w:lang w:val="ru-RU"/>
        </w:rPr>
      </w:pPr>
      <w:r w:rsidRPr="00374F87">
        <w:rPr>
          <w:sz w:val="22"/>
          <w:szCs w:val="22"/>
          <w:lang w:val="ru-RU"/>
        </w:rPr>
        <w:t xml:space="preserve">4.2. </w:t>
      </w:r>
      <w:proofErr w:type="spellStart"/>
      <w:proofErr w:type="gramStart"/>
      <w:r w:rsidRPr="00374F87">
        <w:rPr>
          <w:sz w:val="22"/>
          <w:szCs w:val="22"/>
          <w:lang w:val="ru-RU"/>
        </w:rPr>
        <w:t>Ц</w:t>
      </w:r>
      <w:proofErr w:type="gramEnd"/>
      <w:r w:rsidRPr="00374F87">
        <w:rPr>
          <w:sz w:val="22"/>
          <w:szCs w:val="22"/>
          <w:lang w:val="ru-RU"/>
        </w:rPr>
        <w:t>іни</w:t>
      </w:r>
      <w:proofErr w:type="spellEnd"/>
      <w:r w:rsidRPr="00374F87">
        <w:rPr>
          <w:sz w:val="22"/>
          <w:szCs w:val="22"/>
          <w:lang w:val="ru-RU"/>
        </w:rPr>
        <w:t xml:space="preserve"> на товар </w:t>
      </w:r>
      <w:proofErr w:type="spellStart"/>
      <w:r w:rsidRPr="00374F87">
        <w:rPr>
          <w:sz w:val="22"/>
          <w:szCs w:val="22"/>
          <w:lang w:val="ru-RU"/>
        </w:rPr>
        <w:t>залишаються</w:t>
      </w:r>
      <w:proofErr w:type="spellEnd"/>
      <w:r w:rsidRPr="00374F87">
        <w:rPr>
          <w:sz w:val="22"/>
          <w:szCs w:val="22"/>
          <w:lang w:val="ru-RU"/>
        </w:rPr>
        <w:t xml:space="preserve"> </w:t>
      </w:r>
      <w:proofErr w:type="spellStart"/>
      <w:r w:rsidRPr="00374F87">
        <w:rPr>
          <w:sz w:val="22"/>
          <w:szCs w:val="22"/>
          <w:lang w:val="ru-RU"/>
        </w:rPr>
        <w:t>незмінними</w:t>
      </w:r>
      <w:proofErr w:type="spellEnd"/>
      <w:r w:rsidRPr="00374F87">
        <w:rPr>
          <w:sz w:val="22"/>
          <w:szCs w:val="22"/>
          <w:lang w:val="ru-RU"/>
        </w:rPr>
        <w:t xml:space="preserve"> до </w:t>
      </w:r>
      <w:proofErr w:type="spellStart"/>
      <w:r w:rsidRPr="00374F87">
        <w:rPr>
          <w:sz w:val="22"/>
          <w:szCs w:val="22"/>
          <w:lang w:val="ru-RU"/>
        </w:rPr>
        <w:t>повного</w:t>
      </w:r>
      <w:proofErr w:type="spellEnd"/>
      <w:r w:rsidRPr="00374F87">
        <w:rPr>
          <w:sz w:val="22"/>
          <w:szCs w:val="22"/>
          <w:lang w:val="ru-RU"/>
        </w:rPr>
        <w:t xml:space="preserve"> </w:t>
      </w:r>
      <w:proofErr w:type="spellStart"/>
      <w:r w:rsidRPr="00374F87">
        <w:rPr>
          <w:sz w:val="22"/>
          <w:szCs w:val="22"/>
          <w:lang w:val="ru-RU"/>
        </w:rPr>
        <w:t>виконання</w:t>
      </w:r>
      <w:proofErr w:type="spellEnd"/>
      <w:r w:rsidRPr="00374F87">
        <w:rPr>
          <w:sz w:val="22"/>
          <w:szCs w:val="22"/>
          <w:lang w:val="ru-RU"/>
        </w:rPr>
        <w:t xml:space="preserve"> сторонами </w:t>
      </w:r>
      <w:proofErr w:type="spellStart"/>
      <w:r w:rsidRPr="00374F87">
        <w:rPr>
          <w:sz w:val="22"/>
          <w:szCs w:val="22"/>
          <w:lang w:val="ru-RU"/>
        </w:rPr>
        <w:t>зобов’язань</w:t>
      </w:r>
      <w:proofErr w:type="spellEnd"/>
      <w:r w:rsidRPr="00374F87">
        <w:rPr>
          <w:sz w:val="22"/>
          <w:szCs w:val="22"/>
          <w:lang w:val="ru-RU"/>
        </w:rPr>
        <w:t xml:space="preserve"> за </w:t>
      </w:r>
      <w:proofErr w:type="spellStart"/>
      <w:r w:rsidRPr="00374F87">
        <w:rPr>
          <w:sz w:val="22"/>
          <w:szCs w:val="22"/>
          <w:lang w:val="ru-RU"/>
        </w:rPr>
        <w:t>цим</w:t>
      </w:r>
      <w:proofErr w:type="spellEnd"/>
      <w:r w:rsidRPr="00374F87">
        <w:rPr>
          <w:sz w:val="22"/>
          <w:szCs w:val="22"/>
          <w:lang w:val="ru-RU"/>
        </w:rPr>
        <w:t xml:space="preserve"> Договором.</w:t>
      </w:r>
    </w:p>
    <w:p w14:paraId="227858B0" w14:textId="77777777" w:rsidR="00374F87" w:rsidRPr="005A046B" w:rsidRDefault="00374F87" w:rsidP="00374F87">
      <w:pPr>
        <w:ind w:firstLine="708"/>
        <w:jc w:val="both"/>
        <w:rPr>
          <w:sz w:val="22"/>
          <w:szCs w:val="22"/>
        </w:rPr>
      </w:pPr>
      <w:r w:rsidRPr="005A046B">
        <w:rPr>
          <w:sz w:val="22"/>
          <w:szCs w:val="22"/>
        </w:rPr>
        <w:t xml:space="preserve">4.3. </w:t>
      </w:r>
      <w:proofErr w:type="spellStart"/>
      <w:r w:rsidRPr="005A046B">
        <w:rPr>
          <w:sz w:val="22"/>
          <w:szCs w:val="22"/>
        </w:rPr>
        <w:t>Вартість</w:t>
      </w:r>
      <w:proofErr w:type="spellEnd"/>
      <w:r w:rsidRPr="005A046B">
        <w:rPr>
          <w:sz w:val="22"/>
          <w:szCs w:val="22"/>
        </w:rPr>
        <w:t xml:space="preserve"> </w:t>
      </w:r>
      <w:proofErr w:type="spellStart"/>
      <w:r w:rsidRPr="005A046B">
        <w:rPr>
          <w:sz w:val="22"/>
          <w:szCs w:val="22"/>
        </w:rPr>
        <w:t>тари</w:t>
      </w:r>
      <w:proofErr w:type="spellEnd"/>
      <w:r w:rsidRPr="005A046B">
        <w:rPr>
          <w:sz w:val="22"/>
          <w:szCs w:val="22"/>
        </w:rPr>
        <w:t xml:space="preserve">, упаковки, </w:t>
      </w:r>
      <w:proofErr w:type="spellStart"/>
      <w:r w:rsidRPr="005A046B">
        <w:rPr>
          <w:sz w:val="22"/>
          <w:szCs w:val="22"/>
        </w:rPr>
        <w:t>витрати</w:t>
      </w:r>
      <w:proofErr w:type="spellEnd"/>
      <w:r w:rsidRPr="005A046B">
        <w:rPr>
          <w:sz w:val="22"/>
          <w:szCs w:val="22"/>
        </w:rPr>
        <w:t xml:space="preserve">, </w:t>
      </w:r>
      <w:proofErr w:type="spellStart"/>
      <w:proofErr w:type="gramStart"/>
      <w:r w:rsidRPr="005A046B">
        <w:rPr>
          <w:sz w:val="22"/>
          <w:szCs w:val="22"/>
        </w:rPr>
        <w:t>пов’язан</w:t>
      </w:r>
      <w:proofErr w:type="gramEnd"/>
      <w:r w:rsidRPr="005A046B">
        <w:rPr>
          <w:sz w:val="22"/>
          <w:szCs w:val="22"/>
        </w:rPr>
        <w:t>і</w:t>
      </w:r>
      <w:proofErr w:type="spellEnd"/>
      <w:r w:rsidRPr="005A046B">
        <w:rPr>
          <w:sz w:val="22"/>
          <w:szCs w:val="22"/>
        </w:rPr>
        <w:t xml:space="preserve"> з </w:t>
      </w:r>
      <w:proofErr w:type="spellStart"/>
      <w:r w:rsidRPr="005A046B">
        <w:rPr>
          <w:sz w:val="22"/>
          <w:szCs w:val="22"/>
        </w:rPr>
        <w:t>перевезенням</w:t>
      </w:r>
      <w:proofErr w:type="spellEnd"/>
      <w:r w:rsidRPr="005A046B">
        <w:rPr>
          <w:sz w:val="22"/>
          <w:szCs w:val="22"/>
        </w:rPr>
        <w:t xml:space="preserve"> товару на склад </w:t>
      </w:r>
      <w:proofErr w:type="spellStart"/>
      <w:r w:rsidRPr="005A046B">
        <w:rPr>
          <w:sz w:val="22"/>
          <w:szCs w:val="22"/>
        </w:rPr>
        <w:t>Вантажоодержувача</w:t>
      </w:r>
      <w:proofErr w:type="spellEnd"/>
      <w:r w:rsidRPr="005A046B">
        <w:rPr>
          <w:sz w:val="22"/>
          <w:szCs w:val="22"/>
        </w:rPr>
        <w:t xml:space="preserve">, включено до </w:t>
      </w:r>
      <w:proofErr w:type="spellStart"/>
      <w:r w:rsidRPr="005A046B">
        <w:rPr>
          <w:sz w:val="22"/>
          <w:szCs w:val="22"/>
        </w:rPr>
        <w:t>загальної</w:t>
      </w:r>
      <w:proofErr w:type="spellEnd"/>
      <w:r w:rsidRPr="005A046B">
        <w:rPr>
          <w:sz w:val="22"/>
          <w:szCs w:val="22"/>
        </w:rPr>
        <w:t xml:space="preserve"> </w:t>
      </w:r>
      <w:proofErr w:type="spellStart"/>
      <w:r w:rsidRPr="005A046B">
        <w:rPr>
          <w:sz w:val="22"/>
          <w:szCs w:val="22"/>
        </w:rPr>
        <w:t>вартості</w:t>
      </w:r>
      <w:proofErr w:type="spellEnd"/>
      <w:r w:rsidRPr="005A046B">
        <w:rPr>
          <w:sz w:val="22"/>
          <w:szCs w:val="22"/>
        </w:rPr>
        <w:t xml:space="preserve"> товару.</w:t>
      </w:r>
    </w:p>
    <w:p w14:paraId="7DEF0F9B" w14:textId="77777777" w:rsidR="00374F87" w:rsidRPr="005A046B" w:rsidRDefault="00374F87" w:rsidP="00374F87">
      <w:pPr>
        <w:ind w:firstLine="708"/>
        <w:jc w:val="both"/>
        <w:rPr>
          <w:sz w:val="22"/>
          <w:szCs w:val="22"/>
        </w:rPr>
      </w:pPr>
      <w:r w:rsidRPr="005A046B">
        <w:rPr>
          <w:sz w:val="22"/>
          <w:szCs w:val="22"/>
        </w:rPr>
        <w:t xml:space="preserve">4.4. </w:t>
      </w:r>
      <w:proofErr w:type="spellStart"/>
      <w:r w:rsidRPr="005A046B">
        <w:rPr>
          <w:sz w:val="22"/>
          <w:szCs w:val="22"/>
        </w:rPr>
        <w:t>Розрахунки</w:t>
      </w:r>
      <w:proofErr w:type="spellEnd"/>
      <w:r w:rsidRPr="005A046B">
        <w:rPr>
          <w:sz w:val="22"/>
          <w:szCs w:val="22"/>
        </w:rPr>
        <w:t xml:space="preserve"> за товар </w:t>
      </w:r>
      <w:proofErr w:type="spellStart"/>
      <w:r w:rsidRPr="005A046B">
        <w:rPr>
          <w:sz w:val="22"/>
          <w:szCs w:val="22"/>
        </w:rPr>
        <w:t>здійснюються</w:t>
      </w:r>
      <w:proofErr w:type="spellEnd"/>
      <w:r w:rsidRPr="005A046B">
        <w:rPr>
          <w:sz w:val="22"/>
          <w:szCs w:val="22"/>
        </w:rPr>
        <w:t xml:space="preserve"> шляхом оплати </w:t>
      </w:r>
      <w:proofErr w:type="spellStart"/>
      <w:r w:rsidRPr="005A046B">
        <w:rPr>
          <w:sz w:val="22"/>
          <w:szCs w:val="22"/>
        </w:rPr>
        <w:t>поставленого</w:t>
      </w:r>
      <w:proofErr w:type="spellEnd"/>
      <w:r w:rsidRPr="005A046B">
        <w:rPr>
          <w:sz w:val="22"/>
          <w:szCs w:val="22"/>
        </w:rPr>
        <w:t xml:space="preserve"> та </w:t>
      </w:r>
      <w:proofErr w:type="spellStart"/>
      <w:r w:rsidRPr="005A046B">
        <w:rPr>
          <w:sz w:val="22"/>
          <w:szCs w:val="22"/>
        </w:rPr>
        <w:t>належним</w:t>
      </w:r>
      <w:proofErr w:type="spellEnd"/>
      <w:r w:rsidRPr="005A046B">
        <w:rPr>
          <w:sz w:val="22"/>
          <w:szCs w:val="22"/>
        </w:rPr>
        <w:t xml:space="preserve"> чином </w:t>
      </w:r>
      <w:proofErr w:type="spellStart"/>
      <w:r w:rsidRPr="005A046B">
        <w:rPr>
          <w:sz w:val="22"/>
          <w:szCs w:val="22"/>
        </w:rPr>
        <w:t>прийнятого</w:t>
      </w:r>
      <w:proofErr w:type="spellEnd"/>
      <w:r w:rsidRPr="005A046B">
        <w:rPr>
          <w:sz w:val="22"/>
          <w:szCs w:val="22"/>
        </w:rPr>
        <w:t xml:space="preserve"> товару </w:t>
      </w:r>
      <w:proofErr w:type="spellStart"/>
      <w:proofErr w:type="gramStart"/>
      <w:r w:rsidRPr="005A046B">
        <w:rPr>
          <w:sz w:val="22"/>
          <w:szCs w:val="22"/>
        </w:rPr>
        <w:t>п</w:t>
      </w:r>
      <w:proofErr w:type="gramEnd"/>
      <w:r w:rsidRPr="005A046B">
        <w:rPr>
          <w:sz w:val="22"/>
          <w:szCs w:val="22"/>
        </w:rPr>
        <w:t>ісля</w:t>
      </w:r>
      <w:proofErr w:type="spellEnd"/>
      <w:r w:rsidRPr="005A046B">
        <w:rPr>
          <w:sz w:val="22"/>
          <w:szCs w:val="22"/>
        </w:rPr>
        <w:t xml:space="preserve"> </w:t>
      </w:r>
      <w:proofErr w:type="spellStart"/>
      <w:r w:rsidRPr="005A046B">
        <w:rPr>
          <w:sz w:val="22"/>
          <w:szCs w:val="22"/>
        </w:rPr>
        <w:t>надання</w:t>
      </w:r>
      <w:proofErr w:type="spellEnd"/>
      <w:r w:rsidRPr="005A046B">
        <w:rPr>
          <w:sz w:val="22"/>
          <w:szCs w:val="22"/>
        </w:rPr>
        <w:t xml:space="preserve"> ПРОДАВЦЕМ ПОКУПЦЮ в </w:t>
      </w:r>
      <w:proofErr w:type="spellStart"/>
      <w:r w:rsidRPr="005A046B">
        <w:rPr>
          <w:sz w:val="22"/>
          <w:szCs w:val="22"/>
        </w:rPr>
        <w:t>установленому</w:t>
      </w:r>
      <w:proofErr w:type="spellEnd"/>
      <w:r w:rsidRPr="005A046B">
        <w:rPr>
          <w:sz w:val="22"/>
          <w:szCs w:val="22"/>
        </w:rPr>
        <w:t xml:space="preserve"> порядку </w:t>
      </w:r>
      <w:proofErr w:type="spellStart"/>
      <w:r w:rsidRPr="005A046B">
        <w:rPr>
          <w:sz w:val="22"/>
          <w:szCs w:val="22"/>
        </w:rPr>
        <w:t>наступних</w:t>
      </w:r>
      <w:proofErr w:type="spellEnd"/>
      <w:r w:rsidRPr="005A046B">
        <w:rPr>
          <w:sz w:val="22"/>
          <w:szCs w:val="22"/>
        </w:rPr>
        <w:t xml:space="preserve"> </w:t>
      </w:r>
      <w:proofErr w:type="spellStart"/>
      <w:r w:rsidRPr="005A046B">
        <w:rPr>
          <w:sz w:val="22"/>
          <w:szCs w:val="22"/>
        </w:rPr>
        <w:t>документів</w:t>
      </w:r>
      <w:proofErr w:type="spellEnd"/>
      <w:r w:rsidRPr="005A046B">
        <w:rPr>
          <w:sz w:val="22"/>
          <w:szCs w:val="22"/>
        </w:rPr>
        <w:t>:</w:t>
      </w:r>
    </w:p>
    <w:p w14:paraId="5736ABF0" w14:textId="77777777" w:rsidR="00374F87" w:rsidRPr="005A046B" w:rsidRDefault="00374F87" w:rsidP="00374F87">
      <w:pPr>
        <w:ind w:firstLine="708"/>
        <w:jc w:val="both"/>
        <w:rPr>
          <w:sz w:val="22"/>
          <w:szCs w:val="22"/>
        </w:rPr>
      </w:pPr>
      <w:r w:rsidRPr="005A046B">
        <w:rPr>
          <w:sz w:val="22"/>
          <w:szCs w:val="22"/>
        </w:rPr>
        <w:t xml:space="preserve">- </w:t>
      </w:r>
      <w:proofErr w:type="spellStart"/>
      <w:r w:rsidRPr="005A046B">
        <w:rPr>
          <w:sz w:val="22"/>
          <w:szCs w:val="22"/>
        </w:rPr>
        <w:t>рахунок</w:t>
      </w:r>
      <w:proofErr w:type="spellEnd"/>
      <w:r w:rsidRPr="005A046B">
        <w:rPr>
          <w:sz w:val="22"/>
          <w:szCs w:val="22"/>
        </w:rPr>
        <w:tab/>
      </w:r>
      <w:r w:rsidRPr="005A046B">
        <w:rPr>
          <w:sz w:val="22"/>
          <w:szCs w:val="22"/>
        </w:rPr>
        <w:tab/>
      </w:r>
      <w:r w:rsidRPr="005A046B">
        <w:rPr>
          <w:sz w:val="22"/>
          <w:szCs w:val="22"/>
        </w:rPr>
        <w:tab/>
      </w:r>
      <w:r w:rsidRPr="005A046B">
        <w:rPr>
          <w:sz w:val="22"/>
          <w:szCs w:val="22"/>
        </w:rPr>
        <w:tab/>
      </w:r>
      <w:r w:rsidRPr="005A046B">
        <w:rPr>
          <w:sz w:val="22"/>
          <w:szCs w:val="22"/>
        </w:rPr>
        <w:tab/>
        <w:t>– 1 прим.,</w:t>
      </w:r>
    </w:p>
    <w:p w14:paraId="676EEF20" w14:textId="77777777" w:rsidR="00374F87" w:rsidRPr="005A046B" w:rsidRDefault="00374F87" w:rsidP="00374F87">
      <w:pPr>
        <w:jc w:val="both"/>
        <w:rPr>
          <w:sz w:val="22"/>
          <w:szCs w:val="22"/>
        </w:rPr>
      </w:pPr>
      <w:r w:rsidRPr="005A046B">
        <w:rPr>
          <w:sz w:val="22"/>
          <w:szCs w:val="22"/>
        </w:rPr>
        <w:tab/>
        <w:t>- накладна</w:t>
      </w:r>
      <w:r w:rsidRPr="005A046B">
        <w:rPr>
          <w:sz w:val="22"/>
          <w:szCs w:val="22"/>
        </w:rPr>
        <w:tab/>
      </w:r>
      <w:r w:rsidRPr="005A046B">
        <w:rPr>
          <w:sz w:val="22"/>
          <w:szCs w:val="22"/>
        </w:rPr>
        <w:tab/>
      </w:r>
      <w:r w:rsidRPr="005A046B">
        <w:rPr>
          <w:sz w:val="22"/>
          <w:szCs w:val="22"/>
        </w:rPr>
        <w:tab/>
      </w:r>
      <w:r w:rsidRPr="005A046B">
        <w:rPr>
          <w:sz w:val="22"/>
          <w:szCs w:val="22"/>
        </w:rPr>
        <w:tab/>
      </w:r>
      <w:r w:rsidRPr="005A046B">
        <w:rPr>
          <w:sz w:val="22"/>
          <w:szCs w:val="22"/>
        </w:rPr>
        <w:tab/>
        <w:t>– 1 прим.,</w:t>
      </w:r>
    </w:p>
    <w:p w14:paraId="25D88FC5" w14:textId="77777777" w:rsidR="00374F87" w:rsidRPr="005A046B" w:rsidRDefault="00374F87" w:rsidP="00374F87">
      <w:pPr>
        <w:jc w:val="both"/>
        <w:rPr>
          <w:sz w:val="22"/>
          <w:szCs w:val="22"/>
        </w:rPr>
      </w:pPr>
      <w:r w:rsidRPr="005A046B">
        <w:rPr>
          <w:sz w:val="22"/>
          <w:szCs w:val="22"/>
        </w:rPr>
        <w:tab/>
        <w:t xml:space="preserve">- акт </w:t>
      </w:r>
      <w:proofErr w:type="spellStart"/>
      <w:r w:rsidRPr="005A046B">
        <w:rPr>
          <w:sz w:val="22"/>
          <w:szCs w:val="22"/>
        </w:rPr>
        <w:t>приймання</w:t>
      </w:r>
      <w:proofErr w:type="spellEnd"/>
      <w:r w:rsidRPr="005A046B">
        <w:rPr>
          <w:sz w:val="22"/>
          <w:szCs w:val="22"/>
        </w:rPr>
        <w:t xml:space="preserve"> </w:t>
      </w:r>
      <w:proofErr w:type="spellStart"/>
      <w:r w:rsidRPr="005A046B">
        <w:rPr>
          <w:sz w:val="22"/>
          <w:szCs w:val="22"/>
        </w:rPr>
        <w:t>матеріальних</w:t>
      </w:r>
      <w:proofErr w:type="spellEnd"/>
      <w:r w:rsidRPr="005A046B">
        <w:rPr>
          <w:sz w:val="22"/>
          <w:szCs w:val="22"/>
        </w:rPr>
        <w:t xml:space="preserve"> </w:t>
      </w:r>
      <w:proofErr w:type="spellStart"/>
      <w:r w:rsidRPr="005A046B">
        <w:rPr>
          <w:sz w:val="22"/>
          <w:szCs w:val="22"/>
        </w:rPr>
        <w:t>цінностей</w:t>
      </w:r>
      <w:proofErr w:type="spellEnd"/>
      <w:r w:rsidRPr="005A046B">
        <w:rPr>
          <w:sz w:val="22"/>
          <w:szCs w:val="22"/>
        </w:rPr>
        <w:tab/>
        <w:t>– 1 прим.  (</w:t>
      </w:r>
      <w:proofErr w:type="spellStart"/>
      <w:r w:rsidRPr="005A046B">
        <w:rPr>
          <w:sz w:val="22"/>
          <w:szCs w:val="22"/>
        </w:rPr>
        <w:t>зразок</w:t>
      </w:r>
      <w:proofErr w:type="spellEnd"/>
      <w:r w:rsidRPr="005A046B">
        <w:rPr>
          <w:sz w:val="22"/>
          <w:szCs w:val="22"/>
        </w:rPr>
        <w:t xml:space="preserve"> - </w:t>
      </w:r>
      <w:proofErr w:type="spellStart"/>
      <w:r w:rsidRPr="005A046B">
        <w:rPr>
          <w:sz w:val="22"/>
          <w:szCs w:val="22"/>
        </w:rPr>
        <w:t>додаток</w:t>
      </w:r>
      <w:proofErr w:type="spellEnd"/>
      <w:r w:rsidRPr="005A046B">
        <w:rPr>
          <w:sz w:val="22"/>
          <w:szCs w:val="22"/>
        </w:rPr>
        <w:t xml:space="preserve"> № 2 </w:t>
      </w:r>
      <w:proofErr w:type="gramStart"/>
      <w:r w:rsidRPr="005A046B">
        <w:rPr>
          <w:sz w:val="22"/>
          <w:szCs w:val="22"/>
        </w:rPr>
        <w:t>до</w:t>
      </w:r>
      <w:proofErr w:type="gramEnd"/>
      <w:r w:rsidRPr="005A046B">
        <w:rPr>
          <w:sz w:val="22"/>
          <w:szCs w:val="22"/>
        </w:rPr>
        <w:t xml:space="preserve"> Договору).</w:t>
      </w:r>
    </w:p>
    <w:p w14:paraId="001036B0" w14:textId="77777777" w:rsidR="00374F87" w:rsidRPr="005A046B" w:rsidRDefault="00374F87" w:rsidP="00374F87">
      <w:pPr>
        <w:jc w:val="both"/>
        <w:rPr>
          <w:sz w:val="22"/>
          <w:szCs w:val="22"/>
        </w:rPr>
      </w:pPr>
      <w:r w:rsidRPr="005A046B">
        <w:rPr>
          <w:sz w:val="22"/>
          <w:szCs w:val="22"/>
        </w:rPr>
        <w:t xml:space="preserve">за </w:t>
      </w:r>
      <w:proofErr w:type="spellStart"/>
      <w:r w:rsidRPr="005A046B">
        <w:rPr>
          <w:sz w:val="22"/>
          <w:szCs w:val="22"/>
        </w:rPr>
        <w:t>умови</w:t>
      </w:r>
      <w:proofErr w:type="spellEnd"/>
      <w:r w:rsidRPr="005A046B">
        <w:rPr>
          <w:sz w:val="22"/>
          <w:szCs w:val="22"/>
        </w:rPr>
        <w:t xml:space="preserve"> </w:t>
      </w:r>
      <w:proofErr w:type="spellStart"/>
      <w:r w:rsidRPr="005A046B">
        <w:rPr>
          <w:sz w:val="22"/>
          <w:szCs w:val="22"/>
        </w:rPr>
        <w:t>надходження</w:t>
      </w:r>
      <w:proofErr w:type="spellEnd"/>
      <w:r w:rsidRPr="005A046B">
        <w:rPr>
          <w:sz w:val="22"/>
          <w:szCs w:val="22"/>
        </w:rPr>
        <w:t xml:space="preserve"> </w:t>
      </w:r>
      <w:proofErr w:type="spellStart"/>
      <w:r w:rsidRPr="005A046B">
        <w:rPr>
          <w:sz w:val="22"/>
          <w:szCs w:val="22"/>
        </w:rPr>
        <w:t>бюджетних</w:t>
      </w:r>
      <w:proofErr w:type="spellEnd"/>
      <w:r w:rsidRPr="005A046B">
        <w:rPr>
          <w:sz w:val="22"/>
          <w:szCs w:val="22"/>
        </w:rPr>
        <w:t xml:space="preserve"> </w:t>
      </w:r>
      <w:proofErr w:type="spellStart"/>
      <w:r w:rsidRPr="005A046B">
        <w:rPr>
          <w:sz w:val="22"/>
          <w:szCs w:val="22"/>
        </w:rPr>
        <w:t>коштів</w:t>
      </w:r>
      <w:proofErr w:type="spellEnd"/>
      <w:r w:rsidRPr="005A046B">
        <w:rPr>
          <w:sz w:val="22"/>
          <w:szCs w:val="22"/>
        </w:rPr>
        <w:t xml:space="preserve"> на </w:t>
      </w:r>
      <w:proofErr w:type="spellStart"/>
      <w:r w:rsidRPr="005A046B">
        <w:rPr>
          <w:sz w:val="22"/>
          <w:szCs w:val="22"/>
        </w:rPr>
        <w:t>рахунок</w:t>
      </w:r>
      <w:proofErr w:type="spellEnd"/>
      <w:r w:rsidRPr="005A046B">
        <w:rPr>
          <w:sz w:val="22"/>
          <w:szCs w:val="22"/>
        </w:rPr>
        <w:t xml:space="preserve"> </w:t>
      </w:r>
      <w:proofErr w:type="spellStart"/>
      <w:r w:rsidRPr="005A046B">
        <w:rPr>
          <w:sz w:val="22"/>
          <w:szCs w:val="22"/>
        </w:rPr>
        <w:t>військової</w:t>
      </w:r>
      <w:proofErr w:type="spellEnd"/>
      <w:r w:rsidRPr="005A046B">
        <w:rPr>
          <w:sz w:val="22"/>
          <w:szCs w:val="22"/>
        </w:rPr>
        <w:t xml:space="preserve"> </w:t>
      </w:r>
      <w:proofErr w:type="spellStart"/>
      <w:r w:rsidRPr="005A046B">
        <w:rPr>
          <w:sz w:val="22"/>
          <w:szCs w:val="22"/>
        </w:rPr>
        <w:t>частини</w:t>
      </w:r>
      <w:proofErr w:type="spellEnd"/>
      <w:r w:rsidRPr="005A046B">
        <w:rPr>
          <w:sz w:val="22"/>
          <w:szCs w:val="22"/>
        </w:rPr>
        <w:t xml:space="preserve"> А4465 </w:t>
      </w:r>
      <w:proofErr w:type="spellStart"/>
      <w:r w:rsidRPr="005A046B">
        <w:rPr>
          <w:sz w:val="22"/>
          <w:szCs w:val="22"/>
        </w:rPr>
        <w:t>підпрограмою</w:t>
      </w:r>
      <w:proofErr w:type="spellEnd"/>
      <w:r w:rsidRPr="005A046B">
        <w:rPr>
          <w:sz w:val="22"/>
          <w:szCs w:val="22"/>
        </w:rPr>
        <w:t xml:space="preserve"> 2101020/35/2 (</w:t>
      </w:r>
      <w:proofErr w:type="spellStart"/>
      <w:r w:rsidRPr="005A046B">
        <w:rPr>
          <w:sz w:val="22"/>
          <w:szCs w:val="22"/>
        </w:rPr>
        <w:t>спеціального</w:t>
      </w:r>
      <w:proofErr w:type="spellEnd"/>
      <w:r w:rsidRPr="005A046B">
        <w:rPr>
          <w:sz w:val="22"/>
          <w:szCs w:val="22"/>
        </w:rPr>
        <w:t xml:space="preserve"> фонду), КЕКВ 2210, код </w:t>
      </w:r>
      <w:proofErr w:type="spellStart"/>
      <w:r w:rsidRPr="005A046B">
        <w:rPr>
          <w:sz w:val="22"/>
          <w:szCs w:val="22"/>
        </w:rPr>
        <w:t>видатків</w:t>
      </w:r>
      <w:proofErr w:type="spellEnd"/>
      <w:r w:rsidRPr="005A046B">
        <w:rPr>
          <w:sz w:val="22"/>
          <w:szCs w:val="22"/>
        </w:rPr>
        <w:t xml:space="preserve"> 030, та </w:t>
      </w:r>
      <w:proofErr w:type="spellStart"/>
      <w:r w:rsidRPr="005A046B">
        <w:rPr>
          <w:sz w:val="22"/>
          <w:szCs w:val="22"/>
        </w:rPr>
        <w:t>проведення</w:t>
      </w:r>
      <w:proofErr w:type="spellEnd"/>
      <w:r w:rsidRPr="005A046B">
        <w:rPr>
          <w:sz w:val="22"/>
          <w:szCs w:val="22"/>
        </w:rPr>
        <w:t xml:space="preserve"> </w:t>
      </w:r>
      <w:proofErr w:type="spellStart"/>
      <w:r w:rsidRPr="005A046B">
        <w:rPr>
          <w:sz w:val="22"/>
          <w:szCs w:val="22"/>
        </w:rPr>
        <w:t>платежів</w:t>
      </w:r>
      <w:proofErr w:type="spellEnd"/>
      <w:r w:rsidRPr="005A046B">
        <w:rPr>
          <w:sz w:val="22"/>
          <w:szCs w:val="22"/>
        </w:rPr>
        <w:t xml:space="preserve"> ДКСУ </w:t>
      </w:r>
      <w:proofErr w:type="spellStart"/>
      <w:r w:rsidRPr="005A046B">
        <w:rPr>
          <w:sz w:val="22"/>
          <w:szCs w:val="22"/>
        </w:rPr>
        <w:t>м</w:t>
      </w:r>
      <w:proofErr w:type="gramStart"/>
      <w:r w:rsidRPr="005A046B">
        <w:rPr>
          <w:sz w:val="22"/>
          <w:szCs w:val="22"/>
        </w:rPr>
        <w:t>.К</w:t>
      </w:r>
      <w:proofErr w:type="gramEnd"/>
      <w:r w:rsidRPr="005A046B">
        <w:rPr>
          <w:sz w:val="22"/>
          <w:szCs w:val="22"/>
        </w:rPr>
        <w:t>иїв</w:t>
      </w:r>
      <w:proofErr w:type="spellEnd"/>
    </w:p>
    <w:p w14:paraId="090EA14F" w14:textId="77777777" w:rsidR="00374F87" w:rsidRPr="005A046B" w:rsidRDefault="00374F87" w:rsidP="00374F87">
      <w:pPr>
        <w:ind w:firstLine="708"/>
        <w:jc w:val="both"/>
        <w:rPr>
          <w:sz w:val="22"/>
          <w:szCs w:val="22"/>
        </w:rPr>
      </w:pPr>
      <w:r w:rsidRPr="005A046B">
        <w:rPr>
          <w:sz w:val="22"/>
          <w:szCs w:val="22"/>
        </w:rPr>
        <w:t xml:space="preserve">4.5. ПОКУПЕЦЬ </w:t>
      </w:r>
      <w:proofErr w:type="spellStart"/>
      <w:r w:rsidRPr="005A046B">
        <w:rPr>
          <w:sz w:val="22"/>
          <w:szCs w:val="22"/>
        </w:rPr>
        <w:t>має</w:t>
      </w:r>
      <w:proofErr w:type="spellEnd"/>
      <w:r w:rsidRPr="005A046B">
        <w:rPr>
          <w:sz w:val="22"/>
          <w:szCs w:val="22"/>
        </w:rPr>
        <w:t xml:space="preserve"> право </w:t>
      </w:r>
      <w:proofErr w:type="spellStart"/>
      <w:r w:rsidRPr="005A046B">
        <w:rPr>
          <w:sz w:val="22"/>
          <w:szCs w:val="22"/>
        </w:rPr>
        <w:t>повернути</w:t>
      </w:r>
      <w:proofErr w:type="spellEnd"/>
      <w:r w:rsidRPr="005A046B">
        <w:rPr>
          <w:sz w:val="22"/>
          <w:szCs w:val="22"/>
        </w:rPr>
        <w:t xml:space="preserve"> </w:t>
      </w:r>
      <w:proofErr w:type="spellStart"/>
      <w:r w:rsidRPr="005A046B">
        <w:rPr>
          <w:sz w:val="22"/>
          <w:szCs w:val="22"/>
        </w:rPr>
        <w:t>рахунки</w:t>
      </w:r>
      <w:proofErr w:type="spellEnd"/>
      <w:r w:rsidRPr="005A046B">
        <w:rPr>
          <w:sz w:val="22"/>
          <w:szCs w:val="22"/>
        </w:rPr>
        <w:t xml:space="preserve"> ПРОДАВЦЮ без оплати у </w:t>
      </w:r>
      <w:proofErr w:type="spellStart"/>
      <w:r w:rsidRPr="005A046B">
        <w:rPr>
          <w:sz w:val="22"/>
          <w:szCs w:val="22"/>
        </w:rPr>
        <w:t>випадку</w:t>
      </w:r>
      <w:proofErr w:type="spellEnd"/>
      <w:r w:rsidRPr="005A046B">
        <w:rPr>
          <w:sz w:val="22"/>
          <w:szCs w:val="22"/>
        </w:rPr>
        <w:t xml:space="preserve"> </w:t>
      </w:r>
      <w:proofErr w:type="spellStart"/>
      <w:r w:rsidRPr="005A046B">
        <w:rPr>
          <w:sz w:val="22"/>
          <w:szCs w:val="22"/>
        </w:rPr>
        <w:t>направлення</w:t>
      </w:r>
      <w:proofErr w:type="spellEnd"/>
      <w:r w:rsidRPr="005A046B">
        <w:rPr>
          <w:sz w:val="22"/>
          <w:szCs w:val="22"/>
        </w:rPr>
        <w:t xml:space="preserve"> </w:t>
      </w:r>
      <w:proofErr w:type="spellStart"/>
      <w:r w:rsidRPr="005A046B">
        <w:rPr>
          <w:sz w:val="22"/>
          <w:szCs w:val="22"/>
        </w:rPr>
        <w:t>рахунків</w:t>
      </w:r>
      <w:proofErr w:type="spellEnd"/>
      <w:r w:rsidRPr="005A046B">
        <w:rPr>
          <w:sz w:val="22"/>
          <w:szCs w:val="22"/>
        </w:rPr>
        <w:t xml:space="preserve"> на оплату без </w:t>
      </w:r>
      <w:proofErr w:type="spellStart"/>
      <w:r w:rsidRPr="005A046B">
        <w:rPr>
          <w:sz w:val="22"/>
          <w:szCs w:val="22"/>
        </w:rPr>
        <w:t>надання</w:t>
      </w:r>
      <w:proofErr w:type="spellEnd"/>
      <w:r w:rsidRPr="005A046B">
        <w:rPr>
          <w:sz w:val="22"/>
          <w:szCs w:val="22"/>
        </w:rPr>
        <w:t xml:space="preserve"> </w:t>
      </w:r>
      <w:proofErr w:type="spellStart"/>
      <w:r w:rsidRPr="005A046B">
        <w:rPr>
          <w:sz w:val="22"/>
          <w:szCs w:val="22"/>
        </w:rPr>
        <w:t>всіх</w:t>
      </w:r>
      <w:proofErr w:type="spellEnd"/>
      <w:r w:rsidRPr="005A046B">
        <w:rPr>
          <w:sz w:val="22"/>
          <w:szCs w:val="22"/>
        </w:rPr>
        <w:t xml:space="preserve"> </w:t>
      </w:r>
      <w:proofErr w:type="spellStart"/>
      <w:r w:rsidRPr="005A046B">
        <w:rPr>
          <w:sz w:val="22"/>
          <w:szCs w:val="22"/>
        </w:rPr>
        <w:t>необхідних</w:t>
      </w:r>
      <w:proofErr w:type="spellEnd"/>
      <w:r w:rsidRPr="005A046B">
        <w:rPr>
          <w:sz w:val="22"/>
          <w:szCs w:val="22"/>
        </w:rPr>
        <w:t xml:space="preserve"> </w:t>
      </w:r>
      <w:proofErr w:type="spellStart"/>
      <w:r w:rsidRPr="005A046B">
        <w:rPr>
          <w:sz w:val="22"/>
          <w:szCs w:val="22"/>
        </w:rPr>
        <w:t>документів</w:t>
      </w:r>
      <w:proofErr w:type="spellEnd"/>
      <w:r w:rsidRPr="005A046B">
        <w:rPr>
          <w:sz w:val="22"/>
          <w:szCs w:val="22"/>
        </w:rPr>
        <w:t xml:space="preserve">, </w:t>
      </w:r>
      <w:proofErr w:type="spellStart"/>
      <w:r w:rsidRPr="005A046B">
        <w:rPr>
          <w:sz w:val="22"/>
          <w:szCs w:val="22"/>
        </w:rPr>
        <w:t>передбачених</w:t>
      </w:r>
      <w:proofErr w:type="spellEnd"/>
      <w:r w:rsidRPr="005A046B">
        <w:rPr>
          <w:sz w:val="22"/>
          <w:szCs w:val="22"/>
        </w:rPr>
        <w:t xml:space="preserve"> п. 4.4. </w:t>
      </w:r>
      <w:proofErr w:type="spellStart"/>
      <w:r w:rsidRPr="005A046B">
        <w:rPr>
          <w:sz w:val="22"/>
          <w:szCs w:val="22"/>
        </w:rPr>
        <w:t>цього</w:t>
      </w:r>
      <w:proofErr w:type="spellEnd"/>
      <w:r w:rsidRPr="005A046B">
        <w:rPr>
          <w:sz w:val="22"/>
          <w:szCs w:val="22"/>
        </w:rPr>
        <w:t xml:space="preserve"> Договору </w:t>
      </w:r>
      <w:proofErr w:type="spellStart"/>
      <w:r w:rsidRPr="005A046B">
        <w:rPr>
          <w:sz w:val="22"/>
          <w:szCs w:val="22"/>
        </w:rPr>
        <w:t>або</w:t>
      </w:r>
      <w:proofErr w:type="spellEnd"/>
      <w:r w:rsidRPr="005A046B">
        <w:rPr>
          <w:sz w:val="22"/>
          <w:szCs w:val="22"/>
        </w:rPr>
        <w:t xml:space="preserve"> у </w:t>
      </w:r>
      <w:proofErr w:type="spellStart"/>
      <w:r w:rsidRPr="005A046B">
        <w:rPr>
          <w:sz w:val="22"/>
          <w:szCs w:val="22"/>
        </w:rPr>
        <w:t>випадку</w:t>
      </w:r>
      <w:proofErr w:type="spellEnd"/>
      <w:r w:rsidRPr="005A046B">
        <w:rPr>
          <w:sz w:val="22"/>
          <w:szCs w:val="22"/>
        </w:rPr>
        <w:t xml:space="preserve"> </w:t>
      </w:r>
      <w:proofErr w:type="spellStart"/>
      <w:r w:rsidRPr="005A046B">
        <w:rPr>
          <w:sz w:val="22"/>
          <w:szCs w:val="22"/>
        </w:rPr>
        <w:t>неналежного</w:t>
      </w:r>
      <w:proofErr w:type="spellEnd"/>
      <w:r w:rsidRPr="005A046B">
        <w:rPr>
          <w:sz w:val="22"/>
          <w:szCs w:val="22"/>
        </w:rPr>
        <w:t xml:space="preserve"> </w:t>
      </w:r>
      <w:proofErr w:type="spellStart"/>
      <w:r w:rsidRPr="005A046B">
        <w:rPr>
          <w:sz w:val="22"/>
          <w:szCs w:val="22"/>
        </w:rPr>
        <w:t>оформлення</w:t>
      </w:r>
      <w:proofErr w:type="spellEnd"/>
      <w:r w:rsidRPr="005A046B">
        <w:rPr>
          <w:sz w:val="22"/>
          <w:szCs w:val="22"/>
        </w:rPr>
        <w:t xml:space="preserve"> таких </w:t>
      </w:r>
      <w:proofErr w:type="spellStart"/>
      <w:r w:rsidRPr="005A046B">
        <w:rPr>
          <w:sz w:val="22"/>
          <w:szCs w:val="22"/>
        </w:rPr>
        <w:t>документів</w:t>
      </w:r>
      <w:proofErr w:type="spellEnd"/>
      <w:r w:rsidRPr="005A046B">
        <w:rPr>
          <w:sz w:val="22"/>
          <w:szCs w:val="22"/>
        </w:rPr>
        <w:t xml:space="preserve"> (</w:t>
      </w:r>
      <w:proofErr w:type="spellStart"/>
      <w:r w:rsidRPr="005A046B">
        <w:rPr>
          <w:sz w:val="22"/>
          <w:szCs w:val="22"/>
        </w:rPr>
        <w:t>відсутність</w:t>
      </w:r>
      <w:proofErr w:type="spellEnd"/>
      <w:r w:rsidRPr="005A046B">
        <w:rPr>
          <w:sz w:val="22"/>
          <w:szCs w:val="22"/>
        </w:rPr>
        <w:t xml:space="preserve"> </w:t>
      </w:r>
      <w:proofErr w:type="spellStart"/>
      <w:proofErr w:type="gramStart"/>
      <w:r w:rsidRPr="005A046B">
        <w:rPr>
          <w:sz w:val="22"/>
          <w:szCs w:val="22"/>
        </w:rPr>
        <w:t>п</w:t>
      </w:r>
      <w:proofErr w:type="gramEnd"/>
      <w:r w:rsidRPr="005A046B">
        <w:rPr>
          <w:sz w:val="22"/>
          <w:szCs w:val="22"/>
        </w:rPr>
        <w:t>ідпису</w:t>
      </w:r>
      <w:proofErr w:type="spellEnd"/>
      <w:r w:rsidRPr="005A046B">
        <w:rPr>
          <w:sz w:val="22"/>
          <w:szCs w:val="22"/>
        </w:rPr>
        <w:t>, печатки).</w:t>
      </w:r>
    </w:p>
    <w:p w14:paraId="114EFCFD" w14:textId="77777777" w:rsidR="00374F87" w:rsidRPr="005A046B" w:rsidRDefault="00374F87" w:rsidP="00374F87">
      <w:pPr>
        <w:ind w:firstLine="708"/>
        <w:jc w:val="both"/>
        <w:rPr>
          <w:sz w:val="22"/>
          <w:szCs w:val="22"/>
        </w:rPr>
      </w:pPr>
      <w:r w:rsidRPr="005A046B">
        <w:rPr>
          <w:sz w:val="22"/>
          <w:szCs w:val="22"/>
        </w:rPr>
        <w:t xml:space="preserve">4.6. </w:t>
      </w:r>
      <w:proofErr w:type="spellStart"/>
      <w:proofErr w:type="gramStart"/>
      <w:r w:rsidRPr="005A046B">
        <w:rPr>
          <w:sz w:val="22"/>
          <w:szCs w:val="22"/>
        </w:rPr>
        <w:t>П</w:t>
      </w:r>
      <w:proofErr w:type="gramEnd"/>
      <w:r w:rsidRPr="005A046B">
        <w:rPr>
          <w:sz w:val="22"/>
          <w:szCs w:val="22"/>
        </w:rPr>
        <w:t>ісля</w:t>
      </w:r>
      <w:proofErr w:type="spellEnd"/>
      <w:r w:rsidRPr="005A046B">
        <w:rPr>
          <w:sz w:val="22"/>
          <w:szCs w:val="22"/>
        </w:rPr>
        <w:t xml:space="preserve"> </w:t>
      </w:r>
      <w:proofErr w:type="spellStart"/>
      <w:r w:rsidRPr="005A046B">
        <w:rPr>
          <w:sz w:val="22"/>
          <w:szCs w:val="22"/>
        </w:rPr>
        <w:t>виконання</w:t>
      </w:r>
      <w:proofErr w:type="spellEnd"/>
      <w:r w:rsidRPr="005A046B">
        <w:rPr>
          <w:sz w:val="22"/>
          <w:szCs w:val="22"/>
        </w:rPr>
        <w:t xml:space="preserve"> Договору (</w:t>
      </w:r>
      <w:proofErr w:type="spellStart"/>
      <w:r w:rsidRPr="005A046B">
        <w:rPr>
          <w:sz w:val="22"/>
          <w:szCs w:val="22"/>
        </w:rPr>
        <w:t>або</w:t>
      </w:r>
      <w:proofErr w:type="spellEnd"/>
      <w:r w:rsidRPr="005A046B">
        <w:rPr>
          <w:sz w:val="22"/>
          <w:szCs w:val="22"/>
        </w:rPr>
        <w:t xml:space="preserve"> по факту </w:t>
      </w:r>
      <w:proofErr w:type="spellStart"/>
      <w:r w:rsidRPr="005A046B">
        <w:rPr>
          <w:sz w:val="22"/>
          <w:szCs w:val="22"/>
        </w:rPr>
        <w:t>його</w:t>
      </w:r>
      <w:proofErr w:type="spellEnd"/>
      <w:r w:rsidRPr="005A046B">
        <w:rPr>
          <w:sz w:val="22"/>
          <w:szCs w:val="22"/>
        </w:rPr>
        <w:t xml:space="preserve"> </w:t>
      </w:r>
      <w:proofErr w:type="spellStart"/>
      <w:r w:rsidRPr="005A046B">
        <w:rPr>
          <w:sz w:val="22"/>
          <w:szCs w:val="22"/>
        </w:rPr>
        <w:t>припинення</w:t>
      </w:r>
      <w:proofErr w:type="spellEnd"/>
      <w:r w:rsidRPr="005A046B">
        <w:rPr>
          <w:sz w:val="22"/>
          <w:szCs w:val="22"/>
        </w:rPr>
        <w:t xml:space="preserve">) </w:t>
      </w:r>
      <w:proofErr w:type="spellStart"/>
      <w:r w:rsidRPr="005A046B">
        <w:rPr>
          <w:sz w:val="22"/>
          <w:szCs w:val="22"/>
        </w:rPr>
        <w:t>сторони</w:t>
      </w:r>
      <w:proofErr w:type="spellEnd"/>
      <w:r w:rsidRPr="005A046B">
        <w:rPr>
          <w:sz w:val="22"/>
          <w:szCs w:val="22"/>
        </w:rPr>
        <w:t xml:space="preserve"> </w:t>
      </w:r>
      <w:proofErr w:type="spellStart"/>
      <w:r w:rsidRPr="005A046B">
        <w:rPr>
          <w:sz w:val="22"/>
          <w:szCs w:val="22"/>
        </w:rPr>
        <w:t>протягом</w:t>
      </w:r>
      <w:proofErr w:type="spellEnd"/>
      <w:r w:rsidRPr="005A046B">
        <w:rPr>
          <w:sz w:val="22"/>
          <w:szCs w:val="22"/>
        </w:rPr>
        <w:t xml:space="preserve"> 30 (</w:t>
      </w:r>
      <w:proofErr w:type="spellStart"/>
      <w:r w:rsidRPr="005A046B">
        <w:rPr>
          <w:sz w:val="22"/>
          <w:szCs w:val="22"/>
        </w:rPr>
        <w:t>тридцяти</w:t>
      </w:r>
      <w:proofErr w:type="spellEnd"/>
      <w:r w:rsidRPr="005A046B">
        <w:rPr>
          <w:sz w:val="22"/>
          <w:szCs w:val="22"/>
        </w:rPr>
        <w:t xml:space="preserve">) </w:t>
      </w:r>
      <w:proofErr w:type="spellStart"/>
      <w:r w:rsidRPr="005A046B">
        <w:rPr>
          <w:sz w:val="22"/>
          <w:szCs w:val="22"/>
        </w:rPr>
        <w:t>діб</w:t>
      </w:r>
      <w:proofErr w:type="spellEnd"/>
      <w:r w:rsidRPr="005A046B">
        <w:rPr>
          <w:sz w:val="22"/>
          <w:szCs w:val="22"/>
        </w:rPr>
        <w:t xml:space="preserve"> </w:t>
      </w:r>
      <w:proofErr w:type="spellStart"/>
      <w:r w:rsidRPr="005A046B">
        <w:rPr>
          <w:sz w:val="22"/>
          <w:szCs w:val="22"/>
        </w:rPr>
        <w:t>проводять</w:t>
      </w:r>
      <w:proofErr w:type="spellEnd"/>
      <w:r w:rsidRPr="005A046B">
        <w:rPr>
          <w:sz w:val="22"/>
          <w:szCs w:val="22"/>
        </w:rPr>
        <w:t xml:space="preserve"> </w:t>
      </w:r>
      <w:proofErr w:type="spellStart"/>
      <w:r w:rsidRPr="005A046B">
        <w:rPr>
          <w:sz w:val="22"/>
          <w:szCs w:val="22"/>
        </w:rPr>
        <w:t>звірку</w:t>
      </w:r>
      <w:proofErr w:type="spellEnd"/>
      <w:r w:rsidRPr="005A046B">
        <w:rPr>
          <w:sz w:val="22"/>
          <w:szCs w:val="22"/>
        </w:rPr>
        <w:t xml:space="preserve"> </w:t>
      </w:r>
      <w:proofErr w:type="spellStart"/>
      <w:r w:rsidRPr="005A046B">
        <w:rPr>
          <w:sz w:val="22"/>
          <w:szCs w:val="22"/>
        </w:rPr>
        <w:t>розрахунків</w:t>
      </w:r>
      <w:proofErr w:type="spellEnd"/>
      <w:r w:rsidRPr="005A046B">
        <w:rPr>
          <w:sz w:val="22"/>
          <w:szCs w:val="22"/>
        </w:rPr>
        <w:t xml:space="preserve"> з </w:t>
      </w:r>
      <w:proofErr w:type="spellStart"/>
      <w:r w:rsidRPr="005A046B">
        <w:rPr>
          <w:sz w:val="22"/>
          <w:szCs w:val="22"/>
        </w:rPr>
        <w:t>підписанням</w:t>
      </w:r>
      <w:proofErr w:type="spellEnd"/>
      <w:r w:rsidRPr="005A046B">
        <w:rPr>
          <w:sz w:val="22"/>
          <w:szCs w:val="22"/>
        </w:rPr>
        <w:t xml:space="preserve"> акту </w:t>
      </w:r>
      <w:proofErr w:type="spellStart"/>
      <w:r w:rsidRPr="005A046B">
        <w:rPr>
          <w:sz w:val="22"/>
          <w:szCs w:val="22"/>
        </w:rPr>
        <w:t>документальної</w:t>
      </w:r>
      <w:proofErr w:type="spellEnd"/>
      <w:r w:rsidRPr="005A046B">
        <w:rPr>
          <w:sz w:val="22"/>
          <w:szCs w:val="22"/>
        </w:rPr>
        <w:t xml:space="preserve"> </w:t>
      </w:r>
      <w:proofErr w:type="spellStart"/>
      <w:r w:rsidRPr="005A046B">
        <w:rPr>
          <w:sz w:val="22"/>
          <w:szCs w:val="22"/>
        </w:rPr>
        <w:t>звірки</w:t>
      </w:r>
      <w:proofErr w:type="spellEnd"/>
      <w:r w:rsidRPr="005A046B">
        <w:rPr>
          <w:sz w:val="22"/>
          <w:szCs w:val="22"/>
        </w:rPr>
        <w:t xml:space="preserve"> </w:t>
      </w:r>
      <w:proofErr w:type="spellStart"/>
      <w:r w:rsidRPr="005A046B">
        <w:rPr>
          <w:sz w:val="22"/>
          <w:szCs w:val="22"/>
        </w:rPr>
        <w:t>розрахунків</w:t>
      </w:r>
      <w:proofErr w:type="spellEnd"/>
      <w:r w:rsidRPr="005A046B">
        <w:rPr>
          <w:sz w:val="22"/>
          <w:szCs w:val="22"/>
        </w:rPr>
        <w:t xml:space="preserve">, </w:t>
      </w:r>
      <w:proofErr w:type="spellStart"/>
      <w:r w:rsidRPr="005A046B">
        <w:rPr>
          <w:sz w:val="22"/>
          <w:szCs w:val="22"/>
        </w:rPr>
        <w:t>який</w:t>
      </w:r>
      <w:proofErr w:type="spellEnd"/>
      <w:r w:rsidRPr="005A046B">
        <w:rPr>
          <w:sz w:val="22"/>
          <w:szCs w:val="22"/>
        </w:rPr>
        <w:t xml:space="preserve"> є </w:t>
      </w:r>
      <w:proofErr w:type="spellStart"/>
      <w:r w:rsidRPr="005A046B">
        <w:rPr>
          <w:sz w:val="22"/>
          <w:szCs w:val="22"/>
        </w:rPr>
        <w:t>підтвердженням</w:t>
      </w:r>
      <w:proofErr w:type="spellEnd"/>
      <w:r w:rsidRPr="005A046B">
        <w:rPr>
          <w:sz w:val="22"/>
          <w:szCs w:val="22"/>
        </w:rPr>
        <w:t xml:space="preserve"> </w:t>
      </w:r>
      <w:proofErr w:type="spellStart"/>
      <w:r w:rsidRPr="005A046B">
        <w:rPr>
          <w:sz w:val="22"/>
          <w:szCs w:val="22"/>
        </w:rPr>
        <w:t>взаємного</w:t>
      </w:r>
      <w:proofErr w:type="spellEnd"/>
      <w:r w:rsidRPr="005A046B">
        <w:rPr>
          <w:sz w:val="22"/>
          <w:szCs w:val="22"/>
        </w:rPr>
        <w:t xml:space="preserve"> </w:t>
      </w:r>
      <w:proofErr w:type="spellStart"/>
      <w:r w:rsidRPr="005A046B">
        <w:rPr>
          <w:sz w:val="22"/>
          <w:szCs w:val="22"/>
        </w:rPr>
        <w:t>виконання</w:t>
      </w:r>
      <w:proofErr w:type="spellEnd"/>
      <w:r w:rsidRPr="005A046B">
        <w:rPr>
          <w:sz w:val="22"/>
          <w:szCs w:val="22"/>
        </w:rPr>
        <w:t xml:space="preserve"> </w:t>
      </w:r>
      <w:proofErr w:type="spellStart"/>
      <w:r w:rsidRPr="005A046B">
        <w:rPr>
          <w:sz w:val="22"/>
          <w:szCs w:val="22"/>
        </w:rPr>
        <w:t>зобов’язань</w:t>
      </w:r>
      <w:proofErr w:type="spellEnd"/>
      <w:r w:rsidRPr="005A046B">
        <w:rPr>
          <w:sz w:val="22"/>
          <w:szCs w:val="22"/>
        </w:rPr>
        <w:t xml:space="preserve"> за договором (</w:t>
      </w:r>
      <w:proofErr w:type="spellStart"/>
      <w:r w:rsidRPr="005A046B">
        <w:rPr>
          <w:sz w:val="22"/>
          <w:szCs w:val="22"/>
        </w:rPr>
        <w:t>додаток</w:t>
      </w:r>
      <w:proofErr w:type="spellEnd"/>
      <w:r w:rsidRPr="005A046B">
        <w:rPr>
          <w:sz w:val="22"/>
          <w:szCs w:val="22"/>
        </w:rPr>
        <w:t xml:space="preserve"> № 3 до Договору).</w:t>
      </w:r>
    </w:p>
    <w:p w14:paraId="1E4C3A44" w14:textId="77777777" w:rsidR="00374F87" w:rsidRPr="005A046B" w:rsidRDefault="00374F87" w:rsidP="00374F87">
      <w:pPr>
        <w:ind w:firstLine="708"/>
        <w:jc w:val="both"/>
        <w:rPr>
          <w:sz w:val="22"/>
          <w:szCs w:val="22"/>
        </w:rPr>
      </w:pPr>
    </w:p>
    <w:p w14:paraId="471AD517" w14:textId="227C334B" w:rsidR="007F5874" w:rsidRPr="00131656" w:rsidRDefault="007F5874" w:rsidP="00F91324">
      <w:pPr>
        <w:pStyle w:val="af0"/>
        <w:ind w:firstLine="851"/>
        <w:jc w:val="center"/>
        <w:rPr>
          <w:rFonts w:ascii="Times New Roman" w:hAnsi="Times New Roman"/>
          <w:b/>
          <w:lang w:val="uk-UA"/>
        </w:rPr>
      </w:pPr>
      <w:r w:rsidRPr="000F2921">
        <w:rPr>
          <w:rFonts w:ascii="Times New Roman" w:hAnsi="Times New Roman"/>
          <w:b/>
          <w:lang w:val="uk-UA"/>
        </w:rPr>
        <w:t>5. ВІДПОВІДАЛЬНІС</w:t>
      </w:r>
      <w:r w:rsidR="00131656">
        <w:rPr>
          <w:rFonts w:ascii="Times New Roman" w:hAnsi="Times New Roman"/>
          <w:b/>
          <w:lang w:val="uk-UA"/>
        </w:rPr>
        <w:t>ТЬ СТОРІН</w:t>
      </w:r>
    </w:p>
    <w:p w14:paraId="6B6DB5CF"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5.1</w:t>
      </w:r>
      <w:r w:rsidRPr="00C10A42">
        <w:rPr>
          <w:rFonts w:ascii="Times New Roman" w:hAnsi="Times New Roman"/>
          <w:lang w:val="uk-UA"/>
        </w:rPr>
        <w:t xml:space="preserve">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6AE4B9F6"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5.2.За порушення умов Договору щодо якості (комплектності) товару ПРОДАВЕЦЬ сплачує ПОКУПЦЮ штраф у розмірі 20% вартості неякісного (некомплектного) товару.</w:t>
      </w:r>
    </w:p>
    <w:p w14:paraId="63BF04A2"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5.3. За порушення строків поставки товару або його заміни відповідно до п 2.1 та п. 3.4, 6.2 цього договору ПРОДАВЕЦЬ сплачує  ПОКУПЦЮ  пеню у розмірі 0,1% від вартості товару, стосовно якої допущено прострочення постачання, за кожний день прострочення, а за порушення строків поставки товару понад 30 діб з ПРОДАВЦЯ додатково стягується штраф у розмірі 7% вартості непоставленого товару.</w:t>
      </w:r>
    </w:p>
    <w:p w14:paraId="322194D7"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5.4. За відмову від поставки товару з Продавця стягується штраф у розмірі 7% вартості непоставленого товару.</w:t>
      </w:r>
    </w:p>
    <w:p w14:paraId="4D57DBB7"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5.5. Товар постачається ЗАМОВНИКУ в будь-якому випадку незалежно від сплати неустойки.</w:t>
      </w:r>
    </w:p>
    <w:p w14:paraId="3E94CCA1" w14:textId="77777777" w:rsidR="007F5874" w:rsidRPr="00C10A42" w:rsidRDefault="007F5874" w:rsidP="007F5874">
      <w:pPr>
        <w:pStyle w:val="af0"/>
        <w:ind w:firstLine="851"/>
        <w:jc w:val="both"/>
        <w:rPr>
          <w:rFonts w:ascii="Times New Roman" w:hAnsi="Times New Roman"/>
          <w:bCs/>
          <w:spacing w:val="-2"/>
          <w:lang w:val="uk-UA"/>
        </w:rPr>
      </w:pPr>
      <w:r w:rsidRPr="00C10A42">
        <w:rPr>
          <w:rFonts w:ascii="Times New Roman" w:hAnsi="Times New Roman"/>
          <w:bCs/>
          <w:spacing w:val="-2"/>
          <w:lang w:val="uk-UA"/>
        </w:rPr>
        <w:t>5.6. Сторони домовилися, що погоджений розмір збитків, а також неустойки, який підлягає відшкодування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відсотків.</w:t>
      </w:r>
    </w:p>
    <w:p w14:paraId="01BF1EC3" w14:textId="77777777" w:rsidR="007F5874" w:rsidRPr="00C10A42" w:rsidRDefault="007F5874" w:rsidP="00D505EB">
      <w:pPr>
        <w:pStyle w:val="af0"/>
        <w:rPr>
          <w:rFonts w:ascii="Times New Roman" w:hAnsi="Times New Roman"/>
          <w:lang w:val="uk-UA"/>
        </w:rPr>
      </w:pPr>
    </w:p>
    <w:p w14:paraId="0979C2AB" w14:textId="606E9AE0"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6. ГАРАНТІЙНІ ЗОБОВ’ЯЗАННЯ</w:t>
      </w:r>
    </w:p>
    <w:p w14:paraId="1F2DD28B"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6.1. ПРОДАВЕЦЬ гарантує, що товар, який передається ПОКУПЦЮ за цим Договором,  відповідає вимогам заводу виробника.</w:t>
      </w:r>
    </w:p>
    <w:p w14:paraId="3BF2EFB8"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6.2. ПРОДАВЕЦЬ гарантує протягом </w:t>
      </w:r>
      <w:r w:rsidRPr="00C10A42">
        <w:rPr>
          <w:rFonts w:ascii="Times New Roman" w:hAnsi="Times New Roman"/>
          <w:i/>
          <w:lang w:val="uk-UA"/>
        </w:rPr>
        <w:t>шести місяців</w:t>
      </w:r>
      <w:r w:rsidRPr="00C10A42">
        <w:rPr>
          <w:rFonts w:ascii="Times New Roman" w:hAnsi="Times New Roman"/>
          <w:lang w:val="uk-UA"/>
        </w:rPr>
        <w:t xml:space="preserve"> з моменту передачі товару ПОКУПЦЮ, відновлення (заміну) неякісного товару своїми силами та за свій рахунок у термін до 10 діб з дня отримання письмового повідомлення ПОКУПЦЯ.</w:t>
      </w:r>
    </w:p>
    <w:p w14:paraId="71E33BC9" w14:textId="77777777" w:rsidR="007F5874" w:rsidRPr="00C10A42" w:rsidRDefault="007F5874" w:rsidP="007F5874">
      <w:pPr>
        <w:pStyle w:val="af0"/>
        <w:ind w:firstLine="851"/>
        <w:jc w:val="center"/>
        <w:rPr>
          <w:rFonts w:ascii="Times New Roman" w:hAnsi="Times New Roman"/>
          <w:lang w:val="uk-UA"/>
        </w:rPr>
      </w:pPr>
    </w:p>
    <w:p w14:paraId="0F893E1D" w14:textId="0510613A" w:rsidR="007F5874" w:rsidRPr="00131656" w:rsidRDefault="007F5874" w:rsidP="00131656">
      <w:pPr>
        <w:pStyle w:val="af0"/>
        <w:ind w:firstLine="851"/>
        <w:jc w:val="center"/>
        <w:rPr>
          <w:rFonts w:ascii="Times New Roman" w:hAnsi="Times New Roman"/>
          <w:b/>
          <w:lang w:val="uk-UA"/>
        </w:rPr>
      </w:pPr>
      <w:r w:rsidRPr="000F2921">
        <w:rPr>
          <w:rFonts w:ascii="Times New Roman" w:hAnsi="Times New Roman"/>
          <w:b/>
          <w:lang w:val="uk-UA"/>
        </w:rPr>
        <w:t xml:space="preserve">7. ПІДСТАВИ </w:t>
      </w:r>
      <w:r w:rsidR="00131656">
        <w:rPr>
          <w:rFonts w:ascii="Times New Roman" w:hAnsi="Times New Roman"/>
          <w:b/>
          <w:lang w:val="uk-UA"/>
        </w:rPr>
        <w:t>ЗВІЛЬНЕННЯ ВІД ВІДПОВІДАЛЬНОСТІ</w:t>
      </w:r>
    </w:p>
    <w:p w14:paraId="1F20A738"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7.1. 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14:paraId="42BBCA2A"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7.2.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w:t>
      </w:r>
      <w:r w:rsidRPr="00C10A42">
        <w:rPr>
          <w:rFonts w:ascii="Times New Roman" w:hAnsi="Times New Roman"/>
          <w:lang w:val="uk-UA"/>
        </w:rPr>
        <w:lastRenderedPageBreak/>
        <w:t>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14:paraId="3947774A"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7.3. Форс-мажорними обставинами визнаються такі обставини: пожежі, повені, землетруси, війна, повстання, рішення органів влади, які унеможливлюють виконання зобов’язань за цим договором, та інші.</w:t>
      </w:r>
    </w:p>
    <w:p w14:paraId="05B8170C"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7.4.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якому навіть уважна сторона не могла б запобігти, і виникло після укладання цього Договору (випадок).</w:t>
      </w:r>
    </w:p>
    <w:p w14:paraId="0258CD9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7.5.Сторона, що потрапила під дію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та на протязі 10 днів надати необхідні документи, які підтверджують форс-мажорні обставини.</w:t>
      </w:r>
    </w:p>
    <w:p w14:paraId="23D34C4F"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7.6. Якщо обставини, зазначені у пунктах 7.1.-7.4. цього Договору, будуть продовжуватись більше, ніж 30 днів, то кожна з Сторін буде вправі розірвати Договір. В такому випадку, жодна зі Сторін не буде мати права   вимагати від іншої відшкодування можливих збитків.</w:t>
      </w:r>
    </w:p>
    <w:p w14:paraId="7C232640"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7.7. Сторони домовились, що належним доказом обставин, зазначених   у   </w:t>
      </w:r>
      <w:proofErr w:type="spellStart"/>
      <w:r w:rsidRPr="00C10A42">
        <w:rPr>
          <w:rFonts w:ascii="Times New Roman" w:hAnsi="Times New Roman"/>
          <w:lang w:val="uk-UA"/>
        </w:rPr>
        <w:t>п.п</w:t>
      </w:r>
      <w:proofErr w:type="spellEnd"/>
      <w:r w:rsidRPr="00C10A42">
        <w:rPr>
          <w:rFonts w:ascii="Times New Roman" w:hAnsi="Times New Roman"/>
          <w:lang w:val="uk-UA"/>
        </w:rPr>
        <w:t xml:space="preserve">. 7.1 - 7.4 є документи, які це підтверджують, що видані компетентними органами влади, з вказівкою терміну дії форс-мажорних обставин. 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 </w:t>
      </w:r>
    </w:p>
    <w:p w14:paraId="6B7F54E4" w14:textId="77777777" w:rsidR="007F5874" w:rsidRPr="00C10A42" w:rsidRDefault="007F5874" w:rsidP="007F5874">
      <w:pPr>
        <w:pStyle w:val="af0"/>
        <w:ind w:firstLine="851"/>
        <w:jc w:val="center"/>
        <w:rPr>
          <w:rFonts w:ascii="Times New Roman" w:hAnsi="Times New Roman"/>
          <w:lang w:val="uk-UA"/>
        </w:rPr>
      </w:pPr>
    </w:p>
    <w:p w14:paraId="0D8A2EEF" w14:textId="04BDE28D"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8. НАБРАННЯ ДОГОВОРОМ ЧИННОСТІ</w:t>
      </w:r>
    </w:p>
    <w:p w14:paraId="09374DB6"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8.1. Договір набирає чинності з дати його підписання Сторонами.</w:t>
      </w:r>
    </w:p>
    <w:p w14:paraId="29ACEC27"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8.2. Договір укладено на _____ арк. (з додатками)  в 2-х примірниках, що мають однакову юридичну силу: 1 – для ПРОДАВЦЯ, 2 – для ПОКУПЦЯ.</w:t>
      </w:r>
    </w:p>
    <w:p w14:paraId="69EC4E03" w14:textId="77777777" w:rsidR="007F5874" w:rsidRPr="00C10A42" w:rsidRDefault="007F5874" w:rsidP="007F5874">
      <w:pPr>
        <w:pStyle w:val="af0"/>
        <w:ind w:firstLine="851"/>
        <w:jc w:val="center"/>
        <w:rPr>
          <w:rFonts w:ascii="Times New Roman" w:hAnsi="Times New Roman"/>
          <w:lang w:val="uk-UA"/>
        </w:rPr>
      </w:pPr>
    </w:p>
    <w:p w14:paraId="3BB9C722" w14:textId="592893E0"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9.СТРОК ДІЇ ДОГОВОРУ</w:t>
      </w:r>
    </w:p>
    <w:p w14:paraId="61192B0E"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9.1 Договір діє з дати набрання ним чинності та діє до 01.12.2024 р., але не пізніше закінчення військового стану крім гарантійних зобов’язань, які діють до повного їх виконання, що підтверджує підписання акту</w:t>
      </w:r>
      <w:r w:rsidRPr="00C10A42">
        <w:rPr>
          <w:rFonts w:ascii="Times New Roman" w:hAnsi="Times New Roman"/>
          <w:color w:val="0000FF"/>
          <w:lang w:val="uk-UA"/>
        </w:rPr>
        <w:t xml:space="preserve"> </w:t>
      </w:r>
      <w:r w:rsidRPr="00C10A42">
        <w:rPr>
          <w:rFonts w:ascii="Times New Roman" w:hAnsi="Times New Roman"/>
          <w:lang w:val="uk-UA"/>
        </w:rPr>
        <w:t>про</w:t>
      </w:r>
      <w:r w:rsidRPr="00C10A42">
        <w:rPr>
          <w:rFonts w:ascii="Times New Roman" w:hAnsi="Times New Roman"/>
          <w:color w:val="0000FF"/>
          <w:lang w:val="uk-UA"/>
        </w:rPr>
        <w:t xml:space="preserve"> </w:t>
      </w:r>
      <w:r w:rsidRPr="00C10A42">
        <w:rPr>
          <w:rFonts w:ascii="Times New Roman" w:hAnsi="Times New Roman"/>
          <w:lang w:val="uk-UA"/>
        </w:rPr>
        <w:t>виконання</w:t>
      </w:r>
      <w:r w:rsidRPr="00C10A42">
        <w:rPr>
          <w:rFonts w:ascii="Times New Roman" w:hAnsi="Times New Roman"/>
          <w:color w:val="0000FF"/>
          <w:lang w:val="uk-UA"/>
        </w:rPr>
        <w:t xml:space="preserve"> </w:t>
      </w:r>
      <w:r w:rsidRPr="00C10A42">
        <w:rPr>
          <w:rFonts w:ascii="Times New Roman" w:hAnsi="Times New Roman"/>
          <w:lang w:val="uk-UA"/>
        </w:rPr>
        <w:t>умов та документальної звірки розрахунків за отриманий</w:t>
      </w:r>
      <w:r w:rsidRPr="00C10A42">
        <w:rPr>
          <w:rFonts w:ascii="Times New Roman" w:hAnsi="Times New Roman"/>
          <w:color w:val="0000FF"/>
          <w:lang w:val="uk-UA"/>
        </w:rPr>
        <w:t xml:space="preserve"> </w:t>
      </w:r>
      <w:r w:rsidRPr="00C10A42">
        <w:rPr>
          <w:rFonts w:ascii="Times New Roman" w:hAnsi="Times New Roman"/>
          <w:lang w:val="uk-UA"/>
        </w:rPr>
        <w:t>товар (зразок-Додаток №3).</w:t>
      </w:r>
    </w:p>
    <w:p w14:paraId="1D95B1C6" w14:textId="77777777" w:rsidR="007F5874" w:rsidRPr="00C10A42" w:rsidRDefault="007F5874" w:rsidP="007F5874">
      <w:pPr>
        <w:pStyle w:val="af0"/>
        <w:ind w:firstLine="851"/>
        <w:jc w:val="center"/>
        <w:rPr>
          <w:rFonts w:ascii="Times New Roman" w:hAnsi="Times New Roman"/>
          <w:lang w:val="uk-UA"/>
        </w:rPr>
      </w:pPr>
    </w:p>
    <w:p w14:paraId="10B8E47E" w14:textId="43BD270C" w:rsidR="007F5874" w:rsidRPr="00A52F38" w:rsidRDefault="007F5874" w:rsidP="00A52F38">
      <w:pPr>
        <w:pStyle w:val="af0"/>
        <w:ind w:firstLine="851"/>
        <w:jc w:val="center"/>
        <w:rPr>
          <w:rFonts w:ascii="Times New Roman" w:hAnsi="Times New Roman"/>
          <w:b/>
          <w:lang w:val="uk-UA"/>
        </w:rPr>
      </w:pPr>
      <w:r w:rsidRPr="00742D26">
        <w:rPr>
          <w:rFonts w:ascii="Times New Roman" w:hAnsi="Times New Roman"/>
          <w:b/>
          <w:lang w:val="uk-UA"/>
        </w:rPr>
        <w:t>10. ВРЕГУЛЮВАННЯ СПОРІВ</w:t>
      </w:r>
    </w:p>
    <w:p w14:paraId="20226368"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10.1. Всі спори, які можуть виникнути стосовно цього Договору  чи з його приводу, Сторони будуть прагнути вирішити шляхом взаємної згоди.</w:t>
      </w:r>
    </w:p>
    <w:p w14:paraId="624C5802"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10.2. У випадку, коли Сторони не прийдуть до взаємної згоди, спір буде розглядатись у відповідному господарському суді України.</w:t>
      </w:r>
    </w:p>
    <w:p w14:paraId="1CDA028E" w14:textId="77777777" w:rsidR="007F5874" w:rsidRPr="00742D26" w:rsidRDefault="007F5874" w:rsidP="00EC69C9">
      <w:pPr>
        <w:pStyle w:val="af0"/>
        <w:rPr>
          <w:rFonts w:ascii="Times New Roman" w:hAnsi="Times New Roman"/>
          <w:b/>
          <w:lang w:val="uk-UA"/>
        </w:rPr>
      </w:pPr>
    </w:p>
    <w:p w14:paraId="1C76DFA8" w14:textId="4A8FD3AC" w:rsidR="007F5874" w:rsidRPr="00A52F38" w:rsidRDefault="007F5874" w:rsidP="00A52F38">
      <w:pPr>
        <w:pStyle w:val="af0"/>
        <w:ind w:firstLine="851"/>
        <w:jc w:val="center"/>
        <w:rPr>
          <w:rFonts w:ascii="Times New Roman" w:hAnsi="Times New Roman"/>
          <w:b/>
          <w:lang w:val="uk-UA"/>
        </w:rPr>
      </w:pPr>
      <w:r w:rsidRPr="00742D26">
        <w:rPr>
          <w:rFonts w:ascii="Times New Roman" w:hAnsi="Times New Roman"/>
          <w:b/>
          <w:lang w:val="uk-UA"/>
        </w:rPr>
        <w:t>11. ДОПОВНЕННЯ ТА ЗМІНИ ДО ДОГОВОРУ</w:t>
      </w:r>
    </w:p>
    <w:p w14:paraId="176EF199"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11.1.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14:paraId="16372B97"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11.2. Про зміну адреси або розрахункових реквізитів Сторони зобов’язані негайно, не пізніше 3-х діб, сповістити одна одну у письмовій формі.</w:t>
      </w:r>
    </w:p>
    <w:p w14:paraId="5D8FEB63" w14:textId="77777777" w:rsidR="007F5874" w:rsidRPr="00C10A42" w:rsidRDefault="007F5874" w:rsidP="007F5874">
      <w:pPr>
        <w:pStyle w:val="af0"/>
        <w:ind w:firstLine="851"/>
        <w:jc w:val="center"/>
        <w:rPr>
          <w:rFonts w:ascii="Times New Roman" w:hAnsi="Times New Roman"/>
          <w:lang w:val="uk-UA"/>
        </w:rPr>
      </w:pPr>
    </w:p>
    <w:p w14:paraId="1EC38334" w14:textId="379E90DF"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12. ОСОБЛИВІ УМОВИ.</w:t>
      </w:r>
    </w:p>
    <w:p w14:paraId="4D8D2ED7"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12.1. 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14:paraId="3C4ADCDA"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ab/>
        <w:t>відмовитися від прийняття  подальшого виконання зобов’язання ПРОДАВЦЕМ за цим Договором;</w:t>
      </w:r>
    </w:p>
    <w:p w14:paraId="1F075C82"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ab/>
        <w:t>відмовитися від встановлення на майбутнє господарських відносин з ПРОДАВЦЕМ.</w:t>
      </w:r>
    </w:p>
    <w:p w14:paraId="78749B60"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12.2. Жодна з сторін не має права передавати свої права та обов’язки за цим Договором без згоди на це з іншої сторони.</w:t>
      </w:r>
    </w:p>
    <w:p w14:paraId="2C799BE6" w14:textId="77777777" w:rsidR="007F5874" w:rsidRPr="00742D26" w:rsidRDefault="007F5874" w:rsidP="007F5874">
      <w:pPr>
        <w:pStyle w:val="af0"/>
        <w:ind w:firstLine="851"/>
        <w:jc w:val="center"/>
        <w:rPr>
          <w:rFonts w:ascii="Times New Roman" w:hAnsi="Times New Roman"/>
          <w:b/>
          <w:lang w:val="uk-UA"/>
        </w:rPr>
      </w:pPr>
    </w:p>
    <w:p w14:paraId="595E92CF" w14:textId="48386C46"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13.</w:t>
      </w:r>
      <w:r>
        <w:rPr>
          <w:rFonts w:ascii="Times New Roman" w:hAnsi="Times New Roman"/>
          <w:b/>
          <w:lang w:val="uk-UA"/>
        </w:rPr>
        <w:tab/>
        <w:t>АНТИКОРУПЦІЙНІ ЗАСТЕРЕЖЕННЯ</w:t>
      </w:r>
    </w:p>
    <w:p w14:paraId="1C3303DD"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13.1.</w:t>
      </w:r>
      <w:r w:rsidRPr="00C10A42">
        <w:rPr>
          <w:rFonts w:ascii="Times New Roman" w:hAnsi="Times New Roman"/>
          <w:lang w:val="uk-UA"/>
        </w:rPr>
        <w:tab/>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C280801"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13.2.</w:t>
      </w:r>
      <w:r w:rsidRPr="00C10A42">
        <w:rPr>
          <w:rFonts w:ascii="Times New Roman" w:hAnsi="Times New Roman"/>
          <w:lang w:val="uk-UA"/>
        </w:rPr>
        <w:tab/>
        <w:t xml:space="preserve">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w:t>
      </w:r>
      <w:r w:rsidRPr="00C10A42">
        <w:rPr>
          <w:rFonts w:ascii="Times New Roman" w:hAnsi="Times New Roman"/>
          <w:lang w:val="uk-UA"/>
        </w:rPr>
        <w:lastRenderedPageBreak/>
        <w:t>міжнародних актів про протидію легалізації (відмиванню) доходів, отриманих злочинним шляхом та законодавства про боротьбу з корупцією.</w:t>
      </w:r>
    </w:p>
    <w:p w14:paraId="56C7FC95"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13.3.</w:t>
      </w:r>
      <w:r w:rsidRPr="00C10A42">
        <w:rPr>
          <w:rFonts w:ascii="Times New Roman" w:hAnsi="Times New Roman"/>
          <w:lang w:val="uk-UA"/>
        </w:rPr>
        <w:tab/>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5BA4E94A" w14:textId="2173EE33" w:rsidR="007F5874" w:rsidRPr="00742D26" w:rsidRDefault="007F5874" w:rsidP="00EC69C9">
      <w:pPr>
        <w:pStyle w:val="af0"/>
        <w:ind w:firstLine="851"/>
        <w:jc w:val="both"/>
        <w:rPr>
          <w:rFonts w:ascii="Times New Roman" w:hAnsi="Times New Roman"/>
          <w:b/>
          <w:lang w:val="uk-UA"/>
        </w:rPr>
      </w:pPr>
      <w:r w:rsidRPr="00C10A42">
        <w:rPr>
          <w:rFonts w:ascii="Times New Roman" w:hAnsi="Times New Roman"/>
          <w:lang w:val="uk-UA"/>
        </w:rPr>
        <w:t>13.4.</w:t>
      </w:r>
      <w:r w:rsidRPr="00C10A42">
        <w:rPr>
          <w:rFonts w:ascii="Times New Roman" w:hAnsi="Times New Roman"/>
          <w:lang w:val="uk-UA"/>
        </w:rPr>
        <w:tab/>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096933F" w14:textId="77777777" w:rsidR="007F5874" w:rsidRPr="00742D26" w:rsidRDefault="007F5874" w:rsidP="007F5874">
      <w:pPr>
        <w:pStyle w:val="af0"/>
        <w:ind w:firstLine="851"/>
        <w:jc w:val="center"/>
        <w:rPr>
          <w:rFonts w:ascii="Times New Roman" w:hAnsi="Times New Roman"/>
          <w:b/>
          <w:lang w:val="uk-UA"/>
        </w:rPr>
      </w:pPr>
    </w:p>
    <w:p w14:paraId="7785EB26" w14:textId="791F7E2D" w:rsidR="00EC69C9" w:rsidRPr="00131656" w:rsidRDefault="007F5874" w:rsidP="00131656">
      <w:pPr>
        <w:pStyle w:val="af0"/>
        <w:ind w:firstLine="851"/>
        <w:jc w:val="center"/>
        <w:rPr>
          <w:rFonts w:ascii="Times New Roman" w:hAnsi="Times New Roman"/>
          <w:b/>
          <w:lang w:val="uk-UA"/>
        </w:rPr>
      </w:pPr>
      <w:r w:rsidRPr="00742D26">
        <w:rPr>
          <w:rFonts w:ascii="Times New Roman" w:hAnsi="Times New Roman"/>
          <w:b/>
          <w:lang w:val="uk-UA"/>
        </w:rPr>
        <w:t>14.</w:t>
      </w:r>
      <w:r w:rsidRPr="00742D26">
        <w:rPr>
          <w:rFonts w:ascii="Times New Roman" w:hAnsi="Times New Roman"/>
          <w:b/>
          <w:lang w:val="uk-UA"/>
        </w:rPr>
        <w:tab/>
        <w:t>ОПЕР</w:t>
      </w:r>
      <w:r w:rsidR="00131656">
        <w:rPr>
          <w:rFonts w:ascii="Times New Roman" w:hAnsi="Times New Roman"/>
          <w:b/>
          <w:lang w:val="uk-UA"/>
        </w:rPr>
        <w:t>АТИВНО-ГОСПОДАРСЬКІ САНКЦІЇ</w:t>
      </w:r>
    </w:p>
    <w:p w14:paraId="44505AF3" w14:textId="77777777" w:rsidR="007F5874" w:rsidRPr="00C10A42" w:rsidRDefault="007F5874" w:rsidP="007F5874">
      <w:pPr>
        <w:pStyle w:val="af0"/>
        <w:ind w:firstLine="851"/>
        <w:jc w:val="center"/>
        <w:rPr>
          <w:rFonts w:ascii="Times New Roman" w:hAnsi="Times New Roman"/>
          <w:lang w:val="uk-UA"/>
        </w:rPr>
      </w:pPr>
      <w:r w:rsidRPr="00C10A42">
        <w:rPr>
          <w:rFonts w:ascii="Times New Roman" w:hAnsi="Times New Roman"/>
          <w:lang w:val="uk-UA"/>
        </w:rPr>
        <w:t>14.1.</w:t>
      </w:r>
      <w:r w:rsidRPr="00C10A42">
        <w:rPr>
          <w:rFonts w:ascii="Times New Roman" w:hAnsi="Times New Roman"/>
          <w:lang w:val="uk-UA"/>
        </w:rPr>
        <w:tab/>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59BDF46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14.2.</w:t>
      </w:r>
      <w:r w:rsidRPr="00C10A42">
        <w:rPr>
          <w:rFonts w:ascii="Times New Roman" w:hAnsi="Times New Roman"/>
          <w:lang w:val="uk-UA"/>
        </w:rPr>
        <w:tab/>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14:paraId="6755918B"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поставка продукції неналежної якості;</w:t>
      </w:r>
    </w:p>
    <w:p w14:paraId="58BD6CF1"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розірвання аналогічного за своєю природою договору з Покупцем у разі прострочення строку поставки продукції;</w:t>
      </w:r>
    </w:p>
    <w:p w14:paraId="76094585"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розірвання аналогічного за своєю природою договору з Покупцем у разі прострочення строку усунення не до ліків/дефектів продукції;</w:t>
      </w:r>
    </w:p>
    <w:p w14:paraId="5CBCF5B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прострочення виконання зобов’язань на строк більш ніж ЗО (тридцять) календарних днів при поставці продукції;</w:t>
      </w:r>
    </w:p>
    <w:p w14:paraId="582AD3EE"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неповернення авансових платежів відповідно до умов цього Договору; - відмова Покупця від прийняття зобов’язань у зв’язку з невідповідністю виконаного Постачальником зобов’язання умовам цього Договору та/або законодавству;</w:t>
      </w:r>
    </w:p>
    <w:p w14:paraId="7E112D9F"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 xml:space="preserve">порушення умов цього Договору </w:t>
      </w:r>
      <w:proofErr w:type="spellStart"/>
      <w:r w:rsidRPr="00C10A42">
        <w:rPr>
          <w:rFonts w:ascii="Times New Roman" w:hAnsi="Times New Roman"/>
          <w:lang w:val="uk-UA"/>
        </w:rPr>
        <w:t>ів</w:t>
      </w:r>
      <w:proofErr w:type="spellEnd"/>
      <w:r w:rsidRPr="00C10A42">
        <w:rPr>
          <w:rFonts w:ascii="Times New Roman" w:hAnsi="Times New Roman"/>
          <w:lang w:val="uk-UA"/>
        </w:rPr>
        <w:t xml:space="preserve"> частині виконання податкових зобов’язань, а саме: відмова від сплати суми ПДВ за податковою накладною, незареєстрованою Постачальником в Єдиному реєстрі податкових накладних у встановлений законодавством строк;</w:t>
      </w:r>
    </w:p>
    <w:p w14:paraId="741016A2"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Продавця;</w:t>
      </w:r>
    </w:p>
    <w:p w14:paraId="28413805"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відмова від усунення недоліків, в тому числі прихованих недоліків поставленої продукції, у порядку, передбаченому цим Договором;</w:t>
      </w:r>
    </w:p>
    <w:p w14:paraId="690ED255"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невиконання та/або неналежне виконання гарантійних зобов’язань;</w:t>
      </w:r>
    </w:p>
    <w:p w14:paraId="78A801C2"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розголошення передбаченої умовами цього Договору конфіденційної інформації та іншої інформації з обмеженим доступом;</w:t>
      </w:r>
    </w:p>
    <w:p w14:paraId="60586B7B"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w:t>
      </w:r>
      <w:r w:rsidRPr="00C10A42">
        <w:rPr>
          <w:rFonts w:ascii="Times New Roman" w:hAnsi="Times New Roman"/>
          <w:lang w:val="uk-UA"/>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3B203F33"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14.3.</w:t>
      </w:r>
      <w:r w:rsidRPr="00C10A42">
        <w:rPr>
          <w:rFonts w:ascii="Times New Roman" w:hAnsi="Times New Roman"/>
          <w:lang w:val="uk-UA"/>
        </w:rPr>
        <w:tab/>
        <w:t>Строк прострочення виконання зобов’язань обчислюється сумарно на підставі положень цього Договору.</w:t>
      </w:r>
    </w:p>
    <w:p w14:paraId="5F25687C"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14.4.</w:t>
      </w:r>
      <w:r w:rsidRPr="00C10A42">
        <w:rPr>
          <w:rFonts w:ascii="Times New Roman" w:hAnsi="Times New Roman"/>
          <w:lang w:val="uk-UA"/>
        </w:rPr>
        <w:tab/>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14:paraId="39263889"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14.5.</w:t>
      </w:r>
      <w:r w:rsidRPr="00C10A42">
        <w:rPr>
          <w:rFonts w:ascii="Times New Roman" w:hAnsi="Times New Roman"/>
          <w:lang w:val="uk-UA"/>
        </w:rPr>
        <w:tab/>
        <w:t xml:space="preserve">У разі прийняття Покупцем рішення про застосування </w:t>
      </w:r>
      <w:proofErr w:type="spellStart"/>
      <w:r w:rsidRPr="00C10A42">
        <w:rPr>
          <w:rFonts w:ascii="Times New Roman" w:hAnsi="Times New Roman"/>
          <w:lang w:val="uk-UA"/>
        </w:rPr>
        <w:t>оперативно-</w:t>
      </w:r>
      <w:proofErr w:type="spellEnd"/>
      <w:r w:rsidRPr="00C10A42">
        <w:rPr>
          <w:rFonts w:ascii="Times New Roman" w:hAnsi="Times New Roman"/>
          <w:lang w:val="uk-UA"/>
        </w:rPr>
        <w:t xml:space="preserve"> господарської санкції, він письмово повідомляє про її застосування ПРОДАВЦЯ за його юридичною адресою, зазначеною в цьому Договорі, та надсилає копію листа на електронну адресу ПРОДАВЦЯ.</w:t>
      </w:r>
    </w:p>
    <w:p w14:paraId="0A53B14C"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14.6.</w:t>
      </w:r>
      <w:r w:rsidRPr="00C10A42">
        <w:rPr>
          <w:rFonts w:ascii="Times New Roman" w:hAnsi="Times New Roman"/>
          <w:lang w:val="uk-UA"/>
        </w:rPr>
        <w:tab/>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14:paraId="47C555B3"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14.7.</w:t>
      </w:r>
      <w:r w:rsidRPr="00C10A42">
        <w:rPr>
          <w:rFonts w:ascii="Times New Roman" w:hAnsi="Times New Roman"/>
          <w:lang w:val="uk-UA"/>
        </w:rPr>
        <w:tab/>
        <w:t>Застосування оперативно-господарської санкції може бути оскаржено в судовому порядку.</w:t>
      </w:r>
    </w:p>
    <w:p w14:paraId="78758A7E" w14:textId="77777777" w:rsidR="007F5874" w:rsidRPr="00742D26" w:rsidRDefault="007F5874" w:rsidP="007F5874">
      <w:pPr>
        <w:pStyle w:val="af0"/>
        <w:ind w:firstLine="851"/>
        <w:jc w:val="center"/>
        <w:rPr>
          <w:rFonts w:ascii="Times New Roman" w:hAnsi="Times New Roman"/>
          <w:b/>
          <w:lang w:val="uk-UA"/>
        </w:rPr>
      </w:pPr>
    </w:p>
    <w:p w14:paraId="001F392E" w14:textId="1E4C77E4"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15.САНКЦІЙНЕ ЗАСТЕРЕЖЕННЯ</w:t>
      </w:r>
    </w:p>
    <w:p w14:paraId="48E137AF"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15. Покупець має право в односторонньому порядку відмовитися від виконання своїх зобов’язань за Договором та/або розірвати Договір у разі, якщо:</w:t>
      </w:r>
    </w:p>
    <w:p w14:paraId="0322013B"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lastRenderedPageBreak/>
        <w:t xml:space="preserve">-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внесено до списку санкцій OF АС Сполучених Штатів Америки (перелік осіб, до яких застосовано санкції, що визначається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Office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Foreign</w:t>
      </w:r>
      <w:proofErr w:type="spellEnd"/>
      <w:r w:rsidRPr="00C10A42">
        <w:rPr>
          <w:rFonts w:ascii="Times New Roman" w:hAnsi="Times New Roman"/>
          <w:lang w:val="uk-UA"/>
        </w:rPr>
        <w:t xml:space="preserve"> </w:t>
      </w:r>
      <w:proofErr w:type="spellStart"/>
      <w:r w:rsidRPr="00C10A42">
        <w:rPr>
          <w:rFonts w:ascii="Times New Roman" w:hAnsi="Times New Roman"/>
          <w:lang w:val="uk-UA"/>
        </w:rPr>
        <w:t>Assets</w:t>
      </w:r>
      <w:proofErr w:type="spellEnd"/>
      <w:r w:rsidRPr="00C10A42">
        <w:rPr>
          <w:rFonts w:ascii="Times New Roman" w:hAnsi="Times New Roman"/>
          <w:lang w:val="uk-UA"/>
        </w:rPr>
        <w:t xml:space="preserve"> </w:t>
      </w:r>
      <w:proofErr w:type="spellStart"/>
      <w:r w:rsidRPr="00C10A42">
        <w:rPr>
          <w:rFonts w:ascii="Times New Roman" w:hAnsi="Times New Roman"/>
          <w:lang w:val="uk-UA"/>
        </w:rPr>
        <w:t>Controlofthe</w:t>
      </w:r>
      <w:proofErr w:type="spellEnd"/>
      <w:r w:rsidRPr="00C10A42">
        <w:rPr>
          <w:rFonts w:ascii="Times New Roman" w:hAnsi="Times New Roman"/>
          <w:lang w:val="uk-UA"/>
        </w:rPr>
        <w:t xml:space="preserve"> US </w:t>
      </w:r>
      <w:proofErr w:type="spellStart"/>
      <w:r w:rsidRPr="00C10A42">
        <w:rPr>
          <w:rFonts w:ascii="Times New Roman" w:hAnsi="Times New Roman"/>
          <w:lang w:val="uk-UA"/>
        </w:rPr>
        <w:t>Department</w:t>
      </w:r>
      <w:proofErr w:type="spellEnd"/>
      <w:r w:rsidRPr="00C10A42">
        <w:rPr>
          <w:rFonts w:ascii="Times New Roman" w:hAnsi="Times New Roman"/>
          <w:lang w:val="uk-UA"/>
        </w:rPr>
        <w:t xml:space="preserv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w:t>
      </w:r>
      <w:proofErr w:type="spellStart"/>
      <w:r w:rsidRPr="00C10A42">
        <w:rPr>
          <w:rFonts w:ascii="Times New Roman" w:hAnsi="Times New Roman"/>
          <w:lang w:val="uk-UA"/>
        </w:rPr>
        <w:t>Treasury</w:t>
      </w:r>
      <w:proofErr w:type="spellEnd"/>
      <w:r w:rsidRPr="00C10A42">
        <w:rPr>
          <w:rFonts w:ascii="Times New Roman" w:hAnsi="Times New Roman"/>
          <w:lang w:val="uk-UA"/>
        </w:rPr>
        <w:t>);</w:t>
      </w:r>
    </w:p>
    <w:p w14:paraId="4A95EF54"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 до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та/або товарів чи послуг ПРОДАВЦЯ застосовано обмеження (санкції) інших, ніж OF АС, державних органів США, режим дотримання яких може бути порушено виконанням Договору;</w:t>
      </w:r>
    </w:p>
    <w:p w14:paraId="750B3A83"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внесено до списку санкцій Європейського Союзу (</w:t>
      </w:r>
      <w:proofErr w:type="spellStart"/>
      <w:r w:rsidRPr="00C10A42">
        <w:rPr>
          <w:rFonts w:ascii="Times New Roman" w:hAnsi="Times New Roman"/>
          <w:lang w:val="uk-UA"/>
        </w:rPr>
        <w:t>Consolidated</w:t>
      </w:r>
      <w:proofErr w:type="spellEnd"/>
      <w:r w:rsidRPr="00C10A42">
        <w:rPr>
          <w:rFonts w:ascii="Times New Roman" w:hAnsi="Times New Roman"/>
          <w:lang w:val="uk-UA"/>
        </w:rPr>
        <w:t xml:space="preserve"> </w:t>
      </w:r>
      <w:proofErr w:type="spellStart"/>
      <w:r w:rsidRPr="00C10A42">
        <w:rPr>
          <w:rFonts w:ascii="Times New Roman" w:hAnsi="Times New Roman"/>
          <w:lang w:val="uk-UA"/>
        </w:rPr>
        <w:t>list</w:t>
      </w:r>
      <w:proofErr w:type="spellEnd"/>
      <w:r w:rsidRPr="00C10A42">
        <w:rPr>
          <w:rFonts w:ascii="Times New Roman" w:hAnsi="Times New Roman"/>
          <w:lang w:val="uk-UA"/>
        </w:rPr>
        <w:t xml:space="preserv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persons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groups</w:t>
      </w:r>
      <w:proofErr w:type="spellEnd"/>
      <w:r w:rsidRPr="00C10A42">
        <w:rPr>
          <w:rFonts w:ascii="Times New Roman" w:hAnsi="Times New Roman"/>
          <w:lang w:val="uk-UA"/>
        </w:rPr>
        <w:t xml:space="preserve"> </w:t>
      </w:r>
      <w:proofErr w:type="spellStart"/>
      <w:r w:rsidRPr="00C10A42">
        <w:rPr>
          <w:rFonts w:ascii="Times New Roman" w:hAnsi="Times New Roman"/>
          <w:lang w:val="uk-UA"/>
        </w:rPr>
        <w:t>and</w:t>
      </w:r>
      <w:proofErr w:type="spellEnd"/>
      <w:r w:rsidRPr="00C10A42">
        <w:rPr>
          <w:rFonts w:ascii="Times New Roman" w:hAnsi="Times New Roman"/>
          <w:lang w:val="uk-UA"/>
        </w:rPr>
        <w:t xml:space="preserve"> </w:t>
      </w:r>
      <w:proofErr w:type="spellStart"/>
      <w:r w:rsidRPr="00C10A42">
        <w:rPr>
          <w:rFonts w:ascii="Times New Roman" w:hAnsi="Times New Roman"/>
          <w:lang w:val="uk-UA"/>
        </w:rPr>
        <w:t>entities</w:t>
      </w:r>
      <w:proofErr w:type="spellEnd"/>
      <w:r w:rsidRPr="00C10A42">
        <w:rPr>
          <w:rFonts w:ascii="Times New Roman" w:hAnsi="Times New Roman"/>
          <w:lang w:val="uk-UA"/>
        </w:rPr>
        <w:t xml:space="preserve"> </w:t>
      </w:r>
      <w:proofErr w:type="spellStart"/>
      <w:r w:rsidRPr="00C10A42">
        <w:rPr>
          <w:rFonts w:ascii="Times New Roman" w:hAnsi="Times New Roman"/>
          <w:lang w:val="uk-UA"/>
        </w:rPr>
        <w:t>subject</w:t>
      </w:r>
      <w:proofErr w:type="spellEnd"/>
      <w:r w:rsidRPr="00C10A42">
        <w:rPr>
          <w:rFonts w:ascii="Times New Roman" w:hAnsi="Times New Roman"/>
          <w:lang w:val="uk-UA"/>
        </w:rPr>
        <w:t xml:space="preserve"> </w:t>
      </w:r>
      <w:proofErr w:type="spellStart"/>
      <w:r w:rsidRPr="00C10A42">
        <w:rPr>
          <w:rFonts w:ascii="Times New Roman" w:hAnsi="Times New Roman"/>
          <w:lang w:val="uk-UA"/>
        </w:rPr>
        <w:t>to</w:t>
      </w:r>
      <w:proofErr w:type="spellEnd"/>
      <w:r w:rsidRPr="00C10A42">
        <w:rPr>
          <w:rFonts w:ascii="Times New Roman" w:hAnsi="Times New Roman"/>
          <w:lang w:val="uk-UA"/>
        </w:rPr>
        <w:t xml:space="preserve"> EU </w:t>
      </w:r>
      <w:proofErr w:type="spellStart"/>
      <w:r w:rsidRPr="00C10A42">
        <w:rPr>
          <w:rFonts w:ascii="Times New Roman" w:hAnsi="Times New Roman"/>
          <w:lang w:val="uk-UA"/>
        </w:rPr>
        <w:t>financial</w:t>
      </w:r>
      <w:proofErr w:type="spellEnd"/>
      <w:r w:rsidRPr="00C10A42">
        <w:rPr>
          <w:rFonts w:ascii="Times New Roman" w:hAnsi="Times New Roman"/>
          <w:lang w:val="uk-UA"/>
        </w:rPr>
        <w:t xml:space="preserve"> </w:t>
      </w:r>
      <w:proofErr w:type="spellStart"/>
      <w:r w:rsidRPr="00C10A42">
        <w:rPr>
          <w:rFonts w:ascii="Times New Roman" w:hAnsi="Times New Roman"/>
          <w:lang w:val="uk-UA"/>
        </w:rPr>
        <w:t>sanctions</w:t>
      </w:r>
      <w:proofErr w:type="spellEnd"/>
      <w:r w:rsidRPr="00C10A42">
        <w:rPr>
          <w:rFonts w:ascii="Times New Roman" w:hAnsi="Times New Roman"/>
          <w:lang w:val="uk-UA"/>
        </w:rPr>
        <w:t>);</w:t>
      </w:r>
    </w:p>
    <w:p w14:paraId="4AD0B1FE" w14:textId="77777777" w:rsidR="007F5874" w:rsidRPr="00C10A42" w:rsidRDefault="007F5874" w:rsidP="007F5874">
      <w:pPr>
        <w:pStyle w:val="af0"/>
        <w:ind w:firstLine="851"/>
        <w:jc w:val="both"/>
        <w:rPr>
          <w:rFonts w:ascii="Times New Roman" w:hAnsi="Times New Roman"/>
          <w:lang w:val="uk-UA"/>
        </w:rPr>
      </w:pPr>
      <w:r w:rsidRPr="00C10A42">
        <w:rPr>
          <w:rFonts w:ascii="Times New Roman" w:hAnsi="Times New Roman"/>
          <w:lang w:val="uk-UA"/>
        </w:rPr>
        <w:t xml:space="preserve">-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внесено до списку санкцій </w:t>
      </w:r>
      <w:proofErr w:type="spellStart"/>
      <w:r w:rsidRPr="00C10A42">
        <w:rPr>
          <w:rFonts w:ascii="Times New Roman" w:hAnsi="Times New Roman"/>
          <w:lang w:val="uk-UA"/>
        </w:rPr>
        <w:t>Her</w:t>
      </w:r>
      <w:proofErr w:type="spellEnd"/>
      <w:r w:rsidRPr="00C10A42">
        <w:rPr>
          <w:rFonts w:ascii="Times New Roman" w:hAnsi="Times New Roman"/>
          <w:lang w:val="uk-UA"/>
        </w:rPr>
        <w:t xml:space="preserve"> </w:t>
      </w:r>
      <w:proofErr w:type="spellStart"/>
      <w:r w:rsidRPr="00C10A42">
        <w:rPr>
          <w:rFonts w:ascii="Times New Roman" w:hAnsi="Times New Roman"/>
          <w:lang w:val="uk-UA"/>
        </w:rPr>
        <w:t>Majesty’sTreasury</w:t>
      </w:r>
      <w:proofErr w:type="spellEnd"/>
      <w:r w:rsidRPr="00C10A42">
        <w:rPr>
          <w:rFonts w:ascii="Times New Roman" w:hAnsi="Times New Roman"/>
          <w:lang w:val="uk-UA"/>
        </w:rPr>
        <w:t xml:space="preserve"> Великої Британії (список осіб, включених до </w:t>
      </w:r>
      <w:proofErr w:type="spellStart"/>
      <w:r w:rsidRPr="00C10A42">
        <w:rPr>
          <w:rFonts w:ascii="Times New Roman" w:hAnsi="Times New Roman"/>
          <w:lang w:val="uk-UA"/>
        </w:rPr>
        <w:t>Consolidated</w:t>
      </w:r>
      <w:proofErr w:type="spellEnd"/>
      <w:r w:rsidRPr="00C10A42">
        <w:rPr>
          <w:rFonts w:ascii="Times New Roman" w:hAnsi="Times New Roman"/>
          <w:lang w:val="uk-UA"/>
        </w:rPr>
        <w:t xml:space="preserve"> </w:t>
      </w:r>
      <w:proofErr w:type="spellStart"/>
      <w:r w:rsidRPr="00C10A42">
        <w:rPr>
          <w:rFonts w:ascii="Times New Roman" w:hAnsi="Times New Roman"/>
          <w:lang w:val="uk-UA"/>
        </w:rPr>
        <w:t>list</w:t>
      </w:r>
      <w:proofErr w:type="spellEnd"/>
      <w:r w:rsidRPr="00C10A42">
        <w:rPr>
          <w:rFonts w:ascii="Times New Roman" w:hAnsi="Times New Roman"/>
          <w:lang w:val="uk-UA"/>
        </w:rPr>
        <w:t xml:space="preserv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financial</w:t>
      </w:r>
      <w:proofErr w:type="spellEnd"/>
      <w:r w:rsidRPr="00C10A42">
        <w:rPr>
          <w:rFonts w:ascii="Times New Roman" w:hAnsi="Times New Roman"/>
          <w:lang w:val="uk-UA"/>
        </w:rPr>
        <w:t xml:space="preserve"> </w:t>
      </w:r>
      <w:proofErr w:type="spellStart"/>
      <w:r w:rsidRPr="00C10A42">
        <w:rPr>
          <w:rFonts w:ascii="Times New Roman" w:hAnsi="Times New Roman"/>
          <w:lang w:val="uk-UA"/>
        </w:rPr>
        <w:t>sanctions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targets</w:t>
      </w:r>
      <w:proofErr w:type="spellEnd"/>
      <w:r w:rsidRPr="00C10A42">
        <w:rPr>
          <w:rFonts w:ascii="Times New Roman" w:hAnsi="Times New Roman"/>
          <w:lang w:val="uk-UA"/>
        </w:rPr>
        <w:t xml:space="preserve"> </w:t>
      </w:r>
      <w:proofErr w:type="spellStart"/>
      <w:r w:rsidRPr="00C10A42">
        <w:rPr>
          <w:rFonts w:ascii="Times New Roman" w:hAnsi="Times New Roman"/>
          <w:lang w:val="uk-UA"/>
        </w:rPr>
        <w:t>in</w:t>
      </w:r>
      <w:proofErr w:type="spellEnd"/>
      <w:r w:rsidRPr="00C10A42">
        <w:rPr>
          <w:rFonts w:ascii="Times New Roman" w:hAnsi="Times New Roman"/>
          <w:lang w:val="uk-UA"/>
        </w:rPr>
        <w:t xml:space="preserve">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UK та до </w:t>
      </w:r>
      <w:proofErr w:type="spellStart"/>
      <w:r w:rsidRPr="00C10A42">
        <w:rPr>
          <w:rFonts w:ascii="Times New Roman" w:hAnsi="Times New Roman"/>
          <w:lang w:val="uk-UA"/>
        </w:rPr>
        <w:t>List</w:t>
      </w:r>
      <w:proofErr w:type="spellEnd"/>
      <w:r w:rsidRPr="00C10A42">
        <w:rPr>
          <w:rFonts w:ascii="Times New Roman" w:hAnsi="Times New Roman"/>
          <w:lang w:val="uk-UA"/>
        </w:rPr>
        <w:t xml:space="preserv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persons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subject</w:t>
      </w:r>
      <w:proofErr w:type="spellEnd"/>
      <w:r w:rsidRPr="00C10A42">
        <w:rPr>
          <w:rFonts w:ascii="Times New Roman" w:hAnsi="Times New Roman"/>
          <w:lang w:val="uk-UA"/>
        </w:rPr>
        <w:t xml:space="preserve"> </w:t>
      </w:r>
      <w:proofErr w:type="spellStart"/>
      <w:r w:rsidRPr="00C10A42">
        <w:rPr>
          <w:rFonts w:ascii="Times New Roman" w:hAnsi="Times New Roman"/>
          <w:lang w:val="uk-UA"/>
        </w:rPr>
        <w:t>to</w:t>
      </w:r>
      <w:proofErr w:type="spellEnd"/>
      <w:r w:rsidRPr="00C10A42">
        <w:rPr>
          <w:rFonts w:ascii="Times New Roman" w:hAnsi="Times New Roman"/>
          <w:lang w:val="uk-UA"/>
        </w:rPr>
        <w:t xml:space="preserve"> </w:t>
      </w:r>
      <w:proofErr w:type="spellStart"/>
      <w:r w:rsidRPr="00C10A42">
        <w:rPr>
          <w:rFonts w:ascii="Times New Roman" w:hAnsi="Times New Roman"/>
          <w:lang w:val="uk-UA"/>
        </w:rPr>
        <w:t>restrictive</w:t>
      </w:r>
      <w:proofErr w:type="spellEnd"/>
      <w:r w:rsidRPr="00C10A42">
        <w:rPr>
          <w:rFonts w:ascii="Times New Roman" w:hAnsi="Times New Roman"/>
          <w:lang w:val="uk-UA"/>
        </w:rPr>
        <w:t xml:space="preserve"> </w:t>
      </w:r>
      <w:proofErr w:type="spellStart"/>
      <w:r w:rsidRPr="00C10A42">
        <w:rPr>
          <w:rFonts w:ascii="Times New Roman" w:hAnsi="Times New Roman"/>
          <w:lang w:val="uk-UA"/>
        </w:rPr>
        <w:t>measures</w:t>
      </w:r>
      <w:proofErr w:type="spellEnd"/>
      <w:r w:rsidRPr="00C10A42">
        <w:rPr>
          <w:rFonts w:ascii="Times New Roman" w:hAnsi="Times New Roman"/>
          <w:lang w:val="uk-UA"/>
        </w:rPr>
        <w:t xml:space="preserve"> </w:t>
      </w:r>
      <w:proofErr w:type="spellStart"/>
      <w:r w:rsidRPr="00C10A42">
        <w:rPr>
          <w:rFonts w:ascii="Times New Roman" w:hAnsi="Times New Roman"/>
          <w:lang w:val="uk-UA"/>
        </w:rPr>
        <w:t>in</w:t>
      </w:r>
      <w:proofErr w:type="spellEnd"/>
      <w:r w:rsidRPr="00C10A42">
        <w:rPr>
          <w:rFonts w:ascii="Times New Roman" w:hAnsi="Times New Roman"/>
          <w:lang w:val="uk-UA"/>
        </w:rPr>
        <w:t xml:space="preserve"> </w:t>
      </w:r>
      <w:proofErr w:type="spellStart"/>
      <w:r w:rsidRPr="00C10A42">
        <w:rPr>
          <w:rFonts w:ascii="Times New Roman" w:hAnsi="Times New Roman"/>
          <w:lang w:val="uk-UA"/>
        </w:rPr>
        <w:t>view</w:t>
      </w:r>
      <w:proofErr w:type="spellEnd"/>
      <w:r w:rsidRPr="00C10A42">
        <w:rPr>
          <w:rFonts w:ascii="Times New Roman" w:hAnsi="Times New Roman"/>
          <w:lang w:val="uk-UA"/>
        </w:rPr>
        <w:t xml:space="preserv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Russia’</w:t>
      </w:r>
      <w:proofErr w:type="spellEnd"/>
      <w:r w:rsidRPr="00C10A42">
        <w:rPr>
          <w:rFonts w:ascii="Times New Roman" w:hAnsi="Times New Roman"/>
          <w:lang w:val="uk-UA"/>
        </w:rPr>
        <w:t xml:space="preserve"> </w:t>
      </w:r>
      <w:proofErr w:type="spellStart"/>
      <w:r w:rsidRPr="00C10A42">
        <w:rPr>
          <w:rFonts w:ascii="Times New Roman" w:hAnsi="Times New Roman"/>
          <w:lang w:val="uk-UA"/>
        </w:rPr>
        <w:t>sactions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destabilising</w:t>
      </w:r>
      <w:proofErr w:type="spellEnd"/>
      <w:r w:rsidRPr="00C10A42">
        <w:rPr>
          <w:rFonts w:ascii="Times New Roman" w:hAnsi="Times New Roman"/>
          <w:lang w:val="uk-UA"/>
        </w:rPr>
        <w:t xml:space="preserve">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w:t>
      </w:r>
      <w:proofErr w:type="spellStart"/>
      <w:r w:rsidRPr="00C10A42">
        <w:rPr>
          <w:rFonts w:ascii="Times New Roman" w:hAnsi="Times New Roman"/>
          <w:lang w:val="uk-UA"/>
        </w:rPr>
        <w:t>situation</w:t>
      </w:r>
      <w:proofErr w:type="spellEnd"/>
      <w:r w:rsidRPr="00C10A42">
        <w:rPr>
          <w:rFonts w:ascii="Times New Roman" w:hAnsi="Times New Roman"/>
          <w:lang w:val="uk-UA"/>
        </w:rPr>
        <w:t xml:space="preserve"> </w:t>
      </w:r>
      <w:proofErr w:type="spellStart"/>
      <w:r w:rsidRPr="00C10A42">
        <w:rPr>
          <w:rFonts w:ascii="Times New Roman" w:hAnsi="Times New Roman"/>
          <w:lang w:val="uk-UA"/>
        </w:rPr>
        <w:t>in</w:t>
      </w:r>
      <w:proofErr w:type="spellEnd"/>
      <w:r w:rsidRPr="00C10A42">
        <w:rPr>
          <w:rFonts w:ascii="Times New Roman" w:hAnsi="Times New Roman"/>
          <w:lang w:val="uk-UA"/>
        </w:rPr>
        <w:t xml:space="preserve"> </w:t>
      </w:r>
      <w:proofErr w:type="spellStart"/>
      <w:r w:rsidRPr="00C10A42">
        <w:rPr>
          <w:rFonts w:ascii="Times New Roman" w:hAnsi="Times New Roman"/>
          <w:lang w:val="uk-UA"/>
        </w:rPr>
        <w:t>Ukraine</w:t>
      </w:r>
      <w:proofErr w:type="spellEnd"/>
      <w:r w:rsidRPr="00C10A42">
        <w:rPr>
          <w:rFonts w:ascii="Times New Roman" w:hAnsi="Times New Roman"/>
          <w:lang w:val="uk-UA"/>
        </w:rPr>
        <w:t xml:space="preserve">, що ведеться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UK Office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Financial</w:t>
      </w:r>
      <w:proofErr w:type="spellEnd"/>
      <w:r w:rsidRPr="00C10A42">
        <w:rPr>
          <w:rFonts w:ascii="Times New Roman" w:hAnsi="Times New Roman"/>
          <w:lang w:val="uk-UA"/>
        </w:rPr>
        <w:t xml:space="preserve"> </w:t>
      </w:r>
      <w:proofErr w:type="spellStart"/>
      <w:r w:rsidRPr="00C10A42">
        <w:rPr>
          <w:rFonts w:ascii="Times New Roman" w:hAnsi="Times New Roman"/>
          <w:lang w:val="uk-UA"/>
        </w:rPr>
        <w:t>Sanctions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Implementation</w:t>
      </w:r>
      <w:proofErr w:type="spellEnd"/>
      <w:r w:rsidRPr="00C10A42">
        <w:rPr>
          <w:rFonts w:ascii="Times New Roman" w:hAnsi="Times New Roman"/>
          <w:lang w:val="uk-UA"/>
        </w:rPr>
        <w:t xml:space="preserve"> (OFSI) </w:t>
      </w:r>
      <w:proofErr w:type="spellStart"/>
      <w:r w:rsidRPr="00C10A42">
        <w:rPr>
          <w:rFonts w:ascii="Times New Roman" w:hAnsi="Times New Roman"/>
          <w:lang w:val="uk-UA"/>
        </w:rPr>
        <w:t>of</w:t>
      </w:r>
      <w:proofErr w:type="spellEnd"/>
      <w:r w:rsidRPr="00C10A42">
        <w:rPr>
          <w:rFonts w:ascii="Times New Roman" w:hAnsi="Times New Roman"/>
          <w:lang w:val="uk-UA"/>
        </w:rPr>
        <w:t xml:space="preserve"> </w:t>
      </w:r>
      <w:proofErr w:type="spellStart"/>
      <w:r w:rsidRPr="00C10A42">
        <w:rPr>
          <w:rFonts w:ascii="Times New Roman" w:hAnsi="Times New Roman"/>
          <w:lang w:val="uk-UA"/>
        </w:rPr>
        <w:t>the</w:t>
      </w:r>
      <w:proofErr w:type="spellEnd"/>
      <w:r w:rsidRPr="00C10A42">
        <w:rPr>
          <w:rFonts w:ascii="Times New Roman" w:hAnsi="Times New Roman"/>
          <w:lang w:val="uk-UA"/>
        </w:rPr>
        <w:t xml:space="preserve"> </w:t>
      </w:r>
      <w:proofErr w:type="spellStart"/>
      <w:r w:rsidRPr="00C10A42">
        <w:rPr>
          <w:rFonts w:ascii="Times New Roman" w:hAnsi="Times New Roman"/>
          <w:lang w:val="uk-UA"/>
        </w:rPr>
        <w:t>Her</w:t>
      </w:r>
      <w:proofErr w:type="spellEnd"/>
      <w:r w:rsidRPr="00C10A42">
        <w:rPr>
          <w:rFonts w:ascii="Times New Roman" w:hAnsi="Times New Roman"/>
          <w:lang w:val="uk-UA"/>
        </w:rPr>
        <w:t xml:space="preserve"> </w:t>
      </w:r>
      <w:proofErr w:type="spellStart"/>
      <w:r w:rsidRPr="00C10A42">
        <w:rPr>
          <w:rFonts w:ascii="Times New Roman" w:hAnsi="Times New Roman"/>
          <w:lang w:val="uk-UA"/>
        </w:rPr>
        <w:t>Majesty’s</w:t>
      </w:r>
      <w:proofErr w:type="spellEnd"/>
      <w:r w:rsidRPr="00C10A42">
        <w:rPr>
          <w:rFonts w:ascii="Times New Roman" w:hAnsi="Times New Roman"/>
          <w:lang w:val="uk-UA"/>
        </w:rPr>
        <w:t xml:space="preserve"> </w:t>
      </w:r>
      <w:proofErr w:type="spellStart"/>
      <w:r w:rsidRPr="00C10A42">
        <w:rPr>
          <w:rFonts w:ascii="Times New Roman" w:hAnsi="Times New Roman"/>
          <w:lang w:val="uk-UA"/>
        </w:rPr>
        <w:t>Treasury</w:t>
      </w:r>
      <w:proofErr w:type="spellEnd"/>
      <w:r w:rsidRPr="00C10A42">
        <w:rPr>
          <w:rFonts w:ascii="Times New Roman" w:hAnsi="Times New Roman"/>
          <w:lang w:val="uk-UA"/>
        </w:rPr>
        <w:t>);</w:t>
      </w:r>
    </w:p>
    <w:p w14:paraId="43494799"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 xml:space="preserve">-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внесено до списку санкцій Ради Безпеки ООН (зведений список санкцій Ради Безпеки Організації Об’єднаних Націй (</w:t>
      </w:r>
      <w:proofErr w:type="spellStart"/>
      <w:r w:rsidRPr="00C10A42">
        <w:rPr>
          <w:rFonts w:ascii="Times New Roman" w:hAnsi="Times New Roman"/>
          <w:lang w:val="uk-UA"/>
        </w:rPr>
        <w:t>Consolidated</w:t>
      </w:r>
      <w:proofErr w:type="spellEnd"/>
      <w:r w:rsidRPr="00C10A42">
        <w:rPr>
          <w:rFonts w:ascii="Times New Roman" w:hAnsi="Times New Roman"/>
          <w:lang w:val="uk-UA"/>
        </w:rPr>
        <w:t xml:space="preserve"> </w:t>
      </w:r>
      <w:proofErr w:type="spellStart"/>
      <w:r w:rsidRPr="00C10A42">
        <w:rPr>
          <w:rFonts w:ascii="Times New Roman" w:hAnsi="Times New Roman"/>
          <w:lang w:val="uk-UA"/>
        </w:rPr>
        <w:t>United</w:t>
      </w:r>
      <w:proofErr w:type="spellEnd"/>
      <w:r w:rsidRPr="00C10A42">
        <w:rPr>
          <w:rFonts w:ascii="Times New Roman" w:hAnsi="Times New Roman"/>
          <w:lang w:val="uk-UA"/>
        </w:rPr>
        <w:t xml:space="preserve"> </w:t>
      </w:r>
      <w:proofErr w:type="spellStart"/>
      <w:r w:rsidRPr="00C10A42">
        <w:rPr>
          <w:rFonts w:ascii="Times New Roman" w:hAnsi="Times New Roman"/>
          <w:lang w:val="uk-UA"/>
        </w:rPr>
        <w:t>Nations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Security</w:t>
      </w:r>
      <w:proofErr w:type="spellEnd"/>
      <w:r w:rsidRPr="00C10A42">
        <w:rPr>
          <w:rFonts w:ascii="Times New Roman" w:hAnsi="Times New Roman"/>
          <w:lang w:val="uk-UA"/>
        </w:rPr>
        <w:t xml:space="preserve"> </w:t>
      </w:r>
      <w:proofErr w:type="spellStart"/>
      <w:r w:rsidRPr="00C10A42">
        <w:rPr>
          <w:rFonts w:ascii="Times New Roman" w:hAnsi="Times New Roman"/>
          <w:lang w:val="uk-UA"/>
        </w:rPr>
        <w:t>Council</w:t>
      </w:r>
      <w:proofErr w:type="spellEnd"/>
      <w:r w:rsidRPr="00C10A42">
        <w:rPr>
          <w:rFonts w:ascii="Times New Roman" w:hAnsi="Times New Roman"/>
          <w:lang w:val="uk-UA"/>
        </w:rPr>
        <w:t xml:space="preserve"> </w:t>
      </w:r>
      <w:proofErr w:type="spellStart"/>
      <w:r w:rsidRPr="00C10A42">
        <w:rPr>
          <w:rFonts w:ascii="Times New Roman" w:hAnsi="Times New Roman"/>
          <w:lang w:val="uk-UA"/>
        </w:rPr>
        <w:t>Sanctions</w:t>
      </w:r>
      <w:proofErr w:type="spellEnd"/>
      <w:r w:rsidRPr="00C10A42">
        <w:rPr>
          <w:rFonts w:ascii="Times New Roman" w:hAnsi="Times New Roman"/>
          <w:lang w:val="uk-UA"/>
        </w:rPr>
        <w:t xml:space="preserve"> </w:t>
      </w:r>
      <w:proofErr w:type="spellStart"/>
      <w:r w:rsidRPr="00C10A42">
        <w:rPr>
          <w:rFonts w:ascii="Times New Roman" w:hAnsi="Times New Roman"/>
          <w:lang w:val="uk-UA"/>
        </w:rPr>
        <w:t>List</w:t>
      </w:r>
      <w:proofErr w:type="spellEnd"/>
      <w:r w:rsidRPr="00C10A42">
        <w:rPr>
          <w:rFonts w:ascii="Times New Roman" w:hAnsi="Times New Roman"/>
          <w:lang w:val="uk-UA"/>
        </w:rPr>
        <w:t xml:space="preserve">), до якого включено фізичних та юридичних осіб, щодо яких застосовано </w:t>
      </w:r>
      <w:proofErr w:type="spellStart"/>
      <w:r w:rsidRPr="00C10A42">
        <w:rPr>
          <w:rFonts w:ascii="Times New Roman" w:hAnsi="Times New Roman"/>
          <w:lang w:val="uk-UA"/>
        </w:rPr>
        <w:t>санкційні</w:t>
      </w:r>
      <w:proofErr w:type="spellEnd"/>
      <w:r w:rsidRPr="00C10A42">
        <w:rPr>
          <w:rFonts w:ascii="Times New Roman" w:hAnsi="Times New Roman"/>
          <w:lang w:val="uk-UA"/>
        </w:rPr>
        <w:t xml:space="preserve"> заходи Ради Безпеки ООН);</w:t>
      </w:r>
    </w:p>
    <w:p w14:paraId="6D4C88C1"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 xml:space="preserve">- ПРОДАВЦЯ, та/або учасника ПРОДАВЦЯ, та/або кінцевого </w:t>
      </w:r>
      <w:proofErr w:type="spellStart"/>
      <w:r w:rsidRPr="00C10A42">
        <w:rPr>
          <w:rFonts w:ascii="Times New Roman" w:hAnsi="Times New Roman"/>
          <w:lang w:val="uk-UA"/>
        </w:rPr>
        <w:t>бенефіціарного</w:t>
      </w:r>
      <w:proofErr w:type="spellEnd"/>
      <w:r w:rsidRPr="00C10A42">
        <w:rPr>
          <w:rFonts w:ascii="Times New Roman" w:hAnsi="Times New Roman"/>
          <w:lang w:val="uk-UA"/>
        </w:rPr>
        <w:t xml:space="preserve"> власника ПРОДАВЦЯ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C273B97"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7825E3D9" w14:textId="77777777" w:rsidR="007F5874" w:rsidRPr="00C10A42" w:rsidRDefault="007F5874" w:rsidP="007F5874">
      <w:pPr>
        <w:pStyle w:val="af0"/>
        <w:ind w:firstLine="851"/>
        <w:rPr>
          <w:rFonts w:ascii="Times New Roman" w:hAnsi="Times New Roman"/>
          <w:lang w:val="uk-UA"/>
        </w:rPr>
      </w:pPr>
    </w:p>
    <w:p w14:paraId="657B3028" w14:textId="2C2EE679" w:rsidR="007F5874" w:rsidRPr="00131656" w:rsidRDefault="00131656" w:rsidP="00131656">
      <w:pPr>
        <w:pStyle w:val="af0"/>
        <w:ind w:firstLine="851"/>
        <w:jc w:val="center"/>
        <w:rPr>
          <w:rFonts w:ascii="Times New Roman" w:hAnsi="Times New Roman"/>
          <w:b/>
          <w:lang w:val="uk-UA"/>
        </w:rPr>
      </w:pPr>
      <w:r>
        <w:rPr>
          <w:rFonts w:ascii="Times New Roman" w:hAnsi="Times New Roman"/>
          <w:b/>
          <w:lang w:val="uk-UA"/>
        </w:rPr>
        <w:t>16. ДОДАТКИ ДО ДОГОВРУ</w:t>
      </w:r>
    </w:p>
    <w:p w14:paraId="41F36C43"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 xml:space="preserve">Додаток №1 специфікація товару </w:t>
      </w:r>
    </w:p>
    <w:p w14:paraId="328D183D"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 xml:space="preserve">Додаток №2 акт придбання матеріальних цінностей (зразок) </w:t>
      </w:r>
    </w:p>
    <w:p w14:paraId="69E7A417"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Додаток №3 акт про виконання умов та документальної звірки розрахунків за отриманий товар (зразок).</w:t>
      </w:r>
    </w:p>
    <w:p w14:paraId="768EEE94" w14:textId="77777777" w:rsidR="007F5874" w:rsidRPr="00C10A42" w:rsidRDefault="007F5874" w:rsidP="007F5874">
      <w:pPr>
        <w:pStyle w:val="af0"/>
        <w:ind w:firstLine="851"/>
        <w:rPr>
          <w:rFonts w:ascii="Times New Roman" w:hAnsi="Times New Roman"/>
          <w:lang w:val="uk-UA"/>
        </w:rPr>
      </w:pPr>
      <w:r w:rsidRPr="00C10A42">
        <w:rPr>
          <w:rFonts w:ascii="Times New Roman" w:hAnsi="Times New Roman"/>
          <w:lang w:val="uk-UA"/>
        </w:rPr>
        <w:t>Додатки є невід’ємною частиною Договору.</w:t>
      </w:r>
    </w:p>
    <w:p w14:paraId="5B357279" w14:textId="77777777" w:rsidR="008F1340" w:rsidRDefault="008F1340" w:rsidP="000B34C4">
      <w:pPr>
        <w:jc w:val="center"/>
        <w:rPr>
          <w:rFonts w:ascii="Times New Roman" w:hAnsi="Times New Roman" w:cs="Times New Roman"/>
          <w:b/>
          <w:sz w:val="28"/>
          <w:szCs w:val="28"/>
          <w:lang w:val="uk-UA"/>
        </w:rPr>
      </w:pPr>
    </w:p>
    <w:p w14:paraId="0A01444F" w14:textId="77777777" w:rsidR="00AE3410" w:rsidRDefault="00AE3410" w:rsidP="000B34C4">
      <w:pPr>
        <w:jc w:val="center"/>
        <w:rPr>
          <w:rFonts w:ascii="Times New Roman" w:hAnsi="Times New Roman" w:cs="Times New Roman"/>
          <w:b/>
          <w:sz w:val="22"/>
          <w:szCs w:val="22"/>
          <w:lang w:val="uk-UA"/>
        </w:rPr>
      </w:pPr>
    </w:p>
    <w:p w14:paraId="6DA64391" w14:textId="77777777" w:rsidR="00AE3410" w:rsidRDefault="00AE3410" w:rsidP="000B34C4">
      <w:pPr>
        <w:jc w:val="center"/>
        <w:rPr>
          <w:rFonts w:ascii="Times New Roman" w:hAnsi="Times New Roman" w:cs="Times New Roman"/>
          <w:b/>
          <w:sz w:val="22"/>
          <w:szCs w:val="22"/>
          <w:lang w:val="uk-UA"/>
        </w:rPr>
      </w:pPr>
    </w:p>
    <w:p w14:paraId="1E7B0CB6" w14:textId="77777777" w:rsidR="00AE3410" w:rsidRDefault="00AE3410" w:rsidP="000B34C4">
      <w:pPr>
        <w:jc w:val="center"/>
        <w:rPr>
          <w:rFonts w:ascii="Times New Roman" w:hAnsi="Times New Roman" w:cs="Times New Roman"/>
          <w:b/>
          <w:sz w:val="22"/>
          <w:szCs w:val="22"/>
          <w:lang w:val="uk-UA"/>
        </w:rPr>
      </w:pPr>
    </w:p>
    <w:p w14:paraId="71A35F7B" w14:textId="77777777" w:rsidR="00AE3410" w:rsidRDefault="00AE3410" w:rsidP="000B34C4">
      <w:pPr>
        <w:jc w:val="center"/>
        <w:rPr>
          <w:rFonts w:ascii="Times New Roman" w:hAnsi="Times New Roman" w:cs="Times New Roman"/>
          <w:b/>
          <w:sz w:val="22"/>
          <w:szCs w:val="22"/>
          <w:lang w:val="uk-UA"/>
        </w:rPr>
      </w:pPr>
    </w:p>
    <w:p w14:paraId="2392E8D2" w14:textId="77777777" w:rsidR="00AE3410" w:rsidRDefault="00AE3410" w:rsidP="000B34C4">
      <w:pPr>
        <w:jc w:val="center"/>
        <w:rPr>
          <w:rFonts w:ascii="Times New Roman" w:hAnsi="Times New Roman" w:cs="Times New Roman"/>
          <w:b/>
          <w:sz w:val="22"/>
          <w:szCs w:val="22"/>
          <w:lang w:val="uk-UA"/>
        </w:rPr>
      </w:pPr>
    </w:p>
    <w:p w14:paraId="55FA92EF" w14:textId="77777777" w:rsidR="00AE3410" w:rsidRDefault="00AE3410" w:rsidP="000B34C4">
      <w:pPr>
        <w:jc w:val="center"/>
        <w:rPr>
          <w:rFonts w:ascii="Times New Roman" w:hAnsi="Times New Roman" w:cs="Times New Roman"/>
          <w:b/>
          <w:sz w:val="22"/>
          <w:szCs w:val="22"/>
          <w:lang w:val="uk-UA"/>
        </w:rPr>
      </w:pPr>
    </w:p>
    <w:p w14:paraId="2C757E13" w14:textId="3F2B87FE" w:rsidR="008F1340" w:rsidRPr="00742D26" w:rsidRDefault="00742D26" w:rsidP="000B34C4">
      <w:pPr>
        <w:jc w:val="center"/>
        <w:rPr>
          <w:rFonts w:ascii="Times New Roman" w:hAnsi="Times New Roman" w:cs="Times New Roman"/>
          <w:sz w:val="22"/>
          <w:szCs w:val="22"/>
        </w:rPr>
      </w:pPr>
      <w:r w:rsidRPr="00742D26">
        <w:rPr>
          <w:rFonts w:ascii="Times New Roman" w:hAnsi="Times New Roman" w:cs="Times New Roman"/>
          <w:b/>
          <w:sz w:val="22"/>
          <w:szCs w:val="22"/>
          <w:lang w:val="uk-UA"/>
        </w:rPr>
        <w:t>17</w:t>
      </w:r>
      <w:r w:rsidR="008F1340" w:rsidRPr="00742D26">
        <w:rPr>
          <w:rFonts w:ascii="Times New Roman" w:hAnsi="Times New Roman" w:cs="Times New Roman"/>
          <w:b/>
          <w:sz w:val="22"/>
          <w:szCs w:val="22"/>
          <w:lang w:val="uk-UA"/>
        </w:rPr>
        <w:t xml:space="preserve">. ЮРИДИЧНІ АДРЕСИ І РЕКВІЗИТИ СТОРІН </w:t>
      </w:r>
    </w:p>
    <w:p w14:paraId="6047B66E" w14:textId="77777777" w:rsidR="005435F3" w:rsidRDefault="005435F3" w:rsidP="005435F3">
      <w:pPr>
        <w:jc w:val="both"/>
        <w:rPr>
          <w:rFonts w:ascii="Calibri" w:hAnsi="Calibri" w:cs="Calibri"/>
          <w:b/>
          <w:sz w:val="22"/>
          <w:szCs w:val="22"/>
          <w:lang w:val="uk-UA"/>
        </w:rPr>
      </w:pPr>
    </w:p>
    <w:p w14:paraId="3A2E8243" w14:textId="77777777" w:rsidR="005435F3" w:rsidRDefault="005435F3" w:rsidP="005435F3">
      <w:pPr>
        <w:jc w:val="both"/>
        <w:rPr>
          <w:rFonts w:ascii="Calibri" w:hAnsi="Calibri" w:cs="Calibri"/>
          <w:b/>
          <w:sz w:val="22"/>
          <w:szCs w:val="22"/>
          <w:lang w:val="uk-UA"/>
        </w:rPr>
      </w:pPr>
    </w:p>
    <w:p w14:paraId="25481830" w14:textId="77777777" w:rsidR="005435F3" w:rsidRDefault="005435F3" w:rsidP="005435F3">
      <w:pPr>
        <w:jc w:val="both"/>
        <w:rPr>
          <w:rFonts w:ascii="Calibri" w:hAnsi="Calibri" w:cs="Calibri"/>
          <w:b/>
          <w:sz w:val="22"/>
          <w:szCs w:val="22"/>
          <w:lang w:val="uk-UA"/>
        </w:rPr>
      </w:pPr>
    </w:p>
    <w:p w14:paraId="7B56A4B6" w14:textId="77777777" w:rsidR="00BA0069" w:rsidRDefault="00BA0069" w:rsidP="005435F3">
      <w:pPr>
        <w:jc w:val="both"/>
        <w:rPr>
          <w:rFonts w:ascii="Calibri" w:hAnsi="Calibri" w:cs="Calibri"/>
          <w:b/>
          <w:color w:val="FF0000"/>
          <w:sz w:val="22"/>
          <w:szCs w:val="22"/>
          <w:lang w:val="uk-UA"/>
        </w:rPr>
      </w:pPr>
    </w:p>
    <w:p w14:paraId="45F9DD3E" w14:textId="77777777" w:rsidR="00BA0069" w:rsidRDefault="00BA0069" w:rsidP="005435F3">
      <w:pPr>
        <w:jc w:val="both"/>
        <w:rPr>
          <w:rFonts w:ascii="Calibri" w:hAnsi="Calibri" w:cs="Calibri"/>
          <w:b/>
          <w:color w:val="FF0000"/>
          <w:sz w:val="22"/>
          <w:szCs w:val="22"/>
          <w:lang w:val="uk-UA"/>
        </w:rPr>
      </w:pPr>
    </w:p>
    <w:p w14:paraId="31FD63E2" w14:textId="77777777" w:rsidR="005435F3" w:rsidRPr="0091781B" w:rsidRDefault="005435F3" w:rsidP="005435F3">
      <w:pPr>
        <w:jc w:val="both"/>
        <w:rPr>
          <w:rFonts w:ascii="Calibri" w:hAnsi="Calibri" w:cs="Calibri"/>
          <w:b/>
          <w:color w:val="FF0000"/>
          <w:sz w:val="22"/>
          <w:szCs w:val="22"/>
        </w:rPr>
      </w:pPr>
      <w:r w:rsidRPr="0091781B">
        <w:rPr>
          <w:rFonts w:ascii="Calibri" w:hAnsi="Calibri" w:cs="Calibri"/>
          <w:b/>
          <w:color w:val="FF0000"/>
          <w:sz w:val="22"/>
          <w:szCs w:val="22"/>
        </w:rPr>
        <w:t>ПОКУПЕЦЬ</w:t>
      </w:r>
      <w:r w:rsidRPr="0091781B">
        <w:rPr>
          <w:rFonts w:ascii="Calibri" w:hAnsi="Calibri" w:cs="Calibri"/>
          <w:b/>
          <w:color w:val="FF0000"/>
          <w:sz w:val="22"/>
          <w:szCs w:val="22"/>
        </w:rPr>
        <w:tab/>
      </w:r>
      <w:r w:rsidRPr="0091781B">
        <w:rPr>
          <w:rFonts w:ascii="Calibri" w:hAnsi="Calibri" w:cs="Calibri"/>
          <w:b/>
          <w:color w:val="FF0000"/>
          <w:sz w:val="22"/>
          <w:szCs w:val="22"/>
        </w:rPr>
        <w:tab/>
      </w:r>
      <w:r w:rsidRPr="0091781B">
        <w:rPr>
          <w:rFonts w:ascii="Calibri" w:hAnsi="Calibri" w:cs="Calibri"/>
          <w:b/>
          <w:color w:val="FF0000"/>
          <w:sz w:val="22"/>
          <w:szCs w:val="22"/>
        </w:rPr>
        <w:tab/>
      </w:r>
      <w:r w:rsidRPr="0091781B">
        <w:rPr>
          <w:rFonts w:ascii="Calibri" w:hAnsi="Calibri" w:cs="Calibri"/>
          <w:b/>
          <w:color w:val="FF0000"/>
          <w:sz w:val="22"/>
          <w:szCs w:val="22"/>
        </w:rPr>
        <w:tab/>
      </w:r>
      <w:r w:rsidRPr="0091781B">
        <w:rPr>
          <w:rFonts w:ascii="Calibri" w:hAnsi="Calibri" w:cs="Calibri"/>
          <w:b/>
          <w:color w:val="FF0000"/>
          <w:sz w:val="22"/>
          <w:szCs w:val="22"/>
        </w:rPr>
        <w:tab/>
      </w:r>
      <w:r w:rsidRPr="0091781B">
        <w:rPr>
          <w:rFonts w:ascii="Calibri" w:hAnsi="Calibri" w:cs="Calibri"/>
          <w:b/>
          <w:color w:val="FF0000"/>
          <w:sz w:val="22"/>
          <w:szCs w:val="22"/>
        </w:rPr>
        <w:tab/>
      </w:r>
      <w:r w:rsidRPr="0091781B">
        <w:rPr>
          <w:rFonts w:ascii="Calibri" w:hAnsi="Calibri" w:cs="Calibri"/>
          <w:b/>
          <w:color w:val="FF0000"/>
          <w:sz w:val="22"/>
          <w:szCs w:val="22"/>
        </w:rPr>
        <w:tab/>
        <w:t>ПРОДАВЕЦЬ</w:t>
      </w:r>
    </w:p>
    <w:p w14:paraId="35156282" w14:textId="77777777" w:rsidR="004721F3" w:rsidRDefault="004721F3" w:rsidP="005435F3">
      <w:pPr>
        <w:jc w:val="both"/>
        <w:rPr>
          <w:rFonts w:ascii="Calibri" w:hAnsi="Calibri" w:cs="Calibri"/>
          <w:color w:val="FF0000"/>
          <w:sz w:val="22"/>
          <w:szCs w:val="22"/>
          <w:lang w:val="uk-UA"/>
        </w:rPr>
      </w:pPr>
    </w:p>
    <w:p w14:paraId="695978BB" w14:textId="540BC95D" w:rsidR="005435F3" w:rsidRPr="0091781B" w:rsidRDefault="005435F3" w:rsidP="005435F3">
      <w:pPr>
        <w:jc w:val="both"/>
        <w:rPr>
          <w:rFonts w:ascii="Calibri" w:hAnsi="Calibri" w:cs="Calibri"/>
          <w:color w:val="FF0000"/>
          <w:sz w:val="22"/>
          <w:szCs w:val="22"/>
          <w:lang w:val="uk-UA"/>
        </w:rPr>
      </w:pPr>
      <w:r w:rsidRPr="00D072A4">
        <w:rPr>
          <w:rFonts w:ascii="Calibri" w:hAnsi="Calibri" w:cs="Calibri"/>
          <w:color w:val="FF0000"/>
          <w:sz w:val="22"/>
          <w:szCs w:val="22"/>
          <w:lang w:val="uk-UA"/>
        </w:rPr>
        <w:t>____________________</w:t>
      </w:r>
      <w:r w:rsidR="004721F3">
        <w:rPr>
          <w:rFonts w:ascii="Calibri" w:hAnsi="Calibri" w:cs="Calibri"/>
          <w:color w:val="FF0000"/>
          <w:sz w:val="22"/>
          <w:szCs w:val="22"/>
          <w:u w:val="single"/>
          <w:lang w:val="uk-UA"/>
        </w:rPr>
        <w:t>______</w:t>
      </w:r>
      <w:r w:rsidRPr="00D072A4">
        <w:rPr>
          <w:rFonts w:ascii="Calibri" w:hAnsi="Calibri" w:cs="Calibri"/>
          <w:color w:val="FF0000"/>
          <w:sz w:val="22"/>
          <w:szCs w:val="22"/>
          <w:lang w:val="uk-UA"/>
        </w:rPr>
        <w:tab/>
      </w:r>
      <w:r w:rsidRPr="00D072A4">
        <w:rPr>
          <w:rFonts w:ascii="Calibri" w:hAnsi="Calibri" w:cs="Calibri"/>
          <w:color w:val="FF0000"/>
          <w:sz w:val="22"/>
          <w:szCs w:val="22"/>
          <w:lang w:val="uk-UA"/>
        </w:rPr>
        <w:tab/>
      </w:r>
      <w:r w:rsidRPr="00D072A4">
        <w:rPr>
          <w:rFonts w:ascii="Calibri" w:hAnsi="Calibri" w:cs="Calibri"/>
          <w:color w:val="FF0000"/>
          <w:sz w:val="22"/>
          <w:szCs w:val="22"/>
          <w:lang w:val="uk-UA"/>
        </w:rPr>
        <w:tab/>
      </w:r>
      <w:r w:rsidR="004721F3">
        <w:rPr>
          <w:rFonts w:ascii="Calibri" w:hAnsi="Calibri" w:cs="Calibri"/>
          <w:color w:val="FF0000"/>
          <w:sz w:val="22"/>
          <w:szCs w:val="22"/>
          <w:lang w:val="uk-UA"/>
        </w:rPr>
        <w:t xml:space="preserve">                          </w:t>
      </w:r>
      <w:r w:rsidRPr="00D072A4">
        <w:rPr>
          <w:rFonts w:ascii="Calibri" w:hAnsi="Calibri" w:cs="Calibri"/>
          <w:color w:val="FF0000"/>
          <w:sz w:val="22"/>
          <w:szCs w:val="22"/>
          <w:lang w:val="uk-UA"/>
        </w:rPr>
        <w:t>_______________________</w:t>
      </w:r>
      <w:r w:rsidRPr="0091781B">
        <w:rPr>
          <w:rFonts w:ascii="Calibri" w:hAnsi="Calibri" w:cs="Calibri"/>
          <w:color w:val="FF0000"/>
          <w:sz w:val="22"/>
          <w:szCs w:val="22"/>
          <w:u w:val="single"/>
          <w:lang w:val="uk-UA"/>
        </w:rPr>
        <w:t xml:space="preserve">  </w:t>
      </w:r>
    </w:p>
    <w:p w14:paraId="28799CB7" w14:textId="77777777" w:rsidR="005435F3" w:rsidRPr="002A7D71" w:rsidRDefault="005435F3" w:rsidP="005435F3">
      <w:pPr>
        <w:rPr>
          <w:rFonts w:ascii="Calibri" w:hAnsi="Calibri" w:cs="Calibri"/>
          <w:sz w:val="16"/>
          <w:szCs w:val="16"/>
          <w:lang w:val="uk-UA"/>
        </w:rPr>
      </w:pPr>
      <w:r w:rsidRPr="002A7D71">
        <w:rPr>
          <w:rFonts w:ascii="Calibri" w:hAnsi="Calibri" w:cs="Calibri"/>
          <w:color w:val="FF0000"/>
          <w:sz w:val="16"/>
          <w:szCs w:val="16"/>
          <w:lang w:val="uk-UA"/>
        </w:rPr>
        <w:t>М.П.</w:t>
      </w:r>
      <w:r w:rsidRPr="002A7D71">
        <w:rPr>
          <w:rFonts w:ascii="Calibri" w:hAnsi="Calibri" w:cs="Calibri"/>
          <w:color w:val="FF0000"/>
          <w:sz w:val="16"/>
          <w:szCs w:val="16"/>
          <w:lang w:val="uk-UA"/>
        </w:rPr>
        <w:tab/>
      </w:r>
      <w:r w:rsidRPr="002A7D71">
        <w:rPr>
          <w:rFonts w:ascii="Calibri" w:hAnsi="Calibri" w:cs="Calibri"/>
          <w:color w:val="FF0000"/>
          <w:sz w:val="16"/>
          <w:szCs w:val="16"/>
          <w:lang w:val="uk-UA"/>
        </w:rPr>
        <w:tab/>
      </w:r>
      <w:r w:rsidRPr="002A7D71">
        <w:rPr>
          <w:rFonts w:ascii="Calibri" w:hAnsi="Calibri" w:cs="Calibri"/>
          <w:color w:val="FF0000"/>
          <w:sz w:val="16"/>
          <w:szCs w:val="16"/>
          <w:lang w:val="uk-UA"/>
        </w:rPr>
        <w:tab/>
      </w:r>
      <w:r w:rsidRPr="002A7D71">
        <w:rPr>
          <w:rFonts w:ascii="Calibri" w:hAnsi="Calibri" w:cs="Calibri"/>
          <w:color w:val="FF0000"/>
          <w:sz w:val="16"/>
          <w:szCs w:val="16"/>
          <w:lang w:val="uk-UA"/>
        </w:rPr>
        <w:tab/>
      </w:r>
      <w:r w:rsidRPr="002A7D71">
        <w:rPr>
          <w:rFonts w:ascii="Calibri" w:hAnsi="Calibri" w:cs="Calibri"/>
          <w:color w:val="FF0000"/>
          <w:sz w:val="16"/>
          <w:szCs w:val="16"/>
          <w:lang w:val="uk-UA"/>
        </w:rPr>
        <w:tab/>
      </w:r>
      <w:r w:rsidRPr="002A7D71">
        <w:rPr>
          <w:rFonts w:ascii="Calibri" w:hAnsi="Calibri" w:cs="Calibri"/>
          <w:sz w:val="16"/>
          <w:szCs w:val="16"/>
          <w:lang w:val="uk-UA"/>
        </w:rPr>
        <w:tab/>
      </w:r>
      <w:r w:rsidRPr="002A7D71">
        <w:rPr>
          <w:rFonts w:ascii="Calibri" w:hAnsi="Calibri" w:cs="Calibri"/>
          <w:sz w:val="16"/>
          <w:szCs w:val="16"/>
          <w:lang w:val="uk-UA"/>
        </w:rPr>
        <w:tab/>
      </w:r>
      <w:r w:rsidRPr="002A7D71">
        <w:rPr>
          <w:rFonts w:ascii="Calibri" w:hAnsi="Calibri" w:cs="Calibri"/>
          <w:sz w:val="16"/>
          <w:szCs w:val="16"/>
          <w:lang w:val="uk-UA"/>
        </w:rPr>
        <w:tab/>
        <w:t>М.П.</w:t>
      </w:r>
    </w:p>
    <w:p w14:paraId="7B8BEE7E" w14:textId="77777777" w:rsidR="008F1340" w:rsidRDefault="008F1340" w:rsidP="000B34C4">
      <w:pPr>
        <w:tabs>
          <w:tab w:val="left" w:pos="568"/>
          <w:tab w:val="left" w:pos="852"/>
          <w:tab w:val="left" w:pos="1420"/>
          <w:tab w:val="left" w:pos="2272"/>
        </w:tabs>
        <w:ind w:left="284" w:hanging="432"/>
        <w:rPr>
          <w:rFonts w:ascii="Times New Roman" w:hAnsi="Times New Roman" w:cs="Times New Roman"/>
          <w:lang w:val="uk-UA"/>
        </w:rPr>
      </w:pPr>
    </w:p>
    <w:p w14:paraId="42494565" w14:textId="77777777" w:rsidR="008F1340" w:rsidRDefault="008F1340" w:rsidP="008F1340">
      <w:pPr>
        <w:tabs>
          <w:tab w:val="left" w:pos="568"/>
          <w:tab w:val="left" w:pos="852"/>
          <w:tab w:val="left" w:pos="1420"/>
          <w:tab w:val="left" w:pos="2272"/>
        </w:tabs>
        <w:ind w:left="284" w:hanging="432"/>
        <w:rPr>
          <w:rFonts w:ascii="Times New Roman" w:hAnsi="Times New Roman" w:cs="Times New Roman"/>
          <w:lang w:val="uk-UA"/>
        </w:rPr>
      </w:pPr>
    </w:p>
    <w:p w14:paraId="0FF803A5" w14:textId="77777777" w:rsidR="008F1340" w:rsidRDefault="008F1340" w:rsidP="008F1340">
      <w:pPr>
        <w:tabs>
          <w:tab w:val="left" w:pos="568"/>
          <w:tab w:val="left" w:pos="852"/>
          <w:tab w:val="left" w:pos="1420"/>
          <w:tab w:val="left" w:pos="2272"/>
        </w:tabs>
        <w:ind w:left="284" w:hanging="432"/>
        <w:rPr>
          <w:rFonts w:ascii="Times New Roman" w:hAnsi="Times New Roman" w:cs="Times New Roman"/>
          <w:lang w:val="uk-UA"/>
        </w:rPr>
      </w:pPr>
    </w:p>
    <w:p w14:paraId="6338DCA2" w14:textId="77777777" w:rsidR="004721F3" w:rsidRDefault="004721F3" w:rsidP="008F1340">
      <w:pPr>
        <w:tabs>
          <w:tab w:val="left" w:pos="568"/>
          <w:tab w:val="left" w:pos="852"/>
          <w:tab w:val="left" w:pos="1420"/>
          <w:tab w:val="left" w:pos="2272"/>
        </w:tabs>
        <w:ind w:left="284" w:hanging="432"/>
        <w:rPr>
          <w:rFonts w:ascii="Times New Roman" w:hAnsi="Times New Roman" w:cs="Times New Roman"/>
          <w:lang w:val="uk-UA"/>
        </w:rPr>
      </w:pPr>
    </w:p>
    <w:p w14:paraId="1775299E" w14:textId="77777777" w:rsidR="004721F3" w:rsidRDefault="004721F3" w:rsidP="008F1340">
      <w:pPr>
        <w:tabs>
          <w:tab w:val="left" w:pos="568"/>
          <w:tab w:val="left" w:pos="852"/>
          <w:tab w:val="left" w:pos="1420"/>
          <w:tab w:val="left" w:pos="2272"/>
        </w:tabs>
        <w:ind w:left="284" w:hanging="432"/>
        <w:rPr>
          <w:rFonts w:ascii="Times New Roman" w:hAnsi="Times New Roman" w:cs="Times New Roman"/>
          <w:lang w:val="uk-UA"/>
        </w:rPr>
      </w:pPr>
    </w:p>
    <w:p w14:paraId="04CA420F" w14:textId="77777777" w:rsidR="004721F3" w:rsidRDefault="004721F3" w:rsidP="008F1340">
      <w:pPr>
        <w:tabs>
          <w:tab w:val="left" w:pos="568"/>
          <w:tab w:val="left" w:pos="852"/>
          <w:tab w:val="left" w:pos="1420"/>
          <w:tab w:val="left" w:pos="2272"/>
        </w:tabs>
        <w:ind w:left="284" w:hanging="432"/>
        <w:rPr>
          <w:rFonts w:ascii="Times New Roman" w:hAnsi="Times New Roman" w:cs="Times New Roman"/>
          <w:lang w:val="uk-UA"/>
        </w:rPr>
      </w:pPr>
    </w:p>
    <w:p w14:paraId="5E54DAA4" w14:textId="77777777" w:rsidR="004721F3" w:rsidRDefault="004721F3" w:rsidP="008F1340">
      <w:pPr>
        <w:tabs>
          <w:tab w:val="left" w:pos="568"/>
          <w:tab w:val="left" w:pos="852"/>
          <w:tab w:val="left" w:pos="1420"/>
          <w:tab w:val="left" w:pos="2272"/>
        </w:tabs>
        <w:ind w:left="284" w:hanging="432"/>
        <w:rPr>
          <w:rFonts w:ascii="Times New Roman" w:hAnsi="Times New Roman" w:cs="Times New Roman"/>
          <w:lang w:val="uk-UA"/>
        </w:rPr>
      </w:pPr>
    </w:p>
    <w:p w14:paraId="7854B152" w14:textId="77777777" w:rsidR="004721F3" w:rsidRDefault="004721F3" w:rsidP="008F1340">
      <w:pPr>
        <w:tabs>
          <w:tab w:val="left" w:pos="568"/>
          <w:tab w:val="left" w:pos="852"/>
          <w:tab w:val="left" w:pos="1420"/>
          <w:tab w:val="left" w:pos="2272"/>
        </w:tabs>
        <w:ind w:left="284" w:hanging="432"/>
        <w:rPr>
          <w:rFonts w:ascii="Times New Roman" w:hAnsi="Times New Roman" w:cs="Times New Roman"/>
          <w:lang w:val="uk-UA"/>
        </w:rPr>
      </w:pPr>
    </w:p>
    <w:p w14:paraId="0D6117B7" w14:textId="114C9978" w:rsidR="000B34C4" w:rsidRPr="008558DF" w:rsidRDefault="000B34C4">
      <w:pPr>
        <w:widowControl/>
        <w:suppressAutoHyphens w:val="0"/>
        <w:autoSpaceDE/>
        <w:spacing w:after="160" w:line="259" w:lineRule="auto"/>
        <w:rPr>
          <w:rFonts w:ascii="Times New Roman" w:hAnsi="Times New Roman" w:cs="Times New Roman"/>
          <w:lang w:val="uk-UA"/>
        </w:rPr>
      </w:pPr>
    </w:p>
    <w:p w14:paraId="17CBD708" w14:textId="77777777" w:rsidR="00BF503A" w:rsidRDefault="00BF503A" w:rsidP="0020786A">
      <w:pPr>
        <w:pStyle w:val="afb"/>
        <w:spacing w:after="0"/>
        <w:ind w:left="4303" w:firstLine="737"/>
        <w:jc w:val="center"/>
        <w:rPr>
          <w:rFonts w:ascii="Times New Roman" w:hAnsi="Times New Roman"/>
        </w:rPr>
      </w:pPr>
    </w:p>
    <w:p w14:paraId="78F5EF8E" w14:textId="77777777" w:rsidR="00B847FB" w:rsidRPr="002A7D71" w:rsidRDefault="00B847FB" w:rsidP="0020786A">
      <w:pPr>
        <w:pStyle w:val="afb"/>
        <w:spacing w:after="0"/>
        <w:ind w:left="4303" w:firstLine="737"/>
        <w:jc w:val="center"/>
        <w:rPr>
          <w:rFonts w:ascii="Times New Roman" w:hAnsi="Times New Roman"/>
        </w:rPr>
      </w:pPr>
      <w:r w:rsidRPr="002A7D71">
        <w:rPr>
          <w:rFonts w:ascii="Times New Roman" w:hAnsi="Times New Roman"/>
        </w:rPr>
        <w:t>Додаток  №1</w:t>
      </w:r>
    </w:p>
    <w:p w14:paraId="0DF41852" w14:textId="2640883D" w:rsidR="00B847FB" w:rsidRPr="00D76890" w:rsidRDefault="00B847FB" w:rsidP="00AB2925">
      <w:pPr>
        <w:pStyle w:val="afb"/>
        <w:spacing w:after="0"/>
        <w:ind w:left="-17" w:firstLine="51"/>
        <w:jc w:val="right"/>
        <w:rPr>
          <w:rFonts w:ascii="Times New Roman" w:hAnsi="Times New Roman"/>
          <w:lang w:val="ru-RU"/>
        </w:rPr>
      </w:pPr>
      <w:r w:rsidRPr="00D76890">
        <w:rPr>
          <w:rFonts w:ascii="Times New Roman" w:hAnsi="Times New Roman"/>
        </w:rPr>
        <w:t>до договору  №             від         202</w:t>
      </w:r>
      <w:r w:rsidR="00AB2925" w:rsidRPr="00D76890">
        <w:rPr>
          <w:rFonts w:ascii="Times New Roman" w:hAnsi="Times New Roman"/>
        </w:rPr>
        <w:t>4</w:t>
      </w:r>
      <w:r w:rsidRPr="00D76890">
        <w:rPr>
          <w:rFonts w:ascii="Times New Roman" w:hAnsi="Times New Roman"/>
        </w:rPr>
        <w:t>р.</w:t>
      </w:r>
    </w:p>
    <w:p w14:paraId="6855AD78" w14:textId="77777777" w:rsidR="00B847FB" w:rsidRPr="00D76890" w:rsidRDefault="00B847FB" w:rsidP="00B847FB">
      <w:pPr>
        <w:pStyle w:val="afb"/>
        <w:ind w:left="-17" w:firstLine="51"/>
        <w:jc w:val="center"/>
        <w:rPr>
          <w:rFonts w:ascii="Times New Roman" w:hAnsi="Times New Roman"/>
          <w:lang w:val="ru-RU"/>
        </w:rPr>
      </w:pPr>
    </w:p>
    <w:p w14:paraId="39ECD0D3" w14:textId="77777777" w:rsidR="00B847FB" w:rsidRPr="00D76890" w:rsidRDefault="00B847FB" w:rsidP="00B847FB">
      <w:pPr>
        <w:pStyle w:val="afb"/>
        <w:jc w:val="center"/>
        <w:rPr>
          <w:rFonts w:ascii="Times New Roman" w:hAnsi="Times New Roman"/>
          <w:lang w:val="ru-RU"/>
        </w:rPr>
      </w:pPr>
      <w:r w:rsidRPr="00D76890">
        <w:rPr>
          <w:rFonts w:ascii="Times New Roman" w:hAnsi="Times New Roman"/>
          <w:b/>
        </w:rPr>
        <w:t>СПЕЦИФІКАЦІЯ № 1</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5244"/>
        <w:gridCol w:w="709"/>
        <w:gridCol w:w="1134"/>
        <w:gridCol w:w="992"/>
        <w:gridCol w:w="992"/>
      </w:tblGrid>
      <w:tr w:rsidR="00061699" w:rsidRPr="00A33D93" w14:paraId="7058E6B5" w14:textId="77777777" w:rsidTr="00735AD4">
        <w:trPr>
          <w:trHeight w:val="1290"/>
        </w:trPr>
        <w:tc>
          <w:tcPr>
            <w:tcW w:w="426" w:type="dxa"/>
            <w:shd w:val="clear" w:color="auto" w:fill="auto"/>
            <w:noWrap/>
            <w:vAlign w:val="center"/>
            <w:hideMark/>
          </w:tcPr>
          <w:p w14:paraId="62B9A20E" w14:textId="77777777" w:rsidR="00061699" w:rsidRPr="00735AD4" w:rsidRDefault="00061699" w:rsidP="005614DB">
            <w:pPr>
              <w:ind w:left="-108" w:right="-108"/>
              <w:jc w:val="center"/>
              <w:rPr>
                <w:rFonts w:ascii="Times New Roman" w:hAnsi="Times New Roman" w:cs="Times New Roman"/>
                <w:b/>
                <w:sz w:val="20"/>
                <w:szCs w:val="20"/>
              </w:rPr>
            </w:pPr>
            <w:r w:rsidRPr="00735AD4">
              <w:rPr>
                <w:rFonts w:ascii="Times New Roman" w:hAnsi="Times New Roman" w:cs="Times New Roman"/>
                <w:b/>
                <w:sz w:val="20"/>
                <w:szCs w:val="20"/>
              </w:rPr>
              <w:t>№ з/</w:t>
            </w:r>
            <w:proofErr w:type="gramStart"/>
            <w:r w:rsidRPr="00735AD4">
              <w:rPr>
                <w:rFonts w:ascii="Times New Roman" w:hAnsi="Times New Roman" w:cs="Times New Roman"/>
                <w:b/>
                <w:sz w:val="20"/>
                <w:szCs w:val="20"/>
              </w:rPr>
              <w:t>п</w:t>
            </w:r>
            <w:proofErr w:type="gramEnd"/>
          </w:p>
        </w:tc>
        <w:tc>
          <w:tcPr>
            <w:tcW w:w="1276" w:type="dxa"/>
            <w:vAlign w:val="center"/>
          </w:tcPr>
          <w:p w14:paraId="068AE07C" w14:textId="77777777" w:rsidR="00061699" w:rsidRPr="00735AD4" w:rsidRDefault="00061699" w:rsidP="005614DB">
            <w:pPr>
              <w:jc w:val="center"/>
              <w:rPr>
                <w:rFonts w:ascii="Times New Roman" w:hAnsi="Times New Roman" w:cs="Times New Roman"/>
                <w:b/>
                <w:sz w:val="20"/>
                <w:szCs w:val="20"/>
              </w:rPr>
            </w:pPr>
            <w:r w:rsidRPr="00735AD4">
              <w:rPr>
                <w:rFonts w:ascii="Times New Roman" w:hAnsi="Times New Roman" w:cs="Times New Roman"/>
                <w:b/>
                <w:sz w:val="20"/>
                <w:szCs w:val="20"/>
              </w:rPr>
              <w:t>Код товару</w:t>
            </w:r>
          </w:p>
          <w:p w14:paraId="18D2B005" w14:textId="77777777" w:rsidR="00061699" w:rsidRPr="00735AD4" w:rsidRDefault="00061699" w:rsidP="005614DB">
            <w:pPr>
              <w:jc w:val="center"/>
              <w:rPr>
                <w:rFonts w:ascii="Times New Roman" w:hAnsi="Times New Roman" w:cs="Times New Roman"/>
                <w:b/>
                <w:sz w:val="20"/>
                <w:szCs w:val="20"/>
              </w:rPr>
            </w:pPr>
            <w:r w:rsidRPr="00735AD4">
              <w:rPr>
                <w:rFonts w:ascii="Times New Roman" w:hAnsi="Times New Roman" w:cs="Times New Roman"/>
                <w:b/>
                <w:sz w:val="20"/>
                <w:szCs w:val="20"/>
              </w:rPr>
              <w:t>за ДК 021:2015</w:t>
            </w:r>
          </w:p>
        </w:tc>
        <w:tc>
          <w:tcPr>
            <w:tcW w:w="5244" w:type="dxa"/>
            <w:shd w:val="clear" w:color="auto" w:fill="auto"/>
            <w:vAlign w:val="center"/>
            <w:hideMark/>
          </w:tcPr>
          <w:p w14:paraId="65B7616B" w14:textId="77777777" w:rsidR="00061699" w:rsidRPr="00735AD4" w:rsidRDefault="00061699" w:rsidP="005614DB">
            <w:pPr>
              <w:jc w:val="center"/>
              <w:rPr>
                <w:rFonts w:ascii="Times New Roman" w:hAnsi="Times New Roman" w:cs="Times New Roman"/>
                <w:b/>
                <w:sz w:val="20"/>
                <w:szCs w:val="20"/>
              </w:rPr>
            </w:pPr>
            <w:proofErr w:type="spellStart"/>
            <w:r w:rsidRPr="00735AD4">
              <w:rPr>
                <w:rFonts w:ascii="Times New Roman" w:hAnsi="Times New Roman" w:cs="Times New Roman"/>
                <w:b/>
                <w:sz w:val="20"/>
                <w:szCs w:val="20"/>
              </w:rPr>
              <w:t>Найменування</w:t>
            </w:r>
            <w:proofErr w:type="spellEnd"/>
            <w:r w:rsidRPr="00735AD4">
              <w:rPr>
                <w:rFonts w:ascii="Times New Roman" w:hAnsi="Times New Roman" w:cs="Times New Roman"/>
                <w:b/>
                <w:sz w:val="20"/>
                <w:szCs w:val="20"/>
              </w:rPr>
              <w:t xml:space="preserve"> товару, ДСТУ</w:t>
            </w:r>
          </w:p>
        </w:tc>
        <w:tc>
          <w:tcPr>
            <w:tcW w:w="709" w:type="dxa"/>
            <w:textDirection w:val="btLr"/>
            <w:vAlign w:val="center"/>
          </w:tcPr>
          <w:p w14:paraId="47212927" w14:textId="77777777" w:rsidR="00061699" w:rsidRPr="00735AD4" w:rsidRDefault="00061699" w:rsidP="005614DB">
            <w:pPr>
              <w:ind w:left="113" w:right="113"/>
              <w:jc w:val="center"/>
              <w:rPr>
                <w:rFonts w:ascii="Times New Roman" w:hAnsi="Times New Roman" w:cs="Times New Roman"/>
                <w:b/>
                <w:sz w:val="20"/>
                <w:szCs w:val="20"/>
              </w:rPr>
            </w:pPr>
            <w:r w:rsidRPr="00735AD4">
              <w:rPr>
                <w:rFonts w:ascii="Times New Roman" w:hAnsi="Times New Roman" w:cs="Times New Roman"/>
                <w:b/>
                <w:sz w:val="20"/>
                <w:szCs w:val="20"/>
              </w:rPr>
              <w:t>Один.</w:t>
            </w:r>
          </w:p>
          <w:p w14:paraId="5E348A7E" w14:textId="77777777" w:rsidR="00061699" w:rsidRPr="00735AD4" w:rsidRDefault="00061699" w:rsidP="005614DB">
            <w:pPr>
              <w:ind w:left="113" w:right="113"/>
              <w:jc w:val="center"/>
              <w:rPr>
                <w:rFonts w:ascii="Times New Roman" w:hAnsi="Times New Roman" w:cs="Times New Roman"/>
                <w:b/>
                <w:sz w:val="20"/>
                <w:szCs w:val="20"/>
              </w:rPr>
            </w:pPr>
            <w:proofErr w:type="spellStart"/>
            <w:r w:rsidRPr="00735AD4">
              <w:rPr>
                <w:rFonts w:ascii="Times New Roman" w:hAnsi="Times New Roman" w:cs="Times New Roman"/>
                <w:b/>
                <w:sz w:val="20"/>
                <w:szCs w:val="20"/>
              </w:rPr>
              <w:t>вим</w:t>
            </w:r>
            <w:proofErr w:type="spellEnd"/>
            <w:r w:rsidRPr="00735AD4">
              <w:rPr>
                <w:rFonts w:ascii="Times New Roman" w:hAnsi="Times New Roman" w:cs="Times New Roman"/>
                <w:b/>
                <w:sz w:val="20"/>
                <w:szCs w:val="20"/>
              </w:rPr>
              <w:t>.</w:t>
            </w:r>
          </w:p>
        </w:tc>
        <w:tc>
          <w:tcPr>
            <w:tcW w:w="1134" w:type="dxa"/>
            <w:shd w:val="clear" w:color="auto" w:fill="auto"/>
            <w:noWrap/>
            <w:textDirection w:val="btLr"/>
            <w:vAlign w:val="center"/>
            <w:hideMark/>
          </w:tcPr>
          <w:p w14:paraId="20B1EF00" w14:textId="77777777" w:rsidR="00061699" w:rsidRPr="00735AD4" w:rsidRDefault="00061699" w:rsidP="005614DB">
            <w:pPr>
              <w:ind w:left="113" w:right="113"/>
              <w:jc w:val="center"/>
              <w:rPr>
                <w:rFonts w:ascii="Times New Roman" w:hAnsi="Times New Roman" w:cs="Times New Roman"/>
                <w:b/>
                <w:sz w:val="20"/>
                <w:szCs w:val="20"/>
              </w:rPr>
            </w:pPr>
            <w:proofErr w:type="spellStart"/>
            <w:r w:rsidRPr="00735AD4">
              <w:rPr>
                <w:rFonts w:ascii="Times New Roman" w:hAnsi="Times New Roman" w:cs="Times New Roman"/>
                <w:b/>
                <w:sz w:val="20"/>
                <w:szCs w:val="20"/>
              </w:rPr>
              <w:t>Кількість</w:t>
            </w:r>
            <w:proofErr w:type="spellEnd"/>
          </w:p>
        </w:tc>
        <w:tc>
          <w:tcPr>
            <w:tcW w:w="992" w:type="dxa"/>
            <w:shd w:val="clear" w:color="auto" w:fill="auto"/>
            <w:noWrap/>
            <w:vAlign w:val="center"/>
            <w:hideMark/>
          </w:tcPr>
          <w:p w14:paraId="652A83B4" w14:textId="77777777" w:rsidR="00061699" w:rsidRPr="00735AD4" w:rsidRDefault="00061699" w:rsidP="005614DB">
            <w:pPr>
              <w:jc w:val="center"/>
              <w:rPr>
                <w:rFonts w:ascii="Times New Roman" w:hAnsi="Times New Roman" w:cs="Times New Roman"/>
                <w:b/>
                <w:sz w:val="20"/>
                <w:szCs w:val="20"/>
              </w:rPr>
            </w:pPr>
            <w:proofErr w:type="spellStart"/>
            <w:proofErr w:type="gramStart"/>
            <w:r w:rsidRPr="00735AD4">
              <w:rPr>
                <w:rFonts w:ascii="Times New Roman" w:hAnsi="Times New Roman" w:cs="Times New Roman"/>
                <w:b/>
                <w:sz w:val="20"/>
                <w:szCs w:val="20"/>
              </w:rPr>
              <w:t>Ц</w:t>
            </w:r>
            <w:proofErr w:type="gramEnd"/>
            <w:r w:rsidRPr="00735AD4">
              <w:rPr>
                <w:rFonts w:ascii="Times New Roman" w:hAnsi="Times New Roman" w:cs="Times New Roman"/>
                <w:b/>
                <w:sz w:val="20"/>
                <w:szCs w:val="20"/>
              </w:rPr>
              <w:t>іна</w:t>
            </w:r>
            <w:proofErr w:type="spellEnd"/>
            <w:r w:rsidRPr="00735AD4">
              <w:rPr>
                <w:rFonts w:ascii="Times New Roman" w:hAnsi="Times New Roman" w:cs="Times New Roman"/>
                <w:b/>
                <w:sz w:val="20"/>
                <w:szCs w:val="20"/>
              </w:rPr>
              <w:t xml:space="preserve"> без ПДВ, грн.</w:t>
            </w:r>
          </w:p>
        </w:tc>
        <w:tc>
          <w:tcPr>
            <w:tcW w:w="992" w:type="dxa"/>
            <w:shd w:val="clear" w:color="auto" w:fill="auto"/>
            <w:noWrap/>
            <w:vAlign w:val="center"/>
            <w:hideMark/>
          </w:tcPr>
          <w:p w14:paraId="2B0B6CC7" w14:textId="77777777" w:rsidR="00061699" w:rsidRPr="00735AD4" w:rsidRDefault="00061699" w:rsidP="005614DB">
            <w:pPr>
              <w:jc w:val="center"/>
              <w:rPr>
                <w:rFonts w:ascii="Times New Roman" w:hAnsi="Times New Roman" w:cs="Times New Roman"/>
                <w:b/>
                <w:sz w:val="20"/>
                <w:szCs w:val="20"/>
              </w:rPr>
            </w:pPr>
            <w:r w:rsidRPr="00735AD4">
              <w:rPr>
                <w:rFonts w:ascii="Times New Roman" w:hAnsi="Times New Roman" w:cs="Times New Roman"/>
                <w:b/>
                <w:sz w:val="20"/>
                <w:szCs w:val="20"/>
              </w:rPr>
              <w:t>Сума, без ПДВ, грн.</w:t>
            </w:r>
          </w:p>
        </w:tc>
      </w:tr>
      <w:tr w:rsidR="00061699" w:rsidRPr="00A33D93" w14:paraId="17D323F5" w14:textId="77777777" w:rsidTr="00735AD4">
        <w:trPr>
          <w:trHeight w:val="360"/>
        </w:trPr>
        <w:tc>
          <w:tcPr>
            <w:tcW w:w="426" w:type="dxa"/>
            <w:shd w:val="clear" w:color="auto" w:fill="auto"/>
            <w:noWrap/>
            <w:vAlign w:val="center"/>
            <w:hideMark/>
          </w:tcPr>
          <w:p w14:paraId="1D97947C" w14:textId="77777777" w:rsidR="00061699" w:rsidRPr="00735AD4" w:rsidRDefault="00061699" w:rsidP="00061699">
            <w:pPr>
              <w:pStyle w:val="a6"/>
              <w:numPr>
                <w:ilvl w:val="0"/>
                <w:numId w:val="40"/>
              </w:numPr>
              <w:spacing w:after="0" w:line="240" w:lineRule="auto"/>
              <w:jc w:val="center"/>
              <w:rPr>
                <w:rFonts w:ascii="Times New Roman" w:hAnsi="Times New Roman" w:cs="Times New Roman"/>
                <w:color w:val="00B050"/>
                <w:sz w:val="20"/>
                <w:szCs w:val="20"/>
              </w:rPr>
            </w:pPr>
          </w:p>
        </w:tc>
        <w:tc>
          <w:tcPr>
            <w:tcW w:w="1276" w:type="dxa"/>
            <w:vAlign w:val="center"/>
          </w:tcPr>
          <w:p w14:paraId="5B280DB8" w14:textId="77777777" w:rsidR="00061699" w:rsidRPr="00735AD4" w:rsidRDefault="00061699" w:rsidP="005614DB">
            <w:pPr>
              <w:rPr>
                <w:rFonts w:ascii="Times New Roman" w:hAnsi="Times New Roman" w:cs="Times New Roman"/>
                <w:color w:val="00B050"/>
                <w:sz w:val="20"/>
                <w:szCs w:val="20"/>
                <w:lang w:eastAsia="ru-RU"/>
              </w:rPr>
            </w:pPr>
            <w:r w:rsidRPr="00735AD4">
              <w:rPr>
                <w:rFonts w:ascii="Times New Roman" w:hAnsi="Times New Roman" w:cs="Times New Roman"/>
                <w:color w:val="00B050"/>
                <w:sz w:val="20"/>
                <w:szCs w:val="20"/>
              </w:rPr>
              <w:t>44510000-8</w:t>
            </w:r>
          </w:p>
        </w:tc>
        <w:tc>
          <w:tcPr>
            <w:tcW w:w="5244" w:type="dxa"/>
            <w:shd w:val="clear" w:color="auto" w:fill="auto"/>
            <w:vAlign w:val="center"/>
          </w:tcPr>
          <w:p w14:paraId="2AA34049" w14:textId="648AD0C3" w:rsidR="00061699" w:rsidRPr="00735AD4" w:rsidRDefault="009A0AE9" w:rsidP="005614DB">
            <w:pPr>
              <w:rPr>
                <w:rFonts w:ascii="Times New Roman" w:hAnsi="Times New Roman" w:cs="Times New Roman"/>
                <w:color w:val="00B050"/>
                <w:sz w:val="20"/>
                <w:szCs w:val="20"/>
              </w:rPr>
            </w:pPr>
            <w:r w:rsidRPr="009A0AE9">
              <w:rPr>
                <w:rFonts w:ascii="Times New Roman" w:hAnsi="Times New Roman" w:cs="Times New Roman"/>
                <w:color w:val="00B050"/>
                <w:sz w:val="20"/>
                <w:szCs w:val="20"/>
                <w:lang w:val="uk-UA"/>
              </w:rPr>
              <w:t>Набір ключів накидних 6-32мм</w:t>
            </w:r>
            <w:r>
              <w:rPr>
                <w:rFonts w:ascii="Times New Roman" w:hAnsi="Times New Roman" w:cs="Times New Roman"/>
                <w:color w:val="00B050"/>
                <w:sz w:val="20"/>
                <w:szCs w:val="20"/>
                <w:lang w:val="uk-UA"/>
              </w:rPr>
              <w:t xml:space="preserve"> </w:t>
            </w:r>
            <w:r>
              <w:rPr>
                <w:rFonts w:ascii="Times New Roman" w:hAnsi="Times New Roman" w:cs="Times New Roman"/>
                <w:color w:val="00B050"/>
                <w:sz w:val="20"/>
                <w:szCs w:val="20"/>
                <w:lang w:val="en-US"/>
              </w:rPr>
              <w:t>Hi</w:t>
            </w:r>
            <w:r w:rsidRPr="009A0AE9">
              <w:rPr>
                <w:rFonts w:ascii="Times New Roman" w:hAnsi="Times New Roman" w:cs="Times New Roman"/>
                <w:color w:val="00B050"/>
                <w:sz w:val="20"/>
                <w:szCs w:val="20"/>
                <w:lang w:val="uk-UA"/>
              </w:rPr>
              <w:t>-</w:t>
            </w:r>
            <w:r>
              <w:rPr>
                <w:rFonts w:ascii="Times New Roman" w:hAnsi="Times New Roman" w:cs="Times New Roman"/>
                <w:color w:val="00B050"/>
                <w:sz w:val="20"/>
                <w:szCs w:val="20"/>
                <w:lang w:val="en-US"/>
              </w:rPr>
              <w:t>Performance</w:t>
            </w:r>
            <w:r w:rsidRPr="009A0AE9">
              <w:rPr>
                <w:rFonts w:ascii="Times New Roman" w:hAnsi="Times New Roman" w:cs="Times New Roman"/>
                <w:color w:val="00B050"/>
                <w:sz w:val="20"/>
                <w:szCs w:val="20"/>
                <w:lang w:val="uk-UA"/>
              </w:rPr>
              <w:t xml:space="preserve"> </w:t>
            </w:r>
            <w:r>
              <w:rPr>
                <w:rFonts w:ascii="Times New Roman" w:hAnsi="Times New Roman" w:cs="Times New Roman"/>
                <w:color w:val="00B050"/>
                <w:sz w:val="20"/>
                <w:szCs w:val="20"/>
                <w:lang w:val="en-US"/>
              </w:rPr>
              <w:t>GPAX</w:t>
            </w:r>
            <w:r w:rsidRPr="009A0AE9">
              <w:rPr>
                <w:rFonts w:ascii="Times New Roman" w:hAnsi="Times New Roman" w:cs="Times New Roman"/>
                <w:color w:val="00B050"/>
                <w:sz w:val="20"/>
                <w:szCs w:val="20"/>
                <w:lang w:val="uk-UA"/>
              </w:rPr>
              <w:t xml:space="preserve">2601 </w:t>
            </w:r>
            <w:proofErr w:type="spellStart"/>
            <w:r w:rsidRPr="00735AD4">
              <w:rPr>
                <w:rFonts w:ascii="Times New Roman" w:hAnsi="Times New Roman" w:cs="Times New Roman"/>
                <w:color w:val="00B050"/>
                <w:sz w:val="20"/>
                <w:szCs w:val="20"/>
              </w:rPr>
              <w:t>Toptul</w:t>
            </w:r>
            <w:proofErr w:type="spellEnd"/>
          </w:p>
        </w:tc>
        <w:tc>
          <w:tcPr>
            <w:tcW w:w="709" w:type="dxa"/>
            <w:vAlign w:val="center"/>
          </w:tcPr>
          <w:p w14:paraId="53E5EE56" w14:textId="77777777" w:rsidR="00061699" w:rsidRPr="00735AD4" w:rsidRDefault="00061699" w:rsidP="005614DB">
            <w:pPr>
              <w:jc w:val="center"/>
              <w:rPr>
                <w:rFonts w:ascii="Times New Roman" w:hAnsi="Times New Roman" w:cs="Times New Roman"/>
                <w:color w:val="00B050"/>
                <w:sz w:val="20"/>
                <w:szCs w:val="20"/>
                <w:lang w:eastAsia="ru-RU"/>
              </w:rPr>
            </w:pPr>
            <w:r w:rsidRPr="00735AD4">
              <w:rPr>
                <w:rFonts w:ascii="Times New Roman" w:hAnsi="Times New Roman" w:cs="Times New Roman"/>
                <w:color w:val="00B050"/>
                <w:sz w:val="20"/>
                <w:szCs w:val="20"/>
                <w:lang w:eastAsia="ru-RU"/>
              </w:rPr>
              <w:t>1</w:t>
            </w:r>
          </w:p>
        </w:tc>
        <w:tc>
          <w:tcPr>
            <w:tcW w:w="1134" w:type="dxa"/>
            <w:shd w:val="clear" w:color="auto" w:fill="auto"/>
            <w:noWrap/>
            <w:vAlign w:val="center"/>
          </w:tcPr>
          <w:p w14:paraId="36F52D76" w14:textId="77777777" w:rsidR="00061699" w:rsidRPr="00735AD4" w:rsidRDefault="00061699" w:rsidP="005614DB">
            <w:pPr>
              <w:jc w:val="center"/>
              <w:rPr>
                <w:rFonts w:ascii="Times New Roman" w:hAnsi="Times New Roman" w:cs="Times New Roman"/>
                <w:color w:val="00B050"/>
                <w:sz w:val="20"/>
                <w:szCs w:val="20"/>
                <w:lang w:eastAsia="ru-RU"/>
              </w:rPr>
            </w:pPr>
            <w:proofErr w:type="spellStart"/>
            <w:r w:rsidRPr="00735AD4">
              <w:rPr>
                <w:rFonts w:ascii="Times New Roman" w:hAnsi="Times New Roman" w:cs="Times New Roman"/>
                <w:color w:val="00B050"/>
                <w:sz w:val="20"/>
                <w:szCs w:val="20"/>
                <w:lang w:eastAsia="ru-RU"/>
              </w:rPr>
              <w:t>кт</w:t>
            </w:r>
            <w:proofErr w:type="spellEnd"/>
          </w:p>
        </w:tc>
        <w:tc>
          <w:tcPr>
            <w:tcW w:w="992" w:type="dxa"/>
            <w:shd w:val="clear" w:color="auto" w:fill="auto"/>
            <w:noWrap/>
            <w:vAlign w:val="center"/>
          </w:tcPr>
          <w:p w14:paraId="76DDE7FF" w14:textId="2080DF20" w:rsidR="00061699" w:rsidRPr="00735AD4" w:rsidRDefault="00061699" w:rsidP="005614DB">
            <w:pPr>
              <w:rPr>
                <w:rFonts w:ascii="Times New Roman" w:hAnsi="Times New Roman" w:cs="Times New Roman"/>
                <w:color w:val="00B050"/>
                <w:sz w:val="20"/>
                <w:szCs w:val="20"/>
              </w:rPr>
            </w:pPr>
          </w:p>
        </w:tc>
        <w:tc>
          <w:tcPr>
            <w:tcW w:w="992" w:type="dxa"/>
            <w:shd w:val="clear" w:color="auto" w:fill="auto"/>
            <w:noWrap/>
            <w:vAlign w:val="center"/>
          </w:tcPr>
          <w:p w14:paraId="3A1A2390" w14:textId="72D640CD" w:rsidR="00061699" w:rsidRPr="00735AD4" w:rsidRDefault="00061699" w:rsidP="005614DB">
            <w:pPr>
              <w:rPr>
                <w:rFonts w:ascii="Times New Roman" w:hAnsi="Times New Roman" w:cs="Times New Roman"/>
                <w:color w:val="00B050"/>
                <w:sz w:val="20"/>
                <w:szCs w:val="20"/>
              </w:rPr>
            </w:pPr>
          </w:p>
        </w:tc>
      </w:tr>
      <w:tr w:rsidR="00061699" w:rsidRPr="00A33D93" w14:paraId="054A605A" w14:textId="77777777" w:rsidTr="00735AD4">
        <w:trPr>
          <w:trHeight w:val="217"/>
        </w:trPr>
        <w:tc>
          <w:tcPr>
            <w:tcW w:w="426" w:type="dxa"/>
            <w:shd w:val="clear" w:color="auto" w:fill="auto"/>
            <w:noWrap/>
            <w:vAlign w:val="center"/>
          </w:tcPr>
          <w:p w14:paraId="1A171CE9" w14:textId="77777777" w:rsidR="00061699" w:rsidRPr="00735AD4" w:rsidRDefault="00061699" w:rsidP="00061699">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03BCE540" w14:textId="77777777" w:rsidR="00061699" w:rsidRPr="00735AD4" w:rsidRDefault="00061699" w:rsidP="005614DB">
            <w:pPr>
              <w:rPr>
                <w:rFonts w:ascii="Times New Roman" w:hAnsi="Times New Roman" w:cs="Times New Roman"/>
                <w:color w:val="00B050"/>
                <w:sz w:val="20"/>
                <w:szCs w:val="20"/>
              </w:rPr>
            </w:pPr>
            <w:r w:rsidRPr="00735AD4">
              <w:rPr>
                <w:rFonts w:ascii="Times New Roman" w:hAnsi="Times New Roman" w:cs="Times New Roman"/>
                <w:color w:val="00B050"/>
                <w:sz w:val="20"/>
                <w:szCs w:val="20"/>
              </w:rPr>
              <w:t>44510000-8</w:t>
            </w:r>
          </w:p>
        </w:tc>
        <w:tc>
          <w:tcPr>
            <w:tcW w:w="5244" w:type="dxa"/>
            <w:shd w:val="clear" w:color="auto" w:fill="auto"/>
            <w:vAlign w:val="center"/>
          </w:tcPr>
          <w:p w14:paraId="00B36A1F" w14:textId="77777777" w:rsidR="00061699" w:rsidRPr="00735AD4" w:rsidRDefault="00061699" w:rsidP="005614DB">
            <w:pPr>
              <w:rPr>
                <w:rFonts w:ascii="Times New Roman" w:hAnsi="Times New Roman" w:cs="Times New Roman"/>
                <w:color w:val="00B050"/>
                <w:sz w:val="20"/>
                <w:szCs w:val="20"/>
              </w:rPr>
            </w:pPr>
            <w:proofErr w:type="spellStart"/>
            <w:r w:rsidRPr="00735AD4">
              <w:rPr>
                <w:rFonts w:ascii="Times New Roman" w:hAnsi="Times New Roman" w:cs="Times New Roman"/>
                <w:color w:val="00B050"/>
                <w:sz w:val="20"/>
                <w:szCs w:val="20"/>
              </w:rPr>
              <w:t>Набі</w:t>
            </w:r>
            <w:proofErr w:type="gramStart"/>
            <w:r w:rsidRPr="00735AD4">
              <w:rPr>
                <w:rFonts w:ascii="Times New Roman" w:hAnsi="Times New Roman" w:cs="Times New Roman"/>
                <w:color w:val="00B050"/>
                <w:sz w:val="20"/>
                <w:szCs w:val="20"/>
              </w:rPr>
              <w:t>р</w:t>
            </w:r>
            <w:proofErr w:type="spellEnd"/>
            <w:proofErr w:type="gram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бітів</w:t>
            </w:r>
            <w:proofErr w:type="spellEnd"/>
            <w:r w:rsidRPr="00735AD4">
              <w:rPr>
                <w:rFonts w:ascii="Times New Roman" w:hAnsi="Times New Roman" w:cs="Times New Roman"/>
                <w:color w:val="00B050"/>
                <w:sz w:val="20"/>
                <w:szCs w:val="20"/>
              </w:rPr>
              <w:t xml:space="preserve"> TORX,SPLINE 42пр.(FORCE 4421)</w:t>
            </w:r>
          </w:p>
        </w:tc>
        <w:tc>
          <w:tcPr>
            <w:tcW w:w="709" w:type="dxa"/>
            <w:vAlign w:val="center"/>
          </w:tcPr>
          <w:p w14:paraId="7DFADEA1" w14:textId="77777777" w:rsidR="00061699" w:rsidRPr="00735AD4" w:rsidRDefault="00061699" w:rsidP="005614DB">
            <w:pPr>
              <w:jc w:val="center"/>
              <w:rPr>
                <w:rFonts w:ascii="Times New Roman" w:hAnsi="Times New Roman" w:cs="Times New Roman"/>
                <w:color w:val="00B050"/>
                <w:sz w:val="20"/>
                <w:szCs w:val="20"/>
                <w:lang w:eastAsia="ru-RU"/>
              </w:rPr>
            </w:pPr>
            <w:r w:rsidRPr="00735AD4">
              <w:rPr>
                <w:rFonts w:ascii="Times New Roman" w:hAnsi="Times New Roman" w:cs="Times New Roman"/>
                <w:color w:val="00B050"/>
                <w:sz w:val="20"/>
                <w:szCs w:val="20"/>
                <w:lang w:eastAsia="ru-RU"/>
              </w:rPr>
              <w:t>1</w:t>
            </w:r>
          </w:p>
        </w:tc>
        <w:tc>
          <w:tcPr>
            <w:tcW w:w="1134" w:type="dxa"/>
            <w:shd w:val="clear" w:color="auto" w:fill="auto"/>
            <w:noWrap/>
            <w:vAlign w:val="center"/>
          </w:tcPr>
          <w:p w14:paraId="1C3BCF9C" w14:textId="77777777" w:rsidR="00061699" w:rsidRPr="00735AD4" w:rsidRDefault="00061699" w:rsidP="005614DB">
            <w:pPr>
              <w:jc w:val="center"/>
              <w:rPr>
                <w:rFonts w:ascii="Times New Roman" w:hAnsi="Times New Roman" w:cs="Times New Roman"/>
                <w:color w:val="00B050"/>
                <w:sz w:val="20"/>
                <w:szCs w:val="20"/>
                <w:lang w:eastAsia="ru-RU"/>
              </w:rPr>
            </w:pPr>
            <w:proofErr w:type="spellStart"/>
            <w:r w:rsidRPr="00735AD4">
              <w:rPr>
                <w:rFonts w:ascii="Times New Roman" w:hAnsi="Times New Roman" w:cs="Times New Roman"/>
                <w:color w:val="00B050"/>
                <w:sz w:val="20"/>
                <w:szCs w:val="20"/>
                <w:lang w:eastAsia="ru-RU"/>
              </w:rPr>
              <w:t>кт</w:t>
            </w:r>
            <w:proofErr w:type="spellEnd"/>
          </w:p>
        </w:tc>
        <w:tc>
          <w:tcPr>
            <w:tcW w:w="992" w:type="dxa"/>
            <w:shd w:val="clear" w:color="auto" w:fill="auto"/>
            <w:noWrap/>
          </w:tcPr>
          <w:p w14:paraId="3D98621F" w14:textId="18FD38BC" w:rsidR="00061699" w:rsidRPr="00735AD4" w:rsidRDefault="00061699" w:rsidP="005614DB">
            <w:pPr>
              <w:rPr>
                <w:rFonts w:ascii="Times New Roman" w:hAnsi="Times New Roman" w:cs="Times New Roman"/>
                <w:color w:val="00B050"/>
                <w:sz w:val="20"/>
                <w:szCs w:val="20"/>
              </w:rPr>
            </w:pPr>
          </w:p>
        </w:tc>
        <w:tc>
          <w:tcPr>
            <w:tcW w:w="992" w:type="dxa"/>
            <w:shd w:val="clear" w:color="auto" w:fill="auto"/>
            <w:noWrap/>
          </w:tcPr>
          <w:p w14:paraId="19F91FEC" w14:textId="0AFCA2C6" w:rsidR="00061699" w:rsidRPr="00735AD4" w:rsidRDefault="00061699" w:rsidP="005614DB">
            <w:pPr>
              <w:rPr>
                <w:rFonts w:ascii="Times New Roman" w:hAnsi="Times New Roman" w:cs="Times New Roman"/>
                <w:color w:val="00B050"/>
                <w:sz w:val="20"/>
                <w:szCs w:val="20"/>
              </w:rPr>
            </w:pPr>
          </w:p>
        </w:tc>
      </w:tr>
      <w:tr w:rsidR="00061699" w:rsidRPr="00A33D93" w14:paraId="3466B5A2" w14:textId="77777777" w:rsidTr="00735AD4">
        <w:trPr>
          <w:trHeight w:val="217"/>
        </w:trPr>
        <w:tc>
          <w:tcPr>
            <w:tcW w:w="426" w:type="dxa"/>
            <w:shd w:val="clear" w:color="auto" w:fill="auto"/>
            <w:noWrap/>
            <w:vAlign w:val="center"/>
          </w:tcPr>
          <w:p w14:paraId="115F1857" w14:textId="77777777" w:rsidR="00061699" w:rsidRPr="00735AD4" w:rsidRDefault="00061699" w:rsidP="00061699">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08358B90" w14:textId="77777777" w:rsidR="00061699" w:rsidRPr="00735AD4" w:rsidRDefault="00061699" w:rsidP="005614DB">
            <w:pPr>
              <w:rPr>
                <w:rFonts w:ascii="Times New Roman" w:hAnsi="Times New Roman" w:cs="Times New Roman"/>
                <w:color w:val="00B050"/>
                <w:sz w:val="20"/>
                <w:szCs w:val="20"/>
              </w:rPr>
            </w:pPr>
            <w:r w:rsidRPr="00735AD4">
              <w:rPr>
                <w:rFonts w:ascii="Times New Roman" w:hAnsi="Times New Roman" w:cs="Times New Roman"/>
                <w:color w:val="00B050"/>
                <w:sz w:val="20"/>
                <w:szCs w:val="20"/>
              </w:rPr>
              <w:t>44510000-8</w:t>
            </w:r>
          </w:p>
        </w:tc>
        <w:tc>
          <w:tcPr>
            <w:tcW w:w="5244" w:type="dxa"/>
            <w:shd w:val="clear" w:color="auto" w:fill="auto"/>
            <w:vAlign w:val="center"/>
          </w:tcPr>
          <w:p w14:paraId="0937D182" w14:textId="77777777" w:rsidR="00061699" w:rsidRPr="00735AD4" w:rsidRDefault="00061699" w:rsidP="005614DB">
            <w:pPr>
              <w:rPr>
                <w:rFonts w:ascii="Times New Roman" w:hAnsi="Times New Roman" w:cs="Times New Roman"/>
                <w:color w:val="00B050"/>
                <w:sz w:val="20"/>
                <w:szCs w:val="20"/>
              </w:rPr>
            </w:pPr>
            <w:proofErr w:type="spellStart"/>
            <w:r w:rsidRPr="00735AD4">
              <w:rPr>
                <w:rFonts w:ascii="Times New Roman" w:hAnsi="Times New Roman" w:cs="Times New Roman"/>
                <w:color w:val="00B050"/>
                <w:sz w:val="20"/>
                <w:szCs w:val="20"/>
              </w:rPr>
              <w:t>Кліщі</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ручні</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гідравлічні</w:t>
            </w:r>
            <w:proofErr w:type="spellEnd"/>
            <w:r w:rsidRPr="00735AD4">
              <w:rPr>
                <w:rFonts w:ascii="Times New Roman" w:hAnsi="Times New Roman" w:cs="Times New Roman"/>
                <w:color w:val="00B050"/>
                <w:sz w:val="20"/>
                <w:szCs w:val="20"/>
              </w:rPr>
              <w:t xml:space="preserve"> для </w:t>
            </w:r>
            <w:proofErr w:type="spellStart"/>
            <w:r w:rsidRPr="00735AD4">
              <w:rPr>
                <w:rFonts w:ascii="Times New Roman" w:hAnsi="Times New Roman" w:cs="Times New Roman"/>
                <w:color w:val="00B050"/>
                <w:sz w:val="20"/>
                <w:szCs w:val="20"/>
              </w:rPr>
              <w:t>обтискання</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проводі</w:t>
            </w:r>
            <w:proofErr w:type="gramStart"/>
            <w:r w:rsidRPr="00735AD4">
              <w:rPr>
                <w:rFonts w:ascii="Times New Roman" w:hAnsi="Times New Roman" w:cs="Times New Roman"/>
                <w:color w:val="00B050"/>
                <w:sz w:val="20"/>
                <w:szCs w:val="20"/>
              </w:rPr>
              <w:t>в</w:t>
            </w:r>
            <w:proofErr w:type="spellEnd"/>
            <w:proofErr w:type="gramEnd"/>
          </w:p>
        </w:tc>
        <w:tc>
          <w:tcPr>
            <w:tcW w:w="709" w:type="dxa"/>
            <w:vAlign w:val="center"/>
          </w:tcPr>
          <w:p w14:paraId="3D6D1290" w14:textId="77777777" w:rsidR="00061699" w:rsidRPr="00735AD4" w:rsidRDefault="00061699" w:rsidP="005614DB">
            <w:pPr>
              <w:jc w:val="center"/>
              <w:rPr>
                <w:rFonts w:ascii="Times New Roman" w:hAnsi="Times New Roman" w:cs="Times New Roman"/>
                <w:color w:val="00B050"/>
                <w:sz w:val="20"/>
                <w:szCs w:val="20"/>
                <w:lang w:eastAsia="ru-RU"/>
              </w:rPr>
            </w:pPr>
            <w:r w:rsidRPr="00735AD4">
              <w:rPr>
                <w:rFonts w:ascii="Times New Roman" w:hAnsi="Times New Roman" w:cs="Times New Roman"/>
                <w:color w:val="00B050"/>
                <w:sz w:val="20"/>
                <w:szCs w:val="20"/>
                <w:lang w:eastAsia="ru-RU"/>
              </w:rPr>
              <w:t>1</w:t>
            </w:r>
          </w:p>
        </w:tc>
        <w:tc>
          <w:tcPr>
            <w:tcW w:w="1134" w:type="dxa"/>
            <w:shd w:val="clear" w:color="auto" w:fill="auto"/>
            <w:noWrap/>
            <w:vAlign w:val="center"/>
          </w:tcPr>
          <w:p w14:paraId="1C6DE9D8" w14:textId="77777777" w:rsidR="00061699" w:rsidRPr="00735AD4" w:rsidRDefault="00061699" w:rsidP="005614DB">
            <w:pPr>
              <w:jc w:val="center"/>
              <w:rPr>
                <w:rFonts w:ascii="Times New Roman" w:hAnsi="Times New Roman" w:cs="Times New Roman"/>
                <w:color w:val="00B050"/>
                <w:sz w:val="20"/>
                <w:szCs w:val="20"/>
                <w:lang w:eastAsia="ru-RU"/>
              </w:rPr>
            </w:pPr>
            <w:proofErr w:type="spellStart"/>
            <w:r w:rsidRPr="00735AD4">
              <w:rPr>
                <w:rFonts w:ascii="Times New Roman" w:hAnsi="Times New Roman" w:cs="Times New Roman"/>
                <w:color w:val="00B050"/>
                <w:sz w:val="20"/>
                <w:szCs w:val="20"/>
                <w:lang w:eastAsia="ru-RU"/>
              </w:rPr>
              <w:t>кт</w:t>
            </w:r>
            <w:proofErr w:type="spellEnd"/>
          </w:p>
        </w:tc>
        <w:tc>
          <w:tcPr>
            <w:tcW w:w="992" w:type="dxa"/>
            <w:shd w:val="clear" w:color="auto" w:fill="auto"/>
            <w:noWrap/>
            <w:vAlign w:val="center"/>
          </w:tcPr>
          <w:p w14:paraId="3FB0BA8B" w14:textId="6426AE83" w:rsidR="00061699" w:rsidRPr="00735AD4" w:rsidRDefault="00061699" w:rsidP="005614DB">
            <w:pPr>
              <w:rPr>
                <w:rFonts w:ascii="Times New Roman" w:hAnsi="Times New Roman" w:cs="Times New Roman"/>
                <w:color w:val="00B050"/>
                <w:sz w:val="20"/>
                <w:szCs w:val="20"/>
              </w:rPr>
            </w:pPr>
          </w:p>
        </w:tc>
        <w:tc>
          <w:tcPr>
            <w:tcW w:w="992" w:type="dxa"/>
            <w:shd w:val="clear" w:color="auto" w:fill="auto"/>
            <w:noWrap/>
            <w:vAlign w:val="center"/>
          </w:tcPr>
          <w:p w14:paraId="79F12D60" w14:textId="45763D9E" w:rsidR="00061699" w:rsidRPr="00735AD4" w:rsidRDefault="00061699" w:rsidP="005614DB">
            <w:pPr>
              <w:rPr>
                <w:rFonts w:ascii="Times New Roman" w:hAnsi="Times New Roman" w:cs="Times New Roman"/>
                <w:color w:val="00B050"/>
                <w:sz w:val="20"/>
                <w:szCs w:val="20"/>
              </w:rPr>
            </w:pPr>
          </w:p>
        </w:tc>
      </w:tr>
      <w:tr w:rsidR="00061699" w:rsidRPr="00A33D93" w14:paraId="5F56F255" w14:textId="77777777" w:rsidTr="00735AD4">
        <w:trPr>
          <w:trHeight w:val="217"/>
        </w:trPr>
        <w:tc>
          <w:tcPr>
            <w:tcW w:w="426" w:type="dxa"/>
            <w:shd w:val="clear" w:color="auto" w:fill="auto"/>
            <w:noWrap/>
            <w:vAlign w:val="center"/>
          </w:tcPr>
          <w:p w14:paraId="6352E822" w14:textId="77777777" w:rsidR="00061699" w:rsidRPr="00735AD4" w:rsidRDefault="00061699" w:rsidP="00061699">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7EA049D9" w14:textId="77777777" w:rsidR="00061699" w:rsidRPr="00735AD4" w:rsidRDefault="00061699" w:rsidP="005614DB">
            <w:pPr>
              <w:rPr>
                <w:rFonts w:ascii="Times New Roman" w:hAnsi="Times New Roman" w:cs="Times New Roman"/>
                <w:color w:val="00B050"/>
                <w:sz w:val="20"/>
                <w:szCs w:val="20"/>
              </w:rPr>
            </w:pPr>
            <w:r w:rsidRPr="00735AD4">
              <w:rPr>
                <w:rFonts w:ascii="Times New Roman" w:hAnsi="Times New Roman" w:cs="Times New Roman"/>
                <w:color w:val="00B050"/>
                <w:sz w:val="20"/>
                <w:szCs w:val="20"/>
              </w:rPr>
              <w:t>44510000-8</w:t>
            </w:r>
          </w:p>
        </w:tc>
        <w:tc>
          <w:tcPr>
            <w:tcW w:w="5244" w:type="dxa"/>
            <w:shd w:val="clear" w:color="auto" w:fill="auto"/>
            <w:vAlign w:val="center"/>
          </w:tcPr>
          <w:p w14:paraId="663E0071" w14:textId="77777777" w:rsidR="00061699" w:rsidRPr="00735AD4" w:rsidRDefault="00061699" w:rsidP="005614DB">
            <w:pPr>
              <w:rPr>
                <w:rFonts w:ascii="Times New Roman" w:hAnsi="Times New Roman" w:cs="Times New Roman"/>
                <w:color w:val="00B050"/>
                <w:sz w:val="20"/>
                <w:szCs w:val="20"/>
              </w:rPr>
            </w:pPr>
            <w:proofErr w:type="spellStart"/>
            <w:r w:rsidRPr="00735AD4">
              <w:rPr>
                <w:rFonts w:ascii="Times New Roman" w:hAnsi="Times New Roman" w:cs="Times New Roman"/>
                <w:color w:val="00B050"/>
                <w:sz w:val="20"/>
                <w:szCs w:val="20"/>
              </w:rPr>
              <w:t>Інструмент</w:t>
            </w:r>
            <w:proofErr w:type="spellEnd"/>
            <w:r w:rsidRPr="00735AD4">
              <w:rPr>
                <w:rFonts w:ascii="Times New Roman" w:hAnsi="Times New Roman" w:cs="Times New Roman"/>
                <w:color w:val="00B050"/>
                <w:sz w:val="20"/>
                <w:szCs w:val="20"/>
              </w:rPr>
              <w:t xml:space="preserve"> для обжима и зачистки </w:t>
            </w:r>
            <w:proofErr w:type="spellStart"/>
            <w:r w:rsidRPr="00735AD4">
              <w:rPr>
                <w:rFonts w:ascii="Times New Roman" w:hAnsi="Times New Roman" w:cs="Times New Roman"/>
                <w:color w:val="00B050"/>
                <w:sz w:val="20"/>
                <w:szCs w:val="20"/>
              </w:rPr>
              <w:t>проводі</w:t>
            </w:r>
            <w:proofErr w:type="gramStart"/>
            <w:r w:rsidRPr="00735AD4">
              <w:rPr>
                <w:rFonts w:ascii="Times New Roman" w:hAnsi="Times New Roman" w:cs="Times New Roman"/>
                <w:color w:val="00B050"/>
                <w:sz w:val="20"/>
                <w:szCs w:val="20"/>
              </w:rPr>
              <w:t>в</w:t>
            </w:r>
            <w:proofErr w:type="spellEnd"/>
            <w:proofErr w:type="gramEnd"/>
          </w:p>
        </w:tc>
        <w:tc>
          <w:tcPr>
            <w:tcW w:w="709" w:type="dxa"/>
            <w:vAlign w:val="center"/>
          </w:tcPr>
          <w:p w14:paraId="73A3DD91" w14:textId="77777777" w:rsidR="00061699" w:rsidRPr="00735AD4" w:rsidRDefault="00061699" w:rsidP="005614DB">
            <w:pPr>
              <w:jc w:val="center"/>
              <w:rPr>
                <w:rFonts w:ascii="Times New Roman" w:hAnsi="Times New Roman" w:cs="Times New Roman"/>
                <w:color w:val="00B050"/>
                <w:sz w:val="20"/>
                <w:szCs w:val="20"/>
                <w:lang w:eastAsia="ru-RU"/>
              </w:rPr>
            </w:pPr>
            <w:r w:rsidRPr="00735AD4">
              <w:rPr>
                <w:rFonts w:ascii="Times New Roman" w:hAnsi="Times New Roman" w:cs="Times New Roman"/>
                <w:color w:val="00B050"/>
                <w:sz w:val="20"/>
                <w:szCs w:val="20"/>
                <w:lang w:eastAsia="ru-RU"/>
              </w:rPr>
              <w:t>1</w:t>
            </w:r>
          </w:p>
        </w:tc>
        <w:tc>
          <w:tcPr>
            <w:tcW w:w="1134" w:type="dxa"/>
            <w:shd w:val="clear" w:color="auto" w:fill="auto"/>
            <w:noWrap/>
            <w:vAlign w:val="center"/>
          </w:tcPr>
          <w:p w14:paraId="707800CE" w14:textId="77777777" w:rsidR="00061699" w:rsidRPr="00735AD4" w:rsidRDefault="00061699" w:rsidP="005614DB">
            <w:pPr>
              <w:jc w:val="center"/>
              <w:rPr>
                <w:rFonts w:ascii="Times New Roman" w:hAnsi="Times New Roman" w:cs="Times New Roman"/>
                <w:color w:val="00B050"/>
                <w:sz w:val="20"/>
                <w:szCs w:val="20"/>
                <w:lang w:eastAsia="ru-RU"/>
              </w:rPr>
            </w:pPr>
            <w:proofErr w:type="spellStart"/>
            <w:r w:rsidRPr="00735AD4">
              <w:rPr>
                <w:rFonts w:ascii="Times New Roman" w:hAnsi="Times New Roman" w:cs="Times New Roman"/>
                <w:color w:val="00B050"/>
                <w:sz w:val="20"/>
                <w:szCs w:val="20"/>
                <w:lang w:eastAsia="ru-RU"/>
              </w:rPr>
              <w:t>кт</w:t>
            </w:r>
            <w:proofErr w:type="spellEnd"/>
          </w:p>
        </w:tc>
        <w:tc>
          <w:tcPr>
            <w:tcW w:w="992" w:type="dxa"/>
            <w:shd w:val="clear" w:color="auto" w:fill="auto"/>
            <w:noWrap/>
            <w:vAlign w:val="center"/>
          </w:tcPr>
          <w:p w14:paraId="46C3C5DD" w14:textId="4E817248" w:rsidR="00061699" w:rsidRPr="00735AD4" w:rsidRDefault="00061699" w:rsidP="005614DB">
            <w:pPr>
              <w:rPr>
                <w:rFonts w:ascii="Times New Roman" w:hAnsi="Times New Roman" w:cs="Times New Roman"/>
                <w:color w:val="00B050"/>
                <w:sz w:val="20"/>
                <w:szCs w:val="20"/>
              </w:rPr>
            </w:pPr>
          </w:p>
        </w:tc>
        <w:tc>
          <w:tcPr>
            <w:tcW w:w="992" w:type="dxa"/>
            <w:shd w:val="clear" w:color="auto" w:fill="auto"/>
            <w:noWrap/>
            <w:vAlign w:val="center"/>
          </w:tcPr>
          <w:p w14:paraId="5F8A7FD5" w14:textId="3B01C8CF" w:rsidR="00061699" w:rsidRPr="00735AD4" w:rsidRDefault="00061699" w:rsidP="005614DB">
            <w:pPr>
              <w:rPr>
                <w:rFonts w:ascii="Times New Roman" w:hAnsi="Times New Roman" w:cs="Times New Roman"/>
                <w:color w:val="00B050"/>
                <w:sz w:val="20"/>
                <w:szCs w:val="20"/>
              </w:rPr>
            </w:pPr>
          </w:p>
        </w:tc>
      </w:tr>
      <w:tr w:rsidR="00061699" w:rsidRPr="00A33D93" w14:paraId="14173E5A" w14:textId="77777777" w:rsidTr="00735AD4">
        <w:trPr>
          <w:trHeight w:val="217"/>
        </w:trPr>
        <w:tc>
          <w:tcPr>
            <w:tcW w:w="426" w:type="dxa"/>
            <w:shd w:val="clear" w:color="auto" w:fill="auto"/>
            <w:noWrap/>
            <w:vAlign w:val="center"/>
          </w:tcPr>
          <w:p w14:paraId="259B8C8F" w14:textId="77777777" w:rsidR="00061699" w:rsidRPr="00735AD4" w:rsidRDefault="00061699" w:rsidP="00061699">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5B6C1015" w14:textId="77777777" w:rsidR="00061699" w:rsidRPr="00735AD4" w:rsidRDefault="00061699" w:rsidP="005614DB">
            <w:pPr>
              <w:rPr>
                <w:rFonts w:ascii="Times New Roman" w:hAnsi="Times New Roman" w:cs="Times New Roman"/>
                <w:color w:val="00B050"/>
                <w:sz w:val="20"/>
                <w:szCs w:val="20"/>
              </w:rPr>
            </w:pPr>
            <w:r w:rsidRPr="00735AD4">
              <w:rPr>
                <w:rFonts w:ascii="Times New Roman" w:hAnsi="Times New Roman" w:cs="Times New Roman"/>
                <w:color w:val="00B050"/>
                <w:sz w:val="20"/>
                <w:szCs w:val="20"/>
              </w:rPr>
              <w:t>44510000-8</w:t>
            </w:r>
          </w:p>
        </w:tc>
        <w:tc>
          <w:tcPr>
            <w:tcW w:w="5244" w:type="dxa"/>
            <w:shd w:val="clear" w:color="auto" w:fill="auto"/>
            <w:vAlign w:val="center"/>
          </w:tcPr>
          <w:p w14:paraId="5BB1D011" w14:textId="77777777" w:rsidR="00061699" w:rsidRPr="00735AD4" w:rsidRDefault="00061699" w:rsidP="005614DB">
            <w:pPr>
              <w:rPr>
                <w:rFonts w:ascii="Times New Roman" w:hAnsi="Times New Roman" w:cs="Times New Roman"/>
                <w:color w:val="00B050"/>
                <w:sz w:val="20"/>
                <w:szCs w:val="20"/>
              </w:rPr>
            </w:pPr>
            <w:proofErr w:type="spellStart"/>
            <w:r w:rsidRPr="00735AD4">
              <w:rPr>
                <w:rFonts w:ascii="Times New Roman" w:hAnsi="Times New Roman" w:cs="Times New Roman"/>
                <w:color w:val="00B050"/>
                <w:sz w:val="20"/>
                <w:szCs w:val="20"/>
              </w:rPr>
              <w:t>Набі</w:t>
            </w:r>
            <w:proofErr w:type="gramStart"/>
            <w:r w:rsidRPr="00735AD4">
              <w:rPr>
                <w:rFonts w:ascii="Times New Roman" w:hAnsi="Times New Roman" w:cs="Times New Roman"/>
                <w:color w:val="00B050"/>
                <w:sz w:val="20"/>
                <w:szCs w:val="20"/>
              </w:rPr>
              <w:t>р</w:t>
            </w:r>
            <w:proofErr w:type="spellEnd"/>
            <w:proofErr w:type="gram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інструмента</w:t>
            </w:r>
            <w:proofErr w:type="spellEnd"/>
            <w:r w:rsidRPr="00735AD4">
              <w:rPr>
                <w:rFonts w:ascii="Times New Roman" w:hAnsi="Times New Roman" w:cs="Times New Roman"/>
                <w:color w:val="00B050"/>
                <w:sz w:val="20"/>
                <w:szCs w:val="20"/>
              </w:rPr>
              <w:t xml:space="preserve"> для </w:t>
            </w:r>
            <w:proofErr w:type="spellStart"/>
            <w:r w:rsidRPr="00735AD4">
              <w:rPr>
                <w:rFonts w:ascii="Times New Roman" w:hAnsi="Times New Roman" w:cs="Times New Roman"/>
                <w:color w:val="00B050"/>
                <w:sz w:val="20"/>
                <w:szCs w:val="20"/>
              </w:rPr>
              <w:t>електрика</w:t>
            </w:r>
            <w:proofErr w:type="spellEnd"/>
            <w:r w:rsidRPr="00735AD4">
              <w:rPr>
                <w:rFonts w:ascii="Times New Roman" w:hAnsi="Times New Roman" w:cs="Times New Roman"/>
                <w:color w:val="00B050"/>
                <w:sz w:val="20"/>
                <w:szCs w:val="20"/>
              </w:rPr>
              <w:t xml:space="preserve"> 68 пр. </w:t>
            </w:r>
            <w:proofErr w:type="spellStart"/>
            <w:r w:rsidRPr="00735AD4">
              <w:rPr>
                <w:rFonts w:ascii="Times New Roman" w:hAnsi="Times New Roman" w:cs="Times New Roman"/>
                <w:color w:val="00B050"/>
                <w:sz w:val="20"/>
                <w:szCs w:val="20"/>
              </w:rPr>
              <w:t>Yato</w:t>
            </w:r>
            <w:proofErr w:type="spellEnd"/>
            <w:r w:rsidRPr="00735AD4">
              <w:rPr>
                <w:rFonts w:ascii="Times New Roman" w:hAnsi="Times New Roman" w:cs="Times New Roman"/>
                <w:color w:val="00B050"/>
                <w:sz w:val="20"/>
                <w:szCs w:val="20"/>
              </w:rPr>
              <w:t xml:space="preserve"> YT-39009</w:t>
            </w:r>
          </w:p>
        </w:tc>
        <w:tc>
          <w:tcPr>
            <w:tcW w:w="709" w:type="dxa"/>
            <w:vAlign w:val="center"/>
          </w:tcPr>
          <w:p w14:paraId="4F87FF3B" w14:textId="77777777" w:rsidR="00061699" w:rsidRPr="00735AD4" w:rsidRDefault="00061699" w:rsidP="005614DB">
            <w:pPr>
              <w:jc w:val="center"/>
              <w:rPr>
                <w:rFonts w:ascii="Times New Roman" w:hAnsi="Times New Roman" w:cs="Times New Roman"/>
                <w:color w:val="00B050"/>
                <w:sz w:val="20"/>
                <w:szCs w:val="20"/>
                <w:lang w:eastAsia="ru-RU"/>
              </w:rPr>
            </w:pPr>
            <w:r w:rsidRPr="00735AD4">
              <w:rPr>
                <w:rFonts w:ascii="Times New Roman" w:hAnsi="Times New Roman" w:cs="Times New Roman"/>
                <w:color w:val="00B050"/>
                <w:sz w:val="20"/>
                <w:szCs w:val="20"/>
                <w:lang w:eastAsia="ru-RU"/>
              </w:rPr>
              <w:t>1</w:t>
            </w:r>
          </w:p>
        </w:tc>
        <w:tc>
          <w:tcPr>
            <w:tcW w:w="1134" w:type="dxa"/>
            <w:shd w:val="clear" w:color="auto" w:fill="auto"/>
            <w:noWrap/>
            <w:vAlign w:val="center"/>
          </w:tcPr>
          <w:p w14:paraId="2F575938" w14:textId="77777777" w:rsidR="00061699" w:rsidRPr="00735AD4" w:rsidRDefault="00061699" w:rsidP="005614DB">
            <w:pPr>
              <w:jc w:val="center"/>
              <w:rPr>
                <w:rFonts w:ascii="Times New Roman" w:hAnsi="Times New Roman" w:cs="Times New Roman"/>
                <w:color w:val="00B050"/>
                <w:sz w:val="20"/>
                <w:szCs w:val="20"/>
                <w:lang w:eastAsia="ru-RU"/>
              </w:rPr>
            </w:pPr>
            <w:proofErr w:type="spellStart"/>
            <w:r w:rsidRPr="00735AD4">
              <w:rPr>
                <w:rFonts w:ascii="Times New Roman" w:hAnsi="Times New Roman" w:cs="Times New Roman"/>
                <w:color w:val="00B050"/>
                <w:sz w:val="20"/>
                <w:szCs w:val="20"/>
                <w:lang w:eastAsia="ru-RU"/>
              </w:rPr>
              <w:t>кт</w:t>
            </w:r>
            <w:proofErr w:type="spellEnd"/>
          </w:p>
        </w:tc>
        <w:tc>
          <w:tcPr>
            <w:tcW w:w="992" w:type="dxa"/>
            <w:shd w:val="clear" w:color="auto" w:fill="auto"/>
            <w:noWrap/>
            <w:vAlign w:val="center"/>
          </w:tcPr>
          <w:p w14:paraId="45068A91" w14:textId="3A7F6203" w:rsidR="00061699" w:rsidRPr="00735AD4" w:rsidRDefault="00061699" w:rsidP="005614DB">
            <w:pPr>
              <w:rPr>
                <w:rFonts w:ascii="Times New Roman" w:hAnsi="Times New Roman" w:cs="Times New Roman"/>
                <w:color w:val="00B050"/>
                <w:sz w:val="20"/>
                <w:szCs w:val="20"/>
              </w:rPr>
            </w:pPr>
          </w:p>
        </w:tc>
        <w:tc>
          <w:tcPr>
            <w:tcW w:w="992" w:type="dxa"/>
            <w:shd w:val="clear" w:color="auto" w:fill="auto"/>
            <w:noWrap/>
            <w:vAlign w:val="center"/>
          </w:tcPr>
          <w:p w14:paraId="26FEB29F" w14:textId="570A2020" w:rsidR="00061699" w:rsidRPr="00735AD4" w:rsidRDefault="00061699" w:rsidP="005614DB">
            <w:pPr>
              <w:rPr>
                <w:rFonts w:ascii="Times New Roman" w:hAnsi="Times New Roman" w:cs="Times New Roman"/>
                <w:color w:val="00B050"/>
                <w:sz w:val="20"/>
                <w:szCs w:val="20"/>
              </w:rPr>
            </w:pPr>
          </w:p>
        </w:tc>
      </w:tr>
      <w:tr w:rsidR="00061699" w:rsidRPr="00A33D93" w14:paraId="4AE24A68" w14:textId="77777777" w:rsidTr="00735AD4">
        <w:trPr>
          <w:trHeight w:val="217"/>
        </w:trPr>
        <w:tc>
          <w:tcPr>
            <w:tcW w:w="426" w:type="dxa"/>
            <w:shd w:val="clear" w:color="auto" w:fill="auto"/>
            <w:noWrap/>
            <w:vAlign w:val="center"/>
            <w:hideMark/>
          </w:tcPr>
          <w:p w14:paraId="5ABFCC33" w14:textId="77777777" w:rsidR="00061699" w:rsidRPr="00735AD4" w:rsidRDefault="00061699" w:rsidP="00061699">
            <w:pPr>
              <w:pStyle w:val="a6"/>
              <w:numPr>
                <w:ilvl w:val="0"/>
                <w:numId w:val="40"/>
              </w:numPr>
              <w:spacing w:after="0" w:line="240" w:lineRule="auto"/>
              <w:jc w:val="center"/>
              <w:rPr>
                <w:rFonts w:ascii="Times New Roman" w:hAnsi="Times New Roman" w:cs="Times New Roman"/>
                <w:color w:val="00B050"/>
                <w:sz w:val="20"/>
                <w:szCs w:val="20"/>
              </w:rPr>
            </w:pPr>
          </w:p>
        </w:tc>
        <w:tc>
          <w:tcPr>
            <w:tcW w:w="1276" w:type="dxa"/>
          </w:tcPr>
          <w:p w14:paraId="0B09A1A3" w14:textId="77777777" w:rsidR="00061699" w:rsidRPr="00735AD4" w:rsidRDefault="00061699" w:rsidP="005614DB">
            <w:pPr>
              <w:rPr>
                <w:rFonts w:ascii="Times New Roman" w:hAnsi="Times New Roman" w:cs="Times New Roman"/>
                <w:color w:val="00B050"/>
                <w:sz w:val="20"/>
                <w:szCs w:val="20"/>
              </w:rPr>
            </w:pPr>
            <w:r w:rsidRPr="00735AD4">
              <w:rPr>
                <w:rFonts w:ascii="Times New Roman" w:hAnsi="Times New Roman" w:cs="Times New Roman"/>
                <w:color w:val="00B050"/>
                <w:sz w:val="20"/>
                <w:szCs w:val="20"/>
              </w:rPr>
              <w:t>44510000-8</w:t>
            </w:r>
          </w:p>
        </w:tc>
        <w:tc>
          <w:tcPr>
            <w:tcW w:w="5244" w:type="dxa"/>
            <w:shd w:val="clear" w:color="auto" w:fill="auto"/>
            <w:vAlign w:val="center"/>
          </w:tcPr>
          <w:p w14:paraId="0B8AAD47" w14:textId="77777777" w:rsidR="00061699" w:rsidRPr="00735AD4" w:rsidRDefault="00061699" w:rsidP="005614DB">
            <w:pPr>
              <w:rPr>
                <w:rFonts w:ascii="Times New Roman" w:hAnsi="Times New Roman" w:cs="Times New Roman"/>
                <w:color w:val="00B050"/>
                <w:sz w:val="20"/>
                <w:szCs w:val="20"/>
              </w:rPr>
            </w:pPr>
            <w:proofErr w:type="spellStart"/>
            <w:r w:rsidRPr="00735AD4">
              <w:rPr>
                <w:rFonts w:ascii="Times New Roman" w:hAnsi="Times New Roman" w:cs="Times New Roman"/>
                <w:color w:val="00B050"/>
                <w:sz w:val="20"/>
                <w:szCs w:val="20"/>
              </w:rPr>
              <w:t>Силовий</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інструмент</w:t>
            </w:r>
            <w:proofErr w:type="spellEnd"/>
            <w:r w:rsidRPr="00735AD4">
              <w:rPr>
                <w:rFonts w:ascii="Times New Roman" w:hAnsi="Times New Roman" w:cs="Times New Roman"/>
                <w:color w:val="00B050"/>
                <w:sz w:val="20"/>
                <w:szCs w:val="20"/>
              </w:rPr>
              <w:t xml:space="preserve"> СТАНЛАРТ ST-3420</w:t>
            </w:r>
          </w:p>
        </w:tc>
        <w:tc>
          <w:tcPr>
            <w:tcW w:w="709" w:type="dxa"/>
            <w:vAlign w:val="center"/>
          </w:tcPr>
          <w:p w14:paraId="62264612" w14:textId="77777777" w:rsidR="00061699" w:rsidRPr="00735AD4" w:rsidRDefault="00061699" w:rsidP="005614DB">
            <w:pPr>
              <w:jc w:val="center"/>
              <w:rPr>
                <w:rFonts w:ascii="Times New Roman" w:hAnsi="Times New Roman" w:cs="Times New Roman"/>
                <w:color w:val="00B050"/>
                <w:sz w:val="20"/>
                <w:szCs w:val="20"/>
                <w:lang w:eastAsia="ru-RU"/>
              </w:rPr>
            </w:pPr>
            <w:r w:rsidRPr="00735AD4">
              <w:rPr>
                <w:rFonts w:ascii="Times New Roman" w:hAnsi="Times New Roman" w:cs="Times New Roman"/>
                <w:color w:val="00B050"/>
                <w:sz w:val="20"/>
                <w:szCs w:val="20"/>
                <w:lang w:eastAsia="ru-RU"/>
              </w:rPr>
              <w:t>1</w:t>
            </w:r>
          </w:p>
        </w:tc>
        <w:tc>
          <w:tcPr>
            <w:tcW w:w="1134" w:type="dxa"/>
            <w:shd w:val="clear" w:color="auto" w:fill="auto"/>
            <w:noWrap/>
            <w:vAlign w:val="center"/>
          </w:tcPr>
          <w:p w14:paraId="715B131A" w14:textId="77777777" w:rsidR="00061699" w:rsidRPr="00735AD4" w:rsidRDefault="00061699" w:rsidP="005614DB">
            <w:pPr>
              <w:jc w:val="center"/>
              <w:rPr>
                <w:rFonts w:ascii="Times New Roman" w:hAnsi="Times New Roman" w:cs="Times New Roman"/>
                <w:color w:val="00B050"/>
                <w:sz w:val="20"/>
                <w:szCs w:val="20"/>
                <w:lang w:eastAsia="ru-RU"/>
              </w:rPr>
            </w:pPr>
            <w:proofErr w:type="spellStart"/>
            <w:r w:rsidRPr="00735AD4">
              <w:rPr>
                <w:rFonts w:ascii="Times New Roman" w:hAnsi="Times New Roman" w:cs="Times New Roman"/>
                <w:color w:val="00B050"/>
                <w:sz w:val="20"/>
                <w:szCs w:val="20"/>
                <w:lang w:eastAsia="ru-RU"/>
              </w:rPr>
              <w:t>кт</w:t>
            </w:r>
            <w:proofErr w:type="spellEnd"/>
          </w:p>
        </w:tc>
        <w:tc>
          <w:tcPr>
            <w:tcW w:w="992" w:type="dxa"/>
            <w:shd w:val="clear" w:color="auto" w:fill="auto"/>
            <w:noWrap/>
            <w:vAlign w:val="center"/>
          </w:tcPr>
          <w:p w14:paraId="4DF8C23B" w14:textId="7F9F8AA6" w:rsidR="00061699" w:rsidRPr="00735AD4" w:rsidRDefault="00061699" w:rsidP="005614DB">
            <w:pPr>
              <w:rPr>
                <w:rFonts w:ascii="Times New Roman" w:hAnsi="Times New Roman" w:cs="Times New Roman"/>
                <w:color w:val="00B050"/>
                <w:sz w:val="20"/>
                <w:szCs w:val="20"/>
              </w:rPr>
            </w:pPr>
          </w:p>
        </w:tc>
        <w:tc>
          <w:tcPr>
            <w:tcW w:w="992" w:type="dxa"/>
            <w:shd w:val="clear" w:color="auto" w:fill="auto"/>
            <w:noWrap/>
            <w:vAlign w:val="center"/>
          </w:tcPr>
          <w:p w14:paraId="5B403FF4" w14:textId="43DFE6A1" w:rsidR="00061699" w:rsidRPr="00735AD4" w:rsidRDefault="00061699" w:rsidP="005614DB">
            <w:pPr>
              <w:rPr>
                <w:rFonts w:ascii="Times New Roman" w:hAnsi="Times New Roman" w:cs="Times New Roman"/>
                <w:color w:val="00B050"/>
                <w:sz w:val="20"/>
                <w:szCs w:val="20"/>
              </w:rPr>
            </w:pPr>
          </w:p>
        </w:tc>
      </w:tr>
      <w:tr w:rsidR="00061699" w:rsidRPr="00A33D93" w14:paraId="659F7911" w14:textId="77777777" w:rsidTr="00735AD4">
        <w:trPr>
          <w:trHeight w:val="217"/>
        </w:trPr>
        <w:tc>
          <w:tcPr>
            <w:tcW w:w="426" w:type="dxa"/>
            <w:shd w:val="clear" w:color="auto" w:fill="auto"/>
            <w:noWrap/>
            <w:vAlign w:val="center"/>
            <w:hideMark/>
          </w:tcPr>
          <w:p w14:paraId="664D5EA8" w14:textId="77777777" w:rsidR="00061699" w:rsidRPr="00735AD4" w:rsidRDefault="00061699" w:rsidP="00061699">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41353BEE" w14:textId="77777777" w:rsidR="00061699" w:rsidRPr="00735AD4" w:rsidRDefault="00061699" w:rsidP="005614DB">
            <w:pPr>
              <w:rPr>
                <w:rFonts w:ascii="Times New Roman" w:hAnsi="Times New Roman" w:cs="Times New Roman"/>
                <w:color w:val="00B050"/>
                <w:sz w:val="20"/>
                <w:szCs w:val="20"/>
              </w:rPr>
            </w:pPr>
            <w:r w:rsidRPr="00735AD4">
              <w:rPr>
                <w:rFonts w:ascii="Times New Roman" w:hAnsi="Times New Roman" w:cs="Times New Roman"/>
                <w:color w:val="00B050"/>
                <w:sz w:val="20"/>
                <w:szCs w:val="20"/>
              </w:rPr>
              <w:t>44510000-8</w:t>
            </w:r>
          </w:p>
        </w:tc>
        <w:tc>
          <w:tcPr>
            <w:tcW w:w="5244" w:type="dxa"/>
            <w:shd w:val="clear" w:color="auto" w:fill="auto"/>
            <w:vAlign w:val="center"/>
          </w:tcPr>
          <w:p w14:paraId="3248FEB1" w14:textId="77777777" w:rsidR="00061699" w:rsidRPr="00735AD4" w:rsidRDefault="00061699" w:rsidP="005614DB">
            <w:pPr>
              <w:rPr>
                <w:rFonts w:ascii="Times New Roman" w:hAnsi="Times New Roman" w:cs="Times New Roman"/>
                <w:color w:val="00B050"/>
                <w:sz w:val="20"/>
                <w:szCs w:val="20"/>
              </w:rPr>
            </w:pPr>
            <w:proofErr w:type="spellStart"/>
            <w:r w:rsidRPr="00735AD4">
              <w:rPr>
                <w:rFonts w:ascii="Times New Roman" w:hAnsi="Times New Roman" w:cs="Times New Roman"/>
                <w:color w:val="00B050"/>
                <w:sz w:val="20"/>
                <w:szCs w:val="20"/>
              </w:rPr>
              <w:t>Набі</w:t>
            </w:r>
            <w:proofErr w:type="gramStart"/>
            <w:r w:rsidRPr="00735AD4">
              <w:rPr>
                <w:rFonts w:ascii="Times New Roman" w:hAnsi="Times New Roman" w:cs="Times New Roman"/>
                <w:color w:val="00B050"/>
                <w:sz w:val="20"/>
                <w:szCs w:val="20"/>
              </w:rPr>
              <w:t>р</w:t>
            </w:r>
            <w:proofErr w:type="spellEnd"/>
            <w:proofErr w:type="gram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ключів</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комбінованих</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тріскачкових</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Toptul</w:t>
            </w:r>
            <w:proofErr w:type="spellEnd"/>
            <w:r w:rsidRPr="00735AD4">
              <w:rPr>
                <w:rFonts w:ascii="Times New Roman" w:hAnsi="Times New Roman" w:cs="Times New Roman"/>
                <w:color w:val="00B050"/>
                <w:sz w:val="20"/>
                <w:szCs w:val="20"/>
              </w:rPr>
              <w:t xml:space="preserve"> GAAD1205</w:t>
            </w:r>
          </w:p>
        </w:tc>
        <w:tc>
          <w:tcPr>
            <w:tcW w:w="709" w:type="dxa"/>
            <w:vAlign w:val="center"/>
          </w:tcPr>
          <w:p w14:paraId="355F8EFD" w14:textId="77777777" w:rsidR="00061699" w:rsidRPr="00735AD4" w:rsidRDefault="00061699" w:rsidP="005614DB">
            <w:pPr>
              <w:jc w:val="center"/>
              <w:rPr>
                <w:rFonts w:ascii="Times New Roman" w:hAnsi="Times New Roman" w:cs="Times New Roman"/>
                <w:color w:val="00B050"/>
                <w:sz w:val="20"/>
                <w:szCs w:val="20"/>
                <w:lang w:eastAsia="ru-RU"/>
              </w:rPr>
            </w:pPr>
            <w:r w:rsidRPr="00735AD4">
              <w:rPr>
                <w:rFonts w:ascii="Times New Roman" w:hAnsi="Times New Roman" w:cs="Times New Roman"/>
                <w:color w:val="00B050"/>
                <w:sz w:val="20"/>
                <w:szCs w:val="20"/>
                <w:lang w:eastAsia="ru-RU"/>
              </w:rPr>
              <w:t>1</w:t>
            </w:r>
          </w:p>
        </w:tc>
        <w:tc>
          <w:tcPr>
            <w:tcW w:w="1134" w:type="dxa"/>
            <w:shd w:val="clear" w:color="auto" w:fill="auto"/>
            <w:noWrap/>
            <w:vAlign w:val="center"/>
          </w:tcPr>
          <w:p w14:paraId="2DFD4CB7" w14:textId="77777777" w:rsidR="00061699" w:rsidRPr="00735AD4" w:rsidRDefault="00061699" w:rsidP="005614DB">
            <w:pPr>
              <w:jc w:val="center"/>
              <w:rPr>
                <w:rFonts w:ascii="Times New Roman" w:hAnsi="Times New Roman" w:cs="Times New Roman"/>
                <w:color w:val="00B050"/>
                <w:sz w:val="20"/>
                <w:szCs w:val="20"/>
                <w:lang w:eastAsia="ru-RU"/>
              </w:rPr>
            </w:pPr>
            <w:proofErr w:type="spellStart"/>
            <w:r w:rsidRPr="00735AD4">
              <w:rPr>
                <w:rFonts w:ascii="Times New Roman" w:hAnsi="Times New Roman" w:cs="Times New Roman"/>
                <w:color w:val="00B050"/>
                <w:sz w:val="20"/>
                <w:szCs w:val="20"/>
                <w:lang w:eastAsia="ru-RU"/>
              </w:rPr>
              <w:t>кт</w:t>
            </w:r>
            <w:proofErr w:type="spellEnd"/>
          </w:p>
        </w:tc>
        <w:tc>
          <w:tcPr>
            <w:tcW w:w="992" w:type="dxa"/>
            <w:shd w:val="clear" w:color="auto" w:fill="auto"/>
            <w:noWrap/>
            <w:vAlign w:val="center"/>
          </w:tcPr>
          <w:p w14:paraId="6974C2EC" w14:textId="06EF6D84" w:rsidR="00061699" w:rsidRPr="00735AD4" w:rsidRDefault="00061699" w:rsidP="005614DB">
            <w:pPr>
              <w:rPr>
                <w:rFonts w:ascii="Times New Roman" w:hAnsi="Times New Roman" w:cs="Times New Roman"/>
                <w:color w:val="00B050"/>
                <w:sz w:val="20"/>
                <w:szCs w:val="20"/>
              </w:rPr>
            </w:pPr>
          </w:p>
        </w:tc>
        <w:tc>
          <w:tcPr>
            <w:tcW w:w="992" w:type="dxa"/>
            <w:shd w:val="clear" w:color="auto" w:fill="auto"/>
            <w:noWrap/>
            <w:vAlign w:val="center"/>
          </w:tcPr>
          <w:p w14:paraId="3F66CBA6" w14:textId="2696EC2E" w:rsidR="00061699" w:rsidRPr="00735AD4" w:rsidRDefault="00061699" w:rsidP="005614DB">
            <w:pPr>
              <w:rPr>
                <w:rFonts w:ascii="Times New Roman" w:hAnsi="Times New Roman" w:cs="Times New Roman"/>
                <w:color w:val="00B050"/>
                <w:sz w:val="20"/>
                <w:szCs w:val="20"/>
              </w:rPr>
            </w:pPr>
          </w:p>
        </w:tc>
      </w:tr>
      <w:tr w:rsidR="00061699" w:rsidRPr="00A33D93" w14:paraId="6CA5FE4D" w14:textId="77777777" w:rsidTr="00735AD4">
        <w:trPr>
          <w:trHeight w:val="217"/>
        </w:trPr>
        <w:tc>
          <w:tcPr>
            <w:tcW w:w="426" w:type="dxa"/>
            <w:shd w:val="clear" w:color="auto" w:fill="auto"/>
            <w:noWrap/>
            <w:vAlign w:val="center"/>
          </w:tcPr>
          <w:p w14:paraId="31F4723E" w14:textId="77777777" w:rsidR="00061699" w:rsidRPr="00735AD4" w:rsidRDefault="00061699" w:rsidP="00061699">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09CF920A" w14:textId="77777777" w:rsidR="00061699" w:rsidRPr="00735AD4" w:rsidRDefault="00061699" w:rsidP="005614DB">
            <w:pPr>
              <w:rPr>
                <w:rFonts w:ascii="Times New Roman" w:hAnsi="Times New Roman" w:cs="Times New Roman"/>
                <w:color w:val="00B050"/>
                <w:sz w:val="20"/>
                <w:szCs w:val="20"/>
              </w:rPr>
            </w:pPr>
            <w:r w:rsidRPr="00735AD4">
              <w:rPr>
                <w:rFonts w:ascii="Times New Roman" w:hAnsi="Times New Roman" w:cs="Times New Roman"/>
                <w:color w:val="00B050"/>
                <w:sz w:val="20"/>
                <w:szCs w:val="20"/>
              </w:rPr>
              <w:t>44510000-8</w:t>
            </w:r>
          </w:p>
        </w:tc>
        <w:tc>
          <w:tcPr>
            <w:tcW w:w="5244" w:type="dxa"/>
            <w:shd w:val="clear" w:color="auto" w:fill="auto"/>
            <w:vAlign w:val="center"/>
          </w:tcPr>
          <w:p w14:paraId="7B22311E" w14:textId="77777777" w:rsidR="00061699" w:rsidRPr="00735AD4" w:rsidRDefault="00061699" w:rsidP="005614DB">
            <w:pPr>
              <w:rPr>
                <w:rFonts w:ascii="Times New Roman" w:hAnsi="Times New Roman" w:cs="Times New Roman"/>
                <w:color w:val="00B050"/>
                <w:sz w:val="20"/>
                <w:szCs w:val="20"/>
              </w:rPr>
            </w:pPr>
            <w:r w:rsidRPr="00735AD4">
              <w:rPr>
                <w:rFonts w:ascii="Times New Roman" w:hAnsi="Times New Roman" w:cs="Times New Roman"/>
                <w:color w:val="00B050"/>
                <w:sz w:val="20"/>
                <w:szCs w:val="20"/>
              </w:rPr>
              <w:t xml:space="preserve">Тестер </w:t>
            </w:r>
            <w:proofErr w:type="spellStart"/>
            <w:r w:rsidRPr="00735AD4">
              <w:rPr>
                <w:rFonts w:ascii="Times New Roman" w:hAnsi="Times New Roman" w:cs="Times New Roman"/>
                <w:color w:val="00B050"/>
                <w:sz w:val="20"/>
                <w:szCs w:val="20"/>
              </w:rPr>
              <w:t>тиску</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оливи</w:t>
            </w:r>
            <w:proofErr w:type="spellEnd"/>
            <w:r w:rsidRPr="00735AD4">
              <w:rPr>
                <w:rFonts w:ascii="Times New Roman" w:hAnsi="Times New Roman" w:cs="Times New Roman"/>
                <w:color w:val="00B050"/>
                <w:sz w:val="20"/>
                <w:szCs w:val="20"/>
              </w:rPr>
              <w:t xml:space="preserve"> TRISCO EA-600</w:t>
            </w:r>
          </w:p>
        </w:tc>
        <w:tc>
          <w:tcPr>
            <w:tcW w:w="709" w:type="dxa"/>
            <w:vAlign w:val="center"/>
          </w:tcPr>
          <w:p w14:paraId="69C34189" w14:textId="77777777" w:rsidR="00061699" w:rsidRPr="00735AD4" w:rsidRDefault="00061699" w:rsidP="005614DB">
            <w:pPr>
              <w:jc w:val="center"/>
              <w:rPr>
                <w:rFonts w:ascii="Times New Roman" w:hAnsi="Times New Roman" w:cs="Times New Roman"/>
                <w:color w:val="00B050"/>
                <w:sz w:val="20"/>
                <w:szCs w:val="20"/>
                <w:lang w:eastAsia="ru-RU"/>
              </w:rPr>
            </w:pPr>
            <w:r w:rsidRPr="00735AD4">
              <w:rPr>
                <w:rFonts w:ascii="Times New Roman" w:hAnsi="Times New Roman" w:cs="Times New Roman"/>
                <w:color w:val="00B050"/>
                <w:sz w:val="20"/>
                <w:szCs w:val="20"/>
                <w:lang w:eastAsia="ru-RU"/>
              </w:rPr>
              <w:t>1</w:t>
            </w:r>
          </w:p>
        </w:tc>
        <w:tc>
          <w:tcPr>
            <w:tcW w:w="1134" w:type="dxa"/>
            <w:shd w:val="clear" w:color="auto" w:fill="auto"/>
            <w:noWrap/>
            <w:vAlign w:val="center"/>
          </w:tcPr>
          <w:p w14:paraId="02B60582" w14:textId="77777777" w:rsidR="00061699" w:rsidRPr="00735AD4" w:rsidRDefault="00061699" w:rsidP="005614DB">
            <w:pPr>
              <w:jc w:val="center"/>
              <w:rPr>
                <w:rFonts w:ascii="Times New Roman" w:hAnsi="Times New Roman" w:cs="Times New Roman"/>
                <w:color w:val="00B050"/>
                <w:sz w:val="20"/>
                <w:szCs w:val="20"/>
                <w:lang w:eastAsia="ru-RU"/>
              </w:rPr>
            </w:pPr>
            <w:proofErr w:type="spellStart"/>
            <w:r w:rsidRPr="00735AD4">
              <w:rPr>
                <w:rFonts w:ascii="Times New Roman" w:hAnsi="Times New Roman" w:cs="Times New Roman"/>
                <w:color w:val="00B050"/>
                <w:sz w:val="20"/>
                <w:szCs w:val="20"/>
                <w:lang w:eastAsia="ru-RU"/>
              </w:rPr>
              <w:t>кт</w:t>
            </w:r>
            <w:proofErr w:type="spellEnd"/>
          </w:p>
        </w:tc>
        <w:tc>
          <w:tcPr>
            <w:tcW w:w="992" w:type="dxa"/>
            <w:shd w:val="clear" w:color="auto" w:fill="auto"/>
            <w:noWrap/>
            <w:vAlign w:val="center"/>
          </w:tcPr>
          <w:p w14:paraId="1BFDEC73" w14:textId="51ACE59B" w:rsidR="00061699" w:rsidRPr="00735AD4" w:rsidRDefault="00061699" w:rsidP="005614DB">
            <w:pPr>
              <w:rPr>
                <w:rFonts w:ascii="Times New Roman" w:hAnsi="Times New Roman" w:cs="Times New Roman"/>
                <w:color w:val="00B050"/>
                <w:sz w:val="20"/>
                <w:szCs w:val="20"/>
              </w:rPr>
            </w:pPr>
          </w:p>
        </w:tc>
        <w:tc>
          <w:tcPr>
            <w:tcW w:w="992" w:type="dxa"/>
            <w:shd w:val="clear" w:color="auto" w:fill="auto"/>
            <w:noWrap/>
            <w:vAlign w:val="center"/>
          </w:tcPr>
          <w:p w14:paraId="7764AF4C" w14:textId="2A491B66" w:rsidR="00061699" w:rsidRPr="00735AD4" w:rsidRDefault="00061699" w:rsidP="005614DB">
            <w:pPr>
              <w:rPr>
                <w:rFonts w:ascii="Times New Roman" w:hAnsi="Times New Roman" w:cs="Times New Roman"/>
                <w:color w:val="00B050"/>
                <w:sz w:val="20"/>
                <w:szCs w:val="20"/>
              </w:rPr>
            </w:pPr>
          </w:p>
        </w:tc>
      </w:tr>
      <w:tr w:rsidR="00061699" w:rsidRPr="00A33D93" w14:paraId="20AA5CD6" w14:textId="77777777" w:rsidTr="00735AD4">
        <w:trPr>
          <w:trHeight w:val="217"/>
        </w:trPr>
        <w:tc>
          <w:tcPr>
            <w:tcW w:w="426" w:type="dxa"/>
            <w:shd w:val="clear" w:color="auto" w:fill="auto"/>
            <w:noWrap/>
            <w:vAlign w:val="center"/>
          </w:tcPr>
          <w:p w14:paraId="3719CE61" w14:textId="77777777" w:rsidR="00061699" w:rsidRPr="00735AD4" w:rsidRDefault="00061699" w:rsidP="00061699">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740F2332" w14:textId="77777777" w:rsidR="00061699" w:rsidRPr="00735AD4" w:rsidRDefault="00061699" w:rsidP="005614DB">
            <w:pPr>
              <w:rPr>
                <w:rFonts w:ascii="Times New Roman" w:hAnsi="Times New Roman" w:cs="Times New Roman"/>
                <w:color w:val="00B050"/>
                <w:sz w:val="20"/>
                <w:szCs w:val="20"/>
              </w:rPr>
            </w:pPr>
            <w:r w:rsidRPr="00735AD4">
              <w:rPr>
                <w:rFonts w:ascii="Times New Roman" w:hAnsi="Times New Roman" w:cs="Times New Roman"/>
                <w:color w:val="00B050"/>
                <w:sz w:val="20"/>
                <w:szCs w:val="20"/>
              </w:rPr>
              <w:t>44510000-8</w:t>
            </w:r>
          </w:p>
        </w:tc>
        <w:tc>
          <w:tcPr>
            <w:tcW w:w="5244" w:type="dxa"/>
            <w:shd w:val="clear" w:color="auto" w:fill="auto"/>
            <w:vAlign w:val="center"/>
          </w:tcPr>
          <w:p w14:paraId="03C62BB4" w14:textId="77777777" w:rsidR="00061699" w:rsidRPr="00735AD4" w:rsidRDefault="00061699" w:rsidP="005614DB">
            <w:pPr>
              <w:rPr>
                <w:rFonts w:ascii="Times New Roman" w:hAnsi="Times New Roman" w:cs="Times New Roman"/>
                <w:color w:val="00B050"/>
                <w:sz w:val="20"/>
                <w:szCs w:val="20"/>
              </w:rPr>
            </w:pPr>
            <w:proofErr w:type="spellStart"/>
            <w:r w:rsidRPr="00735AD4">
              <w:rPr>
                <w:rFonts w:ascii="Times New Roman" w:hAnsi="Times New Roman" w:cs="Times New Roman"/>
                <w:color w:val="00B050"/>
                <w:sz w:val="20"/>
                <w:szCs w:val="20"/>
              </w:rPr>
              <w:t>Набі</w:t>
            </w:r>
            <w:proofErr w:type="gramStart"/>
            <w:r w:rsidRPr="00735AD4">
              <w:rPr>
                <w:rFonts w:ascii="Times New Roman" w:hAnsi="Times New Roman" w:cs="Times New Roman"/>
                <w:color w:val="00B050"/>
                <w:sz w:val="20"/>
                <w:szCs w:val="20"/>
              </w:rPr>
              <w:t>р</w:t>
            </w:r>
            <w:proofErr w:type="spellEnd"/>
            <w:proofErr w:type="gram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трьох</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захватних</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знімачів</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зі</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зворотнім</w:t>
            </w:r>
            <w:proofErr w:type="spellEnd"/>
            <w:r w:rsidRPr="00735AD4">
              <w:rPr>
                <w:rFonts w:ascii="Times New Roman" w:hAnsi="Times New Roman" w:cs="Times New Roman"/>
                <w:color w:val="00B050"/>
                <w:sz w:val="20"/>
                <w:szCs w:val="20"/>
              </w:rPr>
              <w:t xml:space="preserve"> молотком</w:t>
            </w:r>
          </w:p>
        </w:tc>
        <w:tc>
          <w:tcPr>
            <w:tcW w:w="709" w:type="dxa"/>
            <w:vAlign w:val="center"/>
          </w:tcPr>
          <w:p w14:paraId="648759A7" w14:textId="77777777" w:rsidR="00061699" w:rsidRPr="00735AD4" w:rsidRDefault="00061699" w:rsidP="005614DB">
            <w:pPr>
              <w:jc w:val="center"/>
              <w:rPr>
                <w:rFonts w:ascii="Times New Roman" w:hAnsi="Times New Roman" w:cs="Times New Roman"/>
                <w:color w:val="00B050"/>
                <w:sz w:val="20"/>
                <w:szCs w:val="20"/>
                <w:lang w:eastAsia="ru-RU"/>
              </w:rPr>
            </w:pPr>
            <w:r w:rsidRPr="00735AD4">
              <w:rPr>
                <w:rFonts w:ascii="Times New Roman" w:hAnsi="Times New Roman" w:cs="Times New Roman"/>
                <w:color w:val="00B050"/>
                <w:sz w:val="20"/>
                <w:szCs w:val="20"/>
                <w:lang w:eastAsia="ru-RU"/>
              </w:rPr>
              <w:t>1</w:t>
            </w:r>
          </w:p>
        </w:tc>
        <w:tc>
          <w:tcPr>
            <w:tcW w:w="1134" w:type="dxa"/>
            <w:shd w:val="clear" w:color="auto" w:fill="auto"/>
            <w:noWrap/>
            <w:vAlign w:val="center"/>
          </w:tcPr>
          <w:p w14:paraId="37873D86" w14:textId="77777777" w:rsidR="00061699" w:rsidRPr="00735AD4" w:rsidRDefault="00061699" w:rsidP="005614DB">
            <w:pPr>
              <w:jc w:val="center"/>
              <w:rPr>
                <w:rFonts w:ascii="Times New Roman" w:hAnsi="Times New Roman" w:cs="Times New Roman"/>
                <w:color w:val="00B050"/>
                <w:sz w:val="20"/>
                <w:szCs w:val="20"/>
                <w:lang w:eastAsia="ru-RU"/>
              </w:rPr>
            </w:pPr>
            <w:proofErr w:type="spellStart"/>
            <w:r w:rsidRPr="00735AD4">
              <w:rPr>
                <w:rFonts w:ascii="Times New Roman" w:hAnsi="Times New Roman" w:cs="Times New Roman"/>
                <w:color w:val="00B050"/>
                <w:sz w:val="20"/>
                <w:szCs w:val="20"/>
                <w:lang w:eastAsia="ru-RU"/>
              </w:rPr>
              <w:t>кт</w:t>
            </w:r>
            <w:proofErr w:type="spellEnd"/>
          </w:p>
        </w:tc>
        <w:tc>
          <w:tcPr>
            <w:tcW w:w="992" w:type="dxa"/>
            <w:shd w:val="clear" w:color="auto" w:fill="auto"/>
            <w:noWrap/>
            <w:vAlign w:val="center"/>
          </w:tcPr>
          <w:p w14:paraId="5A50200F" w14:textId="72F3B49A" w:rsidR="00061699" w:rsidRPr="00735AD4" w:rsidRDefault="00061699" w:rsidP="005614DB">
            <w:pPr>
              <w:rPr>
                <w:rFonts w:ascii="Times New Roman" w:hAnsi="Times New Roman" w:cs="Times New Roman"/>
                <w:color w:val="00B050"/>
                <w:sz w:val="20"/>
                <w:szCs w:val="20"/>
              </w:rPr>
            </w:pPr>
          </w:p>
        </w:tc>
        <w:tc>
          <w:tcPr>
            <w:tcW w:w="992" w:type="dxa"/>
            <w:shd w:val="clear" w:color="auto" w:fill="auto"/>
            <w:noWrap/>
            <w:vAlign w:val="center"/>
          </w:tcPr>
          <w:p w14:paraId="4EEACC3F" w14:textId="70F14512" w:rsidR="00061699" w:rsidRPr="00735AD4" w:rsidRDefault="00061699" w:rsidP="005614DB">
            <w:pPr>
              <w:rPr>
                <w:rFonts w:ascii="Times New Roman" w:hAnsi="Times New Roman" w:cs="Times New Roman"/>
                <w:color w:val="00B050"/>
                <w:sz w:val="20"/>
                <w:szCs w:val="20"/>
              </w:rPr>
            </w:pPr>
          </w:p>
        </w:tc>
      </w:tr>
      <w:tr w:rsidR="00061699" w:rsidRPr="00A33D93" w14:paraId="6CA8B208" w14:textId="77777777" w:rsidTr="00735AD4">
        <w:trPr>
          <w:trHeight w:val="217"/>
        </w:trPr>
        <w:tc>
          <w:tcPr>
            <w:tcW w:w="426" w:type="dxa"/>
            <w:shd w:val="clear" w:color="auto" w:fill="auto"/>
            <w:noWrap/>
            <w:vAlign w:val="center"/>
          </w:tcPr>
          <w:p w14:paraId="42B85050" w14:textId="77777777" w:rsidR="00061699" w:rsidRPr="00735AD4" w:rsidRDefault="00061699" w:rsidP="00061699">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33EDED59" w14:textId="77777777" w:rsidR="00061699" w:rsidRPr="00735AD4" w:rsidRDefault="00061699" w:rsidP="005614DB">
            <w:pPr>
              <w:rPr>
                <w:rFonts w:ascii="Times New Roman" w:hAnsi="Times New Roman" w:cs="Times New Roman"/>
                <w:color w:val="00B050"/>
                <w:sz w:val="20"/>
                <w:szCs w:val="20"/>
              </w:rPr>
            </w:pPr>
            <w:r w:rsidRPr="00735AD4">
              <w:rPr>
                <w:rFonts w:ascii="Times New Roman" w:hAnsi="Times New Roman" w:cs="Times New Roman"/>
                <w:color w:val="00B050"/>
                <w:sz w:val="20"/>
                <w:szCs w:val="20"/>
              </w:rPr>
              <w:t>44510000-8</w:t>
            </w:r>
          </w:p>
        </w:tc>
        <w:tc>
          <w:tcPr>
            <w:tcW w:w="5244" w:type="dxa"/>
            <w:shd w:val="clear" w:color="auto" w:fill="auto"/>
            <w:vAlign w:val="center"/>
          </w:tcPr>
          <w:p w14:paraId="49B73278" w14:textId="77777777" w:rsidR="00061699" w:rsidRPr="00735AD4" w:rsidRDefault="00061699" w:rsidP="005614DB">
            <w:pPr>
              <w:rPr>
                <w:rFonts w:ascii="Times New Roman" w:hAnsi="Times New Roman" w:cs="Times New Roman"/>
                <w:color w:val="00B050"/>
                <w:sz w:val="20"/>
                <w:szCs w:val="20"/>
              </w:rPr>
            </w:pPr>
            <w:r w:rsidRPr="00735AD4">
              <w:rPr>
                <w:rFonts w:ascii="Times New Roman" w:hAnsi="Times New Roman" w:cs="Times New Roman"/>
                <w:color w:val="00B050"/>
                <w:sz w:val="20"/>
                <w:szCs w:val="20"/>
              </w:rPr>
              <w:t xml:space="preserve">Стробоскоп з </w:t>
            </w:r>
            <w:proofErr w:type="spellStart"/>
            <w:r w:rsidRPr="00735AD4">
              <w:rPr>
                <w:rFonts w:ascii="Times New Roman" w:hAnsi="Times New Roman" w:cs="Times New Roman"/>
                <w:color w:val="00B050"/>
                <w:sz w:val="20"/>
                <w:szCs w:val="20"/>
              </w:rPr>
              <w:t>інтенсивним</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променем</w:t>
            </w:r>
            <w:proofErr w:type="spellEnd"/>
          </w:p>
        </w:tc>
        <w:tc>
          <w:tcPr>
            <w:tcW w:w="709" w:type="dxa"/>
            <w:vAlign w:val="center"/>
          </w:tcPr>
          <w:p w14:paraId="1417F5D8" w14:textId="77777777" w:rsidR="00061699" w:rsidRPr="00735AD4" w:rsidRDefault="00061699" w:rsidP="005614DB">
            <w:pPr>
              <w:jc w:val="center"/>
              <w:rPr>
                <w:rFonts w:ascii="Times New Roman" w:hAnsi="Times New Roman" w:cs="Times New Roman"/>
                <w:color w:val="00B050"/>
                <w:sz w:val="20"/>
                <w:szCs w:val="20"/>
                <w:lang w:eastAsia="ru-RU"/>
              </w:rPr>
            </w:pPr>
            <w:r w:rsidRPr="00735AD4">
              <w:rPr>
                <w:rFonts w:ascii="Times New Roman" w:hAnsi="Times New Roman" w:cs="Times New Roman"/>
                <w:color w:val="00B050"/>
                <w:sz w:val="20"/>
                <w:szCs w:val="20"/>
                <w:lang w:eastAsia="ru-RU"/>
              </w:rPr>
              <w:t>1</w:t>
            </w:r>
          </w:p>
        </w:tc>
        <w:tc>
          <w:tcPr>
            <w:tcW w:w="1134" w:type="dxa"/>
            <w:shd w:val="clear" w:color="auto" w:fill="auto"/>
            <w:noWrap/>
            <w:vAlign w:val="center"/>
          </w:tcPr>
          <w:p w14:paraId="763F278C" w14:textId="77777777" w:rsidR="00061699" w:rsidRPr="00735AD4" w:rsidRDefault="00061699" w:rsidP="005614DB">
            <w:pPr>
              <w:jc w:val="center"/>
              <w:rPr>
                <w:rFonts w:ascii="Times New Roman" w:hAnsi="Times New Roman" w:cs="Times New Roman"/>
                <w:color w:val="00B050"/>
                <w:sz w:val="20"/>
                <w:szCs w:val="20"/>
                <w:lang w:eastAsia="ru-RU"/>
              </w:rPr>
            </w:pPr>
            <w:proofErr w:type="spellStart"/>
            <w:proofErr w:type="gramStart"/>
            <w:r w:rsidRPr="00735AD4">
              <w:rPr>
                <w:rFonts w:ascii="Times New Roman" w:hAnsi="Times New Roman" w:cs="Times New Roman"/>
                <w:color w:val="00B050"/>
                <w:sz w:val="20"/>
                <w:szCs w:val="20"/>
                <w:lang w:eastAsia="ru-RU"/>
              </w:rPr>
              <w:t>шт</w:t>
            </w:r>
            <w:proofErr w:type="spellEnd"/>
            <w:proofErr w:type="gramEnd"/>
          </w:p>
        </w:tc>
        <w:tc>
          <w:tcPr>
            <w:tcW w:w="992" w:type="dxa"/>
            <w:shd w:val="clear" w:color="auto" w:fill="auto"/>
            <w:noWrap/>
            <w:vAlign w:val="center"/>
          </w:tcPr>
          <w:p w14:paraId="6FDD1C05" w14:textId="4BF1D516" w:rsidR="00061699" w:rsidRPr="00735AD4" w:rsidRDefault="00061699" w:rsidP="005614DB">
            <w:pPr>
              <w:rPr>
                <w:rFonts w:ascii="Times New Roman" w:hAnsi="Times New Roman" w:cs="Times New Roman"/>
                <w:color w:val="00B050"/>
                <w:sz w:val="20"/>
                <w:szCs w:val="20"/>
              </w:rPr>
            </w:pPr>
          </w:p>
        </w:tc>
        <w:tc>
          <w:tcPr>
            <w:tcW w:w="992" w:type="dxa"/>
            <w:shd w:val="clear" w:color="auto" w:fill="auto"/>
            <w:noWrap/>
            <w:vAlign w:val="center"/>
          </w:tcPr>
          <w:p w14:paraId="1088D6E4" w14:textId="0A647BE6" w:rsidR="00061699" w:rsidRPr="00735AD4" w:rsidRDefault="00061699" w:rsidP="005614DB">
            <w:pPr>
              <w:rPr>
                <w:rFonts w:ascii="Times New Roman" w:hAnsi="Times New Roman" w:cs="Times New Roman"/>
                <w:color w:val="00B050"/>
                <w:sz w:val="20"/>
                <w:szCs w:val="20"/>
              </w:rPr>
            </w:pPr>
          </w:p>
        </w:tc>
      </w:tr>
      <w:tr w:rsidR="00061699" w:rsidRPr="00A33D93" w14:paraId="6A5132D9" w14:textId="77777777" w:rsidTr="00735AD4">
        <w:trPr>
          <w:trHeight w:val="217"/>
        </w:trPr>
        <w:tc>
          <w:tcPr>
            <w:tcW w:w="426" w:type="dxa"/>
            <w:shd w:val="clear" w:color="auto" w:fill="auto"/>
            <w:noWrap/>
            <w:vAlign w:val="center"/>
          </w:tcPr>
          <w:p w14:paraId="1EC2C881" w14:textId="77777777" w:rsidR="00061699" w:rsidRPr="00735AD4" w:rsidRDefault="00061699" w:rsidP="00061699">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3192D069" w14:textId="77777777" w:rsidR="00061699" w:rsidRPr="00735AD4" w:rsidRDefault="00061699" w:rsidP="005614DB">
            <w:pPr>
              <w:rPr>
                <w:rFonts w:ascii="Times New Roman" w:hAnsi="Times New Roman" w:cs="Times New Roman"/>
                <w:color w:val="00B050"/>
                <w:sz w:val="20"/>
                <w:szCs w:val="20"/>
              </w:rPr>
            </w:pPr>
            <w:r w:rsidRPr="00735AD4">
              <w:rPr>
                <w:rFonts w:ascii="Times New Roman" w:hAnsi="Times New Roman" w:cs="Times New Roman"/>
                <w:color w:val="00B050"/>
                <w:sz w:val="20"/>
                <w:szCs w:val="20"/>
              </w:rPr>
              <w:t>44510000-8</w:t>
            </w:r>
          </w:p>
        </w:tc>
        <w:tc>
          <w:tcPr>
            <w:tcW w:w="5244" w:type="dxa"/>
            <w:shd w:val="clear" w:color="auto" w:fill="auto"/>
            <w:vAlign w:val="center"/>
          </w:tcPr>
          <w:p w14:paraId="685213EC" w14:textId="77777777" w:rsidR="00061699" w:rsidRPr="00735AD4" w:rsidRDefault="00061699" w:rsidP="005614DB">
            <w:pPr>
              <w:rPr>
                <w:rFonts w:ascii="Times New Roman" w:hAnsi="Times New Roman" w:cs="Times New Roman"/>
                <w:color w:val="00B050"/>
                <w:sz w:val="20"/>
                <w:szCs w:val="20"/>
              </w:rPr>
            </w:pPr>
            <w:proofErr w:type="spellStart"/>
            <w:r w:rsidRPr="00735AD4">
              <w:rPr>
                <w:rFonts w:ascii="Times New Roman" w:hAnsi="Times New Roman" w:cs="Times New Roman"/>
                <w:color w:val="00B050"/>
                <w:sz w:val="20"/>
                <w:szCs w:val="20"/>
              </w:rPr>
              <w:t>Набі</w:t>
            </w:r>
            <w:proofErr w:type="gramStart"/>
            <w:r w:rsidRPr="00735AD4">
              <w:rPr>
                <w:rFonts w:ascii="Times New Roman" w:hAnsi="Times New Roman" w:cs="Times New Roman"/>
                <w:color w:val="00B050"/>
                <w:sz w:val="20"/>
                <w:szCs w:val="20"/>
              </w:rPr>
              <w:t>р</w:t>
            </w:r>
            <w:proofErr w:type="spellEnd"/>
            <w:proofErr w:type="gram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знімачів</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масляних</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фільтрів</w:t>
            </w:r>
            <w:proofErr w:type="spellEnd"/>
          </w:p>
        </w:tc>
        <w:tc>
          <w:tcPr>
            <w:tcW w:w="709" w:type="dxa"/>
            <w:vAlign w:val="center"/>
          </w:tcPr>
          <w:p w14:paraId="2FD34563" w14:textId="77777777" w:rsidR="00061699" w:rsidRPr="00735AD4" w:rsidRDefault="00061699" w:rsidP="005614DB">
            <w:pPr>
              <w:jc w:val="center"/>
              <w:rPr>
                <w:rFonts w:ascii="Times New Roman" w:hAnsi="Times New Roman" w:cs="Times New Roman"/>
                <w:color w:val="00B050"/>
                <w:sz w:val="20"/>
                <w:szCs w:val="20"/>
                <w:lang w:eastAsia="ru-RU"/>
              </w:rPr>
            </w:pPr>
            <w:r w:rsidRPr="00735AD4">
              <w:rPr>
                <w:rFonts w:ascii="Times New Roman" w:hAnsi="Times New Roman" w:cs="Times New Roman"/>
                <w:color w:val="00B050"/>
                <w:sz w:val="20"/>
                <w:szCs w:val="20"/>
                <w:lang w:eastAsia="ru-RU"/>
              </w:rPr>
              <w:t>1</w:t>
            </w:r>
          </w:p>
        </w:tc>
        <w:tc>
          <w:tcPr>
            <w:tcW w:w="1134" w:type="dxa"/>
            <w:shd w:val="clear" w:color="auto" w:fill="auto"/>
            <w:noWrap/>
            <w:vAlign w:val="center"/>
          </w:tcPr>
          <w:p w14:paraId="5719BC15" w14:textId="77777777" w:rsidR="00061699" w:rsidRPr="00735AD4" w:rsidRDefault="00061699" w:rsidP="005614DB">
            <w:pPr>
              <w:jc w:val="center"/>
              <w:rPr>
                <w:rFonts w:ascii="Times New Roman" w:hAnsi="Times New Roman" w:cs="Times New Roman"/>
                <w:color w:val="00B050"/>
                <w:sz w:val="20"/>
                <w:szCs w:val="20"/>
                <w:lang w:eastAsia="ru-RU"/>
              </w:rPr>
            </w:pPr>
            <w:proofErr w:type="spellStart"/>
            <w:proofErr w:type="gramStart"/>
            <w:r w:rsidRPr="00735AD4">
              <w:rPr>
                <w:rFonts w:ascii="Times New Roman" w:hAnsi="Times New Roman" w:cs="Times New Roman"/>
                <w:color w:val="00B050"/>
                <w:sz w:val="20"/>
                <w:szCs w:val="20"/>
                <w:lang w:eastAsia="ru-RU"/>
              </w:rPr>
              <w:t>шт</w:t>
            </w:r>
            <w:proofErr w:type="spellEnd"/>
            <w:proofErr w:type="gramEnd"/>
          </w:p>
        </w:tc>
        <w:tc>
          <w:tcPr>
            <w:tcW w:w="992" w:type="dxa"/>
            <w:shd w:val="clear" w:color="auto" w:fill="auto"/>
            <w:noWrap/>
            <w:vAlign w:val="center"/>
          </w:tcPr>
          <w:p w14:paraId="115158A9" w14:textId="6A81585E" w:rsidR="00061699" w:rsidRPr="00735AD4" w:rsidRDefault="00061699" w:rsidP="005614DB">
            <w:pPr>
              <w:rPr>
                <w:rFonts w:ascii="Times New Roman" w:hAnsi="Times New Roman" w:cs="Times New Roman"/>
                <w:color w:val="00B050"/>
                <w:sz w:val="20"/>
                <w:szCs w:val="20"/>
              </w:rPr>
            </w:pPr>
          </w:p>
        </w:tc>
        <w:tc>
          <w:tcPr>
            <w:tcW w:w="992" w:type="dxa"/>
            <w:shd w:val="clear" w:color="auto" w:fill="auto"/>
            <w:noWrap/>
            <w:vAlign w:val="center"/>
          </w:tcPr>
          <w:p w14:paraId="78C2F580" w14:textId="17887F1E" w:rsidR="00061699" w:rsidRPr="00735AD4" w:rsidRDefault="00061699" w:rsidP="005614DB">
            <w:pPr>
              <w:rPr>
                <w:rFonts w:ascii="Times New Roman" w:hAnsi="Times New Roman" w:cs="Times New Roman"/>
                <w:color w:val="00B050"/>
                <w:sz w:val="20"/>
                <w:szCs w:val="20"/>
              </w:rPr>
            </w:pPr>
          </w:p>
        </w:tc>
      </w:tr>
      <w:tr w:rsidR="00061699" w:rsidRPr="00A33D93" w14:paraId="7DDEBC4C" w14:textId="77777777" w:rsidTr="00735AD4">
        <w:trPr>
          <w:trHeight w:val="217"/>
        </w:trPr>
        <w:tc>
          <w:tcPr>
            <w:tcW w:w="426" w:type="dxa"/>
            <w:shd w:val="clear" w:color="auto" w:fill="auto"/>
            <w:noWrap/>
            <w:vAlign w:val="center"/>
          </w:tcPr>
          <w:p w14:paraId="481898B5" w14:textId="77777777" w:rsidR="00061699" w:rsidRPr="00735AD4" w:rsidRDefault="00061699" w:rsidP="00061699">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72A7247A" w14:textId="77777777" w:rsidR="00061699" w:rsidRPr="00735AD4" w:rsidRDefault="00061699" w:rsidP="005614DB">
            <w:pPr>
              <w:rPr>
                <w:rFonts w:ascii="Times New Roman" w:hAnsi="Times New Roman" w:cs="Times New Roman"/>
                <w:color w:val="00B050"/>
                <w:sz w:val="20"/>
                <w:szCs w:val="20"/>
              </w:rPr>
            </w:pPr>
            <w:r w:rsidRPr="00735AD4">
              <w:rPr>
                <w:rFonts w:ascii="Times New Roman" w:hAnsi="Times New Roman" w:cs="Times New Roman"/>
                <w:color w:val="00B050"/>
                <w:sz w:val="20"/>
                <w:szCs w:val="20"/>
              </w:rPr>
              <w:t>44510000-8</w:t>
            </w:r>
          </w:p>
        </w:tc>
        <w:tc>
          <w:tcPr>
            <w:tcW w:w="5244" w:type="dxa"/>
            <w:shd w:val="clear" w:color="auto" w:fill="auto"/>
            <w:vAlign w:val="center"/>
          </w:tcPr>
          <w:p w14:paraId="112F5C87" w14:textId="77777777" w:rsidR="00061699" w:rsidRPr="00735AD4" w:rsidRDefault="00061699" w:rsidP="005614DB">
            <w:pPr>
              <w:rPr>
                <w:rFonts w:ascii="Times New Roman" w:hAnsi="Times New Roman" w:cs="Times New Roman"/>
                <w:color w:val="00B050"/>
                <w:sz w:val="20"/>
                <w:szCs w:val="20"/>
              </w:rPr>
            </w:pPr>
            <w:proofErr w:type="spellStart"/>
            <w:r w:rsidRPr="00735AD4">
              <w:rPr>
                <w:rFonts w:ascii="Times New Roman" w:hAnsi="Times New Roman" w:cs="Times New Roman"/>
                <w:color w:val="00B050"/>
                <w:sz w:val="20"/>
                <w:szCs w:val="20"/>
              </w:rPr>
              <w:t>Знімач</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кульових</w:t>
            </w:r>
            <w:proofErr w:type="spellEnd"/>
            <w:r w:rsidRPr="00735AD4">
              <w:rPr>
                <w:rFonts w:ascii="Times New Roman" w:hAnsi="Times New Roman" w:cs="Times New Roman"/>
                <w:color w:val="00B050"/>
                <w:sz w:val="20"/>
                <w:szCs w:val="20"/>
              </w:rPr>
              <w:t xml:space="preserve"> опор</w:t>
            </w:r>
          </w:p>
        </w:tc>
        <w:tc>
          <w:tcPr>
            <w:tcW w:w="709" w:type="dxa"/>
            <w:vAlign w:val="center"/>
          </w:tcPr>
          <w:p w14:paraId="60FD526D" w14:textId="77777777" w:rsidR="00061699" w:rsidRPr="00735AD4" w:rsidRDefault="00061699" w:rsidP="005614DB">
            <w:pPr>
              <w:jc w:val="center"/>
              <w:rPr>
                <w:rFonts w:ascii="Times New Roman" w:hAnsi="Times New Roman" w:cs="Times New Roman"/>
                <w:color w:val="00B050"/>
                <w:sz w:val="20"/>
                <w:szCs w:val="20"/>
                <w:lang w:eastAsia="ru-RU"/>
              </w:rPr>
            </w:pPr>
            <w:r w:rsidRPr="00735AD4">
              <w:rPr>
                <w:rFonts w:ascii="Times New Roman" w:hAnsi="Times New Roman" w:cs="Times New Roman"/>
                <w:color w:val="00B050"/>
                <w:sz w:val="20"/>
                <w:szCs w:val="20"/>
                <w:lang w:eastAsia="ru-RU"/>
              </w:rPr>
              <w:t>1</w:t>
            </w:r>
          </w:p>
        </w:tc>
        <w:tc>
          <w:tcPr>
            <w:tcW w:w="1134" w:type="dxa"/>
            <w:shd w:val="clear" w:color="auto" w:fill="auto"/>
            <w:noWrap/>
            <w:vAlign w:val="center"/>
          </w:tcPr>
          <w:p w14:paraId="714FFFF4" w14:textId="77777777" w:rsidR="00061699" w:rsidRPr="00735AD4" w:rsidRDefault="00061699" w:rsidP="005614DB">
            <w:pPr>
              <w:jc w:val="center"/>
              <w:rPr>
                <w:rFonts w:ascii="Times New Roman" w:hAnsi="Times New Roman" w:cs="Times New Roman"/>
                <w:color w:val="00B050"/>
                <w:sz w:val="20"/>
                <w:szCs w:val="20"/>
                <w:lang w:eastAsia="ru-RU"/>
              </w:rPr>
            </w:pPr>
            <w:proofErr w:type="spellStart"/>
            <w:proofErr w:type="gramStart"/>
            <w:r w:rsidRPr="00735AD4">
              <w:rPr>
                <w:rFonts w:ascii="Times New Roman" w:hAnsi="Times New Roman" w:cs="Times New Roman"/>
                <w:color w:val="00B050"/>
                <w:sz w:val="20"/>
                <w:szCs w:val="20"/>
                <w:lang w:eastAsia="ru-RU"/>
              </w:rPr>
              <w:t>шт</w:t>
            </w:r>
            <w:proofErr w:type="spellEnd"/>
            <w:proofErr w:type="gramEnd"/>
          </w:p>
        </w:tc>
        <w:tc>
          <w:tcPr>
            <w:tcW w:w="992" w:type="dxa"/>
            <w:shd w:val="clear" w:color="auto" w:fill="auto"/>
            <w:noWrap/>
            <w:vAlign w:val="center"/>
          </w:tcPr>
          <w:p w14:paraId="251B241C" w14:textId="3F0900E0" w:rsidR="00061699" w:rsidRPr="00735AD4" w:rsidRDefault="00061699" w:rsidP="005614DB">
            <w:pPr>
              <w:rPr>
                <w:rFonts w:ascii="Times New Roman" w:hAnsi="Times New Roman" w:cs="Times New Roman"/>
                <w:color w:val="00B050"/>
                <w:sz w:val="20"/>
                <w:szCs w:val="20"/>
              </w:rPr>
            </w:pPr>
          </w:p>
        </w:tc>
        <w:tc>
          <w:tcPr>
            <w:tcW w:w="992" w:type="dxa"/>
            <w:shd w:val="clear" w:color="auto" w:fill="auto"/>
            <w:noWrap/>
            <w:vAlign w:val="center"/>
          </w:tcPr>
          <w:p w14:paraId="1D451260" w14:textId="7F28105F" w:rsidR="00061699" w:rsidRPr="00735AD4" w:rsidRDefault="00061699" w:rsidP="005614DB">
            <w:pPr>
              <w:rPr>
                <w:rFonts w:ascii="Times New Roman" w:hAnsi="Times New Roman" w:cs="Times New Roman"/>
                <w:color w:val="00B050"/>
                <w:sz w:val="20"/>
                <w:szCs w:val="20"/>
              </w:rPr>
            </w:pPr>
          </w:p>
        </w:tc>
      </w:tr>
      <w:tr w:rsidR="00061699" w:rsidRPr="00A33D93" w14:paraId="0E131FC6" w14:textId="77777777" w:rsidTr="00735AD4">
        <w:trPr>
          <w:trHeight w:val="217"/>
        </w:trPr>
        <w:tc>
          <w:tcPr>
            <w:tcW w:w="426" w:type="dxa"/>
            <w:shd w:val="clear" w:color="auto" w:fill="auto"/>
            <w:noWrap/>
            <w:vAlign w:val="center"/>
          </w:tcPr>
          <w:p w14:paraId="64EA9E20" w14:textId="77777777" w:rsidR="00061699" w:rsidRPr="00735AD4" w:rsidRDefault="00061699" w:rsidP="00061699">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17C12ED5" w14:textId="77777777" w:rsidR="00061699" w:rsidRPr="00735AD4" w:rsidRDefault="00061699" w:rsidP="005614DB">
            <w:pPr>
              <w:rPr>
                <w:rFonts w:ascii="Times New Roman" w:hAnsi="Times New Roman" w:cs="Times New Roman"/>
                <w:color w:val="00B050"/>
                <w:sz w:val="20"/>
                <w:szCs w:val="20"/>
              </w:rPr>
            </w:pPr>
            <w:r w:rsidRPr="00735AD4">
              <w:rPr>
                <w:rFonts w:ascii="Times New Roman" w:hAnsi="Times New Roman" w:cs="Times New Roman"/>
                <w:color w:val="00B050"/>
                <w:sz w:val="20"/>
                <w:szCs w:val="20"/>
              </w:rPr>
              <w:t>44510000-8</w:t>
            </w:r>
          </w:p>
        </w:tc>
        <w:tc>
          <w:tcPr>
            <w:tcW w:w="5244" w:type="dxa"/>
            <w:shd w:val="clear" w:color="auto" w:fill="auto"/>
            <w:vAlign w:val="center"/>
          </w:tcPr>
          <w:p w14:paraId="692E68DC" w14:textId="77777777" w:rsidR="00061699" w:rsidRPr="00735AD4" w:rsidRDefault="00061699" w:rsidP="005614DB">
            <w:pPr>
              <w:rPr>
                <w:rFonts w:ascii="Times New Roman" w:hAnsi="Times New Roman" w:cs="Times New Roman"/>
                <w:color w:val="00B050"/>
                <w:sz w:val="20"/>
                <w:szCs w:val="20"/>
              </w:rPr>
            </w:pPr>
            <w:r w:rsidRPr="00735AD4">
              <w:rPr>
                <w:rFonts w:ascii="Times New Roman" w:hAnsi="Times New Roman" w:cs="Times New Roman"/>
                <w:color w:val="00B050"/>
                <w:sz w:val="20"/>
                <w:szCs w:val="20"/>
              </w:rPr>
              <w:t xml:space="preserve">Комплект для </w:t>
            </w:r>
            <w:proofErr w:type="spellStart"/>
            <w:r w:rsidRPr="00735AD4">
              <w:rPr>
                <w:rFonts w:ascii="Times New Roman" w:hAnsi="Times New Roman" w:cs="Times New Roman"/>
                <w:color w:val="00B050"/>
                <w:sz w:val="20"/>
                <w:szCs w:val="20"/>
              </w:rPr>
              <w:t>обслуговування</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гальмівних</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циліндрі</w:t>
            </w:r>
            <w:proofErr w:type="gramStart"/>
            <w:r w:rsidRPr="00735AD4">
              <w:rPr>
                <w:rFonts w:ascii="Times New Roman" w:hAnsi="Times New Roman" w:cs="Times New Roman"/>
                <w:color w:val="00B050"/>
                <w:sz w:val="20"/>
                <w:szCs w:val="20"/>
              </w:rPr>
              <w:t>в</w:t>
            </w:r>
            <w:proofErr w:type="spellEnd"/>
            <w:proofErr w:type="gramEnd"/>
          </w:p>
        </w:tc>
        <w:tc>
          <w:tcPr>
            <w:tcW w:w="709" w:type="dxa"/>
            <w:vAlign w:val="center"/>
          </w:tcPr>
          <w:p w14:paraId="3479A4B4" w14:textId="77777777" w:rsidR="00061699" w:rsidRPr="00735AD4" w:rsidRDefault="00061699" w:rsidP="005614DB">
            <w:pPr>
              <w:jc w:val="center"/>
              <w:rPr>
                <w:rFonts w:ascii="Times New Roman" w:hAnsi="Times New Roman" w:cs="Times New Roman"/>
                <w:color w:val="00B050"/>
                <w:sz w:val="20"/>
                <w:szCs w:val="20"/>
                <w:lang w:eastAsia="ru-RU"/>
              </w:rPr>
            </w:pPr>
            <w:r w:rsidRPr="00735AD4">
              <w:rPr>
                <w:rFonts w:ascii="Times New Roman" w:hAnsi="Times New Roman" w:cs="Times New Roman"/>
                <w:color w:val="00B050"/>
                <w:sz w:val="20"/>
                <w:szCs w:val="20"/>
                <w:lang w:eastAsia="ru-RU"/>
              </w:rPr>
              <w:t>1</w:t>
            </w:r>
          </w:p>
        </w:tc>
        <w:tc>
          <w:tcPr>
            <w:tcW w:w="1134" w:type="dxa"/>
            <w:shd w:val="clear" w:color="auto" w:fill="auto"/>
            <w:noWrap/>
            <w:vAlign w:val="center"/>
          </w:tcPr>
          <w:p w14:paraId="39B04CA1" w14:textId="77777777" w:rsidR="00061699" w:rsidRPr="00735AD4" w:rsidRDefault="00061699" w:rsidP="005614DB">
            <w:pPr>
              <w:jc w:val="center"/>
              <w:rPr>
                <w:rFonts w:ascii="Times New Roman" w:hAnsi="Times New Roman" w:cs="Times New Roman"/>
                <w:color w:val="00B050"/>
                <w:sz w:val="20"/>
                <w:szCs w:val="20"/>
                <w:lang w:eastAsia="ru-RU"/>
              </w:rPr>
            </w:pPr>
            <w:proofErr w:type="spellStart"/>
            <w:r w:rsidRPr="00735AD4">
              <w:rPr>
                <w:rFonts w:ascii="Times New Roman" w:hAnsi="Times New Roman" w:cs="Times New Roman"/>
                <w:color w:val="00B050"/>
                <w:sz w:val="20"/>
                <w:szCs w:val="20"/>
                <w:lang w:eastAsia="ru-RU"/>
              </w:rPr>
              <w:t>кт</w:t>
            </w:r>
            <w:proofErr w:type="spellEnd"/>
          </w:p>
        </w:tc>
        <w:tc>
          <w:tcPr>
            <w:tcW w:w="992" w:type="dxa"/>
            <w:shd w:val="clear" w:color="auto" w:fill="auto"/>
            <w:noWrap/>
            <w:vAlign w:val="center"/>
          </w:tcPr>
          <w:p w14:paraId="3B78A204" w14:textId="026928B5" w:rsidR="00061699" w:rsidRPr="00735AD4" w:rsidRDefault="00061699" w:rsidP="005614DB">
            <w:pPr>
              <w:rPr>
                <w:rFonts w:ascii="Times New Roman" w:hAnsi="Times New Roman" w:cs="Times New Roman"/>
                <w:color w:val="00B050"/>
                <w:sz w:val="20"/>
                <w:szCs w:val="20"/>
              </w:rPr>
            </w:pPr>
          </w:p>
        </w:tc>
        <w:tc>
          <w:tcPr>
            <w:tcW w:w="992" w:type="dxa"/>
            <w:shd w:val="clear" w:color="auto" w:fill="auto"/>
            <w:noWrap/>
            <w:vAlign w:val="center"/>
          </w:tcPr>
          <w:p w14:paraId="1DEC5204" w14:textId="57736EA9" w:rsidR="00061699" w:rsidRPr="00735AD4" w:rsidRDefault="00061699" w:rsidP="005614DB">
            <w:pPr>
              <w:rPr>
                <w:rFonts w:ascii="Times New Roman" w:hAnsi="Times New Roman" w:cs="Times New Roman"/>
                <w:color w:val="00B050"/>
                <w:sz w:val="20"/>
                <w:szCs w:val="20"/>
              </w:rPr>
            </w:pPr>
          </w:p>
        </w:tc>
      </w:tr>
      <w:tr w:rsidR="00061699" w:rsidRPr="00A33D93" w14:paraId="68F4EC3F" w14:textId="77777777" w:rsidTr="00735AD4">
        <w:trPr>
          <w:trHeight w:val="217"/>
        </w:trPr>
        <w:tc>
          <w:tcPr>
            <w:tcW w:w="426" w:type="dxa"/>
            <w:shd w:val="clear" w:color="auto" w:fill="auto"/>
            <w:noWrap/>
            <w:vAlign w:val="center"/>
          </w:tcPr>
          <w:p w14:paraId="0EB6AAE0" w14:textId="77777777" w:rsidR="00061699" w:rsidRPr="00735AD4" w:rsidRDefault="00061699" w:rsidP="00061699">
            <w:pPr>
              <w:pStyle w:val="a6"/>
              <w:numPr>
                <w:ilvl w:val="0"/>
                <w:numId w:val="40"/>
              </w:numPr>
              <w:spacing w:after="0" w:line="240" w:lineRule="auto"/>
              <w:jc w:val="center"/>
              <w:rPr>
                <w:rFonts w:ascii="Times New Roman" w:hAnsi="Times New Roman" w:cs="Times New Roman"/>
                <w:sz w:val="20"/>
                <w:szCs w:val="20"/>
              </w:rPr>
            </w:pPr>
          </w:p>
        </w:tc>
        <w:tc>
          <w:tcPr>
            <w:tcW w:w="1276" w:type="dxa"/>
          </w:tcPr>
          <w:p w14:paraId="10C612D8" w14:textId="77777777" w:rsidR="00061699" w:rsidRPr="00735AD4" w:rsidRDefault="00061699" w:rsidP="005614DB">
            <w:pPr>
              <w:rPr>
                <w:rFonts w:ascii="Times New Roman" w:hAnsi="Times New Roman" w:cs="Times New Roman"/>
                <w:color w:val="00B050"/>
                <w:sz w:val="20"/>
                <w:szCs w:val="20"/>
              </w:rPr>
            </w:pPr>
            <w:r w:rsidRPr="00735AD4">
              <w:rPr>
                <w:rFonts w:ascii="Times New Roman" w:hAnsi="Times New Roman" w:cs="Times New Roman"/>
                <w:color w:val="00B050"/>
                <w:sz w:val="20"/>
                <w:szCs w:val="20"/>
              </w:rPr>
              <w:t>44510000-8</w:t>
            </w:r>
          </w:p>
        </w:tc>
        <w:tc>
          <w:tcPr>
            <w:tcW w:w="5244" w:type="dxa"/>
            <w:shd w:val="clear" w:color="auto" w:fill="auto"/>
            <w:vAlign w:val="center"/>
          </w:tcPr>
          <w:p w14:paraId="19CD962D" w14:textId="77777777" w:rsidR="00061699" w:rsidRPr="00735AD4" w:rsidRDefault="00061699" w:rsidP="005614DB">
            <w:pPr>
              <w:rPr>
                <w:rFonts w:ascii="Times New Roman" w:hAnsi="Times New Roman" w:cs="Times New Roman"/>
                <w:color w:val="00B050"/>
                <w:sz w:val="20"/>
                <w:szCs w:val="20"/>
              </w:rPr>
            </w:pPr>
            <w:proofErr w:type="spellStart"/>
            <w:r w:rsidRPr="00735AD4">
              <w:rPr>
                <w:rFonts w:ascii="Times New Roman" w:hAnsi="Times New Roman" w:cs="Times New Roman"/>
                <w:color w:val="00B050"/>
                <w:sz w:val="20"/>
                <w:szCs w:val="20"/>
              </w:rPr>
              <w:t>Розсухарювач</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клапанів</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універсальний</w:t>
            </w:r>
            <w:proofErr w:type="spellEnd"/>
          </w:p>
        </w:tc>
        <w:tc>
          <w:tcPr>
            <w:tcW w:w="709" w:type="dxa"/>
            <w:vAlign w:val="center"/>
          </w:tcPr>
          <w:p w14:paraId="7F070E8A" w14:textId="77777777" w:rsidR="00061699" w:rsidRPr="00735AD4" w:rsidRDefault="00061699" w:rsidP="005614DB">
            <w:pPr>
              <w:jc w:val="center"/>
              <w:rPr>
                <w:rFonts w:ascii="Times New Roman" w:hAnsi="Times New Roman" w:cs="Times New Roman"/>
                <w:color w:val="00B050"/>
                <w:sz w:val="20"/>
                <w:szCs w:val="20"/>
                <w:lang w:eastAsia="ru-RU"/>
              </w:rPr>
            </w:pPr>
            <w:r w:rsidRPr="00735AD4">
              <w:rPr>
                <w:rFonts w:ascii="Times New Roman" w:hAnsi="Times New Roman" w:cs="Times New Roman"/>
                <w:color w:val="00B050"/>
                <w:sz w:val="20"/>
                <w:szCs w:val="20"/>
                <w:lang w:eastAsia="ru-RU"/>
              </w:rPr>
              <w:t>1</w:t>
            </w:r>
          </w:p>
        </w:tc>
        <w:tc>
          <w:tcPr>
            <w:tcW w:w="1134" w:type="dxa"/>
            <w:shd w:val="clear" w:color="auto" w:fill="auto"/>
            <w:noWrap/>
            <w:vAlign w:val="center"/>
          </w:tcPr>
          <w:p w14:paraId="4CC5CE4D" w14:textId="77777777" w:rsidR="00061699" w:rsidRPr="00735AD4" w:rsidRDefault="00061699" w:rsidP="005614DB">
            <w:pPr>
              <w:jc w:val="center"/>
              <w:rPr>
                <w:rFonts w:ascii="Times New Roman" w:hAnsi="Times New Roman" w:cs="Times New Roman"/>
                <w:color w:val="00B050"/>
                <w:sz w:val="20"/>
                <w:szCs w:val="20"/>
                <w:lang w:eastAsia="ru-RU"/>
              </w:rPr>
            </w:pPr>
            <w:proofErr w:type="spellStart"/>
            <w:proofErr w:type="gramStart"/>
            <w:r w:rsidRPr="00735AD4">
              <w:rPr>
                <w:rFonts w:ascii="Times New Roman" w:hAnsi="Times New Roman" w:cs="Times New Roman"/>
                <w:color w:val="00B050"/>
                <w:sz w:val="20"/>
                <w:szCs w:val="20"/>
                <w:lang w:eastAsia="ru-RU"/>
              </w:rPr>
              <w:t>шт</w:t>
            </w:r>
            <w:proofErr w:type="spellEnd"/>
            <w:proofErr w:type="gramEnd"/>
          </w:p>
        </w:tc>
        <w:tc>
          <w:tcPr>
            <w:tcW w:w="992" w:type="dxa"/>
            <w:shd w:val="clear" w:color="auto" w:fill="auto"/>
            <w:noWrap/>
            <w:vAlign w:val="center"/>
          </w:tcPr>
          <w:p w14:paraId="5B8837B6" w14:textId="413CB501" w:rsidR="00061699" w:rsidRPr="00735AD4" w:rsidRDefault="00061699" w:rsidP="005614DB">
            <w:pPr>
              <w:rPr>
                <w:rFonts w:ascii="Times New Roman" w:hAnsi="Times New Roman" w:cs="Times New Roman"/>
                <w:color w:val="00B050"/>
                <w:sz w:val="20"/>
                <w:szCs w:val="20"/>
              </w:rPr>
            </w:pPr>
          </w:p>
        </w:tc>
        <w:tc>
          <w:tcPr>
            <w:tcW w:w="992" w:type="dxa"/>
            <w:shd w:val="clear" w:color="auto" w:fill="auto"/>
            <w:noWrap/>
            <w:vAlign w:val="center"/>
          </w:tcPr>
          <w:p w14:paraId="13CE35DC" w14:textId="174B5D08" w:rsidR="00061699" w:rsidRPr="00735AD4" w:rsidRDefault="00061699" w:rsidP="005614DB">
            <w:pPr>
              <w:rPr>
                <w:rFonts w:ascii="Times New Roman" w:hAnsi="Times New Roman" w:cs="Times New Roman"/>
                <w:color w:val="00B050"/>
                <w:sz w:val="20"/>
                <w:szCs w:val="20"/>
              </w:rPr>
            </w:pPr>
          </w:p>
        </w:tc>
      </w:tr>
      <w:tr w:rsidR="00061699" w:rsidRPr="00A33D93" w14:paraId="551EE930" w14:textId="77777777" w:rsidTr="00735AD4">
        <w:trPr>
          <w:trHeight w:val="217"/>
        </w:trPr>
        <w:tc>
          <w:tcPr>
            <w:tcW w:w="9781" w:type="dxa"/>
            <w:gridSpan w:val="6"/>
          </w:tcPr>
          <w:p w14:paraId="171816FD" w14:textId="77777777" w:rsidR="00061699" w:rsidRPr="00735AD4" w:rsidRDefault="00061699" w:rsidP="005614DB">
            <w:pPr>
              <w:pStyle w:val="a6"/>
              <w:ind w:left="0"/>
              <w:jc w:val="right"/>
              <w:rPr>
                <w:rFonts w:ascii="Times New Roman" w:hAnsi="Times New Roman" w:cs="Times New Roman"/>
                <w:b/>
                <w:sz w:val="20"/>
                <w:szCs w:val="20"/>
                <w:lang w:val="ru-RU"/>
              </w:rPr>
            </w:pPr>
            <w:r w:rsidRPr="00735AD4">
              <w:rPr>
                <w:rFonts w:ascii="Times New Roman" w:hAnsi="Times New Roman" w:cs="Times New Roman"/>
                <w:b/>
                <w:sz w:val="20"/>
                <w:szCs w:val="20"/>
                <w:lang w:val="ru-RU"/>
              </w:rPr>
              <w:t xml:space="preserve">ВСЬОГО за кодом  </w:t>
            </w:r>
            <w:r w:rsidRPr="00735AD4">
              <w:rPr>
                <w:rFonts w:ascii="Times New Roman" w:hAnsi="Times New Roman" w:cs="Times New Roman"/>
                <w:b/>
                <w:sz w:val="20"/>
                <w:szCs w:val="20"/>
              </w:rPr>
              <w:t>44510000-8</w:t>
            </w:r>
          </w:p>
        </w:tc>
        <w:tc>
          <w:tcPr>
            <w:tcW w:w="992" w:type="dxa"/>
            <w:shd w:val="clear" w:color="auto" w:fill="auto"/>
            <w:noWrap/>
            <w:vAlign w:val="center"/>
            <w:hideMark/>
          </w:tcPr>
          <w:p w14:paraId="1236A32E" w14:textId="50F8C194" w:rsidR="00061699" w:rsidRPr="00735AD4" w:rsidRDefault="00061699" w:rsidP="005614DB">
            <w:pPr>
              <w:jc w:val="center"/>
              <w:rPr>
                <w:rFonts w:ascii="Times New Roman" w:hAnsi="Times New Roman" w:cs="Times New Roman"/>
                <w:b/>
                <w:color w:val="FF0000"/>
                <w:sz w:val="20"/>
                <w:szCs w:val="20"/>
                <w:lang w:eastAsia="ru-RU"/>
              </w:rPr>
            </w:pPr>
          </w:p>
        </w:tc>
      </w:tr>
      <w:tr w:rsidR="00061699" w:rsidRPr="00A33D93" w14:paraId="0EA57DE7" w14:textId="77777777" w:rsidTr="00735AD4">
        <w:trPr>
          <w:trHeight w:val="217"/>
        </w:trPr>
        <w:tc>
          <w:tcPr>
            <w:tcW w:w="9781" w:type="dxa"/>
            <w:gridSpan w:val="6"/>
          </w:tcPr>
          <w:p w14:paraId="1DE4A93C" w14:textId="77777777" w:rsidR="00061699" w:rsidRPr="00735AD4" w:rsidRDefault="00061699" w:rsidP="005614DB">
            <w:pPr>
              <w:pStyle w:val="a6"/>
              <w:ind w:left="0"/>
              <w:jc w:val="right"/>
              <w:rPr>
                <w:rFonts w:ascii="Times New Roman" w:hAnsi="Times New Roman" w:cs="Times New Roman"/>
                <w:b/>
                <w:sz w:val="20"/>
                <w:szCs w:val="20"/>
              </w:rPr>
            </w:pPr>
            <w:r w:rsidRPr="00735AD4">
              <w:rPr>
                <w:rFonts w:ascii="Times New Roman" w:hAnsi="Times New Roman" w:cs="Times New Roman"/>
                <w:b/>
                <w:sz w:val="20"/>
                <w:szCs w:val="20"/>
              </w:rPr>
              <w:t>В тому числі ПДВ</w:t>
            </w:r>
          </w:p>
        </w:tc>
        <w:tc>
          <w:tcPr>
            <w:tcW w:w="992" w:type="dxa"/>
            <w:shd w:val="clear" w:color="auto" w:fill="auto"/>
            <w:noWrap/>
            <w:vAlign w:val="center"/>
            <w:hideMark/>
          </w:tcPr>
          <w:p w14:paraId="683D319F" w14:textId="77777777" w:rsidR="00061699" w:rsidRPr="00735AD4" w:rsidRDefault="00061699" w:rsidP="005614DB">
            <w:pPr>
              <w:jc w:val="center"/>
              <w:rPr>
                <w:rFonts w:ascii="Times New Roman" w:hAnsi="Times New Roman" w:cs="Times New Roman"/>
                <w:b/>
                <w:sz w:val="20"/>
                <w:szCs w:val="20"/>
                <w:lang w:eastAsia="ru-RU"/>
              </w:rPr>
            </w:pPr>
            <w:r w:rsidRPr="00735AD4">
              <w:rPr>
                <w:rFonts w:ascii="Times New Roman" w:hAnsi="Times New Roman" w:cs="Times New Roman"/>
                <w:b/>
                <w:sz w:val="20"/>
                <w:szCs w:val="20"/>
                <w:lang w:eastAsia="ru-RU"/>
              </w:rPr>
              <w:t>0,00</w:t>
            </w:r>
          </w:p>
        </w:tc>
      </w:tr>
      <w:tr w:rsidR="00061699" w:rsidRPr="00A33D93" w14:paraId="081768A9" w14:textId="77777777" w:rsidTr="00735AD4">
        <w:trPr>
          <w:trHeight w:val="217"/>
        </w:trPr>
        <w:tc>
          <w:tcPr>
            <w:tcW w:w="426" w:type="dxa"/>
            <w:shd w:val="clear" w:color="auto" w:fill="auto"/>
            <w:noWrap/>
            <w:vAlign w:val="center"/>
            <w:hideMark/>
          </w:tcPr>
          <w:p w14:paraId="7DDBB1EC" w14:textId="77777777" w:rsidR="00061699" w:rsidRPr="00735AD4" w:rsidRDefault="00061699" w:rsidP="00061699">
            <w:pPr>
              <w:pStyle w:val="a6"/>
              <w:numPr>
                <w:ilvl w:val="0"/>
                <w:numId w:val="40"/>
              </w:numPr>
              <w:spacing w:after="0" w:line="240" w:lineRule="auto"/>
              <w:jc w:val="center"/>
              <w:rPr>
                <w:rFonts w:ascii="Times New Roman" w:hAnsi="Times New Roman" w:cs="Times New Roman"/>
                <w:color w:val="00B050"/>
                <w:sz w:val="20"/>
                <w:szCs w:val="20"/>
              </w:rPr>
            </w:pPr>
          </w:p>
        </w:tc>
        <w:tc>
          <w:tcPr>
            <w:tcW w:w="1276" w:type="dxa"/>
            <w:vAlign w:val="center"/>
          </w:tcPr>
          <w:p w14:paraId="7045B4F9" w14:textId="77777777" w:rsidR="00061699" w:rsidRPr="00735AD4" w:rsidRDefault="00061699" w:rsidP="005614DB">
            <w:pPr>
              <w:rPr>
                <w:rFonts w:ascii="Times New Roman" w:hAnsi="Times New Roman" w:cs="Times New Roman"/>
                <w:color w:val="00B050"/>
                <w:sz w:val="20"/>
                <w:szCs w:val="20"/>
                <w:lang w:eastAsia="ru-RU"/>
              </w:rPr>
            </w:pPr>
            <w:r w:rsidRPr="00735AD4">
              <w:rPr>
                <w:rFonts w:ascii="Times New Roman" w:hAnsi="Times New Roman" w:cs="Times New Roman"/>
                <w:color w:val="00B050"/>
                <w:sz w:val="20"/>
                <w:szCs w:val="20"/>
              </w:rPr>
              <w:t>42410000-3</w:t>
            </w:r>
          </w:p>
        </w:tc>
        <w:tc>
          <w:tcPr>
            <w:tcW w:w="5244" w:type="dxa"/>
            <w:shd w:val="clear" w:color="auto" w:fill="auto"/>
            <w:vAlign w:val="center"/>
          </w:tcPr>
          <w:p w14:paraId="3D3CB99B" w14:textId="77777777" w:rsidR="00061699" w:rsidRPr="00735AD4" w:rsidRDefault="00061699" w:rsidP="005614DB">
            <w:pPr>
              <w:rPr>
                <w:rFonts w:ascii="Times New Roman" w:hAnsi="Times New Roman" w:cs="Times New Roman"/>
                <w:color w:val="00B050"/>
                <w:sz w:val="20"/>
                <w:szCs w:val="20"/>
              </w:rPr>
            </w:pPr>
            <w:r w:rsidRPr="00735AD4">
              <w:rPr>
                <w:rFonts w:ascii="Times New Roman" w:hAnsi="Times New Roman" w:cs="Times New Roman"/>
                <w:color w:val="00B050"/>
                <w:sz w:val="20"/>
                <w:szCs w:val="20"/>
              </w:rPr>
              <w:t xml:space="preserve">Стенд </w:t>
            </w:r>
            <w:proofErr w:type="gramStart"/>
            <w:r w:rsidRPr="00735AD4">
              <w:rPr>
                <w:rFonts w:ascii="Times New Roman" w:hAnsi="Times New Roman" w:cs="Times New Roman"/>
                <w:color w:val="00B050"/>
                <w:sz w:val="20"/>
                <w:szCs w:val="20"/>
              </w:rPr>
              <w:t>для</w:t>
            </w:r>
            <w:proofErr w:type="gram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вивішування</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двигуна</w:t>
            </w:r>
            <w:proofErr w:type="spellEnd"/>
            <w:r w:rsidRPr="00735AD4">
              <w:rPr>
                <w:rFonts w:ascii="Times New Roman" w:hAnsi="Times New Roman" w:cs="Times New Roman"/>
                <w:color w:val="00B050"/>
                <w:sz w:val="20"/>
                <w:szCs w:val="20"/>
              </w:rPr>
              <w:t xml:space="preserve"> 1т TORIN TR29005</w:t>
            </w:r>
          </w:p>
        </w:tc>
        <w:tc>
          <w:tcPr>
            <w:tcW w:w="709" w:type="dxa"/>
            <w:vAlign w:val="center"/>
          </w:tcPr>
          <w:p w14:paraId="5DA9409B" w14:textId="77777777" w:rsidR="00061699" w:rsidRPr="00735AD4" w:rsidRDefault="00061699" w:rsidP="005614DB">
            <w:pPr>
              <w:jc w:val="center"/>
              <w:rPr>
                <w:rFonts w:ascii="Times New Roman" w:hAnsi="Times New Roman" w:cs="Times New Roman"/>
                <w:color w:val="00B050"/>
                <w:sz w:val="20"/>
                <w:szCs w:val="20"/>
                <w:lang w:eastAsia="ru-RU"/>
              </w:rPr>
            </w:pPr>
            <w:r w:rsidRPr="00735AD4">
              <w:rPr>
                <w:rFonts w:ascii="Times New Roman" w:hAnsi="Times New Roman" w:cs="Times New Roman"/>
                <w:color w:val="00B050"/>
                <w:sz w:val="20"/>
                <w:szCs w:val="20"/>
                <w:lang w:eastAsia="ru-RU"/>
              </w:rPr>
              <w:t>1</w:t>
            </w:r>
          </w:p>
        </w:tc>
        <w:tc>
          <w:tcPr>
            <w:tcW w:w="1134" w:type="dxa"/>
            <w:shd w:val="clear" w:color="auto" w:fill="auto"/>
            <w:noWrap/>
            <w:vAlign w:val="center"/>
          </w:tcPr>
          <w:p w14:paraId="41205738" w14:textId="77777777" w:rsidR="00061699" w:rsidRPr="00735AD4" w:rsidRDefault="00061699" w:rsidP="005614DB">
            <w:pPr>
              <w:jc w:val="center"/>
              <w:rPr>
                <w:rFonts w:ascii="Times New Roman" w:hAnsi="Times New Roman" w:cs="Times New Roman"/>
                <w:color w:val="00B050"/>
                <w:sz w:val="20"/>
                <w:szCs w:val="20"/>
                <w:lang w:eastAsia="ru-RU"/>
              </w:rPr>
            </w:pPr>
            <w:proofErr w:type="spellStart"/>
            <w:proofErr w:type="gramStart"/>
            <w:r w:rsidRPr="00735AD4">
              <w:rPr>
                <w:rFonts w:ascii="Times New Roman" w:hAnsi="Times New Roman" w:cs="Times New Roman"/>
                <w:color w:val="00B050"/>
                <w:sz w:val="20"/>
                <w:szCs w:val="20"/>
                <w:lang w:eastAsia="ru-RU"/>
              </w:rPr>
              <w:t>шт</w:t>
            </w:r>
            <w:proofErr w:type="spellEnd"/>
            <w:proofErr w:type="gramEnd"/>
          </w:p>
        </w:tc>
        <w:tc>
          <w:tcPr>
            <w:tcW w:w="992" w:type="dxa"/>
            <w:shd w:val="clear" w:color="auto" w:fill="auto"/>
            <w:noWrap/>
            <w:vAlign w:val="center"/>
          </w:tcPr>
          <w:p w14:paraId="10BEE22D" w14:textId="287DC213" w:rsidR="00061699" w:rsidRPr="00D94851" w:rsidRDefault="00061699" w:rsidP="005614DB">
            <w:pPr>
              <w:rPr>
                <w:rFonts w:ascii="Times New Roman" w:hAnsi="Times New Roman" w:cs="Times New Roman"/>
                <w:color w:val="00B050"/>
                <w:sz w:val="20"/>
                <w:szCs w:val="20"/>
                <w:lang w:val="uk-UA"/>
              </w:rPr>
            </w:pPr>
          </w:p>
        </w:tc>
        <w:tc>
          <w:tcPr>
            <w:tcW w:w="992" w:type="dxa"/>
            <w:shd w:val="clear" w:color="auto" w:fill="auto"/>
            <w:noWrap/>
            <w:vAlign w:val="center"/>
          </w:tcPr>
          <w:p w14:paraId="05F7A23B" w14:textId="722718EA" w:rsidR="00061699" w:rsidRPr="00735AD4" w:rsidRDefault="00061699" w:rsidP="005614DB">
            <w:pPr>
              <w:rPr>
                <w:rFonts w:ascii="Times New Roman" w:hAnsi="Times New Roman" w:cs="Times New Roman"/>
                <w:color w:val="00B050"/>
                <w:sz w:val="20"/>
                <w:szCs w:val="20"/>
              </w:rPr>
            </w:pPr>
          </w:p>
        </w:tc>
      </w:tr>
      <w:tr w:rsidR="00061699" w:rsidRPr="00A33D93" w14:paraId="0E827107" w14:textId="77777777" w:rsidTr="00735AD4">
        <w:trPr>
          <w:trHeight w:val="217"/>
        </w:trPr>
        <w:tc>
          <w:tcPr>
            <w:tcW w:w="426" w:type="dxa"/>
            <w:shd w:val="clear" w:color="auto" w:fill="auto"/>
            <w:noWrap/>
            <w:vAlign w:val="center"/>
            <w:hideMark/>
          </w:tcPr>
          <w:p w14:paraId="0516C9DB" w14:textId="77777777" w:rsidR="00061699" w:rsidRPr="00735AD4" w:rsidRDefault="00061699" w:rsidP="00061699">
            <w:pPr>
              <w:pStyle w:val="a6"/>
              <w:numPr>
                <w:ilvl w:val="0"/>
                <w:numId w:val="40"/>
              </w:numPr>
              <w:spacing w:after="0" w:line="240" w:lineRule="auto"/>
              <w:jc w:val="center"/>
              <w:rPr>
                <w:rFonts w:ascii="Times New Roman" w:hAnsi="Times New Roman" w:cs="Times New Roman"/>
                <w:sz w:val="20"/>
                <w:szCs w:val="20"/>
              </w:rPr>
            </w:pPr>
          </w:p>
        </w:tc>
        <w:tc>
          <w:tcPr>
            <w:tcW w:w="1276" w:type="dxa"/>
            <w:vAlign w:val="center"/>
          </w:tcPr>
          <w:p w14:paraId="564A7B59" w14:textId="77777777" w:rsidR="00061699" w:rsidRPr="00735AD4" w:rsidRDefault="00061699" w:rsidP="005614DB">
            <w:pPr>
              <w:rPr>
                <w:rFonts w:ascii="Times New Roman" w:hAnsi="Times New Roman" w:cs="Times New Roman"/>
                <w:color w:val="00B050"/>
                <w:sz w:val="20"/>
                <w:szCs w:val="20"/>
                <w:lang w:eastAsia="ru-RU"/>
              </w:rPr>
            </w:pPr>
            <w:r w:rsidRPr="00735AD4">
              <w:rPr>
                <w:rFonts w:ascii="Times New Roman" w:hAnsi="Times New Roman" w:cs="Times New Roman"/>
                <w:color w:val="00B050"/>
                <w:sz w:val="20"/>
                <w:szCs w:val="20"/>
              </w:rPr>
              <w:t>42410000-3</w:t>
            </w:r>
          </w:p>
        </w:tc>
        <w:tc>
          <w:tcPr>
            <w:tcW w:w="5244" w:type="dxa"/>
            <w:shd w:val="clear" w:color="auto" w:fill="auto"/>
            <w:vAlign w:val="center"/>
          </w:tcPr>
          <w:p w14:paraId="026AE64B" w14:textId="77777777" w:rsidR="00061699" w:rsidRPr="00735AD4" w:rsidRDefault="00061699" w:rsidP="005614DB">
            <w:pPr>
              <w:rPr>
                <w:rFonts w:ascii="Times New Roman" w:hAnsi="Times New Roman" w:cs="Times New Roman"/>
                <w:color w:val="00B050"/>
                <w:sz w:val="20"/>
                <w:szCs w:val="20"/>
              </w:rPr>
            </w:pPr>
            <w:r w:rsidRPr="00735AD4">
              <w:rPr>
                <w:rFonts w:ascii="Times New Roman" w:hAnsi="Times New Roman" w:cs="Times New Roman"/>
                <w:color w:val="00B050"/>
                <w:sz w:val="20"/>
                <w:szCs w:val="20"/>
              </w:rPr>
              <w:t xml:space="preserve">Кран </w:t>
            </w:r>
            <w:proofErr w:type="spellStart"/>
            <w:r w:rsidRPr="00735AD4">
              <w:rPr>
                <w:rFonts w:ascii="Times New Roman" w:hAnsi="Times New Roman" w:cs="Times New Roman"/>
                <w:color w:val="00B050"/>
                <w:sz w:val="20"/>
                <w:szCs w:val="20"/>
              </w:rPr>
              <w:t>гаражний</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гідравлічний</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складний</w:t>
            </w:r>
            <w:proofErr w:type="spellEnd"/>
            <w:r w:rsidRPr="00735AD4">
              <w:rPr>
                <w:rFonts w:ascii="Times New Roman" w:hAnsi="Times New Roman" w:cs="Times New Roman"/>
                <w:color w:val="00B050"/>
                <w:sz w:val="20"/>
                <w:szCs w:val="20"/>
              </w:rPr>
              <w:t xml:space="preserve">  </w:t>
            </w:r>
          </w:p>
        </w:tc>
        <w:tc>
          <w:tcPr>
            <w:tcW w:w="709" w:type="dxa"/>
            <w:vAlign w:val="center"/>
          </w:tcPr>
          <w:p w14:paraId="5A11805E" w14:textId="77777777" w:rsidR="00061699" w:rsidRPr="00735AD4" w:rsidRDefault="00061699" w:rsidP="005614DB">
            <w:pPr>
              <w:jc w:val="center"/>
              <w:rPr>
                <w:rFonts w:ascii="Times New Roman" w:hAnsi="Times New Roman" w:cs="Times New Roman"/>
                <w:color w:val="00B050"/>
                <w:sz w:val="20"/>
                <w:szCs w:val="20"/>
                <w:lang w:eastAsia="ru-RU"/>
              </w:rPr>
            </w:pPr>
            <w:r w:rsidRPr="00735AD4">
              <w:rPr>
                <w:rFonts w:ascii="Times New Roman" w:hAnsi="Times New Roman" w:cs="Times New Roman"/>
                <w:color w:val="00B050"/>
                <w:sz w:val="20"/>
                <w:szCs w:val="20"/>
                <w:lang w:eastAsia="ru-RU"/>
              </w:rPr>
              <w:t>1</w:t>
            </w:r>
          </w:p>
        </w:tc>
        <w:tc>
          <w:tcPr>
            <w:tcW w:w="1134" w:type="dxa"/>
            <w:shd w:val="clear" w:color="auto" w:fill="auto"/>
            <w:noWrap/>
            <w:vAlign w:val="center"/>
          </w:tcPr>
          <w:p w14:paraId="6C768E09" w14:textId="77777777" w:rsidR="00061699" w:rsidRPr="00735AD4" w:rsidRDefault="00061699" w:rsidP="005614DB">
            <w:pPr>
              <w:jc w:val="center"/>
              <w:rPr>
                <w:rFonts w:ascii="Times New Roman" w:hAnsi="Times New Roman" w:cs="Times New Roman"/>
                <w:color w:val="00B050"/>
                <w:sz w:val="20"/>
                <w:szCs w:val="20"/>
                <w:lang w:eastAsia="ru-RU"/>
              </w:rPr>
            </w:pPr>
            <w:proofErr w:type="spellStart"/>
            <w:proofErr w:type="gramStart"/>
            <w:r w:rsidRPr="00735AD4">
              <w:rPr>
                <w:rFonts w:ascii="Times New Roman" w:hAnsi="Times New Roman" w:cs="Times New Roman"/>
                <w:color w:val="00B050"/>
                <w:sz w:val="20"/>
                <w:szCs w:val="20"/>
                <w:lang w:eastAsia="ru-RU"/>
              </w:rPr>
              <w:t>шт</w:t>
            </w:r>
            <w:proofErr w:type="spellEnd"/>
            <w:proofErr w:type="gramEnd"/>
          </w:p>
        </w:tc>
        <w:tc>
          <w:tcPr>
            <w:tcW w:w="992" w:type="dxa"/>
            <w:shd w:val="clear" w:color="auto" w:fill="auto"/>
            <w:noWrap/>
            <w:vAlign w:val="center"/>
          </w:tcPr>
          <w:p w14:paraId="1B33D1BA" w14:textId="3D941FBC" w:rsidR="00061699" w:rsidRPr="00D94851" w:rsidRDefault="00061699" w:rsidP="005614DB">
            <w:pPr>
              <w:rPr>
                <w:rFonts w:ascii="Times New Roman" w:hAnsi="Times New Roman" w:cs="Times New Roman"/>
                <w:color w:val="00B050"/>
                <w:sz w:val="20"/>
                <w:szCs w:val="20"/>
                <w:lang w:val="uk-UA"/>
              </w:rPr>
            </w:pPr>
          </w:p>
        </w:tc>
        <w:tc>
          <w:tcPr>
            <w:tcW w:w="992" w:type="dxa"/>
            <w:shd w:val="clear" w:color="auto" w:fill="auto"/>
            <w:noWrap/>
            <w:vAlign w:val="center"/>
          </w:tcPr>
          <w:p w14:paraId="2E019A1F" w14:textId="60F3B427" w:rsidR="00061699" w:rsidRPr="00735AD4" w:rsidRDefault="00061699" w:rsidP="005614DB">
            <w:pPr>
              <w:rPr>
                <w:rFonts w:ascii="Times New Roman" w:hAnsi="Times New Roman" w:cs="Times New Roman"/>
                <w:color w:val="00B050"/>
                <w:sz w:val="20"/>
                <w:szCs w:val="20"/>
              </w:rPr>
            </w:pPr>
          </w:p>
        </w:tc>
      </w:tr>
      <w:tr w:rsidR="00061699" w:rsidRPr="00A33D93" w14:paraId="743770E7" w14:textId="77777777" w:rsidTr="00735AD4">
        <w:trPr>
          <w:trHeight w:val="217"/>
        </w:trPr>
        <w:tc>
          <w:tcPr>
            <w:tcW w:w="9781" w:type="dxa"/>
            <w:gridSpan w:val="6"/>
            <w:shd w:val="clear" w:color="auto" w:fill="auto"/>
            <w:noWrap/>
          </w:tcPr>
          <w:p w14:paraId="3D36E43F" w14:textId="77777777" w:rsidR="00061699" w:rsidRPr="00735AD4" w:rsidRDefault="00061699" w:rsidP="005614DB">
            <w:pPr>
              <w:pStyle w:val="a6"/>
              <w:ind w:left="0"/>
              <w:jc w:val="right"/>
              <w:rPr>
                <w:rFonts w:ascii="Times New Roman" w:hAnsi="Times New Roman" w:cs="Times New Roman"/>
                <w:b/>
                <w:sz w:val="20"/>
                <w:szCs w:val="20"/>
                <w:lang w:val="ru-RU"/>
              </w:rPr>
            </w:pPr>
            <w:r w:rsidRPr="00735AD4">
              <w:rPr>
                <w:rFonts w:ascii="Times New Roman" w:hAnsi="Times New Roman" w:cs="Times New Roman"/>
                <w:b/>
                <w:sz w:val="20"/>
                <w:szCs w:val="20"/>
                <w:lang w:val="ru-RU"/>
              </w:rPr>
              <w:t xml:space="preserve">ВСЬОГО за кодом  </w:t>
            </w:r>
            <w:r w:rsidRPr="00735AD4">
              <w:rPr>
                <w:rFonts w:ascii="Times New Roman" w:hAnsi="Times New Roman" w:cs="Times New Roman"/>
                <w:b/>
                <w:sz w:val="20"/>
                <w:szCs w:val="20"/>
              </w:rPr>
              <w:t>42410000-3</w:t>
            </w:r>
          </w:p>
        </w:tc>
        <w:tc>
          <w:tcPr>
            <w:tcW w:w="992" w:type="dxa"/>
            <w:shd w:val="clear" w:color="auto" w:fill="auto"/>
            <w:noWrap/>
            <w:vAlign w:val="center"/>
          </w:tcPr>
          <w:p w14:paraId="7DDF2265" w14:textId="005332C9" w:rsidR="00061699" w:rsidRPr="00735AD4" w:rsidRDefault="00061699" w:rsidP="005614DB">
            <w:pPr>
              <w:rPr>
                <w:rFonts w:ascii="Times New Roman" w:hAnsi="Times New Roman" w:cs="Times New Roman"/>
                <w:b/>
                <w:color w:val="FF0000"/>
                <w:sz w:val="20"/>
                <w:szCs w:val="20"/>
                <w:lang w:eastAsia="ru-RU"/>
              </w:rPr>
            </w:pPr>
          </w:p>
        </w:tc>
      </w:tr>
      <w:tr w:rsidR="00061699" w:rsidRPr="00A33D93" w14:paraId="002BBD65" w14:textId="77777777" w:rsidTr="00735AD4">
        <w:trPr>
          <w:trHeight w:val="217"/>
        </w:trPr>
        <w:tc>
          <w:tcPr>
            <w:tcW w:w="9781" w:type="dxa"/>
            <w:gridSpan w:val="6"/>
            <w:shd w:val="clear" w:color="auto" w:fill="auto"/>
            <w:noWrap/>
          </w:tcPr>
          <w:p w14:paraId="0DF343A2" w14:textId="77777777" w:rsidR="00061699" w:rsidRPr="00735AD4" w:rsidRDefault="00061699" w:rsidP="005614DB">
            <w:pPr>
              <w:pStyle w:val="a6"/>
              <w:ind w:left="0"/>
              <w:jc w:val="right"/>
              <w:rPr>
                <w:rFonts w:ascii="Times New Roman" w:hAnsi="Times New Roman" w:cs="Times New Roman"/>
                <w:b/>
                <w:sz w:val="20"/>
                <w:szCs w:val="20"/>
              </w:rPr>
            </w:pPr>
            <w:r w:rsidRPr="00735AD4">
              <w:rPr>
                <w:rFonts w:ascii="Times New Roman" w:hAnsi="Times New Roman" w:cs="Times New Roman"/>
                <w:b/>
                <w:sz w:val="20"/>
                <w:szCs w:val="20"/>
              </w:rPr>
              <w:t>В тому числі ПДВ</w:t>
            </w:r>
          </w:p>
        </w:tc>
        <w:tc>
          <w:tcPr>
            <w:tcW w:w="992" w:type="dxa"/>
            <w:shd w:val="clear" w:color="auto" w:fill="auto"/>
            <w:noWrap/>
            <w:vAlign w:val="center"/>
          </w:tcPr>
          <w:p w14:paraId="48765F1D" w14:textId="77777777" w:rsidR="00061699" w:rsidRPr="00735AD4" w:rsidRDefault="00061699" w:rsidP="005614DB">
            <w:pPr>
              <w:jc w:val="center"/>
              <w:rPr>
                <w:rFonts w:ascii="Times New Roman" w:hAnsi="Times New Roman" w:cs="Times New Roman"/>
                <w:b/>
                <w:sz w:val="20"/>
                <w:szCs w:val="20"/>
                <w:lang w:eastAsia="ru-RU"/>
              </w:rPr>
            </w:pPr>
            <w:r w:rsidRPr="00735AD4">
              <w:rPr>
                <w:rFonts w:ascii="Times New Roman" w:hAnsi="Times New Roman" w:cs="Times New Roman"/>
                <w:b/>
                <w:sz w:val="20"/>
                <w:szCs w:val="20"/>
                <w:lang w:eastAsia="ru-RU"/>
              </w:rPr>
              <w:t>0,00</w:t>
            </w:r>
          </w:p>
        </w:tc>
      </w:tr>
      <w:tr w:rsidR="00061699" w:rsidRPr="00A33D93" w14:paraId="02BD7A19" w14:textId="77777777" w:rsidTr="00735AD4">
        <w:trPr>
          <w:trHeight w:val="217"/>
        </w:trPr>
        <w:tc>
          <w:tcPr>
            <w:tcW w:w="426" w:type="dxa"/>
            <w:shd w:val="clear" w:color="auto" w:fill="auto"/>
            <w:noWrap/>
            <w:vAlign w:val="center"/>
            <w:hideMark/>
          </w:tcPr>
          <w:p w14:paraId="290D87B6" w14:textId="77777777" w:rsidR="00061699" w:rsidRPr="00735AD4" w:rsidRDefault="00061699" w:rsidP="00061699">
            <w:pPr>
              <w:pStyle w:val="a6"/>
              <w:numPr>
                <w:ilvl w:val="0"/>
                <w:numId w:val="40"/>
              </w:numPr>
              <w:spacing w:after="0" w:line="240" w:lineRule="auto"/>
              <w:jc w:val="center"/>
              <w:rPr>
                <w:rFonts w:ascii="Times New Roman" w:hAnsi="Times New Roman" w:cs="Times New Roman"/>
                <w:color w:val="00B050"/>
                <w:sz w:val="20"/>
                <w:szCs w:val="20"/>
              </w:rPr>
            </w:pPr>
          </w:p>
        </w:tc>
        <w:tc>
          <w:tcPr>
            <w:tcW w:w="1276" w:type="dxa"/>
            <w:vAlign w:val="center"/>
          </w:tcPr>
          <w:p w14:paraId="071C178E" w14:textId="77777777" w:rsidR="00061699" w:rsidRPr="00735AD4" w:rsidRDefault="00061699" w:rsidP="005614DB">
            <w:pPr>
              <w:rPr>
                <w:rFonts w:ascii="Times New Roman" w:hAnsi="Times New Roman" w:cs="Times New Roman"/>
                <w:color w:val="00B050"/>
                <w:sz w:val="20"/>
                <w:szCs w:val="20"/>
                <w:lang w:eastAsia="ru-RU"/>
              </w:rPr>
            </w:pPr>
            <w:r w:rsidRPr="00735AD4">
              <w:rPr>
                <w:rFonts w:ascii="Times New Roman" w:hAnsi="Times New Roman" w:cs="Times New Roman"/>
                <w:color w:val="00B050"/>
                <w:sz w:val="20"/>
                <w:szCs w:val="20"/>
                <w:shd w:val="clear" w:color="auto" w:fill="FFFFFF"/>
              </w:rPr>
              <w:t>42670000-3</w:t>
            </w:r>
          </w:p>
        </w:tc>
        <w:tc>
          <w:tcPr>
            <w:tcW w:w="5244" w:type="dxa"/>
            <w:shd w:val="clear" w:color="auto" w:fill="auto"/>
            <w:vAlign w:val="center"/>
          </w:tcPr>
          <w:p w14:paraId="5BC05A8E" w14:textId="77777777" w:rsidR="00061699" w:rsidRPr="00735AD4" w:rsidRDefault="00061699" w:rsidP="005614DB">
            <w:pPr>
              <w:rPr>
                <w:rFonts w:ascii="Times New Roman" w:hAnsi="Times New Roman" w:cs="Times New Roman"/>
                <w:color w:val="00B050"/>
                <w:sz w:val="20"/>
                <w:szCs w:val="20"/>
              </w:rPr>
            </w:pPr>
            <w:proofErr w:type="spellStart"/>
            <w:r w:rsidRPr="00735AD4">
              <w:rPr>
                <w:rFonts w:ascii="Times New Roman" w:hAnsi="Times New Roman" w:cs="Times New Roman"/>
                <w:color w:val="00B050"/>
                <w:sz w:val="20"/>
                <w:szCs w:val="20"/>
              </w:rPr>
              <w:t>Знімач</w:t>
            </w:r>
            <w:proofErr w:type="spellEnd"/>
            <w:r w:rsidRPr="00735AD4">
              <w:rPr>
                <w:rFonts w:ascii="Times New Roman" w:hAnsi="Times New Roman" w:cs="Times New Roman"/>
                <w:color w:val="00B050"/>
                <w:sz w:val="20"/>
                <w:szCs w:val="20"/>
              </w:rPr>
              <w:t xml:space="preserve"> пружин </w:t>
            </w:r>
            <w:proofErr w:type="spellStart"/>
            <w:proofErr w:type="gramStart"/>
            <w:r w:rsidRPr="00735AD4">
              <w:rPr>
                <w:rFonts w:ascii="Times New Roman" w:hAnsi="Times New Roman" w:cs="Times New Roman"/>
                <w:color w:val="00B050"/>
                <w:sz w:val="20"/>
                <w:szCs w:val="20"/>
              </w:rPr>
              <w:t>г</w:t>
            </w:r>
            <w:proofErr w:type="gramEnd"/>
            <w:r w:rsidRPr="00735AD4">
              <w:rPr>
                <w:rFonts w:ascii="Times New Roman" w:hAnsi="Times New Roman" w:cs="Times New Roman"/>
                <w:color w:val="00B050"/>
                <w:sz w:val="20"/>
                <w:szCs w:val="20"/>
              </w:rPr>
              <w:t>ідравлічний</w:t>
            </w:r>
            <w:proofErr w:type="spellEnd"/>
          </w:p>
        </w:tc>
        <w:tc>
          <w:tcPr>
            <w:tcW w:w="709" w:type="dxa"/>
            <w:vAlign w:val="center"/>
          </w:tcPr>
          <w:p w14:paraId="7D5EEDB9" w14:textId="77777777" w:rsidR="00061699" w:rsidRPr="00735AD4" w:rsidRDefault="00061699" w:rsidP="005614DB">
            <w:pPr>
              <w:jc w:val="center"/>
              <w:rPr>
                <w:rFonts w:ascii="Times New Roman" w:hAnsi="Times New Roman" w:cs="Times New Roman"/>
                <w:color w:val="00B050"/>
                <w:sz w:val="20"/>
                <w:szCs w:val="20"/>
                <w:lang w:eastAsia="ru-RU"/>
              </w:rPr>
            </w:pPr>
            <w:r w:rsidRPr="00735AD4">
              <w:rPr>
                <w:rFonts w:ascii="Times New Roman" w:hAnsi="Times New Roman" w:cs="Times New Roman"/>
                <w:color w:val="00B050"/>
                <w:sz w:val="20"/>
                <w:szCs w:val="20"/>
                <w:lang w:eastAsia="ru-RU"/>
              </w:rPr>
              <w:t>1</w:t>
            </w:r>
          </w:p>
        </w:tc>
        <w:tc>
          <w:tcPr>
            <w:tcW w:w="1134" w:type="dxa"/>
            <w:shd w:val="clear" w:color="auto" w:fill="auto"/>
            <w:noWrap/>
            <w:vAlign w:val="center"/>
          </w:tcPr>
          <w:p w14:paraId="3DD2C0E0" w14:textId="77777777" w:rsidR="00061699" w:rsidRPr="00735AD4" w:rsidRDefault="00061699" w:rsidP="005614DB">
            <w:pPr>
              <w:jc w:val="center"/>
              <w:rPr>
                <w:rFonts w:ascii="Times New Roman" w:hAnsi="Times New Roman" w:cs="Times New Roman"/>
                <w:color w:val="00B050"/>
                <w:sz w:val="20"/>
                <w:szCs w:val="20"/>
                <w:lang w:eastAsia="ru-RU"/>
              </w:rPr>
            </w:pPr>
            <w:proofErr w:type="spellStart"/>
            <w:proofErr w:type="gramStart"/>
            <w:r w:rsidRPr="00735AD4">
              <w:rPr>
                <w:rFonts w:ascii="Times New Roman" w:hAnsi="Times New Roman" w:cs="Times New Roman"/>
                <w:color w:val="00B050"/>
                <w:sz w:val="20"/>
                <w:szCs w:val="20"/>
                <w:lang w:eastAsia="ru-RU"/>
              </w:rPr>
              <w:t>шт</w:t>
            </w:r>
            <w:proofErr w:type="spellEnd"/>
            <w:proofErr w:type="gramEnd"/>
          </w:p>
        </w:tc>
        <w:tc>
          <w:tcPr>
            <w:tcW w:w="992" w:type="dxa"/>
            <w:shd w:val="clear" w:color="auto" w:fill="auto"/>
            <w:noWrap/>
            <w:vAlign w:val="center"/>
          </w:tcPr>
          <w:p w14:paraId="593E3627" w14:textId="37A5DAF0" w:rsidR="00061699" w:rsidRPr="00D94851" w:rsidRDefault="00061699" w:rsidP="005614DB">
            <w:pPr>
              <w:rPr>
                <w:rFonts w:ascii="Times New Roman" w:hAnsi="Times New Roman" w:cs="Times New Roman"/>
                <w:color w:val="00B050"/>
                <w:sz w:val="20"/>
                <w:szCs w:val="20"/>
                <w:lang w:val="uk-UA"/>
              </w:rPr>
            </w:pPr>
          </w:p>
        </w:tc>
        <w:tc>
          <w:tcPr>
            <w:tcW w:w="992" w:type="dxa"/>
            <w:shd w:val="clear" w:color="auto" w:fill="auto"/>
            <w:noWrap/>
            <w:vAlign w:val="center"/>
          </w:tcPr>
          <w:p w14:paraId="42B05BC5" w14:textId="12CFEABE" w:rsidR="00061699" w:rsidRPr="00735AD4" w:rsidRDefault="00061699" w:rsidP="005614DB">
            <w:pPr>
              <w:rPr>
                <w:rFonts w:ascii="Times New Roman" w:hAnsi="Times New Roman" w:cs="Times New Roman"/>
                <w:color w:val="00B050"/>
                <w:sz w:val="20"/>
                <w:szCs w:val="20"/>
              </w:rPr>
            </w:pPr>
          </w:p>
        </w:tc>
      </w:tr>
      <w:tr w:rsidR="00061699" w:rsidRPr="00A33D93" w14:paraId="445A9A44" w14:textId="77777777" w:rsidTr="008317B7">
        <w:trPr>
          <w:trHeight w:val="217"/>
        </w:trPr>
        <w:tc>
          <w:tcPr>
            <w:tcW w:w="9781" w:type="dxa"/>
            <w:gridSpan w:val="6"/>
          </w:tcPr>
          <w:p w14:paraId="3A01C947" w14:textId="77777777" w:rsidR="00061699" w:rsidRPr="00735AD4" w:rsidRDefault="00061699" w:rsidP="005614DB">
            <w:pPr>
              <w:pStyle w:val="a6"/>
              <w:ind w:left="0"/>
              <w:jc w:val="right"/>
              <w:rPr>
                <w:rFonts w:ascii="Times New Roman" w:hAnsi="Times New Roman" w:cs="Times New Roman"/>
                <w:b/>
                <w:sz w:val="20"/>
                <w:szCs w:val="20"/>
                <w:lang w:val="ru-RU"/>
              </w:rPr>
            </w:pPr>
            <w:r w:rsidRPr="00735AD4">
              <w:rPr>
                <w:rFonts w:ascii="Times New Roman" w:hAnsi="Times New Roman" w:cs="Times New Roman"/>
                <w:b/>
                <w:sz w:val="20"/>
                <w:szCs w:val="20"/>
                <w:lang w:val="ru-RU"/>
              </w:rPr>
              <w:t xml:space="preserve">ВСЬОГО за кодом  </w:t>
            </w:r>
            <w:r w:rsidRPr="00735AD4">
              <w:rPr>
                <w:rFonts w:ascii="Times New Roman" w:hAnsi="Times New Roman" w:cs="Times New Roman"/>
                <w:b/>
                <w:sz w:val="20"/>
                <w:szCs w:val="20"/>
                <w:shd w:val="clear" w:color="auto" w:fill="FFFFFF"/>
              </w:rPr>
              <w:t>42670000-3</w:t>
            </w:r>
          </w:p>
        </w:tc>
        <w:tc>
          <w:tcPr>
            <w:tcW w:w="992" w:type="dxa"/>
            <w:shd w:val="clear" w:color="auto" w:fill="auto"/>
            <w:noWrap/>
            <w:vAlign w:val="center"/>
          </w:tcPr>
          <w:p w14:paraId="71938B79" w14:textId="4D6D2476" w:rsidR="00061699" w:rsidRPr="00735AD4" w:rsidRDefault="00061699" w:rsidP="005614DB">
            <w:pPr>
              <w:jc w:val="center"/>
              <w:rPr>
                <w:rFonts w:ascii="Times New Roman" w:hAnsi="Times New Roman" w:cs="Times New Roman"/>
                <w:b/>
                <w:color w:val="FF0000"/>
                <w:sz w:val="20"/>
                <w:szCs w:val="20"/>
                <w:lang w:eastAsia="ru-RU"/>
              </w:rPr>
            </w:pPr>
          </w:p>
        </w:tc>
      </w:tr>
      <w:tr w:rsidR="00061699" w:rsidRPr="00A33D93" w14:paraId="797F00A2" w14:textId="77777777" w:rsidTr="00735AD4">
        <w:trPr>
          <w:trHeight w:val="217"/>
        </w:trPr>
        <w:tc>
          <w:tcPr>
            <w:tcW w:w="9781" w:type="dxa"/>
            <w:gridSpan w:val="6"/>
          </w:tcPr>
          <w:p w14:paraId="62DCFF8A" w14:textId="77777777" w:rsidR="00061699" w:rsidRPr="00735AD4" w:rsidRDefault="00061699" w:rsidP="005614DB">
            <w:pPr>
              <w:pStyle w:val="a6"/>
              <w:ind w:left="0"/>
              <w:jc w:val="right"/>
              <w:rPr>
                <w:rFonts w:ascii="Times New Roman" w:hAnsi="Times New Roman" w:cs="Times New Roman"/>
                <w:b/>
                <w:sz w:val="20"/>
                <w:szCs w:val="20"/>
              </w:rPr>
            </w:pPr>
            <w:r w:rsidRPr="00735AD4">
              <w:rPr>
                <w:rFonts w:ascii="Times New Roman" w:hAnsi="Times New Roman" w:cs="Times New Roman"/>
                <w:b/>
                <w:sz w:val="20"/>
                <w:szCs w:val="20"/>
              </w:rPr>
              <w:t>В тому числі ПДВ</w:t>
            </w:r>
          </w:p>
        </w:tc>
        <w:tc>
          <w:tcPr>
            <w:tcW w:w="992" w:type="dxa"/>
            <w:shd w:val="clear" w:color="auto" w:fill="auto"/>
            <w:noWrap/>
            <w:vAlign w:val="center"/>
            <w:hideMark/>
          </w:tcPr>
          <w:p w14:paraId="53442CFE" w14:textId="77777777" w:rsidR="00061699" w:rsidRPr="00735AD4" w:rsidRDefault="00061699" w:rsidP="005614DB">
            <w:pPr>
              <w:jc w:val="center"/>
              <w:rPr>
                <w:rFonts w:ascii="Times New Roman" w:hAnsi="Times New Roman" w:cs="Times New Roman"/>
                <w:b/>
                <w:sz w:val="20"/>
                <w:szCs w:val="20"/>
                <w:lang w:eastAsia="ru-RU"/>
              </w:rPr>
            </w:pPr>
            <w:r w:rsidRPr="00735AD4">
              <w:rPr>
                <w:rFonts w:ascii="Times New Roman" w:hAnsi="Times New Roman" w:cs="Times New Roman"/>
                <w:b/>
                <w:sz w:val="20"/>
                <w:szCs w:val="20"/>
                <w:lang w:eastAsia="ru-RU"/>
              </w:rPr>
              <w:t>0,00</w:t>
            </w:r>
          </w:p>
        </w:tc>
      </w:tr>
      <w:tr w:rsidR="00061699" w:rsidRPr="00A33D93" w14:paraId="6EDC49F1" w14:textId="77777777" w:rsidTr="00735AD4">
        <w:trPr>
          <w:trHeight w:val="217"/>
        </w:trPr>
        <w:tc>
          <w:tcPr>
            <w:tcW w:w="9781" w:type="dxa"/>
            <w:gridSpan w:val="6"/>
            <w:tcBorders>
              <w:top w:val="single" w:sz="4" w:space="0" w:color="auto"/>
              <w:left w:val="single" w:sz="4" w:space="0" w:color="auto"/>
              <w:bottom w:val="single" w:sz="4" w:space="0" w:color="auto"/>
              <w:right w:val="single" w:sz="4" w:space="0" w:color="auto"/>
            </w:tcBorders>
          </w:tcPr>
          <w:p w14:paraId="18484A6E" w14:textId="77777777" w:rsidR="00061699" w:rsidRPr="00735AD4" w:rsidRDefault="00061699" w:rsidP="005614DB">
            <w:pPr>
              <w:jc w:val="right"/>
              <w:rPr>
                <w:rFonts w:ascii="Times New Roman" w:hAnsi="Times New Roman" w:cs="Times New Roman"/>
                <w:b/>
                <w:sz w:val="20"/>
                <w:szCs w:val="20"/>
              </w:rPr>
            </w:pPr>
            <w:r w:rsidRPr="00735AD4">
              <w:rPr>
                <w:rFonts w:ascii="Times New Roman" w:hAnsi="Times New Roman" w:cs="Times New Roman"/>
                <w:b/>
                <w:sz w:val="20"/>
                <w:szCs w:val="20"/>
              </w:rPr>
              <w:t xml:space="preserve">Разом за </w:t>
            </w:r>
            <w:proofErr w:type="spellStart"/>
            <w:r w:rsidRPr="00735AD4">
              <w:rPr>
                <w:rFonts w:ascii="Times New Roman" w:hAnsi="Times New Roman" w:cs="Times New Roman"/>
                <w:b/>
                <w:sz w:val="20"/>
                <w:szCs w:val="20"/>
              </w:rPr>
              <w:t>специфікацією</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C0FF1" w14:textId="6F1C95DE" w:rsidR="00061699" w:rsidRPr="00735AD4" w:rsidRDefault="00061699" w:rsidP="005614DB">
            <w:pPr>
              <w:ind w:right="-40" w:hanging="108"/>
              <w:jc w:val="center"/>
              <w:rPr>
                <w:rFonts w:ascii="Times New Roman" w:hAnsi="Times New Roman" w:cs="Times New Roman"/>
                <w:b/>
                <w:sz w:val="20"/>
                <w:szCs w:val="20"/>
                <w:lang w:eastAsia="ru-RU"/>
              </w:rPr>
            </w:pPr>
          </w:p>
        </w:tc>
      </w:tr>
      <w:tr w:rsidR="00061699" w:rsidRPr="00A33D93" w14:paraId="7FF4A79F" w14:textId="77777777" w:rsidTr="00735AD4">
        <w:trPr>
          <w:trHeight w:val="217"/>
        </w:trPr>
        <w:tc>
          <w:tcPr>
            <w:tcW w:w="9781" w:type="dxa"/>
            <w:gridSpan w:val="6"/>
            <w:tcBorders>
              <w:top w:val="single" w:sz="4" w:space="0" w:color="auto"/>
              <w:left w:val="single" w:sz="4" w:space="0" w:color="auto"/>
              <w:bottom w:val="single" w:sz="4" w:space="0" w:color="auto"/>
              <w:right w:val="single" w:sz="4" w:space="0" w:color="auto"/>
            </w:tcBorders>
          </w:tcPr>
          <w:p w14:paraId="140DA800" w14:textId="77777777" w:rsidR="00061699" w:rsidRPr="00735AD4" w:rsidRDefault="00061699" w:rsidP="005614DB">
            <w:pPr>
              <w:jc w:val="right"/>
              <w:rPr>
                <w:rFonts w:ascii="Times New Roman" w:hAnsi="Times New Roman" w:cs="Times New Roman"/>
                <w:b/>
                <w:sz w:val="20"/>
                <w:szCs w:val="20"/>
              </w:rPr>
            </w:pPr>
            <w:proofErr w:type="gramStart"/>
            <w:r w:rsidRPr="00735AD4">
              <w:rPr>
                <w:rFonts w:ascii="Times New Roman" w:hAnsi="Times New Roman" w:cs="Times New Roman"/>
                <w:b/>
                <w:sz w:val="20"/>
                <w:szCs w:val="20"/>
              </w:rPr>
              <w:t>В</w:t>
            </w:r>
            <w:proofErr w:type="gramEnd"/>
            <w:r w:rsidRPr="00735AD4">
              <w:rPr>
                <w:rFonts w:ascii="Times New Roman" w:hAnsi="Times New Roman" w:cs="Times New Roman"/>
                <w:b/>
                <w:sz w:val="20"/>
                <w:szCs w:val="20"/>
              </w:rPr>
              <w:t xml:space="preserve"> тому </w:t>
            </w:r>
            <w:proofErr w:type="spellStart"/>
            <w:r w:rsidRPr="00735AD4">
              <w:rPr>
                <w:rFonts w:ascii="Times New Roman" w:hAnsi="Times New Roman" w:cs="Times New Roman"/>
                <w:b/>
                <w:sz w:val="20"/>
                <w:szCs w:val="20"/>
              </w:rPr>
              <w:t>числі</w:t>
            </w:r>
            <w:proofErr w:type="spellEnd"/>
            <w:r w:rsidRPr="00735AD4">
              <w:rPr>
                <w:rFonts w:ascii="Times New Roman" w:hAnsi="Times New Roman" w:cs="Times New Roman"/>
                <w:b/>
                <w:sz w:val="20"/>
                <w:szCs w:val="20"/>
              </w:rPr>
              <w:t xml:space="preserve"> ПДВ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2CECE" w14:textId="77777777" w:rsidR="00061699" w:rsidRPr="00735AD4" w:rsidRDefault="00061699" w:rsidP="005614DB">
            <w:pPr>
              <w:jc w:val="center"/>
              <w:rPr>
                <w:rFonts w:ascii="Times New Roman" w:hAnsi="Times New Roman" w:cs="Times New Roman"/>
                <w:b/>
                <w:sz w:val="20"/>
                <w:szCs w:val="20"/>
                <w:lang w:eastAsia="ru-RU"/>
              </w:rPr>
            </w:pPr>
            <w:r w:rsidRPr="00735AD4">
              <w:rPr>
                <w:rFonts w:ascii="Times New Roman" w:hAnsi="Times New Roman" w:cs="Times New Roman"/>
                <w:b/>
                <w:sz w:val="20"/>
                <w:szCs w:val="20"/>
                <w:lang w:eastAsia="ru-RU"/>
              </w:rPr>
              <w:t>0,00</w:t>
            </w:r>
          </w:p>
        </w:tc>
      </w:tr>
    </w:tbl>
    <w:p w14:paraId="3A986006" w14:textId="77777777" w:rsidR="00B847FB" w:rsidRPr="00D76890" w:rsidRDefault="00B847FB" w:rsidP="00B847FB">
      <w:pPr>
        <w:pStyle w:val="afb"/>
        <w:rPr>
          <w:rFonts w:ascii="Times New Roman" w:hAnsi="Times New Roman"/>
          <w:lang w:val="ru-RU"/>
        </w:rPr>
      </w:pPr>
    </w:p>
    <w:p w14:paraId="02A8A56B" w14:textId="77777777" w:rsidR="00B847FB" w:rsidRPr="00D76890" w:rsidRDefault="00B847FB" w:rsidP="00B847FB">
      <w:pPr>
        <w:tabs>
          <w:tab w:val="left" w:pos="568"/>
          <w:tab w:val="left" w:pos="852"/>
          <w:tab w:val="left" w:pos="1420"/>
          <w:tab w:val="left" w:pos="2272"/>
        </w:tabs>
        <w:ind w:left="284" w:hanging="432"/>
        <w:rPr>
          <w:rFonts w:ascii="Times New Roman" w:hAnsi="Times New Roman" w:cs="Times New Roman"/>
          <w:b/>
          <w:sz w:val="22"/>
          <w:szCs w:val="22"/>
          <w:lang w:val="uk-UA"/>
        </w:rPr>
      </w:pPr>
      <w:r w:rsidRPr="00D76890">
        <w:rPr>
          <w:rFonts w:ascii="Times New Roman" w:hAnsi="Times New Roman" w:cs="Times New Roman"/>
          <w:b/>
          <w:sz w:val="22"/>
          <w:szCs w:val="22"/>
          <w:lang w:val="uk-UA"/>
        </w:rPr>
        <w:t xml:space="preserve">ПРОДАВЕЦЬ:   </w:t>
      </w:r>
      <w:r w:rsidRPr="00D76890">
        <w:rPr>
          <w:rFonts w:ascii="Times New Roman" w:hAnsi="Times New Roman" w:cs="Times New Roman"/>
          <w:b/>
          <w:sz w:val="22"/>
          <w:szCs w:val="22"/>
          <w:lang w:val="uk-UA"/>
        </w:rPr>
        <w:tab/>
      </w:r>
      <w:r w:rsidRPr="00D76890">
        <w:rPr>
          <w:rFonts w:ascii="Times New Roman" w:hAnsi="Times New Roman" w:cs="Times New Roman"/>
          <w:b/>
          <w:sz w:val="22"/>
          <w:szCs w:val="22"/>
        </w:rPr>
        <w:tab/>
      </w:r>
      <w:r w:rsidRPr="00D76890">
        <w:rPr>
          <w:rFonts w:ascii="Times New Roman" w:hAnsi="Times New Roman" w:cs="Times New Roman"/>
          <w:b/>
          <w:sz w:val="22"/>
          <w:szCs w:val="22"/>
          <w:lang w:val="uk-UA"/>
        </w:rPr>
        <w:t xml:space="preserve">                            ПОКУПЕЦЬ:</w:t>
      </w:r>
    </w:p>
    <w:p w14:paraId="1ADEA82E" w14:textId="77777777" w:rsidR="00B847FB" w:rsidRPr="00D76890" w:rsidRDefault="00B847FB" w:rsidP="00B847FB">
      <w:pPr>
        <w:tabs>
          <w:tab w:val="left" w:pos="568"/>
          <w:tab w:val="left" w:pos="852"/>
          <w:tab w:val="left" w:pos="1420"/>
          <w:tab w:val="left" w:pos="2272"/>
        </w:tabs>
        <w:ind w:left="284" w:hanging="432"/>
        <w:rPr>
          <w:rFonts w:ascii="Times New Roman" w:hAnsi="Times New Roman" w:cs="Times New Roman"/>
          <w:b/>
          <w:bCs/>
          <w:sz w:val="22"/>
          <w:szCs w:val="22"/>
          <w:lang w:val="uk-UA"/>
        </w:rPr>
      </w:pPr>
      <w:r w:rsidRPr="00D76890">
        <w:rPr>
          <w:rFonts w:ascii="Times New Roman" w:hAnsi="Times New Roman" w:cs="Times New Roman"/>
          <w:b/>
          <w:bCs/>
          <w:sz w:val="22"/>
          <w:szCs w:val="22"/>
          <w:lang w:val="uk-UA"/>
        </w:rPr>
        <w:t xml:space="preserve">     ____________________                                               _________________________</w:t>
      </w:r>
    </w:p>
    <w:p w14:paraId="6AE6A9ED" w14:textId="77777777" w:rsidR="00B847FB" w:rsidRPr="00B847FB" w:rsidRDefault="00B847FB" w:rsidP="00B847FB">
      <w:pPr>
        <w:tabs>
          <w:tab w:val="left" w:pos="568"/>
          <w:tab w:val="left" w:pos="852"/>
          <w:tab w:val="left" w:pos="1420"/>
          <w:tab w:val="left" w:pos="2272"/>
        </w:tabs>
        <w:ind w:left="284" w:hanging="432"/>
        <w:jc w:val="both"/>
        <w:rPr>
          <w:rFonts w:cs="Times New Roman"/>
          <w:sz w:val="28"/>
          <w:szCs w:val="28"/>
          <w:lang w:val="uk-UA"/>
        </w:rPr>
      </w:pPr>
    </w:p>
    <w:p w14:paraId="2E11E94D" w14:textId="77777777" w:rsidR="00B847FB" w:rsidRDefault="00B847FB" w:rsidP="00311974">
      <w:pPr>
        <w:keepNext/>
        <w:widowControl/>
        <w:suppressAutoHyphens w:val="0"/>
        <w:autoSpaceDE/>
        <w:ind w:firstLine="7371"/>
        <w:outlineLvl w:val="0"/>
        <w:rPr>
          <w:rFonts w:ascii="Times New Roman" w:hAnsi="Times New Roman" w:cs="Times New Roman"/>
          <w:b/>
          <w:color w:val="000000"/>
          <w:sz w:val="22"/>
          <w:szCs w:val="22"/>
          <w:lang w:val="uk-UA" w:eastAsia="ru-RU"/>
        </w:rPr>
      </w:pPr>
      <w:bookmarkStart w:id="25" w:name="Д5"/>
    </w:p>
    <w:p w14:paraId="003000B9" w14:textId="77777777" w:rsidR="00B847FB" w:rsidRDefault="00B847FB" w:rsidP="00311974">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4C987333" w14:textId="77777777" w:rsidR="00B847FB" w:rsidRDefault="00B847FB" w:rsidP="00311974">
      <w:pPr>
        <w:keepNext/>
        <w:widowControl/>
        <w:suppressAutoHyphens w:val="0"/>
        <w:autoSpaceDE/>
        <w:ind w:firstLine="7371"/>
        <w:outlineLvl w:val="0"/>
        <w:rPr>
          <w:rFonts w:ascii="Times New Roman" w:hAnsi="Times New Roman" w:cs="Times New Roman"/>
          <w:b/>
          <w:color w:val="000000"/>
          <w:sz w:val="22"/>
          <w:szCs w:val="22"/>
          <w:lang w:val="en-US" w:eastAsia="ru-RU"/>
        </w:rPr>
      </w:pPr>
    </w:p>
    <w:p w14:paraId="7C1FA8FE" w14:textId="77777777" w:rsidR="009A0AE9" w:rsidRDefault="009A0AE9" w:rsidP="00311974">
      <w:pPr>
        <w:keepNext/>
        <w:widowControl/>
        <w:suppressAutoHyphens w:val="0"/>
        <w:autoSpaceDE/>
        <w:ind w:firstLine="7371"/>
        <w:outlineLvl w:val="0"/>
        <w:rPr>
          <w:rFonts w:ascii="Times New Roman" w:hAnsi="Times New Roman" w:cs="Times New Roman"/>
          <w:b/>
          <w:color w:val="000000"/>
          <w:sz w:val="22"/>
          <w:szCs w:val="22"/>
          <w:lang w:val="en-US" w:eastAsia="ru-RU"/>
        </w:rPr>
      </w:pPr>
    </w:p>
    <w:p w14:paraId="65A30BBC" w14:textId="77777777" w:rsidR="009A0AE9" w:rsidRDefault="009A0AE9" w:rsidP="00311974">
      <w:pPr>
        <w:keepNext/>
        <w:widowControl/>
        <w:suppressAutoHyphens w:val="0"/>
        <w:autoSpaceDE/>
        <w:ind w:firstLine="7371"/>
        <w:outlineLvl w:val="0"/>
        <w:rPr>
          <w:rFonts w:ascii="Times New Roman" w:hAnsi="Times New Roman" w:cs="Times New Roman"/>
          <w:b/>
          <w:color w:val="000000"/>
          <w:sz w:val="22"/>
          <w:szCs w:val="22"/>
          <w:lang w:val="en-US" w:eastAsia="ru-RU"/>
        </w:rPr>
      </w:pPr>
    </w:p>
    <w:p w14:paraId="3B06280E" w14:textId="77777777" w:rsidR="009A0AE9" w:rsidRDefault="009A0AE9" w:rsidP="00311974">
      <w:pPr>
        <w:keepNext/>
        <w:widowControl/>
        <w:suppressAutoHyphens w:val="0"/>
        <w:autoSpaceDE/>
        <w:ind w:firstLine="7371"/>
        <w:outlineLvl w:val="0"/>
        <w:rPr>
          <w:rFonts w:ascii="Times New Roman" w:hAnsi="Times New Roman" w:cs="Times New Roman"/>
          <w:b/>
          <w:color w:val="000000"/>
          <w:sz w:val="22"/>
          <w:szCs w:val="22"/>
          <w:lang w:val="en-US" w:eastAsia="ru-RU"/>
        </w:rPr>
      </w:pPr>
    </w:p>
    <w:p w14:paraId="763B651E" w14:textId="77777777" w:rsidR="009A0AE9" w:rsidRPr="009A0AE9" w:rsidRDefault="009A0AE9" w:rsidP="00311974">
      <w:pPr>
        <w:keepNext/>
        <w:widowControl/>
        <w:suppressAutoHyphens w:val="0"/>
        <w:autoSpaceDE/>
        <w:ind w:firstLine="7371"/>
        <w:outlineLvl w:val="0"/>
        <w:rPr>
          <w:rFonts w:ascii="Times New Roman" w:hAnsi="Times New Roman" w:cs="Times New Roman"/>
          <w:b/>
          <w:color w:val="000000"/>
          <w:sz w:val="22"/>
          <w:szCs w:val="22"/>
          <w:lang w:val="en-US" w:eastAsia="ru-RU"/>
        </w:rPr>
      </w:pPr>
    </w:p>
    <w:p w14:paraId="0F885C00" w14:textId="77777777" w:rsidR="00B847FB" w:rsidRDefault="00B847FB" w:rsidP="00311974">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7D3E2026" w14:textId="77777777" w:rsidR="00B847FB" w:rsidRDefault="00B847FB" w:rsidP="00311974">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36AE513F" w14:textId="77777777" w:rsidR="008317B7" w:rsidRDefault="008317B7" w:rsidP="00311974">
      <w:pPr>
        <w:keepNext/>
        <w:widowControl/>
        <w:suppressAutoHyphens w:val="0"/>
        <w:autoSpaceDE/>
        <w:ind w:firstLine="7371"/>
        <w:outlineLvl w:val="0"/>
        <w:rPr>
          <w:rFonts w:ascii="Times New Roman" w:hAnsi="Times New Roman" w:cs="Times New Roman"/>
          <w:b/>
          <w:color w:val="000000"/>
          <w:sz w:val="22"/>
          <w:szCs w:val="22"/>
          <w:lang w:val="uk-UA" w:eastAsia="ru-RU"/>
        </w:rPr>
      </w:pPr>
    </w:p>
    <w:p w14:paraId="53643BD4" w14:textId="1B87293E" w:rsidR="00B847FB" w:rsidRDefault="00B847FB">
      <w:pPr>
        <w:widowControl/>
        <w:suppressAutoHyphens w:val="0"/>
        <w:autoSpaceDE/>
        <w:spacing w:after="160" w:line="259" w:lineRule="auto"/>
        <w:rPr>
          <w:rFonts w:ascii="Times New Roman" w:hAnsi="Times New Roman" w:cs="Times New Roman"/>
          <w:b/>
          <w:color w:val="000000"/>
          <w:sz w:val="22"/>
          <w:szCs w:val="22"/>
          <w:lang w:val="uk-UA" w:eastAsia="ru-RU"/>
        </w:rPr>
      </w:pPr>
    </w:p>
    <w:p w14:paraId="47580EC1" w14:textId="77777777" w:rsidR="00311974" w:rsidRPr="00266141" w:rsidRDefault="00311974" w:rsidP="00B847FB">
      <w:pPr>
        <w:keepNext/>
        <w:widowControl/>
        <w:suppressAutoHyphens w:val="0"/>
        <w:autoSpaceDE/>
        <w:ind w:left="4320" w:firstLine="720"/>
        <w:jc w:val="center"/>
        <w:outlineLvl w:val="0"/>
        <w:rPr>
          <w:rFonts w:ascii="Times New Roman" w:hAnsi="Times New Roman" w:cs="Times New Roman"/>
          <w:b/>
          <w:color w:val="000000"/>
          <w:sz w:val="22"/>
          <w:szCs w:val="22"/>
          <w:lang w:val="uk-UA" w:eastAsia="ru-RU"/>
        </w:rPr>
      </w:pPr>
      <w:r w:rsidRPr="00266141">
        <w:rPr>
          <w:rFonts w:ascii="Times New Roman" w:hAnsi="Times New Roman" w:cs="Times New Roman"/>
          <w:b/>
          <w:color w:val="000000"/>
          <w:sz w:val="22"/>
          <w:szCs w:val="22"/>
          <w:lang w:val="uk-UA" w:eastAsia="ru-RU"/>
        </w:rPr>
        <w:t>Додаток 5</w:t>
      </w:r>
    </w:p>
    <w:bookmarkEnd w:id="25"/>
    <w:p w14:paraId="183ADAAE" w14:textId="77777777" w:rsidR="00311974" w:rsidRPr="00266141" w:rsidRDefault="00311974" w:rsidP="00311974">
      <w:pPr>
        <w:widowControl/>
        <w:tabs>
          <w:tab w:val="left" w:pos="7860"/>
        </w:tabs>
        <w:autoSpaceDE/>
        <w:ind w:firstLine="7371"/>
        <w:rPr>
          <w:rFonts w:ascii="Times New Roman" w:hAnsi="Times New Roman" w:cs="Times New Roman"/>
          <w:b/>
          <w:color w:val="000000"/>
          <w:sz w:val="22"/>
          <w:szCs w:val="22"/>
          <w:lang w:val="uk-UA"/>
        </w:rPr>
      </w:pPr>
      <w:r w:rsidRPr="00266141">
        <w:rPr>
          <w:rFonts w:ascii="Times New Roman" w:hAnsi="Times New Roman" w:cs="Times New Roman"/>
          <w:b/>
          <w:color w:val="000000"/>
          <w:sz w:val="22"/>
          <w:szCs w:val="22"/>
          <w:lang w:val="uk-UA"/>
        </w:rPr>
        <w:t>до Конкурсної документації</w:t>
      </w:r>
    </w:p>
    <w:p w14:paraId="24E41383" w14:textId="77777777" w:rsidR="00311974" w:rsidRPr="00266141" w:rsidRDefault="00311974" w:rsidP="005105D0">
      <w:pPr>
        <w:tabs>
          <w:tab w:val="left" w:pos="3360"/>
          <w:tab w:val="center" w:pos="5191"/>
        </w:tabs>
        <w:suppressAutoHyphens w:val="0"/>
        <w:autoSpaceDE/>
        <w:jc w:val="center"/>
        <w:rPr>
          <w:rFonts w:ascii="Times New Roman" w:hAnsi="Times New Roman" w:cs="Times New Roman"/>
          <w:i/>
          <w:iCs/>
          <w:sz w:val="20"/>
          <w:szCs w:val="20"/>
          <w:lang w:val="uk-UA" w:eastAsia="en-US"/>
        </w:rPr>
      </w:pPr>
    </w:p>
    <w:p w14:paraId="4D34D3EB" w14:textId="263C86E8" w:rsidR="005105D0" w:rsidRPr="008317B7" w:rsidRDefault="005105D0" w:rsidP="005105D0">
      <w:pPr>
        <w:tabs>
          <w:tab w:val="left" w:pos="3360"/>
          <w:tab w:val="center" w:pos="5191"/>
        </w:tabs>
        <w:suppressAutoHyphens w:val="0"/>
        <w:autoSpaceDE/>
        <w:jc w:val="center"/>
        <w:rPr>
          <w:rFonts w:ascii="Times New Roman" w:hAnsi="Times New Roman" w:cs="Times New Roman"/>
          <w:i/>
          <w:iCs/>
          <w:sz w:val="20"/>
          <w:szCs w:val="20"/>
          <w:lang w:val="uk-UA" w:eastAsia="en-US"/>
        </w:rPr>
      </w:pPr>
      <w:r w:rsidRPr="00266141">
        <w:rPr>
          <w:rFonts w:ascii="Times New Roman" w:hAnsi="Times New Roman" w:cs="Times New Roman"/>
          <w:i/>
          <w:iCs/>
          <w:sz w:val="20"/>
          <w:szCs w:val="20"/>
          <w:lang w:val="uk-UA" w:eastAsia="en-US"/>
        </w:rPr>
        <w:t xml:space="preserve">Форма </w:t>
      </w:r>
      <w:r w:rsidR="00EF5624" w:rsidRPr="00266141">
        <w:rPr>
          <w:rFonts w:ascii="Times New Roman" w:hAnsi="Times New Roman" w:cs="Times New Roman"/>
          <w:i/>
          <w:iCs/>
          <w:sz w:val="20"/>
          <w:szCs w:val="20"/>
          <w:lang w:val="uk-UA" w:eastAsia="en-US"/>
        </w:rPr>
        <w:t>«</w:t>
      </w:r>
      <w:r w:rsidRPr="00266141">
        <w:rPr>
          <w:rFonts w:ascii="Times New Roman" w:hAnsi="Times New Roman" w:cs="Times New Roman"/>
          <w:i/>
          <w:iCs/>
          <w:sz w:val="20"/>
          <w:szCs w:val="20"/>
          <w:lang w:val="uk-UA" w:eastAsia="en-US"/>
        </w:rPr>
        <w:t>Конкурсно-цінова пропозиція</w:t>
      </w:r>
      <w:r w:rsidR="00EF5624" w:rsidRPr="00266141">
        <w:rPr>
          <w:rFonts w:ascii="Times New Roman" w:hAnsi="Times New Roman" w:cs="Times New Roman"/>
          <w:i/>
          <w:iCs/>
          <w:sz w:val="20"/>
          <w:szCs w:val="20"/>
          <w:lang w:val="uk-UA" w:eastAsia="en-US"/>
        </w:rPr>
        <w:t>»</w:t>
      </w:r>
      <w:r w:rsidRPr="00266141">
        <w:rPr>
          <w:rFonts w:ascii="Times New Roman" w:hAnsi="Times New Roman" w:cs="Times New Roman"/>
          <w:i/>
          <w:iCs/>
          <w:sz w:val="20"/>
          <w:szCs w:val="20"/>
          <w:lang w:val="uk-UA" w:eastAsia="en-US"/>
        </w:rPr>
        <w:t xml:space="preserve"> подається  учасником на фірмовому бланку. Учасник не пови</w:t>
      </w:r>
      <w:r w:rsidR="008317B7">
        <w:rPr>
          <w:rFonts w:ascii="Times New Roman" w:hAnsi="Times New Roman" w:cs="Times New Roman"/>
          <w:i/>
          <w:iCs/>
          <w:sz w:val="20"/>
          <w:szCs w:val="20"/>
          <w:lang w:val="uk-UA" w:eastAsia="en-US"/>
        </w:rPr>
        <w:t>нен відступати від даної форми.</w:t>
      </w:r>
    </w:p>
    <w:p w14:paraId="7EB2BFA0" w14:textId="77777777" w:rsidR="005105D0" w:rsidRPr="007453D8" w:rsidRDefault="005105D0" w:rsidP="005105D0">
      <w:pPr>
        <w:tabs>
          <w:tab w:val="left" w:pos="3360"/>
          <w:tab w:val="center" w:pos="5191"/>
        </w:tabs>
        <w:suppressAutoHyphens w:val="0"/>
        <w:autoSpaceDE/>
        <w:jc w:val="center"/>
        <w:rPr>
          <w:rFonts w:ascii="Times New Roman" w:hAnsi="Times New Roman" w:cs="Times New Roman"/>
          <w:b/>
          <w:bCs/>
          <w:snapToGrid w:val="0"/>
          <w:color w:val="000000"/>
          <w:sz w:val="22"/>
          <w:lang w:val="uk-UA" w:eastAsia="en-US"/>
        </w:rPr>
      </w:pPr>
      <w:r w:rsidRPr="007453D8">
        <w:rPr>
          <w:rFonts w:ascii="Times New Roman" w:hAnsi="Times New Roman" w:cs="Times New Roman"/>
          <w:b/>
          <w:bCs/>
          <w:snapToGrid w:val="0"/>
          <w:color w:val="000000"/>
          <w:sz w:val="22"/>
          <w:lang w:val="uk-UA" w:eastAsia="en-US"/>
        </w:rPr>
        <w:t>КОНКУРСНО-ЦІНОВА ПРОПОЗИЦІЯ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268"/>
      </w:tblGrid>
      <w:tr w:rsidR="005105D0" w:rsidRPr="00266141" w14:paraId="129CE89A" w14:textId="77777777" w:rsidTr="00183BF3">
        <w:trPr>
          <w:trHeight w:val="370"/>
        </w:trPr>
        <w:tc>
          <w:tcPr>
            <w:tcW w:w="8188" w:type="dxa"/>
            <w:shd w:val="clear" w:color="auto" w:fill="auto"/>
          </w:tcPr>
          <w:p w14:paraId="2A6E547D" w14:textId="77777777" w:rsidR="005105D0" w:rsidRPr="00266141" w:rsidRDefault="005105D0" w:rsidP="008E66E3">
            <w:pPr>
              <w:widowControl/>
              <w:numPr>
                <w:ilvl w:val="0"/>
                <w:numId w:val="8"/>
              </w:numPr>
              <w:suppressAutoHyphens w:val="0"/>
              <w:autoSpaceDE/>
              <w:autoSpaceDN w:val="0"/>
              <w:adjustRightInd w:val="0"/>
              <w:spacing w:after="160" w:line="259" w:lineRule="auto"/>
              <w:jc w:val="both"/>
              <w:rPr>
                <w:rFonts w:ascii="Times New Roman" w:hAnsi="Times New Roman" w:cs="Times New Roman"/>
                <w:color w:val="000000"/>
                <w:sz w:val="20"/>
                <w:szCs w:val="20"/>
                <w:lang w:val="uk-UA" w:eastAsia="en-US"/>
              </w:rPr>
            </w:pPr>
            <w:r w:rsidRPr="00266141">
              <w:rPr>
                <w:rFonts w:ascii="Times New Roman" w:hAnsi="Times New Roman" w:cs="Times New Roman"/>
                <w:color w:val="000000"/>
                <w:sz w:val="20"/>
                <w:szCs w:val="20"/>
                <w:lang w:val="uk-UA" w:eastAsia="en-US"/>
              </w:rPr>
              <w:t xml:space="preserve">Повне найменування Учасника </w:t>
            </w:r>
          </w:p>
        </w:tc>
        <w:tc>
          <w:tcPr>
            <w:tcW w:w="2268" w:type="dxa"/>
            <w:shd w:val="clear" w:color="auto" w:fill="auto"/>
          </w:tcPr>
          <w:p w14:paraId="65AC0085"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1CA80C2F" w14:textId="77777777" w:rsidTr="00183BF3">
        <w:trPr>
          <w:trHeight w:val="220"/>
        </w:trPr>
        <w:tc>
          <w:tcPr>
            <w:tcW w:w="8188" w:type="dxa"/>
            <w:shd w:val="clear" w:color="auto" w:fill="auto"/>
          </w:tcPr>
          <w:p w14:paraId="28942035" w14:textId="77777777" w:rsidR="005105D0" w:rsidRPr="00266141" w:rsidRDefault="005105D0" w:rsidP="008E66E3">
            <w:pPr>
              <w:widowControl/>
              <w:numPr>
                <w:ilvl w:val="0"/>
                <w:numId w:val="8"/>
              </w:numPr>
              <w:suppressAutoHyphens w:val="0"/>
              <w:autoSpaceDE/>
              <w:autoSpaceDN w:val="0"/>
              <w:adjustRightInd w:val="0"/>
              <w:spacing w:after="160" w:line="259" w:lineRule="auto"/>
              <w:jc w:val="both"/>
              <w:rPr>
                <w:rFonts w:ascii="Times New Roman" w:hAnsi="Times New Roman" w:cs="Times New Roman"/>
                <w:color w:val="000000"/>
                <w:sz w:val="20"/>
                <w:szCs w:val="20"/>
                <w:lang w:val="uk-UA" w:eastAsia="en-US"/>
              </w:rPr>
            </w:pPr>
            <w:r w:rsidRPr="00266141">
              <w:rPr>
                <w:rFonts w:ascii="Times New Roman" w:hAnsi="Times New Roman" w:cs="Times New Roman"/>
                <w:color w:val="000000"/>
                <w:sz w:val="20"/>
                <w:szCs w:val="20"/>
                <w:lang w:val="uk-UA" w:eastAsia="en-US"/>
              </w:rPr>
              <w:t>Код ЄДРПОУ</w:t>
            </w:r>
          </w:p>
        </w:tc>
        <w:tc>
          <w:tcPr>
            <w:tcW w:w="2268" w:type="dxa"/>
            <w:shd w:val="clear" w:color="auto" w:fill="auto"/>
          </w:tcPr>
          <w:p w14:paraId="55A456F0"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6AA4171B" w14:textId="77777777" w:rsidTr="00F002B1">
        <w:tc>
          <w:tcPr>
            <w:tcW w:w="8188" w:type="dxa"/>
            <w:shd w:val="clear" w:color="auto" w:fill="auto"/>
          </w:tcPr>
          <w:p w14:paraId="75E81620"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napToGrid w:val="0"/>
                <w:color w:val="000000"/>
                <w:sz w:val="20"/>
                <w:szCs w:val="20"/>
                <w:lang w:val="uk-UA" w:eastAsia="uk-UA"/>
              </w:rPr>
            </w:pPr>
            <w:r w:rsidRPr="00266141">
              <w:rPr>
                <w:rFonts w:ascii="Times New Roman" w:hAnsi="Times New Roman" w:cs="Times New Roman"/>
                <w:color w:val="000000"/>
                <w:sz w:val="20"/>
                <w:szCs w:val="20"/>
                <w:lang w:val="uk-UA" w:eastAsia="uk-UA"/>
              </w:rPr>
              <w:t>Адреса (юридична та фактична)</w:t>
            </w:r>
          </w:p>
        </w:tc>
        <w:tc>
          <w:tcPr>
            <w:tcW w:w="2268" w:type="dxa"/>
            <w:shd w:val="clear" w:color="auto" w:fill="auto"/>
          </w:tcPr>
          <w:p w14:paraId="63A5CC86"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254CFA44" w14:textId="77777777" w:rsidTr="00F002B1">
        <w:tc>
          <w:tcPr>
            <w:tcW w:w="8188" w:type="dxa"/>
            <w:shd w:val="clear" w:color="auto" w:fill="auto"/>
          </w:tcPr>
          <w:p w14:paraId="34174C43"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napToGrid w:val="0"/>
                <w:color w:val="000000"/>
                <w:sz w:val="20"/>
                <w:szCs w:val="20"/>
                <w:lang w:val="uk-UA" w:eastAsia="uk-UA"/>
              </w:rPr>
            </w:pPr>
            <w:r w:rsidRPr="00266141">
              <w:rPr>
                <w:rFonts w:ascii="Times New Roman" w:hAnsi="Times New Roman" w:cs="Times New Roman"/>
                <w:color w:val="000000"/>
                <w:sz w:val="20"/>
                <w:szCs w:val="20"/>
                <w:lang w:val="uk-UA" w:eastAsia="uk-UA"/>
              </w:rPr>
              <w:t xml:space="preserve">Телефон/факс </w:t>
            </w:r>
          </w:p>
        </w:tc>
        <w:tc>
          <w:tcPr>
            <w:tcW w:w="2268" w:type="dxa"/>
            <w:shd w:val="clear" w:color="auto" w:fill="auto"/>
          </w:tcPr>
          <w:p w14:paraId="7CD57DED"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171B392F" w14:textId="77777777" w:rsidTr="00F002B1">
        <w:tc>
          <w:tcPr>
            <w:tcW w:w="8188" w:type="dxa"/>
            <w:shd w:val="clear" w:color="auto" w:fill="auto"/>
          </w:tcPr>
          <w:p w14:paraId="1529BE46"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napToGrid w:val="0"/>
                <w:color w:val="000000"/>
                <w:sz w:val="20"/>
                <w:szCs w:val="20"/>
                <w:lang w:val="uk-UA" w:eastAsia="uk-UA"/>
              </w:rPr>
            </w:pPr>
            <w:r w:rsidRPr="00266141">
              <w:rPr>
                <w:rFonts w:ascii="Times New Roman" w:hAnsi="Times New Roman" w:cs="Times New Roman"/>
                <w:color w:val="000000"/>
                <w:sz w:val="20"/>
                <w:szCs w:val="20"/>
                <w:lang w:val="uk-UA" w:eastAsia="uk-UA"/>
              </w:rPr>
              <w:t>Е-mail</w:t>
            </w:r>
          </w:p>
        </w:tc>
        <w:tc>
          <w:tcPr>
            <w:tcW w:w="2268" w:type="dxa"/>
            <w:shd w:val="clear" w:color="auto" w:fill="auto"/>
          </w:tcPr>
          <w:p w14:paraId="7D75466A"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11720961" w14:textId="77777777" w:rsidTr="00F002B1">
        <w:tc>
          <w:tcPr>
            <w:tcW w:w="8188" w:type="dxa"/>
            <w:shd w:val="clear" w:color="auto" w:fill="auto"/>
          </w:tcPr>
          <w:p w14:paraId="0A6D907A"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napToGrid w:val="0"/>
                <w:color w:val="000000"/>
                <w:sz w:val="20"/>
                <w:szCs w:val="20"/>
                <w:lang w:val="uk-UA" w:eastAsia="uk-UA"/>
              </w:rPr>
            </w:pPr>
            <w:r w:rsidRPr="00266141">
              <w:rPr>
                <w:rFonts w:ascii="Times New Roman" w:hAnsi="Times New Roman" w:cs="Times New Roman"/>
                <w:color w:val="000000"/>
                <w:sz w:val="20"/>
                <w:szCs w:val="20"/>
                <w:lang w:val="uk-UA" w:eastAsia="uk-UA"/>
              </w:rPr>
              <w:t>Відомості про керівника (посада, ПІБ, тел.)</w:t>
            </w:r>
          </w:p>
        </w:tc>
        <w:tc>
          <w:tcPr>
            <w:tcW w:w="2268" w:type="dxa"/>
            <w:shd w:val="clear" w:color="auto" w:fill="auto"/>
          </w:tcPr>
          <w:p w14:paraId="284C47FA"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66925C6D" w14:textId="77777777" w:rsidTr="00F002B1">
        <w:tc>
          <w:tcPr>
            <w:tcW w:w="8188" w:type="dxa"/>
            <w:shd w:val="clear" w:color="auto" w:fill="auto"/>
          </w:tcPr>
          <w:p w14:paraId="5EDE939F"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color w:val="000000"/>
                <w:sz w:val="20"/>
                <w:szCs w:val="20"/>
                <w:lang w:val="uk-UA" w:eastAsia="uk-UA"/>
              </w:rPr>
            </w:pPr>
            <w:r w:rsidRPr="00266141">
              <w:rPr>
                <w:rFonts w:ascii="Times New Roman" w:hAnsi="Times New Roman" w:cs="Times New Roman"/>
                <w:color w:val="000000"/>
                <w:sz w:val="20"/>
                <w:szCs w:val="20"/>
                <w:lang w:val="uk-UA" w:eastAsia="uk-UA"/>
              </w:rPr>
              <w:t>Відомості про підписанта договору (посада, ПІБ, тел.)</w:t>
            </w:r>
          </w:p>
        </w:tc>
        <w:tc>
          <w:tcPr>
            <w:tcW w:w="2268" w:type="dxa"/>
            <w:shd w:val="clear" w:color="auto" w:fill="auto"/>
          </w:tcPr>
          <w:p w14:paraId="1BD21C3F"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5176E610" w14:textId="77777777" w:rsidTr="00F002B1">
        <w:tc>
          <w:tcPr>
            <w:tcW w:w="8188" w:type="dxa"/>
            <w:shd w:val="clear" w:color="auto" w:fill="auto"/>
          </w:tcPr>
          <w:p w14:paraId="17F09CA3"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color w:val="000000"/>
                <w:sz w:val="20"/>
                <w:szCs w:val="20"/>
                <w:lang w:val="uk-UA" w:eastAsia="uk-UA"/>
              </w:rPr>
            </w:pPr>
            <w:r w:rsidRPr="00266141">
              <w:rPr>
                <w:rFonts w:ascii="Times New Roman" w:hAnsi="Times New Roman" w:cs="Times New Roman"/>
                <w:color w:val="000000"/>
                <w:sz w:val="20"/>
                <w:szCs w:val="20"/>
                <w:lang w:val="uk-UA" w:eastAsia="uk-UA"/>
              </w:rPr>
              <w:t>Відомості про підписанта документів конкурсної пропозиції (посада, ПІБ, тел.)</w:t>
            </w:r>
          </w:p>
        </w:tc>
        <w:tc>
          <w:tcPr>
            <w:tcW w:w="2268" w:type="dxa"/>
            <w:shd w:val="clear" w:color="auto" w:fill="auto"/>
          </w:tcPr>
          <w:p w14:paraId="04B5E74B"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55C64A32" w14:textId="77777777" w:rsidTr="00F002B1">
        <w:tc>
          <w:tcPr>
            <w:tcW w:w="8188" w:type="dxa"/>
            <w:shd w:val="clear" w:color="auto" w:fill="auto"/>
          </w:tcPr>
          <w:p w14:paraId="5964C808"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snapToGrid w:val="0"/>
                <w:color w:val="000000"/>
                <w:sz w:val="20"/>
                <w:szCs w:val="20"/>
                <w:lang w:val="uk-UA" w:eastAsia="uk-UA"/>
              </w:rPr>
            </w:pPr>
            <w:r w:rsidRPr="00266141">
              <w:rPr>
                <w:rFonts w:ascii="Times New Roman" w:hAnsi="Times New Roman" w:cs="Times New Roman"/>
                <w:bCs/>
                <w:color w:val="000000"/>
                <w:sz w:val="20"/>
                <w:szCs w:val="20"/>
                <w:lang w:val="uk-UA" w:eastAsia="uk-UA"/>
              </w:rPr>
              <w:t>Строк дії пропозиції (кал. дні)</w:t>
            </w:r>
          </w:p>
        </w:tc>
        <w:tc>
          <w:tcPr>
            <w:tcW w:w="2268" w:type="dxa"/>
            <w:shd w:val="clear" w:color="auto" w:fill="auto"/>
          </w:tcPr>
          <w:p w14:paraId="0A5ABB0B"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1F4162A1" w14:textId="77777777" w:rsidTr="00F002B1">
        <w:tc>
          <w:tcPr>
            <w:tcW w:w="8188" w:type="dxa"/>
            <w:shd w:val="clear" w:color="auto" w:fill="auto"/>
          </w:tcPr>
          <w:p w14:paraId="331938A8"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bCs/>
                <w:color w:val="000000"/>
                <w:sz w:val="20"/>
                <w:szCs w:val="20"/>
                <w:lang w:val="uk-UA" w:eastAsia="uk-UA"/>
              </w:rPr>
            </w:pPr>
            <w:r w:rsidRPr="00266141">
              <w:rPr>
                <w:rFonts w:ascii="Times New Roman" w:hAnsi="Times New Roman" w:cs="Times New Roman"/>
                <w:color w:val="000000"/>
                <w:sz w:val="20"/>
                <w:szCs w:val="20"/>
                <w:lang w:val="uk-UA" w:eastAsia="uk-UA"/>
              </w:rPr>
              <w:t>Банківські реквізити</w:t>
            </w:r>
          </w:p>
        </w:tc>
        <w:tc>
          <w:tcPr>
            <w:tcW w:w="2268" w:type="dxa"/>
            <w:shd w:val="clear" w:color="auto" w:fill="auto"/>
          </w:tcPr>
          <w:p w14:paraId="699F4C5C"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48CCAF9D" w14:textId="77777777" w:rsidTr="00F002B1">
        <w:tc>
          <w:tcPr>
            <w:tcW w:w="8188" w:type="dxa"/>
            <w:shd w:val="clear" w:color="auto" w:fill="auto"/>
          </w:tcPr>
          <w:p w14:paraId="2A7181F9"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color w:val="000000"/>
                <w:sz w:val="20"/>
                <w:szCs w:val="20"/>
                <w:lang w:val="uk-UA" w:eastAsia="uk-UA"/>
              </w:rPr>
            </w:pPr>
            <w:r w:rsidRPr="00266141">
              <w:rPr>
                <w:rFonts w:ascii="Times New Roman" w:hAnsi="Times New Roman" w:cs="Times New Roman"/>
                <w:color w:val="000000"/>
                <w:sz w:val="20"/>
                <w:szCs w:val="20"/>
                <w:lang w:val="uk-UA" w:eastAsia="uk-UA"/>
              </w:rPr>
              <w:t>Дозвільні документи (ліцензії, дозволи тощо)*</w:t>
            </w:r>
          </w:p>
        </w:tc>
        <w:tc>
          <w:tcPr>
            <w:tcW w:w="2268" w:type="dxa"/>
            <w:shd w:val="clear" w:color="auto" w:fill="auto"/>
          </w:tcPr>
          <w:p w14:paraId="5F93EBDF"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6CA9EED7" w14:textId="77777777" w:rsidTr="00F002B1">
        <w:tc>
          <w:tcPr>
            <w:tcW w:w="8188" w:type="dxa"/>
            <w:shd w:val="clear" w:color="auto" w:fill="auto"/>
          </w:tcPr>
          <w:p w14:paraId="6F79FF8F"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color w:val="000000"/>
                <w:sz w:val="20"/>
                <w:szCs w:val="20"/>
                <w:lang w:val="uk-UA" w:eastAsia="uk-UA"/>
              </w:rPr>
            </w:pPr>
            <w:r w:rsidRPr="00266141">
              <w:rPr>
                <w:rFonts w:ascii="Times New Roman" w:hAnsi="Times New Roman" w:cs="Times New Roman"/>
                <w:color w:val="000000"/>
                <w:sz w:val="20"/>
                <w:szCs w:val="20"/>
                <w:lang w:val="uk-UA" w:eastAsia="uk-UA"/>
              </w:rPr>
              <w:t>Відсутність/наявність податкового боргу</w:t>
            </w:r>
          </w:p>
        </w:tc>
        <w:tc>
          <w:tcPr>
            <w:tcW w:w="2268" w:type="dxa"/>
            <w:shd w:val="clear" w:color="auto" w:fill="auto"/>
          </w:tcPr>
          <w:p w14:paraId="364E15DF"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678A60EE" w14:textId="77777777" w:rsidTr="00F002B1">
        <w:tc>
          <w:tcPr>
            <w:tcW w:w="8188" w:type="dxa"/>
            <w:shd w:val="clear" w:color="auto" w:fill="auto"/>
          </w:tcPr>
          <w:p w14:paraId="4E3C9E59"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color w:val="000000"/>
                <w:sz w:val="20"/>
                <w:szCs w:val="20"/>
                <w:lang w:val="uk-UA" w:eastAsia="uk-UA"/>
              </w:rPr>
            </w:pPr>
            <w:r w:rsidRPr="00266141">
              <w:rPr>
                <w:rFonts w:ascii="Times New Roman" w:hAnsi="Times New Roman" w:cs="Times New Roman"/>
                <w:color w:val="000000"/>
                <w:sz w:val="20"/>
                <w:szCs w:val="20"/>
                <w:lang w:val="uk-UA" w:eastAsia="uk-UA"/>
              </w:rPr>
              <w:t>Відсутність/наявність кримінальних, виконавчих проваджень, арешту рахунків/майна, які можуть вплинути на виконання Договірних зобов’язань</w:t>
            </w:r>
          </w:p>
        </w:tc>
        <w:tc>
          <w:tcPr>
            <w:tcW w:w="2268" w:type="dxa"/>
            <w:shd w:val="clear" w:color="auto" w:fill="auto"/>
          </w:tcPr>
          <w:p w14:paraId="06939A12"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r w:rsidR="005105D0" w:rsidRPr="00266141" w14:paraId="34695BCF" w14:textId="77777777" w:rsidTr="00F002B1">
        <w:tc>
          <w:tcPr>
            <w:tcW w:w="8188" w:type="dxa"/>
            <w:shd w:val="clear" w:color="auto" w:fill="auto"/>
          </w:tcPr>
          <w:p w14:paraId="42B573BC" w14:textId="77777777" w:rsidR="005105D0" w:rsidRPr="00266141" w:rsidRDefault="005105D0" w:rsidP="008E66E3">
            <w:pPr>
              <w:widowControl/>
              <w:numPr>
                <w:ilvl w:val="0"/>
                <w:numId w:val="8"/>
              </w:numPr>
              <w:suppressAutoHyphens w:val="0"/>
              <w:autoSpaceDE/>
              <w:spacing w:after="160" w:line="259" w:lineRule="auto"/>
              <w:contextualSpacing/>
              <w:jc w:val="both"/>
              <w:rPr>
                <w:rFonts w:ascii="Times New Roman" w:hAnsi="Times New Roman" w:cs="Times New Roman"/>
                <w:color w:val="000000"/>
                <w:sz w:val="20"/>
                <w:szCs w:val="20"/>
                <w:lang w:val="uk-UA" w:eastAsia="uk-UA"/>
              </w:rPr>
            </w:pPr>
            <w:r w:rsidRPr="00266141">
              <w:rPr>
                <w:rFonts w:ascii="Times New Roman" w:hAnsi="Times New Roman" w:cs="Times New Roman"/>
                <w:color w:val="000000"/>
                <w:sz w:val="20"/>
                <w:szCs w:val="20"/>
                <w:lang w:val="uk-UA" w:eastAsia="uk-UA"/>
              </w:rPr>
              <w:t>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 зокрема, пов’язаний із хабарництвом, шахрайством та відмиванням коштів.</w:t>
            </w:r>
          </w:p>
        </w:tc>
        <w:tc>
          <w:tcPr>
            <w:tcW w:w="2268" w:type="dxa"/>
            <w:shd w:val="clear" w:color="auto" w:fill="auto"/>
          </w:tcPr>
          <w:p w14:paraId="4625D501" w14:textId="77777777" w:rsidR="005105D0" w:rsidRPr="00266141" w:rsidRDefault="005105D0" w:rsidP="005105D0">
            <w:pPr>
              <w:widowControl/>
              <w:suppressAutoHyphens w:val="0"/>
              <w:autoSpaceDE/>
              <w:jc w:val="both"/>
              <w:rPr>
                <w:rFonts w:ascii="Times New Roman" w:hAnsi="Times New Roman" w:cs="Times New Roman"/>
                <w:snapToGrid w:val="0"/>
                <w:color w:val="000000"/>
                <w:sz w:val="20"/>
                <w:szCs w:val="20"/>
                <w:lang w:val="uk-UA" w:eastAsia="en-US"/>
              </w:rPr>
            </w:pPr>
          </w:p>
        </w:tc>
      </w:tr>
    </w:tbl>
    <w:p w14:paraId="48F3E2E0" w14:textId="77777777" w:rsidR="005105D0" w:rsidRPr="00266141" w:rsidRDefault="005105D0" w:rsidP="005105D0">
      <w:pPr>
        <w:widowControl/>
        <w:tabs>
          <w:tab w:val="center" w:pos="4153"/>
          <w:tab w:val="right" w:pos="8306"/>
        </w:tabs>
        <w:suppressAutoHyphens w:val="0"/>
        <w:autoSpaceDE/>
        <w:jc w:val="both"/>
        <w:rPr>
          <w:rFonts w:ascii="Times New Roman" w:hAnsi="Times New Roman" w:cs="Times New Roman"/>
          <w:i/>
          <w:color w:val="000000"/>
          <w:sz w:val="20"/>
          <w:szCs w:val="20"/>
          <w:lang w:val="uk-UA" w:eastAsia="en-US"/>
        </w:rPr>
      </w:pPr>
      <w:r w:rsidRPr="00266141">
        <w:rPr>
          <w:rFonts w:ascii="Times New Roman" w:hAnsi="Times New Roman" w:cs="Times New Roman"/>
          <w:i/>
          <w:color w:val="000000"/>
          <w:sz w:val="20"/>
          <w:szCs w:val="20"/>
          <w:lang w:val="uk-UA" w:eastAsia="en-US"/>
        </w:rPr>
        <w:t>* у випадку, якщо діяльність підлягає ліцензуванню або потребує спеціального дозволу;</w:t>
      </w:r>
    </w:p>
    <w:p w14:paraId="4F537A93" w14:textId="77777777" w:rsidR="005105D0" w:rsidRPr="00266141" w:rsidRDefault="005105D0" w:rsidP="005105D0">
      <w:pPr>
        <w:widowControl/>
        <w:tabs>
          <w:tab w:val="num" w:pos="720"/>
        </w:tabs>
        <w:suppressAutoHyphens w:val="0"/>
        <w:autoSpaceDE/>
        <w:spacing w:after="200" w:line="276" w:lineRule="auto"/>
        <w:contextualSpacing/>
        <w:jc w:val="both"/>
        <w:rPr>
          <w:rFonts w:ascii="Times New Roman" w:hAnsi="Times New Roman" w:cs="Times New Roman"/>
          <w:color w:val="000000"/>
          <w:sz w:val="22"/>
          <w:szCs w:val="22"/>
          <w:lang w:val="uk-UA" w:eastAsia="uk-UA"/>
        </w:rPr>
      </w:pPr>
    </w:p>
    <w:p w14:paraId="50923304" w14:textId="77777777" w:rsidR="004E6882" w:rsidRPr="00266141" w:rsidRDefault="004E6882" w:rsidP="008E66E3">
      <w:pPr>
        <w:widowControl/>
        <w:numPr>
          <w:ilvl w:val="0"/>
          <w:numId w:val="9"/>
        </w:numPr>
        <w:tabs>
          <w:tab w:val="left" w:pos="426"/>
        </w:tabs>
        <w:suppressAutoHyphens w:val="0"/>
        <w:autoSpaceDE/>
        <w:spacing w:after="100"/>
        <w:ind w:left="0" w:right="-92" w:firstLine="360"/>
        <w:contextualSpacing/>
        <w:jc w:val="both"/>
        <w:rPr>
          <w:sz w:val="22"/>
          <w:szCs w:val="22"/>
          <w:lang w:val="uk-UA"/>
        </w:rPr>
      </w:pPr>
      <w:r w:rsidRPr="00266141">
        <w:rPr>
          <w:sz w:val="22"/>
          <w:szCs w:val="22"/>
          <w:lang w:val="uk-UA"/>
        </w:rPr>
        <w:t xml:space="preserve">Ми гарантуємо, що маємо змогу поставити товар згідно технічних вимог до предмету закупівлі зазначених у </w:t>
      </w:r>
      <w:hyperlink w:anchor="д3" w:history="1">
        <w:r w:rsidRPr="0090012B">
          <w:rPr>
            <w:rStyle w:val="a9"/>
            <w:color w:val="0070C0"/>
            <w:sz w:val="22"/>
            <w:szCs w:val="22"/>
            <w:lang w:val="uk-UA"/>
          </w:rPr>
          <w:t xml:space="preserve">Додатку </w:t>
        </w:r>
        <w:r w:rsidR="00234F90" w:rsidRPr="0090012B">
          <w:rPr>
            <w:rStyle w:val="a9"/>
            <w:color w:val="0070C0"/>
            <w:sz w:val="22"/>
            <w:szCs w:val="22"/>
            <w:lang w:val="uk-UA"/>
          </w:rPr>
          <w:t>3</w:t>
        </w:r>
      </w:hyperlink>
      <w:r w:rsidR="00806F15">
        <w:rPr>
          <w:sz w:val="22"/>
          <w:szCs w:val="22"/>
          <w:lang w:val="uk-UA"/>
        </w:rPr>
        <w:t>конкурсної</w:t>
      </w:r>
      <w:r w:rsidRPr="00266141">
        <w:rPr>
          <w:sz w:val="22"/>
          <w:szCs w:val="22"/>
          <w:lang w:val="uk-UA"/>
        </w:rPr>
        <w:t xml:space="preserve"> документації.</w:t>
      </w:r>
    </w:p>
    <w:p w14:paraId="13BC0396" w14:textId="77777777" w:rsidR="005105D0" w:rsidRDefault="004E6882" w:rsidP="008E66E3">
      <w:pPr>
        <w:widowControl/>
        <w:numPr>
          <w:ilvl w:val="0"/>
          <w:numId w:val="9"/>
        </w:numPr>
        <w:tabs>
          <w:tab w:val="left" w:pos="426"/>
        </w:tabs>
        <w:suppressAutoHyphens w:val="0"/>
        <w:autoSpaceDE/>
        <w:spacing w:after="100"/>
        <w:ind w:left="0" w:right="-92" w:firstLine="360"/>
        <w:contextualSpacing/>
        <w:jc w:val="both"/>
        <w:rPr>
          <w:sz w:val="22"/>
          <w:szCs w:val="22"/>
          <w:lang w:val="uk-UA"/>
        </w:rPr>
      </w:pPr>
      <w:r w:rsidRPr="00266141">
        <w:rPr>
          <w:sz w:val="22"/>
          <w:szCs w:val="22"/>
          <w:lang w:val="uk-UA"/>
        </w:rPr>
        <w:t>Ми, маємо можливість та погоджуємося поставити товар на умовах, зазначених у пропозиції за наступними цінами:</w:t>
      </w:r>
    </w:p>
    <w:tbl>
      <w:tblPr>
        <w:tblW w:w="10787" w:type="dxa"/>
        <w:tblInd w:w="113" w:type="dxa"/>
        <w:tblLook w:val="04A0" w:firstRow="1" w:lastRow="0" w:firstColumn="1" w:lastColumn="0" w:noHBand="0" w:noVBand="1"/>
      </w:tblPr>
      <w:tblGrid>
        <w:gridCol w:w="645"/>
        <w:gridCol w:w="4766"/>
        <w:gridCol w:w="1347"/>
        <w:gridCol w:w="1272"/>
        <w:gridCol w:w="1416"/>
        <w:gridCol w:w="1341"/>
      </w:tblGrid>
      <w:tr w:rsidR="00F8747D" w:rsidRPr="00266141" w14:paraId="6CF706E9" w14:textId="77777777" w:rsidTr="00F8747D">
        <w:trPr>
          <w:trHeight w:val="63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250E2" w14:textId="77777777" w:rsidR="00F8747D" w:rsidRPr="00266141" w:rsidRDefault="00F8747D" w:rsidP="00FD2C82">
            <w:pPr>
              <w:jc w:val="center"/>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w:t>
            </w: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5BB34" w14:textId="77777777" w:rsidR="00F8747D" w:rsidRPr="00266141" w:rsidRDefault="00F8747D" w:rsidP="00FD2C82">
            <w:pPr>
              <w:jc w:val="center"/>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Найменування продукції, її характеристики</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B9034" w14:textId="77777777" w:rsidR="00F8747D" w:rsidRPr="00266141" w:rsidRDefault="00F8747D" w:rsidP="00FD2C82">
            <w:pPr>
              <w:jc w:val="center"/>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Од. виміру</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824B0" w14:textId="77777777" w:rsidR="00F8747D" w:rsidRPr="00266141" w:rsidRDefault="00F8747D" w:rsidP="00FD2C82">
            <w:pPr>
              <w:jc w:val="center"/>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К-ть</w:t>
            </w:r>
          </w:p>
        </w:tc>
        <w:tc>
          <w:tcPr>
            <w:tcW w:w="1416" w:type="dxa"/>
            <w:tcBorders>
              <w:top w:val="single" w:sz="4" w:space="0" w:color="auto"/>
              <w:left w:val="single" w:sz="4" w:space="0" w:color="auto"/>
              <w:bottom w:val="single" w:sz="4" w:space="0" w:color="auto"/>
              <w:right w:val="single" w:sz="4" w:space="0" w:color="auto"/>
            </w:tcBorders>
          </w:tcPr>
          <w:p w14:paraId="69B428E9" w14:textId="77777777" w:rsidR="00F8747D" w:rsidRPr="00266141" w:rsidRDefault="00F8747D" w:rsidP="00FD2C82">
            <w:pPr>
              <w:jc w:val="center"/>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Ціна за од., грн. без ПДВ</w:t>
            </w:r>
          </w:p>
        </w:tc>
        <w:tc>
          <w:tcPr>
            <w:tcW w:w="1341" w:type="dxa"/>
            <w:tcBorders>
              <w:top w:val="single" w:sz="4" w:space="0" w:color="auto"/>
              <w:left w:val="single" w:sz="4" w:space="0" w:color="auto"/>
              <w:bottom w:val="single" w:sz="4" w:space="0" w:color="auto"/>
              <w:right w:val="single" w:sz="4" w:space="0" w:color="auto"/>
            </w:tcBorders>
          </w:tcPr>
          <w:p w14:paraId="3F925C98" w14:textId="77777777" w:rsidR="00F8747D" w:rsidRPr="00266141" w:rsidRDefault="00F8747D" w:rsidP="00FD2C82">
            <w:pPr>
              <w:ind w:left="-120"/>
              <w:jc w:val="center"/>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Сума, грн без ПДВ</w:t>
            </w:r>
          </w:p>
        </w:tc>
      </w:tr>
      <w:tr w:rsidR="00735AD4" w:rsidRPr="00266141" w14:paraId="10FA4FC3" w14:textId="77777777" w:rsidTr="005614DB">
        <w:trPr>
          <w:trHeight w:val="202"/>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FB289F4" w14:textId="491878B5" w:rsidR="00735AD4" w:rsidRPr="00735AD4" w:rsidRDefault="00735AD4" w:rsidP="00735AD4">
            <w:pPr>
              <w:pStyle w:val="a6"/>
              <w:numPr>
                <w:ilvl w:val="0"/>
                <w:numId w:val="41"/>
              </w:numPr>
              <w:spacing w:after="0"/>
              <w:jc w:val="center"/>
              <w:rPr>
                <w:rFonts w:ascii="Times New Roman" w:hAnsi="Times New Roman" w:cs="Times New Roman"/>
                <w:bCs/>
                <w:color w:val="000000"/>
                <w:sz w:val="20"/>
                <w:szCs w:val="20"/>
              </w:rPr>
            </w:pP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14:paraId="5F63444F" w14:textId="57F0191E" w:rsidR="00735AD4" w:rsidRPr="00F63377" w:rsidRDefault="009A0AE9" w:rsidP="00735AD4">
            <w:pPr>
              <w:rPr>
                <w:rFonts w:ascii="Times New Roman" w:hAnsi="Times New Roman" w:cs="Times New Roman"/>
                <w:b/>
                <w:bCs/>
                <w:sz w:val="20"/>
                <w:szCs w:val="20"/>
                <w:lang w:val="uk-UA"/>
              </w:rPr>
            </w:pPr>
            <w:r w:rsidRPr="009A0AE9">
              <w:rPr>
                <w:rFonts w:ascii="Times New Roman" w:hAnsi="Times New Roman" w:cs="Times New Roman"/>
                <w:color w:val="00B050"/>
                <w:sz w:val="20"/>
                <w:szCs w:val="20"/>
                <w:lang w:val="uk-UA"/>
              </w:rPr>
              <w:t>Набір ключів накидних 6-32мм</w:t>
            </w:r>
            <w:r>
              <w:rPr>
                <w:rFonts w:ascii="Times New Roman" w:hAnsi="Times New Roman" w:cs="Times New Roman"/>
                <w:color w:val="00B050"/>
                <w:sz w:val="20"/>
                <w:szCs w:val="20"/>
                <w:lang w:val="uk-UA"/>
              </w:rPr>
              <w:t xml:space="preserve"> </w:t>
            </w:r>
            <w:r>
              <w:rPr>
                <w:rFonts w:ascii="Times New Roman" w:hAnsi="Times New Roman" w:cs="Times New Roman"/>
                <w:color w:val="00B050"/>
                <w:sz w:val="20"/>
                <w:szCs w:val="20"/>
                <w:lang w:val="en-US"/>
              </w:rPr>
              <w:t>Hi</w:t>
            </w:r>
            <w:r w:rsidRPr="009A0AE9">
              <w:rPr>
                <w:rFonts w:ascii="Times New Roman" w:hAnsi="Times New Roman" w:cs="Times New Roman"/>
                <w:color w:val="00B050"/>
                <w:sz w:val="20"/>
                <w:szCs w:val="20"/>
                <w:lang w:val="uk-UA"/>
              </w:rPr>
              <w:t>-</w:t>
            </w:r>
            <w:r>
              <w:rPr>
                <w:rFonts w:ascii="Times New Roman" w:hAnsi="Times New Roman" w:cs="Times New Roman"/>
                <w:color w:val="00B050"/>
                <w:sz w:val="20"/>
                <w:szCs w:val="20"/>
                <w:lang w:val="en-US"/>
              </w:rPr>
              <w:t>Performance</w:t>
            </w:r>
            <w:r w:rsidRPr="009A0AE9">
              <w:rPr>
                <w:rFonts w:ascii="Times New Roman" w:hAnsi="Times New Roman" w:cs="Times New Roman"/>
                <w:color w:val="00B050"/>
                <w:sz w:val="20"/>
                <w:szCs w:val="20"/>
                <w:lang w:val="uk-UA"/>
              </w:rPr>
              <w:t xml:space="preserve"> </w:t>
            </w:r>
            <w:r>
              <w:rPr>
                <w:rFonts w:ascii="Times New Roman" w:hAnsi="Times New Roman" w:cs="Times New Roman"/>
                <w:color w:val="00B050"/>
                <w:sz w:val="20"/>
                <w:szCs w:val="20"/>
                <w:lang w:val="en-US"/>
              </w:rPr>
              <w:t>GPAX</w:t>
            </w:r>
            <w:r w:rsidRPr="009A0AE9">
              <w:rPr>
                <w:rFonts w:ascii="Times New Roman" w:hAnsi="Times New Roman" w:cs="Times New Roman"/>
                <w:color w:val="00B050"/>
                <w:sz w:val="20"/>
                <w:szCs w:val="20"/>
                <w:lang w:val="uk-UA"/>
              </w:rPr>
              <w:t xml:space="preserve">2601 </w:t>
            </w:r>
            <w:proofErr w:type="spellStart"/>
            <w:r w:rsidRPr="00735AD4">
              <w:rPr>
                <w:rFonts w:ascii="Times New Roman" w:hAnsi="Times New Roman" w:cs="Times New Roman"/>
                <w:color w:val="00B050"/>
                <w:sz w:val="20"/>
                <w:szCs w:val="20"/>
              </w:rPr>
              <w:t>Toptul</w:t>
            </w:r>
            <w:proofErr w:type="spellEnd"/>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7E406F66" w14:textId="32654C12" w:rsidR="00735AD4" w:rsidRPr="00F63377" w:rsidRDefault="00735AD4" w:rsidP="00735AD4">
            <w:pPr>
              <w:jc w:val="center"/>
              <w:rPr>
                <w:rFonts w:ascii="Times New Roman" w:hAnsi="Times New Roman" w:cs="Times New Roman"/>
                <w:sz w:val="20"/>
                <w:szCs w:val="20"/>
                <w:lang w:val="uk-UA"/>
              </w:rPr>
            </w:pPr>
            <w:r w:rsidRPr="00735AD4">
              <w:rPr>
                <w:rFonts w:ascii="Times New Roman" w:hAnsi="Times New Roman" w:cs="Times New Roman"/>
                <w:color w:val="00B050"/>
                <w:sz w:val="20"/>
                <w:szCs w:val="20"/>
                <w:lang w:eastAsia="ru-RU"/>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8FEA10E" w14:textId="7324157E" w:rsidR="00735AD4" w:rsidRPr="00F63377" w:rsidRDefault="00735AD4" w:rsidP="00735AD4">
            <w:pPr>
              <w:jc w:val="center"/>
              <w:rPr>
                <w:rFonts w:ascii="Times New Roman" w:hAnsi="Times New Roman" w:cs="Times New Roman"/>
                <w:sz w:val="20"/>
                <w:szCs w:val="20"/>
                <w:lang w:val="uk-UA"/>
              </w:rPr>
            </w:pPr>
            <w:proofErr w:type="spellStart"/>
            <w:r w:rsidRPr="00735AD4">
              <w:rPr>
                <w:rFonts w:ascii="Times New Roman" w:hAnsi="Times New Roman" w:cs="Times New Roman"/>
                <w:color w:val="00B050"/>
                <w:sz w:val="20"/>
                <w:szCs w:val="20"/>
                <w:lang w:eastAsia="ru-RU"/>
              </w:rPr>
              <w:t>кт</w:t>
            </w:r>
            <w:proofErr w:type="spellEnd"/>
          </w:p>
        </w:tc>
        <w:tc>
          <w:tcPr>
            <w:tcW w:w="1416" w:type="dxa"/>
            <w:tcBorders>
              <w:top w:val="single" w:sz="4" w:space="0" w:color="auto"/>
              <w:left w:val="single" w:sz="4" w:space="0" w:color="auto"/>
              <w:bottom w:val="single" w:sz="4" w:space="0" w:color="auto"/>
              <w:right w:val="single" w:sz="4" w:space="0" w:color="auto"/>
            </w:tcBorders>
            <w:vAlign w:val="center"/>
          </w:tcPr>
          <w:p w14:paraId="2B755973" w14:textId="4FF6B71B" w:rsidR="00735AD4" w:rsidRPr="00F63377" w:rsidRDefault="00735AD4" w:rsidP="00735AD4">
            <w:pPr>
              <w:jc w:val="center"/>
              <w:rPr>
                <w:rFonts w:ascii="Times New Roman" w:hAnsi="Times New Roman" w:cs="Times New Roman"/>
                <w:b/>
                <w:bCs/>
                <w:sz w:val="20"/>
                <w:szCs w:val="20"/>
                <w:lang w:val="uk-UA"/>
              </w:rPr>
            </w:pPr>
          </w:p>
        </w:tc>
        <w:tc>
          <w:tcPr>
            <w:tcW w:w="1341" w:type="dxa"/>
            <w:tcBorders>
              <w:top w:val="single" w:sz="4" w:space="0" w:color="auto"/>
              <w:left w:val="single" w:sz="4" w:space="0" w:color="auto"/>
              <w:bottom w:val="single" w:sz="4" w:space="0" w:color="auto"/>
              <w:right w:val="single" w:sz="4" w:space="0" w:color="auto"/>
            </w:tcBorders>
            <w:vAlign w:val="center"/>
          </w:tcPr>
          <w:p w14:paraId="4FF54F91" w14:textId="586FB16E" w:rsidR="00735AD4" w:rsidRPr="00F63377" w:rsidRDefault="00735AD4" w:rsidP="00735AD4">
            <w:pPr>
              <w:ind w:left="-120"/>
              <w:jc w:val="center"/>
              <w:rPr>
                <w:rFonts w:ascii="Times New Roman" w:hAnsi="Times New Roman" w:cs="Times New Roman"/>
                <w:b/>
                <w:bCs/>
                <w:sz w:val="20"/>
                <w:szCs w:val="20"/>
                <w:lang w:val="uk-UA"/>
              </w:rPr>
            </w:pPr>
          </w:p>
        </w:tc>
      </w:tr>
      <w:tr w:rsidR="00735AD4" w:rsidRPr="00266141" w14:paraId="3593238E" w14:textId="77777777" w:rsidTr="005614DB">
        <w:trPr>
          <w:trHeight w:val="27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5B34BE" w14:textId="72EF98C1" w:rsidR="00735AD4" w:rsidRPr="00735AD4" w:rsidRDefault="00735AD4" w:rsidP="00735AD4">
            <w:pPr>
              <w:pStyle w:val="a6"/>
              <w:numPr>
                <w:ilvl w:val="0"/>
                <w:numId w:val="41"/>
              </w:numPr>
              <w:spacing w:after="0"/>
              <w:jc w:val="center"/>
              <w:rPr>
                <w:rFonts w:ascii="Times New Roman" w:hAnsi="Times New Roman" w:cs="Times New Roman"/>
                <w:bCs/>
                <w:color w:val="000000"/>
                <w:sz w:val="20"/>
                <w:szCs w:val="20"/>
              </w:rPr>
            </w:pP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14:paraId="580323AE" w14:textId="6A479A23" w:rsidR="00735AD4" w:rsidRPr="00F63377" w:rsidRDefault="00735AD4" w:rsidP="00735AD4">
            <w:pPr>
              <w:rPr>
                <w:rFonts w:ascii="Times New Roman" w:hAnsi="Times New Roman" w:cs="Times New Roman"/>
                <w:b/>
                <w:bCs/>
                <w:sz w:val="20"/>
                <w:szCs w:val="20"/>
                <w:lang w:val="uk-UA"/>
              </w:rPr>
            </w:pPr>
            <w:r w:rsidRPr="00735AD4">
              <w:rPr>
                <w:rFonts w:ascii="Times New Roman" w:hAnsi="Times New Roman" w:cs="Times New Roman"/>
                <w:color w:val="00B050"/>
                <w:sz w:val="20"/>
                <w:szCs w:val="20"/>
                <w:lang w:val="uk-UA"/>
              </w:rPr>
              <w:t xml:space="preserve">Набір бітів </w:t>
            </w:r>
            <w:r w:rsidRPr="00735AD4">
              <w:rPr>
                <w:rFonts w:ascii="Times New Roman" w:hAnsi="Times New Roman" w:cs="Times New Roman"/>
                <w:color w:val="00B050"/>
                <w:sz w:val="20"/>
                <w:szCs w:val="20"/>
              </w:rPr>
              <w:t>TORX</w:t>
            </w:r>
            <w:r w:rsidRPr="00735AD4">
              <w:rPr>
                <w:rFonts w:ascii="Times New Roman" w:hAnsi="Times New Roman" w:cs="Times New Roman"/>
                <w:color w:val="00B050"/>
                <w:sz w:val="20"/>
                <w:szCs w:val="20"/>
                <w:lang w:val="uk-UA"/>
              </w:rPr>
              <w:t>,</w:t>
            </w:r>
            <w:r w:rsidRPr="00735AD4">
              <w:rPr>
                <w:rFonts w:ascii="Times New Roman" w:hAnsi="Times New Roman" w:cs="Times New Roman"/>
                <w:color w:val="00B050"/>
                <w:sz w:val="20"/>
                <w:szCs w:val="20"/>
              </w:rPr>
              <w:t>SPLINE</w:t>
            </w:r>
            <w:r w:rsidRPr="00735AD4">
              <w:rPr>
                <w:rFonts w:ascii="Times New Roman" w:hAnsi="Times New Roman" w:cs="Times New Roman"/>
                <w:color w:val="00B050"/>
                <w:sz w:val="20"/>
                <w:szCs w:val="20"/>
                <w:lang w:val="uk-UA"/>
              </w:rPr>
              <w:t xml:space="preserve"> 42пр.(</w:t>
            </w:r>
            <w:proofErr w:type="gramStart"/>
            <w:r w:rsidRPr="00735AD4">
              <w:rPr>
                <w:rFonts w:ascii="Times New Roman" w:hAnsi="Times New Roman" w:cs="Times New Roman"/>
                <w:color w:val="00B050"/>
                <w:sz w:val="20"/>
                <w:szCs w:val="20"/>
              </w:rPr>
              <w:t>FORCE</w:t>
            </w:r>
            <w:r w:rsidRPr="00735AD4">
              <w:rPr>
                <w:rFonts w:ascii="Times New Roman" w:hAnsi="Times New Roman" w:cs="Times New Roman"/>
                <w:color w:val="00B050"/>
                <w:sz w:val="20"/>
                <w:szCs w:val="20"/>
                <w:lang w:val="uk-UA"/>
              </w:rPr>
              <w:t xml:space="preserve"> 4421)</w:t>
            </w:r>
            <w:proofErr w:type="gramEnd"/>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B7CAF11" w14:textId="57F11FAF" w:rsidR="00735AD4" w:rsidRPr="00F63377" w:rsidRDefault="00735AD4" w:rsidP="00735AD4">
            <w:pPr>
              <w:jc w:val="center"/>
              <w:rPr>
                <w:rFonts w:ascii="Times New Roman" w:hAnsi="Times New Roman" w:cs="Times New Roman"/>
                <w:sz w:val="20"/>
                <w:szCs w:val="20"/>
                <w:lang w:val="uk-UA"/>
              </w:rPr>
            </w:pPr>
            <w:r w:rsidRPr="00735AD4">
              <w:rPr>
                <w:rFonts w:ascii="Times New Roman" w:hAnsi="Times New Roman" w:cs="Times New Roman"/>
                <w:color w:val="00B050"/>
                <w:sz w:val="20"/>
                <w:szCs w:val="20"/>
                <w:lang w:eastAsia="ru-RU"/>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954E562" w14:textId="585956C9" w:rsidR="00735AD4" w:rsidRPr="00F63377" w:rsidRDefault="00735AD4" w:rsidP="00735AD4">
            <w:pPr>
              <w:jc w:val="center"/>
              <w:rPr>
                <w:rFonts w:ascii="Times New Roman" w:hAnsi="Times New Roman" w:cs="Times New Roman"/>
                <w:sz w:val="20"/>
                <w:szCs w:val="20"/>
                <w:lang w:val="uk-UA"/>
              </w:rPr>
            </w:pPr>
            <w:proofErr w:type="spellStart"/>
            <w:r w:rsidRPr="00735AD4">
              <w:rPr>
                <w:rFonts w:ascii="Times New Roman" w:hAnsi="Times New Roman" w:cs="Times New Roman"/>
                <w:color w:val="00B050"/>
                <w:sz w:val="20"/>
                <w:szCs w:val="20"/>
                <w:lang w:eastAsia="ru-RU"/>
              </w:rPr>
              <w:t>кт</w:t>
            </w:r>
            <w:proofErr w:type="spellEnd"/>
          </w:p>
        </w:tc>
        <w:tc>
          <w:tcPr>
            <w:tcW w:w="1416" w:type="dxa"/>
            <w:tcBorders>
              <w:top w:val="single" w:sz="4" w:space="0" w:color="auto"/>
              <w:left w:val="single" w:sz="4" w:space="0" w:color="auto"/>
              <w:bottom w:val="single" w:sz="4" w:space="0" w:color="auto"/>
              <w:right w:val="single" w:sz="4" w:space="0" w:color="auto"/>
            </w:tcBorders>
          </w:tcPr>
          <w:p w14:paraId="58F0C202" w14:textId="6928D133" w:rsidR="00735AD4" w:rsidRPr="00F63377" w:rsidRDefault="00735AD4" w:rsidP="00735AD4">
            <w:pPr>
              <w:jc w:val="center"/>
              <w:rPr>
                <w:rFonts w:ascii="Times New Roman" w:hAnsi="Times New Roman" w:cs="Times New Roman"/>
                <w:b/>
                <w:bCs/>
                <w:sz w:val="20"/>
                <w:szCs w:val="20"/>
                <w:lang w:val="uk-UA"/>
              </w:rPr>
            </w:pPr>
          </w:p>
        </w:tc>
        <w:tc>
          <w:tcPr>
            <w:tcW w:w="1341" w:type="dxa"/>
            <w:tcBorders>
              <w:top w:val="single" w:sz="4" w:space="0" w:color="auto"/>
              <w:left w:val="single" w:sz="4" w:space="0" w:color="auto"/>
              <w:bottom w:val="single" w:sz="4" w:space="0" w:color="auto"/>
              <w:right w:val="single" w:sz="4" w:space="0" w:color="auto"/>
            </w:tcBorders>
          </w:tcPr>
          <w:p w14:paraId="274FA5AA" w14:textId="46DB6119" w:rsidR="00735AD4" w:rsidRPr="00F63377" w:rsidRDefault="00735AD4" w:rsidP="00735AD4">
            <w:pPr>
              <w:ind w:left="-120"/>
              <w:jc w:val="center"/>
              <w:rPr>
                <w:rFonts w:ascii="Times New Roman" w:hAnsi="Times New Roman" w:cs="Times New Roman"/>
                <w:b/>
                <w:bCs/>
                <w:sz w:val="20"/>
                <w:szCs w:val="20"/>
                <w:lang w:val="uk-UA"/>
              </w:rPr>
            </w:pPr>
          </w:p>
        </w:tc>
      </w:tr>
      <w:tr w:rsidR="00735AD4" w:rsidRPr="00266141" w14:paraId="10D14CDC" w14:textId="77777777" w:rsidTr="005614DB">
        <w:trPr>
          <w:trHeight w:val="27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67DBC93" w14:textId="77777777" w:rsidR="00735AD4" w:rsidRPr="00735AD4" w:rsidRDefault="00735AD4" w:rsidP="00735AD4">
            <w:pPr>
              <w:pStyle w:val="a6"/>
              <w:numPr>
                <w:ilvl w:val="0"/>
                <w:numId w:val="41"/>
              </w:numPr>
              <w:spacing w:after="0"/>
              <w:jc w:val="center"/>
              <w:rPr>
                <w:rFonts w:ascii="Times New Roman" w:hAnsi="Times New Roman" w:cs="Times New Roman"/>
                <w:color w:val="000000"/>
                <w:sz w:val="20"/>
                <w:szCs w:val="20"/>
                <w:lang w:eastAsia="ru-RU"/>
              </w:rPr>
            </w:pP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14:paraId="50B84ECF" w14:textId="1D4A4CD6" w:rsidR="00735AD4" w:rsidRPr="001A15E1" w:rsidRDefault="00735AD4" w:rsidP="00735AD4">
            <w:pPr>
              <w:rPr>
                <w:sz w:val="22"/>
                <w:szCs w:val="20"/>
              </w:rPr>
            </w:pPr>
            <w:proofErr w:type="spellStart"/>
            <w:r w:rsidRPr="00735AD4">
              <w:rPr>
                <w:rFonts w:ascii="Times New Roman" w:hAnsi="Times New Roman" w:cs="Times New Roman"/>
                <w:color w:val="00B050"/>
                <w:sz w:val="20"/>
                <w:szCs w:val="20"/>
              </w:rPr>
              <w:t>Кліщі</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ручні</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гідравлічні</w:t>
            </w:r>
            <w:proofErr w:type="spellEnd"/>
            <w:r w:rsidRPr="00735AD4">
              <w:rPr>
                <w:rFonts w:ascii="Times New Roman" w:hAnsi="Times New Roman" w:cs="Times New Roman"/>
                <w:color w:val="00B050"/>
                <w:sz w:val="20"/>
                <w:szCs w:val="20"/>
              </w:rPr>
              <w:t xml:space="preserve"> для </w:t>
            </w:r>
            <w:proofErr w:type="spellStart"/>
            <w:r w:rsidRPr="00735AD4">
              <w:rPr>
                <w:rFonts w:ascii="Times New Roman" w:hAnsi="Times New Roman" w:cs="Times New Roman"/>
                <w:color w:val="00B050"/>
                <w:sz w:val="20"/>
                <w:szCs w:val="20"/>
              </w:rPr>
              <w:t>обтискання</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проводі</w:t>
            </w:r>
            <w:proofErr w:type="gramStart"/>
            <w:r w:rsidRPr="00735AD4">
              <w:rPr>
                <w:rFonts w:ascii="Times New Roman" w:hAnsi="Times New Roman" w:cs="Times New Roman"/>
                <w:color w:val="00B050"/>
                <w:sz w:val="20"/>
                <w:szCs w:val="20"/>
              </w:rPr>
              <w:t>в</w:t>
            </w:r>
            <w:proofErr w:type="spellEnd"/>
            <w:proofErr w:type="gramEnd"/>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49B43B55" w14:textId="467275D3" w:rsidR="00735AD4" w:rsidRDefault="00735AD4" w:rsidP="00735AD4">
            <w:pPr>
              <w:jc w:val="center"/>
              <w:rPr>
                <w:rFonts w:ascii="Times New Roman" w:hAnsi="Times New Roman" w:cs="Times New Roman"/>
                <w:sz w:val="20"/>
                <w:szCs w:val="20"/>
                <w:lang w:val="uk-UA"/>
              </w:rPr>
            </w:pPr>
            <w:r w:rsidRPr="00735AD4">
              <w:rPr>
                <w:rFonts w:ascii="Times New Roman" w:hAnsi="Times New Roman" w:cs="Times New Roman"/>
                <w:color w:val="00B050"/>
                <w:sz w:val="20"/>
                <w:szCs w:val="20"/>
                <w:lang w:eastAsia="ru-RU"/>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2550772" w14:textId="301EEF74" w:rsidR="00735AD4" w:rsidRDefault="00735AD4" w:rsidP="00735AD4">
            <w:pPr>
              <w:jc w:val="center"/>
              <w:rPr>
                <w:rFonts w:ascii="Times New Roman" w:hAnsi="Times New Roman" w:cs="Times New Roman"/>
                <w:sz w:val="20"/>
                <w:szCs w:val="20"/>
                <w:lang w:val="uk-UA"/>
              </w:rPr>
            </w:pPr>
            <w:proofErr w:type="spellStart"/>
            <w:r w:rsidRPr="00735AD4">
              <w:rPr>
                <w:rFonts w:ascii="Times New Roman" w:hAnsi="Times New Roman" w:cs="Times New Roman"/>
                <w:color w:val="00B050"/>
                <w:sz w:val="20"/>
                <w:szCs w:val="20"/>
                <w:lang w:eastAsia="ru-RU"/>
              </w:rPr>
              <w:t>кт</w:t>
            </w:r>
            <w:proofErr w:type="spellEnd"/>
          </w:p>
        </w:tc>
        <w:tc>
          <w:tcPr>
            <w:tcW w:w="1416" w:type="dxa"/>
            <w:tcBorders>
              <w:top w:val="single" w:sz="4" w:space="0" w:color="auto"/>
              <w:left w:val="single" w:sz="4" w:space="0" w:color="auto"/>
              <w:bottom w:val="single" w:sz="4" w:space="0" w:color="auto"/>
              <w:right w:val="single" w:sz="4" w:space="0" w:color="auto"/>
            </w:tcBorders>
            <w:vAlign w:val="center"/>
          </w:tcPr>
          <w:p w14:paraId="330B528B" w14:textId="2093B010" w:rsidR="00735AD4" w:rsidRPr="00F63377" w:rsidRDefault="00735AD4" w:rsidP="00735AD4">
            <w:pPr>
              <w:jc w:val="center"/>
              <w:rPr>
                <w:rFonts w:ascii="Times New Roman" w:hAnsi="Times New Roman" w:cs="Times New Roman"/>
                <w:b/>
                <w:bCs/>
                <w:sz w:val="20"/>
                <w:szCs w:val="20"/>
                <w:lang w:val="uk-UA"/>
              </w:rPr>
            </w:pPr>
          </w:p>
        </w:tc>
        <w:tc>
          <w:tcPr>
            <w:tcW w:w="1341" w:type="dxa"/>
            <w:tcBorders>
              <w:top w:val="single" w:sz="4" w:space="0" w:color="auto"/>
              <w:left w:val="single" w:sz="4" w:space="0" w:color="auto"/>
              <w:bottom w:val="single" w:sz="4" w:space="0" w:color="auto"/>
              <w:right w:val="single" w:sz="4" w:space="0" w:color="auto"/>
            </w:tcBorders>
            <w:vAlign w:val="center"/>
          </w:tcPr>
          <w:p w14:paraId="546A65D4" w14:textId="5DEE788D" w:rsidR="00735AD4" w:rsidRPr="00F63377" w:rsidRDefault="00735AD4" w:rsidP="00735AD4">
            <w:pPr>
              <w:ind w:left="-120"/>
              <w:jc w:val="center"/>
              <w:rPr>
                <w:rFonts w:ascii="Times New Roman" w:hAnsi="Times New Roman" w:cs="Times New Roman"/>
                <w:b/>
                <w:bCs/>
                <w:sz w:val="20"/>
                <w:szCs w:val="20"/>
                <w:lang w:val="uk-UA"/>
              </w:rPr>
            </w:pPr>
          </w:p>
        </w:tc>
      </w:tr>
      <w:tr w:rsidR="00735AD4" w:rsidRPr="00266141" w14:paraId="003E5EEC" w14:textId="77777777" w:rsidTr="005614DB">
        <w:trPr>
          <w:trHeight w:val="27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F44F44C" w14:textId="77777777" w:rsidR="00735AD4" w:rsidRPr="00735AD4" w:rsidRDefault="00735AD4" w:rsidP="00735AD4">
            <w:pPr>
              <w:pStyle w:val="a6"/>
              <w:numPr>
                <w:ilvl w:val="0"/>
                <w:numId w:val="41"/>
              </w:numPr>
              <w:spacing w:after="0"/>
              <w:jc w:val="center"/>
              <w:rPr>
                <w:rFonts w:ascii="Times New Roman" w:hAnsi="Times New Roman" w:cs="Times New Roman"/>
                <w:color w:val="000000"/>
                <w:sz w:val="20"/>
                <w:szCs w:val="20"/>
                <w:lang w:eastAsia="ru-RU"/>
              </w:rPr>
            </w:pP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14:paraId="135D0258" w14:textId="4A9A8FE4" w:rsidR="00735AD4" w:rsidRPr="001A15E1" w:rsidRDefault="00735AD4" w:rsidP="00735AD4">
            <w:pPr>
              <w:rPr>
                <w:sz w:val="22"/>
                <w:szCs w:val="20"/>
              </w:rPr>
            </w:pPr>
            <w:proofErr w:type="spellStart"/>
            <w:r w:rsidRPr="00735AD4">
              <w:rPr>
                <w:rFonts w:ascii="Times New Roman" w:hAnsi="Times New Roman" w:cs="Times New Roman"/>
                <w:color w:val="00B050"/>
                <w:sz w:val="20"/>
                <w:szCs w:val="20"/>
              </w:rPr>
              <w:t>Інструмент</w:t>
            </w:r>
            <w:proofErr w:type="spellEnd"/>
            <w:r w:rsidRPr="00735AD4">
              <w:rPr>
                <w:rFonts w:ascii="Times New Roman" w:hAnsi="Times New Roman" w:cs="Times New Roman"/>
                <w:color w:val="00B050"/>
                <w:sz w:val="20"/>
                <w:szCs w:val="20"/>
              </w:rPr>
              <w:t xml:space="preserve"> для обжима и зачистки </w:t>
            </w:r>
            <w:proofErr w:type="spellStart"/>
            <w:r w:rsidRPr="00735AD4">
              <w:rPr>
                <w:rFonts w:ascii="Times New Roman" w:hAnsi="Times New Roman" w:cs="Times New Roman"/>
                <w:color w:val="00B050"/>
                <w:sz w:val="20"/>
                <w:szCs w:val="20"/>
              </w:rPr>
              <w:t>проводі</w:t>
            </w:r>
            <w:proofErr w:type="gramStart"/>
            <w:r w:rsidRPr="00735AD4">
              <w:rPr>
                <w:rFonts w:ascii="Times New Roman" w:hAnsi="Times New Roman" w:cs="Times New Roman"/>
                <w:color w:val="00B050"/>
                <w:sz w:val="20"/>
                <w:szCs w:val="20"/>
              </w:rPr>
              <w:t>в</w:t>
            </w:r>
            <w:proofErr w:type="spellEnd"/>
            <w:proofErr w:type="gramEnd"/>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722FB1D2" w14:textId="268EF51F" w:rsidR="00735AD4" w:rsidRDefault="00735AD4" w:rsidP="00735AD4">
            <w:pPr>
              <w:jc w:val="center"/>
              <w:rPr>
                <w:rFonts w:ascii="Times New Roman" w:hAnsi="Times New Roman" w:cs="Times New Roman"/>
                <w:sz w:val="20"/>
                <w:szCs w:val="20"/>
                <w:lang w:val="uk-UA"/>
              </w:rPr>
            </w:pPr>
            <w:r w:rsidRPr="00735AD4">
              <w:rPr>
                <w:rFonts w:ascii="Times New Roman" w:hAnsi="Times New Roman" w:cs="Times New Roman"/>
                <w:color w:val="00B050"/>
                <w:sz w:val="20"/>
                <w:szCs w:val="20"/>
                <w:lang w:eastAsia="ru-RU"/>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AC5CCE9" w14:textId="555E7130" w:rsidR="00735AD4" w:rsidRDefault="00735AD4" w:rsidP="00735AD4">
            <w:pPr>
              <w:jc w:val="center"/>
              <w:rPr>
                <w:rFonts w:ascii="Times New Roman" w:hAnsi="Times New Roman" w:cs="Times New Roman"/>
                <w:sz w:val="20"/>
                <w:szCs w:val="20"/>
                <w:lang w:val="uk-UA"/>
              </w:rPr>
            </w:pPr>
            <w:proofErr w:type="spellStart"/>
            <w:r w:rsidRPr="00735AD4">
              <w:rPr>
                <w:rFonts w:ascii="Times New Roman" w:hAnsi="Times New Roman" w:cs="Times New Roman"/>
                <w:color w:val="00B050"/>
                <w:sz w:val="20"/>
                <w:szCs w:val="20"/>
                <w:lang w:eastAsia="ru-RU"/>
              </w:rPr>
              <w:t>кт</w:t>
            </w:r>
            <w:proofErr w:type="spellEnd"/>
          </w:p>
        </w:tc>
        <w:tc>
          <w:tcPr>
            <w:tcW w:w="1416" w:type="dxa"/>
            <w:tcBorders>
              <w:top w:val="single" w:sz="4" w:space="0" w:color="auto"/>
              <w:left w:val="single" w:sz="4" w:space="0" w:color="auto"/>
              <w:bottom w:val="single" w:sz="4" w:space="0" w:color="auto"/>
              <w:right w:val="single" w:sz="4" w:space="0" w:color="auto"/>
            </w:tcBorders>
            <w:vAlign w:val="center"/>
          </w:tcPr>
          <w:p w14:paraId="0152D7CC" w14:textId="1AA7E820" w:rsidR="00735AD4" w:rsidRPr="00F63377" w:rsidRDefault="00735AD4" w:rsidP="00735AD4">
            <w:pPr>
              <w:jc w:val="center"/>
              <w:rPr>
                <w:rFonts w:ascii="Times New Roman" w:hAnsi="Times New Roman" w:cs="Times New Roman"/>
                <w:b/>
                <w:bCs/>
                <w:sz w:val="20"/>
                <w:szCs w:val="20"/>
                <w:lang w:val="uk-UA"/>
              </w:rPr>
            </w:pPr>
          </w:p>
        </w:tc>
        <w:tc>
          <w:tcPr>
            <w:tcW w:w="1341" w:type="dxa"/>
            <w:tcBorders>
              <w:top w:val="single" w:sz="4" w:space="0" w:color="auto"/>
              <w:left w:val="single" w:sz="4" w:space="0" w:color="auto"/>
              <w:bottom w:val="single" w:sz="4" w:space="0" w:color="auto"/>
              <w:right w:val="single" w:sz="4" w:space="0" w:color="auto"/>
            </w:tcBorders>
            <w:vAlign w:val="center"/>
          </w:tcPr>
          <w:p w14:paraId="622D55B8" w14:textId="5CD60C6F" w:rsidR="00735AD4" w:rsidRPr="00F63377" w:rsidRDefault="00735AD4" w:rsidP="00735AD4">
            <w:pPr>
              <w:ind w:left="-120"/>
              <w:jc w:val="center"/>
              <w:rPr>
                <w:rFonts w:ascii="Times New Roman" w:hAnsi="Times New Roman" w:cs="Times New Roman"/>
                <w:b/>
                <w:bCs/>
                <w:sz w:val="20"/>
                <w:szCs w:val="20"/>
                <w:lang w:val="uk-UA"/>
              </w:rPr>
            </w:pPr>
          </w:p>
        </w:tc>
      </w:tr>
      <w:tr w:rsidR="00735AD4" w:rsidRPr="00266141" w14:paraId="4DE3F27E" w14:textId="77777777" w:rsidTr="005614DB">
        <w:trPr>
          <w:trHeight w:val="27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1748250" w14:textId="77777777" w:rsidR="00735AD4" w:rsidRPr="00735AD4" w:rsidRDefault="00735AD4" w:rsidP="00735AD4">
            <w:pPr>
              <w:pStyle w:val="a6"/>
              <w:numPr>
                <w:ilvl w:val="0"/>
                <w:numId w:val="41"/>
              </w:numPr>
              <w:spacing w:after="0"/>
              <w:jc w:val="center"/>
              <w:rPr>
                <w:rFonts w:ascii="Times New Roman" w:hAnsi="Times New Roman" w:cs="Times New Roman"/>
                <w:color w:val="000000"/>
                <w:sz w:val="20"/>
                <w:szCs w:val="20"/>
                <w:lang w:eastAsia="ru-RU"/>
              </w:rPr>
            </w:pP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14:paraId="1DB8274F" w14:textId="1235B3C3" w:rsidR="00735AD4" w:rsidRPr="001A15E1" w:rsidRDefault="00735AD4" w:rsidP="00735AD4">
            <w:pPr>
              <w:rPr>
                <w:sz w:val="22"/>
                <w:szCs w:val="20"/>
              </w:rPr>
            </w:pPr>
            <w:proofErr w:type="spellStart"/>
            <w:r w:rsidRPr="00735AD4">
              <w:rPr>
                <w:rFonts w:ascii="Times New Roman" w:hAnsi="Times New Roman" w:cs="Times New Roman"/>
                <w:color w:val="00B050"/>
                <w:sz w:val="20"/>
                <w:szCs w:val="20"/>
              </w:rPr>
              <w:t>Набі</w:t>
            </w:r>
            <w:proofErr w:type="gramStart"/>
            <w:r w:rsidRPr="00735AD4">
              <w:rPr>
                <w:rFonts w:ascii="Times New Roman" w:hAnsi="Times New Roman" w:cs="Times New Roman"/>
                <w:color w:val="00B050"/>
                <w:sz w:val="20"/>
                <w:szCs w:val="20"/>
              </w:rPr>
              <w:t>р</w:t>
            </w:r>
            <w:proofErr w:type="spellEnd"/>
            <w:proofErr w:type="gram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інструмента</w:t>
            </w:r>
            <w:proofErr w:type="spellEnd"/>
            <w:r w:rsidRPr="00735AD4">
              <w:rPr>
                <w:rFonts w:ascii="Times New Roman" w:hAnsi="Times New Roman" w:cs="Times New Roman"/>
                <w:color w:val="00B050"/>
                <w:sz w:val="20"/>
                <w:szCs w:val="20"/>
              </w:rPr>
              <w:t xml:space="preserve"> для </w:t>
            </w:r>
            <w:proofErr w:type="spellStart"/>
            <w:r w:rsidRPr="00735AD4">
              <w:rPr>
                <w:rFonts w:ascii="Times New Roman" w:hAnsi="Times New Roman" w:cs="Times New Roman"/>
                <w:color w:val="00B050"/>
                <w:sz w:val="20"/>
                <w:szCs w:val="20"/>
              </w:rPr>
              <w:t>електрика</w:t>
            </w:r>
            <w:proofErr w:type="spellEnd"/>
            <w:r w:rsidRPr="00735AD4">
              <w:rPr>
                <w:rFonts w:ascii="Times New Roman" w:hAnsi="Times New Roman" w:cs="Times New Roman"/>
                <w:color w:val="00B050"/>
                <w:sz w:val="20"/>
                <w:szCs w:val="20"/>
              </w:rPr>
              <w:t xml:space="preserve"> 68 пр. </w:t>
            </w:r>
            <w:proofErr w:type="spellStart"/>
            <w:r w:rsidRPr="00735AD4">
              <w:rPr>
                <w:rFonts w:ascii="Times New Roman" w:hAnsi="Times New Roman" w:cs="Times New Roman"/>
                <w:color w:val="00B050"/>
                <w:sz w:val="20"/>
                <w:szCs w:val="20"/>
              </w:rPr>
              <w:t>Yato</w:t>
            </w:r>
            <w:proofErr w:type="spellEnd"/>
            <w:r w:rsidRPr="00735AD4">
              <w:rPr>
                <w:rFonts w:ascii="Times New Roman" w:hAnsi="Times New Roman" w:cs="Times New Roman"/>
                <w:color w:val="00B050"/>
                <w:sz w:val="20"/>
                <w:szCs w:val="20"/>
              </w:rPr>
              <w:t xml:space="preserve"> YT-39009</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3CC8B912" w14:textId="313DEF92" w:rsidR="00735AD4" w:rsidRDefault="00735AD4" w:rsidP="00735AD4">
            <w:pPr>
              <w:jc w:val="center"/>
              <w:rPr>
                <w:rFonts w:ascii="Times New Roman" w:hAnsi="Times New Roman" w:cs="Times New Roman"/>
                <w:sz w:val="20"/>
                <w:szCs w:val="20"/>
                <w:lang w:val="uk-UA"/>
              </w:rPr>
            </w:pPr>
            <w:r w:rsidRPr="00735AD4">
              <w:rPr>
                <w:rFonts w:ascii="Times New Roman" w:hAnsi="Times New Roman" w:cs="Times New Roman"/>
                <w:color w:val="00B050"/>
                <w:sz w:val="20"/>
                <w:szCs w:val="20"/>
                <w:lang w:eastAsia="ru-RU"/>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B70CA4B" w14:textId="301C8291" w:rsidR="00735AD4" w:rsidRDefault="00735AD4" w:rsidP="00735AD4">
            <w:pPr>
              <w:jc w:val="center"/>
              <w:rPr>
                <w:rFonts w:ascii="Times New Roman" w:hAnsi="Times New Roman" w:cs="Times New Roman"/>
                <w:sz w:val="20"/>
                <w:szCs w:val="20"/>
                <w:lang w:val="uk-UA"/>
              </w:rPr>
            </w:pPr>
            <w:proofErr w:type="spellStart"/>
            <w:r w:rsidRPr="00735AD4">
              <w:rPr>
                <w:rFonts w:ascii="Times New Roman" w:hAnsi="Times New Roman" w:cs="Times New Roman"/>
                <w:color w:val="00B050"/>
                <w:sz w:val="20"/>
                <w:szCs w:val="20"/>
                <w:lang w:eastAsia="ru-RU"/>
              </w:rPr>
              <w:t>кт</w:t>
            </w:r>
            <w:proofErr w:type="spellEnd"/>
          </w:p>
        </w:tc>
        <w:tc>
          <w:tcPr>
            <w:tcW w:w="1416" w:type="dxa"/>
            <w:tcBorders>
              <w:top w:val="single" w:sz="4" w:space="0" w:color="auto"/>
              <w:left w:val="single" w:sz="4" w:space="0" w:color="auto"/>
              <w:bottom w:val="single" w:sz="4" w:space="0" w:color="auto"/>
              <w:right w:val="single" w:sz="4" w:space="0" w:color="auto"/>
            </w:tcBorders>
            <w:vAlign w:val="center"/>
          </w:tcPr>
          <w:p w14:paraId="310D8886" w14:textId="08206291" w:rsidR="00735AD4" w:rsidRPr="00F63377" w:rsidRDefault="00735AD4" w:rsidP="00735AD4">
            <w:pPr>
              <w:jc w:val="center"/>
              <w:rPr>
                <w:rFonts w:ascii="Times New Roman" w:hAnsi="Times New Roman" w:cs="Times New Roman"/>
                <w:b/>
                <w:bCs/>
                <w:sz w:val="20"/>
                <w:szCs w:val="20"/>
                <w:lang w:val="uk-UA"/>
              </w:rPr>
            </w:pPr>
          </w:p>
        </w:tc>
        <w:tc>
          <w:tcPr>
            <w:tcW w:w="1341" w:type="dxa"/>
            <w:tcBorders>
              <w:top w:val="single" w:sz="4" w:space="0" w:color="auto"/>
              <w:left w:val="single" w:sz="4" w:space="0" w:color="auto"/>
              <w:bottom w:val="single" w:sz="4" w:space="0" w:color="auto"/>
              <w:right w:val="single" w:sz="4" w:space="0" w:color="auto"/>
            </w:tcBorders>
            <w:vAlign w:val="center"/>
          </w:tcPr>
          <w:p w14:paraId="6F3B3818" w14:textId="3680D962" w:rsidR="00735AD4" w:rsidRPr="00F63377" w:rsidRDefault="00735AD4" w:rsidP="00735AD4">
            <w:pPr>
              <w:ind w:left="-120"/>
              <w:jc w:val="center"/>
              <w:rPr>
                <w:rFonts w:ascii="Times New Roman" w:hAnsi="Times New Roman" w:cs="Times New Roman"/>
                <w:b/>
                <w:bCs/>
                <w:sz w:val="20"/>
                <w:szCs w:val="20"/>
                <w:lang w:val="uk-UA"/>
              </w:rPr>
            </w:pPr>
          </w:p>
        </w:tc>
      </w:tr>
      <w:tr w:rsidR="00735AD4" w:rsidRPr="00266141" w14:paraId="504E1CBE" w14:textId="77777777" w:rsidTr="005614DB">
        <w:trPr>
          <w:trHeight w:val="27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B5469F4" w14:textId="77777777" w:rsidR="00735AD4" w:rsidRPr="00735AD4" w:rsidRDefault="00735AD4" w:rsidP="00735AD4">
            <w:pPr>
              <w:pStyle w:val="a6"/>
              <w:numPr>
                <w:ilvl w:val="0"/>
                <w:numId w:val="41"/>
              </w:numPr>
              <w:spacing w:after="0"/>
              <w:jc w:val="center"/>
              <w:rPr>
                <w:rFonts w:ascii="Times New Roman" w:hAnsi="Times New Roman" w:cs="Times New Roman"/>
                <w:color w:val="000000"/>
                <w:sz w:val="20"/>
                <w:szCs w:val="20"/>
                <w:lang w:eastAsia="ru-RU"/>
              </w:rPr>
            </w:pP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14:paraId="5071A835" w14:textId="20037A61" w:rsidR="00735AD4" w:rsidRPr="001A15E1" w:rsidRDefault="00735AD4" w:rsidP="00735AD4">
            <w:pPr>
              <w:rPr>
                <w:sz w:val="22"/>
                <w:szCs w:val="20"/>
              </w:rPr>
            </w:pPr>
            <w:proofErr w:type="spellStart"/>
            <w:r w:rsidRPr="00735AD4">
              <w:rPr>
                <w:rFonts w:ascii="Times New Roman" w:hAnsi="Times New Roman" w:cs="Times New Roman"/>
                <w:color w:val="00B050"/>
                <w:sz w:val="20"/>
                <w:szCs w:val="20"/>
              </w:rPr>
              <w:t>Силовий</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інструмент</w:t>
            </w:r>
            <w:proofErr w:type="spellEnd"/>
            <w:r w:rsidRPr="00735AD4">
              <w:rPr>
                <w:rFonts w:ascii="Times New Roman" w:hAnsi="Times New Roman" w:cs="Times New Roman"/>
                <w:color w:val="00B050"/>
                <w:sz w:val="20"/>
                <w:szCs w:val="20"/>
              </w:rPr>
              <w:t xml:space="preserve"> СТАНЛАРТ ST-3420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334EC8AE" w14:textId="407AA1AC" w:rsidR="00735AD4" w:rsidRDefault="00735AD4" w:rsidP="00735AD4">
            <w:pPr>
              <w:jc w:val="center"/>
              <w:rPr>
                <w:rFonts w:ascii="Times New Roman" w:hAnsi="Times New Roman" w:cs="Times New Roman"/>
                <w:sz w:val="20"/>
                <w:szCs w:val="20"/>
                <w:lang w:val="uk-UA"/>
              </w:rPr>
            </w:pPr>
            <w:r w:rsidRPr="00735AD4">
              <w:rPr>
                <w:rFonts w:ascii="Times New Roman" w:hAnsi="Times New Roman" w:cs="Times New Roman"/>
                <w:color w:val="00B050"/>
                <w:sz w:val="20"/>
                <w:szCs w:val="20"/>
                <w:lang w:eastAsia="ru-RU"/>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075835D" w14:textId="3B99136F" w:rsidR="00735AD4" w:rsidRDefault="00735AD4" w:rsidP="00735AD4">
            <w:pPr>
              <w:jc w:val="center"/>
              <w:rPr>
                <w:rFonts w:ascii="Times New Roman" w:hAnsi="Times New Roman" w:cs="Times New Roman"/>
                <w:sz w:val="20"/>
                <w:szCs w:val="20"/>
                <w:lang w:val="uk-UA"/>
              </w:rPr>
            </w:pPr>
            <w:proofErr w:type="spellStart"/>
            <w:r w:rsidRPr="00735AD4">
              <w:rPr>
                <w:rFonts w:ascii="Times New Roman" w:hAnsi="Times New Roman" w:cs="Times New Roman"/>
                <w:color w:val="00B050"/>
                <w:sz w:val="20"/>
                <w:szCs w:val="20"/>
                <w:lang w:eastAsia="ru-RU"/>
              </w:rPr>
              <w:t>кт</w:t>
            </w:r>
            <w:proofErr w:type="spellEnd"/>
          </w:p>
        </w:tc>
        <w:tc>
          <w:tcPr>
            <w:tcW w:w="1416" w:type="dxa"/>
            <w:tcBorders>
              <w:top w:val="single" w:sz="4" w:space="0" w:color="auto"/>
              <w:left w:val="single" w:sz="4" w:space="0" w:color="auto"/>
              <w:bottom w:val="single" w:sz="4" w:space="0" w:color="auto"/>
              <w:right w:val="single" w:sz="4" w:space="0" w:color="auto"/>
            </w:tcBorders>
            <w:vAlign w:val="center"/>
          </w:tcPr>
          <w:p w14:paraId="673D83EA" w14:textId="7967E094" w:rsidR="00735AD4" w:rsidRPr="00F63377" w:rsidRDefault="00735AD4" w:rsidP="00735AD4">
            <w:pPr>
              <w:jc w:val="center"/>
              <w:rPr>
                <w:rFonts w:ascii="Times New Roman" w:hAnsi="Times New Roman" w:cs="Times New Roman"/>
                <w:b/>
                <w:bCs/>
                <w:sz w:val="20"/>
                <w:szCs w:val="20"/>
                <w:lang w:val="uk-UA"/>
              </w:rPr>
            </w:pPr>
          </w:p>
        </w:tc>
        <w:tc>
          <w:tcPr>
            <w:tcW w:w="1341" w:type="dxa"/>
            <w:tcBorders>
              <w:top w:val="single" w:sz="4" w:space="0" w:color="auto"/>
              <w:left w:val="single" w:sz="4" w:space="0" w:color="auto"/>
              <w:bottom w:val="single" w:sz="4" w:space="0" w:color="auto"/>
              <w:right w:val="single" w:sz="4" w:space="0" w:color="auto"/>
            </w:tcBorders>
            <w:vAlign w:val="center"/>
          </w:tcPr>
          <w:p w14:paraId="3DFA8F09" w14:textId="5D71FF9C" w:rsidR="00735AD4" w:rsidRPr="00F63377" w:rsidRDefault="00735AD4" w:rsidP="00735AD4">
            <w:pPr>
              <w:ind w:left="-120"/>
              <w:jc w:val="center"/>
              <w:rPr>
                <w:rFonts w:ascii="Times New Roman" w:hAnsi="Times New Roman" w:cs="Times New Roman"/>
                <w:b/>
                <w:bCs/>
                <w:sz w:val="20"/>
                <w:szCs w:val="20"/>
                <w:lang w:val="uk-UA"/>
              </w:rPr>
            </w:pPr>
          </w:p>
        </w:tc>
      </w:tr>
      <w:tr w:rsidR="00735AD4" w:rsidRPr="00266141" w14:paraId="1ABBD530" w14:textId="77777777" w:rsidTr="005614DB">
        <w:trPr>
          <w:trHeight w:val="27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E5C386F" w14:textId="77777777" w:rsidR="00735AD4" w:rsidRPr="00735AD4" w:rsidRDefault="00735AD4" w:rsidP="00735AD4">
            <w:pPr>
              <w:pStyle w:val="a6"/>
              <w:numPr>
                <w:ilvl w:val="0"/>
                <w:numId w:val="41"/>
              </w:numPr>
              <w:spacing w:after="0"/>
              <w:jc w:val="center"/>
              <w:rPr>
                <w:rFonts w:ascii="Times New Roman" w:hAnsi="Times New Roman" w:cs="Times New Roman"/>
                <w:color w:val="000000"/>
                <w:sz w:val="20"/>
                <w:szCs w:val="20"/>
                <w:lang w:eastAsia="ru-RU"/>
              </w:rPr>
            </w:pP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14:paraId="52EDCE51" w14:textId="7B234B87" w:rsidR="00735AD4" w:rsidRPr="00735AD4" w:rsidRDefault="00735AD4" w:rsidP="00735AD4">
            <w:pPr>
              <w:rPr>
                <w:sz w:val="22"/>
                <w:szCs w:val="20"/>
                <w:lang w:val="uk-UA"/>
              </w:rPr>
            </w:pPr>
            <w:r w:rsidRPr="00735AD4">
              <w:rPr>
                <w:rFonts w:ascii="Times New Roman" w:hAnsi="Times New Roman" w:cs="Times New Roman"/>
                <w:color w:val="00B050"/>
                <w:sz w:val="20"/>
                <w:szCs w:val="20"/>
                <w:lang w:val="uk-UA"/>
              </w:rPr>
              <w:t xml:space="preserve">Набір ключів комбінованих </w:t>
            </w:r>
            <w:proofErr w:type="spellStart"/>
            <w:r w:rsidRPr="00735AD4">
              <w:rPr>
                <w:rFonts w:ascii="Times New Roman" w:hAnsi="Times New Roman" w:cs="Times New Roman"/>
                <w:color w:val="00B050"/>
                <w:sz w:val="20"/>
                <w:szCs w:val="20"/>
                <w:lang w:val="uk-UA"/>
              </w:rPr>
              <w:t>тріскачкових</w:t>
            </w:r>
            <w:proofErr w:type="spellEnd"/>
            <w:r w:rsidRPr="00735AD4">
              <w:rPr>
                <w:rFonts w:ascii="Times New Roman" w:hAnsi="Times New Roman" w:cs="Times New Roman"/>
                <w:color w:val="00B050"/>
                <w:sz w:val="20"/>
                <w:szCs w:val="20"/>
                <w:lang w:val="uk-UA"/>
              </w:rPr>
              <w:t xml:space="preserve"> </w:t>
            </w:r>
            <w:proofErr w:type="spellStart"/>
            <w:r w:rsidRPr="00735AD4">
              <w:rPr>
                <w:rFonts w:ascii="Times New Roman" w:hAnsi="Times New Roman" w:cs="Times New Roman"/>
                <w:color w:val="00B050"/>
                <w:sz w:val="20"/>
                <w:szCs w:val="20"/>
              </w:rPr>
              <w:t>Toptul</w:t>
            </w:r>
            <w:proofErr w:type="spellEnd"/>
            <w:r w:rsidRPr="00735AD4">
              <w:rPr>
                <w:rFonts w:ascii="Times New Roman" w:hAnsi="Times New Roman" w:cs="Times New Roman"/>
                <w:color w:val="00B050"/>
                <w:sz w:val="20"/>
                <w:szCs w:val="20"/>
                <w:lang w:val="uk-UA"/>
              </w:rPr>
              <w:t xml:space="preserve"> </w:t>
            </w:r>
            <w:r w:rsidRPr="00735AD4">
              <w:rPr>
                <w:rFonts w:ascii="Times New Roman" w:hAnsi="Times New Roman" w:cs="Times New Roman"/>
                <w:color w:val="00B050"/>
                <w:sz w:val="20"/>
                <w:szCs w:val="20"/>
              </w:rPr>
              <w:t>GAAD</w:t>
            </w:r>
            <w:r w:rsidRPr="00735AD4">
              <w:rPr>
                <w:rFonts w:ascii="Times New Roman" w:hAnsi="Times New Roman" w:cs="Times New Roman"/>
                <w:color w:val="00B050"/>
                <w:sz w:val="20"/>
                <w:szCs w:val="20"/>
                <w:lang w:val="uk-UA"/>
              </w:rPr>
              <w:t>1205</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810EB05" w14:textId="141577A0" w:rsidR="00735AD4" w:rsidRDefault="00735AD4" w:rsidP="00735AD4">
            <w:pPr>
              <w:jc w:val="center"/>
              <w:rPr>
                <w:rFonts w:ascii="Times New Roman" w:hAnsi="Times New Roman" w:cs="Times New Roman"/>
                <w:sz w:val="20"/>
                <w:szCs w:val="20"/>
                <w:lang w:val="uk-UA"/>
              </w:rPr>
            </w:pPr>
            <w:r w:rsidRPr="00735AD4">
              <w:rPr>
                <w:rFonts w:ascii="Times New Roman" w:hAnsi="Times New Roman" w:cs="Times New Roman"/>
                <w:color w:val="00B050"/>
                <w:sz w:val="20"/>
                <w:szCs w:val="20"/>
                <w:lang w:eastAsia="ru-RU"/>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C14E062" w14:textId="169AF916" w:rsidR="00735AD4" w:rsidRDefault="00735AD4" w:rsidP="00735AD4">
            <w:pPr>
              <w:jc w:val="center"/>
              <w:rPr>
                <w:rFonts w:ascii="Times New Roman" w:hAnsi="Times New Roman" w:cs="Times New Roman"/>
                <w:sz w:val="20"/>
                <w:szCs w:val="20"/>
                <w:lang w:val="uk-UA"/>
              </w:rPr>
            </w:pPr>
            <w:proofErr w:type="spellStart"/>
            <w:r w:rsidRPr="00735AD4">
              <w:rPr>
                <w:rFonts w:ascii="Times New Roman" w:hAnsi="Times New Roman" w:cs="Times New Roman"/>
                <w:color w:val="00B050"/>
                <w:sz w:val="20"/>
                <w:szCs w:val="20"/>
                <w:lang w:eastAsia="ru-RU"/>
              </w:rPr>
              <w:t>кт</w:t>
            </w:r>
            <w:proofErr w:type="spellEnd"/>
          </w:p>
        </w:tc>
        <w:tc>
          <w:tcPr>
            <w:tcW w:w="1416" w:type="dxa"/>
            <w:tcBorders>
              <w:top w:val="single" w:sz="4" w:space="0" w:color="auto"/>
              <w:left w:val="single" w:sz="4" w:space="0" w:color="auto"/>
              <w:bottom w:val="single" w:sz="4" w:space="0" w:color="auto"/>
              <w:right w:val="single" w:sz="4" w:space="0" w:color="auto"/>
            </w:tcBorders>
            <w:vAlign w:val="center"/>
          </w:tcPr>
          <w:p w14:paraId="17F0C09C" w14:textId="53EF2552" w:rsidR="00735AD4" w:rsidRPr="00F63377" w:rsidRDefault="00735AD4" w:rsidP="00735AD4">
            <w:pPr>
              <w:jc w:val="center"/>
              <w:rPr>
                <w:rFonts w:ascii="Times New Roman" w:hAnsi="Times New Roman" w:cs="Times New Roman"/>
                <w:b/>
                <w:bCs/>
                <w:sz w:val="20"/>
                <w:szCs w:val="20"/>
                <w:lang w:val="uk-UA"/>
              </w:rPr>
            </w:pPr>
          </w:p>
        </w:tc>
        <w:tc>
          <w:tcPr>
            <w:tcW w:w="1341" w:type="dxa"/>
            <w:tcBorders>
              <w:top w:val="single" w:sz="4" w:space="0" w:color="auto"/>
              <w:left w:val="single" w:sz="4" w:space="0" w:color="auto"/>
              <w:bottom w:val="single" w:sz="4" w:space="0" w:color="auto"/>
              <w:right w:val="single" w:sz="4" w:space="0" w:color="auto"/>
            </w:tcBorders>
            <w:vAlign w:val="center"/>
          </w:tcPr>
          <w:p w14:paraId="0A19CC35" w14:textId="211F96F6" w:rsidR="00735AD4" w:rsidRPr="00F63377" w:rsidRDefault="00735AD4" w:rsidP="00735AD4">
            <w:pPr>
              <w:ind w:left="-120"/>
              <w:jc w:val="center"/>
              <w:rPr>
                <w:rFonts w:ascii="Times New Roman" w:hAnsi="Times New Roman" w:cs="Times New Roman"/>
                <w:b/>
                <w:bCs/>
                <w:sz w:val="20"/>
                <w:szCs w:val="20"/>
                <w:lang w:val="uk-UA"/>
              </w:rPr>
            </w:pPr>
          </w:p>
        </w:tc>
      </w:tr>
      <w:tr w:rsidR="00735AD4" w:rsidRPr="00266141" w14:paraId="300A5250" w14:textId="77777777" w:rsidTr="005614DB">
        <w:trPr>
          <w:trHeight w:val="27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9A652BE" w14:textId="77777777" w:rsidR="00735AD4" w:rsidRPr="00735AD4" w:rsidRDefault="00735AD4" w:rsidP="00735AD4">
            <w:pPr>
              <w:pStyle w:val="a6"/>
              <w:numPr>
                <w:ilvl w:val="0"/>
                <w:numId w:val="41"/>
              </w:numPr>
              <w:spacing w:after="0"/>
              <w:jc w:val="center"/>
              <w:rPr>
                <w:rFonts w:ascii="Times New Roman" w:hAnsi="Times New Roman" w:cs="Times New Roman"/>
                <w:color w:val="000000"/>
                <w:sz w:val="20"/>
                <w:szCs w:val="20"/>
                <w:lang w:eastAsia="ru-RU"/>
              </w:rPr>
            </w:pP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14:paraId="4CC0F440" w14:textId="116F0338" w:rsidR="00735AD4" w:rsidRPr="001A15E1" w:rsidRDefault="00735AD4" w:rsidP="00735AD4">
            <w:pPr>
              <w:rPr>
                <w:sz w:val="22"/>
                <w:szCs w:val="20"/>
              </w:rPr>
            </w:pPr>
            <w:r w:rsidRPr="00735AD4">
              <w:rPr>
                <w:rFonts w:ascii="Times New Roman" w:hAnsi="Times New Roman" w:cs="Times New Roman"/>
                <w:color w:val="00B050"/>
                <w:sz w:val="20"/>
                <w:szCs w:val="20"/>
              </w:rPr>
              <w:t xml:space="preserve">Тестер </w:t>
            </w:r>
            <w:proofErr w:type="spellStart"/>
            <w:r w:rsidRPr="00735AD4">
              <w:rPr>
                <w:rFonts w:ascii="Times New Roman" w:hAnsi="Times New Roman" w:cs="Times New Roman"/>
                <w:color w:val="00B050"/>
                <w:sz w:val="20"/>
                <w:szCs w:val="20"/>
              </w:rPr>
              <w:t>тиску</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оливи</w:t>
            </w:r>
            <w:proofErr w:type="spellEnd"/>
            <w:r w:rsidRPr="00735AD4">
              <w:rPr>
                <w:rFonts w:ascii="Times New Roman" w:hAnsi="Times New Roman" w:cs="Times New Roman"/>
                <w:color w:val="00B050"/>
                <w:sz w:val="20"/>
                <w:szCs w:val="20"/>
              </w:rPr>
              <w:t xml:space="preserve"> TRISCO EA-600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2167220E" w14:textId="6ADB3F9A" w:rsidR="00735AD4" w:rsidRDefault="00735AD4" w:rsidP="00735AD4">
            <w:pPr>
              <w:jc w:val="center"/>
              <w:rPr>
                <w:rFonts w:ascii="Times New Roman" w:hAnsi="Times New Roman" w:cs="Times New Roman"/>
                <w:sz w:val="20"/>
                <w:szCs w:val="20"/>
                <w:lang w:val="uk-UA"/>
              </w:rPr>
            </w:pPr>
            <w:r w:rsidRPr="00735AD4">
              <w:rPr>
                <w:rFonts w:ascii="Times New Roman" w:hAnsi="Times New Roman" w:cs="Times New Roman"/>
                <w:color w:val="00B050"/>
                <w:sz w:val="20"/>
                <w:szCs w:val="20"/>
                <w:lang w:eastAsia="ru-RU"/>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C922EA8" w14:textId="7823E2FD" w:rsidR="00735AD4" w:rsidRDefault="00735AD4" w:rsidP="00735AD4">
            <w:pPr>
              <w:jc w:val="center"/>
              <w:rPr>
                <w:rFonts w:ascii="Times New Roman" w:hAnsi="Times New Roman" w:cs="Times New Roman"/>
                <w:sz w:val="20"/>
                <w:szCs w:val="20"/>
                <w:lang w:val="uk-UA"/>
              </w:rPr>
            </w:pPr>
            <w:proofErr w:type="spellStart"/>
            <w:r w:rsidRPr="00735AD4">
              <w:rPr>
                <w:rFonts w:ascii="Times New Roman" w:hAnsi="Times New Roman" w:cs="Times New Roman"/>
                <w:color w:val="00B050"/>
                <w:sz w:val="20"/>
                <w:szCs w:val="20"/>
                <w:lang w:eastAsia="ru-RU"/>
              </w:rPr>
              <w:t>кт</w:t>
            </w:r>
            <w:proofErr w:type="spellEnd"/>
          </w:p>
        </w:tc>
        <w:tc>
          <w:tcPr>
            <w:tcW w:w="1416" w:type="dxa"/>
            <w:tcBorders>
              <w:top w:val="single" w:sz="4" w:space="0" w:color="auto"/>
              <w:left w:val="single" w:sz="4" w:space="0" w:color="auto"/>
              <w:bottom w:val="single" w:sz="4" w:space="0" w:color="auto"/>
              <w:right w:val="single" w:sz="4" w:space="0" w:color="auto"/>
            </w:tcBorders>
            <w:vAlign w:val="center"/>
          </w:tcPr>
          <w:p w14:paraId="5F14A604" w14:textId="4028C3AB" w:rsidR="00735AD4" w:rsidRPr="00F63377" w:rsidRDefault="00735AD4" w:rsidP="00735AD4">
            <w:pPr>
              <w:jc w:val="center"/>
              <w:rPr>
                <w:rFonts w:ascii="Times New Roman" w:hAnsi="Times New Roman" w:cs="Times New Roman"/>
                <w:b/>
                <w:bCs/>
                <w:sz w:val="20"/>
                <w:szCs w:val="20"/>
                <w:lang w:val="uk-UA"/>
              </w:rPr>
            </w:pPr>
          </w:p>
        </w:tc>
        <w:tc>
          <w:tcPr>
            <w:tcW w:w="1341" w:type="dxa"/>
            <w:tcBorders>
              <w:top w:val="single" w:sz="4" w:space="0" w:color="auto"/>
              <w:left w:val="single" w:sz="4" w:space="0" w:color="auto"/>
              <w:bottom w:val="single" w:sz="4" w:space="0" w:color="auto"/>
              <w:right w:val="single" w:sz="4" w:space="0" w:color="auto"/>
            </w:tcBorders>
            <w:vAlign w:val="center"/>
          </w:tcPr>
          <w:p w14:paraId="3631D021" w14:textId="18779F58" w:rsidR="00735AD4" w:rsidRPr="00F63377" w:rsidRDefault="00735AD4" w:rsidP="00735AD4">
            <w:pPr>
              <w:ind w:left="-120"/>
              <w:jc w:val="center"/>
              <w:rPr>
                <w:rFonts w:ascii="Times New Roman" w:hAnsi="Times New Roman" w:cs="Times New Roman"/>
                <w:b/>
                <w:bCs/>
                <w:sz w:val="20"/>
                <w:szCs w:val="20"/>
                <w:lang w:val="uk-UA"/>
              </w:rPr>
            </w:pPr>
          </w:p>
        </w:tc>
      </w:tr>
      <w:tr w:rsidR="00735AD4" w:rsidRPr="00266141" w14:paraId="2A9643AC" w14:textId="77777777" w:rsidTr="005614DB">
        <w:trPr>
          <w:trHeight w:val="27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72A030E" w14:textId="77777777" w:rsidR="00735AD4" w:rsidRPr="00735AD4" w:rsidRDefault="00735AD4" w:rsidP="00735AD4">
            <w:pPr>
              <w:pStyle w:val="a6"/>
              <w:numPr>
                <w:ilvl w:val="0"/>
                <w:numId w:val="41"/>
              </w:numPr>
              <w:spacing w:after="0"/>
              <w:jc w:val="center"/>
              <w:rPr>
                <w:rFonts w:ascii="Times New Roman" w:hAnsi="Times New Roman" w:cs="Times New Roman"/>
                <w:color w:val="000000"/>
                <w:sz w:val="20"/>
                <w:szCs w:val="20"/>
                <w:lang w:eastAsia="ru-RU"/>
              </w:rPr>
            </w:pP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14:paraId="71C3F34B" w14:textId="29A82C74" w:rsidR="00735AD4" w:rsidRPr="001A15E1" w:rsidRDefault="00735AD4" w:rsidP="00735AD4">
            <w:pPr>
              <w:rPr>
                <w:sz w:val="22"/>
                <w:szCs w:val="20"/>
              </w:rPr>
            </w:pPr>
            <w:proofErr w:type="spellStart"/>
            <w:r w:rsidRPr="00735AD4">
              <w:rPr>
                <w:rFonts w:ascii="Times New Roman" w:hAnsi="Times New Roman" w:cs="Times New Roman"/>
                <w:color w:val="00B050"/>
                <w:sz w:val="20"/>
                <w:szCs w:val="20"/>
              </w:rPr>
              <w:t>Набі</w:t>
            </w:r>
            <w:proofErr w:type="gramStart"/>
            <w:r w:rsidRPr="00735AD4">
              <w:rPr>
                <w:rFonts w:ascii="Times New Roman" w:hAnsi="Times New Roman" w:cs="Times New Roman"/>
                <w:color w:val="00B050"/>
                <w:sz w:val="20"/>
                <w:szCs w:val="20"/>
              </w:rPr>
              <w:t>р</w:t>
            </w:r>
            <w:proofErr w:type="spellEnd"/>
            <w:proofErr w:type="gram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трьох</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захватних</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знімачів</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зі</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зворотнім</w:t>
            </w:r>
            <w:proofErr w:type="spellEnd"/>
            <w:r w:rsidRPr="00735AD4">
              <w:rPr>
                <w:rFonts w:ascii="Times New Roman" w:hAnsi="Times New Roman" w:cs="Times New Roman"/>
                <w:color w:val="00B050"/>
                <w:sz w:val="20"/>
                <w:szCs w:val="20"/>
              </w:rPr>
              <w:t xml:space="preserve"> молотком</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55981D4" w14:textId="33BE1AE9" w:rsidR="00735AD4" w:rsidRDefault="00735AD4" w:rsidP="00735AD4">
            <w:pPr>
              <w:jc w:val="center"/>
              <w:rPr>
                <w:rFonts w:ascii="Times New Roman" w:hAnsi="Times New Roman" w:cs="Times New Roman"/>
                <w:sz w:val="20"/>
                <w:szCs w:val="20"/>
                <w:lang w:val="uk-UA"/>
              </w:rPr>
            </w:pPr>
            <w:r w:rsidRPr="00735AD4">
              <w:rPr>
                <w:rFonts w:ascii="Times New Roman" w:hAnsi="Times New Roman" w:cs="Times New Roman"/>
                <w:color w:val="00B050"/>
                <w:sz w:val="20"/>
                <w:szCs w:val="20"/>
                <w:lang w:eastAsia="ru-RU"/>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5D665F9" w14:textId="1F1B1C09" w:rsidR="00735AD4" w:rsidRDefault="00735AD4" w:rsidP="00735AD4">
            <w:pPr>
              <w:jc w:val="center"/>
              <w:rPr>
                <w:rFonts w:ascii="Times New Roman" w:hAnsi="Times New Roman" w:cs="Times New Roman"/>
                <w:sz w:val="20"/>
                <w:szCs w:val="20"/>
                <w:lang w:val="uk-UA"/>
              </w:rPr>
            </w:pPr>
            <w:proofErr w:type="spellStart"/>
            <w:r w:rsidRPr="00735AD4">
              <w:rPr>
                <w:rFonts w:ascii="Times New Roman" w:hAnsi="Times New Roman" w:cs="Times New Roman"/>
                <w:color w:val="00B050"/>
                <w:sz w:val="20"/>
                <w:szCs w:val="20"/>
                <w:lang w:eastAsia="ru-RU"/>
              </w:rPr>
              <w:t>кт</w:t>
            </w:r>
            <w:proofErr w:type="spellEnd"/>
          </w:p>
        </w:tc>
        <w:tc>
          <w:tcPr>
            <w:tcW w:w="1416" w:type="dxa"/>
            <w:tcBorders>
              <w:top w:val="single" w:sz="4" w:space="0" w:color="auto"/>
              <w:left w:val="single" w:sz="4" w:space="0" w:color="auto"/>
              <w:bottom w:val="single" w:sz="4" w:space="0" w:color="auto"/>
              <w:right w:val="single" w:sz="4" w:space="0" w:color="auto"/>
            </w:tcBorders>
            <w:vAlign w:val="center"/>
          </w:tcPr>
          <w:p w14:paraId="1D12F7FF" w14:textId="20F4B7BE" w:rsidR="00735AD4" w:rsidRPr="00F63377" w:rsidRDefault="00735AD4" w:rsidP="00735AD4">
            <w:pPr>
              <w:jc w:val="center"/>
              <w:rPr>
                <w:rFonts w:ascii="Times New Roman" w:hAnsi="Times New Roman" w:cs="Times New Roman"/>
                <w:b/>
                <w:bCs/>
                <w:sz w:val="20"/>
                <w:szCs w:val="20"/>
                <w:lang w:val="uk-UA"/>
              </w:rPr>
            </w:pPr>
          </w:p>
        </w:tc>
        <w:tc>
          <w:tcPr>
            <w:tcW w:w="1341" w:type="dxa"/>
            <w:tcBorders>
              <w:top w:val="single" w:sz="4" w:space="0" w:color="auto"/>
              <w:left w:val="single" w:sz="4" w:space="0" w:color="auto"/>
              <w:bottom w:val="single" w:sz="4" w:space="0" w:color="auto"/>
              <w:right w:val="single" w:sz="4" w:space="0" w:color="auto"/>
            </w:tcBorders>
            <w:vAlign w:val="center"/>
          </w:tcPr>
          <w:p w14:paraId="7BC0B2BF" w14:textId="76E742A5" w:rsidR="00735AD4" w:rsidRPr="00F63377" w:rsidRDefault="00735AD4" w:rsidP="00735AD4">
            <w:pPr>
              <w:ind w:left="-120"/>
              <w:jc w:val="center"/>
              <w:rPr>
                <w:rFonts w:ascii="Times New Roman" w:hAnsi="Times New Roman" w:cs="Times New Roman"/>
                <w:b/>
                <w:bCs/>
                <w:sz w:val="20"/>
                <w:szCs w:val="20"/>
                <w:lang w:val="uk-UA"/>
              </w:rPr>
            </w:pPr>
          </w:p>
        </w:tc>
      </w:tr>
      <w:tr w:rsidR="00735AD4" w:rsidRPr="00266141" w14:paraId="68E50036" w14:textId="77777777" w:rsidTr="005614DB">
        <w:trPr>
          <w:trHeight w:val="27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70E0D8" w14:textId="77777777" w:rsidR="00735AD4" w:rsidRPr="00735AD4" w:rsidRDefault="00735AD4" w:rsidP="00735AD4">
            <w:pPr>
              <w:pStyle w:val="a6"/>
              <w:numPr>
                <w:ilvl w:val="0"/>
                <w:numId w:val="41"/>
              </w:numPr>
              <w:spacing w:after="0"/>
              <w:jc w:val="center"/>
              <w:rPr>
                <w:rFonts w:ascii="Times New Roman" w:hAnsi="Times New Roman" w:cs="Times New Roman"/>
                <w:color w:val="000000"/>
                <w:sz w:val="20"/>
                <w:szCs w:val="20"/>
                <w:lang w:eastAsia="ru-RU"/>
              </w:rPr>
            </w:pP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14:paraId="056E7060" w14:textId="603F9472" w:rsidR="00735AD4" w:rsidRPr="001A15E1" w:rsidRDefault="00735AD4" w:rsidP="00735AD4">
            <w:pPr>
              <w:rPr>
                <w:sz w:val="22"/>
                <w:szCs w:val="20"/>
              </w:rPr>
            </w:pPr>
            <w:r w:rsidRPr="00735AD4">
              <w:rPr>
                <w:rFonts w:ascii="Times New Roman" w:hAnsi="Times New Roman" w:cs="Times New Roman"/>
                <w:color w:val="00B050"/>
                <w:sz w:val="20"/>
                <w:szCs w:val="20"/>
              </w:rPr>
              <w:t xml:space="preserve">Стробоскоп з </w:t>
            </w:r>
            <w:proofErr w:type="spellStart"/>
            <w:r w:rsidRPr="00735AD4">
              <w:rPr>
                <w:rFonts w:ascii="Times New Roman" w:hAnsi="Times New Roman" w:cs="Times New Roman"/>
                <w:color w:val="00B050"/>
                <w:sz w:val="20"/>
                <w:szCs w:val="20"/>
              </w:rPr>
              <w:t>інтенсивним</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променем</w:t>
            </w:r>
            <w:proofErr w:type="spellEnd"/>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78D9C54D" w14:textId="022EB4AE" w:rsidR="00735AD4" w:rsidRDefault="00735AD4" w:rsidP="00735AD4">
            <w:pPr>
              <w:jc w:val="center"/>
              <w:rPr>
                <w:rFonts w:ascii="Times New Roman" w:hAnsi="Times New Roman" w:cs="Times New Roman"/>
                <w:sz w:val="20"/>
                <w:szCs w:val="20"/>
                <w:lang w:val="uk-UA"/>
              </w:rPr>
            </w:pPr>
            <w:r w:rsidRPr="00735AD4">
              <w:rPr>
                <w:rFonts w:ascii="Times New Roman" w:hAnsi="Times New Roman" w:cs="Times New Roman"/>
                <w:color w:val="00B050"/>
                <w:sz w:val="20"/>
                <w:szCs w:val="20"/>
                <w:lang w:eastAsia="ru-RU"/>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57309AC" w14:textId="54D633D4" w:rsidR="00735AD4" w:rsidRDefault="00735AD4" w:rsidP="00735AD4">
            <w:pPr>
              <w:jc w:val="center"/>
              <w:rPr>
                <w:rFonts w:ascii="Times New Roman" w:hAnsi="Times New Roman" w:cs="Times New Roman"/>
                <w:sz w:val="20"/>
                <w:szCs w:val="20"/>
                <w:lang w:val="uk-UA"/>
              </w:rPr>
            </w:pPr>
            <w:proofErr w:type="spellStart"/>
            <w:proofErr w:type="gramStart"/>
            <w:r w:rsidRPr="00735AD4">
              <w:rPr>
                <w:rFonts w:ascii="Times New Roman" w:hAnsi="Times New Roman" w:cs="Times New Roman"/>
                <w:color w:val="00B050"/>
                <w:sz w:val="20"/>
                <w:szCs w:val="20"/>
                <w:lang w:eastAsia="ru-RU"/>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vAlign w:val="center"/>
          </w:tcPr>
          <w:p w14:paraId="3946FF40" w14:textId="2CC7098C" w:rsidR="00735AD4" w:rsidRPr="00F63377" w:rsidRDefault="00735AD4" w:rsidP="00735AD4">
            <w:pPr>
              <w:jc w:val="center"/>
              <w:rPr>
                <w:rFonts w:ascii="Times New Roman" w:hAnsi="Times New Roman" w:cs="Times New Roman"/>
                <w:b/>
                <w:bCs/>
                <w:sz w:val="20"/>
                <w:szCs w:val="20"/>
                <w:lang w:val="uk-UA"/>
              </w:rPr>
            </w:pPr>
          </w:p>
        </w:tc>
        <w:tc>
          <w:tcPr>
            <w:tcW w:w="1341" w:type="dxa"/>
            <w:tcBorders>
              <w:top w:val="single" w:sz="4" w:space="0" w:color="auto"/>
              <w:left w:val="single" w:sz="4" w:space="0" w:color="auto"/>
              <w:bottom w:val="single" w:sz="4" w:space="0" w:color="auto"/>
              <w:right w:val="single" w:sz="4" w:space="0" w:color="auto"/>
            </w:tcBorders>
            <w:vAlign w:val="center"/>
          </w:tcPr>
          <w:p w14:paraId="73BB0613" w14:textId="6739BAFA" w:rsidR="00735AD4" w:rsidRPr="00F63377" w:rsidRDefault="00735AD4" w:rsidP="00735AD4">
            <w:pPr>
              <w:ind w:left="-120"/>
              <w:jc w:val="center"/>
              <w:rPr>
                <w:rFonts w:ascii="Times New Roman" w:hAnsi="Times New Roman" w:cs="Times New Roman"/>
                <w:b/>
                <w:bCs/>
                <w:sz w:val="20"/>
                <w:szCs w:val="20"/>
                <w:lang w:val="uk-UA"/>
              </w:rPr>
            </w:pPr>
          </w:p>
        </w:tc>
      </w:tr>
      <w:tr w:rsidR="00735AD4" w:rsidRPr="00266141" w14:paraId="2C6CC5C3" w14:textId="77777777" w:rsidTr="005614DB">
        <w:trPr>
          <w:trHeight w:val="27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EB4A98E" w14:textId="77777777" w:rsidR="00735AD4" w:rsidRPr="00735AD4" w:rsidRDefault="00735AD4" w:rsidP="00735AD4">
            <w:pPr>
              <w:pStyle w:val="a6"/>
              <w:numPr>
                <w:ilvl w:val="0"/>
                <w:numId w:val="41"/>
              </w:numPr>
              <w:spacing w:after="0"/>
              <w:jc w:val="center"/>
              <w:rPr>
                <w:rFonts w:ascii="Times New Roman" w:hAnsi="Times New Roman" w:cs="Times New Roman"/>
                <w:color w:val="000000"/>
                <w:sz w:val="20"/>
                <w:szCs w:val="20"/>
                <w:lang w:eastAsia="ru-RU"/>
              </w:rPr>
            </w:pP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14:paraId="13D97B57" w14:textId="54964212" w:rsidR="00735AD4" w:rsidRPr="001A15E1" w:rsidRDefault="00735AD4" w:rsidP="00735AD4">
            <w:pPr>
              <w:rPr>
                <w:sz w:val="22"/>
                <w:szCs w:val="20"/>
              </w:rPr>
            </w:pPr>
            <w:proofErr w:type="spellStart"/>
            <w:r w:rsidRPr="00735AD4">
              <w:rPr>
                <w:rFonts w:ascii="Times New Roman" w:hAnsi="Times New Roman" w:cs="Times New Roman"/>
                <w:color w:val="00B050"/>
                <w:sz w:val="20"/>
                <w:szCs w:val="20"/>
              </w:rPr>
              <w:t>Набі</w:t>
            </w:r>
            <w:proofErr w:type="gramStart"/>
            <w:r w:rsidRPr="00735AD4">
              <w:rPr>
                <w:rFonts w:ascii="Times New Roman" w:hAnsi="Times New Roman" w:cs="Times New Roman"/>
                <w:color w:val="00B050"/>
                <w:sz w:val="20"/>
                <w:szCs w:val="20"/>
              </w:rPr>
              <w:t>р</w:t>
            </w:r>
            <w:proofErr w:type="spellEnd"/>
            <w:proofErr w:type="gram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знімачів</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масляних</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фільтрів</w:t>
            </w:r>
            <w:proofErr w:type="spellEnd"/>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95D686A" w14:textId="237197D7" w:rsidR="00735AD4" w:rsidRDefault="00735AD4" w:rsidP="00735AD4">
            <w:pPr>
              <w:jc w:val="center"/>
              <w:rPr>
                <w:rFonts w:ascii="Times New Roman" w:hAnsi="Times New Roman" w:cs="Times New Roman"/>
                <w:sz w:val="20"/>
                <w:szCs w:val="20"/>
                <w:lang w:val="uk-UA"/>
              </w:rPr>
            </w:pPr>
            <w:r w:rsidRPr="00735AD4">
              <w:rPr>
                <w:rFonts w:ascii="Times New Roman" w:hAnsi="Times New Roman" w:cs="Times New Roman"/>
                <w:color w:val="00B050"/>
                <w:sz w:val="20"/>
                <w:szCs w:val="20"/>
                <w:lang w:eastAsia="ru-RU"/>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F7B59A4" w14:textId="57DACAC7" w:rsidR="00735AD4" w:rsidRDefault="00735AD4" w:rsidP="00735AD4">
            <w:pPr>
              <w:jc w:val="center"/>
              <w:rPr>
                <w:rFonts w:ascii="Times New Roman" w:hAnsi="Times New Roman" w:cs="Times New Roman"/>
                <w:sz w:val="20"/>
                <w:szCs w:val="20"/>
                <w:lang w:val="uk-UA"/>
              </w:rPr>
            </w:pPr>
            <w:proofErr w:type="spellStart"/>
            <w:proofErr w:type="gramStart"/>
            <w:r w:rsidRPr="00735AD4">
              <w:rPr>
                <w:rFonts w:ascii="Times New Roman" w:hAnsi="Times New Roman" w:cs="Times New Roman"/>
                <w:color w:val="00B050"/>
                <w:sz w:val="20"/>
                <w:szCs w:val="20"/>
                <w:lang w:eastAsia="ru-RU"/>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vAlign w:val="center"/>
          </w:tcPr>
          <w:p w14:paraId="2A2AA5B9" w14:textId="4D2AF5D2" w:rsidR="00735AD4" w:rsidRPr="00F63377" w:rsidRDefault="00735AD4" w:rsidP="00735AD4">
            <w:pPr>
              <w:jc w:val="center"/>
              <w:rPr>
                <w:rFonts w:ascii="Times New Roman" w:hAnsi="Times New Roman" w:cs="Times New Roman"/>
                <w:b/>
                <w:bCs/>
                <w:sz w:val="20"/>
                <w:szCs w:val="20"/>
                <w:lang w:val="uk-UA"/>
              </w:rPr>
            </w:pPr>
          </w:p>
        </w:tc>
        <w:tc>
          <w:tcPr>
            <w:tcW w:w="1341" w:type="dxa"/>
            <w:tcBorders>
              <w:top w:val="single" w:sz="4" w:space="0" w:color="auto"/>
              <w:left w:val="single" w:sz="4" w:space="0" w:color="auto"/>
              <w:bottom w:val="single" w:sz="4" w:space="0" w:color="auto"/>
              <w:right w:val="single" w:sz="4" w:space="0" w:color="auto"/>
            </w:tcBorders>
            <w:vAlign w:val="center"/>
          </w:tcPr>
          <w:p w14:paraId="41246613" w14:textId="6AC61BF2" w:rsidR="00735AD4" w:rsidRPr="00F63377" w:rsidRDefault="00735AD4" w:rsidP="00735AD4">
            <w:pPr>
              <w:ind w:left="-120"/>
              <w:jc w:val="center"/>
              <w:rPr>
                <w:rFonts w:ascii="Times New Roman" w:hAnsi="Times New Roman" w:cs="Times New Roman"/>
                <w:b/>
                <w:bCs/>
                <w:sz w:val="20"/>
                <w:szCs w:val="20"/>
                <w:lang w:val="uk-UA"/>
              </w:rPr>
            </w:pPr>
          </w:p>
        </w:tc>
      </w:tr>
      <w:tr w:rsidR="00735AD4" w:rsidRPr="00266141" w14:paraId="133F8ECF" w14:textId="77777777" w:rsidTr="005614DB">
        <w:trPr>
          <w:trHeight w:val="27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19DFE20" w14:textId="77777777" w:rsidR="00735AD4" w:rsidRPr="00735AD4" w:rsidRDefault="00735AD4" w:rsidP="00735AD4">
            <w:pPr>
              <w:pStyle w:val="a6"/>
              <w:numPr>
                <w:ilvl w:val="0"/>
                <w:numId w:val="41"/>
              </w:numPr>
              <w:spacing w:after="0"/>
              <w:jc w:val="center"/>
              <w:rPr>
                <w:rFonts w:ascii="Times New Roman" w:hAnsi="Times New Roman" w:cs="Times New Roman"/>
                <w:color w:val="000000"/>
                <w:sz w:val="20"/>
                <w:szCs w:val="20"/>
                <w:lang w:eastAsia="ru-RU"/>
              </w:rPr>
            </w:pP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14:paraId="552B06D0" w14:textId="5A180FF0" w:rsidR="00735AD4" w:rsidRPr="001A15E1" w:rsidRDefault="00735AD4" w:rsidP="00735AD4">
            <w:pPr>
              <w:rPr>
                <w:sz w:val="22"/>
                <w:szCs w:val="20"/>
              </w:rPr>
            </w:pPr>
            <w:proofErr w:type="spellStart"/>
            <w:r w:rsidRPr="00735AD4">
              <w:rPr>
                <w:rFonts w:ascii="Times New Roman" w:hAnsi="Times New Roman" w:cs="Times New Roman"/>
                <w:color w:val="00B050"/>
                <w:sz w:val="20"/>
                <w:szCs w:val="20"/>
              </w:rPr>
              <w:t>Знімач</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кульових</w:t>
            </w:r>
            <w:proofErr w:type="spellEnd"/>
            <w:r w:rsidRPr="00735AD4">
              <w:rPr>
                <w:rFonts w:ascii="Times New Roman" w:hAnsi="Times New Roman" w:cs="Times New Roman"/>
                <w:color w:val="00B050"/>
                <w:sz w:val="20"/>
                <w:szCs w:val="20"/>
              </w:rPr>
              <w:t xml:space="preserve"> опор</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6EB136B2" w14:textId="68285DE0" w:rsidR="00735AD4" w:rsidRDefault="00735AD4" w:rsidP="00735AD4">
            <w:pPr>
              <w:jc w:val="center"/>
              <w:rPr>
                <w:rFonts w:ascii="Times New Roman" w:hAnsi="Times New Roman" w:cs="Times New Roman"/>
                <w:sz w:val="20"/>
                <w:szCs w:val="20"/>
                <w:lang w:val="uk-UA"/>
              </w:rPr>
            </w:pPr>
            <w:r w:rsidRPr="00735AD4">
              <w:rPr>
                <w:rFonts w:ascii="Times New Roman" w:hAnsi="Times New Roman" w:cs="Times New Roman"/>
                <w:color w:val="00B050"/>
                <w:sz w:val="20"/>
                <w:szCs w:val="20"/>
                <w:lang w:eastAsia="ru-RU"/>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F8C4267" w14:textId="6FA64598" w:rsidR="00735AD4" w:rsidRDefault="00735AD4" w:rsidP="00735AD4">
            <w:pPr>
              <w:jc w:val="center"/>
              <w:rPr>
                <w:rFonts w:ascii="Times New Roman" w:hAnsi="Times New Roman" w:cs="Times New Roman"/>
                <w:sz w:val="20"/>
                <w:szCs w:val="20"/>
                <w:lang w:val="uk-UA"/>
              </w:rPr>
            </w:pPr>
            <w:proofErr w:type="spellStart"/>
            <w:proofErr w:type="gramStart"/>
            <w:r w:rsidRPr="00735AD4">
              <w:rPr>
                <w:rFonts w:ascii="Times New Roman" w:hAnsi="Times New Roman" w:cs="Times New Roman"/>
                <w:color w:val="00B050"/>
                <w:sz w:val="20"/>
                <w:szCs w:val="20"/>
                <w:lang w:eastAsia="ru-RU"/>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vAlign w:val="center"/>
          </w:tcPr>
          <w:p w14:paraId="62DC2715" w14:textId="2599FA2E" w:rsidR="00735AD4" w:rsidRPr="00F63377" w:rsidRDefault="00735AD4" w:rsidP="00735AD4">
            <w:pPr>
              <w:jc w:val="center"/>
              <w:rPr>
                <w:rFonts w:ascii="Times New Roman" w:hAnsi="Times New Roman" w:cs="Times New Roman"/>
                <w:b/>
                <w:bCs/>
                <w:sz w:val="20"/>
                <w:szCs w:val="20"/>
                <w:lang w:val="uk-UA"/>
              </w:rPr>
            </w:pPr>
          </w:p>
        </w:tc>
        <w:tc>
          <w:tcPr>
            <w:tcW w:w="1341" w:type="dxa"/>
            <w:tcBorders>
              <w:top w:val="single" w:sz="4" w:space="0" w:color="auto"/>
              <w:left w:val="single" w:sz="4" w:space="0" w:color="auto"/>
              <w:bottom w:val="single" w:sz="4" w:space="0" w:color="auto"/>
              <w:right w:val="single" w:sz="4" w:space="0" w:color="auto"/>
            </w:tcBorders>
            <w:vAlign w:val="center"/>
          </w:tcPr>
          <w:p w14:paraId="32D43D47" w14:textId="04254A24" w:rsidR="00735AD4" w:rsidRPr="00F63377" w:rsidRDefault="00735AD4" w:rsidP="00735AD4">
            <w:pPr>
              <w:ind w:left="-120"/>
              <w:jc w:val="center"/>
              <w:rPr>
                <w:rFonts w:ascii="Times New Roman" w:hAnsi="Times New Roman" w:cs="Times New Roman"/>
                <w:b/>
                <w:bCs/>
                <w:sz w:val="20"/>
                <w:szCs w:val="20"/>
                <w:lang w:val="uk-UA"/>
              </w:rPr>
            </w:pPr>
          </w:p>
        </w:tc>
      </w:tr>
      <w:tr w:rsidR="00735AD4" w:rsidRPr="00266141" w14:paraId="1712B0DF" w14:textId="77777777" w:rsidTr="005614DB">
        <w:trPr>
          <w:trHeight w:val="27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999EF05" w14:textId="77777777" w:rsidR="00735AD4" w:rsidRPr="00735AD4" w:rsidRDefault="00735AD4" w:rsidP="00735AD4">
            <w:pPr>
              <w:pStyle w:val="a6"/>
              <w:numPr>
                <w:ilvl w:val="0"/>
                <w:numId w:val="41"/>
              </w:numPr>
              <w:spacing w:after="0"/>
              <w:jc w:val="center"/>
              <w:rPr>
                <w:rFonts w:ascii="Times New Roman" w:hAnsi="Times New Roman" w:cs="Times New Roman"/>
                <w:color w:val="000000"/>
                <w:sz w:val="20"/>
                <w:szCs w:val="20"/>
                <w:lang w:eastAsia="ru-RU"/>
              </w:rPr>
            </w:pP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14:paraId="21739DA9" w14:textId="77BAA774" w:rsidR="00735AD4" w:rsidRPr="001A15E1" w:rsidRDefault="00735AD4" w:rsidP="00735AD4">
            <w:pPr>
              <w:rPr>
                <w:sz w:val="22"/>
                <w:szCs w:val="20"/>
              </w:rPr>
            </w:pPr>
            <w:r w:rsidRPr="00735AD4">
              <w:rPr>
                <w:rFonts w:ascii="Times New Roman" w:hAnsi="Times New Roman" w:cs="Times New Roman"/>
                <w:color w:val="00B050"/>
                <w:sz w:val="20"/>
                <w:szCs w:val="20"/>
              </w:rPr>
              <w:t xml:space="preserve">Комплект для </w:t>
            </w:r>
            <w:proofErr w:type="spellStart"/>
            <w:r w:rsidRPr="00735AD4">
              <w:rPr>
                <w:rFonts w:ascii="Times New Roman" w:hAnsi="Times New Roman" w:cs="Times New Roman"/>
                <w:color w:val="00B050"/>
                <w:sz w:val="20"/>
                <w:szCs w:val="20"/>
              </w:rPr>
              <w:t>обслуговування</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гальмівних</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циліндрі</w:t>
            </w:r>
            <w:proofErr w:type="gramStart"/>
            <w:r w:rsidRPr="00735AD4">
              <w:rPr>
                <w:rFonts w:ascii="Times New Roman" w:hAnsi="Times New Roman" w:cs="Times New Roman"/>
                <w:color w:val="00B050"/>
                <w:sz w:val="20"/>
                <w:szCs w:val="20"/>
              </w:rPr>
              <w:t>в</w:t>
            </w:r>
            <w:proofErr w:type="spellEnd"/>
            <w:proofErr w:type="gramEnd"/>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6B742632" w14:textId="4EB711FD" w:rsidR="00735AD4" w:rsidRDefault="00735AD4" w:rsidP="00735AD4">
            <w:pPr>
              <w:jc w:val="center"/>
              <w:rPr>
                <w:rFonts w:ascii="Times New Roman" w:hAnsi="Times New Roman" w:cs="Times New Roman"/>
                <w:sz w:val="20"/>
                <w:szCs w:val="20"/>
                <w:lang w:val="uk-UA"/>
              </w:rPr>
            </w:pPr>
            <w:r w:rsidRPr="00735AD4">
              <w:rPr>
                <w:rFonts w:ascii="Times New Roman" w:hAnsi="Times New Roman" w:cs="Times New Roman"/>
                <w:color w:val="00B050"/>
                <w:sz w:val="20"/>
                <w:szCs w:val="20"/>
                <w:lang w:eastAsia="ru-RU"/>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1EA4925" w14:textId="6039F2B2" w:rsidR="00735AD4" w:rsidRDefault="00735AD4" w:rsidP="00735AD4">
            <w:pPr>
              <w:jc w:val="center"/>
              <w:rPr>
                <w:rFonts w:ascii="Times New Roman" w:hAnsi="Times New Roman" w:cs="Times New Roman"/>
                <w:sz w:val="20"/>
                <w:szCs w:val="20"/>
                <w:lang w:val="uk-UA"/>
              </w:rPr>
            </w:pPr>
            <w:proofErr w:type="spellStart"/>
            <w:r w:rsidRPr="00735AD4">
              <w:rPr>
                <w:rFonts w:ascii="Times New Roman" w:hAnsi="Times New Roman" w:cs="Times New Roman"/>
                <w:color w:val="00B050"/>
                <w:sz w:val="20"/>
                <w:szCs w:val="20"/>
                <w:lang w:eastAsia="ru-RU"/>
              </w:rPr>
              <w:t>кт</w:t>
            </w:r>
            <w:proofErr w:type="spellEnd"/>
          </w:p>
        </w:tc>
        <w:tc>
          <w:tcPr>
            <w:tcW w:w="1416" w:type="dxa"/>
            <w:tcBorders>
              <w:top w:val="single" w:sz="4" w:space="0" w:color="auto"/>
              <w:left w:val="single" w:sz="4" w:space="0" w:color="auto"/>
              <w:bottom w:val="single" w:sz="4" w:space="0" w:color="auto"/>
              <w:right w:val="single" w:sz="4" w:space="0" w:color="auto"/>
            </w:tcBorders>
            <w:vAlign w:val="center"/>
          </w:tcPr>
          <w:p w14:paraId="7404E961" w14:textId="18470AEA" w:rsidR="00735AD4" w:rsidRPr="00F63377" w:rsidRDefault="00735AD4" w:rsidP="00735AD4">
            <w:pPr>
              <w:jc w:val="center"/>
              <w:rPr>
                <w:rFonts w:ascii="Times New Roman" w:hAnsi="Times New Roman" w:cs="Times New Roman"/>
                <w:b/>
                <w:bCs/>
                <w:sz w:val="20"/>
                <w:szCs w:val="20"/>
                <w:lang w:val="uk-UA"/>
              </w:rPr>
            </w:pPr>
          </w:p>
        </w:tc>
        <w:tc>
          <w:tcPr>
            <w:tcW w:w="1341" w:type="dxa"/>
            <w:tcBorders>
              <w:top w:val="single" w:sz="4" w:space="0" w:color="auto"/>
              <w:left w:val="single" w:sz="4" w:space="0" w:color="auto"/>
              <w:bottom w:val="single" w:sz="4" w:space="0" w:color="auto"/>
              <w:right w:val="single" w:sz="4" w:space="0" w:color="auto"/>
            </w:tcBorders>
            <w:vAlign w:val="center"/>
          </w:tcPr>
          <w:p w14:paraId="7B7A1F60" w14:textId="1F1F8BE8" w:rsidR="00735AD4" w:rsidRPr="00F63377" w:rsidRDefault="00735AD4" w:rsidP="00735AD4">
            <w:pPr>
              <w:ind w:left="-120"/>
              <w:jc w:val="center"/>
              <w:rPr>
                <w:rFonts w:ascii="Times New Roman" w:hAnsi="Times New Roman" w:cs="Times New Roman"/>
                <w:b/>
                <w:bCs/>
                <w:sz w:val="20"/>
                <w:szCs w:val="20"/>
                <w:lang w:val="uk-UA"/>
              </w:rPr>
            </w:pPr>
          </w:p>
        </w:tc>
      </w:tr>
      <w:tr w:rsidR="00735AD4" w:rsidRPr="00266141" w14:paraId="004A1365" w14:textId="77777777" w:rsidTr="005614DB">
        <w:trPr>
          <w:trHeight w:val="27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80A4963" w14:textId="77777777" w:rsidR="00735AD4" w:rsidRPr="00735AD4" w:rsidRDefault="00735AD4" w:rsidP="00735AD4">
            <w:pPr>
              <w:pStyle w:val="a6"/>
              <w:numPr>
                <w:ilvl w:val="0"/>
                <w:numId w:val="41"/>
              </w:numPr>
              <w:spacing w:after="0"/>
              <w:jc w:val="center"/>
              <w:rPr>
                <w:rFonts w:ascii="Times New Roman" w:hAnsi="Times New Roman" w:cs="Times New Roman"/>
                <w:color w:val="000000"/>
                <w:sz w:val="20"/>
                <w:szCs w:val="20"/>
                <w:lang w:eastAsia="ru-RU"/>
              </w:rPr>
            </w:pP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14:paraId="1DAE484A" w14:textId="3F65149F" w:rsidR="00735AD4" w:rsidRPr="001A15E1" w:rsidRDefault="00735AD4" w:rsidP="00735AD4">
            <w:pPr>
              <w:rPr>
                <w:sz w:val="22"/>
                <w:szCs w:val="20"/>
              </w:rPr>
            </w:pPr>
            <w:proofErr w:type="spellStart"/>
            <w:r w:rsidRPr="00735AD4">
              <w:rPr>
                <w:rFonts w:ascii="Times New Roman" w:hAnsi="Times New Roman" w:cs="Times New Roman"/>
                <w:color w:val="00B050"/>
                <w:sz w:val="20"/>
                <w:szCs w:val="20"/>
              </w:rPr>
              <w:t>Розсухарювач</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клапанів</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універсальний</w:t>
            </w:r>
            <w:proofErr w:type="spellEnd"/>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4217F2E2" w14:textId="23D4FB0B" w:rsidR="00735AD4" w:rsidRDefault="00735AD4" w:rsidP="00735AD4">
            <w:pPr>
              <w:jc w:val="center"/>
              <w:rPr>
                <w:rFonts w:ascii="Times New Roman" w:hAnsi="Times New Roman" w:cs="Times New Roman"/>
                <w:sz w:val="20"/>
                <w:szCs w:val="20"/>
                <w:lang w:val="uk-UA"/>
              </w:rPr>
            </w:pPr>
            <w:r w:rsidRPr="00735AD4">
              <w:rPr>
                <w:rFonts w:ascii="Times New Roman" w:hAnsi="Times New Roman" w:cs="Times New Roman"/>
                <w:color w:val="00B050"/>
                <w:sz w:val="20"/>
                <w:szCs w:val="20"/>
                <w:lang w:eastAsia="ru-RU"/>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BCDA431" w14:textId="3CAFA253" w:rsidR="00735AD4" w:rsidRDefault="00735AD4" w:rsidP="00735AD4">
            <w:pPr>
              <w:jc w:val="center"/>
              <w:rPr>
                <w:rFonts w:ascii="Times New Roman" w:hAnsi="Times New Roman" w:cs="Times New Roman"/>
                <w:sz w:val="20"/>
                <w:szCs w:val="20"/>
                <w:lang w:val="uk-UA"/>
              </w:rPr>
            </w:pPr>
            <w:proofErr w:type="spellStart"/>
            <w:proofErr w:type="gramStart"/>
            <w:r w:rsidRPr="00735AD4">
              <w:rPr>
                <w:rFonts w:ascii="Times New Roman" w:hAnsi="Times New Roman" w:cs="Times New Roman"/>
                <w:color w:val="00B050"/>
                <w:sz w:val="20"/>
                <w:szCs w:val="20"/>
                <w:lang w:eastAsia="ru-RU"/>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vAlign w:val="center"/>
          </w:tcPr>
          <w:p w14:paraId="0B20A859" w14:textId="0E74C9C9" w:rsidR="00735AD4" w:rsidRPr="00F63377" w:rsidRDefault="00735AD4" w:rsidP="00735AD4">
            <w:pPr>
              <w:jc w:val="center"/>
              <w:rPr>
                <w:rFonts w:ascii="Times New Roman" w:hAnsi="Times New Roman" w:cs="Times New Roman"/>
                <w:b/>
                <w:bCs/>
                <w:sz w:val="20"/>
                <w:szCs w:val="20"/>
                <w:lang w:val="uk-UA"/>
              </w:rPr>
            </w:pPr>
          </w:p>
        </w:tc>
        <w:tc>
          <w:tcPr>
            <w:tcW w:w="1341" w:type="dxa"/>
            <w:tcBorders>
              <w:top w:val="single" w:sz="4" w:space="0" w:color="auto"/>
              <w:left w:val="single" w:sz="4" w:space="0" w:color="auto"/>
              <w:bottom w:val="single" w:sz="4" w:space="0" w:color="auto"/>
              <w:right w:val="single" w:sz="4" w:space="0" w:color="auto"/>
            </w:tcBorders>
            <w:vAlign w:val="center"/>
          </w:tcPr>
          <w:p w14:paraId="7EE708D0" w14:textId="787A7F5B" w:rsidR="00735AD4" w:rsidRPr="00F63377" w:rsidRDefault="00735AD4" w:rsidP="00735AD4">
            <w:pPr>
              <w:ind w:left="-120"/>
              <w:jc w:val="center"/>
              <w:rPr>
                <w:rFonts w:ascii="Times New Roman" w:hAnsi="Times New Roman" w:cs="Times New Roman"/>
                <w:b/>
                <w:bCs/>
                <w:sz w:val="20"/>
                <w:szCs w:val="20"/>
                <w:lang w:val="uk-UA"/>
              </w:rPr>
            </w:pPr>
          </w:p>
        </w:tc>
      </w:tr>
      <w:tr w:rsidR="00735AD4" w:rsidRPr="00266141" w14:paraId="4F9BD05C" w14:textId="77777777" w:rsidTr="005614DB">
        <w:trPr>
          <w:trHeight w:val="27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6098ED9" w14:textId="77777777" w:rsidR="00735AD4" w:rsidRPr="00735AD4" w:rsidRDefault="00735AD4" w:rsidP="00735AD4">
            <w:pPr>
              <w:pStyle w:val="a6"/>
              <w:numPr>
                <w:ilvl w:val="0"/>
                <w:numId w:val="41"/>
              </w:numPr>
              <w:spacing w:after="0"/>
              <w:jc w:val="center"/>
              <w:rPr>
                <w:rFonts w:ascii="Times New Roman" w:hAnsi="Times New Roman" w:cs="Times New Roman"/>
                <w:color w:val="000000"/>
                <w:sz w:val="20"/>
                <w:szCs w:val="20"/>
                <w:lang w:eastAsia="ru-RU"/>
              </w:rPr>
            </w:pP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14:paraId="37B9D474" w14:textId="26B21FEA" w:rsidR="00735AD4" w:rsidRPr="001A15E1" w:rsidRDefault="00735AD4" w:rsidP="00735AD4">
            <w:pPr>
              <w:rPr>
                <w:sz w:val="22"/>
                <w:szCs w:val="20"/>
              </w:rPr>
            </w:pPr>
            <w:r w:rsidRPr="00735AD4">
              <w:rPr>
                <w:rFonts w:ascii="Times New Roman" w:hAnsi="Times New Roman" w:cs="Times New Roman"/>
                <w:color w:val="00B050"/>
                <w:sz w:val="20"/>
                <w:szCs w:val="20"/>
              </w:rPr>
              <w:t xml:space="preserve">Стенд </w:t>
            </w:r>
            <w:proofErr w:type="gramStart"/>
            <w:r w:rsidRPr="00735AD4">
              <w:rPr>
                <w:rFonts w:ascii="Times New Roman" w:hAnsi="Times New Roman" w:cs="Times New Roman"/>
                <w:color w:val="00B050"/>
                <w:sz w:val="20"/>
                <w:szCs w:val="20"/>
              </w:rPr>
              <w:t>для</w:t>
            </w:r>
            <w:proofErr w:type="gram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вивішування</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двигуна</w:t>
            </w:r>
            <w:proofErr w:type="spellEnd"/>
            <w:r w:rsidRPr="00735AD4">
              <w:rPr>
                <w:rFonts w:ascii="Times New Roman" w:hAnsi="Times New Roman" w:cs="Times New Roman"/>
                <w:color w:val="00B050"/>
                <w:sz w:val="20"/>
                <w:szCs w:val="20"/>
              </w:rPr>
              <w:t xml:space="preserve"> 1т TORIN TR29005</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6F1833C4" w14:textId="1A7F1978" w:rsidR="00735AD4" w:rsidRDefault="00735AD4" w:rsidP="00735AD4">
            <w:pPr>
              <w:jc w:val="center"/>
              <w:rPr>
                <w:rFonts w:ascii="Times New Roman" w:hAnsi="Times New Roman" w:cs="Times New Roman"/>
                <w:sz w:val="20"/>
                <w:szCs w:val="20"/>
                <w:lang w:val="uk-UA"/>
              </w:rPr>
            </w:pPr>
            <w:r w:rsidRPr="00735AD4">
              <w:rPr>
                <w:rFonts w:ascii="Times New Roman" w:hAnsi="Times New Roman" w:cs="Times New Roman"/>
                <w:color w:val="00B050"/>
                <w:sz w:val="20"/>
                <w:szCs w:val="20"/>
                <w:lang w:eastAsia="ru-RU"/>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E86C6F0" w14:textId="1900D2AF" w:rsidR="00735AD4" w:rsidRDefault="00735AD4" w:rsidP="00735AD4">
            <w:pPr>
              <w:jc w:val="center"/>
              <w:rPr>
                <w:rFonts w:ascii="Times New Roman" w:hAnsi="Times New Roman" w:cs="Times New Roman"/>
                <w:sz w:val="20"/>
                <w:szCs w:val="20"/>
                <w:lang w:val="uk-UA"/>
              </w:rPr>
            </w:pPr>
            <w:proofErr w:type="spellStart"/>
            <w:proofErr w:type="gramStart"/>
            <w:r w:rsidRPr="00735AD4">
              <w:rPr>
                <w:rFonts w:ascii="Times New Roman" w:hAnsi="Times New Roman" w:cs="Times New Roman"/>
                <w:color w:val="00B050"/>
                <w:sz w:val="20"/>
                <w:szCs w:val="20"/>
                <w:lang w:eastAsia="ru-RU"/>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vAlign w:val="center"/>
          </w:tcPr>
          <w:p w14:paraId="638AABD8" w14:textId="5FD3DF15" w:rsidR="00735AD4" w:rsidRPr="00F63377" w:rsidRDefault="00735AD4" w:rsidP="00735AD4">
            <w:pPr>
              <w:jc w:val="center"/>
              <w:rPr>
                <w:rFonts w:ascii="Times New Roman" w:hAnsi="Times New Roman" w:cs="Times New Roman"/>
                <w:b/>
                <w:bCs/>
                <w:sz w:val="20"/>
                <w:szCs w:val="20"/>
                <w:lang w:val="uk-UA"/>
              </w:rPr>
            </w:pPr>
          </w:p>
        </w:tc>
        <w:tc>
          <w:tcPr>
            <w:tcW w:w="1341" w:type="dxa"/>
            <w:tcBorders>
              <w:top w:val="single" w:sz="4" w:space="0" w:color="auto"/>
              <w:left w:val="single" w:sz="4" w:space="0" w:color="auto"/>
              <w:bottom w:val="single" w:sz="4" w:space="0" w:color="auto"/>
              <w:right w:val="single" w:sz="4" w:space="0" w:color="auto"/>
            </w:tcBorders>
            <w:vAlign w:val="center"/>
          </w:tcPr>
          <w:p w14:paraId="59EF6252" w14:textId="316DE416" w:rsidR="00735AD4" w:rsidRPr="00F63377" w:rsidRDefault="00735AD4" w:rsidP="00735AD4">
            <w:pPr>
              <w:ind w:left="-120"/>
              <w:jc w:val="center"/>
              <w:rPr>
                <w:rFonts w:ascii="Times New Roman" w:hAnsi="Times New Roman" w:cs="Times New Roman"/>
                <w:b/>
                <w:bCs/>
                <w:sz w:val="20"/>
                <w:szCs w:val="20"/>
                <w:lang w:val="uk-UA"/>
              </w:rPr>
            </w:pPr>
          </w:p>
        </w:tc>
      </w:tr>
      <w:tr w:rsidR="00735AD4" w:rsidRPr="00266141" w14:paraId="3CF28586" w14:textId="77777777" w:rsidTr="005614DB">
        <w:trPr>
          <w:trHeight w:val="27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F33BA95" w14:textId="77777777" w:rsidR="00735AD4" w:rsidRPr="00735AD4" w:rsidRDefault="00735AD4" w:rsidP="00735AD4">
            <w:pPr>
              <w:pStyle w:val="a6"/>
              <w:numPr>
                <w:ilvl w:val="0"/>
                <w:numId w:val="41"/>
              </w:numPr>
              <w:spacing w:after="0"/>
              <w:jc w:val="center"/>
              <w:rPr>
                <w:rFonts w:ascii="Times New Roman" w:hAnsi="Times New Roman" w:cs="Times New Roman"/>
                <w:color w:val="000000"/>
                <w:sz w:val="20"/>
                <w:szCs w:val="20"/>
                <w:lang w:eastAsia="ru-RU"/>
              </w:rPr>
            </w:pP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14:paraId="3E89BAA7" w14:textId="6256377D" w:rsidR="00735AD4" w:rsidRPr="001A15E1" w:rsidRDefault="00735AD4" w:rsidP="00735AD4">
            <w:pPr>
              <w:rPr>
                <w:sz w:val="22"/>
                <w:szCs w:val="20"/>
              </w:rPr>
            </w:pPr>
            <w:r w:rsidRPr="00735AD4">
              <w:rPr>
                <w:rFonts w:ascii="Times New Roman" w:hAnsi="Times New Roman" w:cs="Times New Roman"/>
                <w:color w:val="00B050"/>
                <w:sz w:val="20"/>
                <w:szCs w:val="20"/>
              </w:rPr>
              <w:t xml:space="preserve">Кран </w:t>
            </w:r>
            <w:proofErr w:type="spellStart"/>
            <w:r w:rsidRPr="00735AD4">
              <w:rPr>
                <w:rFonts w:ascii="Times New Roman" w:hAnsi="Times New Roman" w:cs="Times New Roman"/>
                <w:color w:val="00B050"/>
                <w:sz w:val="20"/>
                <w:szCs w:val="20"/>
              </w:rPr>
              <w:t>гаражний</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гідравлічний</w:t>
            </w:r>
            <w:proofErr w:type="spellEnd"/>
            <w:r w:rsidRPr="00735AD4">
              <w:rPr>
                <w:rFonts w:ascii="Times New Roman" w:hAnsi="Times New Roman" w:cs="Times New Roman"/>
                <w:color w:val="00B050"/>
                <w:sz w:val="20"/>
                <w:szCs w:val="20"/>
              </w:rPr>
              <w:t xml:space="preserve"> </w:t>
            </w:r>
            <w:proofErr w:type="spellStart"/>
            <w:r w:rsidRPr="00735AD4">
              <w:rPr>
                <w:rFonts w:ascii="Times New Roman" w:hAnsi="Times New Roman" w:cs="Times New Roman"/>
                <w:color w:val="00B050"/>
                <w:sz w:val="20"/>
                <w:szCs w:val="20"/>
              </w:rPr>
              <w:t>складний</w:t>
            </w:r>
            <w:proofErr w:type="spellEnd"/>
            <w:r w:rsidRPr="00735AD4">
              <w:rPr>
                <w:rFonts w:ascii="Times New Roman" w:hAnsi="Times New Roman" w:cs="Times New Roman"/>
                <w:color w:val="00B050"/>
                <w:sz w:val="20"/>
                <w:szCs w:val="20"/>
              </w:rPr>
              <w:t xml:space="preserve">  </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44CA5EF3" w14:textId="209BAC59" w:rsidR="00735AD4" w:rsidRDefault="00735AD4" w:rsidP="00735AD4">
            <w:pPr>
              <w:jc w:val="center"/>
              <w:rPr>
                <w:rFonts w:ascii="Times New Roman" w:hAnsi="Times New Roman" w:cs="Times New Roman"/>
                <w:sz w:val="20"/>
                <w:szCs w:val="20"/>
                <w:lang w:val="uk-UA"/>
              </w:rPr>
            </w:pPr>
            <w:r w:rsidRPr="00735AD4">
              <w:rPr>
                <w:rFonts w:ascii="Times New Roman" w:hAnsi="Times New Roman" w:cs="Times New Roman"/>
                <w:color w:val="00B050"/>
                <w:sz w:val="20"/>
                <w:szCs w:val="20"/>
                <w:lang w:eastAsia="ru-RU"/>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2A978A8" w14:textId="0F2FA86E" w:rsidR="00735AD4" w:rsidRDefault="00735AD4" w:rsidP="00735AD4">
            <w:pPr>
              <w:jc w:val="center"/>
              <w:rPr>
                <w:rFonts w:ascii="Times New Roman" w:hAnsi="Times New Roman" w:cs="Times New Roman"/>
                <w:sz w:val="20"/>
                <w:szCs w:val="20"/>
                <w:lang w:val="uk-UA"/>
              </w:rPr>
            </w:pPr>
            <w:proofErr w:type="spellStart"/>
            <w:proofErr w:type="gramStart"/>
            <w:r w:rsidRPr="00735AD4">
              <w:rPr>
                <w:rFonts w:ascii="Times New Roman" w:hAnsi="Times New Roman" w:cs="Times New Roman"/>
                <w:color w:val="00B050"/>
                <w:sz w:val="20"/>
                <w:szCs w:val="20"/>
                <w:lang w:eastAsia="ru-RU"/>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vAlign w:val="center"/>
          </w:tcPr>
          <w:p w14:paraId="5A86797B" w14:textId="596F4B25" w:rsidR="00735AD4" w:rsidRPr="00F63377" w:rsidRDefault="00735AD4" w:rsidP="00735AD4">
            <w:pPr>
              <w:jc w:val="center"/>
              <w:rPr>
                <w:rFonts w:ascii="Times New Roman" w:hAnsi="Times New Roman" w:cs="Times New Roman"/>
                <w:b/>
                <w:bCs/>
                <w:sz w:val="20"/>
                <w:szCs w:val="20"/>
                <w:lang w:val="uk-UA"/>
              </w:rPr>
            </w:pPr>
          </w:p>
        </w:tc>
        <w:tc>
          <w:tcPr>
            <w:tcW w:w="1341" w:type="dxa"/>
            <w:tcBorders>
              <w:top w:val="single" w:sz="4" w:space="0" w:color="auto"/>
              <w:left w:val="single" w:sz="4" w:space="0" w:color="auto"/>
              <w:bottom w:val="single" w:sz="4" w:space="0" w:color="auto"/>
              <w:right w:val="single" w:sz="4" w:space="0" w:color="auto"/>
            </w:tcBorders>
            <w:vAlign w:val="center"/>
          </w:tcPr>
          <w:p w14:paraId="73EF4337" w14:textId="5E220038" w:rsidR="00735AD4" w:rsidRPr="00F63377" w:rsidRDefault="00735AD4" w:rsidP="00735AD4">
            <w:pPr>
              <w:ind w:left="-120"/>
              <w:jc w:val="center"/>
              <w:rPr>
                <w:rFonts w:ascii="Times New Roman" w:hAnsi="Times New Roman" w:cs="Times New Roman"/>
                <w:b/>
                <w:bCs/>
                <w:sz w:val="20"/>
                <w:szCs w:val="20"/>
                <w:lang w:val="uk-UA"/>
              </w:rPr>
            </w:pPr>
          </w:p>
        </w:tc>
      </w:tr>
      <w:tr w:rsidR="00735AD4" w:rsidRPr="00266141" w14:paraId="1A3E8B45" w14:textId="77777777" w:rsidTr="005614DB">
        <w:trPr>
          <w:trHeight w:val="27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DC47C5" w14:textId="77777777" w:rsidR="00735AD4" w:rsidRPr="00735AD4" w:rsidRDefault="00735AD4" w:rsidP="00735AD4">
            <w:pPr>
              <w:pStyle w:val="a6"/>
              <w:numPr>
                <w:ilvl w:val="0"/>
                <w:numId w:val="41"/>
              </w:numPr>
              <w:spacing w:after="0"/>
              <w:jc w:val="center"/>
              <w:rPr>
                <w:rFonts w:ascii="Times New Roman" w:hAnsi="Times New Roman" w:cs="Times New Roman"/>
                <w:color w:val="000000"/>
                <w:sz w:val="20"/>
                <w:szCs w:val="20"/>
                <w:lang w:eastAsia="ru-RU"/>
              </w:rPr>
            </w:pPr>
          </w:p>
        </w:tc>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14:paraId="22BA374C" w14:textId="03615080" w:rsidR="00735AD4" w:rsidRPr="001A15E1" w:rsidRDefault="00735AD4" w:rsidP="00735AD4">
            <w:pPr>
              <w:rPr>
                <w:sz w:val="22"/>
                <w:szCs w:val="20"/>
              </w:rPr>
            </w:pPr>
            <w:proofErr w:type="spellStart"/>
            <w:r w:rsidRPr="00735AD4">
              <w:rPr>
                <w:rFonts w:ascii="Times New Roman" w:hAnsi="Times New Roman" w:cs="Times New Roman"/>
                <w:color w:val="00B050"/>
                <w:sz w:val="20"/>
                <w:szCs w:val="20"/>
              </w:rPr>
              <w:t>Знімач</w:t>
            </w:r>
            <w:proofErr w:type="spellEnd"/>
            <w:r w:rsidRPr="00735AD4">
              <w:rPr>
                <w:rFonts w:ascii="Times New Roman" w:hAnsi="Times New Roman" w:cs="Times New Roman"/>
                <w:color w:val="00B050"/>
                <w:sz w:val="20"/>
                <w:szCs w:val="20"/>
              </w:rPr>
              <w:t xml:space="preserve"> пружин </w:t>
            </w:r>
            <w:proofErr w:type="spellStart"/>
            <w:proofErr w:type="gramStart"/>
            <w:r w:rsidRPr="00735AD4">
              <w:rPr>
                <w:rFonts w:ascii="Times New Roman" w:hAnsi="Times New Roman" w:cs="Times New Roman"/>
                <w:color w:val="00B050"/>
                <w:sz w:val="20"/>
                <w:szCs w:val="20"/>
              </w:rPr>
              <w:t>г</w:t>
            </w:r>
            <w:proofErr w:type="gramEnd"/>
            <w:r w:rsidRPr="00735AD4">
              <w:rPr>
                <w:rFonts w:ascii="Times New Roman" w:hAnsi="Times New Roman" w:cs="Times New Roman"/>
                <w:color w:val="00B050"/>
                <w:sz w:val="20"/>
                <w:szCs w:val="20"/>
              </w:rPr>
              <w:t>ідравлічний</w:t>
            </w:r>
            <w:proofErr w:type="spellEnd"/>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5CE81335" w14:textId="4759E696" w:rsidR="00735AD4" w:rsidRDefault="00735AD4" w:rsidP="00735AD4">
            <w:pPr>
              <w:jc w:val="center"/>
              <w:rPr>
                <w:rFonts w:ascii="Times New Roman" w:hAnsi="Times New Roman" w:cs="Times New Roman"/>
                <w:sz w:val="20"/>
                <w:szCs w:val="20"/>
                <w:lang w:val="uk-UA"/>
              </w:rPr>
            </w:pPr>
            <w:r w:rsidRPr="00735AD4">
              <w:rPr>
                <w:rFonts w:ascii="Times New Roman" w:hAnsi="Times New Roman" w:cs="Times New Roman"/>
                <w:color w:val="00B050"/>
                <w:sz w:val="20"/>
                <w:szCs w:val="20"/>
                <w:lang w:eastAsia="ru-RU"/>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E35C5B9" w14:textId="5EEFE926" w:rsidR="00735AD4" w:rsidRDefault="00735AD4" w:rsidP="00735AD4">
            <w:pPr>
              <w:jc w:val="center"/>
              <w:rPr>
                <w:rFonts w:ascii="Times New Roman" w:hAnsi="Times New Roman" w:cs="Times New Roman"/>
                <w:sz w:val="20"/>
                <w:szCs w:val="20"/>
                <w:lang w:val="uk-UA"/>
              </w:rPr>
            </w:pPr>
            <w:proofErr w:type="spellStart"/>
            <w:proofErr w:type="gramStart"/>
            <w:r w:rsidRPr="00735AD4">
              <w:rPr>
                <w:rFonts w:ascii="Times New Roman" w:hAnsi="Times New Roman" w:cs="Times New Roman"/>
                <w:color w:val="00B050"/>
                <w:sz w:val="20"/>
                <w:szCs w:val="20"/>
                <w:lang w:eastAsia="ru-RU"/>
              </w:rPr>
              <w:t>шт</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vAlign w:val="center"/>
          </w:tcPr>
          <w:p w14:paraId="7FEF3281" w14:textId="04BBA1DD" w:rsidR="00735AD4" w:rsidRPr="00F63377" w:rsidRDefault="00735AD4" w:rsidP="00735AD4">
            <w:pPr>
              <w:jc w:val="center"/>
              <w:rPr>
                <w:rFonts w:ascii="Times New Roman" w:hAnsi="Times New Roman" w:cs="Times New Roman"/>
                <w:b/>
                <w:bCs/>
                <w:sz w:val="20"/>
                <w:szCs w:val="20"/>
                <w:lang w:val="uk-UA"/>
              </w:rPr>
            </w:pPr>
          </w:p>
        </w:tc>
        <w:tc>
          <w:tcPr>
            <w:tcW w:w="1341" w:type="dxa"/>
            <w:tcBorders>
              <w:top w:val="single" w:sz="4" w:space="0" w:color="auto"/>
              <w:left w:val="single" w:sz="4" w:space="0" w:color="auto"/>
              <w:bottom w:val="single" w:sz="4" w:space="0" w:color="auto"/>
              <w:right w:val="single" w:sz="4" w:space="0" w:color="auto"/>
            </w:tcBorders>
            <w:vAlign w:val="center"/>
          </w:tcPr>
          <w:p w14:paraId="16717913" w14:textId="1DA2AC60" w:rsidR="00735AD4" w:rsidRPr="00F63377" w:rsidRDefault="00735AD4" w:rsidP="00735AD4">
            <w:pPr>
              <w:ind w:left="-120"/>
              <w:jc w:val="center"/>
              <w:rPr>
                <w:rFonts w:ascii="Times New Roman" w:hAnsi="Times New Roman" w:cs="Times New Roman"/>
                <w:b/>
                <w:bCs/>
                <w:sz w:val="20"/>
                <w:szCs w:val="20"/>
                <w:lang w:val="uk-UA"/>
              </w:rPr>
            </w:pPr>
          </w:p>
        </w:tc>
      </w:tr>
      <w:tr w:rsidR="00735AD4" w:rsidRPr="00266141" w14:paraId="7749F12A" w14:textId="77777777" w:rsidTr="00FD2C82">
        <w:trPr>
          <w:trHeight w:val="202"/>
        </w:trPr>
        <w:tc>
          <w:tcPr>
            <w:tcW w:w="9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C7CC49" w14:textId="77777777" w:rsidR="00735AD4" w:rsidRPr="00F8747D" w:rsidRDefault="00735AD4" w:rsidP="000B0677">
            <w:pPr>
              <w:jc w:val="right"/>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Загальна ціна (сума), без ПДВ, грн:</w:t>
            </w:r>
          </w:p>
        </w:tc>
        <w:tc>
          <w:tcPr>
            <w:tcW w:w="1341" w:type="dxa"/>
            <w:tcBorders>
              <w:top w:val="single" w:sz="4" w:space="0" w:color="auto"/>
              <w:left w:val="single" w:sz="4" w:space="0" w:color="auto"/>
              <w:bottom w:val="single" w:sz="4" w:space="0" w:color="auto"/>
              <w:right w:val="single" w:sz="4" w:space="0" w:color="auto"/>
            </w:tcBorders>
          </w:tcPr>
          <w:p w14:paraId="53F4F438" w14:textId="77777777" w:rsidR="00735AD4" w:rsidRPr="00F8747D" w:rsidRDefault="00735AD4" w:rsidP="000B0677">
            <w:pPr>
              <w:ind w:left="-120"/>
              <w:jc w:val="center"/>
              <w:rPr>
                <w:rFonts w:ascii="Times New Roman" w:hAnsi="Times New Roman" w:cs="Times New Roman"/>
                <w:b/>
                <w:bCs/>
                <w:color w:val="000000"/>
                <w:sz w:val="20"/>
                <w:szCs w:val="20"/>
                <w:lang w:val="uk-UA"/>
              </w:rPr>
            </w:pPr>
          </w:p>
        </w:tc>
      </w:tr>
      <w:tr w:rsidR="00735AD4" w:rsidRPr="00266141" w14:paraId="17B4C6D1" w14:textId="77777777" w:rsidTr="00FD2C82">
        <w:trPr>
          <w:trHeight w:val="202"/>
        </w:trPr>
        <w:tc>
          <w:tcPr>
            <w:tcW w:w="9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B5DCE1" w14:textId="77777777" w:rsidR="00735AD4" w:rsidRPr="00F8747D" w:rsidRDefault="00735AD4" w:rsidP="000B0677">
            <w:pPr>
              <w:jc w:val="right"/>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ПДВ, грн:</w:t>
            </w:r>
          </w:p>
        </w:tc>
        <w:tc>
          <w:tcPr>
            <w:tcW w:w="1341" w:type="dxa"/>
            <w:tcBorders>
              <w:top w:val="single" w:sz="4" w:space="0" w:color="auto"/>
              <w:left w:val="single" w:sz="4" w:space="0" w:color="auto"/>
              <w:bottom w:val="single" w:sz="4" w:space="0" w:color="auto"/>
              <w:right w:val="single" w:sz="4" w:space="0" w:color="auto"/>
            </w:tcBorders>
          </w:tcPr>
          <w:p w14:paraId="5DE7910F" w14:textId="77777777" w:rsidR="00735AD4" w:rsidRPr="00F8747D" w:rsidRDefault="00735AD4" w:rsidP="000B0677">
            <w:pPr>
              <w:ind w:left="-120"/>
              <w:jc w:val="center"/>
              <w:rPr>
                <w:rFonts w:ascii="Times New Roman" w:hAnsi="Times New Roman" w:cs="Times New Roman"/>
                <w:b/>
                <w:bCs/>
                <w:color w:val="000000"/>
                <w:sz w:val="20"/>
                <w:szCs w:val="20"/>
                <w:lang w:val="uk-UA"/>
              </w:rPr>
            </w:pPr>
          </w:p>
        </w:tc>
      </w:tr>
      <w:tr w:rsidR="00735AD4" w:rsidRPr="00266141" w14:paraId="05B31C78" w14:textId="77777777" w:rsidTr="00FD2C82">
        <w:trPr>
          <w:trHeight w:val="202"/>
        </w:trPr>
        <w:tc>
          <w:tcPr>
            <w:tcW w:w="9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3BF5A7" w14:textId="77777777" w:rsidR="00735AD4" w:rsidRPr="00F8747D" w:rsidRDefault="00735AD4" w:rsidP="000B0677">
            <w:pPr>
              <w:jc w:val="right"/>
              <w:rPr>
                <w:rFonts w:ascii="Times New Roman" w:hAnsi="Times New Roman" w:cs="Times New Roman"/>
                <w:b/>
                <w:bCs/>
                <w:color w:val="000000"/>
                <w:sz w:val="20"/>
                <w:szCs w:val="20"/>
                <w:lang w:val="uk-UA"/>
              </w:rPr>
            </w:pPr>
            <w:r w:rsidRPr="00266141">
              <w:rPr>
                <w:rFonts w:ascii="Times New Roman" w:hAnsi="Times New Roman" w:cs="Times New Roman"/>
                <w:b/>
                <w:bCs/>
                <w:color w:val="000000"/>
                <w:sz w:val="20"/>
                <w:szCs w:val="20"/>
                <w:lang w:val="uk-UA"/>
              </w:rPr>
              <w:t>Загальна ціна (сума), з ПДВ, грн:</w:t>
            </w:r>
          </w:p>
        </w:tc>
        <w:tc>
          <w:tcPr>
            <w:tcW w:w="1341" w:type="dxa"/>
            <w:tcBorders>
              <w:top w:val="single" w:sz="4" w:space="0" w:color="auto"/>
              <w:left w:val="single" w:sz="4" w:space="0" w:color="auto"/>
              <w:bottom w:val="single" w:sz="4" w:space="0" w:color="auto"/>
              <w:right w:val="single" w:sz="4" w:space="0" w:color="auto"/>
            </w:tcBorders>
          </w:tcPr>
          <w:p w14:paraId="504BC436" w14:textId="6997106C" w:rsidR="00735AD4" w:rsidRPr="00D94851" w:rsidRDefault="00735AD4" w:rsidP="000B0677">
            <w:pPr>
              <w:ind w:left="-120"/>
              <w:jc w:val="center"/>
              <w:rPr>
                <w:rFonts w:ascii="Times New Roman" w:hAnsi="Times New Roman" w:cs="Times New Roman"/>
                <w:b/>
                <w:bCs/>
                <w:color w:val="000000"/>
                <w:sz w:val="20"/>
                <w:szCs w:val="20"/>
                <w:lang w:val="uk-UA"/>
              </w:rPr>
            </w:pPr>
          </w:p>
        </w:tc>
      </w:tr>
    </w:tbl>
    <w:p w14:paraId="4357DAB2" w14:textId="77777777" w:rsidR="004E6882" w:rsidRPr="00266141" w:rsidRDefault="000B0677" w:rsidP="006742E1">
      <w:pPr>
        <w:pStyle w:val="a6"/>
        <w:tabs>
          <w:tab w:val="left" w:pos="0"/>
        </w:tabs>
        <w:spacing w:after="0"/>
        <w:ind w:left="0" w:firstLine="709"/>
        <w:jc w:val="both"/>
        <w:rPr>
          <w:rFonts w:ascii="Times New Roman" w:hAnsi="Times New Roman" w:cs="Times New Roman"/>
        </w:rPr>
      </w:pPr>
      <w:r>
        <w:rPr>
          <w:rFonts w:ascii="Times New Roman" w:hAnsi="Times New Roman" w:cs="Times New Roman"/>
        </w:rPr>
        <w:t>З</w:t>
      </w:r>
      <w:r w:rsidR="004E6882" w:rsidRPr="00266141">
        <w:rPr>
          <w:rFonts w:ascii="Times New Roman" w:hAnsi="Times New Roman" w:cs="Times New Roman"/>
        </w:rPr>
        <w:t xml:space="preserve">агальна вартість пропозиції: ____________________ </w:t>
      </w:r>
      <w:r w:rsidR="004E6882" w:rsidRPr="00266141">
        <w:rPr>
          <w:rFonts w:ascii="Times New Roman" w:hAnsi="Times New Roman" w:cs="Times New Roman"/>
          <w:i/>
        </w:rPr>
        <w:t>(прописом  зазначається сума всього з ПДВ)</w:t>
      </w:r>
    </w:p>
    <w:p w14:paraId="1C6DB3DC" w14:textId="77777777" w:rsidR="0030224A" w:rsidRPr="00266141" w:rsidRDefault="004E6882" w:rsidP="006742E1">
      <w:pPr>
        <w:tabs>
          <w:tab w:val="left" w:pos="426"/>
        </w:tabs>
        <w:ind w:right="-92" w:firstLine="709"/>
        <w:contextualSpacing/>
        <w:jc w:val="both"/>
        <w:rPr>
          <w:rFonts w:ascii="Times New Roman" w:hAnsi="Times New Roman" w:cs="Times New Roman"/>
          <w:sz w:val="22"/>
          <w:szCs w:val="22"/>
          <w:lang w:val="uk-UA"/>
        </w:rPr>
      </w:pPr>
      <w:r w:rsidRPr="00266141">
        <w:rPr>
          <w:rFonts w:ascii="Times New Roman" w:hAnsi="Times New Roman" w:cs="Times New Roman"/>
          <w:sz w:val="22"/>
          <w:szCs w:val="22"/>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799C68E" w14:textId="77777777" w:rsidR="006742E1" w:rsidRPr="00266141" w:rsidRDefault="006742E1" w:rsidP="006742E1">
      <w:pPr>
        <w:tabs>
          <w:tab w:val="left" w:pos="426"/>
        </w:tabs>
        <w:ind w:right="-92" w:firstLine="709"/>
        <w:contextualSpacing/>
        <w:jc w:val="both"/>
        <w:rPr>
          <w:rFonts w:ascii="Times New Roman" w:hAnsi="Times New Roman" w:cs="Times New Roman"/>
          <w:sz w:val="12"/>
          <w:szCs w:val="12"/>
          <w:lang w:val="uk-UA"/>
        </w:rPr>
      </w:pPr>
    </w:p>
    <w:p w14:paraId="216301F1" w14:textId="77777777" w:rsidR="005105D0" w:rsidRDefault="005105D0" w:rsidP="00B26DE1">
      <w:pPr>
        <w:widowControl/>
        <w:tabs>
          <w:tab w:val="num" w:pos="720"/>
          <w:tab w:val="num" w:pos="993"/>
          <w:tab w:val="center" w:pos="4153"/>
          <w:tab w:val="right" w:pos="8306"/>
        </w:tabs>
        <w:suppressAutoHyphens w:val="0"/>
        <w:autoSpaceDE/>
        <w:spacing w:line="276" w:lineRule="auto"/>
        <w:ind w:firstLine="709"/>
        <w:contextualSpacing/>
        <w:jc w:val="both"/>
        <w:rPr>
          <w:rFonts w:ascii="Times New Roman" w:hAnsi="Times New Roman" w:cs="Times New Roman"/>
          <w:b/>
          <w:i/>
          <w:iCs/>
          <w:snapToGrid w:val="0"/>
          <w:color w:val="2E74B5" w:themeColor="accent1" w:themeShade="BF"/>
          <w:sz w:val="22"/>
          <w:szCs w:val="22"/>
          <w:lang w:val="uk-UA" w:eastAsia="uk-UA"/>
        </w:rPr>
      </w:pPr>
      <w:bookmarkStart w:id="26" w:name="_Hlk125452015"/>
      <w:r w:rsidRPr="00266141">
        <w:rPr>
          <w:rFonts w:ascii="Times New Roman" w:hAnsi="Times New Roman" w:cs="Times New Roman"/>
          <w:b/>
          <w:i/>
          <w:iCs/>
          <w:snapToGrid w:val="0"/>
          <w:color w:val="2E74B5" w:themeColor="accent1" w:themeShade="BF"/>
          <w:sz w:val="22"/>
          <w:szCs w:val="22"/>
          <w:lang w:val="uk-UA" w:eastAsia="uk-UA"/>
        </w:rPr>
        <w:t>Під час заповнення учасниками екранних форм електронної системи закупівель зазначається вартість пропозиції без урахування ПДВ. Саме ця ціна прийматиме участь у аукціоні. При укладанні договору про закупівлю ПДВ буде нараховуватися відповідно до чинного законодавства України.</w:t>
      </w:r>
      <w:bookmarkEnd w:id="26"/>
    </w:p>
    <w:p w14:paraId="6E4E318C" w14:textId="77777777" w:rsidR="00DB525F" w:rsidRPr="00266141" w:rsidRDefault="00B26DE1" w:rsidP="008E66E3">
      <w:pPr>
        <w:pStyle w:val="a6"/>
        <w:numPr>
          <w:ilvl w:val="0"/>
          <w:numId w:val="9"/>
        </w:numPr>
        <w:tabs>
          <w:tab w:val="left" w:pos="1134"/>
        </w:tabs>
        <w:spacing w:after="0" w:line="240" w:lineRule="auto"/>
        <w:ind w:left="0" w:firstLine="709"/>
        <w:jc w:val="both"/>
        <w:rPr>
          <w:rFonts w:ascii="Times New Roman" w:hAnsi="Times New Roman" w:cs="Times New Roman"/>
        </w:rPr>
      </w:pPr>
      <w:r w:rsidRPr="00266141">
        <w:rPr>
          <w:rFonts w:ascii="Times New Roman" w:hAnsi="Times New Roman" w:cs="Times New Roman"/>
        </w:rPr>
        <w:t xml:space="preserve">Ми погоджуємося дотримуватися умов цієї </w:t>
      </w:r>
      <w:r w:rsidR="00806F15">
        <w:rPr>
          <w:rFonts w:ascii="Times New Roman" w:hAnsi="Times New Roman" w:cs="Times New Roman"/>
        </w:rPr>
        <w:t>конкурс</w:t>
      </w:r>
      <w:r w:rsidRPr="00266141">
        <w:rPr>
          <w:rFonts w:ascii="Times New Roman" w:hAnsi="Times New Roman" w:cs="Times New Roman"/>
        </w:rPr>
        <w:t>ної пропозиції протягом 90</w:t>
      </w:r>
      <w:r w:rsidRPr="00266141">
        <w:rPr>
          <w:rFonts w:ascii="Times New Roman" w:hAnsi="Times New Roman" w:cs="Times New Roman"/>
          <w:iCs/>
        </w:rPr>
        <w:t xml:space="preserve"> (дев’яносто)</w:t>
      </w:r>
      <w:r w:rsidRPr="00266141">
        <w:rPr>
          <w:rFonts w:ascii="Times New Roman" w:hAnsi="Times New Roman" w:cs="Times New Roman"/>
        </w:rPr>
        <w:t xml:space="preserve">  днів з дати кінцевого строку подання </w:t>
      </w:r>
      <w:r w:rsidR="00806F15">
        <w:rPr>
          <w:rFonts w:ascii="Times New Roman" w:hAnsi="Times New Roman" w:cs="Times New Roman"/>
        </w:rPr>
        <w:t>конкурс</w:t>
      </w:r>
      <w:r w:rsidRPr="00266141">
        <w:rPr>
          <w:rFonts w:ascii="Times New Roman" w:hAnsi="Times New Roman" w:cs="Times New Roman"/>
        </w:rPr>
        <w:t xml:space="preserve">них пропозицій. </w:t>
      </w:r>
    </w:p>
    <w:p w14:paraId="48CFAE23" w14:textId="77777777" w:rsidR="00DB525F" w:rsidRPr="00266141" w:rsidRDefault="00B26DE1" w:rsidP="008E66E3">
      <w:pPr>
        <w:pStyle w:val="a6"/>
        <w:numPr>
          <w:ilvl w:val="0"/>
          <w:numId w:val="9"/>
        </w:numPr>
        <w:tabs>
          <w:tab w:val="left" w:pos="1134"/>
        </w:tabs>
        <w:spacing w:after="0" w:line="240" w:lineRule="auto"/>
        <w:ind w:left="0" w:firstLine="709"/>
        <w:jc w:val="both"/>
        <w:rPr>
          <w:rFonts w:ascii="Times New Roman" w:hAnsi="Times New Roman" w:cs="Times New Roman"/>
        </w:rPr>
      </w:pPr>
      <w:r w:rsidRPr="00266141">
        <w:rPr>
          <w:rFonts w:ascii="Times New Roman" w:hAnsi="Times New Roman" w:cs="Times New Roman"/>
        </w:rPr>
        <w:t xml:space="preserve">Ми ознайомились з </w:t>
      </w:r>
      <w:proofErr w:type="spellStart"/>
      <w:r w:rsidRPr="00266141">
        <w:rPr>
          <w:rFonts w:ascii="Times New Roman" w:hAnsi="Times New Roman" w:cs="Times New Roman"/>
        </w:rPr>
        <w:t>проєктом</w:t>
      </w:r>
      <w:proofErr w:type="spellEnd"/>
      <w:r w:rsidRPr="00266141">
        <w:rPr>
          <w:rFonts w:ascii="Times New Roman" w:hAnsi="Times New Roman" w:cs="Times New Roman"/>
        </w:rPr>
        <w:t xml:space="preserve"> договору, що наведений у </w:t>
      </w:r>
      <w:hyperlink w:anchor="Д4" w:history="1">
        <w:r w:rsidRPr="0090012B">
          <w:rPr>
            <w:rStyle w:val="a9"/>
            <w:rFonts w:ascii="Times New Roman" w:hAnsi="Times New Roman" w:cs="Times New Roman"/>
            <w:color w:val="0070C0"/>
          </w:rPr>
          <w:t xml:space="preserve">Додатку </w:t>
        </w:r>
        <w:r w:rsidR="00183BF3" w:rsidRPr="0090012B">
          <w:rPr>
            <w:rStyle w:val="a9"/>
            <w:rFonts w:ascii="Times New Roman" w:hAnsi="Times New Roman" w:cs="Times New Roman"/>
            <w:color w:val="0070C0"/>
          </w:rPr>
          <w:t>4</w:t>
        </w:r>
      </w:hyperlink>
      <w:r w:rsidRPr="00266141">
        <w:rPr>
          <w:rFonts w:ascii="Times New Roman" w:hAnsi="Times New Roman" w:cs="Times New Roman"/>
        </w:rPr>
        <w:t xml:space="preserve">до </w:t>
      </w:r>
      <w:r w:rsidR="00806F15">
        <w:rPr>
          <w:rFonts w:ascii="Times New Roman" w:hAnsi="Times New Roman" w:cs="Times New Roman"/>
        </w:rPr>
        <w:t>конкурс</w:t>
      </w:r>
      <w:r w:rsidRPr="00266141">
        <w:rPr>
          <w:rFonts w:ascii="Times New Roman" w:hAnsi="Times New Roman" w:cs="Times New Roman"/>
        </w:rPr>
        <w:t>ної документації закупівлі</w:t>
      </w:r>
      <w:r w:rsidR="00DB525F" w:rsidRPr="00266141">
        <w:rPr>
          <w:rFonts w:ascii="Times New Roman" w:hAnsi="Times New Roman" w:cs="Times New Roman"/>
        </w:rPr>
        <w:t xml:space="preserve"> та у разі визначення нас переможцем та прийняття рішення про намір укласти Договір, ми беремо на себе зобов’язання підписати Договір із </w:t>
      </w:r>
      <w:r w:rsidR="001B5C36">
        <w:rPr>
          <w:rFonts w:ascii="Times New Roman" w:hAnsi="Times New Roman" w:cs="Times New Roman"/>
        </w:rPr>
        <w:t>Організато</w:t>
      </w:r>
      <w:r w:rsidR="00235494">
        <w:rPr>
          <w:rFonts w:ascii="Times New Roman" w:hAnsi="Times New Roman" w:cs="Times New Roman"/>
        </w:rPr>
        <w:t>ром</w:t>
      </w:r>
      <w:r w:rsidR="00DB525F" w:rsidRPr="00266141">
        <w:rPr>
          <w:rFonts w:ascii="Times New Roman" w:hAnsi="Times New Roman" w:cs="Times New Roman"/>
        </w:rPr>
        <w:t xml:space="preserve"> згідно з </w:t>
      </w:r>
      <w:proofErr w:type="spellStart"/>
      <w:r w:rsidR="00DB525F" w:rsidRPr="00266141">
        <w:rPr>
          <w:rFonts w:ascii="Times New Roman" w:hAnsi="Times New Roman" w:cs="Times New Roman"/>
        </w:rPr>
        <w:t>проєктом</w:t>
      </w:r>
      <w:proofErr w:type="spellEnd"/>
      <w:r w:rsidR="00DB525F" w:rsidRPr="00266141">
        <w:rPr>
          <w:rFonts w:ascii="Times New Roman" w:hAnsi="Times New Roman" w:cs="Times New Roman"/>
        </w:rPr>
        <w:t xml:space="preserve">, наведеним у  Конкурсній документації, відповідно до чинного законодавства після оприлюднення рішення про визначення нас переможцем Конкурсу. Ми погоджуємось укласти Договір в редакції, запропонованій Організатором, та гарантуємо виконання його на умовах, викладених у зазначеному </w:t>
      </w:r>
      <w:proofErr w:type="spellStart"/>
      <w:r w:rsidR="00DB525F" w:rsidRPr="00266141">
        <w:rPr>
          <w:rFonts w:ascii="Times New Roman" w:hAnsi="Times New Roman" w:cs="Times New Roman"/>
        </w:rPr>
        <w:t>проєкті</w:t>
      </w:r>
      <w:proofErr w:type="spellEnd"/>
      <w:r w:rsidR="00DB525F" w:rsidRPr="00266141">
        <w:rPr>
          <w:rFonts w:ascii="Times New Roman" w:hAnsi="Times New Roman" w:cs="Times New Roman"/>
        </w:rPr>
        <w:t xml:space="preserve"> Договору.</w:t>
      </w:r>
    </w:p>
    <w:p w14:paraId="62584C4E" w14:textId="77777777" w:rsidR="00B26DE1" w:rsidRPr="00266141" w:rsidRDefault="00B26DE1" w:rsidP="008E66E3">
      <w:pPr>
        <w:widowControl/>
        <w:numPr>
          <w:ilvl w:val="0"/>
          <w:numId w:val="10"/>
        </w:numPr>
        <w:tabs>
          <w:tab w:val="left" w:pos="1134"/>
        </w:tabs>
        <w:autoSpaceDE/>
        <w:ind w:left="0" w:firstLine="709"/>
        <w:jc w:val="both"/>
        <w:rPr>
          <w:rFonts w:ascii="Times New Roman" w:hAnsi="Times New Roman" w:cs="Times New Roman"/>
          <w:color w:val="000000" w:themeColor="text1"/>
          <w:sz w:val="22"/>
          <w:szCs w:val="22"/>
          <w:lang w:val="uk-UA" w:eastAsia="ru-RU"/>
        </w:rPr>
      </w:pPr>
      <w:r w:rsidRPr="00266141">
        <w:rPr>
          <w:rFonts w:ascii="Times New Roman" w:hAnsi="Times New Roman" w:cs="Times New Roman"/>
          <w:color w:val="000000" w:themeColor="text1"/>
          <w:sz w:val="22"/>
          <w:szCs w:val="22"/>
          <w:lang w:val="uk-UA" w:eastAsia="ru-RU"/>
        </w:rPr>
        <w:t xml:space="preserve">Ми стверджуємо, що вся інформація надана нами у складі </w:t>
      </w:r>
      <w:r w:rsidR="00806F15">
        <w:rPr>
          <w:rFonts w:ascii="Times New Roman" w:hAnsi="Times New Roman" w:cs="Times New Roman"/>
          <w:color w:val="000000" w:themeColor="text1"/>
          <w:sz w:val="22"/>
          <w:szCs w:val="22"/>
          <w:lang w:val="uk-UA" w:eastAsia="ru-RU"/>
        </w:rPr>
        <w:t>конкурсно</w:t>
      </w:r>
      <w:r w:rsidRPr="00266141">
        <w:rPr>
          <w:rFonts w:ascii="Times New Roman" w:hAnsi="Times New Roman" w:cs="Times New Roman"/>
          <w:color w:val="000000" w:themeColor="text1"/>
          <w:sz w:val="22"/>
          <w:szCs w:val="22"/>
          <w:lang w:val="uk-UA" w:eastAsia="ru-RU"/>
        </w:rPr>
        <w:t>ї пропозиції є достовірною.</w:t>
      </w:r>
    </w:p>
    <w:p w14:paraId="70743323" w14:textId="77777777" w:rsidR="00B26DE1" w:rsidRPr="00266141" w:rsidRDefault="00B26DE1" w:rsidP="008E66E3">
      <w:pPr>
        <w:widowControl/>
        <w:numPr>
          <w:ilvl w:val="0"/>
          <w:numId w:val="10"/>
        </w:numPr>
        <w:tabs>
          <w:tab w:val="left" w:pos="1134"/>
        </w:tabs>
        <w:autoSpaceDE/>
        <w:ind w:left="0" w:firstLine="709"/>
        <w:jc w:val="both"/>
        <w:rPr>
          <w:rFonts w:ascii="Times New Roman" w:hAnsi="Times New Roman" w:cs="Times New Roman"/>
          <w:color w:val="000000" w:themeColor="text1"/>
          <w:sz w:val="22"/>
          <w:szCs w:val="22"/>
          <w:lang w:val="uk-UA" w:eastAsia="ru-RU"/>
        </w:rPr>
      </w:pPr>
      <w:r w:rsidRPr="00266141">
        <w:rPr>
          <w:rFonts w:ascii="Times New Roman" w:hAnsi="Times New Roman" w:cs="Times New Roman"/>
          <w:color w:val="000000" w:themeColor="text1"/>
          <w:sz w:val="22"/>
          <w:szCs w:val="22"/>
          <w:lang w:val="uk-UA" w:eastAsia="ru-RU"/>
        </w:rPr>
        <w:t xml:space="preserve">Ми погоджуємося з умовами, що ви можете відхилити нашу чи всі </w:t>
      </w:r>
      <w:r w:rsidR="00806F15">
        <w:rPr>
          <w:rFonts w:ascii="Times New Roman" w:hAnsi="Times New Roman" w:cs="Times New Roman"/>
          <w:color w:val="000000" w:themeColor="text1"/>
          <w:sz w:val="22"/>
          <w:szCs w:val="22"/>
          <w:lang w:val="uk-UA" w:eastAsia="ru-RU"/>
        </w:rPr>
        <w:t>ко</w:t>
      </w:r>
      <w:r w:rsidR="00FB5252">
        <w:rPr>
          <w:rFonts w:ascii="Times New Roman" w:hAnsi="Times New Roman" w:cs="Times New Roman"/>
          <w:color w:val="000000" w:themeColor="text1"/>
          <w:sz w:val="22"/>
          <w:szCs w:val="22"/>
          <w:lang w:val="uk-UA" w:eastAsia="ru-RU"/>
        </w:rPr>
        <w:t>н</w:t>
      </w:r>
      <w:r w:rsidR="00806F15">
        <w:rPr>
          <w:rFonts w:ascii="Times New Roman" w:hAnsi="Times New Roman" w:cs="Times New Roman"/>
          <w:color w:val="000000" w:themeColor="text1"/>
          <w:sz w:val="22"/>
          <w:szCs w:val="22"/>
          <w:lang w:val="uk-UA" w:eastAsia="ru-RU"/>
        </w:rPr>
        <w:t>курсн</w:t>
      </w:r>
      <w:r w:rsidRPr="00266141">
        <w:rPr>
          <w:rFonts w:ascii="Times New Roman" w:hAnsi="Times New Roman" w:cs="Times New Roman"/>
          <w:color w:val="000000" w:themeColor="text1"/>
          <w:sz w:val="22"/>
          <w:szCs w:val="22"/>
          <w:lang w:val="uk-UA" w:eastAsia="ru-RU"/>
        </w:rPr>
        <w:t xml:space="preserve">і пропозиції згідно з умовами </w:t>
      </w:r>
      <w:r w:rsidR="00806F15">
        <w:rPr>
          <w:rFonts w:ascii="Times New Roman" w:hAnsi="Times New Roman" w:cs="Times New Roman"/>
          <w:color w:val="000000" w:themeColor="text1"/>
          <w:sz w:val="22"/>
          <w:szCs w:val="22"/>
          <w:lang w:val="uk-UA" w:eastAsia="ru-RU"/>
        </w:rPr>
        <w:t>конкурс</w:t>
      </w:r>
      <w:r w:rsidRPr="00266141">
        <w:rPr>
          <w:rFonts w:ascii="Times New Roman" w:hAnsi="Times New Roman" w:cs="Times New Roman"/>
          <w:color w:val="000000" w:themeColor="text1"/>
          <w:sz w:val="22"/>
          <w:szCs w:val="22"/>
          <w:lang w:val="uk-UA" w:eastAsia="ru-RU"/>
        </w:rPr>
        <w:t>ної документації та розуміємо, що Ви не обмежені у прийнятті будь-якої іншої пропозиції з більш вигідними для Вас умовами.</w:t>
      </w:r>
    </w:p>
    <w:p w14:paraId="34DAA7A6" w14:textId="77777777" w:rsidR="00B26DE1" w:rsidRPr="00266141" w:rsidRDefault="00B26DE1" w:rsidP="008E66E3">
      <w:pPr>
        <w:widowControl/>
        <w:numPr>
          <w:ilvl w:val="0"/>
          <w:numId w:val="10"/>
        </w:numPr>
        <w:tabs>
          <w:tab w:val="left" w:pos="709"/>
          <w:tab w:val="left" w:pos="1134"/>
        </w:tabs>
        <w:autoSpaceDE/>
        <w:ind w:left="0" w:firstLine="709"/>
        <w:jc w:val="both"/>
        <w:rPr>
          <w:rFonts w:ascii="Times New Roman" w:hAnsi="Times New Roman" w:cs="Times New Roman"/>
          <w:color w:val="000000" w:themeColor="text1"/>
          <w:sz w:val="22"/>
          <w:szCs w:val="22"/>
          <w:lang w:val="uk-UA" w:eastAsia="ru-RU"/>
        </w:rPr>
      </w:pPr>
      <w:r w:rsidRPr="00266141">
        <w:rPr>
          <w:rFonts w:ascii="Times New Roman" w:hAnsi="Times New Roman" w:cs="Times New Roman"/>
          <w:color w:val="000000" w:themeColor="text1"/>
          <w:sz w:val="22"/>
          <w:szCs w:val="22"/>
          <w:lang w:val="uk-UA" w:eastAsia="ru-RU"/>
        </w:rPr>
        <w:t>Ми розуміємо та погоджуємося, що Ви можете відмінити процедуру закупівлі у разі наявності обставин.</w:t>
      </w:r>
    </w:p>
    <w:p w14:paraId="435E4E5E" w14:textId="77777777" w:rsidR="00B26DE1" w:rsidRDefault="00B26DE1" w:rsidP="008E66E3">
      <w:pPr>
        <w:widowControl/>
        <w:numPr>
          <w:ilvl w:val="0"/>
          <w:numId w:val="10"/>
        </w:numPr>
        <w:tabs>
          <w:tab w:val="left" w:pos="709"/>
          <w:tab w:val="left" w:pos="1134"/>
        </w:tabs>
        <w:autoSpaceDE/>
        <w:ind w:left="0" w:firstLine="709"/>
        <w:jc w:val="both"/>
        <w:rPr>
          <w:rFonts w:ascii="Times New Roman" w:hAnsi="Times New Roman" w:cs="Times New Roman"/>
          <w:color w:val="000000" w:themeColor="text1"/>
          <w:sz w:val="22"/>
          <w:szCs w:val="22"/>
          <w:lang w:val="uk-UA" w:eastAsia="ru-RU"/>
        </w:rPr>
      </w:pPr>
      <w:r w:rsidRPr="00266141">
        <w:rPr>
          <w:rFonts w:ascii="Times New Roman" w:hAnsi="Times New Roman" w:cs="Times New Roman"/>
          <w:color w:val="000000" w:themeColor="text1"/>
          <w:sz w:val="22"/>
          <w:szCs w:val="22"/>
          <w:lang w:val="uk-UA" w:eastAsia="ru-RU"/>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w:t>
      </w:r>
      <w:r w:rsidR="00806F15">
        <w:rPr>
          <w:rFonts w:ascii="Times New Roman" w:hAnsi="Times New Roman" w:cs="Times New Roman"/>
          <w:color w:val="000000" w:themeColor="text1"/>
          <w:sz w:val="22"/>
          <w:szCs w:val="22"/>
          <w:lang w:val="uk-UA" w:eastAsia="ru-RU"/>
        </w:rPr>
        <w:t>конкурс</w:t>
      </w:r>
      <w:r w:rsidRPr="00266141">
        <w:rPr>
          <w:rFonts w:ascii="Times New Roman" w:hAnsi="Times New Roman" w:cs="Times New Roman"/>
          <w:color w:val="000000" w:themeColor="text1"/>
          <w:sz w:val="22"/>
          <w:szCs w:val="22"/>
          <w:lang w:val="uk-UA" w:eastAsia="ru-RU"/>
        </w:rPr>
        <w:t>ній документації.</w:t>
      </w:r>
    </w:p>
    <w:p w14:paraId="6506737C" w14:textId="77777777" w:rsidR="000B34C4" w:rsidRPr="00266141" w:rsidRDefault="000B34C4" w:rsidP="000B34C4">
      <w:pPr>
        <w:widowControl/>
        <w:tabs>
          <w:tab w:val="left" w:pos="709"/>
          <w:tab w:val="left" w:pos="1134"/>
        </w:tabs>
        <w:autoSpaceDE/>
        <w:ind w:left="709"/>
        <w:jc w:val="both"/>
        <w:rPr>
          <w:rFonts w:ascii="Times New Roman" w:hAnsi="Times New Roman" w:cs="Times New Roman"/>
          <w:color w:val="000000" w:themeColor="text1"/>
          <w:sz w:val="22"/>
          <w:szCs w:val="22"/>
          <w:lang w:val="uk-UA"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5105D0" w:rsidRPr="00266141" w14:paraId="6B3704BA" w14:textId="77777777" w:rsidTr="00F002B1">
        <w:trPr>
          <w:jc w:val="center"/>
        </w:trPr>
        <w:tc>
          <w:tcPr>
            <w:tcW w:w="3342" w:type="dxa"/>
          </w:tcPr>
          <w:p w14:paraId="13F1356E" w14:textId="77777777" w:rsidR="005105D0" w:rsidRPr="00B71DA5" w:rsidRDefault="005105D0" w:rsidP="005105D0">
            <w:pPr>
              <w:widowControl/>
              <w:suppressAutoHyphens w:val="0"/>
              <w:autoSpaceDE/>
              <w:jc w:val="center"/>
              <w:rPr>
                <w:rFonts w:ascii="Times New Roman" w:hAnsi="Times New Roman" w:cs="Times New Roman"/>
                <w:color w:val="0070C0"/>
                <w:lang w:val="uk-UA" w:eastAsia="en-US"/>
              </w:rPr>
            </w:pPr>
            <w:r w:rsidRPr="00B71DA5">
              <w:rPr>
                <w:rFonts w:ascii="Times New Roman" w:hAnsi="Times New Roman" w:cs="Times New Roman"/>
                <w:b/>
                <w:color w:val="0070C0"/>
                <w:lang w:val="uk-UA" w:eastAsia="en-US"/>
              </w:rPr>
              <w:br w:type="page"/>
            </w:r>
            <w:r w:rsidRPr="00B71DA5">
              <w:rPr>
                <w:rFonts w:ascii="Times New Roman" w:hAnsi="Times New Roman" w:cs="Times New Roman"/>
                <w:color w:val="0070C0"/>
                <w:lang w:val="uk-UA" w:eastAsia="en-US"/>
              </w:rPr>
              <w:t>________________________</w:t>
            </w:r>
          </w:p>
        </w:tc>
        <w:tc>
          <w:tcPr>
            <w:tcW w:w="3341" w:type="dxa"/>
          </w:tcPr>
          <w:p w14:paraId="279B892A" w14:textId="77777777" w:rsidR="005105D0" w:rsidRPr="00B71DA5" w:rsidRDefault="005105D0" w:rsidP="005105D0">
            <w:pPr>
              <w:widowControl/>
              <w:suppressAutoHyphens w:val="0"/>
              <w:autoSpaceDE/>
              <w:jc w:val="center"/>
              <w:rPr>
                <w:rFonts w:ascii="Times New Roman" w:hAnsi="Times New Roman" w:cs="Times New Roman"/>
                <w:color w:val="0070C0"/>
                <w:lang w:val="uk-UA" w:eastAsia="en-US"/>
              </w:rPr>
            </w:pPr>
            <w:r w:rsidRPr="00B71DA5">
              <w:rPr>
                <w:rFonts w:ascii="Times New Roman" w:hAnsi="Times New Roman" w:cs="Times New Roman"/>
                <w:color w:val="0070C0"/>
                <w:lang w:val="uk-UA" w:eastAsia="en-US"/>
              </w:rPr>
              <w:t>________________________</w:t>
            </w:r>
          </w:p>
        </w:tc>
        <w:tc>
          <w:tcPr>
            <w:tcW w:w="3341" w:type="dxa"/>
          </w:tcPr>
          <w:p w14:paraId="14E9DFAF" w14:textId="77777777" w:rsidR="005105D0" w:rsidRPr="00B71DA5" w:rsidRDefault="005105D0" w:rsidP="005105D0">
            <w:pPr>
              <w:widowControl/>
              <w:suppressAutoHyphens w:val="0"/>
              <w:autoSpaceDE/>
              <w:jc w:val="center"/>
              <w:rPr>
                <w:rFonts w:ascii="Times New Roman" w:hAnsi="Times New Roman" w:cs="Times New Roman"/>
                <w:color w:val="0070C0"/>
                <w:lang w:val="uk-UA" w:eastAsia="en-US"/>
              </w:rPr>
            </w:pPr>
            <w:r w:rsidRPr="00B71DA5">
              <w:rPr>
                <w:rFonts w:ascii="Times New Roman" w:hAnsi="Times New Roman" w:cs="Times New Roman"/>
                <w:color w:val="0070C0"/>
                <w:lang w:val="uk-UA" w:eastAsia="en-US"/>
              </w:rPr>
              <w:t>________________________</w:t>
            </w:r>
          </w:p>
        </w:tc>
      </w:tr>
      <w:tr w:rsidR="005105D0" w:rsidRPr="00266141" w14:paraId="04D889F0" w14:textId="77777777" w:rsidTr="00F002B1">
        <w:trPr>
          <w:trHeight w:val="80"/>
          <w:jc w:val="center"/>
        </w:trPr>
        <w:tc>
          <w:tcPr>
            <w:tcW w:w="3342" w:type="dxa"/>
          </w:tcPr>
          <w:p w14:paraId="38BD50B4" w14:textId="77777777" w:rsidR="005105D0" w:rsidRPr="00B71DA5" w:rsidRDefault="005105D0" w:rsidP="005105D0">
            <w:pPr>
              <w:widowControl/>
              <w:suppressAutoHyphens w:val="0"/>
              <w:autoSpaceDE/>
              <w:jc w:val="center"/>
              <w:rPr>
                <w:rFonts w:ascii="Times New Roman" w:hAnsi="Times New Roman" w:cs="Times New Roman"/>
                <w:color w:val="0070C0"/>
                <w:lang w:val="uk-UA" w:eastAsia="en-US"/>
              </w:rPr>
            </w:pPr>
            <w:r w:rsidRPr="00B71DA5">
              <w:rPr>
                <w:rFonts w:ascii="Times New Roman" w:hAnsi="Times New Roman" w:cs="Times New Roman"/>
                <w:i/>
                <w:color w:val="0070C0"/>
                <w:lang w:val="uk-UA" w:eastAsia="en-US"/>
              </w:rPr>
              <w:t>посада уповноваженої особи Учасника</w:t>
            </w:r>
          </w:p>
        </w:tc>
        <w:tc>
          <w:tcPr>
            <w:tcW w:w="3341" w:type="dxa"/>
          </w:tcPr>
          <w:p w14:paraId="51CDCA0E" w14:textId="77777777" w:rsidR="005105D0" w:rsidRPr="00B71DA5" w:rsidRDefault="005105D0" w:rsidP="005105D0">
            <w:pPr>
              <w:widowControl/>
              <w:suppressAutoHyphens w:val="0"/>
              <w:autoSpaceDE/>
              <w:jc w:val="center"/>
              <w:rPr>
                <w:rFonts w:ascii="Times New Roman" w:hAnsi="Times New Roman" w:cs="Times New Roman"/>
                <w:color w:val="0070C0"/>
                <w:lang w:val="uk-UA" w:eastAsia="en-US"/>
              </w:rPr>
            </w:pPr>
            <w:r w:rsidRPr="00B71DA5">
              <w:rPr>
                <w:rFonts w:ascii="Times New Roman" w:hAnsi="Times New Roman" w:cs="Times New Roman"/>
                <w:i/>
                <w:color w:val="0070C0"/>
                <w:lang w:val="uk-UA" w:eastAsia="en-US"/>
              </w:rPr>
              <w:t>підпис та печатка (за наявності)</w:t>
            </w:r>
          </w:p>
        </w:tc>
        <w:tc>
          <w:tcPr>
            <w:tcW w:w="3341" w:type="dxa"/>
          </w:tcPr>
          <w:p w14:paraId="5ECD4B8F" w14:textId="77777777" w:rsidR="005105D0" w:rsidRPr="00B71DA5" w:rsidRDefault="005105D0" w:rsidP="005105D0">
            <w:pPr>
              <w:widowControl/>
              <w:suppressAutoHyphens w:val="0"/>
              <w:autoSpaceDE/>
              <w:jc w:val="center"/>
              <w:rPr>
                <w:rFonts w:ascii="Times New Roman" w:hAnsi="Times New Roman" w:cs="Times New Roman"/>
                <w:color w:val="0070C0"/>
                <w:lang w:val="uk-UA" w:eastAsia="en-US"/>
              </w:rPr>
            </w:pPr>
            <w:r w:rsidRPr="00B71DA5">
              <w:rPr>
                <w:rFonts w:ascii="Times New Roman" w:hAnsi="Times New Roman" w:cs="Times New Roman"/>
                <w:i/>
                <w:color w:val="0070C0"/>
                <w:lang w:val="uk-UA" w:eastAsia="en-US"/>
              </w:rPr>
              <w:t>прізвище, ініціали</w:t>
            </w:r>
          </w:p>
        </w:tc>
      </w:tr>
    </w:tbl>
    <w:p w14:paraId="02307FA1" w14:textId="77777777" w:rsidR="00A41E13" w:rsidRPr="00266141" w:rsidRDefault="005105D0" w:rsidP="006742E1">
      <w:pPr>
        <w:widowControl/>
        <w:suppressAutoHyphens w:val="0"/>
        <w:autoSpaceDE/>
        <w:jc w:val="center"/>
        <w:rPr>
          <w:rFonts w:ascii="Times New Roman" w:hAnsi="Times New Roman" w:cs="Times New Roman"/>
          <w:bCs/>
          <w:lang w:val="uk-UA" w:eastAsia="en-US"/>
        </w:rPr>
      </w:pPr>
      <w:r w:rsidRPr="00266141">
        <w:rPr>
          <w:rFonts w:ascii="Times New Roman" w:hAnsi="Times New Roman" w:cs="Times New Roman"/>
          <w:bCs/>
          <w:lang w:val="uk-UA" w:eastAsia="en-US"/>
        </w:rPr>
        <w:t>__________</w:t>
      </w:r>
    </w:p>
    <w:p w14:paraId="199CE2E3" w14:textId="77777777" w:rsidR="00A84A88" w:rsidRDefault="00A84A88">
      <w:pPr>
        <w:widowControl/>
        <w:suppressAutoHyphens w:val="0"/>
        <w:autoSpaceDE/>
        <w:spacing w:after="160" w:line="259" w:lineRule="auto"/>
        <w:rPr>
          <w:rFonts w:ascii="Times New Roman" w:eastAsiaTheme="majorEastAsia" w:hAnsi="Times New Roman" w:cs="Times New Roman"/>
          <w:color w:val="2E74B5" w:themeColor="accent1" w:themeShade="BF"/>
          <w:sz w:val="22"/>
          <w:szCs w:val="22"/>
          <w:lang w:val="en-US" w:eastAsia="ru-RU"/>
        </w:rPr>
      </w:pPr>
    </w:p>
    <w:p w14:paraId="32B8D611" w14:textId="77777777" w:rsidR="00026EC3" w:rsidRDefault="00026EC3">
      <w:pPr>
        <w:widowControl/>
        <w:suppressAutoHyphens w:val="0"/>
        <w:autoSpaceDE/>
        <w:spacing w:after="160" w:line="259" w:lineRule="auto"/>
        <w:rPr>
          <w:rFonts w:ascii="Times New Roman" w:eastAsiaTheme="majorEastAsia" w:hAnsi="Times New Roman" w:cs="Times New Roman"/>
          <w:color w:val="2E74B5" w:themeColor="accent1" w:themeShade="BF"/>
          <w:sz w:val="22"/>
          <w:szCs w:val="22"/>
          <w:lang w:val="en-US" w:eastAsia="ru-RU"/>
        </w:rPr>
      </w:pPr>
    </w:p>
    <w:p w14:paraId="77F90C1C" w14:textId="77777777" w:rsidR="00026EC3" w:rsidRDefault="00026EC3">
      <w:pPr>
        <w:widowControl/>
        <w:suppressAutoHyphens w:val="0"/>
        <w:autoSpaceDE/>
        <w:spacing w:after="160" w:line="259" w:lineRule="auto"/>
        <w:rPr>
          <w:rFonts w:ascii="Times New Roman" w:eastAsiaTheme="majorEastAsia" w:hAnsi="Times New Roman" w:cs="Times New Roman"/>
          <w:color w:val="2E74B5" w:themeColor="accent1" w:themeShade="BF"/>
          <w:sz w:val="22"/>
          <w:szCs w:val="22"/>
          <w:lang w:val="en-US" w:eastAsia="ru-RU"/>
        </w:rPr>
      </w:pPr>
    </w:p>
    <w:p w14:paraId="28528862" w14:textId="77777777" w:rsidR="00026EC3" w:rsidRPr="00026EC3" w:rsidRDefault="00026EC3">
      <w:pPr>
        <w:widowControl/>
        <w:suppressAutoHyphens w:val="0"/>
        <w:autoSpaceDE/>
        <w:spacing w:after="160" w:line="259" w:lineRule="auto"/>
        <w:rPr>
          <w:rFonts w:ascii="Times New Roman" w:eastAsiaTheme="majorEastAsia" w:hAnsi="Times New Roman" w:cs="Times New Roman"/>
          <w:color w:val="2E74B5" w:themeColor="accent1" w:themeShade="BF"/>
          <w:sz w:val="22"/>
          <w:szCs w:val="22"/>
          <w:lang w:val="uk-UA" w:eastAsia="ru-RU"/>
        </w:rPr>
      </w:pPr>
    </w:p>
    <w:sectPr w:rsidR="00026EC3" w:rsidRPr="00026EC3" w:rsidSect="00103D2F">
      <w:pgSz w:w="12240" w:h="15840"/>
      <w:pgMar w:top="426" w:right="618" w:bottom="284" w:left="709"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4F197" w14:textId="77777777" w:rsidR="00A70769" w:rsidRDefault="00A70769" w:rsidP="00C532E7">
      <w:r>
        <w:separator/>
      </w:r>
    </w:p>
  </w:endnote>
  <w:endnote w:type="continuationSeparator" w:id="0">
    <w:p w14:paraId="5FD654DC" w14:textId="77777777" w:rsidR="00A70769" w:rsidRDefault="00A70769" w:rsidP="00C5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1" w:usb1="1001ECEA" w:usb2="00000000" w:usb3="00000000" w:csb0="00000005" w:csb1="00000000"/>
  </w:font>
  <w:font w:name="Andale Sans UI">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roid Sans Fallback">
    <w:panose1 w:val="00000000000000000000"/>
    <w:charset w:val="00"/>
    <w:family w:val="roman"/>
    <w:notTrueType/>
    <w:pitch w:val="default"/>
  </w:font>
  <w:font w:name="FreeSans">
    <w:altName w:val="Cambria"/>
    <w:charset w:val="00"/>
    <w:family w:val="roman"/>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DBD78" w14:textId="77777777" w:rsidR="00A70769" w:rsidRDefault="00A70769" w:rsidP="00C532E7">
      <w:r>
        <w:separator/>
      </w:r>
    </w:p>
  </w:footnote>
  <w:footnote w:type="continuationSeparator" w:id="0">
    <w:p w14:paraId="41EA3F5B" w14:textId="77777777" w:rsidR="00A70769" w:rsidRDefault="00A70769" w:rsidP="00C53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336C0B9A"/>
    <w:name w:val="WW8Num2"/>
    <w:lvl w:ilvl="0">
      <w:start w:val="1"/>
      <w:numFmt w:val="decimal"/>
      <w:lvlText w:val="%1."/>
      <w:lvlJc w:val="left"/>
      <w:pPr>
        <w:tabs>
          <w:tab w:val="num" w:pos="720"/>
        </w:tabs>
        <w:ind w:left="720" w:hanging="663"/>
      </w:pPr>
      <w:rPr>
        <w:b/>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7"/>
    <w:multiLevelType w:val="multilevel"/>
    <w:tmpl w:val="FFFFFFFF"/>
    <w:name w:val="WW8Num7"/>
    <w:lvl w:ilvl="0">
      <w:start w:val="5"/>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C"/>
    <w:multiLevelType w:val="multilevel"/>
    <w:tmpl w:val="5350B340"/>
    <w:name w:val="WW8Num18"/>
    <w:lvl w:ilvl="0">
      <w:start w:val="1"/>
      <w:numFmt w:val="decimal"/>
      <w:lvlText w:val="%1."/>
      <w:lvlJc w:val="left"/>
      <w:pPr>
        <w:tabs>
          <w:tab w:val="num" w:pos="405"/>
        </w:tabs>
        <w:ind w:left="405" w:hanging="360"/>
      </w:pPr>
      <w:rPr>
        <w:rFonts w:cs="Times New Roman"/>
        <w:lang w:val="uk-UA"/>
      </w:rPr>
    </w:lvl>
    <w:lvl w:ilvl="1">
      <w:start w:val="1"/>
      <w:numFmt w:val="decimal"/>
      <w:lvlText w:val="%2."/>
      <w:lvlJc w:val="left"/>
      <w:pPr>
        <w:tabs>
          <w:tab w:val="num" w:pos="765"/>
        </w:tabs>
        <w:ind w:left="765" w:hanging="360"/>
      </w:pPr>
      <w:rPr>
        <w:rFonts w:ascii="Times New Roman" w:hAnsi="Times New Roman" w:cs="Times New Roman" w:hint="default"/>
        <w:b w:val="0"/>
        <w:bCs w:val="0"/>
        <w:sz w:val="24"/>
        <w:szCs w:val="24"/>
      </w:rPr>
    </w:lvl>
    <w:lvl w:ilvl="2">
      <w:start w:val="1"/>
      <w:numFmt w:val="decimal"/>
      <w:lvlText w:val="%3."/>
      <w:lvlJc w:val="left"/>
      <w:pPr>
        <w:tabs>
          <w:tab w:val="num" w:pos="1125"/>
        </w:tabs>
        <w:ind w:left="1125" w:hanging="360"/>
      </w:pPr>
      <w:rPr>
        <w:sz w:val="22"/>
        <w:szCs w:val="22"/>
      </w:rPr>
    </w:lvl>
    <w:lvl w:ilvl="3">
      <w:start w:val="1"/>
      <w:numFmt w:val="decimal"/>
      <w:lvlText w:val="%4."/>
      <w:lvlJc w:val="left"/>
      <w:pPr>
        <w:tabs>
          <w:tab w:val="num" w:pos="1485"/>
        </w:tabs>
        <w:ind w:left="1485" w:hanging="360"/>
      </w:p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4">
    <w:nsid w:val="0000000D"/>
    <w:multiLevelType w:val="multilevel"/>
    <w:tmpl w:val="0000000D"/>
    <w:name w:val="WW8Num13"/>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
    <w:nsid w:val="0000000E"/>
    <w:multiLevelType w:val="multilevel"/>
    <w:tmpl w:val="0000000E"/>
    <w:name w:val="WW8Num1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7">
    <w:nsid w:val="00000010"/>
    <w:multiLevelType w:val="multilevel"/>
    <w:tmpl w:val="00000010"/>
    <w:name w:val="WW8Num16"/>
    <w:lvl w:ilvl="0">
      <w:start w:val="1"/>
      <w:numFmt w:val="decimal"/>
      <w:lvlText w:val="%1"/>
      <w:lvlJc w:val="left"/>
      <w:pPr>
        <w:tabs>
          <w:tab w:val="num" w:pos="0"/>
        </w:tabs>
        <w:ind w:left="456" w:hanging="456"/>
      </w:pPr>
    </w:lvl>
    <w:lvl w:ilvl="1">
      <w:start w:val="1"/>
      <w:numFmt w:val="bullet"/>
      <w:lvlText w:val=""/>
      <w:lvlJc w:val="left"/>
      <w:pPr>
        <w:tabs>
          <w:tab w:val="num" w:pos="0"/>
        </w:tabs>
        <w:ind w:left="1165" w:hanging="456"/>
      </w:pPr>
      <w:rPr>
        <w:rFonts w:ascii="Symbol" w:hAnsi="Symbol" w:cs="Symbol"/>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8">
    <w:nsid w:val="00000011"/>
    <w:multiLevelType w:val="multilevel"/>
    <w:tmpl w:val="00000011"/>
    <w:name w:val="WW8Num17"/>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12"/>
    <w:multiLevelType w:val="multilevel"/>
    <w:tmpl w:val="00000012"/>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nsid w:val="00000013"/>
    <w:multiLevelType w:val="multilevel"/>
    <w:tmpl w:val="00000013"/>
    <w:name w:val="WW8Num19"/>
    <w:lvl w:ilvl="0">
      <w:start w:val="1"/>
      <w:numFmt w:val="bullet"/>
      <w:lvlText w:val=""/>
      <w:lvlJc w:val="left"/>
      <w:pPr>
        <w:tabs>
          <w:tab w:val="num" w:pos="0"/>
        </w:tabs>
        <w:ind w:left="1429" w:hanging="360"/>
      </w:pPr>
      <w:rPr>
        <w:rFonts w:ascii="Symbol" w:hAnsi="Symbol" w:cs="Symbol"/>
        <w:sz w:val="20"/>
        <w:szCs w:val="2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0"/>
        <w:szCs w:val="2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0"/>
        <w:szCs w:val="2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nsid w:val="00000014"/>
    <w:multiLevelType w:val="multilevel"/>
    <w:tmpl w:val="00000014"/>
    <w:name w:val="WW8Num20"/>
    <w:lvl w:ilvl="0">
      <w:start w:val="1"/>
      <w:numFmt w:val="bullet"/>
      <w:lvlText w:val=""/>
      <w:lvlJc w:val="left"/>
      <w:pPr>
        <w:tabs>
          <w:tab w:val="num" w:pos="0"/>
        </w:tabs>
        <w:ind w:left="1429" w:hanging="360"/>
      </w:pPr>
      <w:rPr>
        <w:rFonts w:ascii="Symbol" w:hAnsi="Symbol" w:cs="Symbol"/>
        <w:sz w:val="20"/>
        <w:szCs w:val="20"/>
        <w:lang w:val="uk-UA"/>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0"/>
        <w:szCs w:val="20"/>
        <w:lang w:val="uk-UA"/>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0"/>
        <w:szCs w:val="20"/>
        <w:lang w:val="uk-UA"/>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2">
    <w:nsid w:val="00000015"/>
    <w:multiLevelType w:val="multilevel"/>
    <w:tmpl w:val="00000015"/>
    <w:name w:val="WW8Num21"/>
    <w:lvl w:ilvl="0">
      <w:start w:val="1"/>
      <w:numFmt w:val="bullet"/>
      <w:lvlText w:val=""/>
      <w:lvlJc w:val="left"/>
      <w:pPr>
        <w:tabs>
          <w:tab w:val="num" w:pos="0"/>
        </w:tabs>
        <w:ind w:left="1429" w:hanging="360"/>
      </w:pPr>
      <w:rPr>
        <w:rFonts w:ascii="Symbol" w:hAnsi="Symbol" w:cs="Symbol"/>
        <w:sz w:val="20"/>
        <w:szCs w:val="20"/>
        <w:lang w:val="uk-UA"/>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0"/>
        <w:szCs w:val="20"/>
        <w:lang w:val="uk-UA"/>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0"/>
        <w:szCs w:val="20"/>
        <w:lang w:val="uk-UA"/>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3">
    <w:nsid w:val="00000016"/>
    <w:multiLevelType w:val="multilevel"/>
    <w:tmpl w:val="00000016"/>
    <w:name w:val="WW8Num22"/>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4">
    <w:nsid w:val="00000017"/>
    <w:multiLevelType w:val="multilevel"/>
    <w:tmpl w:val="00000017"/>
    <w:name w:val="WW8Num23"/>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5">
    <w:nsid w:val="00000019"/>
    <w:multiLevelType w:val="multilevel"/>
    <w:tmpl w:val="00000019"/>
    <w:name w:val="WW8Num25"/>
    <w:lvl w:ilvl="0">
      <w:start w:val="4"/>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sz w:val="20"/>
        <w:szCs w:val="20"/>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426531A"/>
    <w:multiLevelType w:val="multilevel"/>
    <w:tmpl w:val="C1C63AF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09290C8D"/>
    <w:multiLevelType w:val="hybridMultilevel"/>
    <w:tmpl w:val="705AA34E"/>
    <w:lvl w:ilvl="0" w:tplc="5808C100">
      <w:start w:val="1"/>
      <w:numFmt w:val="bullet"/>
      <w:lvlText w:val="˗"/>
      <w:lvlJc w:val="left"/>
      <w:pPr>
        <w:ind w:left="740" w:hanging="360"/>
      </w:pPr>
      <w:rPr>
        <w:rFonts w:ascii="Times New Roman" w:hAnsi="Times New Roman" w:cs="Times New Roman" w:hint="default"/>
        <w:b w:val="0"/>
        <w:color w:val="auto"/>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9">
    <w:nsid w:val="0A7601CF"/>
    <w:multiLevelType w:val="hybridMultilevel"/>
    <w:tmpl w:val="38DEEE24"/>
    <w:lvl w:ilvl="0" w:tplc="C3C6FF22">
      <w:start w:val="1"/>
      <w:numFmt w:val="decimal"/>
      <w:lvlText w:val="%1)"/>
      <w:lvlJc w:val="left"/>
      <w:pPr>
        <w:ind w:left="380" w:hanging="360"/>
      </w:pPr>
      <w:rPr>
        <w:rFonts w:hint="default"/>
        <w:b w:val="0"/>
        <w:color w:val="auto"/>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0">
    <w:nsid w:val="0DA63CE0"/>
    <w:multiLevelType w:val="hybridMultilevel"/>
    <w:tmpl w:val="F0FCAD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12E6444B"/>
    <w:multiLevelType w:val="hybridMultilevel"/>
    <w:tmpl w:val="303E2020"/>
    <w:lvl w:ilvl="0" w:tplc="F4F8565A">
      <w:start w:val="1"/>
      <w:numFmt w:val="decimal"/>
      <w:lvlText w:val="%1."/>
      <w:lvlJc w:val="left"/>
      <w:pPr>
        <w:ind w:left="867" w:hanging="360"/>
      </w:pPr>
      <w:rPr>
        <w:rFonts w:hint="default"/>
        <w:sz w:val="20"/>
      </w:rPr>
    </w:lvl>
    <w:lvl w:ilvl="1" w:tplc="04220019" w:tentative="1">
      <w:start w:val="1"/>
      <w:numFmt w:val="lowerLetter"/>
      <w:lvlText w:val="%2."/>
      <w:lvlJc w:val="left"/>
      <w:pPr>
        <w:ind w:left="1587" w:hanging="360"/>
      </w:pPr>
    </w:lvl>
    <w:lvl w:ilvl="2" w:tplc="0422001B" w:tentative="1">
      <w:start w:val="1"/>
      <w:numFmt w:val="lowerRoman"/>
      <w:lvlText w:val="%3."/>
      <w:lvlJc w:val="right"/>
      <w:pPr>
        <w:ind w:left="2307" w:hanging="180"/>
      </w:pPr>
    </w:lvl>
    <w:lvl w:ilvl="3" w:tplc="0422000F" w:tentative="1">
      <w:start w:val="1"/>
      <w:numFmt w:val="decimal"/>
      <w:lvlText w:val="%4."/>
      <w:lvlJc w:val="left"/>
      <w:pPr>
        <w:ind w:left="3027" w:hanging="360"/>
      </w:pPr>
    </w:lvl>
    <w:lvl w:ilvl="4" w:tplc="04220019" w:tentative="1">
      <w:start w:val="1"/>
      <w:numFmt w:val="lowerLetter"/>
      <w:lvlText w:val="%5."/>
      <w:lvlJc w:val="left"/>
      <w:pPr>
        <w:ind w:left="3747" w:hanging="360"/>
      </w:pPr>
    </w:lvl>
    <w:lvl w:ilvl="5" w:tplc="0422001B" w:tentative="1">
      <w:start w:val="1"/>
      <w:numFmt w:val="lowerRoman"/>
      <w:lvlText w:val="%6."/>
      <w:lvlJc w:val="right"/>
      <w:pPr>
        <w:ind w:left="4467" w:hanging="180"/>
      </w:pPr>
    </w:lvl>
    <w:lvl w:ilvl="6" w:tplc="0422000F" w:tentative="1">
      <w:start w:val="1"/>
      <w:numFmt w:val="decimal"/>
      <w:lvlText w:val="%7."/>
      <w:lvlJc w:val="left"/>
      <w:pPr>
        <w:ind w:left="5187" w:hanging="360"/>
      </w:pPr>
    </w:lvl>
    <w:lvl w:ilvl="7" w:tplc="04220019" w:tentative="1">
      <w:start w:val="1"/>
      <w:numFmt w:val="lowerLetter"/>
      <w:lvlText w:val="%8."/>
      <w:lvlJc w:val="left"/>
      <w:pPr>
        <w:ind w:left="5907" w:hanging="360"/>
      </w:pPr>
    </w:lvl>
    <w:lvl w:ilvl="8" w:tplc="0422001B" w:tentative="1">
      <w:start w:val="1"/>
      <w:numFmt w:val="lowerRoman"/>
      <w:lvlText w:val="%9."/>
      <w:lvlJc w:val="right"/>
      <w:pPr>
        <w:ind w:left="6627" w:hanging="180"/>
      </w:pPr>
    </w:lvl>
  </w:abstractNum>
  <w:abstractNum w:abstractNumId="22">
    <w:nsid w:val="174849B2"/>
    <w:multiLevelType w:val="hybridMultilevel"/>
    <w:tmpl w:val="AA1443D4"/>
    <w:lvl w:ilvl="0" w:tplc="A89E232E">
      <w:start w:val="1"/>
      <w:numFmt w:val="decimal"/>
      <w:lvlText w:val="%1)"/>
      <w:lvlJc w:val="left"/>
      <w:pPr>
        <w:ind w:left="779" w:hanging="360"/>
      </w:pPr>
      <w:rPr>
        <w:rFonts w:hint="default"/>
        <w:b w:val="0"/>
        <w:color w:val="auto"/>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3">
    <w:nsid w:val="1BB527EE"/>
    <w:multiLevelType w:val="hybridMultilevel"/>
    <w:tmpl w:val="0BA2AF56"/>
    <w:lvl w:ilvl="0" w:tplc="EC0C2C70">
      <w:start w:val="1"/>
      <w:numFmt w:val="decimal"/>
      <w:lvlText w:val="%1."/>
      <w:lvlJc w:val="left"/>
      <w:pPr>
        <w:ind w:left="360" w:hanging="360"/>
      </w:pPr>
      <w:rPr>
        <w:b w:val="0"/>
        <w:bCs w:val="0"/>
        <w:i w:val="0"/>
        <w:iCs w:val="0"/>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nsid w:val="1D487EEF"/>
    <w:multiLevelType w:val="hybridMultilevel"/>
    <w:tmpl w:val="C02616F0"/>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5472B3"/>
    <w:multiLevelType w:val="hybridMultilevel"/>
    <w:tmpl w:val="08AE5094"/>
    <w:lvl w:ilvl="0" w:tplc="E0886B76">
      <w:start w:val="1"/>
      <w:numFmt w:val="decimal"/>
      <w:lvlText w:val="%1."/>
      <w:lvlJc w:val="left"/>
      <w:pPr>
        <w:ind w:left="867" w:hanging="360"/>
      </w:pPr>
      <w:rPr>
        <w:rFonts w:eastAsia="Times New Roman" w:hint="default"/>
        <w:sz w:val="20"/>
      </w:rPr>
    </w:lvl>
    <w:lvl w:ilvl="1" w:tplc="04220019" w:tentative="1">
      <w:start w:val="1"/>
      <w:numFmt w:val="lowerLetter"/>
      <w:lvlText w:val="%2."/>
      <w:lvlJc w:val="left"/>
      <w:pPr>
        <w:ind w:left="1587" w:hanging="360"/>
      </w:pPr>
    </w:lvl>
    <w:lvl w:ilvl="2" w:tplc="0422001B" w:tentative="1">
      <w:start w:val="1"/>
      <w:numFmt w:val="lowerRoman"/>
      <w:lvlText w:val="%3."/>
      <w:lvlJc w:val="right"/>
      <w:pPr>
        <w:ind w:left="2307" w:hanging="180"/>
      </w:pPr>
    </w:lvl>
    <w:lvl w:ilvl="3" w:tplc="0422000F" w:tentative="1">
      <w:start w:val="1"/>
      <w:numFmt w:val="decimal"/>
      <w:lvlText w:val="%4."/>
      <w:lvlJc w:val="left"/>
      <w:pPr>
        <w:ind w:left="3027" w:hanging="360"/>
      </w:pPr>
    </w:lvl>
    <w:lvl w:ilvl="4" w:tplc="04220019" w:tentative="1">
      <w:start w:val="1"/>
      <w:numFmt w:val="lowerLetter"/>
      <w:lvlText w:val="%5."/>
      <w:lvlJc w:val="left"/>
      <w:pPr>
        <w:ind w:left="3747" w:hanging="360"/>
      </w:pPr>
    </w:lvl>
    <w:lvl w:ilvl="5" w:tplc="0422001B" w:tentative="1">
      <w:start w:val="1"/>
      <w:numFmt w:val="lowerRoman"/>
      <w:lvlText w:val="%6."/>
      <w:lvlJc w:val="right"/>
      <w:pPr>
        <w:ind w:left="4467" w:hanging="180"/>
      </w:pPr>
    </w:lvl>
    <w:lvl w:ilvl="6" w:tplc="0422000F" w:tentative="1">
      <w:start w:val="1"/>
      <w:numFmt w:val="decimal"/>
      <w:lvlText w:val="%7."/>
      <w:lvlJc w:val="left"/>
      <w:pPr>
        <w:ind w:left="5187" w:hanging="360"/>
      </w:pPr>
    </w:lvl>
    <w:lvl w:ilvl="7" w:tplc="04220019" w:tentative="1">
      <w:start w:val="1"/>
      <w:numFmt w:val="lowerLetter"/>
      <w:lvlText w:val="%8."/>
      <w:lvlJc w:val="left"/>
      <w:pPr>
        <w:ind w:left="5907" w:hanging="360"/>
      </w:pPr>
    </w:lvl>
    <w:lvl w:ilvl="8" w:tplc="0422001B" w:tentative="1">
      <w:start w:val="1"/>
      <w:numFmt w:val="lowerRoman"/>
      <w:lvlText w:val="%9."/>
      <w:lvlJc w:val="right"/>
      <w:pPr>
        <w:ind w:left="6627" w:hanging="180"/>
      </w:pPr>
    </w:lvl>
  </w:abstractNum>
  <w:abstractNum w:abstractNumId="26">
    <w:nsid w:val="2D7A6BA0"/>
    <w:multiLevelType w:val="multilevel"/>
    <w:tmpl w:val="610C9D90"/>
    <w:lvl w:ilvl="0">
      <w:start w:val="4"/>
      <w:numFmt w:val="decimal"/>
      <w:lvlText w:val="%1"/>
      <w:lvlJc w:val="left"/>
      <w:pPr>
        <w:ind w:left="360" w:hanging="360"/>
      </w:pPr>
      <w:rPr>
        <w:rFonts w:hint="default"/>
        <w:color w:val="auto"/>
      </w:rPr>
    </w:lvl>
    <w:lvl w:ilvl="1">
      <w:start w:val="1"/>
      <w:numFmt w:val="decimal"/>
      <w:lvlText w:val="%1.%2"/>
      <w:lvlJc w:val="left"/>
      <w:pPr>
        <w:ind w:left="1065" w:hanging="36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080" w:hanging="1440"/>
      </w:pPr>
      <w:rPr>
        <w:rFonts w:hint="default"/>
        <w:color w:val="auto"/>
      </w:rPr>
    </w:lvl>
  </w:abstractNum>
  <w:abstractNum w:abstractNumId="27">
    <w:nsid w:val="31195128"/>
    <w:multiLevelType w:val="hybridMultilevel"/>
    <w:tmpl w:val="77569E82"/>
    <w:lvl w:ilvl="0" w:tplc="C3C6FF22">
      <w:start w:val="1"/>
      <w:numFmt w:val="decimal"/>
      <w:lvlText w:val="%1)"/>
      <w:lvlJc w:val="left"/>
      <w:pPr>
        <w:ind w:left="779"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9F1FB9"/>
    <w:multiLevelType w:val="hybridMultilevel"/>
    <w:tmpl w:val="1E68B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C674AA"/>
    <w:multiLevelType w:val="hybridMultilevel"/>
    <w:tmpl w:val="C6F40FD2"/>
    <w:lvl w:ilvl="0" w:tplc="4D0E675C">
      <w:start w:val="1"/>
      <w:numFmt w:val="decimal"/>
      <w:lvlText w:val="%1."/>
      <w:lvlJc w:val="left"/>
      <w:pPr>
        <w:ind w:left="1069" w:hanging="360"/>
      </w:pPr>
      <w:rPr>
        <w:rFonts w:hint="default"/>
        <w:sz w:val="22"/>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nsid w:val="40D44939"/>
    <w:multiLevelType w:val="hybridMultilevel"/>
    <w:tmpl w:val="D152ED7C"/>
    <w:lvl w:ilvl="0" w:tplc="82A46128">
      <w:start w:val="9"/>
      <w:numFmt w:val="bullet"/>
      <w:lvlText w:val="-"/>
      <w:lvlJc w:val="left"/>
      <w:pPr>
        <w:ind w:left="720" w:hanging="360"/>
      </w:pPr>
      <w:rPr>
        <w:rFonts w:ascii="Times New Roman" w:eastAsia="Andale Sans U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21A11F7"/>
    <w:multiLevelType w:val="hybridMultilevel"/>
    <w:tmpl w:val="ACA84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04548"/>
    <w:multiLevelType w:val="hybridMultilevel"/>
    <w:tmpl w:val="8EB684F2"/>
    <w:lvl w:ilvl="0" w:tplc="63B449B2">
      <w:start w:val="8"/>
      <w:numFmt w:val="decimal"/>
      <w:lvlText w:val="%1."/>
      <w:lvlJc w:val="left"/>
      <w:pPr>
        <w:ind w:left="1080" w:hanging="360"/>
      </w:pPr>
      <w:rPr>
        <w:rFonts w:eastAsia="Times New Roman"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49D94414"/>
    <w:multiLevelType w:val="hybridMultilevel"/>
    <w:tmpl w:val="CFDA8A34"/>
    <w:lvl w:ilvl="0" w:tplc="C3C6FF22">
      <w:start w:val="1"/>
      <w:numFmt w:val="decimal"/>
      <w:lvlText w:val="%1)"/>
      <w:lvlJc w:val="left"/>
      <w:pPr>
        <w:ind w:left="826" w:hanging="360"/>
      </w:pPr>
      <w:rPr>
        <w:rFonts w:hint="default"/>
        <w:b w:val="0"/>
        <w:color w:val="auto"/>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34">
    <w:nsid w:val="4B1C4470"/>
    <w:multiLevelType w:val="hybridMultilevel"/>
    <w:tmpl w:val="917474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638641D"/>
    <w:multiLevelType w:val="hybridMultilevel"/>
    <w:tmpl w:val="160638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566B0E4E"/>
    <w:multiLevelType w:val="hybridMultilevel"/>
    <w:tmpl w:val="292E2B02"/>
    <w:lvl w:ilvl="0" w:tplc="7E32CBEE">
      <w:start w:val="1"/>
      <w:numFmt w:val="decimal"/>
      <w:lvlText w:val="%1."/>
      <w:lvlJc w:val="left"/>
      <w:pPr>
        <w:ind w:left="867" w:hanging="360"/>
      </w:pPr>
      <w:rPr>
        <w:rFonts w:hint="default"/>
      </w:rPr>
    </w:lvl>
    <w:lvl w:ilvl="1" w:tplc="04220019" w:tentative="1">
      <w:start w:val="1"/>
      <w:numFmt w:val="lowerLetter"/>
      <w:lvlText w:val="%2."/>
      <w:lvlJc w:val="left"/>
      <w:pPr>
        <w:ind w:left="1587" w:hanging="360"/>
      </w:pPr>
    </w:lvl>
    <w:lvl w:ilvl="2" w:tplc="0422001B" w:tentative="1">
      <w:start w:val="1"/>
      <w:numFmt w:val="lowerRoman"/>
      <w:lvlText w:val="%3."/>
      <w:lvlJc w:val="right"/>
      <w:pPr>
        <w:ind w:left="2307" w:hanging="180"/>
      </w:pPr>
    </w:lvl>
    <w:lvl w:ilvl="3" w:tplc="0422000F" w:tentative="1">
      <w:start w:val="1"/>
      <w:numFmt w:val="decimal"/>
      <w:lvlText w:val="%4."/>
      <w:lvlJc w:val="left"/>
      <w:pPr>
        <w:ind w:left="3027" w:hanging="360"/>
      </w:pPr>
    </w:lvl>
    <w:lvl w:ilvl="4" w:tplc="04220019" w:tentative="1">
      <w:start w:val="1"/>
      <w:numFmt w:val="lowerLetter"/>
      <w:lvlText w:val="%5."/>
      <w:lvlJc w:val="left"/>
      <w:pPr>
        <w:ind w:left="3747" w:hanging="360"/>
      </w:pPr>
    </w:lvl>
    <w:lvl w:ilvl="5" w:tplc="0422001B" w:tentative="1">
      <w:start w:val="1"/>
      <w:numFmt w:val="lowerRoman"/>
      <w:lvlText w:val="%6."/>
      <w:lvlJc w:val="right"/>
      <w:pPr>
        <w:ind w:left="4467" w:hanging="180"/>
      </w:pPr>
    </w:lvl>
    <w:lvl w:ilvl="6" w:tplc="0422000F" w:tentative="1">
      <w:start w:val="1"/>
      <w:numFmt w:val="decimal"/>
      <w:lvlText w:val="%7."/>
      <w:lvlJc w:val="left"/>
      <w:pPr>
        <w:ind w:left="5187" w:hanging="360"/>
      </w:pPr>
    </w:lvl>
    <w:lvl w:ilvl="7" w:tplc="04220019" w:tentative="1">
      <w:start w:val="1"/>
      <w:numFmt w:val="lowerLetter"/>
      <w:lvlText w:val="%8."/>
      <w:lvlJc w:val="left"/>
      <w:pPr>
        <w:ind w:left="5907" w:hanging="360"/>
      </w:pPr>
    </w:lvl>
    <w:lvl w:ilvl="8" w:tplc="0422001B" w:tentative="1">
      <w:start w:val="1"/>
      <w:numFmt w:val="lowerRoman"/>
      <w:lvlText w:val="%9."/>
      <w:lvlJc w:val="right"/>
      <w:pPr>
        <w:ind w:left="6627" w:hanging="180"/>
      </w:pPr>
    </w:lvl>
  </w:abstractNum>
  <w:abstractNum w:abstractNumId="37">
    <w:nsid w:val="57E82F21"/>
    <w:multiLevelType w:val="hybridMultilevel"/>
    <w:tmpl w:val="5818172E"/>
    <w:lvl w:ilvl="0" w:tplc="5F129C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E8143D1"/>
    <w:multiLevelType w:val="hybridMultilevel"/>
    <w:tmpl w:val="D0780BB8"/>
    <w:lvl w:ilvl="0" w:tplc="DE7831E0">
      <w:start w:val="1"/>
      <w:numFmt w:val="decimal"/>
      <w:lvlText w:val="%1)"/>
      <w:lvlJc w:val="left"/>
      <w:pPr>
        <w:ind w:left="1165" w:hanging="360"/>
      </w:pPr>
      <w:rPr>
        <w:rFonts w:hint="default"/>
        <w:b w:val="0"/>
        <w:color w:val="auto"/>
      </w:rPr>
    </w:lvl>
    <w:lvl w:ilvl="1" w:tplc="04190003" w:tentative="1">
      <w:start w:val="1"/>
      <w:numFmt w:val="bullet"/>
      <w:lvlText w:val="o"/>
      <w:lvlJc w:val="left"/>
      <w:pPr>
        <w:ind w:left="1885" w:hanging="360"/>
      </w:pPr>
      <w:rPr>
        <w:rFonts w:ascii="Courier New" w:hAnsi="Courier New" w:cs="Courier New" w:hint="default"/>
      </w:rPr>
    </w:lvl>
    <w:lvl w:ilvl="2" w:tplc="04190005" w:tentative="1">
      <w:start w:val="1"/>
      <w:numFmt w:val="bullet"/>
      <w:lvlText w:val=""/>
      <w:lvlJc w:val="left"/>
      <w:pPr>
        <w:ind w:left="2605" w:hanging="360"/>
      </w:pPr>
      <w:rPr>
        <w:rFonts w:ascii="Wingdings" w:hAnsi="Wingdings" w:hint="default"/>
      </w:rPr>
    </w:lvl>
    <w:lvl w:ilvl="3" w:tplc="04190001" w:tentative="1">
      <w:start w:val="1"/>
      <w:numFmt w:val="bullet"/>
      <w:lvlText w:val=""/>
      <w:lvlJc w:val="left"/>
      <w:pPr>
        <w:ind w:left="3325" w:hanging="360"/>
      </w:pPr>
      <w:rPr>
        <w:rFonts w:ascii="Symbol" w:hAnsi="Symbol" w:hint="default"/>
      </w:rPr>
    </w:lvl>
    <w:lvl w:ilvl="4" w:tplc="04190003" w:tentative="1">
      <w:start w:val="1"/>
      <w:numFmt w:val="bullet"/>
      <w:lvlText w:val="o"/>
      <w:lvlJc w:val="left"/>
      <w:pPr>
        <w:ind w:left="4045" w:hanging="360"/>
      </w:pPr>
      <w:rPr>
        <w:rFonts w:ascii="Courier New" w:hAnsi="Courier New" w:cs="Courier New" w:hint="default"/>
      </w:rPr>
    </w:lvl>
    <w:lvl w:ilvl="5" w:tplc="04190005" w:tentative="1">
      <w:start w:val="1"/>
      <w:numFmt w:val="bullet"/>
      <w:lvlText w:val=""/>
      <w:lvlJc w:val="left"/>
      <w:pPr>
        <w:ind w:left="4765" w:hanging="360"/>
      </w:pPr>
      <w:rPr>
        <w:rFonts w:ascii="Wingdings" w:hAnsi="Wingdings" w:hint="default"/>
      </w:rPr>
    </w:lvl>
    <w:lvl w:ilvl="6" w:tplc="04190001" w:tentative="1">
      <w:start w:val="1"/>
      <w:numFmt w:val="bullet"/>
      <w:lvlText w:val=""/>
      <w:lvlJc w:val="left"/>
      <w:pPr>
        <w:ind w:left="5485" w:hanging="360"/>
      </w:pPr>
      <w:rPr>
        <w:rFonts w:ascii="Symbol" w:hAnsi="Symbol" w:hint="default"/>
      </w:rPr>
    </w:lvl>
    <w:lvl w:ilvl="7" w:tplc="04190003" w:tentative="1">
      <w:start w:val="1"/>
      <w:numFmt w:val="bullet"/>
      <w:lvlText w:val="o"/>
      <w:lvlJc w:val="left"/>
      <w:pPr>
        <w:ind w:left="6205" w:hanging="360"/>
      </w:pPr>
      <w:rPr>
        <w:rFonts w:ascii="Courier New" w:hAnsi="Courier New" w:cs="Courier New" w:hint="default"/>
      </w:rPr>
    </w:lvl>
    <w:lvl w:ilvl="8" w:tplc="04190005" w:tentative="1">
      <w:start w:val="1"/>
      <w:numFmt w:val="bullet"/>
      <w:lvlText w:val=""/>
      <w:lvlJc w:val="left"/>
      <w:pPr>
        <w:ind w:left="6925" w:hanging="360"/>
      </w:pPr>
      <w:rPr>
        <w:rFonts w:ascii="Wingdings" w:hAnsi="Wingdings" w:hint="default"/>
      </w:rPr>
    </w:lvl>
  </w:abstractNum>
  <w:abstractNum w:abstractNumId="39">
    <w:nsid w:val="619C7C47"/>
    <w:multiLevelType w:val="hybridMultilevel"/>
    <w:tmpl w:val="C6F40FD2"/>
    <w:lvl w:ilvl="0" w:tplc="FFFFFFFF">
      <w:start w:val="1"/>
      <w:numFmt w:val="decimal"/>
      <w:lvlText w:val="%1."/>
      <w:lvlJc w:val="left"/>
      <w:pPr>
        <w:ind w:left="1069" w:hanging="360"/>
      </w:pPr>
      <w:rPr>
        <w:rFonts w:hint="default"/>
        <w:sz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0">
    <w:nsid w:val="63A03611"/>
    <w:multiLevelType w:val="hybridMultilevel"/>
    <w:tmpl w:val="D7E895A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A0803A5"/>
    <w:multiLevelType w:val="hybridMultilevel"/>
    <w:tmpl w:val="E258FD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540D6B"/>
    <w:multiLevelType w:val="hybridMultilevel"/>
    <w:tmpl w:val="B1A44ECC"/>
    <w:lvl w:ilvl="0" w:tplc="0B4487A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3">
    <w:nsid w:val="72A62051"/>
    <w:multiLevelType w:val="hybridMultilevel"/>
    <w:tmpl w:val="FFE205FC"/>
    <w:lvl w:ilvl="0" w:tplc="10AE5A98">
      <w:start w:val="1"/>
      <w:numFmt w:val="decimal"/>
      <w:lvlText w:val="%1."/>
      <w:lvlJc w:val="left"/>
      <w:pPr>
        <w:tabs>
          <w:tab w:val="num" w:pos="720"/>
        </w:tabs>
        <w:ind w:left="720" w:hanging="360"/>
      </w:pPr>
      <w:rPr>
        <w:rFonts w:hint="default"/>
      </w:rPr>
    </w:lvl>
    <w:lvl w:ilvl="1" w:tplc="DB388372">
      <w:numFmt w:val="none"/>
      <w:lvlText w:val=""/>
      <w:lvlJc w:val="left"/>
      <w:pPr>
        <w:tabs>
          <w:tab w:val="num" w:pos="360"/>
        </w:tabs>
      </w:pPr>
    </w:lvl>
    <w:lvl w:ilvl="2" w:tplc="54863030">
      <w:numFmt w:val="none"/>
      <w:lvlText w:val=""/>
      <w:lvlJc w:val="left"/>
      <w:pPr>
        <w:tabs>
          <w:tab w:val="num" w:pos="360"/>
        </w:tabs>
      </w:pPr>
    </w:lvl>
    <w:lvl w:ilvl="3" w:tplc="221AB6D2">
      <w:numFmt w:val="none"/>
      <w:lvlText w:val=""/>
      <w:lvlJc w:val="left"/>
      <w:pPr>
        <w:tabs>
          <w:tab w:val="num" w:pos="360"/>
        </w:tabs>
      </w:pPr>
    </w:lvl>
    <w:lvl w:ilvl="4" w:tplc="18BC46DC">
      <w:numFmt w:val="none"/>
      <w:lvlText w:val=""/>
      <w:lvlJc w:val="left"/>
      <w:pPr>
        <w:tabs>
          <w:tab w:val="num" w:pos="360"/>
        </w:tabs>
      </w:pPr>
    </w:lvl>
    <w:lvl w:ilvl="5" w:tplc="D0AE1F6C">
      <w:numFmt w:val="none"/>
      <w:lvlText w:val=""/>
      <w:lvlJc w:val="left"/>
      <w:pPr>
        <w:tabs>
          <w:tab w:val="num" w:pos="360"/>
        </w:tabs>
      </w:pPr>
    </w:lvl>
    <w:lvl w:ilvl="6" w:tplc="FAF8A8DE">
      <w:numFmt w:val="none"/>
      <w:lvlText w:val=""/>
      <w:lvlJc w:val="left"/>
      <w:pPr>
        <w:tabs>
          <w:tab w:val="num" w:pos="360"/>
        </w:tabs>
      </w:pPr>
    </w:lvl>
    <w:lvl w:ilvl="7" w:tplc="D66C956E">
      <w:numFmt w:val="none"/>
      <w:lvlText w:val=""/>
      <w:lvlJc w:val="left"/>
      <w:pPr>
        <w:tabs>
          <w:tab w:val="num" w:pos="360"/>
        </w:tabs>
      </w:pPr>
    </w:lvl>
    <w:lvl w:ilvl="8" w:tplc="2A3EDCD4">
      <w:numFmt w:val="none"/>
      <w:lvlText w:val=""/>
      <w:lvlJc w:val="left"/>
      <w:pPr>
        <w:tabs>
          <w:tab w:val="num" w:pos="360"/>
        </w:tabs>
      </w:pPr>
    </w:lvl>
  </w:abstractNum>
  <w:abstractNum w:abstractNumId="44">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2"/>
  </w:num>
  <w:num w:numId="2">
    <w:abstractNumId w:val="27"/>
  </w:num>
  <w:num w:numId="3">
    <w:abstractNumId w:val="18"/>
  </w:num>
  <w:num w:numId="4">
    <w:abstractNumId w:val="19"/>
  </w:num>
  <w:num w:numId="5">
    <w:abstractNumId w:val="37"/>
  </w:num>
  <w:num w:numId="6">
    <w:abstractNumId w:val="33"/>
  </w:num>
  <w:num w:numId="7">
    <w:abstractNumId w:val="38"/>
  </w:num>
  <w:num w:numId="8">
    <w:abstractNumId w:val="44"/>
  </w:num>
  <w:num w:numId="9">
    <w:abstractNumId w:val="34"/>
  </w:num>
  <w:num w:numId="10">
    <w:abstractNumId w:val="34"/>
  </w:num>
  <w:num w:numId="11">
    <w:abstractNumId w:val="42"/>
  </w:num>
  <w:num w:numId="12">
    <w:abstractNumId w:val="16"/>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21"/>
  </w:num>
  <w:num w:numId="25">
    <w:abstractNumId w:val="25"/>
  </w:num>
  <w:num w:numId="26">
    <w:abstractNumId w:val="36"/>
  </w:num>
  <w:num w:numId="27">
    <w:abstractNumId w:val="40"/>
  </w:num>
  <w:num w:numId="28">
    <w:abstractNumId w:val="32"/>
  </w:num>
  <w:num w:numId="29">
    <w:abstractNumId w:val="30"/>
  </w:num>
  <w:num w:numId="30">
    <w:abstractNumId w:val="17"/>
  </w:num>
  <w:num w:numId="31">
    <w:abstractNumId w:val="31"/>
  </w:num>
  <w:num w:numId="32">
    <w:abstractNumId w:val="28"/>
  </w:num>
  <w:num w:numId="33">
    <w:abstractNumId w:val="0"/>
  </w:num>
  <w:num w:numId="34">
    <w:abstractNumId w:val="24"/>
  </w:num>
  <w:num w:numId="35">
    <w:abstractNumId w:val="29"/>
  </w:num>
  <w:num w:numId="36">
    <w:abstractNumId w:val="39"/>
  </w:num>
  <w:num w:numId="37">
    <w:abstractNumId w:val="43"/>
  </w:num>
  <w:num w:numId="38">
    <w:abstractNumId w:val="23"/>
  </w:num>
  <w:num w:numId="39">
    <w:abstractNumId w:val="26"/>
  </w:num>
  <w:num w:numId="40">
    <w:abstractNumId w:val="20"/>
  </w:num>
  <w:num w:numId="41">
    <w:abstractNumId w:val="35"/>
  </w:num>
  <w:num w:numId="42">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B9"/>
    <w:rsid w:val="00000C6E"/>
    <w:rsid w:val="000019ED"/>
    <w:rsid w:val="000032F5"/>
    <w:rsid w:val="000043C2"/>
    <w:rsid w:val="00004841"/>
    <w:rsid w:val="00005DBC"/>
    <w:rsid w:val="000061BF"/>
    <w:rsid w:val="000065B7"/>
    <w:rsid w:val="00006BB7"/>
    <w:rsid w:val="0000731C"/>
    <w:rsid w:val="00012105"/>
    <w:rsid w:val="00012BCB"/>
    <w:rsid w:val="0001325A"/>
    <w:rsid w:val="00013470"/>
    <w:rsid w:val="0001498B"/>
    <w:rsid w:val="00015149"/>
    <w:rsid w:val="0001581C"/>
    <w:rsid w:val="00015D35"/>
    <w:rsid w:val="00017244"/>
    <w:rsid w:val="000179F7"/>
    <w:rsid w:val="000205D8"/>
    <w:rsid w:val="00021946"/>
    <w:rsid w:val="00021B98"/>
    <w:rsid w:val="00022021"/>
    <w:rsid w:val="000227F1"/>
    <w:rsid w:val="00023625"/>
    <w:rsid w:val="000237C1"/>
    <w:rsid w:val="000238E6"/>
    <w:rsid w:val="00024883"/>
    <w:rsid w:val="00025D38"/>
    <w:rsid w:val="00026EC3"/>
    <w:rsid w:val="000309E9"/>
    <w:rsid w:val="00031B78"/>
    <w:rsid w:val="000327C4"/>
    <w:rsid w:val="000336F8"/>
    <w:rsid w:val="0003373B"/>
    <w:rsid w:val="000337B2"/>
    <w:rsid w:val="0003398C"/>
    <w:rsid w:val="00034499"/>
    <w:rsid w:val="00034C66"/>
    <w:rsid w:val="000352DE"/>
    <w:rsid w:val="00036B66"/>
    <w:rsid w:val="00037171"/>
    <w:rsid w:val="00037CCD"/>
    <w:rsid w:val="00037D1A"/>
    <w:rsid w:val="00037EB7"/>
    <w:rsid w:val="00040F09"/>
    <w:rsid w:val="00041050"/>
    <w:rsid w:val="00042EDE"/>
    <w:rsid w:val="000447A9"/>
    <w:rsid w:val="00044907"/>
    <w:rsid w:val="00045236"/>
    <w:rsid w:val="0004552B"/>
    <w:rsid w:val="0004560C"/>
    <w:rsid w:val="000464B1"/>
    <w:rsid w:val="00047083"/>
    <w:rsid w:val="0004746C"/>
    <w:rsid w:val="00050718"/>
    <w:rsid w:val="00050EF3"/>
    <w:rsid w:val="00051816"/>
    <w:rsid w:val="0005405C"/>
    <w:rsid w:val="00055379"/>
    <w:rsid w:val="000563A6"/>
    <w:rsid w:val="0005700E"/>
    <w:rsid w:val="0005740E"/>
    <w:rsid w:val="000605CD"/>
    <w:rsid w:val="00061699"/>
    <w:rsid w:val="000619DB"/>
    <w:rsid w:val="0006282A"/>
    <w:rsid w:val="000649E9"/>
    <w:rsid w:val="000650FA"/>
    <w:rsid w:val="00065FFD"/>
    <w:rsid w:val="0006613C"/>
    <w:rsid w:val="00066C41"/>
    <w:rsid w:val="00067A96"/>
    <w:rsid w:val="000738B4"/>
    <w:rsid w:val="0007509E"/>
    <w:rsid w:val="00075838"/>
    <w:rsid w:val="00075FE0"/>
    <w:rsid w:val="00075FFF"/>
    <w:rsid w:val="00076314"/>
    <w:rsid w:val="000764F5"/>
    <w:rsid w:val="0007660C"/>
    <w:rsid w:val="00077739"/>
    <w:rsid w:val="000816F4"/>
    <w:rsid w:val="000826BD"/>
    <w:rsid w:val="00082BD2"/>
    <w:rsid w:val="00083734"/>
    <w:rsid w:val="000843AA"/>
    <w:rsid w:val="00084917"/>
    <w:rsid w:val="00085491"/>
    <w:rsid w:val="000856AD"/>
    <w:rsid w:val="0008650C"/>
    <w:rsid w:val="00086A61"/>
    <w:rsid w:val="00087687"/>
    <w:rsid w:val="000936D0"/>
    <w:rsid w:val="000937B2"/>
    <w:rsid w:val="00093D89"/>
    <w:rsid w:val="00096B25"/>
    <w:rsid w:val="00096BD7"/>
    <w:rsid w:val="000972A2"/>
    <w:rsid w:val="00097828"/>
    <w:rsid w:val="00097B33"/>
    <w:rsid w:val="000A1A1E"/>
    <w:rsid w:val="000A1D89"/>
    <w:rsid w:val="000A3880"/>
    <w:rsid w:val="000A48E3"/>
    <w:rsid w:val="000A4FB9"/>
    <w:rsid w:val="000A6651"/>
    <w:rsid w:val="000B0677"/>
    <w:rsid w:val="000B0C54"/>
    <w:rsid w:val="000B19B0"/>
    <w:rsid w:val="000B2BAC"/>
    <w:rsid w:val="000B2F05"/>
    <w:rsid w:val="000B34C4"/>
    <w:rsid w:val="000B3DE3"/>
    <w:rsid w:val="000B41A7"/>
    <w:rsid w:val="000B4620"/>
    <w:rsid w:val="000B4CB4"/>
    <w:rsid w:val="000B4E98"/>
    <w:rsid w:val="000B563A"/>
    <w:rsid w:val="000B60AB"/>
    <w:rsid w:val="000B71A1"/>
    <w:rsid w:val="000C0149"/>
    <w:rsid w:val="000C1287"/>
    <w:rsid w:val="000C2819"/>
    <w:rsid w:val="000C2FEA"/>
    <w:rsid w:val="000C3183"/>
    <w:rsid w:val="000C331D"/>
    <w:rsid w:val="000C4E48"/>
    <w:rsid w:val="000C5BB1"/>
    <w:rsid w:val="000C6916"/>
    <w:rsid w:val="000C7978"/>
    <w:rsid w:val="000C7EA2"/>
    <w:rsid w:val="000D0F2C"/>
    <w:rsid w:val="000D0F71"/>
    <w:rsid w:val="000D0FC1"/>
    <w:rsid w:val="000D2BB9"/>
    <w:rsid w:val="000D5B7F"/>
    <w:rsid w:val="000D6A40"/>
    <w:rsid w:val="000D72D7"/>
    <w:rsid w:val="000D7D48"/>
    <w:rsid w:val="000D7E31"/>
    <w:rsid w:val="000E07E7"/>
    <w:rsid w:val="000E0908"/>
    <w:rsid w:val="000E0B53"/>
    <w:rsid w:val="000E12D8"/>
    <w:rsid w:val="000E3941"/>
    <w:rsid w:val="000E394C"/>
    <w:rsid w:val="000E3B61"/>
    <w:rsid w:val="000E42ED"/>
    <w:rsid w:val="000E530D"/>
    <w:rsid w:val="000E53CC"/>
    <w:rsid w:val="000E6760"/>
    <w:rsid w:val="000E7E06"/>
    <w:rsid w:val="000F13EA"/>
    <w:rsid w:val="000F1F85"/>
    <w:rsid w:val="000F2921"/>
    <w:rsid w:val="000F3656"/>
    <w:rsid w:val="000F3A6D"/>
    <w:rsid w:val="000F3DE9"/>
    <w:rsid w:val="000F5B16"/>
    <w:rsid w:val="000F73BF"/>
    <w:rsid w:val="000F75C5"/>
    <w:rsid w:val="001003E7"/>
    <w:rsid w:val="00100F46"/>
    <w:rsid w:val="00102619"/>
    <w:rsid w:val="00102A97"/>
    <w:rsid w:val="00102FE7"/>
    <w:rsid w:val="00103A1A"/>
    <w:rsid w:val="00103D2F"/>
    <w:rsid w:val="00104327"/>
    <w:rsid w:val="00105397"/>
    <w:rsid w:val="001069EE"/>
    <w:rsid w:val="001073A0"/>
    <w:rsid w:val="00107B1B"/>
    <w:rsid w:val="00110F50"/>
    <w:rsid w:val="0011106E"/>
    <w:rsid w:val="00111A08"/>
    <w:rsid w:val="00111A7D"/>
    <w:rsid w:val="001127C6"/>
    <w:rsid w:val="00112AC6"/>
    <w:rsid w:val="00113856"/>
    <w:rsid w:val="00113D15"/>
    <w:rsid w:val="00114E2A"/>
    <w:rsid w:val="00114E55"/>
    <w:rsid w:val="00115B09"/>
    <w:rsid w:val="001166B0"/>
    <w:rsid w:val="001167A8"/>
    <w:rsid w:val="00116A21"/>
    <w:rsid w:val="00116FFC"/>
    <w:rsid w:val="00117B64"/>
    <w:rsid w:val="00120A59"/>
    <w:rsid w:val="0012180A"/>
    <w:rsid w:val="00122520"/>
    <w:rsid w:val="0012273C"/>
    <w:rsid w:val="001231BE"/>
    <w:rsid w:val="001233B9"/>
    <w:rsid w:val="0012720B"/>
    <w:rsid w:val="00130F15"/>
    <w:rsid w:val="00131656"/>
    <w:rsid w:val="001329F1"/>
    <w:rsid w:val="00135063"/>
    <w:rsid w:val="0013658F"/>
    <w:rsid w:val="001373C0"/>
    <w:rsid w:val="001373FE"/>
    <w:rsid w:val="00137E14"/>
    <w:rsid w:val="00137F23"/>
    <w:rsid w:val="0014097C"/>
    <w:rsid w:val="00142A0D"/>
    <w:rsid w:val="00142C00"/>
    <w:rsid w:val="00143442"/>
    <w:rsid w:val="00145233"/>
    <w:rsid w:val="0014607E"/>
    <w:rsid w:val="0014795E"/>
    <w:rsid w:val="00147DF3"/>
    <w:rsid w:val="00150797"/>
    <w:rsid w:val="00151EE4"/>
    <w:rsid w:val="001524D1"/>
    <w:rsid w:val="0015351E"/>
    <w:rsid w:val="00154104"/>
    <w:rsid w:val="0015462D"/>
    <w:rsid w:val="00155ADC"/>
    <w:rsid w:val="00155E27"/>
    <w:rsid w:val="00156FDF"/>
    <w:rsid w:val="00160C65"/>
    <w:rsid w:val="001616E8"/>
    <w:rsid w:val="001641A6"/>
    <w:rsid w:val="00165303"/>
    <w:rsid w:val="00165AF2"/>
    <w:rsid w:val="00166708"/>
    <w:rsid w:val="00166876"/>
    <w:rsid w:val="001675EC"/>
    <w:rsid w:val="00167875"/>
    <w:rsid w:val="00170003"/>
    <w:rsid w:val="00170BDC"/>
    <w:rsid w:val="001713E7"/>
    <w:rsid w:val="0017231D"/>
    <w:rsid w:val="001733DE"/>
    <w:rsid w:val="00173459"/>
    <w:rsid w:val="001755B3"/>
    <w:rsid w:val="00175D10"/>
    <w:rsid w:val="00176107"/>
    <w:rsid w:val="0017692F"/>
    <w:rsid w:val="00176C95"/>
    <w:rsid w:val="001770C0"/>
    <w:rsid w:val="0018106C"/>
    <w:rsid w:val="00183BF3"/>
    <w:rsid w:val="00184F83"/>
    <w:rsid w:val="00185930"/>
    <w:rsid w:val="00185938"/>
    <w:rsid w:val="00186F83"/>
    <w:rsid w:val="00187031"/>
    <w:rsid w:val="00190869"/>
    <w:rsid w:val="0019169A"/>
    <w:rsid w:val="0019264F"/>
    <w:rsid w:val="001927EA"/>
    <w:rsid w:val="00192A12"/>
    <w:rsid w:val="001935A1"/>
    <w:rsid w:val="0019384F"/>
    <w:rsid w:val="001949AE"/>
    <w:rsid w:val="00195494"/>
    <w:rsid w:val="00196D8F"/>
    <w:rsid w:val="00197558"/>
    <w:rsid w:val="00197D41"/>
    <w:rsid w:val="001A00A9"/>
    <w:rsid w:val="001A0AF5"/>
    <w:rsid w:val="001A1222"/>
    <w:rsid w:val="001A15E1"/>
    <w:rsid w:val="001A3380"/>
    <w:rsid w:val="001A410E"/>
    <w:rsid w:val="001A4F81"/>
    <w:rsid w:val="001A5255"/>
    <w:rsid w:val="001A5572"/>
    <w:rsid w:val="001A7921"/>
    <w:rsid w:val="001A7BCE"/>
    <w:rsid w:val="001A7C43"/>
    <w:rsid w:val="001B5C36"/>
    <w:rsid w:val="001B7195"/>
    <w:rsid w:val="001C176A"/>
    <w:rsid w:val="001C1AC2"/>
    <w:rsid w:val="001C3535"/>
    <w:rsid w:val="001C441C"/>
    <w:rsid w:val="001C6745"/>
    <w:rsid w:val="001D032F"/>
    <w:rsid w:val="001D0B66"/>
    <w:rsid w:val="001D0FBE"/>
    <w:rsid w:val="001D25AA"/>
    <w:rsid w:val="001D2784"/>
    <w:rsid w:val="001D2AAD"/>
    <w:rsid w:val="001D32E7"/>
    <w:rsid w:val="001D3E71"/>
    <w:rsid w:val="001D58B7"/>
    <w:rsid w:val="001D595F"/>
    <w:rsid w:val="001D65DD"/>
    <w:rsid w:val="001D7635"/>
    <w:rsid w:val="001E0498"/>
    <w:rsid w:val="001E0EBB"/>
    <w:rsid w:val="001E4DB0"/>
    <w:rsid w:val="001F0277"/>
    <w:rsid w:val="001F090F"/>
    <w:rsid w:val="001F0D2B"/>
    <w:rsid w:val="001F11F7"/>
    <w:rsid w:val="001F1F4A"/>
    <w:rsid w:val="001F3113"/>
    <w:rsid w:val="001F51B9"/>
    <w:rsid w:val="001F7585"/>
    <w:rsid w:val="001F7DAA"/>
    <w:rsid w:val="002000F9"/>
    <w:rsid w:val="00200431"/>
    <w:rsid w:val="002011AF"/>
    <w:rsid w:val="002015E4"/>
    <w:rsid w:val="00201FCD"/>
    <w:rsid w:val="00202806"/>
    <w:rsid w:val="00204167"/>
    <w:rsid w:val="002044F5"/>
    <w:rsid w:val="00204CC4"/>
    <w:rsid w:val="00204CDE"/>
    <w:rsid w:val="00206F3C"/>
    <w:rsid w:val="0020786A"/>
    <w:rsid w:val="002100BB"/>
    <w:rsid w:val="00210184"/>
    <w:rsid w:val="002101D9"/>
    <w:rsid w:val="00210DBE"/>
    <w:rsid w:val="00212E7B"/>
    <w:rsid w:val="002147EF"/>
    <w:rsid w:val="002150B7"/>
    <w:rsid w:val="00216AA4"/>
    <w:rsid w:val="00220FAA"/>
    <w:rsid w:val="002212DC"/>
    <w:rsid w:val="00221309"/>
    <w:rsid w:val="002215D0"/>
    <w:rsid w:val="00222A73"/>
    <w:rsid w:val="00223C45"/>
    <w:rsid w:val="00225504"/>
    <w:rsid w:val="0022562F"/>
    <w:rsid w:val="002265B0"/>
    <w:rsid w:val="0022793F"/>
    <w:rsid w:val="00230175"/>
    <w:rsid w:val="0023074A"/>
    <w:rsid w:val="00234F90"/>
    <w:rsid w:val="002350DB"/>
    <w:rsid w:val="00235494"/>
    <w:rsid w:val="002359FD"/>
    <w:rsid w:val="00236F1F"/>
    <w:rsid w:val="00241EDF"/>
    <w:rsid w:val="002435DC"/>
    <w:rsid w:val="002455F9"/>
    <w:rsid w:val="00247208"/>
    <w:rsid w:val="00247B6B"/>
    <w:rsid w:val="00247C87"/>
    <w:rsid w:val="00247F43"/>
    <w:rsid w:val="0025640F"/>
    <w:rsid w:val="002571AB"/>
    <w:rsid w:val="00257463"/>
    <w:rsid w:val="002577DC"/>
    <w:rsid w:val="00257ECA"/>
    <w:rsid w:val="00257ED5"/>
    <w:rsid w:val="0026004A"/>
    <w:rsid w:val="00264140"/>
    <w:rsid w:val="002647B4"/>
    <w:rsid w:val="00265717"/>
    <w:rsid w:val="00265AB2"/>
    <w:rsid w:val="00266134"/>
    <w:rsid w:val="00266141"/>
    <w:rsid w:val="002669AF"/>
    <w:rsid w:val="00270EBF"/>
    <w:rsid w:val="00271CA4"/>
    <w:rsid w:val="00272EA7"/>
    <w:rsid w:val="00274CAD"/>
    <w:rsid w:val="00274FC8"/>
    <w:rsid w:val="00275A3C"/>
    <w:rsid w:val="0027629B"/>
    <w:rsid w:val="0028083F"/>
    <w:rsid w:val="00280A46"/>
    <w:rsid w:val="00281797"/>
    <w:rsid w:val="00281E9A"/>
    <w:rsid w:val="00283158"/>
    <w:rsid w:val="00283A72"/>
    <w:rsid w:val="00284D18"/>
    <w:rsid w:val="00285DD6"/>
    <w:rsid w:val="00290C2F"/>
    <w:rsid w:val="00291E21"/>
    <w:rsid w:val="002929FD"/>
    <w:rsid w:val="00293455"/>
    <w:rsid w:val="00293C2F"/>
    <w:rsid w:val="002943E2"/>
    <w:rsid w:val="00294B00"/>
    <w:rsid w:val="00294D23"/>
    <w:rsid w:val="002956DE"/>
    <w:rsid w:val="00295819"/>
    <w:rsid w:val="0029591F"/>
    <w:rsid w:val="00295C39"/>
    <w:rsid w:val="00296D9C"/>
    <w:rsid w:val="00296FE7"/>
    <w:rsid w:val="002A0585"/>
    <w:rsid w:val="002A063B"/>
    <w:rsid w:val="002A0A89"/>
    <w:rsid w:val="002A10E4"/>
    <w:rsid w:val="002A246E"/>
    <w:rsid w:val="002A3544"/>
    <w:rsid w:val="002A37AD"/>
    <w:rsid w:val="002A4EF9"/>
    <w:rsid w:val="002A7D71"/>
    <w:rsid w:val="002A7E13"/>
    <w:rsid w:val="002A7FDF"/>
    <w:rsid w:val="002B0DA7"/>
    <w:rsid w:val="002B1589"/>
    <w:rsid w:val="002B2149"/>
    <w:rsid w:val="002B2855"/>
    <w:rsid w:val="002B2A9C"/>
    <w:rsid w:val="002B3025"/>
    <w:rsid w:val="002B3674"/>
    <w:rsid w:val="002B39FB"/>
    <w:rsid w:val="002B4036"/>
    <w:rsid w:val="002B55CE"/>
    <w:rsid w:val="002B5EC6"/>
    <w:rsid w:val="002B602B"/>
    <w:rsid w:val="002C03A5"/>
    <w:rsid w:val="002C107E"/>
    <w:rsid w:val="002C175E"/>
    <w:rsid w:val="002C1A8C"/>
    <w:rsid w:val="002C2672"/>
    <w:rsid w:val="002C2EAA"/>
    <w:rsid w:val="002C3BBC"/>
    <w:rsid w:val="002C3F40"/>
    <w:rsid w:val="002C45F7"/>
    <w:rsid w:val="002C609E"/>
    <w:rsid w:val="002C649C"/>
    <w:rsid w:val="002C69D4"/>
    <w:rsid w:val="002D4812"/>
    <w:rsid w:val="002D5BCA"/>
    <w:rsid w:val="002D5FAA"/>
    <w:rsid w:val="002D65A3"/>
    <w:rsid w:val="002E1063"/>
    <w:rsid w:val="002E18D9"/>
    <w:rsid w:val="002E1C62"/>
    <w:rsid w:val="002E2370"/>
    <w:rsid w:val="002E3430"/>
    <w:rsid w:val="002E3F8A"/>
    <w:rsid w:val="002E4409"/>
    <w:rsid w:val="002E61F0"/>
    <w:rsid w:val="002E6553"/>
    <w:rsid w:val="002E7477"/>
    <w:rsid w:val="002E7855"/>
    <w:rsid w:val="002F08FB"/>
    <w:rsid w:val="002F2355"/>
    <w:rsid w:val="002F2C4A"/>
    <w:rsid w:val="002F3B9A"/>
    <w:rsid w:val="002F401A"/>
    <w:rsid w:val="002F4E9B"/>
    <w:rsid w:val="002F6427"/>
    <w:rsid w:val="002F6C36"/>
    <w:rsid w:val="002F7051"/>
    <w:rsid w:val="002F7928"/>
    <w:rsid w:val="002F7C45"/>
    <w:rsid w:val="003013A6"/>
    <w:rsid w:val="00301D24"/>
    <w:rsid w:val="0030224A"/>
    <w:rsid w:val="00302AF6"/>
    <w:rsid w:val="00303DBD"/>
    <w:rsid w:val="00303EBE"/>
    <w:rsid w:val="00305896"/>
    <w:rsid w:val="00306253"/>
    <w:rsid w:val="00306DE6"/>
    <w:rsid w:val="00307244"/>
    <w:rsid w:val="00307AFE"/>
    <w:rsid w:val="00311391"/>
    <w:rsid w:val="00311974"/>
    <w:rsid w:val="00313D86"/>
    <w:rsid w:val="003143D9"/>
    <w:rsid w:val="00317295"/>
    <w:rsid w:val="0031749E"/>
    <w:rsid w:val="00317A73"/>
    <w:rsid w:val="0032266D"/>
    <w:rsid w:val="00322EF6"/>
    <w:rsid w:val="003263AD"/>
    <w:rsid w:val="00326F63"/>
    <w:rsid w:val="00330754"/>
    <w:rsid w:val="00331B96"/>
    <w:rsid w:val="00332AAD"/>
    <w:rsid w:val="00334DC2"/>
    <w:rsid w:val="00335CF7"/>
    <w:rsid w:val="00335D62"/>
    <w:rsid w:val="003370D6"/>
    <w:rsid w:val="00337D05"/>
    <w:rsid w:val="003405B7"/>
    <w:rsid w:val="00340C8F"/>
    <w:rsid w:val="00340F20"/>
    <w:rsid w:val="0034116C"/>
    <w:rsid w:val="00341701"/>
    <w:rsid w:val="00344D97"/>
    <w:rsid w:val="0034613F"/>
    <w:rsid w:val="00350CFA"/>
    <w:rsid w:val="0035203F"/>
    <w:rsid w:val="00352DBC"/>
    <w:rsid w:val="00353182"/>
    <w:rsid w:val="00354825"/>
    <w:rsid w:val="00355BF4"/>
    <w:rsid w:val="00357FA5"/>
    <w:rsid w:val="00360085"/>
    <w:rsid w:val="00360552"/>
    <w:rsid w:val="0036161C"/>
    <w:rsid w:val="003654BD"/>
    <w:rsid w:val="00365D04"/>
    <w:rsid w:val="00367C08"/>
    <w:rsid w:val="00367F4E"/>
    <w:rsid w:val="003703FD"/>
    <w:rsid w:val="003709A5"/>
    <w:rsid w:val="00370D19"/>
    <w:rsid w:val="00370F07"/>
    <w:rsid w:val="003719B8"/>
    <w:rsid w:val="0037371D"/>
    <w:rsid w:val="00374123"/>
    <w:rsid w:val="00374C7D"/>
    <w:rsid w:val="00374F87"/>
    <w:rsid w:val="003753A1"/>
    <w:rsid w:val="0037671D"/>
    <w:rsid w:val="003772B9"/>
    <w:rsid w:val="00377720"/>
    <w:rsid w:val="00377983"/>
    <w:rsid w:val="00377E78"/>
    <w:rsid w:val="00380AD2"/>
    <w:rsid w:val="0038129D"/>
    <w:rsid w:val="003815DE"/>
    <w:rsid w:val="00381D7B"/>
    <w:rsid w:val="00383269"/>
    <w:rsid w:val="00383378"/>
    <w:rsid w:val="0038351F"/>
    <w:rsid w:val="0038515A"/>
    <w:rsid w:val="003871CC"/>
    <w:rsid w:val="003872CC"/>
    <w:rsid w:val="00387EBA"/>
    <w:rsid w:val="00387FA7"/>
    <w:rsid w:val="003924CA"/>
    <w:rsid w:val="003925D5"/>
    <w:rsid w:val="00392BD4"/>
    <w:rsid w:val="00392EE3"/>
    <w:rsid w:val="0039458D"/>
    <w:rsid w:val="003949D1"/>
    <w:rsid w:val="00395848"/>
    <w:rsid w:val="00397F49"/>
    <w:rsid w:val="003A2035"/>
    <w:rsid w:val="003A268A"/>
    <w:rsid w:val="003A3078"/>
    <w:rsid w:val="003A3ECD"/>
    <w:rsid w:val="003A5E1C"/>
    <w:rsid w:val="003A747B"/>
    <w:rsid w:val="003B002D"/>
    <w:rsid w:val="003B1389"/>
    <w:rsid w:val="003B1B85"/>
    <w:rsid w:val="003B4BB1"/>
    <w:rsid w:val="003B5CAF"/>
    <w:rsid w:val="003C090B"/>
    <w:rsid w:val="003C146C"/>
    <w:rsid w:val="003C18A5"/>
    <w:rsid w:val="003C2B14"/>
    <w:rsid w:val="003C2D94"/>
    <w:rsid w:val="003C4A3C"/>
    <w:rsid w:val="003C661B"/>
    <w:rsid w:val="003D0CB0"/>
    <w:rsid w:val="003D0D74"/>
    <w:rsid w:val="003D154E"/>
    <w:rsid w:val="003D28B4"/>
    <w:rsid w:val="003D3599"/>
    <w:rsid w:val="003D446D"/>
    <w:rsid w:val="003D4F41"/>
    <w:rsid w:val="003D5932"/>
    <w:rsid w:val="003D5A98"/>
    <w:rsid w:val="003D60C0"/>
    <w:rsid w:val="003E1395"/>
    <w:rsid w:val="003E4829"/>
    <w:rsid w:val="003E5B4D"/>
    <w:rsid w:val="003E68AD"/>
    <w:rsid w:val="003F139D"/>
    <w:rsid w:val="003F39A9"/>
    <w:rsid w:val="003F50CE"/>
    <w:rsid w:val="003F6008"/>
    <w:rsid w:val="003F6CB6"/>
    <w:rsid w:val="0040103B"/>
    <w:rsid w:val="00402043"/>
    <w:rsid w:val="004020B2"/>
    <w:rsid w:val="00402231"/>
    <w:rsid w:val="004022B4"/>
    <w:rsid w:val="00403A83"/>
    <w:rsid w:val="004047AA"/>
    <w:rsid w:val="00404872"/>
    <w:rsid w:val="00405C16"/>
    <w:rsid w:val="00406499"/>
    <w:rsid w:val="00407907"/>
    <w:rsid w:val="00410297"/>
    <w:rsid w:val="00410A93"/>
    <w:rsid w:val="004116FD"/>
    <w:rsid w:val="00411A4C"/>
    <w:rsid w:val="004135A8"/>
    <w:rsid w:val="00414036"/>
    <w:rsid w:val="004141C7"/>
    <w:rsid w:val="00414269"/>
    <w:rsid w:val="00414DF0"/>
    <w:rsid w:val="004152A3"/>
    <w:rsid w:val="00417807"/>
    <w:rsid w:val="00417ADD"/>
    <w:rsid w:val="00420DD7"/>
    <w:rsid w:val="00422461"/>
    <w:rsid w:val="0042273A"/>
    <w:rsid w:val="004230CB"/>
    <w:rsid w:val="00423ED1"/>
    <w:rsid w:val="00427C0C"/>
    <w:rsid w:val="00430E56"/>
    <w:rsid w:val="004317EB"/>
    <w:rsid w:val="0043360C"/>
    <w:rsid w:val="00434AE6"/>
    <w:rsid w:val="00434BB6"/>
    <w:rsid w:val="00436095"/>
    <w:rsid w:val="0043701A"/>
    <w:rsid w:val="0044048A"/>
    <w:rsid w:val="00440510"/>
    <w:rsid w:val="00443103"/>
    <w:rsid w:val="0044428A"/>
    <w:rsid w:val="0044562E"/>
    <w:rsid w:val="0044658A"/>
    <w:rsid w:val="00447A7B"/>
    <w:rsid w:val="004509D2"/>
    <w:rsid w:val="00450E49"/>
    <w:rsid w:val="00451019"/>
    <w:rsid w:val="004550DD"/>
    <w:rsid w:val="0045574D"/>
    <w:rsid w:val="004602E0"/>
    <w:rsid w:val="004614BB"/>
    <w:rsid w:val="00463DBD"/>
    <w:rsid w:val="00464462"/>
    <w:rsid w:val="00465342"/>
    <w:rsid w:val="0046562F"/>
    <w:rsid w:val="0046581D"/>
    <w:rsid w:val="00470052"/>
    <w:rsid w:val="004704B6"/>
    <w:rsid w:val="004721F3"/>
    <w:rsid w:val="004764ED"/>
    <w:rsid w:val="00477AE1"/>
    <w:rsid w:val="00477B56"/>
    <w:rsid w:val="00477EF9"/>
    <w:rsid w:val="00480C88"/>
    <w:rsid w:val="00484378"/>
    <w:rsid w:val="00485C47"/>
    <w:rsid w:val="00486994"/>
    <w:rsid w:val="00486ADF"/>
    <w:rsid w:val="00486D41"/>
    <w:rsid w:val="00487823"/>
    <w:rsid w:val="00487A45"/>
    <w:rsid w:val="00492521"/>
    <w:rsid w:val="0049514A"/>
    <w:rsid w:val="0049731D"/>
    <w:rsid w:val="00497BFE"/>
    <w:rsid w:val="004A03D8"/>
    <w:rsid w:val="004A0EA0"/>
    <w:rsid w:val="004A36BF"/>
    <w:rsid w:val="004A3A33"/>
    <w:rsid w:val="004A49F5"/>
    <w:rsid w:val="004A4C40"/>
    <w:rsid w:val="004A4D1B"/>
    <w:rsid w:val="004A63CE"/>
    <w:rsid w:val="004A6C34"/>
    <w:rsid w:val="004A7C48"/>
    <w:rsid w:val="004A7DD9"/>
    <w:rsid w:val="004B0641"/>
    <w:rsid w:val="004B2C79"/>
    <w:rsid w:val="004B357C"/>
    <w:rsid w:val="004B3AEA"/>
    <w:rsid w:val="004B3F43"/>
    <w:rsid w:val="004B4261"/>
    <w:rsid w:val="004B4B95"/>
    <w:rsid w:val="004B4BEA"/>
    <w:rsid w:val="004B4DAE"/>
    <w:rsid w:val="004B521D"/>
    <w:rsid w:val="004B7984"/>
    <w:rsid w:val="004B7F29"/>
    <w:rsid w:val="004C0A3F"/>
    <w:rsid w:val="004C3D20"/>
    <w:rsid w:val="004C3EF2"/>
    <w:rsid w:val="004C514A"/>
    <w:rsid w:val="004C62D8"/>
    <w:rsid w:val="004C6A3C"/>
    <w:rsid w:val="004C73D8"/>
    <w:rsid w:val="004D1076"/>
    <w:rsid w:val="004D1CB8"/>
    <w:rsid w:val="004D3069"/>
    <w:rsid w:val="004D6155"/>
    <w:rsid w:val="004D66CE"/>
    <w:rsid w:val="004E090C"/>
    <w:rsid w:val="004E0A54"/>
    <w:rsid w:val="004E2A17"/>
    <w:rsid w:val="004E361F"/>
    <w:rsid w:val="004E471A"/>
    <w:rsid w:val="004E5D90"/>
    <w:rsid w:val="004E6114"/>
    <w:rsid w:val="004E6882"/>
    <w:rsid w:val="004E729B"/>
    <w:rsid w:val="004F0972"/>
    <w:rsid w:val="004F1992"/>
    <w:rsid w:val="004F1F33"/>
    <w:rsid w:val="004F23AB"/>
    <w:rsid w:val="004F2D5C"/>
    <w:rsid w:val="004F4531"/>
    <w:rsid w:val="004F4B77"/>
    <w:rsid w:val="004F65F3"/>
    <w:rsid w:val="005004A1"/>
    <w:rsid w:val="00501F79"/>
    <w:rsid w:val="0050361B"/>
    <w:rsid w:val="00503C65"/>
    <w:rsid w:val="005060FF"/>
    <w:rsid w:val="0050653F"/>
    <w:rsid w:val="0051021E"/>
    <w:rsid w:val="0051036F"/>
    <w:rsid w:val="005105D0"/>
    <w:rsid w:val="00510672"/>
    <w:rsid w:val="00511F2B"/>
    <w:rsid w:val="00512180"/>
    <w:rsid w:val="00512792"/>
    <w:rsid w:val="0051538D"/>
    <w:rsid w:val="005157DA"/>
    <w:rsid w:val="00515F0B"/>
    <w:rsid w:val="00515F71"/>
    <w:rsid w:val="00521019"/>
    <w:rsid w:val="0052166A"/>
    <w:rsid w:val="00521805"/>
    <w:rsid w:val="00521BB1"/>
    <w:rsid w:val="00525642"/>
    <w:rsid w:val="005272A7"/>
    <w:rsid w:val="00530141"/>
    <w:rsid w:val="00530878"/>
    <w:rsid w:val="00530F32"/>
    <w:rsid w:val="00531509"/>
    <w:rsid w:val="005324F2"/>
    <w:rsid w:val="005329BB"/>
    <w:rsid w:val="005351BD"/>
    <w:rsid w:val="00535A2C"/>
    <w:rsid w:val="005372D5"/>
    <w:rsid w:val="0053752A"/>
    <w:rsid w:val="00541E97"/>
    <w:rsid w:val="00542334"/>
    <w:rsid w:val="005424A8"/>
    <w:rsid w:val="005430D8"/>
    <w:rsid w:val="005435F3"/>
    <w:rsid w:val="00543C02"/>
    <w:rsid w:val="00546774"/>
    <w:rsid w:val="00546782"/>
    <w:rsid w:val="0054678F"/>
    <w:rsid w:val="0055005A"/>
    <w:rsid w:val="00550312"/>
    <w:rsid w:val="00550FD7"/>
    <w:rsid w:val="00551C58"/>
    <w:rsid w:val="005524FD"/>
    <w:rsid w:val="0055469A"/>
    <w:rsid w:val="00554B2E"/>
    <w:rsid w:val="005568FC"/>
    <w:rsid w:val="00556B45"/>
    <w:rsid w:val="00557368"/>
    <w:rsid w:val="00560A73"/>
    <w:rsid w:val="005614DB"/>
    <w:rsid w:val="00561C69"/>
    <w:rsid w:val="00564259"/>
    <w:rsid w:val="00565594"/>
    <w:rsid w:val="005668DD"/>
    <w:rsid w:val="00566998"/>
    <w:rsid w:val="0057179C"/>
    <w:rsid w:val="00572D7C"/>
    <w:rsid w:val="00575148"/>
    <w:rsid w:val="00575CEC"/>
    <w:rsid w:val="00576353"/>
    <w:rsid w:val="005770AE"/>
    <w:rsid w:val="00577491"/>
    <w:rsid w:val="00577A4E"/>
    <w:rsid w:val="00581E0E"/>
    <w:rsid w:val="00583781"/>
    <w:rsid w:val="00584234"/>
    <w:rsid w:val="00584428"/>
    <w:rsid w:val="00584C3D"/>
    <w:rsid w:val="00585225"/>
    <w:rsid w:val="005853CE"/>
    <w:rsid w:val="00586310"/>
    <w:rsid w:val="00586B4C"/>
    <w:rsid w:val="00590B8A"/>
    <w:rsid w:val="005914A2"/>
    <w:rsid w:val="00591943"/>
    <w:rsid w:val="00594968"/>
    <w:rsid w:val="00594AEB"/>
    <w:rsid w:val="00594C35"/>
    <w:rsid w:val="00594E35"/>
    <w:rsid w:val="00596BEF"/>
    <w:rsid w:val="005A19F3"/>
    <w:rsid w:val="005A3D5F"/>
    <w:rsid w:val="005A5314"/>
    <w:rsid w:val="005A5BAB"/>
    <w:rsid w:val="005B1023"/>
    <w:rsid w:val="005B1B4D"/>
    <w:rsid w:val="005B23F9"/>
    <w:rsid w:val="005B250D"/>
    <w:rsid w:val="005B51FA"/>
    <w:rsid w:val="005B54B9"/>
    <w:rsid w:val="005B60F7"/>
    <w:rsid w:val="005B7FCC"/>
    <w:rsid w:val="005C0089"/>
    <w:rsid w:val="005C09C0"/>
    <w:rsid w:val="005C118E"/>
    <w:rsid w:val="005C1A33"/>
    <w:rsid w:val="005C3051"/>
    <w:rsid w:val="005C584A"/>
    <w:rsid w:val="005C6AEF"/>
    <w:rsid w:val="005C72BC"/>
    <w:rsid w:val="005C7EB8"/>
    <w:rsid w:val="005D00BC"/>
    <w:rsid w:val="005D0502"/>
    <w:rsid w:val="005D0DAE"/>
    <w:rsid w:val="005D1AB7"/>
    <w:rsid w:val="005D1CCD"/>
    <w:rsid w:val="005D1FA1"/>
    <w:rsid w:val="005D22F3"/>
    <w:rsid w:val="005D2481"/>
    <w:rsid w:val="005D27C0"/>
    <w:rsid w:val="005D2B68"/>
    <w:rsid w:val="005D39BB"/>
    <w:rsid w:val="005D3E9C"/>
    <w:rsid w:val="005D4D27"/>
    <w:rsid w:val="005D7815"/>
    <w:rsid w:val="005D7D05"/>
    <w:rsid w:val="005E066B"/>
    <w:rsid w:val="005E14B7"/>
    <w:rsid w:val="005E1AEE"/>
    <w:rsid w:val="005E23EB"/>
    <w:rsid w:val="005E7147"/>
    <w:rsid w:val="005F24F4"/>
    <w:rsid w:val="005F513D"/>
    <w:rsid w:val="005F69EB"/>
    <w:rsid w:val="005F69EC"/>
    <w:rsid w:val="005F757A"/>
    <w:rsid w:val="005F7A5F"/>
    <w:rsid w:val="0060105B"/>
    <w:rsid w:val="006034F6"/>
    <w:rsid w:val="00603E9D"/>
    <w:rsid w:val="00603F3E"/>
    <w:rsid w:val="00605A54"/>
    <w:rsid w:val="0060789E"/>
    <w:rsid w:val="00607BA7"/>
    <w:rsid w:val="00610641"/>
    <w:rsid w:val="00611693"/>
    <w:rsid w:val="00612CB5"/>
    <w:rsid w:val="0061381B"/>
    <w:rsid w:val="00613C70"/>
    <w:rsid w:val="00614216"/>
    <w:rsid w:val="0061452B"/>
    <w:rsid w:val="006149CC"/>
    <w:rsid w:val="00615382"/>
    <w:rsid w:val="006156B2"/>
    <w:rsid w:val="0061644D"/>
    <w:rsid w:val="00616572"/>
    <w:rsid w:val="00622579"/>
    <w:rsid w:val="00622A73"/>
    <w:rsid w:val="00622F54"/>
    <w:rsid w:val="006232C8"/>
    <w:rsid w:val="00623452"/>
    <w:rsid w:val="00623DB3"/>
    <w:rsid w:val="00626422"/>
    <w:rsid w:val="00626B68"/>
    <w:rsid w:val="00626EE5"/>
    <w:rsid w:val="00627B6E"/>
    <w:rsid w:val="006307CE"/>
    <w:rsid w:val="00630E58"/>
    <w:rsid w:val="0063137B"/>
    <w:rsid w:val="00631576"/>
    <w:rsid w:val="0063284D"/>
    <w:rsid w:val="006334D2"/>
    <w:rsid w:val="00637B30"/>
    <w:rsid w:val="00637E77"/>
    <w:rsid w:val="00640ECF"/>
    <w:rsid w:val="006422FF"/>
    <w:rsid w:val="00644F41"/>
    <w:rsid w:val="00645700"/>
    <w:rsid w:val="00645979"/>
    <w:rsid w:val="0064771E"/>
    <w:rsid w:val="0065110A"/>
    <w:rsid w:val="00651259"/>
    <w:rsid w:val="0065140B"/>
    <w:rsid w:val="0065192A"/>
    <w:rsid w:val="00651E7C"/>
    <w:rsid w:val="00651F2B"/>
    <w:rsid w:val="00651FDC"/>
    <w:rsid w:val="00655A7D"/>
    <w:rsid w:val="00656869"/>
    <w:rsid w:val="00661DA7"/>
    <w:rsid w:val="00662DB9"/>
    <w:rsid w:val="00663843"/>
    <w:rsid w:val="00663D03"/>
    <w:rsid w:val="00664C84"/>
    <w:rsid w:val="0066512C"/>
    <w:rsid w:val="00666893"/>
    <w:rsid w:val="00667732"/>
    <w:rsid w:val="00667B10"/>
    <w:rsid w:val="00671F22"/>
    <w:rsid w:val="006728EA"/>
    <w:rsid w:val="00672F27"/>
    <w:rsid w:val="006737E1"/>
    <w:rsid w:val="006742E1"/>
    <w:rsid w:val="00676420"/>
    <w:rsid w:val="006765FF"/>
    <w:rsid w:val="0067687A"/>
    <w:rsid w:val="00676FD6"/>
    <w:rsid w:val="00677829"/>
    <w:rsid w:val="006809D4"/>
    <w:rsid w:val="00681ADF"/>
    <w:rsid w:val="00684A8D"/>
    <w:rsid w:val="00684E77"/>
    <w:rsid w:val="0068607B"/>
    <w:rsid w:val="00690A38"/>
    <w:rsid w:val="00690D91"/>
    <w:rsid w:val="006910DB"/>
    <w:rsid w:val="006924E2"/>
    <w:rsid w:val="006926F3"/>
    <w:rsid w:val="00694655"/>
    <w:rsid w:val="006956EA"/>
    <w:rsid w:val="00697101"/>
    <w:rsid w:val="00697D2D"/>
    <w:rsid w:val="006A0C18"/>
    <w:rsid w:val="006A191A"/>
    <w:rsid w:val="006A19F4"/>
    <w:rsid w:val="006A3368"/>
    <w:rsid w:val="006A36DA"/>
    <w:rsid w:val="006A4CCA"/>
    <w:rsid w:val="006A61C2"/>
    <w:rsid w:val="006A7618"/>
    <w:rsid w:val="006A7B8F"/>
    <w:rsid w:val="006A7E5A"/>
    <w:rsid w:val="006B0002"/>
    <w:rsid w:val="006B0338"/>
    <w:rsid w:val="006B0550"/>
    <w:rsid w:val="006B15D5"/>
    <w:rsid w:val="006B2144"/>
    <w:rsid w:val="006B21F9"/>
    <w:rsid w:val="006B4DC1"/>
    <w:rsid w:val="006B6929"/>
    <w:rsid w:val="006C013F"/>
    <w:rsid w:val="006C01E8"/>
    <w:rsid w:val="006C0401"/>
    <w:rsid w:val="006C0700"/>
    <w:rsid w:val="006C497D"/>
    <w:rsid w:val="006C503C"/>
    <w:rsid w:val="006C56DF"/>
    <w:rsid w:val="006C62F1"/>
    <w:rsid w:val="006C65D0"/>
    <w:rsid w:val="006C6838"/>
    <w:rsid w:val="006C685A"/>
    <w:rsid w:val="006D08D9"/>
    <w:rsid w:val="006D0D30"/>
    <w:rsid w:val="006D11AC"/>
    <w:rsid w:val="006D2237"/>
    <w:rsid w:val="006D2BD4"/>
    <w:rsid w:val="006D2EDB"/>
    <w:rsid w:val="006D35CC"/>
    <w:rsid w:val="006D459D"/>
    <w:rsid w:val="006D4A6F"/>
    <w:rsid w:val="006D4C6D"/>
    <w:rsid w:val="006D4D9B"/>
    <w:rsid w:val="006D506A"/>
    <w:rsid w:val="006D523E"/>
    <w:rsid w:val="006D53CD"/>
    <w:rsid w:val="006D6E73"/>
    <w:rsid w:val="006D78CB"/>
    <w:rsid w:val="006D7FA4"/>
    <w:rsid w:val="006E1304"/>
    <w:rsid w:val="006E2B67"/>
    <w:rsid w:val="006E320F"/>
    <w:rsid w:val="006E33C5"/>
    <w:rsid w:val="006E3579"/>
    <w:rsid w:val="006E35DF"/>
    <w:rsid w:val="006E4402"/>
    <w:rsid w:val="006E45DC"/>
    <w:rsid w:val="006E4A4F"/>
    <w:rsid w:val="006E500B"/>
    <w:rsid w:val="006E69E5"/>
    <w:rsid w:val="006E7B83"/>
    <w:rsid w:val="006F06DA"/>
    <w:rsid w:val="006F0DC8"/>
    <w:rsid w:val="006F10A8"/>
    <w:rsid w:val="006F2C3B"/>
    <w:rsid w:val="006F3031"/>
    <w:rsid w:val="006F33F0"/>
    <w:rsid w:val="006F35C0"/>
    <w:rsid w:val="00701A6F"/>
    <w:rsid w:val="00701F6D"/>
    <w:rsid w:val="007045F9"/>
    <w:rsid w:val="00704805"/>
    <w:rsid w:val="00704EF2"/>
    <w:rsid w:val="0070543C"/>
    <w:rsid w:val="00705F04"/>
    <w:rsid w:val="007072FB"/>
    <w:rsid w:val="00707350"/>
    <w:rsid w:val="00711735"/>
    <w:rsid w:val="007126C3"/>
    <w:rsid w:val="00714472"/>
    <w:rsid w:val="0071529A"/>
    <w:rsid w:val="00715CC6"/>
    <w:rsid w:val="00716985"/>
    <w:rsid w:val="00716F40"/>
    <w:rsid w:val="007172BC"/>
    <w:rsid w:val="00717AD8"/>
    <w:rsid w:val="00720033"/>
    <w:rsid w:val="00720336"/>
    <w:rsid w:val="00721CFE"/>
    <w:rsid w:val="0072231D"/>
    <w:rsid w:val="00723702"/>
    <w:rsid w:val="00723BA4"/>
    <w:rsid w:val="00724872"/>
    <w:rsid w:val="007250BC"/>
    <w:rsid w:val="007256C4"/>
    <w:rsid w:val="00725866"/>
    <w:rsid w:val="007258A1"/>
    <w:rsid w:val="00726E85"/>
    <w:rsid w:val="007270F1"/>
    <w:rsid w:val="0073169B"/>
    <w:rsid w:val="00732C1C"/>
    <w:rsid w:val="0073362F"/>
    <w:rsid w:val="00733BA4"/>
    <w:rsid w:val="00734441"/>
    <w:rsid w:val="0073457C"/>
    <w:rsid w:val="00735AD4"/>
    <w:rsid w:val="00737322"/>
    <w:rsid w:val="00741820"/>
    <w:rsid w:val="00742092"/>
    <w:rsid w:val="00742D26"/>
    <w:rsid w:val="007435FD"/>
    <w:rsid w:val="00744059"/>
    <w:rsid w:val="007453D8"/>
    <w:rsid w:val="007456CC"/>
    <w:rsid w:val="007458E3"/>
    <w:rsid w:val="007458E4"/>
    <w:rsid w:val="00745ACF"/>
    <w:rsid w:val="007512D6"/>
    <w:rsid w:val="00751C11"/>
    <w:rsid w:val="00752E29"/>
    <w:rsid w:val="0075587D"/>
    <w:rsid w:val="00756674"/>
    <w:rsid w:val="0076000F"/>
    <w:rsid w:val="0076036E"/>
    <w:rsid w:val="007607D7"/>
    <w:rsid w:val="00760F30"/>
    <w:rsid w:val="007631FF"/>
    <w:rsid w:val="0076395B"/>
    <w:rsid w:val="00763C35"/>
    <w:rsid w:val="007642F1"/>
    <w:rsid w:val="00764F6C"/>
    <w:rsid w:val="00765265"/>
    <w:rsid w:val="007653B1"/>
    <w:rsid w:val="007665FA"/>
    <w:rsid w:val="00766BDE"/>
    <w:rsid w:val="00766FC4"/>
    <w:rsid w:val="007712AE"/>
    <w:rsid w:val="00772FCD"/>
    <w:rsid w:val="007734C2"/>
    <w:rsid w:val="00774D58"/>
    <w:rsid w:val="00774D6F"/>
    <w:rsid w:val="00775A89"/>
    <w:rsid w:val="00777C6D"/>
    <w:rsid w:val="00782A05"/>
    <w:rsid w:val="00783976"/>
    <w:rsid w:val="007840B2"/>
    <w:rsid w:val="00784899"/>
    <w:rsid w:val="007849F5"/>
    <w:rsid w:val="00785A19"/>
    <w:rsid w:val="00785DB7"/>
    <w:rsid w:val="0078605C"/>
    <w:rsid w:val="0079200B"/>
    <w:rsid w:val="0079228E"/>
    <w:rsid w:val="00795184"/>
    <w:rsid w:val="007956E0"/>
    <w:rsid w:val="00795C7C"/>
    <w:rsid w:val="00796BA4"/>
    <w:rsid w:val="0079732B"/>
    <w:rsid w:val="00797BE9"/>
    <w:rsid w:val="007A2543"/>
    <w:rsid w:val="007A2882"/>
    <w:rsid w:val="007A4A91"/>
    <w:rsid w:val="007A4B0A"/>
    <w:rsid w:val="007A6ABD"/>
    <w:rsid w:val="007A7A8E"/>
    <w:rsid w:val="007B053B"/>
    <w:rsid w:val="007B19D0"/>
    <w:rsid w:val="007B2921"/>
    <w:rsid w:val="007B2DA1"/>
    <w:rsid w:val="007B33B7"/>
    <w:rsid w:val="007B35DF"/>
    <w:rsid w:val="007B3BD6"/>
    <w:rsid w:val="007B5B47"/>
    <w:rsid w:val="007B6002"/>
    <w:rsid w:val="007B693B"/>
    <w:rsid w:val="007B7998"/>
    <w:rsid w:val="007B7F6F"/>
    <w:rsid w:val="007C029B"/>
    <w:rsid w:val="007C23A5"/>
    <w:rsid w:val="007C29D2"/>
    <w:rsid w:val="007C3CB0"/>
    <w:rsid w:val="007C3FF1"/>
    <w:rsid w:val="007C401F"/>
    <w:rsid w:val="007D402A"/>
    <w:rsid w:val="007D44C8"/>
    <w:rsid w:val="007D4C76"/>
    <w:rsid w:val="007D517C"/>
    <w:rsid w:val="007D6508"/>
    <w:rsid w:val="007D6C21"/>
    <w:rsid w:val="007D70F2"/>
    <w:rsid w:val="007D712C"/>
    <w:rsid w:val="007D7F29"/>
    <w:rsid w:val="007E2E78"/>
    <w:rsid w:val="007E3B67"/>
    <w:rsid w:val="007E5146"/>
    <w:rsid w:val="007E5452"/>
    <w:rsid w:val="007E6C8B"/>
    <w:rsid w:val="007E7451"/>
    <w:rsid w:val="007F0D34"/>
    <w:rsid w:val="007F1191"/>
    <w:rsid w:val="007F4E13"/>
    <w:rsid w:val="007F55E2"/>
    <w:rsid w:val="007F5874"/>
    <w:rsid w:val="007F5F9D"/>
    <w:rsid w:val="007F6552"/>
    <w:rsid w:val="007F773C"/>
    <w:rsid w:val="007F7D85"/>
    <w:rsid w:val="00800A56"/>
    <w:rsid w:val="00801461"/>
    <w:rsid w:val="008023CE"/>
    <w:rsid w:val="00803BF1"/>
    <w:rsid w:val="00803DC1"/>
    <w:rsid w:val="00804B85"/>
    <w:rsid w:val="008050B8"/>
    <w:rsid w:val="008054E3"/>
    <w:rsid w:val="008060E0"/>
    <w:rsid w:val="00806697"/>
    <w:rsid w:val="00806B7A"/>
    <w:rsid w:val="00806F15"/>
    <w:rsid w:val="00810641"/>
    <w:rsid w:val="00811E69"/>
    <w:rsid w:val="00811E8D"/>
    <w:rsid w:val="00812E93"/>
    <w:rsid w:val="00813E4C"/>
    <w:rsid w:val="008141FB"/>
    <w:rsid w:val="00814D09"/>
    <w:rsid w:val="008174F7"/>
    <w:rsid w:val="00821DDB"/>
    <w:rsid w:val="00821F44"/>
    <w:rsid w:val="0082275A"/>
    <w:rsid w:val="00824025"/>
    <w:rsid w:val="00824390"/>
    <w:rsid w:val="00825A71"/>
    <w:rsid w:val="00826105"/>
    <w:rsid w:val="008261C7"/>
    <w:rsid w:val="00826473"/>
    <w:rsid w:val="00827D3A"/>
    <w:rsid w:val="00830157"/>
    <w:rsid w:val="008301C2"/>
    <w:rsid w:val="008304D3"/>
    <w:rsid w:val="0083076F"/>
    <w:rsid w:val="008317B7"/>
    <w:rsid w:val="00831A1C"/>
    <w:rsid w:val="00832B7C"/>
    <w:rsid w:val="008337C2"/>
    <w:rsid w:val="0083664D"/>
    <w:rsid w:val="008376CD"/>
    <w:rsid w:val="00840DDF"/>
    <w:rsid w:val="00842946"/>
    <w:rsid w:val="008448E9"/>
    <w:rsid w:val="00844EB4"/>
    <w:rsid w:val="0084528E"/>
    <w:rsid w:val="00846B15"/>
    <w:rsid w:val="00847417"/>
    <w:rsid w:val="00847D08"/>
    <w:rsid w:val="00850E38"/>
    <w:rsid w:val="00851949"/>
    <w:rsid w:val="00853C5C"/>
    <w:rsid w:val="00854DAE"/>
    <w:rsid w:val="008558DF"/>
    <w:rsid w:val="00855D75"/>
    <w:rsid w:val="00855EF2"/>
    <w:rsid w:val="00856CAF"/>
    <w:rsid w:val="008576EB"/>
    <w:rsid w:val="00860233"/>
    <w:rsid w:val="00860423"/>
    <w:rsid w:val="00860FDF"/>
    <w:rsid w:val="00862D93"/>
    <w:rsid w:val="00864D90"/>
    <w:rsid w:val="008652E2"/>
    <w:rsid w:val="00866432"/>
    <w:rsid w:val="00867152"/>
    <w:rsid w:val="0087028C"/>
    <w:rsid w:val="008702C7"/>
    <w:rsid w:val="00870B33"/>
    <w:rsid w:val="0087104C"/>
    <w:rsid w:val="008722D7"/>
    <w:rsid w:val="008734BE"/>
    <w:rsid w:val="008754DE"/>
    <w:rsid w:val="00875A99"/>
    <w:rsid w:val="0087774C"/>
    <w:rsid w:val="00877F72"/>
    <w:rsid w:val="00880094"/>
    <w:rsid w:val="00880A91"/>
    <w:rsid w:val="00880ECC"/>
    <w:rsid w:val="00881484"/>
    <w:rsid w:val="00883434"/>
    <w:rsid w:val="00883680"/>
    <w:rsid w:val="00884FF2"/>
    <w:rsid w:val="00885B2A"/>
    <w:rsid w:val="008860C8"/>
    <w:rsid w:val="008902BD"/>
    <w:rsid w:val="0089196F"/>
    <w:rsid w:val="00892A33"/>
    <w:rsid w:val="0089357E"/>
    <w:rsid w:val="008939B0"/>
    <w:rsid w:val="00894758"/>
    <w:rsid w:val="00897846"/>
    <w:rsid w:val="008A0446"/>
    <w:rsid w:val="008A2F38"/>
    <w:rsid w:val="008A36F5"/>
    <w:rsid w:val="008A37F7"/>
    <w:rsid w:val="008A438F"/>
    <w:rsid w:val="008B0262"/>
    <w:rsid w:val="008B0348"/>
    <w:rsid w:val="008B0F34"/>
    <w:rsid w:val="008B1034"/>
    <w:rsid w:val="008B19E4"/>
    <w:rsid w:val="008B1ABA"/>
    <w:rsid w:val="008B3C32"/>
    <w:rsid w:val="008B4FFB"/>
    <w:rsid w:val="008B60A9"/>
    <w:rsid w:val="008B67FD"/>
    <w:rsid w:val="008B7729"/>
    <w:rsid w:val="008B791C"/>
    <w:rsid w:val="008C0D05"/>
    <w:rsid w:val="008C18B9"/>
    <w:rsid w:val="008C1935"/>
    <w:rsid w:val="008C1BE9"/>
    <w:rsid w:val="008C35E4"/>
    <w:rsid w:val="008C4309"/>
    <w:rsid w:val="008C47B6"/>
    <w:rsid w:val="008C493E"/>
    <w:rsid w:val="008C4C01"/>
    <w:rsid w:val="008C4CBE"/>
    <w:rsid w:val="008C69E6"/>
    <w:rsid w:val="008D1195"/>
    <w:rsid w:val="008D4139"/>
    <w:rsid w:val="008D42CC"/>
    <w:rsid w:val="008D6078"/>
    <w:rsid w:val="008D6183"/>
    <w:rsid w:val="008E18C2"/>
    <w:rsid w:val="008E2074"/>
    <w:rsid w:val="008E235C"/>
    <w:rsid w:val="008E28AF"/>
    <w:rsid w:val="008E2DF8"/>
    <w:rsid w:val="008E4332"/>
    <w:rsid w:val="008E65EF"/>
    <w:rsid w:val="008E66E3"/>
    <w:rsid w:val="008F1340"/>
    <w:rsid w:val="008F1C3F"/>
    <w:rsid w:val="008F2283"/>
    <w:rsid w:val="008F47E7"/>
    <w:rsid w:val="008F59E7"/>
    <w:rsid w:val="0090012B"/>
    <w:rsid w:val="00900B30"/>
    <w:rsid w:val="00900D12"/>
    <w:rsid w:val="00901073"/>
    <w:rsid w:val="0090356D"/>
    <w:rsid w:val="0090490E"/>
    <w:rsid w:val="00904FCB"/>
    <w:rsid w:val="0090624A"/>
    <w:rsid w:val="009067F0"/>
    <w:rsid w:val="00907A47"/>
    <w:rsid w:val="00907D20"/>
    <w:rsid w:val="009105DC"/>
    <w:rsid w:val="00913178"/>
    <w:rsid w:val="009138C6"/>
    <w:rsid w:val="0091426B"/>
    <w:rsid w:val="00915001"/>
    <w:rsid w:val="0091537C"/>
    <w:rsid w:val="00915994"/>
    <w:rsid w:val="00916AE2"/>
    <w:rsid w:val="00917251"/>
    <w:rsid w:val="0091781B"/>
    <w:rsid w:val="00917F28"/>
    <w:rsid w:val="00921719"/>
    <w:rsid w:val="00921C1C"/>
    <w:rsid w:val="009245E4"/>
    <w:rsid w:val="009249F8"/>
    <w:rsid w:val="00925646"/>
    <w:rsid w:val="009265EE"/>
    <w:rsid w:val="0093009A"/>
    <w:rsid w:val="009304DF"/>
    <w:rsid w:val="00930CF3"/>
    <w:rsid w:val="00931B1F"/>
    <w:rsid w:val="00931B9F"/>
    <w:rsid w:val="00932483"/>
    <w:rsid w:val="00932C0C"/>
    <w:rsid w:val="009331E0"/>
    <w:rsid w:val="0093407E"/>
    <w:rsid w:val="009342D5"/>
    <w:rsid w:val="00934BF6"/>
    <w:rsid w:val="00935770"/>
    <w:rsid w:val="00940229"/>
    <w:rsid w:val="00941276"/>
    <w:rsid w:val="00941336"/>
    <w:rsid w:val="009413E3"/>
    <w:rsid w:val="009435D3"/>
    <w:rsid w:val="009448F1"/>
    <w:rsid w:val="00944B5C"/>
    <w:rsid w:val="009450EC"/>
    <w:rsid w:val="0094734E"/>
    <w:rsid w:val="00947885"/>
    <w:rsid w:val="009508A4"/>
    <w:rsid w:val="00950A09"/>
    <w:rsid w:val="00950DC1"/>
    <w:rsid w:val="009517E1"/>
    <w:rsid w:val="0095211F"/>
    <w:rsid w:val="0095262E"/>
    <w:rsid w:val="00952A9C"/>
    <w:rsid w:val="0095333C"/>
    <w:rsid w:val="00953767"/>
    <w:rsid w:val="00953D04"/>
    <w:rsid w:val="00954059"/>
    <w:rsid w:val="00954EAB"/>
    <w:rsid w:val="009554F3"/>
    <w:rsid w:val="00955783"/>
    <w:rsid w:val="00960546"/>
    <w:rsid w:val="00960DDE"/>
    <w:rsid w:val="00962AD5"/>
    <w:rsid w:val="00963AC4"/>
    <w:rsid w:val="00963C70"/>
    <w:rsid w:val="00966B1C"/>
    <w:rsid w:val="009707A6"/>
    <w:rsid w:val="009716D4"/>
    <w:rsid w:val="009719FF"/>
    <w:rsid w:val="00972652"/>
    <w:rsid w:val="00972CAE"/>
    <w:rsid w:val="00974609"/>
    <w:rsid w:val="0097531A"/>
    <w:rsid w:val="00975CDE"/>
    <w:rsid w:val="00975EF4"/>
    <w:rsid w:val="0097780E"/>
    <w:rsid w:val="00977D01"/>
    <w:rsid w:val="009814E9"/>
    <w:rsid w:val="0098233C"/>
    <w:rsid w:val="009823AB"/>
    <w:rsid w:val="00984495"/>
    <w:rsid w:val="00984579"/>
    <w:rsid w:val="0098536A"/>
    <w:rsid w:val="00987CC3"/>
    <w:rsid w:val="0099183C"/>
    <w:rsid w:val="0099434B"/>
    <w:rsid w:val="009965C3"/>
    <w:rsid w:val="00996676"/>
    <w:rsid w:val="009969AF"/>
    <w:rsid w:val="00997A34"/>
    <w:rsid w:val="00997D7E"/>
    <w:rsid w:val="009A0AE9"/>
    <w:rsid w:val="009A48FB"/>
    <w:rsid w:val="009A4DC6"/>
    <w:rsid w:val="009A5DE4"/>
    <w:rsid w:val="009A6793"/>
    <w:rsid w:val="009A6BE9"/>
    <w:rsid w:val="009A6D93"/>
    <w:rsid w:val="009A7D13"/>
    <w:rsid w:val="009A7FFD"/>
    <w:rsid w:val="009B16C9"/>
    <w:rsid w:val="009B1D80"/>
    <w:rsid w:val="009B31E1"/>
    <w:rsid w:val="009B3DDE"/>
    <w:rsid w:val="009B47F7"/>
    <w:rsid w:val="009C03CB"/>
    <w:rsid w:val="009C2F23"/>
    <w:rsid w:val="009C3B46"/>
    <w:rsid w:val="009C3BC2"/>
    <w:rsid w:val="009C5698"/>
    <w:rsid w:val="009C5A87"/>
    <w:rsid w:val="009C70FA"/>
    <w:rsid w:val="009C7204"/>
    <w:rsid w:val="009C76F6"/>
    <w:rsid w:val="009C784A"/>
    <w:rsid w:val="009C7BAF"/>
    <w:rsid w:val="009D0C9D"/>
    <w:rsid w:val="009D45B4"/>
    <w:rsid w:val="009E2BB7"/>
    <w:rsid w:val="009E3396"/>
    <w:rsid w:val="009E386A"/>
    <w:rsid w:val="009E5343"/>
    <w:rsid w:val="009E545F"/>
    <w:rsid w:val="009E563D"/>
    <w:rsid w:val="009E6339"/>
    <w:rsid w:val="009E6D4B"/>
    <w:rsid w:val="009E6DFD"/>
    <w:rsid w:val="009E7143"/>
    <w:rsid w:val="009F1075"/>
    <w:rsid w:val="009F34F0"/>
    <w:rsid w:val="009F37BB"/>
    <w:rsid w:val="009F3CF8"/>
    <w:rsid w:val="009F4F60"/>
    <w:rsid w:val="009F5836"/>
    <w:rsid w:val="009F5B7C"/>
    <w:rsid w:val="009F633B"/>
    <w:rsid w:val="009F660C"/>
    <w:rsid w:val="009F7C9E"/>
    <w:rsid w:val="009F7D1E"/>
    <w:rsid w:val="00A02C11"/>
    <w:rsid w:val="00A04208"/>
    <w:rsid w:val="00A103EF"/>
    <w:rsid w:val="00A1045C"/>
    <w:rsid w:val="00A12533"/>
    <w:rsid w:val="00A12C60"/>
    <w:rsid w:val="00A132FD"/>
    <w:rsid w:val="00A13D88"/>
    <w:rsid w:val="00A141B5"/>
    <w:rsid w:val="00A14911"/>
    <w:rsid w:val="00A210CD"/>
    <w:rsid w:val="00A2314A"/>
    <w:rsid w:val="00A24972"/>
    <w:rsid w:val="00A249F0"/>
    <w:rsid w:val="00A25015"/>
    <w:rsid w:val="00A2616A"/>
    <w:rsid w:val="00A26D66"/>
    <w:rsid w:val="00A27335"/>
    <w:rsid w:val="00A275A6"/>
    <w:rsid w:val="00A27BCA"/>
    <w:rsid w:val="00A30B59"/>
    <w:rsid w:val="00A31736"/>
    <w:rsid w:val="00A31768"/>
    <w:rsid w:val="00A32E6E"/>
    <w:rsid w:val="00A33398"/>
    <w:rsid w:val="00A36A5B"/>
    <w:rsid w:val="00A404D0"/>
    <w:rsid w:val="00A41B89"/>
    <w:rsid w:val="00A41E13"/>
    <w:rsid w:val="00A42D94"/>
    <w:rsid w:val="00A45478"/>
    <w:rsid w:val="00A46D3B"/>
    <w:rsid w:val="00A470A9"/>
    <w:rsid w:val="00A47392"/>
    <w:rsid w:val="00A50C93"/>
    <w:rsid w:val="00A50F5A"/>
    <w:rsid w:val="00A517B7"/>
    <w:rsid w:val="00A52F38"/>
    <w:rsid w:val="00A5418D"/>
    <w:rsid w:val="00A56402"/>
    <w:rsid w:val="00A574D1"/>
    <w:rsid w:val="00A6161F"/>
    <w:rsid w:val="00A6199D"/>
    <w:rsid w:val="00A62D5A"/>
    <w:rsid w:val="00A64C31"/>
    <w:rsid w:val="00A6556A"/>
    <w:rsid w:val="00A66A40"/>
    <w:rsid w:val="00A676A0"/>
    <w:rsid w:val="00A67F3C"/>
    <w:rsid w:val="00A701E7"/>
    <w:rsid w:val="00A70769"/>
    <w:rsid w:val="00A70AE2"/>
    <w:rsid w:val="00A70DE9"/>
    <w:rsid w:val="00A736A2"/>
    <w:rsid w:val="00A74172"/>
    <w:rsid w:val="00A74526"/>
    <w:rsid w:val="00A74E7F"/>
    <w:rsid w:val="00A803A8"/>
    <w:rsid w:val="00A80C2C"/>
    <w:rsid w:val="00A8268B"/>
    <w:rsid w:val="00A829B0"/>
    <w:rsid w:val="00A8382E"/>
    <w:rsid w:val="00A839C7"/>
    <w:rsid w:val="00A83C39"/>
    <w:rsid w:val="00A845C5"/>
    <w:rsid w:val="00A84A88"/>
    <w:rsid w:val="00A84B7A"/>
    <w:rsid w:val="00A85A72"/>
    <w:rsid w:val="00A861CD"/>
    <w:rsid w:val="00A872D2"/>
    <w:rsid w:val="00A87546"/>
    <w:rsid w:val="00A900A7"/>
    <w:rsid w:val="00A909F1"/>
    <w:rsid w:val="00A913EA"/>
    <w:rsid w:val="00A95F5C"/>
    <w:rsid w:val="00AA0866"/>
    <w:rsid w:val="00AA089B"/>
    <w:rsid w:val="00AA13BC"/>
    <w:rsid w:val="00AA14CA"/>
    <w:rsid w:val="00AA1919"/>
    <w:rsid w:val="00AA1E37"/>
    <w:rsid w:val="00AA1FAE"/>
    <w:rsid w:val="00AA482D"/>
    <w:rsid w:val="00AA4BE2"/>
    <w:rsid w:val="00AA4FAF"/>
    <w:rsid w:val="00AA6007"/>
    <w:rsid w:val="00AB2925"/>
    <w:rsid w:val="00AB3A31"/>
    <w:rsid w:val="00AB3C77"/>
    <w:rsid w:val="00AB4452"/>
    <w:rsid w:val="00AB461F"/>
    <w:rsid w:val="00AB48F0"/>
    <w:rsid w:val="00AB535C"/>
    <w:rsid w:val="00AB6572"/>
    <w:rsid w:val="00AB7319"/>
    <w:rsid w:val="00AC02DD"/>
    <w:rsid w:val="00AC0D0C"/>
    <w:rsid w:val="00AC1447"/>
    <w:rsid w:val="00AC255C"/>
    <w:rsid w:val="00AC318C"/>
    <w:rsid w:val="00AC500B"/>
    <w:rsid w:val="00AC55E1"/>
    <w:rsid w:val="00AC6286"/>
    <w:rsid w:val="00AC7216"/>
    <w:rsid w:val="00AD1242"/>
    <w:rsid w:val="00AD12C1"/>
    <w:rsid w:val="00AD1705"/>
    <w:rsid w:val="00AD1E20"/>
    <w:rsid w:val="00AD2A01"/>
    <w:rsid w:val="00AD2BB0"/>
    <w:rsid w:val="00AD31FF"/>
    <w:rsid w:val="00AD3565"/>
    <w:rsid w:val="00AD4BF6"/>
    <w:rsid w:val="00AD4F11"/>
    <w:rsid w:val="00AD5BCF"/>
    <w:rsid w:val="00AD73AA"/>
    <w:rsid w:val="00AE0B1C"/>
    <w:rsid w:val="00AE13F2"/>
    <w:rsid w:val="00AE167B"/>
    <w:rsid w:val="00AE3410"/>
    <w:rsid w:val="00AE38A6"/>
    <w:rsid w:val="00AE3DAE"/>
    <w:rsid w:val="00AE4C43"/>
    <w:rsid w:val="00AE4E71"/>
    <w:rsid w:val="00AE6F53"/>
    <w:rsid w:val="00AE740E"/>
    <w:rsid w:val="00AF03E5"/>
    <w:rsid w:val="00AF1FDA"/>
    <w:rsid w:val="00AF2114"/>
    <w:rsid w:val="00AF2AFB"/>
    <w:rsid w:val="00AF546F"/>
    <w:rsid w:val="00AF5BE3"/>
    <w:rsid w:val="00AF5F5E"/>
    <w:rsid w:val="00AF67BB"/>
    <w:rsid w:val="00B00FFF"/>
    <w:rsid w:val="00B04D01"/>
    <w:rsid w:val="00B05250"/>
    <w:rsid w:val="00B055AD"/>
    <w:rsid w:val="00B06DED"/>
    <w:rsid w:val="00B10647"/>
    <w:rsid w:val="00B11432"/>
    <w:rsid w:val="00B1343C"/>
    <w:rsid w:val="00B14259"/>
    <w:rsid w:val="00B16597"/>
    <w:rsid w:val="00B20A4C"/>
    <w:rsid w:val="00B20B19"/>
    <w:rsid w:val="00B21355"/>
    <w:rsid w:val="00B21D4C"/>
    <w:rsid w:val="00B21E09"/>
    <w:rsid w:val="00B228EA"/>
    <w:rsid w:val="00B22C48"/>
    <w:rsid w:val="00B23A65"/>
    <w:rsid w:val="00B25B90"/>
    <w:rsid w:val="00B26DE1"/>
    <w:rsid w:val="00B30119"/>
    <w:rsid w:val="00B3039F"/>
    <w:rsid w:val="00B30F96"/>
    <w:rsid w:val="00B31144"/>
    <w:rsid w:val="00B3167B"/>
    <w:rsid w:val="00B33341"/>
    <w:rsid w:val="00B3383B"/>
    <w:rsid w:val="00B372CA"/>
    <w:rsid w:val="00B3767B"/>
    <w:rsid w:val="00B40455"/>
    <w:rsid w:val="00B41389"/>
    <w:rsid w:val="00B4180E"/>
    <w:rsid w:val="00B432D3"/>
    <w:rsid w:val="00B434E5"/>
    <w:rsid w:val="00B43E47"/>
    <w:rsid w:val="00B4419D"/>
    <w:rsid w:val="00B45A4C"/>
    <w:rsid w:val="00B4644D"/>
    <w:rsid w:val="00B4650B"/>
    <w:rsid w:val="00B466F1"/>
    <w:rsid w:val="00B469F7"/>
    <w:rsid w:val="00B47117"/>
    <w:rsid w:val="00B473D9"/>
    <w:rsid w:val="00B47771"/>
    <w:rsid w:val="00B4794E"/>
    <w:rsid w:val="00B5168B"/>
    <w:rsid w:val="00B51A2F"/>
    <w:rsid w:val="00B53709"/>
    <w:rsid w:val="00B5392B"/>
    <w:rsid w:val="00B57CF6"/>
    <w:rsid w:val="00B60372"/>
    <w:rsid w:val="00B60BEF"/>
    <w:rsid w:val="00B60D08"/>
    <w:rsid w:val="00B621F9"/>
    <w:rsid w:val="00B63F4B"/>
    <w:rsid w:val="00B658B0"/>
    <w:rsid w:val="00B65C84"/>
    <w:rsid w:val="00B67ACF"/>
    <w:rsid w:val="00B71DA5"/>
    <w:rsid w:val="00B72E4C"/>
    <w:rsid w:val="00B72F72"/>
    <w:rsid w:val="00B733A9"/>
    <w:rsid w:val="00B74BF0"/>
    <w:rsid w:val="00B76698"/>
    <w:rsid w:val="00B77DA5"/>
    <w:rsid w:val="00B77EEF"/>
    <w:rsid w:val="00B80378"/>
    <w:rsid w:val="00B80CF5"/>
    <w:rsid w:val="00B814D5"/>
    <w:rsid w:val="00B8180C"/>
    <w:rsid w:val="00B82678"/>
    <w:rsid w:val="00B83754"/>
    <w:rsid w:val="00B8417B"/>
    <w:rsid w:val="00B847FB"/>
    <w:rsid w:val="00B8582B"/>
    <w:rsid w:val="00B91331"/>
    <w:rsid w:val="00B96393"/>
    <w:rsid w:val="00B971FC"/>
    <w:rsid w:val="00B97F71"/>
    <w:rsid w:val="00B97FEB"/>
    <w:rsid w:val="00BA0069"/>
    <w:rsid w:val="00BA00B1"/>
    <w:rsid w:val="00BA0296"/>
    <w:rsid w:val="00BA02C5"/>
    <w:rsid w:val="00BA04EF"/>
    <w:rsid w:val="00BA13A5"/>
    <w:rsid w:val="00BA3025"/>
    <w:rsid w:val="00BA311D"/>
    <w:rsid w:val="00BA3655"/>
    <w:rsid w:val="00BA39B5"/>
    <w:rsid w:val="00BA40EE"/>
    <w:rsid w:val="00BA5C74"/>
    <w:rsid w:val="00BA6E39"/>
    <w:rsid w:val="00BB03A0"/>
    <w:rsid w:val="00BB1D99"/>
    <w:rsid w:val="00BB210A"/>
    <w:rsid w:val="00BB2299"/>
    <w:rsid w:val="00BB23BA"/>
    <w:rsid w:val="00BB288C"/>
    <w:rsid w:val="00BB2BE1"/>
    <w:rsid w:val="00BB2F5B"/>
    <w:rsid w:val="00BB6A8F"/>
    <w:rsid w:val="00BB6F7A"/>
    <w:rsid w:val="00BB6FD0"/>
    <w:rsid w:val="00BC1409"/>
    <w:rsid w:val="00BC1733"/>
    <w:rsid w:val="00BC244C"/>
    <w:rsid w:val="00BC2F6F"/>
    <w:rsid w:val="00BC490F"/>
    <w:rsid w:val="00BC5523"/>
    <w:rsid w:val="00BC5659"/>
    <w:rsid w:val="00BC6089"/>
    <w:rsid w:val="00BC6C72"/>
    <w:rsid w:val="00BC6F62"/>
    <w:rsid w:val="00BC75FB"/>
    <w:rsid w:val="00BC7991"/>
    <w:rsid w:val="00BC79DD"/>
    <w:rsid w:val="00BD020D"/>
    <w:rsid w:val="00BD06BD"/>
    <w:rsid w:val="00BD23FB"/>
    <w:rsid w:val="00BD2F57"/>
    <w:rsid w:val="00BD3C17"/>
    <w:rsid w:val="00BD51D2"/>
    <w:rsid w:val="00BD54AE"/>
    <w:rsid w:val="00BD5E63"/>
    <w:rsid w:val="00BD6822"/>
    <w:rsid w:val="00BD6F00"/>
    <w:rsid w:val="00BE0813"/>
    <w:rsid w:val="00BE0CB7"/>
    <w:rsid w:val="00BE0D14"/>
    <w:rsid w:val="00BE3602"/>
    <w:rsid w:val="00BE5199"/>
    <w:rsid w:val="00BE5A1F"/>
    <w:rsid w:val="00BE5FEE"/>
    <w:rsid w:val="00BE6C22"/>
    <w:rsid w:val="00BE755D"/>
    <w:rsid w:val="00BE7DEF"/>
    <w:rsid w:val="00BF2175"/>
    <w:rsid w:val="00BF27C7"/>
    <w:rsid w:val="00BF3D30"/>
    <w:rsid w:val="00BF40AE"/>
    <w:rsid w:val="00BF503A"/>
    <w:rsid w:val="00BF5A1B"/>
    <w:rsid w:val="00BF7C9A"/>
    <w:rsid w:val="00C011D6"/>
    <w:rsid w:val="00C01F62"/>
    <w:rsid w:val="00C02CEC"/>
    <w:rsid w:val="00C04C44"/>
    <w:rsid w:val="00C05E68"/>
    <w:rsid w:val="00C0648A"/>
    <w:rsid w:val="00C068D3"/>
    <w:rsid w:val="00C068E5"/>
    <w:rsid w:val="00C07B26"/>
    <w:rsid w:val="00C10757"/>
    <w:rsid w:val="00C11A6D"/>
    <w:rsid w:val="00C127E3"/>
    <w:rsid w:val="00C1339B"/>
    <w:rsid w:val="00C139CB"/>
    <w:rsid w:val="00C139DC"/>
    <w:rsid w:val="00C13A2C"/>
    <w:rsid w:val="00C150A0"/>
    <w:rsid w:val="00C158DF"/>
    <w:rsid w:val="00C15FDF"/>
    <w:rsid w:val="00C1638A"/>
    <w:rsid w:val="00C17832"/>
    <w:rsid w:val="00C20498"/>
    <w:rsid w:val="00C21470"/>
    <w:rsid w:val="00C21DD0"/>
    <w:rsid w:val="00C227F6"/>
    <w:rsid w:val="00C23954"/>
    <w:rsid w:val="00C24447"/>
    <w:rsid w:val="00C254BE"/>
    <w:rsid w:val="00C265DE"/>
    <w:rsid w:val="00C26A20"/>
    <w:rsid w:val="00C26ADC"/>
    <w:rsid w:val="00C2722F"/>
    <w:rsid w:val="00C275E7"/>
    <w:rsid w:val="00C27EA9"/>
    <w:rsid w:val="00C31297"/>
    <w:rsid w:val="00C3377F"/>
    <w:rsid w:val="00C33890"/>
    <w:rsid w:val="00C33FC5"/>
    <w:rsid w:val="00C342A3"/>
    <w:rsid w:val="00C3438C"/>
    <w:rsid w:val="00C3494C"/>
    <w:rsid w:val="00C36018"/>
    <w:rsid w:val="00C37321"/>
    <w:rsid w:val="00C37704"/>
    <w:rsid w:val="00C37B7A"/>
    <w:rsid w:val="00C401C7"/>
    <w:rsid w:val="00C40DE7"/>
    <w:rsid w:val="00C419B5"/>
    <w:rsid w:val="00C43F74"/>
    <w:rsid w:val="00C44CC9"/>
    <w:rsid w:val="00C452F1"/>
    <w:rsid w:val="00C47A1E"/>
    <w:rsid w:val="00C5095B"/>
    <w:rsid w:val="00C52097"/>
    <w:rsid w:val="00C530B9"/>
    <w:rsid w:val="00C532E7"/>
    <w:rsid w:val="00C53424"/>
    <w:rsid w:val="00C53878"/>
    <w:rsid w:val="00C545D1"/>
    <w:rsid w:val="00C60359"/>
    <w:rsid w:val="00C62282"/>
    <w:rsid w:val="00C62BDA"/>
    <w:rsid w:val="00C6571E"/>
    <w:rsid w:val="00C6599D"/>
    <w:rsid w:val="00C66B01"/>
    <w:rsid w:val="00C66C73"/>
    <w:rsid w:val="00C673E1"/>
    <w:rsid w:val="00C67514"/>
    <w:rsid w:val="00C70E5F"/>
    <w:rsid w:val="00C70EF8"/>
    <w:rsid w:val="00C7100A"/>
    <w:rsid w:val="00C7136F"/>
    <w:rsid w:val="00C71A26"/>
    <w:rsid w:val="00C72ECD"/>
    <w:rsid w:val="00C73330"/>
    <w:rsid w:val="00C74B82"/>
    <w:rsid w:val="00C74EB4"/>
    <w:rsid w:val="00C75542"/>
    <w:rsid w:val="00C7561E"/>
    <w:rsid w:val="00C75CD7"/>
    <w:rsid w:val="00C7608E"/>
    <w:rsid w:val="00C76134"/>
    <w:rsid w:val="00C81A6F"/>
    <w:rsid w:val="00C82BCA"/>
    <w:rsid w:val="00C831C9"/>
    <w:rsid w:val="00C83D76"/>
    <w:rsid w:val="00C86626"/>
    <w:rsid w:val="00C875EE"/>
    <w:rsid w:val="00C87981"/>
    <w:rsid w:val="00C91472"/>
    <w:rsid w:val="00C91FB0"/>
    <w:rsid w:val="00C948B4"/>
    <w:rsid w:val="00C96961"/>
    <w:rsid w:val="00C96FAE"/>
    <w:rsid w:val="00C974ED"/>
    <w:rsid w:val="00C97915"/>
    <w:rsid w:val="00C97E5D"/>
    <w:rsid w:val="00CA071E"/>
    <w:rsid w:val="00CA0B0C"/>
    <w:rsid w:val="00CA1BE8"/>
    <w:rsid w:val="00CA20A7"/>
    <w:rsid w:val="00CA3219"/>
    <w:rsid w:val="00CA454B"/>
    <w:rsid w:val="00CA46B3"/>
    <w:rsid w:val="00CA797C"/>
    <w:rsid w:val="00CA7EA3"/>
    <w:rsid w:val="00CB0CE8"/>
    <w:rsid w:val="00CB0ECF"/>
    <w:rsid w:val="00CB274E"/>
    <w:rsid w:val="00CB2A00"/>
    <w:rsid w:val="00CB2C59"/>
    <w:rsid w:val="00CB3200"/>
    <w:rsid w:val="00CB558E"/>
    <w:rsid w:val="00CB630A"/>
    <w:rsid w:val="00CB64D8"/>
    <w:rsid w:val="00CC0BEA"/>
    <w:rsid w:val="00CC1ED3"/>
    <w:rsid w:val="00CC2482"/>
    <w:rsid w:val="00CC3A9E"/>
    <w:rsid w:val="00CC6CAF"/>
    <w:rsid w:val="00CC7DB4"/>
    <w:rsid w:val="00CD0D23"/>
    <w:rsid w:val="00CD0DEB"/>
    <w:rsid w:val="00CD1181"/>
    <w:rsid w:val="00CD1807"/>
    <w:rsid w:val="00CD3229"/>
    <w:rsid w:val="00CD3855"/>
    <w:rsid w:val="00CD5AD3"/>
    <w:rsid w:val="00CD7BE4"/>
    <w:rsid w:val="00CE29FC"/>
    <w:rsid w:val="00CE2C04"/>
    <w:rsid w:val="00CE3288"/>
    <w:rsid w:val="00CE3778"/>
    <w:rsid w:val="00CE4737"/>
    <w:rsid w:val="00CF4D63"/>
    <w:rsid w:val="00CF5026"/>
    <w:rsid w:val="00CF66FD"/>
    <w:rsid w:val="00CF6FA7"/>
    <w:rsid w:val="00CF7586"/>
    <w:rsid w:val="00CF75F2"/>
    <w:rsid w:val="00D01AE2"/>
    <w:rsid w:val="00D01D00"/>
    <w:rsid w:val="00D02C2F"/>
    <w:rsid w:val="00D02CE1"/>
    <w:rsid w:val="00D03662"/>
    <w:rsid w:val="00D03A21"/>
    <w:rsid w:val="00D04709"/>
    <w:rsid w:val="00D072A4"/>
    <w:rsid w:val="00D07B0F"/>
    <w:rsid w:val="00D10A23"/>
    <w:rsid w:val="00D10B7D"/>
    <w:rsid w:val="00D1184C"/>
    <w:rsid w:val="00D12921"/>
    <w:rsid w:val="00D12BA3"/>
    <w:rsid w:val="00D13B30"/>
    <w:rsid w:val="00D13C93"/>
    <w:rsid w:val="00D15087"/>
    <w:rsid w:val="00D15FC8"/>
    <w:rsid w:val="00D208D3"/>
    <w:rsid w:val="00D2091B"/>
    <w:rsid w:val="00D20F9A"/>
    <w:rsid w:val="00D2271A"/>
    <w:rsid w:val="00D24067"/>
    <w:rsid w:val="00D24574"/>
    <w:rsid w:val="00D24AE7"/>
    <w:rsid w:val="00D25F64"/>
    <w:rsid w:val="00D2618C"/>
    <w:rsid w:val="00D2646F"/>
    <w:rsid w:val="00D268E3"/>
    <w:rsid w:val="00D273AB"/>
    <w:rsid w:val="00D30757"/>
    <w:rsid w:val="00D319D1"/>
    <w:rsid w:val="00D31A37"/>
    <w:rsid w:val="00D32F4B"/>
    <w:rsid w:val="00D334A2"/>
    <w:rsid w:val="00D34190"/>
    <w:rsid w:val="00D349EF"/>
    <w:rsid w:val="00D369D3"/>
    <w:rsid w:val="00D36FEB"/>
    <w:rsid w:val="00D421EA"/>
    <w:rsid w:val="00D427DC"/>
    <w:rsid w:val="00D42C61"/>
    <w:rsid w:val="00D42D53"/>
    <w:rsid w:val="00D43ADC"/>
    <w:rsid w:val="00D4475A"/>
    <w:rsid w:val="00D45E94"/>
    <w:rsid w:val="00D468A4"/>
    <w:rsid w:val="00D47011"/>
    <w:rsid w:val="00D505B5"/>
    <w:rsid w:val="00D505EB"/>
    <w:rsid w:val="00D50955"/>
    <w:rsid w:val="00D50CE2"/>
    <w:rsid w:val="00D50F88"/>
    <w:rsid w:val="00D549E9"/>
    <w:rsid w:val="00D54C99"/>
    <w:rsid w:val="00D55A6D"/>
    <w:rsid w:val="00D564FE"/>
    <w:rsid w:val="00D56EC3"/>
    <w:rsid w:val="00D600BE"/>
    <w:rsid w:val="00D60FC0"/>
    <w:rsid w:val="00D61479"/>
    <w:rsid w:val="00D616E5"/>
    <w:rsid w:val="00D624E2"/>
    <w:rsid w:val="00D630F5"/>
    <w:rsid w:val="00D64044"/>
    <w:rsid w:val="00D65314"/>
    <w:rsid w:val="00D65E91"/>
    <w:rsid w:val="00D65F9D"/>
    <w:rsid w:val="00D662AD"/>
    <w:rsid w:val="00D6720C"/>
    <w:rsid w:val="00D672FF"/>
    <w:rsid w:val="00D677B0"/>
    <w:rsid w:val="00D70F99"/>
    <w:rsid w:val="00D72800"/>
    <w:rsid w:val="00D735F6"/>
    <w:rsid w:val="00D76890"/>
    <w:rsid w:val="00D80CD5"/>
    <w:rsid w:val="00D80D92"/>
    <w:rsid w:val="00D813F1"/>
    <w:rsid w:val="00D815D8"/>
    <w:rsid w:val="00D81BDA"/>
    <w:rsid w:val="00D824D7"/>
    <w:rsid w:val="00D8406D"/>
    <w:rsid w:val="00D861A2"/>
    <w:rsid w:val="00D87331"/>
    <w:rsid w:val="00D8751E"/>
    <w:rsid w:val="00D8757E"/>
    <w:rsid w:val="00D87F52"/>
    <w:rsid w:val="00D919ED"/>
    <w:rsid w:val="00D9391B"/>
    <w:rsid w:val="00D94851"/>
    <w:rsid w:val="00D95144"/>
    <w:rsid w:val="00D9555F"/>
    <w:rsid w:val="00D95DCB"/>
    <w:rsid w:val="00D961FD"/>
    <w:rsid w:val="00D9633F"/>
    <w:rsid w:val="00D971FA"/>
    <w:rsid w:val="00D97E83"/>
    <w:rsid w:val="00D97FA5"/>
    <w:rsid w:val="00DA024C"/>
    <w:rsid w:val="00DA08B3"/>
    <w:rsid w:val="00DA4A30"/>
    <w:rsid w:val="00DA5E3E"/>
    <w:rsid w:val="00DA6513"/>
    <w:rsid w:val="00DA784E"/>
    <w:rsid w:val="00DA7C4B"/>
    <w:rsid w:val="00DB05D2"/>
    <w:rsid w:val="00DB0A57"/>
    <w:rsid w:val="00DB15C5"/>
    <w:rsid w:val="00DB25EB"/>
    <w:rsid w:val="00DB3C60"/>
    <w:rsid w:val="00DB525F"/>
    <w:rsid w:val="00DB6318"/>
    <w:rsid w:val="00DB72B3"/>
    <w:rsid w:val="00DB77C4"/>
    <w:rsid w:val="00DB78A2"/>
    <w:rsid w:val="00DC03AF"/>
    <w:rsid w:val="00DC0C40"/>
    <w:rsid w:val="00DC1663"/>
    <w:rsid w:val="00DC406B"/>
    <w:rsid w:val="00DC507E"/>
    <w:rsid w:val="00DC52A2"/>
    <w:rsid w:val="00DC5844"/>
    <w:rsid w:val="00DC5A09"/>
    <w:rsid w:val="00DC624C"/>
    <w:rsid w:val="00DC67D2"/>
    <w:rsid w:val="00DC6CB2"/>
    <w:rsid w:val="00DD0D72"/>
    <w:rsid w:val="00DD116E"/>
    <w:rsid w:val="00DD11C7"/>
    <w:rsid w:val="00DD177B"/>
    <w:rsid w:val="00DD1BAA"/>
    <w:rsid w:val="00DD3BDF"/>
    <w:rsid w:val="00DD55EC"/>
    <w:rsid w:val="00DD64ED"/>
    <w:rsid w:val="00DD68E7"/>
    <w:rsid w:val="00DD7C45"/>
    <w:rsid w:val="00DE047A"/>
    <w:rsid w:val="00DE0691"/>
    <w:rsid w:val="00DE07BE"/>
    <w:rsid w:val="00DE1EE5"/>
    <w:rsid w:val="00DE23AE"/>
    <w:rsid w:val="00DE26B9"/>
    <w:rsid w:val="00DE3D49"/>
    <w:rsid w:val="00DE416F"/>
    <w:rsid w:val="00DE638E"/>
    <w:rsid w:val="00DF012F"/>
    <w:rsid w:val="00DF39BE"/>
    <w:rsid w:val="00DF469B"/>
    <w:rsid w:val="00DF7E03"/>
    <w:rsid w:val="00E012DC"/>
    <w:rsid w:val="00E02133"/>
    <w:rsid w:val="00E02A8A"/>
    <w:rsid w:val="00E02D68"/>
    <w:rsid w:val="00E04D8C"/>
    <w:rsid w:val="00E0524A"/>
    <w:rsid w:val="00E056C6"/>
    <w:rsid w:val="00E07A47"/>
    <w:rsid w:val="00E11A39"/>
    <w:rsid w:val="00E128EC"/>
    <w:rsid w:val="00E140B2"/>
    <w:rsid w:val="00E14577"/>
    <w:rsid w:val="00E14768"/>
    <w:rsid w:val="00E14921"/>
    <w:rsid w:val="00E14DE8"/>
    <w:rsid w:val="00E150A6"/>
    <w:rsid w:val="00E163DF"/>
    <w:rsid w:val="00E16B59"/>
    <w:rsid w:val="00E16E8E"/>
    <w:rsid w:val="00E17933"/>
    <w:rsid w:val="00E215A0"/>
    <w:rsid w:val="00E2591A"/>
    <w:rsid w:val="00E25E7F"/>
    <w:rsid w:val="00E26D38"/>
    <w:rsid w:val="00E27E37"/>
    <w:rsid w:val="00E30F2E"/>
    <w:rsid w:val="00E316BD"/>
    <w:rsid w:val="00E3240A"/>
    <w:rsid w:val="00E33786"/>
    <w:rsid w:val="00E34A0D"/>
    <w:rsid w:val="00E34FC5"/>
    <w:rsid w:val="00E35737"/>
    <w:rsid w:val="00E357D6"/>
    <w:rsid w:val="00E360B0"/>
    <w:rsid w:val="00E36368"/>
    <w:rsid w:val="00E36C9E"/>
    <w:rsid w:val="00E37239"/>
    <w:rsid w:val="00E43B41"/>
    <w:rsid w:val="00E43D4D"/>
    <w:rsid w:val="00E440DF"/>
    <w:rsid w:val="00E44C4C"/>
    <w:rsid w:val="00E46114"/>
    <w:rsid w:val="00E50430"/>
    <w:rsid w:val="00E506DC"/>
    <w:rsid w:val="00E50A1C"/>
    <w:rsid w:val="00E5292E"/>
    <w:rsid w:val="00E52C77"/>
    <w:rsid w:val="00E5443F"/>
    <w:rsid w:val="00E54DA2"/>
    <w:rsid w:val="00E5503A"/>
    <w:rsid w:val="00E56CFC"/>
    <w:rsid w:val="00E56FB5"/>
    <w:rsid w:val="00E62FE4"/>
    <w:rsid w:val="00E6442C"/>
    <w:rsid w:val="00E64A6F"/>
    <w:rsid w:val="00E64D8D"/>
    <w:rsid w:val="00E6555A"/>
    <w:rsid w:val="00E66A15"/>
    <w:rsid w:val="00E66BBD"/>
    <w:rsid w:val="00E6776F"/>
    <w:rsid w:val="00E74010"/>
    <w:rsid w:val="00E7485D"/>
    <w:rsid w:val="00E74DA0"/>
    <w:rsid w:val="00E75297"/>
    <w:rsid w:val="00E75EE3"/>
    <w:rsid w:val="00E76AEB"/>
    <w:rsid w:val="00E76F98"/>
    <w:rsid w:val="00E83689"/>
    <w:rsid w:val="00E841BB"/>
    <w:rsid w:val="00E84A1C"/>
    <w:rsid w:val="00E86E1F"/>
    <w:rsid w:val="00E9005A"/>
    <w:rsid w:val="00E90A21"/>
    <w:rsid w:val="00E91134"/>
    <w:rsid w:val="00E92B3E"/>
    <w:rsid w:val="00E930DB"/>
    <w:rsid w:val="00E93150"/>
    <w:rsid w:val="00E933F3"/>
    <w:rsid w:val="00E9555D"/>
    <w:rsid w:val="00E95807"/>
    <w:rsid w:val="00E958E3"/>
    <w:rsid w:val="00E96B70"/>
    <w:rsid w:val="00E96FA4"/>
    <w:rsid w:val="00E97CEB"/>
    <w:rsid w:val="00EA0D1E"/>
    <w:rsid w:val="00EA1A97"/>
    <w:rsid w:val="00EA2149"/>
    <w:rsid w:val="00EA3757"/>
    <w:rsid w:val="00EA594A"/>
    <w:rsid w:val="00EB05CE"/>
    <w:rsid w:val="00EB05D2"/>
    <w:rsid w:val="00EB1716"/>
    <w:rsid w:val="00EB26F2"/>
    <w:rsid w:val="00EB2A9F"/>
    <w:rsid w:val="00EB4AA5"/>
    <w:rsid w:val="00EB5ABA"/>
    <w:rsid w:val="00EB5C31"/>
    <w:rsid w:val="00EB6DCC"/>
    <w:rsid w:val="00EB7BD5"/>
    <w:rsid w:val="00EC087A"/>
    <w:rsid w:val="00EC099D"/>
    <w:rsid w:val="00EC1245"/>
    <w:rsid w:val="00EC1801"/>
    <w:rsid w:val="00EC191E"/>
    <w:rsid w:val="00EC1CA4"/>
    <w:rsid w:val="00EC236B"/>
    <w:rsid w:val="00EC32CF"/>
    <w:rsid w:val="00EC40E9"/>
    <w:rsid w:val="00EC41AF"/>
    <w:rsid w:val="00EC4D35"/>
    <w:rsid w:val="00EC4EC3"/>
    <w:rsid w:val="00EC6791"/>
    <w:rsid w:val="00EC67FF"/>
    <w:rsid w:val="00EC69C9"/>
    <w:rsid w:val="00EC7F31"/>
    <w:rsid w:val="00ED2133"/>
    <w:rsid w:val="00ED2AB2"/>
    <w:rsid w:val="00ED389E"/>
    <w:rsid w:val="00ED54E0"/>
    <w:rsid w:val="00ED62F5"/>
    <w:rsid w:val="00EE1EB6"/>
    <w:rsid w:val="00EE22C7"/>
    <w:rsid w:val="00EE268A"/>
    <w:rsid w:val="00EE5022"/>
    <w:rsid w:val="00EE54A7"/>
    <w:rsid w:val="00EE7B3A"/>
    <w:rsid w:val="00EF0565"/>
    <w:rsid w:val="00EF0749"/>
    <w:rsid w:val="00EF0897"/>
    <w:rsid w:val="00EF13DD"/>
    <w:rsid w:val="00EF18C3"/>
    <w:rsid w:val="00EF1F79"/>
    <w:rsid w:val="00EF267A"/>
    <w:rsid w:val="00EF26DB"/>
    <w:rsid w:val="00EF2FF3"/>
    <w:rsid w:val="00EF5624"/>
    <w:rsid w:val="00EF5CD8"/>
    <w:rsid w:val="00EF6C71"/>
    <w:rsid w:val="00F002B1"/>
    <w:rsid w:val="00F01128"/>
    <w:rsid w:val="00F030EB"/>
    <w:rsid w:val="00F03DC3"/>
    <w:rsid w:val="00F04167"/>
    <w:rsid w:val="00F1000B"/>
    <w:rsid w:val="00F10410"/>
    <w:rsid w:val="00F10579"/>
    <w:rsid w:val="00F10B28"/>
    <w:rsid w:val="00F12B0E"/>
    <w:rsid w:val="00F12DB5"/>
    <w:rsid w:val="00F1397E"/>
    <w:rsid w:val="00F1408E"/>
    <w:rsid w:val="00F156F7"/>
    <w:rsid w:val="00F16CE0"/>
    <w:rsid w:val="00F172FE"/>
    <w:rsid w:val="00F174BD"/>
    <w:rsid w:val="00F174CB"/>
    <w:rsid w:val="00F20AC6"/>
    <w:rsid w:val="00F21061"/>
    <w:rsid w:val="00F216A0"/>
    <w:rsid w:val="00F22265"/>
    <w:rsid w:val="00F225C0"/>
    <w:rsid w:val="00F24F54"/>
    <w:rsid w:val="00F273FC"/>
    <w:rsid w:val="00F27AC5"/>
    <w:rsid w:val="00F3042C"/>
    <w:rsid w:val="00F30F24"/>
    <w:rsid w:val="00F32DE2"/>
    <w:rsid w:val="00F3324C"/>
    <w:rsid w:val="00F377FE"/>
    <w:rsid w:val="00F40F5C"/>
    <w:rsid w:val="00F4158D"/>
    <w:rsid w:val="00F41F22"/>
    <w:rsid w:val="00F43108"/>
    <w:rsid w:val="00F43AE7"/>
    <w:rsid w:val="00F4515A"/>
    <w:rsid w:val="00F45806"/>
    <w:rsid w:val="00F4582D"/>
    <w:rsid w:val="00F46F71"/>
    <w:rsid w:val="00F47768"/>
    <w:rsid w:val="00F47D22"/>
    <w:rsid w:val="00F5168E"/>
    <w:rsid w:val="00F51818"/>
    <w:rsid w:val="00F51B5D"/>
    <w:rsid w:val="00F5366F"/>
    <w:rsid w:val="00F56A0C"/>
    <w:rsid w:val="00F56BA7"/>
    <w:rsid w:val="00F57909"/>
    <w:rsid w:val="00F579DA"/>
    <w:rsid w:val="00F57CCE"/>
    <w:rsid w:val="00F628DF"/>
    <w:rsid w:val="00F629B9"/>
    <w:rsid w:val="00F62C2B"/>
    <w:rsid w:val="00F63377"/>
    <w:rsid w:val="00F64428"/>
    <w:rsid w:val="00F65E56"/>
    <w:rsid w:val="00F65EF6"/>
    <w:rsid w:val="00F66021"/>
    <w:rsid w:val="00F66D49"/>
    <w:rsid w:val="00F67477"/>
    <w:rsid w:val="00F675EF"/>
    <w:rsid w:val="00F67F96"/>
    <w:rsid w:val="00F7081E"/>
    <w:rsid w:val="00F7098A"/>
    <w:rsid w:val="00F7382A"/>
    <w:rsid w:val="00F74524"/>
    <w:rsid w:val="00F74610"/>
    <w:rsid w:val="00F7484E"/>
    <w:rsid w:val="00F75CA5"/>
    <w:rsid w:val="00F760DC"/>
    <w:rsid w:val="00F77288"/>
    <w:rsid w:val="00F77917"/>
    <w:rsid w:val="00F81BC2"/>
    <w:rsid w:val="00F81F90"/>
    <w:rsid w:val="00F83BFA"/>
    <w:rsid w:val="00F84458"/>
    <w:rsid w:val="00F85534"/>
    <w:rsid w:val="00F85BCC"/>
    <w:rsid w:val="00F85DF0"/>
    <w:rsid w:val="00F86BC9"/>
    <w:rsid w:val="00F86EE8"/>
    <w:rsid w:val="00F8710A"/>
    <w:rsid w:val="00F8747D"/>
    <w:rsid w:val="00F90CCB"/>
    <w:rsid w:val="00F91324"/>
    <w:rsid w:val="00F9308B"/>
    <w:rsid w:val="00F95738"/>
    <w:rsid w:val="00F959AA"/>
    <w:rsid w:val="00F95CA4"/>
    <w:rsid w:val="00F95F2C"/>
    <w:rsid w:val="00F977DA"/>
    <w:rsid w:val="00FA122F"/>
    <w:rsid w:val="00FA2F3C"/>
    <w:rsid w:val="00FA3EC8"/>
    <w:rsid w:val="00FA5801"/>
    <w:rsid w:val="00FA64D8"/>
    <w:rsid w:val="00FA7938"/>
    <w:rsid w:val="00FB04CF"/>
    <w:rsid w:val="00FB09DD"/>
    <w:rsid w:val="00FB0CFC"/>
    <w:rsid w:val="00FB1543"/>
    <w:rsid w:val="00FB1ABC"/>
    <w:rsid w:val="00FB2086"/>
    <w:rsid w:val="00FB5239"/>
    <w:rsid w:val="00FB5252"/>
    <w:rsid w:val="00FB650F"/>
    <w:rsid w:val="00FB7742"/>
    <w:rsid w:val="00FB7773"/>
    <w:rsid w:val="00FC0E17"/>
    <w:rsid w:val="00FC3424"/>
    <w:rsid w:val="00FC34A5"/>
    <w:rsid w:val="00FC5261"/>
    <w:rsid w:val="00FC6212"/>
    <w:rsid w:val="00FD06AC"/>
    <w:rsid w:val="00FD07E1"/>
    <w:rsid w:val="00FD2590"/>
    <w:rsid w:val="00FD2A70"/>
    <w:rsid w:val="00FD2C82"/>
    <w:rsid w:val="00FD34A8"/>
    <w:rsid w:val="00FD3A8A"/>
    <w:rsid w:val="00FD7B56"/>
    <w:rsid w:val="00FD7B82"/>
    <w:rsid w:val="00FD7DCB"/>
    <w:rsid w:val="00FE00FE"/>
    <w:rsid w:val="00FE0E82"/>
    <w:rsid w:val="00FE113E"/>
    <w:rsid w:val="00FE17F3"/>
    <w:rsid w:val="00FE1928"/>
    <w:rsid w:val="00FE1FFF"/>
    <w:rsid w:val="00FE4491"/>
    <w:rsid w:val="00FE4F8F"/>
    <w:rsid w:val="00FE55A8"/>
    <w:rsid w:val="00FE6C7C"/>
    <w:rsid w:val="00FE737A"/>
    <w:rsid w:val="00FF1DE2"/>
    <w:rsid w:val="00FF41B7"/>
    <w:rsid w:val="00FF51C1"/>
    <w:rsid w:val="00FF51F0"/>
    <w:rsid w:val="00FF5AC8"/>
    <w:rsid w:val="00FF5BEC"/>
    <w:rsid w:val="00FF78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9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Hyperlink" w:qFormat="1"/>
    <w:lsdException w:name="Strong" w:semiHidden="0" w:uiPriority="0" w:unhideWhenUsed="0" w:qFormat="1"/>
    <w:lsdException w:name="Emphasis" w:semiHidden="0" w:uiPriority="20" w:unhideWhenUsed="0" w:qFormat="1"/>
    <w:lsdException w:name="Normal (Web)" w:uiPriority="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F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styleId="1">
    <w:name w:val="heading 1"/>
    <w:basedOn w:val="a"/>
    <w:next w:val="a"/>
    <w:link w:val="10"/>
    <w:uiPriority w:val="1"/>
    <w:qFormat/>
    <w:rsid w:val="00303DBD"/>
    <w:pPr>
      <w:keepNext/>
      <w:keepLines/>
      <w:widowControl/>
      <w:suppressAutoHyphens w:val="0"/>
      <w:autoSpaceDE/>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2">
    <w:name w:val="heading 2"/>
    <w:basedOn w:val="a"/>
    <w:next w:val="a"/>
    <w:link w:val="20"/>
    <w:unhideWhenUsed/>
    <w:qFormat/>
    <w:rsid w:val="00512180"/>
    <w:pPr>
      <w:keepNext/>
      <w:keepLines/>
      <w:widowControl/>
      <w:suppressAutoHyphens w:val="0"/>
      <w:autoSpaceDE/>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3">
    <w:name w:val="heading 3"/>
    <w:basedOn w:val="a"/>
    <w:next w:val="a"/>
    <w:link w:val="30"/>
    <w:qFormat/>
    <w:rsid w:val="00512180"/>
    <w:pPr>
      <w:keepNext/>
      <w:widowControl/>
      <w:suppressAutoHyphens w:val="0"/>
      <w:autoSpaceDE/>
      <w:jc w:val="center"/>
      <w:outlineLvl w:val="2"/>
    </w:pPr>
    <w:rPr>
      <w:rFonts w:ascii="Times New Roman" w:hAnsi="Times New Roman" w:cs="Times New Roman"/>
      <w:sz w:val="28"/>
      <w:lang w:eastAsia="ru-RU"/>
    </w:rPr>
  </w:style>
  <w:style w:type="paragraph" w:styleId="4">
    <w:name w:val="heading 4"/>
    <w:basedOn w:val="a"/>
    <w:next w:val="a"/>
    <w:link w:val="40"/>
    <w:unhideWhenUsed/>
    <w:qFormat/>
    <w:rsid w:val="00512180"/>
    <w:pPr>
      <w:keepNext/>
      <w:keepLines/>
      <w:widowControl/>
      <w:suppressAutoHyphens w:val="0"/>
      <w:autoSpaceDE/>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5">
    <w:name w:val="heading 5"/>
    <w:basedOn w:val="a"/>
    <w:next w:val="a"/>
    <w:link w:val="50"/>
    <w:qFormat/>
    <w:rsid w:val="00512180"/>
    <w:pPr>
      <w:keepNext/>
      <w:widowControl/>
      <w:suppressAutoHyphens w:val="0"/>
      <w:autoSpaceDE/>
      <w:jc w:val="center"/>
      <w:outlineLvl w:val="4"/>
    </w:pPr>
    <w:rPr>
      <w:rFonts w:ascii="Times New Roman" w:hAnsi="Times New Roman" w:cs="Times New Roman"/>
      <w:b/>
      <w:bCs/>
      <w:sz w:val="28"/>
      <w:lang w:eastAsia="ru-RU"/>
    </w:rPr>
  </w:style>
  <w:style w:type="paragraph" w:styleId="6">
    <w:name w:val="heading 6"/>
    <w:basedOn w:val="a"/>
    <w:next w:val="a"/>
    <w:link w:val="60"/>
    <w:qFormat/>
    <w:rsid w:val="00512180"/>
    <w:pPr>
      <w:keepNext/>
      <w:widowControl/>
      <w:suppressAutoHyphens w:val="0"/>
      <w:autoSpaceDE/>
      <w:jc w:val="center"/>
      <w:outlineLvl w:val="5"/>
    </w:pPr>
    <w:rPr>
      <w:rFonts w:ascii="Times New Roman" w:hAnsi="Times New Roman" w:cs="Times New Roman"/>
      <w:b/>
      <w:bCs/>
      <w:lang w:eastAsia="ru-RU"/>
    </w:rPr>
  </w:style>
  <w:style w:type="paragraph" w:styleId="7">
    <w:name w:val="heading 7"/>
    <w:basedOn w:val="a"/>
    <w:next w:val="a"/>
    <w:link w:val="70"/>
    <w:unhideWhenUsed/>
    <w:qFormat/>
    <w:rsid w:val="00512180"/>
    <w:pPr>
      <w:widowControl/>
      <w:suppressAutoHyphens w:val="0"/>
      <w:autoSpaceDE/>
      <w:spacing w:before="240" w:after="60"/>
      <w:outlineLvl w:val="6"/>
    </w:pPr>
    <w:rPr>
      <w:rFonts w:ascii="Calibri" w:hAnsi="Calibri" w:cs="Times New Roman"/>
      <w:lang w:eastAsia="ru-RU"/>
    </w:rPr>
  </w:style>
  <w:style w:type="paragraph" w:styleId="8">
    <w:name w:val="heading 8"/>
    <w:basedOn w:val="a"/>
    <w:next w:val="a"/>
    <w:link w:val="80"/>
    <w:qFormat/>
    <w:rsid w:val="00512180"/>
    <w:pPr>
      <w:keepNext/>
      <w:widowControl/>
      <w:suppressAutoHyphens w:val="0"/>
      <w:autoSpaceDE/>
      <w:jc w:val="center"/>
      <w:outlineLvl w:val="7"/>
    </w:pPr>
    <w:rPr>
      <w:rFonts w:ascii="Times New Roman" w:hAnsi="Times New Roman" w:cs="Times New Roman"/>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5"/>
    <w:unhideWhenUsed/>
    <w:qFormat/>
    <w:rsid w:val="00B96393"/>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96393"/>
    <w:rPr>
      <w:rFonts w:ascii="Times New Roman" w:eastAsia="Times New Roman" w:hAnsi="Times New Roman" w:cs="Times New Roman"/>
      <w:sz w:val="24"/>
      <w:szCs w:val="24"/>
      <w:lang w:val="uk-UA" w:eastAsia="uk-UA"/>
    </w:rPr>
  </w:style>
  <w:style w:type="paragraph" w:customStyle="1" w:styleId="11">
    <w:name w:val="Обычный1"/>
    <w:link w:val="CharChar"/>
    <w:qFormat/>
    <w:rsid w:val="00C875EE"/>
    <w:pPr>
      <w:spacing w:after="0" w:line="276" w:lineRule="auto"/>
    </w:pPr>
    <w:rPr>
      <w:rFonts w:ascii="Arial" w:eastAsia="Arial" w:hAnsi="Arial" w:cs="Arial"/>
      <w:color w:val="000000"/>
      <w:lang w:val="ru-RU" w:eastAsia="ru-RU"/>
    </w:rPr>
  </w:style>
  <w:style w:type="paragraph" w:styleId="a6">
    <w:name w:val="List Paragraph"/>
    <w:aliases w:val="Elenco Normale,Number Bullets,List Paragraph (numbered (a)),Список уровня 2,название табл/рис,Chapter10,----,EBRD List,CA bullets,Bullet Number,Bullet 1,Use Case List Paragraph,lp1,List Paragraph1,lp11,List Paragraph11,List Paragraph"/>
    <w:basedOn w:val="a"/>
    <w:link w:val="a7"/>
    <w:uiPriority w:val="34"/>
    <w:qFormat/>
    <w:rsid w:val="000E0B53"/>
    <w:pPr>
      <w:widowControl/>
      <w:suppressAutoHyphens w:val="0"/>
      <w:autoSpaceDE/>
      <w:spacing w:after="200" w:line="276" w:lineRule="auto"/>
      <w:ind w:left="720"/>
      <w:contextualSpacing/>
    </w:pPr>
    <w:rPr>
      <w:rFonts w:asciiTheme="minorHAnsi" w:eastAsiaTheme="minorEastAsia" w:hAnsiTheme="minorHAnsi" w:cstheme="minorBidi"/>
      <w:sz w:val="22"/>
      <w:szCs w:val="22"/>
      <w:lang w:val="uk-UA" w:eastAsia="uk-UA"/>
    </w:rPr>
  </w:style>
  <w:style w:type="character" w:customStyle="1" w:styleId="a7">
    <w:name w:val="Абзац списка Знак"/>
    <w:aliases w:val="Elenco Normale Знак,Number Bullets Знак,List Paragraph (numbered (a)) Знак,Список уровня 2 Знак,название табл/рис Знак,Chapter10 Знак,---- Знак,EBRD List Знак,CA bullets Знак,Bullet Number Знак,Bullet 1 Знак,lp1 Знак,lp11 Знак"/>
    <w:link w:val="a6"/>
    <w:uiPriority w:val="34"/>
    <w:qFormat/>
    <w:locked/>
    <w:rsid w:val="00663D03"/>
    <w:rPr>
      <w:rFonts w:eastAsiaTheme="minorEastAsia"/>
      <w:lang w:val="uk-UA" w:eastAsia="uk-UA"/>
    </w:rPr>
  </w:style>
  <w:style w:type="paragraph" w:customStyle="1" w:styleId="LO-normal">
    <w:name w:val="LO-normal"/>
    <w:uiPriority w:val="99"/>
    <w:rsid w:val="000E0B53"/>
    <w:pPr>
      <w:spacing w:after="0" w:line="276" w:lineRule="auto"/>
    </w:pPr>
    <w:rPr>
      <w:rFonts w:ascii="Arial" w:eastAsia="Tahoma" w:hAnsi="Arial" w:cs="Arial"/>
      <w:color w:val="000000"/>
      <w:lang w:val="ru-RU" w:eastAsia="zh-CN"/>
    </w:rPr>
  </w:style>
  <w:style w:type="paragraph" w:styleId="HTML">
    <w:name w:val="HTML Preformatted"/>
    <w:aliases w:val="Знак"/>
    <w:basedOn w:val="a"/>
    <w:link w:val="HTML0"/>
    <w:qFormat/>
    <w:rsid w:val="000E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lang w:val="uk-UA"/>
    </w:rPr>
  </w:style>
  <w:style w:type="character" w:customStyle="1" w:styleId="HTML0">
    <w:name w:val="Стандартный HTML Знак"/>
    <w:aliases w:val="Знак Знак"/>
    <w:basedOn w:val="a0"/>
    <w:link w:val="HTML"/>
    <w:rsid w:val="000E0B53"/>
    <w:rPr>
      <w:rFonts w:ascii="Courier New" w:eastAsia="Times New Roman" w:hAnsi="Courier New" w:cs="Courier New"/>
      <w:sz w:val="20"/>
      <w:szCs w:val="20"/>
      <w:lang w:val="uk-UA" w:eastAsia="ar-SA"/>
    </w:rPr>
  </w:style>
  <w:style w:type="character" w:styleId="a8">
    <w:name w:val="Strong"/>
    <w:basedOn w:val="a0"/>
    <w:qFormat/>
    <w:rsid w:val="008376CD"/>
    <w:rPr>
      <w:b/>
      <w:bCs/>
    </w:rPr>
  </w:style>
  <w:style w:type="character" w:styleId="a9">
    <w:name w:val="Hyperlink"/>
    <w:basedOn w:val="a0"/>
    <w:uiPriority w:val="99"/>
    <w:qFormat/>
    <w:rsid w:val="004B4BEA"/>
    <w:rPr>
      <w:color w:val="0000FF"/>
      <w:u w:val="single"/>
    </w:rPr>
  </w:style>
  <w:style w:type="paragraph" w:customStyle="1" w:styleId="rvps2">
    <w:name w:val="rvps2"/>
    <w:basedOn w:val="a"/>
    <w:qFormat/>
    <w:rsid w:val="004B4BEA"/>
    <w:pPr>
      <w:widowControl/>
      <w:suppressAutoHyphens w:val="0"/>
      <w:autoSpaceDE/>
      <w:spacing w:before="100" w:beforeAutospacing="1" w:after="100" w:afterAutospacing="1"/>
    </w:pPr>
    <w:rPr>
      <w:rFonts w:ascii="Times New Roman" w:hAnsi="Times New Roman" w:cs="Times New Roman"/>
      <w:lang w:eastAsia="ru-RU"/>
    </w:rPr>
  </w:style>
  <w:style w:type="paragraph" w:styleId="aa">
    <w:name w:val="header"/>
    <w:basedOn w:val="a"/>
    <w:link w:val="ab"/>
    <w:uiPriority w:val="99"/>
    <w:unhideWhenUsed/>
    <w:rsid w:val="00C532E7"/>
    <w:pPr>
      <w:widowControl/>
      <w:tabs>
        <w:tab w:val="center" w:pos="4844"/>
        <w:tab w:val="right" w:pos="9689"/>
      </w:tabs>
      <w:suppressAutoHyphens w:val="0"/>
      <w:autoSpaceDE/>
    </w:pPr>
    <w:rPr>
      <w:rFonts w:asciiTheme="minorHAnsi" w:eastAsiaTheme="minorHAnsi" w:hAnsiTheme="minorHAnsi" w:cstheme="minorBidi"/>
      <w:sz w:val="22"/>
      <w:szCs w:val="22"/>
      <w:lang w:val="en-US" w:eastAsia="en-US"/>
    </w:rPr>
  </w:style>
  <w:style w:type="character" w:customStyle="1" w:styleId="ab">
    <w:name w:val="Верхний колонтитул Знак"/>
    <w:basedOn w:val="a0"/>
    <w:link w:val="aa"/>
    <w:uiPriority w:val="99"/>
    <w:rsid w:val="00C532E7"/>
  </w:style>
  <w:style w:type="paragraph" w:styleId="ac">
    <w:name w:val="footer"/>
    <w:basedOn w:val="a"/>
    <w:link w:val="ad"/>
    <w:uiPriority w:val="99"/>
    <w:unhideWhenUsed/>
    <w:rsid w:val="00C532E7"/>
    <w:pPr>
      <w:widowControl/>
      <w:tabs>
        <w:tab w:val="center" w:pos="4844"/>
        <w:tab w:val="right" w:pos="9689"/>
      </w:tabs>
      <w:suppressAutoHyphens w:val="0"/>
      <w:autoSpaceDE/>
    </w:pPr>
    <w:rPr>
      <w:rFonts w:asciiTheme="minorHAnsi" w:eastAsiaTheme="minorHAnsi" w:hAnsiTheme="minorHAnsi" w:cstheme="minorBidi"/>
      <w:sz w:val="22"/>
      <w:szCs w:val="22"/>
      <w:lang w:val="en-US" w:eastAsia="en-US"/>
    </w:rPr>
  </w:style>
  <w:style w:type="character" w:customStyle="1" w:styleId="ad">
    <w:name w:val="Нижний колонтитул Знак"/>
    <w:basedOn w:val="a0"/>
    <w:link w:val="ac"/>
    <w:uiPriority w:val="99"/>
    <w:rsid w:val="00C532E7"/>
  </w:style>
  <w:style w:type="paragraph" w:customStyle="1" w:styleId="tj">
    <w:name w:val="tj"/>
    <w:basedOn w:val="a"/>
    <w:rsid w:val="00C532E7"/>
    <w:pPr>
      <w:widowControl/>
      <w:suppressAutoHyphens w:val="0"/>
      <w:autoSpaceDE/>
      <w:spacing w:before="100" w:beforeAutospacing="1" w:after="100" w:afterAutospacing="1"/>
    </w:pPr>
    <w:rPr>
      <w:rFonts w:ascii="Times New Roman" w:eastAsiaTheme="minorHAnsi" w:hAnsi="Times New Roman" w:cs="Times New Roman"/>
      <w:lang w:eastAsia="ru-RU"/>
    </w:rPr>
  </w:style>
  <w:style w:type="paragraph" w:styleId="ae">
    <w:name w:val="Subtitle"/>
    <w:basedOn w:val="a"/>
    <w:next w:val="a"/>
    <w:link w:val="af"/>
    <w:rsid w:val="00E37239"/>
    <w:pPr>
      <w:keepNext/>
      <w:keepLines/>
      <w:widowControl/>
      <w:suppressAutoHyphens w:val="0"/>
      <w:autoSpaceDE/>
      <w:spacing w:after="320" w:line="276" w:lineRule="auto"/>
    </w:pPr>
    <w:rPr>
      <w:rFonts w:ascii="Arial" w:hAnsi="Arial" w:cs="Times New Roman"/>
      <w:color w:val="666666"/>
      <w:sz w:val="30"/>
      <w:szCs w:val="20"/>
      <w:lang w:val="en-US" w:eastAsia="ru-RU"/>
    </w:rPr>
  </w:style>
  <w:style w:type="character" w:customStyle="1" w:styleId="af">
    <w:name w:val="Подзаголовок Знак"/>
    <w:basedOn w:val="a0"/>
    <w:link w:val="ae"/>
    <w:rsid w:val="00E37239"/>
    <w:rPr>
      <w:rFonts w:ascii="Arial" w:eastAsia="Times New Roman" w:hAnsi="Arial" w:cs="Times New Roman"/>
      <w:color w:val="666666"/>
      <w:sz w:val="30"/>
      <w:szCs w:val="20"/>
      <w:lang w:eastAsia="ru-RU"/>
    </w:rPr>
  </w:style>
  <w:style w:type="paragraph" w:customStyle="1" w:styleId="Default">
    <w:name w:val="Default"/>
    <w:rsid w:val="00C7561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Основной текст7"/>
    <w:basedOn w:val="a"/>
    <w:uiPriority w:val="99"/>
    <w:rsid w:val="00C05E68"/>
    <w:pPr>
      <w:shd w:val="clear" w:color="auto" w:fill="FFFFFF"/>
      <w:suppressAutoHyphens w:val="0"/>
      <w:autoSpaceDE/>
      <w:spacing w:before="300" w:after="240" w:line="274" w:lineRule="exact"/>
      <w:jc w:val="both"/>
    </w:pPr>
    <w:rPr>
      <w:rFonts w:ascii="Times New Roman" w:hAnsi="Times New Roman" w:cs="Times New Roman"/>
      <w:color w:val="000000"/>
      <w:sz w:val="23"/>
      <w:szCs w:val="23"/>
      <w:lang w:val="uk-UA" w:eastAsia="ru-RU"/>
    </w:rPr>
  </w:style>
  <w:style w:type="paragraph" w:styleId="af0">
    <w:name w:val="No Spacing"/>
    <w:link w:val="af1"/>
    <w:uiPriority w:val="1"/>
    <w:qFormat/>
    <w:rsid w:val="00E14DE8"/>
    <w:pPr>
      <w:spacing w:after="0" w:line="240" w:lineRule="auto"/>
    </w:pPr>
    <w:rPr>
      <w:rFonts w:ascii="Calibri" w:eastAsia="Calibri" w:hAnsi="Calibri" w:cs="Times New Roman"/>
      <w:lang w:val="ru-RU"/>
    </w:rPr>
  </w:style>
  <w:style w:type="paragraph" w:customStyle="1" w:styleId="-11">
    <w:name w:val="Цветной список - Акцент 11"/>
    <w:basedOn w:val="a"/>
    <w:uiPriority w:val="34"/>
    <w:qFormat/>
    <w:rsid w:val="00C6599D"/>
    <w:pPr>
      <w:widowControl/>
      <w:suppressAutoHyphens w:val="0"/>
      <w:autoSpaceDE/>
      <w:spacing w:after="200" w:line="276" w:lineRule="auto"/>
      <w:ind w:left="720"/>
      <w:contextualSpacing/>
    </w:pPr>
    <w:rPr>
      <w:rFonts w:ascii="Calibri" w:hAnsi="Calibri" w:cs="Times New Roman"/>
      <w:sz w:val="22"/>
      <w:szCs w:val="22"/>
      <w:lang w:val="uk-UA" w:eastAsia="ru-RU"/>
    </w:rPr>
  </w:style>
  <w:style w:type="paragraph" w:styleId="21">
    <w:name w:val="List 2"/>
    <w:basedOn w:val="a"/>
    <w:rsid w:val="00C6599D"/>
    <w:pPr>
      <w:widowControl/>
      <w:suppressAutoHyphens w:val="0"/>
      <w:autoSpaceDE/>
      <w:spacing w:after="200" w:line="276" w:lineRule="auto"/>
      <w:ind w:left="566" w:hanging="283"/>
      <w:contextualSpacing/>
    </w:pPr>
    <w:rPr>
      <w:rFonts w:ascii="Calibri" w:hAnsi="Calibri" w:cs="Times New Roman"/>
      <w:sz w:val="22"/>
      <w:szCs w:val="22"/>
      <w:lang w:val="uk-UA" w:eastAsia="ru-RU"/>
    </w:rPr>
  </w:style>
  <w:style w:type="table" w:customStyle="1" w:styleId="12">
    <w:name w:val="Сетка таблицы1"/>
    <w:basedOn w:val="a1"/>
    <w:next w:val="a3"/>
    <w:uiPriority w:val="39"/>
    <w:rsid w:val="00113856"/>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39"/>
    <w:rsid w:val="00403A83"/>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3D154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39"/>
    <w:rsid w:val="00BF27C7"/>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19384F"/>
    <w:pPr>
      <w:widowControl/>
      <w:suppressAutoHyphens w:val="0"/>
      <w:autoSpaceDE/>
    </w:pPr>
    <w:rPr>
      <w:rFonts w:ascii="Segoe UI" w:eastAsiaTheme="minorHAnsi" w:hAnsi="Segoe UI" w:cs="Segoe UI"/>
      <w:sz w:val="18"/>
      <w:szCs w:val="18"/>
      <w:lang w:val="en-US" w:eastAsia="en-US"/>
    </w:rPr>
  </w:style>
  <w:style w:type="character" w:customStyle="1" w:styleId="af3">
    <w:name w:val="Текст выноски Знак"/>
    <w:basedOn w:val="a0"/>
    <w:link w:val="af2"/>
    <w:uiPriority w:val="99"/>
    <w:semiHidden/>
    <w:rsid w:val="0019384F"/>
    <w:rPr>
      <w:rFonts w:ascii="Segoe UI" w:hAnsi="Segoe UI" w:cs="Segoe UI"/>
      <w:sz w:val="18"/>
      <w:szCs w:val="18"/>
    </w:rPr>
  </w:style>
  <w:style w:type="character" w:styleId="af4">
    <w:name w:val="annotation reference"/>
    <w:basedOn w:val="a0"/>
    <w:uiPriority w:val="99"/>
    <w:semiHidden/>
    <w:unhideWhenUsed/>
    <w:rsid w:val="00EC40E9"/>
    <w:rPr>
      <w:sz w:val="16"/>
      <w:szCs w:val="16"/>
    </w:rPr>
  </w:style>
  <w:style w:type="paragraph" w:styleId="af5">
    <w:name w:val="annotation text"/>
    <w:basedOn w:val="a"/>
    <w:link w:val="af6"/>
    <w:uiPriority w:val="99"/>
    <w:unhideWhenUsed/>
    <w:rsid w:val="00EC40E9"/>
    <w:pPr>
      <w:widowControl/>
      <w:suppressAutoHyphens w:val="0"/>
      <w:autoSpaceDE/>
      <w:spacing w:after="160"/>
    </w:pPr>
    <w:rPr>
      <w:rFonts w:asciiTheme="minorHAnsi" w:eastAsiaTheme="minorHAnsi" w:hAnsiTheme="minorHAnsi" w:cstheme="minorBidi"/>
      <w:sz w:val="20"/>
      <w:szCs w:val="20"/>
      <w:lang w:val="en-US" w:eastAsia="en-US"/>
    </w:rPr>
  </w:style>
  <w:style w:type="character" w:customStyle="1" w:styleId="af6">
    <w:name w:val="Текст примечания Знак"/>
    <w:basedOn w:val="a0"/>
    <w:link w:val="af5"/>
    <w:uiPriority w:val="99"/>
    <w:rsid w:val="00EC40E9"/>
    <w:rPr>
      <w:sz w:val="20"/>
      <w:szCs w:val="20"/>
    </w:rPr>
  </w:style>
  <w:style w:type="paragraph" w:styleId="af7">
    <w:name w:val="annotation subject"/>
    <w:basedOn w:val="af5"/>
    <w:next w:val="af5"/>
    <w:link w:val="af8"/>
    <w:uiPriority w:val="99"/>
    <w:semiHidden/>
    <w:unhideWhenUsed/>
    <w:rsid w:val="00EC40E9"/>
    <w:rPr>
      <w:b/>
      <w:bCs/>
    </w:rPr>
  </w:style>
  <w:style w:type="character" w:customStyle="1" w:styleId="af8">
    <w:name w:val="Тема примечания Знак"/>
    <w:basedOn w:val="af6"/>
    <w:link w:val="af7"/>
    <w:uiPriority w:val="99"/>
    <w:semiHidden/>
    <w:rsid w:val="00EC40E9"/>
    <w:rPr>
      <w:b/>
      <w:bCs/>
      <w:sz w:val="20"/>
      <w:szCs w:val="20"/>
    </w:rPr>
  </w:style>
  <w:style w:type="paragraph" w:styleId="af9">
    <w:name w:val="Revision"/>
    <w:hidden/>
    <w:uiPriority w:val="99"/>
    <w:semiHidden/>
    <w:rsid w:val="00EC40E9"/>
    <w:pPr>
      <w:spacing w:after="0" w:line="240" w:lineRule="auto"/>
    </w:pPr>
  </w:style>
  <w:style w:type="character" w:customStyle="1" w:styleId="10">
    <w:name w:val="Заголовок 1 Знак"/>
    <w:basedOn w:val="a0"/>
    <w:link w:val="1"/>
    <w:uiPriority w:val="9"/>
    <w:rsid w:val="00303DBD"/>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a0"/>
    <w:uiPriority w:val="99"/>
    <w:semiHidden/>
    <w:unhideWhenUsed/>
    <w:rsid w:val="004B4DAE"/>
    <w:rPr>
      <w:color w:val="605E5C"/>
      <w:shd w:val="clear" w:color="auto" w:fill="E1DFDD"/>
    </w:rPr>
  </w:style>
  <w:style w:type="paragraph" w:customStyle="1" w:styleId="13">
    <w:name w:val="Обычный (веб)1"/>
    <w:basedOn w:val="a"/>
    <w:rsid w:val="00EC236B"/>
    <w:pPr>
      <w:widowControl/>
      <w:autoSpaceDE/>
      <w:spacing w:before="280" w:after="280"/>
    </w:pPr>
    <w:rPr>
      <w:rFonts w:ascii="Times New Roman" w:hAnsi="Times New Roman" w:cs="Times New Roman"/>
      <w:lang w:val="uk-UA" w:eastAsia="zh-CN"/>
    </w:rPr>
  </w:style>
  <w:style w:type="character" w:customStyle="1" w:styleId="14">
    <w:name w:val="Основной текст1"/>
    <w:rsid w:val="00B464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styleId="afa">
    <w:name w:val="FollowedHyperlink"/>
    <w:basedOn w:val="a0"/>
    <w:uiPriority w:val="99"/>
    <w:semiHidden/>
    <w:unhideWhenUsed/>
    <w:rsid w:val="00FD2A70"/>
    <w:rPr>
      <w:color w:val="954F72" w:themeColor="followedHyperlink"/>
      <w:u w:val="single"/>
    </w:rPr>
  </w:style>
  <w:style w:type="paragraph" w:customStyle="1" w:styleId="15">
    <w:name w:val="1Заголовок"/>
    <w:basedOn w:val="a"/>
    <w:uiPriority w:val="99"/>
    <w:rsid w:val="00F67F96"/>
    <w:pPr>
      <w:keepNext/>
      <w:widowControl/>
      <w:tabs>
        <w:tab w:val="num" w:pos="4707"/>
      </w:tabs>
      <w:autoSpaceDE/>
      <w:spacing w:before="240" w:after="120"/>
      <w:ind w:left="4537"/>
      <w:jc w:val="center"/>
      <w:outlineLvl w:val="0"/>
    </w:pPr>
    <w:rPr>
      <w:rFonts w:ascii="Times New Roman" w:hAnsi="Times New Roman" w:cs="Times New Roman"/>
      <w:b/>
      <w:bCs/>
      <w:lang w:val="uk-UA"/>
    </w:rPr>
  </w:style>
  <w:style w:type="paragraph" w:customStyle="1" w:styleId="23">
    <w:name w:val="2Заголовок"/>
    <w:basedOn w:val="15"/>
    <w:uiPriority w:val="99"/>
    <w:rsid w:val="00F67F96"/>
    <w:pPr>
      <w:keepNext w:val="0"/>
      <w:numPr>
        <w:ilvl w:val="1"/>
      </w:numPr>
      <w:tabs>
        <w:tab w:val="num" w:pos="4707"/>
      </w:tabs>
      <w:suppressAutoHyphens w:val="0"/>
      <w:spacing w:before="0"/>
      <w:ind w:left="4537"/>
      <w:jc w:val="both"/>
      <w:outlineLvl w:val="9"/>
    </w:pPr>
    <w:rPr>
      <w:b w:val="0"/>
      <w:bCs w:val="0"/>
    </w:rPr>
  </w:style>
  <w:style w:type="paragraph" w:customStyle="1" w:styleId="Style4">
    <w:name w:val="Style4"/>
    <w:basedOn w:val="a"/>
    <w:uiPriority w:val="99"/>
    <w:rsid w:val="00880094"/>
    <w:pPr>
      <w:suppressAutoHyphens w:val="0"/>
      <w:autoSpaceDN w:val="0"/>
      <w:adjustRightInd w:val="0"/>
      <w:spacing w:line="264" w:lineRule="exact"/>
    </w:pPr>
    <w:rPr>
      <w:rFonts w:ascii="Times New Roman" w:eastAsiaTheme="minorEastAsia" w:hAnsi="Times New Roman" w:cs="Times New Roman"/>
      <w:lang w:eastAsia="ru-RU"/>
    </w:rPr>
  </w:style>
  <w:style w:type="paragraph" w:customStyle="1" w:styleId="Style5">
    <w:name w:val="Style5"/>
    <w:basedOn w:val="a"/>
    <w:uiPriority w:val="99"/>
    <w:rsid w:val="00880094"/>
    <w:pPr>
      <w:suppressAutoHyphens w:val="0"/>
      <w:autoSpaceDN w:val="0"/>
      <w:adjustRightInd w:val="0"/>
      <w:spacing w:line="259" w:lineRule="exact"/>
      <w:jc w:val="both"/>
    </w:pPr>
    <w:rPr>
      <w:rFonts w:ascii="Times New Roman" w:eastAsiaTheme="minorEastAsia" w:hAnsi="Times New Roman" w:cs="Times New Roman"/>
      <w:lang w:eastAsia="ru-RU"/>
    </w:rPr>
  </w:style>
  <w:style w:type="character" w:customStyle="1" w:styleId="FontStyle11">
    <w:name w:val="Font Style11"/>
    <w:basedOn w:val="a0"/>
    <w:uiPriority w:val="99"/>
    <w:rsid w:val="00880094"/>
    <w:rPr>
      <w:rFonts w:ascii="Times New Roman" w:hAnsi="Times New Roman" w:cs="Times New Roman"/>
      <w:sz w:val="20"/>
      <w:szCs w:val="20"/>
    </w:rPr>
  </w:style>
  <w:style w:type="character" w:customStyle="1" w:styleId="FontStyle14">
    <w:name w:val="Font Style14"/>
    <w:basedOn w:val="a0"/>
    <w:uiPriority w:val="99"/>
    <w:rsid w:val="00880094"/>
    <w:rPr>
      <w:rFonts w:ascii="Times New Roman" w:hAnsi="Times New Roman" w:cs="Times New Roman"/>
      <w:sz w:val="20"/>
      <w:szCs w:val="20"/>
    </w:rPr>
  </w:style>
  <w:style w:type="character" w:customStyle="1" w:styleId="FontStyle12">
    <w:name w:val="Font Style12"/>
    <w:basedOn w:val="a0"/>
    <w:uiPriority w:val="99"/>
    <w:rsid w:val="00EF2FF3"/>
    <w:rPr>
      <w:rFonts w:ascii="Times New Roman" w:hAnsi="Times New Roman" w:cs="Times New Roman"/>
      <w:sz w:val="22"/>
      <w:szCs w:val="22"/>
    </w:rPr>
  </w:style>
  <w:style w:type="paragraph" w:styleId="afb">
    <w:name w:val="Body Text"/>
    <w:basedOn w:val="a"/>
    <w:link w:val="afc"/>
    <w:uiPriority w:val="1"/>
    <w:unhideWhenUsed/>
    <w:qFormat/>
    <w:rsid w:val="005B7FCC"/>
    <w:pPr>
      <w:widowControl/>
      <w:suppressAutoHyphens w:val="0"/>
      <w:autoSpaceDE/>
      <w:spacing w:after="120" w:line="276" w:lineRule="auto"/>
    </w:pPr>
    <w:rPr>
      <w:rFonts w:ascii="Calibri" w:hAnsi="Calibri" w:cs="Times New Roman"/>
      <w:sz w:val="22"/>
      <w:szCs w:val="22"/>
      <w:lang w:val="uk-UA" w:eastAsia="uk-UA"/>
    </w:rPr>
  </w:style>
  <w:style w:type="character" w:customStyle="1" w:styleId="afc">
    <w:name w:val="Основной текст Знак"/>
    <w:basedOn w:val="a0"/>
    <w:link w:val="afb"/>
    <w:uiPriority w:val="1"/>
    <w:rsid w:val="005B7FCC"/>
    <w:rPr>
      <w:rFonts w:ascii="Calibri" w:eastAsia="Times New Roman" w:hAnsi="Calibri" w:cs="Times New Roman"/>
      <w:lang w:val="uk-UA" w:eastAsia="uk-UA"/>
    </w:rPr>
  </w:style>
  <w:style w:type="character" w:customStyle="1" w:styleId="CharChar">
    <w:name w:val="Обычный Char Char"/>
    <w:link w:val="11"/>
    <w:locked/>
    <w:rsid w:val="005B7FCC"/>
    <w:rPr>
      <w:rFonts w:ascii="Arial" w:eastAsia="Arial" w:hAnsi="Arial" w:cs="Arial"/>
      <w:color w:val="000000"/>
      <w:lang w:val="ru-RU" w:eastAsia="ru-RU"/>
    </w:rPr>
  </w:style>
  <w:style w:type="character" w:styleId="afd">
    <w:name w:val="Placeholder Text"/>
    <w:basedOn w:val="a0"/>
    <w:uiPriority w:val="99"/>
    <w:semiHidden/>
    <w:rsid w:val="00E54DA2"/>
    <w:rPr>
      <w:color w:val="808080"/>
    </w:rPr>
  </w:style>
  <w:style w:type="character" w:customStyle="1" w:styleId="rvts0">
    <w:name w:val="rvts0"/>
    <w:rsid w:val="00897846"/>
  </w:style>
  <w:style w:type="character" w:customStyle="1" w:styleId="16">
    <w:name w:val="Незакрита згадка1"/>
    <w:basedOn w:val="a0"/>
    <w:uiPriority w:val="99"/>
    <w:semiHidden/>
    <w:unhideWhenUsed/>
    <w:rsid w:val="00883434"/>
    <w:rPr>
      <w:color w:val="605E5C"/>
      <w:shd w:val="clear" w:color="auto" w:fill="E1DFDD"/>
    </w:rPr>
  </w:style>
  <w:style w:type="character" w:customStyle="1" w:styleId="-">
    <w:name w:val="Интернет-ссылка"/>
    <w:qFormat/>
    <w:rsid w:val="00BC244C"/>
    <w:rPr>
      <w:rFonts w:ascii="Times New Roman" w:eastAsia="Times New Roman" w:hAnsi="Times New Roman" w:cs="Times New Roman"/>
    </w:rPr>
  </w:style>
  <w:style w:type="character" w:customStyle="1" w:styleId="af1">
    <w:name w:val="Без интервала Знак"/>
    <w:link w:val="af0"/>
    <w:uiPriority w:val="1"/>
    <w:locked/>
    <w:rsid w:val="00A517B7"/>
    <w:rPr>
      <w:rFonts w:ascii="Calibri" w:eastAsia="Calibri" w:hAnsi="Calibri" w:cs="Times New Roman"/>
      <w:lang w:val="ru-RU"/>
    </w:rPr>
  </w:style>
  <w:style w:type="character" w:customStyle="1" w:styleId="UnresolvedMention2">
    <w:name w:val="Unresolved Mention2"/>
    <w:basedOn w:val="a0"/>
    <w:uiPriority w:val="99"/>
    <w:semiHidden/>
    <w:unhideWhenUsed/>
    <w:rsid w:val="003B4BB1"/>
    <w:rPr>
      <w:color w:val="605E5C"/>
      <w:shd w:val="clear" w:color="auto" w:fill="E1DFDD"/>
    </w:rPr>
  </w:style>
  <w:style w:type="paragraph" w:styleId="32">
    <w:name w:val="Body Text 3"/>
    <w:basedOn w:val="a"/>
    <w:link w:val="33"/>
    <w:unhideWhenUsed/>
    <w:rsid w:val="00206F3C"/>
    <w:pPr>
      <w:widowControl/>
      <w:suppressAutoHyphens w:val="0"/>
      <w:autoSpaceDE/>
      <w:spacing w:after="120" w:line="259" w:lineRule="auto"/>
    </w:pPr>
    <w:rPr>
      <w:rFonts w:asciiTheme="minorHAnsi" w:eastAsiaTheme="minorHAnsi" w:hAnsiTheme="minorHAnsi" w:cstheme="minorBidi"/>
      <w:sz w:val="16"/>
      <w:szCs w:val="16"/>
      <w:lang w:val="en-US" w:eastAsia="en-US"/>
    </w:rPr>
  </w:style>
  <w:style w:type="character" w:customStyle="1" w:styleId="33">
    <w:name w:val="Основной текст 3 Знак"/>
    <w:basedOn w:val="a0"/>
    <w:link w:val="32"/>
    <w:rsid w:val="00206F3C"/>
    <w:rPr>
      <w:sz w:val="16"/>
      <w:szCs w:val="16"/>
    </w:rPr>
  </w:style>
  <w:style w:type="character" w:customStyle="1" w:styleId="24">
    <w:name w:val="Незакрита згадка2"/>
    <w:basedOn w:val="a0"/>
    <w:uiPriority w:val="99"/>
    <w:semiHidden/>
    <w:unhideWhenUsed/>
    <w:rsid w:val="00AB7319"/>
    <w:rPr>
      <w:color w:val="605E5C"/>
      <w:shd w:val="clear" w:color="auto" w:fill="E1DFDD"/>
    </w:rPr>
  </w:style>
  <w:style w:type="character" w:customStyle="1" w:styleId="afe">
    <w:name w:val="Нет"/>
    <w:rsid w:val="00480C88"/>
  </w:style>
  <w:style w:type="character" w:customStyle="1" w:styleId="17">
    <w:name w:val="Неразрешенное упоминание1"/>
    <w:basedOn w:val="a0"/>
    <w:uiPriority w:val="99"/>
    <w:semiHidden/>
    <w:unhideWhenUsed/>
    <w:rsid w:val="00512180"/>
    <w:rPr>
      <w:color w:val="605E5C"/>
      <w:shd w:val="clear" w:color="auto" w:fill="E1DFDD"/>
    </w:rPr>
  </w:style>
  <w:style w:type="character" w:customStyle="1" w:styleId="20">
    <w:name w:val="Заголовок 2 Знак"/>
    <w:basedOn w:val="a0"/>
    <w:link w:val="2"/>
    <w:rsid w:val="0051218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512180"/>
    <w:rPr>
      <w:rFonts w:ascii="Times New Roman" w:eastAsia="Times New Roman" w:hAnsi="Times New Roman" w:cs="Times New Roman"/>
      <w:sz w:val="28"/>
      <w:szCs w:val="24"/>
      <w:lang w:val="ru-RU" w:eastAsia="ru-RU"/>
    </w:rPr>
  </w:style>
  <w:style w:type="character" w:customStyle="1" w:styleId="40">
    <w:name w:val="Заголовок 4 Знак"/>
    <w:basedOn w:val="a0"/>
    <w:link w:val="4"/>
    <w:rsid w:val="0051218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512180"/>
    <w:rPr>
      <w:rFonts w:ascii="Times New Roman" w:eastAsia="Times New Roman" w:hAnsi="Times New Roman" w:cs="Times New Roman"/>
      <w:b/>
      <w:bCs/>
      <w:sz w:val="28"/>
      <w:szCs w:val="24"/>
      <w:lang w:val="ru-RU" w:eastAsia="ru-RU"/>
    </w:rPr>
  </w:style>
  <w:style w:type="character" w:customStyle="1" w:styleId="60">
    <w:name w:val="Заголовок 6 Знак"/>
    <w:basedOn w:val="a0"/>
    <w:link w:val="6"/>
    <w:rsid w:val="00512180"/>
    <w:rPr>
      <w:rFonts w:ascii="Times New Roman" w:eastAsia="Times New Roman" w:hAnsi="Times New Roman" w:cs="Times New Roman"/>
      <w:b/>
      <w:bCs/>
      <w:sz w:val="24"/>
      <w:szCs w:val="24"/>
      <w:lang w:val="ru-RU" w:eastAsia="ru-RU"/>
    </w:rPr>
  </w:style>
  <w:style w:type="character" w:customStyle="1" w:styleId="70">
    <w:name w:val="Заголовок 7 Знак"/>
    <w:basedOn w:val="a0"/>
    <w:link w:val="7"/>
    <w:rsid w:val="00512180"/>
    <w:rPr>
      <w:rFonts w:ascii="Calibri" w:eastAsia="Times New Roman" w:hAnsi="Calibri" w:cs="Times New Roman"/>
      <w:sz w:val="24"/>
      <w:szCs w:val="24"/>
      <w:lang w:val="ru-RU" w:eastAsia="ru-RU"/>
    </w:rPr>
  </w:style>
  <w:style w:type="character" w:customStyle="1" w:styleId="80">
    <w:name w:val="Заголовок 8 Знак"/>
    <w:basedOn w:val="a0"/>
    <w:link w:val="8"/>
    <w:rsid w:val="00512180"/>
    <w:rPr>
      <w:rFonts w:ascii="Times New Roman" w:eastAsia="Times New Roman" w:hAnsi="Times New Roman" w:cs="Times New Roman"/>
      <w:b/>
      <w:bCs/>
      <w:sz w:val="32"/>
      <w:szCs w:val="24"/>
      <w:lang w:val="ru-RU" w:eastAsia="ru-RU"/>
    </w:rPr>
  </w:style>
  <w:style w:type="character" w:customStyle="1" w:styleId="18">
    <w:name w:val="Неразрешенное упоминание1"/>
    <w:basedOn w:val="a0"/>
    <w:uiPriority w:val="99"/>
    <w:semiHidden/>
    <w:unhideWhenUsed/>
    <w:rsid w:val="00512180"/>
    <w:rPr>
      <w:color w:val="605E5C"/>
      <w:shd w:val="clear" w:color="auto" w:fill="E1DFDD"/>
    </w:rPr>
  </w:style>
  <w:style w:type="paragraph" w:styleId="aff">
    <w:name w:val="Body Text Indent"/>
    <w:basedOn w:val="a"/>
    <w:link w:val="aff0"/>
    <w:rsid w:val="00512180"/>
    <w:pPr>
      <w:widowControl/>
      <w:suppressAutoHyphens w:val="0"/>
      <w:autoSpaceDE/>
      <w:ind w:left="180" w:firstLine="360"/>
    </w:pPr>
    <w:rPr>
      <w:rFonts w:ascii="Times New Roman" w:hAnsi="Times New Roman" w:cs="Times New Roman"/>
      <w:sz w:val="28"/>
      <w:lang w:eastAsia="ru-RU"/>
    </w:rPr>
  </w:style>
  <w:style w:type="character" w:customStyle="1" w:styleId="aff0">
    <w:name w:val="Основной текст с отступом Знак"/>
    <w:basedOn w:val="a0"/>
    <w:link w:val="aff"/>
    <w:rsid w:val="00512180"/>
    <w:rPr>
      <w:rFonts w:ascii="Times New Roman" w:eastAsia="Times New Roman" w:hAnsi="Times New Roman" w:cs="Times New Roman"/>
      <w:sz w:val="28"/>
      <w:szCs w:val="24"/>
      <w:lang w:val="ru-RU" w:eastAsia="ru-RU"/>
    </w:rPr>
  </w:style>
  <w:style w:type="table" w:customStyle="1" w:styleId="TableNormal1">
    <w:name w:val="Table Normal1"/>
    <w:uiPriority w:val="2"/>
    <w:semiHidden/>
    <w:unhideWhenUsed/>
    <w:qFormat/>
    <w:rsid w:val="00512180"/>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2180"/>
    <w:pPr>
      <w:suppressAutoHyphens w:val="0"/>
      <w:autoSpaceDN w:val="0"/>
      <w:spacing w:before="103"/>
      <w:ind w:left="87"/>
    </w:pPr>
    <w:rPr>
      <w:rFonts w:ascii="Times New Roman" w:hAnsi="Times New Roman" w:cs="Times New Roman"/>
      <w:sz w:val="22"/>
      <w:szCs w:val="22"/>
      <w:lang w:val="en-US" w:eastAsia="en-US"/>
    </w:rPr>
  </w:style>
  <w:style w:type="character" w:customStyle="1" w:styleId="19">
    <w:name w:val="Верхний колонтитул Знак1"/>
    <w:basedOn w:val="a0"/>
    <w:uiPriority w:val="99"/>
    <w:semiHidden/>
    <w:rsid w:val="00512180"/>
    <w:rPr>
      <w:sz w:val="24"/>
      <w:szCs w:val="24"/>
      <w:lang w:val="ru-RU" w:eastAsia="ru-RU"/>
    </w:rPr>
  </w:style>
  <w:style w:type="paragraph" w:customStyle="1" w:styleId="Style2">
    <w:name w:val="Style2"/>
    <w:basedOn w:val="a"/>
    <w:uiPriority w:val="99"/>
    <w:rsid w:val="00512180"/>
    <w:pPr>
      <w:suppressAutoHyphens w:val="0"/>
      <w:autoSpaceDN w:val="0"/>
      <w:adjustRightInd w:val="0"/>
      <w:spacing w:line="344" w:lineRule="exact"/>
      <w:ind w:hanging="355"/>
      <w:jc w:val="both"/>
    </w:pPr>
    <w:rPr>
      <w:rFonts w:ascii="Times New Roman" w:hAnsi="Times New Roman" w:cs="Times New Roman"/>
      <w:lang w:eastAsia="ru-RU"/>
    </w:rPr>
  </w:style>
  <w:style w:type="character" w:customStyle="1" w:styleId="25">
    <w:name w:val="Основной текст (2)_"/>
    <w:link w:val="26"/>
    <w:locked/>
    <w:rsid w:val="00512180"/>
    <w:rPr>
      <w:sz w:val="28"/>
      <w:szCs w:val="28"/>
      <w:shd w:val="clear" w:color="auto" w:fill="FFFFFF"/>
    </w:rPr>
  </w:style>
  <w:style w:type="paragraph" w:customStyle="1" w:styleId="26">
    <w:name w:val="Основной текст (2)"/>
    <w:basedOn w:val="a"/>
    <w:link w:val="25"/>
    <w:rsid w:val="00512180"/>
    <w:pPr>
      <w:shd w:val="clear" w:color="auto" w:fill="FFFFFF"/>
      <w:suppressAutoHyphens w:val="0"/>
      <w:autoSpaceDE/>
      <w:spacing w:line="365" w:lineRule="exact"/>
      <w:ind w:hanging="320"/>
      <w:jc w:val="both"/>
    </w:pPr>
    <w:rPr>
      <w:rFonts w:asciiTheme="minorHAnsi" w:eastAsiaTheme="minorHAnsi" w:hAnsiTheme="minorHAnsi" w:cstheme="minorBidi"/>
      <w:sz w:val="28"/>
      <w:szCs w:val="28"/>
      <w:lang w:val="en-US" w:eastAsia="en-US"/>
    </w:rPr>
  </w:style>
  <w:style w:type="character" w:customStyle="1" w:styleId="1a">
    <w:name w:val="Текст выноски Знак1"/>
    <w:basedOn w:val="a0"/>
    <w:uiPriority w:val="99"/>
    <w:semiHidden/>
    <w:rsid w:val="00512180"/>
    <w:rPr>
      <w:rFonts w:ascii="Segoe UI" w:hAnsi="Segoe UI" w:cs="Segoe UI"/>
      <w:sz w:val="18"/>
      <w:szCs w:val="18"/>
      <w:lang w:val="ru-RU" w:eastAsia="ru-RU"/>
    </w:rPr>
  </w:style>
  <w:style w:type="character" w:customStyle="1" w:styleId="27">
    <w:name w:val="Основной текст 2 Знак"/>
    <w:basedOn w:val="a0"/>
    <w:link w:val="28"/>
    <w:semiHidden/>
    <w:rsid w:val="00512180"/>
    <w:rPr>
      <w:b/>
      <w:bCs/>
      <w:sz w:val="24"/>
      <w:szCs w:val="24"/>
    </w:rPr>
  </w:style>
  <w:style w:type="paragraph" w:styleId="28">
    <w:name w:val="Body Text 2"/>
    <w:basedOn w:val="a"/>
    <w:link w:val="27"/>
    <w:semiHidden/>
    <w:rsid w:val="00512180"/>
    <w:pPr>
      <w:widowControl/>
      <w:suppressAutoHyphens w:val="0"/>
      <w:autoSpaceDE/>
      <w:jc w:val="both"/>
    </w:pPr>
    <w:rPr>
      <w:rFonts w:asciiTheme="minorHAnsi" w:eastAsiaTheme="minorHAnsi" w:hAnsiTheme="minorHAnsi" w:cstheme="minorBidi"/>
      <w:b/>
      <w:bCs/>
      <w:lang w:val="en-US" w:eastAsia="en-US"/>
    </w:rPr>
  </w:style>
  <w:style w:type="character" w:customStyle="1" w:styleId="210">
    <w:name w:val="Основний текст 2 Знак1"/>
    <w:basedOn w:val="a0"/>
    <w:uiPriority w:val="99"/>
    <w:semiHidden/>
    <w:rsid w:val="00512180"/>
  </w:style>
  <w:style w:type="character" w:customStyle="1" w:styleId="211">
    <w:name w:val="Основной текст 2 Знак1"/>
    <w:basedOn w:val="a0"/>
    <w:uiPriority w:val="99"/>
    <w:semiHidden/>
    <w:rsid w:val="00512180"/>
  </w:style>
  <w:style w:type="character" w:customStyle="1" w:styleId="aff1">
    <w:name w:val="Текст сноски Знак"/>
    <w:basedOn w:val="a0"/>
    <w:link w:val="aff2"/>
    <w:uiPriority w:val="99"/>
    <w:semiHidden/>
    <w:rsid w:val="00512180"/>
  </w:style>
  <w:style w:type="paragraph" w:styleId="aff2">
    <w:name w:val="footnote text"/>
    <w:basedOn w:val="a"/>
    <w:link w:val="aff1"/>
    <w:uiPriority w:val="99"/>
    <w:semiHidden/>
    <w:unhideWhenUsed/>
    <w:rsid w:val="00512180"/>
    <w:pPr>
      <w:widowControl/>
      <w:suppressAutoHyphens w:val="0"/>
      <w:autoSpaceDE/>
    </w:pPr>
    <w:rPr>
      <w:rFonts w:asciiTheme="minorHAnsi" w:eastAsiaTheme="minorHAnsi" w:hAnsiTheme="minorHAnsi" w:cstheme="minorBidi"/>
      <w:sz w:val="22"/>
      <w:szCs w:val="22"/>
      <w:lang w:val="en-US" w:eastAsia="en-US"/>
    </w:rPr>
  </w:style>
  <w:style w:type="character" w:customStyle="1" w:styleId="1b">
    <w:name w:val="Текст виноски Знак1"/>
    <w:basedOn w:val="a0"/>
    <w:uiPriority w:val="99"/>
    <w:semiHidden/>
    <w:rsid w:val="00512180"/>
    <w:rPr>
      <w:sz w:val="20"/>
      <w:szCs w:val="20"/>
    </w:rPr>
  </w:style>
  <w:style w:type="character" w:customStyle="1" w:styleId="1c">
    <w:name w:val="Текст сноски Знак1"/>
    <w:basedOn w:val="a0"/>
    <w:uiPriority w:val="99"/>
    <w:semiHidden/>
    <w:rsid w:val="00512180"/>
    <w:rPr>
      <w:sz w:val="20"/>
      <w:szCs w:val="20"/>
    </w:rPr>
  </w:style>
  <w:style w:type="character" w:customStyle="1" w:styleId="cef1edeee2edeee9f8f0e8f4f2e0e1e7e0f6e0">
    <w:name w:val="Оceсf1нedоeeвe2нedоeeйe9 шf8рf0иe8фf4тf2 аe0бe1зe7аe0цf6аe0"/>
    <w:uiPriority w:val="99"/>
    <w:rsid w:val="00512180"/>
    <w:rPr>
      <w:sz w:val="22"/>
      <w:szCs w:val="22"/>
    </w:rPr>
  </w:style>
  <w:style w:type="character" w:customStyle="1" w:styleId="1d">
    <w:name w:val="Верхній колонтитул Знак1"/>
    <w:basedOn w:val="a0"/>
    <w:uiPriority w:val="99"/>
    <w:semiHidden/>
    <w:rsid w:val="002044F5"/>
    <w:rPr>
      <w:sz w:val="24"/>
      <w:szCs w:val="24"/>
      <w:lang w:val="ru-RU" w:eastAsia="ru-RU"/>
    </w:rPr>
  </w:style>
  <w:style w:type="character" w:customStyle="1" w:styleId="1e">
    <w:name w:val="Текст у виносці Знак1"/>
    <w:basedOn w:val="a0"/>
    <w:uiPriority w:val="99"/>
    <w:semiHidden/>
    <w:rsid w:val="002044F5"/>
    <w:rPr>
      <w:rFonts w:ascii="Segoe UI" w:hAnsi="Segoe UI" w:cs="Segoe UI"/>
      <w:sz w:val="18"/>
      <w:szCs w:val="18"/>
      <w:lang w:val="ru-RU" w:eastAsia="ru-RU"/>
    </w:rPr>
  </w:style>
  <w:style w:type="character" w:customStyle="1" w:styleId="markedcontent">
    <w:name w:val="markedcontent"/>
    <w:basedOn w:val="a0"/>
    <w:rsid w:val="0051021E"/>
  </w:style>
  <w:style w:type="paragraph" w:customStyle="1" w:styleId="Iauiue">
    <w:name w:val="Iau?iue"/>
    <w:rsid w:val="006D2EDB"/>
    <w:pPr>
      <w:spacing w:after="0" w:line="240" w:lineRule="auto"/>
    </w:pPr>
    <w:rPr>
      <w:rFonts w:ascii="Times New Roman" w:eastAsia="Times New Roman" w:hAnsi="Times New Roman" w:cs="Times New Roman"/>
      <w:sz w:val="24"/>
      <w:szCs w:val="20"/>
      <w:lang w:val="ru-RU" w:eastAsia="ru-RU"/>
    </w:rPr>
  </w:style>
  <w:style w:type="paragraph" w:customStyle="1" w:styleId="310">
    <w:name w:val="Заголовок 31"/>
    <w:basedOn w:val="a"/>
    <w:qFormat/>
    <w:rsid w:val="00201FCD"/>
    <w:pPr>
      <w:keepNext/>
      <w:widowControl/>
      <w:suppressAutoHyphens w:val="0"/>
      <w:autoSpaceDE/>
      <w:spacing w:before="240" w:after="60"/>
      <w:outlineLvl w:val="2"/>
    </w:pPr>
    <w:rPr>
      <w:rFonts w:ascii="Arial" w:hAnsi="Arial" w:cs="Arial"/>
      <w:b/>
      <w:bCs/>
      <w:color w:val="00000A"/>
      <w:sz w:val="26"/>
      <w:szCs w:val="26"/>
      <w:lang w:val="en-US" w:eastAsia="ru-RU"/>
    </w:rPr>
  </w:style>
  <w:style w:type="character" w:customStyle="1" w:styleId="aff3">
    <w:name w:val="Выделение жирным"/>
    <w:qFormat/>
    <w:rsid w:val="00201FCD"/>
    <w:rPr>
      <w:b/>
      <w:bCs/>
    </w:rPr>
  </w:style>
  <w:style w:type="paragraph" w:customStyle="1" w:styleId="aff4">
    <w:name w:val="Содержимое таблицы"/>
    <w:basedOn w:val="a"/>
    <w:qFormat/>
    <w:rsid w:val="00201FCD"/>
    <w:pPr>
      <w:widowControl/>
      <w:suppressAutoHyphens w:val="0"/>
      <w:autoSpaceDE/>
      <w:spacing w:after="160" w:line="259" w:lineRule="auto"/>
    </w:pPr>
    <w:rPr>
      <w:rFonts w:ascii="Calibri" w:eastAsia="Calibri" w:hAnsi="Calibri" w:cstheme="minorBidi"/>
      <w:color w:val="00000A"/>
      <w:sz w:val="22"/>
      <w:szCs w:val="22"/>
      <w:lang w:val="en-US" w:eastAsia="en-US"/>
    </w:rPr>
  </w:style>
  <w:style w:type="paragraph" w:customStyle="1" w:styleId="29">
    <w:name w:val="Список без номера 2"/>
    <w:basedOn w:val="a"/>
    <w:qFormat/>
    <w:rsid w:val="00201FCD"/>
    <w:pPr>
      <w:tabs>
        <w:tab w:val="left" w:pos="2835"/>
        <w:tab w:val="left" w:pos="3192"/>
      </w:tabs>
      <w:autoSpaceDE/>
      <w:spacing w:after="60"/>
      <w:ind w:left="1134" w:hanging="567"/>
      <w:jc w:val="both"/>
    </w:pPr>
    <w:rPr>
      <w:rFonts w:ascii="Times New Roman" w:hAnsi="Times New Roman" w:cstheme="minorBidi"/>
      <w:color w:val="000000"/>
      <w:szCs w:val="22"/>
      <w:lang w:eastAsia="hi-IN"/>
    </w:rPr>
  </w:style>
  <w:style w:type="character" w:customStyle="1" w:styleId="1f">
    <w:name w:val="Основной шрифт абзаца1"/>
    <w:rsid w:val="00663843"/>
  </w:style>
  <w:style w:type="character" w:customStyle="1" w:styleId="WW8Num6z8">
    <w:name w:val="WW8Num6z8"/>
    <w:rsid w:val="006A19F4"/>
  </w:style>
  <w:style w:type="paragraph" w:customStyle="1" w:styleId="Standard">
    <w:name w:val="Standard"/>
    <w:rsid w:val="00026EC3"/>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hi-IN"/>
    </w:rPr>
  </w:style>
  <w:style w:type="paragraph" w:customStyle="1" w:styleId="311">
    <w:name w:val="Заголовок 31"/>
    <w:basedOn w:val="a"/>
    <w:next w:val="a"/>
    <w:qFormat/>
    <w:rsid w:val="00B847FB"/>
    <w:pPr>
      <w:keepNext/>
      <w:widowControl/>
      <w:suppressAutoHyphens w:val="0"/>
      <w:autoSpaceDE/>
      <w:spacing w:before="240" w:after="60"/>
      <w:outlineLvl w:val="2"/>
    </w:pPr>
    <w:rPr>
      <w:rFonts w:ascii="Arial" w:hAnsi="Arial" w:cs="Arial"/>
      <w:b/>
      <w:bCs/>
      <w:color w:val="00000A"/>
      <w:sz w:val="26"/>
      <w:szCs w:val="26"/>
      <w:lang w:val="en-US" w:eastAsia="ru-RU"/>
    </w:rPr>
  </w:style>
  <w:style w:type="paragraph" w:customStyle="1" w:styleId="2a">
    <w:name w:val="Абзац списка2"/>
    <w:basedOn w:val="a"/>
    <w:rsid w:val="00B847FB"/>
    <w:pPr>
      <w:widowControl/>
      <w:autoSpaceDE/>
      <w:ind w:left="708"/>
    </w:pPr>
    <w:rPr>
      <w:rFonts w:ascii="Liberation Serif" w:eastAsia="NSimSun" w:hAnsi="Liberation Serif" w:cs="Liberation Serif"/>
      <w:kern w:val="2"/>
      <w:lang w:eastAsia="zh-CN"/>
    </w:rPr>
  </w:style>
  <w:style w:type="character" w:customStyle="1" w:styleId="ui-provider">
    <w:name w:val="ui-provider"/>
    <w:basedOn w:val="a0"/>
    <w:rsid w:val="00A12C60"/>
  </w:style>
  <w:style w:type="paragraph" w:customStyle="1" w:styleId="220">
    <w:name w:val="Основной текст 2 Знак2"/>
    <w:basedOn w:val="a"/>
    <w:qFormat/>
    <w:rsid w:val="008F1340"/>
    <w:pPr>
      <w:shd w:val="clear" w:color="auto" w:fill="FFFFFF"/>
      <w:suppressAutoHyphens w:val="0"/>
      <w:autoSpaceDE/>
      <w:spacing w:line="365" w:lineRule="exact"/>
      <w:ind w:hanging="320"/>
      <w:jc w:val="both"/>
    </w:pPr>
    <w:rPr>
      <w:rFonts w:asciiTheme="minorHAnsi" w:eastAsiaTheme="minorHAnsi" w:hAnsiTheme="minorHAnsi" w:cstheme="minorBidi"/>
      <w:sz w:val="28"/>
      <w:szCs w:val="28"/>
      <w:lang w:val="en-US" w:eastAsia="en-US"/>
    </w:rPr>
  </w:style>
  <w:style w:type="paragraph" w:customStyle="1" w:styleId="c33">
    <w:name w:val="c33"/>
    <w:basedOn w:val="a"/>
    <w:rsid w:val="00F579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Style1">
    <w:name w:val="Style1"/>
    <w:basedOn w:val="a"/>
    <w:qFormat/>
    <w:rsid w:val="00C3377F"/>
    <w:pPr>
      <w:autoSpaceDE/>
      <w:spacing w:line="274" w:lineRule="exact"/>
    </w:pPr>
    <w:rPr>
      <w:rFonts w:ascii="Times New Roman" w:hAnsi="Times New Roman" w:cs="Times New Roman"/>
      <w:lang w:val="uk-UA" w:eastAsia="zh-CN"/>
    </w:rPr>
  </w:style>
  <w:style w:type="paragraph" w:customStyle="1" w:styleId="110">
    <w:name w:val="Заголовок 11"/>
    <w:basedOn w:val="a"/>
    <w:next w:val="afb"/>
    <w:qFormat/>
    <w:rsid w:val="00A52F38"/>
    <w:pPr>
      <w:keepNext/>
      <w:widowControl/>
      <w:autoSpaceDE/>
      <w:ind w:right="-99"/>
      <w:outlineLvl w:val="0"/>
    </w:pPr>
    <w:rPr>
      <w:rFonts w:ascii="Times New Roman" w:eastAsia="Courier New" w:hAnsi="Times New Roman" w:cs="Times New Roman"/>
      <w:b/>
      <w:kern w:val="2"/>
      <w:sz w:val="28"/>
      <w:szCs w:val="20"/>
      <w:lang w:val="uk-UA" w:eastAsia="zh-CN"/>
    </w:rPr>
  </w:style>
  <w:style w:type="paragraph" w:customStyle="1" w:styleId="1f0">
    <w:name w:val="Абзац списка1"/>
    <w:basedOn w:val="a"/>
    <w:qFormat/>
    <w:rsid w:val="00A52F38"/>
    <w:pPr>
      <w:autoSpaceDE/>
      <w:ind w:left="720"/>
      <w:contextualSpacing/>
    </w:pPr>
    <w:rPr>
      <w:rFonts w:ascii="Arial" w:eastAsia="Courier New" w:hAnsi="Arial" w:cs="Arial"/>
      <w:kern w:val="2"/>
      <w:sz w:val="20"/>
      <w:szCs w:val="20"/>
      <w:lang w:eastAsia="zh-CN"/>
    </w:rPr>
  </w:style>
  <w:style w:type="paragraph" w:styleId="aff5">
    <w:name w:val="Title"/>
    <w:basedOn w:val="a"/>
    <w:link w:val="aff6"/>
    <w:qFormat/>
    <w:rsid w:val="00103D2F"/>
    <w:pPr>
      <w:widowControl/>
      <w:suppressAutoHyphens w:val="0"/>
      <w:autoSpaceDE/>
      <w:jc w:val="center"/>
    </w:pPr>
    <w:rPr>
      <w:rFonts w:ascii="Times New Roman" w:hAnsi="Times New Roman" w:cs="Times New Roman"/>
      <w:b/>
      <w:lang w:val="uk-UA" w:eastAsia="uk-UA"/>
    </w:rPr>
  </w:style>
  <w:style w:type="character" w:customStyle="1" w:styleId="aff6">
    <w:name w:val="Название Знак"/>
    <w:basedOn w:val="a0"/>
    <w:link w:val="aff5"/>
    <w:rsid w:val="00103D2F"/>
    <w:rPr>
      <w:rFonts w:ascii="Times New Roman" w:eastAsia="Times New Roman" w:hAnsi="Times New Roman" w:cs="Times New Roman"/>
      <w:b/>
      <w:sz w:val="24"/>
      <w:szCs w:val="24"/>
      <w:lang w:val="uk-UA" w:eastAsia="uk-UA"/>
    </w:rPr>
  </w:style>
  <w:style w:type="paragraph" w:styleId="51">
    <w:name w:val="List 5"/>
    <w:basedOn w:val="a"/>
    <w:uiPriority w:val="99"/>
    <w:semiHidden/>
    <w:unhideWhenUsed/>
    <w:rsid w:val="00102FE7"/>
    <w:pPr>
      <w:ind w:left="1415" w:hanging="283"/>
      <w:contextualSpacing/>
    </w:pPr>
  </w:style>
  <w:style w:type="paragraph" w:styleId="aff7">
    <w:name w:val="caption"/>
    <w:basedOn w:val="a"/>
    <w:next w:val="a"/>
    <w:semiHidden/>
    <w:unhideWhenUsed/>
    <w:qFormat/>
    <w:rsid w:val="00102FE7"/>
    <w:pPr>
      <w:widowControl/>
      <w:suppressAutoHyphens w:val="0"/>
      <w:autoSpaceDE/>
      <w:spacing w:before="120" w:after="120"/>
    </w:pPr>
    <w:rPr>
      <w:rFonts w:ascii="Times New Roman" w:hAnsi="Times New Roman" w:cs="Times New Roman"/>
      <w:b/>
      <w:bCs/>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Hyperlink" w:qFormat="1"/>
    <w:lsdException w:name="Strong" w:semiHidden="0" w:uiPriority="0" w:unhideWhenUsed="0" w:qFormat="1"/>
    <w:lsdException w:name="Emphasis" w:semiHidden="0" w:uiPriority="20" w:unhideWhenUsed="0" w:qFormat="1"/>
    <w:lsdException w:name="Normal (Web)" w:uiPriority="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F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styleId="1">
    <w:name w:val="heading 1"/>
    <w:basedOn w:val="a"/>
    <w:next w:val="a"/>
    <w:link w:val="10"/>
    <w:uiPriority w:val="1"/>
    <w:qFormat/>
    <w:rsid w:val="00303DBD"/>
    <w:pPr>
      <w:keepNext/>
      <w:keepLines/>
      <w:widowControl/>
      <w:suppressAutoHyphens w:val="0"/>
      <w:autoSpaceDE/>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2">
    <w:name w:val="heading 2"/>
    <w:basedOn w:val="a"/>
    <w:next w:val="a"/>
    <w:link w:val="20"/>
    <w:unhideWhenUsed/>
    <w:qFormat/>
    <w:rsid w:val="00512180"/>
    <w:pPr>
      <w:keepNext/>
      <w:keepLines/>
      <w:widowControl/>
      <w:suppressAutoHyphens w:val="0"/>
      <w:autoSpaceDE/>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3">
    <w:name w:val="heading 3"/>
    <w:basedOn w:val="a"/>
    <w:next w:val="a"/>
    <w:link w:val="30"/>
    <w:qFormat/>
    <w:rsid w:val="00512180"/>
    <w:pPr>
      <w:keepNext/>
      <w:widowControl/>
      <w:suppressAutoHyphens w:val="0"/>
      <w:autoSpaceDE/>
      <w:jc w:val="center"/>
      <w:outlineLvl w:val="2"/>
    </w:pPr>
    <w:rPr>
      <w:rFonts w:ascii="Times New Roman" w:hAnsi="Times New Roman" w:cs="Times New Roman"/>
      <w:sz w:val="28"/>
      <w:lang w:eastAsia="ru-RU"/>
    </w:rPr>
  </w:style>
  <w:style w:type="paragraph" w:styleId="4">
    <w:name w:val="heading 4"/>
    <w:basedOn w:val="a"/>
    <w:next w:val="a"/>
    <w:link w:val="40"/>
    <w:unhideWhenUsed/>
    <w:qFormat/>
    <w:rsid w:val="00512180"/>
    <w:pPr>
      <w:keepNext/>
      <w:keepLines/>
      <w:widowControl/>
      <w:suppressAutoHyphens w:val="0"/>
      <w:autoSpaceDE/>
      <w:spacing w:before="40" w:line="259" w:lineRule="auto"/>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5">
    <w:name w:val="heading 5"/>
    <w:basedOn w:val="a"/>
    <w:next w:val="a"/>
    <w:link w:val="50"/>
    <w:qFormat/>
    <w:rsid w:val="00512180"/>
    <w:pPr>
      <w:keepNext/>
      <w:widowControl/>
      <w:suppressAutoHyphens w:val="0"/>
      <w:autoSpaceDE/>
      <w:jc w:val="center"/>
      <w:outlineLvl w:val="4"/>
    </w:pPr>
    <w:rPr>
      <w:rFonts w:ascii="Times New Roman" w:hAnsi="Times New Roman" w:cs="Times New Roman"/>
      <w:b/>
      <w:bCs/>
      <w:sz w:val="28"/>
      <w:lang w:eastAsia="ru-RU"/>
    </w:rPr>
  </w:style>
  <w:style w:type="paragraph" w:styleId="6">
    <w:name w:val="heading 6"/>
    <w:basedOn w:val="a"/>
    <w:next w:val="a"/>
    <w:link w:val="60"/>
    <w:qFormat/>
    <w:rsid w:val="00512180"/>
    <w:pPr>
      <w:keepNext/>
      <w:widowControl/>
      <w:suppressAutoHyphens w:val="0"/>
      <w:autoSpaceDE/>
      <w:jc w:val="center"/>
      <w:outlineLvl w:val="5"/>
    </w:pPr>
    <w:rPr>
      <w:rFonts w:ascii="Times New Roman" w:hAnsi="Times New Roman" w:cs="Times New Roman"/>
      <w:b/>
      <w:bCs/>
      <w:lang w:eastAsia="ru-RU"/>
    </w:rPr>
  </w:style>
  <w:style w:type="paragraph" w:styleId="7">
    <w:name w:val="heading 7"/>
    <w:basedOn w:val="a"/>
    <w:next w:val="a"/>
    <w:link w:val="70"/>
    <w:unhideWhenUsed/>
    <w:qFormat/>
    <w:rsid w:val="00512180"/>
    <w:pPr>
      <w:widowControl/>
      <w:suppressAutoHyphens w:val="0"/>
      <w:autoSpaceDE/>
      <w:spacing w:before="240" w:after="60"/>
      <w:outlineLvl w:val="6"/>
    </w:pPr>
    <w:rPr>
      <w:rFonts w:ascii="Calibri" w:hAnsi="Calibri" w:cs="Times New Roman"/>
      <w:lang w:eastAsia="ru-RU"/>
    </w:rPr>
  </w:style>
  <w:style w:type="paragraph" w:styleId="8">
    <w:name w:val="heading 8"/>
    <w:basedOn w:val="a"/>
    <w:next w:val="a"/>
    <w:link w:val="80"/>
    <w:qFormat/>
    <w:rsid w:val="00512180"/>
    <w:pPr>
      <w:keepNext/>
      <w:widowControl/>
      <w:suppressAutoHyphens w:val="0"/>
      <w:autoSpaceDE/>
      <w:jc w:val="center"/>
      <w:outlineLvl w:val="7"/>
    </w:pPr>
    <w:rPr>
      <w:rFonts w:ascii="Times New Roman" w:hAnsi="Times New Roman" w:cs="Times New Roman"/>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5"/>
    <w:unhideWhenUsed/>
    <w:qFormat/>
    <w:rsid w:val="00B96393"/>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B96393"/>
    <w:rPr>
      <w:rFonts w:ascii="Times New Roman" w:eastAsia="Times New Roman" w:hAnsi="Times New Roman" w:cs="Times New Roman"/>
      <w:sz w:val="24"/>
      <w:szCs w:val="24"/>
      <w:lang w:val="uk-UA" w:eastAsia="uk-UA"/>
    </w:rPr>
  </w:style>
  <w:style w:type="paragraph" w:customStyle="1" w:styleId="11">
    <w:name w:val="Обычный1"/>
    <w:link w:val="CharChar"/>
    <w:qFormat/>
    <w:rsid w:val="00C875EE"/>
    <w:pPr>
      <w:spacing w:after="0" w:line="276" w:lineRule="auto"/>
    </w:pPr>
    <w:rPr>
      <w:rFonts w:ascii="Arial" w:eastAsia="Arial" w:hAnsi="Arial" w:cs="Arial"/>
      <w:color w:val="000000"/>
      <w:lang w:val="ru-RU" w:eastAsia="ru-RU"/>
    </w:rPr>
  </w:style>
  <w:style w:type="paragraph" w:styleId="a6">
    <w:name w:val="List Paragraph"/>
    <w:aliases w:val="Elenco Normale,Number Bullets,List Paragraph (numbered (a)),Список уровня 2,название табл/рис,Chapter10,----,EBRD List,CA bullets,Bullet Number,Bullet 1,Use Case List Paragraph,lp1,List Paragraph1,lp11,List Paragraph11,List Paragraph"/>
    <w:basedOn w:val="a"/>
    <w:link w:val="a7"/>
    <w:uiPriority w:val="34"/>
    <w:qFormat/>
    <w:rsid w:val="000E0B53"/>
    <w:pPr>
      <w:widowControl/>
      <w:suppressAutoHyphens w:val="0"/>
      <w:autoSpaceDE/>
      <w:spacing w:after="200" w:line="276" w:lineRule="auto"/>
      <w:ind w:left="720"/>
      <w:contextualSpacing/>
    </w:pPr>
    <w:rPr>
      <w:rFonts w:asciiTheme="minorHAnsi" w:eastAsiaTheme="minorEastAsia" w:hAnsiTheme="minorHAnsi" w:cstheme="minorBidi"/>
      <w:sz w:val="22"/>
      <w:szCs w:val="22"/>
      <w:lang w:val="uk-UA" w:eastAsia="uk-UA"/>
    </w:rPr>
  </w:style>
  <w:style w:type="character" w:customStyle="1" w:styleId="a7">
    <w:name w:val="Абзац списка Знак"/>
    <w:aliases w:val="Elenco Normale Знак,Number Bullets Знак,List Paragraph (numbered (a)) Знак,Список уровня 2 Знак,название табл/рис Знак,Chapter10 Знак,---- Знак,EBRD List Знак,CA bullets Знак,Bullet Number Знак,Bullet 1 Знак,lp1 Знак,lp11 Знак"/>
    <w:link w:val="a6"/>
    <w:uiPriority w:val="34"/>
    <w:qFormat/>
    <w:locked/>
    <w:rsid w:val="00663D03"/>
    <w:rPr>
      <w:rFonts w:eastAsiaTheme="minorEastAsia"/>
      <w:lang w:val="uk-UA" w:eastAsia="uk-UA"/>
    </w:rPr>
  </w:style>
  <w:style w:type="paragraph" w:customStyle="1" w:styleId="LO-normal">
    <w:name w:val="LO-normal"/>
    <w:uiPriority w:val="99"/>
    <w:rsid w:val="000E0B53"/>
    <w:pPr>
      <w:spacing w:after="0" w:line="276" w:lineRule="auto"/>
    </w:pPr>
    <w:rPr>
      <w:rFonts w:ascii="Arial" w:eastAsia="Tahoma" w:hAnsi="Arial" w:cs="Arial"/>
      <w:color w:val="000000"/>
      <w:lang w:val="ru-RU" w:eastAsia="zh-CN"/>
    </w:rPr>
  </w:style>
  <w:style w:type="paragraph" w:styleId="HTML">
    <w:name w:val="HTML Preformatted"/>
    <w:aliases w:val="Знак"/>
    <w:basedOn w:val="a"/>
    <w:link w:val="HTML0"/>
    <w:qFormat/>
    <w:rsid w:val="000E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lang w:val="uk-UA"/>
    </w:rPr>
  </w:style>
  <w:style w:type="character" w:customStyle="1" w:styleId="HTML0">
    <w:name w:val="Стандартный HTML Знак"/>
    <w:aliases w:val="Знак Знак"/>
    <w:basedOn w:val="a0"/>
    <w:link w:val="HTML"/>
    <w:rsid w:val="000E0B53"/>
    <w:rPr>
      <w:rFonts w:ascii="Courier New" w:eastAsia="Times New Roman" w:hAnsi="Courier New" w:cs="Courier New"/>
      <w:sz w:val="20"/>
      <w:szCs w:val="20"/>
      <w:lang w:val="uk-UA" w:eastAsia="ar-SA"/>
    </w:rPr>
  </w:style>
  <w:style w:type="character" w:styleId="a8">
    <w:name w:val="Strong"/>
    <w:basedOn w:val="a0"/>
    <w:qFormat/>
    <w:rsid w:val="008376CD"/>
    <w:rPr>
      <w:b/>
      <w:bCs/>
    </w:rPr>
  </w:style>
  <w:style w:type="character" w:styleId="a9">
    <w:name w:val="Hyperlink"/>
    <w:basedOn w:val="a0"/>
    <w:uiPriority w:val="99"/>
    <w:qFormat/>
    <w:rsid w:val="004B4BEA"/>
    <w:rPr>
      <w:color w:val="0000FF"/>
      <w:u w:val="single"/>
    </w:rPr>
  </w:style>
  <w:style w:type="paragraph" w:customStyle="1" w:styleId="rvps2">
    <w:name w:val="rvps2"/>
    <w:basedOn w:val="a"/>
    <w:qFormat/>
    <w:rsid w:val="004B4BEA"/>
    <w:pPr>
      <w:widowControl/>
      <w:suppressAutoHyphens w:val="0"/>
      <w:autoSpaceDE/>
      <w:spacing w:before="100" w:beforeAutospacing="1" w:after="100" w:afterAutospacing="1"/>
    </w:pPr>
    <w:rPr>
      <w:rFonts w:ascii="Times New Roman" w:hAnsi="Times New Roman" w:cs="Times New Roman"/>
      <w:lang w:eastAsia="ru-RU"/>
    </w:rPr>
  </w:style>
  <w:style w:type="paragraph" w:styleId="aa">
    <w:name w:val="header"/>
    <w:basedOn w:val="a"/>
    <w:link w:val="ab"/>
    <w:uiPriority w:val="99"/>
    <w:unhideWhenUsed/>
    <w:rsid w:val="00C532E7"/>
    <w:pPr>
      <w:widowControl/>
      <w:tabs>
        <w:tab w:val="center" w:pos="4844"/>
        <w:tab w:val="right" w:pos="9689"/>
      </w:tabs>
      <w:suppressAutoHyphens w:val="0"/>
      <w:autoSpaceDE/>
    </w:pPr>
    <w:rPr>
      <w:rFonts w:asciiTheme="minorHAnsi" w:eastAsiaTheme="minorHAnsi" w:hAnsiTheme="minorHAnsi" w:cstheme="minorBidi"/>
      <w:sz w:val="22"/>
      <w:szCs w:val="22"/>
      <w:lang w:val="en-US" w:eastAsia="en-US"/>
    </w:rPr>
  </w:style>
  <w:style w:type="character" w:customStyle="1" w:styleId="ab">
    <w:name w:val="Верхний колонтитул Знак"/>
    <w:basedOn w:val="a0"/>
    <w:link w:val="aa"/>
    <w:uiPriority w:val="99"/>
    <w:rsid w:val="00C532E7"/>
  </w:style>
  <w:style w:type="paragraph" w:styleId="ac">
    <w:name w:val="footer"/>
    <w:basedOn w:val="a"/>
    <w:link w:val="ad"/>
    <w:uiPriority w:val="99"/>
    <w:unhideWhenUsed/>
    <w:rsid w:val="00C532E7"/>
    <w:pPr>
      <w:widowControl/>
      <w:tabs>
        <w:tab w:val="center" w:pos="4844"/>
        <w:tab w:val="right" w:pos="9689"/>
      </w:tabs>
      <w:suppressAutoHyphens w:val="0"/>
      <w:autoSpaceDE/>
    </w:pPr>
    <w:rPr>
      <w:rFonts w:asciiTheme="minorHAnsi" w:eastAsiaTheme="minorHAnsi" w:hAnsiTheme="minorHAnsi" w:cstheme="minorBidi"/>
      <w:sz w:val="22"/>
      <w:szCs w:val="22"/>
      <w:lang w:val="en-US" w:eastAsia="en-US"/>
    </w:rPr>
  </w:style>
  <w:style w:type="character" w:customStyle="1" w:styleId="ad">
    <w:name w:val="Нижний колонтитул Знак"/>
    <w:basedOn w:val="a0"/>
    <w:link w:val="ac"/>
    <w:uiPriority w:val="99"/>
    <w:rsid w:val="00C532E7"/>
  </w:style>
  <w:style w:type="paragraph" w:customStyle="1" w:styleId="tj">
    <w:name w:val="tj"/>
    <w:basedOn w:val="a"/>
    <w:rsid w:val="00C532E7"/>
    <w:pPr>
      <w:widowControl/>
      <w:suppressAutoHyphens w:val="0"/>
      <w:autoSpaceDE/>
      <w:spacing w:before="100" w:beforeAutospacing="1" w:after="100" w:afterAutospacing="1"/>
    </w:pPr>
    <w:rPr>
      <w:rFonts w:ascii="Times New Roman" w:eastAsiaTheme="minorHAnsi" w:hAnsi="Times New Roman" w:cs="Times New Roman"/>
      <w:lang w:eastAsia="ru-RU"/>
    </w:rPr>
  </w:style>
  <w:style w:type="paragraph" w:styleId="ae">
    <w:name w:val="Subtitle"/>
    <w:basedOn w:val="a"/>
    <w:next w:val="a"/>
    <w:link w:val="af"/>
    <w:rsid w:val="00E37239"/>
    <w:pPr>
      <w:keepNext/>
      <w:keepLines/>
      <w:widowControl/>
      <w:suppressAutoHyphens w:val="0"/>
      <w:autoSpaceDE/>
      <w:spacing w:after="320" w:line="276" w:lineRule="auto"/>
    </w:pPr>
    <w:rPr>
      <w:rFonts w:ascii="Arial" w:hAnsi="Arial" w:cs="Times New Roman"/>
      <w:color w:val="666666"/>
      <w:sz w:val="30"/>
      <w:szCs w:val="20"/>
      <w:lang w:val="en-US" w:eastAsia="ru-RU"/>
    </w:rPr>
  </w:style>
  <w:style w:type="character" w:customStyle="1" w:styleId="af">
    <w:name w:val="Подзаголовок Знак"/>
    <w:basedOn w:val="a0"/>
    <w:link w:val="ae"/>
    <w:rsid w:val="00E37239"/>
    <w:rPr>
      <w:rFonts w:ascii="Arial" w:eastAsia="Times New Roman" w:hAnsi="Arial" w:cs="Times New Roman"/>
      <w:color w:val="666666"/>
      <w:sz w:val="30"/>
      <w:szCs w:val="20"/>
      <w:lang w:eastAsia="ru-RU"/>
    </w:rPr>
  </w:style>
  <w:style w:type="paragraph" w:customStyle="1" w:styleId="Default">
    <w:name w:val="Default"/>
    <w:rsid w:val="00C7561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Основной текст7"/>
    <w:basedOn w:val="a"/>
    <w:uiPriority w:val="99"/>
    <w:rsid w:val="00C05E68"/>
    <w:pPr>
      <w:shd w:val="clear" w:color="auto" w:fill="FFFFFF"/>
      <w:suppressAutoHyphens w:val="0"/>
      <w:autoSpaceDE/>
      <w:spacing w:before="300" w:after="240" w:line="274" w:lineRule="exact"/>
      <w:jc w:val="both"/>
    </w:pPr>
    <w:rPr>
      <w:rFonts w:ascii="Times New Roman" w:hAnsi="Times New Roman" w:cs="Times New Roman"/>
      <w:color w:val="000000"/>
      <w:sz w:val="23"/>
      <w:szCs w:val="23"/>
      <w:lang w:val="uk-UA" w:eastAsia="ru-RU"/>
    </w:rPr>
  </w:style>
  <w:style w:type="paragraph" w:styleId="af0">
    <w:name w:val="No Spacing"/>
    <w:link w:val="af1"/>
    <w:uiPriority w:val="1"/>
    <w:qFormat/>
    <w:rsid w:val="00E14DE8"/>
    <w:pPr>
      <w:spacing w:after="0" w:line="240" w:lineRule="auto"/>
    </w:pPr>
    <w:rPr>
      <w:rFonts w:ascii="Calibri" w:eastAsia="Calibri" w:hAnsi="Calibri" w:cs="Times New Roman"/>
      <w:lang w:val="ru-RU"/>
    </w:rPr>
  </w:style>
  <w:style w:type="paragraph" w:customStyle="1" w:styleId="-11">
    <w:name w:val="Цветной список - Акцент 11"/>
    <w:basedOn w:val="a"/>
    <w:uiPriority w:val="34"/>
    <w:qFormat/>
    <w:rsid w:val="00C6599D"/>
    <w:pPr>
      <w:widowControl/>
      <w:suppressAutoHyphens w:val="0"/>
      <w:autoSpaceDE/>
      <w:spacing w:after="200" w:line="276" w:lineRule="auto"/>
      <w:ind w:left="720"/>
      <w:contextualSpacing/>
    </w:pPr>
    <w:rPr>
      <w:rFonts w:ascii="Calibri" w:hAnsi="Calibri" w:cs="Times New Roman"/>
      <w:sz w:val="22"/>
      <w:szCs w:val="22"/>
      <w:lang w:val="uk-UA" w:eastAsia="ru-RU"/>
    </w:rPr>
  </w:style>
  <w:style w:type="paragraph" w:styleId="21">
    <w:name w:val="List 2"/>
    <w:basedOn w:val="a"/>
    <w:rsid w:val="00C6599D"/>
    <w:pPr>
      <w:widowControl/>
      <w:suppressAutoHyphens w:val="0"/>
      <w:autoSpaceDE/>
      <w:spacing w:after="200" w:line="276" w:lineRule="auto"/>
      <w:ind w:left="566" w:hanging="283"/>
      <w:contextualSpacing/>
    </w:pPr>
    <w:rPr>
      <w:rFonts w:ascii="Calibri" w:hAnsi="Calibri" w:cs="Times New Roman"/>
      <w:sz w:val="22"/>
      <w:szCs w:val="22"/>
      <w:lang w:val="uk-UA" w:eastAsia="ru-RU"/>
    </w:rPr>
  </w:style>
  <w:style w:type="table" w:customStyle="1" w:styleId="12">
    <w:name w:val="Сетка таблицы1"/>
    <w:basedOn w:val="a1"/>
    <w:next w:val="a3"/>
    <w:uiPriority w:val="39"/>
    <w:rsid w:val="00113856"/>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39"/>
    <w:rsid w:val="00403A83"/>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3D154E"/>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39"/>
    <w:rsid w:val="00BF27C7"/>
    <w:pPr>
      <w:spacing w:after="0" w:line="240" w:lineRule="auto"/>
    </w:pPr>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19384F"/>
    <w:pPr>
      <w:widowControl/>
      <w:suppressAutoHyphens w:val="0"/>
      <w:autoSpaceDE/>
    </w:pPr>
    <w:rPr>
      <w:rFonts w:ascii="Segoe UI" w:eastAsiaTheme="minorHAnsi" w:hAnsi="Segoe UI" w:cs="Segoe UI"/>
      <w:sz w:val="18"/>
      <w:szCs w:val="18"/>
      <w:lang w:val="en-US" w:eastAsia="en-US"/>
    </w:rPr>
  </w:style>
  <w:style w:type="character" w:customStyle="1" w:styleId="af3">
    <w:name w:val="Текст выноски Знак"/>
    <w:basedOn w:val="a0"/>
    <w:link w:val="af2"/>
    <w:uiPriority w:val="99"/>
    <w:semiHidden/>
    <w:rsid w:val="0019384F"/>
    <w:rPr>
      <w:rFonts w:ascii="Segoe UI" w:hAnsi="Segoe UI" w:cs="Segoe UI"/>
      <w:sz w:val="18"/>
      <w:szCs w:val="18"/>
    </w:rPr>
  </w:style>
  <w:style w:type="character" w:styleId="af4">
    <w:name w:val="annotation reference"/>
    <w:basedOn w:val="a0"/>
    <w:uiPriority w:val="99"/>
    <w:semiHidden/>
    <w:unhideWhenUsed/>
    <w:rsid w:val="00EC40E9"/>
    <w:rPr>
      <w:sz w:val="16"/>
      <w:szCs w:val="16"/>
    </w:rPr>
  </w:style>
  <w:style w:type="paragraph" w:styleId="af5">
    <w:name w:val="annotation text"/>
    <w:basedOn w:val="a"/>
    <w:link w:val="af6"/>
    <w:uiPriority w:val="99"/>
    <w:unhideWhenUsed/>
    <w:rsid w:val="00EC40E9"/>
    <w:pPr>
      <w:widowControl/>
      <w:suppressAutoHyphens w:val="0"/>
      <w:autoSpaceDE/>
      <w:spacing w:after="160"/>
    </w:pPr>
    <w:rPr>
      <w:rFonts w:asciiTheme="minorHAnsi" w:eastAsiaTheme="minorHAnsi" w:hAnsiTheme="minorHAnsi" w:cstheme="minorBidi"/>
      <w:sz w:val="20"/>
      <w:szCs w:val="20"/>
      <w:lang w:val="en-US" w:eastAsia="en-US"/>
    </w:rPr>
  </w:style>
  <w:style w:type="character" w:customStyle="1" w:styleId="af6">
    <w:name w:val="Текст примечания Знак"/>
    <w:basedOn w:val="a0"/>
    <w:link w:val="af5"/>
    <w:uiPriority w:val="99"/>
    <w:rsid w:val="00EC40E9"/>
    <w:rPr>
      <w:sz w:val="20"/>
      <w:szCs w:val="20"/>
    </w:rPr>
  </w:style>
  <w:style w:type="paragraph" w:styleId="af7">
    <w:name w:val="annotation subject"/>
    <w:basedOn w:val="af5"/>
    <w:next w:val="af5"/>
    <w:link w:val="af8"/>
    <w:uiPriority w:val="99"/>
    <w:semiHidden/>
    <w:unhideWhenUsed/>
    <w:rsid w:val="00EC40E9"/>
    <w:rPr>
      <w:b/>
      <w:bCs/>
    </w:rPr>
  </w:style>
  <w:style w:type="character" w:customStyle="1" w:styleId="af8">
    <w:name w:val="Тема примечания Знак"/>
    <w:basedOn w:val="af6"/>
    <w:link w:val="af7"/>
    <w:uiPriority w:val="99"/>
    <w:semiHidden/>
    <w:rsid w:val="00EC40E9"/>
    <w:rPr>
      <w:b/>
      <w:bCs/>
      <w:sz w:val="20"/>
      <w:szCs w:val="20"/>
    </w:rPr>
  </w:style>
  <w:style w:type="paragraph" w:styleId="af9">
    <w:name w:val="Revision"/>
    <w:hidden/>
    <w:uiPriority w:val="99"/>
    <w:semiHidden/>
    <w:rsid w:val="00EC40E9"/>
    <w:pPr>
      <w:spacing w:after="0" w:line="240" w:lineRule="auto"/>
    </w:pPr>
  </w:style>
  <w:style w:type="character" w:customStyle="1" w:styleId="10">
    <w:name w:val="Заголовок 1 Знак"/>
    <w:basedOn w:val="a0"/>
    <w:link w:val="1"/>
    <w:uiPriority w:val="9"/>
    <w:rsid w:val="00303DBD"/>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a0"/>
    <w:uiPriority w:val="99"/>
    <w:semiHidden/>
    <w:unhideWhenUsed/>
    <w:rsid w:val="004B4DAE"/>
    <w:rPr>
      <w:color w:val="605E5C"/>
      <w:shd w:val="clear" w:color="auto" w:fill="E1DFDD"/>
    </w:rPr>
  </w:style>
  <w:style w:type="paragraph" w:customStyle="1" w:styleId="13">
    <w:name w:val="Обычный (веб)1"/>
    <w:basedOn w:val="a"/>
    <w:rsid w:val="00EC236B"/>
    <w:pPr>
      <w:widowControl/>
      <w:autoSpaceDE/>
      <w:spacing w:before="280" w:after="280"/>
    </w:pPr>
    <w:rPr>
      <w:rFonts w:ascii="Times New Roman" w:hAnsi="Times New Roman" w:cs="Times New Roman"/>
      <w:lang w:val="uk-UA" w:eastAsia="zh-CN"/>
    </w:rPr>
  </w:style>
  <w:style w:type="character" w:customStyle="1" w:styleId="14">
    <w:name w:val="Основной текст1"/>
    <w:rsid w:val="00B464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styleId="afa">
    <w:name w:val="FollowedHyperlink"/>
    <w:basedOn w:val="a0"/>
    <w:uiPriority w:val="99"/>
    <w:semiHidden/>
    <w:unhideWhenUsed/>
    <w:rsid w:val="00FD2A70"/>
    <w:rPr>
      <w:color w:val="954F72" w:themeColor="followedHyperlink"/>
      <w:u w:val="single"/>
    </w:rPr>
  </w:style>
  <w:style w:type="paragraph" w:customStyle="1" w:styleId="15">
    <w:name w:val="1Заголовок"/>
    <w:basedOn w:val="a"/>
    <w:uiPriority w:val="99"/>
    <w:rsid w:val="00F67F96"/>
    <w:pPr>
      <w:keepNext/>
      <w:widowControl/>
      <w:tabs>
        <w:tab w:val="num" w:pos="4707"/>
      </w:tabs>
      <w:autoSpaceDE/>
      <w:spacing w:before="240" w:after="120"/>
      <w:ind w:left="4537"/>
      <w:jc w:val="center"/>
      <w:outlineLvl w:val="0"/>
    </w:pPr>
    <w:rPr>
      <w:rFonts w:ascii="Times New Roman" w:hAnsi="Times New Roman" w:cs="Times New Roman"/>
      <w:b/>
      <w:bCs/>
      <w:lang w:val="uk-UA"/>
    </w:rPr>
  </w:style>
  <w:style w:type="paragraph" w:customStyle="1" w:styleId="23">
    <w:name w:val="2Заголовок"/>
    <w:basedOn w:val="15"/>
    <w:uiPriority w:val="99"/>
    <w:rsid w:val="00F67F96"/>
    <w:pPr>
      <w:keepNext w:val="0"/>
      <w:numPr>
        <w:ilvl w:val="1"/>
      </w:numPr>
      <w:tabs>
        <w:tab w:val="num" w:pos="4707"/>
      </w:tabs>
      <w:suppressAutoHyphens w:val="0"/>
      <w:spacing w:before="0"/>
      <w:ind w:left="4537"/>
      <w:jc w:val="both"/>
      <w:outlineLvl w:val="9"/>
    </w:pPr>
    <w:rPr>
      <w:b w:val="0"/>
      <w:bCs w:val="0"/>
    </w:rPr>
  </w:style>
  <w:style w:type="paragraph" w:customStyle="1" w:styleId="Style4">
    <w:name w:val="Style4"/>
    <w:basedOn w:val="a"/>
    <w:uiPriority w:val="99"/>
    <w:rsid w:val="00880094"/>
    <w:pPr>
      <w:suppressAutoHyphens w:val="0"/>
      <w:autoSpaceDN w:val="0"/>
      <w:adjustRightInd w:val="0"/>
      <w:spacing w:line="264" w:lineRule="exact"/>
    </w:pPr>
    <w:rPr>
      <w:rFonts w:ascii="Times New Roman" w:eastAsiaTheme="minorEastAsia" w:hAnsi="Times New Roman" w:cs="Times New Roman"/>
      <w:lang w:eastAsia="ru-RU"/>
    </w:rPr>
  </w:style>
  <w:style w:type="paragraph" w:customStyle="1" w:styleId="Style5">
    <w:name w:val="Style5"/>
    <w:basedOn w:val="a"/>
    <w:uiPriority w:val="99"/>
    <w:rsid w:val="00880094"/>
    <w:pPr>
      <w:suppressAutoHyphens w:val="0"/>
      <w:autoSpaceDN w:val="0"/>
      <w:adjustRightInd w:val="0"/>
      <w:spacing w:line="259" w:lineRule="exact"/>
      <w:jc w:val="both"/>
    </w:pPr>
    <w:rPr>
      <w:rFonts w:ascii="Times New Roman" w:eastAsiaTheme="minorEastAsia" w:hAnsi="Times New Roman" w:cs="Times New Roman"/>
      <w:lang w:eastAsia="ru-RU"/>
    </w:rPr>
  </w:style>
  <w:style w:type="character" w:customStyle="1" w:styleId="FontStyle11">
    <w:name w:val="Font Style11"/>
    <w:basedOn w:val="a0"/>
    <w:uiPriority w:val="99"/>
    <w:rsid w:val="00880094"/>
    <w:rPr>
      <w:rFonts w:ascii="Times New Roman" w:hAnsi="Times New Roman" w:cs="Times New Roman"/>
      <w:sz w:val="20"/>
      <w:szCs w:val="20"/>
    </w:rPr>
  </w:style>
  <w:style w:type="character" w:customStyle="1" w:styleId="FontStyle14">
    <w:name w:val="Font Style14"/>
    <w:basedOn w:val="a0"/>
    <w:uiPriority w:val="99"/>
    <w:rsid w:val="00880094"/>
    <w:rPr>
      <w:rFonts w:ascii="Times New Roman" w:hAnsi="Times New Roman" w:cs="Times New Roman"/>
      <w:sz w:val="20"/>
      <w:szCs w:val="20"/>
    </w:rPr>
  </w:style>
  <w:style w:type="character" w:customStyle="1" w:styleId="FontStyle12">
    <w:name w:val="Font Style12"/>
    <w:basedOn w:val="a0"/>
    <w:uiPriority w:val="99"/>
    <w:rsid w:val="00EF2FF3"/>
    <w:rPr>
      <w:rFonts w:ascii="Times New Roman" w:hAnsi="Times New Roman" w:cs="Times New Roman"/>
      <w:sz w:val="22"/>
      <w:szCs w:val="22"/>
    </w:rPr>
  </w:style>
  <w:style w:type="paragraph" w:styleId="afb">
    <w:name w:val="Body Text"/>
    <w:basedOn w:val="a"/>
    <w:link w:val="afc"/>
    <w:uiPriority w:val="1"/>
    <w:unhideWhenUsed/>
    <w:qFormat/>
    <w:rsid w:val="005B7FCC"/>
    <w:pPr>
      <w:widowControl/>
      <w:suppressAutoHyphens w:val="0"/>
      <w:autoSpaceDE/>
      <w:spacing w:after="120" w:line="276" w:lineRule="auto"/>
    </w:pPr>
    <w:rPr>
      <w:rFonts w:ascii="Calibri" w:hAnsi="Calibri" w:cs="Times New Roman"/>
      <w:sz w:val="22"/>
      <w:szCs w:val="22"/>
      <w:lang w:val="uk-UA" w:eastAsia="uk-UA"/>
    </w:rPr>
  </w:style>
  <w:style w:type="character" w:customStyle="1" w:styleId="afc">
    <w:name w:val="Основной текст Знак"/>
    <w:basedOn w:val="a0"/>
    <w:link w:val="afb"/>
    <w:uiPriority w:val="1"/>
    <w:rsid w:val="005B7FCC"/>
    <w:rPr>
      <w:rFonts w:ascii="Calibri" w:eastAsia="Times New Roman" w:hAnsi="Calibri" w:cs="Times New Roman"/>
      <w:lang w:val="uk-UA" w:eastAsia="uk-UA"/>
    </w:rPr>
  </w:style>
  <w:style w:type="character" w:customStyle="1" w:styleId="CharChar">
    <w:name w:val="Обычный Char Char"/>
    <w:link w:val="11"/>
    <w:locked/>
    <w:rsid w:val="005B7FCC"/>
    <w:rPr>
      <w:rFonts w:ascii="Arial" w:eastAsia="Arial" w:hAnsi="Arial" w:cs="Arial"/>
      <w:color w:val="000000"/>
      <w:lang w:val="ru-RU" w:eastAsia="ru-RU"/>
    </w:rPr>
  </w:style>
  <w:style w:type="character" w:styleId="afd">
    <w:name w:val="Placeholder Text"/>
    <w:basedOn w:val="a0"/>
    <w:uiPriority w:val="99"/>
    <w:semiHidden/>
    <w:rsid w:val="00E54DA2"/>
    <w:rPr>
      <w:color w:val="808080"/>
    </w:rPr>
  </w:style>
  <w:style w:type="character" w:customStyle="1" w:styleId="rvts0">
    <w:name w:val="rvts0"/>
    <w:rsid w:val="00897846"/>
  </w:style>
  <w:style w:type="character" w:customStyle="1" w:styleId="16">
    <w:name w:val="Незакрита згадка1"/>
    <w:basedOn w:val="a0"/>
    <w:uiPriority w:val="99"/>
    <w:semiHidden/>
    <w:unhideWhenUsed/>
    <w:rsid w:val="00883434"/>
    <w:rPr>
      <w:color w:val="605E5C"/>
      <w:shd w:val="clear" w:color="auto" w:fill="E1DFDD"/>
    </w:rPr>
  </w:style>
  <w:style w:type="character" w:customStyle="1" w:styleId="-">
    <w:name w:val="Интернет-ссылка"/>
    <w:qFormat/>
    <w:rsid w:val="00BC244C"/>
    <w:rPr>
      <w:rFonts w:ascii="Times New Roman" w:eastAsia="Times New Roman" w:hAnsi="Times New Roman" w:cs="Times New Roman"/>
    </w:rPr>
  </w:style>
  <w:style w:type="character" w:customStyle="1" w:styleId="af1">
    <w:name w:val="Без интервала Знак"/>
    <w:link w:val="af0"/>
    <w:uiPriority w:val="1"/>
    <w:locked/>
    <w:rsid w:val="00A517B7"/>
    <w:rPr>
      <w:rFonts w:ascii="Calibri" w:eastAsia="Calibri" w:hAnsi="Calibri" w:cs="Times New Roman"/>
      <w:lang w:val="ru-RU"/>
    </w:rPr>
  </w:style>
  <w:style w:type="character" w:customStyle="1" w:styleId="UnresolvedMention2">
    <w:name w:val="Unresolved Mention2"/>
    <w:basedOn w:val="a0"/>
    <w:uiPriority w:val="99"/>
    <w:semiHidden/>
    <w:unhideWhenUsed/>
    <w:rsid w:val="003B4BB1"/>
    <w:rPr>
      <w:color w:val="605E5C"/>
      <w:shd w:val="clear" w:color="auto" w:fill="E1DFDD"/>
    </w:rPr>
  </w:style>
  <w:style w:type="paragraph" w:styleId="32">
    <w:name w:val="Body Text 3"/>
    <w:basedOn w:val="a"/>
    <w:link w:val="33"/>
    <w:unhideWhenUsed/>
    <w:rsid w:val="00206F3C"/>
    <w:pPr>
      <w:widowControl/>
      <w:suppressAutoHyphens w:val="0"/>
      <w:autoSpaceDE/>
      <w:spacing w:after="120" w:line="259" w:lineRule="auto"/>
    </w:pPr>
    <w:rPr>
      <w:rFonts w:asciiTheme="minorHAnsi" w:eastAsiaTheme="minorHAnsi" w:hAnsiTheme="minorHAnsi" w:cstheme="minorBidi"/>
      <w:sz w:val="16"/>
      <w:szCs w:val="16"/>
      <w:lang w:val="en-US" w:eastAsia="en-US"/>
    </w:rPr>
  </w:style>
  <w:style w:type="character" w:customStyle="1" w:styleId="33">
    <w:name w:val="Основной текст 3 Знак"/>
    <w:basedOn w:val="a0"/>
    <w:link w:val="32"/>
    <w:rsid w:val="00206F3C"/>
    <w:rPr>
      <w:sz w:val="16"/>
      <w:szCs w:val="16"/>
    </w:rPr>
  </w:style>
  <w:style w:type="character" w:customStyle="1" w:styleId="24">
    <w:name w:val="Незакрита згадка2"/>
    <w:basedOn w:val="a0"/>
    <w:uiPriority w:val="99"/>
    <w:semiHidden/>
    <w:unhideWhenUsed/>
    <w:rsid w:val="00AB7319"/>
    <w:rPr>
      <w:color w:val="605E5C"/>
      <w:shd w:val="clear" w:color="auto" w:fill="E1DFDD"/>
    </w:rPr>
  </w:style>
  <w:style w:type="character" w:customStyle="1" w:styleId="afe">
    <w:name w:val="Нет"/>
    <w:rsid w:val="00480C88"/>
  </w:style>
  <w:style w:type="character" w:customStyle="1" w:styleId="17">
    <w:name w:val="Неразрешенное упоминание1"/>
    <w:basedOn w:val="a0"/>
    <w:uiPriority w:val="99"/>
    <w:semiHidden/>
    <w:unhideWhenUsed/>
    <w:rsid w:val="00512180"/>
    <w:rPr>
      <w:color w:val="605E5C"/>
      <w:shd w:val="clear" w:color="auto" w:fill="E1DFDD"/>
    </w:rPr>
  </w:style>
  <w:style w:type="character" w:customStyle="1" w:styleId="20">
    <w:name w:val="Заголовок 2 Знак"/>
    <w:basedOn w:val="a0"/>
    <w:link w:val="2"/>
    <w:rsid w:val="0051218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512180"/>
    <w:rPr>
      <w:rFonts w:ascii="Times New Roman" w:eastAsia="Times New Roman" w:hAnsi="Times New Roman" w:cs="Times New Roman"/>
      <w:sz w:val="28"/>
      <w:szCs w:val="24"/>
      <w:lang w:val="ru-RU" w:eastAsia="ru-RU"/>
    </w:rPr>
  </w:style>
  <w:style w:type="character" w:customStyle="1" w:styleId="40">
    <w:name w:val="Заголовок 4 Знак"/>
    <w:basedOn w:val="a0"/>
    <w:link w:val="4"/>
    <w:rsid w:val="0051218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512180"/>
    <w:rPr>
      <w:rFonts w:ascii="Times New Roman" w:eastAsia="Times New Roman" w:hAnsi="Times New Roman" w:cs="Times New Roman"/>
      <w:b/>
      <w:bCs/>
      <w:sz w:val="28"/>
      <w:szCs w:val="24"/>
      <w:lang w:val="ru-RU" w:eastAsia="ru-RU"/>
    </w:rPr>
  </w:style>
  <w:style w:type="character" w:customStyle="1" w:styleId="60">
    <w:name w:val="Заголовок 6 Знак"/>
    <w:basedOn w:val="a0"/>
    <w:link w:val="6"/>
    <w:rsid w:val="00512180"/>
    <w:rPr>
      <w:rFonts w:ascii="Times New Roman" w:eastAsia="Times New Roman" w:hAnsi="Times New Roman" w:cs="Times New Roman"/>
      <w:b/>
      <w:bCs/>
      <w:sz w:val="24"/>
      <w:szCs w:val="24"/>
      <w:lang w:val="ru-RU" w:eastAsia="ru-RU"/>
    </w:rPr>
  </w:style>
  <w:style w:type="character" w:customStyle="1" w:styleId="70">
    <w:name w:val="Заголовок 7 Знак"/>
    <w:basedOn w:val="a0"/>
    <w:link w:val="7"/>
    <w:rsid w:val="00512180"/>
    <w:rPr>
      <w:rFonts w:ascii="Calibri" w:eastAsia="Times New Roman" w:hAnsi="Calibri" w:cs="Times New Roman"/>
      <w:sz w:val="24"/>
      <w:szCs w:val="24"/>
      <w:lang w:val="ru-RU" w:eastAsia="ru-RU"/>
    </w:rPr>
  </w:style>
  <w:style w:type="character" w:customStyle="1" w:styleId="80">
    <w:name w:val="Заголовок 8 Знак"/>
    <w:basedOn w:val="a0"/>
    <w:link w:val="8"/>
    <w:rsid w:val="00512180"/>
    <w:rPr>
      <w:rFonts w:ascii="Times New Roman" w:eastAsia="Times New Roman" w:hAnsi="Times New Roman" w:cs="Times New Roman"/>
      <w:b/>
      <w:bCs/>
      <w:sz w:val="32"/>
      <w:szCs w:val="24"/>
      <w:lang w:val="ru-RU" w:eastAsia="ru-RU"/>
    </w:rPr>
  </w:style>
  <w:style w:type="character" w:customStyle="1" w:styleId="18">
    <w:name w:val="Неразрешенное упоминание1"/>
    <w:basedOn w:val="a0"/>
    <w:uiPriority w:val="99"/>
    <w:semiHidden/>
    <w:unhideWhenUsed/>
    <w:rsid w:val="00512180"/>
    <w:rPr>
      <w:color w:val="605E5C"/>
      <w:shd w:val="clear" w:color="auto" w:fill="E1DFDD"/>
    </w:rPr>
  </w:style>
  <w:style w:type="paragraph" w:styleId="aff">
    <w:name w:val="Body Text Indent"/>
    <w:basedOn w:val="a"/>
    <w:link w:val="aff0"/>
    <w:rsid w:val="00512180"/>
    <w:pPr>
      <w:widowControl/>
      <w:suppressAutoHyphens w:val="0"/>
      <w:autoSpaceDE/>
      <w:ind w:left="180" w:firstLine="360"/>
    </w:pPr>
    <w:rPr>
      <w:rFonts w:ascii="Times New Roman" w:hAnsi="Times New Roman" w:cs="Times New Roman"/>
      <w:sz w:val="28"/>
      <w:lang w:eastAsia="ru-RU"/>
    </w:rPr>
  </w:style>
  <w:style w:type="character" w:customStyle="1" w:styleId="aff0">
    <w:name w:val="Основной текст с отступом Знак"/>
    <w:basedOn w:val="a0"/>
    <w:link w:val="aff"/>
    <w:rsid w:val="00512180"/>
    <w:rPr>
      <w:rFonts w:ascii="Times New Roman" w:eastAsia="Times New Roman" w:hAnsi="Times New Roman" w:cs="Times New Roman"/>
      <w:sz w:val="28"/>
      <w:szCs w:val="24"/>
      <w:lang w:val="ru-RU" w:eastAsia="ru-RU"/>
    </w:rPr>
  </w:style>
  <w:style w:type="table" w:customStyle="1" w:styleId="TableNormal1">
    <w:name w:val="Table Normal1"/>
    <w:uiPriority w:val="2"/>
    <w:semiHidden/>
    <w:unhideWhenUsed/>
    <w:qFormat/>
    <w:rsid w:val="00512180"/>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2180"/>
    <w:pPr>
      <w:suppressAutoHyphens w:val="0"/>
      <w:autoSpaceDN w:val="0"/>
      <w:spacing w:before="103"/>
      <w:ind w:left="87"/>
    </w:pPr>
    <w:rPr>
      <w:rFonts w:ascii="Times New Roman" w:hAnsi="Times New Roman" w:cs="Times New Roman"/>
      <w:sz w:val="22"/>
      <w:szCs w:val="22"/>
      <w:lang w:val="en-US" w:eastAsia="en-US"/>
    </w:rPr>
  </w:style>
  <w:style w:type="character" w:customStyle="1" w:styleId="19">
    <w:name w:val="Верхний колонтитул Знак1"/>
    <w:basedOn w:val="a0"/>
    <w:uiPriority w:val="99"/>
    <w:semiHidden/>
    <w:rsid w:val="00512180"/>
    <w:rPr>
      <w:sz w:val="24"/>
      <w:szCs w:val="24"/>
      <w:lang w:val="ru-RU" w:eastAsia="ru-RU"/>
    </w:rPr>
  </w:style>
  <w:style w:type="paragraph" w:customStyle="1" w:styleId="Style2">
    <w:name w:val="Style2"/>
    <w:basedOn w:val="a"/>
    <w:uiPriority w:val="99"/>
    <w:rsid w:val="00512180"/>
    <w:pPr>
      <w:suppressAutoHyphens w:val="0"/>
      <w:autoSpaceDN w:val="0"/>
      <w:adjustRightInd w:val="0"/>
      <w:spacing w:line="344" w:lineRule="exact"/>
      <w:ind w:hanging="355"/>
      <w:jc w:val="both"/>
    </w:pPr>
    <w:rPr>
      <w:rFonts w:ascii="Times New Roman" w:hAnsi="Times New Roman" w:cs="Times New Roman"/>
      <w:lang w:eastAsia="ru-RU"/>
    </w:rPr>
  </w:style>
  <w:style w:type="character" w:customStyle="1" w:styleId="25">
    <w:name w:val="Основной текст (2)_"/>
    <w:link w:val="26"/>
    <w:locked/>
    <w:rsid w:val="00512180"/>
    <w:rPr>
      <w:sz w:val="28"/>
      <w:szCs w:val="28"/>
      <w:shd w:val="clear" w:color="auto" w:fill="FFFFFF"/>
    </w:rPr>
  </w:style>
  <w:style w:type="paragraph" w:customStyle="1" w:styleId="26">
    <w:name w:val="Основной текст (2)"/>
    <w:basedOn w:val="a"/>
    <w:link w:val="25"/>
    <w:rsid w:val="00512180"/>
    <w:pPr>
      <w:shd w:val="clear" w:color="auto" w:fill="FFFFFF"/>
      <w:suppressAutoHyphens w:val="0"/>
      <w:autoSpaceDE/>
      <w:spacing w:line="365" w:lineRule="exact"/>
      <w:ind w:hanging="320"/>
      <w:jc w:val="both"/>
    </w:pPr>
    <w:rPr>
      <w:rFonts w:asciiTheme="minorHAnsi" w:eastAsiaTheme="minorHAnsi" w:hAnsiTheme="minorHAnsi" w:cstheme="minorBidi"/>
      <w:sz w:val="28"/>
      <w:szCs w:val="28"/>
      <w:lang w:val="en-US" w:eastAsia="en-US"/>
    </w:rPr>
  </w:style>
  <w:style w:type="character" w:customStyle="1" w:styleId="1a">
    <w:name w:val="Текст выноски Знак1"/>
    <w:basedOn w:val="a0"/>
    <w:uiPriority w:val="99"/>
    <w:semiHidden/>
    <w:rsid w:val="00512180"/>
    <w:rPr>
      <w:rFonts w:ascii="Segoe UI" w:hAnsi="Segoe UI" w:cs="Segoe UI"/>
      <w:sz w:val="18"/>
      <w:szCs w:val="18"/>
      <w:lang w:val="ru-RU" w:eastAsia="ru-RU"/>
    </w:rPr>
  </w:style>
  <w:style w:type="character" w:customStyle="1" w:styleId="27">
    <w:name w:val="Основной текст 2 Знак"/>
    <w:basedOn w:val="a0"/>
    <w:link w:val="28"/>
    <w:semiHidden/>
    <w:rsid w:val="00512180"/>
    <w:rPr>
      <w:b/>
      <w:bCs/>
      <w:sz w:val="24"/>
      <w:szCs w:val="24"/>
    </w:rPr>
  </w:style>
  <w:style w:type="paragraph" w:styleId="28">
    <w:name w:val="Body Text 2"/>
    <w:basedOn w:val="a"/>
    <w:link w:val="27"/>
    <w:semiHidden/>
    <w:rsid w:val="00512180"/>
    <w:pPr>
      <w:widowControl/>
      <w:suppressAutoHyphens w:val="0"/>
      <w:autoSpaceDE/>
      <w:jc w:val="both"/>
    </w:pPr>
    <w:rPr>
      <w:rFonts w:asciiTheme="minorHAnsi" w:eastAsiaTheme="minorHAnsi" w:hAnsiTheme="minorHAnsi" w:cstheme="minorBidi"/>
      <w:b/>
      <w:bCs/>
      <w:lang w:val="en-US" w:eastAsia="en-US"/>
    </w:rPr>
  </w:style>
  <w:style w:type="character" w:customStyle="1" w:styleId="210">
    <w:name w:val="Основний текст 2 Знак1"/>
    <w:basedOn w:val="a0"/>
    <w:uiPriority w:val="99"/>
    <w:semiHidden/>
    <w:rsid w:val="00512180"/>
  </w:style>
  <w:style w:type="character" w:customStyle="1" w:styleId="211">
    <w:name w:val="Основной текст 2 Знак1"/>
    <w:basedOn w:val="a0"/>
    <w:uiPriority w:val="99"/>
    <w:semiHidden/>
    <w:rsid w:val="00512180"/>
  </w:style>
  <w:style w:type="character" w:customStyle="1" w:styleId="aff1">
    <w:name w:val="Текст сноски Знак"/>
    <w:basedOn w:val="a0"/>
    <w:link w:val="aff2"/>
    <w:uiPriority w:val="99"/>
    <w:semiHidden/>
    <w:rsid w:val="00512180"/>
  </w:style>
  <w:style w:type="paragraph" w:styleId="aff2">
    <w:name w:val="footnote text"/>
    <w:basedOn w:val="a"/>
    <w:link w:val="aff1"/>
    <w:uiPriority w:val="99"/>
    <w:semiHidden/>
    <w:unhideWhenUsed/>
    <w:rsid w:val="00512180"/>
    <w:pPr>
      <w:widowControl/>
      <w:suppressAutoHyphens w:val="0"/>
      <w:autoSpaceDE/>
    </w:pPr>
    <w:rPr>
      <w:rFonts w:asciiTheme="minorHAnsi" w:eastAsiaTheme="minorHAnsi" w:hAnsiTheme="minorHAnsi" w:cstheme="minorBidi"/>
      <w:sz w:val="22"/>
      <w:szCs w:val="22"/>
      <w:lang w:val="en-US" w:eastAsia="en-US"/>
    </w:rPr>
  </w:style>
  <w:style w:type="character" w:customStyle="1" w:styleId="1b">
    <w:name w:val="Текст виноски Знак1"/>
    <w:basedOn w:val="a0"/>
    <w:uiPriority w:val="99"/>
    <w:semiHidden/>
    <w:rsid w:val="00512180"/>
    <w:rPr>
      <w:sz w:val="20"/>
      <w:szCs w:val="20"/>
    </w:rPr>
  </w:style>
  <w:style w:type="character" w:customStyle="1" w:styleId="1c">
    <w:name w:val="Текст сноски Знак1"/>
    <w:basedOn w:val="a0"/>
    <w:uiPriority w:val="99"/>
    <w:semiHidden/>
    <w:rsid w:val="00512180"/>
    <w:rPr>
      <w:sz w:val="20"/>
      <w:szCs w:val="20"/>
    </w:rPr>
  </w:style>
  <w:style w:type="character" w:customStyle="1" w:styleId="cef1edeee2edeee9f8f0e8f4f2e0e1e7e0f6e0">
    <w:name w:val="Оceсf1нedоeeвe2нedоeeйe9 шf8рf0иe8фf4тf2 аe0бe1зe7аe0цf6аe0"/>
    <w:uiPriority w:val="99"/>
    <w:rsid w:val="00512180"/>
    <w:rPr>
      <w:sz w:val="22"/>
      <w:szCs w:val="22"/>
    </w:rPr>
  </w:style>
  <w:style w:type="character" w:customStyle="1" w:styleId="1d">
    <w:name w:val="Верхній колонтитул Знак1"/>
    <w:basedOn w:val="a0"/>
    <w:uiPriority w:val="99"/>
    <w:semiHidden/>
    <w:rsid w:val="002044F5"/>
    <w:rPr>
      <w:sz w:val="24"/>
      <w:szCs w:val="24"/>
      <w:lang w:val="ru-RU" w:eastAsia="ru-RU"/>
    </w:rPr>
  </w:style>
  <w:style w:type="character" w:customStyle="1" w:styleId="1e">
    <w:name w:val="Текст у виносці Знак1"/>
    <w:basedOn w:val="a0"/>
    <w:uiPriority w:val="99"/>
    <w:semiHidden/>
    <w:rsid w:val="002044F5"/>
    <w:rPr>
      <w:rFonts w:ascii="Segoe UI" w:hAnsi="Segoe UI" w:cs="Segoe UI"/>
      <w:sz w:val="18"/>
      <w:szCs w:val="18"/>
      <w:lang w:val="ru-RU" w:eastAsia="ru-RU"/>
    </w:rPr>
  </w:style>
  <w:style w:type="character" w:customStyle="1" w:styleId="markedcontent">
    <w:name w:val="markedcontent"/>
    <w:basedOn w:val="a0"/>
    <w:rsid w:val="0051021E"/>
  </w:style>
  <w:style w:type="paragraph" w:customStyle="1" w:styleId="Iauiue">
    <w:name w:val="Iau?iue"/>
    <w:rsid w:val="006D2EDB"/>
    <w:pPr>
      <w:spacing w:after="0" w:line="240" w:lineRule="auto"/>
    </w:pPr>
    <w:rPr>
      <w:rFonts w:ascii="Times New Roman" w:eastAsia="Times New Roman" w:hAnsi="Times New Roman" w:cs="Times New Roman"/>
      <w:sz w:val="24"/>
      <w:szCs w:val="20"/>
      <w:lang w:val="ru-RU" w:eastAsia="ru-RU"/>
    </w:rPr>
  </w:style>
  <w:style w:type="paragraph" w:customStyle="1" w:styleId="310">
    <w:name w:val="Заголовок 31"/>
    <w:basedOn w:val="a"/>
    <w:qFormat/>
    <w:rsid w:val="00201FCD"/>
    <w:pPr>
      <w:keepNext/>
      <w:widowControl/>
      <w:suppressAutoHyphens w:val="0"/>
      <w:autoSpaceDE/>
      <w:spacing w:before="240" w:after="60"/>
      <w:outlineLvl w:val="2"/>
    </w:pPr>
    <w:rPr>
      <w:rFonts w:ascii="Arial" w:hAnsi="Arial" w:cs="Arial"/>
      <w:b/>
      <w:bCs/>
      <w:color w:val="00000A"/>
      <w:sz w:val="26"/>
      <w:szCs w:val="26"/>
      <w:lang w:val="en-US" w:eastAsia="ru-RU"/>
    </w:rPr>
  </w:style>
  <w:style w:type="character" w:customStyle="1" w:styleId="aff3">
    <w:name w:val="Выделение жирным"/>
    <w:qFormat/>
    <w:rsid w:val="00201FCD"/>
    <w:rPr>
      <w:b/>
      <w:bCs/>
    </w:rPr>
  </w:style>
  <w:style w:type="paragraph" w:customStyle="1" w:styleId="aff4">
    <w:name w:val="Содержимое таблицы"/>
    <w:basedOn w:val="a"/>
    <w:qFormat/>
    <w:rsid w:val="00201FCD"/>
    <w:pPr>
      <w:widowControl/>
      <w:suppressAutoHyphens w:val="0"/>
      <w:autoSpaceDE/>
      <w:spacing w:after="160" w:line="259" w:lineRule="auto"/>
    </w:pPr>
    <w:rPr>
      <w:rFonts w:ascii="Calibri" w:eastAsia="Calibri" w:hAnsi="Calibri" w:cstheme="minorBidi"/>
      <w:color w:val="00000A"/>
      <w:sz w:val="22"/>
      <w:szCs w:val="22"/>
      <w:lang w:val="en-US" w:eastAsia="en-US"/>
    </w:rPr>
  </w:style>
  <w:style w:type="paragraph" w:customStyle="1" w:styleId="29">
    <w:name w:val="Список без номера 2"/>
    <w:basedOn w:val="a"/>
    <w:qFormat/>
    <w:rsid w:val="00201FCD"/>
    <w:pPr>
      <w:tabs>
        <w:tab w:val="left" w:pos="2835"/>
        <w:tab w:val="left" w:pos="3192"/>
      </w:tabs>
      <w:autoSpaceDE/>
      <w:spacing w:after="60"/>
      <w:ind w:left="1134" w:hanging="567"/>
      <w:jc w:val="both"/>
    </w:pPr>
    <w:rPr>
      <w:rFonts w:ascii="Times New Roman" w:hAnsi="Times New Roman" w:cstheme="minorBidi"/>
      <w:color w:val="000000"/>
      <w:szCs w:val="22"/>
      <w:lang w:eastAsia="hi-IN"/>
    </w:rPr>
  </w:style>
  <w:style w:type="character" w:customStyle="1" w:styleId="1f">
    <w:name w:val="Основной шрифт абзаца1"/>
    <w:rsid w:val="00663843"/>
  </w:style>
  <w:style w:type="character" w:customStyle="1" w:styleId="WW8Num6z8">
    <w:name w:val="WW8Num6z8"/>
    <w:rsid w:val="006A19F4"/>
  </w:style>
  <w:style w:type="paragraph" w:customStyle="1" w:styleId="Standard">
    <w:name w:val="Standard"/>
    <w:rsid w:val="00026EC3"/>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hi-IN"/>
    </w:rPr>
  </w:style>
  <w:style w:type="paragraph" w:customStyle="1" w:styleId="311">
    <w:name w:val="Заголовок 31"/>
    <w:basedOn w:val="a"/>
    <w:next w:val="a"/>
    <w:qFormat/>
    <w:rsid w:val="00B847FB"/>
    <w:pPr>
      <w:keepNext/>
      <w:widowControl/>
      <w:suppressAutoHyphens w:val="0"/>
      <w:autoSpaceDE/>
      <w:spacing w:before="240" w:after="60"/>
      <w:outlineLvl w:val="2"/>
    </w:pPr>
    <w:rPr>
      <w:rFonts w:ascii="Arial" w:hAnsi="Arial" w:cs="Arial"/>
      <w:b/>
      <w:bCs/>
      <w:color w:val="00000A"/>
      <w:sz w:val="26"/>
      <w:szCs w:val="26"/>
      <w:lang w:val="en-US" w:eastAsia="ru-RU"/>
    </w:rPr>
  </w:style>
  <w:style w:type="paragraph" w:customStyle="1" w:styleId="2a">
    <w:name w:val="Абзац списка2"/>
    <w:basedOn w:val="a"/>
    <w:rsid w:val="00B847FB"/>
    <w:pPr>
      <w:widowControl/>
      <w:autoSpaceDE/>
      <w:ind w:left="708"/>
    </w:pPr>
    <w:rPr>
      <w:rFonts w:ascii="Liberation Serif" w:eastAsia="NSimSun" w:hAnsi="Liberation Serif" w:cs="Liberation Serif"/>
      <w:kern w:val="2"/>
      <w:lang w:eastAsia="zh-CN"/>
    </w:rPr>
  </w:style>
  <w:style w:type="character" w:customStyle="1" w:styleId="ui-provider">
    <w:name w:val="ui-provider"/>
    <w:basedOn w:val="a0"/>
    <w:rsid w:val="00A12C60"/>
  </w:style>
  <w:style w:type="paragraph" w:customStyle="1" w:styleId="220">
    <w:name w:val="Основной текст 2 Знак2"/>
    <w:basedOn w:val="a"/>
    <w:qFormat/>
    <w:rsid w:val="008F1340"/>
    <w:pPr>
      <w:shd w:val="clear" w:color="auto" w:fill="FFFFFF"/>
      <w:suppressAutoHyphens w:val="0"/>
      <w:autoSpaceDE/>
      <w:spacing w:line="365" w:lineRule="exact"/>
      <w:ind w:hanging="320"/>
      <w:jc w:val="both"/>
    </w:pPr>
    <w:rPr>
      <w:rFonts w:asciiTheme="minorHAnsi" w:eastAsiaTheme="minorHAnsi" w:hAnsiTheme="minorHAnsi" w:cstheme="minorBidi"/>
      <w:sz w:val="28"/>
      <w:szCs w:val="28"/>
      <w:lang w:val="en-US" w:eastAsia="en-US"/>
    </w:rPr>
  </w:style>
  <w:style w:type="paragraph" w:customStyle="1" w:styleId="c33">
    <w:name w:val="c33"/>
    <w:basedOn w:val="a"/>
    <w:rsid w:val="00F579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Style1">
    <w:name w:val="Style1"/>
    <w:basedOn w:val="a"/>
    <w:qFormat/>
    <w:rsid w:val="00C3377F"/>
    <w:pPr>
      <w:autoSpaceDE/>
      <w:spacing w:line="274" w:lineRule="exact"/>
    </w:pPr>
    <w:rPr>
      <w:rFonts w:ascii="Times New Roman" w:hAnsi="Times New Roman" w:cs="Times New Roman"/>
      <w:lang w:val="uk-UA" w:eastAsia="zh-CN"/>
    </w:rPr>
  </w:style>
  <w:style w:type="paragraph" w:customStyle="1" w:styleId="110">
    <w:name w:val="Заголовок 11"/>
    <w:basedOn w:val="a"/>
    <w:next w:val="afb"/>
    <w:qFormat/>
    <w:rsid w:val="00A52F38"/>
    <w:pPr>
      <w:keepNext/>
      <w:widowControl/>
      <w:autoSpaceDE/>
      <w:ind w:right="-99"/>
      <w:outlineLvl w:val="0"/>
    </w:pPr>
    <w:rPr>
      <w:rFonts w:ascii="Times New Roman" w:eastAsia="Courier New" w:hAnsi="Times New Roman" w:cs="Times New Roman"/>
      <w:b/>
      <w:kern w:val="2"/>
      <w:sz w:val="28"/>
      <w:szCs w:val="20"/>
      <w:lang w:val="uk-UA" w:eastAsia="zh-CN"/>
    </w:rPr>
  </w:style>
  <w:style w:type="paragraph" w:customStyle="1" w:styleId="1f0">
    <w:name w:val="Абзац списка1"/>
    <w:basedOn w:val="a"/>
    <w:qFormat/>
    <w:rsid w:val="00A52F38"/>
    <w:pPr>
      <w:autoSpaceDE/>
      <w:ind w:left="720"/>
      <w:contextualSpacing/>
    </w:pPr>
    <w:rPr>
      <w:rFonts w:ascii="Arial" w:eastAsia="Courier New" w:hAnsi="Arial" w:cs="Arial"/>
      <w:kern w:val="2"/>
      <w:sz w:val="20"/>
      <w:szCs w:val="20"/>
      <w:lang w:eastAsia="zh-CN"/>
    </w:rPr>
  </w:style>
  <w:style w:type="paragraph" w:styleId="aff5">
    <w:name w:val="Title"/>
    <w:basedOn w:val="a"/>
    <w:link w:val="aff6"/>
    <w:qFormat/>
    <w:rsid w:val="00103D2F"/>
    <w:pPr>
      <w:widowControl/>
      <w:suppressAutoHyphens w:val="0"/>
      <w:autoSpaceDE/>
      <w:jc w:val="center"/>
    </w:pPr>
    <w:rPr>
      <w:rFonts w:ascii="Times New Roman" w:hAnsi="Times New Roman" w:cs="Times New Roman"/>
      <w:b/>
      <w:lang w:val="uk-UA" w:eastAsia="uk-UA"/>
    </w:rPr>
  </w:style>
  <w:style w:type="character" w:customStyle="1" w:styleId="aff6">
    <w:name w:val="Название Знак"/>
    <w:basedOn w:val="a0"/>
    <w:link w:val="aff5"/>
    <w:rsid w:val="00103D2F"/>
    <w:rPr>
      <w:rFonts w:ascii="Times New Roman" w:eastAsia="Times New Roman" w:hAnsi="Times New Roman" w:cs="Times New Roman"/>
      <w:b/>
      <w:sz w:val="24"/>
      <w:szCs w:val="24"/>
      <w:lang w:val="uk-UA" w:eastAsia="uk-UA"/>
    </w:rPr>
  </w:style>
  <w:style w:type="paragraph" w:styleId="51">
    <w:name w:val="List 5"/>
    <w:basedOn w:val="a"/>
    <w:uiPriority w:val="99"/>
    <w:semiHidden/>
    <w:unhideWhenUsed/>
    <w:rsid w:val="00102FE7"/>
    <w:pPr>
      <w:ind w:left="1415" w:hanging="283"/>
      <w:contextualSpacing/>
    </w:pPr>
  </w:style>
  <w:style w:type="paragraph" w:styleId="aff7">
    <w:name w:val="caption"/>
    <w:basedOn w:val="a"/>
    <w:next w:val="a"/>
    <w:semiHidden/>
    <w:unhideWhenUsed/>
    <w:qFormat/>
    <w:rsid w:val="00102FE7"/>
    <w:pPr>
      <w:widowControl/>
      <w:suppressAutoHyphens w:val="0"/>
      <w:autoSpaceDE/>
      <w:spacing w:before="120" w:after="120"/>
    </w:pPr>
    <w:rPr>
      <w:rFonts w:ascii="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364">
      <w:bodyDiv w:val="1"/>
      <w:marLeft w:val="0"/>
      <w:marRight w:val="0"/>
      <w:marTop w:val="0"/>
      <w:marBottom w:val="0"/>
      <w:divBdr>
        <w:top w:val="none" w:sz="0" w:space="0" w:color="auto"/>
        <w:left w:val="none" w:sz="0" w:space="0" w:color="auto"/>
        <w:bottom w:val="none" w:sz="0" w:space="0" w:color="auto"/>
        <w:right w:val="none" w:sz="0" w:space="0" w:color="auto"/>
      </w:divBdr>
    </w:div>
    <w:div w:id="61217553">
      <w:bodyDiv w:val="1"/>
      <w:marLeft w:val="0"/>
      <w:marRight w:val="0"/>
      <w:marTop w:val="0"/>
      <w:marBottom w:val="0"/>
      <w:divBdr>
        <w:top w:val="none" w:sz="0" w:space="0" w:color="auto"/>
        <w:left w:val="none" w:sz="0" w:space="0" w:color="auto"/>
        <w:bottom w:val="none" w:sz="0" w:space="0" w:color="auto"/>
        <w:right w:val="none" w:sz="0" w:space="0" w:color="auto"/>
      </w:divBdr>
    </w:div>
    <w:div w:id="82843612">
      <w:bodyDiv w:val="1"/>
      <w:marLeft w:val="0"/>
      <w:marRight w:val="0"/>
      <w:marTop w:val="0"/>
      <w:marBottom w:val="0"/>
      <w:divBdr>
        <w:top w:val="none" w:sz="0" w:space="0" w:color="auto"/>
        <w:left w:val="none" w:sz="0" w:space="0" w:color="auto"/>
        <w:bottom w:val="none" w:sz="0" w:space="0" w:color="auto"/>
        <w:right w:val="none" w:sz="0" w:space="0" w:color="auto"/>
      </w:divBdr>
    </w:div>
    <w:div w:id="101921779">
      <w:bodyDiv w:val="1"/>
      <w:marLeft w:val="0"/>
      <w:marRight w:val="0"/>
      <w:marTop w:val="0"/>
      <w:marBottom w:val="0"/>
      <w:divBdr>
        <w:top w:val="none" w:sz="0" w:space="0" w:color="auto"/>
        <w:left w:val="none" w:sz="0" w:space="0" w:color="auto"/>
        <w:bottom w:val="none" w:sz="0" w:space="0" w:color="auto"/>
        <w:right w:val="none" w:sz="0" w:space="0" w:color="auto"/>
      </w:divBdr>
    </w:div>
    <w:div w:id="109977645">
      <w:bodyDiv w:val="1"/>
      <w:marLeft w:val="0"/>
      <w:marRight w:val="0"/>
      <w:marTop w:val="0"/>
      <w:marBottom w:val="0"/>
      <w:divBdr>
        <w:top w:val="none" w:sz="0" w:space="0" w:color="auto"/>
        <w:left w:val="none" w:sz="0" w:space="0" w:color="auto"/>
        <w:bottom w:val="none" w:sz="0" w:space="0" w:color="auto"/>
        <w:right w:val="none" w:sz="0" w:space="0" w:color="auto"/>
      </w:divBdr>
    </w:div>
    <w:div w:id="112411162">
      <w:bodyDiv w:val="1"/>
      <w:marLeft w:val="0"/>
      <w:marRight w:val="0"/>
      <w:marTop w:val="0"/>
      <w:marBottom w:val="0"/>
      <w:divBdr>
        <w:top w:val="none" w:sz="0" w:space="0" w:color="auto"/>
        <w:left w:val="none" w:sz="0" w:space="0" w:color="auto"/>
        <w:bottom w:val="none" w:sz="0" w:space="0" w:color="auto"/>
        <w:right w:val="none" w:sz="0" w:space="0" w:color="auto"/>
      </w:divBdr>
    </w:div>
    <w:div w:id="138377926">
      <w:bodyDiv w:val="1"/>
      <w:marLeft w:val="0"/>
      <w:marRight w:val="0"/>
      <w:marTop w:val="0"/>
      <w:marBottom w:val="0"/>
      <w:divBdr>
        <w:top w:val="none" w:sz="0" w:space="0" w:color="auto"/>
        <w:left w:val="none" w:sz="0" w:space="0" w:color="auto"/>
        <w:bottom w:val="none" w:sz="0" w:space="0" w:color="auto"/>
        <w:right w:val="none" w:sz="0" w:space="0" w:color="auto"/>
      </w:divBdr>
    </w:div>
    <w:div w:id="301347832">
      <w:bodyDiv w:val="1"/>
      <w:marLeft w:val="0"/>
      <w:marRight w:val="0"/>
      <w:marTop w:val="0"/>
      <w:marBottom w:val="0"/>
      <w:divBdr>
        <w:top w:val="none" w:sz="0" w:space="0" w:color="auto"/>
        <w:left w:val="none" w:sz="0" w:space="0" w:color="auto"/>
        <w:bottom w:val="none" w:sz="0" w:space="0" w:color="auto"/>
        <w:right w:val="none" w:sz="0" w:space="0" w:color="auto"/>
      </w:divBdr>
    </w:div>
    <w:div w:id="331219352">
      <w:bodyDiv w:val="1"/>
      <w:marLeft w:val="0"/>
      <w:marRight w:val="0"/>
      <w:marTop w:val="0"/>
      <w:marBottom w:val="0"/>
      <w:divBdr>
        <w:top w:val="none" w:sz="0" w:space="0" w:color="auto"/>
        <w:left w:val="none" w:sz="0" w:space="0" w:color="auto"/>
        <w:bottom w:val="none" w:sz="0" w:space="0" w:color="auto"/>
        <w:right w:val="none" w:sz="0" w:space="0" w:color="auto"/>
      </w:divBdr>
    </w:div>
    <w:div w:id="332143931">
      <w:bodyDiv w:val="1"/>
      <w:marLeft w:val="0"/>
      <w:marRight w:val="0"/>
      <w:marTop w:val="0"/>
      <w:marBottom w:val="0"/>
      <w:divBdr>
        <w:top w:val="none" w:sz="0" w:space="0" w:color="auto"/>
        <w:left w:val="none" w:sz="0" w:space="0" w:color="auto"/>
        <w:bottom w:val="none" w:sz="0" w:space="0" w:color="auto"/>
        <w:right w:val="none" w:sz="0" w:space="0" w:color="auto"/>
      </w:divBdr>
    </w:div>
    <w:div w:id="337582109">
      <w:bodyDiv w:val="1"/>
      <w:marLeft w:val="0"/>
      <w:marRight w:val="0"/>
      <w:marTop w:val="0"/>
      <w:marBottom w:val="0"/>
      <w:divBdr>
        <w:top w:val="none" w:sz="0" w:space="0" w:color="auto"/>
        <w:left w:val="none" w:sz="0" w:space="0" w:color="auto"/>
        <w:bottom w:val="none" w:sz="0" w:space="0" w:color="auto"/>
        <w:right w:val="none" w:sz="0" w:space="0" w:color="auto"/>
      </w:divBdr>
    </w:div>
    <w:div w:id="364210032">
      <w:bodyDiv w:val="1"/>
      <w:marLeft w:val="0"/>
      <w:marRight w:val="0"/>
      <w:marTop w:val="0"/>
      <w:marBottom w:val="0"/>
      <w:divBdr>
        <w:top w:val="none" w:sz="0" w:space="0" w:color="auto"/>
        <w:left w:val="none" w:sz="0" w:space="0" w:color="auto"/>
        <w:bottom w:val="none" w:sz="0" w:space="0" w:color="auto"/>
        <w:right w:val="none" w:sz="0" w:space="0" w:color="auto"/>
      </w:divBdr>
    </w:div>
    <w:div w:id="423377927">
      <w:bodyDiv w:val="1"/>
      <w:marLeft w:val="0"/>
      <w:marRight w:val="0"/>
      <w:marTop w:val="0"/>
      <w:marBottom w:val="0"/>
      <w:divBdr>
        <w:top w:val="none" w:sz="0" w:space="0" w:color="auto"/>
        <w:left w:val="none" w:sz="0" w:space="0" w:color="auto"/>
        <w:bottom w:val="none" w:sz="0" w:space="0" w:color="auto"/>
        <w:right w:val="none" w:sz="0" w:space="0" w:color="auto"/>
      </w:divBdr>
    </w:div>
    <w:div w:id="44173052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605845309">
      <w:bodyDiv w:val="1"/>
      <w:marLeft w:val="0"/>
      <w:marRight w:val="0"/>
      <w:marTop w:val="0"/>
      <w:marBottom w:val="0"/>
      <w:divBdr>
        <w:top w:val="none" w:sz="0" w:space="0" w:color="auto"/>
        <w:left w:val="none" w:sz="0" w:space="0" w:color="auto"/>
        <w:bottom w:val="none" w:sz="0" w:space="0" w:color="auto"/>
        <w:right w:val="none" w:sz="0" w:space="0" w:color="auto"/>
      </w:divBdr>
    </w:div>
    <w:div w:id="635338419">
      <w:bodyDiv w:val="1"/>
      <w:marLeft w:val="0"/>
      <w:marRight w:val="0"/>
      <w:marTop w:val="0"/>
      <w:marBottom w:val="0"/>
      <w:divBdr>
        <w:top w:val="none" w:sz="0" w:space="0" w:color="auto"/>
        <w:left w:val="none" w:sz="0" w:space="0" w:color="auto"/>
        <w:bottom w:val="none" w:sz="0" w:space="0" w:color="auto"/>
        <w:right w:val="none" w:sz="0" w:space="0" w:color="auto"/>
      </w:divBdr>
    </w:div>
    <w:div w:id="675886202">
      <w:bodyDiv w:val="1"/>
      <w:marLeft w:val="0"/>
      <w:marRight w:val="0"/>
      <w:marTop w:val="0"/>
      <w:marBottom w:val="0"/>
      <w:divBdr>
        <w:top w:val="none" w:sz="0" w:space="0" w:color="auto"/>
        <w:left w:val="none" w:sz="0" w:space="0" w:color="auto"/>
        <w:bottom w:val="none" w:sz="0" w:space="0" w:color="auto"/>
        <w:right w:val="none" w:sz="0" w:space="0" w:color="auto"/>
      </w:divBdr>
    </w:div>
    <w:div w:id="733234578">
      <w:bodyDiv w:val="1"/>
      <w:marLeft w:val="0"/>
      <w:marRight w:val="0"/>
      <w:marTop w:val="0"/>
      <w:marBottom w:val="0"/>
      <w:divBdr>
        <w:top w:val="none" w:sz="0" w:space="0" w:color="auto"/>
        <w:left w:val="none" w:sz="0" w:space="0" w:color="auto"/>
        <w:bottom w:val="none" w:sz="0" w:space="0" w:color="auto"/>
        <w:right w:val="none" w:sz="0" w:space="0" w:color="auto"/>
      </w:divBdr>
    </w:div>
    <w:div w:id="771508293">
      <w:bodyDiv w:val="1"/>
      <w:marLeft w:val="0"/>
      <w:marRight w:val="0"/>
      <w:marTop w:val="0"/>
      <w:marBottom w:val="0"/>
      <w:divBdr>
        <w:top w:val="none" w:sz="0" w:space="0" w:color="auto"/>
        <w:left w:val="none" w:sz="0" w:space="0" w:color="auto"/>
        <w:bottom w:val="none" w:sz="0" w:space="0" w:color="auto"/>
        <w:right w:val="none" w:sz="0" w:space="0" w:color="auto"/>
      </w:divBdr>
    </w:div>
    <w:div w:id="993605023">
      <w:bodyDiv w:val="1"/>
      <w:marLeft w:val="0"/>
      <w:marRight w:val="0"/>
      <w:marTop w:val="0"/>
      <w:marBottom w:val="0"/>
      <w:divBdr>
        <w:top w:val="none" w:sz="0" w:space="0" w:color="auto"/>
        <w:left w:val="none" w:sz="0" w:space="0" w:color="auto"/>
        <w:bottom w:val="none" w:sz="0" w:space="0" w:color="auto"/>
        <w:right w:val="none" w:sz="0" w:space="0" w:color="auto"/>
      </w:divBdr>
    </w:div>
    <w:div w:id="1103843536">
      <w:bodyDiv w:val="1"/>
      <w:marLeft w:val="0"/>
      <w:marRight w:val="0"/>
      <w:marTop w:val="0"/>
      <w:marBottom w:val="0"/>
      <w:divBdr>
        <w:top w:val="none" w:sz="0" w:space="0" w:color="auto"/>
        <w:left w:val="none" w:sz="0" w:space="0" w:color="auto"/>
        <w:bottom w:val="none" w:sz="0" w:space="0" w:color="auto"/>
        <w:right w:val="none" w:sz="0" w:space="0" w:color="auto"/>
      </w:divBdr>
    </w:div>
    <w:div w:id="1113017715">
      <w:bodyDiv w:val="1"/>
      <w:marLeft w:val="0"/>
      <w:marRight w:val="0"/>
      <w:marTop w:val="0"/>
      <w:marBottom w:val="0"/>
      <w:divBdr>
        <w:top w:val="none" w:sz="0" w:space="0" w:color="auto"/>
        <w:left w:val="none" w:sz="0" w:space="0" w:color="auto"/>
        <w:bottom w:val="none" w:sz="0" w:space="0" w:color="auto"/>
        <w:right w:val="none" w:sz="0" w:space="0" w:color="auto"/>
      </w:divBdr>
    </w:div>
    <w:div w:id="1229733432">
      <w:bodyDiv w:val="1"/>
      <w:marLeft w:val="0"/>
      <w:marRight w:val="0"/>
      <w:marTop w:val="0"/>
      <w:marBottom w:val="0"/>
      <w:divBdr>
        <w:top w:val="none" w:sz="0" w:space="0" w:color="auto"/>
        <w:left w:val="none" w:sz="0" w:space="0" w:color="auto"/>
        <w:bottom w:val="none" w:sz="0" w:space="0" w:color="auto"/>
        <w:right w:val="none" w:sz="0" w:space="0" w:color="auto"/>
      </w:divBdr>
    </w:div>
    <w:div w:id="1241335139">
      <w:bodyDiv w:val="1"/>
      <w:marLeft w:val="0"/>
      <w:marRight w:val="0"/>
      <w:marTop w:val="0"/>
      <w:marBottom w:val="0"/>
      <w:divBdr>
        <w:top w:val="none" w:sz="0" w:space="0" w:color="auto"/>
        <w:left w:val="none" w:sz="0" w:space="0" w:color="auto"/>
        <w:bottom w:val="none" w:sz="0" w:space="0" w:color="auto"/>
        <w:right w:val="none" w:sz="0" w:space="0" w:color="auto"/>
      </w:divBdr>
    </w:div>
    <w:div w:id="1264076316">
      <w:bodyDiv w:val="1"/>
      <w:marLeft w:val="0"/>
      <w:marRight w:val="0"/>
      <w:marTop w:val="0"/>
      <w:marBottom w:val="0"/>
      <w:divBdr>
        <w:top w:val="none" w:sz="0" w:space="0" w:color="auto"/>
        <w:left w:val="none" w:sz="0" w:space="0" w:color="auto"/>
        <w:bottom w:val="none" w:sz="0" w:space="0" w:color="auto"/>
        <w:right w:val="none" w:sz="0" w:space="0" w:color="auto"/>
      </w:divBdr>
    </w:div>
    <w:div w:id="1391073940">
      <w:bodyDiv w:val="1"/>
      <w:marLeft w:val="0"/>
      <w:marRight w:val="0"/>
      <w:marTop w:val="0"/>
      <w:marBottom w:val="0"/>
      <w:divBdr>
        <w:top w:val="none" w:sz="0" w:space="0" w:color="auto"/>
        <w:left w:val="none" w:sz="0" w:space="0" w:color="auto"/>
        <w:bottom w:val="none" w:sz="0" w:space="0" w:color="auto"/>
        <w:right w:val="none" w:sz="0" w:space="0" w:color="auto"/>
      </w:divBdr>
    </w:div>
    <w:div w:id="1421755744">
      <w:bodyDiv w:val="1"/>
      <w:marLeft w:val="0"/>
      <w:marRight w:val="0"/>
      <w:marTop w:val="0"/>
      <w:marBottom w:val="0"/>
      <w:divBdr>
        <w:top w:val="none" w:sz="0" w:space="0" w:color="auto"/>
        <w:left w:val="none" w:sz="0" w:space="0" w:color="auto"/>
        <w:bottom w:val="none" w:sz="0" w:space="0" w:color="auto"/>
        <w:right w:val="none" w:sz="0" w:space="0" w:color="auto"/>
      </w:divBdr>
    </w:div>
    <w:div w:id="1511332809">
      <w:bodyDiv w:val="1"/>
      <w:marLeft w:val="0"/>
      <w:marRight w:val="0"/>
      <w:marTop w:val="0"/>
      <w:marBottom w:val="0"/>
      <w:divBdr>
        <w:top w:val="none" w:sz="0" w:space="0" w:color="auto"/>
        <w:left w:val="none" w:sz="0" w:space="0" w:color="auto"/>
        <w:bottom w:val="none" w:sz="0" w:space="0" w:color="auto"/>
        <w:right w:val="none" w:sz="0" w:space="0" w:color="auto"/>
      </w:divBdr>
    </w:div>
    <w:div w:id="1511606333">
      <w:bodyDiv w:val="1"/>
      <w:marLeft w:val="0"/>
      <w:marRight w:val="0"/>
      <w:marTop w:val="0"/>
      <w:marBottom w:val="0"/>
      <w:divBdr>
        <w:top w:val="none" w:sz="0" w:space="0" w:color="auto"/>
        <w:left w:val="none" w:sz="0" w:space="0" w:color="auto"/>
        <w:bottom w:val="none" w:sz="0" w:space="0" w:color="auto"/>
        <w:right w:val="none" w:sz="0" w:space="0" w:color="auto"/>
      </w:divBdr>
    </w:div>
    <w:div w:id="1563175628">
      <w:bodyDiv w:val="1"/>
      <w:marLeft w:val="0"/>
      <w:marRight w:val="0"/>
      <w:marTop w:val="0"/>
      <w:marBottom w:val="0"/>
      <w:divBdr>
        <w:top w:val="none" w:sz="0" w:space="0" w:color="auto"/>
        <w:left w:val="none" w:sz="0" w:space="0" w:color="auto"/>
        <w:bottom w:val="none" w:sz="0" w:space="0" w:color="auto"/>
        <w:right w:val="none" w:sz="0" w:space="0" w:color="auto"/>
      </w:divBdr>
    </w:div>
    <w:div w:id="1594166728">
      <w:bodyDiv w:val="1"/>
      <w:marLeft w:val="0"/>
      <w:marRight w:val="0"/>
      <w:marTop w:val="0"/>
      <w:marBottom w:val="0"/>
      <w:divBdr>
        <w:top w:val="none" w:sz="0" w:space="0" w:color="auto"/>
        <w:left w:val="none" w:sz="0" w:space="0" w:color="auto"/>
        <w:bottom w:val="none" w:sz="0" w:space="0" w:color="auto"/>
        <w:right w:val="none" w:sz="0" w:space="0" w:color="auto"/>
      </w:divBdr>
    </w:div>
    <w:div w:id="1629554574">
      <w:bodyDiv w:val="1"/>
      <w:marLeft w:val="0"/>
      <w:marRight w:val="0"/>
      <w:marTop w:val="0"/>
      <w:marBottom w:val="0"/>
      <w:divBdr>
        <w:top w:val="none" w:sz="0" w:space="0" w:color="auto"/>
        <w:left w:val="none" w:sz="0" w:space="0" w:color="auto"/>
        <w:bottom w:val="none" w:sz="0" w:space="0" w:color="auto"/>
        <w:right w:val="none" w:sz="0" w:space="0" w:color="auto"/>
      </w:divBdr>
    </w:div>
    <w:div w:id="1668053040">
      <w:bodyDiv w:val="1"/>
      <w:marLeft w:val="0"/>
      <w:marRight w:val="0"/>
      <w:marTop w:val="0"/>
      <w:marBottom w:val="0"/>
      <w:divBdr>
        <w:top w:val="none" w:sz="0" w:space="0" w:color="auto"/>
        <w:left w:val="none" w:sz="0" w:space="0" w:color="auto"/>
        <w:bottom w:val="none" w:sz="0" w:space="0" w:color="auto"/>
        <w:right w:val="none" w:sz="0" w:space="0" w:color="auto"/>
      </w:divBdr>
    </w:div>
    <w:div w:id="1690176626">
      <w:bodyDiv w:val="1"/>
      <w:marLeft w:val="0"/>
      <w:marRight w:val="0"/>
      <w:marTop w:val="0"/>
      <w:marBottom w:val="0"/>
      <w:divBdr>
        <w:top w:val="none" w:sz="0" w:space="0" w:color="auto"/>
        <w:left w:val="none" w:sz="0" w:space="0" w:color="auto"/>
        <w:bottom w:val="none" w:sz="0" w:space="0" w:color="auto"/>
        <w:right w:val="none" w:sz="0" w:space="0" w:color="auto"/>
      </w:divBdr>
    </w:div>
    <w:div w:id="1708292513">
      <w:bodyDiv w:val="1"/>
      <w:marLeft w:val="0"/>
      <w:marRight w:val="0"/>
      <w:marTop w:val="0"/>
      <w:marBottom w:val="0"/>
      <w:divBdr>
        <w:top w:val="none" w:sz="0" w:space="0" w:color="auto"/>
        <w:left w:val="none" w:sz="0" w:space="0" w:color="auto"/>
        <w:bottom w:val="none" w:sz="0" w:space="0" w:color="auto"/>
        <w:right w:val="none" w:sz="0" w:space="0" w:color="auto"/>
      </w:divBdr>
    </w:div>
    <w:div w:id="1731420249">
      <w:bodyDiv w:val="1"/>
      <w:marLeft w:val="0"/>
      <w:marRight w:val="0"/>
      <w:marTop w:val="0"/>
      <w:marBottom w:val="0"/>
      <w:divBdr>
        <w:top w:val="none" w:sz="0" w:space="0" w:color="auto"/>
        <w:left w:val="none" w:sz="0" w:space="0" w:color="auto"/>
        <w:bottom w:val="none" w:sz="0" w:space="0" w:color="auto"/>
        <w:right w:val="none" w:sz="0" w:space="0" w:color="auto"/>
      </w:divBdr>
    </w:div>
    <w:div w:id="1749109034">
      <w:bodyDiv w:val="1"/>
      <w:marLeft w:val="0"/>
      <w:marRight w:val="0"/>
      <w:marTop w:val="0"/>
      <w:marBottom w:val="0"/>
      <w:divBdr>
        <w:top w:val="none" w:sz="0" w:space="0" w:color="auto"/>
        <w:left w:val="none" w:sz="0" w:space="0" w:color="auto"/>
        <w:bottom w:val="none" w:sz="0" w:space="0" w:color="auto"/>
        <w:right w:val="none" w:sz="0" w:space="0" w:color="auto"/>
      </w:divBdr>
    </w:div>
    <w:div w:id="1760910622">
      <w:bodyDiv w:val="1"/>
      <w:marLeft w:val="0"/>
      <w:marRight w:val="0"/>
      <w:marTop w:val="0"/>
      <w:marBottom w:val="0"/>
      <w:divBdr>
        <w:top w:val="none" w:sz="0" w:space="0" w:color="auto"/>
        <w:left w:val="none" w:sz="0" w:space="0" w:color="auto"/>
        <w:bottom w:val="none" w:sz="0" w:space="0" w:color="auto"/>
        <w:right w:val="none" w:sz="0" w:space="0" w:color="auto"/>
      </w:divBdr>
    </w:div>
    <w:div w:id="1850681182">
      <w:bodyDiv w:val="1"/>
      <w:marLeft w:val="0"/>
      <w:marRight w:val="0"/>
      <w:marTop w:val="0"/>
      <w:marBottom w:val="0"/>
      <w:divBdr>
        <w:top w:val="none" w:sz="0" w:space="0" w:color="auto"/>
        <w:left w:val="none" w:sz="0" w:space="0" w:color="auto"/>
        <w:bottom w:val="none" w:sz="0" w:space="0" w:color="auto"/>
        <w:right w:val="none" w:sz="0" w:space="0" w:color="auto"/>
      </w:divBdr>
    </w:div>
    <w:div w:id="1880170193">
      <w:bodyDiv w:val="1"/>
      <w:marLeft w:val="0"/>
      <w:marRight w:val="0"/>
      <w:marTop w:val="0"/>
      <w:marBottom w:val="0"/>
      <w:divBdr>
        <w:top w:val="none" w:sz="0" w:space="0" w:color="auto"/>
        <w:left w:val="none" w:sz="0" w:space="0" w:color="auto"/>
        <w:bottom w:val="none" w:sz="0" w:space="0" w:color="auto"/>
        <w:right w:val="none" w:sz="0" w:space="0" w:color="auto"/>
      </w:divBdr>
    </w:div>
    <w:div w:id="1907064700">
      <w:bodyDiv w:val="1"/>
      <w:marLeft w:val="0"/>
      <w:marRight w:val="0"/>
      <w:marTop w:val="0"/>
      <w:marBottom w:val="0"/>
      <w:divBdr>
        <w:top w:val="none" w:sz="0" w:space="0" w:color="auto"/>
        <w:left w:val="none" w:sz="0" w:space="0" w:color="auto"/>
        <w:bottom w:val="none" w:sz="0" w:space="0" w:color="auto"/>
        <w:right w:val="none" w:sz="0" w:space="0" w:color="auto"/>
      </w:divBdr>
    </w:div>
    <w:div w:id="1949311864">
      <w:bodyDiv w:val="1"/>
      <w:marLeft w:val="0"/>
      <w:marRight w:val="0"/>
      <w:marTop w:val="0"/>
      <w:marBottom w:val="0"/>
      <w:divBdr>
        <w:top w:val="none" w:sz="0" w:space="0" w:color="auto"/>
        <w:left w:val="none" w:sz="0" w:space="0" w:color="auto"/>
        <w:bottom w:val="none" w:sz="0" w:space="0" w:color="auto"/>
        <w:right w:val="none" w:sz="0" w:space="0" w:color="auto"/>
      </w:divBdr>
    </w:div>
    <w:div w:id="2020109915">
      <w:bodyDiv w:val="1"/>
      <w:marLeft w:val="0"/>
      <w:marRight w:val="0"/>
      <w:marTop w:val="0"/>
      <w:marBottom w:val="0"/>
      <w:divBdr>
        <w:top w:val="none" w:sz="0" w:space="0" w:color="auto"/>
        <w:left w:val="none" w:sz="0" w:space="0" w:color="auto"/>
        <w:bottom w:val="none" w:sz="0" w:space="0" w:color="auto"/>
        <w:right w:val="none" w:sz="0" w:space="0" w:color="auto"/>
      </w:divBdr>
    </w:div>
    <w:div w:id="2066176452">
      <w:bodyDiv w:val="1"/>
      <w:marLeft w:val="0"/>
      <w:marRight w:val="0"/>
      <w:marTop w:val="0"/>
      <w:marBottom w:val="0"/>
      <w:divBdr>
        <w:top w:val="none" w:sz="0" w:space="0" w:color="auto"/>
        <w:left w:val="none" w:sz="0" w:space="0" w:color="auto"/>
        <w:bottom w:val="none" w:sz="0" w:space="0" w:color="auto"/>
        <w:right w:val="none" w:sz="0" w:space="0" w:color="auto"/>
      </w:divBdr>
    </w:div>
    <w:div w:id="20973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tm@ukroboronpro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boron.local\us\2-1%20&#1044;&#1080;&#1088;&#1077;&#1082;&#1090;&#1086;&#1088;%20&#1110;&#1079;%20&#1079;&#1072;&#1082;&#1091;&#1087;&#1110;&#1074;&#1077;&#1083;&#1100;\&#1052;&#1072;&#1081;&#1086;&#1088;&#1077;&#1085;&#1082;&#1086;%20(&#1055;&#1072;&#1074;&#1083;&#1080;&#1096;&#1077;&#1085;&#1072;)%20&#1042;.&#1042;\02_&#1062;&#1077;&#1085;&#1090;&#1088;&#1072;&#1083;&#1110;&#1079;&#1086;&#1074;&#1072;&#1085;&#1110;%20&#1082;&#1086;&#1085;&#1082;&#1091;&#1088;&#1089;&#1080;\&#1090;&#1077;&#1089;&#1090;%20&#1085;&#1072;%20&#1079;&#1085;&#1077;&#1094;&#1110;&#1085;&#1077;&#1085;&#1085;&#1103;\&#1072;&#1085;&#1090;&#1080;&#1082;&#1086;&#1085;&#1082;&#1091;&#1088;&#1077;&#1085;&#1090;&#1085;&#1110;%20&#1091;&#1079;&#1075;&#1086;&#1076;&#1078;&#1077;&#1085;&#1110;%20&#1076;&#1110;&#1111;" TargetMode="External"/><Relationship Id="rId5" Type="http://schemas.openxmlformats.org/officeDocument/2006/relationships/settings" Target="settings.xml"/><Relationship Id="rId15" Type="http://schemas.openxmlformats.org/officeDocument/2006/relationships/hyperlink" Target="mailto:tender025@ukroboronprom.com" TargetMode="Externa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1644-18" TargetMode="External"/><Relationship Id="rId1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0F76B-AC03-4091-928F-BB883CAC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8826</Words>
  <Characters>50309</Characters>
  <Application>Microsoft Office Word</Application>
  <DocSecurity>0</DocSecurity>
  <Lines>419</Lines>
  <Paragraphs>118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59017</CharactersWithSpaces>
  <SharedDoc>false</SharedDoc>
  <HLinks>
    <vt:vector size="126" baseType="variant">
      <vt:variant>
        <vt:i4>3408948</vt:i4>
      </vt:variant>
      <vt:variant>
        <vt:i4>60</vt:i4>
      </vt:variant>
      <vt:variant>
        <vt:i4>0</vt:i4>
      </vt:variant>
      <vt:variant>
        <vt:i4>5</vt:i4>
      </vt:variant>
      <vt:variant>
        <vt:lpwstr/>
      </vt:variant>
      <vt:variant>
        <vt:lpwstr>Д4</vt:lpwstr>
      </vt:variant>
      <vt:variant>
        <vt:i4>3343412</vt:i4>
      </vt:variant>
      <vt:variant>
        <vt:i4>57</vt:i4>
      </vt:variant>
      <vt:variant>
        <vt:i4>0</vt:i4>
      </vt:variant>
      <vt:variant>
        <vt:i4>5</vt:i4>
      </vt:variant>
      <vt:variant>
        <vt:lpwstr/>
      </vt:variant>
      <vt:variant>
        <vt:lpwstr>д3</vt:lpwstr>
      </vt:variant>
      <vt:variant>
        <vt:i4>3212356</vt:i4>
      </vt:variant>
      <vt:variant>
        <vt:i4>53</vt:i4>
      </vt:variant>
      <vt:variant>
        <vt:i4>0</vt:i4>
      </vt:variant>
      <vt:variant>
        <vt:i4>5</vt:i4>
      </vt:variant>
      <vt:variant>
        <vt:lpwstr/>
      </vt:variant>
      <vt:variant>
        <vt:lpwstr>Ф1</vt:lpwstr>
      </vt:variant>
      <vt:variant>
        <vt:i4>3343412</vt:i4>
      </vt:variant>
      <vt:variant>
        <vt:i4>51</vt:i4>
      </vt:variant>
      <vt:variant>
        <vt:i4>0</vt:i4>
      </vt:variant>
      <vt:variant>
        <vt:i4>5</vt:i4>
      </vt:variant>
      <vt:variant>
        <vt:lpwstr/>
      </vt:variant>
      <vt:variant>
        <vt:lpwstr>д3</vt:lpwstr>
      </vt:variant>
      <vt:variant>
        <vt:i4>7340049</vt:i4>
      </vt:variant>
      <vt:variant>
        <vt:i4>48</vt:i4>
      </vt:variant>
      <vt:variant>
        <vt:i4>0</vt:i4>
      </vt:variant>
      <vt:variant>
        <vt:i4>5</vt:i4>
      </vt:variant>
      <vt:variant>
        <vt:lpwstr>mailto:tender025@ukroboronprom.com</vt:lpwstr>
      </vt:variant>
      <vt:variant>
        <vt:lpwstr/>
      </vt:variant>
      <vt:variant>
        <vt:i4>1835083</vt:i4>
      </vt:variant>
      <vt:variant>
        <vt:i4>45</vt:i4>
      </vt:variant>
      <vt:variant>
        <vt:i4>0</vt:i4>
      </vt:variant>
      <vt:variant>
        <vt:i4>5</vt:i4>
      </vt:variant>
      <vt:variant>
        <vt:lpwstr>https://corruptinfo.nazk.gov.ua/</vt:lpwstr>
      </vt:variant>
      <vt:variant>
        <vt:lpwstr/>
      </vt:variant>
      <vt:variant>
        <vt:i4>1835083</vt:i4>
      </vt:variant>
      <vt:variant>
        <vt:i4>42</vt:i4>
      </vt:variant>
      <vt:variant>
        <vt:i4>0</vt:i4>
      </vt:variant>
      <vt:variant>
        <vt:i4>5</vt:i4>
      </vt:variant>
      <vt:variant>
        <vt:lpwstr>https://corruptinfo.nazk.gov.ua/</vt:lpwstr>
      </vt:variant>
      <vt:variant>
        <vt:lpwstr/>
      </vt:variant>
      <vt:variant>
        <vt:i4>3474484</vt:i4>
      </vt:variant>
      <vt:variant>
        <vt:i4>39</vt:i4>
      </vt:variant>
      <vt:variant>
        <vt:i4>0</vt:i4>
      </vt:variant>
      <vt:variant>
        <vt:i4>5</vt:i4>
      </vt:variant>
      <vt:variant>
        <vt:lpwstr/>
      </vt:variant>
      <vt:variant>
        <vt:lpwstr>Д5</vt:lpwstr>
      </vt:variant>
      <vt:variant>
        <vt:i4>3343412</vt:i4>
      </vt:variant>
      <vt:variant>
        <vt:i4>36</vt:i4>
      </vt:variant>
      <vt:variant>
        <vt:i4>0</vt:i4>
      </vt:variant>
      <vt:variant>
        <vt:i4>5</vt:i4>
      </vt:variant>
      <vt:variant>
        <vt:lpwstr/>
      </vt:variant>
      <vt:variant>
        <vt:lpwstr>д3</vt:lpwstr>
      </vt:variant>
      <vt:variant>
        <vt:i4>3408948</vt:i4>
      </vt:variant>
      <vt:variant>
        <vt:i4>33</vt:i4>
      </vt:variant>
      <vt:variant>
        <vt:i4>0</vt:i4>
      </vt:variant>
      <vt:variant>
        <vt:i4>5</vt:i4>
      </vt:variant>
      <vt:variant>
        <vt:lpwstr/>
      </vt:variant>
      <vt:variant>
        <vt:lpwstr>Д4</vt:lpwstr>
      </vt:variant>
      <vt:variant>
        <vt:i4>3408948</vt:i4>
      </vt:variant>
      <vt:variant>
        <vt:i4>30</vt:i4>
      </vt:variant>
      <vt:variant>
        <vt:i4>0</vt:i4>
      </vt:variant>
      <vt:variant>
        <vt:i4>5</vt:i4>
      </vt:variant>
      <vt:variant>
        <vt:lpwstr/>
      </vt:variant>
      <vt:variant>
        <vt:lpwstr>Д4</vt:lpwstr>
      </vt:variant>
      <vt:variant>
        <vt:i4>131108</vt:i4>
      </vt:variant>
      <vt:variant>
        <vt:i4>27</vt:i4>
      </vt:variant>
      <vt:variant>
        <vt:i4>0</vt:i4>
      </vt:variant>
      <vt:variant>
        <vt:i4>5</vt:i4>
      </vt:variant>
      <vt:variant>
        <vt:lpwstr>mailto:etm@ukroboronprom.com</vt:lpwstr>
      </vt:variant>
      <vt:variant>
        <vt:lpwstr/>
      </vt:variant>
      <vt:variant>
        <vt:i4>589825</vt:i4>
      </vt:variant>
      <vt:variant>
        <vt:i4>24</vt:i4>
      </vt:variant>
      <vt:variant>
        <vt:i4>0</vt:i4>
      </vt:variant>
      <vt:variant>
        <vt:i4>5</vt:i4>
      </vt:variant>
      <vt:variant>
        <vt:lpwstr/>
      </vt:variant>
      <vt:variant>
        <vt:lpwstr>Замовники</vt:lpwstr>
      </vt:variant>
      <vt:variant>
        <vt:i4>6815780</vt:i4>
      </vt:variant>
      <vt:variant>
        <vt:i4>21</vt:i4>
      </vt:variant>
      <vt:variant>
        <vt:i4>0</vt:i4>
      </vt:variant>
      <vt:variant>
        <vt:i4>5</vt:i4>
      </vt:variant>
      <vt:variant>
        <vt:lpwstr>https://zakon.rada.gov.ua/laws/show/1644-18</vt:lpwstr>
      </vt:variant>
      <vt:variant>
        <vt:lpwstr/>
      </vt:variant>
      <vt:variant>
        <vt:i4>67829804</vt:i4>
      </vt:variant>
      <vt:variant>
        <vt:i4>18</vt:i4>
      </vt:variant>
      <vt:variant>
        <vt:i4>0</vt:i4>
      </vt:variant>
      <vt:variant>
        <vt:i4>5</vt:i4>
      </vt:variant>
      <vt:variant>
        <vt:lpwstr>\\oboron.local\us\2-1 Директор із закупівель\Майоренко (Павлишена) В.В\02_Централізовані конкурси\тест на знецінення\антиконкурентні узгоджені дії</vt:lpwstr>
      </vt:variant>
      <vt:variant>
        <vt:lpwstr/>
      </vt:variant>
      <vt:variant>
        <vt:i4>5570636</vt:i4>
      </vt:variant>
      <vt:variant>
        <vt:i4>15</vt:i4>
      </vt:variant>
      <vt:variant>
        <vt:i4>0</vt:i4>
      </vt:variant>
      <vt:variant>
        <vt:i4>5</vt:i4>
      </vt:variant>
      <vt:variant>
        <vt:lpwstr>https://zakon.rada.gov.ua/laws/show/2210-14</vt:lpwstr>
      </vt:variant>
      <vt:variant>
        <vt:lpwstr>:~:text=%D1%81%D0%BF%D0%BE%D1%82%D0%B2%D0%BE%D1%80%D0%B5%D0%BD%D0%BD%D1%8F%20%D1%80%D0%B5%D0%B7%D1%83%D0%BB%D1%8C%D1%82%D0%B0%D1%82%D1%96%D0%B2%20%D1%82%D0%BE%D1%80%D0%B3%D1%96%D0%B2%2C%20%D0%B0%D1%83%D0%BA%D1%86%D1%96%D0%BE%D0%BD%D1%96%D0%B2%2C%20%D0%BA%</vt:lpwstr>
      </vt:variant>
      <vt:variant>
        <vt:i4>6815780</vt:i4>
      </vt:variant>
      <vt:variant>
        <vt:i4>12</vt:i4>
      </vt:variant>
      <vt:variant>
        <vt:i4>0</vt:i4>
      </vt:variant>
      <vt:variant>
        <vt:i4>5</vt:i4>
      </vt:variant>
      <vt:variant>
        <vt:lpwstr>https://zakon.rada.gov.ua/laws/show/1644-18</vt:lpwstr>
      </vt:variant>
      <vt:variant>
        <vt:lpwstr/>
      </vt:variant>
      <vt:variant>
        <vt:i4>3408948</vt:i4>
      </vt:variant>
      <vt:variant>
        <vt:i4>9</vt:i4>
      </vt:variant>
      <vt:variant>
        <vt:i4>0</vt:i4>
      </vt:variant>
      <vt:variant>
        <vt:i4>5</vt:i4>
      </vt:variant>
      <vt:variant>
        <vt:lpwstr/>
      </vt:variant>
      <vt:variant>
        <vt:lpwstr>Д4</vt:lpwstr>
      </vt:variant>
      <vt:variant>
        <vt:i4>3212340</vt:i4>
      </vt:variant>
      <vt:variant>
        <vt:i4>6</vt:i4>
      </vt:variant>
      <vt:variant>
        <vt:i4>0</vt:i4>
      </vt:variant>
      <vt:variant>
        <vt:i4>5</vt:i4>
      </vt:variant>
      <vt:variant>
        <vt:lpwstr/>
      </vt:variant>
      <vt:variant>
        <vt:lpwstr>д1</vt:lpwstr>
      </vt:variant>
      <vt:variant>
        <vt:i4>3408948</vt:i4>
      </vt:variant>
      <vt:variant>
        <vt:i4>3</vt:i4>
      </vt:variant>
      <vt:variant>
        <vt:i4>0</vt:i4>
      </vt:variant>
      <vt:variant>
        <vt:i4>5</vt:i4>
      </vt:variant>
      <vt:variant>
        <vt:lpwstr/>
      </vt:variant>
      <vt:variant>
        <vt:lpwstr>Д4</vt:lpwstr>
      </vt:variant>
      <vt:variant>
        <vt:i4>3343412</vt:i4>
      </vt:variant>
      <vt:variant>
        <vt:i4>0</vt:i4>
      </vt:variant>
      <vt:variant>
        <vt:i4>0</vt:i4>
      </vt:variant>
      <vt:variant>
        <vt:i4>5</vt:i4>
      </vt:variant>
      <vt:variant>
        <vt:lpwstr/>
      </vt:variant>
      <vt:variant>
        <vt:lpwstr>д3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Цюпко Інна Володимирівна</dc:creator>
  <cp:lastModifiedBy>Vlada</cp:lastModifiedBy>
  <cp:revision>104</cp:revision>
  <cp:lastPrinted>2020-05-20T12:05:00Z</cp:lastPrinted>
  <dcterms:created xsi:type="dcterms:W3CDTF">2024-02-06T13:07:00Z</dcterms:created>
  <dcterms:modified xsi:type="dcterms:W3CDTF">2024-04-15T12:41:00Z</dcterms:modified>
</cp:coreProperties>
</file>