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4FD0" w14:textId="77777777" w:rsidR="00752340" w:rsidRDefault="00752340" w:rsidP="00F977E8">
      <w:pPr>
        <w:tabs>
          <w:tab w:val="left" w:pos="0"/>
        </w:tabs>
      </w:pPr>
    </w:p>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689967D5" w14:textId="77777777" w:rsidR="00903017" w:rsidRPr="00071D2D" w:rsidRDefault="00903017" w:rsidP="00903017">
      <w:pPr>
        <w:ind w:left="2880"/>
        <w:contextualSpacing/>
        <w:jc w:val="right"/>
        <w:rPr>
          <w:i/>
          <w:iCs/>
          <w:color w:val="000000"/>
          <w:sz w:val="28"/>
          <w:shd w:val="clear" w:color="auto" w:fill="FFFFFF"/>
          <w:lang w:val="uk-UA"/>
        </w:rPr>
      </w:pPr>
      <w:r w:rsidRPr="00071D2D">
        <w:rPr>
          <w:i/>
          <w:iCs/>
          <w:color w:val="000000"/>
          <w:sz w:val="28"/>
          <w:lang w:val="uk-UA"/>
        </w:rPr>
        <w:t>    </w:t>
      </w:r>
      <w:r w:rsidR="00071D2D" w:rsidRPr="00071D2D">
        <w:rPr>
          <w:i/>
          <w:iCs/>
          <w:color w:val="000000"/>
          <w:sz w:val="28"/>
          <w:lang w:val="uk-UA"/>
        </w:rPr>
        <w:t>тендерної документації</w:t>
      </w:r>
    </w:p>
    <w:p w14:paraId="60313935" w14:textId="77777777" w:rsidR="00903017" w:rsidRDefault="00903017" w:rsidP="00F977E8">
      <w:pPr>
        <w:tabs>
          <w:tab w:val="left" w:pos="0"/>
        </w:tabs>
        <w:jc w:val="center"/>
        <w:rPr>
          <w:b/>
          <w:sz w:val="28"/>
          <w:szCs w:val="28"/>
          <w:lang w:val="uk-UA"/>
        </w:rPr>
      </w:pP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61A35E7D" w:rsidR="00F977E8" w:rsidRPr="00F977E8" w:rsidRDefault="00F977E8" w:rsidP="006C70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bookmarkStart w:id="0" w:name="_Hlk141799882"/>
      <w:r w:rsidR="00AD03F7">
        <w:rPr>
          <w:color w:val="000000"/>
          <w:lang w:val="uk-UA" w:eastAsia="uk-UA"/>
        </w:rPr>
        <w:t>а</w:t>
      </w:r>
      <w:r w:rsidR="00AD03F7" w:rsidRPr="00051EF3">
        <w:rPr>
          <w:color w:val="000000"/>
          <w:lang w:val="uk-UA" w:eastAsia="uk-UA"/>
        </w:rPr>
        <w:t>паратур</w:t>
      </w:r>
      <w:r w:rsidR="00AD03F7">
        <w:rPr>
          <w:color w:val="000000"/>
          <w:lang w:val="uk-UA" w:eastAsia="uk-UA"/>
        </w:rPr>
        <w:t>и</w:t>
      </w:r>
      <w:r w:rsidR="00AD03F7" w:rsidRPr="00051EF3">
        <w:rPr>
          <w:color w:val="000000"/>
          <w:lang w:val="uk-UA" w:eastAsia="uk-UA"/>
        </w:rPr>
        <w:t xml:space="preserve"> для запису та відтворення аудіо- та відеоматеріалу</w:t>
      </w:r>
      <w:r w:rsidR="00AD03F7" w:rsidRPr="00051EF3">
        <w:rPr>
          <w:color w:val="000000"/>
        </w:rPr>
        <w:t xml:space="preserve"> за кодом ДК 021:2015 </w:t>
      </w:r>
      <w:r w:rsidR="00AD03F7" w:rsidRPr="00051EF3">
        <w:rPr>
          <w:color w:val="000000"/>
          <w:lang w:val="uk-UA" w:eastAsia="uk-UA"/>
        </w:rPr>
        <w:t xml:space="preserve"> –  32330000-5</w:t>
      </w:r>
      <w:r w:rsidR="00AD03F7">
        <w:rPr>
          <w:color w:val="000000"/>
        </w:rPr>
        <w:t xml:space="preserve"> </w:t>
      </w:r>
      <w:r w:rsidR="00AD03F7" w:rsidRPr="00051EF3">
        <w:rPr>
          <w:color w:val="000000"/>
        </w:rPr>
        <w:t>(</w:t>
      </w:r>
      <w:r w:rsidR="00AD03F7" w:rsidRPr="00051EF3">
        <w:rPr>
          <w:color w:val="000000"/>
          <w:lang w:val="uk-UA" w:eastAsia="uk-UA"/>
        </w:rPr>
        <w:t xml:space="preserve">Комплект фіксування судового засідання в режимі звукозапису, відео-запису, та </w:t>
      </w:r>
      <w:proofErr w:type="spellStart"/>
      <w:r w:rsidR="00AD03F7" w:rsidRPr="00051EF3">
        <w:rPr>
          <w:color w:val="000000"/>
          <w:lang w:val="uk-UA" w:eastAsia="uk-UA"/>
        </w:rPr>
        <w:t>відеоконференцзв’язку</w:t>
      </w:r>
      <w:proofErr w:type="spellEnd"/>
      <w:r w:rsidR="00AD03F7" w:rsidRPr="00051EF3">
        <w:rPr>
          <w:color w:val="000000"/>
        </w:rPr>
        <w:t>)</w:t>
      </w:r>
      <w:bookmarkEnd w:id="0"/>
      <w:r w:rsidR="00AD03F7"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4FF23FE5"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3711FD">
        <w:rPr>
          <w:lang w:val="uk-UA"/>
        </w:rPr>
        <w:t>к</w:t>
      </w:r>
      <w:r w:rsidR="003711FD" w:rsidRPr="002660BB">
        <w:rPr>
          <w:sz w:val="24"/>
          <w:szCs w:val="24"/>
          <w:lang w:val="uk-UA"/>
        </w:rPr>
        <w:t xml:space="preserve">омплект фіксування судового засідання в режимі звуко-запису, відео-запису, та </w:t>
      </w:r>
      <w:proofErr w:type="spellStart"/>
      <w:r w:rsidR="003711FD" w:rsidRPr="002660BB">
        <w:rPr>
          <w:sz w:val="24"/>
          <w:szCs w:val="24"/>
          <w:lang w:val="uk-UA"/>
        </w:rPr>
        <w:t>відеоконференцзв’язку</w:t>
      </w:r>
      <w:proofErr w:type="spellEnd"/>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монтажу,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4F322C73" w14:textId="77777777" w:rsidR="00752340" w:rsidRDefault="00752340" w:rsidP="00F977E8">
      <w:pPr>
        <w:tabs>
          <w:tab w:val="left" w:pos="0"/>
          <w:tab w:val="left" w:pos="426"/>
        </w:tabs>
        <w:jc w:val="both"/>
        <w:rPr>
          <w:lang w:val="uk-UA"/>
        </w:rPr>
      </w:pPr>
    </w:p>
    <w:p w14:paraId="52E01D01" w14:textId="77777777" w:rsidR="00835996" w:rsidRDefault="00835996" w:rsidP="00F977E8">
      <w:pPr>
        <w:tabs>
          <w:tab w:val="left" w:pos="0"/>
          <w:tab w:val="left" w:pos="426"/>
        </w:tabs>
        <w:jc w:val="both"/>
        <w:rPr>
          <w:lang w:val="uk-UA"/>
        </w:rPr>
      </w:pPr>
    </w:p>
    <w:p w14:paraId="7AC59869" w14:textId="77777777" w:rsidR="00835996" w:rsidRDefault="00835996" w:rsidP="00F977E8">
      <w:pPr>
        <w:tabs>
          <w:tab w:val="left" w:pos="0"/>
          <w:tab w:val="left" w:pos="426"/>
        </w:tabs>
        <w:jc w:val="both"/>
        <w:rPr>
          <w:lang w:val="uk-UA"/>
        </w:rPr>
      </w:pPr>
    </w:p>
    <w:p w14:paraId="0974E750" w14:textId="77777777" w:rsidR="00835996" w:rsidRDefault="00835996" w:rsidP="00F977E8">
      <w:pPr>
        <w:tabs>
          <w:tab w:val="left" w:pos="0"/>
          <w:tab w:val="left" w:pos="426"/>
        </w:tabs>
        <w:jc w:val="both"/>
        <w:rPr>
          <w:lang w:val="uk-UA"/>
        </w:rPr>
      </w:pP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4E25516B"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252125">
        <w:rPr>
          <w:lang w:val="uk-UA"/>
        </w:rPr>
        <w:t>31</w:t>
      </w:r>
      <w:r w:rsidR="00C22084">
        <w:rPr>
          <w:lang w:val="uk-UA"/>
        </w:rPr>
        <w:t>.</w:t>
      </w:r>
      <w:r w:rsidR="00252125">
        <w:rPr>
          <w:lang w:val="uk-UA"/>
        </w:rPr>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61908FBA" w14:textId="77777777" w:rsidR="00252125" w:rsidRPr="00252125" w:rsidRDefault="00752340" w:rsidP="00252125">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252125" w:rsidRPr="00252125">
        <w:rPr>
          <w:lang w:val="uk-UA"/>
        </w:rPr>
        <w:t>Добропільський міськрайонний суд Донецької області</w:t>
      </w:r>
    </w:p>
    <w:p w14:paraId="1A32A160" w14:textId="35476854" w:rsidR="00C22084" w:rsidRPr="00C22084" w:rsidRDefault="00C22084" w:rsidP="00252125">
      <w:pPr>
        <w:tabs>
          <w:tab w:val="left" w:pos="0"/>
          <w:tab w:val="left" w:pos="426"/>
        </w:tabs>
        <w:jc w:val="both"/>
        <w:rPr>
          <w:lang w:val="uk-UA"/>
        </w:rPr>
      </w:pPr>
      <w:r w:rsidRPr="00C22084">
        <w:rPr>
          <w:lang w:val="uk-UA"/>
        </w:rPr>
        <w:t>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Датою поставки Товару вважається дата підключення (монтажу) Товару у приміщенні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Поставка та підключення (монтаж)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Забезпечити поставку, встановлення та підключення Товару у строки, встановлені цим Договором; </w:t>
      </w:r>
    </w:p>
    <w:p w14:paraId="75DAE1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встановлення та підключення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Виконувати гарантійні зобов’язання,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технічного засобу фіксації судового процесу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Користуватися іншими правами, передбаченими чинним законодавством України.</w:t>
      </w:r>
    </w:p>
    <w:p w14:paraId="5478D490" w14:textId="77777777" w:rsidR="00752340" w:rsidRPr="00984D44" w:rsidRDefault="00752340" w:rsidP="00F977E8">
      <w:pPr>
        <w:tabs>
          <w:tab w:val="left" w:pos="0"/>
        </w:tabs>
        <w:jc w:val="center"/>
        <w:rPr>
          <w:b/>
          <w:lang w:val="uk-UA"/>
        </w:rPr>
      </w:pPr>
      <w:r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6"/>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6"/>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lastRenderedPageBreak/>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 xml:space="preserve">6) зміни ціни у зв’язку із зміною ставок податків і зборів </w:t>
      </w:r>
      <w:proofErr w:type="spellStart"/>
      <w:r w:rsidRPr="00984D44">
        <w:rPr>
          <w:lang w:val="uk-UA"/>
        </w:rPr>
        <w:t>пропорційно</w:t>
      </w:r>
      <w:proofErr w:type="spellEnd"/>
      <w:r w:rsidRPr="00984D44">
        <w:rPr>
          <w:lang w:val="uk-UA"/>
        </w:rPr>
        <w:t xml:space="preserve">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6"/>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Усі повідомлення, що робляться у зв’язку із Договором, повинні </w:t>
      </w:r>
      <w:proofErr w:type="spellStart"/>
      <w:r w:rsidRPr="00984D44">
        <w:rPr>
          <w:sz w:val="24"/>
          <w:szCs w:val="24"/>
          <w:lang w:val="uk-UA"/>
        </w:rPr>
        <w:t>здійснюватись</w:t>
      </w:r>
      <w:proofErr w:type="spellEnd"/>
      <w:r w:rsidRPr="00984D44">
        <w:rPr>
          <w:sz w:val="24"/>
          <w:szCs w:val="24"/>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w:t>
      </w:r>
      <w:r w:rsidRPr="00984D44">
        <w:rPr>
          <w:sz w:val="24"/>
          <w:szCs w:val="24"/>
          <w:lang w:val="uk-UA"/>
        </w:rPr>
        <w:lastRenderedPageBreak/>
        <w:t>на момент укладання Договору;</w:t>
      </w:r>
    </w:p>
    <w:p w14:paraId="077541EB" w14:textId="77777777" w:rsidR="0081730E" w:rsidRDefault="0081730E" w:rsidP="0081730E">
      <w:pPr>
        <w:pStyle w:val="26"/>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 xml:space="preserve">Сторони прийшли до взаємної згоди щодо можливості застосування </w:t>
      </w:r>
      <w:proofErr w:type="spellStart"/>
      <w:r w:rsidRPr="0081730E">
        <w:rPr>
          <w:sz w:val="24"/>
          <w:szCs w:val="24"/>
          <w:lang w:val="uk-UA"/>
        </w:rPr>
        <w:t>оперативно</w:t>
      </w:r>
      <w:proofErr w:type="spellEnd"/>
      <w:r w:rsidRPr="0081730E">
        <w:rPr>
          <w:sz w:val="24"/>
          <w:szCs w:val="24"/>
          <w:lang w:val="uk-UA"/>
        </w:rPr>
        <w:t>-господарської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6"/>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w:t>
      </w:r>
      <w:proofErr w:type="spellStart"/>
      <w:r w:rsidRPr="00755CAE">
        <w:rPr>
          <w:lang w:val="uk-UA"/>
        </w:rPr>
        <w:t>оперативно</w:t>
      </w:r>
      <w:proofErr w:type="spellEnd"/>
      <w:r w:rsidRPr="00755CAE">
        <w:rPr>
          <w:lang w:val="uk-UA"/>
        </w:rPr>
        <w:t>-господарську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6"/>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754302">
        <w:trPr>
          <w:trHeight w:val="416"/>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r>
              <w:rPr>
                <w:b/>
                <w:bCs/>
                <w:lang w:eastAsia="uk-UA"/>
              </w:rPr>
              <w:t xml:space="preserve"> :</w:t>
            </w:r>
          </w:p>
        </w:tc>
      </w:tr>
      <w:tr w:rsidR="00835996" w:rsidRPr="00E658D2" w14:paraId="32C56137" w14:textId="77777777" w:rsidTr="00754302">
        <w:trPr>
          <w:trHeight w:val="309"/>
        </w:trPr>
        <w:tc>
          <w:tcPr>
            <w:tcW w:w="2287" w:type="dxa"/>
          </w:tcPr>
          <w:p w14:paraId="6BC03402" w14:textId="77777777" w:rsidR="00835996" w:rsidRPr="00C85D75" w:rsidRDefault="00835996" w:rsidP="00754302">
            <w:pPr>
              <w:tabs>
                <w:tab w:val="left" w:pos="0"/>
              </w:tabs>
              <w:spacing w:line="240" w:lineRule="atLeast"/>
              <w:ind w:left="142" w:firstLine="540"/>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754302">
        <w:trPr>
          <w:trHeight w:val="422"/>
        </w:trPr>
        <w:tc>
          <w:tcPr>
            <w:tcW w:w="2287" w:type="dxa"/>
          </w:tcPr>
          <w:p w14:paraId="592F4190" w14:textId="77777777" w:rsidR="00835996" w:rsidRPr="00C85D75" w:rsidRDefault="00835996" w:rsidP="00754302">
            <w:pPr>
              <w:tabs>
                <w:tab w:val="left" w:pos="0"/>
              </w:tabs>
              <w:spacing w:line="240" w:lineRule="atLeast"/>
              <w:ind w:left="142" w:firstLine="540"/>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754302">
            <w:pPr>
              <w:tabs>
                <w:tab w:val="left" w:pos="0"/>
              </w:tabs>
              <w:spacing w:line="240" w:lineRule="atLeast"/>
              <w:ind w:left="142" w:firstLine="540"/>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754302">
        <w:trPr>
          <w:trHeight w:val="290"/>
        </w:trPr>
        <w:tc>
          <w:tcPr>
            <w:tcW w:w="2287" w:type="dxa"/>
          </w:tcPr>
          <w:p w14:paraId="1DEB52D2" w14:textId="77777777" w:rsidR="00835996" w:rsidRPr="00C85D75" w:rsidRDefault="00835996" w:rsidP="00754302">
            <w:pPr>
              <w:tabs>
                <w:tab w:val="left" w:pos="0"/>
              </w:tabs>
              <w:spacing w:line="240" w:lineRule="atLeast"/>
              <w:ind w:left="142" w:firstLine="540"/>
              <w:rPr>
                <w:b/>
              </w:rPr>
            </w:pPr>
            <w:r w:rsidRPr="00C85D75">
              <w:rPr>
                <w:b/>
              </w:rPr>
              <w:t>Код ЄДРПОУ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754302">
            <w:pPr>
              <w:tabs>
                <w:tab w:val="left" w:pos="0"/>
              </w:tabs>
              <w:spacing w:line="240" w:lineRule="atLeast"/>
              <w:ind w:left="142" w:firstLine="540"/>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754302">
            <w:pPr>
              <w:tabs>
                <w:tab w:val="left" w:pos="0"/>
              </w:tabs>
              <w:spacing w:line="240" w:lineRule="atLeast"/>
              <w:ind w:left="142" w:firstLine="540"/>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34"/>
        <w:gridCol w:w="2376"/>
        <w:gridCol w:w="2356"/>
        <w:gridCol w:w="50"/>
        <w:gridCol w:w="4682"/>
        <w:gridCol w:w="100"/>
        <w:gridCol w:w="183"/>
      </w:tblGrid>
      <w:tr w:rsidR="00835996" w:rsidRPr="00485860" w14:paraId="6FEC9662" w14:textId="77777777" w:rsidTr="00835996">
        <w:trPr>
          <w:trHeight w:val="288"/>
        </w:trPr>
        <w:tc>
          <w:tcPr>
            <w:tcW w:w="9781" w:type="dxa"/>
            <w:gridSpan w:val="7"/>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754302">
            <w:pPr>
              <w:tabs>
                <w:tab w:val="left" w:pos="0"/>
              </w:tabs>
              <w:spacing w:line="240" w:lineRule="atLeast"/>
              <w:ind w:left="142" w:firstLine="540"/>
              <w:jc w:val="both"/>
              <w:rPr>
                <w:b/>
              </w:rPr>
            </w:pPr>
            <w:r w:rsidRPr="00C85D75">
              <w:rPr>
                <w:b/>
              </w:rPr>
              <w:t>Адреса</w:t>
            </w:r>
          </w:p>
        </w:tc>
        <w:tc>
          <w:tcPr>
            <w:tcW w:w="7371" w:type="dxa"/>
            <w:gridSpan w:val="5"/>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754302">
            <w:pPr>
              <w:tabs>
                <w:tab w:val="left" w:pos="0"/>
              </w:tabs>
              <w:spacing w:line="240" w:lineRule="atLeast"/>
              <w:ind w:left="142"/>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754302">
            <w:pPr>
              <w:tabs>
                <w:tab w:val="left" w:pos="0"/>
              </w:tabs>
              <w:spacing w:line="240" w:lineRule="atLeast"/>
              <w:ind w:left="142" w:firstLine="540"/>
              <w:jc w:val="both"/>
              <w:rPr>
                <w:b/>
              </w:rPr>
            </w:pPr>
            <w:r w:rsidRPr="00C85D75">
              <w:rPr>
                <w:b/>
              </w:rPr>
              <w:t xml:space="preserve">р/р   </w:t>
            </w:r>
          </w:p>
        </w:tc>
        <w:tc>
          <w:tcPr>
            <w:tcW w:w="7371" w:type="dxa"/>
            <w:gridSpan w:val="5"/>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754302">
            <w:pPr>
              <w:tabs>
                <w:tab w:val="left" w:pos="0"/>
              </w:tabs>
              <w:spacing w:line="240" w:lineRule="atLeast"/>
              <w:ind w:left="142" w:firstLine="540"/>
              <w:jc w:val="both"/>
            </w:pPr>
            <w:r w:rsidRPr="00C85D75">
              <w:rPr>
                <w:b/>
              </w:rPr>
              <w:t xml:space="preserve">МФО   </w:t>
            </w:r>
          </w:p>
        </w:tc>
        <w:tc>
          <w:tcPr>
            <w:tcW w:w="7371" w:type="dxa"/>
            <w:gridSpan w:val="5"/>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754302">
            <w:pPr>
              <w:tabs>
                <w:tab w:val="left" w:pos="0"/>
              </w:tabs>
              <w:spacing w:line="240" w:lineRule="atLeast"/>
              <w:ind w:left="142" w:firstLine="540"/>
              <w:jc w:val="both"/>
              <w:rPr>
                <w:noProof/>
              </w:rPr>
            </w:pPr>
            <w:r>
              <w:t>820172</w:t>
            </w:r>
          </w:p>
        </w:tc>
      </w:tr>
      <w:tr w:rsidR="00835996" w:rsidRPr="00AE0CFE" w14:paraId="1F6AF14B"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754302">
            <w:pPr>
              <w:tabs>
                <w:tab w:val="left" w:pos="0"/>
              </w:tabs>
              <w:spacing w:line="240" w:lineRule="atLeast"/>
              <w:ind w:left="142" w:firstLine="540"/>
              <w:jc w:val="both"/>
              <w:rPr>
                <w:b/>
              </w:rPr>
            </w:pPr>
            <w:r w:rsidRPr="00C85D75">
              <w:rPr>
                <w:b/>
              </w:rPr>
              <w:t>Код ЄДРПОУ</w:t>
            </w:r>
          </w:p>
        </w:tc>
        <w:tc>
          <w:tcPr>
            <w:tcW w:w="7371" w:type="dxa"/>
            <w:gridSpan w:val="5"/>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754302">
            <w:pPr>
              <w:tabs>
                <w:tab w:val="left" w:pos="0"/>
              </w:tabs>
              <w:spacing w:line="240" w:lineRule="atLeast"/>
              <w:ind w:left="142" w:firstLine="540"/>
              <w:jc w:val="both"/>
              <w:rPr>
                <w:noProof/>
              </w:rPr>
            </w:pPr>
            <w:r w:rsidRPr="00AE0CFE">
              <w:t>26288796</w:t>
            </w:r>
          </w:p>
        </w:tc>
      </w:tr>
      <w:tr w:rsidR="00835996" w:rsidRPr="00AE0CFE" w14:paraId="08680D9C" w14:textId="77777777" w:rsidTr="00835996">
        <w:trPr>
          <w:trHeight w:val="415"/>
        </w:trPr>
        <w:tc>
          <w:tcPr>
            <w:tcW w:w="2410" w:type="dxa"/>
            <w:gridSpan w:val="2"/>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754302">
            <w:pPr>
              <w:tabs>
                <w:tab w:val="left" w:pos="0"/>
              </w:tabs>
              <w:spacing w:line="240" w:lineRule="atLeast"/>
              <w:ind w:left="142" w:firstLine="540"/>
              <w:jc w:val="both"/>
              <w:rPr>
                <w:b/>
              </w:rPr>
            </w:pPr>
            <w:r w:rsidRPr="00C85D75">
              <w:rPr>
                <w:b/>
              </w:rPr>
              <w:lastRenderedPageBreak/>
              <w:t>Банк</w:t>
            </w:r>
          </w:p>
        </w:tc>
        <w:tc>
          <w:tcPr>
            <w:tcW w:w="7371" w:type="dxa"/>
            <w:gridSpan w:val="5"/>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754302">
            <w:pPr>
              <w:tabs>
                <w:tab w:val="left" w:pos="0"/>
              </w:tabs>
              <w:spacing w:line="240" w:lineRule="atLeast"/>
              <w:ind w:left="142" w:firstLine="540"/>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754302">
            <w:pPr>
              <w:tabs>
                <w:tab w:val="left" w:pos="0"/>
              </w:tabs>
              <w:spacing w:line="240" w:lineRule="atLeast"/>
              <w:ind w:left="142" w:firstLine="540"/>
              <w:jc w:val="both"/>
              <w:rPr>
                <w:b/>
                <w:sz w:val="20"/>
                <w:szCs w:val="20"/>
              </w:rPr>
            </w:pPr>
            <w:r>
              <w:rPr>
                <w:b/>
              </w:rPr>
              <w:t>т</w:t>
            </w:r>
            <w:r w:rsidRPr="00047375">
              <w:rPr>
                <w:b/>
              </w:rPr>
              <w:t>ел</w:t>
            </w:r>
            <w:r>
              <w:rPr>
                <w:b/>
              </w:rPr>
              <w:t>.</w:t>
            </w:r>
            <w:r w:rsidRPr="00047375">
              <w:rPr>
                <w:b/>
              </w:rPr>
              <w:t>/Факс</w:t>
            </w:r>
          </w:p>
        </w:tc>
        <w:tc>
          <w:tcPr>
            <w:tcW w:w="7371" w:type="dxa"/>
            <w:gridSpan w:val="5"/>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FE2C44">
            <w:pPr>
              <w:tabs>
                <w:tab w:val="left" w:pos="0"/>
              </w:tabs>
              <w:spacing w:line="240" w:lineRule="atLeast"/>
              <w:ind w:left="142" w:firstLine="540"/>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jc w:val="center"/>
        </w:trPr>
        <w:tc>
          <w:tcPr>
            <w:tcW w:w="4782" w:type="dxa"/>
            <w:gridSpan w:val="3"/>
          </w:tcPr>
          <w:p w14:paraId="63008F68" w14:textId="77777777" w:rsidR="00835996" w:rsidRDefault="00835996" w:rsidP="00F977E8">
            <w:pPr>
              <w:widowControl w:val="0"/>
              <w:tabs>
                <w:tab w:val="left" w:pos="0"/>
              </w:tabs>
              <w:jc w:val="center"/>
              <w:rPr>
                <w:b/>
                <w:lang w:val="uk-UA"/>
              </w:rPr>
            </w:pPr>
          </w:p>
          <w:p w14:paraId="278A720F" w14:textId="77777777" w:rsidR="00835996" w:rsidRDefault="00835996" w:rsidP="00F977E8">
            <w:pPr>
              <w:widowControl w:val="0"/>
              <w:tabs>
                <w:tab w:val="left" w:pos="0"/>
              </w:tabs>
              <w:jc w:val="center"/>
              <w:rPr>
                <w:b/>
                <w:lang w:val="uk-UA"/>
              </w:rPr>
            </w:pPr>
          </w:p>
          <w:p w14:paraId="054664CC" w14:textId="77777777" w:rsidR="00835996" w:rsidRDefault="00835996" w:rsidP="00F977E8">
            <w:pPr>
              <w:widowControl w:val="0"/>
              <w:tabs>
                <w:tab w:val="left" w:pos="0"/>
              </w:tabs>
              <w:jc w:val="center"/>
              <w:rPr>
                <w:b/>
                <w:lang w:val="uk-UA"/>
              </w:rPr>
            </w:pPr>
          </w:p>
          <w:p w14:paraId="78959430"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gridSpan w:val="2"/>
          </w:tcPr>
          <w:p w14:paraId="1D62EA7A" w14:textId="77777777" w:rsidR="00835996" w:rsidRDefault="00835996" w:rsidP="00835996">
            <w:pPr>
              <w:widowControl w:val="0"/>
              <w:tabs>
                <w:tab w:val="left" w:pos="0"/>
              </w:tabs>
              <w:jc w:val="center"/>
              <w:rPr>
                <w:b/>
                <w:lang w:val="uk-UA"/>
              </w:rPr>
            </w:pPr>
          </w:p>
          <w:p w14:paraId="76CA19AB" w14:textId="77777777" w:rsidR="00835996" w:rsidRDefault="00835996" w:rsidP="00835996">
            <w:pPr>
              <w:widowControl w:val="0"/>
              <w:tabs>
                <w:tab w:val="left" w:pos="0"/>
              </w:tabs>
              <w:jc w:val="center"/>
              <w:rPr>
                <w:b/>
                <w:lang w:val="uk-UA"/>
              </w:rPr>
            </w:pPr>
          </w:p>
          <w:p w14:paraId="42479CAC" w14:textId="77777777" w:rsidR="00835996" w:rsidRDefault="00835996" w:rsidP="00835996">
            <w:pPr>
              <w:widowControl w:val="0"/>
              <w:tabs>
                <w:tab w:val="left" w:pos="0"/>
              </w:tabs>
              <w:jc w:val="center"/>
              <w:rPr>
                <w:b/>
                <w:lang w:val="uk-UA"/>
              </w:rPr>
            </w:pPr>
          </w:p>
          <w:p w14:paraId="50524D86" w14:textId="77777777"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trHeight w:val="327"/>
          <w:jc w:val="center"/>
        </w:trPr>
        <w:tc>
          <w:tcPr>
            <w:tcW w:w="4782" w:type="dxa"/>
            <w:gridSpan w:val="3"/>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gridSpan w:val="2"/>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Before w:val="1"/>
          <w:gridAfter w:val="2"/>
          <w:wBefore w:w="34" w:type="dxa"/>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gridSpan w:val="2"/>
          </w:tcPr>
          <w:p w14:paraId="3E3C27E5" w14:textId="77777777" w:rsidR="00835996" w:rsidRDefault="00835996" w:rsidP="00F977E8">
            <w:pPr>
              <w:tabs>
                <w:tab w:val="left" w:pos="0"/>
              </w:tabs>
              <w:jc w:val="right"/>
              <w:rPr>
                <w:b/>
                <w:bCs/>
                <w:lang w:val="uk-UA"/>
              </w:rPr>
            </w:pPr>
          </w:p>
          <w:p w14:paraId="24D347DF" w14:textId="77777777" w:rsidR="00835996" w:rsidRDefault="00835996" w:rsidP="00F977E8">
            <w:pPr>
              <w:tabs>
                <w:tab w:val="left" w:pos="0"/>
              </w:tabs>
              <w:jc w:val="right"/>
              <w:rPr>
                <w:b/>
                <w:bCs/>
                <w:lang w:val="uk-UA"/>
              </w:rPr>
            </w:pPr>
          </w:p>
          <w:p w14:paraId="5878FB05" w14:textId="77777777" w:rsidR="00835996" w:rsidRDefault="00835996" w:rsidP="00F977E8">
            <w:pPr>
              <w:tabs>
                <w:tab w:val="left" w:pos="0"/>
              </w:tabs>
              <w:jc w:val="right"/>
              <w:rPr>
                <w:b/>
                <w:bCs/>
                <w:lang w:val="uk-UA"/>
              </w:rPr>
            </w:pPr>
          </w:p>
          <w:p w14:paraId="3442D3D2" w14:textId="77777777" w:rsidR="00835996" w:rsidRDefault="00835996" w:rsidP="00F977E8">
            <w:pPr>
              <w:tabs>
                <w:tab w:val="left" w:pos="0"/>
              </w:tabs>
              <w:jc w:val="right"/>
              <w:rPr>
                <w:b/>
                <w:bCs/>
                <w:lang w:val="uk-UA"/>
              </w:rPr>
            </w:pPr>
          </w:p>
          <w:p w14:paraId="02C4F370" w14:textId="77777777" w:rsidR="00835996" w:rsidRDefault="00835996" w:rsidP="00F977E8">
            <w:pPr>
              <w:tabs>
                <w:tab w:val="left" w:pos="0"/>
              </w:tabs>
              <w:jc w:val="right"/>
              <w:rPr>
                <w:b/>
                <w:bCs/>
                <w:lang w:val="uk-UA"/>
              </w:rPr>
            </w:pPr>
          </w:p>
          <w:p w14:paraId="58BBC27D" w14:textId="77777777" w:rsidR="00835996" w:rsidRDefault="00835996" w:rsidP="00F977E8">
            <w:pPr>
              <w:tabs>
                <w:tab w:val="left" w:pos="0"/>
              </w:tabs>
              <w:jc w:val="right"/>
              <w:rPr>
                <w:b/>
                <w:bCs/>
                <w:lang w:val="uk-UA"/>
              </w:rPr>
            </w:pPr>
          </w:p>
          <w:p w14:paraId="36211519" w14:textId="77777777" w:rsidR="00835996" w:rsidRDefault="00835996" w:rsidP="00F977E8">
            <w:pPr>
              <w:tabs>
                <w:tab w:val="left" w:pos="0"/>
              </w:tabs>
              <w:jc w:val="right"/>
              <w:rPr>
                <w:b/>
                <w:bCs/>
                <w:lang w:val="uk-UA"/>
              </w:rPr>
            </w:pPr>
          </w:p>
          <w:p w14:paraId="2E3328D7" w14:textId="77777777" w:rsidR="00835996" w:rsidRDefault="00835996" w:rsidP="00F977E8">
            <w:pPr>
              <w:tabs>
                <w:tab w:val="left" w:pos="0"/>
              </w:tabs>
              <w:jc w:val="right"/>
              <w:rPr>
                <w:b/>
                <w:bCs/>
                <w:lang w:val="uk-UA"/>
              </w:rPr>
            </w:pPr>
          </w:p>
          <w:p w14:paraId="7BB281E4" w14:textId="77777777" w:rsidR="00835996" w:rsidRDefault="00835996" w:rsidP="00F977E8">
            <w:pPr>
              <w:tabs>
                <w:tab w:val="left" w:pos="0"/>
              </w:tabs>
              <w:jc w:val="right"/>
              <w:rPr>
                <w:b/>
                <w:bCs/>
                <w:lang w:val="uk-UA"/>
              </w:rPr>
            </w:pPr>
          </w:p>
          <w:p w14:paraId="0A2DF41A" w14:textId="77777777" w:rsidR="007F148C" w:rsidRDefault="007F148C" w:rsidP="00F977E8">
            <w:pPr>
              <w:tabs>
                <w:tab w:val="left" w:pos="0"/>
              </w:tabs>
              <w:jc w:val="right"/>
              <w:rPr>
                <w:b/>
                <w:bCs/>
                <w:lang w:val="uk-UA"/>
              </w:rPr>
            </w:pPr>
          </w:p>
          <w:p w14:paraId="1FFA4F0E" w14:textId="77777777" w:rsidR="00FE2C44" w:rsidRDefault="00FE2C44" w:rsidP="00F977E8">
            <w:pPr>
              <w:tabs>
                <w:tab w:val="left" w:pos="0"/>
              </w:tabs>
              <w:jc w:val="right"/>
              <w:rPr>
                <w:b/>
                <w:bCs/>
                <w:lang w:val="uk-UA"/>
              </w:rPr>
            </w:pPr>
          </w:p>
          <w:p w14:paraId="60B79C1C" w14:textId="77777777" w:rsidR="00FE2C44" w:rsidRDefault="00FE2C44" w:rsidP="00F977E8">
            <w:pPr>
              <w:tabs>
                <w:tab w:val="left" w:pos="0"/>
              </w:tabs>
              <w:jc w:val="right"/>
              <w:rPr>
                <w:b/>
                <w:bCs/>
                <w:lang w:val="uk-UA"/>
              </w:rPr>
            </w:pPr>
          </w:p>
          <w:p w14:paraId="7EECB7B5" w14:textId="77777777" w:rsidR="00FE2C44" w:rsidRDefault="00FE2C44" w:rsidP="00F977E8">
            <w:pPr>
              <w:tabs>
                <w:tab w:val="left" w:pos="0"/>
              </w:tabs>
              <w:jc w:val="right"/>
              <w:rPr>
                <w:b/>
                <w:bCs/>
                <w:lang w:val="uk-UA"/>
              </w:rPr>
            </w:pPr>
          </w:p>
          <w:p w14:paraId="5A509D47" w14:textId="77777777" w:rsidR="00FE2C44" w:rsidRDefault="00FE2C44" w:rsidP="00F977E8">
            <w:pPr>
              <w:tabs>
                <w:tab w:val="left" w:pos="0"/>
              </w:tabs>
              <w:jc w:val="right"/>
              <w:rPr>
                <w:b/>
                <w:bCs/>
                <w:lang w:val="uk-UA"/>
              </w:rPr>
            </w:pPr>
          </w:p>
          <w:p w14:paraId="61AE96D1" w14:textId="77777777" w:rsidR="00FE2C44" w:rsidRDefault="00FE2C44" w:rsidP="00F977E8">
            <w:pPr>
              <w:tabs>
                <w:tab w:val="left" w:pos="0"/>
              </w:tabs>
              <w:jc w:val="right"/>
              <w:rPr>
                <w:b/>
                <w:bCs/>
                <w:lang w:val="uk-UA"/>
              </w:rPr>
            </w:pPr>
          </w:p>
          <w:p w14:paraId="01DCAA98" w14:textId="77777777" w:rsidR="00FE2C44" w:rsidRDefault="00FE2C44" w:rsidP="00F977E8">
            <w:pPr>
              <w:tabs>
                <w:tab w:val="left" w:pos="0"/>
              </w:tabs>
              <w:jc w:val="right"/>
              <w:rPr>
                <w:b/>
                <w:bCs/>
                <w:lang w:val="uk-UA"/>
              </w:rPr>
            </w:pPr>
          </w:p>
          <w:p w14:paraId="09893475" w14:textId="77777777" w:rsidR="00FE2C44" w:rsidRDefault="00FE2C44" w:rsidP="00F977E8">
            <w:pPr>
              <w:tabs>
                <w:tab w:val="left" w:pos="0"/>
              </w:tabs>
              <w:jc w:val="right"/>
              <w:rPr>
                <w:b/>
                <w:bCs/>
                <w:lang w:val="uk-UA"/>
              </w:rPr>
            </w:pPr>
          </w:p>
          <w:p w14:paraId="6FAE1890" w14:textId="77777777" w:rsidR="00FE2C44" w:rsidRDefault="00FE2C44" w:rsidP="00F977E8">
            <w:pPr>
              <w:tabs>
                <w:tab w:val="left" w:pos="0"/>
              </w:tabs>
              <w:jc w:val="right"/>
              <w:rPr>
                <w:b/>
                <w:bCs/>
                <w:lang w:val="uk-UA"/>
              </w:rPr>
            </w:pPr>
          </w:p>
          <w:p w14:paraId="04F135A8" w14:textId="77777777" w:rsidR="00FE2C44" w:rsidRDefault="00FE2C44" w:rsidP="00F977E8">
            <w:pPr>
              <w:tabs>
                <w:tab w:val="left" w:pos="0"/>
              </w:tabs>
              <w:jc w:val="right"/>
              <w:rPr>
                <w:b/>
                <w:bCs/>
                <w:lang w:val="uk-UA"/>
              </w:rPr>
            </w:pPr>
          </w:p>
          <w:p w14:paraId="34A42135" w14:textId="77777777" w:rsidR="00FE2C44" w:rsidRDefault="00FE2C44" w:rsidP="00F977E8">
            <w:pPr>
              <w:tabs>
                <w:tab w:val="left" w:pos="0"/>
              </w:tabs>
              <w:jc w:val="right"/>
              <w:rPr>
                <w:b/>
                <w:bCs/>
                <w:lang w:val="uk-UA"/>
              </w:rPr>
            </w:pPr>
          </w:p>
          <w:p w14:paraId="179ACA6B" w14:textId="77777777" w:rsidR="00FE2C44" w:rsidRDefault="00FE2C44" w:rsidP="00F977E8">
            <w:pPr>
              <w:tabs>
                <w:tab w:val="left" w:pos="0"/>
              </w:tabs>
              <w:jc w:val="right"/>
              <w:rPr>
                <w:b/>
                <w:bCs/>
                <w:lang w:val="uk-UA"/>
              </w:rPr>
            </w:pPr>
          </w:p>
          <w:p w14:paraId="28542E62" w14:textId="77777777" w:rsidR="00FE2C44" w:rsidRDefault="00FE2C44" w:rsidP="00F977E8">
            <w:pPr>
              <w:tabs>
                <w:tab w:val="left" w:pos="0"/>
              </w:tabs>
              <w:jc w:val="right"/>
              <w:rPr>
                <w:b/>
                <w:bCs/>
                <w:lang w:val="uk-UA"/>
              </w:rPr>
            </w:pPr>
          </w:p>
          <w:p w14:paraId="40843254" w14:textId="77777777" w:rsidR="00FE2C44" w:rsidRDefault="00FE2C44" w:rsidP="00F977E8">
            <w:pPr>
              <w:tabs>
                <w:tab w:val="left" w:pos="0"/>
              </w:tabs>
              <w:jc w:val="right"/>
              <w:rPr>
                <w:b/>
                <w:bCs/>
                <w:lang w:val="uk-UA"/>
              </w:rPr>
            </w:pPr>
          </w:p>
          <w:p w14:paraId="2A8B9A5B" w14:textId="77777777" w:rsidR="00FE2C44" w:rsidRDefault="00FE2C44" w:rsidP="00F977E8">
            <w:pPr>
              <w:tabs>
                <w:tab w:val="left" w:pos="0"/>
              </w:tabs>
              <w:jc w:val="right"/>
              <w:rPr>
                <w:b/>
                <w:bCs/>
                <w:lang w:val="uk-UA"/>
              </w:rPr>
            </w:pPr>
          </w:p>
          <w:p w14:paraId="48AD66BB" w14:textId="77777777" w:rsidR="00FE2C44" w:rsidRDefault="00FE2C44" w:rsidP="00F977E8">
            <w:pPr>
              <w:tabs>
                <w:tab w:val="left" w:pos="0"/>
              </w:tabs>
              <w:jc w:val="right"/>
              <w:rPr>
                <w:b/>
                <w:bCs/>
                <w:lang w:val="uk-UA"/>
              </w:rPr>
            </w:pPr>
          </w:p>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847EFFF" w14:textId="77777777" w:rsidR="00FE2C44" w:rsidRDefault="00FE2C44" w:rsidP="00F977E8">
            <w:pPr>
              <w:tabs>
                <w:tab w:val="left" w:pos="0"/>
              </w:tabs>
              <w:jc w:val="right"/>
              <w:rPr>
                <w:b/>
                <w:bCs/>
                <w:lang w:val="uk-UA"/>
              </w:rPr>
            </w:pPr>
          </w:p>
          <w:p w14:paraId="4ACEAF40" w14:textId="77777777" w:rsidR="00FE2C44" w:rsidRDefault="00FE2C44" w:rsidP="00F977E8">
            <w:pPr>
              <w:tabs>
                <w:tab w:val="left" w:pos="0"/>
              </w:tabs>
              <w:jc w:val="right"/>
              <w:rPr>
                <w:b/>
                <w:bCs/>
                <w:lang w:val="uk-UA"/>
              </w:rPr>
            </w:pPr>
          </w:p>
          <w:p w14:paraId="76260B21" w14:textId="77777777" w:rsidR="00FE2C44" w:rsidRDefault="00FE2C44" w:rsidP="00F977E8">
            <w:pPr>
              <w:tabs>
                <w:tab w:val="left" w:pos="0"/>
              </w:tabs>
              <w:jc w:val="right"/>
              <w:rPr>
                <w:b/>
                <w:bCs/>
                <w:lang w:val="uk-UA"/>
              </w:rPr>
            </w:pPr>
          </w:p>
          <w:p w14:paraId="2C85EBDF" w14:textId="77777777" w:rsidR="00FE2C44" w:rsidRDefault="00FE2C44" w:rsidP="00F977E8">
            <w:pPr>
              <w:tabs>
                <w:tab w:val="left" w:pos="0"/>
              </w:tabs>
              <w:jc w:val="right"/>
              <w:rPr>
                <w:b/>
                <w:bCs/>
                <w:lang w:val="uk-UA"/>
              </w:rPr>
            </w:pPr>
          </w:p>
          <w:p w14:paraId="28B69FA8" w14:textId="77777777" w:rsidR="00FE2C44" w:rsidRDefault="00FE2C44" w:rsidP="00F977E8">
            <w:pPr>
              <w:tabs>
                <w:tab w:val="left" w:pos="0"/>
              </w:tabs>
              <w:jc w:val="right"/>
              <w:rPr>
                <w:b/>
                <w:bCs/>
                <w:lang w:val="uk-UA"/>
              </w:rPr>
            </w:pPr>
          </w:p>
          <w:p w14:paraId="0117BB1D" w14:textId="77777777" w:rsidR="00FE2C44" w:rsidRDefault="00FE2C44" w:rsidP="00F977E8">
            <w:pPr>
              <w:tabs>
                <w:tab w:val="left" w:pos="0"/>
              </w:tabs>
              <w:jc w:val="right"/>
              <w:rPr>
                <w:b/>
                <w:bCs/>
                <w:lang w:val="uk-UA"/>
              </w:rPr>
            </w:pPr>
          </w:p>
          <w:p w14:paraId="0671FB2A" w14:textId="77777777" w:rsidR="00FE2C44" w:rsidRDefault="00FE2C44" w:rsidP="00F977E8">
            <w:pPr>
              <w:tabs>
                <w:tab w:val="left" w:pos="0"/>
              </w:tabs>
              <w:jc w:val="right"/>
              <w:rPr>
                <w:b/>
                <w:bCs/>
                <w:lang w:val="uk-UA"/>
              </w:rPr>
            </w:pPr>
          </w:p>
          <w:p w14:paraId="5DBD3381" w14:textId="77777777" w:rsidR="007F148C" w:rsidRDefault="007F148C" w:rsidP="00F977E8">
            <w:pPr>
              <w:tabs>
                <w:tab w:val="left" w:pos="0"/>
              </w:tabs>
              <w:jc w:val="right"/>
              <w:rPr>
                <w:b/>
                <w:bCs/>
                <w:lang w:val="uk-UA"/>
              </w:rPr>
            </w:pPr>
          </w:p>
          <w:p w14:paraId="3E6DB882" w14:textId="77777777" w:rsidR="007F148C" w:rsidRDefault="007F148C" w:rsidP="00F977E8">
            <w:pPr>
              <w:tabs>
                <w:tab w:val="left" w:pos="0"/>
              </w:tabs>
              <w:jc w:val="right"/>
              <w:rPr>
                <w:b/>
                <w:bCs/>
                <w:lang w:val="uk-UA"/>
              </w:rPr>
            </w:pPr>
          </w:p>
          <w:p w14:paraId="5E2A6D1E" w14:textId="77777777" w:rsidR="00EB3E2A" w:rsidRDefault="00EB3E2A" w:rsidP="00F977E8">
            <w:pPr>
              <w:tabs>
                <w:tab w:val="left" w:pos="0"/>
              </w:tabs>
              <w:jc w:val="right"/>
              <w:rPr>
                <w:b/>
                <w:bCs/>
                <w:lang w:val="uk-UA"/>
              </w:rPr>
            </w:pPr>
          </w:p>
          <w:p w14:paraId="1C930031" w14:textId="77777777" w:rsidR="00EB3E2A" w:rsidRDefault="00EB3E2A" w:rsidP="00F977E8">
            <w:pPr>
              <w:tabs>
                <w:tab w:val="left" w:pos="0"/>
              </w:tabs>
              <w:jc w:val="right"/>
              <w:rPr>
                <w:b/>
                <w:bCs/>
                <w:lang w:val="uk-UA"/>
              </w:rPr>
            </w:pPr>
          </w:p>
          <w:p w14:paraId="6263A957" w14:textId="77777777" w:rsidR="00EB3E2A" w:rsidRDefault="00EB3E2A" w:rsidP="00F977E8">
            <w:pPr>
              <w:tabs>
                <w:tab w:val="left" w:pos="0"/>
              </w:tabs>
              <w:jc w:val="right"/>
              <w:rPr>
                <w:b/>
                <w:bCs/>
                <w:lang w:val="uk-UA"/>
              </w:rPr>
            </w:pPr>
          </w:p>
          <w:p w14:paraId="3A8BDD6D" w14:textId="77777777" w:rsidR="00EB3E2A" w:rsidRDefault="00EB3E2A" w:rsidP="00F977E8">
            <w:pPr>
              <w:tabs>
                <w:tab w:val="left" w:pos="0"/>
              </w:tabs>
              <w:jc w:val="right"/>
              <w:rPr>
                <w:b/>
                <w:bCs/>
                <w:lang w:val="uk-UA"/>
              </w:rPr>
            </w:pPr>
          </w:p>
          <w:p w14:paraId="652A03B0" w14:textId="77777777" w:rsidR="00EB3E2A" w:rsidRDefault="00EB3E2A" w:rsidP="00F977E8">
            <w:pPr>
              <w:tabs>
                <w:tab w:val="left" w:pos="0"/>
              </w:tabs>
              <w:jc w:val="right"/>
              <w:rPr>
                <w:b/>
                <w:bCs/>
                <w:lang w:val="uk-UA"/>
              </w:rPr>
            </w:pPr>
          </w:p>
          <w:p w14:paraId="7C471A9D" w14:textId="77777777" w:rsidR="00EB3E2A" w:rsidRDefault="00EB3E2A" w:rsidP="00F977E8">
            <w:pPr>
              <w:tabs>
                <w:tab w:val="left" w:pos="0"/>
              </w:tabs>
              <w:jc w:val="right"/>
              <w:rPr>
                <w:b/>
                <w:bCs/>
                <w:lang w:val="uk-UA"/>
              </w:rPr>
            </w:pPr>
          </w:p>
          <w:p w14:paraId="5B08AF4D" w14:textId="77777777" w:rsidR="00EB3E2A" w:rsidRDefault="00EB3E2A" w:rsidP="00F977E8">
            <w:pPr>
              <w:tabs>
                <w:tab w:val="left" w:pos="0"/>
              </w:tabs>
              <w:jc w:val="right"/>
              <w:rPr>
                <w:b/>
                <w:bCs/>
                <w:lang w:val="uk-UA"/>
              </w:rPr>
            </w:pPr>
          </w:p>
          <w:p w14:paraId="0A7884CB" w14:textId="77777777" w:rsidR="00EB3E2A" w:rsidRDefault="00EB3E2A" w:rsidP="00F977E8">
            <w:pPr>
              <w:tabs>
                <w:tab w:val="left" w:pos="0"/>
              </w:tabs>
              <w:jc w:val="right"/>
              <w:rPr>
                <w:b/>
                <w:bCs/>
                <w:lang w:val="uk-UA"/>
              </w:rPr>
            </w:pPr>
          </w:p>
          <w:p w14:paraId="0D1452E7" w14:textId="77777777" w:rsidR="00EB3E2A" w:rsidRDefault="00EB3E2A" w:rsidP="00F977E8">
            <w:pPr>
              <w:tabs>
                <w:tab w:val="left" w:pos="0"/>
              </w:tabs>
              <w:jc w:val="right"/>
              <w:rPr>
                <w:b/>
                <w:bCs/>
                <w:lang w:val="uk-UA"/>
              </w:rPr>
            </w:pPr>
          </w:p>
          <w:p w14:paraId="124C293F" w14:textId="77777777" w:rsidR="00835996" w:rsidRDefault="00835996"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Pr="00984D44"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1F4DD400" w14:textId="77777777" w:rsidR="00752340" w:rsidRPr="00984D44" w:rsidRDefault="00752340" w:rsidP="00F977E8">
      <w:pPr>
        <w:pStyle w:val="aff4"/>
        <w:tabs>
          <w:tab w:val="left" w:pos="0"/>
        </w:tabs>
        <w:spacing w:after="0"/>
        <w:rPr>
          <w:rFonts w:ascii="Times New Roman" w:hAnsi="Times New Roman"/>
          <w:lang w:eastAsia="ar-SA"/>
        </w:rPr>
      </w:pPr>
    </w:p>
    <w:tbl>
      <w:tblPr>
        <w:tblW w:w="4945" w:type="pct"/>
        <w:tblLayout w:type="fixed"/>
        <w:tblLook w:val="04A0" w:firstRow="1" w:lastRow="0" w:firstColumn="1" w:lastColumn="0" w:noHBand="0" w:noVBand="1"/>
      </w:tblPr>
      <w:tblGrid>
        <w:gridCol w:w="408"/>
        <w:gridCol w:w="2062"/>
        <w:gridCol w:w="738"/>
        <w:gridCol w:w="1471"/>
        <w:gridCol w:w="1050"/>
        <w:gridCol w:w="912"/>
        <w:gridCol w:w="987"/>
        <w:gridCol w:w="1287"/>
        <w:gridCol w:w="1216"/>
      </w:tblGrid>
      <w:tr w:rsidR="00752340" w:rsidRPr="00984D44" w14:paraId="72D5BB52"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7CACC0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w:t>
            </w:r>
          </w:p>
        </w:tc>
        <w:tc>
          <w:tcPr>
            <w:tcW w:w="1018" w:type="pct"/>
            <w:tcBorders>
              <w:top w:val="single" w:sz="6" w:space="0" w:color="auto"/>
              <w:left w:val="single" w:sz="6" w:space="0" w:color="auto"/>
              <w:bottom w:val="single" w:sz="6" w:space="0" w:color="auto"/>
              <w:right w:val="single" w:sz="6" w:space="0" w:color="auto"/>
            </w:tcBorders>
            <w:vAlign w:val="center"/>
          </w:tcPr>
          <w:p w14:paraId="0A01318F" w14:textId="77777777" w:rsidR="00752340" w:rsidRPr="00984D44" w:rsidRDefault="00752340" w:rsidP="00835996">
            <w:pPr>
              <w:widowControl w:val="0"/>
              <w:tabs>
                <w:tab w:val="left" w:pos="0"/>
              </w:tabs>
              <w:autoSpaceDE w:val="0"/>
              <w:autoSpaceDN w:val="0"/>
              <w:adjustRightInd w:val="0"/>
              <w:jc w:val="center"/>
              <w:rPr>
                <w:b/>
                <w:bCs/>
                <w:lang w:val="uk-UA"/>
              </w:rPr>
            </w:pPr>
            <w:r w:rsidRPr="00984D44">
              <w:rPr>
                <w:b/>
                <w:bCs/>
                <w:lang w:val="uk-UA"/>
              </w:rPr>
              <w:t>Найменування товару</w:t>
            </w:r>
            <w:r w:rsidR="00906271">
              <w:rPr>
                <w:b/>
                <w:bCs/>
                <w:lang w:val="uk-UA"/>
              </w:rPr>
              <w:t>*</w:t>
            </w:r>
          </w:p>
        </w:tc>
        <w:tc>
          <w:tcPr>
            <w:tcW w:w="364" w:type="pct"/>
            <w:tcBorders>
              <w:top w:val="single" w:sz="6" w:space="0" w:color="auto"/>
              <w:left w:val="single" w:sz="6" w:space="0" w:color="auto"/>
              <w:bottom w:val="single" w:sz="6" w:space="0" w:color="auto"/>
              <w:right w:val="single" w:sz="6" w:space="0" w:color="auto"/>
            </w:tcBorders>
            <w:vAlign w:val="center"/>
          </w:tcPr>
          <w:p w14:paraId="6AD703B4"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 xml:space="preserve">Од. </w:t>
            </w:r>
            <w:proofErr w:type="spellStart"/>
            <w:r w:rsidRPr="00984D44">
              <w:rPr>
                <w:b/>
                <w:bCs/>
                <w:lang w:val="uk-UA"/>
              </w:rPr>
              <w:t>вим</w:t>
            </w:r>
            <w:proofErr w:type="spellEnd"/>
            <w:r w:rsidRPr="00984D44">
              <w:rPr>
                <w:b/>
                <w:bCs/>
                <w:lang w:val="uk-UA"/>
              </w:rPr>
              <w:t>.</w:t>
            </w:r>
          </w:p>
        </w:tc>
        <w:tc>
          <w:tcPr>
            <w:tcW w:w="726" w:type="pct"/>
            <w:tcBorders>
              <w:top w:val="single" w:sz="6" w:space="0" w:color="auto"/>
              <w:left w:val="single" w:sz="6" w:space="0" w:color="auto"/>
              <w:bottom w:val="single" w:sz="6" w:space="0" w:color="auto"/>
              <w:right w:val="single" w:sz="6" w:space="0" w:color="auto"/>
            </w:tcBorders>
            <w:vAlign w:val="center"/>
          </w:tcPr>
          <w:p w14:paraId="55B5F88A"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r w:rsidRPr="00984D44">
              <w:rPr>
                <w:b/>
                <w:bCs/>
                <w:lang w:val="uk-UA"/>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14:paraId="410CB28E"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14:paraId="1F2AC50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ПДВ*</w:t>
            </w:r>
          </w:p>
        </w:tc>
        <w:tc>
          <w:tcPr>
            <w:tcW w:w="487" w:type="pct"/>
            <w:tcBorders>
              <w:top w:val="single" w:sz="6" w:space="0" w:color="auto"/>
              <w:left w:val="single" w:sz="6" w:space="0" w:color="auto"/>
              <w:bottom w:val="single" w:sz="6" w:space="0" w:color="auto"/>
              <w:right w:val="single" w:sz="6" w:space="0" w:color="auto"/>
            </w:tcBorders>
          </w:tcPr>
          <w:p w14:paraId="46D6914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14:paraId="308F95C0"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14:paraId="0F70BB7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з ПДВ*</w:t>
            </w:r>
          </w:p>
        </w:tc>
      </w:tr>
      <w:tr w:rsidR="00752340" w:rsidRPr="00984D44" w14:paraId="5B50DCD7"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C801DDF" w14:textId="77777777" w:rsidR="00752340" w:rsidRPr="00984D44" w:rsidRDefault="00752340" w:rsidP="00F977E8">
            <w:pPr>
              <w:widowControl w:val="0"/>
              <w:tabs>
                <w:tab w:val="left" w:pos="0"/>
              </w:tabs>
              <w:autoSpaceDE w:val="0"/>
              <w:autoSpaceDN w:val="0"/>
              <w:adjustRightInd w:val="0"/>
              <w:jc w:val="center"/>
              <w:rPr>
                <w:b/>
                <w:lang w:val="uk-UA" w:bidi="en-US"/>
              </w:rPr>
            </w:pPr>
          </w:p>
        </w:tc>
        <w:tc>
          <w:tcPr>
            <w:tcW w:w="1018" w:type="pct"/>
            <w:tcBorders>
              <w:top w:val="single" w:sz="6" w:space="0" w:color="auto"/>
              <w:left w:val="single" w:sz="6" w:space="0" w:color="auto"/>
              <w:bottom w:val="single" w:sz="6" w:space="0" w:color="auto"/>
              <w:right w:val="single" w:sz="6" w:space="0" w:color="auto"/>
            </w:tcBorders>
          </w:tcPr>
          <w:p w14:paraId="2A06A8D6" w14:textId="08B15855"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r w:rsidR="00252125">
              <w:rPr>
                <w:lang w:val="uk-UA"/>
              </w:rPr>
              <w:t>*</w:t>
            </w:r>
          </w:p>
          <w:p w14:paraId="5C87F5C1" w14:textId="77777777" w:rsidR="00752340" w:rsidRPr="00984D44" w:rsidRDefault="00752340" w:rsidP="00D92E9A">
            <w:pPr>
              <w:tabs>
                <w:tab w:val="left" w:pos="-284"/>
                <w:tab w:val="left" w:pos="0"/>
              </w:tabs>
              <w:jc w:val="center"/>
              <w:rPr>
                <w:b/>
                <w:bCs/>
                <w:lang w:val="uk-UA"/>
              </w:rPr>
            </w:pPr>
          </w:p>
        </w:tc>
        <w:tc>
          <w:tcPr>
            <w:tcW w:w="364" w:type="pct"/>
            <w:tcBorders>
              <w:top w:val="single" w:sz="6" w:space="0" w:color="auto"/>
              <w:left w:val="single" w:sz="6" w:space="0" w:color="auto"/>
              <w:bottom w:val="single" w:sz="6" w:space="0" w:color="auto"/>
              <w:right w:val="single" w:sz="6" w:space="0" w:color="auto"/>
            </w:tcBorders>
            <w:vAlign w:val="center"/>
          </w:tcPr>
          <w:p w14:paraId="66EBC90C" w14:textId="696C0DCC" w:rsidR="00752340" w:rsidRPr="00984D44" w:rsidRDefault="00AD03F7" w:rsidP="00F977E8">
            <w:pPr>
              <w:tabs>
                <w:tab w:val="left" w:pos="0"/>
              </w:tabs>
              <w:jc w:val="center"/>
              <w:rPr>
                <w:lang w:val="uk-UA"/>
              </w:rPr>
            </w:pPr>
            <w:r>
              <w:rPr>
                <w:lang w:val="uk-UA"/>
              </w:rPr>
              <w:t>1</w:t>
            </w:r>
          </w:p>
        </w:tc>
        <w:tc>
          <w:tcPr>
            <w:tcW w:w="726" w:type="pct"/>
            <w:tcBorders>
              <w:top w:val="single" w:sz="6" w:space="0" w:color="auto"/>
              <w:left w:val="single" w:sz="6" w:space="0" w:color="auto"/>
              <w:bottom w:val="single" w:sz="6" w:space="0" w:color="auto"/>
              <w:right w:val="single" w:sz="6" w:space="0" w:color="auto"/>
            </w:tcBorders>
          </w:tcPr>
          <w:p w14:paraId="7E8CCCB0"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p>
        </w:tc>
        <w:tc>
          <w:tcPr>
            <w:tcW w:w="518" w:type="pct"/>
            <w:tcBorders>
              <w:top w:val="single" w:sz="6" w:space="0" w:color="auto"/>
              <w:left w:val="single" w:sz="6" w:space="0" w:color="auto"/>
              <w:bottom w:val="single" w:sz="6" w:space="0" w:color="auto"/>
              <w:right w:val="single" w:sz="6" w:space="0" w:color="auto"/>
            </w:tcBorders>
          </w:tcPr>
          <w:p w14:paraId="7A957B63"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50" w:type="pct"/>
            <w:tcBorders>
              <w:top w:val="single" w:sz="6" w:space="0" w:color="auto"/>
              <w:left w:val="single" w:sz="6" w:space="0" w:color="auto"/>
              <w:bottom w:val="single" w:sz="6" w:space="0" w:color="auto"/>
              <w:right w:val="single" w:sz="6" w:space="0" w:color="auto"/>
            </w:tcBorders>
          </w:tcPr>
          <w:p w14:paraId="53AB841E"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87" w:type="pct"/>
            <w:tcBorders>
              <w:top w:val="single" w:sz="6" w:space="0" w:color="auto"/>
              <w:left w:val="single" w:sz="6" w:space="0" w:color="auto"/>
              <w:bottom w:val="single" w:sz="6" w:space="0" w:color="auto"/>
              <w:right w:val="single" w:sz="6" w:space="0" w:color="auto"/>
            </w:tcBorders>
          </w:tcPr>
          <w:p w14:paraId="75F8562D"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35" w:type="pct"/>
            <w:tcBorders>
              <w:top w:val="single" w:sz="6" w:space="0" w:color="auto"/>
              <w:left w:val="single" w:sz="6" w:space="0" w:color="auto"/>
              <w:bottom w:val="single" w:sz="6" w:space="0" w:color="auto"/>
              <w:right w:val="single" w:sz="6" w:space="0" w:color="auto"/>
            </w:tcBorders>
          </w:tcPr>
          <w:p w14:paraId="530EF009"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01" w:type="pct"/>
            <w:tcBorders>
              <w:top w:val="single" w:sz="6" w:space="0" w:color="auto"/>
              <w:left w:val="single" w:sz="6" w:space="0" w:color="auto"/>
              <w:bottom w:val="single" w:sz="6" w:space="0" w:color="auto"/>
              <w:right w:val="single" w:sz="6" w:space="0" w:color="auto"/>
            </w:tcBorders>
          </w:tcPr>
          <w:p w14:paraId="7F1B747D" w14:textId="77777777" w:rsidR="00752340" w:rsidRPr="00984D44" w:rsidRDefault="00752340" w:rsidP="00F977E8">
            <w:pPr>
              <w:widowControl w:val="0"/>
              <w:tabs>
                <w:tab w:val="left" w:pos="0"/>
              </w:tabs>
              <w:autoSpaceDE w:val="0"/>
              <w:autoSpaceDN w:val="0"/>
              <w:adjustRightInd w:val="0"/>
              <w:jc w:val="both"/>
              <w:rPr>
                <w:b/>
                <w:bCs/>
                <w:lang w:val="uk-UA"/>
              </w:rPr>
            </w:pPr>
          </w:p>
        </w:tc>
      </w:tr>
    </w:tbl>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11C6C05B" w14:textId="77777777" w:rsidR="007F148C" w:rsidRDefault="007F148C" w:rsidP="00F977E8">
      <w:pPr>
        <w:tabs>
          <w:tab w:val="left" w:pos="0"/>
        </w:tabs>
        <w:ind w:firstLine="284"/>
        <w:jc w:val="both"/>
        <w:rPr>
          <w:b/>
          <w:snapToGrid w:val="0"/>
          <w:lang w:val="uk-UA"/>
        </w:rPr>
      </w:pPr>
    </w:p>
    <w:p w14:paraId="10CE10D8" w14:textId="77777777" w:rsidR="007F148C" w:rsidRDefault="007F148C" w:rsidP="00F977E8">
      <w:pPr>
        <w:tabs>
          <w:tab w:val="left" w:pos="0"/>
        </w:tabs>
        <w:ind w:firstLine="284"/>
        <w:jc w:val="both"/>
        <w:rPr>
          <w:b/>
          <w:snapToGrid w:val="0"/>
          <w:lang w:val="uk-UA"/>
        </w:rPr>
      </w:pPr>
    </w:p>
    <w:p w14:paraId="4C68E145" w14:textId="77777777" w:rsidR="007F148C" w:rsidRDefault="007F148C" w:rsidP="00F977E8">
      <w:pPr>
        <w:tabs>
          <w:tab w:val="left" w:pos="0"/>
        </w:tabs>
        <w:ind w:firstLine="284"/>
        <w:jc w:val="both"/>
        <w:rPr>
          <w:b/>
          <w:snapToGrid w:val="0"/>
          <w:lang w:val="uk-UA"/>
        </w:rPr>
      </w:pPr>
    </w:p>
    <w:p w14:paraId="6E96F3BF"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p w14:paraId="441FA655" w14:textId="77777777" w:rsidR="007F148C" w:rsidRDefault="007F148C" w:rsidP="00F977E8">
      <w:pPr>
        <w:tabs>
          <w:tab w:val="left" w:pos="0"/>
        </w:tabs>
        <w:spacing w:after="200" w:line="276" w:lineRule="auto"/>
        <w:rPr>
          <w:lang w:val="uk-UA"/>
        </w:rPr>
      </w:pPr>
    </w:p>
    <w:p w14:paraId="0D3CE865" w14:textId="77777777" w:rsidR="007F148C" w:rsidRDefault="007F148C" w:rsidP="00F977E8">
      <w:pPr>
        <w:tabs>
          <w:tab w:val="left" w:pos="0"/>
        </w:tabs>
        <w:spacing w:after="200" w:line="276" w:lineRule="auto"/>
        <w:rPr>
          <w:lang w:val="uk-UA"/>
        </w:rPr>
      </w:pPr>
    </w:p>
    <w:p w14:paraId="74AC122D" w14:textId="77777777" w:rsidR="007F148C" w:rsidRP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77777777" w:rsidR="007232C3" w:rsidRPr="00D94A45" w:rsidRDefault="007232C3" w:rsidP="00F977E8">
      <w:pPr>
        <w:tabs>
          <w:tab w:val="left" w:pos="0"/>
        </w:tabs>
        <w:rPr>
          <w:b/>
          <w:i/>
        </w:rPr>
      </w:pP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77777777" w:rsidR="007232C3" w:rsidRPr="00D94A45" w:rsidRDefault="007232C3" w:rsidP="00244966">
      <w:pPr>
        <w:pStyle w:val="2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w:t>
      </w:r>
      <w:proofErr w:type="spellStart"/>
      <w:r w:rsidRPr="00D94A45">
        <w:t>підключення</w:t>
      </w:r>
      <w:proofErr w:type="spellEnd"/>
      <w:r w:rsidRPr="00D94A45">
        <w:t xml:space="preserve">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7232C3" w:rsidRPr="00D94A45" w14:paraId="64533DB1" w14:textId="77777777" w:rsidTr="00706BA9">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992"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850"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071D2D" w14:paraId="2E21DA7B" w14:textId="77777777" w:rsidTr="00706BA9">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1056D579" w14:textId="536CBA46"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p>
          <w:p w14:paraId="6E483DC6" w14:textId="663AFE35" w:rsidR="007232C3" w:rsidRPr="00D92E9A" w:rsidRDefault="002660BB" w:rsidP="002660BB">
            <w:pPr>
              <w:tabs>
                <w:tab w:val="left" w:pos="0"/>
                <w:tab w:val="left" w:pos="333"/>
              </w:tabs>
              <w:ind w:left="49"/>
              <w:jc w:val="center"/>
              <w:rPr>
                <w:rFonts w:eastAsia="Batang"/>
                <w:lang w:val="uk-UA"/>
              </w:rPr>
            </w:pPr>
            <w:r>
              <w:rPr>
                <w:lang w:val="uk-UA"/>
              </w:rPr>
              <w:t xml:space="preserve"> </w:t>
            </w:r>
            <w:r w:rsidR="00D92E9A">
              <w:rPr>
                <w:lang w:val="uk-UA"/>
              </w:rPr>
              <w:t>(</w:t>
            </w:r>
            <w:r w:rsidR="00D92E9A" w:rsidRPr="00D92E9A">
              <w:rPr>
                <w:lang w:val="uk-UA"/>
              </w:rPr>
              <w:t xml:space="preserve">Вказати </w:t>
            </w:r>
            <w:r w:rsidR="00D92E9A" w:rsidRPr="00984D44">
              <w:rPr>
                <w:lang w:val="uk-UA"/>
              </w:rPr>
              <w:t xml:space="preserve"> детальн</w:t>
            </w:r>
            <w:r w:rsidR="00D92E9A">
              <w:rPr>
                <w:lang w:val="uk-UA"/>
              </w:rPr>
              <w:t>у</w:t>
            </w:r>
            <w:r w:rsidR="00D92E9A" w:rsidRPr="00984D44">
              <w:rPr>
                <w:lang w:val="uk-UA"/>
              </w:rPr>
              <w:t xml:space="preserve"> специфікаці</w:t>
            </w:r>
            <w:r w:rsidR="00D92E9A">
              <w:rPr>
                <w:lang w:val="uk-UA"/>
              </w:rPr>
              <w:t>ю</w:t>
            </w:r>
            <w:r w:rsidR="00D92E9A" w:rsidRPr="00984D44">
              <w:rPr>
                <w:lang w:val="uk-UA"/>
              </w:rPr>
              <w:t xml:space="preserve"> та комплектаці</w:t>
            </w:r>
            <w:r w:rsidR="00D92E9A">
              <w:rPr>
                <w:lang w:val="uk-UA"/>
              </w:rPr>
              <w:t>ю</w:t>
            </w:r>
            <w:r w:rsidR="00D92E9A" w:rsidRPr="00984D44">
              <w:rPr>
                <w:lang w:val="uk-UA"/>
              </w:rPr>
              <w:t xml:space="preserve"> </w:t>
            </w:r>
            <w:r w:rsidR="00D92E9A">
              <w:rPr>
                <w:lang w:val="uk-UA"/>
              </w:rPr>
              <w:t xml:space="preserve">запропонованого до закупівлі </w:t>
            </w:r>
            <w:r w:rsidR="00D92E9A" w:rsidRPr="00984D44">
              <w:rPr>
                <w:lang w:val="uk-UA"/>
              </w:rPr>
              <w:t xml:space="preserve">товару згідно з вимогами </w:t>
            </w:r>
            <w:r w:rsidR="00D92E9A">
              <w:rPr>
                <w:lang w:val="uk-UA"/>
              </w:rPr>
              <w:t xml:space="preserve">Додатку № </w:t>
            </w:r>
            <w:r w:rsidR="008C4E28">
              <w:rPr>
                <w:lang w:val="uk-UA"/>
              </w:rPr>
              <w:t>2</w:t>
            </w:r>
            <w:r w:rsidR="00D92E9A">
              <w:rPr>
                <w:lang w:val="uk-UA"/>
              </w:rPr>
              <w:t xml:space="preserve"> </w:t>
            </w:r>
            <w:r w:rsidR="00D92E9A" w:rsidRPr="00984D44">
              <w:rPr>
                <w:lang w:val="uk-UA"/>
              </w:rPr>
              <w:t>тендерної документації</w:t>
            </w:r>
            <w:r w:rsidR="00D92E9A">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p>
        </w:tc>
        <w:tc>
          <w:tcPr>
            <w:tcW w:w="992" w:type="dxa"/>
            <w:vAlign w:val="center"/>
          </w:tcPr>
          <w:p w14:paraId="6476C552" w14:textId="30CACE51" w:rsidR="007232C3" w:rsidRPr="00D92E9A" w:rsidRDefault="00AD03F7" w:rsidP="00AD03F7">
            <w:pPr>
              <w:tabs>
                <w:tab w:val="left" w:pos="0"/>
              </w:tabs>
              <w:ind w:hanging="31"/>
              <w:jc w:val="center"/>
              <w:rPr>
                <w:rFonts w:eastAsia="Arial Unicode MS"/>
                <w:b/>
                <w:bCs/>
                <w:lang w:val="uk-UA"/>
              </w:rPr>
            </w:pPr>
            <w:r>
              <w:rPr>
                <w:rFonts w:eastAsia="Arial Unicode MS"/>
                <w:b/>
                <w:bCs/>
                <w:lang w:val="uk-UA"/>
              </w:rPr>
              <w:t>1</w:t>
            </w:r>
          </w:p>
        </w:tc>
        <w:tc>
          <w:tcPr>
            <w:tcW w:w="850"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77777777" w:rsidR="007232C3" w:rsidRPr="00D94A45" w:rsidRDefault="007232C3" w:rsidP="00F977E8">
            <w:pPr>
              <w:widowControl w:val="0"/>
              <w:tabs>
                <w:tab w:val="left" w:pos="0"/>
              </w:tabs>
              <w:jc w:val="center"/>
              <w:rPr>
                <w:b/>
              </w:rPr>
            </w:pP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505"/>
        <w:gridCol w:w="59"/>
        <w:gridCol w:w="4027"/>
        <w:gridCol w:w="174"/>
        <w:gridCol w:w="4220"/>
        <w:gridCol w:w="562"/>
        <w:gridCol w:w="713"/>
      </w:tblGrid>
      <w:tr w:rsidR="00D8217E" w:rsidRPr="00D94A45" w14:paraId="4C9729A8" w14:textId="77777777" w:rsidTr="00D92E9A">
        <w:trPr>
          <w:gridBefore w:val="1"/>
          <w:gridAfter w:val="1"/>
          <w:wBefore w:w="512" w:type="dxa"/>
          <w:wAfter w:w="713" w:type="dxa"/>
          <w:jc w:val="center"/>
        </w:trPr>
        <w:tc>
          <w:tcPr>
            <w:tcW w:w="4782" w:type="dxa"/>
            <w:gridSpan w:val="3"/>
          </w:tcPr>
          <w:p w14:paraId="66D3255A" w14:textId="77777777" w:rsidR="00D8217E" w:rsidRPr="00D94A45" w:rsidRDefault="00D8217E" w:rsidP="00F977E8">
            <w:pPr>
              <w:tabs>
                <w:tab w:val="left" w:pos="0"/>
              </w:tabs>
              <w:jc w:val="both"/>
              <w:rPr>
                <w:b/>
                <w:bCs/>
              </w:rPr>
            </w:pPr>
            <w:r w:rsidRPr="00D94A45">
              <w:br w:type="page"/>
            </w:r>
          </w:p>
        </w:tc>
        <w:tc>
          <w:tcPr>
            <w:tcW w:w="4782" w:type="dxa"/>
            <w:gridSpan w:val="2"/>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08F82BB" w14:textId="77777777" w:rsidR="00D92E9A" w:rsidRPr="00D92E9A" w:rsidRDefault="00D92E9A" w:rsidP="007F148C">
            <w:pPr>
              <w:tabs>
                <w:tab w:val="left" w:pos="0"/>
              </w:tabs>
              <w:jc w:val="right"/>
              <w:rPr>
                <w:b/>
                <w:bCs/>
                <w:lang w:val="uk-UA"/>
              </w:rPr>
            </w:pPr>
          </w:p>
        </w:tc>
      </w:tr>
      <w:tr w:rsidR="00D92E9A" w:rsidRPr="00D94A45" w14:paraId="021358B8"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shd w:val="clear" w:color="auto" w:fill="auto"/>
            <w:vAlign w:val="center"/>
            <w:hideMark/>
          </w:tcPr>
          <w:p w14:paraId="5E25F742" w14:textId="77777777" w:rsidR="00D92E9A" w:rsidRPr="00D94A45" w:rsidRDefault="00D92E9A" w:rsidP="00244B67">
            <w:pPr>
              <w:tabs>
                <w:tab w:val="left" w:pos="0"/>
              </w:tabs>
              <w:jc w:val="center"/>
              <w:rPr>
                <w:b/>
                <w:bCs/>
                <w:color w:val="000000"/>
              </w:rPr>
            </w:pPr>
            <w:r w:rsidRPr="00D94A45">
              <w:rPr>
                <w:b/>
                <w:bCs/>
                <w:color w:val="000000"/>
              </w:rPr>
              <w:lastRenderedPageBreak/>
              <w:t>№ з/п</w:t>
            </w:r>
          </w:p>
        </w:tc>
        <w:tc>
          <w:tcPr>
            <w:tcW w:w="4544" w:type="dxa"/>
            <w:vAlign w:val="center"/>
          </w:tcPr>
          <w:p w14:paraId="718B8806" w14:textId="77777777" w:rsidR="00D92E9A" w:rsidRPr="00D94A45" w:rsidRDefault="00D92E9A" w:rsidP="00244B67">
            <w:pPr>
              <w:tabs>
                <w:tab w:val="left" w:pos="0"/>
              </w:tabs>
              <w:jc w:val="center"/>
              <w:rPr>
                <w:b/>
              </w:rPr>
            </w:pPr>
            <w:proofErr w:type="spellStart"/>
            <w:r>
              <w:rPr>
                <w:b/>
              </w:rPr>
              <w:t>Найменування</w:t>
            </w:r>
            <w:proofErr w:type="spellEnd"/>
            <w:r>
              <w:rPr>
                <w:b/>
              </w:rPr>
              <w:t xml:space="preserve"> </w:t>
            </w:r>
            <w:proofErr w:type="spellStart"/>
            <w:r>
              <w:rPr>
                <w:b/>
              </w:rPr>
              <w:t>отримувача</w:t>
            </w:r>
            <w:proofErr w:type="spellEnd"/>
          </w:p>
        </w:tc>
        <w:tc>
          <w:tcPr>
            <w:tcW w:w="4394" w:type="dxa"/>
            <w:gridSpan w:val="2"/>
            <w:shd w:val="clear" w:color="auto" w:fill="auto"/>
            <w:noWrap/>
            <w:vAlign w:val="center"/>
          </w:tcPr>
          <w:p w14:paraId="10EE4159" w14:textId="77777777" w:rsidR="00D92E9A" w:rsidRPr="00D94A45" w:rsidRDefault="00D92E9A" w:rsidP="00244B67">
            <w:pPr>
              <w:tabs>
                <w:tab w:val="left" w:pos="0"/>
              </w:tabs>
              <w:jc w:val="center"/>
              <w:rPr>
                <w:b/>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c>
          <w:tcPr>
            <w:tcW w:w="1275" w:type="dxa"/>
            <w:gridSpan w:val="2"/>
            <w:shd w:val="clear" w:color="auto" w:fill="auto"/>
            <w:noWrap/>
            <w:vAlign w:val="center"/>
          </w:tcPr>
          <w:p w14:paraId="1F4DADDA" w14:textId="77777777" w:rsidR="00D92E9A" w:rsidRPr="00D94A45" w:rsidRDefault="00D92E9A" w:rsidP="00244B67">
            <w:pPr>
              <w:tabs>
                <w:tab w:val="left" w:pos="0"/>
              </w:tabs>
              <w:jc w:val="center"/>
              <w:rPr>
                <w:b/>
              </w:rPr>
            </w:pPr>
            <w:proofErr w:type="spellStart"/>
            <w:r w:rsidRPr="00D94A45">
              <w:rPr>
                <w:b/>
              </w:rPr>
              <w:t>Кількість</w:t>
            </w:r>
            <w:proofErr w:type="spellEnd"/>
          </w:p>
        </w:tc>
      </w:tr>
      <w:tr w:rsidR="00D92E9A" w:rsidRPr="00D92E9A" w14:paraId="5F8B0D69"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F3A20" w14:textId="77777777" w:rsidR="00D92E9A" w:rsidRPr="00244966" w:rsidRDefault="00244966" w:rsidP="00D92E9A">
            <w:pPr>
              <w:tabs>
                <w:tab w:val="left" w:pos="0"/>
              </w:tabs>
              <w:jc w:val="center"/>
              <w:rPr>
                <w:bCs/>
                <w:color w:val="000000"/>
                <w:lang w:val="uk-UA"/>
              </w:rPr>
            </w:pPr>
            <w:r>
              <w:rPr>
                <w:bCs/>
                <w:color w:val="000000"/>
                <w:lang w:val="uk-UA"/>
              </w:rPr>
              <w:t>1</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14:paraId="01226F5E" w14:textId="77777777" w:rsidR="00252125" w:rsidRPr="00252125" w:rsidRDefault="00252125" w:rsidP="00252125">
            <w:pPr>
              <w:widowControl w:val="0"/>
              <w:ind w:right="120"/>
              <w:jc w:val="center"/>
              <w:rPr>
                <w:color w:val="000000"/>
              </w:rPr>
            </w:pPr>
            <w:proofErr w:type="spellStart"/>
            <w:r w:rsidRPr="00252125">
              <w:rPr>
                <w:color w:val="000000"/>
              </w:rPr>
              <w:t>Добропільський</w:t>
            </w:r>
            <w:proofErr w:type="spellEnd"/>
            <w:r w:rsidRPr="00252125">
              <w:rPr>
                <w:color w:val="000000"/>
              </w:rPr>
              <w:t xml:space="preserve"> </w:t>
            </w:r>
            <w:proofErr w:type="spellStart"/>
            <w:r w:rsidRPr="00252125">
              <w:rPr>
                <w:color w:val="000000"/>
              </w:rPr>
              <w:t>міськрайонний</w:t>
            </w:r>
            <w:proofErr w:type="spellEnd"/>
            <w:r w:rsidRPr="00252125">
              <w:rPr>
                <w:color w:val="000000"/>
              </w:rPr>
              <w:t xml:space="preserve"> суд </w:t>
            </w:r>
            <w:proofErr w:type="spellStart"/>
            <w:r w:rsidRPr="00252125">
              <w:rPr>
                <w:color w:val="000000"/>
              </w:rPr>
              <w:t>Донецької</w:t>
            </w:r>
            <w:proofErr w:type="spellEnd"/>
            <w:r w:rsidRPr="00252125">
              <w:rPr>
                <w:color w:val="000000"/>
              </w:rPr>
              <w:t xml:space="preserve"> </w:t>
            </w:r>
            <w:proofErr w:type="spellStart"/>
            <w:r w:rsidRPr="00252125">
              <w:rPr>
                <w:color w:val="000000"/>
              </w:rPr>
              <w:t>області</w:t>
            </w:r>
            <w:proofErr w:type="spellEnd"/>
          </w:p>
          <w:p w14:paraId="03A5A8B6" w14:textId="51C802DB" w:rsidR="00D92E9A" w:rsidRPr="00252125" w:rsidRDefault="00D92E9A" w:rsidP="00252125">
            <w:pPr>
              <w:widowControl w:val="0"/>
              <w:ind w:right="120"/>
              <w:jc w:val="both"/>
              <w:rPr>
                <w:color w:val="00000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45F263" w14:textId="625F06F3" w:rsidR="00D92E9A" w:rsidRPr="00D92E9A" w:rsidRDefault="00252125" w:rsidP="00252125">
            <w:pPr>
              <w:widowControl w:val="0"/>
              <w:ind w:right="120"/>
              <w:jc w:val="center"/>
            </w:pPr>
            <w:r w:rsidRPr="00D44F9C">
              <w:rPr>
                <w:color w:val="000000"/>
              </w:rPr>
              <w:t xml:space="preserve">85004, м. </w:t>
            </w:r>
            <w:proofErr w:type="spellStart"/>
            <w:r w:rsidRPr="00D44F9C">
              <w:rPr>
                <w:color w:val="000000"/>
              </w:rPr>
              <w:t>Добропілля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07024" w14:textId="5441B15D" w:rsidR="00D92E9A" w:rsidRPr="00252125" w:rsidRDefault="00AD03F7" w:rsidP="00252125">
            <w:pPr>
              <w:widowControl w:val="0"/>
              <w:ind w:right="120"/>
              <w:jc w:val="center"/>
              <w:rPr>
                <w:color w:val="000000"/>
              </w:rPr>
            </w:pPr>
            <w:r w:rsidRPr="00252125">
              <w:rPr>
                <w:color w:val="000000"/>
              </w:rPr>
              <w:t>1</w:t>
            </w:r>
          </w:p>
        </w:tc>
      </w:tr>
      <w:tr w:rsidR="005360EF" w:rsidRPr="00D94A45" w14:paraId="6C9000B7" w14:textId="77777777" w:rsidTr="0025212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
        </w:trPr>
        <w:tc>
          <w:tcPr>
            <w:tcW w:w="9514" w:type="dxa"/>
            <w:gridSpan w:val="5"/>
            <w:shd w:val="clear" w:color="auto" w:fill="auto"/>
            <w:vAlign w:val="center"/>
          </w:tcPr>
          <w:p w14:paraId="748E6A68" w14:textId="77777777" w:rsidR="005360EF" w:rsidRPr="00D94A45" w:rsidRDefault="005360EF" w:rsidP="00F977E8">
            <w:pPr>
              <w:tabs>
                <w:tab w:val="left" w:pos="0"/>
              </w:tabs>
              <w:jc w:val="right"/>
              <w:rPr>
                <w:b/>
              </w:rPr>
            </w:pPr>
            <w:proofErr w:type="spellStart"/>
            <w:r>
              <w:rPr>
                <w:sz w:val="20"/>
                <w:szCs w:val="20"/>
              </w:rPr>
              <w:t>Усього</w:t>
            </w:r>
            <w:proofErr w:type="spellEnd"/>
            <w:r>
              <w:rPr>
                <w:sz w:val="20"/>
                <w:szCs w:val="20"/>
              </w:rPr>
              <w:t>:</w:t>
            </w:r>
          </w:p>
        </w:tc>
        <w:tc>
          <w:tcPr>
            <w:tcW w:w="1275" w:type="dxa"/>
            <w:gridSpan w:val="2"/>
            <w:shd w:val="clear" w:color="auto" w:fill="auto"/>
            <w:noWrap/>
            <w:vAlign w:val="center"/>
          </w:tcPr>
          <w:p w14:paraId="1694FBE3" w14:textId="24E83EEF" w:rsidR="005360EF" w:rsidRPr="00252125" w:rsidRDefault="00AD03F7" w:rsidP="00252125">
            <w:pPr>
              <w:widowControl w:val="0"/>
              <w:ind w:right="120"/>
              <w:jc w:val="center"/>
              <w:rPr>
                <w:color w:val="000000"/>
              </w:rPr>
            </w:pPr>
            <w:r w:rsidRPr="00252125">
              <w:rPr>
                <w:color w:val="000000"/>
              </w:rPr>
              <w:t>1</w:t>
            </w:r>
          </w:p>
        </w:tc>
      </w:tr>
    </w:tbl>
    <w:p w14:paraId="6B7850BB" w14:textId="77777777" w:rsidR="00D8217E" w:rsidRPr="00F948E7" w:rsidRDefault="00D8217E" w:rsidP="00F977E8">
      <w:pPr>
        <w:tabs>
          <w:tab w:val="left" w:pos="0"/>
        </w:tabs>
        <w:jc w:val="center"/>
        <w:rPr>
          <w:highlight w:val="yellow"/>
          <w:u w:val="single"/>
        </w:rPr>
      </w:pPr>
    </w:p>
    <w:p w14:paraId="01BE17A3" w14:textId="77777777" w:rsidR="007232C3" w:rsidRPr="00D94A45" w:rsidRDefault="007232C3" w:rsidP="00F977E8">
      <w:pPr>
        <w:tabs>
          <w:tab w:val="left" w:pos="0"/>
        </w:tabs>
      </w:pPr>
    </w:p>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309EF206" w14:textId="77777777" w:rsidR="005360EF" w:rsidRPr="00984D44" w:rsidRDefault="005360EF" w:rsidP="00754302">
            <w:pPr>
              <w:widowControl w:val="0"/>
              <w:tabs>
                <w:tab w:val="left" w:pos="0"/>
              </w:tabs>
              <w:jc w:val="center"/>
              <w:rPr>
                <w:b/>
                <w:lang w:val="uk-UA"/>
              </w:rPr>
            </w:pPr>
            <w:r w:rsidRPr="00984D44">
              <w:rPr>
                <w:b/>
                <w:lang w:val="uk-UA"/>
              </w:rPr>
              <w:t>Замовник:</w:t>
            </w: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A824C1">
      <w:footerReference w:type="even" r:id="rId8"/>
      <w:footerReference w:type="default" r:id="rId9"/>
      <w:pgSz w:w="11906" w:h="16838"/>
      <w:pgMar w:top="426"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1D2D">
      <w:rPr>
        <w:rStyle w:val="af7"/>
        <w:noProof/>
      </w:rPr>
      <w:t>10</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481653623">
    <w:abstractNumId w:val="19"/>
  </w:num>
  <w:num w:numId="2" w16cid:durableId="683827155">
    <w:abstractNumId w:val="14"/>
  </w:num>
  <w:num w:numId="3" w16cid:durableId="317999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056901">
    <w:abstractNumId w:val="13"/>
  </w:num>
  <w:num w:numId="5" w16cid:durableId="225606929">
    <w:abstractNumId w:val="16"/>
  </w:num>
  <w:num w:numId="6" w16cid:durableId="985282195">
    <w:abstractNumId w:val="9"/>
  </w:num>
  <w:num w:numId="7" w16cid:durableId="1221865117">
    <w:abstractNumId w:val="7"/>
  </w:num>
  <w:num w:numId="8" w16cid:durableId="1494879233">
    <w:abstractNumId w:val="12"/>
  </w:num>
  <w:num w:numId="9" w16cid:durableId="1154369892">
    <w:abstractNumId w:val="15"/>
  </w:num>
  <w:num w:numId="10" w16cid:durableId="465465560">
    <w:abstractNumId w:val="5"/>
  </w:num>
  <w:num w:numId="11" w16cid:durableId="1032539549">
    <w:abstractNumId w:val="11"/>
  </w:num>
  <w:num w:numId="12" w16cid:durableId="1601177795">
    <w:abstractNumId w:val="20"/>
  </w:num>
  <w:num w:numId="13" w16cid:durableId="1979794798">
    <w:abstractNumId w:val="6"/>
  </w:num>
  <w:num w:numId="14" w16cid:durableId="950011871">
    <w:abstractNumId w:val="17"/>
  </w:num>
  <w:num w:numId="15" w16cid:durableId="1206914342">
    <w:abstractNumId w:val="4"/>
  </w:num>
  <w:num w:numId="16" w16cid:durableId="1385107878">
    <w:abstractNumId w:val="8"/>
  </w:num>
  <w:num w:numId="17" w16cid:durableId="519778092">
    <w:abstractNumId w:val="18"/>
  </w:num>
  <w:num w:numId="18" w16cid:durableId="84313465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125"/>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4531"/>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824C1"/>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261A51D1-7102-40DE-B883-179D6F9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52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2">
    <w:name w:val="Body Text Indent 2"/>
    <w:basedOn w:val="a0"/>
    <w:link w:val="23"/>
    <w:uiPriority w:val="99"/>
    <w:rsid w:val="008E50D0"/>
    <w:pPr>
      <w:spacing w:after="120" w:line="480" w:lineRule="auto"/>
      <w:ind w:left="283"/>
    </w:pPr>
  </w:style>
  <w:style w:type="character" w:customStyle="1" w:styleId="23">
    <w:name w:val="Основний текст з відступом 2 Знак"/>
    <w:basedOn w:val="a1"/>
    <w:link w:val="2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4">
    <w:name w:val="Основной текст (2)_"/>
    <w:link w:val="25"/>
    <w:uiPriority w:val="99"/>
    <w:locked/>
    <w:rsid w:val="00B7692B"/>
    <w:rPr>
      <w:shd w:val="clear" w:color="auto" w:fill="FFFFFF"/>
    </w:rPr>
  </w:style>
  <w:style w:type="paragraph" w:customStyle="1" w:styleId="25">
    <w:name w:val="Основной текст (2)"/>
    <w:basedOn w:val="a0"/>
    <w:link w:val="24"/>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6">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20">
    <w:name w:val="Заголовок 2 Знак"/>
    <w:basedOn w:val="a1"/>
    <w:link w:val="2"/>
    <w:semiHidden/>
    <w:rsid w:val="002521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984046721">
      <w:bodyDiv w:val="1"/>
      <w:marLeft w:val="0"/>
      <w:marRight w:val="0"/>
      <w:marTop w:val="0"/>
      <w:marBottom w:val="0"/>
      <w:divBdr>
        <w:top w:val="none" w:sz="0" w:space="0" w:color="auto"/>
        <w:left w:val="none" w:sz="0" w:space="0" w:color="auto"/>
        <w:bottom w:val="none" w:sz="0" w:space="0" w:color="auto"/>
        <w:right w:val="none" w:sz="0" w:space="0" w:color="auto"/>
      </w:divBdr>
    </w:div>
    <w:div w:id="1043557417">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92E3-ADC2-4917-8C23-43857FC6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3161</Words>
  <Characters>21636</Characters>
  <Application>Microsoft Office Word</Application>
  <DocSecurity>0</DocSecurity>
  <Lines>180</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3</cp:revision>
  <cp:lastPrinted>2019-10-08T12:03:00Z</cp:lastPrinted>
  <dcterms:created xsi:type="dcterms:W3CDTF">2023-11-20T14:04:00Z</dcterms:created>
  <dcterms:modified xsi:type="dcterms:W3CDTF">2023-11-20T15:50:00Z</dcterms:modified>
</cp:coreProperties>
</file>