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C953DE" w:rsidRDefault="004C6D22" w:rsidP="004C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4C6D22">
        <w:rPr>
          <w:b/>
          <w:i/>
          <w:iCs/>
          <w:sz w:val="22"/>
          <w:szCs w:val="22"/>
          <w:u w:val="single"/>
          <w:lang w:val="uk-UA"/>
        </w:rPr>
        <w:t>44170000-2</w:t>
      </w:r>
      <w:r w:rsidRPr="004C6D22">
        <w:rPr>
          <w:b/>
          <w:i/>
          <w:iCs/>
          <w:sz w:val="22"/>
          <w:szCs w:val="22"/>
          <w:u w:val="single"/>
          <w:lang w:val="uk-UA"/>
        </w:rPr>
        <w:tab/>
        <w:t>Плити, листи, стрічки та фольга, пов’язані з конструкційними матеріалами</w:t>
      </w:r>
      <w:r>
        <w:rPr>
          <w:b/>
          <w:i/>
          <w:iCs/>
          <w:sz w:val="22"/>
          <w:szCs w:val="22"/>
          <w:u w:val="single"/>
          <w:lang w:val="uk-UA"/>
        </w:rPr>
        <w:t xml:space="preserve"> </w:t>
      </w:r>
      <w:r w:rsidR="005544AF" w:rsidRPr="000A26C8">
        <w:rPr>
          <w:b/>
          <w:i/>
          <w:iCs/>
          <w:sz w:val="22"/>
          <w:szCs w:val="22"/>
          <w:u w:val="single"/>
          <w:lang w:val="uk-UA"/>
        </w:rPr>
        <w:t>Єдиний закупівельний словник ДК 021:2015</w:t>
      </w:r>
      <w:r w:rsidR="0040786D">
        <w:rPr>
          <w:b/>
          <w:i/>
          <w:iCs/>
          <w:sz w:val="22"/>
          <w:szCs w:val="22"/>
          <w:u w:val="single"/>
          <w:lang w:val="uk-UA"/>
        </w:rPr>
        <w:t xml:space="preserve"> </w:t>
      </w:r>
      <w:r w:rsidR="005544AF">
        <w:rPr>
          <w:b/>
          <w:i/>
          <w:iCs/>
          <w:sz w:val="22"/>
          <w:szCs w:val="22"/>
          <w:u w:val="single"/>
          <w:lang w:val="uk-UA"/>
        </w:rPr>
        <w:t xml:space="preserve"> (</w:t>
      </w:r>
      <w:r>
        <w:rPr>
          <w:b/>
          <w:i/>
          <w:iCs/>
          <w:sz w:val="22"/>
          <w:szCs w:val="22"/>
          <w:u w:val="single"/>
          <w:lang w:val="uk-UA"/>
        </w:rPr>
        <w:t xml:space="preserve"> </w:t>
      </w:r>
      <w:r w:rsidRPr="004C6D22">
        <w:rPr>
          <w:b/>
          <w:i/>
          <w:iCs/>
          <w:sz w:val="22"/>
          <w:szCs w:val="22"/>
          <w:u w:val="single"/>
          <w:lang w:val="uk-UA"/>
        </w:rPr>
        <w:t xml:space="preserve">Гіпсокартон </w:t>
      </w:r>
      <w:proofErr w:type="spellStart"/>
      <w:r w:rsidRPr="004C6D22">
        <w:rPr>
          <w:b/>
          <w:i/>
          <w:iCs/>
          <w:sz w:val="22"/>
          <w:szCs w:val="22"/>
          <w:u w:val="single"/>
          <w:lang w:val="uk-UA"/>
        </w:rPr>
        <w:t>Кнауф</w:t>
      </w:r>
      <w:proofErr w:type="spellEnd"/>
      <w:r w:rsidRPr="004C6D22">
        <w:rPr>
          <w:b/>
          <w:i/>
          <w:iCs/>
          <w:sz w:val="22"/>
          <w:szCs w:val="22"/>
          <w:u w:val="single"/>
          <w:lang w:val="uk-UA"/>
        </w:rPr>
        <w:t xml:space="preserve"> </w:t>
      </w:r>
      <w:proofErr w:type="spellStart"/>
      <w:r w:rsidRPr="004C6D22">
        <w:rPr>
          <w:b/>
          <w:i/>
          <w:iCs/>
          <w:sz w:val="22"/>
          <w:szCs w:val="22"/>
          <w:u w:val="single"/>
          <w:lang w:val="uk-UA"/>
        </w:rPr>
        <w:t>Строй</w:t>
      </w:r>
      <w:r>
        <w:rPr>
          <w:b/>
          <w:i/>
          <w:iCs/>
          <w:sz w:val="22"/>
          <w:szCs w:val="22"/>
          <w:u w:val="single"/>
          <w:lang w:val="uk-UA"/>
        </w:rPr>
        <w:t>мак</w:t>
      </w:r>
      <w:proofErr w:type="spellEnd"/>
      <w:r>
        <w:rPr>
          <w:b/>
          <w:i/>
          <w:iCs/>
          <w:sz w:val="22"/>
          <w:szCs w:val="22"/>
          <w:u w:val="single"/>
          <w:lang w:val="uk-UA"/>
        </w:rPr>
        <w:t xml:space="preserve"> волог. 12.5 мм (1.20х2.50), </w:t>
      </w:r>
      <w:r w:rsidRPr="004C6D22">
        <w:rPr>
          <w:b/>
          <w:i/>
          <w:iCs/>
          <w:sz w:val="22"/>
          <w:szCs w:val="22"/>
          <w:u w:val="single"/>
          <w:lang w:val="uk-UA"/>
        </w:rPr>
        <w:t>БУТИЛОВА СТРІЧКА ФОЛЬГОВАНА 3М - 75 ММ</w:t>
      </w:r>
      <w:r w:rsidR="00F245D8">
        <w:rPr>
          <w:b/>
          <w:i/>
          <w:iCs/>
          <w:sz w:val="22"/>
          <w:szCs w:val="22"/>
          <w:u w:val="single"/>
          <w:lang w:val="uk-UA"/>
        </w:rPr>
        <w:t>)</w:t>
      </w: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180933" w:rsidRDefault="001018FE" w:rsidP="001018FE">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rsidR="0093420A" w:rsidRDefault="0093420A" w:rsidP="001018FE">
      <w:pPr>
        <w:widowControl w:val="0"/>
        <w:tabs>
          <w:tab w:val="left" w:pos="851"/>
        </w:tabs>
        <w:suppressAutoHyphens w:val="0"/>
        <w:autoSpaceDE w:val="0"/>
        <w:autoSpaceDN w:val="0"/>
        <w:adjustRightInd w:val="0"/>
        <w:spacing w:after="0" w:line="240" w:lineRule="auto"/>
        <w:jc w:val="both"/>
        <w:rPr>
          <w:sz w:val="22"/>
          <w:szCs w:val="22"/>
          <w:lang w:val="uk-UA"/>
        </w:rPr>
      </w:pPr>
    </w:p>
    <w:p w:rsidR="00A25B09" w:rsidRPr="00A25B09" w:rsidRDefault="00A25B09" w:rsidP="008F0286">
      <w:pPr>
        <w:shd w:val="clear" w:color="auto" w:fill="FFFFFF"/>
        <w:suppressAutoHyphens w:val="0"/>
        <w:autoSpaceDE w:val="0"/>
        <w:autoSpaceDN w:val="0"/>
        <w:spacing w:after="0" w:line="240" w:lineRule="auto"/>
        <w:ind w:right="-144"/>
        <w:jc w:val="both"/>
        <w:rPr>
          <w:color w:val="000000"/>
          <w:sz w:val="22"/>
          <w:szCs w:val="22"/>
          <w:lang w:val="uk-UA"/>
        </w:rPr>
      </w:pPr>
      <w:r w:rsidRPr="00A25B09">
        <w:rPr>
          <w:color w:val="000000"/>
          <w:sz w:val="22"/>
          <w:szCs w:val="22"/>
        </w:rPr>
        <w:t xml:space="preserve">1. Товар, </w:t>
      </w:r>
      <w:proofErr w:type="spellStart"/>
      <w:r w:rsidRPr="00A25B09">
        <w:rPr>
          <w:color w:val="000000"/>
          <w:sz w:val="22"/>
          <w:szCs w:val="22"/>
        </w:rPr>
        <w:t>запропонований</w:t>
      </w:r>
      <w:proofErr w:type="spellEnd"/>
      <w:r w:rsidRPr="00A25B09">
        <w:rPr>
          <w:color w:val="000000"/>
          <w:sz w:val="22"/>
          <w:szCs w:val="22"/>
        </w:rPr>
        <w:t xml:space="preserve"> </w:t>
      </w:r>
      <w:proofErr w:type="spellStart"/>
      <w:r w:rsidRPr="00A25B09">
        <w:rPr>
          <w:color w:val="000000"/>
          <w:sz w:val="22"/>
          <w:szCs w:val="22"/>
        </w:rPr>
        <w:t>Учасником</w:t>
      </w:r>
      <w:proofErr w:type="spellEnd"/>
      <w:r w:rsidRPr="00A25B09">
        <w:rPr>
          <w:color w:val="000000"/>
          <w:sz w:val="22"/>
          <w:szCs w:val="22"/>
        </w:rPr>
        <w:t xml:space="preserve">, повинен </w:t>
      </w:r>
      <w:proofErr w:type="spellStart"/>
      <w:r w:rsidRPr="00A25B09">
        <w:rPr>
          <w:color w:val="000000"/>
          <w:sz w:val="22"/>
          <w:szCs w:val="22"/>
        </w:rPr>
        <w:t>відповідати</w:t>
      </w:r>
      <w:proofErr w:type="spellEnd"/>
      <w:r w:rsidRPr="00A25B09">
        <w:rPr>
          <w:color w:val="000000"/>
          <w:sz w:val="22"/>
          <w:szCs w:val="22"/>
        </w:rPr>
        <w:t xml:space="preserve"> </w:t>
      </w:r>
      <w:proofErr w:type="spellStart"/>
      <w:r w:rsidRPr="00A25B09">
        <w:rPr>
          <w:color w:val="000000"/>
          <w:sz w:val="22"/>
          <w:szCs w:val="22"/>
        </w:rPr>
        <w:t>національним</w:t>
      </w:r>
      <w:proofErr w:type="spellEnd"/>
      <w:r w:rsidRPr="00A25B09">
        <w:rPr>
          <w:color w:val="000000"/>
          <w:sz w:val="22"/>
          <w:szCs w:val="22"/>
        </w:rPr>
        <w:t xml:space="preserve"> та/</w:t>
      </w:r>
      <w:proofErr w:type="spellStart"/>
      <w:r w:rsidRPr="00A25B09">
        <w:rPr>
          <w:color w:val="000000"/>
          <w:sz w:val="22"/>
          <w:szCs w:val="22"/>
        </w:rPr>
        <w:t>або</w:t>
      </w:r>
      <w:proofErr w:type="spellEnd"/>
      <w:r w:rsidRPr="00A25B09">
        <w:rPr>
          <w:color w:val="000000"/>
          <w:sz w:val="22"/>
          <w:szCs w:val="22"/>
        </w:rPr>
        <w:t xml:space="preserve"> </w:t>
      </w:r>
      <w:proofErr w:type="spellStart"/>
      <w:r w:rsidRPr="00A25B09">
        <w:rPr>
          <w:color w:val="000000"/>
          <w:sz w:val="22"/>
          <w:szCs w:val="22"/>
        </w:rPr>
        <w:t>міжнародним</w:t>
      </w:r>
      <w:proofErr w:type="spellEnd"/>
      <w:r w:rsidRPr="00A25B09">
        <w:rPr>
          <w:color w:val="000000"/>
          <w:sz w:val="22"/>
          <w:szCs w:val="22"/>
        </w:rPr>
        <w:t xml:space="preserve"> стандартам, </w:t>
      </w:r>
      <w:proofErr w:type="spellStart"/>
      <w:r w:rsidRPr="00A25B09">
        <w:rPr>
          <w:color w:val="000000"/>
          <w:sz w:val="22"/>
          <w:szCs w:val="22"/>
        </w:rPr>
        <w:t>технічним</w:t>
      </w:r>
      <w:proofErr w:type="spellEnd"/>
      <w:r w:rsidRPr="00A25B09">
        <w:rPr>
          <w:color w:val="000000"/>
          <w:sz w:val="22"/>
          <w:szCs w:val="22"/>
        </w:rPr>
        <w:t xml:space="preserve"> </w:t>
      </w:r>
      <w:proofErr w:type="spellStart"/>
      <w:r w:rsidRPr="00A25B09">
        <w:rPr>
          <w:color w:val="000000"/>
          <w:sz w:val="22"/>
          <w:szCs w:val="22"/>
        </w:rPr>
        <w:t>вимогам</w:t>
      </w:r>
      <w:proofErr w:type="spellEnd"/>
      <w:r w:rsidRPr="00A25B09">
        <w:rPr>
          <w:color w:val="000000"/>
          <w:sz w:val="22"/>
          <w:szCs w:val="22"/>
        </w:rPr>
        <w:t xml:space="preserve"> </w:t>
      </w:r>
      <w:proofErr w:type="gramStart"/>
      <w:r w:rsidRPr="00A25B09">
        <w:rPr>
          <w:color w:val="000000"/>
          <w:sz w:val="22"/>
          <w:szCs w:val="22"/>
        </w:rPr>
        <w:t>до предмету</w:t>
      </w:r>
      <w:proofErr w:type="gramEnd"/>
      <w:r w:rsidRPr="00A25B09">
        <w:rPr>
          <w:color w:val="000000"/>
          <w:sz w:val="22"/>
          <w:szCs w:val="22"/>
        </w:rPr>
        <w:t xml:space="preserve"> </w:t>
      </w:r>
      <w:proofErr w:type="spellStart"/>
      <w:r w:rsidRPr="00A25B09">
        <w:rPr>
          <w:color w:val="000000"/>
          <w:sz w:val="22"/>
          <w:szCs w:val="22"/>
        </w:rPr>
        <w:t>закупівлі</w:t>
      </w:r>
      <w:proofErr w:type="spellEnd"/>
      <w:r w:rsidRPr="00A25B09">
        <w:rPr>
          <w:color w:val="000000"/>
          <w:sz w:val="22"/>
          <w:szCs w:val="22"/>
        </w:rPr>
        <w:t xml:space="preserve">, </w:t>
      </w:r>
      <w:proofErr w:type="spellStart"/>
      <w:r w:rsidRPr="00A25B09">
        <w:rPr>
          <w:color w:val="000000"/>
          <w:sz w:val="22"/>
          <w:szCs w:val="22"/>
        </w:rPr>
        <w:t>встановленим</w:t>
      </w:r>
      <w:proofErr w:type="spellEnd"/>
      <w:r w:rsidRPr="00A25B09">
        <w:rPr>
          <w:color w:val="000000"/>
          <w:sz w:val="22"/>
          <w:szCs w:val="22"/>
        </w:rPr>
        <w:t xml:space="preserve"> у </w:t>
      </w:r>
      <w:proofErr w:type="spellStart"/>
      <w:r w:rsidRPr="00A25B09">
        <w:rPr>
          <w:color w:val="000000"/>
          <w:sz w:val="22"/>
          <w:szCs w:val="22"/>
        </w:rPr>
        <w:t>даному</w:t>
      </w:r>
      <w:proofErr w:type="spellEnd"/>
      <w:r w:rsidRPr="00A25B09">
        <w:rPr>
          <w:color w:val="000000"/>
          <w:sz w:val="22"/>
          <w:szCs w:val="22"/>
        </w:rPr>
        <w:t xml:space="preserve"> </w:t>
      </w:r>
      <w:proofErr w:type="spellStart"/>
      <w:r w:rsidRPr="00A25B09">
        <w:rPr>
          <w:color w:val="000000"/>
          <w:sz w:val="22"/>
          <w:szCs w:val="22"/>
        </w:rPr>
        <w:t>додатку</w:t>
      </w:r>
      <w:proofErr w:type="spellEnd"/>
      <w:r w:rsidRPr="00A25B09">
        <w:rPr>
          <w:color w:val="000000"/>
          <w:sz w:val="22"/>
          <w:szCs w:val="22"/>
        </w:rPr>
        <w:t xml:space="preserve"> та </w:t>
      </w:r>
      <w:proofErr w:type="spellStart"/>
      <w:r w:rsidRPr="00A25B09">
        <w:rPr>
          <w:color w:val="000000"/>
          <w:sz w:val="22"/>
          <w:szCs w:val="22"/>
        </w:rPr>
        <w:t>всіх</w:t>
      </w:r>
      <w:proofErr w:type="spellEnd"/>
      <w:r w:rsidRPr="00A25B09">
        <w:rPr>
          <w:color w:val="000000"/>
          <w:sz w:val="22"/>
          <w:szCs w:val="22"/>
        </w:rPr>
        <w:t xml:space="preserve"> </w:t>
      </w:r>
      <w:proofErr w:type="spellStart"/>
      <w:r w:rsidRPr="00A25B09">
        <w:rPr>
          <w:color w:val="000000"/>
          <w:sz w:val="22"/>
          <w:szCs w:val="22"/>
        </w:rPr>
        <w:t>інших</w:t>
      </w:r>
      <w:proofErr w:type="spellEnd"/>
      <w:r w:rsidRPr="00A25B09">
        <w:rPr>
          <w:color w:val="000000"/>
          <w:sz w:val="22"/>
          <w:szCs w:val="22"/>
        </w:rPr>
        <w:t xml:space="preserve"> </w:t>
      </w:r>
      <w:proofErr w:type="spellStart"/>
      <w:r w:rsidRPr="00A25B09">
        <w:rPr>
          <w:color w:val="000000"/>
          <w:sz w:val="22"/>
          <w:szCs w:val="22"/>
        </w:rPr>
        <w:t>вимог</w:t>
      </w:r>
      <w:proofErr w:type="spellEnd"/>
      <w:r w:rsidRPr="00A25B09">
        <w:rPr>
          <w:color w:val="000000"/>
          <w:sz w:val="22"/>
          <w:szCs w:val="22"/>
        </w:rPr>
        <w:t xml:space="preserve"> </w:t>
      </w:r>
      <w:proofErr w:type="spellStart"/>
      <w:r w:rsidRPr="00A25B09">
        <w:rPr>
          <w:color w:val="000000"/>
          <w:sz w:val="22"/>
          <w:szCs w:val="22"/>
        </w:rPr>
        <w:t>Тендерної</w:t>
      </w:r>
      <w:proofErr w:type="spellEnd"/>
      <w:r w:rsidRPr="00A25B09">
        <w:rPr>
          <w:color w:val="000000"/>
          <w:sz w:val="22"/>
          <w:szCs w:val="22"/>
        </w:rPr>
        <w:t xml:space="preserve"> </w:t>
      </w:r>
      <w:proofErr w:type="spellStart"/>
      <w:r w:rsidRPr="00A25B09">
        <w:rPr>
          <w:color w:val="000000"/>
          <w:sz w:val="22"/>
          <w:szCs w:val="22"/>
        </w:rPr>
        <w:t>Документації</w:t>
      </w:r>
      <w:proofErr w:type="spellEnd"/>
      <w:r w:rsidRPr="00A25B09">
        <w:rPr>
          <w:color w:val="000000"/>
          <w:sz w:val="22"/>
          <w:szCs w:val="22"/>
          <w:lang w:val="uk-UA"/>
        </w:rPr>
        <w:t>:</w:t>
      </w:r>
    </w:p>
    <w:p w:rsidR="00A25B09" w:rsidRPr="00A25B09" w:rsidRDefault="00A25B09" w:rsidP="008F0286">
      <w:pPr>
        <w:shd w:val="clear" w:color="auto" w:fill="FFFFFF"/>
        <w:suppressAutoHyphens w:val="0"/>
        <w:autoSpaceDE w:val="0"/>
        <w:autoSpaceDN w:val="0"/>
        <w:spacing w:after="0" w:line="240" w:lineRule="auto"/>
        <w:ind w:right="-144"/>
        <w:jc w:val="both"/>
        <w:rPr>
          <w:i/>
          <w:color w:val="000000"/>
          <w:sz w:val="22"/>
          <w:szCs w:val="22"/>
          <w:lang w:val="uk-UA"/>
        </w:rPr>
      </w:pPr>
      <w:r w:rsidRPr="00A25B09">
        <w:rPr>
          <w:i/>
          <w:color w:val="000000"/>
          <w:sz w:val="22"/>
          <w:szCs w:val="22"/>
          <w:lang w:val="uk-UA"/>
        </w:rPr>
        <w:t>-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в якому міститься ця інформація та надана у вигляді паспорту або інструкції користувача або</w:t>
      </w:r>
      <w:r>
        <w:rPr>
          <w:i/>
          <w:color w:val="000000"/>
          <w:sz w:val="22"/>
          <w:szCs w:val="22"/>
          <w:lang w:val="uk-UA"/>
        </w:rPr>
        <w:t xml:space="preserve"> лист Учасника з зазначенням технічних </w:t>
      </w:r>
      <w:proofErr w:type="spellStart"/>
      <w:r>
        <w:rPr>
          <w:i/>
          <w:color w:val="000000"/>
          <w:sz w:val="22"/>
          <w:szCs w:val="22"/>
          <w:lang w:val="uk-UA"/>
        </w:rPr>
        <w:t>харектеристик</w:t>
      </w:r>
      <w:proofErr w:type="spellEnd"/>
      <w:r>
        <w:rPr>
          <w:i/>
          <w:color w:val="000000"/>
          <w:sz w:val="22"/>
          <w:szCs w:val="22"/>
          <w:lang w:val="uk-UA"/>
        </w:rPr>
        <w:t xml:space="preserve"> або</w:t>
      </w:r>
      <w:r w:rsidRPr="00A25B09">
        <w:rPr>
          <w:i/>
          <w:color w:val="000000"/>
          <w:sz w:val="22"/>
          <w:szCs w:val="22"/>
          <w:lang w:val="uk-UA"/>
        </w:rPr>
        <w:t xml:space="preserve"> інше українською мовою.</w:t>
      </w:r>
    </w:p>
    <w:p w:rsidR="008F0286" w:rsidRDefault="008F0286" w:rsidP="008F0286">
      <w:pPr>
        <w:shd w:val="clear" w:color="auto" w:fill="FFFFFF"/>
        <w:suppressAutoHyphens w:val="0"/>
        <w:autoSpaceDE w:val="0"/>
        <w:autoSpaceDN w:val="0"/>
        <w:spacing w:after="0" w:line="240" w:lineRule="auto"/>
        <w:ind w:right="-144"/>
        <w:jc w:val="both"/>
        <w:rPr>
          <w:color w:val="000000"/>
          <w:sz w:val="22"/>
          <w:szCs w:val="22"/>
          <w:lang w:val="uk-UA"/>
        </w:rPr>
      </w:pPr>
      <w:bookmarkStart w:id="0" w:name="_GoBack"/>
      <w:bookmarkEnd w:id="0"/>
    </w:p>
    <w:p w:rsidR="0040786D" w:rsidRPr="00EE7C63" w:rsidRDefault="00C953DE" w:rsidP="008F0286">
      <w:pPr>
        <w:shd w:val="clear" w:color="auto" w:fill="FFFFFF"/>
        <w:suppressAutoHyphens w:val="0"/>
        <w:autoSpaceDE w:val="0"/>
        <w:autoSpaceDN w:val="0"/>
        <w:spacing w:after="0" w:line="240" w:lineRule="auto"/>
        <w:ind w:right="-144"/>
        <w:jc w:val="both"/>
        <w:rPr>
          <w:color w:val="000000"/>
          <w:sz w:val="22"/>
          <w:szCs w:val="22"/>
          <w:lang w:val="uk-UA"/>
        </w:rPr>
      </w:pPr>
      <w:r>
        <w:rPr>
          <w:color w:val="000000"/>
          <w:sz w:val="22"/>
          <w:szCs w:val="22"/>
          <w:lang w:val="uk-UA"/>
        </w:rPr>
        <w:t>2</w:t>
      </w:r>
      <w:r w:rsidR="0040786D" w:rsidRPr="00EE7C63">
        <w:rPr>
          <w:color w:val="000000"/>
          <w:sz w:val="22"/>
          <w:szCs w:val="22"/>
          <w:lang w:val="uk-UA"/>
        </w:rPr>
        <w:t xml:space="preserve">. Товар, запропонований Учасником, повинен бути новим та </w:t>
      </w:r>
      <w:proofErr w:type="spellStart"/>
      <w:r w:rsidR="0040786D" w:rsidRPr="00EE7C63">
        <w:rPr>
          <w:color w:val="000000"/>
          <w:sz w:val="22"/>
          <w:szCs w:val="22"/>
          <w:lang w:val="uk-UA"/>
        </w:rPr>
        <w:t>виготовлен</w:t>
      </w:r>
      <w:proofErr w:type="spellEnd"/>
      <w:r w:rsidR="0040786D" w:rsidRPr="00EE7C63">
        <w:rPr>
          <w:color w:val="000000"/>
          <w:sz w:val="22"/>
          <w:szCs w:val="22"/>
          <w:lang w:val="uk-UA"/>
        </w:rPr>
        <w:t xml:space="preserve"> не раніш </w:t>
      </w:r>
      <w:r w:rsidR="004C6D22">
        <w:rPr>
          <w:color w:val="000000"/>
          <w:sz w:val="22"/>
          <w:szCs w:val="22"/>
          <w:lang w:val="uk-UA"/>
        </w:rPr>
        <w:t>2021-</w:t>
      </w:r>
      <w:r w:rsidR="003B110E">
        <w:rPr>
          <w:color w:val="000000"/>
          <w:sz w:val="22"/>
          <w:szCs w:val="22"/>
        </w:rPr>
        <w:t>2022</w:t>
      </w:r>
      <w:r w:rsidR="003B110E">
        <w:rPr>
          <w:color w:val="000000"/>
          <w:sz w:val="22"/>
          <w:szCs w:val="22"/>
          <w:lang w:val="uk-UA"/>
        </w:rPr>
        <w:t xml:space="preserve"> </w:t>
      </w:r>
      <w:proofErr w:type="spellStart"/>
      <w:r w:rsidR="003B110E">
        <w:rPr>
          <w:color w:val="000000"/>
          <w:sz w:val="22"/>
          <w:szCs w:val="22"/>
          <w:lang w:val="uk-UA"/>
        </w:rPr>
        <w:t>р</w:t>
      </w:r>
      <w:r w:rsidR="004C6D22">
        <w:rPr>
          <w:color w:val="000000"/>
          <w:sz w:val="22"/>
          <w:szCs w:val="22"/>
          <w:lang w:val="uk-UA"/>
        </w:rPr>
        <w:t>р</w:t>
      </w:r>
      <w:proofErr w:type="spellEnd"/>
      <w:r w:rsidR="0040786D" w:rsidRPr="00EE7C63">
        <w:rPr>
          <w:color w:val="000000"/>
          <w:sz w:val="22"/>
          <w:szCs w:val="22"/>
          <w:lang w:val="uk-UA"/>
        </w:rPr>
        <w:t xml:space="preserve"> і таким, що не був у використанні. </w:t>
      </w:r>
    </w:p>
    <w:p w:rsidR="0040786D" w:rsidRPr="00EE7C63" w:rsidRDefault="0040786D" w:rsidP="008F0286">
      <w:pPr>
        <w:suppressAutoHyphens w:val="0"/>
        <w:spacing w:after="0" w:line="240" w:lineRule="auto"/>
        <w:jc w:val="both"/>
        <w:rPr>
          <w:sz w:val="22"/>
          <w:szCs w:val="22"/>
          <w:lang w:val="uk-UA"/>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лист у </w:t>
      </w:r>
      <w:proofErr w:type="spellStart"/>
      <w:r w:rsidRPr="00EE7C63">
        <w:rPr>
          <w:i/>
          <w:sz w:val="22"/>
          <w:szCs w:val="22"/>
        </w:rPr>
        <w:t>довільний</w:t>
      </w:r>
      <w:proofErr w:type="spellEnd"/>
      <w:r w:rsidRPr="00EE7C63">
        <w:rPr>
          <w:i/>
          <w:sz w:val="22"/>
          <w:szCs w:val="22"/>
        </w:rPr>
        <w:t xml:space="preserve"> </w:t>
      </w:r>
      <w:proofErr w:type="spellStart"/>
      <w:r w:rsidRPr="00EE7C63">
        <w:rPr>
          <w:i/>
          <w:sz w:val="22"/>
          <w:szCs w:val="22"/>
        </w:rPr>
        <w:t>формі</w:t>
      </w:r>
      <w:proofErr w:type="spellEnd"/>
      <w:r w:rsidRPr="00EE7C63">
        <w:rPr>
          <w:i/>
          <w:sz w:val="22"/>
          <w:szCs w:val="22"/>
        </w:rPr>
        <w:t xml:space="preserve"> в </w:t>
      </w:r>
      <w:proofErr w:type="spellStart"/>
      <w:r w:rsidRPr="00EE7C63">
        <w:rPr>
          <w:i/>
          <w:sz w:val="22"/>
          <w:szCs w:val="22"/>
        </w:rPr>
        <w:t>якому</w:t>
      </w:r>
      <w:proofErr w:type="spellEnd"/>
      <w:r w:rsidRPr="00EE7C63">
        <w:rPr>
          <w:i/>
          <w:sz w:val="22"/>
          <w:szCs w:val="22"/>
        </w:rPr>
        <w:t xml:space="preserve"> </w:t>
      </w:r>
      <w:proofErr w:type="spellStart"/>
      <w:r w:rsidRPr="00EE7C63">
        <w:rPr>
          <w:i/>
          <w:sz w:val="22"/>
          <w:szCs w:val="22"/>
        </w:rPr>
        <w:t>зазначити</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запропонований</w:t>
      </w:r>
      <w:proofErr w:type="spellEnd"/>
      <w:r w:rsidRPr="00EE7C63">
        <w:rPr>
          <w:i/>
          <w:sz w:val="22"/>
          <w:szCs w:val="22"/>
        </w:rPr>
        <w:t xml:space="preserve"> Товар є </w:t>
      </w:r>
      <w:proofErr w:type="spellStart"/>
      <w:r w:rsidRPr="00EE7C63">
        <w:rPr>
          <w:i/>
          <w:sz w:val="22"/>
          <w:szCs w:val="22"/>
        </w:rPr>
        <w:t>новим</w:t>
      </w:r>
      <w:proofErr w:type="spellEnd"/>
      <w:r w:rsidRPr="00EE7C63">
        <w:rPr>
          <w:i/>
          <w:sz w:val="22"/>
          <w:szCs w:val="22"/>
        </w:rPr>
        <w:t xml:space="preserve"> і таким, </w:t>
      </w:r>
      <w:proofErr w:type="spellStart"/>
      <w:r w:rsidRPr="00EE7C63">
        <w:rPr>
          <w:i/>
          <w:sz w:val="22"/>
          <w:szCs w:val="22"/>
        </w:rPr>
        <w:t>що</w:t>
      </w:r>
      <w:proofErr w:type="spellEnd"/>
      <w:r w:rsidRPr="00EE7C63">
        <w:rPr>
          <w:i/>
          <w:sz w:val="22"/>
          <w:szCs w:val="22"/>
        </w:rPr>
        <w:t xml:space="preserve"> не </w:t>
      </w:r>
      <w:proofErr w:type="spellStart"/>
      <w:r w:rsidRPr="00EE7C63">
        <w:rPr>
          <w:i/>
          <w:sz w:val="22"/>
          <w:szCs w:val="22"/>
        </w:rPr>
        <w:t>був</w:t>
      </w:r>
      <w:proofErr w:type="spellEnd"/>
      <w:r w:rsidRPr="00EE7C63">
        <w:rPr>
          <w:i/>
          <w:sz w:val="22"/>
          <w:szCs w:val="22"/>
        </w:rPr>
        <w:t xml:space="preserve"> у </w:t>
      </w:r>
      <w:proofErr w:type="spellStart"/>
      <w:r w:rsidRPr="00EE7C63">
        <w:rPr>
          <w:i/>
          <w:sz w:val="22"/>
          <w:szCs w:val="22"/>
        </w:rPr>
        <w:t>використанні</w:t>
      </w:r>
      <w:proofErr w:type="spellEnd"/>
      <w:r w:rsidRPr="00EE7C63">
        <w:rPr>
          <w:i/>
          <w:sz w:val="22"/>
          <w:szCs w:val="22"/>
        </w:rPr>
        <w:t>.</w:t>
      </w:r>
    </w:p>
    <w:p w:rsidR="008F0286" w:rsidRDefault="008F0286" w:rsidP="008F0286">
      <w:pPr>
        <w:spacing w:after="0" w:line="240" w:lineRule="auto"/>
        <w:jc w:val="both"/>
        <w:rPr>
          <w:sz w:val="22"/>
          <w:szCs w:val="22"/>
          <w:lang w:val="uk-UA"/>
        </w:rPr>
      </w:pPr>
    </w:p>
    <w:p w:rsidR="0040786D" w:rsidRPr="00EE7C63" w:rsidRDefault="00C953DE" w:rsidP="008F0286">
      <w:pPr>
        <w:spacing w:after="0" w:line="240" w:lineRule="auto"/>
        <w:jc w:val="both"/>
        <w:rPr>
          <w:sz w:val="22"/>
          <w:szCs w:val="22"/>
        </w:rPr>
      </w:pPr>
      <w:r>
        <w:rPr>
          <w:sz w:val="22"/>
          <w:szCs w:val="22"/>
          <w:lang w:val="uk-UA"/>
        </w:rPr>
        <w:t>3</w:t>
      </w:r>
      <w:r w:rsidR="0040786D" w:rsidRPr="00EE7C63">
        <w:rPr>
          <w:sz w:val="22"/>
          <w:szCs w:val="22"/>
          <w:lang w:val="uk-UA"/>
        </w:rPr>
        <w:t>.</w:t>
      </w:r>
      <w:r w:rsidR="0040786D" w:rsidRPr="00EE7C63">
        <w:rPr>
          <w:sz w:val="22"/>
          <w:szCs w:val="22"/>
        </w:rPr>
        <w:t xml:space="preserve"> </w:t>
      </w:r>
      <w:proofErr w:type="spellStart"/>
      <w:r w:rsidR="0040786D" w:rsidRPr="00EE7C63">
        <w:rPr>
          <w:sz w:val="22"/>
          <w:szCs w:val="22"/>
        </w:rPr>
        <w:t>Учасник</w:t>
      </w:r>
      <w:proofErr w:type="spellEnd"/>
      <w:r w:rsidR="0040786D" w:rsidRPr="00EE7C63">
        <w:rPr>
          <w:sz w:val="22"/>
          <w:szCs w:val="22"/>
        </w:rPr>
        <w:t xml:space="preserve"> повинен </w:t>
      </w:r>
      <w:proofErr w:type="spellStart"/>
      <w:r w:rsidR="0040786D" w:rsidRPr="00EE7C63">
        <w:rPr>
          <w:sz w:val="22"/>
          <w:szCs w:val="22"/>
        </w:rPr>
        <w:t>підтвердити</w:t>
      </w:r>
      <w:proofErr w:type="spellEnd"/>
      <w:r w:rsidR="0040786D" w:rsidRPr="00EE7C63">
        <w:rPr>
          <w:sz w:val="22"/>
          <w:szCs w:val="22"/>
        </w:rPr>
        <w:t xml:space="preserve"> </w:t>
      </w:r>
      <w:proofErr w:type="spellStart"/>
      <w:r w:rsidR="0040786D" w:rsidRPr="00EE7C63">
        <w:rPr>
          <w:sz w:val="22"/>
          <w:szCs w:val="22"/>
        </w:rPr>
        <w:t>можливість</w:t>
      </w:r>
      <w:proofErr w:type="spellEnd"/>
      <w:r w:rsidR="0040786D" w:rsidRPr="00EE7C63">
        <w:rPr>
          <w:sz w:val="22"/>
          <w:szCs w:val="22"/>
        </w:rPr>
        <w:t xml:space="preserve"> поставки </w:t>
      </w:r>
      <w:proofErr w:type="spellStart"/>
      <w:r w:rsidR="0040786D" w:rsidRPr="00EE7C63">
        <w:rPr>
          <w:sz w:val="22"/>
          <w:szCs w:val="22"/>
        </w:rPr>
        <w:t>запропонованого</w:t>
      </w:r>
      <w:proofErr w:type="spellEnd"/>
      <w:r w:rsidR="0040786D" w:rsidRPr="00EE7C63">
        <w:rPr>
          <w:sz w:val="22"/>
          <w:szCs w:val="22"/>
        </w:rPr>
        <w:t xml:space="preserve"> ним Товару, у </w:t>
      </w:r>
      <w:proofErr w:type="spellStart"/>
      <w:r w:rsidR="0040786D" w:rsidRPr="00EE7C63">
        <w:rPr>
          <w:sz w:val="22"/>
          <w:szCs w:val="22"/>
        </w:rPr>
        <w:t>кількості</w:t>
      </w:r>
      <w:proofErr w:type="spellEnd"/>
      <w:r w:rsidR="0040786D" w:rsidRPr="00EE7C63">
        <w:rPr>
          <w:sz w:val="22"/>
          <w:szCs w:val="22"/>
        </w:rPr>
        <w:t xml:space="preserve"> та в </w:t>
      </w:r>
      <w:proofErr w:type="spellStart"/>
      <w:r w:rsidR="0040786D" w:rsidRPr="00EE7C63">
        <w:rPr>
          <w:sz w:val="22"/>
          <w:szCs w:val="22"/>
        </w:rPr>
        <w:t>терміни</w:t>
      </w:r>
      <w:proofErr w:type="spellEnd"/>
      <w:r w:rsidR="0040786D" w:rsidRPr="00EE7C63">
        <w:rPr>
          <w:sz w:val="22"/>
          <w:szCs w:val="22"/>
        </w:rPr>
        <w:t xml:space="preserve">, </w:t>
      </w:r>
      <w:proofErr w:type="spellStart"/>
      <w:r w:rsidR="0040786D" w:rsidRPr="00EE7C63">
        <w:rPr>
          <w:sz w:val="22"/>
          <w:szCs w:val="22"/>
        </w:rPr>
        <w:t>визначені</w:t>
      </w:r>
      <w:proofErr w:type="spellEnd"/>
      <w:r w:rsidR="0040786D" w:rsidRPr="00EE7C63">
        <w:rPr>
          <w:sz w:val="22"/>
          <w:szCs w:val="22"/>
        </w:rPr>
        <w:t xml:space="preserve"> </w:t>
      </w:r>
      <w:proofErr w:type="spellStart"/>
      <w:r w:rsidR="0040786D" w:rsidRPr="00EE7C63">
        <w:rPr>
          <w:sz w:val="22"/>
          <w:szCs w:val="22"/>
        </w:rPr>
        <w:t>цією</w:t>
      </w:r>
      <w:proofErr w:type="spellEnd"/>
      <w:r w:rsidR="0040786D" w:rsidRPr="00EE7C63">
        <w:rPr>
          <w:sz w:val="22"/>
          <w:szCs w:val="22"/>
        </w:rPr>
        <w:t xml:space="preserve"> </w:t>
      </w:r>
      <w:proofErr w:type="spellStart"/>
      <w:r w:rsidR="0040786D" w:rsidRPr="00EE7C63">
        <w:rPr>
          <w:sz w:val="22"/>
          <w:szCs w:val="22"/>
        </w:rPr>
        <w:t>Документацією</w:t>
      </w:r>
      <w:proofErr w:type="spellEnd"/>
      <w:r w:rsidR="0040786D" w:rsidRPr="00EE7C63">
        <w:rPr>
          <w:sz w:val="22"/>
          <w:szCs w:val="22"/>
        </w:rPr>
        <w:t xml:space="preserve"> та </w:t>
      </w:r>
      <w:proofErr w:type="spellStart"/>
      <w:r w:rsidR="0040786D" w:rsidRPr="00EE7C63">
        <w:rPr>
          <w:sz w:val="22"/>
          <w:szCs w:val="22"/>
        </w:rPr>
        <w:t>пропозицією</w:t>
      </w:r>
      <w:proofErr w:type="spellEnd"/>
      <w:r w:rsidR="0040786D" w:rsidRPr="00EE7C63">
        <w:rPr>
          <w:sz w:val="22"/>
          <w:szCs w:val="22"/>
        </w:rPr>
        <w:t xml:space="preserve"> </w:t>
      </w:r>
      <w:proofErr w:type="spellStart"/>
      <w:r w:rsidR="0040786D" w:rsidRPr="00EE7C63">
        <w:rPr>
          <w:sz w:val="22"/>
          <w:szCs w:val="22"/>
        </w:rPr>
        <w:t>Учасника</w:t>
      </w:r>
      <w:proofErr w:type="spellEnd"/>
      <w:r w:rsidR="0040786D" w:rsidRPr="00EE7C63">
        <w:rPr>
          <w:sz w:val="22"/>
          <w:szCs w:val="22"/>
        </w:rPr>
        <w:t xml:space="preserve">. </w:t>
      </w:r>
    </w:p>
    <w:p w:rsidR="0040786D" w:rsidRPr="00EE7C63" w:rsidRDefault="0040786D" w:rsidP="008F0286">
      <w:pPr>
        <w:spacing w:after="0" w:line="240" w:lineRule="auto"/>
        <w:jc w:val="both"/>
        <w:rPr>
          <w:i/>
          <w:sz w:val="22"/>
          <w:szCs w:val="22"/>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файл </w:t>
      </w:r>
      <w:proofErr w:type="spellStart"/>
      <w:r w:rsidRPr="00EE7C63">
        <w:rPr>
          <w:i/>
          <w:sz w:val="22"/>
          <w:szCs w:val="22"/>
        </w:rPr>
        <w:t>відсканований</w:t>
      </w:r>
      <w:proofErr w:type="spellEnd"/>
      <w:r w:rsidRPr="00EE7C63">
        <w:rPr>
          <w:i/>
          <w:sz w:val="22"/>
          <w:szCs w:val="22"/>
        </w:rPr>
        <w:t xml:space="preserve"> з </w:t>
      </w:r>
      <w:proofErr w:type="spellStart"/>
      <w:r w:rsidRPr="00EE7C63">
        <w:rPr>
          <w:i/>
          <w:spacing w:val="1"/>
          <w:sz w:val="22"/>
          <w:szCs w:val="22"/>
        </w:rPr>
        <w:t>Оригіналу</w:t>
      </w:r>
      <w:proofErr w:type="spellEnd"/>
      <w:r w:rsidRPr="00EE7C63">
        <w:rPr>
          <w:i/>
          <w:spacing w:val="1"/>
          <w:sz w:val="22"/>
          <w:szCs w:val="22"/>
        </w:rPr>
        <w:t xml:space="preserve"> </w:t>
      </w:r>
      <w:r w:rsidRPr="00EE7C63">
        <w:rPr>
          <w:i/>
          <w:sz w:val="22"/>
          <w:szCs w:val="22"/>
        </w:rPr>
        <w:t xml:space="preserve">листа, </w:t>
      </w:r>
      <w:proofErr w:type="spellStart"/>
      <w:r w:rsidRPr="00EE7C63">
        <w:rPr>
          <w:i/>
          <w:sz w:val="22"/>
          <w:szCs w:val="22"/>
        </w:rPr>
        <w:t>яким</w:t>
      </w:r>
      <w:proofErr w:type="spellEnd"/>
      <w:r w:rsidRPr="00EE7C63">
        <w:rPr>
          <w:i/>
          <w:sz w:val="22"/>
          <w:szCs w:val="22"/>
        </w:rPr>
        <w:t xml:space="preserve"> </w:t>
      </w:r>
      <w:proofErr w:type="spellStart"/>
      <w:r w:rsidRPr="00EE7C63">
        <w:rPr>
          <w:i/>
          <w:sz w:val="22"/>
          <w:szCs w:val="22"/>
        </w:rPr>
        <w:t>підтверджується</w:t>
      </w:r>
      <w:proofErr w:type="spellEnd"/>
      <w:r w:rsidRPr="00EE7C63">
        <w:rPr>
          <w:i/>
          <w:sz w:val="22"/>
          <w:szCs w:val="22"/>
        </w:rPr>
        <w:t xml:space="preserve"> </w:t>
      </w:r>
      <w:proofErr w:type="spellStart"/>
      <w:r w:rsidRPr="00EE7C63">
        <w:rPr>
          <w:i/>
          <w:sz w:val="22"/>
          <w:szCs w:val="22"/>
        </w:rPr>
        <w:t>можливість</w:t>
      </w:r>
      <w:proofErr w:type="spellEnd"/>
      <w:r w:rsidRPr="00EE7C63">
        <w:rPr>
          <w:i/>
          <w:sz w:val="22"/>
          <w:szCs w:val="22"/>
        </w:rPr>
        <w:t xml:space="preserve"> поставки </w:t>
      </w:r>
      <w:proofErr w:type="spellStart"/>
      <w:r w:rsidRPr="00EE7C63">
        <w:rPr>
          <w:i/>
          <w:sz w:val="22"/>
          <w:szCs w:val="22"/>
        </w:rPr>
        <w:t>Учасником</w:t>
      </w:r>
      <w:proofErr w:type="spellEnd"/>
      <w:r w:rsidRPr="00EE7C63">
        <w:rPr>
          <w:i/>
          <w:sz w:val="22"/>
          <w:szCs w:val="22"/>
        </w:rPr>
        <w:t xml:space="preserve"> Товару, </w:t>
      </w:r>
      <w:proofErr w:type="spellStart"/>
      <w:r w:rsidRPr="00EE7C63">
        <w:rPr>
          <w:i/>
          <w:sz w:val="22"/>
          <w:szCs w:val="22"/>
        </w:rPr>
        <w:t>який</w:t>
      </w:r>
      <w:proofErr w:type="spellEnd"/>
      <w:r w:rsidRPr="00EE7C63">
        <w:rPr>
          <w:i/>
          <w:sz w:val="22"/>
          <w:szCs w:val="22"/>
        </w:rPr>
        <w:t xml:space="preserve"> є предметом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цих</w:t>
      </w:r>
      <w:proofErr w:type="spellEnd"/>
      <w:r w:rsidRPr="00EE7C63">
        <w:rPr>
          <w:i/>
          <w:sz w:val="22"/>
          <w:szCs w:val="22"/>
        </w:rPr>
        <w:t xml:space="preserve"> </w:t>
      </w:r>
      <w:proofErr w:type="spellStart"/>
      <w:r w:rsidRPr="00EE7C63">
        <w:rPr>
          <w:i/>
          <w:sz w:val="22"/>
          <w:szCs w:val="22"/>
        </w:rPr>
        <w:t>торгів</w:t>
      </w:r>
      <w:proofErr w:type="spellEnd"/>
      <w:r w:rsidRPr="00EE7C63">
        <w:rPr>
          <w:i/>
          <w:sz w:val="22"/>
          <w:szCs w:val="22"/>
        </w:rPr>
        <w:t xml:space="preserve">, у </w:t>
      </w:r>
      <w:proofErr w:type="spellStart"/>
      <w:r w:rsidRPr="00EE7C63">
        <w:rPr>
          <w:i/>
          <w:sz w:val="22"/>
          <w:szCs w:val="22"/>
        </w:rPr>
        <w:t>кількості</w:t>
      </w:r>
      <w:proofErr w:type="spellEnd"/>
      <w:r w:rsidRPr="00EE7C63">
        <w:rPr>
          <w:i/>
          <w:sz w:val="22"/>
          <w:szCs w:val="22"/>
        </w:rPr>
        <w:t xml:space="preserve">, та в </w:t>
      </w:r>
      <w:proofErr w:type="spellStart"/>
      <w:r w:rsidRPr="00EE7C63">
        <w:rPr>
          <w:i/>
          <w:sz w:val="22"/>
          <w:szCs w:val="22"/>
        </w:rPr>
        <w:t>терміни</w:t>
      </w:r>
      <w:proofErr w:type="spellEnd"/>
      <w:r w:rsidRPr="00EE7C63">
        <w:rPr>
          <w:i/>
          <w:sz w:val="22"/>
          <w:szCs w:val="22"/>
        </w:rPr>
        <w:t xml:space="preserve">, </w:t>
      </w:r>
      <w:proofErr w:type="spellStart"/>
      <w:r w:rsidRPr="00EE7C63">
        <w:rPr>
          <w:i/>
          <w:sz w:val="22"/>
          <w:szCs w:val="22"/>
        </w:rPr>
        <w:t>визначені</w:t>
      </w:r>
      <w:proofErr w:type="spellEnd"/>
      <w:r w:rsidRPr="00EE7C63">
        <w:rPr>
          <w:i/>
          <w:sz w:val="22"/>
          <w:szCs w:val="22"/>
        </w:rPr>
        <w:t xml:space="preserve"> </w:t>
      </w:r>
      <w:proofErr w:type="spellStart"/>
      <w:r w:rsidRPr="00EE7C63">
        <w:rPr>
          <w:i/>
          <w:sz w:val="22"/>
          <w:szCs w:val="22"/>
        </w:rPr>
        <w:t>цією</w:t>
      </w:r>
      <w:proofErr w:type="spellEnd"/>
      <w:r w:rsidRPr="00EE7C63">
        <w:rPr>
          <w:i/>
          <w:sz w:val="22"/>
          <w:szCs w:val="22"/>
        </w:rPr>
        <w:t xml:space="preserve"> </w:t>
      </w:r>
      <w:proofErr w:type="spellStart"/>
      <w:r w:rsidRPr="00EE7C63">
        <w:rPr>
          <w:i/>
          <w:sz w:val="22"/>
          <w:szCs w:val="22"/>
        </w:rPr>
        <w:t>Документацією</w:t>
      </w:r>
      <w:proofErr w:type="spellEnd"/>
      <w:r w:rsidRPr="00EE7C63">
        <w:rPr>
          <w:i/>
          <w:sz w:val="22"/>
          <w:szCs w:val="22"/>
        </w:rPr>
        <w:t xml:space="preserve"> та </w:t>
      </w:r>
      <w:proofErr w:type="spellStart"/>
      <w:r w:rsidRPr="00EE7C63">
        <w:rPr>
          <w:i/>
          <w:sz w:val="22"/>
          <w:szCs w:val="22"/>
        </w:rPr>
        <w:t>пропозицією</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w:t>
      </w:r>
      <w:r w:rsidRPr="00EE7C63">
        <w:rPr>
          <w:i/>
          <w:spacing w:val="1"/>
          <w:sz w:val="22"/>
          <w:szCs w:val="22"/>
        </w:rPr>
        <w:t xml:space="preserve"> </w:t>
      </w:r>
      <w:r w:rsidRPr="00EE7C63">
        <w:rPr>
          <w:i/>
          <w:sz w:val="22"/>
          <w:szCs w:val="22"/>
        </w:rPr>
        <w:t xml:space="preserve">Лист повинен </w:t>
      </w:r>
      <w:proofErr w:type="spellStart"/>
      <w:r w:rsidRPr="00EE7C63">
        <w:rPr>
          <w:i/>
          <w:sz w:val="22"/>
          <w:szCs w:val="22"/>
        </w:rPr>
        <w:t>включати</w:t>
      </w:r>
      <w:proofErr w:type="spellEnd"/>
      <w:r w:rsidRPr="00EE7C63">
        <w:rPr>
          <w:i/>
          <w:sz w:val="22"/>
          <w:szCs w:val="22"/>
        </w:rPr>
        <w:t xml:space="preserve"> в себе: </w:t>
      </w:r>
      <w:proofErr w:type="spellStart"/>
      <w:r w:rsidRPr="00EE7C63">
        <w:rPr>
          <w:i/>
          <w:sz w:val="22"/>
          <w:szCs w:val="22"/>
        </w:rPr>
        <w:t>назву</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номер </w:t>
      </w:r>
      <w:proofErr w:type="spellStart"/>
      <w:r w:rsidRPr="00EE7C63">
        <w:rPr>
          <w:i/>
          <w:sz w:val="22"/>
          <w:szCs w:val="22"/>
        </w:rPr>
        <w:t>оголошення</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оприлюднене</w:t>
      </w:r>
      <w:proofErr w:type="spellEnd"/>
      <w:r w:rsidRPr="00EE7C63">
        <w:rPr>
          <w:i/>
          <w:sz w:val="22"/>
          <w:szCs w:val="22"/>
        </w:rPr>
        <w:t xml:space="preserve"> на веб-</w:t>
      </w:r>
      <w:proofErr w:type="spellStart"/>
      <w:r w:rsidRPr="00EE7C63">
        <w:rPr>
          <w:i/>
          <w:sz w:val="22"/>
          <w:szCs w:val="22"/>
        </w:rPr>
        <w:t>порталі</w:t>
      </w:r>
      <w:proofErr w:type="spellEnd"/>
      <w:r w:rsidRPr="00EE7C63">
        <w:rPr>
          <w:i/>
          <w:sz w:val="22"/>
          <w:szCs w:val="22"/>
        </w:rPr>
        <w:t xml:space="preserve"> </w:t>
      </w:r>
      <w:proofErr w:type="spellStart"/>
      <w:r w:rsidRPr="00EE7C63">
        <w:rPr>
          <w:i/>
          <w:sz w:val="22"/>
          <w:szCs w:val="22"/>
        </w:rPr>
        <w:t>Уповноваженого</w:t>
      </w:r>
      <w:proofErr w:type="spellEnd"/>
      <w:r w:rsidRPr="00EE7C63">
        <w:rPr>
          <w:i/>
          <w:sz w:val="22"/>
          <w:szCs w:val="22"/>
        </w:rPr>
        <w:t xml:space="preserve"> органу, </w:t>
      </w:r>
      <w:proofErr w:type="spellStart"/>
      <w:r w:rsidRPr="00EE7C63">
        <w:rPr>
          <w:i/>
          <w:sz w:val="22"/>
          <w:szCs w:val="22"/>
        </w:rPr>
        <w:t>назву</w:t>
      </w:r>
      <w:proofErr w:type="spellEnd"/>
      <w:r w:rsidRPr="00EE7C63">
        <w:rPr>
          <w:i/>
          <w:sz w:val="22"/>
          <w:szCs w:val="22"/>
        </w:rPr>
        <w:t xml:space="preserve"> предмета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відповідно</w:t>
      </w:r>
      <w:proofErr w:type="spellEnd"/>
      <w:r w:rsidRPr="00EE7C63">
        <w:rPr>
          <w:i/>
          <w:sz w:val="22"/>
          <w:szCs w:val="22"/>
        </w:rPr>
        <w:t xml:space="preserve"> до </w:t>
      </w:r>
      <w:proofErr w:type="spellStart"/>
      <w:r w:rsidRPr="00EE7C63">
        <w:rPr>
          <w:i/>
          <w:sz w:val="22"/>
          <w:szCs w:val="22"/>
        </w:rPr>
        <w:t>оголошення</w:t>
      </w:r>
      <w:proofErr w:type="spellEnd"/>
      <w:r w:rsidRPr="00EE7C63">
        <w:rPr>
          <w:i/>
          <w:sz w:val="22"/>
          <w:szCs w:val="22"/>
        </w:rPr>
        <w:t xml:space="preserve"> про </w:t>
      </w:r>
      <w:proofErr w:type="spellStart"/>
      <w:r w:rsidRPr="00EE7C63">
        <w:rPr>
          <w:i/>
          <w:sz w:val="22"/>
          <w:szCs w:val="22"/>
        </w:rPr>
        <w:t>проведення</w:t>
      </w:r>
      <w:proofErr w:type="spellEnd"/>
      <w:r w:rsidRPr="00EE7C63">
        <w:rPr>
          <w:i/>
          <w:sz w:val="22"/>
          <w:szCs w:val="22"/>
        </w:rPr>
        <w:t xml:space="preserve"> </w:t>
      </w:r>
      <w:proofErr w:type="spellStart"/>
      <w:r w:rsidRPr="00EE7C63">
        <w:rPr>
          <w:i/>
          <w:sz w:val="22"/>
          <w:szCs w:val="22"/>
        </w:rPr>
        <w:t>процедури</w:t>
      </w:r>
      <w:proofErr w:type="spellEnd"/>
      <w:r w:rsidRPr="00EE7C63">
        <w:rPr>
          <w:i/>
          <w:sz w:val="22"/>
          <w:szCs w:val="22"/>
        </w:rPr>
        <w:t xml:space="preserve"> </w:t>
      </w:r>
      <w:proofErr w:type="spellStart"/>
      <w:r w:rsidRPr="00EE7C63">
        <w:rPr>
          <w:i/>
          <w:sz w:val="22"/>
          <w:szCs w:val="22"/>
        </w:rPr>
        <w:t>закупівлі</w:t>
      </w:r>
      <w:proofErr w:type="spellEnd"/>
      <w:r w:rsidRPr="00EE7C63">
        <w:rPr>
          <w:i/>
          <w:sz w:val="22"/>
          <w:szCs w:val="22"/>
        </w:rPr>
        <w:t>.</w:t>
      </w:r>
    </w:p>
    <w:p w:rsidR="005544AF" w:rsidRPr="005544AF" w:rsidRDefault="005544AF" w:rsidP="008F0286">
      <w:pPr>
        <w:widowControl w:val="0"/>
        <w:numPr>
          <w:ilvl w:val="1"/>
          <w:numId w:val="23"/>
        </w:numPr>
        <w:tabs>
          <w:tab w:val="clear" w:pos="360"/>
          <w:tab w:val="left" w:pos="851"/>
        </w:tabs>
        <w:suppressAutoHyphens w:val="0"/>
        <w:autoSpaceDE w:val="0"/>
        <w:autoSpaceDN w:val="0"/>
        <w:adjustRightInd w:val="0"/>
        <w:spacing w:after="0" w:line="240" w:lineRule="auto"/>
        <w:jc w:val="both"/>
        <w:rPr>
          <w:rFonts w:eastAsia="Calibri"/>
          <w:lang w:val="uk-UA" w:eastAsia="en-US"/>
        </w:rPr>
      </w:pPr>
    </w:p>
    <w:p w:rsidR="005544AF" w:rsidRPr="005544AF" w:rsidRDefault="008F0286" w:rsidP="008F0286">
      <w:pPr>
        <w:widowControl w:val="0"/>
        <w:numPr>
          <w:ilvl w:val="1"/>
          <w:numId w:val="23"/>
        </w:numPr>
        <w:tabs>
          <w:tab w:val="clear" w:pos="360"/>
          <w:tab w:val="left" w:pos="851"/>
        </w:tabs>
        <w:suppressAutoHyphens w:val="0"/>
        <w:autoSpaceDE w:val="0"/>
        <w:autoSpaceDN w:val="0"/>
        <w:adjustRightInd w:val="0"/>
        <w:spacing w:after="0" w:line="240" w:lineRule="auto"/>
        <w:jc w:val="both"/>
        <w:rPr>
          <w:rFonts w:eastAsia="Calibri"/>
          <w:lang w:val="uk-UA" w:eastAsia="en-US"/>
        </w:rPr>
      </w:pPr>
      <w:r>
        <w:rPr>
          <w:rFonts w:eastAsia="Calibri"/>
          <w:lang w:val="uk-UA" w:eastAsia="en-US"/>
        </w:rPr>
        <w:t>4</w:t>
      </w:r>
      <w:r w:rsidR="005544AF" w:rsidRPr="005544AF">
        <w:rPr>
          <w:rFonts w:eastAsia="Calibri"/>
          <w:lang w:val="uk-UA" w:eastAsia="en-US"/>
        </w:rPr>
        <w:t xml:space="preserve">. Поставка має бути  здійснена автотранспортом Учасника. Строк поставки партії товару – протягом </w:t>
      </w:r>
      <w:r w:rsidR="00C953DE">
        <w:rPr>
          <w:rFonts w:eastAsia="Calibri"/>
          <w:lang w:val="uk-UA" w:eastAsia="en-US"/>
        </w:rPr>
        <w:t>5</w:t>
      </w:r>
      <w:r w:rsidR="003B110E">
        <w:rPr>
          <w:rFonts w:eastAsia="Calibri"/>
          <w:lang w:eastAsia="en-US"/>
        </w:rPr>
        <w:t>-х</w:t>
      </w:r>
      <w:r w:rsidR="005544AF" w:rsidRPr="005544AF">
        <w:rPr>
          <w:rFonts w:eastAsia="Calibri"/>
          <w:lang w:eastAsia="en-US"/>
        </w:rPr>
        <w:t xml:space="preserve"> </w:t>
      </w:r>
      <w:proofErr w:type="spellStart"/>
      <w:r w:rsidR="005544AF" w:rsidRPr="005544AF">
        <w:rPr>
          <w:rFonts w:eastAsia="Calibri"/>
          <w:lang w:eastAsia="en-US"/>
        </w:rPr>
        <w:t>календарних</w:t>
      </w:r>
      <w:proofErr w:type="spellEnd"/>
      <w:r w:rsidR="005544AF" w:rsidRPr="005544AF">
        <w:rPr>
          <w:rFonts w:eastAsia="Calibri"/>
          <w:lang w:eastAsia="en-US"/>
        </w:rPr>
        <w:t xml:space="preserve"> </w:t>
      </w:r>
      <w:r w:rsidR="005544AF" w:rsidRPr="005544AF">
        <w:rPr>
          <w:rFonts w:eastAsia="Calibri"/>
          <w:lang w:val="uk-UA" w:eastAsia="en-US"/>
        </w:rPr>
        <w:t>днів з дати подання заявки (телефоном, факсом або листом) Замовника на його адресу.</w:t>
      </w:r>
    </w:p>
    <w:p w:rsidR="005544AF" w:rsidRPr="005544AF" w:rsidRDefault="005544AF" w:rsidP="008F0286">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5544AF">
        <w:rPr>
          <w:rFonts w:eastAsia="Calibri"/>
          <w:i/>
          <w:iCs/>
          <w:lang w:eastAsia="en-US"/>
        </w:rPr>
        <w:t xml:space="preserve">На </w:t>
      </w:r>
      <w:proofErr w:type="spellStart"/>
      <w:r w:rsidRPr="005544AF">
        <w:rPr>
          <w:rFonts w:eastAsia="Calibri"/>
          <w:i/>
          <w:iCs/>
          <w:lang w:eastAsia="en-US"/>
        </w:rPr>
        <w:t>підтвердження</w:t>
      </w:r>
      <w:proofErr w:type="spellEnd"/>
      <w:r w:rsidRPr="005544AF">
        <w:rPr>
          <w:rFonts w:eastAsia="Calibri"/>
          <w:i/>
          <w:iCs/>
          <w:lang w:eastAsia="en-US"/>
        </w:rPr>
        <w:t xml:space="preserve"> </w:t>
      </w:r>
      <w:proofErr w:type="spellStart"/>
      <w:r w:rsidRPr="005544AF">
        <w:rPr>
          <w:rFonts w:eastAsia="Calibri"/>
          <w:i/>
          <w:iCs/>
          <w:lang w:eastAsia="en-US"/>
        </w:rPr>
        <w:t>зазначеного</w:t>
      </w:r>
      <w:proofErr w:type="spellEnd"/>
      <w:r w:rsidRPr="005544AF">
        <w:rPr>
          <w:rFonts w:eastAsia="Calibri"/>
          <w:i/>
          <w:iCs/>
          <w:lang w:eastAsia="en-US"/>
        </w:rPr>
        <w:t xml:space="preserve"> </w:t>
      </w:r>
      <w:proofErr w:type="spellStart"/>
      <w:r w:rsidRPr="005544AF">
        <w:rPr>
          <w:rFonts w:eastAsia="Calibri"/>
          <w:i/>
          <w:iCs/>
          <w:lang w:eastAsia="en-US"/>
        </w:rPr>
        <w:t>надається</w:t>
      </w:r>
      <w:proofErr w:type="spellEnd"/>
      <w:r w:rsidRPr="005544AF">
        <w:rPr>
          <w:rFonts w:eastAsia="Calibri"/>
          <w:i/>
          <w:iCs/>
          <w:lang w:eastAsia="en-US"/>
        </w:rPr>
        <w:t xml:space="preserve"> </w:t>
      </w:r>
      <w:r w:rsidRPr="005544AF">
        <w:rPr>
          <w:rFonts w:eastAsia="Calibri"/>
          <w:i/>
          <w:iCs/>
          <w:lang w:val="uk-UA" w:eastAsia="en-US"/>
        </w:rPr>
        <w:t xml:space="preserve"> </w:t>
      </w:r>
      <w:r w:rsidRPr="005544AF">
        <w:rPr>
          <w:rFonts w:eastAsia="Calibri"/>
          <w:i/>
          <w:iCs/>
          <w:lang w:eastAsia="en-US"/>
        </w:rPr>
        <w:t xml:space="preserve"> </w:t>
      </w:r>
      <w:proofErr w:type="spellStart"/>
      <w:r w:rsidRPr="005544AF">
        <w:rPr>
          <w:rFonts w:eastAsia="Calibri"/>
          <w:i/>
          <w:iCs/>
          <w:lang w:eastAsia="en-US"/>
        </w:rPr>
        <w:t>Гарантійний</w:t>
      </w:r>
      <w:proofErr w:type="spellEnd"/>
      <w:r w:rsidRPr="005544AF">
        <w:rPr>
          <w:rFonts w:eastAsia="Calibri"/>
          <w:i/>
          <w:iCs/>
          <w:lang w:eastAsia="en-US"/>
        </w:rPr>
        <w:t xml:space="preserve"> лист </w:t>
      </w:r>
      <w:proofErr w:type="spellStart"/>
      <w:r w:rsidRPr="005544AF">
        <w:rPr>
          <w:rFonts w:eastAsia="Calibri"/>
          <w:i/>
          <w:iCs/>
          <w:lang w:eastAsia="en-US"/>
        </w:rPr>
        <w:t>від</w:t>
      </w:r>
      <w:proofErr w:type="spellEnd"/>
      <w:r w:rsidRPr="005544AF">
        <w:rPr>
          <w:rFonts w:eastAsia="Calibri"/>
          <w:i/>
          <w:iCs/>
          <w:lang w:eastAsia="en-US"/>
        </w:rPr>
        <w:t xml:space="preserve"> </w:t>
      </w:r>
      <w:proofErr w:type="spellStart"/>
      <w:r w:rsidRPr="005544AF">
        <w:rPr>
          <w:rFonts w:eastAsia="Calibri"/>
          <w:i/>
          <w:iCs/>
          <w:lang w:eastAsia="en-US"/>
        </w:rPr>
        <w:t>імені</w:t>
      </w:r>
      <w:proofErr w:type="spellEnd"/>
      <w:r w:rsidRPr="005544AF">
        <w:rPr>
          <w:rFonts w:eastAsia="Calibri"/>
          <w:i/>
          <w:iCs/>
          <w:lang w:eastAsia="en-US"/>
        </w:rPr>
        <w:t xml:space="preserve"> </w:t>
      </w:r>
      <w:proofErr w:type="spellStart"/>
      <w:r w:rsidRPr="005544AF">
        <w:rPr>
          <w:rFonts w:eastAsia="Calibri"/>
          <w:i/>
          <w:iCs/>
          <w:lang w:eastAsia="en-US"/>
        </w:rPr>
        <w:t>Учасника</w:t>
      </w:r>
      <w:proofErr w:type="spellEnd"/>
      <w:r w:rsidRPr="005544AF">
        <w:rPr>
          <w:rFonts w:eastAsia="Calibri"/>
          <w:i/>
          <w:iCs/>
          <w:lang w:eastAsia="en-US"/>
        </w:rPr>
        <w:t xml:space="preserve"> про те </w:t>
      </w:r>
      <w:proofErr w:type="spellStart"/>
      <w:r w:rsidRPr="005544AF">
        <w:rPr>
          <w:rFonts w:eastAsia="Calibri"/>
          <w:i/>
          <w:iCs/>
          <w:lang w:eastAsia="en-US"/>
        </w:rPr>
        <w:t>що</w:t>
      </w:r>
      <w:proofErr w:type="spellEnd"/>
      <w:r w:rsidRPr="005544AF">
        <w:rPr>
          <w:rFonts w:eastAsia="Calibri"/>
          <w:i/>
          <w:iCs/>
          <w:lang w:eastAsia="en-US"/>
        </w:rPr>
        <w:t xml:space="preserve"> поставка буде </w:t>
      </w:r>
      <w:proofErr w:type="spellStart"/>
      <w:r w:rsidRPr="005544AF">
        <w:rPr>
          <w:rFonts w:eastAsia="Calibri"/>
          <w:i/>
          <w:iCs/>
          <w:lang w:eastAsia="en-US"/>
        </w:rPr>
        <w:t>здійснюватися</w:t>
      </w:r>
      <w:proofErr w:type="spellEnd"/>
      <w:r w:rsidRPr="005544AF">
        <w:rPr>
          <w:rFonts w:eastAsia="Calibri"/>
          <w:i/>
          <w:iCs/>
          <w:lang w:eastAsia="en-US"/>
        </w:rPr>
        <w:t xml:space="preserve"> автотранспортом </w:t>
      </w:r>
      <w:proofErr w:type="spellStart"/>
      <w:r w:rsidRPr="005544AF">
        <w:rPr>
          <w:rFonts w:eastAsia="Calibri"/>
          <w:i/>
          <w:iCs/>
          <w:lang w:eastAsia="en-US"/>
        </w:rPr>
        <w:t>Учасника</w:t>
      </w:r>
      <w:proofErr w:type="spellEnd"/>
      <w:r w:rsidRPr="005544AF">
        <w:rPr>
          <w:rFonts w:eastAsia="Calibri"/>
          <w:i/>
          <w:iCs/>
          <w:lang w:eastAsia="en-US"/>
        </w:rPr>
        <w:t xml:space="preserve">. Строк поставки </w:t>
      </w:r>
      <w:proofErr w:type="spellStart"/>
      <w:r w:rsidRPr="005544AF">
        <w:rPr>
          <w:rFonts w:eastAsia="Calibri"/>
          <w:i/>
          <w:iCs/>
          <w:lang w:eastAsia="en-US"/>
        </w:rPr>
        <w:t>партії</w:t>
      </w:r>
      <w:proofErr w:type="spellEnd"/>
      <w:r w:rsidRPr="005544AF">
        <w:rPr>
          <w:rFonts w:eastAsia="Calibri"/>
          <w:i/>
          <w:iCs/>
          <w:lang w:eastAsia="en-US"/>
        </w:rPr>
        <w:t xml:space="preserve"> товару – </w:t>
      </w:r>
      <w:proofErr w:type="spellStart"/>
      <w:r w:rsidRPr="005544AF">
        <w:rPr>
          <w:rFonts w:eastAsia="Calibri"/>
          <w:i/>
          <w:iCs/>
          <w:lang w:eastAsia="en-US"/>
        </w:rPr>
        <w:t>протягом</w:t>
      </w:r>
      <w:proofErr w:type="spellEnd"/>
      <w:r w:rsidRPr="005544AF">
        <w:rPr>
          <w:rFonts w:eastAsia="Calibri"/>
          <w:i/>
          <w:iCs/>
          <w:lang w:eastAsia="en-US"/>
        </w:rPr>
        <w:t xml:space="preserve"> </w:t>
      </w:r>
      <w:r w:rsidR="00C953DE">
        <w:rPr>
          <w:rFonts w:eastAsia="Calibri"/>
          <w:i/>
          <w:iCs/>
          <w:lang w:val="uk-UA" w:eastAsia="en-US"/>
        </w:rPr>
        <w:t>5</w:t>
      </w:r>
      <w:r w:rsidRPr="005544AF">
        <w:rPr>
          <w:rFonts w:eastAsia="Calibri"/>
          <w:i/>
          <w:iCs/>
          <w:lang w:val="uk-UA" w:eastAsia="en-US"/>
        </w:rPr>
        <w:t xml:space="preserve"> календарних</w:t>
      </w:r>
      <w:r w:rsidR="003B110E">
        <w:rPr>
          <w:rFonts w:eastAsia="Calibri"/>
          <w:i/>
          <w:iCs/>
          <w:lang w:eastAsia="en-US"/>
        </w:rPr>
        <w:t xml:space="preserve"> дня</w:t>
      </w:r>
      <w:r w:rsidRPr="005544AF">
        <w:rPr>
          <w:rFonts w:eastAsia="Calibri"/>
          <w:i/>
          <w:iCs/>
          <w:lang w:eastAsia="en-US"/>
        </w:rPr>
        <w:t xml:space="preserve"> з </w:t>
      </w:r>
      <w:proofErr w:type="spellStart"/>
      <w:r w:rsidRPr="005544AF">
        <w:rPr>
          <w:rFonts w:eastAsia="Calibri"/>
          <w:i/>
          <w:iCs/>
          <w:lang w:eastAsia="en-US"/>
        </w:rPr>
        <w:t>дати</w:t>
      </w:r>
      <w:proofErr w:type="spellEnd"/>
      <w:r w:rsidRPr="005544AF">
        <w:rPr>
          <w:rFonts w:eastAsia="Calibri"/>
          <w:i/>
          <w:iCs/>
          <w:lang w:eastAsia="en-US"/>
        </w:rPr>
        <w:t xml:space="preserve"> </w:t>
      </w:r>
      <w:proofErr w:type="spellStart"/>
      <w:r w:rsidRPr="005544AF">
        <w:rPr>
          <w:rFonts w:eastAsia="Calibri"/>
          <w:i/>
          <w:iCs/>
          <w:lang w:eastAsia="en-US"/>
        </w:rPr>
        <w:t>подання</w:t>
      </w:r>
      <w:proofErr w:type="spellEnd"/>
      <w:r w:rsidRPr="005544AF">
        <w:rPr>
          <w:rFonts w:eastAsia="Calibri"/>
          <w:i/>
          <w:iCs/>
          <w:lang w:eastAsia="en-US"/>
        </w:rPr>
        <w:t xml:space="preserve"> заявки (телефоном, факсом </w:t>
      </w:r>
      <w:proofErr w:type="spellStart"/>
      <w:r w:rsidRPr="005544AF">
        <w:rPr>
          <w:rFonts w:eastAsia="Calibri"/>
          <w:i/>
          <w:iCs/>
          <w:lang w:eastAsia="en-US"/>
        </w:rPr>
        <w:t>або</w:t>
      </w:r>
      <w:proofErr w:type="spellEnd"/>
      <w:r w:rsidRPr="005544AF">
        <w:rPr>
          <w:rFonts w:eastAsia="Calibri"/>
          <w:i/>
          <w:iCs/>
          <w:lang w:eastAsia="en-US"/>
        </w:rPr>
        <w:t xml:space="preserve"> листом) </w:t>
      </w:r>
      <w:proofErr w:type="spellStart"/>
      <w:r w:rsidRPr="005544AF">
        <w:rPr>
          <w:rFonts w:eastAsia="Calibri"/>
          <w:i/>
          <w:iCs/>
          <w:lang w:eastAsia="en-US"/>
        </w:rPr>
        <w:t>Замовника</w:t>
      </w:r>
      <w:proofErr w:type="spellEnd"/>
      <w:r w:rsidRPr="005544AF">
        <w:rPr>
          <w:rFonts w:eastAsia="Calibri"/>
          <w:i/>
          <w:iCs/>
          <w:lang w:eastAsia="en-US"/>
        </w:rPr>
        <w:t xml:space="preserve"> на </w:t>
      </w:r>
      <w:proofErr w:type="spellStart"/>
      <w:r w:rsidRPr="005544AF">
        <w:rPr>
          <w:rFonts w:eastAsia="Calibri"/>
          <w:i/>
          <w:iCs/>
          <w:lang w:eastAsia="en-US"/>
        </w:rPr>
        <w:t>його</w:t>
      </w:r>
      <w:proofErr w:type="spellEnd"/>
      <w:r w:rsidRPr="005544AF">
        <w:rPr>
          <w:rFonts w:eastAsia="Calibri"/>
          <w:i/>
          <w:iCs/>
          <w:lang w:eastAsia="en-US"/>
        </w:rPr>
        <w:t xml:space="preserve"> адресу.</w:t>
      </w:r>
    </w:p>
    <w:p w:rsidR="00E30BE1" w:rsidRDefault="00E30BE1" w:rsidP="00CD783E">
      <w:pPr>
        <w:widowControl w:val="0"/>
        <w:tabs>
          <w:tab w:val="left" w:pos="851"/>
        </w:tabs>
        <w:suppressAutoHyphens w:val="0"/>
        <w:autoSpaceDE w:val="0"/>
        <w:autoSpaceDN w:val="0"/>
        <w:adjustRightInd w:val="0"/>
        <w:spacing w:after="0" w:line="240" w:lineRule="auto"/>
        <w:jc w:val="both"/>
        <w:rPr>
          <w:b/>
          <w:bCs/>
          <w:sz w:val="22"/>
          <w:szCs w:val="22"/>
        </w:rPr>
      </w:pPr>
    </w:p>
    <w:p w:rsidR="005544AF" w:rsidRPr="000A26C8" w:rsidRDefault="005544AF" w:rsidP="005544AF">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Pr="000A26C8" w:rsidRDefault="005544AF" w:rsidP="005544AF">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p>
    <w:p w:rsidR="005544AF" w:rsidRPr="000A26C8" w:rsidRDefault="005544AF" w:rsidP="005544AF">
      <w:pPr>
        <w:spacing w:after="0" w:line="240" w:lineRule="auto"/>
        <w:jc w:val="both"/>
        <w:rPr>
          <w:rFonts w:eastAsia="SimSun"/>
          <w:iCs/>
          <w:sz w:val="22"/>
          <w:szCs w:val="22"/>
          <w:lang w:val="uk-UA" w:eastAsia="zh-CN"/>
        </w:rPr>
      </w:pPr>
    </w:p>
    <w:tbl>
      <w:tblPr>
        <w:tblStyle w:val="1ffb"/>
        <w:tblW w:w="10207" w:type="dxa"/>
        <w:tblInd w:w="-459" w:type="dxa"/>
        <w:tblLayout w:type="fixed"/>
        <w:tblLook w:val="04A0" w:firstRow="1" w:lastRow="0" w:firstColumn="1" w:lastColumn="0" w:noHBand="0" w:noVBand="1"/>
      </w:tblPr>
      <w:tblGrid>
        <w:gridCol w:w="426"/>
        <w:gridCol w:w="2722"/>
        <w:gridCol w:w="4961"/>
        <w:gridCol w:w="1134"/>
        <w:gridCol w:w="964"/>
      </w:tblGrid>
      <w:tr w:rsidR="0040786D" w:rsidRPr="00F245D8" w:rsidTr="0040786D">
        <w:trPr>
          <w:trHeight w:val="485"/>
        </w:trPr>
        <w:tc>
          <w:tcPr>
            <w:tcW w:w="426" w:type="dxa"/>
          </w:tcPr>
          <w:p w:rsidR="0040786D" w:rsidRPr="00F245D8" w:rsidRDefault="0040786D" w:rsidP="00490282">
            <w:pPr>
              <w:suppressAutoHyphens w:val="0"/>
              <w:rPr>
                <w:rFonts w:eastAsia="Calibri"/>
                <w:b/>
                <w:sz w:val="22"/>
                <w:szCs w:val="22"/>
                <w:lang w:val="uk-UA"/>
              </w:rPr>
            </w:pPr>
            <w:r w:rsidRPr="00F245D8">
              <w:rPr>
                <w:rFonts w:eastAsia="Calibri"/>
                <w:b/>
                <w:sz w:val="22"/>
                <w:szCs w:val="22"/>
                <w:lang w:val="uk-UA"/>
              </w:rPr>
              <w:t>№ з/п</w:t>
            </w:r>
          </w:p>
        </w:tc>
        <w:tc>
          <w:tcPr>
            <w:tcW w:w="2722" w:type="dxa"/>
          </w:tcPr>
          <w:p w:rsidR="0040786D" w:rsidRPr="00F245D8" w:rsidRDefault="0040786D" w:rsidP="00490282">
            <w:pPr>
              <w:rPr>
                <w:b/>
                <w:sz w:val="22"/>
                <w:szCs w:val="22"/>
              </w:rPr>
            </w:pPr>
            <w:r w:rsidRPr="00F245D8">
              <w:rPr>
                <w:b/>
                <w:sz w:val="22"/>
                <w:szCs w:val="22"/>
              </w:rPr>
              <w:t>ДК</w:t>
            </w:r>
          </w:p>
        </w:tc>
        <w:tc>
          <w:tcPr>
            <w:tcW w:w="4961" w:type="dxa"/>
            <w:tcBorders>
              <w:bottom w:val="single" w:sz="4" w:space="0" w:color="auto"/>
            </w:tcBorders>
          </w:tcPr>
          <w:p w:rsidR="0040786D" w:rsidRPr="00F245D8" w:rsidRDefault="0040786D" w:rsidP="00F245D8">
            <w:pPr>
              <w:rPr>
                <w:rFonts w:eastAsia="Calibri"/>
                <w:b/>
                <w:sz w:val="22"/>
                <w:szCs w:val="22"/>
              </w:rPr>
            </w:pPr>
            <w:r w:rsidRPr="00F245D8">
              <w:rPr>
                <w:b/>
                <w:sz w:val="22"/>
                <w:szCs w:val="22"/>
              </w:rPr>
              <w:t xml:space="preserve"> </w:t>
            </w:r>
            <w:proofErr w:type="spellStart"/>
            <w:r w:rsidRPr="00F245D8">
              <w:rPr>
                <w:b/>
                <w:sz w:val="22"/>
                <w:szCs w:val="22"/>
              </w:rPr>
              <w:t>Найменування</w:t>
            </w:r>
            <w:proofErr w:type="spellEnd"/>
            <w:r w:rsidRPr="00F245D8">
              <w:rPr>
                <w:b/>
                <w:sz w:val="22"/>
                <w:szCs w:val="22"/>
              </w:rPr>
              <w:t xml:space="preserve"> </w:t>
            </w:r>
          </w:p>
        </w:tc>
        <w:tc>
          <w:tcPr>
            <w:tcW w:w="1134" w:type="dxa"/>
            <w:tcBorders>
              <w:bottom w:val="single" w:sz="4" w:space="0" w:color="auto"/>
            </w:tcBorders>
          </w:tcPr>
          <w:p w:rsidR="0040786D" w:rsidRPr="00F245D8" w:rsidRDefault="0040786D" w:rsidP="00490282">
            <w:pPr>
              <w:suppressAutoHyphens w:val="0"/>
              <w:rPr>
                <w:rFonts w:eastAsia="Calibri"/>
                <w:b/>
                <w:sz w:val="22"/>
                <w:szCs w:val="22"/>
              </w:rPr>
            </w:pPr>
            <w:proofErr w:type="spellStart"/>
            <w:r w:rsidRPr="00F245D8">
              <w:rPr>
                <w:rFonts w:eastAsia="Calibri"/>
                <w:b/>
                <w:sz w:val="22"/>
                <w:szCs w:val="22"/>
              </w:rPr>
              <w:t>Одиниця</w:t>
            </w:r>
            <w:proofErr w:type="spellEnd"/>
            <w:r w:rsidRPr="00F245D8">
              <w:rPr>
                <w:rFonts w:eastAsia="Calibri"/>
                <w:b/>
                <w:sz w:val="22"/>
                <w:szCs w:val="22"/>
              </w:rPr>
              <w:t xml:space="preserve"> </w:t>
            </w:r>
            <w:proofErr w:type="spellStart"/>
            <w:r w:rsidRPr="00F245D8">
              <w:rPr>
                <w:rFonts w:eastAsia="Calibri"/>
                <w:b/>
                <w:sz w:val="22"/>
                <w:szCs w:val="22"/>
              </w:rPr>
              <w:t>вим</w:t>
            </w:r>
            <w:proofErr w:type="spellEnd"/>
            <w:r w:rsidRPr="00F245D8">
              <w:rPr>
                <w:rFonts w:eastAsia="Calibri"/>
                <w:b/>
                <w:sz w:val="22"/>
                <w:szCs w:val="22"/>
                <w:lang w:val="uk-UA"/>
              </w:rPr>
              <w:t>і</w:t>
            </w:r>
            <w:proofErr w:type="spellStart"/>
            <w:r w:rsidRPr="00F245D8">
              <w:rPr>
                <w:rFonts w:eastAsia="Calibri"/>
                <w:b/>
                <w:sz w:val="22"/>
                <w:szCs w:val="22"/>
              </w:rPr>
              <w:t>ру</w:t>
            </w:r>
            <w:proofErr w:type="spellEnd"/>
          </w:p>
        </w:tc>
        <w:tc>
          <w:tcPr>
            <w:tcW w:w="964" w:type="dxa"/>
            <w:tcBorders>
              <w:bottom w:val="single" w:sz="4" w:space="0" w:color="auto"/>
            </w:tcBorders>
          </w:tcPr>
          <w:p w:rsidR="0040786D" w:rsidRPr="00F245D8" w:rsidRDefault="0040786D" w:rsidP="00490282">
            <w:pPr>
              <w:suppressAutoHyphens w:val="0"/>
              <w:rPr>
                <w:rFonts w:eastAsia="Calibri"/>
                <w:b/>
                <w:sz w:val="22"/>
                <w:szCs w:val="22"/>
                <w:lang w:val="uk-UA"/>
              </w:rPr>
            </w:pPr>
            <w:r w:rsidRPr="00F245D8">
              <w:rPr>
                <w:rFonts w:eastAsia="Calibri"/>
                <w:b/>
                <w:sz w:val="22"/>
                <w:szCs w:val="22"/>
                <w:lang w:val="uk-UA"/>
              </w:rPr>
              <w:t>к-ть</w:t>
            </w:r>
          </w:p>
        </w:tc>
      </w:tr>
      <w:tr w:rsidR="0040786D" w:rsidRPr="00F245D8" w:rsidTr="0040786D">
        <w:tc>
          <w:tcPr>
            <w:tcW w:w="426" w:type="dxa"/>
            <w:tcBorders>
              <w:top w:val="nil"/>
              <w:left w:val="single" w:sz="4" w:space="0" w:color="auto"/>
              <w:bottom w:val="single" w:sz="4" w:space="0" w:color="auto"/>
              <w:right w:val="single" w:sz="4" w:space="0" w:color="auto"/>
            </w:tcBorders>
          </w:tcPr>
          <w:p w:rsidR="0040786D" w:rsidRPr="00F245D8" w:rsidRDefault="0040786D" w:rsidP="0040786D">
            <w:pPr>
              <w:pStyle w:val="aff"/>
              <w:numPr>
                <w:ilvl w:val="0"/>
                <w:numId w:val="27"/>
              </w:numPr>
            </w:pPr>
          </w:p>
        </w:tc>
        <w:tc>
          <w:tcPr>
            <w:tcW w:w="2722" w:type="dxa"/>
            <w:tcBorders>
              <w:top w:val="nil"/>
              <w:left w:val="single" w:sz="4" w:space="0" w:color="auto"/>
              <w:bottom w:val="single" w:sz="4" w:space="0" w:color="auto"/>
              <w:right w:val="single" w:sz="4" w:space="0" w:color="auto"/>
            </w:tcBorders>
          </w:tcPr>
          <w:p w:rsidR="0040786D" w:rsidRPr="00F245D8" w:rsidRDefault="004C6D22" w:rsidP="0040786D">
            <w:pPr>
              <w:rPr>
                <w:sz w:val="22"/>
                <w:szCs w:val="22"/>
              </w:rPr>
            </w:pPr>
            <w:r w:rsidRPr="004C6D22">
              <w:rPr>
                <w:sz w:val="22"/>
                <w:szCs w:val="22"/>
              </w:rPr>
              <w:t>44172000-6</w:t>
            </w:r>
            <w:r w:rsidRPr="004C6D22">
              <w:rPr>
                <w:sz w:val="22"/>
                <w:szCs w:val="22"/>
              </w:rPr>
              <w:tab/>
            </w:r>
            <w:proofErr w:type="spellStart"/>
            <w:r w:rsidRPr="004C6D22">
              <w:rPr>
                <w:sz w:val="22"/>
                <w:szCs w:val="22"/>
              </w:rPr>
              <w:t>Листи</w:t>
            </w:r>
            <w:proofErr w:type="spellEnd"/>
            <w:r w:rsidRPr="004C6D22">
              <w:rPr>
                <w:sz w:val="22"/>
                <w:szCs w:val="22"/>
              </w:rPr>
              <w:t xml:space="preserve"> (</w:t>
            </w:r>
            <w:proofErr w:type="spellStart"/>
            <w:r w:rsidRPr="004C6D22">
              <w:rPr>
                <w:sz w:val="22"/>
                <w:szCs w:val="22"/>
              </w:rPr>
              <w:t>будівельні</w:t>
            </w:r>
            <w:proofErr w:type="spellEnd"/>
            <w:r w:rsidRPr="004C6D22">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0786D" w:rsidRPr="001B3F25" w:rsidRDefault="004C6D22" w:rsidP="004C6D22">
            <w:pPr>
              <w:suppressAutoHyphens w:val="0"/>
              <w:rPr>
                <w:color w:val="000000"/>
              </w:rPr>
            </w:pPr>
            <w:proofErr w:type="spellStart"/>
            <w:r w:rsidRPr="004C6D22">
              <w:rPr>
                <w:color w:val="000000"/>
              </w:rPr>
              <w:t>Гіпсокартон</w:t>
            </w:r>
            <w:proofErr w:type="spellEnd"/>
            <w:r w:rsidRPr="004C6D22">
              <w:rPr>
                <w:color w:val="000000"/>
              </w:rPr>
              <w:t xml:space="preserve"> </w:t>
            </w:r>
            <w:proofErr w:type="spellStart"/>
            <w:r w:rsidRPr="004C6D22">
              <w:rPr>
                <w:color w:val="000000"/>
              </w:rPr>
              <w:t>Кнауф</w:t>
            </w:r>
            <w:proofErr w:type="spellEnd"/>
            <w:r w:rsidRPr="004C6D22">
              <w:rPr>
                <w:color w:val="000000"/>
              </w:rPr>
              <w:t xml:space="preserve"> </w:t>
            </w:r>
            <w:proofErr w:type="spellStart"/>
            <w:r w:rsidRPr="004C6D22">
              <w:rPr>
                <w:color w:val="000000"/>
              </w:rPr>
              <w:t>Строймак</w:t>
            </w:r>
            <w:proofErr w:type="spellEnd"/>
            <w:r w:rsidRPr="004C6D22">
              <w:rPr>
                <w:color w:val="000000"/>
              </w:rPr>
              <w:t xml:space="preserve"> </w:t>
            </w:r>
            <w:proofErr w:type="spellStart"/>
            <w:r w:rsidRPr="004C6D22">
              <w:rPr>
                <w:color w:val="000000"/>
              </w:rPr>
              <w:t>волог</w:t>
            </w:r>
            <w:proofErr w:type="spellEnd"/>
            <w:r w:rsidRPr="004C6D22">
              <w:rPr>
                <w:color w:val="000000"/>
              </w:rPr>
              <w:t xml:space="preserve">. 12.5 мм (1.20х2.50) </w:t>
            </w:r>
          </w:p>
        </w:tc>
        <w:tc>
          <w:tcPr>
            <w:tcW w:w="1134" w:type="dxa"/>
            <w:tcBorders>
              <w:top w:val="single" w:sz="4" w:space="0" w:color="auto"/>
              <w:left w:val="nil"/>
              <w:bottom w:val="single" w:sz="4" w:space="0" w:color="auto"/>
              <w:right w:val="single" w:sz="4" w:space="0" w:color="auto"/>
            </w:tcBorders>
            <w:shd w:val="clear" w:color="auto" w:fill="auto"/>
          </w:tcPr>
          <w:p w:rsidR="0040786D" w:rsidRPr="0040786D" w:rsidRDefault="004C6D22" w:rsidP="0040786D">
            <w:pPr>
              <w:rPr>
                <w:sz w:val="22"/>
                <w:szCs w:val="22"/>
                <w:lang w:val="uk-UA"/>
              </w:rPr>
            </w:pPr>
            <w:proofErr w:type="spellStart"/>
            <w:r>
              <w:rPr>
                <w:sz w:val="22"/>
                <w:szCs w:val="22"/>
                <w:lang w:val="uk-UA"/>
              </w:rPr>
              <w:t>шт</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40786D" w:rsidRPr="004C6D22" w:rsidRDefault="00E47200" w:rsidP="0040786D">
            <w:pPr>
              <w:suppressAutoHyphens w:val="0"/>
              <w:jc w:val="center"/>
              <w:rPr>
                <w:rFonts w:ascii="Calibri" w:hAnsi="Calibri" w:cs="Calibri"/>
                <w:color w:val="000000"/>
                <w:sz w:val="22"/>
                <w:szCs w:val="22"/>
                <w:lang w:val="uk-UA"/>
              </w:rPr>
            </w:pPr>
            <w:r>
              <w:rPr>
                <w:rFonts w:ascii="Calibri" w:hAnsi="Calibri" w:cs="Calibri"/>
                <w:color w:val="000000"/>
                <w:sz w:val="22"/>
                <w:szCs w:val="22"/>
                <w:lang w:val="uk-UA"/>
              </w:rPr>
              <w:t>488</w:t>
            </w:r>
          </w:p>
        </w:tc>
      </w:tr>
      <w:tr w:rsidR="00C953DE" w:rsidRPr="00F245D8" w:rsidTr="0040786D">
        <w:tc>
          <w:tcPr>
            <w:tcW w:w="426" w:type="dxa"/>
            <w:tcBorders>
              <w:top w:val="nil"/>
              <w:left w:val="single" w:sz="4" w:space="0" w:color="auto"/>
              <w:bottom w:val="single" w:sz="4" w:space="0" w:color="auto"/>
              <w:right w:val="single" w:sz="4" w:space="0" w:color="auto"/>
            </w:tcBorders>
          </w:tcPr>
          <w:p w:rsidR="00C953DE" w:rsidRPr="00F245D8" w:rsidRDefault="00C953DE" w:rsidP="00C953DE">
            <w:pPr>
              <w:pStyle w:val="aff"/>
              <w:numPr>
                <w:ilvl w:val="0"/>
                <w:numId w:val="27"/>
              </w:numPr>
            </w:pPr>
          </w:p>
        </w:tc>
        <w:tc>
          <w:tcPr>
            <w:tcW w:w="2722" w:type="dxa"/>
            <w:tcBorders>
              <w:top w:val="nil"/>
              <w:left w:val="single" w:sz="4" w:space="0" w:color="auto"/>
              <w:bottom w:val="single" w:sz="4" w:space="0" w:color="auto"/>
              <w:right w:val="single" w:sz="4" w:space="0" w:color="auto"/>
            </w:tcBorders>
          </w:tcPr>
          <w:p w:rsidR="00C953DE" w:rsidRPr="00F245D8" w:rsidRDefault="004C6D22" w:rsidP="00C953DE">
            <w:pPr>
              <w:rPr>
                <w:sz w:val="22"/>
                <w:szCs w:val="22"/>
              </w:rPr>
            </w:pPr>
            <w:r w:rsidRPr="004C6D22">
              <w:rPr>
                <w:sz w:val="22"/>
                <w:szCs w:val="22"/>
              </w:rPr>
              <w:t>44173000-3</w:t>
            </w:r>
            <w:r w:rsidRPr="004C6D22">
              <w:rPr>
                <w:sz w:val="22"/>
                <w:szCs w:val="22"/>
              </w:rPr>
              <w:tab/>
            </w:r>
            <w:proofErr w:type="spellStart"/>
            <w:r w:rsidRPr="004C6D22">
              <w:rPr>
                <w:sz w:val="22"/>
                <w:szCs w:val="22"/>
              </w:rPr>
              <w:t>Стрічки</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953DE" w:rsidRPr="001B3F25" w:rsidRDefault="004C6D22" w:rsidP="00C953DE">
            <w:pPr>
              <w:rPr>
                <w:color w:val="000000"/>
              </w:rPr>
            </w:pPr>
            <w:r w:rsidRPr="004C6D22">
              <w:rPr>
                <w:color w:val="000000"/>
              </w:rPr>
              <w:t>БУТИЛОВА СТРІЧКА ФОЛЬГОВАНА 3М - 75 ММ</w:t>
            </w:r>
          </w:p>
        </w:tc>
        <w:tc>
          <w:tcPr>
            <w:tcW w:w="1134" w:type="dxa"/>
            <w:tcBorders>
              <w:top w:val="single" w:sz="4" w:space="0" w:color="auto"/>
              <w:left w:val="nil"/>
              <w:bottom w:val="single" w:sz="4" w:space="0" w:color="auto"/>
              <w:right w:val="single" w:sz="4" w:space="0" w:color="auto"/>
            </w:tcBorders>
            <w:shd w:val="clear" w:color="auto" w:fill="auto"/>
          </w:tcPr>
          <w:p w:rsidR="00C953DE" w:rsidRDefault="004C6D22" w:rsidP="00C953DE">
            <w:proofErr w:type="spellStart"/>
            <w:r>
              <w:rPr>
                <w:sz w:val="22"/>
                <w:szCs w:val="22"/>
                <w:lang w:val="uk-UA"/>
              </w:rPr>
              <w:t>рул</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953DE" w:rsidRPr="004C6D22" w:rsidRDefault="004C6D22" w:rsidP="00C953DE">
            <w:pPr>
              <w:jc w:val="center"/>
              <w:rPr>
                <w:rFonts w:ascii="Calibri" w:hAnsi="Calibri" w:cs="Calibri"/>
                <w:color w:val="000000"/>
                <w:sz w:val="22"/>
                <w:szCs w:val="22"/>
                <w:lang w:val="uk-UA"/>
              </w:rPr>
            </w:pPr>
            <w:r>
              <w:rPr>
                <w:rFonts w:ascii="Calibri" w:hAnsi="Calibri" w:cs="Calibri"/>
                <w:color w:val="000000"/>
                <w:sz w:val="22"/>
                <w:szCs w:val="22"/>
                <w:lang w:val="uk-UA"/>
              </w:rPr>
              <w:t>10</w:t>
            </w:r>
          </w:p>
        </w:tc>
      </w:tr>
      <w:tr w:rsidR="0040786D" w:rsidRPr="0040786D" w:rsidTr="0040786D">
        <w:tc>
          <w:tcPr>
            <w:tcW w:w="9243" w:type="dxa"/>
            <w:gridSpan w:val="4"/>
            <w:tcBorders>
              <w:top w:val="single" w:sz="4" w:space="0" w:color="auto"/>
              <w:left w:val="single" w:sz="4" w:space="0" w:color="auto"/>
              <w:bottom w:val="single" w:sz="4" w:space="0" w:color="auto"/>
              <w:right w:val="single" w:sz="4" w:space="0" w:color="auto"/>
            </w:tcBorders>
          </w:tcPr>
          <w:p w:rsidR="0040786D" w:rsidRPr="0040786D" w:rsidRDefault="0040786D" w:rsidP="0040786D">
            <w:pPr>
              <w:jc w:val="right"/>
              <w:rPr>
                <w:sz w:val="22"/>
                <w:szCs w:val="22"/>
                <w:lang w:val="uk-UA"/>
              </w:rPr>
            </w:pPr>
            <w:r>
              <w:rPr>
                <w:sz w:val="22"/>
                <w:szCs w:val="22"/>
                <w:lang w:val="uk-UA"/>
              </w:rPr>
              <w:t>Разом:</w:t>
            </w:r>
          </w:p>
        </w:tc>
        <w:tc>
          <w:tcPr>
            <w:tcW w:w="964" w:type="dxa"/>
            <w:tcBorders>
              <w:top w:val="single" w:sz="4" w:space="0" w:color="auto"/>
              <w:left w:val="single" w:sz="4" w:space="0" w:color="auto"/>
              <w:bottom w:val="single" w:sz="4" w:space="0" w:color="auto"/>
              <w:right w:val="single" w:sz="4" w:space="0" w:color="auto"/>
            </w:tcBorders>
          </w:tcPr>
          <w:p w:rsidR="0040786D" w:rsidRDefault="00E47200" w:rsidP="0040786D">
            <w:pPr>
              <w:rPr>
                <w:sz w:val="22"/>
                <w:szCs w:val="22"/>
                <w:lang w:val="uk-UA"/>
              </w:rPr>
            </w:pPr>
            <w:r>
              <w:rPr>
                <w:sz w:val="22"/>
                <w:szCs w:val="22"/>
                <w:lang w:val="uk-UA"/>
              </w:rPr>
              <w:t>488</w:t>
            </w:r>
            <w:r w:rsidR="004C6D22">
              <w:rPr>
                <w:sz w:val="22"/>
                <w:szCs w:val="22"/>
                <w:lang w:val="uk-UA"/>
              </w:rPr>
              <w:t>шт</w:t>
            </w:r>
          </w:p>
          <w:p w:rsidR="004C6D22" w:rsidRPr="00F245D8" w:rsidRDefault="004C6D22" w:rsidP="0040786D">
            <w:pPr>
              <w:rPr>
                <w:sz w:val="22"/>
                <w:szCs w:val="22"/>
                <w:lang w:val="uk-UA"/>
              </w:rPr>
            </w:pPr>
            <w:r>
              <w:rPr>
                <w:sz w:val="22"/>
                <w:szCs w:val="22"/>
                <w:lang w:val="uk-UA"/>
              </w:rPr>
              <w:t>10рул</w:t>
            </w:r>
          </w:p>
        </w:tc>
      </w:tr>
    </w:tbl>
    <w:p w:rsidR="005544AF" w:rsidRDefault="005544AF" w:rsidP="005544AF">
      <w:pPr>
        <w:spacing w:after="0" w:line="240" w:lineRule="auto"/>
        <w:jc w:val="both"/>
        <w:rPr>
          <w:i/>
          <w:color w:val="000000"/>
          <w:sz w:val="22"/>
          <w:szCs w:val="22"/>
          <w:lang w:val="uk-UA"/>
        </w:rPr>
      </w:pPr>
    </w:p>
    <w:p w:rsidR="005544AF" w:rsidRDefault="005544AF" w:rsidP="005544AF">
      <w:pPr>
        <w:spacing w:after="0" w:line="240" w:lineRule="auto"/>
        <w:jc w:val="both"/>
        <w:rPr>
          <w:i/>
          <w:color w:val="000000"/>
          <w:sz w:val="22"/>
          <w:szCs w:val="22"/>
          <w:lang w:val="uk-UA"/>
        </w:rPr>
      </w:pPr>
    </w:p>
    <w:p w:rsidR="005544AF" w:rsidRPr="000A26C8" w:rsidRDefault="005544AF" w:rsidP="005544AF">
      <w:pPr>
        <w:spacing w:after="0" w:line="240" w:lineRule="auto"/>
        <w:jc w:val="both"/>
        <w:rPr>
          <w:i/>
          <w:color w:val="000000"/>
          <w:sz w:val="22"/>
          <w:szCs w:val="22"/>
          <w:lang w:val="uk-UA"/>
        </w:rPr>
      </w:pPr>
      <w:r w:rsidRPr="000A26C8">
        <w:rPr>
          <w:i/>
          <w:color w:val="000000"/>
          <w:sz w:val="22"/>
          <w:szCs w:val="22"/>
          <w:lang w:val="uk-UA"/>
        </w:rPr>
        <w:lastRenderedPageBreak/>
        <w:t>Таблиця №2</w:t>
      </w:r>
    </w:p>
    <w:tbl>
      <w:tblPr>
        <w:tblStyle w:val="afd"/>
        <w:tblW w:w="10093" w:type="dxa"/>
        <w:tblInd w:w="-459" w:type="dxa"/>
        <w:tblLayout w:type="fixed"/>
        <w:tblLook w:val="04A0" w:firstRow="1" w:lastRow="0" w:firstColumn="1" w:lastColumn="0" w:noHBand="0" w:noVBand="1"/>
      </w:tblPr>
      <w:tblGrid>
        <w:gridCol w:w="596"/>
        <w:gridCol w:w="3006"/>
        <w:gridCol w:w="4790"/>
        <w:gridCol w:w="1701"/>
      </w:tblGrid>
      <w:tr w:rsidR="00A25685" w:rsidRPr="0040786D" w:rsidTr="00A25685">
        <w:tc>
          <w:tcPr>
            <w:tcW w:w="596" w:type="dxa"/>
          </w:tcPr>
          <w:p w:rsidR="00A25685" w:rsidRPr="000A26C8" w:rsidRDefault="00A25685" w:rsidP="00490282">
            <w:pPr>
              <w:rPr>
                <w:b/>
                <w:color w:val="000000"/>
                <w:sz w:val="22"/>
                <w:szCs w:val="22"/>
              </w:rPr>
            </w:pPr>
          </w:p>
        </w:tc>
        <w:tc>
          <w:tcPr>
            <w:tcW w:w="3006" w:type="dxa"/>
          </w:tcPr>
          <w:p w:rsidR="00A25685" w:rsidRPr="007437D0" w:rsidRDefault="00A25685" w:rsidP="00490282">
            <w:pPr>
              <w:rPr>
                <w:b/>
                <w:sz w:val="22"/>
                <w:szCs w:val="22"/>
              </w:rPr>
            </w:pPr>
            <w:proofErr w:type="spellStart"/>
            <w:r w:rsidRPr="0040786D">
              <w:rPr>
                <w:b/>
                <w:lang w:val="ru-RU"/>
              </w:rPr>
              <w:t>Найменування</w:t>
            </w:r>
            <w:proofErr w:type="spellEnd"/>
          </w:p>
        </w:tc>
        <w:tc>
          <w:tcPr>
            <w:tcW w:w="4790" w:type="dxa"/>
          </w:tcPr>
          <w:p w:rsidR="00A25685" w:rsidRPr="007437D0" w:rsidRDefault="00A25685" w:rsidP="00490282">
            <w:pPr>
              <w:rPr>
                <w:b/>
                <w:bCs/>
                <w:color w:val="000000"/>
                <w:sz w:val="22"/>
                <w:szCs w:val="22"/>
              </w:rPr>
            </w:pPr>
            <w:r w:rsidRPr="007437D0">
              <w:rPr>
                <w:b/>
                <w:bCs/>
                <w:color w:val="000000"/>
                <w:sz w:val="22"/>
                <w:szCs w:val="22"/>
              </w:rPr>
              <w:t>Технічні вимоги</w:t>
            </w:r>
          </w:p>
        </w:tc>
        <w:tc>
          <w:tcPr>
            <w:tcW w:w="1701" w:type="dxa"/>
          </w:tcPr>
          <w:p w:rsidR="00A25685" w:rsidRPr="007437D0" w:rsidRDefault="00A25685" w:rsidP="00490282">
            <w:pPr>
              <w:rPr>
                <w:b/>
                <w:bCs/>
                <w:color w:val="000000"/>
                <w:sz w:val="22"/>
                <w:szCs w:val="22"/>
              </w:rPr>
            </w:pPr>
            <w:proofErr w:type="spellStart"/>
            <w:r w:rsidRPr="00A25685">
              <w:rPr>
                <w:b/>
                <w:bCs/>
                <w:color w:val="000000"/>
                <w:sz w:val="22"/>
                <w:szCs w:val="22"/>
                <w:lang w:val="ru-RU"/>
              </w:rPr>
              <w:t>Відповідність</w:t>
            </w:r>
            <w:proofErr w:type="spellEnd"/>
            <w:r w:rsidRPr="00A25685">
              <w:rPr>
                <w:b/>
                <w:bCs/>
                <w:color w:val="000000"/>
                <w:sz w:val="22"/>
                <w:szCs w:val="22"/>
                <w:lang w:val="ru-RU"/>
              </w:rPr>
              <w:t xml:space="preserve"> (так/</w:t>
            </w:r>
            <w:proofErr w:type="spellStart"/>
            <w:r w:rsidRPr="00A25685">
              <w:rPr>
                <w:b/>
                <w:bCs/>
                <w:color w:val="000000"/>
                <w:sz w:val="22"/>
                <w:szCs w:val="22"/>
                <w:lang w:val="ru-RU"/>
              </w:rPr>
              <w:t>ні</w:t>
            </w:r>
            <w:proofErr w:type="spellEnd"/>
            <w:r w:rsidRPr="00A25685">
              <w:rPr>
                <w:b/>
                <w:bCs/>
                <w:color w:val="000000"/>
                <w:sz w:val="22"/>
                <w:szCs w:val="22"/>
                <w:lang w:val="ru-RU"/>
              </w:rPr>
              <w:t>)</w:t>
            </w:r>
          </w:p>
        </w:tc>
      </w:tr>
      <w:tr w:rsidR="00A25685" w:rsidRPr="000A26C8" w:rsidTr="00A25685">
        <w:tc>
          <w:tcPr>
            <w:tcW w:w="596" w:type="dxa"/>
          </w:tcPr>
          <w:p w:rsidR="00A25685" w:rsidRPr="000A26C8" w:rsidRDefault="00A25685" w:rsidP="004C6D22">
            <w:pPr>
              <w:rPr>
                <w:sz w:val="22"/>
                <w:szCs w:val="22"/>
              </w:rPr>
            </w:pPr>
            <w:r w:rsidRPr="000A26C8">
              <w:rPr>
                <w:sz w:val="22"/>
                <w:szCs w:val="22"/>
              </w:rPr>
              <w:t>1</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A25685" w:rsidRPr="001B3F25" w:rsidRDefault="00A25685" w:rsidP="004C6D22">
            <w:pPr>
              <w:suppressAutoHyphens w:val="0"/>
              <w:rPr>
                <w:color w:val="000000"/>
              </w:rPr>
            </w:pPr>
            <w:r w:rsidRPr="004C6D22">
              <w:rPr>
                <w:color w:val="000000"/>
              </w:rPr>
              <w:t xml:space="preserve">Гіпсокартон </w:t>
            </w:r>
            <w:proofErr w:type="spellStart"/>
            <w:r w:rsidRPr="004C6D22">
              <w:rPr>
                <w:color w:val="000000"/>
              </w:rPr>
              <w:t>Кнауф</w:t>
            </w:r>
            <w:proofErr w:type="spellEnd"/>
            <w:r w:rsidRPr="004C6D22">
              <w:rPr>
                <w:color w:val="000000"/>
              </w:rPr>
              <w:t xml:space="preserve"> </w:t>
            </w:r>
            <w:proofErr w:type="spellStart"/>
            <w:r w:rsidRPr="004C6D22">
              <w:rPr>
                <w:color w:val="000000"/>
              </w:rPr>
              <w:t>Строймак</w:t>
            </w:r>
            <w:proofErr w:type="spellEnd"/>
            <w:r w:rsidRPr="004C6D22">
              <w:rPr>
                <w:color w:val="000000"/>
              </w:rPr>
              <w:t xml:space="preserve"> волог. 12.5 мм (1.20х2.50) </w:t>
            </w:r>
          </w:p>
        </w:tc>
        <w:tc>
          <w:tcPr>
            <w:tcW w:w="4790" w:type="dxa"/>
          </w:tcPr>
          <w:p w:rsidR="00A25685" w:rsidRDefault="00A25685" w:rsidP="004C6D22">
            <w:r>
              <w:t>Застосування:   стельовий, стіновий</w:t>
            </w:r>
          </w:p>
          <w:p w:rsidR="00A25685" w:rsidRDefault="00A25685" w:rsidP="004C6D22">
            <w:r>
              <w:t xml:space="preserve"> Вид листа:  вологостійкий</w:t>
            </w:r>
          </w:p>
          <w:p w:rsidR="00A25685" w:rsidRDefault="00A25685" w:rsidP="004C6D22">
            <w:r>
              <w:t>Довжина: 2500 мм</w:t>
            </w:r>
          </w:p>
          <w:p w:rsidR="00A25685" w:rsidRDefault="00A25685" w:rsidP="004C6D22">
            <w:r>
              <w:t>Ширина: 1200 мм</w:t>
            </w:r>
          </w:p>
          <w:p w:rsidR="00A25685" w:rsidRDefault="00A25685" w:rsidP="004C6D22">
            <w:r>
              <w:t>Товщина: 12,5 мм</w:t>
            </w:r>
          </w:p>
          <w:p w:rsidR="00A25685" w:rsidRDefault="00A25685" w:rsidP="004C6D22">
            <w:r>
              <w:t xml:space="preserve">Площа листа: 3 </w:t>
            </w:r>
            <w:proofErr w:type="spellStart"/>
            <w:r>
              <w:t>кв.м</w:t>
            </w:r>
            <w:proofErr w:type="spellEnd"/>
            <w:r>
              <w:t>...</w:t>
            </w:r>
          </w:p>
          <w:p w:rsidR="00A25685" w:rsidRPr="00291619" w:rsidRDefault="00A25685" w:rsidP="004C6D22">
            <w:r>
              <w:t xml:space="preserve">У відсотковому співвідношенні: гіпс (93%), картон (6%), додаткові матеріали (1%). Для досягнення максимальної щільності в гіпс додають спеціальний </w:t>
            </w:r>
            <w:proofErr w:type="spellStart"/>
            <w:r>
              <w:t>армуючий</w:t>
            </w:r>
            <w:proofErr w:type="spellEnd"/>
            <w:r>
              <w:t xml:space="preserve"> склад і скловолокно.</w:t>
            </w:r>
          </w:p>
        </w:tc>
        <w:tc>
          <w:tcPr>
            <w:tcW w:w="1701" w:type="dxa"/>
          </w:tcPr>
          <w:p w:rsidR="00A25685" w:rsidRDefault="00A25685" w:rsidP="004C6D22"/>
        </w:tc>
      </w:tr>
      <w:tr w:rsidR="00A25685" w:rsidRPr="00360697" w:rsidTr="00A25685">
        <w:tc>
          <w:tcPr>
            <w:tcW w:w="596" w:type="dxa"/>
          </w:tcPr>
          <w:p w:rsidR="00A25685" w:rsidRPr="000A26C8" w:rsidRDefault="00A25685" w:rsidP="004C6D22">
            <w:pPr>
              <w:rPr>
                <w:sz w:val="22"/>
                <w:szCs w:val="22"/>
              </w:rPr>
            </w:pPr>
            <w:r w:rsidRPr="000A26C8">
              <w:rPr>
                <w:sz w:val="22"/>
                <w:szCs w:val="22"/>
              </w:rPr>
              <w:t>2</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A25685" w:rsidRPr="001B3F25" w:rsidRDefault="00A25685" w:rsidP="004C6D22">
            <w:pPr>
              <w:rPr>
                <w:color w:val="000000"/>
              </w:rPr>
            </w:pPr>
            <w:r w:rsidRPr="004C6D22">
              <w:rPr>
                <w:color w:val="000000"/>
              </w:rPr>
              <w:t>БУТИЛОВА СТРІЧКА ФОЛЬГОВАНА 3М - 75 ММ</w:t>
            </w:r>
          </w:p>
        </w:tc>
        <w:tc>
          <w:tcPr>
            <w:tcW w:w="4790" w:type="dxa"/>
          </w:tcPr>
          <w:p w:rsidR="00A25685" w:rsidRDefault="00A25685" w:rsidP="004C6D22">
            <w:proofErr w:type="spellStart"/>
            <w:r>
              <w:t>Фольгована</w:t>
            </w:r>
            <w:proofErr w:type="spellEnd"/>
            <w:r>
              <w:t xml:space="preserve"> стрічка на основі </w:t>
            </w:r>
            <w:proofErr w:type="spellStart"/>
            <w:r>
              <w:t>герметизуючого</w:t>
            </w:r>
            <w:proofErr w:type="spellEnd"/>
            <w:r>
              <w:t xml:space="preserve"> </w:t>
            </w:r>
            <w:proofErr w:type="spellStart"/>
            <w:r>
              <w:t>бутилкаучукового</w:t>
            </w:r>
            <w:proofErr w:type="spellEnd"/>
            <w:r>
              <w:t xml:space="preserve"> складу постійної клейкості, який захищений </w:t>
            </w:r>
            <w:proofErr w:type="spellStart"/>
            <w:r>
              <w:t>силіконізованою</w:t>
            </w:r>
            <w:proofErr w:type="spellEnd"/>
            <w:r>
              <w:t xml:space="preserve"> плівкою.</w:t>
            </w:r>
          </w:p>
          <w:p w:rsidR="00A25685" w:rsidRPr="00F54BCD" w:rsidRDefault="00A25685" w:rsidP="004C6D22">
            <w:r>
              <w:t>Відмінно приклеюється до різних поверхонь: скла, алюмінію, сталі, полімерних покриттів, скловолокна, інших будівельних матеріалів</w:t>
            </w:r>
          </w:p>
        </w:tc>
        <w:tc>
          <w:tcPr>
            <w:tcW w:w="1701" w:type="dxa"/>
          </w:tcPr>
          <w:p w:rsidR="00A25685" w:rsidRDefault="00A25685" w:rsidP="004C6D22"/>
        </w:tc>
      </w:tr>
    </w:tbl>
    <w:p w:rsidR="005544AF" w:rsidRPr="00757677" w:rsidRDefault="005544AF" w:rsidP="00CD783E">
      <w:pPr>
        <w:widowControl w:val="0"/>
        <w:tabs>
          <w:tab w:val="left" w:pos="851"/>
        </w:tabs>
        <w:suppressAutoHyphens w:val="0"/>
        <w:autoSpaceDE w:val="0"/>
        <w:autoSpaceDN w:val="0"/>
        <w:adjustRightInd w:val="0"/>
        <w:spacing w:after="0" w:line="240" w:lineRule="auto"/>
        <w:jc w:val="both"/>
        <w:rPr>
          <w:b/>
          <w:bCs/>
          <w:sz w:val="22"/>
          <w:szCs w:val="22"/>
          <w:lang w:val="uk-UA"/>
        </w:rPr>
      </w:pPr>
    </w:p>
    <w:p w:rsidR="0093420A" w:rsidRDefault="0093420A" w:rsidP="003D6479">
      <w:pPr>
        <w:spacing w:after="0" w:line="240" w:lineRule="auto"/>
        <w:jc w:val="both"/>
        <w:rPr>
          <w:rFonts w:eastAsia="SimSun"/>
          <w:iCs/>
          <w:lang w:val="uk-UA" w:eastAsia="zh-CN"/>
        </w:rPr>
      </w:pPr>
    </w:p>
    <w:p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66613B">
      <w:footerReference w:type="default" r:id="rId8"/>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64" w:rsidRDefault="002E5964" w:rsidP="00916701">
      <w:pPr>
        <w:spacing w:after="0" w:line="240" w:lineRule="auto"/>
      </w:pPr>
      <w:r>
        <w:separator/>
      </w:r>
    </w:p>
  </w:endnote>
  <w:endnote w:type="continuationSeparator" w:id="0">
    <w:p w:rsidR="002E5964" w:rsidRDefault="002E5964"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4342C9">
        <w:pPr>
          <w:pStyle w:val="af5"/>
          <w:jc w:val="right"/>
        </w:pPr>
        <w:r>
          <w:fldChar w:fldCharType="begin"/>
        </w:r>
        <w:r>
          <w:instrText xml:space="preserve"> PAGE   \* MERGEFORMAT </w:instrText>
        </w:r>
        <w:r>
          <w:fldChar w:fldCharType="separate"/>
        </w:r>
        <w:r w:rsidR="00322760">
          <w:rPr>
            <w:noProof/>
          </w:rPr>
          <w:t>2</w:t>
        </w:r>
        <w:r>
          <w:rPr>
            <w:noProof/>
          </w:rPr>
          <w:fldChar w:fldCharType="end"/>
        </w:r>
      </w:p>
    </w:sdtContent>
  </w:sdt>
  <w:p w:rsidR="004342C9" w:rsidRDefault="004342C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64" w:rsidRDefault="002E5964" w:rsidP="00916701">
      <w:pPr>
        <w:spacing w:after="0" w:line="240" w:lineRule="auto"/>
      </w:pPr>
      <w:r>
        <w:separator/>
      </w:r>
    </w:p>
  </w:footnote>
  <w:footnote w:type="continuationSeparator" w:id="0">
    <w:p w:rsidR="002E5964" w:rsidRDefault="002E5964"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36EC"/>
    <w:rsid w:val="000658CC"/>
    <w:rsid w:val="0007205E"/>
    <w:rsid w:val="0009420C"/>
    <w:rsid w:val="000A4859"/>
    <w:rsid w:val="000A7A88"/>
    <w:rsid w:val="000E61F3"/>
    <w:rsid w:val="000E6BB7"/>
    <w:rsid w:val="001018FE"/>
    <w:rsid w:val="001035A0"/>
    <w:rsid w:val="00103A4D"/>
    <w:rsid w:val="00127071"/>
    <w:rsid w:val="001346B6"/>
    <w:rsid w:val="00153B44"/>
    <w:rsid w:val="0015600D"/>
    <w:rsid w:val="00166F8C"/>
    <w:rsid w:val="00176F92"/>
    <w:rsid w:val="001777A0"/>
    <w:rsid w:val="00193893"/>
    <w:rsid w:val="001A3E8A"/>
    <w:rsid w:val="001B3F25"/>
    <w:rsid w:val="001B4D67"/>
    <w:rsid w:val="001B6CEA"/>
    <w:rsid w:val="001D0F9E"/>
    <w:rsid w:val="001D16C1"/>
    <w:rsid w:val="001D1898"/>
    <w:rsid w:val="001D29CF"/>
    <w:rsid w:val="001D345F"/>
    <w:rsid w:val="001D736B"/>
    <w:rsid w:val="001E11B4"/>
    <w:rsid w:val="001E6DB3"/>
    <w:rsid w:val="001F18BB"/>
    <w:rsid w:val="001F5DE1"/>
    <w:rsid w:val="0020586A"/>
    <w:rsid w:val="00211752"/>
    <w:rsid w:val="0025397A"/>
    <w:rsid w:val="0026202D"/>
    <w:rsid w:val="00263548"/>
    <w:rsid w:val="0027764D"/>
    <w:rsid w:val="002776E1"/>
    <w:rsid w:val="0028313C"/>
    <w:rsid w:val="00291619"/>
    <w:rsid w:val="002A10B5"/>
    <w:rsid w:val="002A3A4B"/>
    <w:rsid w:val="002E124D"/>
    <w:rsid w:val="002E2D29"/>
    <w:rsid w:val="002E5964"/>
    <w:rsid w:val="002F2849"/>
    <w:rsid w:val="002F38D6"/>
    <w:rsid w:val="00312A53"/>
    <w:rsid w:val="00322760"/>
    <w:rsid w:val="0033372E"/>
    <w:rsid w:val="003432E0"/>
    <w:rsid w:val="00347C07"/>
    <w:rsid w:val="00360697"/>
    <w:rsid w:val="00363A95"/>
    <w:rsid w:val="00372ADE"/>
    <w:rsid w:val="00387784"/>
    <w:rsid w:val="003911D7"/>
    <w:rsid w:val="003A0E1A"/>
    <w:rsid w:val="003A5041"/>
    <w:rsid w:val="003A66E3"/>
    <w:rsid w:val="003B110E"/>
    <w:rsid w:val="003B3BC5"/>
    <w:rsid w:val="003D0D5D"/>
    <w:rsid w:val="003D6479"/>
    <w:rsid w:val="003D6FDF"/>
    <w:rsid w:val="003E7A97"/>
    <w:rsid w:val="003F7DC5"/>
    <w:rsid w:val="0040037F"/>
    <w:rsid w:val="004007E7"/>
    <w:rsid w:val="00406469"/>
    <w:rsid w:val="0040786D"/>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428E"/>
    <w:rsid w:val="00494493"/>
    <w:rsid w:val="004A1128"/>
    <w:rsid w:val="004A5EF2"/>
    <w:rsid w:val="004A6970"/>
    <w:rsid w:val="004B0554"/>
    <w:rsid w:val="004C6D22"/>
    <w:rsid w:val="004D0CF1"/>
    <w:rsid w:val="004E77A5"/>
    <w:rsid w:val="004F56F1"/>
    <w:rsid w:val="005069C5"/>
    <w:rsid w:val="00506A78"/>
    <w:rsid w:val="00515335"/>
    <w:rsid w:val="005167BC"/>
    <w:rsid w:val="00522BC9"/>
    <w:rsid w:val="0052323D"/>
    <w:rsid w:val="00526D3D"/>
    <w:rsid w:val="005544AF"/>
    <w:rsid w:val="00573864"/>
    <w:rsid w:val="005A6057"/>
    <w:rsid w:val="005B05FB"/>
    <w:rsid w:val="005C3E60"/>
    <w:rsid w:val="005D70E2"/>
    <w:rsid w:val="005E37C2"/>
    <w:rsid w:val="005F1E7F"/>
    <w:rsid w:val="00600532"/>
    <w:rsid w:val="006007AF"/>
    <w:rsid w:val="00605B07"/>
    <w:rsid w:val="00616545"/>
    <w:rsid w:val="006247F9"/>
    <w:rsid w:val="0063726D"/>
    <w:rsid w:val="00640AFE"/>
    <w:rsid w:val="0065279B"/>
    <w:rsid w:val="0066613B"/>
    <w:rsid w:val="00667918"/>
    <w:rsid w:val="006A72AA"/>
    <w:rsid w:val="006A7935"/>
    <w:rsid w:val="006B002B"/>
    <w:rsid w:val="006E127A"/>
    <w:rsid w:val="006F143B"/>
    <w:rsid w:val="006F39B3"/>
    <w:rsid w:val="007005E7"/>
    <w:rsid w:val="0070482E"/>
    <w:rsid w:val="00714DF4"/>
    <w:rsid w:val="007204FF"/>
    <w:rsid w:val="0073486A"/>
    <w:rsid w:val="00756F70"/>
    <w:rsid w:val="00757677"/>
    <w:rsid w:val="0077030A"/>
    <w:rsid w:val="00773A15"/>
    <w:rsid w:val="00775B27"/>
    <w:rsid w:val="00786E01"/>
    <w:rsid w:val="007B1AD7"/>
    <w:rsid w:val="007C07AC"/>
    <w:rsid w:val="007C4CA6"/>
    <w:rsid w:val="007C6089"/>
    <w:rsid w:val="007C65F6"/>
    <w:rsid w:val="007F5FB8"/>
    <w:rsid w:val="0080619A"/>
    <w:rsid w:val="008333D8"/>
    <w:rsid w:val="00862911"/>
    <w:rsid w:val="00865636"/>
    <w:rsid w:val="00870431"/>
    <w:rsid w:val="00873E40"/>
    <w:rsid w:val="008751F1"/>
    <w:rsid w:val="00877BC4"/>
    <w:rsid w:val="00887AD1"/>
    <w:rsid w:val="0089412B"/>
    <w:rsid w:val="00895EA2"/>
    <w:rsid w:val="008B6C29"/>
    <w:rsid w:val="008B7CFD"/>
    <w:rsid w:val="008C3876"/>
    <w:rsid w:val="008D11CC"/>
    <w:rsid w:val="008F0286"/>
    <w:rsid w:val="008F7BC6"/>
    <w:rsid w:val="009059D0"/>
    <w:rsid w:val="00916701"/>
    <w:rsid w:val="00922A07"/>
    <w:rsid w:val="00925879"/>
    <w:rsid w:val="0093420A"/>
    <w:rsid w:val="00943208"/>
    <w:rsid w:val="00944952"/>
    <w:rsid w:val="00950EE4"/>
    <w:rsid w:val="00955504"/>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111D7"/>
    <w:rsid w:val="00A2459C"/>
    <w:rsid w:val="00A2463A"/>
    <w:rsid w:val="00A25685"/>
    <w:rsid w:val="00A25B09"/>
    <w:rsid w:val="00A5307F"/>
    <w:rsid w:val="00A53E23"/>
    <w:rsid w:val="00A55721"/>
    <w:rsid w:val="00A721EF"/>
    <w:rsid w:val="00A74EBD"/>
    <w:rsid w:val="00A82089"/>
    <w:rsid w:val="00A83096"/>
    <w:rsid w:val="00A8757B"/>
    <w:rsid w:val="00A91329"/>
    <w:rsid w:val="00A9518C"/>
    <w:rsid w:val="00AA5412"/>
    <w:rsid w:val="00AA5D43"/>
    <w:rsid w:val="00AB0630"/>
    <w:rsid w:val="00AB43CE"/>
    <w:rsid w:val="00AB491D"/>
    <w:rsid w:val="00AB6CE0"/>
    <w:rsid w:val="00AC63E7"/>
    <w:rsid w:val="00AF2099"/>
    <w:rsid w:val="00AF2396"/>
    <w:rsid w:val="00AF635C"/>
    <w:rsid w:val="00B070B1"/>
    <w:rsid w:val="00B27D68"/>
    <w:rsid w:val="00B31473"/>
    <w:rsid w:val="00B3260D"/>
    <w:rsid w:val="00B4632F"/>
    <w:rsid w:val="00B471E2"/>
    <w:rsid w:val="00B631C4"/>
    <w:rsid w:val="00B73054"/>
    <w:rsid w:val="00B837ED"/>
    <w:rsid w:val="00B95809"/>
    <w:rsid w:val="00BA6F73"/>
    <w:rsid w:val="00BB2FDE"/>
    <w:rsid w:val="00BC1C38"/>
    <w:rsid w:val="00BD22A5"/>
    <w:rsid w:val="00BD6B74"/>
    <w:rsid w:val="00BD7C33"/>
    <w:rsid w:val="00C1670E"/>
    <w:rsid w:val="00C33EC5"/>
    <w:rsid w:val="00C34847"/>
    <w:rsid w:val="00C46B75"/>
    <w:rsid w:val="00C4748F"/>
    <w:rsid w:val="00C47B64"/>
    <w:rsid w:val="00C7585C"/>
    <w:rsid w:val="00C76D4E"/>
    <w:rsid w:val="00C86CF5"/>
    <w:rsid w:val="00C953DE"/>
    <w:rsid w:val="00CD1592"/>
    <w:rsid w:val="00CD783E"/>
    <w:rsid w:val="00CE0FB1"/>
    <w:rsid w:val="00CE1E39"/>
    <w:rsid w:val="00CE29B9"/>
    <w:rsid w:val="00CE5B4F"/>
    <w:rsid w:val="00CE6129"/>
    <w:rsid w:val="00CF0DF8"/>
    <w:rsid w:val="00D077C6"/>
    <w:rsid w:val="00D12ACE"/>
    <w:rsid w:val="00D312BF"/>
    <w:rsid w:val="00D33522"/>
    <w:rsid w:val="00D36126"/>
    <w:rsid w:val="00D5038F"/>
    <w:rsid w:val="00D5628F"/>
    <w:rsid w:val="00D75CBA"/>
    <w:rsid w:val="00D839F0"/>
    <w:rsid w:val="00D92647"/>
    <w:rsid w:val="00D951F8"/>
    <w:rsid w:val="00DB6571"/>
    <w:rsid w:val="00DC0B0B"/>
    <w:rsid w:val="00E02448"/>
    <w:rsid w:val="00E03B84"/>
    <w:rsid w:val="00E15484"/>
    <w:rsid w:val="00E30BE1"/>
    <w:rsid w:val="00E424D2"/>
    <w:rsid w:val="00E444E3"/>
    <w:rsid w:val="00E44D18"/>
    <w:rsid w:val="00E47200"/>
    <w:rsid w:val="00E50C44"/>
    <w:rsid w:val="00E94D7E"/>
    <w:rsid w:val="00E957F7"/>
    <w:rsid w:val="00EA167B"/>
    <w:rsid w:val="00ED1B80"/>
    <w:rsid w:val="00ED3688"/>
    <w:rsid w:val="00ED79D8"/>
    <w:rsid w:val="00EF5D6D"/>
    <w:rsid w:val="00F20080"/>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526271"/>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AB383-44DC-4E3A-83A1-E25C426C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2748</Words>
  <Characters>1567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Задолинна Тетяна Петрівна</cp:lastModifiedBy>
  <cp:revision>12</cp:revision>
  <cp:lastPrinted>2023-03-03T13:36:00Z</cp:lastPrinted>
  <dcterms:created xsi:type="dcterms:W3CDTF">2023-02-20T14:08:00Z</dcterms:created>
  <dcterms:modified xsi:type="dcterms:W3CDTF">2023-03-16T08:53:00Z</dcterms:modified>
</cp:coreProperties>
</file>