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07" w:rsidRPr="00596936" w:rsidRDefault="00334107" w:rsidP="00334107">
      <w:pPr>
        <w:spacing w:after="0"/>
        <w:jc w:val="center"/>
        <w:outlineLvl w:val="0"/>
        <w:rPr>
          <w:lang w:val="uk-UA"/>
        </w:rPr>
      </w:pPr>
      <w:r w:rsidRPr="00596936">
        <w:rPr>
          <w:rFonts w:ascii="Times New Roman" w:hAnsi="Times New Roman"/>
          <w:b/>
          <w:spacing w:val="40"/>
          <w:sz w:val="28"/>
          <w:szCs w:val="28"/>
          <w:lang w:val="uk-UA"/>
        </w:rPr>
        <w:t>ДЕРЖАВНА КАЗНАЧЕЙСЬКА СЛУЖБА УКРАЇНИ</w:t>
      </w:r>
    </w:p>
    <w:p w:rsidR="00334107" w:rsidRPr="00596936" w:rsidRDefault="00334107" w:rsidP="00334107">
      <w:pPr>
        <w:spacing w:after="0"/>
        <w:jc w:val="center"/>
        <w:rPr>
          <w:lang w:val="uk-UA"/>
        </w:rPr>
      </w:pPr>
      <w:r w:rsidRPr="00596936">
        <w:rPr>
          <w:rFonts w:ascii="Times New Roman" w:hAnsi="Times New Roman"/>
          <w:b/>
          <w:bCs/>
          <w:sz w:val="28"/>
          <w:szCs w:val="28"/>
          <w:lang w:val="uk-UA" w:eastAsia="uk-UA"/>
        </w:rPr>
        <w:t xml:space="preserve"> УПРАВЛІННЯ ДЕРЖАВНОЇ КАЗНАЧЕЙСЬКОЇ СЛУЖБИ УКРАЇНИ У</w:t>
      </w:r>
      <w:r w:rsidR="00B62AC5">
        <w:rPr>
          <w:rFonts w:ascii="Times New Roman" w:hAnsi="Times New Roman"/>
          <w:b/>
          <w:bCs/>
          <w:sz w:val="28"/>
          <w:szCs w:val="28"/>
          <w:lang w:val="uk-UA" w:eastAsia="uk-UA"/>
        </w:rPr>
        <w:t xml:space="preserve"> </w:t>
      </w:r>
      <w:r w:rsidR="00B62AC5" w:rsidRPr="00482C25">
        <w:rPr>
          <w:rFonts w:ascii="Times New Roman" w:hAnsi="Times New Roman"/>
          <w:b/>
          <w:bCs/>
          <w:sz w:val="28"/>
          <w:szCs w:val="28"/>
          <w:lang w:eastAsia="uk-UA"/>
        </w:rPr>
        <w:t>ПЕРЕЧИНСЬКОМУ РАЙОНІ</w:t>
      </w:r>
      <w:r w:rsidR="00B62AC5">
        <w:rPr>
          <w:rFonts w:ascii="Times New Roman" w:hAnsi="Times New Roman"/>
          <w:b/>
          <w:bCs/>
          <w:sz w:val="28"/>
          <w:szCs w:val="28"/>
          <w:lang w:val="uk-UA" w:eastAsia="uk-UA"/>
        </w:rPr>
        <w:t xml:space="preserve"> ЗАКАРПАТСЬКОЇ</w:t>
      </w:r>
      <w:r w:rsidRPr="00596936">
        <w:rPr>
          <w:rFonts w:ascii="Times New Roman" w:hAnsi="Times New Roman"/>
          <w:b/>
          <w:bCs/>
          <w:sz w:val="28"/>
          <w:szCs w:val="28"/>
          <w:lang w:val="uk-UA" w:eastAsia="uk-UA"/>
        </w:rPr>
        <w:t xml:space="preserve"> ОБЛАСТІ</w:t>
      </w:r>
    </w:p>
    <w:p w:rsidR="00334107" w:rsidRDefault="00334107" w:rsidP="00334107">
      <w:pPr>
        <w:spacing w:after="0"/>
        <w:jc w:val="center"/>
        <w:rPr>
          <w:rFonts w:ascii="Times New Roman" w:eastAsia="Arial" w:hAnsi="Times New Roman"/>
          <w:b/>
          <w:bCs/>
          <w:sz w:val="28"/>
          <w:szCs w:val="28"/>
          <w:lang w:val="uk-UA" w:eastAsia="ru-RU"/>
        </w:rPr>
      </w:pPr>
    </w:p>
    <w:p w:rsidR="00334107" w:rsidRPr="00596936" w:rsidRDefault="00334107" w:rsidP="00334107">
      <w:pPr>
        <w:spacing w:after="0"/>
        <w:jc w:val="center"/>
        <w:rPr>
          <w:rFonts w:ascii="Times New Roman" w:eastAsia="Arial" w:hAnsi="Times New Roman"/>
          <w:b/>
          <w:bCs/>
          <w:sz w:val="28"/>
          <w:szCs w:val="28"/>
          <w:lang w:val="uk-UA" w:eastAsia="ru-RU"/>
        </w:rPr>
      </w:pPr>
    </w:p>
    <w:p w:rsidR="00334107" w:rsidRPr="00596936" w:rsidRDefault="00334107" w:rsidP="00334107">
      <w:pPr>
        <w:spacing w:after="0"/>
        <w:ind w:left="5529"/>
        <w:jc w:val="both"/>
        <w:rPr>
          <w:lang w:val="uk-UA"/>
        </w:rPr>
      </w:pPr>
      <w:r w:rsidRPr="00596936">
        <w:rPr>
          <w:rFonts w:ascii="Times New Roman" w:hAnsi="Times New Roman"/>
          <w:b/>
          <w:bCs/>
          <w:lang w:val="uk-UA" w:eastAsia="uk-UA"/>
        </w:rPr>
        <w:t>«ЗАТВЕРДЖЕНО»</w:t>
      </w:r>
    </w:p>
    <w:p w:rsidR="00334107" w:rsidRPr="00596936" w:rsidRDefault="00334107" w:rsidP="00334107">
      <w:pPr>
        <w:spacing w:after="0"/>
        <w:ind w:left="5529"/>
        <w:jc w:val="both"/>
        <w:rPr>
          <w:lang w:val="uk-UA"/>
        </w:rPr>
      </w:pPr>
      <w:r w:rsidRPr="00596936">
        <w:rPr>
          <w:rFonts w:ascii="Times New Roman" w:hAnsi="Times New Roman"/>
          <w:lang w:val="uk-UA" w:eastAsia="uk-UA"/>
        </w:rPr>
        <w:t>Рішенням Уповноваженої особи</w:t>
      </w:r>
    </w:p>
    <w:p w:rsidR="00334107" w:rsidRPr="00596936" w:rsidRDefault="00334107" w:rsidP="00334107">
      <w:pPr>
        <w:spacing w:after="0"/>
        <w:ind w:left="5529"/>
        <w:jc w:val="both"/>
        <w:rPr>
          <w:lang w:val="uk-UA"/>
        </w:rPr>
      </w:pPr>
      <w:r>
        <w:rPr>
          <w:rFonts w:ascii="Times New Roman" w:hAnsi="Times New Roman"/>
          <w:lang w:val="uk-UA" w:eastAsia="uk-UA"/>
        </w:rPr>
        <w:t>від «</w:t>
      </w:r>
      <w:r w:rsidR="00B92818" w:rsidRPr="00482C25">
        <w:rPr>
          <w:rFonts w:ascii="Times New Roman" w:hAnsi="Times New Roman"/>
          <w:lang w:eastAsia="uk-UA"/>
        </w:rPr>
        <w:t>26</w:t>
      </w:r>
      <w:r w:rsidRPr="005013DE">
        <w:rPr>
          <w:rFonts w:ascii="Times New Roman" w:hAnsi="Times New Roman"/>
          <w:lang w:val="uk-UA" w:eastAsia="uk-UA"/>
        </w:rPr>
        <w:t>»</w:t>
      </w:r>
      <w:r w:rsidRPr="00596936">
        <w:rPr>
          <w:rFonts w:ascii="Times New Roman" w:hAnsi="Times New Roman"/>
          <w:lang w:val="uk-UA" w:eastAsia="uk-UA"/>
        </w:rPr>
        <w:t xml:space="preserve"> </w:t>
      </w:r>
      <w:r w:rsidR="00B92818" w:rsidRPr="00482C25">
        <w:rPr>
          <w:rFonts w:ascii="Times New Roman" w:hAnsi="Times New Roman"/>
          <w:lang w:eastAsia="uk-UA"/>
        </w:rPr>
        <w:t>вересн</w:t>
      </w:r>
      <w:r w:rsidR="004B3CA5">
        <w:rPr>
          <w:rFonts w:ascii="Times New Roman" w:hAnsi="Times New Roman"/>
          <w:lang w:val="uk-UA" w:eastAsia="uk-UA"/>
        </w:rPr>
        <w:t>я</w:t>
      </w:r>
      <w:r>
        <w:rPr>
          <w:rFonts w:ascii="Times New Roman" w:hAnsi="Times New Roman"/>
          <w:lang w:val="uk-UA" w:eastAsia="uk-UA"/>
        </w:rPr>
        <w:t xml:space="preserve"> 2023</w:t>
      </w:r>
      <w:r w:rsidRPr="00596936">
        <w:rPr>
          <w:rFonts w:ascii="Times New Roman" w:hAnsi="Times New Roman"/>
          <w:lang w:val="uk-UA" w:eastAsia="uk-UA"/>
        </w:rPr>
        <w:t xml:space="preserve"> р., </w:t>
      </w:r>
    </w:p>
    <w:p w:rsidR="00334107" w:rsidRPr="00482C25" w:rsidRDefault="00334107" w:rsidP="00334107">
      <w:pPr>
        <w:spacing w:after="0"/>
        <w:ind w:left="5529"/>
        <w:jc w:val="both"/>
      </w:pPr>
      <w:r w:rsidRPr="00596936">
        <w:rPr>
          <w:rFonts w:ascii="Times New Roman" w:hAnsi="Times New Roman"/>
          <w:lang w:val="uk-UA" w:eastAsia="uk-UA"/>
        </w:rPr>
        <w:t>протокол №</w:t>
      </w:r>
      <w:r w:rsidR="004658C2" w:rsidRPr="00482C25">
        <w:rPr>
          <w:rFonts w:ascii="Times New Roman" w:hAnsi="Times New Roman"/>
          <w:lang w:eastAsia="uk-UA"/>
        </w:rPr>
        <w:t>12</w:t>
      </w:r>
    </w:p>
    <w:p w:rsidR="00334107" w:rsidRPr="00596936" w:rsidRDefault="00334107" w:rsidP="00334107">
      <w:pPr>
        <w:spacing w:after="0"/>
        <w:contextualSpacing/>
        <w:jc w:val="both"/>
        <w:rPr>
          <w:rFonts w:ascii="Times New Roman" w:hAnsi="Times New Roman"/>
          <w:b/>
          <w:lang w:val="uk-UA" w:eastAsia="ru-RU"/>
        </w:rPr>
      </w:pPr>
    </w:p>
    <w:p w:rsidR="00334107" w:rsidRPr="00596936" w:rsidRDefault="00334107" w:rsidP="00334107">
      <w:pPr>
        <w:spacing w:after="0"/>
        <w:ind w:left="4819" w:firstLine="709"/>
        <w:contextualSpacing/>
        <w:jc w:val="both"/>
        <w:rPr>
          <w:rFonts w:ascii="Times New Roman" w:hAnsi="Times New Roman"/>
          <w:b/>
          <w:lang w:val="uk-UA" w:eastAsia="ru-RU"/>
        </w:rPr>
      </w:pPr>
    </w:p>
    <w:p w:rsidR="00334107" w:rsidRPr="00596936" w:rsidRDefault="00334107" w:rsidP="00334107">
      <w:pPr>
        <w:spacing w:after="0"/>
        <w:ind w:left="4819" w:firstLine="709"/>
        <w:contextualSpacing/>
        <w:jc w:val="both"/>
        <w:rPr>
          <w:rFonts w:ascii="Times New Roman" w:hAnsi="Times New Roman"/>
          <w:b/>
          <w:lang w:val="uk-UA" w:eastAsia="ru-RU"/>
        </w:rPr>
      </w:pPr>
    </w:p>
    <w:p w:rsidR="00334107" w:rsidRPr="00596936" w:rsidRDefault="00334107" w:rsidP="00334107">
      <w:pPr>
        <w:spacing w:after="0"/>
        <w:jc w:val="center"/>
        <w:rPr>
          <w:rFonts w:ascii="Times New Roman" w:eastAsia="Arial" w:hAnsi="Times New Roman"/>
          <w:b/>
          <w:sz w:val="28"/>
          <w:szCs w:val="28"/>
          <w:lang w:val="uk-UA" w:eastAsia="ru-RU"/>
        </w:rPr>
      </w:pPr>
    </w:p>
    <w:p w:rsidR="00334107" w:rsidRPr="00596936" w:rsidRDefault="00334107" w:rsidP="00334107">
      <w:pPr>
        <w:spacing w:after="0"/>
        <w:jc w:val="center"/>
        <w:rPr>
          <w:rFonts w:ascii="Times New Roman" w:eastAsia="Arial" w:hAnsi="Times New Roman"/>
          <w:b/>
          <w:sz w:val="28"/>
          <w:szCs w:val="28"/>
          <w:lang w:val="uk-UA" w:eastAsia="ru-RU"/>
        </w:rPr>
      </w:pPr>
    </w:p>
    <w:p w:rsidR="00334107" w:rsidRDefault="00334107" w:rsidP="00334107">
      <w:pPr>
        <w:spacing w:after="0"/>
        <w:jc w:val="center"/>
        <w:outlineLvl w:val="0"/>
        <w:rPr>
          <w:lang w:val="uk-UA"/>
        </w:rPr>
      </w:pPr>
      <w:r w:rsidRPr="00596936">
        <w:rPr>
          <w:rFonts w:ascii="Times New Roman" w:eastAsia="Arial" w:hAnsi="Times New Roman"/>
          <w:b/>
          <w:sz w:val="40"/>
          <w:szCs w:val="40"/>
          <w:lang w:val="uk-UA" w:eastAsia="ru-RU"/>
        </w:rPr>
        <w:t>ТЕНДЕРНА ДОКУМЕНТАЦІЯ</w:t>
      </w:r>
    </w:p>
    <w:p w:rsidR="00334107" w:rsidRPr="00BD1499" w:rsidRDefault="00334107" w:rsidP="00334107">
      <w:pPr>
        <w:spacing w:after="0"/>
        <w:jc w:val="center"/>
        <w:outlineLvl w:val="0"/>
        <w:rPr>
          <w:lang w:val="uk-UA"/>
        </w:rPr>
      </w:pPr>
    </w:p>
    <w:p w:rsidR="00334107" w:rsidRPr="00BD1499" w:rsidRDefault="00334107" w:rsidP="00334107">
      <w:pPr>
        <w:pStyle w:val="af0"/>
        <w:spacing w:before="0" w:after="0"/>
        <w:ind w:firstLine="0"/>
        <w:jc w:val="center"/>
        <w:rPr>
          <w:b/>
          <w:color w:val="333333"/>
          <w:sz w:val="28"/>
          <w:szCs w:val="28"/>
          <w:lang w:eastAsia="uk-UA"/>
        </w:rPr>
      </w:pPr>
      <w:r w:rsidRPr="00BD1499">
        <w:rPr>
          <w:b/>
          <w:sz w:val="28"/>
          <w:szCs w:val="28"/>
        </w:rPr>
        <w:t xml:space="preserve">на проведення відкритих торгів </w:t>
      </w:r>
      <w:r w:rsidRPr="00BD1499">
        <w:rPr>
          <w:rFonts w:eastAsia="Times New Roman"/>
          <w:b/>
          <w:sz w:val="28"/>
          <w:szCs w:val="28"/>
          <w:lang w:eastAsia="ru-RU"/>
        </w:rPr>
        <w:t>з урахуванням особливостей здійснення закупівель</w:t>
      </w:r>
      <w:r w:rsidRPr="00BD1499">
        <w:rPr>
          <w:b/>
          <w:color w:val="333333"/>
          <w:sz w:val="28"/>
          <w:szCs w:val="28"/>
          <w:lang w:eastAsia="uk-UA"/>
        </w:rPr>
        <w:t xml:space="preserve"> товарів, робіт і послуг для замовників, передбачених Законом України          </w:t>
      </w:r>
    </w:p>
    <w:p w:rsidR="00334107" w:rsidRPr="00BD1499" w:rsidRDefault="00334107" w:rsidP="00334107">
      <w:pPr>
        <w:pStyle w:val="af0"/>
        <w:spacing w:before="0" w:after="0"/>
        <w:ind w:firstLine="0"/>
        <w:jc w:val="center"/>
        <w:rPr>
          <w:rFonts w:eastAsia="Times New Roman"/>
          <w:b/>
          <w:sz w:val="28"/>
          <w:szCs w:val="28"/>
          <w:lang w:eastAsia="ru-RU"/>
        </w:rPr>
      </w:pPr>
      <w:r w:rsidRPr="00BD1499">
        <w:rPr>
          <w:b/>
          <w:color w:val="333333"/>
          <w:sz w:val="28"/>
          <w:szCs w:val="28"/>
          <w:lang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BD1499">
        <w:rPr>
          <w:rFonts w:eastAsia="Times New Roman"/>
          <w:b/>
          <w:sz w:val="28"/>
          <w:szCs w:val="28"/>
          <w:lang w:eastAsia="ru-RU"/>
        </w:rPr>
        <w:t xml:space="preserve"> </w:t>
      </w:r>
    </w:p>
    <w:p w:rsidR="00334107" w:rsidRPr="00BD1499" w:rsidRDefault="00334107" w:rsidP="00334107">
      <w:pPr>
        <w:pStyle w:val="af0"/>
        <w:spacing w:before="0" w:after="0"/>
        <w:ind w:firstLine="0"/>
        <w:jc w:val="center"/>
        <w:rPr>
          <w:b/>
          <w:sz w:val="28"/>
          <w:szCs w:val="28"/>
        </w:rPr>
      </w:pPr>
    </w:p>
    <w:p w:rsidR="00334107" w:rsidRDefault="00334107" w:rsidP="00334107">
      <w:pPr>
        <w:pStyle w:val="af0"/>
        <w:spacing w:before="0" w:after="0"/>
        <w:ind w:firstLine="0"/>
        <w:jc w:val="center"/>
        <w:rPr>
          <w:b/>
          <w:sz w:val="28"/>
          <w:szCs w:val="28"/>
        </w:rPr>
      </w:pPr>
    </w:p>
    <w:p w:rsidR="00334107" w:rsidRPr="00BD1499" w:rsidRDefault="00334107" w:rsidP="00334107">
      <w:pPr>
        <w:pStyle w:val="af0"/>
        <w:spacing w:before="0" w:after="0"/>
        <w:ind w:firstLine="0"/>
        <w:jc w:val="center"/>
        <w:rPr>
          <w:b/>
          <w:sz w:val="28"/>
          <w:szCs w:val="28"/>
        </w:rPr>
      </w:pPr>
      <w:r w:rsidRPr="00BD1499">
        <w:rPr>
          <w:b/>
          <w:sz w:val="28"/>
          <w:szCs w:val="28"/>
        </w:rPr>
        <w:t xml:space="preserve">на закупівлю </w:t>
      </w:r>
    </w:p>
    <w:p w:rsidR="00334107" w:rsidRDefault="00334107" w:rsidP="00334107">
      <w:pPr>
        <w:spacing w:after="0"/>
        <w:outlineLvl w:val="0"/>
        <w:rPr>
          <w:rFonts w:ascii="Times New Roman" w:eastAsia="Arial" w:hAnsi="Times New Roman"/>
          <w:b/>
          <w:sz w:val="40"/>
          <w:szCs w:val="40"/>
          <w:lang w:val="uk-UA" w:eastAsia="ru-RU"/>
        </w:rPr>
      </w:pPr>
    </w:p>
    <w:p w:rsidR="00334107" w:rsidRPr="00596936" w:rsidRDefault="00334107" w:rsidP="00334107">
      <w:pPr>
        <w:spacing w:after="0"/>
        <w:rPr>
          <w:rFonts w:ascii="Times New Roman" w:eastAsia="Arial" w:hAnsi="Times New Roman"/>
          <w:b/>
          <w:sz w:val="40"/>
          <w:szCs w:val="40"/>
          <w:lang w:val="uk-UA" w:eastAsia="ru-RU"/>
        </w:rPr>
      </w:pPr>
    </w:p>
    <w:p w:rsidR="00334107" w:rsidRPr="00596936" w:rsidRDefault="00334107" w:rsidP="00334107">
      <w:pPr>
        <w:spacing w:after="0"/>
        <w:jc w:val="center"/>
        <w:outlineLvl w:val="0"/>
        <w:rPr>
          <w:rFonts w:ascii="Times New Roman" w:eastAsia="Arial" w:hAnsi="Times New Roman"/>
          <w:b/>
          <w:sz w:val="44"/>
          <w:szCs w:val="44"/>
          <w:lang w:val="uk-UA" w:eastAsia="ru-RU"/>
        </w:rPr>
      </w:pPr>
      <w:r w:rsidRPr="00596936">
        <w:rPr>
          <w:rFonts w:ascii="Times New Roman" w:eastAsia="Arial" w:hAnsi="Times New Roman"/>
          <w:b/>
          <w:sz w:val="44"/>
          <w:szCs w:val="44"/>
          <w:lang w:val="uk-UA" w:eastAsia="ru-RU"/>
        </w:rPr>
        <w:t>Природний газ</w:t>
      </w:r>
    </w:p>
    <w:p w:rsidR="00334107" w:rsidRPr="00596936" w:rsidRDefault="00334107" w:rsidP="00334107">
      <w:pPr>
        <w:spacing w:after="0"/>
        <w:jc w:val="center"/>
        <w:rPr>
          <w:lang w:val="uk-UA"/>
        </w:rPr>
      </w:pPr>
      <w:r w:rsidRPr="00596936">
        <w:rPr>
          <w:rFonts w:ascii="Times New Roman" w:eastAsia="Arial" w:hAnsi="Times New Roman"/>
          <w:b/>
          <w:sz w:val="40"/>
          <w:szCs w:val="40"/>
          <w:lang w:val="uk-UA" w:eastAsia="ru-RU"/>
        </w:rPr>
        <w:t xml:space="preserve"> Код згідно </w:t>
      </w:r>
      <w:proofErr w:type="spellStart"/>
      <w:r w:rsidRPr="00596936">
        <w:rPr>
          <w:rFonts w:ascii="Times New Roman" w:eastAsia="Arial" w:hAnsi="Times New Roman"/>
          <w:b/>
          <w:sz w:val="40"/>
          <w:szCs w:val="40"/>
          <w:lang w:val="uk-UA" w:eastAsia="ru-RU"/>
        </w:rPr>
        <w:t>ДК</w:t>
      </w:r>
      <w:proofErr w:type="spellEnd"/>
      <w:r w:rsidRPr="00596936">
        <w:rPr>
          <w:rFonts w:ascii="Times New Roman" w:eastAsia="Arial" w:hAnsi="Times New Roman"/>
          <w:b/>
          <w:sz w:val="40"/>
          <w:szCs w:val="40"/>
          <w:lang w:val="uk-UA" w:eastAsia="ru-RU"/>
        </w:rPr>
        <w:t xml:space="preserve"> 021:2015 – 09120000-6 Газове паливо (Природний газ  </w:t>
      </w:r>
      <w:proofErr w:type="spellStart"/>
      <w:r w:rsidRPr="00596936">
        <w:rPr>
          <w:rFonts w:ascii="Times New Roman" w:eastAsia="Arial" w:hAnsi="Times New Roman"/>
          <w:b/>
          <w:sz w:val="40"/>
          <w:szCs w:val="40"/>
          <w:lang w:val="uk-UA" w:eastAsia="ru-RU"/>
        </w:rPr>
        <w:t>ДК</w:t>
      </w:r>
      <w:proofErr w:type="spellEnd"/>
      <w:r w:rsidRPr="00596936">
        <w:rPr>
          <w:rFonts w:ascii="Times New Roman" w:eastAsia="Arial" w:hAnsi="Times New Roman"/>
          <w:b/>
          <w:sz w:val="40"/>
          <w:szCs w:val="40"/>
          <w:lang w:val="uk-UA" w:eastAsia="ru-RU"/>
        </w:rPr>
        <w:t xml:space="preserve"> 021:2015 – 09123000-7).</w:t>
      </w:r>
    </w:p>
    <w:p w:rsidR="00334107" w:rsidRPr="00596936" w:rsidRDefault="00334107" w:rsidP="00334107">
      <w:pPr>
        <w:spacing w:after="0"/>
        <w:jc w:val="center"/>
        <w:rPr>
          <w:rFonts w:ascii="Times New Roman" w:eastAsia="Arial" w:hAnsi="Times New Roman"/>
          <w:b/>
          <w:sz w:val="40"/>
          <w:szCs w:val="40"/>
          <w:lang w:val="uk-UA" w:eastAsia="ru-RU"/>
        </w:rPr>
      </w:pPr>
    </w:p>
    <w:p w:rsidR="00334107" w:rsidRPr="00596936" w:rsidRDefault="00334107" w:rsidP="00334107">
      <w:pPr>
        <w:spacing w:after="0"/>
        <w:jc w:val="center"/>
        <w:rPr>
          <w:rFonts w:ascii="Times New Roman" w:eastAsia="Arial" w:hAnsi="Times New Roman"/>
          <w:b/>
          <w:bCs/>
          <w:sz w:val="40"/>
          <w:szCs w:val="40"/>
          <w:lang w:val="uk-UA" w:eastAsia="ru-RU"/>
        </w:rPr>
      </w:pPr>
    </w:p>
    <w:p w:rsidR="00334107" w:rsidRDefault="00334107" w:rsidP="00334107">
      <w:pPr>
        <w:spacing w:after="0"/>
        <w:jc w:val="center"/>
        <w:rPr>
          <w:rFonts w:ascii="Times New Roman" w:eastAsia="Arial" w:hAnsi="Times New Roman"/>
          <w:b/>
          <w:bCs/>
          <w:sz w:val="40"/>
          <w:szCs w:val="40"/>
          <w:lang w:val="uk-UA" w:eastAsia="ru-RU"/>
        </w:rPr>
      </w:pPr>
    </w:p>
    <w:p w:rsidR="00334107" w:rsidRPr="00596936" w:rsidRDefault="00334107" w:rsidP="00334107">
      <w:pPr>
        <w:spacing w:after="0"/>
        <w:jc w:val="center"/>
        <w:rPr>
          <w:rFonts w:ascii="Times New Roman" w:eastAsia="Arial" w:hAnsi="Times New Roman"/>
          <w:b/>
          <w:sz w:val="40"/>
          <w:szCs w:val="40"/>
          <w:lang w:val="uk-UA" w:eastAsia="ru-RU"/>
        </w:rPr>
      </w:pPr>
    </w:p>
    <w:p w:rsidR="00334107" w:rsidRDefault="00334107" w:rsidP="00334107">
      <w:pPr>
        <w:spacing w:after="0"/>
        <w:rPr>
          <w:rFonts w:ascii="Times New Roman" w:eastAsia="Arial" w:hAnsi="Times New Roman"/>
          <w:b/>
          <w:sz w:val="40"/>
          <w:szCs w:val="40"/>
          <w:lang w:val="uk-UA" w:eastAsia="ru-RU"/>
        </w:rPr>
      </w:pPr>
    </w:p>
    <w:p w:rsidR="00334107" w:rsidRDefault="00334107" w:rsidP="00334107">
      <w:pPr>
        <w:spacing w:after="0"/>
        <w:rPr>
          <w:rFonts w:ascii="Times New Roman" w:eastAsia="Arial" w:hAnsi="Times New Roman"/>
          <w:b/>
          <w:sz w:val="40"/>
          <w:szCs w:val="40"/>
          <w:lang w:val="uk-UA" w:eastAsia="ru-RU"/>
        </w:rPr>
      </w:pPr>
    </w:p>
    <w:p w:rsidR="00334107" w:rsidRPr="00596936" w:rsidRDefault="00334107" w:rsidP="00334107">
      <w:pPr>
        <w:spacing w:after="0"/>
        <w:rPr>
          <w:rFonts w:ascii="Times New Roman" w:eastAsia="Arial" w:hAnsi="Times New Roman"/>
          <w:b/>
          <w:sz w:val="40"/>
          <w:szCs w:val="40"/>
          <w:lang w:val="uk-UA" w:eastAsia="ru-RU"/>
        </w:rPr>
      </w:pPr>
    </w:p>
    <w:p w:rsidR="00537068" w:rsidRDefault="00B92818" w:rsidP="00334107">
      <w:pPr>
        <w:spacing w:after="0"/>
        <w:jc w:val="center"/>
        <w:outlineLvl w:val="0"/>
        <w:rPr>
          <w:rFonts w:ascii="Times New Roman" w:eastAsia="Arial" w:hAnsi="Times New Roman"/>
          <w:b/>
          <w:sz w:val="28"/>
          <w:szCs w:val="28"/>
          <w:lang w:val="uk-UA" w:eastAsia="ru-RU"/>
        </w:rPr>
      </w:pPr>
      <w:proofErr w:type="spellStart"/>
      <w:r>
        <w:rPr>
          <w:rFonts w:ascii="Times New Roman" w:eastAsia="Arial" w:hAnsi="Times New Roman"/>
          <w:b/>
          <w:sz w:val="28"/>
          <w:szCs w:val="28"/>
          <w:lang w:val="uk-UA" w:eastAsia="ru-RU"/>
        </w:rPr>
        <w:t>Перечин</w:t>
      </w:r>
      <w:proofErr w:type="spellEnd"/>
      <w:r w:rsidR="00334107">
        <w:rPr>
          <w:rFonts w:ascii="Times New Roman" w:eastAsia="Arial" w:hAnsi="Times New Roman"/>
          <w:b/>
          <w:sz w:val="28"/>
          <w:szCs w:val="28"/>
          <w:lang w:val="uk-UA" w:eastAsia="ru-RU"/>
        </w:rPr>
        <w:t xml:space="preserve"> – 2023</w:t>
      </w:r>
    </w:p>
    <w:p w:rsidR="00334107" w:rsidRPr="00596936" w:rsidRDefault="00334107" w:rsidP="00334107">
      <w:pPr>
        <w:jc w:val="center"/>
        <w:outlineLvl w:val="0"/>
        <w:rPr>
          <w:lang w:val="uk-UA"/>
        </w:rPr>
      </w:pPr>
      <w:r w:rsidRPr="00596936">
        <w:rPr>
          <w:rFonts w:ascii="Times New Roman" w:hAnsi="Times New Roman"/>
          <w:b/>
          <w:bCs/>
          <w:lang w:val="uk-UA"/>
        </w:rPr>
        <w:lastRenderedPageBreak/>
        <w:t>ЗМІСТ</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1. Загальні положення</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Терміни, які вживаються в тендерній документації</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замовника торгів</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Процедура закупівлі </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Інформація про предмет закупівлі </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Недискримінація учасників</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334107" w:rsidRPr="00596936" w:rsidRDefault="00334107" w:rsidP="00334107">
      <w:pPr>
        <w:pStyle w:val="10"/>
        <w:widowControl w:val="0"/>
        <w:numPr>
          <w:ilvl w:val="0"/>
          <w:numId w:val="3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334107" w:rsidRPr="00596936" w:rsidRDefault="00334107" w:rsidP="00334107">
      <w:pPr>
        <w:pStyle w:val="10"/>
        <w:widowControl w:val="0"/>
        <w:numPr>
          <w:ilvl w:val="0"/>
          <w:numId w:val="30"/>
        </w:numPr>
        <w:suppressAutoHyphens/>
        <w:spacing w:line="240" w:lineRule="auto"/>
        <w:ind w:left="0" w:firstLine="0"/>
        <w:jc w:val="both"/>
        <w:rPr>
          <w:sz w:val="24"/>
          <w:szCs w:val="24"/>
          <w:lang w:val="uk-UA"/>
        </w:rPr>
      </w:pPr>
      <w:r w:rsidRPr="00596936">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2. Порядок внесення змін та надання роз’яснень до тендерної документації</w:t>
      </w:r>
    </w:p>
    <w:p w:rsidR="00334107" w:rsidRPr="00596936" w:rsidRDefault="00334107" w:rsidP="00334107">
      <w:pPr>
        <w:pStyle w:val="10"/>
        <w:widowControl w:val="0"/>
        <w:numPr>
          <w:ilvl w:val="0"/>
          <w:numId w:val="34"/>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Процедура надання роз’яснень щодо тендерної документації</w:t>
      </w:r>
    </w:p>
    <w:p w:rsidR="00334107" w:rsidRPr="00596936" w:rsidRDefault="00334107" w:rsidP="00334107">
      <w:pPr>
        <w:pStyle w:val="10"/>
        <w:widowControl w:val="0"/>
        <w:numPr>
          <w:ilvl w:val="0"/>
          <w:numId w:val="34"/>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Внесення змін до тендерної документації</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3. Інструкція з підготовки тендерної пропозиції</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Зміст і спосіб подання тендерної пропозиції</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Забезпечення тендерної пропозиції</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Строк дії тендерної пропозиції, протягом якого тендерні пропозиції вважаються дійсними</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субпідрядника/співвиконавця</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Внесення змін або відкликання тендерної пропозиції учасником</w:t>
      </w:r>
    </w:p>
    <w:p w:rsidR="00334107" w:rsidRPr="00596936" w:rsidRDefault="00334107" w:rsidP="00334107">
      <w:pPr>
        <w:pStyle w:val="10"/>
        <w:widowControl w:val="0"/>
        <w:numPr>
          <w:ilvl w:val="0"/>
          <w:numId w:val="33"/>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Ступінь локалізації виробництва</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4. Подання та розкриття тендерної пропозиції</w:t>
      </w:r>
    </w:p>
    <w:p w:rsidR="00334107" w:rsidRPr="00596936" w:rsidRDefault="00334107" w:rsidP="00334107">
      <w:pPr>
        <w:pStyle w:val="10"/>
        <w:widowControl w:val="0"/>
        <w:numPr>
          <w:ilvl w:val="0"/>
          <w:numId w:val="32"/>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Кінцевий строк подання тендерної пропозиції</w:t>
      </w:r>
    </w:p>
    <w:p w:rsidR="00334107" w:rsidRPr="00596936" w:rsidRDefault="00334107" w:rsidP="00334107">
      <w:pPr>
        <w:pStyle w:val="10"/>
        <w:widowControl w:val="0"/>
        <w:numPr>
          <w:ilvl w:val="0"/>
          <w:numId w:val="32"/>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Дата та час розкриття тендерної пропозиції</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5. Оцінка тендерної пропозиції</w:t>
      </w:r>
    </w:p>
    <w:p w:rsidR="00334107" w:rsidRPr="00596936" w:rsidRDefault="00334107" w:rsidP="00334107">
      <w:pPr>
        <w:pStyle w:val="10"/>
        <w:widowControl w:val="0"/>
        <w:numPr>
          <w:ilvl w:val="0"/>
          <w:numId w:val="3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Перелік критеріїв оцінки та методика оцінки тендерної пропозиції із зазначенням питомої ваги критерію</w:t>
      </w:r>
    </w:p>
    <w:p w:rsidR="00334107" w:rsidRPr="00596936" w:rsidRDefault="00334107" w:rsidP="00334107">
      <w:pPr>
        <w:pStyle w:val="10"/>
        <w:widowControl w:val="0"/>
        <w:numPr>
          <w:ilvl w:val="0"/>
          <w:numId w:val="3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Інша інформація</w:t>
      </w:r>
    </w:p>
    <w:p w:rsidR="00334107" w:rsidRPr="00596936" w:rsidRDefault="00334107" w:rsidP="00334107">
      <w:pPr>
        <w:pStyle w:val="10"/>
        <w:widowControl w:val="0"/>
        <w:numPr>
          <w:ilvl w:val="0"/>
          <w:numId w:val="3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334107" w:rsidRPr="00596936" w:rsidRDefault="00334107" w:rsidP="00334107">
      <w:pPr>
        <w:pStyle w:val="10"/>
        <w:widowControl w:val="0"/>
        <w:numPr>
          <w:ilvl w:val="0"/>
          <w:numId w:val="3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Відхилення тендерних пропозицій</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6. Результати тендеру та укладання договору про закупівлю</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Відміна замовником тендеру чи визнання його таким, що не відбувся</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Строк укладання договору про закупівлю </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Проект договору про закупівлю </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Умови укладання договору про закупівлю </w:t>
      </w:r>
    </w:p>
    <w:p w:rsidR="00334107" w:rsidRPr="00596936" w:rsidRDefault="00334107" w:rsidP="00334107">
      <w:pPr>
        <w:pStyle w:val="10"/>
        <w:widowControl w:val="0"/>
        <w:numPr>
          <w:ilvl w:val="0"/>
          <w:numId w:val="35"/>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Дії замовника при відмові переможця процедури закупівлі від  підписання договір про закупівлю</w:t>
      </w:r>
    </w:p>
    <w:p w:rsidR="00334107" w:rsidRPr="00334107" w:rsidRDefault="00334107" w:rsidP="004E46C4">
      <w:pPr>
        <w:spacing w:after="0"/>
        <w:ind w:left="720" w:hanging="720"/>
        <w:jc w:val="both"/>
        <w:rPr>
          <w:lang w:val="uk-UA"/>
        </w:rPr>
      </w:pPr>
      <w:r w:rsidRPr="00596936">
        <w:rPr>
          <w:rFonts w:ascii="Times New Roman" w:hAnsi="Times New Roman"/>
          <w:lang w:val="uk-UA"/>
        </w:rPr>
        <w:t xml:space="preserve">6. </w:t>
      </w:r>
      <w:r w:rsidRPr="00596936">
        <w:rPr>
          <w:rFonts w:ascii="Times New Roman" w:hAnsi="Times New Roman"/>
          <w:lang w:val="uk-UA"/>
        </w:rPr>
        <w:tab/>
        <w:t>Забезпечення виконання договору про закупівлю</w:t>
      </w:r>
    </w:p>
    <w:p w:rsidR="00334107" w:rsidRPr="00596936" w:rsidRDefault="00334107" w:rsidP="00334107">
      <w:pPr>
        <w:pStyle w:val="10"/>
        <w:widowControl w:val="0"/>
        <w:spacing w:line="240" w:lineRule="auto"/>
        <w:jc w:val="both"/>
        <w:outlineLvl w:val="0"/>
        <w:rPr>
          <w:lang w:val="uk-UA"/>
        </w:rPr>
      </w:pPr>
      <w:r w:rsidRPr="00596936">
        <w:rPr>
          <w:rFonts w:ascii="Times New Roman" w:hAnsi="Times New Roman" w:cs="Times New Roman"/>
          <w:b/>
          <w:bCs/>
          <w:i/>
          <w:iCs/>
          <w:color w:val="auto"/>
          <w:sz w:val="24"/>
          <w:szCs w:val="24"/>
          <w:lang w:val="uk-UA"/>
        </w:rPr>
        <w:t>Додатки до тендерної документації:</w:t>
      </w:r>
    </w:p>
    <w:p w:rsidR="00334107" w:rsidRPr="004E46C4" w:rsidRDefault="00334107" w:rsidP="004E46C4">
      <w:pPr>
        <w:spacing w:after="0"/>
        <w:ind w:left="567"/>
        <w:jc w:val="both"/>
        <w:outlineLvl w:val="0"/>
        <w:rPr>
          <w:rFonts w:ascii="Times New Roman" w:hAnsi="Times New Roman"/>
          <w:bCs/>
          <w:lang w:val="uk-UA"/>
        </w:rPr>
      </w:pPr>
      <w:r w:rsidRPr="00596936">
        <w:rPr>
          <w:rFonts w:ascii="Times New Roman" w:hAnsi="Times New Roman"/>
          <w:b/>
          <w:bCs/>
          <w:lang w:val="uk-UA"/>
        </w:rPr>
        <w:t>Додаток 1</w:t>
      </w:r>
      <w:r w:rsidRPr="004E46C4">
        <w:rPr>
          <w:rFonts w:ascii="Times New Roman" w:hAnsi="Times New Roman"/>
          <w:bCs/>
          <w:lang w:val="uk-UA"/>
        </w:rPr>
        <w:t xml:space="preserve">.  </w:t>
      </w:r>
      <w:r w:rsidR="004E46C4" w:rsidRPr="004E46C4">
        <w:rPr>
          <w:rFonts w:ascii="Times New Roman" w:hAnsi="Times New Roman"/>
          <w:bCs/>
          <w:sz w:val="24"/>
          <w:szCs w:val="24"/>
          <w:lang w:val="uk-UA"/>
        </w:rPr>
        <w:t>Вимоги до учасників та переможця щодо підтвердження відсутності підстав для відмови в участі у відкритих торгах</w:t>
      </w:r>
    </w:p>
    <w:p w:rsidR="00334107" w:rsidRPr="00596936" w:rsidRDefault="00334107" w:rsidP="00334107">
      <w:pPr>
        <w:spacing w:after="0"/>
        <w:ind w:left="567"/>
        <w:outlineLvl w:val="0"/>
        <w:rPr>
          <w:rFonts w:ascii="Times New Roman" w:hAnsi="Times New Roman"/>
          <w:b/>
          <w:bCs/>
          <w:lang w:val="uk-UA"/>
        </w:rPr>
      </w:pPr>
      <w:r w:rsidRPr="00596936">
        <w:rPr>
          <w:rFonts w:ascii="Times New Roman" w:hAnsi="Times New Roman"/>
          <w:b/>
          <w:bCs/>
          <w:lang w:val="uk-UA"/>
        </w:rPr>
        <w:t xml:space="preserve">Додаток 2. </w:t>
      </w:r>
      <w:r w:rsidRPr="00596936">
        <w:rPr>
          <w:rFonts w:ascii="Times New Roman" w:hAnsi="Times New Roman"/>
          <w:lang w:val="uk-UA"/>
        </w:rPr>
        <w:t>Технічні вимоги до предмета закупівлі</w:t>
      </w:r>
    </w:p>
    <w:p w:rsidR="00334107" w:rsidRPr="00596936" w:rsidRDefault="00334107" w:rsidP="00334107">
      <w:pPr>
        <w:spacing w:after="0"/>
        <w:ind w:left="567"/>
        <w:jc w:val="both"/>
        <w:rPr>
          <w:lang w:val="uk-UA"/>
        </w:rPr>
      </w:pPr>
      <w:r w:rsidRPr="00596936">
        <w:rPr>
          <w:rFonts w:ascii="Times New Roman" w:hAnsi="Times New Roman"/>
          <w:b/>
          <w:bCs/>
          <w:lang w:val="uk-UA"/>
        </w:rPr>
        <w:t xml:space="preserve">Додаток 3. </w:t>
      </w:r>
      <w:r w:rsidRPr="00596936">
        <w:rPr>
          <w:rFonts w:ascii="Times New Roman" w:hAnsi="Times New Roman"/>
          <w:bCs/>
          <w:lang w:val="uk-UA"/>
        </w:rPr>
        <w:t>Форма «Тендерна пропозиція»</w:t>
      </w:r>
    </w:p>
    <w:p w:rsidR="00334107" w:rsidRPr="00596936" w:rsidRDefault="00334107" w:rsidP="00334107">
      <w:pPr>
        <w:spacing w:after="0"/>
        <w:ind w:left="567"/>
        <w:jc w:val="both"/>
        <w:outlineLvl w:val="0"/>
        <w:rPr>
          <w:lang w:val="uk-UA"/>
        </w:rPr>
      </w:pPr>
      <w:r w:rsidRPr="00596936">
        <w:rPr>
          <w:rFonts w:ascii="Times New Roman" w:hAnsi="Times New Roman"/>
          <w:b/>
          <w:bCs/>
          <w:lang w:val="uk-UA"/>
        </w:rPr>
        <w:t xml:space="preserve">Додаток 4. </w:t>
      </w:r>
      <w:proofErr w:type="spellStart"/>
      <w:r w:rsidRPr="00596936">
        <w:rPr>
          <w:rFonts w:ascii="Times New Roman" w:hAnsi="Times New Roman"/>
          <w:lang w:val="uk-UA"/>
        </w:rPr>
        <w:t>Проєкт</w:t>
      </w:r>
      <w:proofErr w:type="spellEnd"/>
      <w:r w:rsidRPr="00596936">
        <w:rPr>
          <w:rFonts w:ascii="Times New Roman" w:hAnsi="Times New Roman"/>
          <w:lang w:val="uk-UA"/>
        </w:rPr>
        <w:t xml:space="preserve"> договору про закупівлю</w:t>
      </w:r>
    </w:p>
    <w:p w:rsidR="00334107" w:rsidRPr="00334107" w:rsidRDefault="00334107" w:rsidP="00334107">
      <w:pPr>
        <w:spacing w:after="0"/>
        <w:jc w:val="center"/>
        <w:outlineLvl w:val="0"/>
        <w:rPr>
          <w:rFonts w:ascii="Times New Roman" w:eastAsia="Arial" w:hAnsi="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C51C70"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B92818" w:rsidP="000D1F1C">
            <w:pPr>
              <w:spacing w:after="0" w:line="240" w:lineRule="auto"/>
              <w:rPr>
                <w:rFonts w:ascii="Times New Roman" w:eastAsia="Times New Roman" w:hAnsi="Times New Roman"/>
                <w:sz w:val="24"/>
                <w:szCs w:val="24"/>
                <w:lang w:val="uk-UA" w:eastAsia="ru-RU"/>
              </w:rPr>
            </w:pPr>
            <w:r>
              <w:rPr>
                <w:rFonts w:ascii="Times New Roman" w:hAnsi="Times New Roman"/>
                <w:lang w:val="uk-UA"/>
              </w:rPr>
              <w:t>У</w:t>
            </w:r>
            <w:r w:rsidR="000D1F1C" w:rsidRPr="00596936">
              <w:rPr>
                <w:rFonts w:ascii="Times New Roman" w:hAnsi="Times New Roman"/>
                <w:lang w:val="uk-UA"/>
              </w:rPr>
              <w:t xml:space="preserve">правління Державної казначейської служби України у </w:t>
            </w:r>
            <w:proofErr w:type="spellStart"/>
            <w:r>
              <w:rPr>
                <w:rFonts w:ascii="Times New Roman" w:hAnsi="Times New Roman"/>
                <w:lang w:val="uk-UA"/>
              </w:rPr>
              <w:t>Перечинському</w:t>
            </w:r>
            <w:proofErr w:type="spellEnd"/>
            <w:r>
              <w:rPr>
                <w:rFonts w:ascii="Times New Roman" w:hAnsi="Times New Roman"/>
                <w:lang w:val="uk-UA"/>
              </w:rPr>
              <w:t xml:space="preserve"> районі Закарпатської</w:t>
            </w:r>
            <w:r w:rsidR="000D1F1C" w:rsidRPr="00596936">
              <w:rPr>
                <w:rFonts w:ascii="Times New Roman" w:hAnsi="Times New Roman"/>
                <w:lang w:val="uk-UA"/>
              </w:rPr>
              <w:t xml:space="preserve">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6336CE" w:rsidP="006336CE">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892</w:t>
            </w:r>
            <w:r w:rsidR="000D1F1C" w:rsidRPr="00596936">
              <w:rPr>
                <w:rFonts w:ascii="Times New Roman" w:hAnsi="Times New Roman"/>
                <w:lang w:val="uk-UA"/>
              </w:rPr>
              <w:t xml:space="preserve">00, Закарпатська обл., м. </w:t>
            </w:r>
            <w:proofErr w:type="spellStart"/>
            <w:r>
              <w:rPr>
                <w:rFonts w:ascii="Times New Roman" w:hAnsi="Times New Roman"/>
                <w:lang w:val="uk-UA"/>
              </w:rPr>
              <w:t>Перечин</w:t>
            </w:r>
            <w:proofErr w:type="spellEnd"/>
            <w:r>
              <w:rPr>
                <w:rFonts w:ascii="Times New Roman" w:hAnsi="Times New Roman"/>
                <w:lang w:val="uk-UA"/>
              </w:rPr>
              <w:t>, пл.,</w:t>
            </w:r>
            <w:r w:rsidR="000D1F1C" w:rsidRPr="00596936">
              <w:rPr>
                <w:rFonts w:ascii="Times New Roman" w:hAnsi="Times New Roman"/>
                <w:lang w:val="uk-UA"/>
              </w:rPr>
              <w:t xml:space="preserve"> </w:t>
            </w:r>
            <w:r>
              <w:rPr>
                <w:rFonts w:ascii="Times New Roman" w:hAnsi="Times New Roman"/>
                <w:lang w:val="uk-UA"/>
              </w:rPr>
              <w:t>Народна,6</w:t>
            </w:r>
            <w:r w:rsidR="000D1F1C" w:rsidRPr="00596936">
              <w:rPr>
                <w:rFonts w:ascii="Times New Roman" w:hAnsi="Times New Roman"/>
                <w:lang w:val="uk-UA"/>
              </w:rPr>
              <w:t>.</w:t>
            </w:r>
          </w:p>
        </w:tc>
      </w:tr>
      <w:tr w:rsidR="00B413F2" w:rsidRPr="001D1E1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0D1F1C">
              <w:rPr>
                <w:rFonts w:ascii="Times New Roman" w:eastAsia="Times New Roman" w:hAnsi="Times New Roman"/>
                <w:sz w:val="24"/>
                <w:szCs w:val="24"/>
                <w:lang w:val="uk-UA" w:eastAsia="ru-RU"/>
              </w:rPr>
              <w:t>осадові особи</w:t>
            </w:r>
            <w:r>
              <w:rPr>
                <w:rFonts w:ascii="Times New Roman" w:eastAsia="Times New Roman" w:hAnsi="Times New Roman"/>
                <w:sz w:val="24"/>
                <w:szCs w:val="24"/>
                <w:lang w:val="uk-UA" w:eastAsia="ru-RU"/>
              </w:rPr>
              <w:t xml:space="preserve"> </w:t>
            </w:r>
            <w:r w:rsidR="000D1F1C">
              <w:rPr>
                <w:rFonts w:ascii="Times New Roman" w:eastAsia="Times New Roman" w:hAnsi="Times New Roman"/>
                <w:sz w:val="24"/>
                <w:szCs w:val="24"/>
                <w:lang w:val="uk-UA" w:eastAsia="ru-RU"/>
              </w:rPr>
              <w:t>замовника, уповноважен</w:t>
            </w:r>
            <w:r>
              <w:rPr>
                <w:rFonts w:ascii="Times New Roman" w:eastAsia="Times New Roman" w:hAnsi="Times New Roman"/>
                <w:sz w:val="24"/>
                <w:szCs w:val="24"/>
                <w:lang w:val="uk-UA" w:eastAsia="ru-RU"/>
              </w:rPr>
              <w:t>і</w:t>
            </w:r>
            <w:r w:rsidR="000D1F1C">
              <w:rPr>
                <w:rFonts w:ascii="Times New Roman" w:eastAsia="Times New Roman" w:hAnsi="Times New Roman"/>
                <w:sz w:val="24"/>
                <w:szCs w:val="24"/>
                <w:lang w:val="uk-UA" w:eastAsia="ru-RU"/>
              </w:rPr>
              <w:t xml:space="preserve"> </w:t>
            </w:r>
            <w:r w:rsidR="00B413F2" w:rsidRPr="00B413F2">
              <w:rPr>
                <w:rFonts w:ascii="Times New Roman" w:eastAsia="Times New Roman" w:hAnsi="Times New Roman"/>
                <w:sz w:val="24"/>
                <w:szCs w:val="24"/>
                <w:lang w:val="uk-UA" w:eastAsia="ru-RU"/>
              </w:rPr>
              <w:t>здійснювати зв'язок з учасниками</w:t>
            </w:r>
          </w:p>
        </w:tc>
        <w:tc>
          <w:tcPr>
            <w:tcW w:w="3150" w:type="pct"/>
            <w:shd w:val="clear" w:color="auto" w:fill="FFFFFF"/>
            <w:hideMark/>
          </w:tcPr>
          <w:p w:rsidR="00E5302C" w:rsidRPr="00A4339B" w:rsidRDefault="00E5302C" w:rsidP="00E5302C">
            <w:pPr>
              <w:shd w:val="clear" w:color="auto" w:fill="FFFFFF"/>
              <w:jc w:val="both"/>
              <w:rPr>
                <w:lang w:val="uk-UA"/>
              </w:rPr>
            </w:pPr>
            <w:proofErr w:type="spellStart"/>
            <w:r w:rsidRPr="00A4339B">
              <w:rPr>
                <w:rFonts w:ascii="Times New Roman" w:hAnsi="Times New Roman"/>
                <w:b/>
                <w:lang w:val="uk-UA"/>
              </w:rPr>
              <w:t>Троніщак</w:t>
            </w:r>
            <w:proofErr w:type="spellEnd"/>
            <w:r w:rsidRPr="00A4339B">
              <w:rPr>
                <w:rFonts w:ascii="Times New Roman" w:hAnsi="Times New Roman"/>
                <w:b/>
                <w:lang w:val="uk-UA"/>
              </w:rPr>
              <w:t xml:space="preserve"> Віталія Михайлівна</w:t>
            </w:r>
            <w:r w:rsidRPr="00A4339B">
              <w:rPr>
                <w:rFonts w:ascii="Times New Roman" w:hAnsi="Times New Roman"/>
                <w:lang w:val="uk-UA"/>
              </w:rPr>
              <w:t xml:space="preserve"> - головний спеціаліст із закупівель, +380999643428, e-</w:t>
            </w:r>
            <w:proofErr w:type="spellStart"/>
            <w:r w:rsidRPr="00A4339B">
              <w:rPr>
                <w:rFonts w:ascii="Times New Roman" w:hAnsi="Times New Roman"/>
                <w:lang w:val="uk-UA"/>
              </w:rPr>
              <w:t>mail</w:t>
            </w:r>
            <w:proofErr w:type="spellEnd"/>
            <w:r w:rsidRPr="00A4339B">
              <w:rPr>
                <w:rFonts w:ascii="Times New Roman" w:hAnsi="Times New Roman"/>
                <w:lang w:val="uk-UA"/>
              </w:rPr>
              <w:t xml:space="preserve">: </w:t>
            </w:r>
            <w:proofErr w:type="spellStart"/>
            <w:r w:rsidRPr="00A4339B">
              <w:rPr>
                <w:rFonts w:ascii="Times New Roman" w:hAnsi="Times New Roman"/>
              </w:rPr>
              <w:t>tronishchakv</w:t>
            </w:r>
            <w:proofErr w:type="spellEnd"/>
            <w:r w:rsidRPr="00A4339B">
              <w:rPr>
                <w:rFonts w:ascii="Times New Roman" w:hAnsi="Times New Roman"/>
                <w:lang w:val="uk-UA"/>
              </w:rPr>
              <w:t>@ukr.net;</w:t>
            </w:r>
          </w:p>
          <w:p w:rsidR="00B413F2" w:rsidRPr="00B413F2" w:rsidRDefault="00B413F2" w:rsidP="000D1F1C">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0D1F1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D1F1C" w:rsidRPr="00596936" w:rsidRDefault="000D1F1C" w:rsidP="000D1F1C">
            <w:pPr>
              <w:shd w:val="clear" w:color="auto" w:fill="FFFFFF"/>
              <w:rPr>
                <w:rFonts w:ascii="Times New Roman" w:hAnsi="Times New Roman"/>
                <w:b/>
                <w:bCs/>
                <w:lang w:val="uk-UA" w:eastAsia="ru-RU"/>
              </w:rPr>
            </w:pPr>
            <w:r w:rsidRPr="00596936">
              <w:rPr>
                <w:rFonts w:ascii="Times New Roman" w:hAnsi="Times New Roman"/>
                <w:b/>
                <w:bCs/>
                <w:lang w:val="uk-UA" w:eastAsia="ru-RU"/>
              </w:rPr>
              <w:t>Природний газ.</w:t>
            </w:r>
          </w:p>
          <w:p w:rsidR="00B413F2" w:rsidRPr="00B413F2" w:rsidRDefault="000D1F1C" w:rsidP="000D1F1C">
            <w:pPr>
              <w:spacing w:before="150" w:after="150" w:line="240" w:lineRule="auto"/>
              <w:rPr>
                <w:rFonts w:ascii="Times New Roman" w:eastAsia="Times New Roman" w:hAnsi="Times New Roman"/>
                <w:sz w:val="24"/>
                <w:szCs w:val="24"/>
                <w:lang w:val="uk-UA" w:eastAsia="ru-RU"/>
              </w:rPr>
            </w:pPr>
            <w:r w:rsidRPr="00596936">
              <w:rPr>
                <w:rFonts w:ascii="Times New Roman" w:hAnsi="Times New Roman"/>
                <w:b/>
                <w:bCs/>
                <w:lang w:val="uk-UA" w:eastAsia="ru-RU"/>
              </w:rPr>
              <w:t xml:space="preserve">Код згідно </w:t>
            </w:r>
            <w:proofErr w:type="spellStart"/>
            <w:r w:rsidRPr="00596936">
              <w:rPr>
                <w:rFonts w:ascii="Times New Roman" w:hAnsi="Times New Roman"/>
                <w:b/>
                <w:bCs/>
                <w:lang w:val="uk-UA" w:eastAsia="ru-RU"/>
              </w:rPr>
              <w:t>ДК</w:t>
            </w:r>
            <w:proofErr w:type="spellEnd"/>
            <w:r w:rsidRPr="00596936">
              <w:rPr>
                <w:rFonts w:ascii="Times New Roman" w:hAnsi="Times New Roman"/>
                <w:b/>
                <w:bCs/>
                <w:lang w:val="uk-UA" w:eastAsia="ru-RU"/>
              </w:rPr>
              <w:t xml:space="preserve"> 021:2015 – 09120000-6  Газове паливо (Природний газ</w:t>
            </w:r>
            <w:r w:rsidRPr="00596936">
              <w:rPr>
                <w:rFonts w:ascii="Times New Roman" w:hAnsi="Times New Roman"/>
                <w:b/>
                <w:bCs/>
                <w:lang w:val="uk-UA"/>
              </w:rPr>
              <w:t xml:space="preserve"> </w:t>
            </w:r>
            <w:proofErr w:type="spellStart"/>
            <w:r w:rsidRPr="00596936">
              <w:rPr>
                <w:rFonts w:ascii="Times New Roman" w:hAnsi="Times New Roman"/>
                <w:b/>
                <w:bCs/>
                <w:lang w:val="uk-UA"/>
              </w:rPr>
              <w:t>ДК</w:t>
            </w:r>
            <w:proofErr w:type="spellEnd"/>
            <w:r w:rsidRPr="00596936">
              <w:rPr>
                <w:rFonts w:ascii="Times New Roman" w:hAnsi="Times New Roman"/>
                <w:b/>
                <w:bCs/>
                <w:lang w:val="uk-UA"/>
              </w:rPr>
              <w:t xml:space="preserve"> 021:2015</w:t>
            </w:r>
            <w:r w:rsidRPr="00596936">
              <w:rPr>
                <w:rFonts w:ascii="Times New Roman" w:hAnsi="Times New Roman"/>
                <w:b/>
                <w:bCs/>
                <w:sz w:val="20"/>
                <w:szCs w:val="20"/>
                <w:lang w:val="uk-UA"/>
              </w:rPr>
              <w:t xml:space="preserve"> </w:t>
            </w:r>
            <w:r w:rsidRPr="00596936">
              <w:rPr>
                <w:rFonts w:ascii="Times New Roman" w:hAnsi="Times New Roman"/>
                <w:b/>
                <w:bCs/>
                <w:lang w:val="uk-UA" w:eastAsia="ru-RU"/>
              </w:rPr>
              <w:t xml:space="preserve"> – 09123000-7)</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0D1F1C" w:rsidP="00F84E59">
            <w:p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lang w:val="uk-UA"/>
              </w:rPr>
              <w:t>Подання тендерних пропозицій за лотами не передбачено.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B413F2" w:rsidRDefault="000D1F1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В</w:t>
            </w:r>
            <w:r w:rsidRPr="00596936">
              <w:rPr>
                <w:rFonts w:ascii="Times New Roman" w:hAnsi="Times New Roman"/>
                <w:lang w:val="uk-UA"/>
              </w:rPr>
              <w:t>изначається умовами Додатку 2 до цієї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0D1F1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rPr>
              <w:t>До 31.12</w:t>
            </w:r>
            <w:r w:rsidRPr="00596936">
              <w:rPr>
                <w:rFonts w:ascii="Times New Roman" w:eastAsia="Times New Roman" w:hAnsi="Times New Roman"/>
                <w:lang w:val="uk-UA"/>
              </w:rPr>
              <w:t>.2023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9570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B95703" w:rsidP="00180555">
            <w:p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C51C70"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D1E1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C51C70"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D1E1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9516B0" w:rsidRPr="005013DE" w:rsidRDefault="002B1781"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B1781">
              <w:rPr>
                <w:rFonts w:ascii="Times New Roman" w:hAnsi="Times New Roman"/>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r w:rsidR="009516B0" w:rsidRPr="002B1781">
              <w:rPr>
                <w:rFonts w:ascii="Times New Roman" w:eastAsia="Times New Roman" w:hAnsi="Times New Roman"/>
                <w:sz w:val="24"/>
                <w:szCs w:val="24"/>
                <w:lang w:val="uk-UA" w:eastAsia="ru-RU"/>
              </w:rPr>
              <w:t>,</w:t>
            </w:r>
            <w:r w:rsidR="009516B0" w:rsidRPr="00F67975">
              <w:rPr>
                <w:rFonts w:ascii="Times New Roman" w:eastAsia="Times New Roman" w:hAnsi="Times New Roman"/>
                <w:sz w:val="24"/>
                <w:szCs w:val="24"/>
                <w:lang w:val="uk-UA" w:eastAsia="ru-RU"/>
              </w:rPr>
              <w:t xml:space="preserve"> встановлені </w:t>
            </w:r>
            <w:r w:rsidR="009516B0" w:rsidRPr="007A75D9">
              <w:rPr>
                <w:rFonts w:ascii="Times New Roman" w:eastAsia="Times New Roman" w:hAnsi="Times New Roman"/>
                <w:sz w:val="24"/>
                <w:szCs w:val="24"/>
                <w:lang w:val="uk-UA" w:eastAsia="ru-RU"/>
              </w:rPr>
              <w:t>пунктом 47</w:t>
            </w:r>
            <w:r w:rsidR="009516B0">
              <w:rPr>
                <w:rFonts w:ascii="Times New Roman" w:eastAsia="Times New Roman" w:hAnsi="Times New Roman"/>
                <w:sz w:val="24"/>
                <w:szCs w:val="24"/>
                <w:lang w:val="uk-UA" w:eastAsia="ru-RU"/>
              </w:rPr>
              <w:t xml:space="preserve"> Особливостей</w:t>
            </w:r>
            <w:r w:rsidR="009516B0" w:rsidRPr="002B1781">
              <w:rPr>
                <w:lang w:val="uk-UA"/>
              </w:rPr>
              <w:t xml:space="preserve"> </w:t>
            </w:r>
            <w:r w:rsidR="009516B0" w:rsidRPr="00F67975">
              <w:rPr>
                <w:rFonts w:ascii="Times New Roman" w:eastAsia="Times New Roman" w:hAnsi="Times New Roman"/>
                <w:sz w:val="24"/>
                <w:szCs w:val="24"/>
                <w:lang w:val="uk-UA" w:eastAsia="ru-RU"/>
              </w:rPr>
              <w:t>у відповідності д</w:t>
            </w:r>
            <w:r w:rsidR="009516B0">
              <w:rPr>
                <w:rFonts w:ascii="Times New Roman" w:eastAsia="Times New Roman" w:hAnsi="Times New Roman"/>
                <w:sz w:val="24"/>
                <w:szCs w:val="24"/>
                <w:lang w:val="uk-UA" w:eastAsia="ru-RU"/>
              </w:rPr>
              <w:t xml:space="preserve">о вимог визначених </w:t>
            </w:r>
            <w:r w:rsidR="009516B0" w:rsidRPr="005013DE">
              <w:rPr>
                <w:rFonts w:ascii="Times New Roman" w:eastAsia="Times New Roman" w:hAnsi="Times New Roman"/>
                <w:sz w:val="24"/>
                <w:szCs w:val="24"/>
                <w:lang w:val="uk-UA" w:eastAsia="ru-RU"/>
              </w:rPr>
              <w:t>у Додатку № 1 до тендерної документації;</w:t>
            </w:r>
          </w:p>
          <w:p w:rsidR="009516B0" w:rsidRDefault="009516B0"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5013DE">
              <w:rPr>
                <w:rFonts w:ascii="Times New Roman" w:eastAsia="Times New Roman" w:hAnsi="Times New Roman"/>
                <w:sz w:val="24"/>
                <w:szCs w:val="24"/>
                <w:lang w:val="uk-UA" w:eastAsia="ru-RU"/>
              </w:rPr>
              <w:t>Додатку № 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9516B0" w:rsidRDefault="009516B0"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516B0" w:rsidRPr="008066E9" w:rsidRDefault="009516B0"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8066E9" w:rsidRPr="008066E9" w:rsidRDefault="008066E9" w:rsidP="008066E9">
            <w:pPr>
              <w:pStyle w:val="a4"/>
              <w:numPr>
                <w:ilvl w:val="0"/>
                <w:numId w:val="1"/>
              </w:numPr>
              <w:shd w:val="clear" w:color="auto" w:fill="FFFFFF" w:themeFill="background1"/>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proofErr w:type="spellStart"/>
            <w:r w:rsidRPr="004B3CA5">
              <w:rPr>
                <w:rFonts w:ascii="Times New Roman" w:eastAsia="Times New Roman" w:hAnsi="Times New Roman"/>
                <w:sz w:val="24"/>
                <w:szCs w:val="24"/>
                <w:lang w:eastAsia="ru-RU"/>
              </w:rPr>
              <w:t>окументи</w:t>
            </w:r>
            <w:proofErr w:type="spellEnd"/>
            <w:r>
              <w:rPr>
                <w:rFonts w:ascii="Times New Roman" w:eastAsia="Times New Roman" w:hAnsi="Times New Roman"/>
                <w:sz w:val="24"/>
                <w:szCs w:val="24"/>
                <w:lang w:val="uk-UA" w:eastAsia="ru-RU"/>
              </w:rPr>
              <w:t xml:space="preserve">, </w:t>
            </w:r>
            <w:r w:rsidRPr="004B3CA5">
              <w:rPr>
                <w:rFonts w:ascii="Times New Roman" w:eastAsia="Times New Roman" w:hAnsi="Times New Roman"/>
                <w:sz w:val="24"/>
                <w:szCs w:val="24"/>
                <w:lang w:eastAsia="ru-RU"/>
              </w:rPr>
              <w:t xml:space="preserve"> </w:t>
            </w:r>
            <w:r w:rsidRPr="00B16347">
              <w:rPr>
                <w:rFonts w:ascii="Times New Roman" w:hAnsi="Times New Roman"/>
                <w:lang w:val="uk-UA"/>
              </w:rPr>
              <w:t>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rsidR="008066E9" w:rsidRPr="008066E9" w:rsidRDefault="008066E9" w:rsidP="008066E9">
            <w:pPr>
              <w:pStyle w:val="a4"/>
              <w:numPr>
                <w:ilvl w:val="0"/>
                <w:numId w:val="1"/>
              </w:numPr>
              <w:shd w:val="clear" w:color="auto" w:fill="FFFFFF" w:themeFill="background1"/>
              <w:spacing w:before="150" w:after="150" w:line="240" w:lineRule="auto"/>
              <w:jc w:val="both"/>
              <w:rPr>
                <w:rFonts w:ascii="Times New Roman" w:eastAsia="Times New Roman" w:hAnsi="Times New Roman"/>
                <w:sz w:val="24"/>
                <w:szCs w:val="24"/>
                <w:lang w:val="uk-UA" w:eastAsia="ru-RU"/>
              </w:rPr>
            </w:pPr>
            <w:r>
              <w:rPr>
                <w:rFonts w:ascii="Times New Roman" w:hAnsi="Times New Roman"/>
                <w:lang w:val="uk-UA"/>
              </w:rPr>
              <w:t>д</w:t>
            </w:r>
            <w:r w:rsidRPr="008066E9">
              <w:rPr>
                <w:rFonts w:ascii="Times New Roman" w:hAnsi="Times New Roman"/>
                <w:lang w:val="uk-UA"/>
              </w:rPr>
              <w:t>овідку в довільній формі, яка містить інформац</w:t>
            </w:r>
            <w:r>
              <w:rPr>
                <w:rFonts w:ascii="Times New Roman" w:hAnsi="Times New Roman"/>
                <w:lang w:val="uk-UA"/>
              </w:rPr>
              <w:t>ію про країну походження товару;</w:t>
            </w:r>
          </w:p>
          <w:p w:rsidR="009516B0" w:rsidRDefault="009516B0" w:rsidP="009516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w:t>
            </w:r>
            <w:r w:rsidR="0035634B" w:rsidRPr="007A75D9">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Pr="00717447">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33410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717447">
              <w:rPr>
                <w:rFonts w:ascii="Times New Roman" w:eastAsia="Times New Roman" w:hAnsi="Times New Roman"/>
                <w:sz w:val="24"/>
                <w:szCs w:val="24"/>
                <w:lang w:val="uk-UA" w:eastAsia="ru-RU"/>
              </w:rPr>
              <w:lastRenderedPageBreak/>
              <w:t xml:space="preserve">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33410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1D1E1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33410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33410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3165F8">
              <w:rPr>
                <w:rFonts w:ascii="Times New Roman" w:eastAsia="Times New Roman" w:hAnsi="Times New Roman"/>
                <w:sz w:val="24"/>
                <w:szCs w:val="24"/>
                <w:lang w:val="uk-UA" w:eastAsia="ru-RU"/>
              </w:rPr>
              <w:t xml:space="preserve"> викладений у </w:t>
            </w:r>
            <w:r w:rsidR="003165F8" w:rsidRPr="005013DE">
              <w:rPr>
                <w:rFonts w:ascii="Times New Roman" w:eastAsia="Times New Roman" w:hAnsi="Times New Roman"/>
                <w:sz w:val="24"/>
                <w:szCs w:val="24"/>
                <w:lang w:val="uk-UA" w:eastAsia="ru-RU"/>
              </w:rPr>
              <w:t>Додатку № 1</w:t>
            </w:r>
            <w:r w:rsidRPr="005013DE">
              <w:rPr>
                <w:rFonts w:ascii="Times New Roman" w:eastAsia="Times New Roman" w:hAnsi="Times New Roman"/>
                <w:sz w:val="24"/>
                <w:szCs w:val="24"/>
                <w:lang w:val="uk-UA" w:eastAsia="ru-RU"/>
              </w:rPr>
              <w:t>.</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3165F8">
              <w:rPr>
                <w:rFonts w:ascii="Times New Roman" w:eastAsia="Times New Roman" w:hAnsi="Times New Roman"/>
                <w:sz w:val="24"/>
                <w:szCs w:val="24"/>
                <w:lang w:val="uk-UA" w:eastAsia="ru-RU"/>
              </w:rPr>
              <w:t xml:space="preserve"> викладена у </w:t>
            </w:r>
            <w:r w:rsidR="003165F8" w:rsidRPr="005013DE">
              <w:rPr>
                <w:rFonts w:ascii="Times New Roman" w:eastAsia="Times New Roman" w:hAnsi="Times New Roman"/>
                <w:sz w:val="24"/>
                <w:szCs w:val="24"/>
                <w:lang w:val="uk-UA" w:eastAsia="ru-RU"/>
              </w:rPr>
              <w:t>Додатку № 2</w:t>
            </w:r>
            <w:r w:rsidRPr="005013DE">
              <w:rPr>
                <w:rFonts w:ascii="Times New Roman" w:eastAsia="Times New Roman" w:hAnsi="Times New Roman"/>
                <w:sz w:val="24"/>
                <w:szCs w:val="24"/>
                <w:lang w:val="uk-UA" w:eastAsia="ru-RU"/>
              </w:rPr>
              <w:t>.</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D1E1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C51C70"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w:t>
            </w:r>
            <w:r w:rsidR="00405D4C">
              <w:rPr>
                <w:rFonts w:ascii="Times New Roman" w:eastAsia="Times New Roman" w:hAnsi="Times New Roman"/>
                <w:sz w:val="24"/>
                <w:szCs w:val="24"/>
                <w:lang w:val="uk-UA" w:eastAsia="ru-RU"/>
              </w:rPr>
              <w:t xml:space="preserve"> тендерних пропозицій: до</w:t>
            </w:r>
            <w:r w:rsidR="00E5302C">
              <w:rPr>
                <w:rFonts w:ascii="Times New Roman" w:eastAsia="Times New Roman" w:hAnsi="Times New Roman"/>
                <w:sz w:val="24"/>
                <w:szCs w:val="24"/>
                <w:lang w:eastAsia="ru-RU"/>
              </w:rPr>
              <w:t xml:space="preserve"> </w:t>
            </w:r>
            <w:r w:rsidR="00E5302C">
              <w:rPr>
                <w:rFonts w:ascii="Times New Roman" w:eastAsia="Times New Roman" w:hAnsi="Times New Roman"/>
                <w:sz w:val="24"/>
                <w:szCs w:val="24"/>
                <w:lang w:val="uk-UA" w:eastAsia="ru-RU"/>
              </w:rPr>
              <w:t>0</w:t>
            </w:r>
            <w:r w:rsidR="001D1E18">
              <w:rPr>
                <w:rFonts w:ascii="Times New Roman" w:eastAsia="Times New Roman" w:hAnsi="Times New Roman"/>
                <w:sz w:val="24"/>
                <w:szCs w:val="24"/>
                <w:lang w:val="uk-UA" w:eastAsia="ru-RU"/>
              </w:rPr>
              <w:t>4</w:t>
            </w:r>
            <w:r w:rsidR="00E5302C">
              <w:rPr>
                <w:rFonts w:ascii="Times New Roman" w:eastAsia="Times New Roman" w:hAnsi="Times New Roman"/>
                <w:sz w:val="24"/>
                <w:szCs w:val="24"/>
                <w:lang w:val="uk-UA" w:eastAsia="ru-RU"/>
              </w:rPr>
              <w:t>.10.</w:t>
            </w:r>
            <w:r w:rsidR="00405D4C">
              <w:rPr>
                <w:rFonts w:ascii="Times New Roman" w:eastAsia="Times New Roman" w:hAnsi="Times New Roman"/>
                <w:sz w:val="24"/>
                <w:szCs w:val="24"/>
                <w:lang w:val="uk-UA" w:eastAsia="ru-RU"/>
              </w:rPr>
              <w:t xml:space="preserve">2023 до 00 </w:t>
            </w:r>
            <w:proofErr w:type="spellStart"/>
            <w:r w:rsidR="00405D4C">
              <w:rPr>
                <w:rFonts w:ascii="Times New Roman" w:eastAsia="Times New Roman" w:hAnsi="Times New Roman"/>
                <w:sz w:val="24"/>
                <w:szCs w:val="24"/>
                <w:lang w:val="uk-UA" w:eastAsia="ru-RU"/>
              </w:rPr>
              <w:t>год</w:t>
            </w:r>
            <w:proofErr w:type="spellEnd"/>
            <w:r w:rsidR="00405D4C">
              <w:rPr>
                <w:rFonts w:ascii="Times New Roman" w:eastAsia="Times New Roman" w:hAnsi="Times New Roman"/>
                <w:sz w:val="24"/>
                <w:szCs w:val="24"/>
                <w:lang w:val="uk-UA" w:eastAsia="ru-RU"/>
              </w:rPr>
              <w:t xml:space="preserve"> 00 </w:t>
            </w:r>
            <w:r w:rsidR="00405D4C" w:rsidRPr="00405D4C">
              <w:rPr>
                <w:rFonts w:ascii="Times New Roman" w:eastAsia="Times New Roman" w:hAnsi="Times New Roman"/>
                <w:sz w:val="24"/>
                <w:szCs w:val="24"/>
                <w:lang w:val="uk-UA" w:eastAsia="ru-RU"/>
              </w:rPr>
              <w:t>хв.</w:t>
            </w:r>
            <w:r w:rsidRPr="00405D4C">
              <w:rPr>
                <w:rFonts w:ascii="Times New Roman" w:eastAsia="Times New Roman" w:hAnsi="Times New Roman"/>
                <w:i/>
                <w:iCs/>
                <w:sz w:val="24"/>
                <w:szCs w:val="24"/>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D1E1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A75D9">
              <w:rPr>
                <w:rFonts w:ascii="Times New Roman" w:eastAsia="Times New Roman" w:hAnsi="Times New Roman"/>
                <w:sz w:val="24"/>
                <w:szCs w:val="24"/>
                <w:lang w:val="uk-UA" w:eastAsia="ru-RU"/>
              </w:rPr>
              <w:lastRenderedPageBreak/>
              <w:t>відповідно до статті 16 Закону, і документи, що підтверджують відсутність підстав, визначених пунктом 47 цих особливостей.</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C51C70"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0082608A"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1D1E1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334107">
            <w:pPr>
              <w:pStyle w:val="a4"/>
              <w:numPr>
                <w:ilvl w:val="0"/>
                <w:numId w:val="2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w:t>
            </w:r>
            <w:r w:rsidRPr="007A75D9">
              <w:rPr>
                <w:rFonts w:ascii="Times New Roman" w:eastAsia="Times New Roman" w:hAnsi="Times New Roman"/>
                <w:sz w:val="24"/>
                <w:szCs w:val="24"/>
                <w:lang w:val="uk-UA"/>
              </w:rPr>
              <w:lastRenderedPageBreak/>
              <w:t xml:space="preserve">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34107">
            <w:pPr>
              <w:pStyle w:val="a4"/>
              <w:numPr>
                <w:ilvl w:val="0"/>
                <w:numId w:val="2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34107">
            <w:pPr>
              <w:pStyle w:val="a4"/>
              <w:numPr>
                <w:ilvl w:val="0"/>
                <w:numId w:val="2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334107">
            <w:pPr>
              <w:pStyle w:val="a4"/>
              <w:numPr>
                <w:ilvl w:val="0"/>
                <w:numId w:val="2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334107">
            <w:pPr>
              <w:pStyle w:val="a4"/>
              <w:numPr>
                <w:ilvl w:val="0"/>
                <w:numId w:val="2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334107">
            <w:pPr>
              <w:pStyle w:val="a4"/>
              <w:numPr>
                <w:ilvl w:val="0"/>
                <w:numId w:val="2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w:t>
            </w:r>
            <w:r w:rsidRPr="007A75D9">
              <w:rPr>
                <w:rFonts w:ascii="Times New Roman" w:eastAsia="Times New Roman" w:hAnsi="Times New Roman"/>
                <w:color w:val="000000" w:themeColor="text1"/>
                <w:sz w:val="24"/>
                <w:szCs w:val="24"/>
                <w:lang w:val="uk-UA"/>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rsidR="0082608A" w:rsidRPr="00A57464" w:rsidRDefault="0082608A" w:rsidP="00334107">
            <w:pPr>
              <w:pStyle w:val="a4"/>
              <w:numPr>
                <w:ilvl w:val="0"/>
                <w:numId w:val="1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334107">
            <w:pPr>
              <w:pStyle w:val="a4"/>
              <w:numPr>
                <w:ilvl w:val="0"/>
                <w:numId w:val="1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334107">
            <w:pPr>
              <w:pStyle w:val="a4"/>
              <w:numPr>
                <w:ilvl w:val="0"/>
                <w:numId w:val="19"/>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lastRenderedPageBreak/>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33410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334107">
            <w:pPr>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7A75D9">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75D9">
              <w:rPr>
                <w:rFonts w:ascii="Times New Roman" w:hAnsi="Times New Roman"/>
                <w:sz w:val="24"/>
                <w:szCs w:val="24"/>
                <w:lang w:val="uk-UA"/>
              </w:rPr>
              <w:t>“Про</w:t>
            </w:r>
            <w:proofErr w:type="spellEnd"/>
            <w:r w:rsidRPr="007A75D9">
              <w:rPr>
                <w:rFonts w:ascii="Times New Roman" w:hAnsi="Times New Roman"/>
                <w:sz w:val="24"/>
                <w:szCs w:val="24"/>
                <w:lang w:val="uk-UA"/>
              </w:rPr>
              <w:t xml:space="preserve"> публічні </w:t>
            </w:r>
            <w:proofErr w:type="spellStart"/>
            <w:r w:rsidRPr="007A75D9">
              <w:rPr>
                <w:rFonts w:ascii="Times New Roman" w:hAnsi="Times New Roman"/>
                <w:sz w:val="24"/>
                <w:szCs w:val="24"/>
                <w:lang w:val="uk-UA"/>
              </w:rPr>
              <w:t>закупівлі”</w:t>
            </w:r>
            <w:proofErr w:type="spellEnd"/>
            <w:r w:rsidRPr="007A75D9">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7A75D9">
              <w:rPr>
                <w:rFonts w:ascii="Times New Roman" w:hAnsi="Times New Roman"/>
                <w:sz w:val="24"/>
                <w:szCs w:val="24"/>
                <w:lang w:val="uk-UA"/>
              </w:rPr>
              <w:t>скасування”</w:t>
            </w:r>
            <w:proofErr w:type="spellEnd"/>
            <w:r w:rsidRPr="007A75D9">
              <w:rPr>
                <w:rFonts w:ascii="Times New Roman" w:hAnsi="Times New Roman"/>
                <w:sz w:val="24"/>
                <w:szCs w:val="24"/>
                <w:lang w:val="uk-UA"/>
              </w:rPr>
              <w:t xml:space="preserve">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33410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33410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33410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7A75D9">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rsidR="0082608A" w:rsidRPr="007A75D9" w:rsidRDefault="0082608A" w:rsidP="0033410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33410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33410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33410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334107">
            <w:pPr>
              <w:pStyle w:val="a4"/>
              <w:numPr>
                <w:ilvl w:val="0"/>
                <w:numId w:val="2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334107">
            <w:pPr>
              <w:pStyle w:val="a4"/>
              <w:numPr>
                <w:ilvl w:val="0"/>
                <w:numId w:val="2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334107">
            <w:pPr>
              <w:numPr>
                <w:ilvl w:val="0"/>
                <w:numId w:val="2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D6537C">
              <w:rPr>
                <w:rFonts w:ascii="Times New Roman" w:hAnsi="Times New Roman"/>
                <w:sz w:val="24"/>
                <w:szCs w:val="24"/>
                <w:lang w:val="uk-UA"/>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C51C70" w:rsidP="0082608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82608A" w:rsidRPr="00B413F2">
              <w:rPr>
                <w:rFonts w:ascii="Times New Roman" w:eastAsia="Times New Roman" w:hAnsi="Times New Roman"/>
                <w:b/>
                <w:bCs/>
                <w:sz w:val="24"/>
                <w:szCs w:val="24"/>
                <w:lang w:val="uk-UA" w:eastAsia="ru-RU"/>
              </w:rPr>
              <w:t xml:space="preserve">Результати </w:t>
            </w:r>
            <w:r w:rsidR="0082608A">
              <w:rPr>
                <w:rFonts w:ascii="Times New Roman" w:eastAsia="Times New Roman" w:hAnsi="Times New Roman"/>
                <w:b/>
                <w:bCs/>
                <w:sz w:val="24"/>
                <w:szCs w:val="24"/>
                <w:lang w:val="uk-UA" w:eastAsia="ru-RU"/>
              </w:rPr>
              <w:t>тендеру</w:t>
            </w:r>
            <w:r w:rsidR="0082608A"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33410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33410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33410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D6537C">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209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BD54BF">
      <w:pPr>
        <w:jc w:val="right"/>
        <w:rPr>
          <w:rFonts w:ascii="Times New Roman" w:hAnsi="Times New Roman"/>
          <w:b/>
          <w:bCs/>
          <w:sz w:val="24"/>
          <w:szCs w:val="24"/>
          <w:lang w:val="uk-UA"/>
        </w:rPr>
      </w:pPr>
    </w:p>
    <w:p w:rsidR="00C33588" w:rsidRDefault="00C33588" w:rsidP="005013DE">
      <w:pPr>
        <w:rPr>
          <w:rFonts w:ascii="Times New Roman" w:hAnsi="Times New Roman"/>
          <w:b/>
          <w:bCs/>
          <w:sz w:val="24"/>
          <w:szCs w:val="24"/>
          <w:lang w:val="uk-UA"/>
        </w:rPr>
      </w:pPr>
    </w:p>
    <w:p w:rsidR="005013DE" w:rsidRDefault="005013DE" w:rsidP="005013DE">
      <w:pPr>
        <w:rPr>
          <w:rFonts w:ascii="Times New Roman" w:hAnsi="Times New Roman"/>
          <w:b/>
          <w:bCs/>
          <w:sz w:val="24"/>
          <w:szCs w:val="24"/>
          <w:lang w:val="uk-UA"/>
        </w:rPr>
      </w:pPr>
    </w:p>
    <w:p w:rsidR="00153D55" w:rsidRPr="00C33588" w:rsidRDefault="00153D55" w:rsidP="00C33588">
      <w:pPr>
        <w:spacing w:after="0"/>
        <w:ind w:left="4820"/>
        <w:outlineLvl w:val="0"/>
        <w:rPr>
          <w:rFonts w:ascii="Times New Roman" w:hAnsi="Times New Roman"/>
          <w:b/>
          <w:bCs/>
          <w:sz w:val="24"/>
          <w:szCs w:val="24"/>
          <w:lang w:val="uk-UA"/>
        </w:rPr>
      </w:pPr>
      <w:r w:rsidRPr="00C33588">
        <w:rPr>
          <w:rFonts w:ascii="Times New Roman" w:hAnsi="Times New Roman"/>
          <w:b/>
          <w:bCs/>
          <w:sz w:val="24"/>
          <w:szCs w:val="24"/>
          <w:lang w:val="uk-UA"/>
        </w:rPr>
        <w:lastRenderedPageBreak/>
        <w:t xml:space="preserve">Додаток № 1 </w:t>
      </w:r>
    </w:p>
    <w:p w:rsidR="00153D55" w:rsidRPr="00596936" w:rsidRDefault="00153D55" w:rsidP="00C33588">
      <w:pPr>
        <w:spacing w:after="0"/>
        <w:ind w:left="4820"/>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153D55" w:rsidRPr="00596936" w:rsidRDefault="00153D55" w:rsidP="00C33588">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Природний газ.</w:t>
      </w:r>
    </w:p>
    <w:p w:rsidR="00153D55" w:rsidRPr="00596936" w:rsidRDefault="00153D55" w:rsidP="00C33588">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Код згідно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Газове паливо 09120000-6</w:t>
      </w:r>
    </w:p>
    <w:p w:rsidR="00153D55" w:rsidRPr="00596936" w:rsidRDefault="00153D55" w:rsidP="00C33588">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09123000-7).</w:t>
      </w:r>
    </w:p>
    <w:p w:rsidR="00153D55" w:rsidRDefault="00153D55" w:rsidP="00153D55">
      <w:pPr>
        <w:spacing w:after="0"/>
        <w:jc w:val="center"/>
        <w:rPr>
          <w:rFonts w:ascii="Times New Roman" w:hAnsi="Times New Roman"/>
          <w:b/>
          <w:bCs/>
          <w:sz w:val="24"/>
          <w:szCs w:val="24"/>
          <w:lang w:val="uk-UA"/>
        </w:rPr>
      </w:pP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9C2108" w:rsidRPr="001D1E18" w:rsidTr="002B1781">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2B178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2B178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6F61B3" w:rsidRDefault="009C2108" w:rsidP="002B1781">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6F61B3" w:rsidRDefault="009C2108" w:rsidP="002B178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7D3370" w:rsidP="002B1781">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D1E18"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6F61B3">
              <w:rPr>
                <w:rFonts w:ascii="Times New Roman" w:eastAsia="Times New Roman" w:hAnsi="Times New Roman"/>
                <w:sz w:val="24"/>
                <w:szCs w:val="24"/>
                <w:shd w:val="clear" w:color="auto" w:fill="FFFFFF"/>
                <w:lang w:val="uk-UA" w:eastAsia="ru-RU"/>
              </w:rPr>
              <w:lastRenderedPageBreak/>
              <w:t xml:space="preserve">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w:t>
            </w:r>
            <w:r w:rsidRPr="006F61B3">
              <w:rPr>
                <w:rFonts w:ascii="Times New Roman" w:eastAsia="Times New Roman" w:hAnsi="Times New Roman"/>
                <w:sz w:val="24"/>
                <w:szCs w:val="24"/>
                <w:lang w:val="uk-UA" w:eastAsia="ru-RU"/>
              </w:rPr>
              <w:lastRenderedPageBreak/>
              <w:t>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D1E18"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1D1E18"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6F61B3">
              <w:rPr>
                <w:rFonts w:ascii="Times New Roman" w:eastAsia="Times New Roman" w:hAnsi="Times New Roman"/>
                <w:sz w:val="24"/>
                <w:szCs w:val="24"/>
                <w:shd w:val="clear" w:color="auto" w:fill="FFFFFF"/>
                <w:lang w:val="uk-UA"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6F61B3">
              <w:rPr>
                <w:rFonts w:ascii="Times New Roman" w:eastAsia="Times New Roman" w:hAnsi="Times New Roman"/>
                <w:sz w:val="24"/>
                <w:szCs w:val="24"/>
                <w:lang w:val="uk-UA" w:eastAsia="ru-RU"/>
              </w:rPr>
              <w:lastRenderedPageBreak/>
              <w:t xml:space="preserve">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7D3370" w:rsidP="002B1781">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C773A1" w:rsidP="002B1781">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z w:val="24"/>
                <w:szCs w:val="24"/>
                <w:shd w:val="clear" w:color="auto" w:fill="FFFFFF"/>
                <w:lang w:val="uk-UA" w:eastAsia="ru-RU"/>
              </w:rPr>
              <w:t>формувань”</w:t>
            </w:r>
            <w:proofErr w:type="spellEnd"/>
            <w:r w:rsidRPr="006F61B3">
              <w:rPr>
                <w:rFonts w:ascii="Times New Roman" w:eastAsia="Times New Roman" w:hAnsi="Times New Roman"/>
                <w:sz w:val="24"/>
                <w:szCs w:val="24"/>
                <w:shd w:val="clear" w:color="auto" w:fill="FFFFFF"/>
                <w:lang w:val="uk-UA" w:eastAsia="ru-RU"/>
              </w:rPr>
              <w:t xml:space="preserve">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6F61B3">
              <w:rPr>
                <w:rFonts w:ascii="Times New Roman" w:eastAsia="Times New Roman" w:hAnsi="Times New Roman"/>
                <w:sz w:val="24"/>
                <w:szCs w:val="24"/>
                <w:shd w:val="clear" w:color="auto" w:fill="FFFFFF"/>
                <w:lang w:val="uk-UA" w:eastAsia="ru-RU"/>
              </w:rPr>
              <w:lastRenderedPageBreak/>
              <w:t xml:space="preserve">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6F61B3" w:rsidRDefault="009C2108" w:rsidP="002B1781">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r w:rsidRPr="006F61B3">
              <w:rPr>
                <w:rFonts w:ascii="Times New Roman" w:eastAsia="Times New Roman" w:hAnsi="Times New Roman"/>
                <w:i/>
                <w:iCs/>
                <w:sz w:val="24"/>
                <w:szCs w:val="24"/>
                <w:lang w:val="uk-UA" w:eastAsia="ru-RU"/>
              </w:rPr>
              <w:t xml:space="preserve"> </w:t>
            </w:r>
          </w:p>
          <w:p w:rsidR="009C2108" w:rsidRPr="005013DE" w:rsidRDefault="009C2108" w:rsidP="002B1781">
            <w:pPr>
              <w:jc w:val="both"/>
              <w:rPr>
                <w:rFonts w:ascii="Times New Roman" w:eastAsia="Times New Roman" w:hAnsi="Times New Roman"/>
                <w:color w:val="FF0000"/>
                <w:sz w:val="24"/>
                <w:szCs w:val="24"/>
                <w:lang w:val="uk-UA" w:eastAsia="ru-RU"/>
              </w:rPr>
            </w:pPr>
            <w:r w:rsidRPr="005013DE">
              <w:rPr>
                <w:rFonts w:ascii="Times New Roman" w:eastAsia="Times New Roman" w:hAnsi="Times New Roman"/>
                <w:i/>
                <w:iCs/>
                <w:color w:val="FF0000"/>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C2108" w:rsidRPr="006F61B3" w:rsidRDefault="009C2108" w:rsidP="002B1781">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w:t>
            </w:r>
            <w:proofErr w:type="spellStart"/>
            <w:r w:rsidRPr="006F61B3">
              <w:rPr>
                <w:rFonts w:ascii="Times New Roman" w:eastAsia="Times New Roman" w:hAnsi="Times New Roman"/>
                <w:sz w:val="24"/>
                <w:szCs w:val="24"/>
                <w:shd w:val="clear" w:color="auto" w:fill="FFFFFF"/>
                <w:lang w:val="uk-UA" w:eastAsia="ru-RU"/>
              </w:rPr>
              <w:t>санкції”</w:t>
            </w:r>
            <w:proofErr w:type="spellEnd"/>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5C2098" w:rsidP="002B1781">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D1E18"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6F61B3">
              <w:rPr>
                <w:rFonts w:ascii="Times New Roman" w:eastAsia="Times New Roman" w:hAnsi="Times New Roman"/>
                <w:sz w:val="24"/>
                <w:szCs w:val="24"/>
                <w:shd w:val="clear" w:color="auto" w:fill="FFFFFF"/>
                <w:lang w:val="uk-UA" w:eastAsia="ru-RU"/>
              </w:rPr>
              <w:lastRenderedPageBreak/>
              <w:t xml:space="preserve">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F61B3">
              <w:rPr>
                <w:rFonts w:ascii="Times New Roman" w:eastAsia="Times New Roman" w:hAnsi="Times New Roman"/>
                <w:sz w:val="24"/>
                <w:szCs w:val="24"/>
                <w:lang w:val="uk-UA" w:eastAsia="ru-RU"/>
              </w:rPr>
              <w:lastRenderedPageBreak/>
              <w:t xml:space="preserve">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1D1E18" w:rsidTr="002B1781">
        <w:tc>
          <w:tcPr>
            <w:tcW w:w="563"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6F61B3" w:rsidRDefault="009C2108" w:rsidP="002B1781">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6F61B3" w:rsidRDefault="009C2108" w:rsidP="002B1781">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9C2108" w:rsidRPr="006F61B3" w:rsidRDefault="009C2108" w:rsidP="00334107">
            <w:pPr>
              <w:numPr>
                <w:ilvl w:val="0"/>
                <w:numId w:val="1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6F61B3" w:rsidRDefault="009C2108" w:rsidP="002B1781">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9C2108" w:rsidRPr="006F61B3" w:rsidRDefault="009C2108" w:rsidP="00334107">
            <w:pPr>
              <w:numPr>
                <w:ilvl w:val="0"/>
                <w:numId w:val="1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w:t>
            </w:r>
            <w:r w:rsidRPr="006F61B3">
              <w:rPr>
                <w:rFonts w:ascii="Times New Roman" w:eastAsia="Times New Roman" w:hAnsi="Times New Roman"/>
                <w:sz w:val="24"/>
                <w:szCs w:val="24"/>
                <w:lang w:val="uk-UA"/>
              </w:rPr>
              <w:lastRenderedPageBreak/>
              <w:t>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6F61B3" w:rsidRDefault="009C2108" w:rsidP="002B1781">
            <w:pPr>
              <w:rPr>
                <w:rFonts w:ascii="Times New Roman" w:eastAsia="Times New Roman" w:hAnsi="Times New Roman"/>
                <w:sz w:val="24"/>
                <w:szCs w:val="24"/>
                <w:lang w:val="uk-UA" w:eastAsia="ru-RU"/>
              </w:rPr>
            </w:pPr>
          </w:p>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9C2108" w:rsidRPr="006F61B3" w:rsidRDefault="009C2108" w:rsidP="002B1781">
            <w:pPr>
              <w:rPr>
                <w:rFonts w:ascii="Times New Roman" w:eastAsia="Times New Roman" w:hAnsi="Times New Roman"/>
                <w:sz w:val="24"/>
                <w:szCs w:val="24"/>
                <w:lang w:val="uk-UA" w:eastAsia="ru-RU"/>
              </w:rPr>
            </w:pPr>
          </w:p>
          <w:p w:rsidR="009C2108" w:rsidRPr="006F61B3" w:rsidRDefault="009C2108" w:rsidP="002B178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Default="009C2108" w:rsidP="009C2108">
      <w:pPr>
        <w:jc w:val="center"/>
        <w:rPr>
          <w:rFonts w:ascii="Times New Roman" w:hAnsi="Times New Roman"/>
          <w:b/>
          <w:bCs/>
          <w:sz w:val="24"/>
          <w:szCs w:val="24"/>
          <w:lang w:val="uk-UA"/>
        </w:rPr>
      </w:pP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F87C6B" w:rsidRPr="00F87C6B" w:rsidRDefault="00F87C6B" w:rsidP="00F87C6B">
      <w:pPr>
        <w:spacing w:after="0"/>
        <w:ind w:left="4820"/>
        <w:outlineLvl w:val="0"/>
        <w:rPr>
          <w:rFonts w:ascii="Times New Roman" w:hAnsi="Times New Roman"/>
          <w:b/>
          <w:bCs/>
          <w:sz w:val="24"/>
          <w:szCs w:val="24"/>
          <w:lang w:val="uk-UA"/>
        </w:rPr>
      </w:pPr>
      <w:r w:rsidRPr="00F87C6B">
        <w:rPr>
          <w:rFonts w:ascii="Times New Roman" w:hAnsi="Times New Roman"/>
          <w:b/>
          <w:bCs/>
          <w:sz w:val="24"/>
          <w:szCs w:val="24"/>
          <w:lang w:val="uk-UA"/>
        </w:rPr>
        <w:lastRenderedPageBreak/>
        <w:t xml:space="preserve">Додаток № 2 </w:t>
      </w:r>
    </w:p>
    <w:p w:rsidR="00F87C6B" w:rsidRPr="00596936" w:rsidRDefault="00F87C6B" w:rsidP="00F87C6B">
      <w:pPr>
        <w:spacing w:after="0"/>
        <w:ind w:left="4820"/>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F87C6B" w:rsidRPr="00596936" w:rsidRDefault="00F87C6B" w:rsidP="00F87C6B">
      <w:pPr>
        <w:spacing w:after="0"/>
        <w:ind w:left="4820"/>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
    <w:p w:rsidR="00F87C6B" w:rsidRPr="00596936" w:rsidRDefault="00F87C6B" w:rsidP="00F87C6B">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Код згідно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Газове паливо 09120000-6</w:t>
      </w:r>
    </w:p>
    <w:p w:rsidR="00F87C6B" w:rsidRPr="00596936" w:rsidRDefault="00F87C6B" w:rsidP="00F87C6B">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 (Природний газ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09123000-7).</w:t>
      </w:r>
    </w:p>
    <w:p w:rsidR="00F87C6B" w:rsidRPr="00596936" w:rsidRDefault="00F87C6B" w:rsidP="00C51C70">
      <w:pPr>
        <w:rPr>
          <w:rFonts w:ascii="Times New Roman" w:hAnsi="Times New Roman"/>
          <w:b/>
          <w:bCs/>
          <w:lang w:val="uk-UA"/>
        </w:rPr>
      </w:pPr>
    </w:p>
    <w:p w:rsidR="00F87C6B" w:rsidRPr="00F87C6B" w:rsidRDefault="00F87C6B" w:rsidP="00F87C6B">
      <w:pPr>
        <w:jc w:val="center"/>
        <w:rPr>
          <w:sz w:val="32"/>
          <w:szCs w:val="32"/>
          <w:lang w:val="uk-UA"/>
        </w:rPr>
      </w:pPr>
      <w:r w:rsidRPr="00596936">
        <w:rPr>
          <w:rFonts w:ascii="Times New Roman" w:hAnsi="Times New Roman"/>
          <w:b/>
          <w:bCs/>
          <w:sz w:val="32"/>
          <w:szCs w:val="32"/>
          <w:lang w:val="uk-UA"/>
        </w:rPr>
        <w:t>Технічні вимоги до предмета закупівлі</w:t>
      </w:r>
    </w:p>
    <w:p w:rsidR="00F87C6B" w:rsidRPr="00596936" w:rsidRDefault="00F87C6B" w:rsidP="00F87C6B">
      <w:pPr>
        <w:shd w:val="clear" w:color="auto" w:fill="FFFFFF"/>
        <w:ind w:firstLine="720"/>
        <w:jc w:val="both"/>
        <w:rPr>
          <w:rFonts w:ascii="Times New Roman" w:hAnsi="Times New Roman"/>
          <w:b/>
          <w:bCs/>
          <w:lang w:val="uk-UA"/>
        </w:rPr>
      </w:pPr>
      <w:r w:rsidRPr="00596936">
        <w:rPr>
          <w:rFonts w:ascii="Times New Roman" w:hAnsi="Times New Roman"/>
          <w:b/>
          <w:bCs/>
          <w:lang w:val="uk-UA"/>
        </w:rPr>
        <w:t xml:space="preserve">Предмет закупівлі: Природний газ. Код згідно </w:t>
      </w:r>
      <w:proofErr w:type="spellStart"/>
      <w:r w:rsidRPr="00596936">
        <w:rPr>
          <w:rFonts w:ascii="Times New Roman" w:hAnsi="Times New Roman"/>
          <w:b/>
          <w:bCs/>
          <w:lang w:val="uk-UA"/>
        </w:rPr>
        <w:t>ДК</w:t>
      </w:r>
      <w:proofErr w:type="spellEnd"/>
      <w:r w:rsidRPr="00596936">
        <w:rPr>
          <w:rFonts w:ascii="Times New Roman" w:hAnsi="Times New Roman"/>
          <w:b/>
          <w:bCs/>
          <w:lang w:val="uk-UA"/>
        </w:rPr>
        <w:t xml:space="preserve"> 021:2015 – 09120000-6 – Газове паливо (Природний газ</w:t>
      </w:r>
      <w:r w:rsidRPr="00596936">
        <w:rPr>
          <w:rFonts w:ascii="Times New Roman" w:hAnsi="Times New Roman"/>
          <w:b/>
          <w:bCs/>
          <w:sz w:val="20"/>
          <w:szCs w:val="20"/>
          <w:lang w:val="uk-UA"/>
        </w:rPr>
        <w:t xml:space="preserve"> </w:t>
      </w:r>
      <w:proofErr w:type="spellStart"/>
      <w:r w:rsidRPr="00596936">
        <w:rPr>
          <w:rFonts w:ascii="Times New Roman" w:hAnsi="Times New Roman"/>
          <w:b/>
          <w:bCs/>
          <w:lang w:val="uk-UA"/>
        </w:rPr>
        <w:t>ДК</w:t>
      </w:r>
      <w:proofErr w:type="spellEnd"/>
      <w:r w:rsidRPr="00596936">
        <w:rPr>
          <w:rFonts w:ascii="Times New Roman" w:hAnsi="Times New Roman"/>
          <w:b/>
          <w:bCs/>
          <w:lang w:val="uk-UA"/>
        </w:rPr>
        <w:t xml:space="preserve"> 021:2015</w:t>
      </w:r>
      <w:r w:rsidRPr="00596936">
        <w:rPr>
          <w:rFonts w:ascii="Times New Roman" w:hAnsi="Times New Roman"/>
          <w:b/>
          <w:bCs/>
          <w:sz w:val="20"/>
          <w:szCs w:val="20"/>
          <w:lang w:val="uk-UA"/>
        </w:rPr>
        <w:t xml:space="preserve"> </w:t>
      </w:r>
      <w:r w:rsidRPr="00596936">
        <w:rPr>
          <w:rFonts w:ascii="Times New Roman" w:hAnsi="Times New Roman"/>
          <w:b/>
          <w:bCs/>
          <w:lang w:val="uk-UA"/>
        </w:rPr>
        <w:t xml:space="preserve"> – 09123000-7).</w:t>
      </w:r>
    </w:p>
    <w:p w:rsidR="00F87C6B" w:rsidRPr="00596936" w:rsidRDefault="00F87C6B" w:rsidP="00F87C6B">
      <w:pPr>
        <w:shd w:val="clear" w:color="auto" w:fill="FFFFFF"/>
        <w:ind w:right="1" w:firstLine="709"/>
        <w:rPr>
          <w:lang w:val="uk-UA"/>
        </w:rPr>
      </w:pPr>
      <w:r w:rsidRPr="00596936">
        <w:rPr>
          <w:rFonts w:ascii="Times New Roman" w:hAnsi="Times New Roman"/>
          <w:b/>
          <w:bCs/>
          <w:lang w:val="uk-UA" w:eastAsia="ru-RU"/>
        </w:rPr>
        <w:t>Кількість товару</w:t>
      </w:r>
      <w:r w:rsidRPr="00596936">
        <w:rPr>
          <w:rFonts w:ascii="Times New Roman" w:hAnsi="Times New Roman"/>
          <w:lang w:val="uk-UA" w:eastAsia="ru-RU"/>
        </w:rPr>
        <w:t xml:space="preserve"> – </w:t>
      </w:r>
      <w:r w:rsidR="00E5302C" w:rsidRPr="00E5302C">
        <w:rPr>
          <w:rFonts w:ascii="Times New Roman" w:hAnsi="Times New Roman"/>
          <w:b/>
          <w:sz w:val="28"/>
          <w:szCs w:val="28"/>
          <w:lang w:val="uk-UA" w:eastAsia="ru-RU"/>
        </w:rPr>
        <w:t>4</w:t>
      </w:r>
      <w:r w:rsidRPr="00E556FC">
        <w:rPr>
          <w:rFonts w:ascii="Times New Roman" w:hAnsi="Times New Roman"/>
          <w:b/>
          <w:sz w:val="28"/>
          <w:szCs w:val="28"/>
          <w:lang w:val="uk-UA" w:eastAsia="ru-RU"/>
        </w:rPr>
        <w:t xml:space="preserve"> </w:t>
      </w:r>
      <w:r w:rsidR="005013DE">
        <w:rPr>
          <w:rFonts w:ascii="Times New Roman" w:hAnsi="Times New Roman"/>
          <w:b/>
          <w:sz w:val="28"/>
          <w:szCs w:val="28"/>
          <w:lang w:val="uk-UA" w:eastAsia="ru-RU"/>
        </w:rPr>
        <w:t>0</w:t>
      </w:r>
      <w:r w:rsidR="00E556FC" w:rsidRPr="004B3CA5">
        <w:rPr>
          <w:rFonts w:ascii="Times New Roman" w:hAnsi="Times New Roman"/>
          <w:b/>
          <w:sz w:val="28"/>
          <w:szCs w:val="28"/>
          <w:lang w:eastAsia="ru-RU"/>
        </w:rPr>
        <w:t>00</w:t>
      </w:r>
      <w:r w:rsidRPr="005D42BB">
        <w:rPr>
          <w:rFonts w:ascii="Times New Roman" w:hAnsi="Times New Roman"/>
          <w:b/>
          <w:lang w:val="uk-UA" w:eastAsia="ru-RU"/>
        </w:rPr>
        <w:t xml:space="preserve"> кубічних метрів.</w:t>
      </w:r>
    </w:p>
    <w:p w:rsidR="00F87C6B" w:rsidRPr="00F87C6B" w:rsidRDefault="00F87C6B" w:rsidP="00F87C6B">
      <w:pPr>
        <w:shd w:val="clear" w:color="auto" w:fill="FFFFFF"/>
        <w:ind w:right="1" w:firstLine="709"/>
        <w:jc w:val="both"/>
        <w:rPr>
          <w:lang w:val="uk-UA"/>
        </w:rPr>
      </w:pPr>
      <w:r w:rsidRPr="00596936">
        <w:rPr>
          <w:rFonts w:ascii="Times New Roman" w:hAnsi="Times New Roman"/>
          <w:lang w:val="uk-UA" w:eastAsia="ru-RU"/>
        </w:rPr>
        <w:t>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 C.</w:t>
      </w:r>
    </w:p>
    <w:p w:rsidR="00F87C6B" w:rsidRPr="00596936" w:rsidRDefault="00F87C6B" w:rsidP="00F87C6B">
      <w:pPr>
        <w:shd w:val="clear" w:color="auto" w:fill="FFFFFF"/>
        <w:ind w:right="1" w:firstLine="709"/>
        <w:jc w:val="both"/>
        <w:rPr>
          <w:lang w:val="uk-UA"/>
        </w:rPr>
      </w:pPr>
      <w:r w:rsidRPr="00596936">
        <w:rPr>
          <w:rFonts w:ascii="Times New Roman" w:hAnsi="Times New Roman"/>
          <w:lang w:val="uk-UA" w:eastAsia="ru-RU"/>
        </w:rPr>
        <w:t>Якість Товару, який передається Постачальником Споживачу в пунктах призначення, має відповідати вимогам ГОСТ 5542-87 «</w:t>
      </w:r>
      <w:proofErr w:type="spellStart"/>
      <w:r w:rsidRPr="00596936">
        <w:rPr>
          <w:rFonts w:ascii="Times New Roman" w:hAnsi="Times New Roman"/>
          <w:lang w:val="uk-UA" w:eastAsia="ru-RU"/>
        </w:rPr>
        <w:t>Газы</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горючие</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природные</w:t>
      </w:r>
      <w:proofErr w:type="spellEnd"/>
      <w:r w:rsidRPr="00596936">
        <w:rPr>
          <w:rFonts w:ascii="Times New Roman" w:hAnsi="Times New Roman"/>
          <w:lang w:val="uk-UA" w:eastAsia="ru-RU"/>
        </w:rPr>
        <w:t xml:space="preserve"> для </w:t>
      </w:r>
      <w:proofErr w:type="spellStart"/>
      <w:r w:rsidRPr="00596936">
        <w:rPr>
          <w:rFonts w:ascii="Times New Roman" w:hAnsi="Times New Roman"/>
          <w:lang w:val="uk-UA" w:eastAsia="ru-RU"/>
        </w:rPr>
        <w:t>промышленного</w:t>
      </w:r>
      <w:proofErr w:type="spellEnd"/>
      <w:r w:rsidRPr="00596936">
        <w:rPr>
          <w:rFonts w:ascii="Times New Roman" w:hAnsi="Times New Roman"/>
          <w:lang w:val="uk-UA" w:eastAsia="ru-RU"/>
        </w:rPr>
        <w:t xml:space="preserve"> и </w:t>
      </w:r>
      <w:proofErr w:type="spellStart"/>
      <w:r w:rsidRPr="00596936">
        <w:rPr>
          <w:rFonts w:ascii="Times New Roman" w:hAnsi="Times New Roman"/>
          <w:lang w:val="uk-UA" w:eastAsia="ru-RU"/>
        </w:rPr>
        <w:t>коммунально-бытового</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назначения</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Технические</w:t>
      </w:r>
      <w:proofErr w:type="spellEnd"/>
      <w:r w:rsidRPr="00596936">
        <w:rPr>
          <w:rFonts w:ascii="Times New Roman" w:hAnsi="Times New Roman"/>
          <w:lang w:val="uk-UA" w:eastAsia="ru-RU"/>
        </w:rPr>
        <w:t xml:space="preserve"> </w:t>
      </w:r>
      <w:proofErr w:type="spellStart"/>
      <w:r w:rsidRPr="00596936">
        <w:rPr>
          <w:rFonts w:ascii="Times New Roman" w:hAnsi="Times New Roman"/>
          <w:lang w:val="uk-UA" w:eastAsia="ru-RU"/>
        </w:rPr>
        <w:t>условия</w:t>
      </w:r>
      <w:proofErr w:type="spellEnd"/>
      <w:r w:rsidRPr="00596936">
        <w:rPr>
          <w:rFonts w:ascii="Times New Roman" w:hAnsi="Times New Roman"/>
          <w:lang w:val="uk-UA" w:eastAsia="ru-RU"/>
        </w:rPr>
        <w:t>».</w:t>
      </w:r>
    </w:p>
    <w:p w:rsidR="00F87C6B" w:rsidRPr="00596936" w:rsidRDefault="00F87C6B" w:rsidP="00F87C6B">
      <w:pPr>
        <w:ind w:firstLine="708"/>
        <w:jc w:val="both"/>
        <w:rPr>
          <w:lang w:val="uk-UA"/>
        </w:rPr>
      </w:pPr>
      <w:r w:rsidRPr="00596936">
        <w:rPr>
          <w:rFonts w:ascii="Times New Roman" w:hAnsi="Times New Roman"/>
          <w:lang w:val="uk-UA"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F87C6B" w:rsidRPr="00596936" w:rsidRDefault="00F87C6B" w:rsidP="00F87C6B">
      <w:pPr>
        <w:jc w:val="both"/>
        <w:rPr>
          <w:lang w:val="uk-UA"/>
        </w:rPr>
      </w:pPr>
      <w:r w:rsidRPr="00596936">
        <w:rPr>
          <w:rFonts w:ascii="Times New Roman" w:hAnsi="Times New Roman"/>
          <w:lang w:val="uk-UA" w:eastAsia="ru-RU"/>
        </w:rPr>
        <w:tab/>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F87C6B" w:rsidRPr="00596936" w:rsidRDefault="00F87C6B" w:rsidP="00F87C6B">
      <w:pPr>
        <w:jc w:val="both"/>
        <w:rPr>
          <w:lang w:val="uk-UA"/>
        </w:rPr>
      </w:pPr>
      <w:r w:rsidRPr="00596936">
        <w:rPr>
          <w:rFonts w:ascii="Times New Roman" w:hAnsi="Times New Roman"/>
          <w:lang w:val="uk-UA" w:eastAsia="ru-RU"/>
        </w:rPr>
        <w:tab/>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F87C6B" w:rsidRPr="006A30E9" w:rsidRDefault="00F87C6B" w:rsidP="00F87C6B">
      <w:pPr>
        <w:ind w:firstLine="708"/>
        <w:jc w:val="both"/>
        <w:rPr>
          <w:rFonts w:ascii="Times New Roman" w:hAnsi="Times New Roman"/>
          <w:lang w:val="uk-UA" w:eastAsia="ru-RU"/>
        </w:rPr>
      </w:pPr>
      <w:r w:rsidRPr="00596936">
        <w:rPr>
          <w:rFonts w:ascii="Times New Roman" w:hAnsi="Times New Roman"/>
          <w:lang w:val="uk-UA" w:eastAsia="ru-RU"/>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F87C6B" w:rsidRPr="004F2DAB" w:rsidRDefault="00F87C6B" w:rsidP="00F87C6B">
      <w:pPr>
        <w:keepNext/>
        <w:numPr>
          <w:ilvl w:val="0"/>
          <w:numId w:val="36"/>
        </w:numPr>
        <w:suppressAutoHyphens/>
        <w:spacing w:after="0" w:line="240" w:lineRule="auto"/>
        <w:ind w:right="-1"/>
        <w:jc w:val="both"/>
        <w:rPr>
          <w:lang w:val="uk-UA"/>
        </w:rPr>
      </w:pPr>
      <w:r w:rsidRPr="00596936">
        <w:rPr>
          <w:rFonts w:ascii="Times New Roman" w:hAnsi="Times New Roman"/>
          <w:lang w:val="uk-UA" w:eastAsia="ru-RU"/>
        </w:rPr>
        <w:t>Закон України «Про публічні закупівлі» від  25.12.2015 № 922-VIII</w:t>
      </w:r>
      <w:r w:rsidR="00144286">
        <w:rPr>
          <w:rFonts w:ascii="Times New Roman" w:hAnsi="Times New Roman"/>
          <w:lang w:val="uk-UA" w:eastAsia="ru-RU"/>
        </w:rPr>
        <w:t xml:space="preserve"> (із змінами)</w:t>
      </w:r>
      <w:r w:rsidRPr="00596936">
        <w:rPr>
          <w:rFonts w:ascii="Times New Roman" w:hAnsi="Times New Roman"/>
          <w:lang w:val="uk-UA" w:eastAsia="ru-RU"/>
        </w:rPr>
        <w:t>;</w:t>
      </w:r>
    </w:p>
    <w:p w:rsidR="00F87C6B" w:rsidRPr="004F2DAB" w:rsidRDefault="00F87C6B" w:rsidP="00F87C6B">
      <w:pPr>
        <w:keepNext/>
        <w:numPr>
          <w:ilvl w:val="0"/>
          <w:numId w:val="36"/>
        </w:numPr>
        <w:suppressAutoHyphens/>
        <w:autoSpaceDN w:val="0"/>
        <w:spacing w:after="0" w:line="240" w:lineRule="auto"/>
        <w:ind w:right="-1"/>
        <w:jc w:val="both"/>
        <w:rPr>
          <w:lang w:val="uk-UA"/>
        </w:rPr>
      </w:pPr>
      <w:r>
        <w:rPr>
          <w:rFonts w:ascii="Times New Roman" w:eastAsia="Times New Roman" w:hAnsi="Times New Roman"/>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lang w:val="uk-UA" w:eastAsia="ru-RU"/>
        </w:rPr>
        <w:t>“Про</w:t>
      </w:r>
      <w:proofErr w:type="spellEnd"/>
      <w:r>
        <w:rPr>
          <w:rFonts w:ascii="Times New Roman" w:eastAsia="Times New Roman" w:hAnsi="Times New Roman"/>
          <w:lang w:val="uk-UA" w:eastAsia="ru-RU"/>
        </w:rPr>
        <w:t xml:space="preserve"> публічні </w:t>
      </w:r>
      <w:proofErr w:type="spellStart"/>
      <w:r>
        <w:rPr>
          <w:rFonts w:ascii="Times New Roman" w:eastAsia="Times New Roman" w:hAnsi="Times New Roman"/>
          <w:lang w:val="uk-UA" w:eastAsia="ru-RU"/>
        </w:rPr>
        <w:t>закупівлі”</w:t>
      </w:r>
      <w:proofErr w:type="spellEnd"/>
      <w:r>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r w:rsidR="00144286">
        <w:rPr>
          <w:rFonts w:ascii="Times New Roman" w:eastAsia="Times New Roman" w:hAnsi="Times New Roman"/>
          <w:lang w:val="uk-UA" w:eastAsia="ru-RU"/>
        </w:rPr>
        <w:t xml:space="preserve"> із змінами)</w:t>
      </w:r>
      <w:r>
        <w:rPr>
          <w:rFonts w:ascii="Times New Roman" w:eastAsia="Times New Roman" w:hAnsi="Times New Roman"/>
          <w:lang w:val="uk-UA" w:eastAsia="ru-RU"/>
        </w:rPr>
        <w:t>;</w:t>
      </w:r>
    </w:p>
    <w:p w:rsidR="00F87C6B" w:rsidRPr="00596936" w:rsidRDefault="00F87C6B" w:rsidP="00F87C6B">
      <w:pPr>
        <w:keepNext/>
        <w:numPr>
          <w:ilvl w:val="0"/>
          <w:numId w:val="36"/>
        </w:numPr>
        <w:suppressAutoHyphens/>
        <w:spacing w:after="0" w:line="240" w:lineRule="auto"/>
        <w:ind w:right="-1"/>
        <w:jc w:val="both"/>
        <w:rPr>
          <w:lang w:val="uk-UA"/>
        </w:rPr>
      </w:pPr>
      <w:r w:rsidRPr="00596936">
        <w:rPr>
          <w:rFonts w:ascii="Times New Roman" w:hAnsi="Times New Roman"/>
          <w:lang w:val="uk-UA" w:eastAsia="ru-RU"/>
        </w:rPr>
        <w:t>Правила постачання природного газу, затвердженими Постановою НКРЕКП від 30.09.2015 № 2496;</w:t>
      </w:r>
    </w:p>
    <w:p w:rsidR="00F87C6B" w:rsidRPr="00596936" w:rsidRDefault="00F87C6B" w:rsidP="00F87C6B">
      <w:pPr>
        <w:keepNext/>
        <w:numPr>
          <w:ilvl w:val="0"/>
          <w:numId w:val="36"/>
        </w:numPr>
        <w:suppressAutoHyphens/>
        <w:spacing w:after="0" w:line="240" w:lineRule="auto"/>
        <w:ind w:right="-1"/>
        <w:jc w:val="both"/>
        <w:rPr>
          <w:lang w:val="uk-UA"/>
        </w:rPr>
      </w:pPr>
      <w:r w:rsidRPr="00596936">
        <w:rPr>
          <w:rFonts w:ascii="Times New Roman" w:hAnsi="Times New Roman"/>
          <w:lang w:val="uk-UA" w:eastAsia="ru-RU"/>
        </w:rPr>
        <w:t>Кодекс газорозподільних систем, затверджений Постановою НКРЕКП від 30.09.15 № 2494;</w:t>
      </w:r>
    </w:p>
    <w:p w:rsidR="00F87C6B" w:rsidRPr="00F87C6B" w:rsidRDefault="00F87C6B" w:rsidP="00F87C6B">
      <w:pPr>
        <w:keepNext/>
        <w:numPr>
          <w:ilvl w:val="0"/>
          <w:numId w:val="36"/>
        </w:numPr>
        <w:suppressAutoHyphens/>
        <w:spacing w:after="0" w:line="240" w:lineRule="auto"/>
        <w:ind w:right="-1"/>
        <w:jc w:val="both"/>
        <w:rPr>
          <w:lang w:val="uk-UA"/>
        </w:rPr>
      </w:pPr>
      <w:r w:rsidRPr="00596936">
        <w:rPr>
          <w:rFonts w:ascii="Times New Roman" w:hAnsi="Times New Roman"/>
          <w:lang w:val="uk-UA" w:eastAsia="ru-RU"/>
        </w:rPr>
        <w:t>Кодекс газотранспортної системи, затверджений Постановою НКРЕКП від 30.09.15 № 2493.</w:t>
      </w:r>
    </w:p>
    <w:p w:rsidR="00F87C6B" w:rsidRPr="00596936" w:rsidRDefault="00F87C6B" w:rsidP="00F87C6B">
      <w:pPr>
        <w:shd w:val="clear" w:color="auto" w:fill="FFFFFF"/>
        <w:ind w:right="1" w:firstLine="709"/>
        <w:rPr>
          <w:rFonts w:ascii="Times New Roman" w:hAnsi="Times New Roman"/>
          <w:lang w:val="uk-UA" w:eastAsia="ru-RU"/>
        </w:rPr>
      </w:pPr>
      <w:r w:rsidRPr="00596936">
        <w:rPr>
          <w:rFonts w:ascii="Times New Roman" w:hAnsi="Times New Roman"/>
          <w:b/>
          <w:lang w:val="uk-UA" w:eastAsia="ru-RU"/>
        </w:rPr>
        <w:t>Строк поставки Товару:</w:t>
      </w:r>
      <w:r w:rsidRPr="00596936">
        <w:rPr>
          <w:rFonts w:ascii="Times New Roman" w:hAnsi="Times New Roman"/>
          <w:lang w:val="uk-UA" w:eastAsia="ru-RU"/>
        </w:rPr>
        <w:t xml:space="preserve"> </w:t>
      </w:r>
      <w:r w:rsidRPr="00E556FC">
        <w:rPr>
          <w:rFonts w:ascii="Times New Roman" w:hAnsi="Times New Roman"/>
          <w:lang w:val="uk-UA" w:eastAsia="ru-RU"/>
        </w:rPr>
        <w:t>до 31.12.2023 року.</w:t>
      </w:r>
    </w:p>
    <w:p w:rsidR="00F87C6B" w:rsidRPr="00596936" w:rsidRDefault="00F87C6B" w:rsidP="00F87C6B">
      <w:pPr>
        <w:ind w:firstLine="708"/>
        <w:jc w:val="both"/>
        <w:rPr>
          <w:rFonts w:ascii="Times New Roman" w:hAnsi="Times New Roman"/>
          <w:lang w:val="uk-UA" w:eastAsia="ru-RU"/>
        </w:rPr>
      </w:pPr>
    </w:p>
    <w:p w:rsidR="00F87C6B" w:rsidRPr="00F87C6B" w:rsidRDefault="00F87C6B" w:rsidP="00F87C6B">
      <w:pPr>
        <w:ind w:firstLine="708"/>
        <w:jc w:val="both"/>
        <w:rPr>
          <w:lang w:val="uk-UA"/>
        </w:rPr>
      </w:pPr>
      <w:r w:rsidRPr="00596936">
        <w:rPr>
          <w:rFonts w:ascii="Times New Roman" w:hAnsi="Times New Roman"/>
          <w:lang w:val="uk-UA" w:eastAsia="ru-RU"/>
        </w:rPr>
        <w:t>Місце поставки: за адресами місцезнаходження об'єктів Замовника, які включено до Договору розподілу з Оператором ГРС:</w:t>
      </w:r>
    </w:p>
    <w:p w:rsidR="00F87C6B" w:rsidRPr="00144286" w:rsidRDefault="00F87C6B" w:rsidP="00144286">
      <w:pPr>
        <w:ind w:firstLine="709"/>
        <w:jc w:val="both"/>
        <w:rPr>
          <w:lang w:val="uk-UA"/>
        </w:rPr>
      </w:pPr>
      <w:r w:rsidRPr="00596936">
        <w:rPr>
          <w:rFonts w:ascii="Times New Roman" w:hAnsi="Times New Roman"/>
          <w:lang w:val="uk-UA" w:eastAsia="ru-RU"/>
        </w:rPr>
        <w:t>Передача газу відбувається на межах балансової належності об'єктів Замовника і Оператора ГРМ відповідно до актів розмежування ділянок обслуговування (пункти призначення).</w:t>
      </w:r>
    </w:p>
    <w:p w:rsidR="00F87C6B" w:rsidRPr="00F87C6B" w:rsidRDefault="00F87C6B" w:rsidP="00F87C6B">
      <w:pPr>
        <w:spacing w:after="0"/>
        <w:ind w:left="4820"/>
        <w:outlineLvl w:val="0"/>
        <w:rPr>
          <w:rFonts w:ascii="Times New Roman" w:hAnsi="Times New Roman"/>
          <w:b/>
          <w:bCs/>
          <w:sz w:val="24"/>
          <w:szCs w:val="24"/>
          <w:lang w:val="uk-UA"/>
        </w:rPr>
      </w:pPr>
      <w:r w:rsidRPr="00F87C6B">
        <w:rPr>
          <w:rFonts w:ascii="Times New Roman" w:hAnsi="Times New Roman"/>
          <w:b/>
          <w:bCs/>
          <w:sz w:val="24"/>
          <w:szCs w:val="24"/>
          <w:lang w:val="uk-UA"/>
        </w:rPr>
        <w:lastRenderedPageBreak/>
        <w:t xml:space="preserve">Додаток № 3 </w:t>
      </w:r>
    </w:p>
    <w:p w:rsidR="00F87C6B" w:rsidRPr="00596936" w:rsidRDefault="00F87C6B" w:rsidP="00F87C6B">
      <w:pPr>
        <w:spacing w:after="0"/>
        <w:ind w:left="4820"/>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F87C6B" w:rsidRPr="00596936" w:rsidRDefault="00F87C6B" w:rsidP="00F87C6B">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
    <w:p w:rsidR="00F87C6B" w:rsidRPr="00596936" w:rsidRDefault="00F87C6B" w:rsidP="00F87C6B">
      <w:pPr>
        <w:shd w:val="clear" w:color="auto" w:fill="FFFFFF"/>
        <w:spacing w:after="0"/>
        <w:ind w:left="4820"/>
        <w:outlineLvl w:val="0"/>
        <w:rPr>
          <w:rFonts w:ascii="Times New Roman" w:hAnsi="Times New Roman"/>
          <w:bCs/>
          <w:sz w:val="20"/>
          <w:szCs w:val="20"/>
          <w:lang w:val="uk-UA"/>
        </w:rPr>
      </w:pPr>
      <w:r w:rsidRPr="00596936">
        <w:rPr>
          <w:rFonts w:ascii="Times New Roman" w:hAnsi="Times New Roman"/>
          <w:bCs/>
          <w:sz w:val="20"/>
          <w:szCs w:val="20"/>
          <w:lang w:val="uk-UA"/>
        </w:rPr>
        <w:t xml:space="preserve">Код згідно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Газове паливо 09120000-6</w:t>
      </w:r>
    </w:p>
    <w:p w:rsidR="00F87C6B" w:rsidRPr="00596936" w:rsidRDefault="00F87C6B" w:rsidP="00F87C6B">
      <w:pPr>
        <w:shd w:val="clear" w:color="auto" w:fill="FFFFFF"/>
        <w:spacing w:after="0"/>
        <w:ind w:left="4820"/>
        <w:rPr>
          <w:sz w:val="20"/>
          <w:szCs w:val="20"/>
          <w:lang w:val="uk-UA"/>
        </w:rPr>
      </w:pPr>
      <w:r w:rsidRPr="00596936">
        <w:rPr>
          <w:rFonts w:ascii="Times New Roman" w:hAnsi="Times New Roman"/>
          <w:bCs/>
          <w:sz w:val="20"/>
          <w:szCs w:val="20"/>
          <w:lang w:val="uk-UA"/>
        </w:rPr>
        <w:t xml:space="preserve">(Природний газ </w:t>
      </w:r>
      <w:proofErr w:type="spellStart"/>
      <w:r w:rsidRPr="00596936">
        <w:rPr>
          <w:rFonts w:ascii="Times New Roman" w:hAnsi="Times New Roman"/>
          <w:bCs/>
          <w:sz w:val="20"/>
          <w:szCs w:val="20"/>
          <w:lang w:val="uk-UA"/>
        </w:rPr>
        <w:t>ДК</w:t>
      </w:r>
      <w:proofErr w:type="spellEnd"/>
      <w:r w:rsidRPr="00596936">
        <w:rPr>
          <w:rFonts w:ascii="Times New Roman" w:hAnsi="Times New Roman"/>
          <w:bCs/>
          <w:sz w:val="20"/>
          <w:szCs w:val="20"/>
          <w:lang w:val="uk-UA"/>
        </w:rPr>
        <w:t xml:space="preserve"> 021:2015  – 09123000-7).</w:t>
      </w:r>
    </w:p>
    <w:p w:rsidR="00F87C6B" w:rsidRPr="00596936" w:rsidRDefault="00F87C6B" w:rsidP="00F87C6B">
      <w:pPr>
        <w:shd w:val="clear" w:color="auto" w:fill="FFFFFF"/>
        <w:spacing w:after="0"/>
        <w:jc w:val="both"/>
        <w:rPr>
          <w:lang w:val="uk-UA"/>
        </w:rPr>
      </w:pPr>
    </w:p>
    <w:p w:rsidR="00F87C6B" w:rsidRPr="00596936" w:rsidRDefault="00F87C6B" w:rsidP="00F87C6B">
      <w:pPr>
        <w:ind w:right="4961"/>
        <w:rPr>
          <w:rFonts w:ascii="Times New Roman" w:hAnsi="Times New Roman"/>
          <w:lang w:val="uk-UA" w:eastAsia="ru-RU"/>
        </w:rPr>
      </w:pPr>
    </w:p>
    <w:p w:rsidR="00F87C6B" w:rsidRPr="00596936" w:rsidRDefault="00F87C6B" w:rsidP="00FD6F22">
      <w:pPr>
        <w:spacing w:after="0"/>
        <w:ind w:right="4961"/>
        <w:rPr>
          <w:lang w:val="uk-UA"/>
        </w:rPr>
      </w:pPr>
      <w:r w:rsidRPr="00596936">
        <w:rPr>
          <w:rFonts w:ascii="Times New Roman" w:hAnsi="Times New Roman"/>
          <w:lang w:val="uk-UA" w:eastAsia="ru-RU"/>
        </w:rPr>
        <w:t>Форма «Тендерна пропозиція» подається у вигляді, наведеному нижче.</w:t>
      </w:r>
    </w:p>
    <w:p w:rsidR="00F87C6B" w:rsidRPr="00596936" w:rsidRDefault="00F87C6B" w:rsidP="00FD6F22">
      <w:pPr>
        <w:spacing w:after="0"/>
        <w:ind w:right="4961"/>
        <w:rPr>
          <w:lang w:val="uk-UA"/>
        </w:rPr>
      </w:pPr>
      <w:r w:rsidRPr="00596936">
        <w:rPr>
          <w:rFonts w:ascii="Times New Roman" w:hAnsi="Times New Roman"/>
          <w:lang w:val="uk-UA" w:eastAsia="ru-RU"/>
        </w:rPr>
        <w:t xml:space="preserve">Учасник не повинен відступати від даної форми та заповнює всі необхідні графи </w:t>
      </w:r>
    </w:p>
    <w:p w:rsidR="00F87C6B" w:rsidRPr="00596936" w:rsidRDefault="00F87C6B" w:rsidP="00FD6F22">
      <w:pPr>
        <w:spacing w:after="0"/>
        <w:ind w:right="196"/>
        <w:rPr>
          <w:rFonts w:ascii="Times New Roman" w:hAnsi="Times New Roman"/>
          <w:lang w:val="uk-UA" w:eastAsia="ru-RU"/>
        </w:rPr>
      </w:pPr>
    </w:p>
    <w:p w:rsidR="00F87C6B" w:rsidRPr="00596936" w:rsidRDefault="00F87C6B" w:rsidP="00F87C6B">
      <w:pPr>
        <w:spacing w:after="0"/>
        <w:ind w:hanging="720"/>
        <w:jc w:val="center"/>
        <w:rPr>
          <w:lang w:val="uk-UA"/>
        </w:rPr>
      </w:pPr>
      <w:r w:rsidRPr="00596936">
        <w:rPr>
          <w:rFonts w:ascii="Times New Roman" w:hAnsi="Times New Roman"/>
          <w:b/>
          <w:sz w:val="28"/>
          <w:szCs w:val="28"/>
          <w:lang w:val="uk-UA" w:eastAsia="ru-RU"/>
        </w:rPr>
        <w:t>«Тендерна пропозиція»</w:t>
      </w:r>
    </w:p>
    <w:p w:rsidR="00F87C6B" w:rsidRPr="00FD6F22" w:rsidRDefault="00F87C6B" w:rsidP="00FD6F22">
      <w:pPr>
        <w:ind w:hanging="720"/>
        <w:jc w:val="center"/>
        <w:rPr>
          <w:rFonts w:ascii="Times New Roman" w:hAnsi="Times New Roman"/>
          <w:lang w:val="uk-UA" w:eastAsia="ru-RU"/>
        </w:rPr>
      </w:pPr>
      <w:r w:rsidRPr="00596936">
        <w:rPr>
          <w:rFonts w:ascii="Times New Roman" w:hAnsi="Times New Roman"/>
          <w:lang w:val="uk-UA" w:eastAsia="ru-RU"/>
        </w:rPr>
        <w:t>(форма, подається Учасником на фірмовому бланку)</w:t>
      </w:r>
    </w:p>
    <w:p w:rsidR="00F87C6B" w:rsidRPr="00596936" w:rsidRDefault="00F87C6B" w:rsidP="00F87C6B">
      <w:pPr>
        <w:shd w:val="clear" w:color="auto" w:fill="FFFFFF"/>
        <w:spacing w:after="0"/>
        <w:ind w:firstLine="720"/>
        <w:jc w:val="both"/>
        <w:rPr>
          <w:lang w:val="uk-UA"/>
        </w:rPr>
      </w:pPr>
      <w:r w:rsidRPr="00596936">
        <w:rPr>
          <w:rFonts w:ascii="Times New Roman" w:hAnsi="Times New Roman"/>
          <w:lang w:val="uk-UA" w:eastAsia="ru-RU"/>
        </w:rPr>
        <w:t xml:space="preserve">Ми, (назва Переможця/Учасника), надаємо свою пропозицію для підписання договору за результатами аукціону на закупівлю Товару - </w:t>
      </w:r>
      <w:r w:rsidRPr="00596936">
        <w:rPr>
          <w:rFonts w:ascii="Times New Roman" w:hAnsi="Times New Roman"/>
          <w:b/>
          <w:lang w:val="uk-UA" w:eastAsia="ru-RU"/>
        </w:rPr>
        <w:t xml:space="preserve">Газове паливо - код згідно </w:t>
      </w:r>
      <w:proofErr w:type="spellStart"/>
      <w:r w:rsidRPr="00596936">
        <w:rPr>
          <w:rFonts w:ascii="Times New Roman" w:hAnsi="Times New Roman"/>
          <w:b/>
          <w:lang w:val="uk-UA" w:eastAsia="ru-RU"/>
        </w:rPr>
        <w:t>ДК</w:t>
      </w:r>
      <w:proofErr w:type="spellEnd"/>
      <w:r w:rsidRPr="00596936">
        <w:rPr>
          <w:rFonts w:ascii="Times New Roman" w:hAnsi="Times New Roman"/>
          <w:b/>
          <w:lang w:val="uk-UA" w:eastAsia="ru-RU"/>
        </w:rPr>
        <w:t xml:space="preserve"> 021:2015 – 09120000-6 (Природний газ – 09123000-7)</w:t>
      </w:r>
      <w:r w:rsidRPr="00596936">
        <w:rPr>
          <w:rFonts w:ascii="Times New Roman" w:hAnsi="Times New Roman"/>
          <w:lang w:val="uk-UA" w:eastAsia="ru-RU"/>
        </w:rPr>
        <w:t>, згідно з технічними вимогами Замовника торгів.</w:t>
      </w:r>
    </w:p>
    <w:p w:rsidR="00F87C6B" w:rsidRPr="00F87C6B" w:rsidRDefault="00F87C6B" w:rsidP="00F87C6B">
      <w:pPr>
        <w:ind w:firstLine="720"/>
        <w:jc w:val="both"/>
        <w:rPr>
          <w:rFonts w:ascii="Times New Roman" w:hAnsi="Times New Roman"/>
          <w:lang w:val="uk-UA" w:eastAsia="ru-RU"/>
        </w:rPr>
      </w:pPr>
      <w:r w:rsidRPr="00596936">
        <w:rPr>
          <w:rFonts w:ascii="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tblInd w:w="-7" w:type="dxa"/>
        <w:tblLayout w:type="fixed"/>
        <w:tblLook w:val="0000"/>
      </w:tblPr>
      <w:tblGrid>
        <w:gridCol w:w="585"/>
        <w:gridCol w:w="2500"/>
        <w:gridCol w:w="1276"/>
        <w:gridCol w:w="1417"/>
        <w:gridCol w:w="1418"/>
        <w:gridCol w:w="1417"/>
        <w:gridCol w:w="1575"/>
      </w:tblGrid>
      <w:tr w:rsidR="00F87C6B" w:rsidRPr="00363370" w:rsidTr="002B1781">
        <w:trPr>
          <w:trHeight w:val="699"/>
        </w:trPr>
        <w:tc>
          <w:tcPr>
            <w:tcW w:w="585"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 п/п</w:t>
            </w:r>
          </w:p>
        </w:tc>
        <w:tc>
          <w:tcPr>
            <w:tcW w:w="2500" w:type="dxa"/>
            <w:tcBorders>
              <w:top w:val="single" w:sz="6" w:space="0" w:color="000000"/>
              <w:left w:val="single" w:sz="4" w:space="0" w:color="000000"/>
              <w:bottom w:val="single" w:sz="6" w:space="0" w:color="000000"/>
            </w:tcBorders>
            <w:shd w:val="clear" w:color="auto" w:fill="auto"/>
            <w:vAlign w:val="center"/>
          </w:tcPr>
          <w:p w:rsidR="00F87C6B" w:rsidRPr="00596936" w:rsidRDefault="00F87C6B" w:rsidP="002B1781">
            <w:pPr>
              <w:ind w:left="252"/>
              <w:jc w:val="center"/>
              <w:rPr>
                <w:lang w:val="uk-UA"/>
              </w:rPr>
            </w:pPr>
            <w:r w:rsidRPr="00596936">
              <w:rPr>
                <w:rFonts w:ascii="Times New Roman" w:hAnsi="Times New Roman"/>
                <w:lang w:val="uk-UA" w:eastAsia="ru-RU"/>
              </w:rPr>
              <w:t>Найменування товару</w:t>
            </w:r>
          </w:p>
        </w:tc>
        <w:tc>
          <w:tcPr>
            <w:tcW w:w="1276"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Одиниці виміру</w:t>
            </w:r>
          </w:p>
        </w:tc>
        <w:tc>
          <w:tcPr>
            <w:tcW w:w="1417"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Кількість</w:t>
            </w:r>
          </w:p>
        </w:tc>
        <w:tc>
          <w:tcPr>
            <w:tcW w:w="1418"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F87C6B">
            <w:pPr>
              <w:spacing w:after="0"/>
              <w:jc w:val="center"/>
              <w:rPr>
                <w:lang w:val="uk-UA"/>
              </w:rPr>
            </w:pPr>
            <w:r w:rsidRPr="00596936">
              <w:rPr>
                <w:rFonts w:ascii="Times New Roman" w:hAnsi="Times New Roman"/>
                <w:lang w:val="uk-UA" w:eastAsia="ru-RU"/>
              </w:rPr>
              <w:t>Ціна за одиницю,</w:t>
            </w:r>
          </w:p>
          <w:p w:rsidR="00F87C6B" w:rsidRPr="00596936" w:rsidRDefault="00F87C6B" w:rsidP="00F87C6B">
            <w:pPr>
              <w:spacing w:after="0"/>
              <w:jc w:val="center"/>
              <w:rPr>
                <w:lang w:val="uk-UA"/>
              </w:rPr>
            </w:pPr>
            <w:r w:rsidRPr="00596936">
              <w:rPr>
                <w:rFonts w:ascii="Times New Roman" w:hAnsi="Times New Roman"/>
                <w:lang w:val="uk-UA" w:eastAsia="ru-RU"/>
              </w:rPr>
              <w:t>грн., без ПДВ</w:t>
            </w:r>
          </w:p>
        </w:tc>
        <w:tc>
          <w:tcPr>
            <w:tcW w:w="1417" w:type="dxa"/>
            <w:tcBorders>
              <w:top w:val="single" w:sz="6" w:space="0" w:color="000000"/>
              <w:left w:val="single" w:sz="6" w:space="0" w:color="000000"/>
              <w:bottom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Ціна за одиницю, грн., з ПДВ*</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7C6B" w:rsidRPr="00596936" w:rsidRDefault="00F87C6B" w:rsidP="002B1781">
            <w:pPr>
              <w:jc w:val="center"/>
              <w:rPr>
                <w:lang w:val="uk-UA"/>
              </w:rPr>
            </w:pPr>
            <w:r w:rsidRPr="00596936">
              <w:rPr>
                <w:rFonts w:ascii="Times New Roman" w:hAnsi="Times New Roman"/>
                <w:lang w:val="uk-UA" w:eastAsia="ru-RU"/>
              </w:rPr>
              <w:t>Загальна вартість, грн., з ПДВ*</w:t>
            </w:r>
          </w:p>
        </w:tc>
      </w:tr>
      <w:tr w:rsidR="00F87C6B" w:rsidRPr="00596936" w:rsidTr="002B1781">
        <w:tc>
          <w:tcPr>
            <w:tcW w:w="585" w:type="dxa"/>
            <w:tcBorders>
              <w:top w:val="single" w:sz="6" w:space="0" w:color="000000"/>
              <w:left w:val="single" w:sz="6" w:space="0" w:color="000000"/>
              <w:bottom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r w:rsidRPr="00596936">
              <w:rPr>
                <w:rFonts w:ascii="Times New Roman" w:hAnsi="Times New Roman"/>
                <w:lang w:val="uk-UA" w:eastAsia="ru-RU"/>
              </w:rPr>
              <w:t>1</w:t>
            </w:r>
          </w:p>
        </w:tc>
        <w:tc>
          <w:tcPr>
            <w:tcW w:w="2500" w:type="dxa"/>
            <w:tcBorders>
              <w:top w:val="single" w:sz="6" w:space="0" w:color="000000"/>
              <w:left w:val="single" w:sz="4" w:space="0" w:color="000000"/>
              <w:bottom w:val="single" w:sz="6" w:space="0" w:color="000000"/>
            </w:tcBorders>
            <w:shd w:val="clear" w:color="auto" w:fill="auto"/>
          </w:tcPr>
          <w:p w:rsidR="00F87C6B" w:rsidRPr="00596936" w:rsidRDefault="00F87C6B" w:rsidP="002B1781">
            <w:pPr>
              <w:snapToGrid w:val="0"/>
              <w:ind w:left="252"/>
              <w:jc w:val="center"/>
              <w:rPr>
                <w:rFonts w:ascii="Times New Roman" w:hAnsi="Times New Roman"/>
                <w:lang w:val="uk-UA" w:eastAsia="ru-RU"/>
              </w:rPr>
            </w:pPr>
            <w:r w:rsidRPr="00596936">
              <w:rPr>
                <w:rFonts w:ascii="Times New Roman" w:hAnsi="Times New Roman"/>
                <w:lang w:val="uk-UA" w:eastAsia="ru-RU"/>
              </w:rPr>
              <w:t>Природний газ</w:t>
            </w:r>
          </w:p>
        </w:tc>
        <w:tc>
          <w:tcPr>
            <w:tcW w:w="1276" w:type="dxa"/>
            <w:tcBorders>
              <w:top w:val="single" w:sz="6" w:space="0" w:color="000000"/>
              <w:left w:val="single" w:sz="6" w:space="0" w:color="000000"/>
              <w:bottom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r w:rsidRPr="00596936">
              <w:rPr>
                <w:rFonts w:ascii="Times New Roman" w:hAnsi="Times New Roman"/>
                <w:lang w:val="uk-UA" w:eastAsia="ru-RU"/>
              </w:rPr>
              <w:t>метр куб.</w:t>
            </w:r>
          </w:p>
        </w:tc>
        <w:tc>
          <w:tcPr>
            <w:tcW w:w="1417" w:type="dxa"/>
            <w:tcBorders>
              <w:top w:val="single" w:sz="6" w:space="0" w:color="000000"/>
              <w:left w:val="single" w:sz="6" w:space="0" w:color="000000"/>
              <w:bottom w:val="single" w:sz="6" w:space="0" w:color="000000"/>
            </w:tcBorders>
            <w:shd w:val="clear" w:color="auto" w:fill="auto"/>
          </w:tcPr>
          <w:p w:rsidR="00F87C6B" w:rsidRPr="00596936" w:rsidRDefault="00E5302C" w:rsidP="002B1781">
            <w:pPr>
              <w:snapToGrid w:val="0"/>
              <w:jc w:val="center"/>
              <w:rPr>
                <w:rFonts w:ascii="Times New Roman" w:hAnsi="Times New Roman"/>
                <w:lang w:val="uk-UA" w:eastAsia="ru-RU"/>
              </w:rPr>
            </w:pPr>
            <w:r>
              <w:rPr>
                <w:rFonts w:ascii="Times New Roman" w:hAnsi="Times New Roman"/>
                <w:lang w:val="uk-UA" w:eastAsia="ru-RU"/>
              </w:rPr>
              <w:t>4</w:t>
            </w:r>
            <w:r w:rsidR="00F87C6B" w:rsidRPr="00E556FC">
              <w:rPr>
                <w:rFonts w:ascii="Times New Roman" w:hAnsi="Times New Roman"/>
                <w:lang w:val="uk-UA" w:eastAsia="ru-RU"/>
              </w:rPr>
              <w:t xml:space="preserve"> </w:t>
            </w:r>
            <w:r w:rsidR="005013DE">
              <w:rPr>
                <w:rFonts w:ascii="Times New Roman" w:hAnsi="Times New Roman"/>
                <w:lang w:val="uk-UA" w:eastAsia="ru-RU"/>
              </w:rPr>
              <w:t>0</w:t>
            </w:r>
            <w:r w:rsidR="00F87C6B" w:rsidRPr="00E556FC">
              <w:rPr>
                <w:rFonts w:ascii="Times New Roman" w:hAnsi="Times New Roman"/>
                <w:lang w:val="uk-UA" w:eastAsia="ru-RU"/>
              </w:rPr>
              <w:t>00</w:t>
            </w:r>
          </w:p>
        </w:tc>
        <w:tc>
          <w:tcPr>
            <w:tcW w:w="1418" w:type="dxa"/>
            <w:tcBorders>
              <w:top w:val="single" w:sz="6" w:space="0" w:color="000000"/>
              <w:left w:val="single" w:sz="6" w:space="0" w:color="000000"/>
              <w:bottom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p>
        </w:tc>
        <w:tc>
          <w:tcPr>
            <w:tcW w:w="1417" w:type="dxa"/>
            <w:tcBorders>
              <w:top w:val="single" w:sz="6" w:space="0" w:color="000000"/>
              <w:left w:val="single" w:sz="6" w:space="0" w:color="000000"/>
              <w:bottom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p>
        </w:tc>
      </w:tr>
      <w:tr w:rsidR="00F87C6B" w:rsidRPr="00596936" w:rsidTr="002B1781">
        <w:tc>
          <w:tcPr>
            <w:tcW w:w="8613" w:type="dxa"/>
            <w:gridSpan w:val="6"/>
            <w:tcBorders>
              <w:top w:val="single" w:sz="6" w:space="0" w:color="000000"/>
              <w:left w:val="single" w:sz="6" w:space="0" w:color="000000"/>
              <w:bottom w:val="single" w:sz="6" w:space="0" w:color="000000"/>
            </w:tcBorders>
            <w:shd w:val="clear" w:color="auto" w:fill="auto"/>
          </w:tcPr>
          <w:p w:rsidR="00F87C6B" w:rsidRPr="00596936" w:rsidRDefault="00F87C6B" w:rsidP="002B1781">
            <w:pPr>
              <w:rPr>
                <w:lang w:val="uk-UA"/>
              </w:rPr>
            </w:pPr>
            <w:r w:rsidRPr="00596936">
              <w:rPr>
                <w:rFonts w:ascii="Times New Roman" w:hAnsi="Times New Roman"/>
                <w:lang w:val="uk-UA" w:eastAsia="ru-RU"/>
              </w:rPr>
              <w:t>Вартість пропозиції                                                                                                                                        Σ __________________________________грн (зазначається з ПДВ або без ПДВ*)</w:t>
            </w:r>
          </w:p>
          <w:p w:rsidR="00F87C6B" w:rsidRPr="00596936" w:rsidRDefault="00F87C6B" w:rsidP="002B1781">
            <w:pPr>
              <w:rPr>
                <w:lang w:val="uk-UA"/>
              </w:rPr>
            </w:pPr>
            <w:r w:rsidRPr="00596936">
              <w:rPr>
                <w:rFonts w:ascii="Times New Roman" w:hAnsi="Times New Roman"/>
                <w:lang w:val="uk-UA" w:eastAsia="ru-RU"/>
              </w:rPr>
              <w:t xml:space="preserve">                         (Цифрами та словами)</w:t>
            </w:r>
          </w:p>
        </w:tc>
        <w:tc>
          <w:tcPr>
            <w:tcW w:w="1575" w:type="dxa"/>
            <w:tcBorders>
              <w:top w:val="single" w:sz="6" w:space="0" w:color="000000"/>
              <w:left w:val="single" w:sz="6" w:space="0" w:color="000000"/>
              <w:bottom w:val="single" w:sz="4" w:space="0" w:color="000000"/>
              <w:right w:val="single" w:sz="6" w:space="0" w:color="000000"/>
            </w:tcBorders>
            <w:shd w:val="clear" w:color="auto" w:fill="auto"/>
          </w:tcPr>
          <w:p w:rsidR="00F87C6B" w:rsidRPr="00596936" w:rsidRDefault="00F87C6B" w:rsidP="002B1781">
            <w:pPr>
              <w:snapToGrid w:val="0"/>
              <w:jc w:val="center"/>
              <w:rPr>
                <w:rFonts w:ascii="Times New Roman" w:hAnsi="Times New Roman"/>
                <w:lang w:val="uk-UA" w:eastAsia="ru-RU"/>
              </w:rPr>
            </w:pPr>
          </w:p>
        </w:tc>
      </w:tr>
    </w:tbl>
    <w:p w:rsidR="00F87C6B" w:rsidRPr="00596936" w:rsidRDefault="00F87C6B" w:rsidP="00F87C6B">
      <w:pPr>
        <w:jc w:val="both"/>
        <w:rPr>
          <w:rFonts w:ascii="Times New Roman" w:hAnsi="Times New Roman"/>
          <w:lang w:val="uk-UA" w:eastAsia="ru-RU"/>
        </w:rPr>
      </w:pPr>
    </w:p>
    <w:p w:rsidR="00F87C6B" w:rsidRPr="00596936" w:rsidRDefault="00F87C6B" w:rsidP="00F87C6B">
      <w:pPr>
        <w:ind w:firstLine="708"/>
        <w:jc w:val="both"/>
        <w:rPr>
          <w:lang w:val="uk-UA"/>
        </w:rPr>
      </w:pPr>
      <w:r w:rsidRPr="00596936">
        <w:rPr>
          <w:rFonts w:ascii="Times New Roman" w:hAnsi="Times New Roman"/>
          <w:lang w:val="uk-UA" w:eastAsia="ru-RU"/>
        </w:rPr>
        <w:t>1. Ціна Товару визначена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для товару даного виду.</w:t>
      </w:r>
    </w:p>
    <w:p w:rsidR="00F87C6B" w:rsidRPr="00596936" w:rsidRDefault="00F87C6B" w:rsidP="00F87C6B">
      <w:pPr>
        <w:ind w:firstLine="708"/>
        <w:jc w:val="both"/>
        <w:rPr>
          <w:lang w:val="uk-UA"/>
        </w:rPr>
      </w:pPr>
      <w:r w:rsidRPr="00596936">
        <w:rPr>
          <w:rFonts w:ascii="Times New Roman" w:hAnsi="Times New Roman"/>
          <w:lang w:val="uk-UA" w:eastAsia="ru-RU"/>
        </w:rPr>
        <w:t>2. Ми погоджуємося дотримуватися умов цієї пропозиції протягом 90 календарних днів з дати розкриття тендерних пропозицій.</w:t>
      </w:r>
    </w:p>
    <w:p w:rsidR="00F87C6B" w:rsidRPr="00F87C6B" w:rsidRDefault="00F87C6B" w:rsidP="00F87C6B">
      <w:pPr>
        <w:ind w:firstLine="720"/>
        <w:jc w:val="both"/>
        <w:rPr>
          <w:rFonts w:ascii="Times New Roman" w:hAnsi="Times New Roman"/>
          <w:lang w:val="uk-UA"/>
        </w:rPr>
      </w:pPr>
      <w:r w:rsidRPr="00596936">
        <w:rPr>
          <w:rFonts w:ascii="Times New Roman" w:hAnsi="Times New Roman"/>
          <w:lang w:val="uk-UA" w:eastAsia="ru-RU"/>
        </w:rPr>
        <w:t xml:space="preserve">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w:t>
      </w:r>
      <w:r w:rsidRPr="00F87C6B">
        <w:rPr>
          <w:rFonts w:ascii="Times New Roman" w:hAnsi="Times New Roman"/>
          <w:lang w:val="uk-UA" w:eastAsia="ru-RU"/>
        </w:rPr>
        <w:t>умовами.</w:t>
      </w:r>
    </w:p>
    <w:p w:rsidR="00F87C6B" w:rsidRPr="00F87C6B" w:rsidRDefault="00F87C6B" w:rsidP="00144286">
      <w:pPr>
        <w:ind w:firstLine="720"/>
        <w:jc w:val="both"/>
        <w:rPr>
          <w:rFonts w:ascii="Times New Roman" w:hAnsi="Times New Roman"/>
          <w:lang w:val="uk-UA"/>
        </w:rPr>
      </w:pPr>
      <w:r w:rsidRPr="00F87C6B">
        <w:rPr>
          <w:rFonts w:ascii="Times New Roman" w:hAnsi="Times New Roman"/>
          <w:lang w:val="uk-UA" w:eastAsia="ru-RU"/>
        </w:rPr>
        <w:t xml:space="preserve">4. </w:t>
      </w:r>
      <w:r>
        <w:rPr>
          <w:rFonts w:ascii="Times New Roman" w:hAnsi="Times New Roman"/>
          <w:lang w:val="uk-UA"/>
        </w:rPr>
        <w:t xml:space="preserve">Ми погоджуємося з </w:t>
      </w:r>
      <w:proofErr w:type="spellStart"/>
      <w:r>
        <w:rPr>
          <w:rFonts w:ascii="Times New Roman" w:hAnsi="Times New Roman"/>
          <w:lang w:val="uk-UA"/>
        </w:rPr>
        <w:t>проє</w:t>
      </w:r>
      <w:r w:rsidRPr="00F87C6B">
        <w:rPr>
          <w:rFonts w:ascii="Times New Roman" w:hAnsi="Times New Roman"/>
          <w:lang w:val="uk-UA"/>
        </w:rPr>
        <w:t>ктом</w:t>
      </w:r>
      <w:proofErr w:type="spellEnd"/>
      <w:r w:rsidRPr="00F87C6B">
        <w:rPr>
          <w:rFonts w:ascii="Times New Roman" w:hAnsi="Times New Roman"/>
          <w:lang w:val="uk-UA"/>
        </w:rPr>
        <w:t xml:space="preserve"> договору, який запропоновано замовником у Додатку 4 до тендерної документації. Договір буде укладено з переможцем торгів згідно </w:t>
      </w:r>
      <w:r w:rsidRPr="005013DE">
        <w:rPr>
          <w:rFonts w:ascii="Times New Roman" w:hAnsi="Times New Roman"/>
          <w:lang w:val="uk-UA"/>
        </w:rPr>
        <w:t>з пунктом 4 Розділу 6</w:t>
      </w:r>
      <w:r w:rsidRPr="00F87C6B">
        <w:rPr>
          <w:rFonts w:ascii="Times New Roman" w:hAnsi="Times New Roman"/>
          <w:lang w:val="uk-UA"/>
        </w:rPr>
        <w:t xml:space="preserve"> «</w:t>
      </w:r>
      <w:r w:rsidRPr="00F87C6B">
        <w:rPr>
          <w:rFonts w:ascii="Times New Roman" w:eastAsia="Times New Roman" w:hAnsi="Times New Roman"/>
          <w:bCs/>
          <w:lang w:val="uk-UA" w:eastAsia="ru-RU"/>
        </w:rPr>
        <w:t>Результати тендеру та укладання договору про закупівлю</w:t>
      </w:r>
      <w:r w:rsidRPr="00F87C6B">
        <w:rPr>
          <w:rFonts w:ascii="Times New Roman" w:hAnsi="Times New Roman"/>
          <w:lang w:val="uk-UA"/>
        </w:rPr>
        <w:t xml:space="preserve">»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F87C6B">
        <w:rPr>
          <w:rFonts w:ascii="Times New Roman" w:hAnsi="Times New Roman"/>
          <w:lang w:val="uk-UA"/>
        </w:rPr>
        <w:t>веб-порталі</w:t>
      </w:r>
      <w:proofErr w:type="spellEnd"/>
      <w:r w:rsidRPr="00F87C6B">
        <w:rPr>
          <w:rFonts w:ascii="Times New Roman" w:hAnsi="Times New Roman"/>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F87C6B" w:rsidRPr="001B519B" w:rsidRDefault="00F87C6B" w:rsidP="00F87C6B">
      <w:pPr>
        <w:ind w:firstLine="540"/>
        <w:jc w:val="center"/>
        <w:rPr>
          <w:sz w:val="24"/>
          <w:szCs w:val="24"/>
          <w:lang w:val="uk-UA"/>
        </w:rPr>
      </w:pPr>
      <w:r w:rsidRPr="001B519B">
        <w:rPr>
          <w:i/>
          <w:iCs/>
          <w:sz w:val="24"/>
          <w:szCs w:val="24"/>
          <w:lang w:val="uk-UA" w:eastAsia="ar-SA"/>
        </w:rPr>
        <w:lastRenderedPageBreak/>
        <w:t>Посада, прізвище, ініціали уповноваженої особи Учасника, підпис та печатка (за наявності) або інформація щодо підписання шляхом накладення КЕП</w:t>
      </w:r>
    </w:p>
    <w:p w:rsidR="00F87C6B" w:rsidRPr="001B519B" w:rsidRDefault="00F87C6B" w:rsidP="00F87C6B">
      <w:pPr>
        <w:jc w:val="both"/>
        <w:rPr>
          <w:i/>
          <w:iCs/>
          <w:sz w:val="24"/>
          <w:szCs w:val="24"/>
          <w:lang w:val="uk-UA" w:eastAsia="ar-SA"/>
        </w:rPr>
      </w:pPr>
    </w:p>
    <w:p w:rsidR="00F87C6B" w:rsidRPr="001B519B" w:rsidRDefault="00F87C6B" w:rsidP="00F87C6B">
      <w:pPr>
        <w:jc w:val="both"/>
        <w:rPr>
          <w:sz w:val="24"/>
          <w:szCs w:val="24"/>
          <w:lang w:val="uk-UA"/>
        </w:rPr>
      </w:pPr>
      <w:r w:rsidRPr="001B519B">
        <w:rPr>
          <w:i/>
          <w:iCs/>
          <w:sz w:val="24"/>
          <w:szCs w:val="24"/>
          <w:lang w:val="uk-UA" w:eastAsia="ar-SA"/>
        </w:rPr>
        <w:t xml:space="preserve">* У разі надання пропозицій Учасником - не платником ПДВ, або якщо предмет закупівлі не </w:t>
      </w:r>
      <w:r w:rsidRPr="001B519B">
        <w:rPr>
          <w:iCs/>
          <w:sz w:val="24"/>
          <w:szCs w:val="24"/>
          <w:lang w:val="uk-UA" w:eastAsia="ar-SA"/>
        </w:rPr>
        <w:t>обкладається</w:t>
      </w:r>
      <w:r w:rsidRPr="001B519B">
        <w:rPr>
          <w:i/>
          <w:iCs/>
          <w:sz w:val="24"/>
          <w:szCs w:val="24"/>
          <w:lang w:val="uk-UA" w:eastAsia="ar-SA"/>
        </w:rPr>
        <w:t xml:space="preserve">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F87C6B" w:rsidRPr="00596936" w:rsidRDefault="00F87C6B" w:rsidP="00F87C6B">
      <w:pPr>
        <w:jc w:val="right"/>
        <w:rPr>
          <w:rFonts w:ascii="Times New Roman" w:hAnsi="Times New Roman"/>
          <w:b/>
          <w:bCs/>
          <w:lang w:val="uk-UA"/>
        </w:rPr>
      </w:pPr>
    </w:p>
    <w:p w:rsidR="00F87C6B" w:rsidRPr="001B519B" w:rsidRDefault="00F87C6B" w:rsidP="00F87C6B">
      <w:pPr>
        <w:ind w:firstLine="624"/>
        <w:jc w:val="both"/>
        <w:rPr>
          <w:rFonts w:ascii="Times New Roman" w:hAnsi="Times New Roman"/>
          <w:b/>
          <w:color w:val="FF0000"/>
          <w:sz w:val="24"/>
          <w:szCs w:val="24"/>
        </w:rPr>
      </w:pPr>
      <w:proofErr w:type="spellStart"/>
      <w:r w:rsidRPr="001B519B">
        <w:rPr>
          <w:rFonts w:ascii="Times New Roman" w:hAnsi="Times New Roman"/>
          <w:b/>
          <w:color w:val="FF0000"/>
          <w:sz w:val="24"/>
          <w:szCs w:val="24"/>
        </w:rPr>
        <w:t>Переможець</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процедури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закупі</w:t>
      </w:r>
      <w:proofErr w:type="gramStart"/>
      <w:r w:rsidRPr="001B519B">
        <w:rPr>
          <w:rFonts w:ascii="Times New Roman" w:hAnsi="Times New Roman"/>
          <w:b/>
          <w:color w:val="FF0000"/>
          <w:sz w:val="24"/>
          <w:szCs w:val="24"/>
        </w:rPr>
        <w:t>вл</w:t>
      </w:r>
      <w:proofErr w:type="gramEnd"/>
      <w:r w:rsidRPr="001B519B">
        <w:rPr>
          <w:rFonts w:ascii="Times New Roman" w:hAnsi="Times New Roman"/>
          <w:b/>
          <w:color w:val="FF0000"/>
          <w:sz w:val="24"/>
          <w:szCs w:val="24"/>
        </w:rPr>
        <w:t>і</w:t>
      </w:r>
      <w:proofErr w:type="spellEnd"/>
      <w:r w:rsidRPr="001B519B">
        <w:rPr>
          <w:rFonts w:ascii="Times New Roman" w:hAnsi="Times New Roman"/>
          <w:b/>
          <w:color w:val="FF0000"/>
          <w:sz w:val="24"/>
          <w:szCs w:val="24"/>
        </w:rPr>
        <w:t xml:space="preserve"> у строк, </w:t>
      </w:r>
      <w:proofErr w:type="spellStart"/>
      <w:r w:rsidRPr="001B519B">
        <w:rPr>
          <w:rFonts w:ascii="Times New Roman" w:hAnsi="Times New Roman"/>
          <w:b/>
          <w:color w:val="FF0000"/>
          <w:sz w:val="24"/>
          <w:szCs w:val="24"/>
        </w:rPr>
        <w:t>що</w:t>
      </w:r>
      <w:proofErr w:type="spellEnd"/>
      <w:r w:rsidRPr="001B519B">
        <w:rPr>
          <w:rFonts w:ascii="Times New Roman" w:hAnsi="Times New Roman"/>
          <w:b/>
          <w:color w:val="FF0000"/>
          <w:sz w:val="24"/>
          <w:szCs w:val="24"/>
        </w:rPr>
        <w:t xml:space="preserve"> не </w:t>
      </w:r>
      <w:proofErr w:type="spellStart"/>
      <w:r w:rsidRPr="001B519B">
        <w:rPr>
          <w:rFonts w:ascii="Times New Roman" w:hAnsi="Times New Roman"/>
          <w:b/>
          <w:color w:val="FF0000"/>
          <w:sz w:val="24"/>
          <w:szCs w:val="24"/>
        </w:rPr>
        <w:t>перевищує</w:t>
      </w:r>
      <w:proofErr w:type="spellEnd"/>
      <w:r w:rsidRPr="001B519B">
        <w:rPr>
          <w:rFonts w:ascii="Times New Roman" w:hAnsi="Times New Roman"/>
          <w:b/>
          <w:color w:val="FF0000"/>
          <w:sz w:val="24"/>
          <w:szCs w:val="24"/>
        </w:rPr>
        <w:t xml:space="preserve"> 4 (</w:t>
      </w:r>
      <w:proofErr w:type="spellStart"/>
      <w:r w:rsidRPr="001B519B">
        <w:rPr>
          <w:rFonts w:ascii="Times New Roman" w:hAnsi="Times New Roman"/>
          <w:b/>
          <w:color w:val="FF0000"/>
          <w:sz w:val="24"/>
          <w:szCs w:val="24"/>
        </w:rPr>
        <w:t>чотири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календарних</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дні</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дати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оприлюднення</w:t>
      </w:r>
      <w:proofErr w:type="spellEnd"/>
      <w:r w:rsidRPr="001B519B">
        <w:rPr>
          <w:rFonts w:ascii="Times New Roman" w:hAnsi="Times New Roman"/>
          <w:b/>
          <w:color w:val="FF0000"/>
          <w:sz w:val="24"/>
          <w:szCs w:val="24"/>
        </w:rPr>
        <w:t xml:space="preserve"> в </w:t>
      </w:r>
      <w:proofErr w:type="spellStart"/>
      <w:r w:rsidRPr="001B519B">
        <w:rPr>
          <w:rFonts w:ascii="Times New Roman" w:hAnsi="Times New Roman"/>
          <w:b/>
          <w:color w:val="FF0000"/>
          <w:sz w:val="24"/>
          <w:szCs w:val="24"/>
        </w:rPr>
        <w:t>електронній</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системі</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закупівель</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повідомлення</w:t>
      </w:r>
      <w:proofErr w:type="spellEnd"/>
      <w:r w:rsidRPr="001B519B">
        <w:rPr>
          <w:rFonts w:ascii="Times New Roman" w:hAnsi="Times New Roman"/>
          <w:b/>
          <w:color w:val="FF0000"/>
          <w:sz w:val="24"/>
          <w:szCs w:val="24"/>
        </w:rPr>
        <w:t xml:space="preserve"> про </w:t>
      </w:r>
      <w:proofErr w:type="spellStart"/>
      <w:r w:rsidRPr="001B519B">
        <w:rPr>
          <w:rFonts w:ascii="Times New Roman" w:hAnsi="Times New Roman"/>
          <w:b/>
          <w:color w:val="FF0000"/>
          <w:sz w:val="24"/>
          <w:szCs w:val="24"/>
        </w:rPr>
        <w:t>намір</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укласти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договір</w:t>
      </w:r>
      <w:proofErr w:type="spellEnd"/>
      <w:r w:rsidRPr="001B519B">
        <w:rPr>
          <w:rFonts w:ascii="Times New Roman" w:hAnsi="Times New Roman"/>
          <w:b/>
          <w:color w:val="FF0000"/>
          <w:sz w:val="24"/>
          <w:szCs w:val="24"/>
        </w:rPr>
        <w:t xml:space="preserve"> про </w:t>
      </w:r>
      <w:proofErr w:type="spellStart"/>
      <w:r w:rsidRPr="001B519B">
        <w:rPr>
          <w:rFonts w:ascii="Times New Roman" w:hAnsi="Times New Roman"/>
          <w:b/>
          <w:color w:val="FF0000"/>
          <w:sz w:val="24"/>
          <w:szCs w:val="24"/>
        </w:rPr>
        <w:t>закупівлю</w:t>
      </w:r>
      <w:proofErr w:type="spellEnd"/>
      <w:r w:rsidRPr="001B519B">
        <w:rPr>
          <w:rFonts w:ascii="Times New Roman" w:hAnsi="Times New Roman"/>
          <w:b/>
          <w:color w:val="FF0000"/>
          <w:sz w:val="24"/>
          <w:szCs w:val="24"/>
        </w:rPr>
        <w:t xml:space="preserve">, повинен </w:t>
      </w:r>
      <w:r w:rsidRPr="001B519B">
        <w:rPr>
          <w:rFonts w:ascii="Times New Roman" w:hAnsi="Times New Roman"/>
          <w:b/>
          <w:color w:val="FF0000"/>
          <w:sz w:val="24"/>
          <w:szCs w:val="24"/>
          <w:u w:val="single"/>
        </w:rPr>
        <w:t>повторно</w:t>
      </w:r>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надати</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Замовнику</w:t>
      </w:r>
      <w:proofErr w:type="spellEnd"/>
      <w:r w:rsidRPr="001B519B">
        <w:rPr>
          <w:rFonts w:ascii="Times New Roman" w:hAnsi="Times New Roman"/>
          <w:b/>
          <w:color w:val="FF0000"/>
          <w:sz w:val="24"/>
          <w:szCs w:val="24"/>
        </w:rPr>
        <w:t xml:space="preserve"> за </w:t>
      </w:r>
      <w:proofErr w:type="spellStart"/>
      <w:r w:rsidRPr="001B519B">
        <w:rPr>
          <w:rFonts w:ascii="Times New Roman" w:hAnsi="Times New Roman"/>
          <w:b/>
          <w:color w:val="FF0000"/>
          <w:sz w:val="24"/>
          <w:szCs w:val="24"/>
        </w:rPr>
        <w:t>даною</w:t>
      </w:r>
      <w:proofErr w:type="spellEnd"/>
      <w:r w:rsidRPr="001B519B">
        <w:rPr>
          <w:rFonts w:ascii="Times New Roman" w:hAnsi="Times New Roman"/>
          <w:b/>
          <w:color w:val="FF0000"/>
          <w:sz w:val="24"/>
          <w:szCs w:val="24"/>
        </w:rPr>
        <w:t xml:space="preserve"> Формою </w:t>
      </w:r>
      <w:proofErr w:type="spellStart"/>
      <w:r w:rsidRPr="001B519B">
        <w:rPr>
          <w:rFonts w:ascii="Times New Roman" w:hAnsi="Times New Roman"/>
          <w:b/>
          <w:color w:val="FF0000"/>
          <w:sz w:val="24"/>
          <w:szCs w:val="24"/>
        </w:rPr>
        <w:t>тендерну</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пропозицію</w:t>
      </w:r>
      <w:proofErr w:type="spellEnd"/>
      <w:r w:rsidRPr="001B519B">
        <w:rPr>
          <w:rFonts w:ascii="Times New Roman" w:hAnsi="Times New Roman"/>
          <w:b/>
          <w:color w:val="FF0000"/>
          <w:sz w:val="24"/>
          <w:szCs w:val="24"/>
        </w:rPr>
        <w:t>,</w:t>
      </w:r>
      <w:r w:rsidRPr="001B519B">
        <w:rPr>
          <w:rFonts w:ascii="Times New Roman" w:hAnsi="Times New Roman"/>
          <w:b/>
          <w:bCs/>
          <w:color w:val="FF0000"/>
          <w:sz w:val="24"/>
          <w:szCs w:val="24"/>
        </w:rPr>
        <w:t xml:space="preserve"> </w:t>
      </w:r>
      <w:proofErr w:type="spellStart"/>
      <w:r w:rsidRPr="001B519B">
        <w:rPr>
          <w:rFonts w:ascii="Times New Roman" w:hAnsi="Times New Roman"/>
          <w:b/>
          <w:bCs/>
          <w:color w:val="FF0000"/>
          <w:sz w:val="24"/>
          <w:szCs w:val="24"/>
          <w:u w:val="single"/>
        </w:rPr>
        <w:t>приведену</w:t>
      </w:r>
      <w:proofErr w:type="spellEnd"/>
      <w:r w:rsidRPr="001B519B">
        <w:rPr>
          <w:rFonts w:ascii="Times New Roman" w:hAnsi="Times New Roman"/>
          <w:b/>
          <w:bCs/>
          <w:color w:val="FF0000"/>
          <w:sz w:val="24"/>
          <w:szCs w:val="24"/>
          <w:u w:val="single"/>
        </w:rPr>
        <w:t xml:space="preserve"> у </w:t>
      </w:r>
      <w:proofErr w:type="spellStart"/>
      <w:r w:rsidRPr="001B519B">
        <w:rPr>
          <w:rFonts w:ascii="Times New Roman" w:hAnsi="Times New Roman"/>
          <w:b/>
          <w:bCs/>
          <w:color w:val="FF0000"/>
          <w:sz w:val="24"/>
          <w:szCs w:val="24"/>
          <w:u w:val="single"/>
        </w:rPr>
        <w:t>відповідність</w:t>
      </w:r>
      <w:proofErr w:type="spellEnd"/>
      <w:r w:rsidRPr="001B519B">
        <w:rPr>
          <w:rFonts w:ascii="Times New Roman" w:hAnsi="Times New Roman"/>
          <w:b/>
          <w:bCs/>
          <w:color w:val="FF0000"/>
          <w:sz w:val="24"/>
          <w:szCs w:val="24"/>
          <w:u w:val="single"/>
        </w:rPr>
        <w:t xml:space="preserve"> до </w:t>
      </w:r>
      <w:proofErr w:type="spellStart"/>
      <w:r w:rsidRPr="001B519B">
        <w:rPr>
          <w:rFonts w:ascii="Times New Roman" w:hAnsi="Times New Roman"/>
          <w:b/>
          <w:bCs/>
          <w:color w:val="FF0000"/>
          <w:sz w:val="24"/>
          <w:szCs w:val="24"/>
          <w:u w:val="single"/>
        </w:rPr>
        <w:t>показників</w:t>
      </w:r>
      <w:proofErr w:type="spellEnd"/>
      <w:r w:rsidRPr="001B519B">
        <w:rPr>
          <w:rFonts w:ascii="Times New Roman" w:hAnsi="Times New Roman"/>
          <w:b/>
          <w:bCs/>
          <w:color w:val="FF0000"/>
          <w:sz w:val="24"/>
          <w:szCs w:val="24"/>
          <w:u w:val="single"/>
        </w:rPr>
        <w:t xml:space="preserve"> за результатами </w:t>
      </w:r>
      <w:proofErr w:type="spellStart"/>
      <w:r w:rsidRPr="001B519B">
        <w:rPr>
          <w:rFonts w:ascii="Times New Roman" w:hAnsi="Times New Roman"/>
          <w:b/>
          <w:bCs/>
          <w:color w:val="FF0000"/>
          <w:sz w:val="24"/>
          <w:szCs w:val="24"/>
          <w:u w:val="single"/>
        </w:rPr>
        <w:t>проведеного</w:t>
      </w:r>
      <w:proofErr w:type="spellEnd"/>
      <w:r w:rsidRPr="001B519B">
        <w:rPr>
          <w:rFonts w:ascii="Times New Roman" w:hAnsi="Times New Roman"/>
          <w:b/>
          <w:bCs/>
          <w:color w:val="FF0000"/>
          <w:sz w:val="24"/>
          <w:szCs w:val="24"/>
          <w:u w:val="single"/>
        </w:rPr>
        <w:t xml:space="preserve"> </w:t>
      </w:r>
      <w:proofErr w:type="spellStart"/>
      <w:r w:rsidRPr="001B519B">
        <w:rPr>
          <w:rFonts w:ascii="Times New Roman" w:hAnsi="Times New Roman"/>
          <w:b/>
          <w:bCs/>
          <w:color w:val="FF0000"/>
          <w:sz w:val="24"/>
          <w:szCs w:val="24"/>
          <w:u w:val="single"/>
        </w:rPr>
        <w:t>аукціону</w:t>
      </w:r>
      <w:proofErr w:type="spellEnd"/>
      <w:r w:rsidRPr="001B519B">
        <w:rPr>
          <w:rFonts w:ascii="Times New Roman" w:hAnsi="Times New Roman"/>
          <w:b/>
          <w:bCs/>
          <w:color w:val="FF0000"/>
          <w:sz w:val="24"/>
          <w:szCs w:val="24"/>
          <w:u w:val="single"/>
        </w:rPr>
        <w:t>,</w:t>
      </w:r>
      <w:r w:rsidRPr="001B519B">
        <w:rPr>
          <w:rFonts w:ascii="Times New Roman" w:hAnsi="Times New Roman"/>
          <w:b/>
          <w:color w:val="FF0000"/>
          <w:sz w:val="24"/>
          <w:szCs w:val="24"/>
        </w:rPr>
        <w:t xml:space="preserve"> шляхом </w:t>
      </w:r>
      <w:proofErr w:type="spellStart"/>
      <w:r w:rsidRPr="001B519B">
        <w:rPr>
          <w:rFonts w:ascii="Times New Roman" w:hAnsi="Times New Roman"/>
          <w:b/>
          <w:color w:val="FF0000"/>
          <w:sz w:val="24"/>
          <w:szCs w:val="24"/>
        </w:rPr>
        <w:t>оприлюднення</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її</w:t>
      </w:r>
      <w:proofErr w:type="spellEnd"/>
      <w:r w:rsidRPr="001B519B">
        <w:rPr>
          <w:rFonts w:ascii="Times New Roman" w:hAnsi="Times New Roman"/>
          <w:b/>
          <w:color w:val="FF0000"/>
          <w:sz w:val="24"/>
          <w:szCs w:val="24"/>
        </w:rPr>
        <w:t xml:space="preserve"> в </w:t>
      </w:r>
      <w:proofErr w:type="spellStart"/>
      <w:r w:rsidRPr="001B519B">
        <w:rPr>
          <w:rFonts w:ascii="Times New Roman" w:hAnsi="Times New Roman"/>
          <w:b/>
          <w:color w:val="FF0000"/>
          <w:sz w:val="24"/>
          <w:szCs w:val="24"/>
        </w:rPr>
        <w:t>електронній</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системі</w:t>
      </w:r>
      <w:proofErr w:type="spellEnd"/>
      <w:r w:rsidRPr="001B519B">
        <w:rPr>
          <w:rFonts w:ascii="Times New Roman" w:hAnsi="Times New Roman"/>
          <w:b/>
          <w:color w:val="FF0000"/>
          <w:sz w:val="24"/>
          <w:szCs w:val="24"/>
        </w:rPr>
        <w:t xml:space="preserve"> </w:t>
      </w:r>
      <w:proofErr w:type="spellStart"/>
      <w:r w:rsidRPr="001B519B">
        <w:rPr>
          <w:rFonts w:ascii="Times New Roman" w:hAnsi="Times New Roman"/>
          <w:b/>
          <w:color w:val="FF0000"/>
          <w:sz w:val="24"/>
          <w:szCs w:val="24"/>
        </w:rPr>
        <w:t>закупівель</w:t>
      </w:r>
      <w:proofErr w:type="spellEnd"/>
      <w:r w:rsidRPr="001B519B">
        <w:rPr>
          <w:rFonts w:ascii="Times New Roman" w:hAnsi="Times New Roman"/>
          <w:b/>
          <w:color w:val="FF0000"/>
          <w:sz w:val="24"/>
          <w:szCs w:val="24"/>
        </w:rPr>
        <w:t>.</w:t>
      </w:r>
      <w:r w:rsidRPr="001B519B">
        <w:rPr>
          <w:rFonts w:ascii="Times New Roman" w:hAnsi="Times New Roman"/>
          <w:b/>
          <w:bCs/>
          <w:color w:val="FF0000"/>
          <w:sz w:val="24"/>
          <w:szCs w:val="24"/>
        </w:rPr>
        <w:t xml:space="preserve">  </w:t>
      </w:r>
    </w:p>
    <w:p w:rsidR="00F87C6B" w:rsidRPr="00C50C28" w:rsidRDefault="00F87C6B" w:rsidP="00F87C6B">
      <w:pPr>
        <w:jc w:val="right"/>
        <w:rPr>
          <w:rFonts w:ascii="Times New Roman" w:hAnsi="Times New Roman"/>
          <w:b/>
          <w:bCs/>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jc w:val="right"/>
        <w:rPr>
          <w:rFonts w:ascii="Times New Roman" w:hAnsi="Times New Roman"/>
          <w:b/>
          <w:bCs/>
          <w:lang w:val="uk-UA"/>
        </w:rPr>
      </w:pPr>
    </w:p>
    <w:p w:rsidR="00F87C6B" w:rsidRPr="00596936" w:rsidRDefault="00F87C6B" w:rsidP="00F87C6B">
      <w:pPr>
        <w:rPr>
          <w:rFonts w:ascii="Times New Roman" w:hAnsi="Times New Roman"/>
          <w:b/>
          <w:bCs/>
          <w:lang w:val="uk-UA"/>
        </w:rPr>
      </w:pPr>
    </w:p>
    <w:p w:rsidR="00254E3E" w:rsidRDefault="00254E3E" w:rsidP="002626D5">
      <w:pPr>
        <w:jc w:val="right"/>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254E3E" w:rsidRDefault="00254E3E" w:rsidP="002F33C6">
      <w:pPr>
        <w:rPr>
          <w:rFonts w:ascii="Times New Roman" w:hAnsi="Times New Roman"/>
          <w:b/>
          <w:bCs/>
          <w:sz w:val="24"/>
          <w:szCs w:val="24"/>
          <w:lang w:val="uk-UA"/>
        </w:rPr>
      </w:pPr>
    </w:p>
    <w:p w:rsidR="002F33C6" w:rsidRDefault="002F33C6" w:rsidP="002F33C6">
      <w:pPr>
        <w:rPr>
          <w:rFonts w:ascii="Times New Roman" w:hAnsi="Times New Roman"/>
          <w:b/>
          <w:bCs/>
          <w:sz w:val="24"/>
          <w:szCs w:val="24"/>
          <w:lang w:val="uk-UA"/>
        </w:rPr>
      </w:pPr>
    </w:p>
    <w:p w:rsidR="002F33C6" w:rsidRDefault="002F33C6" w:rsidP="002F33C6">
      <w:pPr>
        <w:rPr>
          <w:rFonts w:ascii="Times New Roman" w:hAnsi="Times New Roman"/>
          <w:b/>
          <w:bCs/>
          <w:sz w:val="24"/>
          <w:szCs w:val="24"/>
          <w:lang w:val="uk-UA"/>
        </w:rPr>
      </w:pPr>
    </w:p>
    <w:p w:rsidR="002F33C6" w:rsidRDefault="002F33C6" w:rsidP="002F33C6">
      <w:pPr>
        <w:rPr>
          <w:rFonts w:ascii="Times New Roman" w:hAnsi="Times New Roman"/>
          <w:b/>
          <w:bCs/>
          <w:sz w:val="24"/>
          <w:szCs w:val="24"/>
          <w:lang w:val="uk-UA"/>
        </w:rPr>
      </w:pPr>
    </w:p>
    <w:p w:rsidR="00254E3E" w:rsidRDefault="00254E3E" w:rsidP="002626D5">
      <w:pPr>
        <w:jc w:val="right"/>
        <w:rPr>
          <w:rFonts w:ascii="Times New Roman" w:hAnsi="Times New Roman"/>
          <w:b/>
          <w:bCs/>
          <w:sz w:val="24"/>
          <w:szCs w:val="24"/>
          <w:lang w:val="uk-UA"/>
        </w:rPr>
      </w:pPr>
    </w:p>
    <w:p w:rsidR="00D86E4C" w:rsidRPr="00B060FF" w:rsidRDefault="00D86E4C" w:rsidP="00BE6E41">
      <w:pPr>
        <w:rPr>
          <w:rFonts w:ascii="Times New Roman" w:hAnsi="Times New Roman"/>
          <w:b/>
          <w:bCs/>
          <w:sz w:val="24"/>
          <w:szCs w:val="24"/>
          <w:lang w:val="uk-UA"/>
        </w:rPr>
      </w:pPr>
    </w:p>
    <w:sectPr w:rsidR="00D86E4C" w:rsidRPr="00B060FF" w:rsidSect="00041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1"/>
      <w:numFmt w:val="decimal"/>
      <w:lvlText w:val="%1.%2."/>
      <w:lvlJc w:val="left"/>
      <w:pPr>
        <w:tabs>
          <w:tab w:val="num" w:pos="0"/>
        </w:tabs>
        <w:ind w:left="1440" w:hanging="720"/>
      </w:pPr>
      <w:rPr>
        <w:rFonts w:cs="Times New Roman" w:hint="default"/>
        <w:b w:val="0"/>
        <w:bCs w:val="0"/>
      </w:rPr>
    </w:lvl>
    <w:lvl w:ilvl="2">
      <w:start w:val="1"/>
      <w:numFmt w:val="decimal"/>
      <w:lvlText w:val="%1.%2.%3."/>
      <w:lvlJc w:val="left"/>
      <w:pPr>
        <w:tabs>
          <w:tab w:val="num" w:pos="0"/>
        </w:tabs>
        <w:ind w:left="1800" w:hanging="720"/>
      </w:pPr>
      <w:rPr>
        <w:rFonts w:cs="Times New Roman" w:hint="default"/>
        <w:b/>
        <w:bCs/>
      </w:rPr>
    </w:lvl>
    <w:lvl w:ilvl="3">
      <w:start w:val="1"/>
      <w:numFmt w:val="decimal"/>
      <w:lvlText w:val="%1.%2.%3.%4."/>
      <w:lvlJc w:val="left"/>
      <w:pPr>
        <w:tabs>
          <w:tab w:val="num" w:pos="0"/>
        </w:tabs>
        <w:ind w:left="2520" w:hanging="1080"/>
      </w:pPr>
      <w:rPr>
        <w:rFonts w:cs="Times New Roman" w:hint="default"/>
        <w:b/>
        <w:bCs/>
      </w:rPr>
    </w:lvl>
    <w:lvl w:ilvl="4">
      <w:start w:val="1"/>
      <w:numFmt w:val="decimal"/>
      <w:lvlText w:val="%1.%2.%3.%4.%5."/>
      <w:lvlJc w:val="left"/>
      <w:pPr>
        <w:tabs>
          <w:tab w:val="num" w:pos="0"/>
        </w:tabs>
        <w:ind w:left="2880" w:hanging="1080"/>
      </w:pPr>
      <w:rPr>
        <w:rFonts w:cs="Times New Roman" w:hint="default"/>
        <w:b/>
        <w:bCs/>
      </w:rPr>
    </w:lvl>
    <w:lvl w:ilvl="5">
      <w:start w:val="1"/>
      <w:numFmt w:val="decimal"/>
      <w:lvlText w:val="%1.%2.%3.%4.%5.%6."/>
      <w:lvlJc w:val="left"/>
      <w:pPr>
        <w:tabs>
          <w:tab w:val="num" w:pos="0"/>
        </w:tabs>
        <w:ind w:left="3600" w:hanging="1440"/>
      </w:pPr>
      <w:rPr>
        <w:rFonts w:cs="Times New Roman" w:hint="default"/>
        <w:b/>
        <w:bCs/>
      </w:rPr>
    </w:lvl>
    <w:lvl w:ilvl="6">
      <w:start w:val="1"/>
      <w:numFmt w:val="decimal"/>
      <w:lvlText w:val="%1.%2.%3.%4.%5.%6.%7."/>
      <w:lvlJc w:val="left"/>
      <w:pPr>
        <w:tabs>
          <w:tab w:val="num" w:pos="0"/>
        </w:tabs>
        <w:ind w:left="3960" w:hanging="1440"/>
      </w:pPr>
      <w:rPr>
        <w:rFonts w:cs="Times New Roman" w:hint="default"/>
        <w:b/>
        <w:bCs/>
      </w:rPr>
    </w:lvl>
    <w:lvl w:ilvl="7">
      <w:start w:val="1"/>
      <w:numFmt w:val="decimal"/>
      <w:lvlText w:val="%1.%2.%3.%4.%5.%6.%7.%8."/>
      <w:lvlJc w:val="left"/>
      <w:pPr>
        <w:tabs>
          <w:tab w:val="num" w:pos="0"/>
        </w:tabs>
        <w:ind w:left="4680" w:hanging="1800"/>
      </w:pPr>
      <w:rPr>
        <w:rFonts w:cs="Times New Roman" w:hint="default"/>
        <w:b/>
        <w:bCs/>
      </w:rPr>
    </w:lvl>
    <w:lvl w:ilvl="8">
      <w:start w:val="1"/>
      <w:numFmt w:val="decimal"/>
      <w:lvlText w:val="%1.%2.%3.%4.%5.%6.%7.%8.%9."/>
      <w:lvlJc w:val="left"/>
      <w:pPr>
        <w:tabs>
          <w:tab w:val="num" w:pos="0"/>
        </w:tabs>
        <w:ind w:left="5040" w:hanging="1800"/>
      </w:pPr>
      <w:rPr>
        <w:rFonts w:cs="Times New Roman" w:hint="default"/>
        <w:b/>
        <w:bCs/>
      </w:rPr>
    </w:lvl>
  </w:abstractNum>
  <w:abstractNum w:abstractNumId="1">
    <w:nsid w:val="00000003"/>
    <w:multiLevelType w:val="singleLevel"/>
    <w:tmpl w:val="00000003"/>
    <w:name w:val="WW8Num3"/>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abstractNum>
  <w:abstractNum w:abstractNumId="2">
    <w:nsid w:val="00000004"/>
    <w:multiLevelType w:val="multilevel"/>
    <w:tmpl w:val="15C812DA"/>
    <w:name w:val="WW8Num10"/>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520" w:hanging="1080"/>
      </w:pPr>
      <w:rPr>
        <w:rFonts w:ascii="Times New Roman" w:hAnsi="Times New Roman" w:cs="Times New Roman" w:hint="default"/>
      </w:rPr>
    </w:lvl>
    <w:lvl w:ilvl="6">
      <w:start w:val="1"/>
      <w:numFmt w:val="decimal"/>
      <w:isLgl/>
      <w:lvlText w:val="%1.%2.%3.%4.%5.%6.%7."/>
      <w:lvlJc w:val="left"/>
      <w:pPr>
        <w:ind w:left="2880" w:hanging="1440"/>
      </w:pPr>
      <w:rPr>
        <w:rFonts w:ascii="Times New Roman" w:hAnsi="Times New Roman" w:cs="Times New Roman" w:hint="default"/>
      </w:rPr>
    </w:lvl>
    <w:lvl w:ilvl="7">
      <w:start w:val="1"/>
      <w:numFmt w:val="decimal"/>
      <w:isLgl/>
      <w:lvlText w:val="%1.%2.%3.%4.%5.%6.%7.%8."/>
      <w:lvlJc w:val="left"/>
      <w:pPr>
        <w:ind w:left="2880" w:hanging="1440"/>
      </w:pPr>
      <w:rPr>
        <w:rFonts w:ascii="Times New Roman" w:hAnsi="Times New Roman" w:cs="Times New Roman" w:hint="default"/>
      </w:rPr>
    </w:lvl>
    <w:lvl w:ilvl="8">
      <w:start w:val="1"/>
      <w:numFmt w:val="decimal"/>
      <w:isLgl/>
      <w:lvlText w:val="%1.%2.%3.%4.%5.%6.%7.%8.%9."/>
      <w:lvlJc w:val="left"/>
      <w:pPr>
        <w:ind w:left="3240" w:hanging="1800"/>
      </w:pPr>
      <w:rPr>
        <w:rFonts w:ascii="Times New Roman" w:hAnsi="Times New Roman" w:cs="Times New Roman" w:hint="default"/>
      </w:rPr>
    </w:lvl>
  </w:abstractNum>
  <w:abstractNum w:abstractNumId="3">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hint="default"/>
        <w:sz w:val="24"/>
        <w:szCs w:val="24"/>
        <w:lang w:eastAsia="ru-RU"/>
      </w:rPr>
    </w:lvl>
  </w:abstractNum>
  <w:abstractNum w:abstractNumId="4">
    <w:nsid w:val="0000000A"/>
    <w:multiLevelType w:val="multilevel"/>
    <w:tmpl w:val="150E1E92"/>
    <w:name w:val="WW8Num30"/>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4"/>
        <w:lang w:val="uk-UA"/>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0000000B"/>
    <w:multiLevelType w:val="singleLevel"/>
    <w:tmpl w:val="0000000B"/>
    <w:name w:val="WW8Num31"/>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6">
    <w:nsid w:val="0000000C"/>
    <w:multiLevelType w:val="singleLevel"/>
    <w:tmpl w:val="0000000C"/>
    <w:name w:val="WW8Num35"/>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val="uk-UA"/>
      </w:rPr>
    </w:lvl>
  </w:abstractNum>
  <w:abstractNum w:abstractNumId="7">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7"/>
  </w:num>
  <w:num w:numId="4">
    <w:abstractNumId w:val="21"/>
  </w:num>
  <w:num w:numId="5">
    <w:abstractNumId w:val="28"/>
  </w:num>
  <w:num w:numId="6">
    <w:abstractNumId w:val="15"/>
  </w:num>
  <w:num w:numId="7">
    <w:abstractNumId w:val="31"/>
  </w:num>
  <w:num w:numId="8">
    <w:abstractNumId w:val="25"/>
  </w:num>
  <w:num w:numId="9">
    <w:abstractNumId w:val="32"/>
  </w:num>
  <w:num w:numId="10">
    <w:abstractNumId w:val="11"/>
  </w:num>
  <w:num w:numId="11">
    <w:abstractNumId w:val="20"/>
  </w:num>
  <w:num w:numId="12">
    <w:abstractNumId w:val="27"/>
  </w:num>
  <w:num w:numId="13">
    <w:abstractNumId w:val="12"/>
  </w:num>
  <w:num w:numId="14">
    <w:abstractNumId w:val="30"/>
  </w:num>
  <w:num w:numId="15">
    <w:abstractNumId w:val="24"/>
  </w:num>
  <w:num w:numId="16">
    <w:abstractNumId w:val="22"/>
  </w:num>
  <w:num w:numId="17">
    <w:abstractNumId w:val="26"/>
  </w:num>
  <w:num w:numId="18">
    <w:abstractNumId w:val="18"/>
  </w:num>
  <w:num w:numId="19">
    <w:abstractNumId w:val="33"/>
  </w:num>
  <w:num w:numId="20">
    <w:abstractNumId w:val="9"/>
  </w:num>
  <w:num w:numId="21">
    <w:abstractNumId w:val="29"/>
  </w:num>
  <w:num w:numId="22">
    <w:abstractNumId w:val="13"/>
  </w:num>
  <w:num w:numId="23">
    <w:abstractNumId w:val="14"/>
  </w:num>
  <w:num w:numId="24">
    <w:abstractNumId w:val="35"/>
  </w:num>
  <w:num w:numId="25">
    <w:abstractNumId w:val="19"/>
  </w:num>
  <w:num w:numId="26">
    <w:abstractNumId w:val="16"/>
  </w:num>
  <w:num w:numId="27">
    <w:abstractNumId w:val="23"/>
  </w:num>
  <w:num w:numId="28">
    <w:abstractNumId w:val="34"/>
  </w:num>
  <w:num w:numId="29">
    <w:abstractNumId w:val="8"/>
  </w:num>
  <w:num w:numId="30">
    <w:abstractNumId w:val="0"/>
  </w:num>
  <w:num w:numId="31">
    <w:abstractNumId w:val="1"/>
  </w:num>
  <w:num w:numId="32">
    <w:abstractNumId w:val="2"/>
  </w:num>
  <w:num w:numId="33">
    <w:abstractNumId w:val="4"/>
  </w:num>
  <w:num w:numId="34">
    <w:abstractNumId w:val="5"/>
  </w:num>
  <w:num w:numId="35">
    <w:abstractNumId w:val="6"/>
  </w:num>
  <w:num w:numId="36">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7A14"/>
    <w:rsid w:val="0004173D"/>
    <w:rsid w:val="00053CC1"/>
    <w:rsid w:val="00062A2D"/>
    <w:rsid w:val="00065900"/>
    <w:rsid w:val="000A5534"/>
    <w:rsid w:val="000A74B5"/>
    <w:rsid w:val="000B4778"/>
    <w:rsid w:val="000D1F1C"/>
    <w:rsid w:val="000F0B4C"/>
    <w:rsid w:val="00101E11"/>
    <w:rsid w:val="00105394"/>
    <w:rsid w:val="001151D2"/>
    <w:rsid w:val="00121488"/>
    <w:rsid w:val="00127A6C"/>
    <w:rsid w:val="00144286"/>
    <w:rsid w:val="00153D55"/>
    <w:rsid w:val="00161284"/>
    <w:rsid w:val="00164776"/>
    <w:rsid w:val="00171449"/>
    <w:rsid w:val="00180555"/>
    <w:rsid w:val="00185CD0"/>
    <w:rsid w:val="001B519B"/>
    <w:rsid w:val="001B5F21"/>
    <w:rsid w:val="001D1E18"/>
    <w:rsid w:val="00234975"/>
    <w:rsid w:val="00244F88"/>
    <w:rsid w:val="00254E3E"/>
    <w:rsid w:val="002550B0"/>
    <w:rsid w:val="00262241"/>
    <w:rsid w:val="002626D5"/>
    <w:rsid w:val="0026733D"/>
    <w:rsid w:val="002768B6"/>
    <w:rsid w:val="002B1781"/>
    <w:rsid w:val="002D1828"/>
    <w:rsid w:val="002D63A5"/>
    <w:rsid w:val="002E1BDB"/>
    <w:rsid w:val="002F33C6"/>
    <w:rsid w:val="00306C48"/>
    <w:rsid w:val="00312632"/>
    <w:rsid w:val="00312EED"/>
    <w:rsid w:val="003165F8"/>
    <w:rsid w:val="00334107"/>
    <w:rsid w:val="0033797E"/>
    <w:rsid w:val="00350F5D"/>
    <w:rsid w:val="0035513C"/>
    <w:rsid w:val="0035634B"/>
    <w:rsid w:val="00363150"/>
    <w:rsid w:val="00367CBF"/>
    <w:rsid w:val="00367F71"/>
    <w:rsid w:val="003A00C6"/>
    <w:rsid w:val="003D7AA7"/>
    <w:rsid w:val="00405D4C"/>
    <w:rsid w:val="00413ADB"/>
    <w:rsid w:val="00414422"/>
    <w:rsid w:val="00427DE2"/>
    <w:rsid w:val="004411EC"/>
    <w:rsid w:val="004636E4"/>
    <w:rsid w:val="004658C2"/>
    <w:rsid w:val="00481EE1"/>
    <w:rsid w:val="00482C25"/>
    <w:rsid w:val="004A2161"/>
    <w:rsid w:val="004A2F74"/>
    <w:rsid w:val="004B3CA5"/>
    <w:rsid w:val="004B3D0D"/>
    <w:rsid w:val="004C22C5"/>
    <w:rsid w:val="004C45C5"/>
    <w:rsid w:val="004D2339"/>
    <w:rsid w:val="004E46C4"/>
    <w:rsid w:val="004E52BB"/>
    <w:rsid w:val="005013DE"/>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05D9B"/>
    <w:rsid w:val="00621D5A"/>
    <w:rsid w:val="00624182"/>
    <w:rsid w:val="00631416"/>
    <w:rsid w:val="00631F83"/>
    <w:rsid w:val="0063244A"/>
    <w:rsid w:val="006336CE"/>
    <w:rsid w:val="0067548D"/>
    <w:rsid w:val="00675536"/>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36C79"/>
    <w:rsid w:val="007509E9"/>
    <w:rsid w:val="00756B66"/>
    <w:rsid w:val="00760DD4"/>
    <w:rsid w:val="007654DA"/>
    <w:rsid w:val="00767D20"/>
    <w:rsid w:val="00796D4E"/>
    <w:rsid w:val="007A2C33"/>
    <w:rsid w:val="007A34BA"/>
    <w:rsid w:val="007A75D9"/>
    <w:rsid w:val="007B6E81"/>
    <w:rsid w:val="007D22E6"/>
    <w:rsid w:val="007D32D6"/>
    <w:rsid w:val="007D3370"/>
    <w:rsid w:val="007F1012"/>
    <w:rsid w:val="008066E9"/>
    <w:rsid w:val="0081754C"/>
    <w:rsid w:val="0082608A"/>
    <w:rsid w:val="00862DB0"/>
    <w:rsid w:val="00877A5C"/>
    <w:rsid w:val="00883C78"/>
    <w:rsid w:val="00897BF9"/>
    <w:rsid w:val="008A42A0"/>
    <w:rsid w:val="008A7395"/>
    <w:rsid w:val="008F54BC"/>
    <w:rsid w:val="008F7BC0"/>
    <w:rsid w:val="009016D3"/>
    <w:rsid w:val="00934632"/>
    <w:rsid w:val="009516B0"/>
    <w:rsid w:val="00956D08"/>
    <w:rsid w:val="00960019"/>
    <w:rsid w:val="009A1E06"/>
    <w:rsid w:val="009A7F70"/>
    <w:rsid w:val="009B66C0"/>
    <w:rsid w:val="009C2108"/>
    <w:rsid w:val="009C75F6"/>
    <w:rsid w:val="009F6480"/>
    <w:rsid w:val="00A07139"/>
    <w:rsid w:val="00A24EF9"/>
    <w:rsid w:val="00A56AE3"/>
    <w:rsid w:val="00A57464"/>
    <w:rsid w:val="00A91173"/>
    <w:rsid w:val="00A97FB4"/>
    <w:rsid w:val="00AA6430"/>
    <w:rsid w:val="00AA750D"/>
    <w:rsid w:val="00AC2592"/>
    <w:rsid w:val="00AD2A68"/>
    <w:rsid w:val="00B060FF"/>
    <w:rsid w:val="00B413F2"/>
    <w:rsid w:val="00B501BA"/>
    <w:rsid w:val="00B62AC5"/>
    <w:rsid w:val="00B92818"/>
    <w:rsid w:val="00B95703"/>
    <w:rsid w:val="00BD54BF"/>
    <w:rsid w:val="00BD6C65"/>
    <w:rsid w:val="00BE6E41"/>
    <w:rsid w:val="00C07DFA"/>
    <w:rsid w:val="00C33588"/>
    <w:rsid w:val="00C42478"/>
    <w:rsid w:val="00C47A1F"/>
    <w:rsid w:val="00C51C70"/>
    <w:rsid w:val="00C535CC"/>
    <w:rsid w:val="00C773A1"/>
    <w:rsid w:val="00C90B9D"/>
    <w:rsid w:val="00C961FE"/>
    <w:rsid w:val="00CA6B5C"/>
    <w:rsid w:val="00CB1DF9"/>
    <w:rsid w:val="00CE1958"/>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302C"/>
    <w:rsid w:val="00E556FC"/>
    <w:rsid w:val="00E55C9E"/>
    <w:rsid w:val="00E65A65"/>
    <w:rsid w:val="00E743A1"/>
    <w:rsid w:val="00E87473"/>
    <w:rsid w:val="00E94849"/>
    <w:rsid w:val="00EA2F86"/>
    <w:rsid w:val="00EA5247"/>
    <w:rsid w:val="00EF1BCD"/>
    <w:rsid w:val="00F424BC"/>
    <w:rsid w:val="00F51D22"/>
    <w:rsid w:val="00F606EE"/>
    <w:rsid w:val="00F67975"/>
    <w:rsid w:val="00F74F77"/>
    <w:rsid w:val="00F84E59"/>
    <w:rsid w:val="00F87C6B"/>
    <w:rsid w:val="00FB3B4B"/>
    <w:rsid w:val="00FD0964"/>
    <w:rsid w:val="00FD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af0">
    <w:name w:val="Обычный (веб) + Черный"/>
    <w:basedOn w:val="a"/>
    <w:rsid w:val="00334107"/>
    <w:pPr>
      <w:keepNext/>
      <w:suppressAutoHyphens/>
      <w:spacing w:before="120" w:after="40" w:line="240" w:lineRule="auto"/>
      <w:ind w:firstLine="630"/>
      <w:jc w:val="both"/>
    </w:pPr>
    <w:rPr>
      <w:rFonts w:ascii="Times New Roman" w:hAnsi="Times New Roman"/>
      <w:bCs/>
      <w:kern w:val="1"/>
      <w:sz w:val="24"/>
      <w:szCs w:val="24"/>
      <w:lang w:val="uk-UA" w:eastAsia="ar-SA"/>
    </w:rPr>
  </w:style>
  <w:style w:type="paragraph" w:customStyle="1" w:styleId="10">
    <w:name w:val="Обычный1"/>
    <w:link w:val="normal"/>
    <w:uiPriority w:val="99"/>
    <w:qFormat/>
    <w:rsid w:val="00334107"/>
    <w:pPr>
      <w:spacing w:line="276" w:lineRule="auto"/>
    </w:pPr>
    <w:rPr>
      <w:rFonts w:ascii="Arial" w:eastAsia="Arial" w:hAnsi="Arial" w:cs="Arial"/>
      <w:color w:val="000000"/>
      <w:sz w:val="22"/>
      <w:szCs w:val="22"/>
    </w:rPr>
  </w:style>
  <w:style w:type="character" w:customStyle="1" w:styleId="normal">
    <w:name w:val="normal Знак"/>
    <w:link w:val="10"/>
    <w:uiPriority w:val="99"/>
    <w:rsid w:val="00334107"/>
    <w:rPr>
      <w:rFonts w:ascii="Arial" w:eastAsia="Arial" w:hAnsi="Arial" w:cs="Arial"/>
      <w:color w:val="000000"/>
      <w:sz w:val="22"/>
      <w:szCs w:val="22"/>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516B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A480E-2F30-4970-8F21-F5D24600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31</Pages>
  <Words>40465</Words>
  <Characters>23066</Characters>
  <Application>Microsoft Office Word</Application>
  <DocSecurity>0</DocSecurity>
  <Lines>192</Lines>
  <Paragraphs>126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63405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2023-05-16T20:48:00Z</dcterms:created>
  <dcterms:modified xsi:type="dcterms:W3CDTF">2023-09-26T15:23:00Z</dcterms:modified>
</cp:coreProperties>
</file>