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D0481" w14:textId="77777777" w:rsidR="004E3200" w:rsidRPr="00335C1D" w:rsidRDefault="005A3870" w:rsidP="000062A3">
      <w:pPr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335C1D">
        <w:rPr>
          <w:color w:val="000000"/>
          <w:sz w:val="24"/>
          <w:szCs w:val="24"/>
        </w:rPr>
        <w:t>Додаток № 1</w:t>
      </w:r>
    </w:p>
    <w:p w14:paraId="12D27693" w14:textId="77777777" w:rsidR="00740C87" w:rsidRPr="00335C1D" w:rsidRDefault="00C17399" w:rsidP="00A26707">
      <w:pPr>
        <w:ind w:left="6804"/>
        <w:jc w:val="right"/>
        <w:rPr>
          <w:color w:val="000000"/>
          <w:sz w:val="24"/>
          <w:szCs w:val="24"/>
        </w:rPr>
      </w:pPr>
      <w:r w:rsidRPr="00335C1D">
        <w:rPr>
          <w:color w:val="000000"/>
          <w:sz w:val="24"/>
          <w:szCs w:val="24"/>
        </w:rPr>
        <w:t>до тендерної документації</w:t>
      </w:r>
    </w:p>
    <w:p w14:paraId="2F1B913D" w14:textId="77777777" w:rsidR="00740C87" w:rsidRPr="00335C1D" w:rsidRDefault="00740C87" w:rsidP="007F2D53">
      <w:pPr>
        <w:widowControl w:val="0"/>
        <w:tabs>
          <w:tab w:val="left" w:pos="7984"/>
        </w:tabs>
        <w:suppressAutoHyphens/>
        <w:spacing w:line="100" w:lineRule="atLeast"/>
        <w:ind w:firstLine="284"/>
        <w:jc w:val="center"/>
        <w:rPr>
          <w:b/>
          <w:kern w:val="1"/>
          <w:sz w:val="24"/>
          <w:szCs w:val="24"/>
          <w:lang w:eastAsia="zh-CN" w:bidi="hi-IN"/>
        </w:rPr>
      </w:pPr>
    </w:p>
    <w:p w14:paraId="1A1D19B2" w14:textId="77777777" w:rsidR="00BB3830" w:rsidRPr="00314F6C" w:rsidRDefault="00BB3830" w:rsidP="00BB3830">
      <w:pPr>
        <w:widowControl w:val="0"/>
        <w:tabs>
          <w:tab w:val="left" w:pos="7984"/>
        </w:tabs>
        <w:suppressAutoHyphens/>
        <w:spacing w:line="100" w:lineRule="atLeast"/>
        <w:ind w:firstLine="284"/>
        <w:jc w:val="center"/>
        <w:rPr>
          <w:rFonts w:eastAsia="Lucida Sans Unicode" w:cs="Mangal"/>
          <w:b/>
          <w:kern w:val="1"/>
          <w:sz w:val="24"/>
          <w:szCs w:val="24"/>
          <w:lang w:eastAsia="zh-CN" w:bidi="hi-IN"/>
        </w:rPr>
      </w:pPr>
      <w:r w:rsidRPr="00314F6C">
        <w:rPr>
          <w:rFonts w:eastAsia="Lucida Sans Unicode" w:cs="Mangal"/>
          <w:b/>
          <w:kern w:val="1"/>
          <w:sz w:val="24"/>
          <w:szCs w:val="24"/>
          <w:lang w:eastAsia="zh-CN" w:bidi="hi-IN"/>
        </w:rPr>
        <w:t xml:space="preserve">Інформація про необхідні технічні, якісні та кількісні характеристики </w:t>
      </w:r>
    </w:p>
    <w:p w14:paraId="4F9F8E9A" w14:textId="696F7CEE" w:rsidR="007F2D53" w:rsidRPr="00314F6C" w:rsidRDefault="00BB3830" w:rsidP="00BB3830">
      <w:pPr>
        <w:widowControl w:val="0"/>
        <w:tabs>
          <w:tab w:val="left" w:pos="7984"/>
        </w:tabs>
        <w:suppressAutoHyphens/>
        <w:spacing w:line="100" w:lineRule="atLeast"/>
        <w:ind w:firstLine="284"/>
        <w:jc w:val="center"/>
        <w:rPr>
          <w:b/>
          <w:kern w:val="1"/>
          <w:sz w:val="24"/>
          <w:szCs w:val="24"/>
          <w:lang w:eastAsia="zh-CN" w:bidi="hi-IN"/>
        </w:rPr>
      </w:pPr>
      <w:r w:rsidRPr="00314F6C">
        <w:rPr>
          <w:rFonts w:eastAsia="Lucida Sans Unicode" w:cs="Mangal"/>
          <w:b/>
          <w:kern w:val="1"/>
          <w:sz w:val="24"/>
          <w:szCs w:val="24"/>
          <w:lang w:eastAsia="zh-CN" w:bidi="hi-IN"/>
        </w:rPr>
        <w:t>предмету закупівлі:</w:t>
      </w:r>
    </w:p>
    <w:p w14:paraId="372E81B0" w14:textId="77777777" w:rsidR="007F2D53" w:rsidRPr="00314F6C" w:rsidRDefault="007F2D53" w:rsidP="007F2D53">
      <w:pPr>
        <w:widowControl w:val="0"/>
        <w:suppressAutoHyphens/>
        <w:spacing w:line="100" w:lineRule="atLeast"/>
        <w:ind w:firstLine="284"/>
        <w:jc w:val="right"/>
        <w:rPr>
          <w:b/>
          <w:kern w:val="1"/>
          <w:sz w:val="24"/>
          <w:szCs w:val="24"/>
          <w:lang w:eastAsia="zh-CN" w:bidi="hi-IN"/>
        </w:rPr>
      </w:pPr>
    </w:p>
    <w:p w14:paraId="5BA5DA8A" w14:textId="77777777" w:rsidR="00A35272" w:rsidRPr="00335C1D" w:rsidRDefault="00A35272" w:rsidP="00A35272">
      <w:pPr>
        <w:spacing w:line="274" w:lineRule="exact"/>
        <w:ind w:right="19" w:firstLine="725"/>
        <w:jc w:val="both"/>
        <w:rPr>
          <w:sz w:val="24"/>
          <w:szCs w:val="24"/>
        </w:rPr>
      </w:pPr>
      <w:r w:rsidRPr="00335C1D">
        <w:rPr>
          <w:rFonts w:eastAsia="TimesNewRomanPSMT"/>
          <w:color w:val="000000"/>
          <w:sz w:val="24"/>
          <w:szCs w:val="24"/>
        </w:rPr>
        <w:t>Невиконання вимог цього розділу документації у  пропозиції Учасника призводить до її відхилення.</w:t>
      </w:r>
    </w:p>
    <w:p w14:paraId="36D9AE3D" w14:textId="77777777" w:rsidR="0076153A" w:rsidRPr="00314F6C" w:rsidRDefault="0076153A" w:rsidP="0076153A">
      <w:pPr>
        <w:spacing w:after="120"/>
        <w:ind w:left="349"/>
        <w:jc w:val="both"/>
        <w:rPr>
          <w:bCs/>
          <w:sz w:val="24"/>
          <w:szCs w:val="24"/>
          <w:lang w:eastAsia="en-US"/>
        </w:rPr>
      </w:pPr>
      <w:r w:rsidRPr="00314F6C">
        <w:rPr>
          <w:bCs/>
          <w:sz w:val="24"/>
          <w:szCs w:val="24"/>
          <w:lang w:eastAsia="en-US"/>
        </w:rPr>
        <w:t>Перелік товару, що є предметом закупівлі:</w:t>
      </w:r>
    </w:p>
    <w:tbl>
      <w:tblPr>
        <w:tblW w:w="10081" w:type="dxa"/>
        <w:jc w:val="center"/>
        <w:tblLook w:val="04A0" w:firstRow="1" w:lastRow="0" w:firstColumn="1" w:lastColumn="0" w:noHBand="0" w:noVBand="1"/>
      </w:tblPr>
      <w:tblGrid>
        <w:gridCol w:w="518"/>
        <w:gridCol w:w="8226"/>
        <w:gridCol w:w="1337"/>
      </w:tblGrid>
      <w:tr w:rsidR="0076153A" w:rsidRPr="00314F6C" w14:paraId="69CD6674" w14:textId="77777777" w:rsidTr="00A35272">
        <w:trPr>
          <w:trHeight w:val="30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2AB5" w14:textId="77777777" w:rsidR="0076153A" w:rsidRPr="00314F6C" w:rsidRDefault="0076153A" w:rsidP="006D47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4F6C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CB945B5" w14:textId="77777777" w:rsidR="0076153A" w:rsidRPr="00314F6C" w:rsidRDefault="0076153A" w:rsidP="006D47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4F6C">
              <w:rPr>
                <w:b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AB4166E" w14:textId="77777777" w:rsidR="0076153A" w:rsidRPr="00314F6C" w:rsidRDefault="0076153A" w:rsidP="006D47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4F6C">
              <w:rPr>
                <w:b/>
                <w:color w:val="000000"/>
                <w:sz w:val="24"/>
                <w:szCs w:val="24"/>
              </w:rPr>
              <w:t>Кількість</w:t>
            </w:r>
          </w:p>
        </w:tc>
      </w:tr>
      <w:tr w:rsidR="0076153A" w:rsidRPr="00314F6C" w14:paraId="283EAEF1" w14:textId="77777777" w:rsidTr="00A35272">
        <w:trPr>
          <w:trHeight w:val="30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70F2" w14:textId="77777777" w:rsidR="0076153A" w:rsidRPr="00314F6C" w:rsidRDefault="0076153A" w:rsidP="006D47C2">
            <w:pPr>
              <w:jc w:val="center"/>
              <w:rPr>
                <w:color w:val="000000"/>
                <w:sz w:val="24"/>
                <w:szCs w:val="24"/>
              </w:rPr>
            </w:pPr>
            <w:r w:rsidRPr="00314F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14:paraId="4859B09B" w14:textId="02402AB4" w:rsidR="0076153A" w:rsidRPr="00314F6C" w:rsidRDefault="00A35272" w:rsidP="006D47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3D90918" w14:textId="6696AE94" w:rsidR="0076153A" w:rsidRPr="00314F6C" w:rsidRDefault="00A35272" w:rsidP="006D4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C61624" w:rsidRPr="00314F6C" w14:paraId="418AC389" w14:textId="77777777" w:rsidTr="00A35272">
        <w:trPr>
          <w:trHeight w:val="30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5D9A" w14:textId="037C4640" w:rsidR="00C61624" w:rsidRPr="00314F6C" w:rsidRDefault="00C61624" w:rsidP="006D4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14:paraId="6ABADA86" w14:textId="67C92195" w:rsidR="00C61624" w:rsidRDefault="00C61624" w:rsidP="006D47C2">
            <w:pPr>
              <w:rPr>
                <w:color w:val="000000"/>
                <w:sz w:val="24"/>
                <w:szCs w:val="24"/>
              </w:rPr>
            </w:pPr>
            <w:r w:rsidRPr="00C61624">
              <w:rPr>
                <w:color w:val="000000"/>
                <w:sz w:val="24"/>
                <w:szCs w:val="24"/>
              </w:rPr>
              <w:t>Сканер штрих-кодів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D5E3101" w14:textId="4E0E02CB" w:rsidR="00C61624" w:rsidRPr="0037673A" w:rsidRDefault="00C61624" w:rsidP="006D47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</w:tbl>
    <w:p w14:paraId="07CA297F" w14:textId="77777777" w:rsidR="0076153A" w:rsidRPr="00314F6C" w:rsidRDefault="0076153A" w:rsidP="0076153A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14:paraId="71A6ADB9" w14:textId="0CB4F75D" w:rsidR="0076153A" w:rsidRPr="00314F6C" w:rsidRDefault="0076153A" w:rsidP="0076153A">
      <w:pPr>
        <w:tabs>
          <w:tab w:val="left" w:pos="709"/>
        </w:tabs>
        <w:jc w:val="both"/>
        <w:rPr>
          <w:sz w:val="24"/>
          <w:szCs w:val="24"/>
        </w:rPr>
      </w:pPr>
      <w:r w:rsidRPr="00314F6C">
        <w:rPr>
          <w:color w:val="000000"/>
          <w:sz w:val="24"/>
          <w:szCs w:val="24"/>
        </w:rPr>
        <w:t xml:space="preserve">1. Вимоги до </w:t>
      </w:r>
      <w:r w:rsidR="00A35272">
        <w:rPr>
          <w:color w:val="000000"/>
          <w:sz w:val="24"/>
          <w:szCs w:val="24"/>
        </w:rPr>
        <w:t>ноутбуку</w:t>
      </w:r>
      <w:r w:rsidRPr="00314F6C">
        <w:rPr>
          <w:color w:val="000000"/>
          <w:sz w:val="24"/>
          <w:szCs w:val="24"/>
        </w:rPr>
        <w:t>:</w:t>
      </w:r>
    </w:p>
    <w:tbl>
      <w:tblPr>
        <w:tblW w:w="992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523"/>
        <w:gridCol w:w="6400"/>
      </w:tblGrid>
      <w:tr w:rsidR="00D85348" w:rsidRPr="00335C1D" w14:paraId="0C5E8C3C" w14:textId="77777777" w:rsidTr="00D85348">
        <w:trPr>
          <w:trHeight w:val="2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A955" w14:textId="77777777" w:rsidR="00D85348" w:rsidRPr="00335C1D" w:rsidRDefault="00D85348" w:rsidP="0090345A">
            <w:pPr>
              <w:pStyle w:val="TableContents"/>
              <w:widowControl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lang w:val="uk-UA"/>
              </w:rPr>
            </w:pPr>
            <w:r w:rsidRPr="00335C1D">
              <w:rPr>
                <w:rFonts w:ascii="Times New Roman" w:eastAsia="TimesNewRomanPS-BoldMT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1AD1" w14:textId="77777777" w:rsidR="00D85348" w:rsidRPr="00335C1D" w:rsidRDefault="00D85348" w:rsidP="0090345A">
            <w:pPr>
              <w:pStyle w:val="TableContents"/>
              <w:widowControl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lang w:val="uk-UA"/>
              </w:rPr>
            </w:pPr>
            <w:r w:rsidRPr="00335C1D">
              <w:rPr>
                <w:rFonts w:ascii="Times New Roman" w:eastAsia="TimesNewRomanPS-BoldMT" w:hAnsi="Times New Roman" w:cs="Times New Roman"/>
                <w:b/>
                <w:bCs/>
                <w:color w:val="000000"/>
                <w:lang w:val="uk-UA"/>
              </w:rPr>
              <w:t>Технічні вимоги</w:t>
            </w:r>
          </w:p>
        </w:tc>
      </w:tr>
      <w:tr w:rsidR="00D85348" w:rsidRPr="00335C1D" w14:paraId="341220FB" w14:textId="77777777" w:rsidTr="00D85348">
        <w:trPr>
          <w:trHeight w:val="2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9824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Дисплей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555A" w14:textId="77777777" w:rsidR="00D85348" w:rsidRPr="00335C1D" w:rsidRDefault="00D85348" w:rsidP="0090345A">
            <w:pPr>
              <w:tabs>
                <w:tab w:val="left" w:pos="3945"/>
              </w:tabs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 xml:space="preserve">Діагональ не менше 15,6", </w:t>
            </w:r>
            <w:r w:rsidRPr="00335C1D">
              <w:rPr>
                <w:rFonts w:eastAsia="TimesNewRomanPSMT"/>
                <w:color w:val="000000"/>
                <w:sz w:val="24"/>
                <w:szCs w:val="24"/>
              </w:rPr>
              <w:br/>
              <w:t xml:space="preserve">роздільна здатність не менше 1920x1080, </w:t>
            </w:r>
            <w:r w:rsidRPr="00335C1D">
              <w:rPr>
                <w:rFonts w:eastAsia="TimesNewRomanPSMT"/>
                <w:color w:val="000000"/>
                <w:sz w:val="24"/>
                <w:szCs w:val="24"/>
              </w:rPr>
              <w:br/>
              <w:t>тип матриці не гірше IPS.</w:t>
            </w:r>
          </w:p>
        </w:tc>
      </w:tr>
      <w:tr w:rsidR="00D85348" w:rsidRPr="00335C1D" w14:paraId="3A0E8A7A" w14:textId="77777777" w:rsidTr="00D85348">
        <w:trPr>
          <w:trHeight w:val="2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1B5F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CB5A" w14:textId="77777777" w:rsidR="00D85348" w:rsidRPr="00335C1D" w:rsidRDefault="00D85348" w:rsidP="0090345A">
            <w:pPr>
              <w:rPr>
                <w:rFonts w:eastAsia="TimesNewRomanPSMT"/>
                <w:color w:val="000000"/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 xml:space="preserve">Підтримка тактової частоти не менш ніж 3.5ГГц, </w:t>
            </w:r>
            <w:r w:rsidRPr="00335C1D">
              <w:rPr>
                <w:rFonts w:eastAsia="TimesNewRomanPSMT"/>
                <w:color w:val="000000"/>
                <w:sz w:val="24"/>
                <w:szCs w:val="24"/>
              </w:rPr>
              <w:br/>
              <w:t xml:space="preserve">кількість ядер не менше 2, </w:t>
            </w:r>
            <w:r w:rsidRPr="00335C1D">
              <w:rPr>
                <w:rFonts w:eastAsia="TimesNewRomanPSMT"/>
                <w:color w:val="000000"/>
                <w:sz w:val="24"/>
                <w:szCs w:val="24"/>
              </w:rPr>
              <w:br/>
              <w:t>кількість потоків не менше 4,</w:t>
            </w:r>
          </w:p>
          <w:p w14:paraId="671C0C3E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кеш пам’ять не менше 4МБ.</w:t>
            </w:r>
          </w:p>
        </w:tc>
      </w:tr>
      <w:tr w:rsidR="00D85348" w:rsidRPr="00335C1D" w14:paraId="32A3B0CB" w14:textId="77777777" w:rsidTr="00D85348">
        <w:trPr>
          <w:trHeight w:val="2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4FFF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Графічний адаптер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D622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Інтегрований, не гірше Intel UHD Graphics</w:t>
            </w:r>
          </w:p>
        </w:tc>
      </w:tr>
      <w:tr w:rsidR="00D85348" w:rsidRPr="00335C1D" w14:paraId="53CB762E" w14:textId="77777777" w:rsidTr="00D85348">
        <w:trPr>
          <w:trHeight w:val="2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1870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ОЗУ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5F79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Не менше 16ГБ типу DDR4, ноутбук повинен мати два слоти для встановлення оперативної пам'яті</w:t>
            </w:r>
          </w:p>
        </w:tc>
      </w:tr>
      <w:tr w:rsidR="00D85348" w:rsidRPr="00335C1D" w14:paraId="0B120E45" w14:textId="77777777" w:rsidTr="00D85348">
        <w:trPr>
          <w:trHeight w:val="2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98A7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Накопичувач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259E" w14:textId="77777777" w:rsidR="00D85348" w:rsidRPr="00335C1D" w:rsidRDefault="00D85348" w:rsidP="0090345A">
            <w:pPr>
              <w:rPr>
                <w:rFonts w:eastAsia="TimesNewRomanPSMT"/>
                <w:color w:val="000000"/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SSD, загальний обсяг не менше 240ГБ</w:t>
            </w:r>
          </w:p>
        </w:tc>
      </w:tr>
      <w:tr w:rsidR="00D85348" w:rsidRPr="00335C1D" w14:paraId="5761D867" w14:textId="77777777" w:rsidTr="00D85348">
        <w:trPr>
          <w:trHeight w:val="2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27CF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Веб камера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199F" w14:textId="77777777" w:rsidR="00D85348" w:rsidRPr="00335C1D" w:rsidRDefault="00D85348" w:rsidP="0090345A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Роздільна здатність не гірше HD</w:t>
            </w:r>
          </w:p>
        </w:tc>
      </w:tr>
      <w:tr w:rsidR="00D85348" w:rsidRPr="00335C1D" w14:paraId="38B0435A" w14:textId="77777777" w:rsidTr="00D85348">
        <w:trPr>
          <w:trHeight w:val="2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D9FB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Інтерфейси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67F9" w14:textId="77777777" w:rsidR="00D85348" w:rsidRPr="00335C1D" w:rsidRDefault="00D85348" w:rsidP="0090345A">
            <w:pPr>
              <w:rPr>
                <w:rFonts w:eastAsia="TimesNewRomanPSMT"/>
                <w:color w:val="000000"/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 xml:space="preserve">Не менше: </w:t>
            </w:r>
            <w:r w:rsidRPr="00335C1D">
              <w:rPr>
                <w:rFonts w:eastAsia="TimesNewRomanPSMT"/>
                <w:color w:val="000000"/>
                <w:sz w:val="24"/>
                <w:szCs w:val="24"/>
              </w:rPr>
              <w:br/>
              <w:t>3х USB 3.2 Gen 1 Type-A,</w:t>
            </w:r>
            <w:r w:rsidRPr="00335C1D">
              <w:rPr>
                <w:rFonts w:eastAsia="TimesNewRomanPSMT"/>
                <w:color w:val="000000"/>
                <w:sz w:val="24"/>
                <w:szCs w:val="24"/>
              </w:rPr>
              <w:br/>
              <w:t>1x USB 3.2 Gen 2 Type-C (Thunderbolt 4),</w:t>
            </w:r>
            <w:r w:rsidRPr="00335C1D">
              <w:rPr>
                <w:rFonts w:eastAsia="TimesNewRomanPSMT"/>
                <w:color w:val="000000"/>
                <w:sz w:val="24"/>
                <w:szCs w:val="24"/>
              </w:rPr>
              <w:br/>
              <w:t xml:space="preserve">1x HDMI, </w:t>
            </w:r>
            <w:r w:rsidRPr="00335C1D">
              <w:rPr>
                <w:rFonts w:eastAsia="TimesNewRomanPSMT"/>
                <w:color w:val="000000"/>
                <w:sz w:val="24"/>
                <w:szCs w:val="24"/>
              </w:rPr>
              <w:br/>
              <w:t xml:space="preserve">1x VGA, </w:t>
            </w:r>
            <w:r w:rsidRPr="00335C1D">
              <w:rPr>
                <w:rFonts w:eastAsia="TimesNewRomanPSMT"/>
                <w:color w:val="000000"/>
                <w:sz w:val="24"/>
                <w:szCs w:val="24"/>
              </w:rPr>
              <w:br/>
              <w:t>1x LAN (RJ-45) Gigabit Ethernet</w:t>
            </w:r>
          </w:p>
          <w:p w14:paraId="47CB839D" w14:textId="77777777" w:rsidR="00D85348" w:rsidRPr="00335C1D" w:rsidRDefault="00D85348" w:rsidP="0090345A">
            <w:pPr>
              <w:rPr>
                <w:rFonts w:eastAsia="TimesNewRomanPSMT"/>
                <w:color w:val="000000"/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1x SD кардрідер</w:t>
            </w:r>
            <w:r w:rsidRPr="00335C1D">
              <w:rPr>
                <w:rFonts w:eastAsia="TimesNewRomanPSMT"/>
                <w:color w:val="000000"/>
                <w:sz w:val="24"/>
                <w:szCs w:val="24"/>
              </w:rPr>
              <w:br/>
              <w:t>1x комбінований аудіо роз’єм для навушників / мікрофона.</w:t>
            </w:r>
          </w:p>
          <w:p w14:paraId="6584F4CD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*вcі порти повинні бути вбудовані без додаткових перехідників</w:t>
            </w:r>
          </w:p>
        </w:tc>
      </w:tr>
      <w:tr w:rsidR="00D85348" w:rsidRPr="00335C1D" w14:paraId="5DDB4E71" w14:textId="77777777" w:rsidTr="00D85348">
        <w:trPr>
          <w:trHeight w:val="2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963B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Мережеві інтерфейси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3AA9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Не гірше Wi-Fi (802.11ax), Bluetooth 5.1</w:t>
            </w:r>
          </w:p>
        </w:tc>
      </w:tr>
      <w:tr w:rsidR="00D85348" w:rsidRPr="00335C1D" w14:paraId="5D60C4B7" w14:textId="77777777" w:rsidTr="00D85348">
        <w:trPr>
          <w:trHeight w:val="2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385E" w14:textId="77777777" w:rsidR="00D85348" w:rsidRPr="00335C1D" w:rsidRDefault="00D85348" w:rsidP="0090345A">
            <w:pPr>
              <w:rPr>
                <w:rFonts w:eastAsia="TimesNewRomanPSMT"/>
                <w:color w:val="000000"/>
                <w:sz w:val="24"/>
                <w:szCs w:val="24"/>
              </w:rPr>
            </w:pPr>
            <w:r w:rsidRPr="00335C1D">
              <w:rPr>
                <w:sz w:val="24"/>
                <w:lang w:eastAsia="uk-UA"/>
              </w:rPr>
              <w:t>Програмне забезпечення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3688" w14:textId="77777777" w:rsidR="00D85348" w:rsidRPr="00335C1D" w:rsidRDefault="00D85348" w:rsidP="0090345A">
            <w:pPr>
              <w:jc w:val="both"/>
              <w:rPr>
                <w:rFonts w:eastAsia="TimesNewRomanPSMT"/>
                <w:color w:val="000000"/>
                <w:sz w:val="24"/>
                <w:szCs w:val="24"/>
              </w:rPr>
            </w:pPr>
            <w:r w:rsidRPr="00335C1D">
              <w:rPr>
                <w:sz w:val="24"/>
                <w:lang w:eastAsia="uk-UA"/>
              </w:rPr>
              <w:t xml:space="preserve">Microsoft Windows 10 Pro (українська редакція) з обов’язковою підтримкою інтеграції зі службою каталогів Active Directory. </w:t>
            </w:r>
          </w:p>
        </w:tc>
      </w:tr>
      <w:tr w:rsidR="00D85348" w:rsidRPr="00335C1D" w14:paraId="4E09DA46" w14:textId="77777777" w:rsidTr="00D85348">
        <w:trPr>
          <w:trHeight w:val="2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7AFE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Акумулятор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4C4B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Не менше 48 Вт·год, 3-елементна</w:t>
            </w:r>
          </w:p>
        </w:tc>
      </w:tr>
      <w:tr w:rsidR="00D85348" w:rsidRPr="00335C1D" w14:paraId="2CDD9902" w14:textId="77777777" w:rsidTr="00D85348">
        <w:trPr>
          <w:trHeight w:val="2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812D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Вага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7BB5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Не більше 1.8 кг</w:t>
            </w:r>
          </w:p>
        </w:tc>
      </w:tr>
      <w:tr w:rsidR="00D85348" w:rsidRPr="00335C1D" w14:paraId="497F1C65" w14:textId="77777777" w:rsidTr="00D85348">
        <w:trPr>
          <w:trHeight w:val="2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BBCA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Клавіатура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1AF5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з українською та англійською розкладкою клавіатури</w:t>
            </w:r>
          </w:p>
        </w:tc>
      </w:tr>
      <w:tr w:rsidR="00D85348" w:rsidRPr="00335C1D" w14:paraId="166969DF" w14:textId="77777777" w:rsidTr="00D85348">
        <w:trPr>
          <w:trHeight w:val="2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1E0B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lastRenderedPageBreak/>
              <w:t>Безпека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4D30" w14:textId="77777777" w:rsidR="00D85348" w:rsidRPr="00335C1D" w:rsidRDefault="00D85348" w:rsidP="0090345A">
            <w:pPr>
              <w:rPr>
                <w:rFonts w:eastAsia="TimesNewRomanPSMT"/>
                <w:color w:val="000000"/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Вбудований в материнську плату апаратний модуль TPM версії 2.0</w:t>
            </w:r>
          </w:p>
          <w:p w14:paraId="5C8FDEF6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Замок Kensington</w:t>
            </w:r>
          </w:p>
        </w:tc>
      </w:tr>
      <w:tr w:rsidR="00D85348" w:rsidRPr="00335C1D" w14:paraId="131D67E8" w14:textId="77777777" w:rsidTr="00D85348">
        <w:trPr>
          <w:trHeight w:val="2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5611" w14:textId="77777777" w:rsidR="00D85348" w:rsidRPr="00335C1D" w:rsidRDefault="00D85348" w:rsidP="0090345A">
            <w:pPr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Комплектація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C403" w14:textId="77777777" w:rsidR="00D85348" w:rsidRPr="00335C1D" w:rsidRDefault="00D85348" w:rsidP="0090345A">
            <w:pPr>
              <w:tabs>
                <w:tab w:val="left" w:pos="1995"/>
              </w:tabs>
              <w:ind w:left="22" w:right="141"/>
              <w:jc w:val="both"/>
              <w:rPr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Ноутбук, блок живлення, сумка, маніпулятор типу «миша»</w:t>
            </w:r>
          </w:p>
        </w:tc>
      </w:tr>
      <w:tr w:rsidR="00D85348" w:rsidRPr="00335C1D" w14:paraId="61140C86" w14:textId="77777777" w:rsidTr="00D85348">
        <w:trPr>
          <w:trHeight w:val="2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E753" w14:textId="77777777" w:rsidR="00D85348" w:rsidRPr="00335C1D" w:rsidRDefault="00D85348" w:rsidP="0090345A">
            <w:pPr>
              <w:rPr>
                <w:rFonts w:eastAsia="TimesNewRomanPSMT"/>
                <w:color w:val="000000"/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Гарантійний термін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5643" w14:textId="77777777" w:rsidR="00D85348" w:rsidRPr="00335C1D" w:rsidRDefault="00D85348" w:rsidP="0090345A">
            <w:pPr>
              <w:tabs>
                <w:tab w:val="left" w:pos="1995"/>
              </w:tabs>
              <w:ind w:left="22" w:right="141"/>
              <w:jc w:val="both"/>
              <w:rPr>
                <w:rFonts w:eastAsia="TimesNewRomanPSMT"/>
                <w:color w:val="000000"/>
                <w:sz w:val="24"/>
                <w:szCs w:val="24"/>
              </w:rPr>
            </w:pPr>
            <w:r w:rsidRPr="00335C1D">
              <w:rPr>
                <w:rFonts w:eastAsia="TimesNewRomanPSMT"/>
                <w:color w:val="000000"/>
                <w:sz w:val="24"/>
                <w:szCs w:val="24"/>
              </w:rPr>
              <w:t>Не менше 12 місяців від виробника</w:t>
            </w:r>
          </w:p>
        </w:tc>
      </w:tr>
    </w:tbl>
    <w:p w14:paraId="65597847" w14:textId="41C8BB95" w:rsidR="00D85348" w:rsidRDefault="00D85348" w:rsidP="0037550A">
      <w:pPr>
        <w:tabs>
          <w:tab w:val="left" w:pos="540"/>
        </w:tabs>
        <w:ind w:right="140" w:hanging="851"/>
        <w:contextualSpacing/>
        <w:jc w:val="both"/>
        <w:rPr>
          <w:b/>
          <w:sz w:val="24"/>
          <w:szCs w:val="24"/>
          <w:lang w:eastAsia="en-US"/>
        </w:rPr>
      </w:pPr>
    </w:p>
    <w:p w14:paraId="31D50394" w14:textId="43E97FFE" w:rsidR="0037673A" w:rsidRPr="0037673A" w:rsidRDefault="0037673A" w:rsidP="0037673A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37673A">
        <w:rPr>
          <w:color w:val="000000"/>
          <w:sz w:val="24"/>
          <w:szCs w:val="24"/>
        </w:rPr>
        <w:t>2. Вимоги до сканера штрих-кодів:</w:t>
      </w:r>
    </w:p>
    <w:tbl>
      <w:tblPr>
        <w:tblW w:w="9885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114"/>
        <w:gridCol w:w="6771"/>
      </w:tblGrid>
      <w:tr w:rsidR="0037673A" w:rsidRPr="007B7D35" w14:paraId="0B453A47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1B62" w14:textId="77777777" w:rsidR="0037673A" w:rsidRPr="007B7D35" w:rsidRDefault="0037673A" w:rsidP="00DE2604">
            <w:pPr>
              <w:suppressAutoHyphens/>
              <w:jc w:val="center"/>
              <w:rPr>
                <w:rFonts w:eastAsia="TimesNewRomanPS-BoldMT"/>
                <w:b/>
                <w:bCs/>
                <w:color w:val="000000"/>
                <w:lang w:eastAsia="zh-CN" w:bidi="hi-IN"/>
              </w:rPr>
            </w:pPr>
            <w:r w:rsidRPr="007B7D35">
              <w:rPr>
                <w:rFonts w:eastAsia="TimesNewRomanPS-BoldMT"/>
                <w:b/>
                <w:bCs/>
                <w:color w:val="000000"/>
                <w:lang w:eastAsia="zh-CN" w:bidi="hi-IN"/>
              </w:rPr>
              <w:t>Найменування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2578B" w14:textId="77777777" w:rsidR="0037673A" w:rsidRPr="007B7D35" w:rsidRDefault="0037673A" w:rsidP="00DE2604">
            <w:pPr>
              <w:suppressAutoHyphens/>
              <w:jc w:val="center"/>
              <w:rPr>
                <w:rFonts w:eastAsia="TimesNewRomanPS-BoldMT"/>
                <w:b/>
                <w:bCs/>
                <w:color w:val="000000"/>
                <w:lang w:eastAsia="zh-CN" w:bidi="hi-IN"/>
              </w:rPr>
            </w:pPr>
            <w:r w:rsidRPr="007B7D35">
              <w:rPr>
                <w:rFonts w:eastAsia="TimesNewRomanPS-BoldMT"/>
                <w:b/>
                <w:bCs/>
                <w:color w:val="000000"/>
                <w:lang w:eastAsia="zh-CN" w:bidi="hi-IN"/>
              </w:rPr>
              <w:t>Технічні вимоги</w:t>
            </w:r>
          </w:p>
        </w:tc>
      </w:tr>
      <w:tr w:rsidR="0037673A" w:rsidRPr="007B7D35" w14:paraId="12C9E187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73E8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Тип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7B60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ручний</w:t>
            </w:r>
          </w:p>
        </w:tc>
      </w:tr>
      <w:tr w:rsidR="0037673A" w:rsidRPr="007B7D35" w14:paraId="0F90329A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AEBD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Система зчитування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796E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фото</w:t>
            </w:r>
          </w:p>
        </w:tc>
      </w:tr>
      <w:tr w:rsidR="0037673A" w:rsidRPr="007B7D35" w14:paraId="781CA81B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F5EB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Інтерфейси підключення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0626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USB</w:t>
            </w:r>
          </w:p>
        </w:tc>
      </w:tr>
      <w:tr w:rsidR="0037673A" w:rsidRPr="007B7D35" w14:paraId="5B037473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1EDF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Тип підключення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5602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дротовий</w:t>
            </w:r>
          </w:p>
        </w:tc>
      </w:tr>
      <w:tr w:rsidR="0037673A" w:rsidRPr="007B7D35" w14:paraId="2E84E56C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44EF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Типи зчитуваних штрих-кодів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408A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UPC/EAN, GS1 DataBar, Codabar, Code 128, Matrix 2 of 5, Code 39, Code 11</w:t>
            </w:r>
          </w:p>
        </w:tc>
      </w:tr>
      <w:tr w:rsidR="0037673A" w:rsidRPr="007B7D35" w14:paraId="0961CB27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1A4E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Декодовані штрих-коди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F369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1D</w:t>
            </w:r>
          </w:p>
        </w:tc>
      </w:tr>
      <w:tr w:rsidR="0037673A" w:rsidRPr="007B7D35" w14:paraId="5C7CDC43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6001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Швидкість сканування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A8C2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400 скан/сек</w:t>
            </w:r>
          </w:p>
        </w:tc>
      </w:tr>
      <w:tr w:rsidR="0037673A" w:rsidRPr="007B7D35" w14:paraId="4B8FB818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E29D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Дальність сканування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6691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0-400 мм</w:t>
            </w:r>
          </w:p>
        </w:tc>
      </w:tr>
      <w:tr w:rsidR="0037673A" w:rsidRPr="007B7D35" w14:paraId="5F98C293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4E61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Індикатори читання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BB07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світловий індикатор, настроюваний звуковий сигнал</w:t>
            </w:r>
          </w:p>
        </w:tc>
      </w:tr>
      <w:tr w:rsidR="0037673A" w:rsidRPr="007B7D35" w14:paraId="56D1539F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62BD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Роздільна здатність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9E43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0.102 мм</w:t>
            </w:r>
          </w:p>
        </w:tc>
      </w:tr>
      <w:tr w:rsidR="0037673A" w:rsidRPr="007B7D35" w14:paraId="3422147B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DF17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Кут сканування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5784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45°</w:t>
            </w:r>
          </w:p>
        </w:tc>
      </w:tr>
      <w:tr w:rsidR="0037673A" w:rsidRPr="007B7D35" w14:paraId="4B47767A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8EFF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Контрастність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9E16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25%</w:t>
            </w:r>
          </w:p>
        </w:tc>
      </w:tr>
      <w:tr w:rsidR="0037673A" w:rsidRPr="007B7D35" w14:paraId="446B14F9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00E9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Напруга живлення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B545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5 B</w:t>
            </w:r>
          </w:p>
        </w:tc>
      </w:tr>
      <w:tr w:rsidR="0037673A" w:rsidRPr="007B7D35" w14:paraId="71423DEA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6681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Температура зберігання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38BC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від - 40 ° С до + 70 ° С</w:t>
            </w:r>
          </w:p>
        </w:tc>
      </w:tr>
      <w:tr w:rsidR="0037673A" w:rsidRPr="007B7D35" w14:paraId="16AEB319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2E00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Стійкість до зовнішніх впливів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705E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витримує падіння з висоти 1.5 м</w:t>
            </w:r>
          </w:p>
        </w:tc>
      </w:tr>
      <w:tr w:rsidR="0037673A" w:rsidRPr="007B7D35" w14:paraId="13ABBB08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7DC1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Комплектація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2D61" w14:textId="77777777" w:rsidR="0037673A" w:rsidRPr="007B7D35" w:rsidRDefault="0037673A" w:rsidP="00DE2604">
            <w:pPr>
              <w:suppressAutoHyphens/>
              <w:rPr>
                <w:rFonts w:eastAsia="Noto Serif SC"/>
                <w:lang w:eastAsia="zh-CN" w:bidi="hi-IN"/>
              </w:rPr>
            </w:pPr>
            <w:r w:rsidRPr="007B7D35">
              <w:t>підставка, керівництво користувача, USB-кабель, сканер</w:t>
            </w:r>
          </w:p>
        </w:tc>
      </w:tr>
      <w:tr w:rsidR="0037673A" w:rsidRPr="007B7D35" w14:paraId="29C72527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DEC0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Клас захисту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321C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IP42</w:t>
            </w:r>
          </w:p>
        </w:tc>
      </w:tr>
      <w:tr w:rsidR="0037673A" w:rsidRPr="007B7D35" w14:paraId="0BAA240A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1FDC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Температура експлуатації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1AD5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0°С до + 50°С</w:t>
            </w:r>
          </w:p>
        </w:tc>
      </w:tr>
      <w:tr w:rsidR="0037673A" w:rsidRPr="007B7D35" w14:paraId="627BDBC9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5220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Вологість при експлуатації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5BD6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t>від 5 до 95%</w:t>
            </w:r>
          </w:p>
        </w:tc>
      </w:tr>
      <w:tr w:rsidR="0037673A" w:rsidRPr="007B7D35" w14:paraId="57A7C52C" w14:textId="77777777" w:rsidTr="00DE2604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B8CF4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rPr>
                <w:rFonts w:eastAsia="TimesNewRomanPSMT"/>
                <w:color w:val="000000"/>
                <w:lang w:eastAsia="zh-CN" w:bidi="hi-IN"/>
              </w:rPr>
              <w:t>Гарантійний термін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4BCE" w14:textId="77777777" w:rsidR="0037673A" w:rsidRPr="007B7D35" w:rsidRDefault="0037673A" w:rsidP="00DE2604">
            <w:pPr>
              <w:suppressAutoHyphens/>
              <w:rPr>
                <w:rFonts w:eastAsia="TimesNewRomanPSMT"/>
                <w:color w:val="000000"/>
                <w:lang w:eastAsia="zh-CN" w:bidi="hi-IN"/>
              </w:rPr>
            </w:pPr>
            <w:r w:rsidRPr="007B7D35">
              <w:rPr>
                <w:rFonts w:eastAsia="TimesNewRomanPSMT"/>
                <w:color w:val="000000"/>
                <w:lang w:eastAsia="zh-CN" w:bidi="hi-IN"/>
              </w:rPr>
              <w:t>Не менше 12 місяців від виробника</w:t>
            </w:r>
          </w:p>
        </w:tc>
      </w:tr>
    </w:tbl>
    <w:p w14:paraId="5A4410AF" w14:textId="77777777" w:rsidR="0037673A" w:rsidRDefault="0037673A" w:rsidP="0037673A">
      <w:pPr>
        <w:rPr>
          <w:b/>
          <w:bCs/>
        </w:rPr>
      </w:pPr>
    </w:p>
    <w:p w14:paraId="28D7DF9C" w14:textId="77777777" w:rsidR="00D85348" w:rsidRPr="00335C1D" w:rsidRDefault="00D85348" w:rsidP="00D85348">
      <w:pPr>
        <w:numPr>
          <w:ilvl w:val="0"/>
          <w:numId w:val="36"/>
        </w:numPr>
        <w:tabs>
          <w:tab w:val="clear" w:pos="340"/>
        </w:tabs>
        <w:suppressAutoHyphens/>
        <w:ind w:left="0" w:right="26" w:firstLine="227"/>
        <w:jc w:val="both"/>
        <w:rPr>
          <w:rFonts w:eastAsia="TimesNewRomanPSMT"/>
          <w:color w:val="000000"/>
          <w:sz w:val="24"/>
          <w:szCs w:val="24"/>
        </w:rPr>
      </w:pPr>
      <w:r w:rsidRPr="00335C1D">
        <w:rPr>
          <w:rFonts w:eastAsia="TimesNewRomanPSMT"/>
          <w:color w:val="000000"/>
          <w:sz w:val="24"/>
          <w:szCs w:val="24"/>
        </w:rPr>
        <w:t>Усі гарантійні талони заповнюються згідно вимог виробника.</w:t>
      </w:r>
    </w:p>
    <w:p w14:paraId="7CAA2010" w14:textId="77777777" w:rsidR="00D85348" w:rsidRPr="00335C1D" w:rsidRDefault="00D85348" w:rsidP="00D85348">
      <w:pPr>
        <w:numPr>
          <w:ilvl w:val="0"/>
          <w:numId w:val="36"/>
        </w:numPr>
        <w:tabs>
          <w:tab w:val="clear" w:pos="340"/>
        </w:tabs>
        <w:suppressAutoHyphens/>
        <w:ind w:left="0" w:right="26" w:firstLine="227"/>
        <w:jc w:val="both"/>
        <w:rPr>
          <w:rFonts w:eastAsia="TimesNewRomanPSMT"/>
          <w:color w:val="000000"/>
          <w:sz w:val="24"/>
          <w:szCs w:val="24"/>
        </w:rPr>
      </w:pPr>
      <w:r w:rsidRPr="00335C1D">
        <w:rPr>
          <w:rFonts w:eastAsia="TimesNewRomanPSMT"/>
          <w:color w:val="000000"/>
          <w:sz w:val="24"/>
          <w:szCs w:val="24"/>
        </w:rPr>
        <w:t xml:space="preserve">Весь товар має узгоджуватись з усіма електричними вимогами, що встановлені в Україні. </w:t>
      </w:r>
    </w:p>
    <w:p w14:paraId="259CEF17" w14:textId="07EF7D76" w:rsidR="00D85348" w:rsidRPr="00663D3E" w:rsidRDefault="00D85348" w:rsidP="00D85348">
      <w:pPr>
        <w:numPr>
          <w:ilvl w:val="0"/>
          <w:numId w:val="36"/>
        </w:numPr>
        <w:tabs>
          <w:tab w:val="clear" w:pos="340"/>
        </w:tabs>
        <w:suppressAutoHyphens/>
        <w:ind w:left="0" w:right="26" w:firstLine="227"/>
        <w:jc w:val="both"/>
        <w:rPr>
          <w:sz w:val="24"/>
          <w:szCs w:val="24"/>
        </w:rPr>
      </w:pPr>
      <w:r w:rsidRPr="00335C1D">
        <w:rPr>
          <w:rFonts w:eastAsia="TimesNewRomanPSMT"/>
          <w:color w:val="000000"/>
          <w:sz w:val="24"/>
          <w:szCs w:val="24"/>
        </w:rPr>
        <w:t xml:space="preserve">Для належного захисту інтересів Замовника щодо авторизованого джерела постачання за даними торгами учасники торгів повинні надати </w:t>
      </w:r>
      <w:r w:rsidRPr="00335C1D">
        <w:rPr>
          <w:rFonts w:eastAsia="TimesNewRomanPS-BoldMT"/>
          <w:color w:val="000000"/>
          <w:sz w:val="24"/>
          <w:szCs w:val="24"/>
        </w:rPr>
        <w:t>оригінал авторизаційного листа (листів) про повноваження від виробника</w:t>
      </w:r>
      <w:r w:rsidR="00F8060B">
        <w:rPr>
          <w:rFonts w:eastAsia="TimesNewRomanPS-BoldMT"/>
          <w:color w:val="000000"/>
          <w:sz w:val="24"/>
          <w:szCs w:val="24"/>
        </w:rPr>
        <w:t xml:space="preserve"> ноутбуків</w:t>
      </w:r>
      <w:r w:rsidRPr="00335C1D">
        <w:rPr>
          <w:rFonts w:eastAsia="TimesNewRomanPS-BoldMT"/>
          <w:color w:val="000000"/>
          <w:sz w:val="24"/>
          <w:szCs w:val="24"/>
        </w:rPr>
        <w:t xml:space="preserve"> або офіційного представника виробника в Україні</w:t>
      </w:r>
      <w:r w:rsidRPr="00335C1D">
        <w:rPr>
          <w:rFonts w:eastAsia="TimesNewRomanPSMT"/>
          <w:color w:val="000000"/>
          <w:sz w:val="24"/>
          <w:szCs w:val="24"/>
        </w:rPr>
        <w:t>, що підтверджує право учасника торгів постачати запропонова</w:t>
      </w:r>
      <w:r w:rsidR="00F8060B">
        <w:rPr>
          <w:rFonts w:eastAsia="TimesNewRomanPSMT"/>
          <w:color w:val="000000"/>
          <w:sz w:val="24"/>
          <w:szCs w:val="24"/>
        </w:rPr>
        <w:t>ні ноутбуки</w:t>
      </w:r>
      <w:r w:rsidRPr="00335C1D">
        <w:rPr>
          <w:rFonts w:eastAsia="TimesNewRomanPSMT"/>
          <w:color w:val="000000"/>
          <w:sz w:val="24"/>
          <w:szCs w:val="24"/>
        </w:rPr>
        <w:t xml:space="preserve"> на території України, відповідальність виробника за надання сервісного обслуговування, а також повну відповідність запропонованого обладнання технічним вимогам Замовника (включаючи рівень сервісу</w:t>
      </w:r>
      <w:r w:rsidRPr="000A19E0">
        <w:rPr>
          <w:rFonts w:eastAsia="TimesNewRomanPSMT"/>
          <w:color w:val="000000"/>
          <w:sz w:val="24"/>
          <w:szCs w:val="24"/>
        </w:rPr>
        <w:t>). Лист надається із зазначенням найменування Замовника, найменування запропонованого Товару, номера оголошення та дати оприлюднення в електронній системі закупівель Pro</w:t>
      </w:r>
      <w:r>
        <w:rPr>
          <w:rFonts w:eastAsia="TimesNewRomanPSMT"/>
          <w:color w:val="000000"/>
          <w:sz w:val="24"/>
          <w:szCs w:val="24"/>
          <w:lang w:val="en-US"/>
        </w:rPr>
        <w:t>z</w:t>
      </w:r>
      <w:r w:rsidRPr="000A19E0">
        <w:rPr>
          <w:rFonts w:eastAsia="TimesNewRomanPSMT"/>
          <w:color w:val="000000"/>
          <w:sz w:val="24"/>
          <w:szCs w:val="24"/>
        </w:rPr>
        <w:t>orro. У разі надання авторизаційного листа від офіційного представника необхідно надати підтвердження повноважень офіційного представника на території України. Уразі надання оригіналу листа</w:t>
      </w:r>
      <w:r w:rsidRPr="00335C1D">
        <w:rPr>
          <w:rFonts w:eastAsia="TimesNewRomanPSMT"/>
          <w:color w:val="000000"/>
          <w:sz w:val="24"/>
          <w:szCs w:val="24"/>
        </w:rPr>
        <w:t xml:space="preserve"> </w:t>
      </w:r>
      <w:r w:rsidRPr="00335C1D">
        <w:rPr>
          <w:rFonts w:eastAsia="TimesNewRomanPSMT"/>
          <w:color w:val="000000"/>
          <w:sz w:val="24"/>
          <w:szCs w:val="24"/>
        </w:rPr>
        <w:lastRenderedPageBreak/>
        <w:t>про повноваження від виробників іноземною мовою, цей лист повинен супроводжуватись перекладом на українську мову. Учасник у складі тендерної пропозиції має надати лист (електронну копію) (форма довільна) з інформацією щодо авторизованих виробником обладнання сервісних центрів.</w:t>
      </w:r>
    </w:p>
    <w:p w14:paraId="108D00C7" w14:textId="77777777" w:rsidR="00D85348" w:rsidRPr="00335C1D" w:rsidRDefault="00D85348" w:rsidP="00D85348">
      <w:pPr>
        <w:numPr>
          <w:ilvl w:val="0"/>
          <w:numId w:val="36"/>
        </w:numPr>
        <w:tabs>
          <w:tab w:val="clear" w:pos="340"/>
        </w:tabs>
        <w:suppressAutoHyphens/>
        <w:ind w:left="0" w:right="26" w:firstLine="227"/>
        <w:jc w:val="both"/>
        <w:rPr>
          <w:rFonts w:eastAsia="TimesNewRomanPSMT"/>
          <w:color w:val="000000"/>
          <w:sz w:val="24"/>
          <w:szCs w:val="24"/>
        </w:rPr>
      </w:pPr>
      <w:r w:rsidRPr="00335C1D">
        <w:rPr>
          <w:rFonts w:eastAsia="TimesNewRomanPSMT"/>
          <w:color w:val="000000"/>
          <w:sz w:val="24"/>
          <w:szCs w:val="24"/>
        </w:rPr>
        <w:t>Учасник повинен надати копію сертифікату на систему управління якістю ISO 9001:2015, IDТ (для вітчизняного виробника ДСТУ ISO 9001:2015) на виробництво ноутбуків, дійсного на дату розкриття пропозиції.</w:t>
      </w:r>
    </w:p>
    <w:p w14:paraId="0C638758" w14:textId="77777777" w:rsidR="00D85348" w:rsidRPr="00335C1D" w:rsidRDefault="00D85348" w:rsidP="00D85348">
      <w:pPr>
        <w:numPr>
          <w:ilvl w:val="0"/>
          <w:numId w:val="36"/>
        </w:numPr>
        <w:tabs>
          <w:tab w:val="clear" w:pos="340"/>
        </w:tabs>
        <w:suppressAutoHyphens/>
        <w:ind w:left="0" w:right="26" w:firstLine="227"/>
        <w:jc w:val="both"/>
        <w:rPr>
          <w:rFonts w:eastAsia="TimesNewRomanPSMT"/>
          <w:color w:val="000000"/>
          <w:sz w:val="24"/>
          <w:szCs w:val="24"/>
        </w:rPr>
      </w:pPr>
      <w:r w:rsidRPr="00335C1D">
        <w:rPr>
          <w:rFonts w:eastAsia="TimesNewRomanPSMT"/>
          <w:color w:val="000000"/>
          <w:sz w:val="24"/>
          <w:szCs w:val="24"/>
        </w:rPr>
        <w:t>Учасник повинен надати копію сертифікату на систему екологічного керування ISO 14001:2015, IDТ (для вітчизняного виробника ДСТУ ISO 14001:2015) на виробництво ноутбуків, дійсного на дату розкриття пропозиції.</w:t>
      </w:r>
    </w:p>
    <w:p w14:paraId="614C0585" w14:textId="77777777" w:rsidR="00D85348" w:rsidRPr="00335C1D" w:rsidRDefault="00D85348" w:rsidP="00D85348">
      <w:pPr>
        <w:numPr>
          <w:ilvl w:val="0"/>
          <w:numId w:val="36"/>
        </w:numPr>
        <w:tabs>
          <w:tab w:val="clear" w:pos="340"/>
        </w:tabs>
        <w:suppressAutoHyphens/>
        <w:ind w:left="0" w:right="26" w:firstLine="227"/>
        <w:jc w:val="both"/>
        <w:rPr>
          <w:rFonts w:eastAsia="TimesNewRomanPSMT"/>
          <w:color w:val="000000"/>
          <w:sz w:val="24"/>
          <w:szCs w:val="24"/>
        </w:rPr>
      </w:pPr>
      <w:r w:rsidRPr="00335C1D">
        <w:rPr>
          <w:rFonts w:eastAsia="TimesNewRomanPSMT"/>
          <w:color w:val="000000"/>
          <w:sz w:val="24"/>
          <w:szCs w:val="24"/>
        </w:rPr>
        <w:t>Учасник у технічній частині своєї пропозиції, повинен чітко вказати специфікації продуктів, які будуть запропоновані замовнику для задоволення технічних вимог та технічних специфікацій тендерної документації.</w:t>
      </w:r>
    </w:p>
    <w:p w14:paraId="1E9D0B6A" w14:textId="77777777" w:rsidR="00D85348" w:rsidRDefault="00D85348" w:rsidP="00D85348">
      <w:pPr>
        <w:numPr>
          <w:ilvl w:val="0"/>
          <w:numId w:val="36"/>
        </w:numPr>
        <w:tabs>
          <w:tab w:val="clear" w:pos="340"/>
        </w:tabs>
        <w:suppressAutoHyphens/>
        <w:ind w:left="0" w:right="26" w:firstLine="227"/>
        <w:jc w:val="both"/>
        <w:rPr>
          <w:rFonts w:eastAsia="TimesNewRomanPSMT"/>
          <w:color w:val="000000"/>
          <w:sz w:val="24"/>
          <w:szCs w:val="24"/>
        </w:rPr>
      </w:pPr>
      <w:r w:rsidRPr="00335C1D">
        <w:rPr>
          <w:rFonts w:eastAsia="TimesNewRomanPSMT"/>
          <w:color w:val="000000"/>
          <w:sz w:val="24"/>
          <w:szCs w:val="24"/>
        </w:rPr>
        <w:t>Учасник у технічній частині своєї пропозиції, обов’язково повинен надати посилання на офіційний сайт виробника з детальним підтвердженням технічних і якісних характеристик запропонованого обладнання та підтвердження того, що обладнання проходить тестування щодо підвищених вимог до захисту від перепаду температур, вологості, пилу, грибку, тощо.</w:t>
      </w:r>
    </w:p>
    <w:p w14:paraId="18AD9688" w14:textId="387C9641" w:rsidR="00D85348" w:rsidRPr="00D85348" w:rsidRDefault="00D85348" w:rsidP="00D85348">
      <w:pPr>
        <w:numPr>
          <w:ilvl w:val="0"/>
          <w:numId w:val="36"/>
        </w:numPr>
        <w:tabs>
          <w:tab w:val="clear" w:pos="340"/>
        </w:tabs>
        <w:suppressAutoHyphens/>
        <w:ind w:left="0" w:right="26" w:firstLine="227"/>
        <w:jc w:val="both"/>
        <w:rPr>
          <w:rFonts w:eastAsia="TimesNewRomanPSMT"/>
          <w:color w:val="000000"/>
          <w:sz w:val="24"/>
          <w:szCs w:val="24"/>
        </w:rPr>
      </w:pPr>
      <w:r w:rsidRPr="00D85348">
        <w:rPr>
          <w:rFonts w:eastAsia="TimesNewRomanPSMT"/>
          <w:color w:val="000000"/>
          <w:sz w:val="24"/>
          <w:szCs w:val="24"/>
        </w:rPr>
        <w:t>Специфікації товарів повинні бути вказані зі ступенем деталізації, достатнім для внесення специфікацій у договір про закупівлю, а також для виконання самого договору.</w:t>
      </w:r>
    </w:p>
    <w:p w14:paraId="724946ED" w14:textId="09CBA625" w:rsidR="0037550A" w:rsidRPr="00314F6C" w:rsidRDefault="0037550A" w:rsidP="0037550A">
      <w:pPr>
        <w:tabs>
          <w:tab w:val="left" w:pos="540"/>
        </w:tabs>
        <w:ind w:right="140" w:hanging="851"/>
        <w:contextualSpacing/>
        <w:jc w:val="both"/>
        <w:rPr>
          <w:b/>
          <w:sz w:val="24"/>
          <w:szCs w:val="24"/>
          <w:lang w:eastAsia="en-US"/>
        </w:rPr>
      </w:pPr>
      <w:r w:rsidRPr="00314F6C">
        <w:rPr>
          <w:b/>
          <w:sz w:val="24"/>
          <w:szCs w:val="24"/>
          <w:lang w:eastAsia="en-US"/>
        </w:rPr>
        <w:tab/>
      </w:r>
    </w:p>
    <w:p w14:paraId="0B3E9380" w14:textId="492B82A7" w:rsidR="00C22FB8" w:rsidRPr="00335C1D" w:rsidRDefault="00A116AD" w:rsidP="00294298">
      <w:pPr>
        <w:suppressAutoHyphens/>
        <w:spacing w:after="120"/>
        <w:jc w:val="both"/>
        <w:rPr>
          <w:rFonts w:eastAsia="TimesNewRomanPSMT"/>
          <w:color w:val="000000"/>
          <w:sz w:val="24"/>
          <w:szCs w:val="24"/>
        </w:rPr>
      </w:pPr>
      <w:r w:rsidRPr="00314F6C">
        <w:rPr>
          <w:rFonts w:eastAsia="TimesNewRomanPS-ItalicMT"/>
          <w:i/>
          <w:iCs/>
          <w:color w:val="000000"/>
          <w:sz w:val="24"/>
          <w:szCs w:val="24"/>
        </w:rPr>
        <w:t>Примітка: 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“або еквівалент” ( при пропозиції Учасником еквіваленту зазначеного товару за Предметом закупівлі, обов'язкове надання технічної документації (підтвердження), що запропонований еквівалент відповідає вимогам Замовника, тобто не гірше за технічними та якісними характеристиками)</w:t>
      </w:r>
    </w:p>
    <w:sectPr w:rsidR="00C22FB8" w:rsidRPr="00335C1D" w:rsidSect="002579FF">
      <w:headerReference w:type="default" r:id="rId9"/>
      <w:pgSz w:w="11906" w:h="16838" w:code="9"/>
      <w:pgMar w:top="993" w:right="567" w:bottom="851" w:left="1701" w:header="39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62ECE" w14:textId="77777777" w:rsidR="00290E1A" w:rsidRDefault="00290E1A">
      <w:r>
        <w:separator/>
      </w:r>
    </w:p>
  </w:endnote>
  <w:endnote w:type="continuationSeparator" w:id="0">
    <w:p w14:paraId="5D8BE542" w14:textId="77777777" w:rsidR="00290E1A" w:rsidRDefault="0029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Helvetica Neue">
    <w:altName w:val="Arial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1"/>
    <w:family w:val="auto"/>
    <w:pitch w:val="default"/>
  </w:font>
  <w:font w:name="TimesNewRomanPS-BoldMT">
    <w:altName w:val="Times New Roman"/>
    <w:charset w:val="01"/>
    <w:family w:val="auto"/>
    <w:pitch w:val="default"/>
  </w:font>
  <w:font w:name="TimesNewRomanPS-BoldItalicMT">
    <w:altName w:val="Times New Roman"/>
    <w:charset w:val="01"/>
    <w:family w:val="auto"/>
    <w:pitch w:val="default"/>
  </w:font>
  <w:font w:name="TimesNewRomanPS-ItalicMT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EE6B8" w14:textId="77777777" w:rsidR="00290E1A" w:rsidRDefault="00290E1A">
      <w:r>
        <w:separator/>
      </w:r>
    </w:p>
  </w:footnote>
  <w:footnote w:type="continuationSeparator" w:id="0">
    <w:p w14:paraId="5A22CC94" w14:textId="77777777" w:rsidR="00290E1A" w:rsidRDefault="0029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66985" w14:textId="77777777" w:rsidR="006B3B40" w:rsidRDefault="006B3B4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80741" w:rsidRPr="00980741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19FAEEF5" w14:textId="77777777" w:rsidR="006B3B40" w:rsidRDefault="006B3B40" w:rsidP="000E3F46">
    <w:pPr>
      <w:pStyle w:val="ab"/>
      <w:tabs>
        <w:tab w:val="clear" w:pos="4819"/>
        <w:tab w:val="clear" w:pos="9639"/>
        <w:tab w:val="left" w:pos="678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19"/>
    <w:lvl w:ilvl="0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lang w:eastAsia="ru-RU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eastAsia="ru-RU"/>
      </w:rPr>
    </w:lvl>
  </w:abstractNum>
  <w:abstractNum w:abstractNumId="6">
    <w:nsid w:val="056815B0"/>
    <w:multiLevelType w:val="hybridMultilevel"/>
    <w:tmpl w:val="02220D78"/>
    <w:lvl w:ilvl="0" w:tplc="75C8E262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7">
    <w:nsid w:val="05705402"/>
    <w:multiLevelType w:val="multilevel"/>
    <w:tmpl w:val="55A4F2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6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C156B6"/>
    <w:multiLevelType w:val="hybridMultilevel"/>
    <w:tmpl w:val="A5064054"/>
    <w:lvl w:ilvl="0" w:tplc="3A229572">
      <w:start w:val="1"/>
      <w:numFmt w:val="decimal"/>
      <w:lvlText w:val="%1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9">
    <w:nsid w:val="0A3015D8"/>
    <w:multiLevelType w:val="hybridMultilevel"/>
    <w:tmpl w:val="BD1C59BC"/>
    <w:lvl w:ilvl="0" w:tplc="E6CCDD84">
      <w:start w:val="6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0A397078"/>
    <w:multiLevelType w:val="hybridMultilevel"/>
    <w:tmpl w:val="612C2F30"/>
    <w:lvl w:ilvl="0" w:tplc="75C8E262">
      <w:numFmt w:val="bullet"/>
      <w:lvlText w:val="-"/>
      <w:lvlJc w:val="left"/>
      <w:pPr>
        <w:tabs>
          <w:tab w:val="num" w:pos="1086"/>
        </w:tabs>
        <w:ind w:left="1086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cs="Wingdings" w:hint="default"/>
      </w:rPr>
    </w:lvl>
  </w:abstractNum>
  <w:abstractNum w:abstractNumId="11">
    <w:nsid w:val="0C100206"/>
    <w:multiLevelType w:val="hybridMultilevel"/>
    <w:tmpl w:val="BCB0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9F675A"/>
    <w:multiLevelType w:val="singleLevel"/>
    <w:tmpl w:val="69B0257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1074536D"/>
    <w:multiLevelType w:val="hybridMultilevel"/>
    <w:tmpl w:val="C0E49C86"/>
    <w:lvl w:ilvl="0" w:tplc="26F630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5D66C3"/>
    <w:multiLevelType w:val="hybridMultilevel"/>
    <w:tmpl w:val="2938CB5C"/>
    <w:lvl w:ilvl="0" w:tplc="4B6E1C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0042B"/>
    <w:multiLevelType w:val="multilevel"/>
    <w:tmpl w:val="4DC04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0FD1CC9"/>
    <w:multiLevelType w:val="multilevel"/>
    <w:tmpl w:val="4C5C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6121C"/>
    <w:multiLevelType w:val="multilevel"/>
    <w:tmpl w:val="D736DEA2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0A6F33"/>
    <w:multiLevelType w:val="hybridMultilevel"/>
    <w:tmpl w:val="6972BA3C"/>
    <w:lvl w:ilvl="0" w:tplc="75C8E2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92049E9"/>
    <w:multiLevelType w:val="multilevel"/>
    <w:tmpl w:val="4ACA7C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BBD782B"/>
    <w:multiLevelType w:val="hybridMultilevel"/>
    <w:tmpl w:val="803E678C"/>
    <w:lvl w:ilvl="0" w:tplc="EA508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37486F"/>
    <w:multiLevelType w:val="hybridMultilevel"/>
    <w:tmpl w:val="E09A1C3E"/>
    <w:lvl w:ilvl="0" w:tplc="018A6D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2D7738F"/>
    <w:multiLevelType w:val="hybridMultilevel"/>
    <w:tmpl w:val="3E166036"/>
    <w:lvl w:ilvl="0" w:tplc="776039FC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23">
    <w:nsid w:val="45593B0E"/>
    <w:multiLevelType w:val="hybridMultilevel"/>
    <w:tmpl w:val="15AA5C8C"/>
    <w:lvl w:ilvl="0" w:tplc="17BABD06">
      <w:start w:val="2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Arial Unicode MS" w:cs="Mangal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4BED7CB3"/>
    <w:multiLevelType w:val="hybridMultilevel"/>
    <w:tmpl w:val="644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4B209B0"/>
    <w:multiLevelType w:val="multilevel"/>
    <w:tmpl w:val="F3EADD8E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957"/>
        </w:tabs>
        <w:ind w:left="4957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6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3685CC2"/>
    <w:multiLevelType w:val="multilevel"/>
    <w:tmpl w:val="AEAA24E4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4211535"/>
    <w:multiLevelType w:val="hybridMultilevel"/>
    <w:tmpl w:val="4F0AADDE"/>
    <w:lvl w:ilvl="0" w:tplc="7224328A">
      <w:start w:val="1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407B21"/>
    <w:multiLevelType w:val="multilevel"/>
    <w:tmpl w:val="049897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0">
    <w:nsid w:val="6B8B08F9"/>
    <w:multiLevelType w:val="hybridMultilevel"/>
    <w:tmpl w:val="6734C6AC"/>
    <w:lvl w:ilvl="0" w:tplc="02AA9E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5B3D62"/>
    <w:multiLevelType w:val="multilevel"/>
    <w:tmpl w:val="452E680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A91FE2"/>
    <w:multiLevelType w:val="hybridMultilevel"/>
    <w:tmpl w:val="3538F50C"/>
    <w:lvl w:ilvl="0" w:tplc="6896B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052C0EE">
      <w:numFmt w:val="none"/>
      <w:lvlText w:val=""/>
      <w:lvlJc w:val="left"/>
      <w:pPr>
        <w:tabs>
          <w:tab w:val="num" w:pos="360"/>
        </w:tabs>
      </w:pPr>
    </w:lvl>
    <w:lvl w:ilvl="2" w:tplc="246E0542">
      <w:numFmt w:val="none"/>
      <w:lvlText w:val=""/>
      <w:lvlJc w:val="left"/>
      <w:pPr>
        <w:tabs>
          <w:tab w:val="num" w:pos="360"/>
        </w:tabs>
      </w:pPr>
    </w:lvl>
    <w:lvl w:ilvl="3" w:tplc="372015BC">
      <w:numFmt w:val="none"/>
      <w:lvlText w:val=""/>
      <w:lvlJc w:val="left"/>
      <w:pPr>
        <w:tabs>
          <w:tab w:val="num" w:pos="360"/>
        </w:tabs>
      </w:pPr>
    </w:lvl>
    <w:lvl w:ilvl="4" w:tplc="4398A884">
      <w:numFmt w:val="none"/>
      <w:lvlText w:val=""/>
      <w:lvlJc w:val="left"/>
      <w:pPr>
        <w:tabs>
          <w:tab w:val="num" w:pos="360"/>
        </w:tabs>
      </w:pPr>
    </w:lvl>
    <w:lvl w:ilvl="5" w:tplc="63484ACE">
      <w:numFmt w:val="none"/>
      <w:lvlText w:val=""/>
      <w:lvlJc w:val="left"/>
      <w:pPr>
        <w:tabs>
          <w:tab w:val="num" w:pos="360"/>
        </w:tabs>
      </w:pPr>
    </w:lvl>
    <w:lvl w:ilvl="6" w:tplc="518E4354">
      <w:numFmt w:val="none"/>
      <w:lvlText w:val=""/>
      <w:lvlJc w:val="left"/>
      <w:pPr>
        <w:tabs>
          <w:tab w:val="num" w:pos="360"/>
        </w:tabs>
      </w:pPr>
    </w:lvl>
    <w:lvl w:ilvl="7" w:tplc="3A902F2C">
      <w:numFmt w:val="none"/>
      <w:lvlText w:val=""/>
      <w:lvlJc w:val="left"/>
      <w:pPr>
        <w:tabs>
          <w:tab w:val="num" w:pos="360"/>
        </w:tabs>
      </w:pPr>
    </w:lvl>
    <w:lvl w:ilvl="8" w:tplc="1AD83DD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766422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34">
    <w:nsid w:val="7C301606"/>
    <w:multiLevelType w:val="hybridMultilevel"/>
    <w:tmpl w:val="5176B32A"/>
    <w:lvl w:ilvl="0" w:tplc="75C8E262"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7" w:hanging="360"/>
      </w:pPr>
      <w:rPr>
        <w:rFonts w:ascii="Wingdings" w:hAnsi="Wingdings" w:cs="Wingdings" w:hint="default"/>
      </w:rPr>
    </w:lvl>
  </w:abstractNum>
  <w:abstractNum w:abstractNumId="35">
    <w:nsid w:val="7D52092E"/>
    <w:multiLevelType w:val="hybridMultilevel"/>
    <w:tmpl w:val="1DBE5568"/>
    <w:lvl w:ilvl="0" w:tplc="8BAE0D10"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8BAE0D10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BF6966"/>
    <w:multiLevelType w:val="hybridMultilevel"/>
    <w:tmpl w:val="F32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6"/>
  </w:num>
  <w:num w:numId="4">
    <w:abstractNumId w:val="18"/>
  </w:num>
  <w:num w:numId="5">
    <w:abstractNumId w:val="34"/>
  </w:num>
  <w:num w:numId="6">
    <w:abstractNumId w:val="10"/>
  </w:num>
  <w:num w:numId="7">
    <w:abstractNumId w:val="12"/>
  </w:num>
  <w:num w:numId="8">
    <w:abstractNumId w:val="36"/>
  </w:num>
  <w:num w:numId="9">
    <w:abstractNumId w:val="24"/>
  </w:num>
  <w:num w:numId="10">
    <w:abstractNumId w:val="30"/>
  </w:num>
  <w:num w:numId="11">
    <w:abstractNumId w:val="20"/>
  </w:num>
  <w:num w:numId="12">
    <w:abstractNumId w:val="25"/>
  </w:num>
  <w:num w:numId="13">
    <w:abstractNumId w:val="13"/>
  </w:num>
  <w:num w:numId="14">
    <w:abstractNumId w:val="32"/>
  </w:num>
  <w:num w:numId="15">
    <w:abstractNumId w:val="9"/>
  </w:num>
  <w:num w:numId="16">
    <w:abstractNumId w:val="17"/>
  </w:num>
  <w:num w:numId="17">
    <w:abstractNumId w:val="31"/>
  </w:num>
  <w:num w:numId="18">
    <w:abstractNumId w:val="19"/>
  </w:num>
  <w:num w:numId="19">
    <w:abstractNumId w:val="16"/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1"/>
  </w:num>
  <w:num w:numId="24">
    <w:abstractNumId w:val="11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23"/>
  </w:num>
  <w:num w:numId="34">
    <w:abstractNumId w:val="27"/>
  </w:num>
  <w:num w:numId="35">
    <w:abstractNumId w:val="33"/>
  </w:num>
  <w:num w:numId="36">
    <w:abstractNumId w:val="7"/>
  </w:num>
  <w:num w:numId="37">
    <w:abstractNumId w:val="14"/>
  </w:num>
  <w:num w:numId="38">
    <w:abstractNumId w:val="3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BF"/>
    <w:rsid w:val="000005CA"/>
    <w:rsid w:val="00002577"/>
    <w:rsid w:val="000042BE"/>
    <w:rsid w:val="00005C04"/>
    <w:rsid w:val="000062A3"/>
    <w:rsid w:val="000075C2"/>
    <w:rsid w:val="00007F00"/>
    <w:rsid w:val="00010349"/>
    <w:rsid w:val="00010B59"/>
    <w:rsid w:val="00012D5B"/>
    <w:rsid w:val="0001492B"/>
    <w:rsid w:val="000152D6"/>
    <w:rsid w:val="0001740B"/>
    <w:rsid w:val="00020E13"/>
    <w:rsid w:val="000272EF"/>
    <w:rsid w:val="0002775A"/>
    <w:rsid w:val="0003697F"/>
    <w:rsid w:val="00040823"/>
    <w:rsid w:val="00041049"/>
    <w:rsid w:val="00044508"/>
    <w:rsid w:val="0005681A"/>
    <w:rsid w:val="00057382"/>
    <w:rsid w:val="000632CB"/>
    <w:rsid w:val="00065B6F"/>
    <w:rsid w:val="0007053A"/>
    <w:rsid w:val="00070DB1"/>
    <w:rsid w:val="0007549B"/>
    <w:rsid w:val="000762B7"/>
    <w:rsid w:val="00076311"/>
    <w:rsid w:val="0007637D"/>
    <w:rsid w:val="00076BAE"/>
    <w:rsid w:val="00077E6C"/>
    <w:rsid w:val="00083BC4"/>
    <w:rsid w:val="00083EA7"/>
    <w:rsid w:val="000843F1"/>
    <w:rsid w:val="00084A34"/>
    <w:rsid w:val="00090B46"/>
    <w:rsid w:val="00092219"/>
    <w:rsid w:val="000928F7"/>
    <w:rsid w:val="00093FBF"/>
    <w:rsid w:val="00096406"/>
    <w:rsid w:val="000A19E0"/>
    <w:rsid w:val="000A333E"/>
    <w:rsid w:val="000B026F"/>
    <w:rsid w:val="000B093A"/>
    <w:rsid w:val="000B0AF6"/>
    <w:rsid w:val="000B157D"/>
    <w:rsid w:val="000B223D"/>
    <w:rsid w:val="000B3BF5"/>
    <w:rsid w:val="000B7A8C"/>
    <w:rsid w:val="000B7DDF"/>
    <w:rsid w:val="000C0A55"/>
    <w:rsid w:val="000C321F"/>
    <w:rsid w:val="000C52BF"/>
    <w:rsid w:val="000C5757"/>
    <w:rsid w:val="000C643E"/>
    <w:rsid w:val="000C73BD"/>
    <w:rsid w:val="000D2135"/>
    <w:rsid w:val="000D3FD1"/>
    <w:rsid w:val="000D4433"/>
    <w:rsid w:val="000D585A"/>
    <w:rsid w:val="000D61D2"/>
    <w:rsid w:val="000D6EAF"/>
    <w:rsid w:val="000D7A29"/>
    <w:rsid w:val="000E2FFA"/>
    <w:rsid w:val="000E341A"/>
    <w:rsid w:val="000E3F46"/>
    <w:rsid w:val="000E57F2"/>
    <w:rsid w:val="000F1CBE"/>
    <w:rsid w:val="000F2605"/>
    <w:rsid w:val="000F2905"/>
    <w:rsid w:val="000F485A"/>
    <w:rsid w:val="00103363"/>
    <w:rsid w:val="00103FF4"/>
    <w:rsid w:val="001058CC"/>
    <w:rsid w:val="00110055"/>
    <w:rsid w:val="00114634"/>
    <w:rsid w:val="0011503D"/>
    <w:rsid w:val="001175C4"/>
    <w:rsid w:val="001215E2"/>
    <w:rsid w:val="0012200C"/>
    <w:rsid w:val="0012335F"/>
    <w:rsid w:val="0012697D"/>
    <w:rsid w:val="00137D79"/>
    <w:rsid w:val="0014112F"/>
    <w:rsid w:val="00141541"/>
    <w:rsid w:val="00142990"/>
    <w:rsid w:val="00146C94"/>
    <w:rsid w:val="00146CF9"/>
    <w:rsid w:val="001474EB"/>
    <w:rsid w:val="001477F2"/>
    <w:rsid w:val="00154087"/>
    <w:rsid w:val="0015695A"/>
    <w:rsid w:val="00157B14"/>
    <w:rsid w:val="00157E1A"/>
    <w:rsid w:val="00162678"/>
    <w:rsid w:val="001628E2"/>
    <w:rsid w:val="00163B67"/>
    <w:rsid w:val="00164F84"/>
    <w:rsid w:val="001678A1"/>
    <w:rsid w:val="00173092"/>
    <w:rsid w:val="001733DE"/>
    <w:rsid w:val="001734A1"/>
    <w:rsid w:val="001773E6"/>
    <w:rsid w:val="00180658"/>
    <w:rsid w:val="0018067A"/>
    <w:rsid w:val="00181C2A"/>
    <w:rsid w:val="00181F1A"/>
    <w:rsid w:val="00181F8C"/>
    <w:rsid w:val="0018450C"/>
    <w:rsid w:val="00184AC3"/>
    <w:rsid w:val="0019003B"/>
    <w:rsid w:val="00193104"/>
    <w:rsid w:val="00194714"/>
    <w:rsid w:val="00195BC5"/>
    <w:rsid w:val="001A088C"/>
    <w:rsid w:val="001A0983"/>
    <w:rsid w:val="001A16EF"/>
    <w:rsid w:val="001A3702"/>
    <w:rsid w:val="001A4BAA"/>
    <w:rsid w:val="001A6F9C"/>
    <w:rsid w:val="001B0DC0"/>
    <w:rsid w:val="001B2FA6"/>
    <w:rsid w:val="001B3E36"/>
    <w:rsid w:val="001C06D4"/>
    <w:rsid w:val="001C1110"/>
    <w:rsid w:val="001C1A13"/>
    <w:rsid w:val="001C2E2F"/>
    <w:rsid w:val="001C59C6"/>
    <w:rsid w:val="001D08FB"/>
    <w:rsid w:val="001D3188"/>
    <w:rsid w:val="001D7956"/>
    <w:rsid w:val="001E398E"/>
    <w:rsid w:val="001E494C"/>
    <w:rsid w:val="001E4C8B"/>
    <w:rsid w:val="001E6EBE"/>
    <w:rsid w:val="001F0345"/>
    <w:rsid w:val="001F27E0"/>
    <w:rsid w:val="001F3743"/>
    <w:rsid w:val="0020026E"/>
    <w:rsid w:val="002032E5"/>
    <w:rsid w:val="00207EBC"/>
    <w:rsid w:val="0021024E"/>
    <w:rsid w:val="00210D17"/>
    <w:rsid w:val="00210D60"/>
    <w:rsid w:val="002141C4"/>
    <w:rsid w:val="002144EA"/>
    <w:rsid w:val="002200A5"/>
    <w:rsid w:val="0022064A"/>
    <w:rsid w:val="002207C9"/>
    <w:rsid w:val="0022080C"/>
    <w:rsid w:val="0022262A"/>
    <w:rsid w:val="0022341A"/>
    <w:rsid w:val="00226FED"/>
    <w:rsid w:val="002309B4"/>
    <w:rsid w:val="00231F6F"/>
    <w:rsid w:val="00232A64"/>
    <w:rsid w:val="0023587A"/>
    <w:rsid w:val="002364FA"/>
    <w:rsid w:val="00237ACF"/>
    <w:rsid w:val="00243778"/>
    <w:rsid w:val="002457C7"/>
    <w:rsid w:val="00246D0C"/>
    <w:rsid w:val="00252962"/>
    <w:rsid w:val="0025358D"/>
    <w:rsid w:val="00254011"/>
    <w:rsid w:val="0025492B"/>
    <w:rsid w:val="00254F15"/>
    <w:rsid w:val="002579FF"/>
    <w:rsid w:val="00262731"/>
    <w:rsid w:val="00267147"/>
    <w:rsid w:val="0027049B"/>
    <w:rsid w:val="002721CD"/>
    <w:rsid w:val="002739A5"/>
    <w:rsid w:val="002753F8"/>
    <w:rsid w:val="00275C1C"/>
    <w:rsid w:val="00275F8C"/>
    <w:rsid w:val="00277F3C"/>
    <w:rsid w:val="00281BBD"/>
    <w:rsid w:val="00281D41"/>
    <w:rsid w:val="00281E2E"/>
    <w:rsid w:val="00281F3A"/>
    <w:rsid w:val="00283A9D"/>
    <w:rsid w:val="00283D91"/>
    <w:rsid w:val="0028501E"/>
    <w:rsid w:val="002863C6"/>
    <w:rsid w:val="00287B3D"/>
    <w:rsid w:val="00290E1A"/>
    <w:rsid w:val="00291852"/>
    <w:rsid w:val="00294298"/>
    <w:rsid w:val="002A1D63"/>
    <w:rsid w:val="002A33F2"/>
    <w:rsid w:val="002A52A0"/>
    <w:rsid w:val="002A6182"/>
    <w:rsid w:val="002A62DE"/>
    <w:rsid w:val="002A6875"/>
    <w:rsid w:val="002A6F64"/>
    <w:rsid w:val="002B301F"/>
    <w:rsid w:val="002B3D3C"/>
    <w:rsid w:val="002C1D04"/>
    <w:rsid w:val="002C2D8B"/>
    <w:rsid w:val="002C329C"/>
    <w:rsid w:val="002C345B"/>
    <w:rsid w:val="002C4841"/>
    <w:rsid w:val="002C7DA6"/>
    <w:rsid w:val="002D144C"/>
    <w:rsid w:val="002D2CD0"/>
    <w:rsid w:val="002D30B4"/>
    <w:rsid w:val="002D33AB"/>
    <w:rsid w:val="002D4EA6"/>
    <w:rsid w:val="002E00C5"/>
    <w:rsid w:val="002E30E4"/>
    <w:rsid w:val="002E4EFC"/>
    <w:rsid w:val="002F4987"/>
    <w:rsid w:val="002F4A1D"/>
    <w:rsid w:val="002F4C94"/>
    <w:rsid w:val="002F68BF"/>
    <w:rsid w:val="00301C97"/>
    <w:rsid w:val="00302E2B"/>
    <w:rsid w:val="00303086"/>
    <w:rsid w:val="00303BC2"/>
    <w:rsid w:val="0031134D"/>
    <w:rsid w:val="003135AD"/>
    <w:rsid w:val="003146AB"/>
    <w:rsid w:val="00314F6C"/>
    <w:rsid w:val="003162B4"/>
    <w:rsid w:val="003179CB"/>
    <w:rsid w:val="00317BAC"/>
    <w:rsid w:val="0032045B"/>
    <w:rsid w:val="00321413"/>
    <w:rsid w:val="00325EEC"/>
    <w:rsid w:val="00326554"/>
    <w:rsid w:val="00330B23"/>
    <w:rsid w:val="00333C01"/>
    <w:rsid w:val="00334FBA"/>
    <w:rsid w:val="00335C1D"/>
    <w:rsid w:val="00337395"/>
    <w:rsid w:val="003412A2"/>
    <w:rsid w:val="0034439B"/>
    <w:rsid w:val="003459A9"/>
    <w:rsid w:val="00345E69"/>
    <w:rsid w:val="00346270"/>
    <w:rsid w:val="00351D96"/>
    <w:rsid w:val="00355BD4"/>
    <w:rsid w:val="003617A0"/>
    <w:rsid w:val="00362347"/>
    <w:rsid w:val="00362768"/>
    <w:rsid w:val="00363DF9"/>
    <w:rsid w:val="00366B01"/>
    <w:rsid w:val="0037031F"/>
    <w:rsid w:val="00370D88"/>
    <w:rsid w:val="003717CF"/>
    <w:rsid w:val="00373CEA"/>
    <w:rsid w:val="0037550A"/>
    <w:rsid w:val="0037673A"/>
    <w:rsid w:val="00377EFD"/>
    <w:rsid w:val="00380EE4"/>
    <w:rsid w:val="003823E3"/>
    <w:rsid w:val="0038282A"/>
    <w:rsid w:val="003917A4"/>
    <w:rsid w:val="003966FD"/>
    <w:rsid w:val="00397288"/>
    <w:rsid w:val="003A25C9"/>
    <w:rsid w:val="003A3E83"/>
    <w:rsid w:val="003A4E1A"/>
    <w:rsid w:val="003A5BDB"/>
    <w:rsid w:val="003A7F75"/>
    <w:rsid w:val="003B0AB9"/>
    <w:rsid w:val="003B0F50"/>
    <w:rsid w:val="003B4D9B"/>
    <w:rsid w:val="003B50F9"/>
    <w:rsid w:val="003B5600"/>
    <w:rsid w:val="003C3C23"/>
    <w:rsid w:val="003C58CA"/>
    <w:rsid w:val="003C79E4"/>
    <w:rsid w:val="003D2CC0"/>
    <w:rsid w:val="003D2F85"/>
    <w:rsid w:val="003D5339"/>
    <w:rsid w:val="003D5F02"/>
    <w:rsid w:val="003D66BB"/>
    <w:rsid w:val="003E35F5"/>
    <w:rsid w:val="003F0F0F"/>
    <w:rsid w:val="003F592E"/>
    <w:rsid w:val="003F63B4"/>
    <w:rsid w:val="003F7360"/>
    <w:rsid w:val="003F7A3B"/>
    <w:rsid w:val="00404561"/>
    <w:rsid w:val="00404F4F"/>
    <w:rsid w:val="00405B4A"/>
    <w:rsid w:val="00405D7B"/>
    <w:rsid w:val="00410BC8"/>
    <w:rsid w:val="0041283B"/>
    <w:rsid w:val="00416927"/>
    <w:rsid w:val="0042163F"/>
    <w:rsid w:val="004222A3"/>
    <w:rsid w:val="004224CB"/>
    <w:rsid w:val="00427CEE"/>
    <w:rsid w:val="004346DC"/>
    <w:rsid w:val="00435089"/>
    <w:rsid w:val="00441271"/>
    <w:rsid w:val="00442D90"/>
    <w:rsid w:val="00442E75"/>
    <w:rsid w:val="00444934"/>
    <w:rsid w:val="00444DE3"/>
    <w:rsid w:val="004451DF"/>
    <w:rsid w:val="004475A7"/>
    <w:rsid w:val="004504EB"/>
    <w:rsid w:val="00451846"/>
    <w:rsid w:val="004540A3"/>
    <w:rsid w:val="00456F8D"/>
    <w:rsid w:val="00460D0B"/>
    <w:rsid w:val="0046135A"/>
    <w:rsid w:val="00463628"/>
    <w:rsid w:val="00467FB1"/>
    <w:rsid w:val="00470FDB"/>
    <w:rsid w:val="0047214E"/>
    <w:rsid w:val="00472369"/>
    <w:rsid w:val="00475D6B"/>
    <w:rsid w:val="004806F4"/>
    <w:rsid w:val="0048218A"/>
    <w:rsid w:val="00482672"/>
    <w:rsid w:val="00482DE4"/>
    <w:rsid w:val="00487A67"/>
    <w:rsid w:val="004906FA"/>
    <w:rsid w:val="00490B3E"/>
    <w:rsid w:val="00491E26"/>
    <w:rsid w:val="00492576"/>
    <w:rsid w:val="00492A86"/>
    <w:rsid w:val="00493CFC"/>
    <w:rsid w:val="00494C7F"/>
    <w:rsid w:val="00496C8F"/>
    <w:rsid w:val="004970D4"/>
    <w:rsid w:val="004A0D73"/>
    <w:rsid w:val="004A17CE"/>
    <w:rsid w:val="004A4833"/>
    <w:rsid w:val="004A61BE"/>
    <w:rsid w:val="004A754B"/>
    <w:rsid w:val="004B5CD2"/>
    <w:rsid w:val="004B6093"/>
    <w:rsid w:val="004C13B2"/>
    <w:rsid w:val="004C192C"/>
    <w:rsid w:val="004C2335"/>
    <w:rsid w:val="004C4061"/>
    <w:rsid w:val="004C639B"/>
    <w:rsid w:val="004D0401"/>
    <w:rsid w:val="004D0506"/>
    <w:rsid w:val="004D1240"/>
    <w:rsid w:val="004D16EC"/>
    <w:rsid w:val="004D3374"/>
    <w:rsid w:val="004D368A"/>
    <w:rsid w:val="004D414C"/>
    <w:rsid w:val="004E1523"/>
    <w:rsid w:val="004E15AB"/>
    <w:rsid w:val="004E1E36"/>
    <w:rsid w:val="004E2C2B"/>
    <w:rsid w:val="004E3200"/>
    <w:rsid w:val="004E4B04"/>
    <w:rsid w:val="004E507F"/>
    <w:rsid w:val="004F01A6"/>
    <w:rsid w:val="004F028B"/>
    <w:rsid w:val="004F0BD1"/>
    <w:rsid w:val="004F4EFA"/>
    <w:rsid w:val="005015D5"/>
    <w:rsid w:val="00504213"/>
    <w:rsid w:val="00504FE5"/>
    <w:rsid w:val="0050797C"/>
    <w:rsid w:val="00510DCD"/>
    <w:rsid w:val="00511B47"/>
    <w:rsid w:val="00512592"/>
    <w:rsid w:val="00514E82"/>
    <w:rsid w:val="005162F2"/>
    <w:rsid w:val="0051797D"/>
    <w:rsid w:val="005179AE"/>
    <w:rsid w:val="00517B3E"/>
    <w:rsid w:val="00521BBA"/>
    <w:rsid w:val="00522FCB"/>
    <w:rsid w:val="005248A1"/>
    <w:rsid w:val="00525438"/>
    <w:rsid w:val="005260FB"/>
    <w:rsid w:val="00535592"/>
    <w:rsid w:val="00536DDA"/>
    <w:rsid w:val="00537E37"/>
    <w:rsid w:val="00540800"/>
    <w:rsid w:val="005414E3"/>
    <w:rsid w:val="0054158D"/>
    <w:rsid w:val="00541D21"/>
    <w:rsid w:val="0054213C"/>
    <w:rsid w:val="00542D0F"/>
    <w:rsid w:val="00545727"/>
    <w:rsid w:val="00547F42"/>
    <w:rsid w:val="00550807"/>
    <w:rsid w:val="00550BED"/>
    <w:rsid w:val="0055114A"/>
    <w:rsid w:val="00551383"/>
    <w:rsid w:val="00551757"/>
    <w:rsid w:val="00551FCF"/>
    <w:rsid w:val="005529F3"/>
    <w:rsid w:val="00554CFF"/>
    <w:rsid w:val="00555FD7"/>
    <w:rsid w:val="00556784"/>
    <w:rsid w:val="00562047"/>
    <w:rsid w:val="00562FC7"/>
    <w:rsid w:val="00564732"/>
    <w:rsid w:val="00564C1C"/>
    <w:rsid w:val="00565968"/>
    <w:rsid w:val="00572BC0"/>
    <w:rsid w:val="00573B7F"/>
    <w:rsid w:val="00574516"/>
    <w:rsid w:val="00574F6C"/>
    <w:rsid w:val="00575470"/>
    <w:rsid w:val="00576615"/>
    <w:rsid w:val="0057674E"/>
    <w:rsid w:val="00577237"/>
    <w:rsid w:val="00577FDC"/>
    <w:rsid w:val="005814E5"/>
    <w:rsid w:val="00582BF6"/>
    <w:rsid w:val="00582C81"/>
    <w:rsid w:val="00584E71"/>
    <w:rsid w:val="00586749"/>
    <w:rsid w:val="00586B44"/>
    <w:rsid w:val="005902DA"/>
    <w:rsid w:val="005912F5"/>
    <w:rsid w:val="00593DD6"/>
    <w:rsid w:val="0059518C"/>
    <w:rsid w:val="00595FDA"/>
    <w:rsid w:val="005A0807"/>
    <w:rsid w:val="005A17CA"/>
    <w:rsid w:val="005A3870"/>
    <w:rsid w:val="005A3901"/>
    <w:rsid w:val="005A3F3A"/>
    <w:rsid w:val="005A40D7"/>
    <w:rsid w:val="005A5FD6"/>
    <w:rsid w:val="005A6C76"/>
    <w:rsid w:val="005B1625"/>
    <w:rsid w:val="005B237E"/>
    <w:rsid w:val="005B4137"/>
    <w:rsid w:val="005B6D9B"/>
    <w:rsid w:val="005B777C"/>
    <w:rsid w:val="005C43D3"/>
    <w:rsid w:val="005C4A6D"/>
    <w:rsid w:val="005C71F7"/>
    <w:rsid w:val="005C7D4F"/>
    <w:rsid w:val="005D035E"/>
    <w:rsid w:val="005D09A3"/>
    <w:rsid w:val="005D4479"/>
    <w:rsid w:val="005D5F9E"/>
    <w:rsid w:val="005D5FF4"/>
    <w:rsid w:val="005D6537"/>
    <w:rsid w:val="005D6D14"/>
    <w:rsid w:val="005D7B86"/>
    <w:rsid w:val="005D7D75"/>
    <w:rsid w:val="005E0F2A"/>
    <w:rsid w:val="005E1D2F"/>
    <w:rsid w:val="005E40C6"/>
    <w:rsid w:val="005E41E1"/>
    <w:rsid w:val="005E61FE"/>
    <w:rsid w:val="005F3729"/>
    <w:rsid w:val="005F482B"/>
    <w:rsid w:val="00611E4E"/>
    <w:rsid w:val="006120FE"/>
    <w:rsid w:val="006131D7"/>
    <w:rsid w:val="00613DCF"/>
    <w:rsid w:val="00616CEB"/>
    <w:rsid w:val="00622A19"/>
    <w:rsid w:val="00623883"/>
    <w:rsid w:val="00624515"/>
    <w:rsid w:val="0062531B"/>
    <w:rsid w:val="00626541"/>
    <w:rsid w:val="006267DB"/>
    <w:rsid w:val="00626AA8"/>
    <w:rsid w:val="006273E3"/>
    <w:rsid w:val="00631291"/>
    <w:rsid w:val="00631A2B"/>
    <w:rsid w:val="00632990"/>
    <w:rsid w:val="006346CF"/>
    <w:rsid w:val="00636BC9"/>
    <w:rsid w:val="006425BF"/>
    <w:rsid w:val="00642B23"/>
    <w:rsid w:val="00646E8E"/>
    <w:rsid w:val="0064718A"/>
    <w:rsid w:val="00650D1B"/>
    <w:rsid w:val="00652AD4"/>
    <w:rsid w:val="00653B49"/>
    <w:rsid w:val="00656090"/>
    <w:rsid w:val="00657C00"/>
    <w:rsid w:val="0066319E"/>
    <w:rsid w:val="00663D3E"/>
    <w:rsid w:val="006672EA"/>
    <w:rsid w:val="0067057A"/>
    <w:rsid w:val="00670E55"/>
    <w:rsid w:val="00670FF7"/>
    <w:rsid w:val="0067121B"/>
    <w:rsid w:val="00671E67"/>
    <w:rsid w:val="0067219B"/>
    <w:rsid w:val="006735B7"/>
    <w:rsid w:val="00673852"/>
    <w:rsid w:val="006762BA"/>
    <w:rsid w:val="00677274"/>
    <w:rsid w:val="00677B26"/>
    <w:rsid w:val="00682587"/>
    <w:rsid w:val="0068293B"/>
    <w:rsid w:val="00684760"/>
    <w:rsid w:val="0068482F"/>
    <w:rsid w:val="006868D8"/>
    <w:rsid w:val="00686AA1"/>
    <w:rsid w:val="0068794C"/>
    <w:rsid w:val="00690339"/>
    <w:rsid w:val="00694F43"/>
    <w:rsid w:val="006959C4"/>
    <w:rsid w:val="00696A59"/>
    <w:rsid w:val="006A2813"/>
    <w:rsid w:val="006A4B28"/>
    <w:rsid w:val="006A5657"/>
    <w:rsid w:val="006A7470"/>
    <w:rsid w:val="006A7DF6"/>
    <w:rsid w:val="006B2E99"/>
    <w:rsid w:val="006B3B40"/>
    <w:rsid w:val="006B47EC"/>
    <w:rsid w:val="006B505F"/>
    <w:rsid w:val="006B7922"/>
    <w:rsid w:val="006C19C4"/>
    <w:rsid w:val="006C1DC4"/>
    <w:rsid w:val="006C24EA"/>
    <w:rsid w:val="006D4FA7"/>
    <w:rsid w:val="006D507D"/>
    <w:rsid w:val="006D5A97"/>
    <w:rsid w:val="006D5D2B"/>
    <w:rsid w:val="006D73F5"/>
    <w:rsid w:val="006E03EA"/>
    <w:rsid w:val="006E059C"/>
    <w:rsid w:val="006E0743"/>
    <w:rsid w:val="006E0A9A"/>
    <w:rsid w:val="006E1925"/>
    <w:rsid w:val="006E461B"/>
    <w:rsid w:val="006E6BC1"/>
    <w:rsid w:val="006F0FC3"/>
    <w:rsid w:val="006F1326"/>
    <w:rsid w:val="006F6820"/>
    <w:rsid w:val="006F72E0"/>
    <w:rsid w:val="00700A11"/>
    <w:rsid w:val="00703305"/>
    <w:rsid w:val="00703A57"/>
    <w:rsid w:val="007042D9"/>
    <w:rsid w:val="007053F4"/>
    <w:rsid w:val="00706952"/>
    <w:rsid w:val="00707335"/>
    <w:rsid w:val="00707AEC"/>
    <w:rsid w:val="007100FA"/>
    <w:rsid w:val="0071118D"/>
    <w:rsid w:val="0071174A"/>
    <w:rsid w:val="00712197"/>
    <w:rsid w:val="0071398F"/>
    <w:rsid w:val="00717E59"/>
    <w:rsid w:val="00721939"/>
    <w:rsid w:val="00721B29"/>
    <w:rsid w:val="00725EFC"/>
    <w:rsid w:val="00726AFA"/>
    <w:rsid w:val="007315D9"/>
    <w:rsid w:val="007323C6"/>
    <w:rsid w:val="00734E31"/>
    <w:rsid w:val="0073574C"/>
    <w:rsid w:val="00736B34"/>
    <w:rsid w:val="007374E3"/>
    <w:rsid w:val="00740AF2"/>
    <w:rsid w:val="00740C87"/>
    <w:rsid w:val="00741B1D"/>
    <w:rsid w:val="00742A93"/>
    <w:rsid w:val="007460CF"/>
    <w:rsid w:val="007501E6"/>
    <w:rsid w:val="007509B6"/>
    <w:rsid w:val="00751F31"/>
    <w:rsid w:val="00753556"/>
    <w:rsid w:val="0075396E"/>
    <w:rsid w:val="00753DBB"/>
    <w:rsid w:val="007564F0"/>
    <w:rsid w:val="00756CC9"/>
    <w:rsid w:val="007613EC"/>
    <w:rsid w:val="0076153A"/>
    <w:rsid w:val="00761B6F"/>
    <w:rsid w:val="00762AD5"/>
    <w:rsid w:val="00763A8E"/>
    <w:rsid w:val="00766158"/>
    <w:rsid w:val="00770871"/>
    <w:rsid w:val="0077111B"/>
    <w:rsid w:val="00771D22"/>
    <w:rsid w:val="00772076"/>
    <w:rsid w:val="00774E6B"/>
    <w:rsid w:val="007750A9"/>
    <w:rsid w:val="0077633E"/>
    <w:rsid w:val="00781AB1"/>
    <w:rsid w:val="00783D10"/>
    <w:rsid w:val="007865CE"/>
    <w:rsid w:val="00790844"/>
    <w:rsid w:val="00792BBB"/>
    <w:rsid w:val="00792F23"/>
    <w:rsid w:val="0079618A"/>
    <w:rsid w:val="007A0070"/>
    <w:rsid w:val="007A194D"/>
    <w:rsid w:val="007A2160"/>
    <w:rsid w:val="007A543D"/>
    <w:rsid w:val="007A5F21"/>
    <w:rsid w:val="007B51D5"/>
    <w:rsid w:val="007B709A"/>
    <w:rsid w:val="007C05BA"/>
    <w:rsid w:val="007C762C"/>
    <w:rsid w:val="007D0634"/>
    <w:rsid w:val="007D5C2E"/>
    <w:rsid w:val="007D626F"/>
    <w:rsid w:val="007D6720"/>
    <w:rsid w:val="007E3968"/>
    <w:rsid w:val="007E39B2"/>
    <w:rsid w:val="007E6F96"/>
    <w:rsid w:val="007F0529"/>
    <w:rsid w:val="007F1861"/>
    <w:rsid w:val="007F241D"/>
    <w:rsid w:val="007F2D53"/>
    <w:rsid w:val="007F3436"/>
    <w:rsid w:val="007F718B"/>
    <w:rsid w:val="00800643"/>
    <w:rsid w:val="0080072D"/>
    <w:rsid w:val="008025C2"/>
    <w:rsid w:val="00804090"/>
    <w:rsid w:val="00804F5B"/>
    <w:rsid w:val="00806694"/>
    <w:rsid w:val="008104E0"/>
    <w:rsid w:val="0081097E"/>
    <w:rsid w:val="0081225A"/>
    <w:rsid w:val="0081361B"/>
    <w:rsid w:val="008148A1"/>
    <w:rsid w:val="00814E72"/>
    <w:rsid w:val="00815D71"/>
    <w:rsid w:val="008209A9"/>
    <w:rsid w:val="00823338"/>
    <w:rsid w:val="0082571A"/>
    <w:rsid w:val="00826201"/>
    <w:rsid w:val="008270AE"/>
    <w:rsid w:val="008274E3"/>
    <w:rsid w:val="008278C7"/>
    <w:rsid w:val="0083142E"/>
    <w:rsid w:val="00832575"/>
    <w:rsid w:val="00833485"/>
    <w:rsid w:val="00833BC9"/>
    <w:rsid w:val="008346EB"/>
    <w:rsid w:val="0083667B"/>
    <w:rsid w:val="0083711A"/>
    <w:rsid w:val="00837944"/>
    <w:rsid w:val="00837B55"/>
    <w:rsid w:val="0084000D"/>
    <w:rsid w:val="008452CE"/>
    <w:rsid w:val="008452FC"/>
    <w:rsid w:val="00845350"/>
    <w:rsid w:val="00850A39"/>
    <w:rsid w:val="008537DE"/>
    <w:rsid w:val="00856A94"/>
    <w:rsid w:val="0086008A"/>
    <w:rsid w:val="00860A92"/>
    <w:rsid w:val="00860B78"/>
    <w:rsid w:val="00863225"/>
    <w:rsid w:val="00866586"/>
    <w:rsid w:val="00874B17"/>
    <w:rsid w:val="00876E05"/>
    <w:rsid w:val="008810A1"/>
    <w:rsid w:val="0088291F"/>
    <w:rsid w:val="00884F04"/>
    <w:rsid w:val="00885C28"/>
    <w:rsid w:val="00887BA9"/>
    <w:rsid w:val="00890623"/>
    <w:rsid w:val="0089072A"/>
    <w:rsid w:val="00891F35"/>
    <w:rsid w:val="0089638C"/>
    <w:rsid w:val="00896578"/>
    <w:rsid w:val="00896788"/>
    <w:rsid w:val="00896E25"/>
    <w:rsid w:val="00896F13"/>
    <w:rsid w:val="008B2900"/>
    <w:rsid w:val="008B4C0B"/>
    <w:rsid w:val="008C06F6"/>
    <w:rsid w:val="008C2E5F"/>
    <w:rsid w:val="008C39C4"/>
    <w:rsid w:val="008C60F8"/>
    <w:rsid w:val="008D173D"/>
    <w:rsid w:val="008D3CB8"/>
    <w:rsid w:val="008D4D01"/>
    <w:rsid w:val="008D5D5D"/>
    <w:rsid w:val="008D7DFF"/>
    <w:rsid w:val="008E0927"/>
    <w:rsid w:val="008E1273"/>
    <w:rsid w:val="008E2C44"/>
    <w:rsid w:val="008E3B34"/>
    <w:rsid w:val="008E577B"/>
    <w:rsid w:val="008E69E4"/>
    <w:rsid w:val="008E6DF0"/>
    <w:rsid w:val="008E7AF4"/>
    <w:rsid w:val="008F00DE"/>
    <w:rsid w:val="008F16D6"/>
    <w:rsid w:val="008F3DBB"/>
    <w:rsid w:val="008F6027"/>
    <w:rsid w:val="008F6170"/>
    <w:rsid w:val="009002B7"/>
    <w:rsid w:val="00901F81"/>
    <w:rsid w:val="00904C8B"/>
    <w:rsid w:val="0090785A"/>
    <w:rsid w:val="009106A0"/>
    <w:rsid w:val="0091764C"/>
    <w:rsid w:val="00920764"/>
    <w:rsid w:val="009214E9"/>
    <w:rsid w:val="00921E2F"/>
    <w:rsid w:val="00922ACE"/>
    <w:rsid w:val="00923D2B"/>
    <w:rsid w:val="009271F3"/>
    <w:rsid w:val="00927848"/>
    <w:rsid w:val="00930E65"/>
    <w:rsid w:val="00937DA0"/>
    <w:rsid w:val="00941700"/>
    <w:rsid w:val="00945A5F"/>
    <w:rsid w:val="00945B0C"/>
    <w:rsid w:val="00946EA0"/>
    <w:rsid w:val="00947809"/>
    <w:rsid w:val="00951B7C"/>
    <w:rsid w:val="00954E21"/>
    <w:rsid w:val="00956BBA"/>
    <w:rsid w:val="00956DD2"/>
    <w:rsid w:val="00962110"/>
    <w:rsid w:val="009643CB"/>
    <w:rsid w:val="00966085"/>
    <w:rsid w:val="0097130B"/>
    <w:rsid w:val="0098009A"/>
    <w:rsid w:val="00980741"/>
    <w:rsid w:val="00980E78"/>
    <w:rsid w:val="0098137C"/>
    <w:rsid w:val="0098320E"/>
    <w:rsid w:val="00983F42"/>
    <w:rsid w:val="0098527E"/>
    <w:rsid w:val="00987297"/>
    <w:rsid w:val="00990605"/>
    <w:rsid w:val="00991FFE"/>
    <w:rsid w:val="00993C85"/>
    <w:rsid w:val="009948C7"/>
    <w:rsid w:val="009950D8"/>
    <w:rsid w:val="00997E31"/>
    <w:rsid w:val="009A0D28"/>
    <w:rsid w:val="009A2080"/>
    <w:rsid w:val="009A5A46"/>
    <w:rsid w:val="009B2B16"/>
    <w:rsid w:val="009B4FE9"/>
    <w:rsid w:val="009C3458"/>
    <w:rsid w:val="009C3EEB"/>
    <w:rsid w:val="009D0E6B"/>
    <w:rsid w:val="009D420E"/>
    <w:rsid w:val="009D55DD"/>
    <w:rsid w:val="009D7A1D"/>
    <w:rsid w:val="009E042E"/>
    <w:rsid w:val="009E3654"/>
    <w:rsid w:val="009E3DA8"/>
    <w:rsid w:val="009E3E93"/>
    <w:rsid w:val="009E4853"/>
    <w:rsid w:val="009E6FCB"/>
    <w:rsid w:val="009F0E01"/>
    <w:rsid w:val="009F3427"/>
    <w:rsid w:val="009F774A"/>
    <w:rsid w:val="009F7931"/>
    <w:rsid w:val="00A00356"/>
    <w:rsid w:val="00A022DC"/>
    <w:rsid w:val="00A02589"/>
    <w:rsid w:val="00A03000"/>
    <w:rsid w:val="00A04592"/>
    <w:rsid w:val="00A116AD"/>
    <w:rsid w:val="00A20F04"/>
    <w:rsid w:val="00A223B0"/>
    <w:rsid w:val="00A224B4"/>
    <w:rsid w:val="00A233CF"/>
    <w:rsid w:val="00A26568"/>
    <w:rsid w:val="00A26707"/>
    <w:rsid w:val="00A26ADA"/>
    <w:rsid w:val="00A33DE8"/>
    <w:rsid w:val="00A35272"/>
    <w:rsid w:val="00A404CD"/>
    <w:rsid w:val="00A47313"/>
    <w:rsid w:val="00A47443"/>
    <w:rsid w:val="00A47468"/>
    <w:rsid w:val="00A5224E"/>
    <w:rsid w:val="00A54F8F"/>
    <w:rsid w:val="00A563C0"/>
    <w:rsid w:val="00A574CC"/>
    <w:rsid w:val="00A5784E"/>
    <w:rsid w:val="00A57963"/>
    <w:rsid w:val="00A60B78"/>
    <w:rsid w:val="00A60CB5"/>
    <w:rsid w:val="00A632AE"/>
    <w:rsid w:val="00A6419A"/>
    <w:rsid w:val="00A64FD8"/>
    <w:rsid w:val="00A6667A"/>
    <w:rsid w:val="00A6716F"/>
    <w:rsid w:val="00A726A8"/>
    <w:rsid w:val="00A8514D"/>
    <w:rsid w:val="00A86880"/>
    <w:rsid w:val="00A87CF8"/>
    <w:rsid w:val="00A91ECF"/>
    <w:rsid w:val="00A920EF"/>
    <w:rsid w:val="00A930B5"/>
    <w:rsid w:val="00A93BC4"/>
    <w:rsid w:val="00A9516D"/>
    <w:rsid w:val="00A9757A"/>
    <w:rsid w:val="00AA06ED"/>
    <w:rsid w:val="00AA1973"/>
    <w:rsid w:val="00AA2AFB"/>
    <w:rsid w:val="00AA360A"/>
    <w:rsid w:val="00AA3C30"/>
    <w:rsid w:val="00AA4A55"/>
    <w:rsid w:val="00AB25F6"/>
    <w:rsid w:val="00AB2BC2"/>
    <w:rsid w:val="00AB466F"/>
    <w:rsid w:val="00AB51D0"/>
    <w:rsid w:val="00AB6351"/>
    <w:rsid w:val="00AB63CE"/>
    <w:rsid w:val="00AC05E6"/>
    <w:rsid w:val="00AC223F"/>
    <w:rsid w:val="00AC2E75"/>
    <w:rsid w:val="00AC32F5"/>
    <w:rsid w:val="00AC4C07"/>
    <w:rsid w:val="00AD0277"/>
    <w:rsid w:val="00AD2C18"/>
    <w:rsid w:val="00AD3E76"/>
    <w:rsid w:val="00AD4807"/>
    <w:rsid w:val="00AD61B3"/>
    <w:rsid w:val="00AD6A51"/>
    <w:rsid w:val="00AE276E"/>
    <w:rsid w:val="00AE2D53"/>
    <w:rsid w:val="00AE2D76"/>
    <w:rsid w:val="00AE3E25"/>
    <w:rsid w:val="00AE72E9"/>
    <w:rsid w:val="00AF1F73"/>
    <w:rsid w:val="00AF35D2"/>
    <w:rsid w:val="00B02533"/>
    <w:rsid w:val="00B05787"/>
    <w:rsid w:val="00B07A67"/>
    <w:rsid w:val="00B10955"/>
    <w:rsid w:val="00B13D3F"/>
    <w:rsid w:val="00B1402A"/>
    <w:rsid w:val="00B149F9"/>
    <w:rsid w:val="00B15034"/>
    <w:rsid w:val="00B15156"/>
    <w:rsid w:val="00B1526A"/>
    <w:rsid w:val="00B16450"/>
    <w:rsid w:val="00B1715E"/>
    <w:rsid w:val="00B2003E"/>
    <w:rsid w:val="00B217C2"/>
    <w:rsid w:val="00B251B7"/>
    <w:rsid w:val="00B30DB5"/>
    <w:rsid w:val="00B3264F"/>
    <w:rsid w:val="00B3304E"/>
    <w:rsid w:val="00B34FD4"/>
    <w:rsid w:val="00B36F6D"/>
    <w:rsid w:val="00B377B0"/>
    <w:rsid w:val="00B41397"/>
    <w:rsid w:val="00B42681"/>
    <w:rsid w:val="00B42AFB"/>
    <w:rsid w:val="00B44FEA"/>
    <w:rsid w:val="00B47F3D"/>
    <w:rsid w:val="00B528AE"/>
    <w:rsid w:val="00B52D11"/>
    <w:rsid w:val="00B52E33"/>
    <w:rsid w:val="00B54381"/>
    <w:rsid w:val="00B547CB"/>
    <w:rsid w:val="00B570FA"/>
    <w:rsid w:val="00B57778"/>
    <w:rsid w:val="00B60C1A"/>
    <w:rsid w:val="00B61702"/>
    <w:rsid w:val="00B61B95"/>
    <w:rsid w:val="00B669D2"/>
    <w:rsid w:val="00B66AE6"/>
    <w:rsid w:val="00B67AFD"/>
    <w:rsid w:val="00B73703"/>
    <w:rsid w:val="00B749B1"/>
    <w:rsid w:val="00B752F5"/>
    <w:rsid w:val="00B75391"/>
    <w:rsid w:val="00B77180"/>
    <w:rsid w:val="00B80854"/>
    <w:rsid w:val="00B8360F"/>
    <w:rsid w:val="00B83BD8"/>
    <w:rsid w:val="00B852FA"/>
    <w:rsid w:val="00B8537A"/>
    <w:rsid w:val="00B8643A"/>
    <w:rsid w:val="00B868FD"/>
    <w:rsid w:val="00B8717A"/>
    <w:rsid w:val="00B91912"/>
    <w:rsid w:val="00B9398A"/>
    <w:rsid w:val="00BA34CE"/>
    <w:rsid w:val="00BA5DAC"/>
    <w:rsid w:val="00BA6275"/>
    <w:rsid w:val="00BA7809"/>
    <w:rsid w:val="00BB06B8"/>
    <w:rsid w:val="00BB0733"/>
    <w:rsid w:val="00BB0A33"/>
    <w:rsid w:val="00BB13ED"/>
    <w:rsid w:val="00BB2424"/>
    <w:rsid w:val="00BB3830"/>
    <w:rsid w:val="00BB47F2"/>
    <w:rsid w:val="00BC0C40"/>
    <w:rsid w:val="00BC12B5"/>
    <w:rsid w:val="00BC1554"/>
    <w:rsid w:val="00BC1E6C"/>
    <w:rsid w:val="00BC5367"/>
    <w:rsid w:val="00BC5AFE"/>
    <w:rsid w:val="00BC6126"/>
    <w:rsid w:val="00BD0A33"/>
    <w:rsid w:val="00BD38C2"/>
    <w:rsid w:val="00BD47E5"/>
    <w:rsid w:val="00BD53F4"/>
    <w:rsid w:val="00BD5869"/>
    <w:rsid w:val="00BE01E2"/>
    <w:rsid w:val="00BE13EB"/>
    <w:rsid w:val="00BE32F6"/>
    <w:rsid w:val="00BE6C8B"/>
    <w:rsid w:val="00BF54B1"/>
    <w:rsid w:val="00C04887"/>
    <w:rsid w:val="00C05063"/>
    <w:rsid w:val="00C07A30"/>
    <w:rsid w:val="00C07ED1"/>
    <w:rsid w:val="00C12558"/>
    <w:rsid w:val="00C12FD7"/>
    <w:rsid w:val="00C148CC"/>
    <w:rsid w:val="00C17399"/>
    <w:rsid w:val="00C17C98"/>
    <w:rsid w:val="00C20531"/>
    <w:rsid w:val="00C21DCE"/>
    <w:rsid w:val="00C22FB8"/>
    <w:rsid w:val="00C23E0C"/>
    <w:rsid w:val="00C24A54"/>
    <w:rsid w:val="00C24BD8"/>
    <w:rsid w:val="00C24ED8"/>
    <w:rsid w:val="00C3482E"/>
    <w:rsid w:val="00C35834"/>
    <w:rsid w:val="00C358CC"/>
    <w:rsid w:val="00C3666B"/>
    <w:rsid w:val="00C37BC0"/>
    <w:rsid w:val="00C4323E"/>
    <w:rsid w:val="00C44757"/>
    <w:rsid w:val="00C4493A"/>
    <w:rsid w:val="00C5155F"/>
    <w:rsid w:val="00C5472C"/>
    <w:rsid w:val="00C5599D"/>
    <w:rsid w:val="00C572A0"/>
    <w:rsid w:val="00C57962"/>
    <w:rsid w:val="00C60028"/>
    <w:rsid w:val="00C61624"/>
    <w:rsid w:val="00C62B37"/>
    <w:rsid w:val="00C62FE2"/>
    <w:rsid w:val="00C65CB4"/>
    <w:rsid w:val="00C66532"/>
    <w:rsid w:val="00C70791"/>
    <w:rsid w:val="00C71115"/>
    <w:rsid w:val="00C73506"/>
    <w:rsid w:val="00C73BF2"/>
    <w:rsid w:val="00C76779"/>
    <w:rsid w:val="00C773BF"/>
    <w:rsid w:val="00C77CC8"/>
    <w:rsid w:val="00C8009E"/>
    <w:rsid w:val="00C8022C"/>
    <w:rsid w:val="00C83E54"/>
    <w:rsid w:val="00C847A9"/>
    <w:rsid w:val="00C85541"/>
    <w:rsid w:val="00C87F89"/>
    <w:rsid w:val="00C93FAC"/>
    <w:rsid w:val="00C94574"/>
    <w:rsid w:val="00C94A01"/>
    <w:rsid w:val="00CA1DF5"/>
    <w:rsid w:val="00CA6E1E"/>
    <w:rsid w:val="00CA7D58"/>
    <w:rsid w:val="00CB35B6"/>
    <w:rsid w:val="00CB3C49"/>
    <w:rsid w:val="00CB52EA"/>
    <w:rsid w:val="00CC554B"/>
    <w:rsid w:val="00CC6983"/>
    <w:rsid w:val="00CC6B1C"/>
    <w:rsid w:val="00CD5159"/>
    <w:rsid w:val="00CD58C5"/>
    <w:rsid w:val="00CE2B58"/>
    <w:rsid w:val="00CE2E4D"/>
    <w:rsid w:val="00CE4340"/>
    <w:rsid w:val="00CE4D3A"/>
    <w:rsid w:val="00CF270E"/>
    <w:rsid w:val="00CF30E9"/>
    <w:rsid w:val="00CF3C36"/>
    <w:rsid w:val="00CF4212"/>
    <w:rsid w:val="00CF47D9"/>
    <w:rsid w:val="00CF6E2C"/>
    <w:rsid w:val="00CF7BAD"/>
    <w:rsid w:val="00D003A2"/>
    <w:rsid w:val="00D0101F"/>
    <w:rsid w:val="00D0187D"/>
    <w:rsid w:val="00D023E8"/>
    <w:rsid w:val="00D033E4"/>
    <w:rsid w:val="00D04774"/>
    <w:rsid w:val="00D078DF"/>
    <w:rsid w:val="00D15430"/>
    <w:rsid w:val="00D15522"/>
    <w:rsid w:val="00D201CD"/>
    <w:rsid w:val="00D219C3"/>
    <w:rsid w:val="00D226BE"/>
    <w:rsid w:val="00D231B2"/>
    <w:rsid w:val="00D23889"/>
    <w:rsid w:val="00D23A1D"/>
    <w:rsid w:val="00D23D5D"/>
    <w:rsid w:val="00D26D0F"/>
    <w:rsid w:val="00D27936"/>
    <w:rsid w:val="00D326B7"/>
    <w:rsid w:val="00D33EF0"/>
    <w:rsid w:val="00D35AAC"/>
    <w:rsid w:val="00D36151"/>
    <w:rsid w:val="00D36CCE"/>
    <w:rsid w:val="00D4170D"/>
    <w:rsid w:val="00D4250D"/>
    <w:rsid w:val="00D437C8"/>
    <w:rsid w:val="00D438F3"/>
    <w:rsid w:val="00D463C5"/>
    <w:rsid w:val="00D47CDD"/>
    <w:rsid w:val="00D54473"/>
    <w:rsid w:val="00D54D54"/>
    <w:rsid w:val="00D55D30"/>
    <w:rsid w:val="00D56AE3"/>
    <w:rsid w:val="00D573A7"/>
    <w:rsid w:val="00D6004D"/>
    <w:rsid w:val="00D60943"/>
    <w:rsid w:val="00D61880"/>
    <w:rsid w:val="00D62EC7"/>
    <w:rsid w:val="00D63A9E"/>
    <w:rsid w:val="00D668AA"/>
    <w:rsid w:val="00D70B5B"/>
    <w:rsid w:val="00D718D0"/>
    <w:rsid w:val="00D743D6"/>
    <w:rsid w:val="00D767CD"/>
    <w:rsid w:val="00D8148C"/>
    <w:rsid w:val="00D85348"/>
    <w:rsid w:val="00D865EC"/>
    <w:rsid w:val="00D87BAB"/>
    <w:rsid w:val="00D901E8"/>
    <w:rsid w:val="00D9056E"/>
    <w:rsid w:val="00D932A2"/>
    <w:rsid w:val="00D945A7"/>
    <w:rsid w:val="00DA1AC0"/>
    <w:rsid w:val="00DA4E16"/>
    <w:rsid w:val="00DA6CD6"/>
    <w:rsid w:val="00DB0CAD"/>
    <w:rsid w:val="00DB40AF"/>
    <w:rsid w:val="00DB435A"/>
    <w:rsid w:val="00DB527C"/>
    <w:rsid w:val="00DC0687"/>
    <w:rsid w:val="00DC25A0"/>
    <w:rsid w:val="00DC267D"/>
    <w:rsid w:val="00DC268F"/>
    <w:rsid w:val="00DC68E5"/>
    <w:rsid w:val="00DC6D53"/>
    <w:rsid w:val="00DD2ECD"/>
    <w:rsid w:val="00DD445D"/>
    <w:rsid w:val="00DE3F60"/>
    <w:rsid w:val="00DE4F92"/>
    <w:rsid w:val="00DE52C3"/>
    <w:rsid w:val="00DE6206"/>
    <w:rsid w:val="00DE67CC"/>
    <w:rsid w:val="00DF3234"/>
    <w:rsid w:val="00DF5B7E"/>
    <w:rsid w:val="00E01C8C"/>
    <w:rsid w:val="00E03B46"/>
    <w:rsid w:val="00E04205"/>
    <w:rsid w:val="00E04C0A"/>
    <w:rsid w:val="00E0556C"/>
    <w:rsid w:val="00E0573F"/>
    <w:rsid w:val="00E11E24"/>
    <w:rsid w:val="00E14D7B"/>
    <w:rsid w:val="00E17461"/>
    <w:rsid w:val="00E21875"/>
    <w:rsid w:val="00E22219"/>
    <w:rsid w:val="00E23F2A"/>
    <w:rsid w:val="00E25E90"/>
    <w:rsid w:val="00E262D7"/>
    <w:rsid w:val="00E268B8"/>
    <w:rsid w:val="00E27209"/>
    <w:rsid w:val="00E27B7F"/>
    <w:rsid w:val="00E31235"/>
    <w:rsid w:val="00E34AAE"/>
    <w:rsid w:val="00E36B45"/>
    <w:rsid w:val="00E402A1"/>
    <w:rsid w:val="00E41228"/>
    <w:rsid w:val="00E4208D"/>
    <w:rsid w:val="00E42798"/>
    <w:rsid w:val="00E42A54"/>
    <w:rsid w:val="00E43264"/>
    <w:rsid w:val="00E44557"/>
    <w:rsid w:val="00E4584A"/>
    <w:rsid w:val="00E45A32"/>
    <w:rsid w:val="00E4759C"/>
    <w:rsid w:val="00E5034E"/>
    <w:rsid w:val="00E54D88"/>
    <w:rsid w:val="00E55738"/>
    <w:rsid w:val="00E63477"/>
    <w:rsid w:val="00E6489D"/>
    <w:rsid w:val="00E64DAC"/>
    <w:rsid w:val="00E66973"/>
    <w:rsid w:val="00E66B3B"/>
    <w:rsid w:val="00E70B19"/>
    <w:rsid w:val="00E70D2F"/>
    <w:rsid w:val="00E7452C"/>
    <w:rsid w:val="00E74DBA"/>
    <w:rsid w:val="00E75824"/>
    <w:rsid w:val="00E80F12"/>
    <w:rsid w:val="00E8405E"/>
    <w:rsid w:val="00E92BAA"/>
    <w:rsid w:val="00E94CCE"/>
    <w:rsid w:val="00E95B71"/>
    <w:rsid w:val="00E973CB"/>
    <w:rsid w:val="00EA19FF"/>
    <w:rsid w:val="00EA4A12"/>
    <w:rsid w:val="00EA4B9D"/>
    <w:rsid w:val="00EA51FC"/>
    <w:rsid w:val="00EA5A37"/>
    <w:rsid w:val="00EA66A9"/>
    <w:rsid w:val="00EB1054"/>
    <w:rsid w:val="00EB2097"/>
    <w:rsid w:val="00EB4C8D"/>
    <w:rsid w:val="00EB61F1"/>
    <w:rsid w:val="00EB7E8E"/>
    <w:rsid w:val="00EC1A98"/>
    <w:rsid w:val="00EC4F0B"/>
    <w:rsid w:val="00EC62E0"/>
    <w:rsid w:val="00EC66DD"/>
    <w:rsid w:val="00EC770C"/>
    <w:rsid w:val="00ED19C0"/>
    <w:rsid w:val="00ED1C01"/>
    <w:rsid w:val="00ED1EF3"/>
    <w:rsid w:val="00ED2FAB"/>
    <w:rsid w:val="00ED663D"/>
    <w:rsid w:val="00ED67D5"/>
    <w:rsid w:val="00ED6D78"/>
    <w:rsid w:val="00ED7F70"/>
    <w:rsid w:val="00EE0D10"/>
    <w:rsid w:val="00EE4EAF"/>
    <w:rsid w:val="00EE5963"/>
    <w:rsid w:val="00EE5E18"/>
    <w:rsid w:val="00EE7D69"/>
    <w:rsid w:val="00EF50F4"/>
    <w:rsid w:val="00F0166D"/>
    <w:rsid w:val="00F01FCD"/>
    <w:rsid w:val="00F0248F"/>
    <w:rsid w:val="00F0319F"/>
    <w:rsid w:val="00F06B53"/>
    <w:rsid w:val="00F07198"/>
    <w:rsid w:val="00F07D1B"/>
    <w:rsid w:val="00F13A23"/>
    <w:rsid w:val="00F166A5"/>
    <w:rsid w:val="00F21EA3"/>
    <w:rsid w:val="00F25526"/>
    <w:rsid w:val="00F26905"/>
    <w:rsid w:val="00F27257"/>
    <w:rsid w:val="00F31E12"/>
    <w:rsid w:val="00F368E7"/>
    <w:rsid w:val="00F3789B"/>
    <w:rsid w:val="00F40746"/>
    <w:rsid w:val="00F42C4E"/>
    <w:rsid w:val="00F513E6"/>
    <w:rsid w:val="00F51A3B"/>
    <w:rsid w:val="00F52ADF"/>
    <w:rsid w:val="00F52E5D"/>
    <w:rsid w:val="00F55BE0"/>
    <w:rsid w:val="00F6127D"/>
    <w:rsid w:val="00F65B97"/>
    <w:rsid w:val="00F67F3C"/>
    <w:rsid w:val="00F71EBF"/>
    <w:rsid w:val="00F766F1"/>
    <w:rsid w:val="00F8060B"/>
    <w:rsid w:val="00F81C16"/>
    <w:rsid w:val="00F83C60"/>
    <w:rsid w:val="00F86A71"/>
    <w:rsid w:val="00F958F7"/>
    <w:rsid w:val="00F964F3"/>
    <w:rsid w:val="00F9740C"/>
    <w:rsid w:val="00F97BE4"/>
    <w:rsid w:val="00FA09A2"/>
    <w:rsid w:val="00FA120C"/>
    <w:rsid w:val="00FA194B"/>
    <w:rsid w:val="00FA1D42"/>
    <w:rsid w:val="00FA4A11"/>
    <w:rsid w:val="00FB0E6E"/>
    <w:rsid w:val="00FB74E5"/>
    <w:rsid w:val="00FC31A0"/>
    <w:rsid w:val="00FC3896"/>
    <w:rsid w:val="00FC444C"/>
    <w:rsid w:val="00FC5EAE"/>
    <w:rsid w:val="00FD3090"/>
    <w:rsid w:val="00FD5261"/>
    <w:rsid w:val="00FD75F9"/>
    <w:rsid w:val="00FD76DD"/>
    <w:rsid w:val="00FE0DEA"/>
    <w:rsid w:val="00FE125C"/>
    <w:rsid w:val="00FE2504"/>
    <w:rsid w:val="00FE2D7E"/>
    <w:rsid w:val="00FE6AE3"/>
    <w:rsid w:val="00FE7114"/>
    <w:rsid w:val="00FF2E0F"/>
    <w:rsid w:val="00FF4A21"/>
    <w:rsid w:val="00FF5906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F3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283D91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0"/>
    <w:next w:val="a0"/>
    <w:link w:val="10"/>
    <w:qFormat/>
    <w:rsid w:val="00C773BF"/>
    <w:pPr>
      <w:keepNext/>
      <w:jc w:val="right"/>
      <w:outlineLvl w:val="0"/>
    </w:pPr>
    <w:rPr>
      <w:rFonts w:eastAsia="Calibri"/>
      <w:b/>
      <w:bCs/>
    </w:rPr>
  </w:style>
  <w:style w:type="paragraph" w:styleId="2">
    <w:name w:val="heading 2"/>
    <w:basedOn w:val="a0"/>
    <w:next w:val="a0"/>
    <w:link w:val="20"/>
    <w:qFormat/>
    <w:rsid w:val="00C773BF"/>
    <w:pPr>
      <w:keepNext/>
      <w:jc w:val="right"/>
      <w:outlineLvl w:val="1"/>
    </w:pPr>
    <w:rPr>
      <w:rFonts w:eastAsia="Calibri"/>
      <w:b/>
      <w:bCs/>
    </w:rPr>
  </w:style>
  <w:style w:type="paragraph" w:styleId="3">
    <w:name w:val="heading 3"/>
    <w:basedOn w:val="a0"/>
    <w:next w:val="a0"/>
    <w:link w:val="30"/>
    <w:qFormat/>
    <w:rsid w:val="00C773B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63A9E"/>
    <w:pPr>
      <w:keepNext/>
      <w:keepLines/>
      <w:spacing w:before="200"/>
      <w:outlineLvl w:val="3"/>
    </w:pPr>
    <w:rPr>
      <w:rFonts w:ascii="Calibri Light" w:eastAsia="Calibri" w:hAnsi="Calibri Light" w:cs="Calibri Light"/>
      <w:b/>
      <w:bCs/>
      <w:i/>
      <w:iCs/>
      <w:color w:val="5B9BD5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CF30E9"/>
    <w:pPr>
      <w:keepNext/>
      <w:ind w:left="4254" w:firstLine="709"/>
      <w:jc w:val="both"/>
      <w:outlineLvl w:val="4"/>
    </w:pPr>
    <w:rPr>
      <w:rFonts w:eastAsia="Calibri"/>
      <w:b/>
      <w:bCs/>
      <w:sz w:val="24"/>
      <w:szCs w:val="24"/>
      <w:lang w:val="ru-RU"/>
    </w:rPr>
  </w:style>
  <w:style w:type="paragraph" w:styleId="6">
    <w:name w:val="heading 6"/>
    <w:basedOn w:val="a0"/>
    <w:next w:val="a0"/>
    <w:link w:val="60"/>
    <w:qFormat/>
    <w:rsid w:val="00C773BF"/>
    <w:pPr>
      <w:keepNext/>
      <w:spacing w:before="60"/>
      <w:jc w:val="center"/>
      <w:outlineLvl w:val="5"/>
    </w:pPr>
    <w:rPr>
      <w:rFonts w:eastAsia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773BF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63A9E"/>
    <w:rPr>
      <w:rFonts w:ascii="Calibri Light" w:hAnsi="Calibri Light" w:cs="Calibri Light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CF30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paragraph" w:styleId="a4">
    <w:name w:val="Title"/>
    <w:basedOn w:val="a0"/>
    <w:link w:val="a5"/>
    <w:qFormat/>
    <w:rsid w:val="00C773BF"/>
    <w:pPr>
      <w:widowControl w:val="0"/>
      <w:ind w:left="320"/>
      <w:jc w:val="center"/>
    </w:pPr>
    <w:rPr>
      <w:rFonts w:ascii="Arial" w:eastAsia="Calibri" w:hAnsi="Arial" w:cs="Arial"/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C773BF"/>
    <w:rPr>
      <w:rFonts w:ascii="Arial" w:hAnsi="Arial" w:cs="Arial"/>
      <w:b/>
      <w:bCs/>
      <w:snapToGrid w:val="0"/>
      <w:sz w:val="20"/>
      <w:szCs w:val="20"/>
      <w:lang w:val="uk-UA" w:eastAsia="ru-RU"/>
    </w:rPr>
  </w:style>
  <w:style w:type="character" w:customStyle="1" w:styleId="BodyText2Char">
    <w:name w:val="Body Text 2 Char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1">
    <w:name w:val="Body Text 2"/>
    <w:basedOn w:val="a0"/>
    <w:link w:val="22"/>
    <w:uiPriority w:val="99"/>
    <w:rsid w:val="00C773BF"/>
    <w:pPr>
      <w:jc w:val="center"/>
    </w:pPr>
    <w:rPr>
      <w:rFonts w:eastAsia="Calibri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Subtitle"/>
    <w:basedOn w:val="a0"/>
    <w:link w:val="a7"/>
    <w:qFormat/>
    <w:rsid w:val="00C773BF"/>
    <w:pPr>
      <w:spacing w:line="360" w:lineRule="auto"/>
      <w:jc w:val="center"/>
    </w:pPr>
    <w:rPr>
      <w:rFonts w:eastAsia="Calibri"/>
      <w:b/>
      <w:bCs/>
      <w:noProof/>
      <w:sz w:val="24"/>
      <w:szCs w:val="24"/>
      <w:lang w:val="en-GB"/>
    </w:rPr>
  </w:style>
  <w:style w:type="character" w:customStyle="1" w:styleId="a7">
    <w:name w:val="Подзаголовок Знак"/>
    <w:basedOn w:val="a1"/>
    <w:link w:val="a6"/>
    <w:uiPriority w:val="99"/>
    <w:locked/>
    <w:rsid w:val="00C773BF"/>
    <w:rPr>
      <w:rFonts w:ascii="Times New Roman" w:hAnsi="Times New Roman" w:cs="Times New Roman"/>
      <w:b/>
      <w:bCs/>
      <w:noProof/>
      <w:sz w:val="24"/>
      <w:szCs w:val="24"/>
      <w:lang w:val="en-GB"/>
    </w:rPr>
  </w:style>
  <w:style w:type="paragraph" w:styleId="HTML">
    <w:name w:val="HTML Preformatted"/>
    <w:basedOn w:val="a0"/>
    <w:link w:val="HTML0"/>
    <w:uiPriority w:val="99"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8">
    <w:name w:val="header"/>
    <w:basedOn w:val="a0"/>
    <w:link w:val="a9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a">
    <w:name w:val="page number"/>
    <w:basedOn w:val="a1"/>
    <w:rsid w:val="00C773BF"/>
  </w:style>
  <w:style w:type="character" w:customStyle="1" w:styleId="FooterChar">
    <w:name w:val="Footer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0"/>
    <w:link w:val="ac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d">
    <w:name w:val="Normal (Web)"/>
    <w:aliases w:val="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0"/>
    <w:link w:val="ae"/>
    <w:uiPriority w:val="99"/>
    <w:rsid w:val="00C773BF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odyTextChar">
    <w:name w:val="Body Text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f">
    <w:name w:val="Body Text"/>
    <w:basedOn w:val="a0"/>
    <w:link w:val="af0"/>
    <w:rsid w:val="00C773BF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23">
    <w:name w:val="Body Text Indent 2"/>
    <w:basedOn w:val="a0"/>
    <w:link w:val="24"/>
    <w:uiPriority w:val="99"/>
    <w:rsid w:val="00C773BF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0"/>
    <w:link w:val="32"/>
    <w:uiPriority w:val="99"/>
    <w:rsid w:val="00C773BF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a1"/>
    <w:uiPriority w:val="99"/>
    <w:locked/>
    <w:rsid w:val="00F31E12"/>
    <w:rPr>
      <w:sz w:val="16"/>
      <w:szCs w:val="16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uiPriority w:val="99"/>
    <w:rsid w:val="00C773BF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C773BF"/>
    <w:rPr>
      <w:rFonts w:ascii="Tahoma" w:hAnsi="Tahoma" w:cs="Tahoma"/>
      <w:sz w:val="16"/>
      <w:szCs w:val="16"/>
      <w:lang w:val="uk-UA" w:eastAsia="ru-RU"/>
    </w:rPr>
  </w:style>
  <w:style w:type="paragraph" w:styleId="af1">
    <w:name w:val="Balloon Text"/>
    <w:basedOn w:val="a0"/>
    <w:link w:val="af2"/>
    <w:uiPriority w:val="99"/>
    <w:semiHidden/>
    <w:rsid w:val="00C773BF"/>
    <w:rPr>
      <w:rFonts w:eastAsia="Calibri"/>
      <w:sz w:val="2"/>
      <w:szCs w:val="2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0D6EAF"/>
    <w:rPr>
      <w:rFonts w:ascii="Times New Roman" w:hAnsi="Times New Roman" w:cs="Times New Roman"/>
      <w:sz w:val="2"/>
      <w:szCs w:val="2"/>
      <w:lang w:val="uk-UA"/>
    </w:rPr>
  </w:style>
  <w:style w:type="paragraph" w:customStyle="1" w:styleId="12">
    <w:name w:val="Абзац списку1"/>
    <w:basedOn w:val="a0"/>
    <w:uiPriority w:val="99"/>
    <w:rsid w:val="00C773B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 Spacing"/>
    <w:uiPriority w:val="99"/>
    <w:qFormat/>
    <w:rsid w:val="00C773BF"/>
    <w:rPr>
      <w:rFonts w:cs="Calibri"/>
      <w:lang w:val="uk-UA" w:eastAsia="en-US"/>
    </w:rPr>
  </w:style>
  <w:style w:type="character" w:customStyle="1" w:styleId="rvts0">
    <w:name w:val="rvts0"/>
    <w:rsid w:val="00C773BF"/>
  </w:style>
  <w:style w:type="paragraph" w:customStyle="1" w:styleId="rvps2">
    <w:name w:val="rvps2"/>
    <w:basedOn w:val="a0"/>
    <w:rsid w:val="00C773BF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customStyle="1" w:styleId="BodyTextIndentChar">
    <w:name w:val="Body Text Indent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f4">
    <w:name w:val="Body Text Indent"/>
    <w:basedOn w:val="a0"/>
    <w:link w:val="af5"/>
    <w:uiPriority w:val="99"/>
    <w:rsid w:val="00C773BF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styleId="af6">
    <w:name w:val="Strong"/>
    <w:basedOn w:val="a1"/>
    <w:uiPriority w:val="99"/>
    <w:qFormat/>
    <w:rsid w:val="00C773BF"/>
    <w:rPr>
      <w:b/>
      <w:bCs/>
    </w:rPr>
  </w:style>
  <w:style w:type="paragraph" w:styleId="af7">
    <w:name w:val="List Paragraph"/>
    <w:aliases w:val="Chapter10,Заголовок 1.1,Заголовок а),Список уровня 2"/>
    <w:basedOn w:val="a0"/>
    <w:link w:val="af8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customStyle="1" w:styleId="13">
    <w:name w:val="Абзац списка1"/>
    <w:basedOn w:val="a0"/>
    <w:uiPriority w:val="99"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character" w:customStyle="1" w:styleId="InternetLink">
    <w:name w:val="Internet Link"/>
    <w:uiPriority w:val="99"/>
    <w:rsid w:val="00C773BF"/>
    <w:rPr>
      <w:color w:val="0000FF"/>
      <w:u w:val="single"/>
    </w:rPr>
  </w:style>
  <w:style w:type="character" w:customStyle="1" w:styleId="ListLabel1">
    <w:name w:val="ListLabel 1"/>
    <w:rsid w:val="00C773BF"/>
    <w:rPr>
      <w:rFonts w:eastAsia="Times New Roman"/>
      <w:sz w:val="24"/>
      <w:szCs w:val="24"/>
    </w:rPr>
  </w:style>
  <w:style w:type="character" w:customStyle="1" w:styleId="ListLabel2">
    <w:name w:val="ListLabel 2"/>
    <w:uiPriority w:val="99"/>
    <w:rsid w:val="00C773BF"/>
  </w:style>
  <w:style w:type="character" w:customStyle="1" w:styleId="ListLabel3">
    <w:name w:val="ListLabel 3"/>
    <w:uiPriority w:val="99"/>
    <w:rsid w:val="00C773BF"/>
  </w:style>
  <w:style w:type="character" w:customStyle="1" w:styleId="ListLabel4">
    <w:name w:val="ListLabel 4"/>
    <w:uiPriority w:val="99"/>
    <w:rsid w:val="00C773BF"/>
  </w:style>
  <w:style w:type="character" w:customStyle="1" w:styleId="ListLabel5">
    <w:name w:val="ListLabel 5"/>
    <w:uiPriority w:val="99"/>
    <w:rsid w:val="00C773BF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C773BF"/>
    <w:rPr>
      <w:sz w:val="24"/>
      <w:szCs w:val="24"/>
    </w:rPr>
  </w:style>
  <w:style w:type="character" w:customStyle="1" w:styleId="ListLabel7">
    <w:name w:val="ListLabel 7"/>
    <w:uiPriority w:val="99"/>
    <w:rsid w:val="00C773BF"/>
  </w:style>
  <w:style w:type="character" w:customStyle="1" w:styleId="ListLabel8">
    <w:name w:val="ListLabel 8"/>
    <w:uiPriority w:val="99"/>
    <w:rsid w:val="00C773BF"/>
  </w:style>
  <w:style w:type="character" w:customStyle="1" w:styleId="ListLabel9">
    <w:name w:val="ListLabel 9"/>
    <w:uiPriority w:val="99"/>
    <w:rsid w:val="00C773BF"/>
  </w:style>
  <w:style w:type="character" w:customStyle="1" w:styleId="ListLabel10">
    <w:name w:val="ListLabel 10"/>
    <w:uiPriority w:val="99"/>
    <w:rsid w:val="00C773BF"/>
  </w:style>
  <w:style w:type="character" w:customStyle="1" w:styleId="ListLabel11">
    <w:name w:val="ListLabel 11"/>
    <w:uiPriority w:val="99"/>
    <w:rsid w:val="00C773BF"/>
  </w:style>
  <w:style w:type="character" w:customStyle="1" w:styleId="ListLabel12">
    <w:name w:val="ListLabel 12"/>
    <w:uiPriority w:val="99"/>
    <w:rsid w:val="00C773BF"/>
  </w:style>
  <w:style w:type="character" w:customStyle="1" w:styleId="ListLabel13">
    <w:name w:val="ListLabel 13"/>
    <w:uiPriority w:val="99"/>
    <w:rsid w:val="00C773BF"/>
  </w:style>
  <w:style w:type="character" w:customStyle="1" w:styleId="ListLabel14">
    <w:name w:val="ListLabel 14"/>
    <w:uiPriority w:val="99"/>
    <w:rsid w:val="00C773BF"/>
  </w:style>
  <w:style w:type="character" w:customStyle="1" w:styleId="ListLabel15">
    <w:name w:val="ListLabel 15"/>
    <w:uiPriority w:val="99"/>
    <w:rsid w:val="00C773BF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0"/>
    <w:next w:val="af"/>
    <w:uiPriority w:val="99"/>
    <w:rsid w:val="00C773BF"/>
    <w:pPr>
      <w:keepNext/>
      <w:spacing w:before="240" w:after="120"/>
    </w:pPr>
    <w:rPr>
      <w:rFonts w:ascii="Liberation Sans" w:eastAsia="Calibri" w:hAnsi="Liberation Sans" w:cs="Liberation Sans"/>
      <w:color w:val="00000A"/>
      <w:sz w:val="28"/>
      <w:szCs w:val="28"/>
    </w:rPr>
  </w:style>
  <w:style w:type="paragraph" w:styleId="af9">
    <w:name w:val="caption"/>
    <w:basedOn w:val="a0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customStyle="1" w:styleId="Index">
    <w:name w:val="Index"/>
    <w:basedOn w:val="a0"/>
    <w:uiPriority w:val="99"/>
    <w:rsid w:val="00C773BF"/>
    <w:pPr>
      <w:suppressLineNumbers/>
    </w:pPr>
    <w:rPr>
      <w:color w:val="00000A"/>
    </w:rPr>
  </w:style>
  <w:style w:type="character" w:customStyle="1" w:styleId="CommentTextChar">
    <w:name w:val="Comment Text Char"/>
    <w:uiPriority w:val="99"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paragraph" w:styleId="afa">
    <w:name w:val="annotation text"/>
    <w:basedOn w:val="a0"/>
    <w:link w:val="afb"/>
    <w:uiPriority w:val="99"/>
    <w:semiHidden/>
    <w:rsid w:val="00C773BF"/>
    <w:rPr>
      <w:rFonts w:eastAsia="Calibri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customStyle="1" w:styleId="CommentSubjectChar">
    <w:name w:val="Comment Subject Char"/>
    <w:uiPriority w:val="99"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styleId="afc">
    <w:name w:val="annotation subject"/>
    <w:basedOn w:val="afa"/>
    <w:next w:val="afa"/>
    <w:link w:val="afd"/>
    <w:uiPriority w:val="99"/>
    <w:semiHidden/>
    <w:rsid w:val="00C773B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D6EA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customStyle="1" w:styleId="xfmc1">
    <w:name w:val="xfmc1"/>
    <w:basedOn w:val="a0"/>
    <w:uiPriority w:val="99"/>
    <w:rsid w:val="0012697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e">
    <w:name w:val="Table Grid"/>
    <w:basedOn w:val="a2"/>
    <w:uiPriority w:val="39"/>
    <w:rsid w:val="008C60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1A08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d"/>
    <w:uiPriority w:val="99"/>
    <w:locked/>
    <w:rsid w:val="001773E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5">
    <w:name w:val="Обычный2"/>
    <w:uiPriority w:val="99"/>
    <w:rsid w:val="00D231B2"/>
    <w:pPr>
      <w:spacing w:line="276" w:lineRule="auto"/>
    </w:pPr>
    <w:rPr>
      <w:rFonts w:ascii="Arial" w:hAnsi="Arial" w:cs="Arial"/>
      <w:color w:val="000000"/>
    </w:rPr>
  </w:style>
  <w:style w:type="table" w:customStyle="1" w:styleId="26">
    <w:name w:val="Сетка таблицы2"/>
    <w:uiPriority w:val="99"/>
    <w:rsid w:val="0012200C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E66B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F0E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B9398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rsid w:val="00CF30E9"/>
    <w:rPr>
      <w:color w:val="0000FF"/>
      <w:u w:val="single"/>
    </w:rPr>
  </w:style>
  <w:style w:type="table" w:customStyle="1" w:styleId="61">
    <w:name w:val="Сетка таблицы6"/>
    <w:uiPriority w:val="99"/>
    <w:rsid w:val="00CF30E9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F30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1"/>
    <w:rsid w:val="00CF30E9"/>
    <w:rPr>
      <w:color w:val="auto"/>
      <w:u w:val="single"/>
    </w:rPr>
  </w:style>
  <w:style w:type="table" w:customStyle="1" w:styleId="71">
    <w:name w:val="Сетка таблицы7"/>
    <w:uiPriority w:val="99"/>
    <w:rsid w:val="00946E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E75824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E7582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002577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table" w:customStyle="1" w:styleId="9">
    <w:name w:val="Сетка таблицы9"/>
    <w:uiPriority w:val="99"/>
    <w:rsid w:val="008136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5"/>
    <w:uiPriority w:val="99"/>
    <w:rsid w:val="0057674E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5">
    <w:name w:val="Основной текст 3 Знак"/>
    <w:basedOn w:val="a1"/>
    <w:link w:val="34"/>
    <w:uiPriority w:val="99"/>
    <w:locked/>
    <w:rsid w:val="005767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Обычный_с_маркировкой"/>
    <w:uiPriority w:val="99"/>
    <w:rsid w:val="0057674E"/>
    <w:pPr>
      <w:numPr>
        <w:numId w:val="7"/>
      </w:numPr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0">
    <w:name w:val="footnote text"/>
    <w:basedOn w:val="a0"/>
    <w:link w:val="aff1"/>
    <w:uiPriority w:val="99"/>
    <w:semiHidden/>
    <w:rsid w:val="0057674E"/>
    <w:pPr>
      <w:keepNext/>
      <w:keepLines/>
      <w:spacing w:before="60" w:after="60"/>
      <w:ind w:firstLine="680"/>
      <w:jc w:val="both"/>
    </w:pPr>
    <w:rPr>
      <w:rFonts w:ascii="Courier New" w:eastAsia="Calibri" w:hAnsi="Courier New" w:cs="Courier New"/>
      <w:sz w:val="18"/>
      <w:szCs w:val="18"/>
      <w:lang w:val="ru-RU"/>
    </w:rPr>
  </w:style>
  <w:style w:type="character" w:customStyle="1" w:styleId="aff1">
    <w:name w:val="Текст сноски Знак"/>
    <w:basedOn w:val="a1"/>
    <w:link w:val="aff0"/>
    <w:uiPriority w:val="99"/>
    <w:semiHidden/>
    <w:locked/>
    <w:rsid w:val="0057674E"/>
    <w:rPr>
      <w:rFonts w:ascii="Courier New" w:hAnsi="Courier New" w:cs="Courier New"/>
      <w:sz w:val="18"/>
      <w:szCs w:val="18"/>
      <w:lang w:val="ru-RU" w:eastAsia="ru-RU"/>
    </w:rPr>
  </w:style>
  <w:style w:type="character" w:styleId="aff2">
    <w:name w:val="footnote reference"/>
    <w:basedOn w:val="a1"/>
    <w:uiPriority w:val="99"/>
    <w:semiHidden/>
    <w:rsid w:val="0057674E"/>
    <w:rPr>
      <w:vertAlign w:val="superscript"/>
    </w:rPr>
  </w:style>
  <w:style w:type="character" w:customStyle="1" w:styleId="apple-style-span">
    <w:name w:val="apple-style-span"/>
    <w:uiPriority w:val="99"/>
    <w:rsid w:val="0057674E"/>
  </w:style>
  <w:style w:type="table" w:customStyle="1" w:styleId="100">
    <w:name w:val="Сетка таблицы10"/>
    <w:uiPriority w:val="99"/>
    <w:rsid w:val="005767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7674E"/>
  </w:style>
  <w:style w:type="paragraph" w:customStyle="1" w:styleId="rvps14">
    <w:name w:val="rvps14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uiPriority w:val="99"/>
    <w:rsid w:val="0057674E"/>
  </w:style>
  <w:style w:type="paragraph" w:customStyle="1" w:styleId="rvps6">
    <w:name w:val="rvps6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uiPriority w:val="99"/>
    <w:rsid w:val="0057674E"/>
  </w:style>
  <w:style w:type="paragraph" w:customStyle="1" w:styleId="Bullets">
    <w:name w:val="Bullets"/>
    <w:basedOn w:val="a0"/>
    <w:uiPriority w:val="99"/>
    <w:rsid w:val="0057674E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</w:pPr>
    <w:rPr>
      <w:rFonts w:ascii="Arial" w:hAnsi="Arial" w:cs="Arial"/>
      <w:color w:val="000000"/>
      <w:sz w:val="22"/>
      <w:szCs w:val="22"/>
      <w:lang w:val="en-US" w:eastAsia="en-US"/>
    </w:rPr>
  </w:style>
  <w:style w:type="table" w:customStyle="1" w:styleId="130">
    <w:name w:val="Сетка таблицы13"/>
    <w:uiPriority w:val="99"/>
    <w:rsid w:val="006D73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uiPriority w:val="99"/>
    <w:rsid w:val="00937D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27">
    <w:name w:val="_Стороны_2"/>
    <w:basedOn w:val="a0"/>
    <w:uiPriority w:val="99"/>
    <w:rsid w:val="00734E31"/>
    <w:pPr>
      <w:keepNext/>
      <w:keepLines/>
      <w:jc w:val="center"/>
    </w:pPr>
    <w:rPr>
      <w:rFonts w:ascii="Courier New" w:eastAsia="MS Mincho" w:hAnsi="Courier New" w:cs="Courier New"/>
      <w:sz w:val="22"/>
      <w:szCs w:val="22"/>
    </w:rPr>
  </w:style>
  <w:style w:type="character" w:customStyle="1" w:styleId="62">
    <w:name w:val="Знак Знак6"/>
    <w:uiPriority w:val="99"/>
    <w:rsid w:val="0020026E"/>
    <w:rPr>
      <w:lang w:val="uk-UA" w:eastAsia="ru-RU"/>
    </w:rPr>
  </w:style>
  <w:style w:type="character" w:customStyle="1" w:styleId="42">
    <w:name w:val="Знак Знак4"/>
    <w:uiPriority w:val="99"/>
    <w:locked/>
    <w:rsid w:val="00326554"/>
    <w:rPr>
      <w:rFonts w:ascii="Courier New" w:hAnsi="Courier New" w:cs="Courier New"/>
      <w:lang w:val="ru-RU" w:eastAsia="ru-RU"/>
    </w:rPr>
  </w:style>
  <w:style w:type="paragraph" w:customStyle="1" w:styleId="Style6">
    <w:name w:val="Style6"/>
    <w:basedOn w:val="a0"/>
    <w:rsid w:val="00326554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val="ru-RU"/>
    </w:rPr>
  </w:style>
  <w:style w:type="paragraph" w:customStyle="1" w:styleId="16">
    <w:name w:val="Обычный (веб)1"/>
    <w:basedOn w:val="a0"/>
    <w:uiPriority w:val="99"/>
    <w:rsid w:val="000C5757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36">
    <w:name w:val="Обычный3"/>
    <w:uiPriority w:val="99"/>
    <w:rsid w:val="000C5757"/>
    <w:pPr>
      <w:spacing w:after="160" w:line="256" w:lineRule="auto"/>
    </w:pPr>
    <w:rPr>
      <w:rFonts w:eastAsia="Times New Roman" w:cs="Calibri"/>
      <w:lang w:val="uk-UA"/>
    </w:rPr>
  </w:style>
  <w:style w:type="character" w:customStyle="1" w:styleId="WW8Num1z0">
    <w:name w:val="WW8Num1z0"/>
    <w:rsid w:val="005A3870"/>
  </w:style>
  <w:style w:type="character" w:customStyle="1" w:styleId="WW8Num1z1">
    <w:name w:val="WW8Num1z1"/>
    <w:rsid w:val="005A3870"/>
  </w:style>
  <w:style w:type="character" w:customStyle="1" w:styleId="WW8Num1z2">
    <w:name w:val="WW8Num1z2"/>
    <w:rsid w:val="005A3870"/>
  </w:style>
  <w:style w:type="character" w:customStyle="1" w:styleId="WW8Num1z3">
    <w:name w:val="WW8Num1z3"/>
    <w:rsid w:val="005A3870"/>
  </w:style>
  <w:style w:type="character" w:customStyle="1" w:styleId="WW8Num1z4">
    <w:name w:val="WW8Num1z4"/>
    <w:rsid w:val="005A3870"/>
  </w:style>
  <w:style w:type="character" w:customStyle="1" w:styleId="WW8Num1z5">
    <w:name w:val="WW8Num1z5"/>
    <w:rsid w:val="005A3870"/>
  </w:style>
  <w:style w:type="character" w:customStyle="1" w:styleId="WW8Num1z6">
    <w:name w:val="WW8Num1z6"/>
    <w:rsid w:val="005A3870"/>
  </w:style>
  <w:style w:type="character" w:customStyle="1" w:styleId="WW8Num1z7">
    <w:name w:val="WW8Num1z7"/>
    <w:rsid w:val="005A3870"/>
  </w:style>
  <w:style w:type="character" w:customStyle="1" w:styleId="WW8Num1z8">
    <w:name w:val="WW8Num1z8"/>
    <w:rsid w:val="005A3870"/>
  </w:style>
  <w:style w:type="character" w:customStyle="1" w:styleId="WW8Num2z0">
    <w:name w:val="WW8Num2z0"/>
    <w:rsid w:val="005A3870"/>
  </w:style>
  <w:style w:type="character" w:customStyle="1" w:styleId="WW8Num2z1">
    <w:name w:val="WW8Num2z1"/>
    <w:rsid w:val="005A3870"/>
  </w:style>
  <w:style w:type="character" w:customStyle="1" w:styleId="WW8Num2z2">
    <w:name w:val="WW8Num2z2"/>
    <w:rsid w:val="005A3870"/>
  </w:style>
  <w:style w:type="character" w:customStyle="1" w:styleId="WW8Num2z3">
    <w:name w:val="WW8Num2z3"/>
    <w:rsid w:val="005A3870"/>
  </w:style>
  <w:style w:type="character" w:customStyle="1" w:styleId="WW8Num2z4">
    <w:name w:val="WW8Num2z4"/>
    <w:rsid w:val="005A3870"/>
  </w:style>
  <w:style w:type="character" w:customStyle="1" w:styleId="WW8Num2z5">
    <w:name w:val="WW8Num2z5"/>
    <w:rsid w:val="005A3870"/>
  </w:style>
  <w:style w:type="character" w:customStyle="1" w:styleId="WW8Num2z6">
    <w:name w:val="WW8Num2z6"/>
    <w:rsid w:val="005A3870"/>
  </w:style>
  <w:style w:type="character" w:customStyle="1" w:styleId="WW8Num2z7">
    <w:name w:val="WW8Num2z7"/>
    <w:rsid w:val="005A3870"/>
  </w:style>
  <w:style w:type="character" w:customStyle="1" w:styleId="WW8Num2z8">
    <w:name w:val="WW8Num2z8"/>
    <w:rsid w:val="005A3870"/>
  </w:style>
  <w:style w:type="character" w:customStyle="1" w:styleId="WW8Num3z0">
    <w:name w:val="WW8Num3z0"/>
    <w:rsid w:val="005A38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3z1">
    <w:name w:val="WW8Num3z1"/>
    <w:rsid w:val="005A3870"/>
  </w:style>
  <w:style w:type="character" w:customStyle="1" w:styleId="WW8Num3z2">
    <w:name w:val="WW8Num3z2"/>
    <w:rsid w:val="005A3870"/>
  </w:style>
  <w:style w:type="character" w:customStyle="1" w:styleId="WW8Num3z3">
    <w:name w:val="WW8Num3z3"/>
    <w:rsid w:val="005A3870"/>
  </w:style>
  <w:style w:type="character" w:customStyle="1" w:styleId="WW8Num3z4">
    <w:name w:val="WW8Num3z4"/>
    <w:rsid w:val="005A3870"/>
  </w:style>
  <w:style w:type="character" w:customStyle="1" w:styleId="WW8Num3z5">
    <w:name w:val="WW8Num3z5"/>
    <w:rsid w:val="005A3870"/>
  </w:style>
  <w:style w:type="character" w:customStyle="1" w:styleId="WW8Num3z6">
    <w:name w:val="WW8Num3z6"/>
    <w:rsid w:val="005A3870"/>
  </w:style>
  <w:style w:type="character" w:customStyle="1" w:styleId="WW8Num3z7">
    <w:name w:val="WW8Num3z7"/>
    <w:rsid w:val="005A3870"/>
  </w:style>
  <w:style w:type="character" w:customStyle="1" w:styleId="WW8Num3z8">
    <w:name w:val="WW8Num3z8"/>
    <w:rsid w:val="005A3870"/>
  </w:style>
  <w:style w:type="character" w:customStyle="1" w:styleId="WW8Num4z0">
    <w:name w:val="WW8Num4z0"/>
    <w:rsid w:val="005A3870"/>
    <w:rPr>
      <w:rFonts w:ascii="Symbol" w:hAnsi="Symbol" w:cs="Symbol"/>
    </w:rPr>
  </w:style>
  <w:style w:type="character" w:customStyle="1" w:styleId="WW8Num4z1">
    <w:name w:val="WW8Num4z1"/>
    <w:rsid w:val="005A3870"/>
    <w:rPr>
      <w:rFonts w:ascii="Courier New" w:hAnsi="Courier New" w:cs="Courier New"/>
    </w:rPr>
  </w:style>
  <w:style w:type="character" w:customStyle="1" w:styleId="WW8Num4z2">
    <w:name w:val="WW8Num4z2"/>
    <w:rsid w:val="005A3870"/>
    <w:rPr>
      <w:rFonts w:ascii="Wingdings" w:hAnsi="Wingdings" w:cs="Wingdings"/>
    </w:rPr>
  </w:style>
  <w:style w:type="character" w:customStyle="1" w:styleId="WW8Num5z0">
    <w:name w:val="WW8Num5z0"/>
    <w:rsid w:val="005A3870"/>
  </w:style>
  <w:style w:type="character" w:customStyle="1" w:styleId="WW8Num5z1">
    <w:name w:val="WW8Num5z1"/>
    <w:rsid w:val="005A3870"/>
  </w:style>
  <w:style w:type="character" w:customStyle="1" w:styleId="WW8Num5z2">
    <w:name w:val="WW8Num5z2"/>
    <w:rsid w:val="005A3870"/>
  </w:style>
  <w:style w:type="character" w:customStyle="1" w:styleId="WW8Num5z3">
    <w:name w:val="WW8Num5z3"/>
    <w:rsid w:val="005A3870"/>
  </w:style>
  <w:style w:type="character" w:customStyle="1" w:styleId="WW8Num5z4">
    <w:name w:val="WW8Num5z4"/>
    <w:rsid w:val="005A3870"/>
  </w:style>
  <w:style w:type="character" w:customStyle="1" w:styleId="WW8Num5z5">
    <w:name w:val="WW8Num5z5"/>
    <w:rsid w:val="005A3870"/>
  </w:style>
  <w:style w:type="character" w:customStyle="1" w:styleId="WW8Num5z6">
    <w:name w:val="WW8Num5z6"/>
    <w:rsid w:val="005A3870"/>
  </w:style>
  <w:style w:type="character" w:customStyle="1" w:styleId="WW8Num5z7">
    <w:name w:val="WW8Num5z7"/>
    <w:rsid w:val="005A3870"/>
  </w:style>
  <w:style w:type="character" w:customStyle="1" w:styleId="WW8Num5z8">
    <w:name w:val="WW8Num5z8"/>
    <w:rsid w:val="005A3870"/>
  </w:style>
  <w:style w:type="character" w:customStyle="1" w:styleId="WW8Num6z0">
    <w:name w:val="WW8Num6z0"/>
    <w:rsid w:val="005A3870"/>
    <w:rPr>
      <w:lang w:eastAsia="ru-RU"/>
    </w:rPr>
  </w:style>
  <w:style w:type="character" w:customStyle="1" w:styleId="WW8Num6z1">
    <w:name w:val="WW8Num6z1"/>
    <w:rsid w:val="005A3870"/>
  </w:style>
  <w:style w:type="character" w:customStyle="1" w:styleId="WW8Num6z2">
    <w:name w:val="WW8Num6z2"/>
    <w:rsid w:val="005A3870"/>
  </w:style>
  <w:style w:type="character" w:customStyle="1" w:styleId="WW8Num6z3">
    <w:name w:val="WW8Num6z3"/>
    <w:rsid w:val="005A3870"/>
  </w:style>
  <w:style w:type="character" w:customStyle="1" w:styleId="WW8Num6z4">
    <w:name w:val="WW8Num6z4"/>
    <w:rsid w:val="005A3870"/>
  </w:style>
  <w:style w:type="character" w:customStyle="1" w:styleId="WW8Num6z5">
    <w:name w:val="WW8Num6z5"/>
    <w:rsid w:val="005A3870"/>
  </w:style>
  <w:style w:type="character" w:customStyle="1" w:styleId="WW8Num6z6">
    <w:name w:val="WW8Num6z6"/>
    <w:rsid w:val="005A3870"/>
  </w:style>
  <w:style w:type="character" w:customStyle="1" w:styleId="WW8Num6z7">
    <w:name w:val="WW8Num6z7"/>
    <w:rsid w:val="005A3870"/>
  </w:style>
  <w:style w:type="character" w:customStyle="1" w:styleId="WW8Num6z8">
    <w:name w:val="WW8Num6z8"/>
    <w:rsid w:val="005A3870"/>
  </w:style>
  <w:style w:type="character" w:customStyle="1" w:styleId="WW8Num7z0">
    <w:name w:val="WW8Num7z0"/>
    <w:rsid w:val="005A3870"/>
    <w:rPr>
      <w:rFonts w:cs="Mangal" w:hint="default"/>
      <w:i/>
      <w:sz w:val="24"/>
    </w:rPr>
  </w:style>
  <w:style w:type="character" w:customStyle="1" w:styleId="WW8Num7z1">
    <w:name w:val="WW8Num7z1"/>
    <w:rsid w:val="005A3870"/>
  </w:style>
  <w:style w:type="character" w:customStyle="1" w:styleId="WW8Num7z2">
    <w:name w:val="WW8Num7z2"/>
    <w:rsid w:val="005A3870"/>
  </w:style>
  <w:style w:type="character" w:customStyle="1" w:styleId="WW8Num7z3">
    <w:name w:val="WW8Num7z3"/>
    <w:rsid w:val="005A3870"/>
  </w:style>
  <w:style w:type="character" w:customStyle="1" w:styleId="WW8Num7z4">
    <w:name w:val="WW8Num7z4"/>
    <w:rsid w:val="005A3870"/>
  </w:style>
  <w:style w:type="character" w:customStyle="1" w:styleId="WW8Num7z5">
    <w:name w:val="WW8Num7z5"/>
    <w:rsid w:val="005A3870"/>
  </w:style>
  <w:style w:type="character" w:customStyle="1" w:styleId="WW8Num7z6">
    <w:name w:val="WW8Num7z6"/>
    <w:rsid w:val="005A3870"/>
  </w:style>
  <w:style w:type="character" w:customStyle="1" w:styleId="WW8Num7z7">
    <w:name w:val="WW8Num7z7"/>
    <w:rsid w:val="005A3870"/>
  </w:style>
  <w:style w:type="character" w:customStyle="1" w:styleId="WW8Num7z8">
    <w:name w:val="WW8Num7z8"/>
    <w:rsid w:val="005A3870"/>
  </w:style>
  <w:style w:type="character" w:customStyle="1" w:styleId="WW8Num8z0">
    <w:name w:val="WW8Num8z0"/>
    <w:rsid w:val="005A3870"/>
    <w:rPr>
      <w:rFonts w:cs="Mangal" w:hint="default"/>
      <w:i/>
      <w:color w:val="00000A"/>
      <w:sz w:val="24"/>
    </w:rPr>
  </w:style>
  <w:style w:type="character" w:customStyle="1" w:styleId="WW8Num8z1">
    <w:name w:val="WW8Num8z1"/>
    <w:rsid w:val="005A3870"/>
  </w:style>
  <w:style w:type="character" w:customStyle="1" w:styleId="WW8Num8z2">
    <w:name w:val="WW8Num8z2"/>
    <w:rsid w:val="005A3870"/>
  </w:style>
  <w:style w:type="character" w:customStyle="1" w:styleId="WW8Num8z3">
    <w:name w:val="WW8Num8z3"/>
    <w:rsid w:val="005A3870"/>
  </w:style>
  <w:style w:type="character" w:customStyle="1" w:styleId="WW8Num8z4">
    <w:name w:val="WW8Num8z4"/>
    <w:rsid w:val="005A3870"/>
  </w:style>
  <w:style w:type="character" w:customStyle="1" w:styleId="WW8Num8z5">
    <w:name w:val="WW8Num8z5"/>
    <w:rsid w:val="005A3870"/>
  </w:style>
  <w:style w:type="character" w:customStyle="1" w:styleId="WW8Num8z6">
    <w:name w:val="WW8Num8z6"/>
    <w:rsid w:val="005A3870"/>
  </w:style>
  <w:style w:type="character" w:customStyle="1" w:styleId="WW8Num8z7">
    <w:name w:val="WW8Num8z7"/>
    <w:rsid w:val="005A3870"/>
  </w:style>
  <w:style w:type="character" w:customStyle="1" w:styleId="WW8Num8z8">
    <w:name w:val="WW8Num8z8"/>
    <w:rsid w:val="005A3870"/>
  </w:style>
  <w:style w:type="character" w:customStyle="1" w:styleId="WW8Num9z0">
    <w:name w:val="WW8Num9z0"/>
    <w:rsid w:val="005A3870"/>
    <w:rPr>
      <w:rFonts w:hint="default"/>
      <w:b/>
    </w:rPr>
  </w:style>
  <w:style w:type="character" w:customStyle="1" w:styleId="WW8Num9z1">
    <w:name w:val="WW8Num9z1"/>
    <w:rsid w:val="005A3870"/>
  </w:style>
  <w:style w:type="character" w:customStyle="1" w:styleId="WW8Num9z2">
    <w:name w:val="WW8Num9z2"/>
    <w:rsid w:val="005A3870"/>
  </w:style>
  <w:style w:type="character" w:customStyle="1" w:styleId="WW8Num9z3">
    <w:name w:val="WW8Num9z3"/>
    <w:rsid w:val="005A3870"/>
  </w:style>
  <w:style w:type="character" w:customStyle="1" w:styleId="WW8Num9z4">
    <w:name w:val="WW8Num9z4"/>
    <w:rsid w:val="005A3870"/>
  </w:style>
  <w:style w:type="character" w:customStyle="1" w:styleId="WW8Num9z5">
    <w:name w:val="WW8Num9z5"/>
    <w:rsid w:val="005A3870"/>
  </w:style>
  <w:style w:type="character" w:customStyle="1" w:styleId="WW8Num9z6">
    <w:name w:val="WW8Num9z6"/>
    <w:rsid w:val="005A3870"/>
  </w:style>
  <w:style w:type="character" w:customStyle="1" w:styleId="WW8Num9z7">
    <w:name w:val="WW8Num9z7"/>
    <w:rsid w:val="005A3870"/>
  </w:style>
  <w:style w:type="character" w:customStyle="1" w:styleId="WW8Num9z8">
    <w:name w:val="WW8Num9z8"/>
    <w:rsid w:val="005A3870"/>
  </w:style>
  <w:style w:type="character" w:customStyle="1" w:styleId="WW8Num10z0">
    <w:name w:val="WW8Num10z0"/>
    <w:rsid w:val="005A3870"/>
    <w:rPr>
      <w:rFonts w:hint="default"/>
    </w:rPr>
  </w:style>
  <w:style w:type="character" w:customStyle="1" w:styleId="WW8Num10z1">
    <w:name w:val="WW8Num10z1"/>
    <w:rsid w:val="005A3870"/>
  </w:style>
  <w:style w:type="character" w:customStyle="1" w:styleId="WW8Num10z2">
    <w:name w:val="WW8Num10z2"/>
    <w:rsid w:val="005A3870"/>
  </w:style>
  <w:style w:type="character" w:customStyle="1" w:styleId="WW8Num10z3">
    <w:name w:val="WW8Num10z3"/>
    <w:rsid w:val="005A3870"/>
  </w:style>
  <w:style w:type="character" w:customStyle="1" w:styleId="WW8Num10z4">
    <w:name w:val="WW8Num10z4"/>
    <w:rsid w:val="005A3870"/>
  </w:style>
  <w:style w:type="character" w:customStyle="1" w:styleId="WW8Num10z5">
    <w:name w:val="WW8Num10z5"/>
    <w:rsid w:val="005A3870"/>
  </w:style>
  <w:style w:type="character" w:customStyle="1" w:styleId="WW8Num10z6">
    <w:name w:val="WW8Num10z6"/>
    <w:rsid w:val="005A3870"/>
  </w:style>
  <w:style w:type="character" w:customStyle="1" w:styleId="WW8Num10z7">
    <w:name w:val="WW8Num10z7"/>
    <w:rsid w:val="005A3870"/>
  </w:style>
  <w:style w:type="character" w:customStyle="1" w:styleId="WW8Num10z8">
    <w:name w:val="WW8Num10z8"/>
    <w:rsid w:val="005A3870"/>
  </w:style>
  <w:style w:type="character" w:customStyle="1" w:styleId="WW8Num11z0">
    <w:name w:val="WW8Num11z0"/>
    <w:rsid w:val="005A3870"/>
    <w:rPr>
      <w:rFonts w:cs="Mangal" w:hint="default"/>
      <w:i/>
      <w:sz w:val="24"/>
    </w:rPr>
  </w:style>
  <w:style w:type="character" w:customStyle="1" w:styleId="WW8Num11z1">
    <w:name w:val="WW8Num11z1"/>
    <w:rsid w:val="005A3870"/>
  </w:style>
  <w:style w:type="character" w:customStyle="1" w:styleId="WW8Num11z2">
    <w:name w:val="WW8Num11z2"/>
    <w:rsid w:val="005A3870"/>
  </w:style>
  <w:style w:type="character" w:customStyle="1" w:styleId="WW8Num11z3">
    <w:name w:val="WW8Num11z3"/>
    <w:rsid w:val="005A3870"/>
  </w:style>
  <w:style w:type="character" w:customStyle="1" w:styleId="WW8Num11z4">
    <w:name w:val="WW8Num11z4"/>
    <w:rsid w:val="005A3870"/>
  </w:style>
  <w:style w:type="character" w:customStyle="1" w:styleId="WW8Num11z5">
    <w:name w:val="WW8Num11z5"/>
    <w:rsid w:val="005A3870"/>
  </w:style>
  <w:style w:type="character" w:customStyle="1" w:styleId="WW8Num11z6">
    <w:name w:val="WW8Num11z6"/>
    <w:rsid w:val="005A3870"/>
  </w:style>
  <w:style w:type="character" w:customStyle="1" w:styleId="WW8Num11z7">
    <w:name w:val="WW8Num11z7"/>
    <w:rsid w:val="005A3870"/>
  </w:style>
  <w:style w:type="character" w:customStyle="1" w:styleId="WW8Num11z8">
    <w:name w:val="WW8Num11z8"/>
    <w:rsid w:val="005A3870"/>
  </w:style>
  <w:style w:type="character" w:customStyle="1" w:styleId="WW8Num12z0">
    <w:name w:val="WW8Num12z0"/>
    <w:rsid w:val="005A3870"/>
    <w:rPr>
      <w:rFonts w:ascii="Symbol" w:hAnsi="Symbol" w:cs="Symbol" w:hint="default"/>
    </w:rPr>
  </w:style>
  <w:style w:type="character" w:customStyle="1" w:styleId="WW8Num12z1">
    <w:name w:val="WW8Num12z1"/>
    <w:rsid w:val="005A3870"/>
    <w:rPr>
      <w:rFonts w:ascii="Courier New" w:hAnsi="Courier New" w:cs="Courier New" w:hint="default"/>
    </w:rPr>
  </w:style>
  <w:style w:type="character" w:customStyle="1" w:styleId="WW8Num12z2">
    <w:name w:val="WW8Num12z2"/>
    <w:rsid w:val="005A3870"/>
    <w:rPr>
      <w:rFonts w:ascii="Wingdings" w:hAnsi="Wingdings" w:cs="Wingdings" w:hint="default"/>
    </w:rPr>
  </w:style>
  <w:style w:type="character" w:customStyle="1" w:styleId="WW8Num13z0">
    <w:name w:val="WW8Num13z0"/>
    <w:rsid w:val="005A3870"/>
    <w:rPr>
      <w:rFonts w:cs="Mangal" w:hint="default"/>
      <w:i/>
      <w:sz w:val="24"/>
    </w:rPr>
  </w:style>
  <w:style w:type="character" w:customStyle="1" w:styleId="WW8Num13z1">
    <w:name w:val="WW8Num13z1"/>
    <w:rsid w:val="005A3870"/>
  </w:style>
  <w:style w:type="character" w:customStyle="1" w:styleId="WW8Num13z2">
    <w:name w:val="WW8Num13z2"/>
    <w:rsid w:val="005A3870"/>
  </w:style>
  <w:style w:type="character" w:customStyle="1" w:styleId="WW8Num13z3">
    <w:name w:val="WW8Num13z3"/>
    <w:rsid w:val="005A3870"/>
  </w:style>
  <w:style w:type="character" w:customStyle="1" w:styleId="WW8Num13z4">
    <w:name w:val="WW8Num13z4"/>
    <w:rsid w:val="005A3870"/>
  </w:style>
  <w:style w:type="character" w:customStyle="1" w:styleId="WW8Num13z5">
    <w:name w:val="WW8Num13z5"/>
    <w:rsid w:val="005A3870"/>
  </w:style>
  <w:style w:type="character" w:customStyle="1" w:styleId="WW8Num13z6">
    <w:name w:val="WW8Num13z6"/>
    <w:rsid w:val="005A3870"/>
  </w:style>
  <w:style w:type="character" w:customStyle="1" w:styleId="WW8Num13z7">
    <w:name w:val="WW8Num13z7"/>
    <w:rsid w:val="005A3870"/>
  </w:style>
  <w:style w:type="character" w:customStyle="1" w:styleId="WW8Num13z8">
    <w:name w:val="WW8Num13z8"/>
    <w:rsid w:val="005A3870"/>
  </w:style>
  <w:style w:type="character" w:customStyle="1" w:styleId="WW8Num14z0">
    <w:name w:val="WW8Num14z0"/>
    <w:rsid w:val="005A3870"/>
    <w:rPr>
      <w:rFonts w:ascii="Times New Roman" w:eastAsia="Arial Unicode MS" w:hAnsi="Times New Roman" w:cs="Times New Roman" w:hint="default"/>
    </w:rPr>
  </w:style>
  <w:style w:type="character" w:customStyle="1" w:styleId="WW8Num14z1">
    <w:name w:val="WW8Num14z1"/>
    <w:rsid w:val="005A3870"/>
    <w:rPr>
      <w:rFonts w:ascii="Courier New" w:hAnsi="Courier New" w:cs="Courier New" w:hint="default"/>
    </w:rPr>
  </w:style>
  <w:style w:type="character" w:customStyle="1" w:styleId="WW8Num14z2">
    <w:name w:val="WW8Num14z2"/>
    <w:rsid w:val="005A3870"/>
    <w:rPr>
      <w:rFonts w:ascii="Wingdings" w:hAnsi="Wingdings" w:cs="Wingdings" w:hint="default"/>
    </w:rPr>
  </w:style>
  <w:style w:type="character" w:customStyle="1" w:styleId="WW8Num14z3">
    <w:name w:val="WW8Num14z3"/>
    <w:rsid w:val="005A3870"/>
    <w:rPr>
      <w:rFonts w:ascii="Symbol" w:hAnsi="Symbol" w:cs="Symbol" w:hint="default"/>
    </w:rPr>
  </w:style>
  <w:style w:type="character" w:customStyle="1" w:styleId="WW8Num15z0">
    <w:name w:val="WW8Num15z0"/>
    <w:rsid w:val="005A3870"/>
    <w:rPr>
      <w:rFonts w:hint="default"/>
      <w:b/>
    </w:rPr>
  </w:style>
  <w:style w:type="character" w:customStyle="1" w:styleId="WW8Num15z1">
    <w:name w:val="WW8Num15z1"/>
    <w:rsid w:val="005A3870"/>
  </w:style>
  <w:style w:type="character" w:customStyle="1" w:styleId="WW8Num15z2">
    <w:name w:val="WW8Num15z2"/>
    <w:rsid w:val="005A3870"/>
  </w:style>
  <w:style w:type="character" w:customStyle="1" w:styleId="WW8Num15z3">
    <w:name w:val="WW8Num15z3"/>
    <w:rsid w:val="005A3870"/>
  </w:style>
  <w:style w:type="character" w:customStyle="1" w:styleId="WW8Num15z4">
    <w:name w:val="WW8Num15z4"/>
    <w:rsid w:val="005A3870"/>
  </w:style>
  <w:style w:type="character" w:customStyle="1" w:styleId="WW8Num15z5">
    <w:name w:val="WW8Num15z5"/>
    <w:rsid w:val="005A3870"/>
  </w:style>
  <w:style w:type="character" w:customStyle="1" w:styleId="WW8Num15z6">
    <w:name w:val="WW8Num15z6"/>
    <w:rsid w:val="005A3870"/>
  </w:style>
  <w:style w:type="character" w:customStyle="1" w:styleId="WW8Num15z7">
    <w:name w:val="WW8Num15z7"/>
    <w:rsid w:val="005A3870"/>
  </w:style>
  <w:style w:type="character" w:customStyle="1" w:styleId="WW8Num15z8">
    <w:name w:val="WW8Num15z8"/>
    <w:rsid w:val="005A3870"/>
  </w:style>
  <w:style w:type="character" w:customStyle="1" w:styleId="WW8Num16z0">
    <w:name w:val="WW8Num16z0"/>
    <w:rsid w:val="005A3870"/>
    <w:rPr>
      <w:rFonts w:cs="Mangal" w:hint="default"/>
      <w:i/>
      <w:sz w:val="24"/>
    </w:rPr>
  </w:style>
  <w:style w:type="character" w:customStyle="1" w:styleId="WW8Num16z1">
    <w:name w:val="WW8Num16z1"/>
    <w:rsid w:val="005A3870"/>
  </w:style>
  <w:style w:type="character" w:customStyle="1" w:styleId="WW8Num16z2">
    <w:name w:val="WW8Num16z2"/>
    <w:rsid w:val="005A3870"/>
  </w:style>
  <w:style w:type="character" w:customStyle="1" w:styleId="WW8Num16z3">
    <w:name w:val="WW8Num16z3"/>
    <w:rsid w:val="005A3870"/>
  </w:style>
  <w:style w:type="character" w:customStyle="1" w:styleId="WW8Num16z4">
    <w:name w:val="WW8Num16z4"/>
    <w:rsid w:val="005A3870"/>
  </w:style>
  <w:style w:type="character" w:customStyle="1" w:styleId="WW8Num16z5">
    <w:name w:val="WW8Num16z5"/>
    <w:rsid w:val="005A3870"/>
  </w:style>
  <w:style w:type="character" w:customStyle="1" w:styleId="WW8Num16z6">
    <w:name w:val="WW8Num16z6"/>
    <w:rsid w:val="005A3870"/>
  </w:style>
  <w:style w:type="character" w:customStyle="1" w:styleId="WW8Num16z7">
    <w:name w:val="WW8Num16z7"/>
    <w:rsid w:val="005A3870"/>
  </w:style>
  <w:style w:type="character" w:customStyle="1" w:styleId="WW8Num16z8">
    <w:name w:val="WW8Num16z8"/>
    <w:rsid w:val="005A3870"/>
  </w:style>
  <w:style w:type="character" w:customStyle="1" w:styleId="WW8Num17z0">
    <w:name w:val="WW8Num17z0"/>
    <w:rsid w:val="005A3870"/>
  </w:style>
  <w:style w:type="character" w:customStyle="1" w:styleId="WW8Num17z1">
    <w:name w:val="WW8Num17z1"/>
    <w:rsid w:val="005A3870"/>
  </w:style>
  <w:style w:type="character" w:customStyle="1" w:styleId="WW8Num17z2">
    <w:name w:val="WW8Num17z2"/>
    <w:rsid w:val="005A3870"/>
  </w:style>
  <w:style w:type="character" w:customStyle="1" w:styleId="WW8Num17z3">
    <w:name w:val="WW8Num17z3"/>
    <w:rsid w:val="005A3870"/>
  </w:style>
  <w:style w:type="character" w:customStyle="1" w:styleId="WW8Num17z4">
    <w:name w:val="WW8Num17z4"/>
    <w:rsid w:val="005A3870"/>
  </w:style>
  <w:style w:type="character" w:customStyle="1" w:styleId="WW8Num17z5">
    <w:name w:val="WW8Num17z5"/>
    <w:rsid w:val="005A3870"/>
  </w:style>
  <w:style w:type="character" w:customStyle="1" w:styleId="WW8Num17z6">
    <w:name w:val="WW8Num17z6"/>
    <w:rsid w:val="005A3870"/>
  </w:style>
  <w:style w:type="character" w:customStyle="1" w:styleId="WW8Num17z7">
    <w:name w:val="WW8Num17z7"/>
    <w:rsid w:val="005A3870"/>
  </w:style>
  <w:style w:type="character" w:customStyle="1" w:styleId="WW8Num17z8">
    <w:name w:val="WW8Num17z8"/>
    <w:rsid w:val="005A3870"/>
  </w:style>
  <w:style w:type="character" w:customStyle="1" w:styleId="WW8Num18z0">
    <w:name w:val="WW8Num18z0"/>
    <w:rsid w:val="005A3870"/>
    <w:rPr>
      <w:rFonts w:hint="default"/>
      <w:b/>
    </w:rPr>
  </w:style>
  <w:style w:type="character" w:customStyle="1" w:styleId="WW8Num18z1">
    <w:name w:val="WW8Num18z1"/>
    <w:rsid w:val="005A3870"/>
  </w:style>
  <w:style w:type="character" w:customStyle="1" w:styleId="WW8Num18z2">
    <w:name w:val="WW8Num18z2"/>
    <w:rsid w:val="005A3870"/>
  </w:style>
  <w:style w:type="character" w:customStyle="1" w:styleId="WW8Num18z3">
    <w:name w:val="WW8Num18z3"/>
    <w:rsid w:val="005A3870"/>
  </w:style>
  <w:style w:type="character" w:customStyle="1" w:styleId="WW8Num18z4">
    <w:name w:val="WW8Num18z4"/>
    <w:rsid w:val="005A3870"/>
  </w:style>
  <w:style w:type="character" w:customStyle="1" w:styleId="WW8Num18z5">
    <w:name w:val="WW8Num18z5"/>
    <w:rsid w:val="005A3870"/>
  </w:style>
  <w:style w:type="character" w:customStyle="1" w:styleId="WW8Num18z6">
    <w:name w:val="WW8Num18z6"/>
    <w:rsid w:val="005A3870"/>
  </w:style>
  <w:style w:type="character" w:customStyle="1" w:styleId="WW8Num18z7">
    <w:name w:val="WW8Num18z7"/>
    <w:rsid w:val="005A3870"/>
  </w:style>
  <w:style w:type="character" w:customStyle="1" w:styleId="WW8Num18z8">
    <w:name w:val="WW8Num18z8"/>
    <w:rsid w:val="005A3870"/>
  </w:style>
  <w:style w:type="character" w:customStyle="1" w:styleId="WW8Num19z0">
    <w:name w:val="WW8Num19z0"/>
    <w:rsid w:val="005A3870"/>
    <w:rPr>
      <w:rFonts w:hint="default"/>
      <w:b/>
      <w:i/>
      <w:lang w:eastAsia="ru-RU"/>
    </w:rPr>
  </w:style>
  <w:style w:type="character" w:customStyle="1" w:styleId="WW8Num19z1">
    <w:name w:val="WW8Num19z1"/>
    <w:rsid w:val="005A3870"/>
  </w:style>
  <w:style w:type="character" w:customStyle="1" w:styleId="WW8Num19z2">
    <w:name w:val="WW8Num19z2"/>
    <w:rsid w:val="005A3870"/>
  </w:style>
  <w:style w:type="character" w:customStyle="1" w:styleId="WW8Num19z3">
    <w:name w:val="WW8Num19z3"/>
    <w:rsid w:val="005A3870"/>
  </w:style>
  <w:style w:type="character" w:customStyle="1" w:styleId="WW8Num19z4">
    <w:name w:val="WW8Num19z4"/>
    <w:rsid w:val="005A3870"/>
  </w:style>
  <w:style w:type="character" w:customStyle="1" w:styleId="WW8Num19z5">
    <w:name w:val="WW8Num19z5"/>
    <w:rsid w:val="005A3870"/>
  </w:style>
  <w:style w:type="character" w:customStyle="1" w:styleId="WW8Num19z6">
    <w:name w:val="WW8Num19z6"/>
    <w:rsid w:val="005A3870"/>
  </w:style>
  <w:style w:type="character" w:customStyle="1" w:styleId="WW8Num19z7">
    <w:name w:val="WW8Num19z7"/>
    <w:rsid w:val="005A3870"/>
  </w:style>
  <w:style w:type="character" w:customStyle="1" w:styleId="WW8Num19z8">
    <w:name w:val="WW8Num19z8"/>
    <w:rsid w:val="005A3870"/>
  </w:style>
  <w:style w:type="character" w:customStyle="1" w:styleId="WW8Num20z0">
    <w:name w:val="WW8Num20z0"/>
    <w:rsid w:val="005A3870"/>
    <w:rPr>
      <w:rFonts w:cs="Times New Roman" w:hint="default"/>
      <w:b/>
      <w:i w:val="0"/>
      <w:sz w:val="20"/>
    </w:rPr>
  </w:style>
  <w:style w:type="character" w:customStyle="1" w:styleId="WW8Num20z1">
    <w:name w:val="WW8Num20z1"/>
    <w:rsid w:val="005A3870"/>
  </w:style>
  <w:style w:type="character" w:customStyle="1" w:styleId="WW8Num20z2">
    <w:name w:val="WW8Num20z2"/>
    <w:rsid w:val="005A3870"/>
  </w:style>
  <w:style w:type="character" w:customStyle="1" w:styleId="WW8Num20z3">
    <w:name w:val="WW8Num20z3"/>
    <w:rsid w:val="005A3870"/>
  </w:style>
  <w:style w:type="character" w:customStyle="1" w:styleId="WW8Num20z4">
    <w:name w:val="WW8Num20z4"/>
    <w:rsid w:val="005A3870"/>
  </w:style>
  <w:style w:type="character" w:customStyle="1" w:styleId="WW8Num20z5">
    <w:name w:val="WW8Num20z5"/>
    <w:rsid w:val="005A3870"/>
  </w:style>
  <w:style w:type="character" w:customStyle="1" w:styleId="WW8Num20z6">
    <w:name w:val="WW8Num20z6"/>
    <w:rsid w:val="005A3870"/>
  </w:style>
  <w:style w:type="character" w:customStyle="1" w:styleId="WW8Num20z7">
    <w:name w:val="WW8Num20z7"/>
    <w:rsid w:val="005A3870"/>
  </w:style>
  <w:style w:type="character" w:customStyle="1" w:styleId="WW8Num20z8">
    <w:name w:val="WW8Num20z8"/>
    <w:rsid w:val="005A3870"/>
  </w:style>
  <w:style w:type="character" w:customStyle="1" w:styleId="WW8Num21z0">
    <w:name w:val="WW8Num21z0"/>
    <w:rsid w:val="005A3870"/>
    <w:rPr>
      <w:rFonts w:cs="Mangal" w:hint="default"/>
      <w:b/>
      <w:i/>
      <w:sz w:val="24"/>
    </w:rPr>
  </w:style>
  <w:style w:type="character" w:customStyle="1" w:styleId="WW8Num21z1">
    <w:name w:val="WW8Num21z1"/>
    <w:rsid w:val="005A3870"/>
  </w:style>
  <w:style w:type="character" w:customStyle="1" w:styleId="WW8Num21z2">
    <w:name w:val="WW8Num21z2"/>
    <w:rsid w:val="005A3870"/>
  </w:style>
  <w:style w:type="character" w:customStyle="1" w:styleId="WW8Num21z3">
    <w:name w:val="WW8Num21z3"/>
    <w:rsid w:val="005A3870"/>
  </w:style>
  <w:style w:type="character" w:customStyle="1" w:styleId="WW8Num21z4">
    <w:name w:val="WW8Num21z4"/>
    <w:rsid w:val="005A3870"/>
  </w:style>
  <w:style w:type="character" w:customStyle="1" w:styleId="WW8Num21z5">
    <w:name w:val="WW8Num21z5"/>
    <w:rsid w:val="005A3870"/>
  </w:style>
  <w:style w:type="character" w:customStyle="1" w:styleId="WW8Num21z6">
    <w:name w:val="WW8Num21z6"/>
    <w:rsid w:val="005A3870"/>
  </w:style>
  <w:style w:type="character" w:customStyle="1" w:styleId="WW8Num21z7">
    <w:name w:val="WW8Num21z7"/>
    <w:rsid w:val="005A3870"/>
  </w:style>
  <w:style w:type="character" w:customStyle="1" w:styleId="WW8Num21z8">
    <w:name w:val="WW8Num21z8"/>
    <w:rsid w:val="005A3870"/>
  </w:style>
  <w:style w:type="character" w:customStyle="1" w:styleId="WW8Num22z0">
    <w:name w:val="WW8Num22z0"/>
    <w:rsid w:val="005A3870"/>
    <w:rPr>
      <w:rFonts w:hint="default"/>
      <w:b/>
    </w:rPr>
  </w:style>
  <w:style w:type="character" w:customStyle="1" w:styleId="WW8Num22z1">
    <w:name w:val="WW8Num22z1"/>
    <w:rsid w:val="005A3870"/>
  </w:style>
  <w:style w:type="character" w:customStyle="1" w:styleId="WW8Num22z2">
    <w:name w:val="WW8Num22z2"/>
    <w:rsid w:val="005A3870"/>
  </w:style>
  <w:style w:type="character" w:customStyle="1" w:styleId="WW8Num22z3">
    <w:name w:val="WW8Num22z3"/>
    <w:rsid w:val="005A3870"/>
  </w:style>
  <w:style w:type="character" w:customStyle="1" w:styleId="WW8Num22z4">
    <w:name w:val="WW8Num22z4"/>
    <w:rsid w:val="005A3870"/>
  </w:style>
  <w:style w:type="character" w:customStyle="1" w:styleId="WW8Num22z5">
    <w:name w:val="WW8Num22z5"/>
    <w:rsid w:val="005A3870"/>
  </w:style>
  <w:style w:type="character" w:customStyle="1" w:styleId="WW8Num22z6">
    <w:name w:val="WW8Num22z6"/>
    <w:rsid w:val="005A3870"/>
  </w:style>
  <w:style w:type="character" w:customStyle="1" w:styleId="WW8Num22z7">
    <w:name w:val="WW8Num22z7"/>
    <w:rsid w:val="005A3870"/>
  </w:style>
  <w:style w:type="character" w:customStyle="1" w:styleId="WW8Num22z8">
    <w:name w:val="WW8Num22z8"/>
    <w:rsid w:val="005A3870"/>
  </w:style>
  <w:style w:type="character" w:customStyle="1" w:styleId="WW8Num23z0">
    <w:name w:val="WW8Num23z0"/>
    <w:rsid w:val="005A3870"/>
    <w:rPr>
      <w:rFonts w:cs="Mangal" w:hint="default"/>
      <w:i/>
      <w:color w:val="00000A"/>
      <w:sz w:val="24"/>
    </w:rPr>
  </w:style>
  <w:style w:type="character" w:customStyle="1" w:styleId="WW8Num23z1">
    <w:name w:val="WW8Num23z1"/>
    <w:rsid w:val="005A3870"/>
  </w:style>
  <w:style w:type="character" w:customStyle="1" w:styleId="WW8Num23z2">
    <w:name w:val="WW8Num23z2"/>
    <w:rsid w:val="005A3870"/>
  </w:style>
  <w:style w:type="character" w:customStyle="1" w:styleId="WW8Num23z3">
    <w:name w:val="WW8Num23z3"/>
    <w:rsid w:val="005A3870"/>
  </w:style>
  <w:style w:type="character" w:customStyle="1" w:styleId="WW8Num23z4">
    <w:name w:val="WW8Num23z4"/>
    <w:rsid w:val="005A3870"/>
  </w:style>
  <w:style w:type="character" w:customStyle="1" w:styleId="WW8Num23z5">
    <w:name w:val="WW8Num23z5"/>
    <w:rsid w:val="005A3870"/>
  </w:style>
  <w:style w:type="character" w:customStyle="1" w:styleId="WW8Num23z6">
    <w:name w:val="WW8Num23z6"/>
    <w:rsid w:val="005A3870"/>
  </w:style>
  <w:style w:type="character" w:customStyle="1" w:styleId="WW8Num23z7">
    <w:name w:val="WW8Num23z7"/>
    <w:rsid w:val="005A3870"/>
  </w:style>
  <w:style w:type="character" w:customStyle="1" w:styleId="WW8Num23z8">
    <w:name w:val="WW8Num23z8"/>
    <w:rsid w:val="005A3870"/>
  </w:style>
  <w:style w:type="character" w:customStyle="1" w:styleId="WW8Num24z0">
    <w:name w:val="WW8Num24z0"/>
    <w:rsid w:val="005A3870"/>
    <w:rPr>
      <w:rFonts w:hint="default"/>
    </w:rPr>
  </w:style>
  <w:style w:type="character" w:customStyle="1" w:styleId="WW8Num24z1">
    <w:name w:val="WW8Num24z1"/>
    <w:rsid w:val="005A3870"/>
  </w:style>
  <w:style w:type="character" w:customStyle="1" w:styleId="WW8Num24z2">
    <w:name w:val="WW8Num24z2"/>
    <w:rsid w:val="005A3870"/>
  </w:style>
  <w:style w:type="character" w:customStyle="1" w:styleId="WW8Num24z3">
    <w:name w:val="WW8Num24z3"/>
    <w:rsid w:val="005A3870"/>
  </w:style>
  <w:style w:type="character" w:customStyle="1" w:styleId="WW8Num24z4">
    <w:name w:val="WW8Num24z4"/>
    <w:rsid w:val="005A3870"/>
  </w:style>
  <w:style w:type="character" w:customStyle="1" w:styleId="WW8Num24z5">
    <w:name w:val="WW8Num24z5"/>
    <w:rsid w:val="005A3870"/>
  </w:style>
  <w:style w:type="character" w:customStyle="1" w:styleId="WW8Num24z6">
    <w:name w:val="WW8Num24z6"/>
    <w:rsid w:val="005A3870"/>
  </w:style>
  <w:style w:type="character" w:customStyle="1" w:styleId="WW8Num24z7">
    <w:name w:val="WW8Num24z7"/>
    <w:rsid w:val="005A3870"/>
  </w:style>
  <w:style w:type="character" w:customStyle="1" w:styleId="WW8Num24z8">
    <w:name w:val="WW8Num24z8"/>
    <w:rsid w:val="005A3870"/>
  </w:style>
  <w:style w:type="character" w:customStyle="1" w:styleId="WW8Num25z0">
    <w:name w:val="WW8Num25z0"/>
    <w:rsid w:val="005A3870"/>
    <w:rPr>
      <w:rFonts w:cs="Mangal" w:hint="default"/>
      <w:i/>
      <w:color w:val="00000A"/>
      <w:sz w:val="24"/>
    </w:rPr>
  </w:style>
  <w:style w:type="character" w:customStyle="1" w:styleId="WW8Num25z1">
    <w:name w:val="WW8Num25z1"/>
    <w:rsid w:val="005A3870"/>
  </w:style>
  <w:style w:type="character" w:customStyle="1" w:styleId="WW8Num25z2">
    <w:name w:val="WW8Num25z2"/>
    <w:rsid w:val="005A3870"/>
  </w:style>
  <w:style w:type="character" w:customStyle="1" w:styleId="WW8Num25z3">
    <w:name w:val="WW8Num25z3"/>
    <w:rsid w:val="005A3870"/>
  </w:style>
  <w:style w:type="character" w:customStyle="1" w:styleId="WW8Num25z4">
    <w:name w:val="WW8Num25z4"/>
    <w:rsid w:val="005A3870"/>
  </w:style>
  <w:style w:type="character" w:customStyle="1" w:styleId="WW8Num25z5">
    <w:name w:val="WW8Num25z5"/>
    <w:rsid w:val="005A3870"/>
  </w:style>
  <w:style w:type="character" w:customStyle="1" w:styleId="WW8Num25z6">
    <w:name w:val="WW8Num25z6"/>
    <w:rsid w:val="005A3870"/>
  </w:style>
  <w:style w:type="character" w:customStyle="1" w:styleId="WW8Num25z7">
    <w:name w:val="WW8Num25z7"/>
    <w:rsid w:val="005A3870"/>
  </w:style>
  <w:style w:type="character" w:customStyle="1" w:styleId="WW8Num25z8">
    <w:name w:val="WW8Num25z8"/>
    <w:rsid w:val="005A3870"/>
  </w:style>
  <w:style w:type="character" w:customStyle="1" w:styleId="WW8Num26z0">
    <w:name w:val="WW8Num26z0"/>
    <w:rsid w:val="005A3870"/>
    <w:rPr>
      <w:lang w:eastAsia="ru-RU"/>
    </w:rPr>
  </w:style>
  <w:style w:type="character" w:customStyle="1" w:styleId="WW8Num26z1">
    <w:name w:val="WW8Num26z1"/>
    <w:rsid w:val="005A3870"/>
  </w:style>
  <w:style w:type="character" w:customStyle="1" w:styleId="WW8Num26z2">
    <w:name w:val="WW8Num26z2"/>
    <w:rsid w:val="005A3870"/>
  </w:style>
  <w:style w:type="character" w:customStyle="1" w:styleId="WW8Num26z3">
    <w:name w:val="WW8Num26z3"/>
    <w:rsid w:val="005A3870"/>
  </w:style>
  <w:style w:type="character" w:customStyle="1" w:styleId="WW8Num26z4">
    <w:name w:val="WW8Num26z4"/>
    <w:rsid w:val="005A3870"/>
  </w:style>
  <w:style w:type="character" w:customStyle="1" w:styleId="WW8Num26z5">
    <w:name w:val="WW8Num26z5"/>
    <w:rsid w:val="005A3870"/>
  </w:style>
  <w:style w:type="character" w:customStyle="1" w:styleId="WW8Num26z6">
    <w:name w:val="WW8Num26z6"/>
    <w:rsid w:val="005A3870"/>
  </w:style>
  <w:style w:type="character" w:customStyle="1" w:styleId="WW8Num26z7">
    <w:name w:val="WW8Num26z7"/>
    <w:rsid w:val="005A3870"/>
  </w:style>
  <w:style w:type="character" w:customStyle="1" w:styleId="WW8Num26z8">
    <w:name w:val="WW8Num26z8"/>
    <w:rsid w:val="005A3870"/>
  </w:style>
  <w:style w:type="character" w:customStyle="1" w:styleId="WW8Num27z0">
    <w:name w:val="WW8Num27z0"/>
    <w:rsid w:val="005A3870"/>
    <w:rPr>
      <w:rFonts w:cs="Mangal" w:hint="default"/>
      <w:b/>
      <w:i/>
      <w:sz w:val="24"/>
    </w:rPr>
  </w:style>
  <w:style w:type="character" w:customStyle="1" w:styleId="WW8Num27z1">
    <w:name w:val="WW8Num27z1"/>
    <w:rsid w:val="005A3870"/>
  </w:style>
  <w:style w:type="character" w:customStyle="1" w:styleId="WW8Num27z2">
    <w:name w:val="WW8Num27z2"/>
    <w:rsid w:val="005A3870"/>
  </w:style>
  <w:style w:type="character" w:customStyle="1" w:styleId="WW8Num27z3">
    <w:name w:val="WW8Num27z3"/>
    <w:rsid w:val="005A3870"/>
  </w:style>
  <w:style w:type="character" w:customStyle="1" w:styleId="WW8Num27z4">
    <w:name w:val="WW8Num27z4"/>
    <w:rsid w:val="005A3870"/>
  </w:style>
  <w:style w:type="character" w:customStyle="1" w:styleId="WW8Num27z5">
    <w:name w:val="WW8Num27z5"/>
    <w:rsid w:val="005A3870"/>
  </w:style>
  <w:style w:type="character" w:customStyle="1" w:styleId="WW8Num27z6">
    <w:name w:val="WW8Num27z6"/>
    <w:rsid w:val="005A3870"/>
  </w:style>
  <w:style w:type="character" w:customStyle="1" w:styleId="WW8Num27z7">
    <w:name w:val="WW8Num27z7"/>
    <w:rsid w:val="005A3870"/>
  </w:style>
  <w:style w:type="character" w:customStyle="1" w:styleId="WW8Num27z8">
    <w:name w:val="WW8Num27z8"/>
    <w:rsid w:val="005A3870"/>
  </w:style>
  <w:style w:type="character" w:customStyle="1" w:styleId="WW8Num28z0">
    <w:name w:val="WW8Num28z0"/>
    <w:rsid w:val="005A3870"/>
    <w:rPr>
      <w:rFonts w:hint="default"/>
      <w:b/>
    </w:rPr>
  </w:style>
  <w:style w:type="character" w:customStyle="1" w:styleId="WW8Num28z1">
    <w:name w:val="WW8Num28z1"/>
    <w:rsid w:val="005A3870"/>
  </w:style>
  <w:style w:type="character" w:customStyle="1" w:styleId="WW8Num28z2">
    <w:name w:val="WW8Num28z2"/>
    <w:rsid w:val="005A3870"/>
  </w:style>
  <w:style w:type="character" w:customStyle="1" w:styleId="WW8Num28z3">
    <w:name w:val="WW8Num28z3"/>
    <w:rsid w:val="005A3870"/>
  </w:style>
  <w:style w:type="character" w:customStyle="1" w:styleId="WW8Num28z4">
    <w:name w:val="WW8Num28z4"/>
    <w:rsid w:val="005A3870"/>
  </w:style>
  <w:style w:type="character" w:customStyle="1" w:styleId="WW8Num28z5">
    <w:name w:val="WW8Num28z5"/>
    <w:rsid w:val="005A3870"/>
  </w:style>
  <w:style w:type="character" w:customStyle="1" w:styleId="WW8Num28z6">
    <w:name w:val="WW8Num28z6"/>
    <w:rsid w:val="005A3870"/>
  </w:style>
  <w:style w:type="character" w:customStyle="1" w:styleId="WW8Num28z7">
    <w:name w:val="WW8Num28z7"/>
    <w:rsid w:val="005A3870"/>
  </w:style>
  <w:style w:type="character" w:customStyle="1" w:styleId="WW8Num28z8">
    <w:name w:val="WW8Num28z8"/>
    <w:rsid w:val="005A3870"/>
  </w:style>
  <w:style w:type="character" w:customStyle="1" w:styleId="WW8Num29z0">
    <w:name w:val="WW8Num29z0"/>
    <w:rsid w:val="005A3870"/>
    <w:rPr>
      <w:rFonts w:hint="default"/>
      <w:b/>
    </w:rPr>
  </w:style>
  <w:style w:type="character" w:customStyle="1" w:styleId="WW8Num29z1">
    <w:name w:val="WW8Num29z1"/>
    <w:rsid w:val="005A3870"/>
  </w:style>
  <w:style w:type="character" w:customStyle="1" w:styleId="WW8Num29z2">
    <w:name w:val="WW8Num29z2"/>
    <w:rsid w:val="005A3870"/>
  </w:style>
  <w:style w:type="character" w:customStyle="1" w:styleId="WW8Num29z3">
    <w:name w:val="WW8Num29z3"/>
    <w:rsid w:val="005A3870"/>
  </w:style>
  <w:style w:type="character" w:customStyle="1" w:styleId="WW8Num29z4">
    <w:name w:val="WW8Num29z4"/>
    <w:rsid w:val="005A3870"/>
  </w:style>
  <w:style w:type="character" w:customStyle="1" w:styleId="WW8Num29z5">
    <w:name w:val="WW8Num29z5"/>
    <w:rsid w:val="005A3870"/>
  </w:style>
  <w:style w:type="character" w:customStyle="1" w:styleId="WW8Num29z6">
    <w:name w:val="WW8Num29z6"/>
    <w:rsid w:val="005A3870"/>
  </w:style>
  <w:style w:type="character" w:customStyle="1" w:styleId="WW8Num29z7">
    <w:name w:val="WW8Num29z7"/>
    <w:rsid w:val="005A3870"/>
  </w:style>
  <w:style w:type="character" w:customStyle="1" w:styleId="WW8Num29z8">
    <w:name w:val="WW8Num29z8"/>
    <w:rsid w:val="005A3870"/>
  </w:style>
  <w:style w:type="character" w:customStyle="1" w:styleId="WW8Num30z0">
    <w:name w:val="WW8Num30z0"/>
    <w:rsid w:val="005A3870"/>
    <w:rPr>
      <w:rFonts w:cs="Mangal" w:hint="default"/>
      <w:i/>
      <w:color w:val="00000A"/>
      <w:sz w:val="24"/>
    </w:rPr>
  </w:style>
  <w:style w:type="character" w:customStyle="1" w:styleId="WW8Num30z1">
    <w:name w:val="WW8Num30z1"/>
    <w:rsid w:val="005A3870"/>
  </w:style>
  <w:style w:type="character" w:customStyle="1" w:styleId="WW8Num30z2">
    <w:name w:val="WW8Num30z2"/>
    <w:rsid w:val="005A3870"/>
  </w:style>
  <w:style w:type="character" w:customStyle="1" w:styleId="WW8Num30z3">
    <w:name w:val="WW8Num30z3"/>
    <w:rsid w:val="005A3870"/>
  </w:style>
  <w:style w:type="character" w:customStyle="1" w:styleId="WW8Num30z4">
    <w:name w:val="WW8Num30z4"/>
    <w:rsid w:val="005A3870"/>
  </w:style>
  <w:style w:type="character" w:customStyle="1" w:styleId="WW8Num30z5">
    <w:name w:val="WW8Num30z5"/>
    <w:rsid w:val="005A3870"/>
  </w:style>
  <w:style w:type="character" w:customStyle="1" w:styleId="WW8Num30z6">
    <w:name w:val="WW8Num30z6"/>
    <w:rsid w:val="005A3870"/>
  </w:style>
  <w:style w:type="character" w:customStyle="1" w:styleId="WW8Num30z7">
    <w:name w:val="WW8Num30z7"/>
    <w:rsid w:val="005A3870"/>
  </w:style>
  <w:style w:type="character" w:customStyle="1" w:styleId="WW8Num30z8">
    <w:name w:val="WW8Num30z8"/>
    <w:rsid w:val="005A3870"/>
  </w:style>
  <w:style w:type="character" w:customStyle="1" w:styleId="28">
    <w:name w:val="Основной шрифт абзаца2"/>
    <w:rsid w:val="005A3870"/>
  </w:style>
  <w:style w:type="character" w:customStyle="1" w:styleId="17">
    <w:name w:val="Основной шрифт абзаца1"/>
    <w:rsid w:val="005A3870"/>
  </w:style>
  <w:style w:type="character" w:customStyle="1" w:styleId="Heading6Char">
    <w:name w:val="Heading 6 Char"/>
    <w:rsid w:val="005A3870"/>
    <w:rPr>
      <w:rFonts w:cs="Times New Roman"/>
      <w:b/>
      <w:sz w:val="32"/>
      <w:lang w:val="uk-UA" w:bidi="ar-SA"/>
    </w:rPr>
  </w:style>
  <w:style w:type="character" w:customStyle="1" w:styleId="TitleChar">
    <w:name w:val="Title Char"/>
    <w:rsid w:val="005A3870"/>
    <w:rPr>
      <w:rFonts w:ascii="Arial" w:hAnsi="Arial" w:cs="Times New Roman"/>
      <w:b/>
      <w:lang w:val="uk-UA" w:bidi="ar-SA"/>
    </w:rPr>
  </w:style>
  <w:style w:type="character" w:customStyle="1" w:styleId="HeaderChar">
    <w:name w:val="Header Char"/>
    <w:rsid w:val="005A3870"/>
    <w:rPr>
      <w:rFonts w:cs="Times New Roman"/>
      <w:lang w:val="uk-UA" w:bidi="ar-SA"/>
    </w:rPr>
  </w:style>
  <w:style w:type="character" w:customStyle="1" w:styleId="18">
    <w:name w:val="Номер страницы1"/>
    <w:rsid w:val="005A3870"/>
    <w:rPr>
      <w:rFonts w:cs="Times New Roman"/>
    </w:rPr>
  </w:style>
  <w:style w:type="character" w:customStyle="1" w:styleId="grame">
    <w:name w:val="grame"/>
    <w:rsid w:val="005A3870"/>
  </w:style>
  <w:style w:type="character" w:customStyle="1" w:styleId="name">
    <w:name w:val="name"/>
    <w:rsid w:val="005A3870"/>
    <w:rPr>
      <w:rFonts w:cs="Times New Roman"/>
    </w:rPr>
  </w:style>
  <w:style w:type="character" w:customStyle="1" w:styleId="aff3">
    <w:name w:val="Знак Знак"/>
    <w:rsid w:val="005A3870"/>
    <w:rPr>
      <w:rFonts w:ascii="Courier New" w:hAnsi="Courier New" w:cs="Courier New"/>
      <w:lang w:val="uk-UA" w:eastAsia="zh-CN" w:bidi="ar-SA"/>
    </w:rPr>
  </w:style>
  <w:style w:type="character" w:customStyle="1" w:styleId="WW8Num4z3">
    <w:name w:val="WW8Num4z3"/>
    <w:rsid w:val="005A3870"/>
  </w:style>
  <w:style w:type="character" w:customStyle="1" w:styleId="WW8Num4z4">
    <w:name w:val="WW8Num4z4"/>
    <w:rsid w:val="005A3870"/>
  </w:style>
  <w:style w:type="character" w:customStyle="1" w:styleId="WW8Num4z5">
    <w:name w:val="WW8Num4z5"/>
    <w:rsid w:val="005A3870"/>
  </w:style>
  <w:style w:type="character" w:customStyle="1" w:styleId="WW8Num4z6">
    <w:name w:val="WW8Num4z6"/>
    <w:rsid w:val="005A3870"/>
  </w:style>
  <w:style w:type="character" w:customStyle="1" w:styleId="WW8Num4z7">
    <w:name w:val="WW8Num4z7"/>
    <w:rsid w:val="005A3870"/>
  </w:style>
  <w:style w:type="character" w:customStyle="1" w:styleId="WW8Num4z8">
    <w:name w:val="WW8Num4z8"/>
    <w:rsid w:val="005A3870"/>
  </w:style>
  <w:style w:type="character" w:customStyle="1" w:styleId="19">
    <w:name w:val="Основной шрифт абзаца1"/>
    <w:rsid w:val="005A3870"/>
  </w:style>
  <w:style w:type="paragraph" w:customStyle="1" w:styleId="1a">
    <w:name w:val="Заголовок1"/>
    <w:basedOn w:val="a0"/>
    <w:next w:val="af"/>
    <w:rsid w:val="005A3870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4">
    <w:name w:val="List"/>
    <w:basedOn w:val="af"/>
    <w:locked/>
    <w:rsid w:val="005A3870"/>
    <w:pPr>
      <w:suppressAutoHyphens/>
    </w:pPr>
    <w:rPr>
      <w:rFonts w:eastAsia="Arial Unicode MS" w:cs="Mangal"/>
      <w:kern w:val="1"/>
      <w:lang w:val="ru-RU" w:eastAsia="zh-CN"/>
    </w:rPr>
  </w:style>
  <w:style w:type="paragraph" w:customStyle="1" w:styleId="29">
    <w:name w:val="Указатель2"/>
    <w:basedOn w:val="a0"/>
    <w:rsid w:val="005A3870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b">
    <w:name w:val="Название объекта1"/>
    <w:basedOn w:val="a0"/>
    <w:rsid w:val="005A3870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0"/>
    <w:rsid w:val="005A3870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d">
    <w:name w:val="Без интервала1"/>
    <w:rsid w:val="005A3870"/>
    <w:pPr>
      <w:suppressAutoHyphens/>
    </w:pPr>
    <w:rPr>
      <w:rFonts w:eastAsia="Courier New"/>
      <w:kern w:val="1"/>
      <w:sz w:val="20"/>
      <w:lang w:val="uk-UA" w:eastAsia="zh-CN"/>
    </w:rPr>
  </w:style>
  <w:style w:type="paragraph" w:customStyle="1" w:styleId="2a">
    <w:name w:val="Абзац списка2"/>
    <w:rsid w:val="005A3870"/>
    <w:pPr>
      <w:suppressAutoHyphens/>
      <w:ind w:left="720"/>
    </w:pPr>
    <w:rPr>
      <w:rFonts w:ascii="Times New Roman" w:eastAsia="Arial Unicode MS" w:hAnsi="Times New Roman"/>
      <w:kern w:val="1"/>
      <w:sz w:val="24"/>
      <w:szCs w:val="24"/>
      <w:lang w:val="uk-UA" w:eastAsia="zh-CN"/>
    </w:rPr>
  </w:style>
  <w:style w:type="paragraph" w:customStyle="1" w:styleId="HTML1">
    <w:name w:val="Стандартный HTML1"/>
    <w:rsid w:val="005A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kern w:val="1"/>
      <w:sz w:val="20"/>
      <w:szCs w:val="20"/>
      <w:lang w:val="uk-UA" w:eastAsia="zh-CN"/>
    </w:rPr>
  </w:style>
  <w:style w:type="paragraph" w:customStyle="1" w:styleId="aff5">
    <w:name w:val="Содержимое врезки"/>
    <w:basedOn w:val="af"/>
    <w:rsid w:val="005A3870"/>
    <w:pPr>
      <w:suppressAutoHyphens/>
    </w:pPr>
    <w:rPr>
      <w:rFonts w:eastAsia="Arial Unicode MS"/>
      <w:kern w:val="1"/>
      <w:lang w:val="ru-RU" w:eastAsia="zh-CN"/>
    </w:rPr>
  </w:style>
  <w:style w:type="paragraph" w:customStyle="1" w:styleId="aff6">
    <w:name w:val="Содержимое таблицы"/>
    <w:basedOn w:val="a0"/>
    <w:rsid w:val="005A3870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aff7">
    <w:name w:val="Заголовок таблицы"/>
    <w:basedOn w:val="aff6"/>
    <w:rsid w:val="005A3870"/>
    <w:pPr>
      <w:jc w:val="center"/>
    </w:pPr>
    <w:rPr>
      <w:b/>
      <w:bCs/>
    </w:rPr>
  </w:style>
  <w:style w:type="paragraph" w:customStyle="1" w:styleId="aff8">
    <w:name w:val="Блочная цитата"/>
    <w:basedOn w:val="a0"/>
    <w:rsid w:val="005A3870"/>
    <w:pPr>
      <w:suppressAutoHyphens/>
      <w:spacing w:after="283"/>
      <w:ind w:left="567" w:right="567"/>
    </w:pPr>
    <w:rPr>
      <w:kern w:val="1"/>
      <w:sz w:val="24"/>
      <w:szCs w:val="24"/>
      <w:lang w:eastAsia="zh-CN"/>
    </w:rPr>
  </w:style>
  <w:style w:type="paragraph" w:customStyle="1" w:styleId="aff9">
    <w:name w:val="???????"/>
    <w:rsid w:val="005A38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TableContents">
    <w:name w:val="Table Contents"/>
    <w:basedOn w:val="af"/>
    <w:qFormat/>
    <w:rsid w:val="00B1715E"/>
    <w:pPr>
      <w:widowControl w:val="0"/>
      <w:suppressAutoHyphens/>
      <w:spacing w:after="0"/>
    </w:pPr>
    <w:rPr>
      <w:rFonts w:ascii="Liberation Serif" w:eastAsia="Noto Serif SC" w:hAnsi="Liberation Serif" w:cs="Noto Sans Devanagari"/>
      <w:kern w:val="2"/>
      <w:sz w:val="24"/>
      <w:szCs w:val="24"/>
      <w:lang w:val="en-US" w:eastAsia="zh-CN" w:bidi="hi-IN"/>
    </w:rPr>
  </w:style>
  <w:style w:type="character" w:customStyle="1" w:styleId="af8">
    <w:name w:val="Абзац списка Знак"/>
    <w:aliases w:val="Chapter10 Знак,Заголовок 1.1 Знак,Заголовок а) Знак,Список уровня 2 Знак"/>
    <w:link w:val="af7"/>
    <w:rsid w:val="0076153A"/>
    <w:rPr>
      <w:rFonts w:ascii="Tahoma" w:eastAsia="Times New Roman" w:hAnsi="Tahoma" w:cs="Tahoma"/>
      <w:b/>
      <w:bCs/>
      <w:lang w:val="uk-UA" w:eastAsia="en-US"/>
    </w:rPr>
  </w:style>
  <w:style w:type="table" w:customStyle="1" w:styleId="TableNormal">
    <w:name w:val="Table Normal"/>
    <w:rsid w:val="002E30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val="uk-UA"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a">
    <w:name w:val="Стандартний"/>
    <w:rsid w:val="00470FD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uk-UA" w:eastAsia="uk-UA"/>
      <w14:textOutline w14:w="0" w14:cap="flat" w14:cmpd="sng" w14:algn="ctr">
        <w14:noFill/>
        <w14:prstDash w14:val="solid"/>
        <w14:bevel/>
      </w14:textOutline>
    </w:rPr>
  </w:style>
  <w:style w:type="paragraph" w:customStyle="1" w:styleId="1e">
    <w:name w:val="Основний текст1"/>
    <w:rsid w:val="00470F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uk-UA" w:eastAsia="uk-UA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283D91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0"/>
    <w:next w:val="a0"/>
    <w:link w:val="10"/>
    <w:qFormat/>
    <w:rsid w:val="00C773BF"/>
    <w:pPr>
      <w:keepNext/>
      <w:jc w:val="right"/>
      <w:outlineLvl w:val="0"/>
    </w:pPr>
    <w:rPr>
      <w:rFonts w:eastAsia="Calibri"/>
      <w:b/>
      <w:bCs/>
    </w:rPr>
  </w:style>
  <w:style w:type="paragraph" w:styleId="2">
    <w:name w:val="heading 2"/>
    <w:basedOn w:val="a0"/>
    <w:next w:val="a0"/>
    <w:link w:val="20"/>
    <w:qFormat/>
    <w:rsid w:val="00C773BF"/>
    <w:pPr>
      <w:keepNext/>
      <w:jc w:val="right"/>
      <w:outlineLvl w:val="1"/>
    </w:pPr>
    <w:rPr>
      <w:rFonts w:eastAsia="Calibri"/>
      <w:b/>
      <w:bCs/>
    </w:rPr>
  </w:style>
  <w:style w:type="paragraph" w:styleId="3">
    <w:name w:val="heading 3"/>
    <w:basedOn w:val="a0"/>
    <w:next w:val="a0"/>
    <w:link w:val="30"/>
    <w:qFormat/>
    <w:rsid w:val="00C773B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63A9E"/>
    <w:pPr>
      <w:keepNext/>
      <w:keepLines/>
      <w:spacing w:before="200"/>
      <w:outlineLvl w:val="3"/>
    </w:pPr>
    <w:rPr>
      <w:rFonts w:ascii="Calibri Light" w:eastAsia="Calibri" w:hAnsi="Calibri Light" w:cs="Calibri Light"/>
      <w:b/>
      <w:bCs/>
      <w:i/>
      <w:iCs/>
      <w:color w:val="5B9BD5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CF30E9"/>
    <w:pPr>
      <w:keepNext/>
      <w:ind w:left="4254" w:firstLine="709"/>
      <w:jc w:val="both"/>
      <w:outlineLvl w:val="4"/>
    </w:pPr>
    <w:rPr>
      <w:rFonts w:eastAsia="Calibri"/>
      <w:b/>
      <w:bCs/>
      <w:sz w:val="24"/>
      <w:szCs w:val="24"/>
      <w:lang w:val="ru-RU"/>
    </w:rPr>
  </w:style>
  <w:style w:type="paragraph" w:styleId="6">
    <w:name w:val="heading 6"/>
    <w:basedOn w:val="a0"/>
    <w:next w:val="a0"/>
    <w:link w:val="60"/>
    <w:qFormat/>
    <w:rsid w:val="00C773BF"/>
    <w:pPr>
      <w:keepNext/>
      <w:spacing w:before="60"/>
      <w:jc w:val="center"/>
      <w:outlineLvl w:val="5"/>
    </w:pPr>
    <w:rPr>
      <w:rFonts w:eastAsia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773BF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63A9E"/>
    <w:rPr>
      <w:rFonts w:ascii="Calibri Light" w:hAnsi="Calibri Light" w:cs="Calibri Light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CF30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paragraph" w:styleId="a4">
    <w:name w:val="Title"/>
    <w:basedOn w:val="a0"/>
    <w:link w:val="a5"/>
    <w:qFormat/>
    <w:rsid w:val="00C773BF"/>
    <w:pPr>
      <w:widowControl w:val="0"/>
      <w:ind w:left="320"/>
      <w:jc w:val="center"/>
    </w:pPr>
    <w:rPr>
      <w:rFonts w:ascii="Arial" w:eastAsia="Calibri" w:hAnsi="Arial" w:cs="Arial"/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C773BF"/>
    <w:rPr>
      <w:rFonts w:ascii="Arial" w:hAnsi="Arial" w:cs="Arial"/>
      <w:b/>
      <w:bCs/>
      <w:snapToGrid w:val="0"/>
      <w:sz w:val="20"/>
      <w:szCs w:val="20"/>
      <w:lang w:val="uk-UA" w:eastAsia="ru-RU"/>
    </w:rPr>
  </w:style>
  <w:style w:type="character" w:customStyle="1" w:styleId="BodyText2Char">
    <w:name w:val="Body Text 2 Char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1">
    <w:name w:val="Body Text 2"/>
    <w:basedOn w:val="a0"/>
    <w:link w:val="22"/>
    <w:uiPriority w:val="99"/>
    <w:rsid w:val="00C773BF"/>
    <w:pPr>
      <w:jc w:val="center"/>
    </w:pPr>
    <w:rPr>
      <w:rFonts w:eastAsia="Calibri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Subtitle"/>
    <w:basedOn w:val="a0"/>
    <w:link w:val="a7"/>
    <w:qFormat/>
    <w:rsid w:val="00C773BF"/>
    <w:pPr>
      <w:spacing w:line="360" w:lineRule="auto"/>
      <w:jc w:val="center"/>
    </w:pPr>
    <w:rPr>
      <w:rFonts w:eastAsia="Calibri"/>
      <w:b/>
      <w:bCs/>
      <w:noProof/>
      <w:sz w:val="24"/>
      <w:szCs w:val="24"/>
      <w:lang w:val="en-GB"/>
    </w:rPr>
  </w:style>
  <w:style w:type="character" w:customStyle="1" w:styleId="a7">
    <w:name w:val="Подзаголовок Знак"/>
    <w:basedOn w:val="a1"/>
    <w:link w:val="a6"/>
    <w:uiPriority w:val="99"/>
    <w:locked/>
    <w:rsid w:val="00C773BF"/>
    <w:rPr>
      <w:rFonts w:ascii="Times New Roman" w:hAnsi="Times New Roman" w:cs="Times New Roman"/>
      <w:b/>
      <w:bCs/>
      <w:noProof/>
      <w:sz w:val="24"/>
      <w:szCs w:val="24"/>
      <w:lang w:val="en-GB"/>
    </w:rPr>
  </w:style>
  <w:style w:type="paragraph" w:styleId="HTML">
    <w:name w:val="HTML Preformatted"/>
    <w:basedOn w:val="a0"/>
    <w:link w:val="HTML0"/>
    <w:uiPriority w:val="99"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8">
    <w:name w:val="header"/>
    <w:basedOn w:val="a0"/>
    <w:link w:val="a9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a">
    <w:name w:val="page number"/>
    <w:basedOn w:val="a1"/>
    <w:rsid w:val="00C773BF"/>
  </w:style>
  <w:style w:type="character" w:customStyle="1" w:styleId="FooterChar">
    <w:name w:val="Footer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0"/>
    <w:link w:val="ac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d">
    <w:name w:val="Normal (Web)"/>
    <w:aliases w:val="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0"/>
    <w:link w:val="ae"/>
    <w:uiPriority w:val="99"/>
    <w:rsid w:val="00C773BF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odyTextChar">
    <w:name w:val="Body Text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f">
    <w:name w:val="Body Text"/>
    <w:basedOn w:val="a0"/>
    <w:link w:val="af0"/>
    <w:rsid w:val="00C773BF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23">
    <w:name w:val="Body Text Indent 2"/>
    <w:basedOn w:val="a0"/>
    <w:link w:val="24"/>
    <w:uiPriority w:val="99"/>
    <w:rsid w:val="00C773BF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0"/>
    <w:link w:val="32"/>
    <w:uiPriority w:val="99"/>
    <w:rsid w:val="00C773BF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a1"/>
    <w:uiPriority w:val="99"/>
    <w:locked/>
    <w:rsid w:val="00F31E12"/>
    <w:rPr>
      <w:sz w:val="16"/>
      <w:szCs w:val="16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uiPriority w:val="99"/>
    <w:rsid w:val="00C773BF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C773BF"/>
    <w:rPr>
      <w:rFonts w:ascii="Tahoma" w:hAnsi="Tahoma" w:cs="Tahoma"/>
      <w:sz w:val="16"/>
      <w:szCs w:val="16"/>
      <w:lang w:val="uk-UA" w:eastAsia="ru-RU"/>
    </w:rPr>
  </w:style>
  <w:style w:type="paragraph" w:styleId="af1">
    <w:name w:val="Balloon Text"/>
    <w:basedOn w:val="a0"/>
    <w:link w:val="af2"/>
    <w:uiPriority w:val="99"/>
    <w:semiHidden/>
    <w:rsid w:val="00C773BF"/>
    <w:rPr>
      <w:rFonts w:eastAsia="Calibri"/>
      <w:sz w:val="2"/>
      <w:szCs w:val="2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0D6EAF"/>
    <w:rPr>
      <w:rFonts w:ascii="Times New Roman" w:hAnsi="Times New Roman" w:cs="Times New Roman"/>
      <w:sz w:val="2"/>
      <w:szCs w:val="2"/>
      <w:lang w:val="uk-UA"/>
    </w:rPr>
  </w:style>
  <w:style w:type="paragraph" w:customStyle="1" w:styleId="12">
    <w:name w:val="Абзац списку1"/>
    <w:basedOn w:val="a0"/>
    <w:uiPriority w:val="99"/>
    <w:rsid w:val="00C773B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 Spacing"/>
    <w:uiPriority w:val="99"/>
    <w:qFormat/>
    <w:rsid w:val="00C773BF"/>
    <w:rPr>
      <w:rFonts w:cs="Calibri"/>
      <w:lang w:val="uk-UA" w:eastAsia="en-US"/>
    </w:rPr>
  </w:style>
  <w:style w:type="character" w:customStyle="1" w:styleId="rvts0">
    <w:name w:val="rvts0"/>
    <w:rsid w:val="00C773BF"/>
  </w:style>
  <w:style w:type="paragraph" w:customStyle="1" w:styleId="rvps2">
    <w:name w:val="rvps2"/>
    <w:basedOn w:val="a0"/>
    <w:rsid w:val="00C773BF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customStyle="1" w:styleId="BodyTextIndentChar">
    <w:name w:val="Body Text Indent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f4">
    <w:name w:val="Body Text Indent"/>
    <w:basedOn w:val="a0"/>
    <w:link w:val="af5"/>
    <w:uiPriority w:val="99"/>
    <w:rsid w:val="00C773BF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styleId="af6">
    <w:name w:val="Strong"/>
    <w:basedOn w:val="a1"/>
    <w:uiPriority w:val="99"/>
    <w:qFormat/>
    <w:rsid w:val="00C773BF"/>
    <w:rPr>
      <w:b/>
      <w:bCs/>
    </w:rPr>
  </w:style>
  <w:style w:type="paragraph" w:styleId="af7">
    <w:name w:val="List Paragraph"/>
    <w:aliases w:val="Chapter10,Заголовок 1.1,Заголовок а),Список уровня 2"/>
    <w:basedOn w:val="a0"/>
    <w:link w:val="af8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customStyle="1" w:styleId="13">
    <w:name w:val="Абзац списка1"/>
    <w:basedOn w:val="a0"/>
    <w:uiPriority w:val="99"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character" w:customStyle="1" w:styleId="InternetLink">
    <w:name w:val="Internet Link"/>
    <w:uiPriority w:val="99"/>
    <w:rsid w:val="00C773BF"/>
    <w:rPr>
      <w:color w:val="0000FF"/>
      <w:u w:val="single"/>
    </w:rPr>
  </w:style>
  <w:style w:type="character" w:customStyle="1" w:styleId="ListLabel1">
    <w:name w:val="ListLabel 1"/>
    <w:rsid w:val="00C773BF"/>
    <w:rPr>
      <w:rFonts w:eastAsia="Times New Roman"/>
      <w:sz w:val="24"/>
      <w:szCs w:val="24"/>
    </w:rPr>
  </w:style>
  <w:style w:type="character" w:customStyle="1" w:styleId="ListLabel2">
    <w:name w:val="ListLabel 2"/>
    <w:uiPriority w:val="99"/>
    <w:rsid w:val="00C773BF"/>
  </w:style>
  <w:style w:type="character" w:customStyle="1" w:styleId="ListLabel3">
    <w:name w:val="ListLabel 3"/>
    <w:uiPriority w:val="99"/>
    <w:rsid w:val="00C773BF"/>
  </w:style>
  <w:style w:type="character" w:customStyle="1" w:styleId="ListLabel4">
    <w:name w:val="ListLabel 4"/>
    <w:uiPriority w:val="99"/>
    <w:rsid w:val="00C773BF"/>
  </w:style>
  <w:style w:type="character" w:customStyle="1" w:styleId="ListLabel5">
    <w:name w:val="ListLabel 5"/>
    <w:uiPriority w:val="99"/>
    <w:rsid w:val="00C773BF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C773BF"/>
    <w:rPr>
      <w:sz w:val="24"/>
      <w:szCs w:val="24"/>
    </w:rPr>
  </w:style>
  <w:style w:type="character" w:customStyle="1" w:styleId="ListLabel7">
    <w:name w:val="ListLabel 7"/>
    <w:uiPriority w:val="99"/>
    <w:rsid w:val="00C773BF"/>
  </w:style>
  <w:style w:type="character" w:customStyle="1" w:styleId="ListLabel8">
    <w:name w:val="ListLabel 8"/>
    <w:uiPriority w:val="99"/>
    <w:rsid w:val="00C773BF"/>
  </w:style>
  <w:style w:type="character" w:customStyle="1" w:styleId="ListLabel9">
    <w:name w:val="ListLabel 9"/>
    <w:uiPriority w:val="99"/>
    <w:rsid w:val="00C773BF"/>
  </w:style>
  <w:style w:type="character" w:customStyle="1" w:styleId="ListLabel10">
    <w:name w:val="ListLabel 10"/>
    <w:uiPriority w:val="99"/>
    <w:rsid w:val="00C773BF"/>
  </w:style>
  <w:style w:type="character" w:customStyle="1" w:styleId="ListLabel11">
    <w:name w:val="ListLabel 11"/>
    <w:uiPriority w:val="99"/>
    <w:rsid w:val="00C773BF"/>
  </w:style>
  <w:style w:type="character" w:customStyle="1" w:styleId="ListLabel12">
    <w:name w:val="ListLabel 12"/>
    <w:uiPriority w:val="99"/>
    <w:rsid w:val="00C773BF"/>
  </w:style>
  <w:style w:type="character" w:customStyle="1" w:styleId="ListLabel13">
    <w:name w:val="ListLabel 13"/>
    <w:uiPriority w:val="99"/>
    <w:rsid w:val="00C773BF"/>
  </w:style>
  <w:style w:type="character" w:customStyle="1" w:styleId="ListLabel14">
    <w:name w:val="ListLabel 14"/>
    <w:uiPriority w:val="99"/>
    <w:rsid w:val="00C773BF"/>
  </w:style>
  <w:style w:type="character" w:customStyle="1" w:styleId="ListLabel15">
    <w:name w:val="ListLabel 15"/>
    <w:uiPriority w:val="99"/>
    <w:rsid w:val="00C773BF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0"/>
    <w:next w:val="af"/>
    <w:uiPriority w:val="99"/>
    <w:rsid w:val="00C773BF"/>
    <w:pPr>
      <w:keepNext/>
      <w:spacing w:before="240" w:after="120"/>
    </w:pPr>
    <w:rPr>
      <w:rFonts w:ascii="Liberation Sans" w:eastAsia="Calibri" w:hAnsi="Liberation Sans" w:cs="Liberation Sans"/>
      <w:color w:val="00000A"/>
      <w:sz w:val="28"/>
      <w:szCs w:val="28"/>
    </w:rPr>
  </w:style>
  <w:style w:type="paragraph" w:styleId="af9">
    <w:name w:val="caption"/>
    <w:basedOn w:val="a0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customStyle="1" w:styleId="Index">
    <w:name w:val="Index"/>
    <w:basedOn w:val="a0"/>
    <w:uiPriority w:val="99"/>
    <w:rsid w:val="00C773BF"/>
    <w:pPr>
      <w:suppressLineNumbers/>
    </w:pPr>
    <w:rPr>
      <w:color w:val="00000A"/>
    </w:rPr>
  </w:style>
  <w:style w:type="character" w:customStyle="1" w:styleId="CommentTextChar">
    <w:name w:val="Comment Text Char"/>
    <w:uiPriority w:val="99"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paragraph" w:styleId="afa">
    <w:name w:val="annotation text"/>
    <w:basedOn w:val="a0"/>
    <w:link w:val="afb"/>
    <w:uiPriority w:val="99"/>
    <w:semiHidden/>
    <w:rsid w:val="00C773BF"/>
    <w:rPr>
      <w:rFonts w:eastAsia="Calibri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customStyle="1" w:styleId="CommentSubjectChar">
    <w:name w:val="Comment Subject Char"/>
    <w:uiPriority w:val="99"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styleId="afc">
    <w:name w:val="annotation subject"/>
    <w:basedOn w:val="afa"/>
    <w:next w:val="afa"/>
    <w:link w:val="afd"/>
    <w:uiPriority w:val="99"/>
    <w:semiHidden/>
    <w:rsid w:val="00C773B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D6EA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customStyle="1" w:styleId="xfmc1">
    <w:name w:val="xfmc1"/>
    <w:basedOn w:val="a0"/>
    <w:uiPriority w:val="99"/>
    <w:rsid w:val="0012697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e">
    <w:name w:val="Table Grid"/>
    <w:basedOn w:val="a2"/>
    <w:uiPriority w:val="39"/>
    <w:rsid w:val="008C60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1A08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d"/>
    <w:uiPriority w:val="99"/>
    <w:locked/>
    <w:rsid w:val="001773E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5">
    <w:name w:val="Обычный2"/>
    <w:uiPriority w:val="99"/>
    <w:rsid w:val="00D231B2"/>
    <w:pPr>
      <w:spacing w:line="276" w:lineRule="auto"/>
    </w:pPr>
    <w:rPr>
      <w:rFonts w:ascii="Arial" w:hAnsi="Arial" w:cs="Arial"/>
      <w:color w:val="000000"/>
    </w:rPr>
  </w:style>
  <w:style w:type="table" w:customStyle="1" w:styleId="26">
    <w:name w:val="Сетка таблицы2"/>
    <w:uiPriority w:val="99"/>
    <w:rsid w:val="0012200C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E66B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F0E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B9398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rsid w:val="00CF30E9"/>
    <w:rPr>
      <w:color w:val="0000FF"/>
      <w:u w:val="single"/>
    </w:rPr>
  </w:style>
  <w:style w:type="table" w:customStyle="1" w:styleId="61">
    <w:name w:val="Сетка таблицы6"/>
    <w:uiPriority w:val="99"/>
    <w:rsid w:val="00CF30E9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F30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1"/>
    <w:rsid w:val="00CF30E9"/>
    <w:rPr>
      <w:color w:val="auto"/>
      <w:u w:val="single"/>
    </w:rPr>
  </w:style>
  <w:style w:type="table" w:customStyle="1" w:styleId="71">
    <w:name w:val="Сетка таблицы7"/>
    <w:uiPriority w:val="99"/>
    <w:rsid w:val="00946E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E75824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E7582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002577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table" w:customStyle="1" w:styleId="9">
    <w:name w:val="Сетка таблицы9"/>
    <w:uiPriority w:val="99"/>
    <w:rsid w:val="008136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5"/>
    <w:uiPriority w:val="99"/>
    <w:rsid w:val="0057674E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5">
    <w:name w:val="Основной текст 3 Знак"/>
    <w:basedOn w:val="a1"/>
    <w:link w:val="34"/>
    <w:uiPriority w:val="99"/>
    <w:locked/>
    <w:rsid w:val="005767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Обычный_с_маркировкой"/>
    <w:uiPriority w:val="99"/>
    <w:rsid w:val="0057674E"/>
    <w:pPr>
      <w:numPr>
        <w:numId w:val="7"/>
      </w:numPr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0">
    <w:name w:val="footnote text"/>
    <w:basedOn w:val="a0"/>
    <w:link w:val="aff1"/>
    <w:uiPriority w:val="99"/>
    <w:semiHidden/>
    <w:rsid w:val="0057674E"/>
    <w:pPr>
      <w:keepNext/>
      <w:keepLines/>
      <w:spacing w:before="60" w:after="60"/>
      <w:ind w:firstLine="680"/>
      <w:jc w:val="both"/>
    </w:pPr>
    <w:rPr>
      <w:rFonts w:ascii="Courier New" w:eastAsia="Calibri" w:hAnsi="Courier New" w:cs="Courier New"/>
      <w:sz w:val="18"/>
      <w:szCs w:val="18"/>
      <w:lang w:val="ru-RU"/>
    </w:rPr>
  </w:style>
  <w:style w:type="character" w:customStyle="1" w:styleId="aff1">
    <w:name w:val="Текст сноски Знак"/>
    <w:basedOn w:val="a1"/>
    <w:link w:val="aff0"/>
    <w:uiPriority w:val="99"/>
    <w:semiHidden/>
    <w:locked/>
    <w:rsid w:val="0057674E"/>
    <w:rPr>
      <w:rFonts w:ascii="Courier New" w:hAnsi="Courier New" w:cs="Courier New"/>
      <w:sz w:val="18"/>
      <w:szCs w:val="18"/>
      <w:lang w:val="ru-RU" w:eastAsia="ru-RU"/>
    </w:rPr>
  </w:style>
  <w:style w:type="character" w:styleId="aff2">
    <w:name w:val="footnote reference"/>
    <w:basedOn w:val="a1"/>
    <w:uiPriority w:val="99"/>
    <w:semiHidden/>
    <w:rsid w:val="0057674E"/>
    <w:rPr>
      <w:vertAlign w:val="superscript"/>
    </w:rPr>
  </w:style>
  <w:style w:type="character" w:customStyle="1" w:styleId="apple-style-span">
    <w:name w:val="apple-style-span"/>
    <w:uiPriority w:val="99"/>
    <w:rsid w:val="0057674E"/>
  </w:style>
  <w:style w:type="table" w:customStyle="1" w:styleId="100">
    <w:name w:val="Сетка таблицы10"/>
    <w:uiPriority w:val="99"/>
    <w:rsid w:val="005767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7674E"/>
  </w:style>
  <w:style w:type="paragraph" w:customStyle="1" w:styleId="rvps14">
    <w:name w:val="rvps14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uiPriority w:val="99"/>
    <w:rsid w:val="0057674E"/>
  </w:style>
  <w:style w:type="paragraph" w:customStyle="1" w:styleId="rvps6">
    <w:name w:val="rvps6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uiPriority w:val="99"/>
    <w:rsid w:val="0057674E"/>
  </w:style>
  <w:style w:type="paragraph" w:customStyle="1" w:styleId="Bullets">
    <w:name w:val="Bullets"/>
    <w:basedOn w:val="a0"/>
    <w:uiPriority w:val="99"/>
    <w:rsid w:val="0057674E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</w:pPr>
    <w:rPr>
      <w:rFonts w:ascii="Arial" w:hAnsi="Arial" w:cs="Arial"/>
      <w:color w:val="000000"/>
      <w:sz w:val="22"/>
      <w:szCs w:val="22"/>
      <w:lang w:val="en-US" w:eastAsia="en-US"/>
    </w:rPr>
  </w:style>
  <w:style w:type="table" w:customStyle="1" w:styleId="130">
    <w:name w:val="Сетка таблицы13"/>
    <w:uiPriority w:val="99"/>
    <w:rsid w:val="006D73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uiPriority w:val="99"/>
    <w:rsid w:val="00937D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27">
    <w:name w:val="_Стороны_2"/>
    <w:basedOn w:val="a0"/>
    <w:uiPriority w:val="99"/>
    <w:rsid w:val="00734E31"/>
    <w:pPr>
      <w:keepNext/>
      <w:keepLines/>
      <w:jc w:val="center"/>
    </w:pPr>
    <w:rPr>
      <w:rFonts w:ascii="Courier New" w:eastAsia="MS Mincho" w:hAnsi="Courier New" w:cs="Courier New"/>
      <w:sz w:val="22"/>
      <w:szCs w:val="22"/>
    </w:rPr>
  </w:style>
  <w:style w:type="character" w:customStyle="1" w:styleId="62">
    <w:name w:val="Знак Знак6"/>
    <w:uiPriority w:val="99"/>
    <w:rsid w:val="0020026E"/>
    <w:rPr>
      <w:lang w:val="uk-UA" w:eastAsia="ru-RU"/>
    </w:rPr>
  </w:style>
  <w:style w:type="character" w:customStyle="1" w:styleId="42">
    <w:name w:val="Знак Знак4"/>
    <w:uiPriority w:val="99"/>
    <w:locked/>
    <w:rsid w:val="00326554"/>
    <w:rPr>
      <w:rFonts w:ascii="Courier New" w:hAnsi="Courier New" w:cs="Courier New"/>
      <w:lang w:val="ru-RU" w:eastAsia="ru-RU"/>
    </w:rPr>
  </w:style>
  <w:style w:type="paragraph" w:customStyle="1" w:styleId="Style6">
    <w:name w:val="Style6"/>
    <w:basedOn w:val="a0"/>
    <w:rsid w:val="00326554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val="ru-RU"/>
    </w:rPr>
  </w:style>
  <w:style w:type="paragraph" w:customStyle="1" w:styleId="16">
    <w:name w:val="Обычный (веб)1"/>
    <w:basedOn w:val="a0"/>
    <w:uiPriority w:val="99"/>
    <w:rsid w:val="000C5757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36">
    <w:name w:val="Обычный3"/>
    <w:uiPriority w:val="99"/>
    <w:rsid w:val="000C5757"/>
    <w:pPr>
      <w:spacing w:after="160" w:line="256" w:lineRule="auto"/>
    </w:pPr>
    <w:rPr>
      <w:rFonts w:eastAsia="Times New Roman" w:cs="Calibri"/>
      <w:lang w:val="uk-UA"/>
    </w:rPr>
  </w:style>
  <w:style w:type="character" w:customStyle="1" w:styleId="WW8Num1z0">
    <w:name w:val="WW8Num1z0"/>
    <w:rsid w:val="005A3870"/>
  </w:style>
  <w:style w:type="character" w:customStyle="1" w:styleId="WW8Num1z1">
    <w:name w:val="WW8Num1z1"/>
    <w:rsid w:val="005A3870"/>
  </w:style>
  <w:style w:type="character" w:customStyle="1" w:styleId="WW8Num1z2">
    <w:name w:val="WW8Num1z2"/>
    <w:rsid w:val="005A3870"/>
  </w:style>
  <w:style w:type="character" w:customStyle="1" w:styleId="WW8Num1z3">
    <w:name w:val="WW8Num1z3"/>
    <w:rsid w:val="005A3870"/>
  </w:style>
  <w:style w:type="character" w:customStyle="1" w:styleId="WW8Num1z4">
    <w:name w:val="WW8Num1z4"/>
    <w:rsid w:val="005A3870"/>
  </w:style>
  <w:style w:type="character" w:customStyle="1" w:styleId="WW8Num1z5">
    <w:name w:val="WW8Num1z5"/>
    <w:rsid w:val="005A3870"/>
  </w:style>
  <w:style w:type="character" w:customStyle="1" w:styleId="WW8Num1z6">
    <w:name w:val="WW8Num1z6"/>
    <w:rsid w:val="005A3870"/>
  </w:style>
  <w:style w:type="character" w:customStyle="1" w:styleId="WW8Num1z7">
    <w:name w:val="WW8Num1z7"/>
    <w:rsid w:val="005A3870"/>
  </w:style>
  <w:style w:type="character" w:customStyle="1" w:styleId="WW8Num1z8">
    <w:name w:val="WW8Num1z8"/>
    <w:rsid w:val="005A3870"/>
  </w:style>
  <w:style w:type="character" w:customStyle="1" w:styleId="WW8Num2z0">
    <w:name w:val="WW8Num2z0"/>
    <w:rsid w:val="005A3870"/>
  </w:style>
  <w:style w:type="character" w:customStyle="1" w:styleId="WW8Num2z1">
    <w:name w:val="WW8Num2z1"/>
    <w:rsid w:val="005A3870"/>
  </w:style>
  <w:style w:type="character" w:customStyle="1" w:styleId="WW8Num2z2">
    <w:name w:val="WW8Num2z2"/>
    <w:rsid w:val="005A3870"/>
  </w:style>
  <w:style w:type="character" w:customStyle="1" w:styleId="WW8Num2z3">
    <w:name w:val="WW8Num2z3"/>
    <w:rsid w:val="005A3870"/>
  </w:style>
  <w:style w:type="character" w:customStyle="1" w:styleId="WW8Num2z4">
    <w:name w:val="WW8Num2z4"/>
    <w:rsid w:val="005A3870"/>
  </w:style>
  <w:style w:type="character" w:customStyle="1" w:styleId="WW8Num2z5">
    <w:name w:val="WW8Num2z5"/>
    <w:rsid w:val="005A3870"/>
  </w:style>
  <w:style w:type="character" w:customStyle="1" w:styleId="WW8Num2z6">
    <w:name w:val="WW8Num2z6"/>
    <w:rsid w:val="005A3870"/>
  </w:style>
  <w:style w:type="character" w:customStyle="1" w:styleId="WW8Num2z7">
    <w:name w:val="WW8Num2z7"/>
    <w:rsid w:val="005A3870"/>
  </w:style>
  <w:style w:type="character" w:customStyle="1" w:styleId="WW8Num2z8">
    <w:name w:val="WW8Num2z8"/>
    <w:rsid w:val="005A3870"/>
  </w:style>
  <w:style w:type="character" w:customStyle="1" w:styleId="WW8Num3z0">
    <w:name w:val="WW8Num3z0"/>
    <w:rsid w:val="005A38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3z1">
    <w:name w:val="WW8Num3z1"/>
    <w:rsid w:val="005A3870"/>
  </w:style>
  <w:style w:type="character" w:customStyle="1" w:styleId="WW8Num3z2">
    <w:name w:val="WW8Num3z2"/>
    <w:rsid w:val="005A3870"/>
  </w:style>
  <w:style w:type="character" w:customStyle="1" w:styleId="WW8Num3z3">
    <w:name w:val="WW8Num3z3"/>
    <w:rsid w:val="005A3870"/>
  </w:style>
  <w:style w:type="character" w:customStyle="1" w:styleId="WW8Num3z4">
    <w:name w:val="WW8Num3z4"/>
    <w:rsid w:val="005A3870"/>
  </w:style>
  <w:style w:type="character" w:customStyle="1" w:styleId="WW8Num3z5">
    <w:name w:val="WW8Num3z5"/>
    <w:rsid w:val="005A3870"/>
  </w:style>
  <w:style w:type="character" w:customStyle="1" w:styleId="WW8Num3z6">
    <w:name w:val="WW8Num3z6"/>
    <w:rsid w:val="005A3870"/>
  </w:style>
  <w:style w:type="character" w:customStyle="1" w:styleId="WW8Num3z7">
    <w:name w:val="WW8Num3z7"/>
    <w:rsid w:val="005A3870"/>
  </w:style>
  <w:style w:type="character" w:customStyle="1" w:styleId="WW8Num3z8">
    <w:name w:val="WW8Num3z8"/>
    <w:rsid w:val="005A3870"/>
  </w:style>
  <w:style w:type="character" w:customStyle="1" w:styleId="WW8Num4z0">
    <w:name w:val="WW8Num4z0"/>
    <w:rsid w:val="005A3870"/>
    <w:rPr>
      <w:rFonts w:ascii="Symbol" w:hAnsi="Symbol" w:cs="Symbol"/>
    </w:rPr>
  </w:style>
  <w:style w:type="character" w:customStyle="1" w:styleId="WW8Num4z1">
    <w:name w:val="WW8Num4z1"/>
    <w:rsid w:val="005A3870"/>
    <w:rPr>
      <w:rFonts w:ascii="Courier New" w:hAnsi="Courier New" w:cs="Courier New"/>
    </w:rPr>
  </w:style>
  <w:style w:type="character" w:customStyle="1" w:styleId="WW8Num4z2">
    <w:name w:val="WW8Num4z2"/>
    <w:rsid w:val="005A3870"/>
    <w:rPr>
      <w:rFonts w:ascii="Wingdings" w:hAnsi="Wingdings" w:cs="Wingdings"/>
    </w:rPr>
  </w:style>
  <w:style w:type="character" w:customStyle="1" w:styleId="WW8Num5z0">
    <w:name w:val="WW8Num5z0"/>
    <w:rsid w:val="005A3870"/>
  </w:style>
  <w:style w:type="character" w:customStyle="1" w:styleId="WW8Num5z1">
    <w:name w:val="WW8Num5z1"/>
    <w:rsid w:val="005A3870"/>
  </w:style>
  <w:style w:type="character" w:customStyle="1" w:styleId="WW8Num5z2">
    <w:name w:val="WW8Num5z2"/>
    <w:rsid w:val="005A3870"/>
  </w:style>
  <w:style w:type="character" w:customStyle="1" w:styleId="WW8Num5z3">
    <w:name w:val="WW8Num5z3"/>
    <w:rsid w:val="005A3870"/>
  </w:style>
  <w:style w:type="character" w:customStyle="1" w:styleId="WW8Num5z4">
    <w:name w:val="WW8Num5z4"/>
    <w:rsid w:val="005A3870"/>
  </w:style>
  <w:style w:type="character" w:customStyle="1" w:styleId="WW8Num5z5">
    <w:name w:val="WW8Num5z5"/>
    <w:rsid w:val="005A3870"/>
  </w:style>
  <w:style w:type="character" w:customStyle="1" w:styleId="WW8Num5z6">
    <w:name w:val="WW8Num5z6"/>
    <w:rsid w:val="005A3870"/>
  </w:style>
  <w:style w:type="character" w:customStyle="1" w:styleId="WW8Num5z7">
    <w:name w:val="WW8Num5z7"/>
    <w:rsid w:val="005A3870"/>
  </w:style>
  <w:style w:type="character" w:customStyle="1" w:styleId="WW8Num5z8">
    <w:name w:val="WW8Num5z8"/>
    <w:rsid w:val="005A3870"/>
  </w:style>
  <w:style w:type="character" w:customStyle="1" w:styleId="WW8Num6z0">
    <w:name w:val="WW8Num6z0"/>
    <w:rsid w:val="005A3870"/>
    <w:rPr>
      <w:lang w:eastAsia="ru-RU"/>
    </w:rPr>
  </w:style>
  <w:style w:type="character" w:customStyle="1" w:styleId="WW8Num6z1">
    <w:name w:val="WW8Num6z1"/>
    <w:rsid w:val="005A3870"/>
  </w:style>
  <w:style w:type="character" w:customStyle="1" w:styleId="WW8Num6z2">
    <w:name w:val="WW8Num6z2"/>
    <w:rsid w:val="005A3870"/>
  </w:style>
  <w:style w:type="character" w:customStyle="1" w:styleId="WW8Num6z3">
    <w:name w:val="WW8Num6z3"/>
    <w:rsid w:val="005A3870"/>
  </w:style>
  <w:style w:type="character" w:customStyle="1" w:styleId="WW8Num6z4">
    <w:name w:val="WW8Num6z4"/>
    <w:rsid w:val="005A3870"/>
  </w:style>
  <w:style w:type="character" w:customStyle="1" w:styleId="WW8Num6z5">
    <w:name w:val="WW8Num6z5"/>
    <w:rsid w:val="005A3870"/>
  </w:style>
  <w:style w:type="character" w:customStyle="1" w:styleId="WW8Num6z6">
    <w:name w:val="WW8Num6z6"/>
    <w:rsid w:val="005A3870"/>
  </w:style>
  <w:style w:type="character" w:customStyle="1" w:styleId="WW8Num6z7">
    <w:name w:val="WW8Num6z7"/>
    <w:rsid w:val="005A3870"/>
  </w:style>
  <w:style w:type="character" w:customStyle="1" w:styleId="WW8Num6z8">
    <w:name w:val="WW8Num6z8"/>
    <w:rsid w:val="005A3870"/>
  </w:style>
  <w:style w:type="character" w:customStyle="1" w:styleId="WW8Num7z0">
    <w:name w:val="WW8Num7z0"/>
    <w:rsid w:val="005A3870"/>
    <w:rPr>
      <w:rFonts w:cs="Mangal" w:hint="default"/>
      <w:i/>
      <w:sz w:val="24"/>
    </w:rPr>
  </w:style>
  <w:style w:type="character" w:customStyle="1" w:styleId="WW8Num7z1">
    <w:name w:val="WW8Num7z1"/>
    <w:rsid w:val="005A3870"/>
  </w:style>
  <w:style w:type="character" w:customStyle="1" w:styleId="WW8Num7z2">
    <w:name w:val="WW8Num7z2"/>
    <w:rsid w:val="005A3870"/>
  </w:style>
  <w:style w:type="character" w:customStyle="1" w:styleId="WW8Num7z3">
    <w:name w:val="WW8Num7z3"/>
    <w:rsid w:val="005A3870"/>
  </w:style>
  <w:style w:type="character" w:customStyle="1" w:styleId="WW8Num7z4">
    <w:name w:val="WW8Num7z4"/>
    <w:rsid w:val="005A3870"/>
  </w:style>
  <w:style w:type="character" w:customStyle="1" w:styleId="WW8Num7z5">
    <w:name w:val="WW8Num7z5"/>
    <w:rsid w:val="005A3870"/>
  </w:style>
  <w:style w:type="character" w:customStyle="1" w:styleId="WW8Num7z6">
    <w:name w:val="WW8Num7z6"/>
    <w:rsid w:val="005A3870"/>
  </w:style>
  <w:style w:type="character" w:customStyle="1" w:styleId="WW8Num7z7">
    <w:name w:val="WW8Num7z7"/>
    <w:rsid w:val="005A3870"/>
  </w:style>
  <w:style w:type="character" w:customStyle="1" w:styleId="WW8Num7z8">
    <w:name w:val="WW8Num7z8"/>
    <w:rsid w:val="005A3870"/>
  </w:style>
  <w:style w:type="character" w:customStyle="1" w:styleId="WW8Num8z0">
    <w:name w:val="WW8Num8z0"/>
    <w:rsid w:val="005A3870"/>
    <w:rPr>
      <w:rFonts w:cs="Mangal" w:hint="default"/>
      <w:i/>
      <w:color w:val="00000A"/>
      <w:sz w:val="24"/>
    </w:rPr>
  </w:style>
  <w:style w:type="character" w:customStyle="1" w:styleId="WW8Num8z1">
    <w:name w:val="WW8Num8z1"/>
    <w:rsid w:val="005A3870"/>
  </w:style>
  <w:style w:type="character" w:customStyle="1" w:styleId="WW8Num8z2">
    <w:name w:val="WW8Num8z2"/>
    <w:rsid w:val="005A3870"/>
  </w:style>
  <w:style w:type="character" w:customStyle="1" w:styleId="WW8Num8z3">
    <w:name w:val="WW8Num8z3"/>
    <w:rsid w:val="005A3870"/>
  </w:style>
  <w:style w:type="character" w:customStyle="1" w:styleId="WW8Num8z4">
    <w:name w:val="WW8Num8z4"/>
    <w:rsid w:val="005A3870"/>
  </w:style>
  <w:style w:type="character" w:customStyle="1" w:styleId="WW8Num8z5">
    <w:name w:val="WW8Num8z5"/>
    <w:rsid w:val="005A3870"/>
  </w:style>
  <w:style w:type="character" w:customStyle="1" w:styleId="WW8Num8z6">
    <w:name w:val="WW8Num8z6"/>
    <w:rsid w:val="005A3870"/>
  </w:style>
  <w:style w:type="character" w:customStyle="1" w:styleId="WW8Num8z7">
    <w:name w:val="WW8Num8z7"/>
    <w:rsid w:val="005A3870"/>
  </w:style>
  <w:style w:type="character" w:customStyle="1" w:styleId="WW8Num8z8">
    <w:name w:val="WW8Num8z8"/>
    <w:rsid w:val="005A3870"/>
  </w:style>
  <w:style w:type="character" w:customStyle="1" w:styleId="WW8Num9z0">
    <w:name w:val="WW8Num9z0"/>
    <w:rsid w:val="005A3870"/>
    <w:rPr>
      <w:rFonts w:hint="default"/>
      <w:b/>
    </w:rPr>
  </w:style>
  <w:style w:type="character" w:customStyle="1" w:styleId="WW8Num9z1">
    <w:name w:val="WW8Num9z1"/>
    <w:rsid w:val="005A3870"/>
  </w:style>
  <w:style w:type="character" w:customStyle="1" w:styleId="WW8Num9z2">
    <w:name w:val="WW8Num9z2"/>
    <w:rsid w:val="005A3870"/>
  </w:style>
  <w:style w:type="character" w:customStyle="1" w:styleId="WW8Num9z3">
    <w:name w:val="WW8Num9z3"/>
    <w:rsid w:val="005A3870"/>
  </w:style>
  <w:style w:type="character" w:customStyle="1" w:styleId="WW8Num9z4">
    <w:name w:val="WW8Num9z4"/>
    <w:rsid w:val="005A3870"/>
  </w:style>
  <w:style w:type="character" w:customStyle="1" w:styleId="WW8Num9z5">
    <w:name w:val="WW8Num9z5"/>
    <w:rsid w:val="005A3870"/>
  </w:style>
  <w:style w:type="character" w:customStyle="1" w:styleId="WW8Num9z6">
    <w:name w:val="WW8Num9z6"/>
    <w:rsid w:val="005A3870"/>
  </w:style>
  <w:style w:type="character" w:customStyle="1" w:styleId="WW8Num9z7">
    <w:name w:val="WW8Num9z7"/>
    <w:rsid w:val="005A3870"/>
  </w:style>
  <w:style w:type="character" w:customStyle="1" w:styleId="WW8Num9z8">
    <w:name w:val="WW8Num9z8"/>
    <w:rsid w:val="005A3870"/>
  </w:style>
  <w:style w:type="character" w:customStyle="1" w:styleId="WW8Num10z0">
    <w:name w:val="WW8Num10z0"/>
    <w:rsid w:val="005A3870"/>
    <w:rPr>
      <w:rFonts w:hint="default"/>
    </w:rPr>
  </w:style>
  <w:style w:type="character" w:customStyle="1" w:styleId="WW8Num10z1">
    <w:name w:val="WW8Num10z1"/>
    <w:rsid w:val="005A3870"/>
  </w:style>
  <w:style w:type="character" w:customStyle="1" w:styleId="WW8Num10z2">
    <w:name w:val="WW8Num10z2"/>
    <w:rsid w:val="005A3870"/>
  </w:style>
  <w:style w:type="character" w:customStyle="1" w:styleId="WW8Num10z3">
    <w:name w:val="WW8Num10z3"/>
    <w:rsid w:val="005A3870"/>
  </w:style>
  <w:style w:type="character" w:customStyle="1" w:styleId="WW8Num10z4">
    <w:name w:val="WW8Num10z4"/>
    <w:rsid w:val="005A3870"/>
  </w:style>
  <w:style w:type="character" w:customStyle="1" w:styleId="WW8Num10z5">
    <w:name w:val="WW8Num10z5"/>
    <w:rsid w:val="005A3870"/>
  </w:style>
  <w:style w:type="character" w:customStyle="1" w:styleId="WW8Num10z6">
    <w:name w:val="WW8Num10z6"/>
    <w:rsid w:val="005A3870"/>
  </w:style>
  <w:style w:type="character" w:customStyle="1" w:styleId="WW8Num10z7">
    <w:name w:val="WW8Num10z7"/>
    <w:rsid w:val="005A3870"/>
  </w:style>
  <w:style w:type="character" w:customStyle="1" w:styleId="WW8Num10z8">
    <w:name w:val="WW8Num10z8"/>
    <w:rsid w:val="005A3870"/>
  </w:style>
  <w:style w:type="character" w:customStyle="1" w:styleId="WW8Num11z0">
    <w:name w:val="WW8Num11z0"/>
    <w:rsid w:val="005A3870"/>
    <w:rPr>
      <w:rFonts w:cs="Mangal" w:hint="default"/>
      <w:i/>
      <w:sz w:val="24"/>
    </w:rPr>
  </w:style>
  <w:style w:type="character" w:customStyle="1" w:styleId="WW8Num11z1">
    <w:name w:val="WW8Num11z1"/>
    <w:rsid w:val="005A3870"/>
  </w:style>
  <w:style w:type="character" w:customStyle="1" w:styleId="WW8Num11z2">
    <w:name w:val="WW8Num11z2"/>
    <w:rsid w:val="005A3870"/>
  </w:style>
  <w:style w:type="character" w:customStyle="1" w:styleId="WW8Num11z3">
    <w:name w:val="WW8Num11z3"/>
    <w:rsid w:val="005A3870"/>
  </w:style>
  <w:style w:type="character" w:customStyle="1" w:styleId="WW8Num11z4">
    <w:name w:val="WW8Num11z4"/>
    <w:rsid w:val="005A3870"/>
  </w:style>
  <w:style w:type="character" w:customStyle="1" w:styleId="WW8Num11z5">
    <w:name w:val="WW8Num11z5"/>
    <w:rsid w:val="005A3870"/>
  </w:style>
  <w:style w:type="character" w:customStyle="1" w:styleId="WW8Num11z6">
    <w:name w:val="WW8Num11z6"/>
    <w:rsid w:val="005A3870"/>
  </w:style>
  <w:style w:type="character" w:customStyle="1" w:styleId="WW8Num11z7">
    <w:name w:val="WW8Num11z7"/>
    <w:rsid w:val="005A3870"/>
  </w:style>
  <w:style w:type="character" w:customStyle="1" w:styleId="WW8Num11z8">
    <w:name w:val="WW8Num11z8"/>
    <w:rsid w:val="005A3870"/>
  </w:style>
  <w:style w:type="character" w:customStyle="1" w:styleId="WW8Num12z0">
    <w:name w:val="WW8Num12z0"/>
    <w:rsid w:val="005A3870"/>
    <w:rPr>
      <w:rFonts w:ascii="Symbol" w:hAnsi="Symbol" w:cs="Symbol" w:hint="default"/>
    </w:rPr>
  </w:style>
  <w:style w:type="character" w:customStyle="1" w:styleId="WW8Num12z1">
    <w:name w:val="WW8Num12z1"/>
    <w:rsid w:val="005A3870"/>
    <w:rPr>
      <w:rFonts w:ascii="Courier New" w:hAnsi="Courier New" w:cs="Courier New" w:hint="default"/>
    </w:rPr>
  </w:style>
  <w:style w:type="character" w:customStyle="1" w:styleId="WW8Num12z2">
    <w:name w:val="WW8Num12z2"/>
    <w:rsid w:val="005A3870"/>
    <w:rPr>
      <w:rFonts w:ascii="Wingdings" w:hAnsi="Wingdings" w:cs="Wingdings" w:hint="default"/>
    </w:rPr>
  </w:style>
  <w:style w:type="character" w:customStyle="1" w:styleId="WW8Num13z0">
    <w:name w:val="WW8Num13z0"/>
    <w:rsid w:val="005A3870"/>
    <w:rPr>
      <w:rFonts w:cs="Mangal" w:hint="default"/>
      <w:i/>
      <w:sz w:val="24"/>
    </w:rPr>
  </w:style>
  <w:style w:type="character" w:customStyle="1" w:styleId="WW8Num13z1">
    <w:name w:val="WW8Num13z1"/>
    <w:rsid w:val="005A3870"/>
  </w:style>
  <w:style w:type="character" w:customStyle="1" w:styleId="WW8Num13z2">
    <w:name w:val="WW8Num13z2"/>
    <w:rsid w:val="005A3870"/>
  </w:style>
  <w:style w:type="character" w:customStyle="1" w:styleId="WW8Num13z3">
    <w:name w:val="WW8Num13z3"/>
    <w:rsid w:val="005A3870"/>
  </w:style>
  <w:style w:type="character" w:customStyle="1" w:styleId="WW8Num13z4">
    <w:name w:val="WW8Num13z4"/>
    <w:rsid w:val="005A3870"/>
  </w:style>
  <w:style w:type="character" w:customStyle="1" w:styleId="WW8Num13z5">
    <w:name w:val="WW8Num13z5"/>
    <w:rsid w:val="005A3870"/>
  </w:style>
  <w:style w:type="character" w:customStyle="1" w:styleId="WW8Num13z6">
    <w:name w:val="WW8Num13z6"/>
    <w:rsid w:val="005A3870"/>
  </w:style>
  <w:style w:type="character" w:customStyle="1" w:styleId="WW8Num13z7">
    <w:name w:val="WW8Num13z7"/>
    <w:rsid w:val="005A3870"/>
  </w:style>
  <w:style w:type="character" w:customStyle="1" w:styleId="WW8Num13z8">
    <w:name w:val="WW8Num13z8"/>
    <w:rsid w:val="005A3870"/>
  </w:style>
  <w:style w:type="character" w:customStyle="1" w:styleId="WW8Num14z0">
    <w:name w:val="WW8Num14z0"/>
    <w:rsid w:val="005A3870"/>
    <w:rPr>
      <w:rFonts w:ascii="Times New Roman" w:eastAsia="Arial Unicode MS" w:hAnsi="Times New Roman" w:cs="Times New Roman" w:hint="default"/>
    </w:rPr>
  </w:style>
  <w:style w:type="character" w:customStyle="1" w:styleId="WW8Num14z1">
    <w:name w:val="WW8Num14z1"/>
    <w:rsid w:val="005A3870"/>
    <w:rPr>
      <w:rFonts w:ascii="Courier New" w:hAnsi="Courier New" w:cs="Courier New" w:hint="default"/>
    </w:rPr>
  </w:style>
  <w:style w:type="character" w:customStyle="1" w:styleId="WW8Num14z2">
    <w:name w:val="WW8Num14z2"/>
    <w:rsid w:val="005A3870"/>
    <w:rPr>
      <w:rFonts w:ascii="Wingdings" w:hAnsi="Wingdings" w:cs="Wingdings" w:hint="default"/>
    </w:rPr>
  </w:style>
  <w:style w:type="character" w:customStyle="1" w:styleId="WW8Num14z3">
    <w:name w:val="WW8Num14z3"/>
    <w:rsid w:val="005A3870"/>
    <w:rPr>
      <w:rFonts w:ascii="Symbol" w:hAnsi="Symbol" w:cs="Symbol" w:hint="default"/>
    </w:rPr>
  </w:style>
  <w:style w:type="character" w:customStyle="1" w:styleId="WW8Num15z0">
    <w:name w:val="WW8Num15z0"/>
    <w:rsid w:val="005A3870"/>
    <w:rPr>
      <w:rFonts w:hint="default"/>
      <w:b/>
    </w:rPr>
  </w:style>
  <w:style w:type="character" w:customStyle="1" w:styleId="WW8Num15z1">
    <w:name w:val="WW8Num15z1"/>
    <w:rsid w:val="005A3870"/>
  </w:style>
  <w:style w:type="character" w:customStyle="1" w:styleId="WW8Num15z2">
    <w:name w:val="WW8Num15z2"/>
    <w:rsid w:val="005A3870"/>
  </w:style>
  <w:style w:type="character" w:customStyle="1" w:styleId="WW8Num15z3">
    <w:name w:val="WW8Num15z3"/>
    <w:rsid w:val="005A3870"/>
  </w:style>
  <w:style w:type="character" w:customStyle="1" w:styleId="WW8Num15z4">
    <w:name w:val="WW8Num15z4"/>
    <w:rsid w:val="005A3870"/>
  </w:style>
  <w:style w:type="character" w:customStyle="1" w:styleId="WW8Num15z5">
    <w:name w:val="WW8Num15z5"/>
    <w:rsid w:val="005A3870"/>
  </w:style>
  <w:style w:type="character" w:customStyle="1" w:styleId="WW8Num15z6">
    <w:name w:val="WW8Num15z6"/>
    <w:rsid w:val="005A3870"/>
  </w:style>
  <w:style w:type="character" w:customStyle="1" w:styleId="WW8Num15z7">
    <w:name w:val="WW8Num15z7"/>
    <w:rsid w:val="005A3870"/>
  </w:style>
  <w:style w:type="character" w:customStyle="1" w:styleId="WW8Num15z8">
    <w:name w:val="WW8Num15z8"/>
    <w:rsid w:val="005A3870"/>
  </w:style>
  <w:style w:type="character" w:customStyle="1" w:styleId="WW8Num16z0">
    <w:name w:val="WW8Num16z0"/>
    <w:rsid w:val="005A3870"/>
    <w:rPr>
      <w:rFonts w:cs="Mangal" w:hint="default"/>
      <w:i/>
      <w:sz w:val="24"/>
    </w:rPr>
  </w:style>
  <w:style w:type="character" w:customStyle="1" w:styleId="WW8Num16z1">
    <w:name w:val="WW8Num16z1"/>
    <w:rsid w:val="005A3870"/>
  </w:style>
  <w:style w:type="character" w:customStyle="1" w:styleId="WW8Num16z2">
    <w:name w:val="WW8Num16z2"/>
    <w:rsid w:val="005A3870"/>
  </w:style>
  <w:style w:type="character" w:customStyle="1" w:styleId="WW8Num16z3">
    <w:name w:val="WW8Num16z3"/>
    <w:rsid w:val="005A3870"/>
  </w:style>
  <w:style w:type="character" w:customStyle="1" w:styleId="WW8Num16z4">
    <w:name w:val="WW8Num16z4"/>
    <w:rsid w:val="005A3870"/>
  </w:style>
  <w:style w:type="character" w:customStyle="1" w:styleId="WW8Num16z5">
    <w:name w:val="WW8Num16z5"/>
    <w:rsid w:val="005A3870"/>
  </w:style>
  <w:style w:type="character" w:customStyle="1" w:styleId="WW8Num16z6">
    <w:name w:val="WW8Num16z6"/>
    <w:rsid w:val="005A3870"/>
  </w:style>
  <w:style w:type="character" w:customStyle="1" w:styleId="WW8Num16z7">
    <w:name w:val="WW8Num16z7"/>
    <w:rsid w:val="005A3870"/>
  </w:style>
  <w:style w:type="character" w:customStyle="1" w:styleId="WW8Num16z8">
    <w:name w:val="WW8Num16z8"/>
    <w:rsid w:val="005A3870"/>
  </w:style>
  <w:style w:type="character" w:customStyle="1" w:styleId="WW8Num17z0">
    <w:name w:val="WW8Num17z0"/>
    <w:rsid w:val="005A3870"/>
  </w:style>
  <w:style w:type="character" w:customStyle="1" w:styleId="WW8Num17z1">
    <w:name w:val="WW8Num17z1"/>
    <w:rsid w:val="005A3870"/>
  </w:style>
  <w:style w:type="character" w:customStyle="1" w:styleId="WW8Num17z2">
    <w:name w:val="WW8Num17z2"/>
    <w:rsid w:val="005A3870"/>
  </w:style>
  <w:style w:type="character" w:customStyle="1" w:styleId="WW8Num17z3">
    <w:name w:val="WW8Num17z3"/>
    <w:rsid w:val="005A3870"/>
  </w:style>
  <w:style w:type="character" w:customStyle="1" w:styleId="WW8Num17z4">
    <w:name w:val="WW8Num17z4"/>
    <w:rsid w:val="005A3870"/>
  </w:style>
  <w:style w:type="character" w:customStyle="1" w:styleId="WW8Num17z5">
    <w:name w:val="WW8Num17z5"/>
    <w:rsid w:val="005A3870"/>
  </w:style>
  <w:style w:type="character" w:customStyle="1" w:styleId="WW8Num17z6">
    <w:name w:val="WW8Num17z6"/>
    <w:rsid w:val="005A3870"/>
  </w:style>
  <w:style w:type="character" w:customStyle="1" w:styleId="WW8Num17z7">
    <w:name w:val="WW8Num17z7"/>
    <w:rsid w:val="005A3870"/>
  </w:style>
  <w:style w:type="character" w:customStyle="1" w:styleId="WW8Num17z8">
    <w:name w:val="WW8Num17z8"/>
    <w:rsid w:val="005A3870"/>
  </w:style>
  <w:style w:type="character" w:customStyle="1" w:styleId="WW8Num18z0">
    <w:name w:val="WW8Num18z0"/>
    <w:rsid w:val="005A3870"/>
    <w:rPr>
      <w:rFonts w:hint="default"/>
      <w:b/>
    </w:rPr>
  </w:style>
  <w:style w:type="character" w:customStyle="1" w:styleId="WW8Num18z1">
    <w:name w:val="WW8Num18z1"/>
    <w:rsid w:val="005A3870"/>
  </w:style>
  <w:style w:type="character" w:customStyle="1" w:styleId="WW8Num18z2">
    <w:name w:val="WW8Num18z2"/>
    <w:rsid w:val="005A3870"/>
  </w:style>
  <w:style w:type="character" w:customStyle="1" w:styleId="WW8Num18z3">
    <w:name w:val="WW8Num18z3"/>
    <w:rsid w:val="005A3870"/>
  </w:style>
  <w:style w:type="character" w:customStyle="1" w:styleId="WW8Num18z4">
    <w:name w:val="WW8Num18z4"/>
    <w:rsid w:val="005A3870"/>
  </w:style>
  <w:style w:type="character" w:customStyle="1" w:styleId="WW8Num18z5">
    <w:name w:val="WW8Num18z5"/>
    <w:rsid w:val="005A3870"/>
  </w:style>
  <w:style w:type="character" w:customStyle="1" w:styleId="WW8Num18z6">
    <w:name w:val="WW8Num18z6"/>
    <w:rsid w:val="005A3870"/>
  </w:style>
  <w:style w:type="character" w:customStyle="1" w:styleId="WW8Num18z7">
    <w:name w:val="WW8Num18z7"/>
    <w:rsid w:val="005A3870"/>
  </w:style>
  <w:style w:type="character" w:customStyle="1" w:styleId="WW8Num18z8">
    <w:name w:val="WW8Num18z8"/>
    <w:rsid w:val="005A3870"/>
  </w:style>
  <w:style w:type="character" w:customStyle="1" w:styleId="WW8Num19z0">
    <w:name w:val="WW8Num19z0"/>
    <w:rsid w:val="005A3870"/>
    <w:rPr>
      <w:rFonts w:hint="default"/>
      <w:b/>
      <w:i/>
      <w:lang w:eastAsia="ru-RU"/>
    </w:rPr>
  </w:style>
  <w:style w:type="character" w:customStyle="1" w:styleId="WW8Num19z1">
    <w:name w:val="WW8Num19z1"/>
    <w:rsid w:val="005A3870"/>
  </w:style>
  <w:style w:type="character" w:customStyle="1" w:styleId="WW8Num19z2">
    <w:name w:val="WW8Num19z2"/>
    <w:rsid w:val="005A3870"/>
  </w:style>
  <w:style w:type="character" w:customStyle="1" w:styleId="WW8Num19z3">
    <w:name w:val="WW8Num19z3"/>
    <w:rsid w:val="005A3870"/>
  </w:style>
  <w:style w:type="character" w:customStyle="1" w:styleId="WW8Num19z4">
    <w:name w:val="WW8Num19z4"/>
    <w:rsid w:val="005A3870"/>
  </w:style>
  <w:style w:type="character" w:customStyle="1" w:styleId="WW8Num19z5">
    <w:name w:val="WW8Num19z5"/>
    <w:rsid w:val="005A3870"/>
  </w:style>
  <w:style w:type="character" w:customStyle="1" w:styleId="WW8Num19z6">
    <w:name w:val="WW8Num19z6"/>
    <w:rsid w:val="005A3870"/>
  </w:style>
  <w:style w:type="character" w:customStyle="1" w:styleId="WW8Num19z7">
    <w:name w:val="WW8Num19z7"/>
    <w:rsid w:val="005A3870"/>
  </w:style>
  <w:style w:type="character" w:customStyle="1" w:styleId="WW8Num19z8">
    <w:name w:val="WW8Num19z8"/>
    <w:rsid w:val="005A3870"/>
  </w:style>
  <w:style w:type="character" w:customStyle="1" w:styleId="WW8Num20z0">
    <w:name w:val="WW8Num20z0"/>
    <w:rsid w:val="005A3870"/>
    <w:rPr>
      <w:rFonts w:cs="Times New Roman" w:hint="default"/>
      <w:b/>
      <w:i w:val="0"/>
      <w:sz w:val="20"/>
    </w:rPr>
  </w:style>
  <w:style w:type="character" w:customStyle="1" w:styleId="WW8Num20z1">
    <w:name w:val="WW8Num20z1"/>
    <w:rsid w:val="005A3870"/>
  </w:style>
  <w:style w:type="character" w:customStyle="1" w:styleId="WW8Num20z2">
    <w:name w:val="WW8Num20z2"/>
    <w:rsid w:val="005A3870"/>
  </w:style>
  <w:style w:type="character" w:customStyle="1" w:styleId="WW8Num20z3">
    <w:name w:val="WW8Num20z3"/>
    <w:rsid w:val="005A3870"/>
  </w:style>
  <w:style w:type="character" w:customStyle="1" w:styleId="WW8Num20z4">
    <w:name w:val="WW8Num20z4"/>
    <w:rsid w:val="005A3870"/>
  </w:style>
  <w:style w:type="character" w:customStyle="1" w:styleId="WW8Num20z5">
    <w:name w:val="WW8Num20z5"/>
    <w:rsid w:val="005A3870"/>
  </w:style>
  <w:style w:type="character" w:customStyle="1" w:styleId="WW8Num20z6">
    <w:name w:val="WW8Num20z6"/>
    <w:rsid w:val="005A3870"/>
  </w:style>
  <w:style w:type="character" w:customStyle="1" w:styleId="WW8Num20z7">
    <w:name w:val="WW8Num20z7"/>
    <w:rsid w:val="005A3870"/>
  </w:style>
  <w:style w:type="character" w:customStyle="1" w:styleId="WW8Num20z8">
    <w:name w:val="WW8Num20z8"/>
    <w:rsid w:val="005A3870"/>
  </w:style>
  <w:style w:type="character" w:customStyle="1" w:styleId="WW8Num21z0">
    <w:name w:val="WW8Num21z0"/>
    <w:rsid w:val="005A3870"/>
    <w:rPr>
      <w:rFonts w:cs="Mangal" w:hint="default"/>
      <w:b/>
      <w:i/>
      <w:sz w:val="24"/>
    </w:rPr>
  </w:style>
  <w:style w:type="character" w:customStyle="1" w:styleId="WW8Num21z1">
    <w:name w:val="WW8Num21z1"/>
    <w:rsid w:val="005A3870"/>
  </w:style>
  <w:style w:type="character" w:customStyle="1" w:styleId="WW8Num21z2">
    <w:name w:val="WW8Num21z2"/>
    <w:rsid w:val="005A3870"/>
  </w:style>
  <w:style w:type="character" w:customStyle="1" w:styleId="WW8Num21z3">
    <w:name w:val="WW8Num21z3"/>
    <w:rsid w:val="005A3870"/>
  </w:style>
  <w:style w:type="character" w:customStyle="1" w:styleId="WW8Num21z4">
    <w:name w:val="WW8Num21z4"/>
    <w:rsid w:val="005A3870"/>
  </w:style>
  <w:style w:type="character" w:customStyle="1" w:styleId="WW8Num21z5">
    <w:name w:val="WW8Num21z5"/>
    <w:rsid w:val="005A3870"/>
  </w:style>
  <w:style w:type="character" w:customStyle="1" w:styleId="WW8Num21z6">
    <w:name w:val="WW8Num21z6"/>
    <w:rsid w:val="005A3870"/>
  </w:style>
  <w:style w:type="character" w:customStyle="1" w:styleId="WW8Num21z7">
    <w:name w:val="WW8Num21z7"/>
    <w:rsid w:val="005A3870"/>
  </w:style>
  <w:style w:type="character" w:customStyle="1" w:styleId="WW8Num21z8">
    <w:name w:val="WW8Num21z8"/>
    <w:rsid w:val="005A3870"/>
  </w:style>
  <w:style w:type="character" w:customStyle="1" w:styleId="WW8Num22z0">
    <w:name w:val="WW8Num22z0"/>
    <w:rsid w:val="005A3870"/>
    <w:rPr>
      <w:rFonts w:hint="default"/>
      <w:b/>
    </w:rPr>
  </w:style>
  <w:style w:type="character" w:customStyle="1" w:styleId="WW8Num22z1">
    <w:name w:val="WW8Num22z1"/>
    <w:rsid w:val="005A3870"/>
  </w:style>
  <w:style w:type="character" w:customStyle="1" w:styleId="WW8Num22z2">
    <w:name w:val="WW8Num22z2"/>
    <w:rsid w:val="005A3870"/>
  </w:style>
  <w:style w:type="character" w:customStyle="1" w:styleId="WW8Num22z3">
    <w:name w:val="WW8Num22z3"/>
    <w:rsid w:val="005A3870"/>
  </w:style>
  <w:style w:type="character" w:customStyle="1" w:styleId="WW8Num22z4">
    <w:name w:val="WW8Num22z4"/>
    <w:rsid w:val="005A3870"/>
  </w:style>
  <w:style w:type="character" w:customStyle="1" w:styleId="WW8Num22z5">
    <w:name w:val="WW8Num22z5"/>
    <w:rsid w:val="005A3870"/>
  </w:style>
  <w:style w:type="character" w:customStyle="1" w:styleId="WW8Num22z6">
    <w:name w:val="WW8Num22z6"/>
    <w:rsid w:val="005A3870"/>
  </w:style>
  <w:style w:type="character" w:customStyle="1" w:styleId="WW8Num22z7">
    <w:name w:val="WW8Num22z7"/>
    <w:rsid w:val="005A3870"/>
  </w:style>
  <w:style w:type="character" w:customStyle="1" w:styleId="WW8Num22z8">
    <w:name w:val="WW8Num22z8"/>
    <w:rsid w:val="005A3870"/>
  </w:style>
  <w:style w:type="character" w:customStyle="1" w:styleId="WW8Num23z0">
    <w:name w:val="WW8Num23z0"/>
    <w:rsid w:val="005A3870"/>
    <w:rPr>
      <w:rFonts w:cs="Mangal" w:hint="default"/>
      <w:i/>
      <w:color w:val="00000A"/>
      <w:sz w:val="24"/>
    </w:rPr>
  </w:style>
  <w:style w:type="character" w:customStyle="1" w:styleId="WW8Num23z1">
    <w:name w:val="WW8Num23z1"/>
    <w:rsid w:val="005A3870"/>
  </w:style>
  <w:style w:type="character" w:customStyle="1" w:styleId="WW8Num23z2">
    <w:name w:val="WW8Num23z2"/>
    <w:rsid w:val="005A3870"/>
  </w:style>
  <w:style w:type="character" w:customStyle="1" w:styleId="WW8Num23z3">
    <w:name w:val="WW8Num23z3"/>
    <w:rsid w:val="005A3870"/>
  </w:style>
  <w:style w:type="character" w:customStyle="1" w:styleId="WW8Num23z4">
    <w:name w:val="WW8Num23z4"/>
    <w:rsid w:val="005A3870"/>
  </w:style>
  <w:style w:type="character" w:customStyle="1" w:styleId="WW8Num23z5">
    <w:name w:val="WW8Num23z5"/>
    <w:rsid w:val="005A3870"/>
  </w:style>
  <w:style w:type="character" w:customStyle="1" w:styleId="WW8Num23z6">
    <w:name w:val="WW8Num23z6"/>
    <w:rsid w:val="005A3870"/>
  </w:style>
  <w:style w:type="character" w:customStyle="1" w:styleId="WW8Num23z7">
    <w:name w:val="WW8Num23z7"/>
    <w:rsid w:val="005A3870"/>
  </w:style>
  <w:style w:type="character" w:customStyle="1" w:styleId="WW8Num23z8">
    <w:name w:val="WW8Num23z8"/>
    <w:rsid w:val="005A3870"/>
  </w:style>
  <w:style w:type="character" w:customStyle="1" w:styleId="WW8Num24z0">
    <w:name w:val="WW8Num24z0"/>
    <w:rsid w:val="005A3870"/>
    <w:rPr>
      <w:rFonts w:hint="default"/>
    </w:rPr>
  </w:style>
  <w:style w:type="character" w:customStyle="1" w:styleId="WW8Num24z1">
    <w:name w:val="WW8Num24z1"/>
    <w:rsid w:val="005A3870"/>
  </w:style>
  <w:style w:type="character" w:customStyle="1" w:styleId="WW8Num24z2">
    <w:name w:val="WW8Num24z2"/>
    <w:rsid w:val="005A3870"/>
  </w:style>
  <w:style w:type="character" w:customStyle="1" w:styleId="WW8Num24z3">
    <w:name w:val="WW8Num24z3"/>
    <w:rsid w:val="005A3870"/>
  </w:style>
  <w:style w:type="character" w:customStyle="1" w:styleId="WW8Num24z4">
    <w:name w:val="WW8Num24z4"/>
    <w:rsid w:val="005A3870"/>
  </w:style>
  <w:style w:type="character" w:customStyle="1" w:styleId="WW8Num24z5">
    <w:name w:val="WW8Num24z5"/>
    <w:rsid w:val="005A3870"/>
  </w:style>
  <w:style w:type="character" w:customStyle="1" w:styleId="WW8Num24z6">
    <w:name w:val="WW8Num24z6"/>
    <w:rsid w:val="005A3870"/>
  </w:style>
  <w:style w:type="character" w:customStyle="1" w:styleId="WW8Num24z7">
    <w:name w:val="WW8Num24z7"/>
    <w:rsid w:val="005A3870"/>
  </w:style>
  <w:style w:type="character" w:customStyle="1" w:styleId="WW8Num24z8">
    <w:name w:val="WW8Num24z8"/>
    <w:rsid w:val="005A3870"/>
  </w:style>
  <w:style w:type="character" w:customStyle="1" w:styleId="WW8Num25z0">
    <w:name w:val="WW8Num25z0"/>
    <w:rsid w:val="005A3870"/>
    <w:rPr>
      <w:rFonts w:cs="Mangal" w:hint="default"/>
      <w:i/>
      <w:color w:val="00000A"/>
      <w:sz w:val="24"/>
    </w:rPr>
  </w:style>
  <w:style w:type="character" w:customStyle="1" w:styleId="WW8Num25z1">
    <w:name w:val="WW8Num25z1"/>
    <w:rsid w:val="005A3870"/>
  </w:style>
  <w:style w:type="character" w:customStyle="1" w:styleId="WW8Num25z2">
    <w:name w:val="WW8Num25z2"/>
    <w:rsid w:val="005A3870"/>
  </w:style>
  <w:style w:type="character" w:customStyle="1" w:styleId="WW8Num25z3">
    <w:name w:val="WW8Num25z3"/>
    <w:rsid w:val="005A3870"/>
  </w:style>
  <w:style w:type="character" w:customStyle="1" w:styleId="WW8Num25z4">
    <w:name w:val="WW8Num25z4"/>
    <w:rsid w:val="005A3870"/>
  </w:style>
  <w:style w:type="character" w:customStyle="1" w:styleId="WW8Num25z5">
    <w:name w:val="WW8Num25z5"/>
    <w:rsid w:val="005A3870"/>
  </w:style>
  <w:style w:type="character" w:customStyle="1" w:styleId="WW8Num25z6">
    <w:name w:val="WW8Num25z6"/>
    <w:rsid w:val="005A3870"/>
  </w:style>
  <w:style w:type="character" w:customStyle="1" w:styleId="WW8Num25z7">
    <w:name w:val="WW8Num25z7"/>
    <w:rsid w:val="005A3870"/>
  </w:style>
  <w:style w:type="character" w:customStyle="1" w:styleId="WW8Num25z8">
    <w:name w:val="WW8Num25z8"/>
    <w:rsid w:val="005A3870"/>
  </w:style>
  <w:style w:type="character" w:customStyle="1" w:styleId="WW8Num26z0">
    <w:name w:val="WW8Num26z0"/>
    <w:rsid w:val="005A3870"/>
    <w:rPr>
      <w:lang w:eastAsia="ru-RU"/>
    </w:rPr>
  </w:style>
  <w:style w:type="character" w:customStyle="1" w:styleId="WW8Num26z1">
    <w:name w:val="WW8Num26z1"/>
    <w:rsid w:val="005A3870"/>
  </w:style>
  <w:style w:type="character" w:customStyle="1" w:styleId="WW8Num26z2">
    <w:name w:val="WW8Num26z2"/>
    <w:rsid w:val="005A3870"/>
  </w:style>
  <w:style w:type="character" w:customStyle="1" w:styleId="WW8Num26z3">
    <w:name w:val="WW8Num26z3"/>
    <w:rsid w:val="005A3870"/>
  </w:style>
  <w:style w:type="character" w:customStyle="1" w:styleId="WW8Num26z4">
    <w:name w:val="WW8Num26z4"/>
    <w:rsid w:val="005A3870"/>
  </w:style>
  <w:style w:type="character" w:customStyle="1" w:styleId="WW8Num26z5">
    <w:name w:val="WW8Num26z5"/>
    <w:rsid w:val="005A3870"/>
  </w:style>
  <w:style w:type="character" w:customStyle="1" w:styleId="WW8Num26z6">
    <w:name w:val="WW8Num26z6"/>
    <w:rsid w:val="005A3870"/>
  </w:style>
  <w:style w:type="character" w:customStyle="1" w:styleId="WW8Num26z7">
    <w:name w:val="WW8Num26z7"/>
    <w:rsid w:val="005A3870"/>
  </w:style>
  <w:style w:type="character" w:customStyle="1" w:styleId="WW8Num26z8">
    <w:name w:val="WW8Num26z8"/>
    <w:rsid w:val="005A3870"/>
  </w:style>
  <w:style w:type="character" w:customStyle="1" w:styleId="WW8Num27z0">
    <w:name w:val="WW8Num27z0"/>
    <w:rsid w:val="005A3870"/>
    <w:rPr>
      <w:rFonts w:cs="Mangal" w:hint="default"/>
      <w:b/>
      <w:i/>
      <w:sz w:val="24"/>
    </w:rPr>
  </w:style>
  <w:style w:type="character" w:customStyle="1" w:styleId="WW8Num27z1">
    <w:name w:val="WW8Num27z1"/>
    <w:rsid w:val="005A3870"/>
  </w:style>
  <w:style w:type="character" w:customStyle="1" w:styleId="WW8Num27z2">
    <w:name w:val="WW8Num27z2"/>
    <w:rsid w:val="005A3870"/>
  </w:style>
  <w:style w:type="character" w:customStyle="1" w:styleId="WW8Num27z3">
    <w:name w:val="WW8Num27z3"/>
    <w:rsid w:val="005A3870"/>
  </w:style>
  <w:style w:type="character" w:customStyle="1" w:styleId="WW8Num27z4">
    <w:name w:val="WW8Num27z4"/>
    <w:rsid w:val="005A3870"/>
  </w:style>
  <w:style w:type="character" w:customStyle="1" w:styleId="WW8Num27z5">
    <w:name w:val="WW8Num27z5"/>
    <w:rsid w:val="005A3870"/>
  </w:style>
  <w:style w:type="character" w:customStyle="1" w:styleId="WW8Num27z6">
    <w:name w:val="WW8Num27z6"/>
    <w:rsid w:val="005A3870"/>
  </w:style>
  <w:style w:type="character" w:customStyle="1" w:styleId="WW8Num27z7">
    <w:name w:val="WW8Num27z7"/>
    <w:rsid w:val="005A3870"/>
  </w:style>
  <w:style w:type="character" w:customStyle="1" w:styleId="WW8Num27z8">
    <w:name w:val="WW8Num27z8"/>
    <w:rsid w:val="005A3870"/>
  </w:style>
  <w:style w:type="character" w:customStyle="1" w:styleId="WW8Num28z0">
    <w:name w:val="WW8Num28z0"/>
    <w:rsid w:val="005A3870"/>
    <w:rPr>
      <w:rFonts w:hint="default"/>
      <w:b/>
    </w:rPr>
  </w:style>
  <w:style w:type="character" w:customStyle="1" w:styleId="WW8Num28z1">
    <w:name w:val="WW8Num28z1"/>
    <w:rsid w:val="005A3870"/>
  </w:style>
  <w:style w:type="character" w:customStyle="1" w:styleId="WW8Num28z2">
    <w:name w:val="WW8Num28z2"/>
    <w:rsid w:val="005A3870"/>
  </w:style>
  <w:style w:type="character" w:customStyle="1" w:styleId="WW8Num28z3">
    <w:name w:val="WW8Num28z3"/>
    <w:rsid w:val="005A3870"/>
  </w:style>
  <w:style w:type="character" w:customStyle="1" w:styleId="WW8Num28z4">
    <w:name w:val="WW8Num28z4"/>
    <w:rsid w:val="005A3870"/>
  </w:style>
  <w:style w:type="character" w:customStyle="1" w:styleId="WW8Num28z5">
    <w:name w:val="WW8Num28z5"/>
    <w:rsid w:val="005A3870"/>
  </w:style>
  <w:style w:type="character" w:customStyle="1" w:styleId="WW8Num28z6">
    <w:name w:val="WW8Num28z6"/>
    <w:rsid w:val="005A3870"/>
  </w:style>
  <w:style w:type="character" w:customStyle="1" w:styleId="WW8Num28z7">
    <w:name w:val="WW8Num28z7"/>
    <w:rsid w:val="005A3870"/>
  </w:style>
  <w:style w:type="character" w:customStyle="1" w:styleId="WW8Num28z8">
    <w:name w:val="WW8Num28z8"/>
    <w:rsid w:val="005A3870"/>
  </w:style>
  <w:style w:type="character" w:customStyle="1" w:styleId="WW8Num29z0">
    <w:name w:val="WW8Num29z0"/>
    <w:rsid w:val="005A3870"/>
    <w:rPr>
      <w:rFonts w:hint="default"/>
      <w:b/>
    </w:rPr>
  </w:style>
  <w:style w:type="character" w:customStyle="1" w:styleId="WW8Num29z1">
    <w:name w:val="WW8Num29z1"/>
    <w:rsid w:val="005A3870"/>
  </w:style>
  <w:style w:type="character" w:customStyle="1" w:styleId="WW8Num29z2">
    <w:name w:val="WW8Num29z2"/>
    <w:rsid w:val="005A3870"/>
  </w:style>
  <w:style w:type="character" w:customStyle="1" w:styleId="WW8Num29z3">
    <w:name w:val="WW8Num29z3"/>
    <w:rsid w:val="005A3870"/>
  </w:style>
  <w:style w:type="character" w:customStyle="1" w:styleId="WW8Num29z4">
    <w:name w:val="WW8Num29z4"/>
    <w:rsid w:val="005A3870"/>
  </w:style>
  <w:style w:type="character" w:customStyle="1" w:styleId="WW8Num29z5">
    <w:name w:val="WW8Num29z5"/>
    <w:rsid w:val="005A3870"/>
  </w:style>
  <w:style w:type="character" w:customStyle="1" w:styleId="WW8Num29z6">
    <w:name w:val="WW8Num29z6"/>
    <w:rsid w:val="005A3870"/>
  </w:style>
  <w:style w:type="character" w:customStyle="1" w:styleId="WW8Num29z7">
    <w:name w:val="WW8Num29z7"/>
    <w:rsid w:val="005A3870"/>
  </w:style>
  <w:style w:type="character" w:customStyle="1" w:styleId="WW8Num29z8">
    <w:name w:val="WW8Num29z8"/>
    <w:rsid w:val="005A3870"/>
  </w:style>
  <w:style w:type="character" w:customStyle="1" w:styleId="WW8Num30z0">
    <w:name w:val="WW8Num30z0"/>
    <w:rsid w:val="005A3870"/>
    <w:rPr>
      <w:rFonts w:cs="Mangal" w:hint="default"/>
      <w:i/>
      <w:color w:val="00000A"/>
      <w:sz w:val="24"/>
    </w:rPr>
  </w:style>
  <w:style w:type="character" w:customStyle="1" w:styleId="WW8Num30z1">
    <w:name w:val="WW8Num30z1"/>
    <w:rsid w:val="005A3870"/>
  </w:style>
  <w:style w:type="character" w:customStyle="1" w:styleId="WW8Num30z2">
    <w:name w:val="WW8Num30z2"/>
    <w:rsid w:val="005A3870"/>
  </w:style>
  <w:style w:type="character" w:customStyle="1" w:styleId="WW8Num30z3">
    <w:name w:val="WW8Num30z3"/>
    <w:rsid w:val="005A3870"/>
  </w:style>
  <w:style w:type="character" w:customStyle="1" w:styleId="WW8Num30z4">
    <w:name w:val="WW8Num30z4"/>
    <w:rsid w:val="005A3870"/>
  </w:style>
  <w:style w:type="character" w:customStyle="1" w:styleId="WW8Num30z5">
    <w:name w:val="WW8Num30z5"/>
    <w:rsid w:val="005A3870"/>
  </w:style>
  <w:style w:type="character" w:customStyle="1" w:styleId="WW8Num30z6">
    <w:name w:val="WW8Num30z6"/>
    <w:rsid w:val="005A3870"/>
  </w:style>
  <w:style w:type="character" w:customStyle="1" w:styleId="WW8Num30z7">
    <w:name w:val="WW8Num30z7"/>
    <w:rsid w:val="005A3870"/>
  </w:style>
  <w:style w:type="character" w:customStyle="1" w:styleId="WW8Num30z8">
    <w:name w:val="WW8Num30z8"/>
    <w:rsid w:val="005A3870"/>
  </w:style>
  <w:style w:type="character" w:customStyle="1" w:styleId="28">
    <w:name w:val="Основной шрифт абзаца2"/>
    <w:rsid w:val="005A3870"/>
  </w:style>
  <w:style w:type="character" w:customStyle="1" w:styleId="17">
    <w:name w:val="Основной шрифт абзаца1"/>
    <w:rsid w:val="005A3870"/>
  </w:style>
  <w:style w:type="character" w:customStyle="1" w:styleId="Heading6Char">
    <w:name w:val="Heading 6 Char"/>
    <w:rsid w:val="005A3870"/>
    <w:rPr>
      <w:rFonts w:cs="Times New Roman"/>
      <w:b/>
      <w:sz w:val="32"/>
      <w:lang w:val="uk-UA" w:bidi="ar-SA"/>
    </w:rPr>
  </w:style>
  <w:style w:type="character" w:customStyle="1" w:styleId="TitleChar">
    <w:name w:val="Title Char"/>
    <w:rsid w:val="005A3870"/>
    <w:rPr>
      <w:rFonts w:ascii="Arial" w:hAnsi="Arial" w:cs="Times New Roman"/>
      <w:b/>
      <w:lang w:val="uk-UA" w:bidi="ar-SA"/>
    </w:rPr>
  </w:style>
  <w:style w:type="character" w:customStyle="1" w:styleId="HeaderChar">
    <w:name w:val="Header Char"/>
    <w:rsid w:val="005A3870"/>
    <w:rPr>
      <w:rFonts w:cs="Times New Roman"/>
      <w:lang w:val="uk-UA" w:bidi="ar-SA"/>
    </w:rPr>
  </w:style>
  <w:style w:type="character" w:customStyle="1" w:styleId="18">
    <w:name w:val="Номер страницы1"/>
    <w:rsid w:val="005A3870"/>
    <w:rPr>
      <w:rFonts w:cs="Times New Roman"/>
    </w:rPr>
  </w:style>
  <w:style w:type="character" w:customStyle="1" w:styleId="grame">
    <w:name w:val="grame"/>
    <w:rsid w:val="005A3870"/>
  </w:style>
  <w:style w:type="character" w:customStyle="1" w:styleId="name">
    <w:name w:val="name"/>
    <w:rsid w:val="005A3870"/>
    <w:rPr>
      <w:rFonts w:cs="Times New Roman"/>
    </w:rPr>
  </w:style>
  <w:style w:type="character" w:customStyle="1" w:styleId="aff3">
    <w:name w:val="Знак Знак"/>
    <w:rsid w:val="005A3870"/>
    <w:rPr>
      <w:rFonts w:ascii="Courier New" w:hAnsi="Courier New" w:cs="Courier New"/>
      <w:lang w:val="uk-UA" w:eastAsia="zh-CN" w:bidi="ar-SA"/>
    </w:rPr>
  </w:style>
  <w:style w:type="character" w:customStyle="1" w:styleId="WW8Num4z3">
    <w:name w:val="WW8Num4z3"/>
    <w:rsid w:val="005A3870"/>
  </w:style>
  <w:style w:type="character" w:customStyle="1" w:styleId="WW8Num4z4">
    <w:name w:val="WW8Num4z4"/>
    <w:rsid w:val="005A3870"/>
  </w:style>
  <w:style w:type="character" w:customStyle="1" w:styleId="WW8Num4z5">
    <w:name w:val="WW8Num4z5"/>
    <w:rsid w:val="005A3870"/>
  </w:style>
  <w:style w:type="character" w:customStyle="1" w:styleId="WW8Num4z6">
    <w:name w:val="WW8Num4z6"/>
    <w:rsid w:val="005A3870"/>
  </w:style>
  <w:style w:type="character" w:customStyle="1" w:styleId="WW8Num4z7">
    <w:name w:val="WW8Num4z7"/>
    <w:rsid w:val="005A3870"/>
  </w:style>
  <w:style w:type="character" w:customStyle="1" w:styleId="WW8Num4z8">
    <w:name w:val="WW8Num4z8"/>
    <w:rsid w:val="005A3870"/>
  </w:style>
  <w:style w:type="character" w:customStyle="1" w:styleId="19">
    <w:name w:val="Основной шрифт абзаца1"/>
    <w:rsid w:val="005A3870"/>
  </w:style>
  <w:style w:type="paragraph" w:customStyle="1" w:styleId="1a">
    <w:name w:val="Заголовок1"/>
    <w:basedOn w:val="a0"/>
    <w:next w:val="af"/>
    <w:rsid w:val="005A3870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4">
    <w:name w:val="List"/>
    <w:basedOn w:val="af"/>
    <w:locked/>
    <w:rsid w:val="005A3870"/>
    <w:pPr>
      <w:suppressAutoHyphens/>
    </w:pPr>
    <w:rPr>
      <w:rFonts w:eastAsia="Arial Unicode MS" w:cs="Mangal"/>
      <w:kern w:val="1"/>
      <w:lang w:val="ru-RU" w:eastAsia="zh-CN"/>
    </w:rPr>
  </w:style>
  <w:style w:type="paragraph" w:customStyle="1" w:styleId="29">
    <w:name w:val="Указатель2"/>
    <w:basedOn w:val="a0"/>
    <w:rsid w:val="005A3870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b">
    <w:name w:val="Название объекта1"/>
    <w:basedOn w:val="a0"/>
    <w:rsid w:val="005A3870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0"/>
    <w:rsid w:val="005A3870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d">
    <w:name w:val="Без интервала1"/>
    <w:rsid w:val="005A3870"/>
    <w:pPr>
      <w:suppressAutoHyphens/>
    </w:pPr>
    <w:rPr>
      <w:rFonts w:eastAsia="Courier New"/>
      <w:kern w:val="1"/>
      <w:sz w:val="20"/>
      <w:lang w:val="uk-UA" w:eastAsia="zh-CN"/>
    </w:rPr>
  </w:style>
  <w:style w:type="paragraph" w:customStyle="1" w:styleId="2a">
    <w:name w:val="Абзац списка2"/>
    <w:rsid w:val="005A3870"/>
    <w:pPr>
      <w:suppressAutoHyphens/>
      <w:ind w:left="720"/>
    </w:pPr>
    <w:rPr>
      <w:rFonts w:ascii="Times New Roman" w:eastAsia="Arial Unicode MS" w:hAnsi="Times New Roman"/>
      <w:kern w:val="1"/>
      <w:sz w:val="24"/>
      <w:szCs w:val="24"/>
      <w:lang w:val="uk-UA" w:eastAsia="zh-CN"/>
    </w:rPr>
  </w:style>
  <w:style w:type="paragraph" w:customStyle="1" w:styleId="HTML1">
    <w:name w:val="Стандартный HTML1"/>
    <w:rsid w:val="005A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kern w:val="1"/>
      <w:sz w:val="20"/>
      <w:szCs w:val="20"/>
      <w:lang w:val="uk-UA" w:eastAsia="zh-CN"/>
    </w:rPr>
  </w:style>
  <w:style w:type="paragraph" w:customStyle="1" w:styleId="aff5">
    <w:name w:val="Содержимое врезки"/>
    <w:basedOn w:val="af"/>
    <w:rsid w:val="005A3870"/>
    <w:pPr>
      <w:suppressAutoHyphens/>
    </w:pPr>
    <w:rPr>
      <w:rFonts w:eastAsia="Arial Unicode MS"/>
      <w:kern w:val="1"/>
      <w:lang w:val="ru-RU" w:eastAsia="zh-CN"/>
    </w:rPr>
  </w:style>
  <w:style w:type="paragraph" w:customStyle="1" w:styleId="aff6">
    <w:name w:val="Содержимое таблицы"/>
    <w:basedOn w:val="a0"/>
    <w:rsid w:val="005A3870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aff7">
    <w:name w:val="Заголовок таблицы"/>
    <w:basedOn w:val="aff6"/>
    <w:rsid w:val="005A3870"/>
    <w:pPr>
      <w:jc w:val="center"/>
    </w:pPr>
    <w:rPr>
      <w:b/>
      <w:bCs/>
    </w:rPr>
  </w:style>
  <w:style w:type="paragraph" w:customStyle="1" w:styleId="aff8">
    <w:name w:val="Блочная цитата"/>
    <w:basedOn w:val="a0"/>
    <w:rsid w:val="005A3870"/>
    <w:pPr>
      <w:suppressAutoHyphens/>
      <w:spacing w:after="283"/>
      <w:ind w:left="567" w:right="567"/>
    </w:pPr>
    <w:rPr>
      <w:kern w:val="1"/>
      <w:sz w:val="24"/>
      <w:szCs w:val="24"/>
      <w:lang w:eastAsia="zh-CN"/>
    </w:rPr>
  </w:style>
  <w:style w:type="paragraph" w:customStyle="1" w:styleId="aff9">
    <w:name w:val="???????"/>
    <w:rsid w:val="005A38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TableContents">
    <w:name w:val="Table Contents"/>
    <w:basedOn w:val="af"/>
    <w:qFormat/>
    <w:rsid w:val="00B1715E"/>
    <w:pPr>
      <w:widowControl w:val="0"/>
      <w:suppressAutoHyphens/>
      <w:spacing w:after="0"/>
    </w:pPr>
    <w:rPr>
      <w:rFonts w:ascii="Liberation Serif" w:eastAsia="Noto Serif SC" w:hAnsi="Liberation Serif" w:cs="Noto Sans Devanagari"/>
      <w:kern w:val="2"/>
      <w:sz w:val="24"/>
      <w:szCs w:val="24"/>
      <w:lang w:val="en-US" w:eastAsia="zh-CN" w:bidi="hi-IN"/>
    </w:rPr>
  </w:style>
  <w:style w:type="character" w:customStyle="1" w:styleId="af8">
    <w:name w:val="Абзац списка Знак"/>
    <w:aliases w:val="Chapter10 Знак,Заголовок 1.1 Знак,Заголовок а) Знак,Список уровня 2 Знак"/>
    <w:link w:val="af7"/>
    <w:rsid w:val="0076153A"/>
    <w:rPr>
      <w:rFonts w:ascii="Tahoma" w:eastAsia="Times New Roman" w:hAnsi="Tahoma" w:cs="Tahoma"/>
      <w:b/>
      <w:bCs/>
      <w:lang w:val="uk-UA" w:eastAsia="en-US"/>
    </w:rPr>
  </w:style>
  <w:style w:type="table" w:customStyle="1" w:styleId="TableNormal">
    <w:name w:val="Table Normal"/>
    <w:rsid w:val="002E30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val="uk-UA"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a">
    <w:name w:val="Стандартний"/>
    <w:rsid w:val="00470FD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uk-UA" w:eastAsia="uk-UA"/>
      <w14:textOutline w14:w="0" w14:cap="flat" w14:cmpd="sng" w14:algn="ctr">
        <w14:noFill/>
        <w14:prstDash w14:val="solid"/>
        <w14:bevel/>
      </w14:textOutline>
    </w:rPr>
  </w:style>
  <w:style w:type="paragraph" w:customStyle="1" w:styleId="1e">
    <w:name w:val="Основний текст1"/>
    <w:rsid w:val="00470F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uk-UA" w:eastAsia="uk-U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F205-AE37-454E-9EEF-D0354756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Пенсійний фонд України</vt:lpstr>
      <vt:lpstr>Пенсійний фонд України</vt:lpstr>
    </vt:vector>
  </TitlesOfParts>
  <Company>Microsoft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creator>Admin</dc:creator>
  <cp:lastModifiedBy>lawyer12</cp:lastModifiedBy>
  <cp:revision>2</cp:revision>
  <cp:lastPrinted>2023-08-02T12:21:00Z</cp:lastPrinted>
  <dcterms:created xsi:type="dcterms:W3CDTF">2023-10-25T10:40:00Z</dcterms:created>
  <dcterms:modified xsi:type="dcterms:W3CDTF">2023-10-25T10:40:00Z</dcterms:modified>
</cp:coreProperties>
</file>