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F9" w:rsidRPr="00AF3223" w:rsidRDefault="00977AF9" w:rsidP="00977AF9">
      <w:pPr>
        <w:shd w:val="clear" w:color="auto" w:fill="FFFFFF"/>
        <w:suppressAutoHyphens/>
        <w:spacing w:after="0" w:line="240" w:lineRule="auto"/>
        <w:ind w:left="7788" w:firstLine="150"/>
        <w:jc w:val="right"/>
        <w:rPr>
          <w:rFonts w:ascii="Times New Roman" w:eastAsia="Times New Roman" w:hAnsi="Times New Roman" w:cs="Times New Roman"/>
          <w:b/>
          <w:color w:val="000000"/>
          <w:sz w:val="24"/>
          <w:szCs w:val="24"/>
          <w:lang w:val="uk-UA"/>
        </w:rPr>
      </w:pPr>
    </w:p>
    <w:p w:rsidR="00977AF9" w:rsidRPr="00AF3223" w:rsidRDefault="00977AF9" w:rsidP="00977AF9">
      <w:pPr>
        <w:pStyle w:val="a6"/>
        <w:rPr>
          <w:b w:val="0"/>
          <w:caps/>
          <w:sz w:val="24"/>
          <w:szCs w:val="24"/>
        </w:rPr>
      </w:pPr>
      <w:r w:rsidRPr="00AF3223">
        <w:rPr>
          <w:caps/>
          <w:sz w:val="24"/>
          <w:szCs w:val="24"/>
        </w:rPr>
        <w:t>ГОЛОВНЕ УПРАВЛІННЯ НАЦІОНАЛЬНОЇ ПОЛІЦІЇ У ЛЬВІВСЬКІЙ ОБЛАСТІ</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77AF9" w:rsidRPr="00AF3223" w:rsidTr="00127292">
        <w:tc>
          <w:tcPr>
            <w:tcW w:w="4502" w:type="dxa"/>
          </w:tcPr>
          <w:p w:rsidR="00977AF9" w:rsidRPr="00AF3223" w:rsidRDefault="00977AF9" w:rsidP="00127292">
            <w:pPr>
              <w:rPr>
                <w:rFonts w:ascii="Times New Roman" w:eastAsia="Calibri" w:hAnsi="Times New Roman"/>
                <w:sz w:val="24"/>
                <w:szCs w:val="24"/>
                <w:lang w:val="uk-UA" w:eastAsia="en-US"/>
              </w:rPr>
            </w:pPr>
          </w:p>
        </w:tc>
        <w:tc>
          <w:tcPr>
            <w:tcW w:w="4813" w:type="dxa"/>
            <w:hideMark/>
          </w:tcPr>
          <w:p w:rsidR="00977AF9" w:rsidRPr="00AF3223" w:rsidRDefault="00977AF9" w:rsidP="00127292">
            <w:pPr>
              <w:rPr>
                <w:rFonts w:ascii="Times New Roman" w:eastAsia="Calibri" w:hAnsi="Times New Roman"/>
                <w:sz w:val="24"/>
                <w:szCs w:val="24"/>
                <w:lang w:val="uk-UA" w:eastAsia="en-US"/>
              </w:rPr>
            </w:pPr>
            <w:r w:rsidRPr="00AF3223">
              <w:rPr>
                <w:rFonts w:ascii="Times New Roman" w:hAnsi="Times New Roman"/>
                <w:sz w:val="24"/>
                <w:szCs w:val="24"/>
                <w:lang w:val="uk-UA"/>
              </w:rPr>
              <w:t>ЗАТВЕРДЖЕНО</w:t>
            </w:r>
          </w:p>
        </w:tc>
      </w:tr>
      <w:tr w:rsidR="00977AF9" w:rsidRPr="00AF3223" w:rsidTr="00127292">
        <w:tc>
          <w:tcPr>
            <w:tcW w:w="4502" w:type="dxa"/>
          </w:tcPr>
          <w:p w:rsidR="00977AF9" w:rsidRPr="00AF3223" w:rsidRDefault="00977AF9" w:rsidP="00127292">
            <w:pPr>
              <w:rPr>
                <w:rFonts w:ascii="Times New Roman" w:eastAsia="Calibri" w:hAnsi="Times New Roman"/>
                <w:sz w:val="24"/>
                <w:szCs w:val="24"/>
                <w:lang w:val="uk-UA" w:eastAsia="en-US"/>
              </w:rPr>
            </w:pPr>
          </w:p>
        </w:tc>
        <w:tc>
          <w:tcPr>
            <w:tcW w:w="4813" w:type="dxa"/>
            <w:hideMark/>
          </w:tcPr>
          <w:p w:rsidR="00977AF9" w:rsidRPr="00AF3223" w:rsidRDefault="00691B08" w:rsidP="00691B08">
            <w:pPr>
              <w:rPr>
                <w:rFonts w:ascii="Times New Roman" w:eastAsia="Calibri" w:hAnsi="Times New Roman"/>
                <w:sz w:val="24"/>
                <w:szCs w:val="24"/>
                <w:lang w:val="uk-UA" w:eastAsia="en-US"/>
              </w:rPr>
            </w:pPr>
            <w:r w:rsidRPr="00AF3223">
              <w:rPr>
                <w:rFonts w:ascii="Times New Roman" w:hAnsi="Times New Roman"/>
                <w:sz w:val="24"/>
                <w:szCs w:val="24"/>
                <w:lang w:val="uk-UA"/>
              </w:rPr>
              <w:t>Рішенням уповноваженої особи</w:t>
            </w:r>
          </w:p>
        </w:tc>
      </w:tr>
      <w:tr w:rsidR="00977AF9" w:rsidRPr="00AF3223" w:rsidTr="00127292">
        <w:tc>
          <w:tcPr>
            <w:tcW w:w="4502" w:type="dxa"/>
          </w:tcPr>
          <w:p w:rsidR="00977AF9" w:rsidRPr="00AF3223" w:rsidRDefault="00977AF9" w:rsidP="00127292">
            <w:pPr>
              <w:rPr>
                <w:rFonts w:ascii="Times New Roman" w:eastAsia="Calibri" w:hAnsi="Times New Roman"/>
                <w:sz w:val="24"/>
                <w:szCs w:val="24"/>
                <w:lang w:val="uk-UA" w:eastAsia="en-US"/>
              </w:rPr>
            </w:pPr>
          </w:p>
        </w:tc>
        <w:tc>
          <w:tcPr>
            <w:tcW w:w="4813" w:type="dxa"/>
            <w:hideMark/>
          </w:tcPr>
          <w:p w:rsidR="00977AF9" w:rsidRPr="00AF3223" w:rsidRDefault="00977AF9" w:rsidP="00127292">
            <w:pPr>
              <w:rPr>
                <w:rFonts w:ascii="Times New Roman" w:hAnsi="Times New Roman"/>
                <w:sz w:val="24"/>
                <w:szCs w:val="24"/>
                <w:lang w:val="uk-UA"/>
              </w:rPr>
            </w:pPr>
            <w:r w:rsidRPr="00AF3223">
              <w:rPr>
                <w:rFonts w:ascii="Times New Roman" w:hAnsi="Times New Roman"/>
                <w:sz w:val="24"/>
                <w:szCs w:val="24"/>
                <w:lang w:val="uk-UA"/>
              </w:rPr>
              <w:t xml:space="preserve">від </w:t>
            </w:r>
            <w:r w:rsidR="00AF3223">
              <w:rPr>
                <w:rFonts w:ascii="Times New Roman" w:hAnsi="Times New Roman"/>
                <w:sz w:val="24"/>
                <w:szCs w:val="24"/>
                <w:lang w:val="uk-UA"/>
              </w:rPr>
              <w:t>18</w:t>
            </w:r>
            <w:r w:rsidR="0090069C" w:rsidRPr="00AF3223">
              <w:rPr>
                <w:rFonts w:ascii="Times New Roman" w:hAnsi="Times New Roman"/>
                <w:sz w:val="24"/>
                <w:szCs w:val="24"/>
                <w:lang w:val="uk-UA"/>
              </w:rPr>
              <w:t>.</w:t>
            </w:r>
            <w:r w:rsidR="0022567A" w:rsidRPr="00AF3223">
              <w:rPr>
                <w:rFonts w:ascii="Times New Roman" w:hAnsi="Times New Roman"/>
                <w:sz w:val="24"/>
                <w:szCs w:val="24"/>
                <w:lang w:val="uk-UA"/>
              </w:rPr>
              <w:t>1</w:t>
            </w:r>
            <w:r w:rsidR="004565D7" w:rsidRPr="00AF3223">
              <w:rPr>
                <w:rFonts w:ascii="Times New Roman" w:hAnsi="Times New Roman"/>
                <w:sz w:val="24"/>
                <w:szCs w:val="24"/>
                <w:lang w:val="uk-UA"/>
              </w:rPr>
              <w:t>1</w:t>
            </w:r>
            <w:r w:rsidRPr="00AF3223">
              <w:rPr>
                <w:rFonts w:ascii="Times New Roman" w:hAnsi="Times New Roman"/>
                <w:sz w:val="24"/>
                <w:szCs w:val="24"/>
                <w:lang w:val="uk-UA"/>
              </w:rPr>
              <w:t>.202</w:t>
            </w:r>
            <w:r w:rsidR="00691B08" w:rsidRPr="00AF3223">
              <w:rPr>
                <w:rFonts w:ascii="Times New Roman" w:hAnsi="Times New Roman"/>
                <w:sz w:val="24"/>
                <w:szCs w:val="24"/>
                <w:lang w:val="uk-UA"/>
              </w:rPr>
              <w:t>2</w:t>
            </w:r>
            <w:r w:rsidRPr="00AF3223">
              <w:rPr>
                <w:rFonts w:ascii="Times New Roman" w:hAnsi="Times New Roman"/>
                <w:sz w:val="24"/>
                <w:szCs w:val="24"/>
                <w:lang w:val="uk-UA"/>
              </w:rPr>
              <w:t xml:space="preserve"> року</w:t>
            </w:r>
          </w:p>
          <w:p w:rsidR="00977AF9" w:rsidRPr="00AF3223" w:rsidRDefault="00977AF9" w:rsidP="00127292">
            <w:pPr>
              <w:rPr>
                <w:rFonts w:ascii="Times New Roman" w:eastAsia="Calibri" w:hAnsi="Times New Roman"/>
                <w:sz w:val="24"/>
                <w:szCs w:val="24"/>
                <w:lang w:val="uk-UA" w:eastAsia="en-US"/>
              </w:rPr>
            </w:pPr>
          </w:p>
        </w:tc>
      </w:tr>
    </w:tbl>
    <w:p w:rsidR="00977AF9" w:rsidRPr="00AF3223" w:rsidRDefault="00977AF9" w:rsidP="00977AF9">
      <w:pPr>
        <w:tabs>
          <w:tab w:val="left" w:pos="3090"/>
        </w:tabs>
        <w:jc w:val="center"/>
        <w:rPr>
          <w:rFonts w:ascii="Times New Roman" w:eastAsia="Calibri" w:hAnsi="Times New Roman"/>
          <w:b/>
          <w:sz w:val="24"/>
          <w:szCs w:val="24"/>
          <w:lang w:val="uk-UA" w:eastAsia="en-US"/>
        </w:rPr>
      </w:pPr>
    </w:p>
    <w:p w:rsidR="00977AF9" w:rsidRPr="00AF3223" w:rsidRDefault="00977AF9" w:rsidP="00977AF9">
      <w:pPr>
        <w:rPr>
          <w:rFonts w:ascii="Times New Roman" w:hAnsi="Times New Roman"/>
          <w:b/>
          <w:bCs/>
          <w:sz w:val="24"/>
          <w:szCs w:val="24"/>
          <w:lang w:val="uk-UA"/>
        </w:rPr>
      </w:pPr>
      <w:r w:rsidRPr="00AF3223">
        <w:rPr>
          <w:rFonts w:ascii="Times New Roman" w:hAnsi="Times New Roman"/>
          <w:sz w:val="24"/>
          <w:szCs w:val="24"/>
          <w:lang w:val="uk-UA"/>
        </w:rPr>
        <w:tab/>
      </w:r>
      <w:r w:rsidRPr="00AF3223">
        <w:rPr>
          <w:rFonts w:ascii="Times New Roman" w:hAnsi="Times New Roman"/>
          <w:sz w:val="24"/>
          <w:szCs w:val="24"/>
          <w:lang w:val="uk-UA"/>
        </w:rPr>
        <w:tab/>
      </w:r>
      <w:r w:rsidRPr="00AF3223">
        <w:rPr>
          <w:rFonts w:ascii="Times New Roman" w:hAnsi="Times New Roman"/>
          <w:sz w:val="24"/>
          <w:szCs w:val="24"/>
          <w:lang w:val="uk-UA"/>
        </w:rPr>
        <w:tab/>
      </w:r>
      <w:r w:rsidRPr="00AF3223">
        <w:rPr>
          <w:rFonts w:ascii="Times New Roman" w:hAnsi="Times New Roman"/>
          <w:sz w:val="24"/>
          <w:szCs w:val="24"/>
          <w:lang w:val="uk-UA"/>
        </w:rPr>
        <w:tab/>
      </w:r>
      <w:r w:rsidRPr="00AF3223">
        <w:rPr>
          <w:rFonts w:ascii="Times New Roman" w:hAnsi="Times New Roman"/>
          <w:sz w:val="24"/>
          <w:szCs w:val="24"/>
          <w:lang w:val="uk-UA"/>
        </w:rPr>
        <w:tab/>
        <w:t xml:space="preserve">                          </w:t>
      </w:r>
    </w:p>
    <w:p w:rsidR="00977AF9" w:rsidRPr="00AF3223" w:rsidRDefault="00977AF9" w:rsidP="00977AF9">
      <w:pPr>
        <w:tabs>
          <w:tab w:val="right" w:pos="9639"/>
        </w:tabs>
        <w:jc w:val="center"/>
        <w:rPr>
          <w:rFonts w:ascii="Times New Roman" w:hAnsi="Times New Roman"/>
          <w:b/>
          <w:bCs/>
          <w:sz w:val="24"/>
          <w:szCs w:val="24"/>
          <w:lang w:val="uk-UA"/>
        </w:rPr>
      </w:pPr>
      <w:r w:rsidRPr="00AF3223">
        <w:rPr>
          <w:rFonts w:ascii="Times New Roman" w:hAnsi="Times New Roman"/>
          <w:b/>
          <w:bCs/>
          <w:sz w:val="24"/>
          <w:szCs w:val="24"/>
          <w:lang w:val="uk-UA"/>
        </w:rPr>
        <w:t>Зміни до тендерної документації</w:t>
      </w:r>
    </w:p>
    <w:p w:rsidR="00977AF9" w:rsidRPr="00AF3223" w:rsidRDefault="00977AF9" w:rsidP="00977AF9">
      <w:pPr>
        <w:spacing w:before="120" w:after="120"/>
        <w:jc w:val="center"/>
        <w:rPr>
          <w:rFonts w:ascii="Times New Roman" w:hAnsi="Times New Roman" w:cs="Times New Roman"/>
          <w:b/>
          <w:bCs/>
          <w:sz w:val="24"/>
          <w:szCs w:val="24"/>
          <w:lang w:val="uk-UA"/>
        </w:rPr>
      </w:pPr>
      <w:r w:rsidRPr="00AF3223">
        <w:rPr>
          <w:rFonts w:ascii="Times New Roman" w:hAnsi="Times New Roman" w:cs="Times New Roman"/>
          <w:b/>
          <w:sz w:val="24"/>
          <w:szCs w:val="24"/>
          <w:lang w:val="uk-UA"/>
        </w:rPr>
        <w:t>на закупівлю</w:t>
      </w:r>
      <w:r w:rsidRPr="00AF3223">
        <w:rPr>
          <w:rFonts w:ascii="Times New Roman" w:hAnsi="Times New Roman" w:cs="Times New Roman"/>
          <w:sz w:val="24"/>
          <w:szCs w:val="24"/>
          <w:lang w:val="uk-UA"/>
        </w:rPr>
        <w:t xml:space="preserve"> </w:t>
      </w:r>
    </w:p>
    <w:p w:rsidR="00AF3223" w:rsidRPr="00AF3223" w:rsidRDefault="00AF3223" w:rsidP="00AF3223">
      <w:pPr>
        <w:pStyle w:val="rvps2"/>
        <w:spacing w:before="0" w:after="0"/>
        <w:ind w:firstLine="450"/>
        <w:jc w:val="center"/>
        <w:textAlignment w:val="baseline"/>
        <w:rPr>
          <w:rFonts w:eastAsiaTheme="minorEastAsia"/>
          <w:b/>
          <w:bCs/>
          <w:lang w:eastAsia="ru-RU"/>
        </w:rPr>
      </w:pPr>
      <w:r w:rsidRPr="00AF3223">
        <w:rPr>
          <w:rFonts w:eastAsiaTheme="minorEastAsia"/>
          <w:b/>
          <w:bCs/>
          <w:lang w:eastAsia="ru-RU"/>
        </w:rPr>
        <w:t>комунікаційних боксів для з’єднання камер відеоспостереження з монтажем та пусконалагоджуванням</w:t>
      </w:r>
    </w:p>
    <w:p w:rsidR="004565D7" w:rsidRPr="00AF3223" w:rsidRDefault="00AF3223" w:rsidP="00AF3223">
      <w:pPr>
        <w:pStyle w:val="rvps2"/>
        <w:spacing w:before="0" w:after="0"/>
        <w:ind w:firstLine="450"/>
        <w:jc w:val="center"/>
        <w:textAlignment w:val="baseline"/>
        <w:rPr>
          <w:rFonts w:eastAsiaTheme="minorEastAsia"/>
          <w:b/>
          <w:bCs/>
          <w:lang w:eastAsia="ru-RU"/>
        </w:rPr>
      </w:pPr>
      <w:r w:rsidRPr="00AF3223">
        <w:rPr>
          <w:rFonts w:eastAsiaTheme="minorEastAsia"/>
          <w:b/>
          <w:bCs/>
          <w:lang w:eastAsia="ru-RU"/>
        </w:rPr>
        <w:t>за кодом ДК 021:2015: 32570000-9 Комунікаційне обладнання</w:t>
      </w:r>
    </w:p>
    <w:p w:rsidR="0022567A" w:rsidRPr="00AF3223" w:rsidRDefault="00977AF9" w:rsidP="0022567A">
      <w:pPr>
        <w:pStyle w:val="rvps2"/>
        <w:spacing w:after="0"/>
        <w:ind w:firstLine="450"/>
        <w:jc w:val="both"/>
        <w:textAlignment w:val="baseline"/>
        <w:rPr>
          <w:color w:val="000000"/>
          <w:lang w:eastAsia="uk-UA"/>
        </w:rPr>
      </w:pPr>
      <w:r w:rsidRPr="00AF3223">
        <w:rPr>
          <w:rFonts w:eastAsiaTheme="minorEastAsia"/>
          <w:b/>
          <w:bCs/>
          <w:color w:val="000000"/>
          <w:lang w:eastAsia="ru-RU"/>
        </w:rPr>
        <w:tab/>
      </w:r>
      <w:r w:rsidR="00691B08" w:rsidRPr="00AF3223">
        <w:rPr>
          <w:color w:val="000000"/>
          <w:lang w:eastAsia="uk-UA"/>
        </w:rPr>
        <w:t>Уповноваженою особою</w:t>
      </w:r>
      <w:r w:rsidRPr="00AF3223">
        <w:rPr>
          <w:color w:val="000000"/>
          <w:lang w:eastAsia="uk-UA"/>
        </w:rPr>
        <w:t xml:space="preserve"> прийнято рішення про внесення змін до тендерної документації відповідно до Закону України «Про публічні закупівлі» (далі – Закон)</w:t>
      </w:r>
      <w:r w:rsidR="0022567A" w:rsidRPr="00AF3223">
        <w:rPr>
          <w:color w:val="000000"/>
          <w:lang w:eastAsia="uk-UA"/>
        </w:rPr>
        <w:t xml:space="preserve"> та з врахуванням п.51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22567A" w:rsidRPr="00AF3223" w:rsidRDefault="0022567A" w:rsidP="002A40B6">
      <w:pPr>
        <w:shd w:val="clear" w:color="auto" w:fill="FFFFFF"/>
        <w:spacing w:after="0" w:line="240" w:lineRule="auto"/>
        <w:jc w:val="both"/>
        <w:rPr>
          <w:rFonts w:ascii="Times New Roman" w:eastAsia="SimSun" w:hAnsi="Times New Roman" w:cs="Times New Roman"/>
          <w:sz w:val="24"/>
          <w:szCs w:val="20"/>
          <w:lang w:val="uk-UA" w:eastAsia="zh-CN"/>
        </w:rPr>
      </w:pPr>
    </w:p>
    <w:p w:rsidR="00AF3223" w:rsidRDefault="004565D7" w:rsidP="00AF3223">
      <w:pPr>
        <w:widowControl w:val="0"/>
        <w:spacing w:after="0" w:line="240" w:lineRule="auto"/>
        <w:jc w:val="both"/>
        <w:rPr>
          <w:rFonts w:ascii="Times New Roman" w:eastAsia="SimSun" w:hAnsi="Times New Roman" w:cs="Times New Roman"/>
          <w:sz w:val="24"/>
          <w:szCs w:val="20"/>
          <w:lang w:val="uk-UA" w:eastAsia="zh-CN"/>
        </w:rPr>
      </w:pPr>
      <w:r w:rsidRPr="00AF3223">
        <w:rPr>
          <w:rFonts w:ascii="Times New Roman" w:eastAsia="SimSun" w:hAnsi="Times New Roman" w:cs="Times New Roman"/>
          <w:sz w:val="24"/>
          <w:szCs w:val="20"/>
          <w:lang w:val="uk-UA" w:eastAsia="zh-CN"/>
        </w:rPr>
        <w:t xml:space="preserve">1.Доповнити Розділ </w:t>
      </w:r>
      <w:r w:rsidR="00AF3223">
        <w:rPr>
          <w:rFonts w:ascii="Times New Roman" w:eastAsia="SimSun" w:hAnsi="Times New Roman" w:cs="Times New Roman"/>
          <w:sz w:val="24"/>
          <w:szCs w:val="20"/>
          <w:lang w:val="uk-UA" w:eastAsia="zh-CN"/>
        </w:rPr>
        <w:t>4</w:t>
      </w:r>
      <w:r w:rsidRPr="00AF3223">
        <w:rPr>
          <w:rFonts w:ascii="Times New Roman" w:eastAsia="SimSun" w:hAnsi="Times New Roman" w:cs="Times New Roman"/>
          <w:sz w:val="24"/>
          <w:szCs w:val="20"/>
          <w:lang w:val="uk-UA" w:eastAsia="zh-CN"/>
        </w:rPr>
        <w:t xml:space="preserve"> Т</w:t>
      </w:r>
      <w:r w:rsidR="00AF3223">
        <w:rPr>
          <w:rFonts w:ascii="Times New Roman" w:eastAsia="SimSun" w:hAnsi="Times New Roman" w:cs="Times New Roman"/>
          <w:sz w:val="24"/>
          <w:szCs w:val="20"/>
          <w:lang w:val="uk-UA" w:eastAsia="zh-CN"/>
        </w:rPr>
        <w:t>ендерної документації</w:t>
      </w:r>
      <w:r w:rsidRPr="00AF3223">
        <w:rPr>
          <w:rFonts w:ascii="Times New Roman" w:eastAsia="SimSun" w:hAnsi="Times New Roman" w:cs="Times New Roman"/>
          <w:sz w:val="24"/>
          <w:szCs w:val="20"/>
          <w:lang w:val="uk-UA" w:eastAsia="zh-CN"/>
        </w:rPr>
        <w:t xml:space="preserve"> пунктом </w:t>
      </w:r>
      <w:r w:rsidR="00AF3223">
        <w:rPr>
          <w:rFonts w:ascii="Times New Roman" w:eastAsia="SimSun" w:hAnsi="Times New Roman" w:cs="Times New Roman"/>
          <w:sz w:val="24"/>
          <w:szCs w:val="20"/>
          <w:lang w:val="uk-UA" w:eastAsia="zh-CN"/>
        </w:rPr>
        <w:t>3</w:t>
      </w:r>
      <w:r w:rsidRPr="00AF3223">
        <w:rPr>
          <w:rFonts w:ascii="Times New Roman" w:eastAsia="SimSun" w:hAnsi="Times New Roman" w:cs="Times New Roman"/>
          <w:sz w:val="24"/>
          <w:szCs w:val="20"/>
          <w:lang w:val="uk-UA" w:eastAsia="zh-CN"/>
        </w:rPr>
        <w:t xml:space="preserve"> </w:t>
      </w:r>
      <w:r w:rsidR="00AF3223">
        <w:rPr>
          <w:rFonts w:ascii="Times New Roman" w:eastAsia="SimSun" w:hAnsi="Times New Roman" w:cs="Times New Roman"/>
          <w:sz w:val="24"/>
          <w:szCs w:val="20"/>
          <w:lang w:val="uk-UA" w:eastAsia="zh-CN"/>
        </w:rPr>
        <w:t>«</w:t>
      </w:r>
      <w:r w:rsidR="00AF3223" w:rsidRPr="00AF3223">
        <w:rPr>
          <w:rFonts w:ascii="Times New Roman" w:eastAsia="SimSun" w:hAnsi="Times New Roman" w:cs="Times New Roman"/>
          <w:sz w:val="24"/>
          <w:szCs w:val="20"/>
          <w:lang w:val="uk-UA" w:eastAsia="zh-CN"/>
        </w:rPr>
        <w:t>Електронний аукціон</w:t>
      </w:r>
      <w:r w:rsidR="00AF3223">
        <w:rPr>
          <w:rFonts w:ascii="Times New Roman" w:eastAsia="SimSun" w:hAnsi="Times New Roman" w:cs="Times New Roman"/>
          <w:sz w:val="24"/>
          <w:szCs w:val="20"/>
          <w:lang w:val="uk-UA" w:eastAsia="zh-CN"/>
        </w:rPr>
        <w:t xml:space="preserve">» - </w:t>
      </w:r>
      <w:r w:rsidR="00AF3223" w:rsidRPr="00AF3223">
        <w:rPr>
          <w:rFonts w:ascii="Times New Roman" w:eastAsia="SimSun" w:hAnsi="Times New Roman" w:cs="Times New Roman"/>
          <w:sz w:val="24"/>
          <w:szCs w:val="20"/>
          <w:lang w:val="uk-UA" w:eastAsia="zh-CN"/>
        </w:rPr>
        <w:t>Для проведення відкритих торгів із застосуванням електронного аукціону повинно бути подано не менше двох тендерних пропозицій.</w:t>
      </w:r>
      <w:r w:rsidR="00AF3223">
        <w:rPr>
          <w:rFonts w:ascii="Times New Roman" w:eastAsia="SimSun" w:hAnsi="Times New Roman" w:cs="Times New Roman"/>
          <w:sz w:val="24"/>
          <w:szCs w:val="20"/>
          <w:lang w:val="uk-UA" w:eastAsia="zh-CN"/>
        </w:rPr>
        <w:t xml:space="preserve"> </w:t>
      </w:r>
      <w:r w:rsidR="00AF3223" w:rsidRPr="00AF3223">
        <w:rPr>
          <w:rFonts w:ascii="Times New Roman" w:eastAsia="SimSun" w:hAnsi="Times New Roman" w:cs="Times New Roman"/>
          <w:sz w:val="24"/>
          <w:szCs w:val="20"/>
          <w:lang w:val="uk-UA" w:eastAsia="zh-CN"/>
        </w:rPr>
        <w:t>Електронний аукціон проводиться електронною системою закупівель відповідно до статті 30 Закону.</w:t>
      </w:r>
      <w:r w:rsidR="00AF3223">
        <w:rPr>
          <w:rFonts w:ascii="Times New Roman" w:eastAsia="SimSun" w:hAnsi="Times New Roman" w:cs="Times New Roman"/>
          <w:sz w:val="24"/>
          <w:szCs w:val="20"/>
          <w:lang w:val="uk-UA" w:eastAsia="zh-CN"/>
        </w:rPr>
        <w:t xml:space="preserve"> </w:t>
      </w:r>
      <w:r w:rsidR="00AF3223" w:rsidRPr="00AF3223">
        <w:rPr>
          <w:rFonts w:ascii="Times New Roman" w:eastAsia="SimSun" w:hAnsi="Times New Roman" w:cs="Times New Roman"/>
          <w:sz w:val="24"/>
          <w:szCs w:val="20"/>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AF3223">
        <w:rPr>
          <w:rFonts w:ascii="Times New Roman" w:eastAsia="SimSun" w:hAnsi="Times New Roman" w:cs="Times New Roman"/>
          <w:sz w:val="24"/>
          <w:szCs w:val="20"/>
          <w:lang w:val="uk-UA" w:eastAsia="zh-CN"/>
        </w:rPr>
        <w:t xml:space="preserve"> </w:t>
      </w:r>
      <w:r w:rsidR="00AF3223" w:rsidRPr="00AF3223">
        <w:rPr>
          <w:rFonts w:ascii="Times New Roman" w:eastAsia="SimSun" w:hAnsi="Times New Roman" w:cs="Times New Roman"/>
          <w:sz w:val="24"/>
          <w:szCs w:val="20"/>
          <w:lang w:val="uk-UA" w:eastAsia="zh-CN"/>
        </w:rPr>
        <w:t xml:space="preserve">Замовник розглядає таку тендерну пропозицію відповідно до вимог статті 29 Закону </w:t>
      </w:r>
      <w:r w:rsidR="00AF3223" w:rsidRPr="00AF3223">
        <w:rPr>
          <w:rFonts w:ascii="Times New Roman" w:eastAsia="SimSun" w:hAnsi="Times New Roman" w:cs="Times New Roman"/>
          <w:sz w:val="24"/>
          <w:szCs w:val="20"/>
          <w:lang w:val="uk-UA" w:eastAsia="zh-CN"/>
        </w:rPr>
        <w:lastRenderedPageBreak/>
        <w:t>(положення частин другої, дванадцятої та шістнадцятої статті 29 Закону не застосовуються) з урахуванням положень пункту 40 Особливостей.</w:t>
      </w:r>
    </w:p>
    <w:p w:rsidR="00AF3223" w:rsidRDefault="00AF3223" w:rsidP="00AF3223">
      <w:pPr>
        <w:widowControl w:val="0"/>
        <w:spacing w:after="0" w:line="240" w:lineRule="auto"/>
        <w:jc w:val="both"/>
        <w:rPr>
          <w:rFonts w:ascii="Times New Roman" w:eastAsia="SimSun" w:hAnsi="Times New Roman" w:cs="Times New Roman"/>
          <w:sz w:val="24"/>
          <w:szCs w:val="20"/>
          <w:lang w:val="uk-UA" w:eastAsia="zh-CN"/>
        </w:rPr>
      </w:pPr>
    </w:p>
    <w:p w:rsidR="00F851D3" w:rsidRDefault="002A371E" w:rsidP="00F851D3">
      <w:pPr>
        <w:widowControl w:val="0"/>
        <w:spacing w:after="0"/>
        <w:ind w:left="40" w:right="120"/>
        <w:jc w:val="both"/>
        <w:rPr>
          <w:rFonts w:ascii="Times New Roman" w:hAnsi="Times New Roman" w:cs="Times New Roman"/>
          <w:lang w:val="uk-UA"/>
        </w:rPr>
      </w:pPr>
      <w:r>
        <w:rPr>
          <w:rFonts w:ascii="Times New Roman" w:hAnsi="Times New Roman" w:cs="Times New Roman"/>
          <w:lang w:val="uk-UA"/>
        </w:rPr>
        <w:t>2</w:t>
      </w:r>
      <w:bookmarkStart w:id="0" w:name="_GoBack"/>
      <w:bookmarkEnd w:id="0"/>
      <w:r w:rsidR="00AF3223" w:rsidRPr="00AF3223">
        <w:rPr>
          <w:rFonts w:ascii="Times New Roman" w:hAnsi="Times New Roman" w:cs="Times New Roman"/>
          <w:lang w:val="uk-UA"/>
        </w:rPr>
        <w:t>.</w:t>
      </w:r>
      <w:r w:rsidR="00F851D3">
        <w:rPr>
          <w:rFonts w:ascii="Times New Roman" w:hAnsi="Times New Roman" w:cs="Times New Roman"/>
          <w:lang w:val="uk-UA"/>
        </w:rPr>
        <w:t xml:space="preserve"> У додатку 2 до Тендерної документації внести зміни:</w:t>
      </w:r>
    </w:p>
    <w:p w:rsidR="00AF3223" w:rsidRDefault="00F851D3" w:rsidP="00F851D3">
      <w:pPr>
        <w:widowControl w:val="0"/>
        <w:spacing w:after="0"/>
        <w:ind w:left="40" w:right="120"/>
        <w:jc w:val="both"/>
        <w:rPr>
          <w:rFonts w:ascii="Times New Roman" w:hAnsi="Times New Roman" w:cs="Times New Roman"/>
          <w:lang w:val="uk-UA"/>
        </w:rPr>
      </w:pPr>
      <w:r>
        <w:rPr>
          <w:rFonts w:ascii="Times New Roman" w:hAnsi="Times New Roman" w:cs="Times New Roman"/>
          <w:lang w:val="uk-UA"/>
        </w:rPr>
        <w:t xml:space="preserve">- у підпункт 1) пункту 2.1.1 розділу 2 «Вимоги» та викласти технічні характеристики </w:t>
      </w:r>
      <w:r w:rsidRPr="00F851D3">
        <w:rPr>
          <w:rFonts w:ascii="Times New Roman" w:hAnsi="Times New Roman" w:cs="Times New Roman"/>
          <w:lang w:val="uk-UA"/>
        </w:rPr>
        <w:t>споживан</w:t>
      </w:r>
      <w:r>
        <w:rPr>
          <w:rFonts w:ascii="Times New Roman" w:hAnsi="Times New Roman" w:cs="Times New Roman"/>
          <w:lang w:val="uk-UA"/>
        </w:rPr>
        <w:t>ої</w:t>
      </w:r>
      <w:r w:rsidRPr="00F851D3">
        <w:rPr>
          <w:rFonts w:ascii="Times New Roman" w:hAnsi="Times New Roman" w:cs="Times New Roman"/>
          <w:lang w:val="uk-UA"/>
        </w:rPr>
        <w:t xml:space="preserve"> потужн</w:t>
      </w:r>
      <w:r>
        <w:rPr>
          <w:rFonts w:ascii="Times New Roman" w:hAnsi="Times New Roman" w:cs="Times New Roman"/>
          <w:lang w:val="uk-UA"/>
        </w:rPr>
        <w:t>ості</w:t>
      </w:r>
      <w:r w:rsidRPr="00F851D3">
        <w:rPr>
          <w:rFonts w:ascii="Times New Roman" w:hAnsi="Times New Roman" w:cs="Times New Roman"/>
          <w:lang w:val="uk-UA"/>
        </w:rPr>
        <w:t xml:space="preserve"> PoE </w:t>
      </w:r>
      <w:r>
        <w:rPr>
          <w:rFonts w:ascii="Times New Roman" w:hAnsi="Times New Roman" w:cs="Times New Roman"/>
          <w:lang w:val="uk-UA"/>
        </w:rPr>
        <w:t>компонентів комунікаційних боксів в наступній редакції: «</w:t>
      </w:r>
      <w:r w:rsidRPr="00F851D3">
        <w:rPr>
          <w:rFonts w:ascii="Times New Roman" w:hAnsi="Times New Roman" w:cs="Times New Roman"/>
          <w:lang w:val="uk-UA"/>
        </w:rPr>
        <w:t>споживана потужність PoE (не більше) : порт 3,4 ≤30Вт; порт 1, 2 ≤90Вт; загальна ≤120Вт</w:t>
      </w:r>
      <w:r>
        <w:rPr>
          <w:rFonts w:ascii="Times New Roman" w:hAnsi="Times New Roman" w:cs="Times New Roman"/>
          <w:lang w:val="uk-UA"/>
        </w:rPr>
        <w:t>»;</w:t>
      </w:r>
    </w:p>
    <w:p w:rsidR="00914131" w:rsidRDefault="00F851D3" w:rsidP="00914131">
      <w:pPr>
        <w:pBdr>
          <w:top w:val="nil"/>
          <w:left w:val="nil"/>
          <w:bottom w:val="nil"/>
          <w:right w:val="nil"/>
          <w:between w:val="nil"/>
          <w:bar w:val="nil"/>
        </w:pBdr>
        <w:spacing w:after="0" w:line="240" w:lineRule="auto"/>
        <w:jc w:val="both"/>
        <w:rPr>
          <w:rFonts w:ascii="Times New Roman" w:eastAsia="Calibri" w:hAnsi="Times New Roman" w:cs="Times New Roman"/>
          <w:bCs/>
          <w:lang w:val="uk-UA" w:eastAsia="zh-CN"/>
        </w:rPr>
      </w:pPr>
      <w:r w:rsidRPr="00914131">
        <w:rPr>
          <w:rFonts w:ascii="Times New Roman" w:hAnsi="Times New Roman" w:cs="Times New Roman"/>
          <w:lang w:val="uk-UA"/>
        </w:rPr>
        <w:t>- у підпункт 2)</w:t>
      </w:r>
      <w:r w:rsidR="00914131" w:rsidRPr="00914131">
        <w:t xml:space="preserve"> </w:t>
      </w:r>
      <w:r w:rsidR="00914131" w:rsidRPr="00914131">
        <w:rPr>
          <w:rFonts w:ascii="Times New Roman" w:hAnsi="Times New Roman" w:cs="Times New Roman"/>
          <w:lang w:val="uk-UA"/>
        </w:rPr>
        <w:t>пункту 2.1.1 розділу 2 «Вимоги»</w:t>
      </w:r>
      <w:r w:rsidR="00914131" w:rsidRPr="00914131">
        <w:t xml:space="preserve"> </w:t>
      </w:r>
      <w:r w:rsidR="00914131" w:rsidRPr="00914131">
        <w:rPr>
          <w:rFonts w:ascii="Times New Roman" w:hAnsi="Times New Roman" w:cs="Times New Roman"/>
          <w:lang w:val="uk-UA"/>
        </w:rPr>
        <w:t>та викласти технічні характеристики</w:t>
      </w:r>
      <w:r w:rsidR="00914131" w:rsidRPr="00914131">
        <w:t xml:space="preserve"> </w:t>
      </w:r>
      <w:r w:rsidR="00914131" w:rsidRPr="00914131">
        <w:rPr>
          <w:rFonts w:ascii="Times New Roman" w:hAnsi="Times New Roman" w:cs="Times New Roman"/>
          <w:lang w:val="uk-UA"/>
        </w:rPr>
        <w:t>автоматичн</w:t>
      </w:r>
      <w:r w:rsidR="00914131">
        <w:rPr>
          <w:rFonts w:ascii="Times New Roman" w:hAnsi="Times New Roman" w:cs="Times New Roman"/>
          <w:lang w:val="uk-UA"/>
        </w:rPr>
        <w:t>ого</w:t>
      </w:r>
      <w:r w:rsidR="00914131" w:rsidRPr="00914131">
        <w:rPr>
          <w:rFonts w:ascii="Times New Roman" w:hAnsi="Times New Roman" w:cs="Times New Roman"/>
          <w:lang w:val="uk-UA"/>
        </w:rPr>
        <w:t xml:space="preserve"> вимикач</w:t>
      </w:r>
      <w:r w:rsidR="00914131">
        <w:rPr>
          <w:rFonts w:ascii="Times New Roman" w:hAnsi="Times New Roman" w:cs="Times New Roman"/>
          <w:lang w:val="uk-UA"/>
        </w:rPr>
        <w:t>а в наступній редакції: «</w:t>
      </w:r>
      <w:r w:rsidR="00914131" w:rsidRPr="00914131">
        <w:rPr>
          <w:rFonts w:ascii="Times New Roman" w:eastAsia="Calibri" w:hAnsi="Times New Roman" w:cs="Times New Roman"/>
          <w:bCs/>
          <w:lang w:val="uk-UA" w:eastAsia="zh-CN"/>
        </w:rPr>
        <w:t>автоматичний вимикач (не гірше): однополюсний, номінальний струм 6А, крива відключення С</w:t>
      </w:r>
      <w:r w:rsidR="00914131">
        <w:rPr>
          <w:rFonts w:ascii="Times New Roman" w:eastAsia="Calibri" w:hAnsi="Times New Roman" w:cs="Times New Roman"/>
          <w:bCs/>
          <w:lang w:val="uk-UA" w:eastAsia="zh-CN"/>
        </w:rPr>
        <w:t>»</w:t>
      </w:r>
      <w:r w:rsidR="00914131" w:rsidRPr="00914131">
        <w:rPr>
          <w:rFonts w:ascii="Times New Roman" w:eastAsia="Calibri" w:hAnsi="Times New Roman" w:cs="Times New Roman"/>
          <w:bCs/>
          <w:lang w:val="uk-UA" w:eastAsia="zh-CN"/>
        </w:rPr>
        <w:t>;</w:t>
      </w:r>
    </w:p>
    <w:p w:rsidR="00914131" w:rsidRDefault="00914131" w:rsidP="00914131">
      <w:pPr>
        <w:widowControl w:val="0"/>
        <w:spacing w:after="0" w:line="259" w:lineRule="auto"/>
        <w:jc w:val="both"/>
        <w:rPr>
          <w:rFonts w:ascii="Times New Roman" w:eastAsia="Calibri" w:hAnsi="Times New Roman" w:cs="Times New Roman"/>
          <w:lang w:val="uk-UA" w:eastAsia="zh-CN"/>
        </w:rPr>
      </w:pPr>
      <w:r w:rsidRPr="00914131">
        <w:rPr>
          <w:rFonts w:ascii="Times New Roman" w:eastAsia="Calibri" w:hAnsi="Times New Roman" w:cs="Times New Roman"/>
          <w:bCs/>
          <w:lang w:val="uk-UA" w:eastAsia="zh-CN"/>
        </w:rPr>
        <w:t>- у підпункт 5) пункту 2.1.2. розділу 2 «Вимоги»</w:t>
      </w:r>
      <w:r w:rsidRPr="00914131">
        <w:rPr>
          <w:lang w:val="uk-UA"/>
        </w:rPr>
        <w:t xml:space="preserve"> </w:t>
      </w:r>
      <w:r w:rsidRPr="00914131">
        <w:rPr>
          <w:rFonts w:ascii="Times New Roman" w:eastAsia="Calibri" w:hAnsi="Times New Roman" w:cs="Times New Roman"/>
          <w:bCs/>
          <w:lang w:val="uk-UA" w:eastAsia="zh-CN"/>
        </w:rPr>
        <w:t>та викласти технічні характеристики споживаної потужності PoE комутаторів в наступній редакції:</w:t>
      </w:r>
      <w:r w:rsidRPr="00914131">
        <w:rPr>
          <w:rFonts w:ascii="Times New Roman" w:eastAsia="Calibri" w:hAnsi="Times New Roman" w:cs="Times New Roman"/>
          <w:lang w:val="uk-UA" w:eastAsia="zh-CN"/>
        </w:rPr>
        <w:t xml:space="preserve"> «</w:t>
      </w:r>
      <w:r w:rsidRPr="00914131">
        <w:rPr>
          <w:rFonts w:ascii="Times New Roman" w:eastAsia="Calibri" w:hAnsi="Times New Roman" w:cs="Times New Roman"/>
          <w:lang w:val="uk-UA" w:eastAsia="zh-CN"/>
        </w:rPr>
        <w:t>споживана потужність PoE (не більше) : порт 3,4 ≤30Вт; порт 1, 2 ≤</w:t>
      </w:r>
      <w:r w:rsidRPr="00914131">
        <w:rPr>
          <w:rFonts w:ascii="Times New Roman" w:eastAsia="Calibri" w:hAnsi="Times New Roman" w:cs="Times New Roman"/>
          <w:color w:val="FF0000"/>
          <w:lang w:val="uk-UA" w:eastAsia="zh-CN"/>
        </w:rPr>
        <w:t xml:space="preserve"> </w:t>
      </w:r>
      <w:r w:rsidRPr="00914131">
        <w:rPr>
          <w:rFonts w:ascii="Times New Roman" w:eastAsia="Calibri" w:hAnsi="Times New Roman" w:cs="Times New Roman"/>
          <w:lang w:val="uk-UA" w:eastAsia="zh-CN"/>
        </w:rPr>
        <w:t>90Вт; загальна ≤120Вт</w:t>
      </w:r>
      <w:r w:rsidRPr="00914131">
        <w:rPr>
          <w:rFonts w:ascii="Times New Roman" w:eastAsia="Calibri" w:hAnsi="Times New Roman" w:cs="Times New Roman"/>
          <w:lang w:val="uk-UA" w:eastAsia="zh-CN"/>
        </w:rPr>
        <w:t>»</w:t>
      </w:r>
      <w:r>
        <w:rPr>
          <w:rFonts w:ascii="Times New Roman" w:eastAsia="Calibri" w:hAnsi="Times New Roman" w:cs="Times New Roman"/>
          <w:lang w:val="uk-UA" w:eastAsia="zh-CN"/>
        </w:rPr>
        <w:t>;</w:t>
      </w:r>
    </w:p>
    <w:p w:rsidR="00914131" w:rsidRPr="00914131" w:rsidRDefault="00914131" w:rsidP="00914131">
      <w:pPr>
        <w:widowControl w:val="0"/>
        <w:spacing w:after="0" w:line="259" w:lineRule="auto"/>
        <w:jc w:val="both"/>
        <w:rPr>
          <w:rFonts w:ascii="Times New Roman" w:eastAsia="Calibri" w:hAnsi="Times New Roman" w:cs="Times New Roman"/>
          <w:lang w:val="uk-UA" w:eastAsia="zh-CN"/>
        </w:rPr>
      </w:pPr>
      <w:r>
        <w:rPr>
          <w:rFonts w:ascii="Times New Roman" w:eastAsia="Calibri" w:hAnsi="Times New Roman" w:cs="Times New Roman"/>
          <w:lang w:val="uk-UA" w:eastAsia="zh-CN"/>
        </w:rPr>
        <w:t xml:space="preserve">- </w:t>
      </w:r>
      <w:r w:rsidRPr="00914131">
        <w:rPr>
          <w:rFonts w:ascii="Times New Roman" w:eastAsia="Calibri" w:hAnsi="Times New Roman" w:cs="Times New Roman"/>
          <w:lang w:val="uk-UA" w:eastAsia="zh-CN"/>
        </w:rPr>
        <w:t xml:space="preserve">у підпункт </w:t>
      </w:r>
      <w:r>
        <w:rPr>
          <w:rFonts w:ascii="Times New Roman" w:eastAsia="Calibri" w:hAnsi="Times New Roman" w:cs="Times New Roman"/>
          <w:lang w:val="uk-UA" w:eastAsia="zh-CN"/>
        </w:rPr>
        <w:t>6</w:t>
      </w:r>
      <w:r w:rsidRPr="00914131">
        <w:rPr>
          <w:rFonts w:ascii="Times New Roman" w:eastAsia="Calibri" w:hAnsi="Times New Roman" w:cs="Times New Roman"/>
          <w:lang w:val="uk-UA" w:eastAsia="zh-CN"/>
        </w:rPr>
        <w:t>) пункту 2.1.</w:t>
      </w:r>
      <w:r>
        <w:rPr>
          <w:rFonts w:ascii="Times New Roman" w:eastAsia="Calibri" w:hAnsi="Times New Roman" w:cs="Times New Roman"/>
          <w:lang w:val="uk-UA" w:eastAsia="zh-CN"/>
        </w:rPr>
        <w:t>2</w:t>
      </w:r>
      <w:r w:rsidRPr="00914131">
        <w:rPr>
          <w:rFonts w:ascii="Times New Roman" w:eastAsia="Calibri" w:hAnsi="Times New Roman" w:cs="Times New Roman"/>
          <w:lang w:val="uk-UA" w:eastAsia="zh-CN"/>
        </w:rPr>
        <w:t xml:space="preserve"> розділу 2 «Вимоги» та викласти технічні характеристики автоматичного вимикача в наступній редакції:</w:t>
      </w:r>
      <w:r>
        <w:rPr>
          <w:rFonts w:ascii="Times New Roman" w:eastAsia="Calibri" w:hAnsi="Times New Roman" w:cs="Times New Roman"/>
          <w:lang w:val="uk-UA" w:eastAsia="zh-CN"/>
        </w:rPr>
        <w:t xml:space="preserve"> «</w:t>
      </w:r>
      <w:r w:rsidRPr="00914131">
        <w:rPr>
          <w:rFonts w:ascii="Times New Roman" w:eastAsia="Calibri" w:hAnsi="Times New Roman" w:cs="Times New Roman"/>
          <w:lang w:val="uk-UA" w:eastAsia="zh-CN"/>
        </w:rPr>
        <w:t>автоматичний вимикач (не гірше): однополюсний, номінальний струм до 6А, крива відключення С</w:t>
      </w:r>
      <w:r>
        <w:rPr>
          <w:rFonts w:ascii="Times New Roman" w:eastAsia="Calibri" w:hAnsi="Times New Roman" w:cs="Times New Roman"/>
          <w:lang w:val="uk-UA" w:eastAsia="zh-CN"/>
        </w:rPr>
        <w:t>»</w:t>
      </w:r>
      <w:r w:rsidRPr="00914131">
        <w:rPr>
          <w:rFonts w:ascii="Times New Roman" w:eastAsia="Calibri" w:hAnsi="Times New Roman" w:cs="Times New Roman"/>
          <w:lang w:val="uk-UA" w:eastAsia="zh-CN"/>
        </w:rPr>
        <w:t>;</w:t>
      </w:r>
    </w:p>
    <w:p w:rsidR="00914131" w:rsidRPr="00914131" w:rsidRDefault="00914131" w:rsidP="00914131">
      <w:pPr>
        <w:pBdr>
          <w:top w:val="nil"/>
          <w:left w:val="nil"/>
          <w:bottom w:val="nil"/>
          <w:right w:val="nil"/>
          <w:between w:val="nil"/>
          <w:bar w:val="nil"/>
        </w:pBdr>
        <w:spacing w:after="0" w:line="240" w:lineRule="auto"/>
        <w:jc w:val="both"/>
        <w:rPr>
          <w:rFonts w:ascii="Times New Roman" w:eastAsia="Calibri" w:hAnsi="Times New Roman" w:cs="Times New Roman"/>
          <w:bCs/>
          <w:lang w:val="uk-UA" w:eastAsia="zh-CN"/>
        </w:rPr>
      </w:pPr>
    </w:p>
    <w:p w:rsidR="00F851D3" w:rsidRPr="00914131" w:rsidRDefault="00F851D3" w:rsidP="00914131">
      <w:pPr>
        <w:widowControl w:val="0"/>
        <w:spacing w:after="0"/>
        <w:ind w:left="40" w:right="120"/>
        <w:jc w:val="both"/>
        <w:rPr>
          <w:rFonts w:ascii="Times New Roman" w:hAnsi="Times New Roman" w:cs="Times New Roman"/>
          <w:lang w:val="uk-UA"/>
        </w:rPr>
      </w:pPr>
    </w:p>
    <w:sectPr w:rsidR="00F851D3" w:rsidRPr="009141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64" w:rsidRDefault="00105264" w:rsidP="004B15D5">
      <w:pPr>
        <w:spacing w:after="0" w:line="240" w:lineRule="auto"/>
      </w:pPr>
      <w:r>
        <w:separator/>
      </w:r>
    </w:p>
  </w:endnote>
  <w:endnote w:type="continuationSeparator" w:id="0">
    <w:p w:rsidR="00105264" w:rsidRDefault="00105264" w:rsidP="004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roman"/>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64" w:rsidRDefault="00105264" w:rsidP="004B15D5">
      <w:pPr>
        <w:spacing w:after="0" w:line="240" w:lineRule="auto"/>
      </w:pPr>
      <w:r>
        <w:separator/>
      </w:r>
    </w:p>
  </w:footnote>
  <w:footnote w:type="continuationSeparator" w:id="0">
    <w:p w:rsidR="00105264" w:rsidRDefault="00105264" w:rsidP="004B1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3" w15:restartNumberingAfterBreak="0">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357233F"/>
    <w:multiLevelType w:val="multilevel"/>
    <w:tmpl w:val="B78032E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71197E"/>
    <w:multiLevelType w:val="hybridMultilevel"/>
    <w:tmpl w:val="68AC02B8"/>
    <w:lvl w:ilvl="0" w:tplc="5006720A">
      <w:start w:val="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221A18"/>
    <w:multiLevelType w:val="multilevel"/>
    <w:tmpl w:val="5B82ED28"/>
    <w:lvl w:ilvl="0">
      <w:start w:val="8"/>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6"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4840CE"/>
    <w:multiLevelType w:val="hybridMultilevel"/>
    <w:tmpl w:val="485671A4"/>
    <w:lvl w:ilvl="0" w:tplc="2F2AEA62">
      <w:start w:val="1"/>
      <w:numFmt w:val="decimal"/>
      <w:lvlText w:val="%1."/>
      <w:lvlJc w:val="left"/>
      <w:pPr>
        <w:ind w:left="720" w:hanging="360"/>
      </w:pPr>
      <w:rPr>
        <w:rFonts w:eastAsia="SimSu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F463FA"/>
    <w:multiLevelType w:val="hybridMultilevel"/>
    <w:tmpl w:val="9160A65E"/>
    <w:lvl w:ilvl="0" w:tplc="5C8CE320">
      <w:numFmt w:val="bullet"/>
      <w:lvlText w:val="-"/>
      <w:lvlJc w:val="left"/>
      <w:pPr>
        <w:ind w:left="720" w:hanging="360"/>
      </w:pPr>
      <w:rPr>
        <w:rFonts w:ascii="Times New Roman" w:eastAsia="Times New Roman" w:hAnsi="Times New Roman" w:cs="Times New Roman" w:hint="default"/>
      </w:rPr>
    </w:lvl>
    <w:lvl w:ilvl="1" w:tplc="5C8CE320">
      <w:numFmt w:val="bullet"/>
      <w:lvlText w:val="-"/>
      <w:lvlJc w:val="left"/>
      <w:pPr>
        <w:ind w:left="1440" w:hanging="36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2EA47C80"/>
    <w:multiLevelType w:val="hybridMultilevel"/>
    <w:tmpl w:val="944CBC7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76F53BB"/>
    <w:multiLevelType w:val="multilevel"/>
    <w:tmpl w:val="FA9257F6"/>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153E1D"/>
    <w:multiLevelType w:val="multilevel"/>
    <w:tmpl w:val="5C3C042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58F160D"/>
    <w:multiLevelType w:val="hybridMultilevel"/>
    <w:tmpl w:val="F7E6DDAA"/>
    <w:lvl w:ilvl="0" w:tplc="834C7A14">
      <w:start w:val="1"/>
      <w:numFmt w:val="decimal"/>
      <w:lvlText w:val="%1."/>
      <w:lvlJc w:val="left"/>
      <w:pPr>
        <w:ind w:left="2542"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5" w15:restartNumberingAfterBreak="0">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6" w15:restartNumberingAfterBreak="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43" w15:restartNumberingAfterBreak="0">
    <w:nsid w:val="6BE210F1"/>
    <w:multiLevelType w:val="hybridMultilevel"/>
    <w:tmpl w:val="E68AEECE"/>
    <w:lvl w:ilvl="0" w:tplc="FD9E38E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F0C373D"/>
    <w:multiLevelType w:val="hybridMultilevel"/>
    <w:tmpl w:val="CBF4D230"/>
    <w:lvl w:ilvl="0" w:tplc="5C8CE320">
      <w:numFmt w:val="bullet"/>
      <w:lvlText w:val="-"/>
      <w:lvlJc w:val="left"/>
      <w:pPr>
        <w:ind w:left="1429" w:hanging="360"/>
      </w:pPr>
      <w:rPr>
        <w:rFonts w:ascii="Times New Roman" w:eastAsia="Times New Roman" w:hAnsi="Times New Roman" w:cs="Times New Roman" w:hint="default"/>
      </w:rPr>
    </w:lvl>
    <w:lvl w:ilvl="1" w:tplc="5C8CE320">
      <w:numFmt w:val="bullet"/>
      <w:lvlText w:val="-"/>
      <w:lvlJc w:val="left"/>
      <w:pPr>
        <w:ind w:left="2149" w:hanging="360"/>
      </w:pPr>
      <w:rPr>
        <w:rFonts w:ascii="Times New Roman" w:eastAsia="Times New Roman"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43"/>
  </w:num>
  <w:num w:numId="2">
    <w:abstractNumId w:val="30"/>
  </w:num>
  <w:num w:numId="3">
    <w:abstractNumId w:val="44"/>
  </w:num>
  <w:num w:numId="4">
    <w:abstractNumId w:val="4"/>
  </w:num>
  <w:num w:numId="5">
    <w:abstractNumId w:val="3"/>
  </w:num>
  <w:num w:numId="6">
    <w:abstractNumId w:val="19"/>
  </w:num>
  <w:num w:numId="7">
    <w:abstractNumId w:val="11"/>
  </w:num>
  <w:num w:numId="8">
    <w:abstractNumId w:val="27"/>
  </w:num>
  <w:num w:numId="9">
    <w:abstractNumId w:val="32"/>
  </w:num>
  <w:num w:numId="10">
    <w:abstractNumId w:val="13"/>
  </w:num>
  <w:num w:numId="11">
    <w:abstractNumId w:val="40"/>
  </w:num>
  <w:num w:numId="12">
    <w:abstractNumId w:val="38"/>
  </w:num>
  <w:num w:numId="13">
    <w:abstractNumId w:val="45"/>
  </w:num>
  <w:num w:numId="14">
    <w:abstractNumId w:val="18"/>
  </w:num>
  <w:num w:numId="15">
    <w:abstractNumId w:val="39"/>
  </w:num>
  <w:num w:numId="16">
    <w:abstractNumId w:val="0"/>
  </w:num>
  <w:num w:numId="17">
    <w:abstractNumId w:val="1"/>
  </w:num>
  <w:num w:numId="18">
    <w:abstractNumId w:val="28"/>
  </w:num>
  <w:num w:numId="19">
    <w:abstractNumId w:val="9"/>
  </w:num>
  <w:num w:numId="20">
    <w:abstractNumId w:val="42"/>
  </w:num>
  <w:num w:numId="21">
    <w:abstractNumId w:val="47"/>
  </w:num>
  <w:num w:numId="22">
    <w:abstractNumId w:val="35"/>
  </w:num>
  <w:num w:numId="23">
    <w:abstractNumId w:val="6"/>
  </w:num>
  <w:num w:numId="24">
    <w:abstractNumId w:val="36"/>
  </w:num>
  <w:num w:numId="25">
    <w:abstractNumId w:val="7"/>
  </w:num>
  <w:num w:numId="26">
    <w:abstractNumId w:val="2"/>
  </w:num>
  <w:num w:numId="27">
    <w:abstractNumId w:val="41"/>
  </w:num>
  <w:num w:numId="28">
    <w:abstractNumId w:val="29"/>
  </w:num>
  <w:num w:numId="29">
    <w:abstractNumId w:val="23"/>
  </w:num>
  <w:num w:numId="30">
    <w:abstractNumId w:val="5"/>
  </w:num>
  <w:num w:numId="31">
    <w:abstractNumId w:val="31"/>
  </w:num>
  <w:num w:numId="32">
    <w:abstractNumId w:val="22"/>
  </w:num>
  <w:num w:numId="33">
    <w:abstractNumId w:val="21"/>
  </w:num>
  <w:num w:numId="34">
    <w:abstractNumId w:val="15"/>
  </w:num>
  <w:num w:numId="35">
    <w:abstractNumId w:val="16"/>
  </w:num>
  <w:num w:numId="36">
    <w:abstractNumId w:val="8"/>
  </w:num>
  <w:num w:numId="37">
    <w:abstractNumId w:val="37"/>
  </w:num>
  <w:num w:numId="38">
    <w:abstractNumId w:val="33"/>
  </w:num>
  <w:num w:numId="39">
    <w:abstractNumId w:val="3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5"/>
  </w:num>
  <w:num w:numId="43">
    <w:abstractNumId w:val="10"/>
  </w:num>
  <w:num w:numId="44">
    <w:abstractNumId w:val="12"/>
  </w:num>
  <w:num w:numId="45">
    <w:abstractNumId w:val="14"/>
  </w:num>
  <w:num w:numId="46">
    <w:abstractNumId w:val="24"/>
  </w:num>
  <w:num w:numId="47">
    <w:abstractNumId w:val="17"/>
  </w:num>
  <w:num w:numId="48">
    <w:abstractNumId w:val="4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9"/>
    <w:rsid w:val="00007CFE"/>
    <w:rsid w:val="000412D6"/>
    <w:rsid w:val="00047BB6"/>
    <w:rsid w:val="00105264"/>
    <w:rsid w:val="00107E75"/>
    <w:rsid w:val="001857C7"/>
    <w:rsid w:val="001A2FE1"/>
    <w:rsid w:val="001B40F8"/>
    <w:rsid w:val="001E5C20"/>
    <w:rsid w:val="00222CE5"/>
    <w:rsid w:val="0022567A"/>
    <w:rsid w:val="00260EFA"/>
    <w:rsid w:val="002A371E"/>
    <w:rsid w:val="002A40B6"/>
    <w:rsid w:val="002E799E"/>
    <w:rsid w:val="002F6A41"/>
    <w:rsid w:val="00305809"/>
    <w:rsid w:val="00405435"/>
    <w:rsid w:val="004565D7"/>
    <w:rsid w:val="004B15D5"/>
    <w:rsid w:val="00513004"/>
    <w:rsid w:val="00593D49"/>
    <w:rsid w:val="0060413B"/>
    <w:rsid w:val="00624F58"/>
    <w:rsid w:val="00644C65"/>
    <w:rsid w:val="00691B08"/>
    <w:rsid w:val="006D5F46"/>
    <w:rsid w:val="00730FE9"/>
    <w:rsid w:val="00744ACD"/>
    <w:rsid w:val="0074724D"/>
    <w:rsid w:val="007E59CF"/>
    <w:rsid w:val="008067CE"/>
    <w:rsid w:val="00842643"/>
    <w:rsid w:val="008E20A3"/>
    <w:rsid w:val="008F5B6F"/>
    <w:rsid w:val="0090069C"/>
    <w:rsid w:val="00914131"/>
    <w:rsid w:val="00977AF9"/>
    <w:rsid w:val="009F0594"/>
    <w:rsid w:val="00A24BD9"/>
    <w:rsid w:val="00AA0596"/>
    <w:rsid w:val="00AB0A93"/>
    <w:rsid w:val="00AF3223"/>
    <w:rsid w:val="00B27852"/>
    <w:rsid w:val="00B718C8"/>
    <w:rsid w:val="00C23EC3"/>
    <w:rsid w:val="00CB001E"/>
    <w:rsid w:val="00D431B1"/>
    <w:rsid w:val="00D52493"/>
    <w:rsid w:val="00D54BAA"/>
    <w:rsid w:val="00DF5DB4"/>
    <w:rsid w:val="00E1691F"/>
    <w:rsid w:val="00E31026"/>
    <w:rsid w:val="00E47598"/>
    <w:rsid w:val="00ED12BC"/>
    <w:rsid w:val="00ED5F8B"/>
    <w:rsid w:val="00F851D3"/>
    <w:rsid w:val="00F85CE0"/>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D6BE"/>
  <w15:chartTrackingRefBased/>
  <w15:docId w15:val="{962E6AAA-22F0-4619-8AE9-3744B6CD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7AF9"/>
    <w:pPr>
      <w:spacing w:after="200" w:line="276" w:lineRule="auto"/>
    </w:pPr>
    <w:rPr>
      <w:rFonts w:eastAsiaTheme="minorEastAsia"/>
      <w:lang w:val="ru-RU" w:eastAsia="ru-RU"/>
    </w:rPr>
  </w:style>
  <w:style w:type="paragraph" w:styleId="1">
    <w:name w:val="heading 1"/>
    <w:basedOn w:val="a1"/>
    <w:next w:val="a1"/>
    <w:link w:val="10"/>
    <w:qFormat/>
    <w:rsid w:val="00F921BC"/>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uiPriority w:val="99"/>
    <w:qFormat/>
    <w:rsid w:val="00F921BC"/>
    <w:pPr>
      <w:numPr>
        <w:ilvl w:val="1"/>
        <w:numId w:val="2"/>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F921BC"/>
    <w:pPr>
      <w:numPr>
        <w:ilvl w:val="2"/>
        <w:numId w:val="2"/>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F921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F921B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rsid w:val="00F921BC"/>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1"/>
    <w:next w:val="a1"/>
    <w:qFormat/>
    <w:rsid w:val="00977AF9"/>
    <w:pPr>
      <w:spacing w:before="120" w:after="120" w:line="240" w:lineRule="auto"/>
    </w:pPr>
    <w:rPr>
      <w:rFonts w:ascii="Times New Roman" w:eastAsia="Times New Roman" w:hAnsi="Times New Roman" w:cs="Times New Roman"/>
      <w:b/>
      <w:bCs/>
      <w:sz w:val="20"/>
      <w:szCs w:val="20"/>
      <w:lang w:val="uk-UA"/>
    </w:rPr>
  </w:style>
  <w:style w:type="paragraph" w:customStyle="1" w:styleId="rvps2">
    <w:name w:val="rvps2"/>
    <w:basedOn w:val="a1"/>
    <w:rsid w:val="00977AF9"/>
    <w:pPr>
      <w:spacing w:before="280" w:after="280" w:line="240" w:lineRule="auto"/>
    </w:pPr>
    <w:rPr>
      <w:rFonts w:ascii="Times New Roman" w:eastAsia="Times New Roman" w:hAnsi="Times New Roman" w:cs="Times New Roman"/>
      <w:sz w:val="24"/>
      <w:szCs w:val="24"/>
      <w:lang w:val="uk-UA" w:eastAsia="ar-SA"/>
    </w:rPr>
  </w:style>
  <w:style w:type="paragraph" w:styleId="a7">
    <w:name w:val="List Paragraph"/>
    <w:basedOn w:val="a1"/>
    <w:uiPriority w:val="34"/>
    <w:qFormat/>
    <w:rsid w:val="00977AF9"/>
    <w:pPr>
      <w:ind w:left="720"/>
      <w:contextualSpacing/>
    </w:pPr>
  </w:style>
  <w:style w:type="character" w:customStyle="1" w:styleId="10">
    <w:name w:val="Заголовок 1 Знак"/>
    <w:basedOn w:val="a3"/>
    <w:link w:val="1"/>
    <w:rsid w:val="00F921BC"/>
    <w:rPr>
      <w:rFonts w:ascii="Arial" w:eastAsia="Times New Roman" w:hAnsi="Arial" w:cs="Arial"/>
      <w:b/>
      <w:bCs/>
      <w:kern w:val="1"/>
      <w:sz w:val="32"/>
      <w:szCs w:val="32"/>
      <w:lang w:val="uk-UA" w:eastAsia="ar-SA"/>
    </w:rPr>
  </w:style>
  <w:style w:type="character" w:customStyle="1" w:styleId="20">
    <w:name w:val="Заголовок 2 Знак"/>
    <w:basedOn w:val="a3"/>
    <w:link w:val="2"/>
    <w:uiPriority w:val="99"/>
    <w:rsid w:val="00F921BC"/>
    <w:rPr>
      <w:rFonts w:ascii="Times New Roman" w:eastAsia="Times New Roman" w:hAnsi="Times New Roman" w:cs="Times New Roman"/>
      <w:b/>
      <w:bCs/>
      <w:sz w:val="36"/>
      <w:szCs w:val="36"/>
      <w:lang w:val="uk-UA" w:eastAsia="ar-SA"/>
    </w:rPr>
  </w:style>
  <w:style w:type="character" w:customStyle="1" w:styleId="30">
    <w:name w:val="Заголовок 3 Знак"/>
    <w:basedOn w:val="a3"/>
    <w:link w:val="3"/>
    <w:rsid w:val="00F921BC"/>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F921BC"/>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3"/>
    <w:link w:val="5"/>
    <w:uiPriority w:val="9"/>
    <w:semiHidden/>
    <w:rsid w:val="00F921BC"/>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3"/>
    <w:link w:val="6"/>
    <w:uiPriority w:val="9"/>
    <w:rsid w:val="00F921BC"/>
    <w:rPr>
      <w:rFonts w:ascii="Calibri" w:eastAsia="Times New Roman" w:hAnsi="Calibri" w:cs="Times New Roman"/>
      <w:b/>
      <w:bCs/>
      <w:lang w:val="uk-UA" w:eastAsia="ar-SA"/>
    </w:rPr>
  </w:style>
  <w:style w:type="table" w:styleId="a8">
    <w:name w:val="Table Grid"/>
    <w:basedOn w:val="a4"/>
    <w:uiPriority w:val="39"/>
    <w:rsid w:val="00F92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F921B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921BC"/>
    <w:rPr>
      <w:rFonts w:eastAsiaTheme="minorEastAsia"/>
      <w:lang w:val="ru-RU" w:eastAsia="ru-RU"/>
    </w:rPr>
  </w:style>
  <w:style w:type="paragraph" w:styleId="ab">
    <w:name w:val="footer"/>
    <w:basedOn w:val="a1"/>
    <w:link w:val="ac"/>
    <w:uiPriority w:val="99"/>
    <w:unhideWhenUsed/>
    <w:rsid w:val="00F921BC"/>
    <w:pPr>
      <w:tabs>
        <w:tab w:val="center" w:pos="4677"/>
        <w:tab w:val="right" w:pos="9355"/>
      </w:tabs>
      <w:spacing w:after="0" w:line="240" w:lineRule="auto"/>
    </w:pPr>
  </w:style>
  <w:style w:type="character" w:customStyle="1" w:styleId="ac">
    <w:name w:val="Нижний колонтитул Знак"/>
    <w:basedOn w:val="a3"/>
    <w:link w:val="ab"/>
    <w:uiPriority w:val="99"/>
    <w:rsid w:val="00F921BC"/>
    <w:rPr>
      <w:rFonts w:eastAsiaTheme="minorEastAsia"/>
      <w:lang w:val="ru-RU" w:eastAsia="ru-RU"/>
    </w:rPr>
  </w:style>
  <w:style w:type="paragraph" w:customStyle="1" w:styleId="11">
    <w:name w:val="Обычный1"/>
    <w:qFormat/>
    <w:rsid w:val="00F921BC"/>
    <w:pPr>
      <w:spacing w:after="0" w:line="276" w:lineRule="auto"/>
    </w:pPr>
    <w:rPr>
      <w:rFonts w:ascii="Arial" w:eastAsia="Times New Roman" w:hAnsi="Arial" w:cs="Arial"/>
      <w:color w:val="000000"/>
      <w:lang w:val="ru-RU" w:eastAsia="ru-RU"/>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F921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d"/>
    <w:uiPriority w:val="99"/>
    <w:locked/>
    <w:rsid w:val="00F921BC"/>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uiPriority w:val="99"/>
    <w:locked/>
    <w:rsid w:val="00F921BC"/>
    <w:rPr>
      <w:rFonts w:ascii="Courier New" w:eastAsia="Courier New" w:hAnsi="Courier New" w:cs="Courier New"/>
    </w:rPr>
  </w:style>
  <w:style w:type="paragraph" w:styleId="HTML0">
    <w:name w:val="HTML Preformatted"/>
    <w:aliases w:val="Знак"/>
    <w:basedOn w:val="a1"/>
    <w:link w:val="HTML"/>
    <w:uiPriority w:val="99"/>
    <w:unhideWhenUsed/>
    <w:rsid w:val="00F921BC"/>
    <w:pPr>
      <w:spacing w:after="0" w:line="240" w:lineRule="auto"/>
    </w:pPr>
    <w:rPr>
      <w:rFonts w:ascii="Courier New" w:eastAsia="Courier New" w:hAnsi="Courier New" w:cs="Courier New"/>
      <w:lang w:val="en-US" w:eastAsia="en-US"/>
    </w:rPr>
  </w:style>
  <w:style w:type="character" w:customStyle="1" w:styleId="HTML1">
    <w:name w:val="Стандартный HTML Знак1"/>
    <w:basedOn w:val="a3"/>
    <w:uiPriority w:val="99"/>
    <w:semiHidden/>
    <w:rsid w:val="00F921BC"/>
    <w:rPr>
      <w:rFonts w:ascii="Consolas" w:eastAsiaTheme="minorEastAsia" w:hAnsi="Consolas"/>
      <w:sz w:val="20"/>
      <w:szCs w:val="20"/>
      <w:lang w:val="ru-RU" w:eastAsia="ru-RU"/>
    </w:rPr>
  </w:style>
  <w:style w:type="paragraph" w:customStyle="1" w:styleId="ae">
    <w:name w:val="a"/>
    <w:basedOn w:val="a1"/>
    <w:uiPriority w:val="99"/>
    <w:rsid w:val="00F921BC"/>
    <w:pPr>
      <w:spacing w:before="100" w:beforeAutospacing="1" w:after="100" w:afterAutospacing="1" w:line="240" w:lineRule="auto"/>
    </w:pPr>
    <w:rPr>
      <w:rFonts w:ascii="Calibri" w:eastAsia="Times New Roman" w:hAnsi="Calibri" w:cs="Calibri"/>
      <w:sz w:val="24"/>
      <w:szCs w:val="24"/>
    </w:rPr>
  </w:style>
  <w:style w:type="character" w:styleId="af">
    <w:name w:val="Hyperlink"/>
    <w:basedOn w:val="a3"/>
    <w:uiPriority w:val="99"/>
    <w:unhideWhenUsed/>
    <w:rsid w:val="00F921BC"/>
    <w:rPr>
      <w:color w:val="0563C1" w:themeColor="hyperlink"/>
      <w:u w:val="single"/>
    </w:rPr>
  </w:style>
  <w:style w:type="paragraph" w:customStyle="1" w:styleId="--14">
    <w:name w:val="ЕТС-ОТ(Ц-Ж)14"/>
    <w:basedOn w:val="a1"/>
    <w:rsid w:val="00F921B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0">
    <w:name w:val="Balloon Text"/>
    <w:basedOn w:val="a1"/>
    <w:link w:val="af1"/>
    <w:uiPriority w:val="99"/>
    <w:unhideWhenUsed/>
    <w:rsid w:val="00F921BC"/>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rsid w:val="00F921BC"/>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rsid w:val="00F921BC"/>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5"/>
    <w:uiPriority w:val="99"/>
    <w:semiHidden/>
    <w:unhideWhenUsed/>
    <w:rsid w:val="00F921BC"/>
  </w:style>
  <w:style w:type="character" w:customStyle="1" w:styleId="C9DE8706-CCDC-4B27-8AF7-097B76920E5E">
    <w:name w:val="C9DE8706-CCDC-4B27-8AF7-097B76920E5E"/>
    <w:rsid w:val="00F921BC"/>
    <w:rPr>
      <w:rFonts w:ascii="Times New Roman" w:hAnsi="Times New Roman" w:cs="Times New Roman"/>
      <w:spacing w:val="10"/>
      <w:sz w:val="22"/>
      <w:szCs w:val="22"/>
      <w:lang w:bidi="ar-SA"/>
    </w:rPr>
  </w:style>
  <w:style w:type="character" w:customStyle="1" w:styleId="WW8Num16z2">
    <w:name w:val="WW8Num16z2"/>
    <w:rsid w:val="00F921BC"/>
    <w:rPr>
      <w:rFonts w:ascii="Wingdings" w:hAnsi="Wingdings"/>
    </w:rPr>
  </w:style>
  <w:style w:type="character" w:customStyle="1" w:styleId="WW8Num16z0">
    <w:name w:val="WW8Num16z0"/>
    <w:rsid w:val="00F921BC"/>
    <w:rPr>
      <w:rFonts w:ascii="Symbol" w:hAnsi="Symbol"/>
    </w:rPr>
  </w:style>
  <w:style w:type="character" w:customStyle="1" w:styleId="WW8Num8z2">
    <w:name w:val="WW8Num8z2"/>
    <w:rsid w:val="00F921BC"/>
    <w:rPr>
      <w:rFonts w:ascii="Wingdings" w:hAnsi="Wingdings"/>
    </w:rPr>
  </w:style>
  <w:style w:type="character" w:customStyle="1" w:styleId="WW-Absatz-Standardschriftart1111111111111111111111">
    <w:name w:val="WW-Absatz-Standardschriftart1111111111111111111111"/>
    <w:rsid w:val="00F921BC"/>
  </w:style>
  <w:style w:type="character" w:styleId="af2">
    <w:name w:val="page number"/>
    <w:rsid w:val="00F921BC"/>
  </w:style>
  <w:style w:type="character" w:customStyle="1" w:styleId="WW8Num11z2">
    <w:name w:val="WW8Num11z2"/>
    <w:rsid w:val="00F921BC"/>
    <w:rPr>
      <w:rFonts w:ascii="Wingdings" w:hAnsi="Wingdings"/>
    </w:rPr>
  </w:style>
  <w:style w:type="character" w:customStyle="1" w:styleId="WW8Num3z0">
    <w:name w:val="WW8Num3z0"/>
    <w:rsid w:val="00F921BC"/>
    <w:rPr>
      <w:rFonts w:ascii="Times New Roman" w:hAnsi="Times New Roman" w:cs="Times New Roman"/>
    </w:rPr>
  </w:style>
  <w:style w:type="character" w:customStyle="1" w:styleId="af3">
    <w:name w:val="Символ сноски"/>
    <w:rsid w:val="00F921BC"/>
    <w:rPr>
      <w:vertAlign w:val="superscript"/>
    </w:rPr>
  </w:style>
  <w:style w:type="character" w:customStyle="1" w:styleId="WW-Absatz-Standardschriftart111111111111111111111111111111111111">
    <w:name w:val="WW-Absatz-Standardschriftart111111111111111111111111111111111111"/>
    <w:rsid w:val="00F921BC"/>
  </w:style>
  <w:style w:type="character" w:customStyle="1" w:styleId="2CE8EC1F-A3A8-4744-AE5D-B727D960ED27">
    <w:name w:val="2CE8EC1F-A3A8-4744-AE5D-B727D960ED27"/>
    <w:rsid w:val="00F921BC"/>
    <w:rPr>
      <w:rFonts w:ascii="Tahoma" w:hAnsi="Tahoma" w:cs="Tahoma"/>
      <w:spacing w:val="0"/>
      <w:sz w:val="22"/>
      <w:szCs w:val="22"/>
      <w:lang w:bidi="ar-SA"/>
    </w:rPr>
  </w:style>
  <w:style w:type="character" w:customStyle="1" w:styleId="WW-Absatz-Standardschriftart1111111111111111111">
    <w:name w:val="WW-Absatz-Standardschriftart1111111111111111111"/>
    <w:rsid w:val="00F921BC"/>
  </w:style>
  <w:style w:type="character" w:customStyle="1" w:styleId="61">
    <w:name w:val="Основной шрифт абзаца6"/>
    <w:rsid w:val="00F921BC"/>
  </w:style>
  <w:style w:type="character" w:customStyle="1" w:styleId="WW-Absatz-Standardschriftart1111111111111111111111111111">
    <w:name w:val="WW-Absatz-Standardschriftart1111111111111111111111111111"/>
    <w:rsid w:val="00F921BC"/>
  </w:style>
  <w:style w:type="character" w:customStyle="1" w:styleId="apple-converted-space">
    <w:name w:val="apple-converted-space"/>
    <w:rsid w:val="00F921BC"/>
  </w:style>
  <w:style w:type="character" w:customStyle="1" w:styleId="WW-Absatz-Standardschriftart111111111111111111111111111111111111111">
    <w:name w:val="WW-Absatz-Standardschriftart111111111111111111111111111111111111111"/>
    <w:rsid w:val="00F921BC"/>
  </w:style>
  <w:style w:type="character" w:customStyle="1" w:styleId="WW-Absatz-Standardschriftart111111111111111111111111111">
    <w:name w:val="WW-Absatz-Standardschriftart111111111111111111111111111"/>
    <w:rsid w:val="00F921BC"/>
  </w:style>
  <w:style w:type="character" w:customStyle="1" w:styleId="14">
    <w:name w:val="Знак сноски1"/>
    <w:rsid w:val="00F921BC"/>
    <w:rPr>
      <w:vertAlign w:val="superscript"/>
    </w:rPr>
  </w:style>
  <w:style w:type="character" w:customStyle="1" w:styleId="WW-Absatz-Standardschriftart1111111111111111111111111111111111111111111111">
    <w:name w:val="WW-Absatz-Standardschriftart1111111111111111111111111111111111111111111111"/>
    <w:rsid w:val="00F921BC"/>
  </w:style>
  <w:style w:type="character" w:customStyle="1" w:styleId="WW-Absatz-Standardschriftart111111111111111111111111111111111111111111">
    <w:name w:val="WW-Absatz-Standardschriftart111111111111111111111111111111111111111111"/>
    <w:rsid w:val="00F921BC"/>
  </w:style>
  <w:style w:type="character" w:customStyle="1" w:styleId="WW8Num6z0">
    <w:name w:val="WW8Num6z0"/>
    <w:rsid w:val="00F921BC"/>
    <w:rPr>
      <w:rFonts w:cs="Times New Roman"/>
    </w:rPr>
  </w:style>
  <w:style w:type="character" w:customStyle="1" w:styleId="WW-Absatz-Standardschriftart1111111111111">
    <w:name w:val="WW-Absatz-Standardschriftart1111111111111"/>
    <w:rsid w:val="00F921BC"/>
  </w:style>
  <w:style w:type="character" w:customStyle="1" w:styleId="D565F998-E2B1-4209-9937-DCE717B65F2B">
    <w:name w:val="D565F998-E2B1-4209-9937-DCE717B65F2B"/>
    <w:rsid w:val="00F921BC"/>
    <w:rPr>
      <w:rFonts w:ascii="Times New Roman" w:hAnsi="Times New Roman" w:cs="Times New Roman"/>
      <w:spacing w:val="10"/>
      <w:sz w:val="22"/>
      <w:szCs w:val="22"/>
      <w:lang w:bidi="ar-SA"/>
    </w:rPr>
  </w:style>
  <w:style w:type="character" w:customStyle="1" w:styleId="WW-Absatz-Standardschriftart1111">
    <w:name w:val="WW-Absatz-Standardschriftart1111"/>
    <w:rsid w:val="00F921BC"/>
  </w:style>
  <w:style w:type="character" w:customStyle="1" w:styleId="51">
    <w:name w:val="Основной шрифт абзаца5"/>
    <w:rsid w:val="00F921BC"/>
  </w:style>
  <w:style w:type="character" w:styleId="af4">
    <w:name w:val="Strong"/>
    <w:uiPriority w:val="22"/>
    <w:qFormat/>
    <w:rsid w:val="00F921BC"/>
    <w:rPr>
      <w:b/>
      <w:bCs/>
    </w:rPr>
  </w:style>
  <w:style w:type="character" w:customStyle="1" w:styleId="WW-">
    <w:name w:val="WW-Символ сноски"/>
    <w:rsid w:val="00F921BC"/>
  </w:style>
  <w:style w:type="character" w:customStyle="1" w:styleId="WW8Num19z0">
    <w:name w:val="WW8Num19z0"/>
    <w:rsid w:val="00F921BC"/>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F921BC"/>
  </w:style>
  <w:style w:type="character" w:styleId="af5">
    <w:name w:val="Subtle Emphasis"/>
    <w:uiPriority w:val="19"/>
    <w:qFormat/>
    <w:rsid w:val="00F921BC"/>
    <w:rPr>
      <w:i/>
      <w:iCs/>
      <w:color w:val="404040"/>
    </w:rPr>
  </w:style>
  <w:style w:type="character" w:customStyle="1" w:styleId="WW8Num11z3">
    <w:name w:val="WW8Num11z3"/>
    <w:rsid w:val="00F921BC"/>
    <w:rPr>
      <w:rFonts w:ascii="Symbol" w:hAnsi="Symbol"/>
    </w:rPr>
  </w:style>
  <w:style w:type="character" w:customStyle="1" w:styleId="WW8Num9z0">
    <w:name w:val="WW8Num9z0"/>
    <w:rsid w:val="00F921BC"/>
    <w:rPr>
      <w:rFonts w:ascii="Symbol" w:eastAsia="Times New Roman" w:hAnsi="Symbol" w:cs="Times New Roman"/>
      <w:b w:val="0"/>
      <w:sz w:val="23"/>
    </w:rPr>
  </w:style>
  <w:style w:type="character" w:customStyle="1" w:styleId="WW-Absatz-Standardschriftart1111111111111111">
    <w:name w:val="WW-Absatz-Standardschriftart1111111111111111"/>
    <w:rsid w:val="00F921BC"/>
  </w:style>
  <w:style w:type="character" w:customStyle="1" w:styleId="rvts46">
    <w:name w:val="rvts46"/>
    <w:basedOn w:val="8"/>
    <w:rsid w:val="00F921BC"/>
  </w:style>
  <w:style w:type="character" w:customStyle="1" w:styleId="8">
    <w:name w:val="Основной шрифт абзаца8"/>
    <w:rsid w:val="00F921BC"/>
  </w:style>
  <w:style w:type="character" w:customStyle="1" w:styleId="WW8Num7z0">
    <w:name w:val="WW8Num7z0"/>
    <w:rsid w:val="00F921BC"/>
    <w:rPr>
      <w:b w:val="0"/>
      <w:color w:val="000000"/>
      <w:sz w:val="24"/>
      <w:szCs w:val="24"/>
    </w:rPr>
  </w:style>
  <w:style w:type="character" w:customStyle="1" w:styleId="WW-Absatz-Standardschriftart111111111111111111111111111111111">
    <w:name w:val="WW-Absatz-Standardschriftart111111111111111111111111111111111"/>
    <w:rsid w:val="00F921BC"/>
  </w:style>
  <w:style w:type="character" w:customStyle="1" w:styleId="WW8Num5z1">
    <w:name w:val="WW8Num5z1"/>
    <w:rsid w:val="00F921BC"/>
    <w:rPr>
      <w:rFonts w:ascii="Symbol" w:eastAsia="Times New Roman" w:hAnsi="Symbol"/>
    </w:rPr>
  </w:style>
  <w:style w:type="character" w:customStyle="1" w:styleId="translation-chunk">
    <w:name w:val="translation-chunk"/>
    <w:rsid w:val="00F921BC"/>
  </w:style>
  <w:style w:type="character" w:customStyle="1" w:styleId="WW-Absatz-Standardschriftart1111111111111111111111111111111">
    <w:name w:val="WW-Absatz-Standardschriftart1111111111111111111111111111111"/>
    <w:rsid w:val="00F921BC"/>
  </w:style>
  <w:style w:type="character" w:customStyle="1" w:styleId="WW-Absatz-Standardschriftart11">
    <w:name w:val="WW-Absatz-Standardschriftart11"/>
    <w:rsid w:val="00F921BC"/>
  </w:style>
  <w:style w:type="character" w:customStyle="1" w:styleId="WW-Absatz-Standardschriftart1111111111111111111111111">
    <w:name w:val="WW-Absatz-Standardschriftart1111111111111111111111111"/>
    <w:rsid w:val="00F921BC"/>
  </w:style>
  <w:style w:type="character" w:customStyle="1" w:styleId="21">
    <w:name w:val="Основной текст 2 Знак"/>
    <w:link w:val="22"/>
    <w:rsid w:val="00F921BC"/>
    <w:rPr>
      <w:sz w:val="24"/>
      <w:szCs w:val="24"/>
    </w:rPr>
  </w:style>
  <w:style w:type="character" w:customStyle="1" w:styleId="WW8Num11z1">
    <w:name w:val="WW8Num11z1"/>
    <w:rsid w:val="00F921BC"/>
    <w:rPr>
      <w:rFonts w:ascii="Courier New" w:hAnsi="Courier New" w:cs="Courier New"/>
    </w:rPr>
  </w:style>
  <w:style w:type="character" w:customStyle="1" w:styleId="RTFNum128">
    <w:name w:val="RTF_Num 12 8"/>
    <w:rsid w:val="00F921BC"/>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F921BC"/>
  </w:style>
  <w:style w:type="character" w:customStyle="1" w:styleId="15">
    <w:name w:val="Знак концевой сноски1"/>
    <w:rsid w:val="00F921BC"/>
    <w:rPr>
      <w:vertAlign w:val="superscript"/>
    </w:rPr>
  </w:style>
  <w:style w:type="character" w:customStyle="1" w:styleId="WW-Absatz-Standardschriftart11111111111111111">
    <w:name w:val="WW-Absatz-Standardschriftart11111111111111111"/>
    <w:rsid w:val="00F921BC"/>
  </w:style>
  <w:style w:type="character" w:customStyle="1" w:styleId="af6">
    <w:name w:val="Символ нумерации"/>
    <w:rsid w:val="00F921BC"/>
    <w:rPr>
      <w:lang w:val="uk-UA"/>
    </w:rPr>
  </w:style>
  <w:style w:type="character" w:customStyle="1" w:styleId="WW-Absatz-Standardschriftart11111111111111111111111111">
    <w:name w:val="WW-Absatz-Standardschriftart11111111111111111111111111"/>
    <w:rsid w:val="00F921BC"/>
  </w:style>
  <w:style w:type="character" w:customStyle="1" w:styleId="spelle">
    <w:name w:val="spelle"/>
    <w:basedOn w:val="51"/>
    <w:rsid w:val="00F921BC"/>
  </w:style>
  <w:style w:type="character" w:customStyle="1" w:styleId="WW-Absatz-Standardschriftart1111111111">
    <w:name w:val="WW-Absatz-Standardschriftart1111111111"/>
    <w:rsid w:val="00F921BC"/>
  </w:style>
  <w:style w:type="character" w:customStyle="1" w:styleId="WW-Absatz-Standardschriftart11111111">
    <w:name w:val="WW-Absatz-Standardschriftart11111111"/>
    <w:rsid w:val="00F921BC"/>
  </w:style>
  <w:style w:type="character" w:customStyle="1" w:styleId="41">
    <w:name w:val="Основной шрифт абзаца4"/>
    <w:rsid w:val="00F921BC"/>
  </w:style>
  <w:style w:type="character" w:customStyle="1" w:styleId="WW-Absatz-Standardschriftart11111111111111111111111111111111111111111">
    <w:name w:val="WW-Absatz-Standardschriftart11111111111111111111111111111111111111111"/>
    <w:rsid w:val="00F921BC"/>
  </w:style>
  <w:style w:type="character" w:customStyle="1" w:styleId="WW8Num4z0">
    <w:name w:val="WW8Num4z0"/>
    <w:rsid w:val="00F921BC"/>
    <w:rPr>
      <w:rFonts w:cs="Times New Roman"/>
    </w:rPr>
  </w:style>
  <w:style w:type="character" w:customStyle="1" w:styleId="WW8Num9z2">
    <w:name w:val="WW8Num9z2"/>
    <w:rsid w:val="00F921BC"/>
    <w:rPr>
      <w:rFonts w:ascii="Wingdings" w:hAnsi="Wingdings"/>
    </w:rPr>
  </w:style>
  <w:style w:type="character" w:customStyle="1" w:styleId="WW-Absatz-Standardschriftart111">
    <w:name w:val="WW-Absatz-Standardschriftart111"/>
    <w:rsid w:val="00F921BC"/>
  </w:style>
  <w:style w:type="character" w:customStyle="1" w:styleId="7">
    <w:name w:val="Основной шрифт абзаца7"/>
    <w:rsid w:val="00F921BC"/>
  </w:style>
  <w:style w:type="character" w:customStyle="1" w:styleId="WW-Absatz-Standardschriftart111111">
    <w:name w:val="WW-Absatz-Standardschriftart111111"/>
    <w:rsid w:val="00F921BC"/>
  </w:style>
  <w:style w:type="character" w:customStyle="1" w:styleId="WW8Num15z0">
    <w:name w:val="WW8Num15z0"/>
    <w:rsid w:val="00F921BC"/>
    <w:rPr>
      <w:rFonts w:ascii="Times New Roman" w:hAnsi="Times New Roman" w:cs="Times New Roman"/>
      <w:b w:val="0"/>
      <w:color w:val="auto"/>
    </w:rPr>
  </w:style>
  <w:style w:type="character" w:customStyle="1" w:styleId="rvts0">
    <w:name w:val="rvts0"/>
    <w:basedOn w:val="61"/>
    <w:uiPriority w:val="99"/>
    <w:rsid w:val="00F921BC"/>
  </w:style>
  <w:style w:type="character" w:customStyle="1" w:styleId="32">
    <w:name w:val="Основной текст 3 Знак"/>
    <w:link w:val="33"/>
    <w:uiPriority w:val="99"/>
    <w:rsid w:val="00F921BC"/>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F921BC"/>
  </w:style>
  <w:style w:type="character" w:customStyle="1" w:styleId="WW-Absatz-Standardschriftart111111111111111111111111111111111111111111111">
    <w:name w:val="WW-Absatz-Standardschriftart111111111111111111111111111111111111111111111"/>
    <w:rsid w:val="00F921BC"/>
  </w:style>
  <w:style w:type="character" w:customStyle="1" w:styleId="WW-Absatz-Standardschriftart1111111">
    <w:name w:val="WW-Absatz-Standardschriftart1111111"/>
    <w:rsid w:val="00F921BC"/>
  </w:style>
  <w:style w:type="character" w:customStyle="1" w:styleId="WW-Absatz-Standardschriftart11111111111111111111">
    <w:name w:val="WW-Absatz-Standardschriftart11111111111111111111"/>
    <w:rsid w:val="00F921BC"/>
  </w:style>
  <w:style w:type="character" w:customStyle="1" w:styleId="23">
    <w:name w:val="Знак сноски2"/>
    <w:rsid w:val="00F921BC"/>
    <w:rPr>
      <w:vertAlign w:val="superscript"/>
    </w:rPr>
  </w:style>
  <w:style w:type="character" w:customStyle="1" w:styleId="Internetlink">
    <w:name w:val="Internet link"/>
    <w:rsid w:val="00F921BC"/>
    <w:rPr>
      <w:color w:val="000080"/>
      <w:u w:val="single"/>
    </w:rPr>
  </w:style>
  <w:style w:type="character" w:customStyle="1" w:styleId="subject">
    <w:name w:val="subject"/>
    <w:rsid w:val="00F921BC"/>
  </w:style>
  <w:style w:type="character" w:customStyle="1" w:styleId="WW-Absatz-Standardschriftart">
    <w:name w:val="WW-Absatz-Standardschriftart"/>
    <w:rsid w:val="00F921BC"/>
  </w:style>
  <w:style w:type="character" w:customStyle="1" w:styleId="xfm33853377">
    <w:name w:val="xfm_33853377"/>
    <w:rsid w:val="00F921BC"/>
  </w:style>
  <w:style w:type="character" w:customStyle="1" w:styleId="WW8Num8z1">
    <w:name w:val="WW8Num8z1"/>
    <w:rsid w:val="00F921BC"/>
    <w:rPr>
      <w:rFonts w:ascii="Courier New" w:hAnsi="Courier New" w:cs="Courier New"/>
    </w:rPr>
  </w:style>
  <w:style w:type="character" w:customStyle="1" w:styleId="WW-Absatz-Standardschriftart1111111111111111111111111111111111111111">
    <w:name w:val="WW-Absatz-Standardschriftart1111111111111111111111111111111111111111"/>
    <w:rsid w:val="00F921BC"/>
  </w:style>
  <w:style w:type="character" w:customStyle="1" w:styleId="af7">
    <w:name w:val="Символы концевой сноски"/>
    <w:rsid w:val="00F921BC"/>
    <w:rPr>
      <w:vertAlign w:val="superscript"/>
    </w:rPr>
  </w:style>
  <w:style w:type="character" w:customStyle="1" w:styleId="24">
    <w:name w:val="Знак концевой сноски2"/>
    <w:rsid w:val="00F921BC"/>
    <w:rPr>
      <w:vertAlign w:val="superscript"/>
    </w:rPr>
  </w:style>
  <w:style w:type="character" w:customStyle="1" w:styleId="WW-Absatz-Standardschriftart11111111111111111111111111111111111111111111111111">
    <w:name w:val="WW-Absatz-Standardschriftart11111111111111111111111111111111111111111111111111"/>
    <w:rsid w:val="00F921BC"/>
  </w:style>
  <w:style w:type="character" w:customStyle="1" w:styleId="WW-Absatz-Standardschriftart11111">
    <w:name w:val="WW-Absatz-Standardschriftart11111"/>
    <w:rsid w:val="00F921BC"/>
  </w:style>
  <w:style w:type="character" w:customStyle="1" w:styleId="210pt">
    <w:name w:val="Основной текст (2) + 10 pt"/>
    <w:aliases w:val="Полужирный,Не курсив"/>
    <w:rsid w:val="00F921BC"/>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F921BC"/>
    <w:rPr>
      <w:rFonts w:ascii="Times New Roman" w:hAnsi="Times New Roman" w:cs="Times New Roman"/>
      <w:spacing w:val="0"/>
      <w:sz w:val="22"/>
      <w:szCs w:val="22"/>
      <w:lang w:bidi="ar-SA"/>
    </w:rPr>
  </w:style>
  <w:style w:type="character" w:customStyle="1" w:styleId="7F431735-0788-450C-958C-1D4D2E9E4146">
    <w:name w:val="7F431735-0788-450C-958C-1D4D2E9E4146"/>
    <w:rsid w:val="00F921BC"/>
    <w:rPr>
      <w:rFonts w:ascii="Times New Roman" w:hAnsi="Times New Roman" w:cs="Times New Roman"/>
      <w:spacing w:val="10"/>
      <w:sz w:val="22"/>
      <w:szCs w:val="22"/>
      <w:lang w:bidi="ar-SA"/>
    </w:rPr>
  </w:style>
  <w:style w:type="character" w:customStyle="1" w:styleId="FontStyle13">
    <w:name w:val="Font Style13"/>
    <w:rsid w:val="00F921BC"/>
    <w:rPr>
      <w:rFonts w:ascii="Times New Roman" w:hAnsi="Times New Roman" w:cs="Times New Roman"/>
      <w:sz w:val="20"/>
      <w:szCs w:val="20"/>
    </w:rPr>
  </w:style>
  <w:style w:type="character" w:customStyle="1" w:styleId="WW8Num8z3">
    <w:name w:val="WW8Num8z3"/>
    <w:rsid w:val="00F921BC"/>
    <w:rPr>
      <w:rFonts w:ascii="Symbol" w:hAnsi="Symbol"/>
    </w:rPr>
  </w:style>
  <w:style w:type="character" w:customStyle="1" w:styleId="WW8Num5z0">
    <w:name w:val="WW8Num5z0"/>
    <w:rsid w:val="00F921BC"/>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F921BC"/>
  </w:style>
  <w:style w:type="character" w:customStyle="1" w:styleId="5A39A093-31F0-4A91-B58F-EA6331CF1C42">
    <w:name w:val="5A39A093-31F0-4A91-B58F-EA6331CF1C42"/>
    <w:rsid w:val="00F921BC"/>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F921BC"/>
  </w:style>
  <w:style w:type="character" w:customStyle="1" w:styleId="Absatz-Standardschriftart">
    <w:name w:val="Absatz-Standardschriftart"/>
    <w:rsid w:val="00F921BC"/>
  </w:style>
  <w:style w:type="character" w:customStyle="1" w:styleId="WW8Num11z0">
    <w:name w:val="WW8Num11z0"/>
    <w:rsid w:val="00F921BC"/>
    <w:rPr>
      <w:rFonts w:ascii="Symbol" w:eastAsia="Times New Roman" w:hAnsi="Symbol" w:cs="Times New Roman"/>
      <w:b w:val="0"/>
      <w:sz w:val="23"/>
    </w:rPr>
  </w:style>
  <w:style w:type="character" w:customStyle="1" w:styleId="WW-Absatz-Standardschriftart111111111111111111111">
    <w:name w:val="WW-Absatz-Standardschriftart111111111111111111111"/>
    <w:rsid w:val="00F921BC"/>
  </w:style>
  <w:style w:type="character" w:customStyle="1" w:styleId="WW8Num16z1">
    <w:name w:val="WW8Num16z1"/>
    <w:rsid w:val="00F921BC"/>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F921BC"/>
  </w:style>
  <w:style w:type="character" w:customStyle="1" w:styleId="WW-Absatz-Standardschriftart11111111111111111111111111111111111111111111">
    <w:name w:val="WW-Absatz-Standardschriftart11111111111111111111111111111111111111111111"/>
    <w:rsid w:val="00F921BC"/>
  </w:style>
  <w:style w:type="character" w:customStyle="1" w:styleId="WW-Absatz-Standardschriftart111111111111111111">
    <w:name w:val="WW-Absatz-Standardschriftart111111111111111111"/>
    <w:rsid w:val="00F921BC"/>
  </w:style>
  <w:style w:type="character" w:customStyle="1" w:styleId="WW-Absatz-Standardschriftart1111111111111111111111111111111111">
    <w:name w:val="WW-Absatz-Standardschriftart1111111111111111111111111111111111"/>
    <w:rsid w:val="00F921BC"/>
  </w:style>
  <w:style w:type="character" w:customStyle="1" w:styleId="WW-Absatz-Standardschriftart11111111111111111111111111111111111111">
    <w:name w:val="WW-Absatz-Standardschriftart11111111111111111111111111111111111111"/>
    <w:rsid w:val="00F921BC"/>
  </w:style>
  <w:style w:type="character" w:customStyle="1" w:styleId="WW-Absatz-Standardschriftart11111111111">
    <w:name w:val="WW-Absatz-Standardschriftart11111111111"/>
    <w:rsid w:val="00F921BC"/>
  </w:style>
  <w:style w:type="character" w:customStyle="1" w:styleId="WW-Absatz-Standardschriftart11111111111111111111111111111111111">
    <w:name w:val="WW-Absatz-Standardschriftart11111111111111111111111111111111111"/>
    <w:rsid w:val="00F921BC"/>
  </w:style>
  <w:style w:type="character" w:customStyle="1" w:styleId="WW-Absatz-Standardschriftart11111111111111111111111111111111">
    <w:name w:val="WW-Absatz-Standardschriftart11111111111111111111111111111111"/>
    <w:rsid w:val="00F921BC"/>
  </w:style>
  <w:style w:type="character" w:customStyle="1" w:styleId="16">
    <w:name w:val="Основной шрифт абзаца1"/>
    <w:rsid w:val="00F921BC"/>
  </w:style>
  <w:style w:type="character" w:customStyle="1" w:styleId="FontStyle">
    <w:name w:val="Font Style"/>
    <w:rsid w:val="00F921BC"/>
    <w:rPr>
      <w:rFonts w:cs="Courier New"/>
      <w:color w:val="000000"/>
      <w:sz w:val="20"/>
      <w:szCs w:val="20"/>
    </w:rPr>
  </w:style>
  <w:style w:type="character" w:customStyle="1" w:styleId="WW8Num8z0">
    <w:name w:val="WW8Num8z0"/>
    <w:rsid w:val="00F921BC"/>
    <w:rPr>
      <w:rFonts w:ascii="Symbol" w:eastAsia="Times New Roman" w:hAnsi="Symbol" w:cs="Times New Roman"/>
    </w:rPr>
  </w:style>
  <w:style w:type="character" w:customStyle="1" w:styleId="af8">
    <w:name w:val="Основной текст_"/>
    <w:link w:val="25"/>
    <w:locked/>
    <w:rsid w:val="00F921BC"/>
    <w:rPr>
      <w:sz w:val="14"/>
      <w:szCs w:val="14"/>
      <w:shd w:val="clear" w:color="auto" w:fill="FFFFFF"/>
    </w:rPr>
  </w:style>
  <w:style w:type="character" w:customStyle="1" w:styleId="62">
    <w:name w:val="Основной текст (6)_"/>
    <w:link w:val="63"/>
    <w:locked/>
    <w:rsid w:val="00F921BC"/>
    <w:rPr>
      <w:spacing w:val="10"/>
      <w:sz w:val="19"/>
      <w:szCs w:val="19"/>
      <w:shd w:val="clear" w:color="auto" w:fill="FFFFFF"/>
    </w:rPr>
  </w:style>
  <w:style w:type="character" w:customStyle="1" w:styleId="17">
    <w:name w:val="Верхний колонтитул Знак1"/>
    <w:uiPriority w:val="99"/>
    <w:rsid w:val="00F921BC"/>
    <w:rPr>
      <w:sz w:val="24"/>
      <w:szCs w:val="24"/>
      <w:lang w:eastAsia="ar-SA"/>
    </w:rPr>
  </w:style>
  <w:style w:type="character" w:customStyle="1" w:styleId="WW8Num9z1">
    <w:name w:val="WW8Num9z1"/>
    <w:rsid w:val="00F921BC"/>
    <w:rPr>
      <w:rFonts w:ascii="Courier New" w:hAnsi="Courier New" w:cs="Courier New"/>
    </w:rPr>
  </w:style>
  <w:style w:type="character" w:customStyle="1" w:styleId="9FD9D05D-97B4-40A7-996B-D194321FF97C">
    <w:name w:val="9FD9D05D-97B4-40A7-996B-D194321FF97C"/>
    <w:rsid w:val="00F921BC"/>
    <w:rPr>
      <w:sz w:val="22"/>
      <w:szCs w:val="22"/>
      <w:lang w:bidi="ar-SA"/>
    </w:rPr>
  </w:style>
  <w:style w:type="character" w:customStyle="1" w:styleId="pp-characteristics-tab-product-name">
    <w:name w:val="pp-characteristics-tab-product-name"/>
    <w:rsid w:val="00F921BC"/>
  </w:style>
  <w:style w:type="character" w:customStyle="1" w:styleId="WW-Absatz-Standardschriftart111111111111111111111111">
    <w:name w:val="WW-Absatz-Standardschriftart111111111111111111111111"/>
    <w:rsid w:val="00F921BC"/>
  </w:style>
  <w:style w:type="character" w:customStyle="1" w:styleId="ng-binding1">
    <w:name w:val="ng-binding1"/>
    <w:rsid w:val="00F921BC"/>
  </w:style>
  <w:style w:type="character" w:customStyle="1" w:styleId="WW-Absatz-Standardschriftart11111111111111111111111111111">
    <w:name w:val="WW-Absatz-Standardschriftart11111111111111111111111111111"/>
    <w:rsid w:val="00F921BC"/>
  </w:style>
  <w:style w:type="character" w:customStyle="1" w:styleId="af9">
    <w:name w:val="Текст концевой сноски Знак"/>
    <w:rsid w:val="00F921BC"/>
    <w:rPr>
      <w:rFonts w:ascii="Calibri" w:eastAsia="Calibri" w:hAnsi="Calibri"/>
    </w:rPr>
  </w:style>
  <w:style w:type="character" w:customStyle="1" w:styleId="26">
    <w:name w:val="Основной текст с отступом 2 Знак"/>
    <w:link w:val="27"/>
    <w:rsid w:val="00F921BC"/>
    <w:rPr>
      <w:sz w:val="24"/>
      <w:szCs w:val="24"/>
      <w:lang w:val="uk-UA" w:eastAsia="ar-SA"/>
    </w:rPr>
  </w:style>
  <w:style w:type="character" w:customStyle="1" w:styleId="WW8Num12z0">
    <w:name w:val="WW8Num12z0"/>
    <w:rsid w:val="00F921BC"/>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F921BC"/>
  </w:style>
  <w:style w:type="character" w:customStyle="1" w:styleId="3C9E346F-F0F1-4ECB-AE45-1D77C3297A08">
    <w:name w:val="3C9E346F-F0F1-4ECB-AE45-1D77C3297A08"/>
    <w:rsid w:val="00F921BC"/>
    <w:rPr>
      <w:b/>
      <w:bCs/>
      <w:sz w:val="22"/>
      <w:szCs w:val="22"/>
      <w:lang w:bidi="ar-SA"/>
    </w:rPr>
  </w:style>
  <w:style w:type="character" w:customStyle="1" w:styleId="WW8Num9z3">
    <w:name w:val="WW8Num9z3"/>
    <w:rsid w:val="00F921BC"/>
    <w:rPr>
      <w:rFonts w:ascii="Symbol" w:hAnsi="Symbol"/>
    </w:rPr>
  </w:style>
  <w:style w:type="character" w:customStyle="1" w:styleId="afa">
    <w:name w:val="Маркеры списка"/>
    <w:rsid w:val="00F921BC"/>
    <w:rPr>
      <w:rFonts w:ascii="OpenSymbol" w:eastAsia="OpenSymbol" w:hAnsi="OpenSymbol" w:cs="OpenSymbol"/>
    </w:rPr>
  </w:style>
  <w:style w:type="character" w:customStyle="1" w:styleId="afb">
    <w:name w:val="Основной текст с отступом Знак"/>
    <w:link w:val="afc"/>
    <w:uiPriority w:val="99"/>
    <w:rsid w:val="00F921BC"/>
    <w:rPr>
      <w:sz w:val="24"/>
      <w:szCs w:val="24"/>
      <w:lang w:eastAsia="ar-SA"/>
    </w:rPr>
  </w:style>
  <w:style w:type="character" w:customStyle="1" w:styleId="WW-Absatz-Standardschriftart1111111111111111111111111111111111111">
    <w:name w:val="WW-Absatz-Standardschriftart1111111111111111111111111111111111111"/>
    <w:rsid w:val="00F921BC"/>
  </w:style>
  <w:style w:type="character" w:customStyle="1" w:styleId="WW-Absatz-Standardschriftart111111111111111">
    <w:name w:val="WW-Absatz-Standardschriftart111111111111111"/>
    <w:rsid w:val="00F921BC"/>
  </w:style>
  <w:style w:type="character" w:customStyle="1" w:styleId="70">
    <w:name w:val="Основной текст (7)_"/>
    <w:link w:val="71"/>
    <w:locked/>
    <w:rsid w:val="00F921BC"/>
    <w:rPr>
      <w:shd w:val="clear" w:color="auto" w:fill="FFFFFF"/>
    </w:rPr>
  </w:style>
  <w:style w:type="character" w:customStyle="1" w:styleId="34">
    <w:name w:val="Основной шрифт абзаца3"/>
    <w:rsid w:val="00F921BC"/>
  </w:style>
  <w:style w:type="character" w:customStyle="1" w:styleId="WW8Num5z3">
    <w:name w:val="WW8Num5z3"/>
    <w:rsid w:val="00F921BC"/>
    <w:rPr>
      <w:rFonts w:ascii="Symbol" w:hAnsi="Symbol"/>
    </w:rPr>
  </w:style>
  <w:style w:type="character" w:customStyle="1" w:styleId="28">
    <w:name w:val="Основной шрифт абзаца2"/>
    <w:rsid w:val="00F921BC"/>
  </w:style>
  <w:style w:type="character" w:customStyle="1" w:styleId="WW-Absatz-Standardschriftart111111111">
    <w:name w:val="WW-Absatz-Standardschriftart111111111"/>
    <w:rsid w:val="00F921BC"/>
  </w:style>
  <w:style w:type="character" w:customStyle="1" w:styleId="WW-Absatz-Standardschriftart1">
    <w:name w:val="WW-Absatz-Standardschriftart1"/>
    <w:rsid w:val="00F921BC"/>
  </w:style>
  <w:style w:type="character" w:customStyle="1" w:styleId="WW8Num5z2">
    <w:name w:val="WW8Num5z2"/>
    <w:rsid w:val="00F921BC"/>
    <w:rPr>
      <w:rFonts w:ascii="Wingdings" w:hAnsi="Wingdings"/>
    </w:rPr>
  </w:style>
  <w:style w:type="character" w:customStyle="1" w:styleId="WW-Absatz-Standardschriftart111111111111">
    <w:name w:val="WW-Absatz-Standardschriftart111111111111"/>
    <w:rsid w:val="00F921BC"/>
  </w:style>
  <w:style w:type="character" w:customStyle="1" w:styleId="WW8Num5z4">
    <w:name w:val="WW8Num5z4"/>
    <w:rsid w:val="00F921BC"/>
    <w:rPr>
      <w:rFonts w:ascii="Courier New" w:hAnsi="Courier New"/>
    </w:rPr>
  </w:style>
  <w:style w:type="paragraph" w:customStyle="1" w:styleId="29">
    <w:name w:val="Указатель2"/>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F921BC"/>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d">
    <w:name w:val="Шапка акта"/>
    <w:basedOn w:val="a1"/>
    <w:next w:val="a1"/>
    <w:rsid w:val="00F921BC"/>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e">
    <w:name w:val="Subtitle"/>
    <w:basedOn w:val="18"/>
    <w:next w:val="a2"/>
    <w:link w:val="aff"/>
    <w:qFormat/>
    <w:rsid w:val="00F921BC"/>
    <w:pPr>
      <w:jc w:val="center"/>
    </w:pPr>
    <w:rPr>
      <w:i/>
      <w:iCs/>
    </w:rPr>
  </w:style>
  <w:style w:type="character" w:customStyle="1" w:styleId="aff">
    <w:name w:val="Подзаголовок Знак"/>
    <w:basedOn w:val="a3"/>
    <w:link w:val="afe"/>
    <w:rsid w:val="00F921BC"/>
    <w:rPr>
      <w:rFonts w:ascii="Arial" w:eastAsia="Lucida Sans Unicode" w:hAnsi="Arial" w:cs="Mangal"/>
      <w:i/>
      <w:iCs/>
      <w:sz w:val="28"/>
      <w:szCs w:val="28"/>
      <w:lang w:val="uk-UA" w:eastAsia="ar-SA"/>
    </w:rPr>
  </w:style>
  <w:style w:type="paragraph" w:customStyle="1" w:styleId="64">
    <w:name w:val="Указатель6"/>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ff0">
    <w:name w:val="endnote text"/>
    <w:basedOn w:val="a1"/>
    <w:link w:val="19"/>
    <w:rsid w:val="00F921BC"/>
    <w:rPr>
      <w:rFonts w:ascii="Calibri" w:eastAsia="Calibri" w:hAnsi="Calibri" w:cs="Times New Roman"/>
      <w:sz w:val="20"/>
      <w:szCs w:val="20"/>
      <w:lang w:eastAsia="ar-SA"/>
    </w:rPr>
  </w:style>
  <w:style w:type="character" w:customStyle="1" w:styleId="19">
    <w:name w:val="Текст концевой сноски Знак1"/>
    <w:basedOn w:val="a3"/>
    <w:link w:val="aff0"/>
    <w:rsid w:val="00F921BC"/>
    <w:rPr>
      <w:rFonts w:ascii="Calibri" w:eastAsia="Calibri" w:hAnsi="Calibri" w:cs="Times New Roman"/>
      <w:sz w:val="20"/>
      <w:szCs w:val="20"/>
      <w:lang w:val="ru-RU" w:eastAsia="ar-SA"/>
    </w:rPr>
  </w:style>
  <w:style w:type="paragraph" w:customStyle="1" w:styleId="65">
    <w:name w:val="Название6"/>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F921BC"/>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F921BC"/>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F921BC"/>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styleId="22">
    <w:name w:val="Body Text 2"/>
    <w:basedOn w:val="a1"/>
    <w:link w:val="21"/>
    <w:rsid w:val="00F921BC"/>
    <w:pPr>
      <w:spacing w:after="120" w:line="480" w:lineRule="auto"/>
    </w:pPr>
    <w:rPr>
      <w:rFonts w:eastAsiaTheme="minorHAnsi"/>
      <w:sz w:val="24"/>
      <w:szCs w:val="24"/>
      <w:lang w:val="en-US" w:eastAsia="en-US"/>
    </w:rPr>
  </w:style>
  <w:style w:type="character" w:customStyle="1" w:styleId="211">
    <w:name w:val="Основной текст 2 Знак1"/>
    <w:basedOn w:val="a3"/>
    <w:uiPriority w:val="99"/>
    <w:semiHidden/>
    <w:rsid w:val="00F921BC"/>
    <w:rPr>
      <w:rFonts w:eastAsiaTheme="minorEastAsia"/>
      <w:lang w:val="ru-RU" w:eastAsia="ru-RU"/>
    </w:rPr>
  </w:style>
  <w:style w:type="paragraph" w:customStyle="1" w:styleId="1c">
    <w:name w:val="Указатель1"/>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8"/>
    <w:rsid w:val="00F921BC"/>
    <w:pPr>
      <w:shd w:val="clear" w:color="auto" w:fill="FFFFFF"/>
      <w:spacing w:after="180" w:line="192" w:lineRule="exact"/>
      <w:jc w:val="both"/>
    </w:pPr>
    <w:rPr>
      <w:rFonts w:eastAsiaTheme="minorHAnsi"/>
      <w:sz w:val="14"/>
      <w:szCs w:val="14"/>
      <w:lang w:val="en-US" w:eastAsia="en-US"/>
    </w:rPr>
  </w:style>
  <w:style w:type="character" w:customStyle="1" w:styleId="1d">
    <w:name w:val="Нижний колонтитул Знак1"/>
    <w:basedOn w:val="a3"/>
    <w:uiPriority w:val="99"/>
    <w:rsid w:val="00F921BC"/>
    <w:rPr>
      <w:sz w:val="24"/>
      <w:szCs w:val="24"/>
      <w:lang w:val="uk-UA" w:eastAsia="ar-SA"/>
    </w:rPr>
  </w:style>
  <w:style w:type="paragraph" w:customStyle="1" w:styleId="18">
    <w:name w:val="Заголовок1"/>
    <w:basedOn w:val="a1"/>
    <w:next w:val="a2"/>
    <w:rsid w:val="00F921BC"/>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F921BC"/>
    <w:rPr>
      <w:rFonts w:ascii="Segoe UI" w:hAnsi="Segoe UI" w:cs="Segoe UI"/>
      <w:sz w:val="18"/>
      <w:szCs w:val="18"/>
      <w:lang w:val="uk-UA" w:eastAsia="ar-SA"/>
    </w:rPr>
  </w:style>
  <w:style w:type="paragraph" w:customStyle="1" w:styleId="71">
    <w:name w:val="Основной текст (7)"/>
    <w:basedOn w:val="a1"/>
    <w:link w:val="70"/>
    <w:rsid w:val="00F921BC"/>
    <w:pPr>
      <w:shd w:val="clear" w:color="auto" w:fill="FFFFFF"/>
      <w:spacing w:after="0" w:line="240" w:lineRule="atLeast"/>
    </w:pPr>
    <w:rPr>
      <w:rFonts w:eastAsiaTheme="minorHAnsi"/>
      <w:lang w:val="en-US" w:eastAsia="en-US"/>
    </w:rPr>
  </w:style>
  <w:style w:type="paragraph" w:styleId="aff1">
    <w:name w:val="TOC Heading"/>
    <w:basedOn w:val="1"/>
    <w:next w:val="a1"/>
    <w:qFormat/>
    <w:rsid w:val="00F921BC"/>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F921B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F921BC"/>
  </w:style>
  <w:style w:type="paragraph" w:customStyle="1" w:styleId="aff3">
    <w:name w:val="Заголовок таблицы"/>
    <w:basedOn w:val="aff4"/>
    <w:rsid w:val="00F921BC"/>
    <w:pPr>
      <w:jc w:val="center"/>
    </w:pPr>
    <w:rPr>
      <w:b/>
      <w:bCs/>
    </w:rPr>
  </w:style>
  <w:style w:type="paragraph" w:customStyle="1" w:styleId="1TimesNewRoman11pt">
    <w:name w:val="Стиль Заголовок 1 + Times New Roman 11 pt"/>
    <w:basedOn w:val="1"/>
    <w:rsid w:val="00F921BC"/>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F921BC"/>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F921BC"/>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F921BC"/>
    <w:rPr>
      <w:rFonts w:cs="Mangal"/>
    </w:rPr>
  </w:style>
  <w:style w:type="paragraph" w:styleId="afc">
    <w:name w:val="Body Text Indent"/>
    <w:basedOn w:val="a1"/>
    <w:link w:val="afb"/>
    <w:uiPriority w:val="99"/>
    <w:unhideWhenUsed/>
    <w:rsid w:val="00F921BC"/>
    <w:pPr>
      <w:suppressAutoHyphens/>
      <w:spacing w:after="120" w:line="240" w:lineRule="auto"/>
      <w:ind w:left="283"/>
    </w:pPr>
    <w:rPr>
      <w:rFonts w:eastAsiaTheme="minorHAnsi"/>
      <w:sz w:val="24"/>
      <w:szCs w:val="24"/>
      <w:lang w:val="en-US" w:eastAsia="ar-SA"/>
    </w:rPr>
  </w:style>
  <w:style w:type="character" w:customStyle="1" w:styleId="1f">
    <w:name w:val="Основной текст с отступом Знак1"/>
    <w:basedOn w:val="a3"/>
    <w:uiPriority w:val="99"/>
    <w:semiHidden/>
    <w:rsid w:val="00F921BC"/>
    <w:rPr>
      <w:rFonts w:eastAsiaTheme="minorEastAsia"/>
      <w:lang w:val="ru-RU" w:eastAsia="ru-RU"/>
    </w:rPr>
  </w:style>
  <w:style w:type="paragraph" w:customStyle="1" w:styleId="14pt">
    <w:name w:val="Звичайний + 14 pt"/>
    <w:basedOn w:val="a1"/>
    <w:uiPriority w:val="99"/>
    <w:rsid w:val="00F921BC"/>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12">
    <w:name w:val="Основной текст 21"/>
    <w:basedOn w:val="a1"/>
    <w:rsid w:val="00F921BC"/>
    <w:pPr>
      <w:suppressAutoHyphens/>
      <w:spacing w:after="120" w:line="480" w:lineRule="auto"/>
    </w:pPr>
    <w:rPr>
      <w:rFonts w:ascii="Times New Roman" w:eastAsia="Times New Roman" w:hAnsi="Times New Roman" w:cs="Times New Roman"/>
      <w:sz w:val="20"/>
      <w:szCs w:val="20"/>
      <w:lang w:val="uk-UA" w:eastAsia="ar-SA"/>
    </w:rPr>
  </w:style>
  <w:style w:type="paragraph" w:styleId="aff8">
    <w:name w:val="No Spacing"/>
    <w:uiPriority w:val="1"/>
    <w:qFormat/>
    <w:rsid w:val="00F921BC"/>
    <w:pPr>
      <w:suppressAutoHyphens/>
      <w:spacing w:after="0" w:line="240" w:lineRule="auto"/>
    </w:pPr>
    <w:rPr>
      <w:rFonts w:ascii="Calibri" w:eastAsia="Calibri" w:hAnsi="Calibri" w:cs="Times New Roman"/>
      <w:lang w:val="uk-UA" w:eastAsia="ar-SA"/>
    </w:rPr>
  </w:style>
  <w:style w:type="paragraph" w:customStyle="1" w:styleId="aff9">
    <w:name w:val="Знак Знак Знак Знак Знак Знак Знак Знак Знак Знак"/>
    <w:basedOn w:val="a1"/>
    <w:rsid w:val="00F921BC"/>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F921BC"/>
    <w:pPr>
      <w:shd w:val="clear" w:color="auto" w:fill="FFFFFF"/>
      <w:spacing w:before="300" w:after="300" w:line="240" w:lineRule="atLeast"/>
      <w:ind w:hanging="420"/>
      <w:jc w:val="both"/>
    </w:pPr>
    <w:rPr>
      <w:rFonts w:eastAsiaTheme="minorHAnsi"/>
      <w:spacing w:val="10"/>
      <w:sz w:val="19"/>
      <w:szCs w:val="19"/>
      <w:lang w:val="en-US" w:eastAsia="en-US"/>
    </w:rPr>
  </w:style>
  <w:style w:type="paragraph" w:customStyle="1" w:styleId="53">
    <w:name w:val="Название5"/>
    <w:basedOn w:val="a1"/>
    <w:rsid w:val="00F921B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F921BC"/>
    <w:pPr>
      <w:spacing w:after="0" w:line="276" w:lineRule="auto"/>
    </w:pPr>
    <w:rPr>
      <w:rFonts w:ascii="Arial" w:eastAsia="Arial" w:hAnsi="Arial" w:cs="Arial"/>
      <w:color w:val="000000"/>
      <w:lang w:val="ru-RU" w:eastAsia="ru-RU"/>
    </w:rPr>
  </w:style>
  <w:style w:type="paragraph" w:customStyle="1" w:styleId="affa">
    <w:name w:val="_номер+)"/>
    <w:basedOn w:val="a1"/>
    <w:rsid w:val="00F921BC"/>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b"/>
    <w:uiPriority w:val="99"/>
    <w:rsid w:val="00F921B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b">
    <w:name w:val="Основной текст Знак"/>
    <w:basedOn w:val="a3"/>
    <w:link w:val="a2"/>
    <w:uiPriority w:val="99"/>
    <w:rsid w:val="00F921BC"/>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F921BC"/>
    <w:pPr>
      <w:keepNext/>
      <w:spacing w:before="120" w:after="60"/>
      <w:jc w:val="both"/>
    </w:pPr>
    <w:rPr>
      <w:rFonts w:ascii="Calibri" w:eastAsia="Calibri" w:hAnsi="Calibri"/>
      <w:b/>
    </w:rPr>
  </w:style>
  <w:style w:type="paragraph" w:customStyle="1" w:styleId="220">
    <w:name w:val="Основной текст 22"/>
    <w:basedOn w:val="a1"/>
    <w:rsid w:val="00F921BC"/>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F921B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F921BC"/>
    <w:pPr>
      <w:spacing w:after="120"/>
    </w:pPr>
  </w:style>
  <w:style w:type="paragraph" w:styleId="33">
    <w:name w:val="Body Text 3"/>
    <w:basedOn w:val="a1"/>
    <w:link w:val="32"/>
    <w:uiPriority w:val="99"/>
    <w:unhideWhenUsed/>
    <w:rsid w:val="00F921BC"/>
    <w:pPr>
      <w:suppressAutoHyphens/>
      <w:spacing w:after="120" w:line="240" w:lineRule="auto"/>
    </w:pPr>
    <w:rPr>
      <w:rFonts w:eastAsiaTheme="minorHAnsi"/>
      <w:sz w:val="16"/>
      <w:szCs w:val="16"/>
      <w:lang w:val="uk-UA" w:eastAsia="ar-SA"/>
    </w:rPr>
  </w:style>
  <w:style w:type="character" w:customStyle="1" w:styleId="311">
    <w:name w:val="Основной текст 3 Знак1"/>
    <w:basedOn w:val="a3"/>
    <w:uiPriority w:val="99"/>
    <w:semiHidden/>
    <w:rsid w:val="00F921BC"/>
    <w:rPr>
      <w:rFonts w:eastAsiaTheme="minorEastAsia"/>
      <w:sz w:val="16"/>
      <w:szCs w:val="16"/>
      <w:lang w:val="ru-RU" w:eastAsia="ru-RU"/>
    </w:rPr>
  </w:style>
  <w:style w:type="paragraph" w:customStyle="1" w:styleId="a">
    <w:name w:val="_тире"/>
    <w:basedOn w:val="a1"/>
    <w:rsid w:val="00F921BC"/>
    <w:pPr>
      <w:numPr>
        <w:numId w:val="3"/>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F921BC"/>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F921BC"/>
    <w:rPr>
      <w:sz w:val="24"/>
      <w:szCs w:val="24"/>
      <w:lang w:val="uk-UA" w:eastAsia="ar-SA"/>
    </w:rPr>
  </w:style>
  <w:style w:type="paragraph" w:styleId="27">
    <w:name w:val="Body Text Indent 2"/>
    <w:basedOn w:val="a1"/>
    <w:link w:val="26"/>
    <w:unhideWhenUsed/>
    <w:rsid w:val="00F921BC"/>
    <w:pPr>
      <w:suppressAutoHyphens/>
      <w:spacing w:after="120" w:line="480" w:lineRule="auto"/>
      <w:ind w:left="283"/>
    </w:pPr>
    <w:rPr>
      <w:rFonts w:eastAsiaTheme="minorHAnsi"/>
      <w:sz w:val="24"/>
      <w:szCs w:val="24"/>
      <w:lang w:val="uk-UA" w:eastAsia="ar-SA"/>
    </w:rPr>
  </w:style>
  <w:style w:type="character" w:customStyle="1" w:styleId="214">
    <w:name w:val="Основной текст с отступом 2 Знак1"/>
    <w:basedOn w:val="a3"/>
    <w:uiPriority w:val="99"/>
    <w:semiHidden/>
    <w:rsid w:val="00F921BC"/>
    <w:rPr>
      <w:rFonts w:eastAsiaTheme="minorEastAsia"/>
      <w:lang w:val="ru-RU" w:eastAsia="ru-RU"/>
    </w:rPr>
  </w:style>
  <w:style w:type="paragraph" w:customStyle="1" w:styleId="--140">
    <w:name w:val="ЕТС-ОТ(Ц-О)14"/>
    <w:basedOn w:val="a1"/>
    <w:rsid w:val="00F921BC"/>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2">
    <w:name w:val="Сетка таблицы1"/>
    <w:basedOn w:val="a4"/>
    <w:next w:val="a8"/>
    <w:uiPriority w:val="39"/>
    <w:rsid w:val="00F921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F921BC"/>
  </w:style>
  <w:style w:type="character" w:styleId="affc">
    <w:name w:val="FollowedHyperlink"/>
    <w:basedOn w:val="a3"/>
    <w:uiPriority w:val="99"/>
    <w:semiHidden/>
    <w:unhideWhenUsed/>
    <w:rsid w:val="00F921BC"/>
    <w:rPr>
      <w:color w:val="954F72"/>
      <w:u w:val="single"/>
    </w:rPr>
  </w:style>
  <w:style w:type="paragraph" w:customStyle="1" w:styleId="msonormal0">
    <w:name w:val="msonormal"/>
    <w:basedOn w:val="a1"/>
    <w:rsid w:val="00F921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F921B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F921B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F921BC"/>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F921B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F921B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F921BC"/>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F921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F921BC"/>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F921BC"/>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F921BC"/>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F921BC"/>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F921BC"/>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F921BC"/>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F921BC"/>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F921B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F921B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F921B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F921BC"/>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F921BC"/>
    <w:rPr>
      <w:rFonts w:ascii="Times New Roman" w:eastAsia="Times New Roman" w:hAnsi="Times New Roman" w:cs="Times New Roman"/>
      <w:shd w:val="clear" w:color="auto" w:fill="FFFFFF"/>
    </w:rPr>
  </w:style>
  <w:style w:type="paragraph" w:customStyle="1" w:styleId="Bodytext20">
    <w:name w:val="Body text (2)"/>
    <w:basedOn w:val="a1"/>
    <w:link w:val="Bodytext2"/>
    <w:rsid w:val="00F921BC"/>
    <w:pPr>
      <w:widowControl w:val="0"/>
      <w:shd w:val="clear" w:color="auto" w:fill="FFFFFF"/>
      <w:spacing w:after="560" w:line="266" w:lineRule="exact"/>
      <w:jc w:val="both"/>
    </w:pPr>
    <w:rPr>
      <w:rFonts w:ascii="Times New Roman" w:eastAsia="Times New Roman" w:hAnsi="Times New Roman" w:cs="Times New Roman"/>
      <w:lang w:val="en-US" w:eastAsia="en-US"/>
    </w:rPr>
  </w:style>
  <w:style w:type="paragraph" w:customStyle="1" w:styleId="a0">
    <w:name w:val="Літерний список"/>
    <w:basedOn w:val="a1"/>
    <w:rsid w:val="00F921BC"/>
    <w:pPr>
      <w:numPr>
        <w:numId w:val="41"/>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F921BC"/>
    <w:rPr>
      <w:rFonts w:ascii="Arial" w:eastAsia="Arial" w:hAnsi="Arial" w:cs="Arial"/>
      <w:b/>
      <w:bCs/>
    </w:rPr>
  </w:style>
  <w:style w:type="character" w:customStyle="1" w:styleId="affd">
    <w:name w:val="Другое_"/>
    <w:basedOn w:val="a3"/>
    <w:link w:val="affe"/>
    <w:rsid w:val="00F921BC"/>
    <w:rPr>
      <w:rFonts w:ascii="Arial" w:eastAsia="Arial" w:hAnsi="Arial" w:cs="Arial"/>
      <w:sz w:val="20"/>
      <w:szCs w:val="20"/>
    </w:rPr>
  </w:style>
  <w:style w:type="paragraph" w:customStyle="1" w:styleId="2f">
    <w:name w:val="Основной текст (2)"/>
    <w:basedOn w:val="a1"/>
    <w:link w:val="2e"/>
    <w:rsid w:val="00F921BC"/>
    <w:pPr>
      <w:widowControl w:val="0"/>
      <w:spacing w:after="410" w:line="240" w:lineRule="auto"/>
    </w:pPr>
    <w:rPr>
      <w:rFonts w:ascii="Arial" w:eastAsia="Arial" w:hAnsi="Arial" w:cs="Arial"/>
      <w:b/>
      <w:bCs/>
      <w:lang w:val="en-US" w:eastAsia="en-US"/>
    </w:rPr>
  </w:style>
  <w:style w:type="paragraph" w:customStyle="1" w:styleId="1f3">
    <w:name w:val="Основной текст1"/>
    <w:basedOn w:val="a1"/>
    <w:rsid w:val="00F921BC"/>
    <w:pPr>
      <w:widowControl w:val="0"/>
      <w:spacing w:after="0" w:line="353" w:lineRule="auto"/>
    </w:pPr>
    <w:rPr>
      <w:rFonts w:ascii="Arial" w:eastAsia="Arial" w:hAnsi="Arial" w:cs="Arial"/>
      <w:color w:val="000000"/>
      <w:sz w:val="20"/>
      <w:szCs w:val="20"/>
      <w:lang w:bidi="ru-RU"/>
    </w:rPr>
  </w:style>
  <w:style w:type="paragraph" w:customStyle="1" w:styleId="affe">
    <w:name w:val="Другое"/>
    <w:basedOn w:val="a1"/>
    <w:link w:val="affd"/>
    <w:rsid w:val="00F921BC"/>
    <w:pPr>
      <w:widowControl w:val="0"/>
      <w:spacing w:after="0" w:line="240" w:lineRule="auto"/>
    </w:pPr>
    <w:rPr>
      <w:rFonts w:ascii="Arial" w:eastAsia="Arial" w:hAnsi="Arial" w:cs="Arial"/>
      <w:sz w:val="20"/>
      <w:szCs w:val="20"/>
      <w:lang w:val="en-US" w:eastAsia="en-US"/>
    </w:rPr>
  </w:style>
  <w:style w:type="paragraph" w:customStyle="1" w:styleId="afff">
    <w:name w:val="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paragraph" w:customStyle="1" w:styleId="afff0">
    <w:name w:val="Знак Знак Знак Знак Знак Знак Знак Знак Знак"/>
    <w:basedOn w:val="a1"/>
    <w:uiPriority w:val="99"/>
    <w:rsid w:val="00F921BC"/>
    <w:pPr>
      <w:spacing w:after="0" w:line="240" w:lineRule="auto"/>
    </w:pPr>
    <w:rPr>
      <w:rFonts w:ascii="Verdana" w:eastAsia="Times New Roman" w:hAnsi="Verdana" w:cs="Verdana"/>
      <w:sz w:val="20"/>
      <w:szCs w:val="20"/>
      <w:lang w:val="uk-UA" w:eastAsia="en-US"/>
    </w:rPr>
  </w:style>
  <w:style w:type="character" w:customStyle="1" w:styleId="2f0">
    <w:name w:val="Основний текст (2)_"/>
    <w:link w:val="2f1"/>
    <w:uiPriority w:val="99"/>
    <w:locked/>
    <w:rsid w:val="00F921BC"/>
    <w:rPr>
      <w:sz w:val="28"/>
      <w:szCs w:val="28"/>
      <w:shd w:val="clear" w:color="auto" w:fill="FFFFFF"/>
    </w:rPr>
  </w:style>
  <w:style w:type="paragraph" w:customStyle="1" w:styleId="2f1">
    <w:name w:val="Основний текст (2)"/>
    <w:basedOn w:val="a1"/>
    <w:link w:val="2f0"/>
    <w:uiPriority w:val="99"/>
    <w:rsid w:val="00F921BC"/>
    <w:pPr>
      <w:widowControl w:val="0"/>
      <w:shd w:val="clear" w:color="auto" w:fill="FFFFFF"/>
      <w:spacing w:after="0" w:line="322" w:lineRule="exact"/>
    </w:pPr>
    <w:rPr>
      <w:rFonts w:eastAsiaTheme="minorHAnsi"/>
      <w:sz w:val="28"/>
      <w:szCs w:val="28"/>
      <w:lang w:val="en-US" w:eastAsia="en-US"/>
    </w:rPr>
  </w:style>
  <w:style w:type="character" w:customStyle="1" w:styleId="grame">
    <w:name w:val="grame"/>
    <w:uiPriority w:val="99"/>
    <w:rsid w:val="00F921BC"/>
  </w:style>
  <w:style w:type="paragraph" w:customStyle="1" w:styleId="1f4">
    <w:name w:val="заголовок 1"/>
    <w:basedOn w:val="a1"/>
    <w:next w:val="a1"/>
    <w:uiPriority w:val="99"/>
    <w:rsid w:val="00F921BC"/>
    <w:pPr>
      <w:keepNext/>
      <w:widowControl w:val="0"/>
      <w:autoSpaceDE w:val="0"/>
      <w:autoSpaceDN w:val="0"/>
      <w:spacing w:after="0" w:line="240" w:lineRule="auto"/>
      <w:jc w:val="both"/>
      <w:outlineLvl w:val="0"/>
    </w:pPr>
    <w:rPr>
      <w:rFonts w:ascii="Times New Roman" w:eastAsia="Times New Roman" w:hAnsi="Times New Roman" w:cs="Times New Roman"/>
      <w:b/>
      <w:bCs/>
      <w:sz w:val="26"/>
      <w:szCs w:val="26"/>
      <w:lang w:val="uk-UA"/>
    </w:rPr>
  </w:style>
  <w:style w:type="character" w:customStyle="1" w:styleId="FontStyle49">
    <w:name w:val="Font Style49"/>
    <w:uiPriority w:val="99"/>
    <w:rsid w:val="00F921BC"/>
    <w:rPr>
      <w:rFonts w:ascii="Tahoma" w:hAnsi="Tahoma" w:cs="Tahoma" w:hint="default"/>
      <w:sz w:val="18"/>
      <w:szCs w:val="18"/>
    </w:rPr>
  </w:style>
  <w:style w:type="paragraph" w:customStyle="1" w:styleId="xl91">
    <w:name w:val="xl91"/>
    <w:basedOn w:val="a1"/>
    <w:rsid w:val="00F921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F921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1"/>
    <w:rsid w:val="00F921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F921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ap-feedtablerow-controls">
    <w:name w:val="ap-feed__table__row-controls"/>
    <w:basedOn w:val="a3"/>
    <w:rsid w:val="00F9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2400</Words>
  <Characters>1369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2</cp:revision>
  <dcterms:created xsi:type="dcterms:W3CDTF">2022-11-18T10:53:00Z</dcterms:created>
  <dcterms:modified xsi:type="dcterms:W3CDTF">2022-11-18T10:53:00Z</dcterms:modified>
</cp:coreProperties>
</file>