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D5A5B" w14:textId="77777777" w:rsidR="00444C4C" w:rsidRPr="009B10B8" w:rsidRDefault="00E2593B">
      <w:pPr>
        <w:spacing w:after="0" w:line="240" w:lineRule="auto"/>
        <w:ind w:left="-1418"/>
        <w:jc w:val="center"/>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Ак</w:t>
      </w:r>
      <w:r w:rsidR="00853B16" w:rsidRPr="009B10B8">
        <w:rPr>
          <w:rFonts w:ascii="Times New Roman" w:eastAsia="Times New Roman" w:hAnsi="Times New Roman" w:cs="Times New Roman"/>
          <w:b/>
          <w:i/>
          <w:sz w:val="24"/>
          <w:szCs w:val="24"/>
        </w:rPr>
        <w:t>ц</w:t>
      </w:r>
      <w:r w:rsidRPr="009B10B8">
        <w:rPr>
          <w:rFonts w:ascii="Times New Roman" w:eastAsia="Times New Roman" w:hAnsi="Times New Roman" w:cs="Times New Roman"/>
          <w:b/>
          <w:i/>
          <w:sz w:val="24"/>
          <w:szCs w:val="24"/>
        </w:rPr>
        <w:t>іонерне товариство «Оператор газорозподільної системи «Лубнигаз»</w:t>
      </w:r>
    </w:p>
    <w:p w14:paraId="62001053" w14:textId="77777777" w:rsidR="00444C4C" w:rsidRPr="009B10B8" w:rsidRDefault="00E2593B">
      <w:pPr>
        <w:spacing w:after="0" w:line="240" w:lineRule="auto"/>
        <w:ind w:left="-1418"/>
        <w:jc w:val="center"/>
        <w:rPr>
          <w:rFonts w:ascii="Times New Roman" w:eastAsia="Times New Roman" w:hAnsi="Times New Roman" w:cs="Times New Roman"/>
          <w:b/>
          <w:sz w:val="24"/>
          <w:szCs w:val="24"/>
        </w:rPr>
      </w:pPr>
      <w:r w:rsidRPr="009B10B8">
        <w:rPr>
          <w:rFonts w:ascii="Times New Roman" w:eastAsia="Times New Roman" w:hAnsi="Times New Roman" w:cs="Times New Roman"/>
          <w:b/>
          <w:i/>
          <w:sz w:val="24"/>
          <w:szCs w:val="24"/>
        </w:rPr>
        <w:t>АТ «Лубнигаз»</w:t>
      </w:r>
    </w:p>
    <w:p w14:paraId="377F33FE" w14:textId="77777777" w:rsidR="00444C4C" w:rsidRPr="009B10B8" w:rsidRDefault="00444C4C">
      <w:pPr>
        <w:spacing w:after="0" w:line="240" w:lineRule="auto"/>
        <w:ind w:left="-1418"/>
        <w:jc w:val="center"/>
        <w:rPr>
          <w:rFonts w:ascii="Times New Roman" w:eastAsia="Times New Roman" w:hAnsi="Times New Roman" w:cs="Times New Roman"/>
          <w:b/>
          <w:sz w:val="24"/>
          <w:szCs w:val="24"/>
        </w:rPr>
      </w:pPr>
    </w:p>
    <w:p w14:paraId="25FA6A12" w14:textId="77777777" w:rsidR="00444C4C" w:rsidRPr="009B10B8" w:rsidRDefault="00444C4C">
      <w:pPr>
        <w:spacing w:after="0" w:line="240" w:lineRule="auto"/>
        <w:ind w:left="-1418"/>
        <w:jc w:val="right"/>
        <w:rPr>
          <w:rFonts w:ascii="Times New Roman" w:eastAsia="Times New Roman" w:hAnsi="Times New Roman" w:cs="Times New Roman"/>
          <w:b/>
          <w:sz w:val="24"/>
          <w:szCs w:val="24"/>
        </w:rPr>
      </w:pPr>
    </w:p>
    <w:p w14:paraId="12C4035E"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«ЗАТВЕРДЖЕНО»</w:t>
      </w:r>
    </w:p>
    <w:p w14:paraId="04C1E3ED"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Протокол Уповноваженої особи</w:t>
      </w:r>
    </w:p>
    <w:p w14:paraId="1D51A61C"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АТ «Лубнигаз»</w:t>
      </w:r>
    </w:p>
    <w:p w14:paraId="605E3DB0" w14:textId="37CF3344" w:rsidR="00444C4C" w:rsidRPr="009B10B8" w:rsidRDefault="00E2593B">
      <w:pPr>
        <w:spacing w:after="0" w:line="240" w:lineRule="auto"/>
        <w:jc w:val="right"/>
        <w:rPr>
          <w:rFonts w:ascii="Times New Roman" w:eastAsia="Times New Roman" w:hAnsi="Times New Roman" w:cs="Times New Roman"/>
          <w:b/>
          <w:sz w:val="24"/>
          <w:szCs w:val="24"/>
          <w:u w:val="single"/>
        </w:rPr>
      </w:pPr>
      <w:r w:rsidRPr="009B10B8">
        <w:rPr>
          <w:rFonts w:ascii="Times New Roman" w:eastAsia="Times New Roman" w:hAnsi="Times New Roman" w:cs="Times New Roman"/>
          <w:b/>
          <w:sz w:val="24"/>
          <w:szCs w:val="24"/>
        </w:rPr>
        <w:t xml:space="preserve">                                                           </w:t>
      </w:r>
      <w:r w:rsidR="00F27583">
        <w:rPr>
          <w:rFonts w:ascii="Times New Roman" w:eastAsia="Times New Roman" w:hAnsi="Times New Roman" w:cs="Times New Roman"/>
          <w:b/>
          <w:sz w:val="24"/>
          <w:szCs w:val="24"/>
        </w:rPr>
        <w:t>«____»____________202</w:t>
      </w:r>
      <w:r w:rsidR="004A254C">
        <w:rPr>
          <w:rFonts w:ascii="Times New Roman" w:eastAsia="Times New Roman" w:hAnsi="Times New Roman" w:cs="Times New Roman"/>
          <w:b/>
          <w:sz w:val="24"/>
          <w:szCs w:val="24"/>
          <w:lang w:val="ru-RU"/>
        </w:rPr>
        <w:t>4</w:t>
      </w:r>
      <w:r w:rsidR="00F27583">
        <w:rPr>
          <w:rFonts w:ascii="Times New Roman" w:eastAsia="Times New Roman" w:hAnsi="Times New Roman" w:cs="Times New Roman"/>
          <w:b/>
          <w:sz w:val="24"/>
          <w:szCs w:val="24"/>
        </w:rPr>
        <w:t xml:space="preserve"> р.</w:t>
      </w:r>
      <w:r w:rsidRPr="009B10B8">
        <w:rPr>
          <w:rFonts w:ascii="Times New Roman" w:eastAsia="Times New Roman" w:hAnsi="Times New Roman" w:cs="Times New Roman"/>
          <w:b/>
          <w:sz w:val="24"/>
          <w:szCs w:val="24"/>
        </w:rPr>
        <w:t xml:space="preserve"> №</w:t>
      </w:r>
      <w:r w:rsidR="00F27583">
        <w:rPr>
          <w:rFonts w:ascii="Times New Roman" w:eastAsia="Times New Roman" w:hAnsi="Times New Roman" w:cs="Times New Roman"/>
          <w:b/>
          <w:sz w:val="24"/>
          <w:szCs w:val="24"/>
        </w:rPr>
        <w:t>_____</w:t>
      </w:r>
    </w:p>
    <w:p w14:paraId="1A7167A6"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0BA21590" w14:textId="77777777" w:rsidR="00444C4C" w:rsidRPr="009B10B8" w:rsidRDefault="00444C4C">
      <w:pPr>
        <w:spacing w:after="0" w:line="240" w:lineRule="auto"/>
        <w:rPr>
          <w:rFonts w:ascii="Times New Roman" w:eastAsia="Times New Roman" w:hAnsi="Times New Roman" w:cs="Times New Roman"/>
          <w:b/>
          <w:sz w:val="24"/>
          <w:szCs w:val="24"/>
        </w:rPr>
      </w:pPr>
    </w:p>
    <w:p w14:paraId="6421E903" w14:textId="77777777" w:rsidR="00444C4C" w:rsidRPr="009B10B8" w:rsidRDefault="00444C4C">
      <w:pPr>
        <w:spacing w:after="0" w:line="240" w:lineRule="auto"/>
        <w:rPr>
          <w:rFonts w:ascii="Times New Roman" w:eastAsia="Times New Roman" w:hAnsi="Times New Roman" w:cs="Times New Roman"/>
          <w:b/>
          <w:sz w:val="24"/>
          <w:szCs w:val="24"/>
        </w:rPr>
      </w:pPr>
    </w:p>
    <w:p w14:paraId="03F4FEAC" w14:textId="77777777" w:rsidR="00444C4C" w:rsidRPr="009B10B8" w:rsidRDefault="00444C4C">
      <w:pPr>
        <w:spacing w:after="0" w:line="240" w:lineRule="auto"/>
        <w:rPr>
          <w:rFonts w:ascii="Times New Roman" w:eastAsia="Times New Roman" w:hAnsi="Times New Roman" w:cs="Times New Roman"/>
          <w:b/>
          <w:sz w:val="24"/>
          <w:szCs w:val="24"/>
        </w:rPr>
      </w:pPr>
    </w:p>
    <w:p w14:paraId="68DAB325" w14:textId="77777777" w:rsidR="00444C4C" w:rsidRPr="009B10B8" w:rsidRDefault="00444C4C">
      <w:pPr>
        <w:spacing w:after="0" w:line="240" w:lineRule="auto"/>
        <w:rPr>
          <w:rFonts w:ascii="Times New Roman" w:eastAsia="Times New Roman" w:hAnsi="Times New Roman" w:cs="Times New Roman"/>
          <w:b/>
          <w:sz w:val="24"/>
          <w:szCs w:val="24"/>
        </w:rPr>
      </w:pPr>
    </w:p>
    <w:p w14:paraId="29178828" w14:textId="5D64811D" w:rsidR="00444C4C" w:rsidRDefault="00444C4C">
      <w:pPr>
        <w:spacing w:after="0" w:line="240" w:lineRule="auto"/>
        <w:rPr>
          <w:rFonts w:ascii="Times New Roman" w:eastAsia="Times New Roman" w:hAnsi="Times New Roman" w:cs="Times New Roman"/>
          <w:b/>
          <w:sz w:val="24"/>
          <w:szCs w:val="24"/>
        </w:rPr>
      </w:pPr>
    </w:p>
    <w:p w14:paraId="73BA1F1B" w14:textId="46484C63" w:rsidR="006A1D51" w:rsidRDefault="006A1D51">
      <w:pPr>
        <w:spacing w:after="0" w:line="240" w:lineRule="auto"/>
        <w:rPr>
          <w:rFonts w:ascii="Times New Roman" w:eastAsia="Times New Roman" w:hAnsi="Times New Roman" w:cs="Times New Roman"/>
          <w:b/>
          <w:sz w:val="24"/>
          <w:szCs w:val="24"/>
        </w:rPr>
      </w:pPr>
    </w:p>
    <w:p w14:paraId="5EA75C49" w14:textId="77777777" w:rsidR="006A1D51" w:rsidRPr="009B10B8" w:rsidRDefault="006A1D51">
      <w:pPr>
        <w:spacing w:after="0" w:line="240" w:lineRule="auto"/>
        <w:rPr>
          <w:rFonts w:ascii="Times New Roman" w:eastAsia="Times New Roman" w:hAnsi="Times New Roman" w:cs="Times New Roman"/>
          <w:b/>
          <w:sz w:val="24"/>
          <w:szCs w:val="24"/>
        </w:rPr>
      </w:pPr>
    </w:p>
    <w:p w14:paraId="06CF27B9" w14:textId="77777777" w:rsidR="00444C4C" w:rsidRPr="009B10B8" w:rsidRDefault="00444C4C">
      <w:pPr>
        <w:spacing w:after="0" w:line="240" w:lineRule="auto"/>
        <w:rPr>
          <w:rFonts w:ascii="Times New Roman" w:eastAsia="Times New Roman" w:hAnsi="Times New Roman" w:cs="Times New Roman"/>
          <w:b/>
          <w:sz w:val="24"/>
          <w:szCs w:val="24"/>
        </w:rPr>
      </w:pPr>
    </w:p>
    <w:p w14:paraId="543398BB"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5A77246F" w14:textId="77777777" w:rsidR="00444C4C" w:rsidRPr="009B10B8" w:rsidRDefault="00E2593B" w:rsidP="00481AA9">
      <w:pPr>
        <w:spacing w:after="0" w:line="360" w:lineRule="auto"/>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xml:space="preserve">                                                    ТЕНДЕРНА ДОКУМЕНТАЦІЯ</w:t>
      </w:r>
    </w:p>
    <w:p w14:paraId="38BAE6EC" w14:textId="1DB5FDC8" w:rsidR="00481AA9" w:rsidRDefault="00E2593B" w:rsidP="00EA1AD2">
      <w:pPr>
        <w:spacing w:after="0" w:line="360" w:lineRule="auto"/>
        <w:contextualSpacing/>
        <w:jc w:val="center"/>
        <w:rPr>
          <w:rFonts w:ascii="Times New Roman" w:eastAsia="Times New Roman" w:hAnsi="Times New Roman" w:cs="Times New Roman"/>
          <w:b/>
          <w:sz w:val="24"/>
          <w:szCs w:val="24"/>
        </w:rPr>
      </w:pPr>
      <w:r w:rsidRPr="009B10B8">
        <w:rPr>
          <w:rFonts w:ascii="Times New Roman" w:eastAsia="Times New Roman" w:hAnsi="Times New Roman" w:cs="Times New Roman"/>
          <w:sz w:val="24"/>
          <w:szCs w:val="24"/>
        </w:rPr>
        <w:t>  </w:t>
      </w:r>
      <w:r w:rsidR="00304F36" w:rsidRPr="003101C6">
        <w:rPr>
          <w:rFonts w:ascii="Times New Roman" w:eastAsia="Times New Roman" w:hAnsi="Times New Roman" w:cs="Times New Roman"/>
          <w:b/>
          <w:color w:val="000000"/>
          <w:sz w:val="24"/>
          <w:szCs w:val="24"/>
        </w:rPr>
        <w:t> </w:t>
      </w:r>
      <w:r w:rsidR="00304F36" w:rsidRPr="003101C6">
        <w:rPr>
          <w:rFonts w:ascii="Times New Roman" w:eastAsia="Times New Roman" w:hAnsi="Times New Roman" w:cs="Times New Roman"/>
          <w:color w:val="000000"/>
          <w:sz w:val="24"/>
          <w:szCs w:val="24"/>
        </w:rPr>
        <w:t>по процедурі</w:t>
      </w:r>
      <w:r w:rsidR="00304F36" w:rsidRPr="003101C6">
        <w:rPr>
          <w:rFonts w:ascii="Times New Roman" w:eastAsia="Times New Roman" w:hAnsi="Times New Roman" w:cs="Times New Roman"/>
          <w:b/>
          <w:color w:val="000000"/>
          <w:sz w:val="24"/>
          <w:szCs w:val="24"/>
        </w:rPr>
        <w:t xml:space="preserve"> ВІДКРИТІ ТОРГИ </w:t>
      </w:r>
      <w:r w:rsidR="00304F36" w:rsidRPr="003101C6">
        <w:rPr>
          <w:rFonts w:ascii="Times New Roman" w:eastAsia="Times New Roman" w:hAnsi="Times New Roman" w:cs="Times New Roman"/>
          <w:b/>
          <w:sz w:val="24"/>
          <w:szCs w:val="24"/>
        </w:rPr>
        <w:t>(з особливостями)</w:t>
      </w:r>
    </w:p>
    <w:p w14:paraId="2249EC31" w14:textId="7539C7D1" w:rsidR="00E534EF" w:rsidRPr="009B10B8" w:rsidRDefault="00E534EF" w:rsidP="00EA1AD2">
      <w:pPr>
        <w:spacing w:after="0" w:line="360" w:lineRule="auto"/>
        <w:contextualSpacing/>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на закупівлю </w:t>
      </w:r>
      <w:r>
        <w:rPr>
          <w:rFonts w:ascii="Times New Roman" w:eastAsia="Times New Roman" w:hAnsi="Times New Roman" w:cs="Times New Roman"/>
          <w:b/>
          <w:sz w:val="24"/>
          <w:szCs w:val="24"/>
        </w:rPr>
        <w:t>Послуги</w:t>
      </w:r>
      <w:r w:rsidRPr="009B10B8">
        <w:rPr>
          <w:rFonts w:ascii="Times New Roman" w:eastAsia="Times New Roman" w:hAnsi="Times New Roman" w:cs="Times New Roman"/>
          <w:sz w:val="24"/>
          <w:szCs w:val="24"/>
        </w:rPr>
        <w:t> </w:t>
      </w:r>
    </w:p>
    <w:p w14:paraId="44096C52" w14:textId="3F751908" w:rsidR="00CD1B49" w:rsidRPr="00632D35" w:rsidRDefault="00CD1B49" w:rsidP="00CD1B49">
      <w:pPr>
        <w:jc w:val="center"/>
        <w:rPr>
          <w:rFonts w:ascii="Times New Roman" w:hAnsi="Times New Roman"/>
          <w:b/>
          <w:sz w:val="24"/>
          <w:szCs w:val="24"/>
        </w:rPr>
      </w:pPr>
      <w:bookmarkStart w:id="0" w:name="_Hlk154603422"/>
      <w:r w:rsidRPr="00632D35">
        <w:rPr>
          <w:rFonts w:ascii="Times New Roman" w:hAnsi="Times New Roman"/>
          <w:b/>
          <w:sz w:val="24"/>
          <w:szCs w:val="24"/>
        </w:rPr>
        <w:t>Виробництво інформаційних відеоматеріалів</w:t>
      </w:r>
    </w:p>
    <w:p w14:paraId="2FF49A93" w14:textId="6460264D" w:rsidR="00A2162B" w:rsidRPr="00632D35" w:rsidRDefault="00A2162B" w:rsidP="00A2162B">
      <w:pPr>
        <w:jc w:val="center"/>
        <w:rPr>
          <w:rFonts w:ascii="Times New Roman" w:hAnsi="Times New Roman"/>
          <w:b/>
          <w:sz w:val="24"/>
          <w:szCs w:val="24"/>
        </w:rPr>
      </w:pPr>
      <w:r w:rsidRPr="00632D35">
        <w:rPr>
          <w:rFonts w:ascii="Times New Roman" w:hAnsi="Times New Roman"/>
          <w:b/>
          <w:sz w:val="24"/>
          <w:szCs w:val="24"/>
        </w:rPr>
        <w:t xml:space="preserve">код ДК 021:2015- 92111260-2 </w:t>
      </w:r>
    </w:p>
    <w:bookmarkEnd w:id="0"/>
    <w:p w14:paraId="55DAB50B" w14:textId="77777777" w:rsidR="00A2162B" w:rsidRPr="00632D35" w:rsidRDefault="00A2162B" w:rsidP="00A2162B">
      <w:pPr>
        <w:jc w:val="center"/>
        <w:rPr>
          <w:rFonts w:ascii="Times New Roman" w:hAnsi="Times New Roman"/>
          <w:sz w:val="24"/>
          <w:szCs w:val="24"/>
        </w:rPr>
      </w:pPr>
    </w:p>
    <w:p w14:paraId="22297BC8" w14:textId="77777777" w:rsidR="00444C4C" w:rsidRPr="009B10B8" w:rsidRDefault="00444C4C">
      <w:pPr>
        <w:spacing w:before="240" w:after="0" w:line="240" w:lineRule="auto"/>
        <w:rPr>
          <w:rFonts w:ascii="Times New Roman" w:eastAsia="Times New Roman" w:hAnsi="Times New Roman" w:cs="Times New Roman"/>
          <w:sz w:val="24"/>
          <w:szCs w:val="24"/>
        </w:rPr>
      </w:pPr>
    </w:p>
    <w:p w14:paraId="2C7E7CB4" w14:textId="77777777" w:rsidR="00444C4C" w:rsidRPr="009B10B8" w:rsidRDefault="00444C4C">
      <w:pPr>
        <w:spacing w:before="240" w:after="0" w:line="240" w:lineRule="auto"/>
        <w:rPr>
          <w:rFonts w:ascii="Times New Roman" w:eastAsia="Times New Roman" w:hAnsi="Times New Roman" w:cs="Times New Roman"/>
          <w:sz w:val="24"/>
          <w:szCs w:val="24"/>
        </w:rPr>
      </w:pPr>
    </w:p>
    <w:p w14:paraId="0B82BF17" w14:textId="26869BD1" w:rsidR="00444C4C" w:rsidRDefault="00444C4C">
      <w:pPr>
        <w:spacing w:before="240" w:after="0" w:line="240" w:lineRule="auto"/>
        <w:rPr>
          <w:rFonts w:ascii="Times New Roman" w:eastAsia="Times New Roman" w:hAnsi="Times New Roman" w:cs="Times New Roman"/>
          <w:sz w:val="24"/>
          <w:szCs w:val="24"/>
        </w:rPr>
      </w:pPr>
    </w:p>
    <w:p w14:paraId="15145C7F" w14:textId="77777777" w:rsidR="00307A35" w:rsidRPr="009B10B8" w:rsidRDefault="00307A35">
      <w:pPr>
        <w:spacing w:before="240" w:after="0" w:line="240" w:lineRule="auto"/>
        <w:rPr>
          <w:rFonts w:ascii="Times New Roman" w:eastAsia="Times New Roman" w:hAnsi="Times New Roman" w:cs="Times New Roman"/>
          <w:sz w:val="24"/>
          <w:szCs w:val="24"/>
        </w:rPr>
      </w:pPr>
    </w:p>
    <w:p w14:paraId="31E98396"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6669EE1A"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08E048C5" w14:textId="77777777" w:rsidR="007E49CC" w:rsidRPr="009B10B8" w:rsidRDefault="007E49CC">
      <w:pPr>
        <w:spacing w:before="240" w:after="0" w:line="240" w:lineRule="auto"/>
        <w:rPr>
          <w:rFonts w:ascii="Times New Roman" w:eastAsia="Times New Roman" w:hAnsi="Times New Roman" w:cs="Times New Roman"/>
          <w:sz w:val="24"/>
          <w:szCs w:val="24"/>
        </w:rPr>
      </w:pPr>
    </w:p>
    <w:p w14:paraId="1F546192"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32FD3C4" w14:textId="77777777" w:rsidR="003360F0" w:rsidRPr="009B10B8" w:rsidRDefault="003360F0">
      <w:pPr>
        <w:spacing w:before="240" w:after="0" w:line="240" w:lineRule="auto"/>
        <w:rPr>
          <w:rFonts w:ascii="Times New Roman" w:eastAsia="Times New Roman" w:hAnsi="Times New Roman" w:cs="Times New Roman"/>
          <w:sz w:val="24"/>
          <w:szCs w:val="24"/>
        </w:rPr>
      </w:pPr>
    </w:p>
    <w:p w14:paraId="5CDBC2BE" w14:textId="77777777" w:rsidR="007E49CC" w:rsidRPr="009B10B8" w:rsidRDefault="007E49CC">
      <w:pPr>
        <w:spacing w:before="240" w:after="0" w:line="240" w:lineRule="auto"/>
        <w:rPr>
          <w:rFonts w:ascii="Times New Roman" w:eastAsia="Times New Roman" w:hAnsi="Times New Roman" w:cs="Times New Roman"/>
          <w:sz w:val="24"/>
          <w:szCs w:val="24"/>
        </w:rPr>
      </w:pPr>
    </w:p>
    <w:p w14:paraId="75CAEA3C" w14:textId="27E06AF1" w:rsidR="00444C4C" w:rsidRDefault="00444C4C">
      <w:pPr>
        <w:spacing w:before="240" w:after="0" w:line="240" w:lineRule="auto"/>
        <w:rPr>
          <w:rFonts w:ascii="Times New Roman" w:eastAsia="Times New Roman" w:hAnsi="Times New Roman" w:cs="Times New Roman"/>
          <w:sz w:val="24"/>
          <w:szCs w:val="24"/>
        </w:rPr>
      </w:pPr>
    </w:p>
    <w:p w14:paraId="67735C04" w14:textId="4F9E0132" w:rsidR="00E20139" w:rsidRDefault="00E20139">
      <w:pPr>
        <w:spacing w:before="240" w:after="0" w:line="240" w:lineRule="auto"/>
        <w:rPr>
          <w:rFonts w:ascii="Times New Roman" w:eastAsia="Times New Roman" w:hAnsi="Times New Roman" w:cs="Times New Roman"/>
          <w:sz w:val="24"/>
          <w:szCs w:val="24"/>
        </w:rPr>
      </w:pPr>
    </w:p>
    <w:p w14:paraId="0488F045" w14:textId="77777777" w:rsidR="00444C4C" w:rsidRPr="009B10B8" w:rsidRDefault="00444C4C">
      <w:pPr>
        <w:spacing w:before="240" w:after="0" w:line="240" w:lineRule="auto"/>
        <w:rPr>
          <w:rFonts w:ascii="Times New Roman" w:eastAsia="Times New Roman" w:hAnsi="Times New Roman" w:cs="Times New Roman"/>
          <w:sz w:val="24"/>
          <w:szCs w:val="24"/>
        </w:rPr>
      </w:pPr>
    </w:p>
    <w:p w14:paraId="14A58FB5" w14:textId="3FAE51B0" w:rsidR="00444C4C" w:rsidRDefault="00E2593B">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proofErr w:type="spellStart"/>
      <w:r w:rsidRPr="00662C51">
        <w:rPr>
          <w:rFonts w:ascii="Times New Roman" w:eastAsia="Times New Roman" w:hAnsi="Times New Roman" w:cs="Times New Roman"/>
          <w:sz w:val="24"/>
          <w:szCs w:val="24"/>
        </w:rPr>
        <w:t>м.Лубни</w:t>
      </w:r>
      <w:proofErr w:type="spellEnd"/>
      <w:r w:rsidRPr="009B10B8">
        <w:rPr>
          <w:rFonts w:ascii="Times New Roman" w:eastAsia="Times New Roman" w:hAnsi="Times New Roman" w:cs="Times New Roman"/>
          <w:i/>
          <w:sz w:val="24"/>
          <w:szCs w:val="24"/>
        </w:rPr>
        <w:t xml:space="preserve"> – </w:t>
      </w:r>
      <w:r w:rsidRPr="009B10B8">
        <w:rPr>
          <w:rFonts w:ascii="Times New Roman" w:eastAsia="Times New Roman" w:hAnsi="Times New Roman" w:cs="Times New Roman"/>
          <w:sz w:val="24"/>
          <w:szCs w:val="24"/>
        </w:rPr>
        <w:t>202</w:t>
      </w:r>
      <w:r w:rsidR="00C31036">
        <w:rPr>
          <w:rFonts w:ascii="Times New Roman" w:eastAsia="Times New Roman" w:hAnsi="Times New Roman" w:cs="Times New Roman"/>
          <w:sz w:val="24"/>
          <w:szCs w:val="24"/>
          <w:lang w:val="ru-RU"/>
        </w:rPr>
        <w:t>4</w:t>
      </w:r>
      <w:r w:rsidRPr="009B10B8">
        <w:rPr>
          <w:rFonts w:ascii="Times New Roman" w:eastAsia="Times New Roman" w:hAnsi="Times New Roman" w:cs="Times New Roman"/>
          <w:sz w:val="24"/>
          <w:szCs w:val="24"/>
        </w:rPr>
        <w:t xml:space="preserve"> рік</w:t>
      </w:r>
    </w:p>
    <w:p w14:paraId="77CB24F2" w14:textId="47555E69" w:rsidR="006A1D51" w:rsidRDefault="006A1D51">
      <w:pPr>
        <w:spacing w:before="240" w:after="0" w:line="240" w:lineRule="auto"/>
        <w:jc w:val="center"/>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2413" w:rsidRPr="009B10B8" w14:paraId="4EEEEA05" w14:textId="77777777">
        <w:trPr>
          <w:trHeight w:val="416"/>
          <w:jc w:val="center"/>
        </w:trPr>
        <w:tc>
          <w:tcPr>
            <w:tcW w:w="705" w:type="dxa"/>
            <w:vAlign w:val="center"/>
          </w:tcPr>
          <w:p w14:paraId="2E86DAE9"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w:t>
            </w:r>
          </w:p>
        </w:tc>
        <w:tc>
          <w:tcPr>
            <w:tcW w:w="9255" w:type="dxa"/>
            <w:gridSpan w:val="2"/>
            <w:vAlign w:val="center"/>
          </w:tcPr>
          <w:p w14:paraId="0688F36A" w14:textId="77777777" w:rsidR="00444C4C" w:rsidRPr="009B10B8" w:rsidRDefault="00E2593B">
            <w:pPr>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Розділ 1. Загальні положення</w:t>
            </w:r>
          </w:p>
        </w:tc>
      </w:tr>
      <w:tr w:rsidR="005A2413" w:rsidRPr="009B10B8" w14:paraId="6B127EA3" w14:textId="77777777">
        <w:trPr>
          <w:trHeight w:val="411"/>
          <w:jc w:val="center"/>
        </w:trPr>
        <w:tc>
          <w:tcPr>
            <w:tcW w:w="705" w:type="dxa"/>
            <w:vAlign w:val="center"/>
          </w:tcPr>
          <w:p w14:paraId="3E94AAB7"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vAlign w:val="center"/>
          </w:tcPr>
          <w:p w14:paraId="686613B5"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6420" w:type="dxa"/>
            <w:vAlign w:val="center"/>
          </w:tcPr>
          <w:p w14:paraId="2F0EEFC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r>
      <w:tr w:rsidR="005A2413" w:rsidRPr="009B10B8" w14:paraId="432ED672" w14:textId="77777777">
        <w:trPr>
          <w:trHeight w:val="1119"/>
          <w:jc w:val="center"/>
        </w:trPr>
        <w:tc>
          <w:tcPr>
            <w:tcW w:w="705" w:type="dxa"/>
          </w:tcPr>
          <w:p w14:paraId="3F911406"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3BB9F7BB"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68619AB2" w14:textId="77777777" w:rsidR="003360F0"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3788FBC" w14:textId="77777777" w:rsidR="00444C4C"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A2413" w:rsidRPr="009B10B8" w14:paraId="60EB052B" w14:textId="77777777">
        <w:trPr>
          <w:trHeight w:val="615"/>
          <w:jc w:val="center"/>
        </w:trPr>
        <w:tc>
          <w:tcPr>
            <w:tcW w:w="705" w:type="dxa"/>
          </w:tcPr>
          <w:p w14:paraId="76E5A143"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62687CFA"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замовника торгів</w:t>
            </w:r>
          </w:p>
        </w:tc>
        <w:tc>
          <w:tcPr>
            <w:tcW w:w="6420" w:type="dxa"/>
          </w:tcPr>
          <w:p w14:paraId="5D8F638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tc>
      </w:tr>
      <w:tr w:rsidR="005A2413" w:rsidRPr="009B10B8" w14:paraId="2BBEE4DB" w14:textId="77777777">
        <w:trPr>
          <w:trHeight w:val="285"/>
          <w:jc w:val="center"/>
        </w:trPr>
        <w:tc>
          <w:tcPr>
            <w:tcW w:w="705" w:type="dxa"/>
          </w:tcPr>
          <w:p w14:paraId="3332208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2.1</w:t>
            </w:r>
          </w:p>
        </w:tc>
        <w:tc>
          <w:tcPr>
            <w:tcW w:w="2835" w:type="dxa"/>
          </w:tcPr>
          <w:p w14:paraId="2515E58F"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повне найменування</w:t>
            </w:r>
          </w:p>
        </w:tc>
        <w:tc>
          <w:tcPr>
            <w:tcW w:w="6420" w:type="dxa"/>
          </w:tcPr>
          <w:p w14:paraId="5414599E"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Ак</w:t>
            </w:r>
            <w:r w:rsidR="00853B16" w:rsidRPr="009B10B8">
              <w:rPr>
                <w:rFonts w:ascii="Times New Roman" w:eastAsia="Times New Roman" w:hAnsi="Times New Roman" w:cs="Times New Roman"/>
                <w:sz w:val="24"/>
                <w:szCs w:val="24"/>
              </w:rPr>
              <w:t>ц</w:t>
            </w:r>
            <w:r w:rsidRPr="009B10B8">
              <w:rPr>
                <w:rFonts w:ascii="Times New Roman" w:eastAsia="Times New Roman" w:hAnsi="Times New Roman" w:cs="Times New Roman"/>
                <w:sz w:val="24"/>
                <w:szCs w:val="24"/>
              </w:rPr>
              <w:t>іонерне товариство «Оператор газорозподільної системи «Лубнигаз»</w:t>
            </w:r>
          </w:p>
        </w:tc>
      </w:tr>
      <w:tr w:rsidR="005A2413" w:rsidRPr="009B10B8" w14:paraId="7A2366EE" w14:textId="77777777">
        <w:trPr>
          <w:trHeight w:val="510"/>
          <w:jc w:val="center"/>
        </w:trPr>
        <w:tc>
          <w:tcPr>
            <w:tcW w:w="705" w:type="dxa"/>
          </w:tcPr>
          <w:p w14:paraId="555E72F5"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2.2</w:t>
            </w:r>
          </w:p>
        </w:tc>
        <w:tc>
          <w:tcPr>
            <w:tcW w:w="2835" w:type="dxa"/>
          </w:tcPr>
          <w:p w14:paraId="236D1332"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місцезнаходження</w:t>
            </w:r>
          </w:p>
        </w:tc>
        <w:tc>
          <w:tcPr>
            <w:tcW w:w="6420" w:type="dxa"/>
          </w:tcPr>
          <w:p w14:paraId="2A86381C" w14:textId="77777777" w:rsidR="00444C4C" w:rsidRPr="009B10B8" w:rsidRDefault="00907D45"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вул. Л.Толстого, 87</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м. Лубни</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Полтавська обл.</w:t>
            </w:r>
            <w:r w:rsidR="00E2593B" w:rsidRPr="009B10B8">
              <w:rPr>
                <w:rFonts w:ascii="Times New Roman" w:eastAsia="Times New Roman" w:hAnsi="Times New Roman" w:cs="Times New Roman"/>
                <w:sz w:val="24"/>
                <w:szCs w:val="24"/>
              </w:rPr>
              <w:t xml:space="preserve">, Україна, </w:t>
            </w:r>
            <w:r w:rsidRPr="009B10B8">
              <w:rPr>
                <w:rFonts w:ascii="Times New Roman" w:eastAsia="Times New Roman" w:hAnsi="Times New Roman" w:cs="Times New Roman"/>
                <w:sz w:val="24"/>
                <w:szCs w:val="24"/>
              </w:rPr>
              <w:t>37503</w:t>
            </w:r>
          </w:p>
        </w:tc>
      </w:tr>
      <w:tr w:rsidR="005A2413" w:rsidRPr="009B10B8" w14:paraId="7AE639CC" w14:textId="77777777">
        <w:trPr>
          <w:trHeight w:val="1119"/>
          <w:jc w:val="center"/>
        </w:trPr>
        <w:tc>
          <w:tcPr>
            <w:tcW w:w="705" w:type="dxa"/>
          </w:tcPr>
          <w:p w14:paraId="3B30B3B8"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2.3</w:t>
            </w:r>
          </w:p>
        </w:tc>
        <w:tc>
          <w:tcPr>
            <w:tcW w:w="2835" w:type="dxa"/>
          </w:tcPr>
          <w:p w14:paraId="566B6C0A" w14:textId="77777777" w:rsidR="00444C4C" w:rsidRPr="009B10B8" w:rsidRDefault="003360F0">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1C9F6F"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ПІБ: </w:t>
            </w:r>
            <w:proofErr w:type="spellStart"/>
            <w:r w:rsidR="00907D45" w:rsidRPr="009B10B8">
              <w:rPr>
                <w:rFonts w:ascii="Times New Roman" w:eastAsia="Times New Roman" w:hAnsi="Times New Roman" w:cs="Times New Roman"/>
                <w:sz w:val="24"/>
                <w:szCs w:val="24"/>
              </w:rPr>
              <w:t>Педюра</w:t>
            </w:r>
            <w:proofErr w:type="spellEnd"/>
            <w:r w:rsidR="00907D45" w:rsidRPr="009B10B8">
              <w:rPr>
                <w:rFonts w:ascii="Times New Roman" w:eastAsia="Times New Roman" w:hAnsi="Times New Roman" w:cs="Times New Roman"/>
                <w:sz w:val="24"/>
                <w:szCs w:val="24"/>
              </w:rPr>
              <w:t xml:space="preserve"> Володимир Миколайович</w:t>
            </w:r>
            <w:r w:rsidRPr="009B10B8">
              <w:rPr>
                <w:rFonts w:ascii="Times New Roman" w:eastAsia="Times New Roman" w:hAnsi="Times New Roman" w:cs="Times New Roman"/>
                <w:sz w:val="24"/>
                <w:szCs w:val="24"/>
              </w:rPr>
              <w:t xml:space="preserve"> – </w:t>
            </w:r>
            <w:r w:rsidR="00907D45" w:rsidRPr="009B10B8">
              <w:rPr>
                <w:rFonts w:ascii="Times New Roman" w:eastAsia="Times New Roman" w:hAnsi="Times New Roman" w:cs="Times New Roman"/>
                <w:sz w:val="24"/>
                <w:szCs w:val="24"/>
              </w:rPr>
              <w:t xml:space="preserve">Уповноважена особа </w:t>
            </w:r>
            <w:proofErr w:type="spellStart"/>
            <w:r w:rsidR="00907D45" w:rsidRPr="009B10B8">
              <w:rPr>
                <w:rFonts w:ascii="Times New Roman" w:eastAsia="Times New Roman" w:hAnsi="Times New Roman" w:cs="Times New Roman"/>
                <w:sz w:val="24"/>
                <w:szCs w:val="24"/>
              </w:rPr>
              <w:t>АТ«Лубнигаз</w:t>
            </w:r>
            <w:proofErr w:type="spellEnd"/>
            <w:r w:rsidR="00907D45" w:rsidRPr="009B10B8">
              <w:rPr>
                <w:rFonts w:ascii="Times New Roman" w:eastAsia="Times New Roman" w:hAnsi="Times New Roman" w:cs="Times New Roman"/>
                <w:sz w:val="24"/>
                <w:szCs w:val="24"/>
              </w:rPr>
              <w:t>»</w:t>
            </w:r>
          </w:p>
          <w:p w14:paraId="4F1D636E" w14:textId="77777777" w:rsidR="00444C4C" w:rsidRPr="009B10B8" w:rsidRDefault="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адреса:</w:t>
            </w:r>
            <w:r w:rsidR="00E2593B" w:rsidRPr="009B10B8">
              <w:rPr>
                <w:rFonts w:ascii="Times New Roman" w:eastAsia="Times New Roman" w:hAnsi="Times New Roman" w:cs="Times New Roman"/>
                <w:sz w:val="24"/>
                <w:szCs w:val="24"/>
              </w:rPr>
              <w:t xml:space="preserve"> </w:t>
            </w:r>
            <w:r w:rsidR="00907D45" w:rsidRPr="009B10B8">
              <w:rPr>
                <w:rFonts w:ascii="Times New Roman" w:hAnsi="Times New Roman" w:cs="Times New Roman"/>
                <w:sz w:val="24"/>
                <w:szCs w:val="24"/>
              </w:rPr>
              <w:t>tender@lubnygaz.com.ua</w:t>
            </w:r>
            <w:r w:rsidR="00E2593B" w:rsidRPr="009B10B8">
              <w:rPr>
                <w:rFonts w:ascii="Times New Roman" w:eastAsia="Times New Roman" w:hAnsi="Times New Roman" w:cs="Times New Roman"/>
                <w:sz w:val="24"/>
                <w:szCs w:val="24"/>
              </w:rPr>
              <w:t xml:space="preserve"> </w:t>
            </w:r>
          </w:p>
          <w:p w14:paraId="357C4169" w14:textId="77777777" w:rsidR="00444C4C" w:rsidRPr="009B10B8" w:rsidRDefault="003360F0"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телефон:</w:t>
            </w:r>
            <w:r w:rsidR="00907D45" w:rsidRPr="009B10B8">
              <w:rPr>
                <w:rFonts w:ascii="Times New Roman" w:eastAsia="Times New Roman" w:hAnsi="Times New Roman" w:cs="Times New Roman"/>
                <w:sz w:val="24"/>
                <w:szCs w:val="24"/>
              </w:rPr>
              <w:t xml:space="preserve"> (05361) 75-238, </w:t>
            </w:r>
            <w:proofErr w:type="spellStart"/>
            <w:r w:rsidR="00907D45" w:rsidRPr="009B10B8">
              <w:rPr>
                <w:rFonts w:ascii="Times New Roman" w:eastAsia="Times New Roman" w:hAnsi="Times New Roman" w:cs="Times New Roman"/>
                <w:sz w:val="24"/>
                <w:szCs w:val="24"/>
              </w:rPr>
              <w:t>моб</w:t>
            </w:r>
            <w:proofErr w:type="spellEnd"/>
            <w:r w:rsidR="00907D45" w:rsidRPr="009B10B8">
              <w:rPr>
                <w:rFonts w:ascii="Times New Roman" w:eastAsia="Times New Roman" w:hAnsi="Times New Roman" w:cs="Times New Roman"/>
                <w:sz w:val="24"/>
                <w:szCs w:val="24"/>
              </w:rPr>
              <w:t>. 050-308-02-97</w:t>
            </w:r>
          </w:p>
        </w:tc>
      </w:tr>
      <w:tr w:rsidR="005A2413" w:rsidRPr="009B10B8" w14:paraId="5BBD2AD8" w14:textId="77777777">
        <w:trPr>
          <w:trHeight w:val="15"/>
          <w:jc w:val="center"/>
        </w:trPr>
        <w:tc>
          <w:tcPr>
            <w:tcW w:w="705" w:type="dxa"/>
          </w:tcPr>
          <w:p w14:paraId="6D445373"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714244DB"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Процедура закупівлі</w:t>
            </w:r>
          </w:p>
        </w:tc>
        <w:tc>
          <w:tcPr>
            <w:tcW w:w="6420" w:type="dxa"/>
          </w:tcPr>
          <w:p w14:paraId="16587CEC" w14:textId="77777777" w:rsidR="00444C4C" w:rsidRPr="009B10B8" w:rsidRDefault="00E2593B" w:rsidP="001C3B82">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відкриті торги </w:t>
            </w:r>
            <w:r w:rsidR="00252D2F" w:rsidRPr="009B10B8">
              <w:rPr>
                <w:rFonts w:ascii="Times New Roman" w:eastAsia="Times New Roman" w:hAnsi="Times New Roman" w:cs="Times New Roman"/>
                <w:sz w:val="24"/>
                <w:szCs w:val="24"/>
              </w:rPr>
              <w:t>з особливостями</w:t>
            </w:r>
          </w:p>
        </w:tc>
      </w:tr>
      <w:tr w:rsidR="005A2413" w:rsidRPr="009B10B8" w14:paraId="249315F2" w14:textId="77777777">
        <w:trPr>
          <w:trHeight w:val="240"/>
          <w:jc w:val="center"/>
        </w:trPr>
        <w:tc>
          <w:tcPr>
            <w:tcW w:w="705" w:type="dxa"/>
          </w:tcPr>
          <w:p w14:paraId="03219AC1"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3B3AA260"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предмет закупівлі</w:t>
            </w:r>
          </w:p>
        </w:tc>
        <w:tc>
          <w:tcPr>
            <w:tcW w:w="6420" w:type="dxa"/>
          </w:tcPr>
          <w:p w14:paraId="5374028F"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 </w:t>
            </w:r>
          </w:p>
        </w:tc>
      </w:tr>
      <w:tr w:rsidR="005A2413" w:rsidRPr="009B10B8" w14:paraId="438542D8" w14:textId="77777777" w:rsidTr="00E01F2D">
        <w:trPr>
          <w:trHeight w:val="787"/>
          <w:jc w:val="center"/>
        </w:trPr>
        <w:tc>
          <w:tcPr>
            <w:tcW w:w="705" w:type="dxa"/>
          </w:tcPr>
          <w:p w14:paraId="39BDB144"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4.1</w:t>
            </w:r>
          </w:p>
        </w:tc>
        <w:tc>
          <w:tcPr>
            <w:tcW w:w="2835" w:type="dxa"/>
          </w:tcPr>
          <w:p w14:paraId="3D465B10"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назва предмета закупівлі</w:t>
            </w:r>
          </w:p>
        </w:tc>
        <w:tc>
          <w:tcPr>
            <w:tcW w:w="6420" w:type="dxa"/>
          </w:tcPr>
          <w:p w14:paraId="00F72E85" w14:textId="29392052" w:rsidR="004129BD" w:rsidRDefault="004129BD" w:rsidP="00A43CBB">
            <w:pPr>
              <w:rPr>
                <w:rFonts w:ascii="Times New Roman" w:hAnsi="Times New Roman"/>
                <w:sz w:val="24"/>
                <w:szCs w:val="24"/>
              </w:rPr>
            </w:pPr>
            <w:r w:rsidRPr="00A43CBB">
              <w:rPr>
                <w:rFonts w:ascii="Times New Roman" w:hAnsi="Times New Roman"/>
                <w:sz w:val="24"/>
                <w:szCs w:val="24"/>
              </w:rPr>
              <w:t>Виробництво інформаційних відеоматеріалів</w:t>
            </w:r>
            <w:r w:rsidR="00756E2D">
              <w:rPr>
                <w:rFonts w:ascii="Times New Roman" w:hAnsi="Times New Roman"/>
                <w:sz w:val="24"/>
                <w:szCs w:val="24"/>
              </w:rPr>
              <w:t xml:space="preserve"> щодо діяльності АТ «Лубнигаз»</w:t>
            </w:r>
          </w:p>
          <w:p w14:paraId="70F26531" w14:textId="77777777" w:rsidR="00A43CBB" w:rsidRPr="00A43CBB" w:rsidRDefault="00A43CBB" w:rsidP="00A43CBB">
            <w:pPr>
              <w:rPr>
                <w:rFonts w:ascii="Times New Roman" w:hAnsi="Times New Roman"/>
                <w:sz w:val="24"/>
                <w:szCs w:val="24"/>
              </w:rPr>
            </w:pPr>
          </w:p>
          <w:p w14:paraId="275358E0" w14:textId="1E20F633" w:rsidR="00444C4C" w:rsidRPr="00A43CBB" w:rsidRDefault="004129BD" w:rsidP="00A43CBB">
            <w:pPr>
              <w:rPr>
                <w:rFonts w:ascii="Times New Roman" w:hAnsi="Times New Roman"/>
                <w:sz w:val="24"/>
                <w:szCs w:val="24"/>
              </w:rPr>
            </w:pPr>
            <w:r w:rsidRPr="00A43CBB">
              <w:rPr>
                <w:rFonts w:ascii="Times New Roman" w:hAnsi="Times New Roman"/>
                <w:sz w:val="24"/>
                <w:szCs w:val="24"/>
              </w:rPr>
              <w:t xml:space="preserve">код ДК 021:2015- 92111260-2 </w:t>
            </w:r>
          </w:p>
        </w:tc>
      </w:tr>
      <w:tr w:rsidR="005A2413" w:rsidRPr="009B10B8" w14:paraId="661A0031" w14:textId="77777777">
        <w:trPr>
          <w:trHeight w:val="1119"/>
          <w:jc w:val="center"/>
        </w:trPr>
        <w:tc>
          <w:tcPr>
            <w:tcW w:w="705" w:type="dxa"/>
          </w:tcPr>
          <w:p w14:paraId="6A623E85"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4.2</w:t>
            </w:r>
          </w:p>
        </w:tc>
        <w:tc>
          <w:tcPr>
            <w:tcW w:w="2835" w:type="dxa"/>
          </w:tcPr>
          <w:p w14:paraId="56055D4A" w14:textId="77777777" w:rsidR="00444C4C" w:rsidRPr="009B10B8" w:rsidRDefault="003360F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6D8CC15" w14:textId="77777777" w:rsidR="00444C4C" w:rsidRPr="009B10B8" w:rsidRDefault="00E2593B" w:rsidP="00907D45">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Закупівля здійснюється щодо предмета закупівлі в цілому.</w:t>
            </w:r>
          </w:p>
        </w:tc>
      </w:tr>
      <w:tr w:rsidR="005A2413" w:rsidRPr="009B10B8" w14:paraId="41DC6127" w14:textId="77777777">
        <w:trPr>
          <w:trHeight w:val="1119"/>
          <w:jc w:val="center"/>
        </w:trPr>
        <w:tc>
          <w:tcPr>
            <w:tcW w:w="705" w:type="dxa"/>
          </w:tcPr>
          <w:p w14:paraId="0E864B5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4.3</w:t>
            </w:r>
          </w:p>
        </w:tc>
        <w:tc>
          <w:tcPr>
            <w:tcW w:w="2835" w:type="dxa"/>
          </w:tcPr>
          <w:p w14:paraId="510525E4" w14:textId="091D37B0" w:rsidR="00444C4C" w:rsidRPr="009B10B8" w:rsidRDefault="00DB35D7" w:rsidP="00EF0B4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6420" w:type="dxa"/>
          </w:tcPr>
          <w:p w14:paraId="5AE32F71" w14:textId="7DE9D5EC" w:rsidR="004E2C85" w:rsidRPr="005A2413" w:rsidRDefault="004E2C85" w:rsidP="004E2C85">
            <w:pPr>
              <w:widowControl w:val="0"/>
              <w:ind w:right="120"/>
              <w:jc w:val="both"/>
              <w:rPr>
                <w:rFonts w:ascii="Times New Roman" w:eastAsia="Times New Roman" w:hAnsi="Times New Roman" w:cs="Times New Roman"/>
                <w:sz w:val="24"/>
                <w:szCs w:val="24"/>
              </w:rPr>
            </w:pPr>
            <w:r w:rsidRPr="005A2413">
              <w:rPr>
                <w:rFonts w:ascii="Times New Roman" w:eastAsia="Times New Roman" w:hAnsi="Times New Roman" w:cs="Times New Roman"/>
                <w:sz w:val="24"/>
                <w:szCs w:val="24"/>
              </w:rPr>
              <w:t xml:space="preserve">Обсяги: </w:t>
            </w:r>
            <w:r w:rsidR="00A43CBB">
              <w:rPr>
                <w:rFonts w:ascii="Times New Roman" w:eastAsia="Times New Roman" w:hAnsi="Times New Roman" w:cs="Times New Roman"/>
                <w:sz w:val="24"/>
                <w:szCs w:val="24"/>
                <w:lang w:val="ru-RU"/>
              </w:rPr>
              <w:t>1</w:t>
            </w:r>
            <w:r w:rsidR="00BF415B">
              <w:rPr>
                <w:rFonts w:ascii="Times New Roman" w:eastAsia="Times New Roman" w:hAnsi="Times New Roman" w:cs="Times New Roman"/>
                <w:sz w:val="24"/>
                <w:szCs w:val="24"/>
                <w:lang w:val="ru-RU"/>
              </w:rPr>
              <w:t>2</w:t>
            </w:r>
            <w:r w:rsidR="00372784">
              <w:rPr>
                <w:rFonts w:ascii="Times New Roman" w:eastAsia="Times New Roman" w:hAnsi="Times New Roman" w:cs="Times New Roman"/>
                <w:bCs/>
                <w:lang w:val="ru-RU" w:eastAsia="en-US"/>
              </w:rPr>
              <w:t xml:space="preserve"> </w:t>
            </w:r>
            <w:proofErr w:type="spellStart"/>
            <w:r w:rsidRPr="00F004AC">
              <w:rPr>
                <w:rFonts w:ascii="Times New Roman" w:eastAsia="Times New Roman" w:hAnsi="Times New Roman" w:cs="Times New Roman"/>
                <w:bCs/>
                <w:lang w:val="ru-RU" w:eastAsia="en-US"/>
              </w:rPr>
              <w:t>послуг</w:t>
            </w:r>
            <w:proofErr w:type="spellEnd"/>
          </w:p>
          <w:p w14:paraId="7AFFC959" w14:textId="515A7A08" w:rsidR="00444C4C" w:rsidRPr="00D31046" w:rsidRDefault="00A250DE" w:rsidP="004E2C85">
            <w:pPr>
              <w:pStyle w:val="af6"/>
              <w:spacing w:after="120"/>
              <w:jc w:val="both"/>
              <w:rPr>
                <w:rFonts w:ascii="Times New Roman" w:eastAsia="Times New Roman" w:hAnsi="Times New Roman" w:cs="Times New Roman"/>
                <w:i/>
                <w:sz w:val="24"/>
                <w:szCs w:val="24"/>
                <w:lang w:val="ru-RU"/>
              </w:rPr>
            </w:pPr>
            <w:r>
              <w:rPr>
                <w:rFonts w:ascii="Times New Roman" w:eastAsia="Times New Roman" w:hAnsi="Times New Roman" w:cs="Times New Roman"/>
                <w:sz w:val="24"/>
                <w:szCs w:val="24"/>
              </w:rPr>
              <w:t>Лубни та Лубенський район</w:t>
            </w:r>
          </w:p>
        </w:tc>
      </w:tr>
      <w:tr w:rsidR="005A2413" w:rsidRPr="009B10B8" w14:paraId="1366E1A2" w14:textId="77777777">
        <w:trPr>
          <w:trHeight w:val="645"/>
          <w:jc w:val="center"/>
        </w:trPr>
        <w:tc>
          <w:tcPr>
            <w:tcW w:w="705" w:type="dxa"/>
          </w:tcPr>
          <w:p w14:paraId="3E87FEE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4.4</w:t>
            </w:r>
          </w:p>
        </w:tc>
        <w:tc>
          <w:tcPr>
            <w:tcW w:w="2835" w:type="dxa"/>
          </w:tcPr>
          <w:p w14:paraId="024A55F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78D16043" w14:textId="2DCE7661" w:rsidR="00444C4C" w:rsidRPr="009B10B8" w:rsidRDefault="00E2593B" w:rsidP="00E7410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  31 грудня  20</w:t>
            </w:r>
            <w:r w:rsidR="00B4311D" w:rsidRPr="009B10B8">
              <w:rPr>
                <w:rFonts w:ascii="Times New Roman" w:eastAsia="Times New Roman" w:hAnsi="Times New Roman" w:cs="Times New Roman"/>
                <w:sz w:val="24"/>
                <w:szCs w:val="24"/>
              </w:rPr>
              <w:t>2</w:t>
            </w:r>
            <w:r w:rsidR="00372784">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 xml:space="preserve"> року включно</w:t>
            </w:r>
          </w:p>
        </w:tc>
      </w:tr>
      <w:tr w:rsidR="005A2413" w:rsidRPr="009B10B8" w14:paraId="61A9D876" w14:textId="77777777">
        <w:trPr>
          <w:trHeight w:val="841"/>
          <w:jc w:val="center"/>
        </w:trPr>
        <w:tc>
          <w:tcPr>
            <w:tcW w:w="705" w:type="dxa"/>
          </w:tcPr>
          <w:p w14:paraId="6CEAAEA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023A7232"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Недискримінація учасників</w:t>
            </w:r>
            <w:r w:rsidRPr="009B10B8">
              <w:rPr>
                <w:rFonts w:ascii="Times New Roman" w:eastAsia="Times New Roman" w:hAnsi="Times New Roman" w:cs="Times New Roman"/>
                <w:sz w:val="24"/>
                <w:szCs w:val="24"/>
              </w:rPr>
              <w:t xml:space="preserve"> </w:t>
            </w:r>
          </w:p>
        </w:tc>
        <w:tc>
          <w:tcPr>
            <w:tcW w:w="6420" w:type="dxa"/>
          </w:tcPr>
          <w:p w14:paraId="173B86AA"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2413" w:rsidRPr="009B10B8" w14:paraId="57FA7C47" w14:textId="77777777">
        <w:trPr>
          <w:trHeight w:val="1119"/>
          <w:jc w:val="center"/>
        </w:trPr>
        <w:tc>
          <w:tcPr>
            <w:tcW w:w="705" w:type="dxa"/>
          </w:tcPr>
          <w:p w14:paraId="4BE21A4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6</w:t>
            </w:r>
          </w:p>
        </w:tc>
        <w:tc>
          <w:tcPr>
            <w:tcW w:w="2835" w:type="dxa"/>
          </w:tcPr>
          <w:p w14:paraId="3C162554"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14:paraId="38A2C8B4"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Валютою тендерної пропозиції є гривня. </w:t>
            </w:r>
            <w:r w:rsidRPr="009B10B8">
              <w:rPr>
                <w:rFonts w:ascii="Times New Roman" w:eastAsia="Times New Roman" w:hAnsi="Times New Roman" w:cs="Times New Roman"/>
                <w:b/>
                <w:i/>
                <w:sz w:val="24"/>
                <w:szCs w:val="24"/>
              </w:rPr>
              <w:t>У разі якщо учасником процедури закупівлі є нерезидент</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A2413" w:rsidRPr="009B10B8" w14:paraId="2BA585B6" w14:textId="77777777">
        <w:trPr>
          <w:trHeight w:val="1119"/>
          <w:jc w:val="center"/>
        </w:trPr>
        <w:tc>
          <w:tcPr>
            <w:tcW w:w="705" w:type="dxa"/>
          </w:tcPr>
          <w:p w14:paraId="3F7E964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7658A7AA"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42251E97"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Мова тендерної пропозиції – українська.</w:t>
            </w:r>
          </w:p>
          <w:p w14:paraId="25136E2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576C70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8BF56F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F7793A7"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Виключення:</w:t>
            </w:r>
          </w:p>
          <w:p w14:paraId="79682C4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C78A6D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2413" w:rsidRPr="009B10B8" w14:paraId="1CB104C7" w14:textId="77777777">
        <w:trPr>
          <w:trHeight w:val="501"/>
          <w:jc w:val="center"/>
        </w:trPr>
        <w:tc>
          <w:tcPr>
            <w:tcW w:w="9960" w:type="dxa"/>
            <w:gridSpan w:val="3"/>
            <w:vAlign w:val="center"/>
          </w:tcPr>
          <w:p w14:paraId="0807576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A2413" w:rsidRPr="009B10B8" w14:paraId="6D9624CC" w14:textId="77777777">
        <w:trPr>
          <w:trHeight w:val="1975"/>
          <w:jc w:val="center"/>
        </w:trPr>
        <w:tc>
          <w:tcPr>
            <w:tcW w:w="705" w:type="dxa"/>
          </w:tcPr>
          <w:p w14:paraId="4E111185"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FDA033D"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9BB38E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8254E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8FEEB3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 xml:space="preserve">Замовник повинен </w:t>
            </w:r>
            <w:r w:rsidRPr="009B10B8">
              <w:rPr>
                <w:rFonts w:ascii="Times New Roman" w:eastAsia="Times New Roman" w:hAnsi="Times New Roman" w:cs="Times New Roman"/>
                <w:b/>
                <w:i/>
                <w:sz w:val="24"/>
                <w:szCs w:val="24"/>
              </w:rPr>
              <w:t>протягом трьох днів</w:t>
            </w:r>
            <w:r w:rsidRPr="009B10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693898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50F0DED"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B10B8">
              <w:rPr>
                <w:rFonts w:ascii="Times New Roman" w:eastAsia="Times New Roman" w:hAnsi="Times New Roman" w:cs="Times New Roman"/>
                <w:b/>
                <w:i/>
                <w:sz w:val="24"/>
                <w:szCs w:val="24"/>
              </w:rPr>
              <w:t>не менш як на чотири дні.</w:t>
            </w:r>
          </w:p>
        </w:tc>
      </w:tr>
      <w:tr w:rsidR="005A2413" w:rsidRPr="009B10B8" w14:paraId="667A1B16" w14:textId="77777777">
        <w:trPr>
          <w:trHeight w:val="1119"/>
          <w:jc w:val="center"/>
        </w:trPr>
        <w:tc>
          <w:tcPr>
            <w:tcW w:w="705" w:type="dxa"/>
          </w:tcPr>
          <w:p w14:paraId="340E8EE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2D8E4529"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Внесення змін до тендерної документації</w:t>
            </w:r>
          </w:p>
        </w:tc>
        <w:tc>
          <w:tcPr>
            <w:tcW w:w="6420" w:type="dxa"/>
          </w:tcPr>
          <w:p w14:paraId="460003AC" w14:textId="77777777" w:rsidR="005E715D" w:rsidRPr="009B10B8" w:rsidRDefault="005E715D" w:rsidP="005E715D">
            <w:pPr>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9B10B8">
                <w:rPr>
                  <w:rFonts w:ascii="Times New Roman" w:eastAsia="Times New Roman" w:hAnsi="Times New Roman" w:cs="Times New Roman"/>
                  <w:sz w:val="24"/>
                  <w:szCs w:val="24"/>
                </w:rPr>
                <w:t>статті 8</w:t>
              </w:r>
            </w:hyperlink>
            <w:r w:rsidRPr="009B10B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99A5CB"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B10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B10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B10B8">
              <w:rPr>
                <w:rFonts w:ascii="Times New Roman" w:eastAsia="Times New Roman" w:hAnsi="Times New Roman" w:cs="Times New Roman"/>
                <w:sz w:val="24"/>
                <w:szCs w:val="24"/>
              </w:rPr>
              <w:t>машинозчитувальному</w:t>
            </w:r>
            <w:proofErr w:type="spellEnd"/>
            <w:r w:rsidRPr="009B10B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A2413" w:rsidRPr="009B10B8" w14:paraId="170E58C7" w14:textId="77777777">
        <w:trPr>
          <w:trHeight w:val="480"/>
          <w:jc w:val="center"/>
        </w:trPr>
        <w:tc>
          <w:tcPr>
            <w:tcW w:w="9960" w:type="dxa"/>
            <w:gridSpan w:val="3"/>
            <w:vAlign w:val="center"/>
          </w:tcPr>
          <w:p w14:paraId="756DF9A0"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3. Інструкція з підготовки тендерної пропозиції</w:t>
            </w:r>
          </w:p>
        </w:tc>
      </w:tr>
      <w:tr w:rsidR="005A2413" w:rsidRPr="009B10B8" w14:paraId="6DF0D460" w14:textId="77777777">
        <w:trPr>
          <w:trHeight w:val="1119"/>
          <w:jc w:val="center"/>
        </w:trPr>
        <w:tc>
          <w:tcPr>
            <w:tcW w:w="705" w:type="dxa"/>
          </w:tcPr>
          <w:p w14:paraId="1C70824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1</w:t>
            </w:r>
          </w:p>
        </w:tc>
        <w:tc>
          <w:tcPr>
            <w:tcW w:w="2835" w:type="dxa"/>
          </w:tcPr>
          <w:p w14:paraId="2342387B"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E7D8EF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1E3649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9B10B8">
                <w:rPr>
                  <w:rFonts w:ascii="Times New Roman" w:eastAsia="Times New Roman" w:hAnsi="Times New Roman" w:cs="Times New Roman"/>
                  <w:sz w:val="24"/>
                  <w:szCs w:val="24"/>
                </w:rPr>
                <w:t>пункті 47</w:t>
              </w:r>
            </w:hyperlink>
            <w:r w:rsidRPr="009B1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B97B9AC" w14:textId="77777777" w:rsidR="005E715D" w:rsidRPr="009B10B8" w:rsidRDefault="005E715D" w:rsidP="00EB52A8">
            <w:pPr>
              <w:widowControl w:val="0"/>
              <w:numPr>
                <w:ilvl w:val="0"/>
                <w:numId w:val="2"/>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B10B8">
              <w:rPr>
                <w:rFonts w:ascii="Times New Roman" w:eastAsia="Times New Roman" w:hAnsi="Times New Roman" w:cs="Times New Roman"/>
                <w:b/>
                <w:i/>
                <w:sz w:val="24"/>
                <w:szCs w:val="24"/>
              </w:rPr>
              <w:t>згідно</w:t>
            </w:r>
            <w:r w:rsidRPr="009B10B8">
              <w:rPr>
                <w:rFonts w:ascii="Times New Roman" w:eastAsia="Times New Roman" w:hAnsi="Times New Roman" w:cs="Times New Roman"/>
                <w:sz w:val="24"/>
                <w:szCs w:val="24"/>
              </w:rPr>
              <w:t xml:space="preserve"> з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цієї тендерної документації;</w:t>
            </w:r>
          </w:p>
          <w:p w14:paraId="46BABED8" w14:textId="77777777" w:rsidR="005E715D" w:rsidRPr="009B10B8" w:rsidRDefault="005E715D" w:rsidP="00EB52A8">
            <w:pPr>
              <w:widowControl w:val="0"/>
              <w:numPr>
                <w:ilvl w:val="0"/>
                <w:numId w:val="2"/>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9B10B8">
              <w:rPr>
                <w:rFonts w:ascii="Times New Roman" w:eastAsia="Times New Roman" w:hAnsi="Times New Roman" w:cs="Times New Roman"/>
                <w:b/>
                <w:i/>
                <w:sz w:val="24"/>
                <w:szCs w:val="24"/>
              </w:rPr>
              <w:t>згідно з Додатком 1</w:t>
            </w:r>
            <w:r w:rsidRPr="009B10B8">
              <w:rPr>
                <w:rFonts w:ascii="Times New Roman" w:eastAsia="Times New Roman" w:hAnsi="Times New Roman" w:cs="Times New Roman"/>
                <w:sz w:val="24"/>
                <w:szCs w:val="24"/>
              </w:rPr>
              <w:t xml:space="preserve"> до </w:t>
            </w:r>
            <w:r w:rsidRPr="009B10B8">
              <w:rPr>
                <w:rFonts w:ascii="Times New Roman" w:eastAsia="Times New Roman" w:hAnsi="Times New Roman" w:cs="Times New Roman"/>
                <w:sz w:val="24"/>
                <w:szCs w:val="24"/>
              </w:rPr>
              <w:lastRenderedPageBreak/>
              <w:t>цієї тендерної документації;</w:t>
            </w:r>
          </w:p>
          <w:p w14:paraId="053849A0" w14:textId="77777777" w:rsidR="005E715D" w:rsidRDefault="005E715D" w:rsidP="00EB52A8">
            <w:pPr>
              <w:widowControl w:val="0"/>
              <w:numPr>
                <w:ilvl w:val="0"/>
                <w:numId w:val="2"/>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 - згідно з </w:t>
            </w:r>
            <w:r w:rsidRPr="009B10B8">
              <w:rPr>
                <w:rFonts w:ascii="Times New Roman" w:eastAsia="Times New Roman" w:hAnsi="Times New Roman" w:cs="Times New Roman"/>
                <w:b/>
                <w:i/>
                <w:sz w:val="24"/>
                <w:szCs w:val="24"/>
              </w:rPr>
              <w:t xml:space="preserve">Додатком 1 </w:t>
            </w:r>
            <w:r w:rsidRPr="009B10B8">
              <w:rPr>
                <w:rFonts w:ascii="Times New Roman" w:eastAsia="Times New Roman" w:hAnsi="Times New Roman" w:cs="Times New Roman"/>
                <w:sz w:val="24"/>
                <w:szCs w:val="24"/>
              </w:rPr>
              <w:t>до цієї тендерної документації;</w:t>
            </w:r>
          </w:p>
          <w:p w14:paraId="08774165" w14:textId="77777777" w:rsidR="005E715D" w:rsidRPr="004E2C85" w:rsidRDefault="005E715D" w:rsidP="00EB52A8">
            <w:pPr>
              <w:widowControl w:val="0"/>
              <w:numPr>
                <w:ilvl w:val="0"/>
                <w:numId w:val="2"/>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B10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2501D42" w14:textId="77777777" w:rsidR="004E2C85" w:rsidRPr="005A2413" w:rsidRDefault="004E2C85" w:rsidP="00EB52A8">
            <w:pPr>
              <w:widowControl w:val="0"/>
              <w:numPr>
                <w:ilvl w:val="0"/>
                <w:numId w:val="2"/>
              </w:numPr>
              <w:jc w:val="both"/>
              <w:rPr>
                <w:rFonts w:ascii="Times New Roman" w:eastAsia="Times New Roman" w:hAnsi="Times New Roman" w:cs="Times New Roman"/>
                <w:sz w:val="24"/>
                <w:szCs w:val="24"/>
              </w:rPr>
            </w:pPr>
            <w:r w:rsidRPr="005A241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A2413">
              <w:rPr>
                <w:rFonts w:ascii="Times New Roman" w:eastAsia="Times New Roman" w:hAnsi="Times New Roman" w:cs="Times New Roman"/>
                <w:i/>
                <w:sz w:val="24"/>
                <w:szCs w:val="24"/>
              </w:rPr>
              <w:t>(застосовується для робіт або послуг)</w:t>
            </w:r>
            <w:r w:rsidRPr="005A2413">
              <w:rPr>
                <w:rFonts w:ascii="Times New Roman" w:eastAsia="Times New Roman" w:hAnsi="Times New Roman" w:cs="Times New Roman"/>
                <w:sz w:val="24"/>
                <w:szCs w:val="24"/>
              </w:rPr>
              <w:t>;</w:t>
            </w:r>
          </w:p>
          <w:p w14:paraId="621479C2" w14:textId="77777777" w:rsidR="005E715D" w:rsidRPr="009B10B8" w:rsidRDefault="005E715D" w:rsidP="00EB52A8">
            <w:pPr>
              <w:widowControl w:val="0"/>
              <w:numPr>
                <w:ilvl w:val="0"/>
                <w:numId w:val="2"/>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68FFEEA" w14:textId="77777777" w:rsidR="005E715D" w:rsidRPr="009B10B8" w:rsidRDefault="005E715D" w:rsidP="00EB52A8">
            <w:pPr>
              <w:widowControl w:val="0"/>
              <w:numPr>
                <w:ilvl w:val="0"/>
                <w:numId w:val="2"/>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D331F0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D39A548"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Переможець процедури закупівлі у строк, що не перевищує </w:t>
            </w:r>
            <w:r w:rsidRPr="009B1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B10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786AA47"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43F2795" w14:textId="77777777" w:rsidR="005E715D" w:rsidRPr="009B10B8" w:rsidRDefault="005E715D" w:rsidP="005E715D">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Опис та приклади формальних несуттєвих помилок.</w:t>
            </w:r>
          </w:p>
          <w:p w14:paraId="45DE450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B0B562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CF578AC"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Опис формальних помилок:</w:t>
            </w:r>
          </w:p>
          <w:p w14:paraId="7023629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1.</w:t>
            </w:r>
            <w:r w:rsidRPr="009B10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889D0F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великої літери;</w:t>
            </w:r>
          </w:p>
          <w:p w14:paraId="7A22375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розділових знаків та відмінювання слів у реченні;</w:t>
            </w:r>
          </w:p>
          <w:p w14:paraId="0DB1295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використання слова або мовного звороту, запозичених з іншої мови;</w:t>
            </w:r>
          </w:p>
          <w:p w14:paraId="608BE5D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1FC5C6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застосування правил переносу частини слова з рядка в рядок;</w:t>
            </w:r>
          </w:p>
          <w:p w14:paraId="79713D8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написання слів разом та/або окремо, та/або через дефіс;</w:t>
            </w:r>
          </w:p>
          <w:p w14:paraId="0852056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A57A5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r w:rsidRPr="009B10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053FBA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0E9320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D30BE2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1FCFF2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1D501C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B16F1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r w:rsidRPr="009B10B8">
              <w:rPr>
                <w:rFonts w:ascii="Times New Roman" w:eastAsia="Times New Roman" w:hAnsi="Times New Roman" w:cs="Times New Roman"/>
                <w:sz w:val="24"/>
                <w:szCs w:val="24"/>
              </w:rPr>
              <w:tab/>
              <w:t xml:space="preserve">Подання документа учасником процедури закупівлі у </w:t>
            </w:r>
            <w:r w:rsidRPr="009B10B8">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14:paraId="78FF38E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237638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1F1983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687687"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E97F402"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Приклади формальних помилок:</w:t>
            </w:r>
          </w:p>
          <w:p w14:paraId="7678B7D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0314EA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w:t>
            </w:r>
          </w:p>
          <w:p w14:paraId="4EA43D0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«поряд -</w:t>
            </w:r>
            <w:proofErr w:type="spellStart"/>
            <w:r w:rsidRPr="009B10B8">
              <w:rPr>
                <w:rFonts w:ascii="Times New Roman" w:eastAsia="Times New Roman" w:hAnsi="Times New Roman" w:cs="Times New Roman"/>
                <w:sz w:val="24"/>
                <w:szCs w:val="24"/>
              </w:rPr>
              <w:t>ок</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поря</w:t>
            </w:r>
            <w:proofErr w:type="spellEnd"/>
            <w:r w:rsidRPr="009B10B8">
              <w:rPr>
                <w:rFonts w:ascii="Times New Roman" w:eastAsia="Times New Roman" w:hAnsi="Times New Roman" w:cs="Times New Roman"/>
                <w:sz w:val="24"/>
                <w:szCs w:val="24"/>
              </w:rPr>
              <w:t xml:space="preserve"> – док»;</w:t>
            </w:r>
          </w:p>
          <w:p w14:paraId="0DC725B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ненадається</w:t>
            </w:r>
            <w:proofErr w:type="spellEnd"/>
            <w:r w:rsidRPr="009B10B8">
              <w:rPr>
                <w:rFonts w:ascii="Times New Roman" w:eastAsia="Times New Roman" w:hAnsi="Times New Roman" w:cs="Times New Roman"/>
                <w:sz w:val="24"/>
                <w:szCs w:val="24"/>
              </w:rPr>
              <w:t>» замість «не надається»»;</w:t>
            </w:r>
          </w:p>
          <w:p w14:paraId="2BFFB3D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«______________№_____________» замість «14.08.2020 №320/13/14-01»</w:t>
            </w:r>
          </w:p>
          <w:p w14:paraId="0BA2A2A3"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B10B8">
              <w:rPr>
                <w:rFonts w:ascii="Times New Roman" w:eastAsia="Times New Roman" w:hAnsi="Times New Roman" w:cs="Times New Roman"/>
                <w:sz w:val="24"/>
                <w:szCs w:val="24"/>
              </w:rPr>
              <w:t>pdf</w:t>
            </w:r>
            <w:proofErr w:type="spellEnd"/>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PortableDocumentFormat</w:t>
            </w:r>
            <w:proofErr w:type="spellEnd"/>
            <w:r w:rsidRPr="009B10B8">
              <w:rPr>
                <w:rFonts w:ascii="Times New Roman" w:eastAsia="Times New Roman" w:hAnsi="Times New Roman" w:cs="Times New Roman"/>
                <w:sz w:val="24"/>
                <w:szCs w:val="24"/>
              </w:rPr>
              <w:t>)».</w:t>
            </w:r>
          </w:p>
          <w:p w14:paraId="7945F9CA" w14:textId="77777777" w:rsidR="005E715D" w:rsidRPr="009B10B8" w:rsidRDefault="005E715D" w:rsidP="005E715D">
            <w:pPr>
              <w:widowControl w:val="0"/>
              <w:ind w:left="40" w:hanging="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8CAB87"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УВАГА!!!</w:t>
            </w:r>
          </w:p>
          <w:p w14:paraId="0B9D1850" w14:textId="77777777" w:rsidR="005E715D" w:rsidRPr="009B10B8" w:rsidRDefault="005E715D" w:rsidP="005E715D">
            <w:pPr>
              <w:widowControl w:val="0"/>
              <w:jc w:val="both"/>
              <w:rPr>
                <w:rFonts w:ascii="Times New Roman" w:eastAsia="Times New Roman" w:hAnsi="Times New Roman" w:cs="Times New Roman"/>
                <w:b/>
                <w:sz w:val="24"/>
                <w:szCs w:val="24"/>
              </w:rPr>
            </w:pPr>
            <w:bookmarkStart w:id="2" w:name="_heading=h.3znysh7" w:colFirst="0" w:colLast="0"/>
            <w:bookmarkEnd w:id="2"/>
            <w:r w:rsidRPr="009B10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B10B8">
              <w:rPr>
                <w:rFonts w:ascii="Times New Roman" w:eastAsia="Times New Roman" w:hAnsi="Times New Roman" w:cs="Times New Roman"/>
                <w:b/>
                <w:sz w:val="24"/>
                <w:szCs w:val="24"/>
              </w:rPr>
              <w:t>скан</w:t>
            </w:r>
            <w:proofErr w:type="spellEnd"/>
            <w:r w:rsidRPr="009B10B8">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w:t>
            </w:r>
            <w:r w:rsidRPr="009B10B8">
              <w:rPr>
                <w:rFonts w:ascii="Times New Roman" w:eastAsia="Times New Roman" w:hAnsi="Times New Roman" w:cs="Times New Roman"/>
                <w:b/>
                <w:sz w:val="24"/>
                <w:szCs w:val="24"/>
              </w:rPr>
              <w:lastRenderedPageBreak/>
              <w:t xml:space="preserve">вимог: </w:t>
            </w:r>
          </w:p>
          <w:p w14:paraId="24BA665E"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документи мають бути чіткими та розбірливими для читання;</w:t>
            </w:r>
          </w:p>
          <w:p w14:paraId="1DF5EB8F"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E5A8465"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196006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Винятки:</w:t>
            </w:r>
          </w:p>
          <w:p w14:paraId="229AC7BD"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6ED606C"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B98E300"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3497A0D"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B10B8">
              <w:rPr>
                <w:rFonts w:ascii="Times New Roman" w:eastAsia="Times New Roman" w:hAnsi="Times New Roman" w:cs="Times New Roman"/>
                <w:b/>
                <w:sz w:val="24"/>
                <w:szCs w:val="24"/>
              </w:rPr>
              <w:t>засвідчувального</w:t>
            </w:r>
            <w:proofErr w:type="spellEnd"/>
            <w:r w:rsidRPr="009B10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4DC12BA" w14:textId="77777777" w:rsidR="005E715D" w:rsidRPr="009B10B8" w:rsidRDefault="005E715D" w:rsidP="005E715D">
            <w:pPr>
              <w:widowControl w:val="0"/>
              <w:jc w:val="both"/>
              <w:rPr>
                <w:rFonts w:ascii="Times New Roman" w:eastAsia="Times New Roman" w:hAnsi="Times New Roman" w:cs="Times New Roman"/>
                <w:sz w:val="24"/>
                <w:szCs w:val="24"/>
              </w:rPr>
            </w:pPr>
            <w:bookmarkStart w:id="3" w:name="_heading=h.2et92p0" w:colFirst="0" w:colLast="0"/>
            <w:bookmarkEnd w:id="3"/>
            <w:r w:rsidRPr="009B1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9C7206B" w14:textId="77777777" w:rsidR="005E715D" w:rsidRPr="009B10B8" w:rsidRDefault="005E715D" w:rsidP="005E715D">
            <w:pPr>
              <w:widowControl w:val="0"/>
              <w:jc w:val="both"/>
              <w:rPr>
                <w:rFonts w:ascii="Times New Roman" w:eastAsia="Times New Roman" w:hAnsi="Times New Roman" w:cs="Times New Roman"/>
                <w:sz w:val="24"/>
                <w:szCs w:val="24"/>
              </w:rPr>
            </w:pPr>
            <w:bookmarkStart w:id="4" w:name="_heading=h.hjqm8skarbdr" w:colFirst="0" w:colLast="0"/>
            <w:bookmarkEnd w:id="4"/>
            <w:r w:rsidRPr="009B10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7338136" w14:textId="77777777" w:rsidR="00444C4C" w:rsidRPr="009B10B8" w:rsidRDefault="005E715D" w:rsidP="005E715D">
            <w:pPr>
              <w:widowControl w:val="0"/>
              <w:jc w:val="both"/>
              <w:rPr>
                <w:rFonts w:ascii="Times New Roman" w:eastAsia="Times New Roman" w:hAnsi="Times New Roman" w:cs="Times New Roman"/>
                <w:sz w:val="24"/>
                <w:szCs w:val="24"/>
              </w:rPr>
            </w:pPr>
            <w:bookmarkStart w:id="5" w:name="_heading=h.ftj7vaqoric" w:colFirst="0" w:colLast="0"/>
            <w:bookmarkEnd w:id="5"/>
            <w:r w:rsidRPr="009B10B8">
              <w:rPr>
                <w:rFonts w:ascii="Times New Roman" w:eastAsia="Times New Roman" w:hAnsi="Times New Roman" w:cs="Times New Roman"/>
                <w:sz w:val="24"/>
                <w:szCs w:val="24"/>
              </w:rPr>
              <w:t>Кожен учасник має право подати тільки одну тендерну пропозицію</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10B8">
              <w:rPr>
                <w:rFonts w:ascii="Times New Roman" w:eastAsia="Times New Roman" w:hAnsi="Times New Roman" w:cs="Times New Roman"/>
                <w:i/>
                <w:sz w:val="24"/>
                <w:szCs w:val="24"/>
              </w:rPr>
              <w:t>(у разі здійснення закупівлі за лотами)</w:t>
            </w:r>
            <w:r w:rsidRPr="009B10B8">
              <w:rPr>
                <w:rFonts w:ascii="Times New Roman" w:eastAsia="Times New Roman" w:hAnsi="Times New Roman" w:cs="Times New Roman"/>
                <w:sz w:val="24"/>
                <w:szCs w:val="24"/>
              </w:rPr>
              <w:t xml:space="preserve">. </w:t>
            </w:r>
            <w:r w:rsidR="00E2593B" w:rsidRPr="009B10B8">
              <w:rPr>
                <w:rFonts w:ascii="Times New Roman" w:eastAsia="Times New Roman" w:hAnsi="Times New Roman" w:cs="Times New Roman"/>
                <w:i/>
                <w:sz w:val="24"/>
                <w:szCs w:val="24"/>
              </w:rPr>
              <w:t xml:space="preserve"> </w:t>
            </w:r>
          </w:p>
        </w:tc>
      </w:tr>
      <w:tr w:rsidR="005A2413" w:rsidRPr="009B10B8" w14:paraId="4006CF42" w14:textId="77777777">
        <w:trPr>
          <w:trHeight w:val="913"/>
          <w:jc w:val="center"/>
        </w:trPr>
        <w:tc>
          <w:tcPr>
            <w:tcW w:w="705" w:type="dxa"/>
          </w:tcPr>
          <w:p w14:paraId="4B1045F5"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4A58B52D" w14:textId="77777777" w:rsidR="00444C4C" w:rsidRPr="009B10B8" w:rsidRDefault="00E2593B">
            <w:pPr>
              <w:widowControl w:val="0"/>
              <w:rPr>
                <w:rFonts w:ascii="Times New Roman" w:eastAsia="Times New Roman" w:hAnsi="Times New Roman" w:cs="Times New Roman"/>
                <w:sz w:val="24"/>
                <w:szCs w:val="24"/>
              </w:rPr>
            </w:pPr>
            <w:bookmarkStart w:id="6" w:name="_heading=h.tyjcwt" w:colFirst="0" w:colLast="0"/>
            <w:bookmarkEnd w:id="6"/>
            <w:r w:rsidRPr="009B10B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482B4BC6" w14:textId="77777777" w:rsidR="00444C4C" w:rsidRPr="009B10B8" w:rsidRDefault="00E2593B" w:rsidP="001C3B8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End w:id="7"/>
          </w:p>
        </w:tc>
      </w:tr>
      <w:tr w:rsidR="005A2413" w:rsidRPr="009B10B8" w14:paraId="321BFE31" w14:textId="77777777">
        <w:trPr>
          <w:trHeight w:val="1119"/>
          <w:jc w:val="center"/>
        </w:trPr>
        <w:tc>
          <w:tcPr>
            <w:tcW w:w="705" w:type="dxa"/>
          </w:tcPr>
          <w:p w14:paraId="6049F92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3</w:t>
            </w:r>
          </w:p>
        </w:tc>
        <w:tc>
          <w:tcPr>
            <w:tcW w:w="2835" w:type="dxa"/>
          </w:tcPr>
          <w:p w14:paraId="10E7653F"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1823D7D6" w14:textId="77777777" w:rsidR="00444C4C" w:rsidRPr="009B10B8" w:rsidRDefault="00E2593B" w:rsidP="001C3B82">
            <w:pPr>
              <w:widowControl w:val="0"/>
              <w:ind w:right="120"/>
              <w:jc w:val="both"/>
              <w:rPr>
                <w:rFonts w:ascii="Times New Roman" w:eastAsia="Times New Roman" w:hAnsi="Times New Roman" w:cs="Times New Roman"/>
                <w:sz w:val="24"/>
                <w:szCs w:val="24"/>
                <w:lang w:val="en-US"/>
              </w:rPr>
            </w:pPr>
            <w:r w:rsidRPr="009B10B8">
              <w:rPr>
                <w:rFonts w:ascii="Times New Roman" w:eastAsia="Times New Roman" w:hAnsi="Times New Roman" w:cs="Times New Roman"/>
                <w:sz w:val="24"/>
                <w:szCs w:val="24"/>
              </w:rPr>
              <w:t>Не передбачається.</w:t>
            </w:r>
          </w:p>
        </w:tc>
      </w:tr>
      <w:tr w:rsidR="005A2413" w:rsidRPr="009B10B8" w14:paraId="422E9152" w14:textId="77777777">
        <w:trPr>
          <w:trHeight w:val="560"/>
          <w:jc w:val="center"/>
        </w:trPr>
        <w:tc>
          <w:tcPr>
            <w:tcW w:w="705" w:type="dxa"/>
          </w:tcPr>
          <w:p w14:paraId="76F3624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720E651B"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2D49ADE0"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вважаються дійсними </w:t>
            </w:r>
            <w:r w:rsidRPr="009B10B8">
              <w:rPr>
                <w:rFonts w:ascii="Times New Roman" w:eastAsia="Times New Roman" w:hAnsi="Times New Roman" w:cs="Times New Roman"/>
                <w:b/>
                <w:i/>
                <w:sz w:val="24"/>
                <w:szCs w:val="24"/>
                <w:u w:val="single"/>
              </w:rPr>
              <w:t xml:space="preserve">протягом </w:t>
            </w:r>
            <w:r w:rsidR="00BE7DE7" w:rsidRPr="009B10B8">
              <w:rPr>
                <w:rFonts w:ascii="Times New Roman" w:eastAsia="Times New Roman" w:hAnsi="Times New Roman" w:cs="Times New Roman"/>
                <w:b/>
                <w:i/>
                <w:sz w:val="24"/>
                <w:szCs w:val="24"/>
                <w:u w:val="single"/>
                <w:lang w:val="ru-RU"/>
              </w:rPr>
              <w:t>9</w:t>
            </w:r>
            <w:r w:rsidRPr="009B10B8">
              <w:rPr>
                <w:rFonts w:ascii="Times New Roman" w:eastAsia="Times New Roman" w:hAnsi="Times New Roman" w:cs="Times New Roman"/>
                <w:b/>
                <w:i/>
                <w:sz w:val="24"/>
                <w:szCs w:val="24"/>
                <w:u w:val="single"/>
              </w:rPr>
              <w:t>0 (</w:t>
            </w:r>
            <w:r w:rsidR="00BE7DE7" w:rsidRPr="009B10B8">
              <w:rPr>
                <w:rFonts w:ascii="Times New Roman" w:eastAsia="Times New Roman" w:hAnsi="Times New Roman" w:cs="Times New Roman"/>
                <w:b/>
                <w:i/>
                <w:sz w:val="24"/>
                <w:szCs w:val="24"/>
                <w:u w:val="single"/>
              </w:rPr>
              <w:t>дев’яноста</w:t>
            </w:r>
            <w:r w:rsidRPr="009B10B8">
              <w:rPr>
                <w:rFonts w:ascii="Times New Roman" w:eastAsia="Times New Roman" w:hAnsi="Times New Roman" w:cs="Times New Roman"/>
                <w:b/>
                <w:i/>
                <w:sz w:val="24"/>
                <w:szCs w:val="24"/>
                <w:u w:val="single"/>
              </w:rPr>
              <w:t>) днів</w:t>
            </w:r>
            <w:r w:rsidRPr="009B10B8">
              <w:rPr>
                <w:rFonts w:ascii="Times New Roman" w:eastAsia="Times New Roman" w:hAnsi="Times New Roman" w:cs="Times New Roman"/>
                <w:sz w:val="24"/>
                <w:szCs w:val="24"/>
              </w:rPr>
              <w:t xml:space="preserve"> із дати кінцевого строку подання тендерних пропозицій. </w:t>
            </w:r>
          </w:p>
          <w:p w14:paraId="7EA047F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5F57D2F" w14:textId="77777777" w:rsidR="005E715D" w:rsidRPr="009B10B8" w:rsidRDefault="005E715D" w:rsidP="005E715D">
            <w:pPr>
              <w:widowControl w:val="0"/>
              <w:jc w:val="both"/>
              <w:rPr>
                <w:rFonts w:ascii="Times New Roman" w:eastAsia="Times New Roman" w:hAnsi="Times New Roman" w:cs="Times New Roman"/>
                <w:sz w:val="24"/>
                <w:szCs w:val="24"/>
                <w:u w:val="single"/>
              </w:rPr>
            </w:pPr>
            <w:r w:rsidRPr="009B10B8">
              <w:rPr>
                <w:rFonts w:ascii="Times New Roman" w:eastAsia="Times New Roman" w:hAnsi="Times New Roman" w:cs="Times New Roman"/>
                <w:sz w:val="24"/>
                <w:szCs w:val="24"/>
              </w:rPr>
              <w:t xml:space="preserve">Учасник процедури закупівлі </w:t>
            </w:r>
            <w:r w:rsidRPr="009B10B8">
              <w:rPr>
                <w:rFonts w:ascii="Times New Roman" w:eastAsia="Times New Roman" w:hAnsi="Times New Roman" w:cs="Times New Roman"/>
                <w:sz w:val="24"/>
                <w:szCs w:val="24"/>
                <w:u w:val="single"/>
              </w:rPr>
              <w:t>має право:</w:t>
            </w:r>
          </w:p>
          <w:p w14:paraId="15D06598"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6D632C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10B8">
              <w:rPr>
                <w:rFonts w:ascii="Times New Roman" w:eastAsia="Times New Roman" w:hAnsi="Times New Roman" w:cs="Times New Roman"/>
                <w:i/>
                <w:sz w:val="24"/>
                <w:szCs w:val="24"/>
              </w:rPr>
              <w:t>(у разі якщо таке вимагалося)</w:t>
            </w:r>
            <w:r w:rsidRPr="009B10B8">
              <w:rPr>
                <w:rFonts w:ascii="Times New Roman" w:eastAsia="Times New Roman" w:hAnsi="Times New Roman" w:cs="Times New Roman"/>
                <w:sz w:val="24"/>
                <w:szCs w:val="24"/>
              </w:rPr>
              <w:t>.</w:t>
            </w:r>
          </w:p>
          <w:p w14:paraId="1268310E" w14:textId="77777777" w:rsidR="00444C4C" w:rsidRPr="009B10B8" w:rsidRDefault="005E715D" w:rsidP="005E715D">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2413" w:rsidRPr="009B10B8" w14:paraId="608C1E66" w14:textId="77777777">
        <w:trPr>
          <w:trHeight w:val="1119"/>
          <w:jc w:val="center"/>
        </w:trPr>
        <w:tc>
          <w:tcPr>
            <w:tcW w:w="705" w:type="dxa"/>
          </w:tcPr>
          <w:p w14:paraId="0F89C93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33F8EEF7"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6FF4451B"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 xml:space="preserve">до цієї тендерної документації. </w:t>
            </w:r>
          </w:p>
          <w:p w14:paraId="090C12AD"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sz w:val="24"/>
                <w:szCs w:val="24"/>
              </w:rPr>
              <w:t xml:space="preserve"> до цієї тендерної документації. </w:t>
            </w:r>
          </w:p>
          <w:p w14:paraId="2F351FAF" w14:textId="77777777" w:rsidR="005E715D" w:rsidRPr="009B10B8" w:rsidRDefault="005E715D" w:rsidP="005E715D">
            <w:pPr>
              <w:widowControl w:val="0"/>
              <w:ind w:right="1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Підстави, визначені пунктом 47 Особливостей.</w:t>
            </w:r>
          </w:p>
          <w:p w14:paraId="240D5631" w14:textId="77777777" w:rsidR="005E715D" w:rsidRPr="009B10B8" w:rsidRDefault="005E715D" w:rsidP="005E715D">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B05292"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D5C6A6E"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D6BCB1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59FB2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9B10B8">
                <w:rPr>
                  <w:rFonts w:ascii="Times New Roman" w:eastAsia="Times New Roman" w:hAnsi="Times New Roman" w:cs="Times New Roman"/>
                  <w:sz w:val="24"/>
                  <w:szCs w:val="24"/>
                </w:rPr>
                <w:t>пунктом 4</w:t>
              </w:r>
            </w:hyperlink>
            <w:r w:rsidRPr="009B10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B10B8">
              <w:rPr>
                <w:rFonts w:ascii="Times New Roman" w:eastAsia="Times New Roman" w:hAnsi="Times New Roman" w:cs="Times New Roman"/>
                <w:sz w:val="24"/>
                <w:szCs w:val="24"/>
              </w:rPr>
              <w:lastRenderedPageBreak/>
              <w:t>антиконкурентних</w:t>
            </w:r>
            <w:proofErr w:type="spellEnd"/>
            <w:r w:rsidRPr="009B10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604046B"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32A5822"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3F355"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31ADBC4"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86DF0E0"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CBEB92F"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BD32AED" w14:textId="73627DD0"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w:t>
            </w:r>
            <w:r w:rsidR="00C32CC0" w:rsidRPr="00C32CC0">
              <w:rPr>
                <w:rFonts w:ascii="Times New Roman" w:eastAsia="Times New Roman" w:hAnsi="Times New Roman" w:cs="Times New Roman"/>
                <w:sz w:val="24"/>
                <w:szCs w:val="24"/>
              </w:rPr>
              <w:t xml:space="preserve">учасник процедури закупівлі або кінцевий </w:t>
            </w:r>
            <w:proofErr w:type="spellStart"/>
            <w:r w:rsidR="00C32CC0" w:rsidRPr="00C32CC0">
              <w:rPr>
                <w:rFonts w:ascii="Times New Roman" w:eastAsia="Times New Roman" w:hAnsi="Times New Roman" w:cs="Times New Roman"/>
                <w:sz w:val="24"/>
                <w:szCs w:val="24"/>
              </w:rPr>
              <w:t>бенефіціарний</w:t>
            </w:r>
            <w:proofErr w:type="spellEnd"/>
            <w:r w:rsidR="00C32CC0" w:rsidRPr="00C32CC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F227A53"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BB8CC8" w14:textId="77777777" w:rsidR="005E715D" w:rsidRPr="009B10B8" w:rsidRDefault="005E715D" w:rsidP="005E715D">
            <w:pPr>
              <w:jc w:val="both"/>
              <w:rPr>
                <w:rFonts w:ascii="Times New Roman" w:eastAsia="Times New Roman" w:hAnsi="Times New Roman" w:cs="Times New Roman"/>
                <w:sz w:val="24"/>
                <w:szCs w:val="24"/>
              </w:rPr>
            </w:pPr>
          </w:p>
          <w:p w14:paraId="0E14AB34" w14:textId="77777777" w:rsidR="005E715D" w:rsidRPr="009B10B8" w:rsidRDefault="005E715D" w:rsidP="005E715D">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w:t>
            </w:r>
            <w:r w:rsidRPr="009B10B8">
              <w:rPr>
                <w:rFonts w:ascii="Times New Roman" w:eastAsia="Times New Roman" w:hAnsi="Times New Roman" w:cs="Times New Roman"/>
                <w:sz w:val="24"/>
                <w:szCs w:val="24"/>
              </w:rPr>
              <w:lastRenderedPageBreak/>
              <w:t>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F89580" w14:textId="77777777" w:rsidR="00444C4C" w:rsidRPr="009B10B8" w:rsidRDefault="005E715D" w:rsidP="005E715D">
            <w:pPr>
              <w:widowControl w:val="0"/>
              <w:spacing w:before="120" w:after="24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2413" w:rsidRPr="009B10B8" w14:paraId="0E0C1BBA" w14:textId="77777777">
        <w:trPr>
          <w:trHeight w:val="1119"/>
          <w:jc w:val="center"/>
        </w:trPr>
        <w:tc>
          <w:tcPr>
            <w:tcW w:w="705" w:type="dxa"/>
          </w:tcPr>
          <w:p w14:paraId="7A77132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6</w:t>
            </w:r>
          </w:p>
        </w:tc>
        <w:tc>
          <w:tcPr>
            <w:tcW w:w="2835" w:type="dxa"/>
          </w:tcPr>
          <w:p w14:paraId="4526D925"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E6544C4" w14:textId="77777777" w:rsidR="00BE7DE7" w:rsidRPr="009B10B8" w:rsidRDefault="00FF002C" w:rsidP="000517E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9B10B8">
                <w:rPr>
                  <w:rFonts w:ascii="Times New Roman" w:eastAsia="Times New Roman" w:hAnsi="Times New Roman" w:cs="Times New Roman"/>
                  <w:sz w:val="24"/>
                  <w:szCs w:val="24"/>
                </w:rPr>
                <w:t xml:space="preserve"> пунктом третім </w:t>
              </w:r>
            </w:hyperlink>
            <w:hyperlink r:id="rId14">
              <w:r w:rsidRPr="009B10B8">
                <w:rPr>
                  <w:rFonts w:ascii="Times New Roman" w:eastAsia="Times New Roman" w:hAnsi="Times New Roman" w:cs="Times New Roman"/>
                  <w:sz w:val="24"/>
                  <w:szCs w:val="24"/>
                  <w:u w:val="single"/>
                </w:rPr>
                <w:t>частини друго</w:t>
              </w:r>
            </w:hyperlink>
            <w:r w:rsidRPr="009B10B8">
              <w:rPr>
                <w:rFonts w:ascii="Times New Roman" w:eastAsia="Times New Roman" w:hAnsi="Times New Roman" w:cs="Times New Roman"/>
                <w:sz w:val="24"/>
                <w:szCs w:val="24"/>
              </w:rPr>
              <w:t xml:space="preserve">ї статті 22 Закону зазначено в </w:t>
            </w:r>
            <w:r w:rsidRPr="009B10B8">
              <w:rPr>
                <w:rFonts w:ascii="Times New Roman" w:eastAsia="Times New Roman" w:hAnsi="Times New Roman" w:cs="Times New Roman"/>
                <w:b/>
                <w:i/>
                <w:sz w:val="24"/>
                <w:szCs w:val="24"/>
              </w:rPr>
              <w:t>Додатку 2</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до цієї тендерної документації.</w:t>
            </w:r>
          </w:p>
        </w:tc>
      </w:tr>
      <w:tr w:rsidR="005A2413" w:rsidRPr="009B10B8" w14:paraId="3B550C78" w14:textId="77777777">
        <w:trPr>
          <w:trHeight w:val="1119"/>
          <w:jc w:val="center"/>
        </w:trPr>
        <w:tc>
          <w:tcPr>
            <w:tcW w:w="705" w:type="dxa"/>
          </w:tcPr>
          <w:p w14:paraId="01906040"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1AC93B23" w14:textId="77777777" w:rsidR="00444C4C" w:rsidRPr="009B10B8" w:rsidRDefault="00E2593B" w:rsidP="00E8026E">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w:t>
            </w:r>
            <w:r w:rsidR="00E8026E" w:rsidRPr="009B10B8">
              <w:rPr>
                <w:rFonts w:ascii="Times New Roman" w:eastAsia="Times New Roman" w:hAnsi="Times New Roman" w:cs="Times New Roman"/>
                <w:b/>
                <w:sz w:val="24"/>
                <w:szCs w:val="24"/>
              </w:rPr>
              <w:t>ро субпідрядника /співвиконавця</w:t>
            </w:r>
          </w:p>
        </w:tc>
        <w:tc>
          <w:tcPr>
            <w:tcW w:w="6420" w:type="dxa"/>
            <w:vAlign w:val="center"/>
          </w:tcPr>
          <w:p w14:paraId="34EE76EC" w14:textId="35A7459F" w:rsidR="00444C4C" w:rsidRPr="009B10B8" w:rsidRDefault="00925542" w:rsidP="008077E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rPr>
              <w:t>(надається у разі залучення).</w:t>
            </w:r>
          </w:p>
        </w:tc>
      </w:tr>
      <w:tr w:rsidR="005A2413" w:rsidRPr="009B10B8" w14:paraId="22260E53" w14:textId="77777777">
        <w:trPr>
          <w:trHeight w:val="841"/>
          <w:jc w:val="center"/>
        </w:trPr>
        <w:tc>
          <w:tcPr>
            <w:tcW w:w="705" w:type="dxa"/>
          </w:tcPr>
          <w:p w14:paraId="48CC39C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p>
        </w:tc>
        <w:tc>
          <w:tcPr>
            <w:tcW w:w="2835" w:type="dxa"/>
          </w:tcPr>
          <w:p w14:paraId="5DD1C29D"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5323DEC5" w14:textId="77777777" w:rsidR="00444C4C" w:rsidRPr="009B10B8" w:rsidRDefault="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2413" w:rsidRPr="009B10B8" w14:paraId="0AFFCC86" w14:textId="77777777">
        <w:trPr>
          <w:trHeight w:val="442"/>
          <w:jc w:val="center"/>
        </w:trPr>
        <w:tc>
          <w:tcPr>
            <w:tcW w:w="9960" w:type="dxa"/>
            <w:gridSpan w:val="3"/>
            <w:vAlign w:val="center"/>
          </w:tcPr>
          <w:p w14:paraId="2900491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4. Подання та розкриття тендерної пропозиції</w:t>
            </w:r>
          </w:p>
        </w:tc>
      </w:tr>
      <w:tr w:rsidR="005A2413" w:rsidRPr="009B10B8" w14:paraId="48F9C177" w14:textId="77777777">
        <w:trPr>
          <w:trHeight w:val="1119"/>
          <w:jc w:val="center"/>
        </w:trPr>
        <w:tc>
          <w:tcPr>
            <w:tcW w:w="705" w:type="dxa"/>
          </w:tcPr>
          <w:p w14:paraId="1255DEC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034FAD85"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2C07028" w14:textId="20C860D1" w:rsidR="00444C4C" w:rsidRPr="006A5B27" w:rsidRDefault="00E2593B">
            <w:pPr>
              <w:widowControl w:val="0"/>
              <w:ind w:left="40"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Кінцевий строк подання тендерних пропозицій — </w:t>
            </w:r>
            <w:r w:rsidR="006A5B27" w:rsidRPr="006A5B27">
              <w:rPr>
                <w:rFonts w:ascii="Times New Roman" w:eastAsia="Times New Roman" w:hAnsi="Times New Roman" w:cs="Times New Roman"/>
                <w:b/>
                <w:sz w:val="24"/>
                <w:szCs w:val="24"/>
                <w:lang w:val="ru-RU"/>
              </w:rPr>
              <w:t>0</w:t>
            </w:r>
            <w:r w:rsidR="009009B8">
              <w:rPr>
                <w:rFonts w:ascii="Times New Roman" w:eastAsia="Times New Roman" w:hAnsi="Times New Roman" w:cs="Times New Roman"/>
                <w:b/>
                <w:sz w:val="24"/>
                <w:szCs w:val="24"/>
                <w:lang w:val="ru-RU"/>
              </w:rPr>
              <w:t>8</w:t>
            </w:r>
            <w:bookmarkStart w:id="8" w:name="_GoBack"/>
            <w:bookmarkEnd w:id="8"/>
            <w:r w:rsidR="006A5B27" w:rsidRPr="006A5B27">
              <w:rPr>
                <w:rFonts w:ascii="Times New Roman" w:eastAsia="Times New Roman" w:hAnsi="Times New Roman" w:cs="Times New Roman"/>
                <w:b/>
                <w:sz w:val="24"/>
                <w:szCs w:val="24"/>
                <w:lang w:val="ru-RU"/>
              </w:rPr>
              <w:t xml:space="preserve"> </w:t>
            </w:r>
            <w:r w:rsidR="006A5B27" w:rsidRPr="006A5B27">
              <w:rPr>
                <w:rFonts w:ascii="Times New Roman" w:eastAsia="Times New Roman" w:hAnsi="Times New Roman" w:cs="Times New Roman"/>
                <w:b/>
                <w:sz w:val="24"/>
                <w:szCs w:val="24"/>
                <w:u w:val="single"/>
                <w:lang w:val="ru-RU"/>
              </w:rPr>
              <w:t xml:space="preserve">лютого </w:t>
            </w:r>
            <w:r w:rsidRPr="006A5B27">
              <w:rPr>
                <w:rFonts w:ascii="Times New Roman" w:eastAsia="Times New Roman" w:hAnsi="Times New Roman" w:cs="Times New Roman"/>
                <w:b/>
                <w:sz w:val="24"/>
                <w:szCs w:val="24"/>
              </w:rPr>
              <w:t>20</w:t>
            </w:r>
            <w:r w:rsidR="008077E2" w:rsidRPr="006A5B27">
              <w:rPr>
                <w:rFonts w:ascii="Times New Roman" w:eastAsia="Times New Roman" w:hAnsi="Times New Roman" w:cs="Times New Roman"/>
                <w:b/>
                <w:sz w:val="24"/>
                <w:szCs w:val="24"/>
                <w:u w:val="single"/>
              </w:rPr>
              <w:t>2</w:t>
            </w:r>
            <w:r w:rsidR="008A3418" w:rsidRPr="006A5B27">
              <w:rPr>
                <w:rFonts w:ascii="Times New Roman" w:eastAsia="Times New Roman" w:hAnsi="Times New Roman" w:cs="Times New Roman"/>
                <w:b/>
                <w:sz w:val="24"/>
                <w:szCs w:val="24"/>
                <w:u w:val="single"/>
              </w:rPr>
              <w:t>4</w:t>
            </w:r>
            <w:r w:rsidRPr="006A5B27">
              <w:rPr>
                <w:rFonts w:ascii="Times New Roman" w:eastAsia="Times New Roman" w:hAnsi="Times New Roman" w:cs="Times New Roman"/>
                <w:b/>
                <w:sz w:val="24"/>
                <w:szCs w:val="24"/>
              </w:rPr>
              <w:t xml:space="preserve"> року</w:t>
            </w:r>
            <w:r w:rsidR="00FF002C" w:rsidRPr="006A5B27">
              <w:rPr>
                <w:rFonts w:ascii="Times New Roman" w:eastAsia="Times New Roman" w:hAnsi="Times New Roman" w:cs="Times New Roman"/>
                <w:b/>
                <w:sz w:val="24"/>
                <w:szCs w:val="24"/>
              </w:rPr>
              <w:t>,</w:t>
            </w:r>
            <w:r w:rsidRPr="006A5B27">
              <w:rPr>
                <w:rFonts w:ascii="Times New Roman" w:eastAsia="Times New Roman" w:hAnsi="Times New Roman" w:cs="Times New Roman"/>
                <w:b/>
                <w:sz w:val="24"/>
                <w:szCs w:val="24"/>
              </w:rPr>
              <w:t xml:space="preserve"> </w:t>
            </w:r>
            <w:r w:rsidR="00E7410D" w:rsidRPr="006A5B27">
              <w:rPr>
                <w:rFonts w:ascii="Times New Roman" w:eastAsia="Times New Roman" w:hAnsi="Times New Roman" w:cs="Times New Roman"/>
                <w:b/>
                <w:sz w:val="24"/>
                <w:szCs w:val="24"/>
                <w:u w:val="single"/>
              </w:rPr>
              <w:t>12</w:t>
            </w:r>
            <w:r w:rsidRPr="006A5B27">
              <w:rPr>
                <w:rFonts w:ascii="Times New Roman" w:eastAsia="Times New Roman" w:hAnsi="Times New Roman" w:cs="Times New Roman"/>
                <w:b/>
                <w:sz w:val="24"/>
                <w:szCs w:val="24"/>
              </w:rPr>
              <w:t>:</w:t>
            </w:r>
            <w:r w:rsidR="00E7410D" w:rsidRPr="006A5B27">
              <w:rPr>
                <w:rFonts w:ascii="Times New Roman" w:eastAsia="Times New Roman" w:hAnsi="Times New Roman" w:cs="Times New Roman"/>
                <w:b/>
                <w:sz w:val="24"/>
                <w:szCs w:val="24"/>
                <w:u w:val="single"/>
              </w:rPr>
              <w:t>00</w:t>
            </w:r>
            <w:r w:rsidRPr="006A5B27">
              <w:rPr>
                <w:rFonts w:ascii="Times New Roman" w:eastAsia="Times New Roman" w:hAnsi="Times New Roman" w:cs="Times New Roman"/>
                <w:b/>
                <w:sz w:val="24"/>
                <w:szCs w:val="24"/>
              </w:rPr>
              <w:t xml:space="preserve"> </w:t>
            </w:r>
            <w:r w:rsidR="00FF002C" w:rsidRPr="006A5B27">
              <w:rPr>
                <w:rFonts w:ascii="Times New Roman" w:eastAsia="Times New Roman" w:hAnsi="Times New Roman" w:cs="Times New Roman"/>
                <w:b/>
                <w:sz w:val="24"/>
                <w:szCs w:val="24"/>
              </w:rPr>
              <w:t>год.</w:t>
            </w:r>
            <w:r w:rsidRPr="006A5B27">
              <w:rPr>
                <w:rFonts w:ascii="Times New Roman" w:eastAsia="Times New Roman" w:hAnsi="Times New Roman" w:cs="Times New Roman"/>
                <w:sz w:val="24"/>
                <w:szCs w:val="24"/>
              </w:rPr>
              <w:t xml:space="preserve"> </w:t>
            </w:r>
            <w:r w:rsidR="00FF002C" w:rsidRPr="006A5B27">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B9B61C9" w14:textId="77777777" w:rsidR="00FF002C" w:rsidRPr="009B10B8" w:rsidRDefault="00FF002C" w:rsidP="00FF002C">
            <w:pPr>
              <w:widowControl w:val="0"/>
              <w:jc w:val="both"/>
              <w:rPr>
                <w:rFonts w:ascii="Times New Roman" w:eastAsia="Times New Roman" w:hAnsi="Times New Roman" w:cs="Times New Roman"/>
                <w:sz w:val="24"/>
                <w:szCs w:val="24"/>
              </w:rPr>
            </w:pPr>
            <w:r w:rsidRPr="006A5B27">
              <w:rPr>
                <w:rFonts w:ascii="Times New Roman" w:eastAsia="Times New Roman" w:hAnsi="Times New Roman" w:cs="Times New Roman"/>
                <w:sz w:val="24"/>
                <w:szCs w:val="24"/>
              </w:rPr>
              <w:t>Отримана тендерна пропозиція вноситься автомати</w:t>
            </w:r>
            <w:r w:rsidRPr="009B10B8">
              <w:rPr>
                <w:rFonts w:ascii="Times New Roman" w:eastAsia="Times New Roman" w:hAnsi="Times New Roman" w:cs="Times New Roman"/>
                <w:sz w:val="24"/>
                <w:szCs w:val="24"/>
              </w:rPr>
              <w:t>чно до реєстру отриманих тендерних пропозицій.</w:t>
            </w:r>
          </w:p>
          <w:p w14:paraId="23032FC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C4D3512" w14:textId="77777777" w:rsidR="00444C4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A2413" w:rsidRPr="009B10B8" w14:paraId="50988E29" w14:textId="77777777">
        <w:trPr>
          <w:trHeight w:val="1119"/>
          <w:jc w:val="center"/>
        </w:trPr>
        <w:tc>
          <w:tcPr>
            <w:tcW w:w="705" w:type="dxa"/>
          </w:tcPr>
          <w:p w14:paraId="307FC87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313AA66B" w14:textId="77777777" w:rsidR="00444C4C" w:rsidRPr="009B10B8" w:rsidRDefault="00FF002C">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320F3642"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CA13E3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0DCC5AF" w14:textId="77777777" w:rsidR="00444C4C" w:rsidRPr="009B10B8" w:rsidRDefault="00FF002C" w:rsidP="00FF002C">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w:t>
            </w:r>
          </w:p>
        </w:tc>
      </w:tr>
      <w:tr w:rsidR="005A2413" w:rsidRPr="009B10B8" w14:paraId="1C750C93" w14:textId="77777777">
        <w:trPr>
          <w:trHeight w:val="512"/>
          <w:jc w:val="center"/>
        </w:trPr>
        <w:tc>
          <w:tcPr>
            <w:tcW w:w="9960" w:type="dxa"/>
            <w:gridSpan w:val="3"/>
            <w:vAlign w:val="center"/>
          </w:tcPr>
          <w:p w14:paraId="07928E9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5. Оцінка тендерної пропозиції</w:t>
            </w:r>
          </w:p>
        </w:tc>
      </w:tr>
      <w:tr w:rsidR="005A2413" w:rsidRPr="009B10B8" w14:paraId="31A4D1F9" w14:textId="77777777">
        <w:trPr>
          <w:trHeight w:val="1119"/>
          <w:jc w:val="center"/>
        </w:trPr>
        <w:tc>
          <w:tcPr>
            <w:tcW w:w="705" w:type="dxa"/>
          </w:tcPr>
          <w:p w14:paraId="5170357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58BF52A5"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ED263ED"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9B10B8">
                <w:rPr>
                  <w:rFonts w:ascii="Times New Roman" w:eastAsia="Times New Roman" w:hAnsi="Times New Roman" w:cs="Times New Roman"/>
                  <w:sz w:val="24"/>
                  <w:szCs w:val="24"/>
                </w:rPr>
                <w:t>шістнадцятої</w:t>
              </w:r>
            </w:hyperlink>
            <w:r w:rsidRPr="009B10B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285048B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02C1F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3D70123" w14:textId="77777777" w:rsidR="00FF002C" w:rsidRPr="009B10B8" w:rsidRDefault="00FF002C" w:rsidP="00FF002C">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A53533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9AD157D"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rPr>
              <w:t>(у разі якщо подано дві і більше тендерних пропозицій).</w:t>
            </w:r>
          </w:p>
          <w:p w14:paraId="401E3D71"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9B10B8">
              <w:rPr>
                <w:rFonts w:ascii="Times New Roman" w:eastAsia="Times New Roman" w:hAnsi="Times New Roman" w:cs="Times New Roman"/>
                <w:sz w:val="24"/>
                <w:szCs w:val="24"/>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327FA81"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FC21AA1"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4845E51" w14:textId="77777777" w:rsidR="00444C4C" w:rsidRPr="009B10B8" w:rsidRDefault="00E2593B">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i/>
                <w:sz w:val="24"/>
                <w:szCs w:val="24"/>
              </w:rPr>
              <w:t xml:space="preserve">До розгляду </w:t>
            </w:r>
            <w:r w:rsidRPr="009B10B8">
              <w:rPr>
                <w:rFonts w:ascii="Times New Roman" w:eastAsia="Times New Roman" w:hAnsi="Times New Roman" w:cs="Times New Roman"/>
                <w:i/>
                <w:sz w:val="24"/>
                <w:szCs w:val="24"/>
                <w:u w:val="single"/>
              </w:rPr>
              <w:t>*не приймається</w:t>
            </w:r>
            <w:r w:rsidRPr="009B10B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5231C60" w14:textId="77777777" w:rsidR="00444C4C" w:rsidRPr="009B10B8" w:rsidRDefault="00E2593B">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u w:val="single"/>
              </w:rPr>
              <w:t>Прийнятний відсоток  перевищення ціни</w:t>
            </w:r>
            <w:r w:rsidRPr="009B10B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9B10B8">
              <w:rPr>
                <w:rFonts w:ascii="Times New Roman" w:eastAsia="Times New Roman" w:hAnsi="Times New Roman" w:cs="Times New Roman"/>
                <w:i/>
                <w:sz w:val="24"/>
                <w:szCs w:val="24"/>
              </w:rPr>
              <w:t>-</w:t>
            </w:r>
            <w:r w:rsidRPr="009B10B8">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F04454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1E2635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093945"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здійснюється щодо предмета закупівлі в цілому.</w:t>
            </w:r>
          </w:p>
          <w:p w14:paraId="7DE70F43" w14:textId="68A5D2FE"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визначає ціни на </w:t>
            </w:r>
            <w:r w:rsidR="004E2C85">
              <w:rPr>
                <w:rFonts w:ascii="Times New Roman" w:eastAsia="Times New Roman" w:hAnsi="Times New Roman" w:cs="Times New Roman"/>
                <w:b/>
                <w:sz w:val="24"/>
                <w:szCs w:val="24"/>
              </w:rPr>
              <w:t>послуги</w:t>
            </w:r>
            <w:r w:rsidRPr="009B10B8">
              <w:rPr>
                <w:rFonts w:ascii="Times New Roman" w:eastAsia="Times New Roman" w:hAnsi="Times New Roman" w:cs="Times New Roman"/>
                <w:sz w:val="24"/>
                <w:szCs w:val="24"/>
              </w:rPr>
              <w:t xml:space="preserve">, що він пропонує </w:t>
            </w:r>
            <w:r w:rsidR="004E2C85">
              <w:rPr>
                <w:rFonts w:ascii="Times New Roman" w:eastAsia="Times New Roman" w:hAnsi="Times New Roman" w:cs="Times New Roman"/>
                <w:b/>
                <w:sz w:val="24"/>
                <w:szCs w:val="24"/>
              </w:rPr>
              <w:t>надати</w:t>
            </w:r>
            <w:r w:rsidRPr="009B10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E2C85" w:rsidRPr="004E2C85">
              <w:rPr>
                <w:rFonts w:ascii="Times New Roman" w:eastAsia="Times New Roman" w:hAnsi="Times New Roman" w:cs="Times New Roman"/>
                <w:b/>
                <w:sz w:val="24"/>
                <w:szCs w:val="24"/>
              </w:rPr>
              <w:t>послуг</w:t>
            </w:r>
            <w:r w:rsidRPr="009B10B8">
              <w:rPr>
                <w:rFonts w:ascii="Times New Roman" w:eastAsia="Times New Roman" w:hAnsi="Times New Roman" w:cs="Times New Roman"/>
                <w:sz w:val="24"/>
                <w:szCs w:val="24"/>
              </w:rPr>
              <w:t xml:space="preserve"> даного виду.</w:t>
            </w:r>
          </w:p>
          <w:p w14:paraId="24417FA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2A2027">
              <w:rPr>
                <w:rFonts w:ascii="Times New Roman" w:eastAsia="Times New Roman" w:hAnsi="Times New Roman" w:cs="Times New Roman"/>
                <w:sz w:val="24"/>
                <w:szCs w:val="24"/>
              </w:rPr>
              <w:t>0,5</w:t>
            </w:r>
            <w:r w:rsidRPr="009B10B8">
              <w:rPr>
                <w:rFonts w:ascii="Times New Roman" w:eastAsia="Times New Roman" w:hAnsi="Times New Roman" w:cs="Times New Roman"/>
                <w:sz w:val="24"/>
                <w:szCs w:val="24"/>
              </w:rPr>
              <w:t xml:space="preserve"> %.</w:t>
            </w:r>
          </w:p>
          <w:p w14:paraId="7FCA8B9E"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9B10B8">
              <w:rPr>
                <w:rFonts w:ascii="Times New Roman" w:eastAsia="Times New Roman" w:hAnsi="Times New Roman" w:cs="Times New Roman"/>
                <w:sz w:val="24"/>
                <w:szCs w:val="24"/>
              </w:rPr>
              <w:lastRenderedPageBreak/>
              <w:t>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85B32D3"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B97708"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F185874"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4063F5E"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EB9E233" w14:textId="77777777" w:rsidR="00FF002C" w:rsidRPr="009B10B8" w:rsidRDefault="00FF002C" w:rsidP="00FF002C">
            <w:pP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C278B7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виправляє невідповідності в </w:t>
            </w:r>
            <w:r w:rsidRPr="009B10B8">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10B8">
              <w:rPr>
                <w:rFonts w:ascii="Times New Roman" w:eastAsia="Times New Roman" w:hAnsi="Times New Roman" w:cs="Times New Roman"/>
                <w:b/>
                <w:i/>
                <w:sz w:val="24"/>
                <w:szCs w:val="24"/>
              </w:rPr>
              <w:t>протягом 24 годин</w:t>
            </w:r>
            <w:r w:rsidRPr="009B10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B10B8">
              <w:rPr>
                <w:rFonts w:ascii="Times New Roman" w:eastAsia="Times New Roman" w:hAnsi="Times New Roman" w:cs="Times New Roman"/>
                <w:sz w:val="24"/>
                <w:szCs w:val="24"/>
              </w:rPr>
              <w:t>невиправлення</w:t>
            </w:r>
            <w:proofErr w:type="spellEnd"/>
            <w:r w:rsidRPr="009B10B8">
              <w:rPr>
                <w:rFonts w:ascii="Times New Roman" w:eastAsia="Times New Roman" w:hAnsi="Times New Roman" w:cs="Times New Roman"/>
                <w:sz w:val="24"/>
                <w:szCs w:val="24"/>
              </w:rPr>
              <w:t xml:space="preserve"> учасниками виявлених </w:t>
            </w:r>
            <w:proofErr w:type="spellStart"/>
            <w:r w:rsidRPr="009B10B8">
              <w:rPr>
                <w:rFonts w:ascii="Times New Roman" w:eastAsia="Times New Roman" w:hAnsi="Times New Roman" w:cs="Times New Roman"/>
                <w:sz w:val="24"/>
                <w:szCs w:val="24"/>
              </w:rPr>
              <w:t>невідповідностей</w:t>
            </w:r>
            <w:proofErr w:type="spellEnd"/>
            <w:r w:rsidRPr="009B10B8">
              <w:rPr>
                <w:rFonts w:ascii="Times New Roman" w:eastAsia="Times New Roman" w:hAnsi="Times New Roman" w:cs="Times New Roman"/>
                <w:sz w:val="24"/>
                <w:szCs w:val="24"/>
              </w:rPr>
              <w:t>.</w:t>
            </w:r>
          </w:p>
          <w:p w14:paraId="041EB61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93B6F7C"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830C28F"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10B8">
              <w:rPr>
                <w:rFonts w:ascii="Times New Roman" w:eastAsia="Times New Roman" w:hAnsi="Times New Roman" w:cs="Times New Roman"/>
                <w:i/>
                <w:sz w:val="24"/>
                <w:szCs w:val="24"/>
              </w:rPr>
              <w:t>(у разі здійснення закупівлі за лотами).</w:t>
            </w:r>
          </w:p>
        </w:tc>
      </w:tr>
      <w:tr w:rsidR="005A2413" w:rsidRPr="009B10B8" w14:paraId="2C813D9E" w14:textId="77777777">
        <w:trPr>
          <w:trHeight w:val="1119"/>
          <w:jc w:val="center"/>
        </w:trPr>
        <w:tc>
          <w:tcPr>
            <w:tcW w:w="705" w:type="dxa"/>
          </w:tcPr>
          <w:p w14:paraId="1B18181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06622EDD"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Інша інформація</w:t>
            </w:r>
          </w:p>
        </w:tc>
        <w:tc>
          <w:tcPr>
            <w:tcW w:w="6420" w:type="dxa"/>
            <w:vAlign w:val="center"/>
          </w:tcPr>
          <w:p w14:paraId="7FAC8057"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7C48251" w14:textId="77777777" w:rsidR="00FF002C" w:rsidRPr="009B10B8" w:rsidRDefault="00FF002C" w:rsidP="00FF002C">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8C828E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B10B8">
              <w:rPr>
                <w:rFonts w:ascii="Times New Roman" w:eastAsia="Times New Roman" w:hAnsi="Times New Roman" w:cs="Times New Roman"/>
                <w:i/>
                <w:sz w:val="24"/>
                <w:szCs w:val="24"/>
              </w:rPr>
              <w:t>(у разі встановлення такої вимоги)</w:t>
            </w:r>
            <w:r w:rsidRPr="009B10B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1D5163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6C1BA4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 підроблення документів, печаток, штампів та бланків чи </w:t>
            </w:r>
            <w:r w:rsidRPr="009B10B8">
              <w:rPr>
                <w:rFonts w:ascii="Times New Roman" w:eastAsia="Times New Roman" w:hAnsi="Times New Roman" w:cs="Times New Roman"/>
                <w:sz w:val="24"/>
                <w:szCs w:val="24"/>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113490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u w:val="single"/>
              </w:rPr>
              <w:t>Інші умови тендерної документації:</w:t>
            </w:r>
          </w:p>
          <w:p w14:paraId="2BE4425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ED2E0E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B10B8">
              <w:rPr>
                <w:rFonts w:ascii="Times New Roman" w:eastAsia="Times New Roman" w:hAnsi="Times New Roman" w:cs="Times New Roman"/>
                <w:sz w:val="24"/>
                <w:szCs w:val="24"/>
              </w:rPr>
              <w:t>ненакладення</w:t>
            </w:r>
            <w:proofErr w:type="spellEnd"/>
            <w:r w:rsidRPr="009B10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B10B8">
              <w:rPr>
                <w:rFonts w:ascii="Times New Roman" w:eastAsia="Times New Roman" w:hAnsi="Times New Roman" w:cs="Times New Roman"/>
                <w:sz w:val="24"/>
                <w:szCs w:val="24"/>
              </w:rPr>
              <w:t>нь</w:t>
            </w:r>
            <w:proofErr w:type="spellEnd"/>
            <w:r w:rsidRPr="009B10B8">
              <w:rPr>
                <w:rFonts w:ascii="Times New Roman" w:eastAsia="Times New Roman" w:hAnsi="Times New Roman" w:cs="Times New Roman"/>
                <w:sz w:val="24"/>
                <w:szCs w:val="24"/>
              </w:rPr>
              <w:t xml:space="preserve"> державних органів щодо цього.</w:t>
            </w:r>
          </w:p>
          <w:p w14:paraId="2B0B903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5A900D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916CE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90ABF7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C6110D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2CF568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736636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 xml:space="preserve">8. Учасник, який подав тендерну пропозицію, вважається таким, що згодний з </w:t>
            </w:r>
            <w:proofErr w:type="spellStart"/>
            <w:r w:rsidRPr="009B10B8">
              <w:rPr>
                <w:rFonts w:ascii="Times New Roman" w:eastAsia="Times New Roman" w:hAnsi="Times New Roman" w:cs="Times New Roman"/>
                <w:sz w:val="24"/>
                <w:szCs w:val="24"/>
              </w:rPr>
              <w:t>проєктом</w:t>
            </w:r>
            <w:proofErr w:type="spellEnd"/>
            <w:r w:rsidRPr="009B10B8">
              <w:rPr>
                <w:rFonts w:ascii="Times New Roman" w:eastAsia="Times New Roman" w:hAnsi="Times New Roman" w:cs="Times New Roman"/>
                <w:sz w:val="24"/>
                <w:szCs w:val="24"/>
              </w:rPr>
              <w:t xml:space="preserve"> договору про закупівлю, викладеним у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10B8">
              <w:rPr>
                <w:rFonts w:ascii="Times New Roman" w:eastAsia="Times New Roman" w:hAnsi="Times New Roman" w:cs="Times New Roman"/>
                <w:b/>
                <w:i/>
                <w:sz w:val="24"/>
                <w:szCs w:val="24"/>
              </w:rPr>
              <w:t>в п. 4 Розділу 3</w:t>
            </w:r>
            <w:r w:rsidRPr="009B10B8">
              <w:rPr>
                <w:rFonts w:ascii="Times New Roman" w:eastAsia="Times New Roman" w:hAnsi="Times New Roman" w:cs="Times New Roman"/>
                <w:sz w:val="24"/>
                <w:szCs w:val="24"/>
              </w:rPr>
              <w:t xml:space="preserve"> до цієї тендерної документації.</w:t>
            </w:r>
          </w:p>
          <w:p w14:paraId="0C90971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2017FC3"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E8F21F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41727E5"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7625F3F"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ECD2AC"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5AE1B5"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C91B2B2" w14:textId="77777777" w:rsidR="00444C4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sidRPr="009B10B8">
              <w:rPr>
                <w:rFonts w:ascii="Times New Roman" w:eastAsia="Times New Roman" w:hAnsi="Times New Roman" w:cs="Times New Roman"/>
                <w:sz w:val="24"/>
                <w:szCs w:val="24"/>
              </w:rPr>
              <w:lastRenderedPageBreak/>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A2413" w:rsidRPr="009B10B8" w14:paraId="1233691E" w14:textId="77777777">
        <w:trPr>
          <w:trHeight w:val="1119"/>
          <w:jc w:val="center"/>
        </w:trPr>
        <w:tc>
          <w:tcPr>
            <w:tcW w:w="705" w:type="dxa"/>
          </w:tcPr>
          <w:p w14:paraId="7525A00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3</w:t>
            </w:r>
          </w:p>
        </w:tc>
        <w:tc>
          <w:tcPr>
            <w:tcW w:w="2835" w:type="dxa"/>
          </w:tcPr>
          <w:p w14:paraId="3F7A01C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Відхилення тендерних пропозицій</w:t>
            </w:r>
          </w:p>
        </w:tc>
        <w:tc>
          <w:tcPr>
            <w:tcW w:w="6420" w:type="dxa"/>
            <w:vAlign w:val="center"/>
          </w:tcPr>
          <w:p w14:paraId="46A29D89" w14:textId="77777777" w:rsidR="00FF002C" w:rsidRPr="009B10B8" w:rsidRDefault="00FF002C" w:rsidP="00FF002C">
            <w:pPr>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678268BC"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w:t>
            </w:r>
          </w:p>
          <w:p w14:paraId="10F8D794"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підпадає під підстави, встановлені пунктом 47 цих особливостей;</w:t>
            </w:r>
          </w:p>
          <w:p w14:paraId="35731618"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B235B9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367D13D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6EAEC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C336D9E"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0C012D2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B10B8">
              <w:rPr>
                <w:rFonts w:ascii="Times New Roman" w:eastAsia="Times New Roman" w:hAnsi="Times New Roman" w:cs="Times New Roman"/>
                <w:sz w:val="24"/>
                <w:szCs w:val="24"/>
              </w:rPr>
              <w:t>бенефіціарним</w:t>
            </w:r>
            <w:proofErr w:type="spellEnd"/>
            <w:r w:rsidRPr="009B10B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9B10B8">
              <w:rPr>
                <w:rFonts w:ascii="Times New Roman" w:eastAsia="Times New Roman" w:hAnsi="Times New Roman" w:cs="Times New Roman"/>
                <w:sz w:val="24"/>
                <w:szCs w:val="24"/>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2CFFA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тендерна пропозиція:</w:t>
            </w:r>
          </w:p>
          <w:p w14:paraId="6D58EAD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9B10B8">
                <w:rPr>
                  <w:rFonts w:ascii="Times New Roman" w:eastAsia="Times New Roman" w:hAnsi="Times New Roman" w:cs="Times New Roman"/>
                  <w:sz w:val="24"/>
                  <w:szCs w:val="24"/>
                </w:rPr>
                <w:t>пункту 4</w:t>
              </w:r>
            </w:hyperlink>
            <w:r w:rsidRPr="009B10B8">
              <w:rPr>
                <w:rFonts w:ascii="Times New Roman" w:eastAsia="Times New Roman" w:hAnsi="Times New Roman" w:cs="Times New Roman"/>
                <w:sz w:val="24"/>
                <w:szCs w:val="24"/>
              </w:rPr>
              <w:t>3 цих особливостей;</w:t>
            </w:r>
          </w:p>
          <w:p w14:paraId="0735D190"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строк дії якої закінчився;</w:t>
            </w:r>
          </w:p>
          <w:p w14:paraId="36B52F3F"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E244A0"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66F8592"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переможець процедури закупівлі:</w:t>
            </w:r>
          </w:p>
          <w:p w14:paraId="7F63E48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6436C4F"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39ED50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F5EA46B"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CD6458F" w14:textId="77777777" w:rsidR="00FF002C" w:rsidRPr="009B10B8" w:rsidRDefault="00FF002C" w:rsidP="00FF002C">
            <w:pPr>
              <w:shd w:val="clear" w:color="auto" w:fill="FFFFFF"/>
              <w:ind w:firstLine="567"/>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03374AA1"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B36C77E"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9B10B8">
              <w:rPr>
                <w:rFonts w:ascii="Times New Roman" w:eastAsia="Times New Roman" w:hAnsi="Times New Roman" w:cs="Times New Roman"/>
                <w:sz w:val="24"/>
                <w:szCs w:val="24"/>
              </w:rPr>
              <w:lastRenderedPageBreak/>
              <w:t>учасника санкції (рішення суду або факт добровільної сплати штрафу, або відшкодування збитків).</w:t>
            </w:r>
          </w:p>
          <w:p w14:paraId="7F903824"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AC6A84D"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2413" w:rsidRPr="009B10B8" w14:paraId="1515DF20" w14:textId="77777777">
        <w:trPr>
          <w:trHeight w:val="472"/>
          <w:jc w:val="center"/>
        </w:trPr>
        <w:tc>
          <w:tcPr>
            <w:tcW w:w="9960" w:type="dxa"/>
            <w:gridSpan w:val="3"/>
            <w:vAlign w:val="center"/>
          </w:tcPr>
          <w:p w14:paraId="595460E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A2413" w:rsidRPr="009B10B8" w14:paraId="453E6A7D" w14:textId="77777777">
        <w:trPr>
          <w:trHeight w:val="1119"/>
          <w:jc w:val="center"/>
        </w:trPr>
        <w:tc>
          <w:tcPr>
            <w:tcW w:w="705" w:type="dxa"/>
          </w:tcPr>
          <w:p w14:paraId="031D8F5E"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2011BA3B"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3221BF0"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відміняє відкриті торги у разі:</w:t>
            </w:r>
          </w:p>
          <w:p w14:paraId="2E96A10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відсутності подальшої потреби в закупівлі товарів, робіт чи послуг;</w:t>
            </w:r>
          </w:p>
          <w:p w14:paraId="63AB5C8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009BDF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0C8E65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63AB53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відміни відкритих торгів замовник </w:t>
            </w:r>
            <w:r w:rsidRPr="009B10B8">
              <w:rPr>
                <w:rFonts w:ascii="Times New Roman" w:eastAsia="Times New Roman" w:hAnsi="Times New Roman" w:cs="Times New Roman"/>
                <w:b/>
                <w:i/>
                <w:sz w:val="24"/>
                <w:szCs w:val="24"/>
              </w:rPr>
              <w:t>протягом одного робочого дня</w:t>
            </w:r>
            <w:r w:rsidRPr="009B10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546A545"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23F1AF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9F93EFC"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9F1FC3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3650247"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Відкриті торги можуть бути відмінені частково (за лотом).</w:t>
            </w:r>
          </w:p>
          <w:p w14:paraId="751517C9"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2413" w:rsidRPr="009B10B8" w14:paraId="6F38EA48" w14:textId="77777777">
        <w:trPr>
          <w:trHeight w:val="1119"/>
          <w:jc w:val="center"/>
        </w:trPr>
        <w:tc>
          <w:tcPr>
            <w:tcW w:w="705" w:type="dxa"/>
          </w:tcPr>
          <w:p w14:paraId="0688099E"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2BE59B76"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2289C60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10B8">
              <w:rPr>
                <w:rFonts w:ascii="Times New Roman" w:eastAsia="Times New Roman" w:hAnsi="Times New Roman" w:cs="Times New Roman"/>
                <w:b/>
                <w:i/>
                <w:sz w:val="24"/>
                <w:szCs w:val="24"/>
              </w:rPr>
              <w:t>не пізніше ніж через 15 днів</w:t>
            </w:r>
            <w:r w:rsidRPr="009B10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10B8">
              <w:rPr>
                <w:rFonts w:ascii="Times New Roman" w:eastAsia="Times New Roman" w:hAnsi="Times New Roman" w:cs="Times New Roman"/>
                <w:b/>
                <w:i/>
                <w:sz w:val="24"/>
                <w:szCs w:val="24"/>
              </w:rPr>
              <w:t>може бути продовжений до 60 днів</w:t>
            </w:r>
            <w:r w:rsidRPr="009B10B8">
              <w:rPr>
                <w:rFonts w:ascii="Times New Roman" w:eastAsia="Times New Roman" w:hAnsi="Times New Roman" w:cs="Times New Roman"/>
                <w:sz w:val="24"/>
                <w:szCs w:val="24"/>
              </w:rPr>
              <w:t xml:space="preserve">. </w:t>
            </w:r>
          </w:p>
          <w:p w14:paraId="1A7EAAF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870ECCB"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B10B8">
              <w:rPr>
                <w:rFonts w:ascii="Times New Roman" w:eastAsia="Times New Roman" w:hAnsi="Times New Roman" w:cs="Times New Roman"/>
                <w:b/>
                <w:i/>
                <w:sz w:val="24"/>
                <w:szCs w:val="24"/>
              </w:rPr>
              <w:t>не може бути укладено раніше ніж через п’ять днів</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2413" w:rsidRPr="009B10B8" w14:paraId="59980710" w14:textId="77777777">
        <w:trPr>
          <w:trHeight w:val="1119"/>
          <w:jc w:val="center"/>
        </w:trPr>
        <w:tc>
          <w:tcPr>
            <w:tcW w:w="705" w:type="dxa"/>
          </w:tcPr>
          <w:p w14:paraId="7580B16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6521E5B9" w14:textId="77777777" w:rsidR="00444C4C" w:rsidRPr="009B10B8" w:rsidRDefault="00E2593B">
            <w:pPr>
              <w:widowControl w:val="0"/>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b/>
                <w:sz w:val="24"/>
                <w:szCs w:val="24"/>
              </w:rPr>
              <w:t>Проєкт</w:t>
            </w:r>
            <w:proofErr w:type="spellEnd"/>
            <w:r w:rsidRPr="009B10B8">
              <w:rPr>
                <w:rFonts w:ascii="Times New Roman" w:eastAsia="Times New Roman" w:hAnsi="Times New Roman" w:cs="Times New Roman"/>
                <w:b/>
                <w:sz w:val="24"/>
                <w:szCs w:val="24"/>
              </w:rPr>
              <w:t xml:space="preserve"> договору про закупівлю</w:t>
            </w:r>
          </w:p>
        </w:tc>
        <w:tc>
          <w:tcPr>
            <w:tcW w:w="6420" w:type="dxa"/>
            <w:vAlign w:val="center"/>
          </w:tcPr>
          <w:p w14:paraId="6076E46A" w14:textId="77777777" w:rsidR="00871EE9" w:rsidRPr="009B10B8" w:rsidRDefault="00871EE9" w:rsidP="00871EE9">
            <w:pPr>
              <w:widowControl w:val="0"/>
              <w:ind w:right="120"/>
              <w:jc w:val="both"/>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sz w:val="24"/>
                <w:szCs w:val="24"/>
              </w:rPr>
              <w:t>Проєкт</w:t>
            </w:r>
            <w:proofErr w:type="spellEnd"/>
            <w:r w:rsidRPr="009B10B8">
              <w:rPr>
                <w:rFonts w:ascii="Times New Roman" w:eastAsia="Times New Roman" w:hAnsi="Times New Roman" w:cs="Times New Roman"/>
                <w:sz w:val="24"/>
                <w:szCs w:val="24"/>
              </w:rPr>
              <w:t xml:space="preserve"> договору про закупівлю викладено в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w:t>
            </w:r>
          </w:p>
          <w:p w14:paraId="4C259A29" w14:textId="77777777" w:rsidR="00444C4C" w:rsidRPr="009B10B8" w:rsidRDefault="00871EE9" w:rsidP="00871EE9">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2413" w:rsidRPr="009B10B8" w14:paraId="194F3D9B" w14:textId="77777777" w:rsidTr="00871EE9">
        <w:trPr>
          <w:trHeight w:val="5224"/>
          <w:jc w:val="center"/>
        </w:trPr>
        <w:tc>
          <w:tcPr>
            <w:tcW w:w="705" w:type="dxa"/>
          </w:tcPr>
          <w:p w14:paraId="3853C76E"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01169FE8"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договору про закупівлю</w:t>
            </w:r>
          </w:p>
        </w:tc>
        <w:tc>
          <w:tcPr>
            <w:tcW w:w="6420" w:type="dxa"/>
            <w:vAlign w:val="center"/>
          </w:tcPr>
          <w:p w14:paraId="5C012BB2"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3F63025"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6A1D0A4" w14:textId="77777777" w:rsidR="00871EE9" w:rsidRPr="009B10B8" w:rsidRDefault="00871EE9" w:rsidP="00871EE9">
            <w:pPr>
              <w:shd w:val="clear" w:color="auto" w:fill="FFFFFF"/>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8CDC4DA" w14:textId="77777777" w:rsidR="00871EE9"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визначення грошового еквівалента зобов’язання в іноземній валюті;</w:t>
            </w:r>
          </w:p>
          <w:p w14:paraId="5905852F" w14:textId="77777777" w:rsidR="00444C4C"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1898" w:rsidRPr="009B10B8">
              <w:rPr>
                <w:rFonts w:ascii="Times New Roman" w:eastAsia="Times New Roman" w:hAnsi="Times New Roman" w:cs="Times New Roman"/>
                <w:sz w:val="24"/>
                <w:szCs w:val="24"/>
              </w:rPr>
              <w:t>без зменшення обсягів закупівлі;</w:t>
            </w:r>
          </w:p>
          <w:p w14:paraId="43D3396F" w14:textId="77777777" w:rsidR="00E01898" w:rsidRPr="009B10B8" w:rsidRDefault="00E01898"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A2413" w:rsidRPr="009B10B8" w14:paraId="1D4EFF3E" w14:textId="77777777">
        <w:trPr>
          <w:trHeight w:val="1119"/>
          <w:jc w:val="center"/>
        </w:trPr>
        <w:tc>
          <w:tcPr>
            <w:tcW w:w="705" w:type="dxa"/>
          </w:tcPr>
          <w:p w14:paraId="0FFB147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5</w:t>
            </w:r>
          </w:p>
        </w:tc>
        <w:tc>
          <w:tcPr>
            <w:tcW w:w="2835" w:type="dxa"/>
          </w:tcPr>
          <w:p w14:paraId="2E4CD2B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543C0314" w14:textId="77777777" w:rsidR="00444C4C" w:rsidRPr="009B10B8" w:rsidRDefault="00E2593B" w:rsidP="0046126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7AA2B35A" w14:textId="77777777" w:rsidR="00444C4C" w:rsidRPr="009B10B8" w:rsidRDefault="00444C4C">
      <w:pPr>
        <w:widowControl w:val="0"/>
        <w:spacing w:after="0" w:line="240" w:lineRule="auto"/>
        <w:jc w:val="both"/>
        <w:rPr>
          <w:rFonts w:ascii="Times New Roman" w:eastAsia="Times New Roman" w:hAnsi="Times New Roman" w:cs="Times New Roman"/>
          <w:sz w:val="24"/>
          <w:szCs w:val="24"/>
        </w:rPr>
      </w:pPr>
      <w:bookmarkStart w:id="9" w:name="_heading=h.2s8eyo1" w:colFirst="0" w:colLast="0"/>
      <w:bookmarkEnd w:id="9"/>
    </w:p>
    <w:p w14:paraId="4EC78EFD" w14:textId="77777777" w:rsidR="00461264" w:rsidRPr="009B10B8" w:rsidRDefault="00461264">
      <w:pPr>
        <w:widowControl w:val="0"/>
        <w:spacing w:after="0" w:line="240" w:lineRule="auto"/>
        <w:jc w:val="both"/>
        <w:rPr>
          <w:rFonts w:ascii="Times New Roman" w:eastAsia="Times New Roman" w:hAnsi="Times New Roman" w:cs="Times New Roman"/>
          <w:sz w:val="24"/>
          <w:szCs w:val="24"/>
        </w:rPr>
        <w:sectPr w:rsidR="00461264" w:rsidRPr="009B10B8">
          <w:pgSz w:w="11906" w:h="16838"/>
          <w:pgMar w:top="850" w:right="850" w:bottom="682" w:left="1417" w:header="708" w:footer="708" w:gutter="0"/>
          <w:pgNumType w:start="1"/>
          <w:cols w:space="720"/>
          <w:titlePg/>
        </w:sectPr>
      </w:pPr>
    </w:p>
    <w:p w14:paraId="58C54D29" w14:textId="77777777" w:rsidR="00461264" w:rsidRPr="009B10B8" w:rsidRDefault="00461264" w:rsidP="00461264">
      <w:pPr>
        <w:spacing w:after="0" w:line="240" w:lineRule="auto"/>
        <w:ind w:left="5660" w:firstLine="700"/>
        <w:jc w:val="right"/>
        <w:rPr>
          <w:rFonts w:ascii="Times New Roman" w:eastAsia="Times New Roman" w:hAnsi="Times New Roman" w:cs="Times New Roman"/>
          <w:b/>
          <w:sz w:val="20"/>
          <w:szCs w:val="20"/>
        </w:rPr>
      </w:pPr>
    </w:p>
    <w:p w14:paraId="242E0227"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ДОДАТОК 1</w:t>
      </w:r>
    </w:p>
    <w:p w14:paraId="141546FF"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до тендерної документації</w:t>
      </w:r>
    </w:p>
    <w:p w14:paraId="0F515A4A" w14:textId="77777777" w:rsidR="00461264" w:rsidRPr="009B10B8" w:rsidRDefault="00461264" w:rsidP="00461264">
      <w:pPr>
        <w:spacing w:after="0" w:line="240" w:lineRule="auto"/>
        <w:ind w:left="5660" w:firstLine="70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w:t>
      </w:r>
    </w:p>
    <w:p w14:paraId="3F017E75" w14:textId="250BC160" w:rsidR="00461264" w:rsidRPr="00601DCE" w:rsidRDefault="00461264" w:rsidP="00601DCE">
      <w:pPr>
        <w:shd w:val="clear" w:color="auto" w:fill="FFFFFF"/>
        <w:spacing w:after="0" w:line="240" w:lineRule="auto"/>
        <w:jc w:val="both"/>
        <w:rPr>
          <w:rFonts w:ascii="Times New Roman" w:eastAsia="Times New Roman" w:hAnsi="Times New Roman" w:cs="Times New Roman"/>
          <w:b/>
          <w:sz w:val="20"/>
          <w:szCs w:val="20"/>
        </w:rPr>
      </w:pPr>
      <w:r w:rsidRPr="00601DCE">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F722DE5" w14:textId="77777777" w:rsidR="00F779AF" w:rsidRDefault="00F779AF" w:rsidP="00F06AB1">
      <w:pPr>
        <w:shd w:val="clear" w:color="auto" w:fill="FFFFFF"/>
        <w:spacing w:after="0" w:line="240" w:lineRule="auto"/>
        <w:ind w:left="502"/>
        <w:jc w:val="both"/>
        <w:rPr>
          <w:rFonts w:ascii="Times New Roman" w:eastAsia="Times New Roman" w:hAnsi="Times New Roman" w:cs="Times New Roman"/>
          <w:b/>
          <w:sz w:val="20"/>
          <w:szCs w:val="20"/>
        </w:rPr>
      </w:pPr>
    </w:p>
    <w:tbl>
      <w:tblPr>
        <w:tblW w:w="9619" w:type="dxa"/>
        <w:jc w:val="center"/>
        <w:tblLayout w:type="fixed"/>
        <w:tblLook w:val="0400" w:firstRow="0" w:lastRow="0" w:firstColumn="0" w:lastColumn="0" w:noHBand="0" w:noVBand="1"/>
      </w:tblPr>
      <w:tblGrid>
        <w:gridCol w:w="490"/>
        <w:gridCol w:w="2273"/>
        <w:gridCol w:w="6856"/>
      </w:tblGrid>
      <w:tr w:rsidR="004E2C85" w:rsidRPr="005A2413" w14:paraId="31E5D305" w14:textId="77777777" w:rsidTr="004E2C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39D762" w14:textId="77777777" w:rsidR="004E2C85" w:rsidRPr="005A2413" w:rsidRDefault="004E2C85" w:rsidP="004E2C85">
            <w:pPr>
              <w:spacing w:before="240"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08BF91" w14:textId="77777777" w:rsidR="004E2C85" w:rsidRPr="005A2413" w:rsidRDefault="004E2C85" w:rsidP="004E2C85">
            <w:pPr>
              <w:spacing w:before="240"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A9E5E9" w14:textId="77777777" w:rsidR="004E2C85" w:rsidRPr="005A2413" w:rsidRDefault="004E2C85" w:rsidP="004E2C85">
            <w:pPr>
              <w:spacing w:before="240" w:after="0" w:line="240" w:lineRule="auto"/>
              <w:jc w:val="center"/>
              <w:rPr>
                <w:rFonts w:ascii="Times New Roman" w:eastAsia="Times New Roman" w:hAnsi="Times New Roman" w:cs="Times New Roman"/>
                <w:sz w:val="20"/>
                <w:szCs w:val="20"/>
              </w:rPr>
            </w:pPr>
            <w:r w:rsidRPr="005A2413">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CF7AAC" w:rsidRPr="005A2413" w14:paraId="6DE9659C" w14:textId="77777777" w:rsidTr="00991A7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20606" w14:textId="13B126E4" w:rsidR="00CF7AAC" w:rsidRPr="005A2413" w:rsidRDefault="00CF7AAC" w:rsidP="00CF7AAC">
            <w:pPr>
              <w:spacing w:before="240" w:after="0" w:line="240" w:lineRule="auto"/>
              <w:jc w:val="center"/>
              <w:rPr>
                <w:rFonts w:ascii="Times New Roman" w:eastAsia="Times New Roman" w:hAnsi="Times New Roman" w:cs="Times New Roman"/>
                <w:b/>
                <w:sz w:val="20"/>
                <w:szCs w:val="20"/>
              </w:rPr>
            </w:pPr>
            <w:r w:rsidRPr="00833ACE">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5961C" w14:textId="77777777" w:rsidR="00CF7AAC" w:rsidRPr="003101C6" w:rsidRDefault="00CF7AAC" w:rsidP="00CF7AAC">
            <w:pPr>
              <w:spacing w:after="0" w:line="240" w:lineRule="auto"/>
              <w:rPr>
                <w:rFonts w:ascii="Times New Roman" w:eastAsia="Times New Roman" w:hAnsi="Times New Roman" w:cs="Times New Roman"/>
                <w:sz w:val="20"/>
                <w:szCs w:val="20"/>
              </w:rPr>
            </w:pPr>
            <w:r w:rsidRPr="003101C6">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0EBDEF85" w14:textId="30AC74BC" w:rsidR="00CF7AAC" w:rsidRPr="005A2413" w:rsidRDefault="00CF7AAC" w:rsidP="00CF7AAC">
            <w:pPr>
              <w:spacing w:before="240" w:after="0" w:line="240" w:lineRule="auto"/>
              <w:jc w:val="center"/>
              <w:rPr>
                <w:rFonts w:ascii="Times New Roman" w:eastAsia="Times New Roman" w:hAnsi="Times New Roman" w:cs="Times New Roman"/>
                <w:b/>
                <w:sz w:val="20"/>
                <w:szCs w:val="20"/>
              </w:rPr>
            </w:pPr>
            <w:r w:rsidRPr="003101C6">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70B7D" w14:textId="124FE55C" w:rsidR="00CF7AAC" w:rsidRPr="003101C6" w:rsidRDefault="00CF7AAC" w:rsidP="00CF7AAC">
            <w:pPr>
              <w:spacing w:after="0" w:line="240" w:lineRule="auto"/>
              <w:jc w:val="both"/>
              <w:rPr>
                <w:rFonts w:ascii="Times New Roman" w:eastAsia="Times New Roman" w:hAnsi="Times New Roman" w:cs="Times New Roman"/>
                <w:color w:val="000000" w:themeColor="text1"/>
                <w:sz w:val="20"/>
                <w:szCs w:val="20"/>
              </w:rPr>
            </w:pPr>
            <w:r w:rsidRPr="003101C6">
              <w:rPr>
                <w:rFonts w:ascii="Times New Roman" w:eastAsia="Times New Roman" w:hAnsi="Times New Roman" w:cs="Times New Roman"/>
                <w:color w:val="000000" w:themeColor="text1"/>
                <w:sz w:val="20"/>
                <w:szCs w:val="20"/>
              </w:rPr>
              <w:t>Довідка про наявність працівників відповідної кваліфікації, які мають необхідні знання та досвід, за формою Таблиці 1.</w:t>
            </w:r>
          </w:p>
          <w:p w14:paraId="2050A749" w14:textId="77777777" w:rsidR="00CF7AAC" w:rsidRPr="003101C6" w:rsidRDefault="00CF7AAC" w:rsidP="00CF7AAC">
            <w:pPr>
              <w:spacing w:after="0" w:line="240" w:lineRule="auto"/>
              <w:jc w:val="right"/>
              <w:rPr>
                <w:rFonts w:ascii="Times New Roman" w:eastAsia="Times New Roman" w:hAnsi="Times New Roman" w:cs="Times New Roman"/>
                <w:color w:val="000000" w:themeColor="text1"/>
                <w:sz w:val="20"/>
                <w:szCs w:val="20"/>
              </w:rPr>
            </w:pPr>
            <w:r w:rsidRPr="003101C6">
              <w:rPr>
                <w:rFonts w:ascii="Times New Roman" w:eastAsia="Times New Roman" w:hAnsi="Times New Roman" w:cs="Times New Roman"/>
                <w:color w:val="000000" w:themeColor="text1"/>
                <w:sz w:val="20"/>
                <w:szCs w:val="20"/>
              </w:rPr>
              <w:t>Таблиця 1  </w:t>
            </w:r>
          </w:p>
          <w:tbl>
            <w:tblPr>
              <w:tblW w:w="6288" w:type="dxa"/>
              <w:tblLayout w:type="fixed"/>
              <w:tblLook w:val="0400" w:firstRow="0" w:lastRow="0" w:firstColumn="0" w:lastColumn="0" w:noHBand="0" w:noVBand="1"/>
            </w:tblPr>
            <w:tblGrid>
              <w:gridCol w:w="517"/>
              <w:gridCol w:w="1009"/>
              <w:gridCol w:w="894"/>
              <w:gridCol w:w="2545"/>
              <w:gridCol w:w="1323"/>
            </w:tblGrid>
            <w:tr w:rsidR="00CF7AAC" w:rsidRPr="003101C6" w14:paraId="78294359" w14:textId="77777777" w:rsidTr="00991A71">
              <w:tc>
                <w:tcPr>
                  <w:tcW w:w="6288" w:type="dxa"/>
                  <w:gridSpan w:val="5"/>
                  <w:tcBorders>
                    <w:top w:val="single" w:sz="4" w:space="0" w:color="000000"/>
                    <w:left w:val="single" w:sz="4" w:space="0" w:color="000000"/>
                    <w:bottom w:val="single" w:sz="4" w:space="0" w:color="000000"/>
                    <w:right w:val="single" w:sz="4" w:space="0" w:color="000000"/>
                  </w:tcBorders>
                </w:tcPr>
                <w:p w14:paraId="512E4C13" w14:textId="77777777" w:rsidR="00CF7AAC" w:rsidRPr="003101C6" w:rsidRDefault="00CF7AAC" w:rsidP="00CF7AAC">
                  <w:pPr>
                    <w:spacing w:after="0" w:line="240" w:lineRule="auto"/>
                    <w:jc w:val="center"/>
                    <w:rPr>
                      <w:rFonts w:ascii="Times New Roman" w:eastAsia="Times New Roman" w:hAnsi="Times New Roman" w:cs="Times New Roman"/>
                      <w:color w:val="000000" w:themeColor="text1"/>
                      <w:sz w:val="20"/>
                      <w:szCs w:val="20"/>
                    </w:rPr>
                  </w:pPr>
                  <w:r w:rsidRPr="003101C6">
                    <w:rPr>
                      <w:rFonts w:ascii="Times New Roman" w:eastAsia="Times New Roman" w:hAnsi="Times New Roman" w:cs="Times New Roman"/>
                      <w:b/>
                      <w:color w:val="000000" w:themeColor="text1"/>
                      <w:sz w:val="20"/>
                      <w:szCs w:val="20"/>
                    </w:rPr>
                    <w:t>Довідка про наявність працівників відповідної кваліфікації, які мають необхідні знання та досвід</w:t>
                  </w:r>
                </w:p>
              </w:tc>
            </w:tr>
            <w:tr w:rsidR="00CF7AAC" w:rsidRPr="003101C6" w14:paraId="411E1E7E" w14:textId="77777777" w:rsidTr="00AE0314">
              <w:tc>
                <w:tcPr>
                  <w:tcW w:w="517" w:type="dxa"/>
                  <w:tcBorders>
                    <w:top w:val="single" w:sz="4" w:space="0" w:color="000000"/>
                    <w:left w:val="single" w:sz="4" w:space="0" w:color="000000"/>
                    <w:bottom w:val="single" w:sz="4" w:space="0" w:color="000000"/>
                    <w:right w:val="single" w:sz="4" w:space="0" w:color="000000"/>
                  </w:tcBorders>
                </w:tcPr>
                <w:p w14:paraId="6209B45A"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r w:rsidRPr="003101C6">
                    <w:rPr>
                      <w:rFonts w:ascii="Times New Roman" w:eastAsia="Times New Roman" w:hAnsi="Times New Roman" w:cs="Times New Roman"/>
                      <w:color w:val="000000" w:themeColor="text1"/>
                      <w:sz w:val="20"/>
                      <w:szCs w:val="20"/>
                    </w:rPr>
                    <w:t>ПІБ</w:t>
                  </w:r>
                </w:p>
              </w:tc>
              <w:tc>
                <w:tcPr>
                  <w:tcW w:w="1009" w:type="dxa"/>
                  <w:tcBorders>
                    <w:top w:val="single" w:sz="4" w:space="0" w:color="000000"/>
                    <w:left w:val="single" w:sz="4" w:space="0" w:color="000000"/>
                    <w:bottom w:val="single" w:sz="4" w:space="0" w:color="000000"/>
                    <w:right w:val="single" w:sz="4" w:space="0" w:color="000000"/>
                  </w:tcBorders>
                </w:tcPr>
                <w:p w14:paraId="2958C6D3"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r w:rsidRPr="003101C6">
                    <w:rPr>
                      <w:rFonts w:ascii="Times New Roman" w:eastAsia="Times New Roman" w:hAnsi="Times New Roman" w:cs="Times New Roman"/>
                      <w:color w:val="000000" w:themeColor="text1"/>
                      <w:sz w:val="20"/>
                      <w:szCs w:val="20"/>
                    </w:rPr>
                    <w:t>Кваліфікація/</w:t>
                  </w:r>
                </w:p>
                <w:p w14:paraId="4DD0563B"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r w:rsidRPr="003101C6">
                    <w:rPr>
                      <w:rFonts w:ascii="Times New Roman" w:eastAsia="Times New Roman" w:hAnsi="Times New Roman" w:cs="Times New Roman"/>
                      <w:color w:val="000000" w:themeColor="text1"/>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14:paraId="4C88FD82"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r w:rsidRPr="003101C6">
                    <w:rPr>
                      <w:rFonts w:ascii="Times New Roman" w:eastAsia="Times New Roman" w:hAnsi="Times New Roman" w:cs="Times New Roman"/>
                      <w:color w:val="000000" w:themeColor="text1"/>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14:paraId="3E724988"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r w:rsidRPr="003101C6">
                    <w:rPr>
                      <w:rFonts w:ascii="Times New Roman" w:eastAsia="Times New Roman" w:hAnsi="Times New Roman" w:cs="Times New Roman"/>
                      <w:color w:val="000000" w:themeColor="text1"/>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14:paraId="417BB010" w14:textId="64AC5EF6"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r w:rsidRPr="003101C6">
                    <w:rPr>
                      <w:rFonts w:ascii="Times New Roman" w:eastAsia="Times New Roman" w:hAnsi="Times New Roman" w:cs="Times New Roman"/>
                      <w:color w:val="000000" w:themeColor="text1"/>
                      <w:sz w:val="20"/>
                      <w:szCs w:val="20"/>
                    </w:rPr>
                    <w:t>***Назва субпідрядника/співвиконавця</w:t>
                  </w:r>
                </w:p>
              </w:tc>
            </w:tr>
            <w:tr w:rsidR="00CF7AAC" w:rsidRPr="003101C6" w14:paraId="38F6E63A" w14:textId="77777777" w:rsidTr="00AE0314">
              <w:tc>
                <w:tcPr>
                  <w:tcW w:w="517" w:type="dxa"/>
                  <w:tcBorders>
                    <w:top w:val="single" w:sz="4" w:space="0" w:color="000000"/>
                    <w:left w:val="single" w:sz="4" w:space="0" w:color="000000"/>
                    <w:bottom w:val="single" w:sz="4" w:space="0" w:color="000000"/>
                    <w:right w:val="single" w:sz="4" w:space="0" w:color="000000"/>
                  </w:tcBorders>
                </w:tcPr>
                <w:p w14:paraId="3B84A8F5" w14:textId="77777777" w:rsidR="00CF7AAC" w:rsidRPr="00A91F4D" w:rsidRDefault="00CF7AAC" w:rsidP="00CF7AAC">
                  <w:pPr>
                    <w:spacing w:after="0" w:line="240" w:lineRule="auto"/>
                    <w:rPr>
                      <w:rFonts w:ascii="Times New Roman" w:eastAsia="Times New Roman" w:hAnsi="Times New Roman" w:cs="Times New Roman"/>
                      <w:color w:val="000000" w:themeColor="text1"/>
                      <w:sz w:val="20"/>
                      <w:szCs w:val="20"/>
                    </w:rPr>
                  </w:pPr>
                </w:p>
              </w:tc>
              <w:tc>
                <w:tcPr>
                  <w:tcW w:w="1009" w:type="dxa"/>
                  <w:tcBorders>
                    <w:top w:val="single" w:sz="4" w:space="0" w:color="000000"/>
                    <w:left w:val="single" w:sz="4" w:space="0" w:color="000000"/>
                    <w:bottom w:val="single" w:sz="4" w:space="0" w:color="000000"/>
                    <w:right w:val="single" w:sz="4" w:space="0" w:color="000000"/>
                  </w:tcBorders>
                </w:tcPr>
                <w:p w14:paraId="6B528908" w14:textId="77777777" w:rsidR="00CF7AAC" w:rsidRPr="008C1BD6" w:rsidRDefault="00CF7AAC" w:rsidP="00CF7AAC">
                  <w:pPr>
                    <w:spacing w:after="0" w:line="240" w:lineRule="auto"/>
                    <w:rPr>
                      <w:rFonts w:ascii="Times New Roman" w:eastAsia="Times New Roman" w:hAnsi="Times New Roman" w:cs="Times New Roman"/>
                      <w:color w:val="000000" w:themeColor="text1"/>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585FE36D"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p>
              </w:tc>
              <w:tc>
                <w:tcPr>
                  <w:tcW w:w="2545" w:type="dxa"/>
                  <w:tcBorders>
                    <w:top w:val="single" w:sz="4" w:space="0" w:color="000000"/>
                    <w:left w:val="single" w:sz="4" w:space="0" w:color="000000"/>
                    <w:bottom w:val="single" w:sz="4" w:space="0" w:color="000000"/>
                    <w:right w:val="single" w:sz="4" w:space="0" w:color="000000"/>
                  </w:tcBorders>
                </w:tcPr>
                <w:p w14:paraId="71A4BF9C"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5857BCE8"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p>
              </w:tc>
            </w:tr>
            <w:tr w:rsidR="00CF7AAC" w:rsidRPr="003101C6" w14:paraId="33595D72" w14:textId="77777777" w:rsidTr="00AE0314">
              <w:tc>
                <w:tcPr>
                  <w:tcW w:w="517" w:type="dxa"/>
                  <w:tcBorders>
                    <w:top w:val="single" w:sz="4" w:space="0" w:color="000000"/>
                    <w:left w:val="single" w:sz="4" w:space="0" w:color="000000"/>
                    <w:bottom w:val="single" w:sz="4" w:space="0" w:color="000000"/>
                    <w:right w:val="single" w:sz="4" w:space="0" w:color="000000"/>
                  </w:tcBorders>
                </w:tcPr>
                <w:p w14:paraId="72EAFFA8"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p>
              </w:tc>
              <w:tc>
                <w:tcPr>
                  <w:tcW w:w="1009" w:type="dxa"/>
                  <w:tcBorders>
                    <w:top w:val="single" w:sz="4" w:space="0" w:color="000000"/>
                    <w:left w:val="single" w:sz="4" w:space="0" w:color="000000"/>
                    <w:bottom w:val="single" w:sz="4" w:space="0" w:color="000000"/>
                    <w:right w:val="single" w:sz="4" w:space="0" w:color="000000"/>
                  </w:tcBorders>
                </w:tcPr>
                <w:p w14:paraId="3C5EBFE6"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9F4BBBD"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p>
              </w:tc>
              <w:tc>
                <w:tcPr>
                  <w:tcW w:w="2545" w:type="dxa"/>
                  <w:tcBorders>
                    <w:top w:val="single" w:sz="4" w:space="0" w:color="000000"/>
                    <w:left w:val="single" w:sz="4" w:space="0" w:color="000000"/>
                    <w:bottom w:val="single" w:sz="4" w:space="0" w:color="000000"/>
                    <w:right w:val="single" w:sz="4" w:space="0" w:color="000000"/>
                  </w:tcBorders>
                </w:tcPr>
                <w:p w14:paraId="5CD30BB0"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p>
              </w:tc>
              <w:tc>
                <w:tcPr>
                  <w:tcW w:w="1323" w:type="dxa"/>
                  <w:tcBorders>
                    <w:top w:val="single" w:sz="4" w:space="0" w:color="000000"/>
                    <w:left w:val="single" w:sz="4" w:space="0" w:color="000000"/>
                    <w:bottom w:val="single" w:sz="4" w:space="0" w:color="000000"/>
                    <w:right w:val="single" w:sz="4" w:space="0" w:color="000000"/>
                  </w:tcBorders>
                </w:tcPr>
                <w:p w14:paraId="27744A76"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p>
              </w:tc>
            </w:tr>
          </w:tbl>
          <w:p w14:paraId="0662AA52" w14:textId="77777777" w:rsidR="00CF7AAC" w:rsidRPr="003101C6" w:rsidRDefault="00CF7AAC" w:rsidP="00CF7AAC">
            <w:pPr>
              <w:spacing w:after="0" w:line="240" w:lineRule="auto"/>
              <w:jc w:val="both"/>
              <w:rPr>
                <w:rFonts w:ascii="Times New Roman" w:eastAsia="Times New Roman" w:hAnsi="Times New Roman" w:cs="Times New Roman"/>
                <w:color w:val="000000" w:themeColor="text1"/>
                <w:sz w:val="20"/>
                <w:szCs w:val="20"/>
              </w:rPr>
            </w:pPr>
            <w:r w:rsidRPr="003101C6">
              <w:rPr>
                <w:rFonts w:ascii="Times New Roman" w:eastAsia="Times New Roman" w:hAnsi="Times New Roman" w:cs="Times New Roman"/>
                <w:i/>
                <w:color w:val="000000" w:themeColor="text1"/>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122CBF58" w14:textId="77777777" w:rsidR="00CF7AAC" w:rsidRPr="003101C6" w:rsidRDefault="00CF7AAC" w:rsidP="00CF7AAC">
            <w:pPr>
              <w:spacing w:after="0" w:line="240" w:lineRule="auto"/>
              <w:rPr>
                <w:rFonts w:ascii="Times New Roman" w:eastAsia="Times New Roman" w:hAnsi="Times New Roman" w:cs="Times New Roman"/>
                <w:color w:val="000000" w:themeColor="text1"/>
                <w:sz w:val="20"/>
                <w:szCs w:val="20"/>
              </w:rPr>
            </w:pPr>
          </w:p>
          <w:p w14:paraId="59B5453F" w14:textId="77777777" w:rsidR="00CF7AAC" w:rsidRDefault="00CF7AAC" w:rsidP="00CF7AAC">
            <w:pPr>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В Таблиці 1 зазначити інформацію про наявність працівників, які забезпечують:</w:t>
            </w:r>
          </w:p>
          <w:p w14:paraId="00616AB1" w14:textId="7C43A2D6" w:rsidR="00601DCE" w:rsidRPr="00601DCE" w:rsidRDefault="00423328" w:rsidP="00601DCE">
            <w:pPr>
              <w:spacing w:after="0" w:line="240" w:lineRule="auto"/>
              <w:jc w:val="both"/>
              <w:rPr>
                <w:rFonts w:ascii="Times New Roman" w:hAnsi="Times New Roman" w:cs="Times New Roman"/>
                <w:color w:val="0D0D0D" w:themeColor="text1" w:themeTint="F2"/>
                <w:sz w:val="20"/>
                <w:szCs w:val="20"/>
                <w:shd w:val="clear" w:color="auto" w:fill="FFFFFF"/>
              </w:rPr>
            </w:pPr>
            <w:r>
              <w:rPr>
                <w:rFonts w:ascii="Times New Roman" w:eastAsia="Times New Roman" w:hAnsi="Times New Roman" w:cs="Times New Roman"/>
                <w:color w:val="0D0D0D" w:themeColor="text1" w:themeTint="F2"/>
                <w:sz w:val="20"/>
                <w:szCs w:val="20"/>
              </w:rPr>
              <w:t>1</w:t>
            </w:r>
            <w:r w:rsidR="00601DCE" w:rsidRPr="00601DCE">
              <w:rPr>
                <w:rFonts w:ascii="Times New Roman" w:eastAsia="Times New Roman" w:hAnsi="Times New Roman" w:cs="Times New Roman"/>
                <w:color w:val="0D0D0D" w:themeColor="text1" w:themeTint="F2"/>
                <w:sz w:val="20"/>
                <w:szCs w:val="20"/>
              </w:rPr>
              <w:t xml:space="preserve">.1.1. </w:t>
            </w:r>
            <w:r w:rsidR="00AE0314" w:rsidRPr="00BF415B">
              <w:rPr>
                <w:rFonts w:ascii="Times New Roman" w:eastAsia="Times New Roman" w:hAnsi="Times New Roman" w:cs="Times New Roman"/>
                <w:color w:val="0D0D0D" w:themeColor="text1" w:themeTint="F2"/>
                <w:sz w:val="20"/>
                <w:szCs w:val="20"/>
              </w:rPr>
              <w:t>В</w:t>
            </w:r>
            <w:r w:rsidR="00AE0314">
              <w:rPr>
                <w:rFonts w:ascii="Times New Roman" w:eastAsia="Times New Roman" w:hAnsi="Times New Roman" w:cs="Times New Roman"/>
                <w:color w:val="0D0D0D" w:themeColor="text1" w:themeTint="F2"/>
                <w:sz w:val="20"/>
                <w:szCs w:val="20"/>
              </w:rPr>
              <w:t xml:space="preserve">ідеозйомку та монтаж відеоматеріалу </w:t>
            </w:r>
            <w:r w:rsidR="00601DCE" w:rsidRPr="00601DCE">
              <w:rPr>
                <w:rFonts w:ascii="Times New Roman" w:hAnsi="Times New Roman" w:cs="Times New Roman"/>
                <w:color w:val="0D0D0D" w:themeColor="text1" w:themeTint="F2"/>
                <w:sz w:val="20"/>
                <w:szCs w:val="20"/>
                <w:shd w:val="clear" w:color="auto" w:fill="FFFFFF"/>
              </w:rPr>
              <w:t>.</w:t>
            </w:r>
          </w:p>
          <w:p w14:paraId="279A84E7" w14:textId="1D0C127C" w:rsidR="00CF7AAC" w:rsidRPr="00BE206D" w:rsidRDefault="00423328" w:rsidP="00AE0314">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color w:val="0D0D0D" w:themeColor="text1" w:themeTint="F2"/>
                <w:sz w:val="20"/>
                <w:szCs w:val="20"/>
              </w:rPr>
              <w:t>1</w:t>
            </w:r>
            <w:r w:rsidR="00601DCE" w:rsidRPr="00601DCE">
              <w:rPr>
                <w:rFonts w:ascii="Times New Roman" w:eastAsia="Times New Roman" w:hAnsi="Times New Roman" w:cs="Times New Roman"/>
                <w:color w:val="0D0D0D" w:themeColor="text1" w:themeTint="F2"/>
                <w:sz w:val="20"/>
                <w:szCs w:val="20"/>
              </w:rPr>
              <w:t>.1.2.</w:t>
            </w:r>
            <w:r w:rsidR="00AE0314">
              <w:rPr>
                <w:rFonts w:ascii="Times New Roman" w:hAnsi="Times New Roman" w:cs="Times New Roman"/>
                <w:color w:val="0D0D0D" w:themeColor="text1" w:themeTint="F2"/>
                <w:sz w:val="20"/>
                <w:szCs w:val="20"/>
                <w:shd w:val="clear" w:color="auto" w:fill="FFFFFF"/>
              </w:rPr>
              <w:t xml:space="preserve"> </w:t>
            </w:r>
            <w:r w:rsidR="00BE206D">
              <w:rPr>
                <w:rFonts w:ascii="Times New Roman" w:hAnsi="Times New Roman" w:cs="Times New Roman"/>
                <w:color w:val="0D0D0D" w:themeColor="text1" w:themeTint="F2"/>
                <w:sz w:val="20"/>
                <w:szCs w:val="20"/>
                <w:shd w:val="clear" w:color="auto" w:fill="FFFFFF"/>
              </w:rPr>
              <w:t xml:space="preserve">Досвід роботи як </w:t>
            </w:r>
            <w:r w:rsidR="00BE206D">
              <w:rPr>
                <w:rFonts w:ascii="Times New Roman" w:hAnsi="Times New Roman" w:cs="Times New Roman"/>
                <w:color w:val="0D0D0D" w:themeColor="text1" w:themeTint="F2"/>
                <w:sz w:val="20"/>
                <w:szCs w:val="20"/>
                <w:shd w:val="clear" w:color="auto" w:fill="FFFFFF"/>
                <w:lang w:val="en-US"/>
              </w:rPr>
              <w:t>SMM</w:t>
            </w:r>
            <w:r w:rsidR="00BE206D" w:rsidRPr="00BE206D">
              <w:rPr>
                <w:rFonts w:ascii="Times New Roman" w:hAnsi="Times New Roman" w:cs="Times New Roman"/>
                <w:color w:val="0D0D0D" w:themeColor="text1" w:themeTint="F2"/>
                <w:sz w:val="20"/>
                <w:szCs w:val="20"/>
                <w:shd w:val="clear" w:color="auto" w:fill="FFFFFF"/>
              </w:rPr>
              <w:t xml:space="preserve"> </w:t>
            </w:r>
            <w:proofErr w:type="spellStart"/>
            <w:r w:rsidR="00BE206D" w:rsidRPr="00BE206D">
              <w:rPr>
                <w:rFonts w:ascii="Times New Roman" w:hAnsi="Times New Roman" w:cs="Times New Roman"/>
                <w:color w:val="0D0D0D" w:themeColor="text1" w:themeTint="F2"/>
                <w:sz w:val="20"/>
                <w:szCs w:val="20"/>
                <w:shd w:val="clear" w:color="auto" w:fill="FFFFFF"/>
              </w:rPr>
              <w:t>фахывець</w:t>
            </w:r>
            <w:proofErr w:type="spellEnd"/>
          </w:p>
        </w:tc>
      </w:tr>
      <w:tr w:rsidR="004E2C85" w:rsidRPr="005A2413" w14:paraId="404DDB1E" w14:textId="77777777" w:rsidTr="004E2C8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44A8E" w14:textId="77777777" w:rsidR="004E2C85" w:rsidRPr="00F004AC" w:rsidRDefault="004E2C85" w:rsidP="004E2C85">
            <w:pPr>
              <w:tabs>
                <w:tab w:val="center" w:pos="145"/>
              </w:tabs>
              <w:spacing w:after="0" w:line="240" w:lineRule="auto"/>
              <w:jc w:val="center"/>
              <w:rPr>
                <w:rFonts w:ascii="Times New Roman" w:hAnsi="Times New Roman" w:cs="Times New Roman"/>
                <w:sz w:val="20"/>
                <w:szCs w:val="20"/>
              </w:rPr>
            </w:pPr>
            <w:r w:rsidRPr="00F004AC">
              <w:rPr>
                <w:rFonts w:ascii="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D17F4" w14:textId="77777777" w:rsidR="004E2C85" w:rsidRPr="00F004AC" w:rsidRDefault="004E2C85" w:rsidP="004E2C85">
            <w:pPr>
              <w:spacing w:after="0" w:line="240" w:lineRule="auto"/>
              <w:rPr>
                <w:rFonts w:ascii="Times New Roman" w:hAnsi="Times New Roman" w:cs="Times New Roman"/>
                <w:sz w:val="20"/>
                <w:szCs w:val="20"/>
              </w:rPr>
            </w:pPr>
            <w:r w:rsidRPr="00F004AC">
              <w:rPr>
                <w:rFonts w:ascii="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433ED" w14:textId="02AF0497" w:rsidR="00F779AF" w:rsidRPr="00002070" w:rsidRDefault="00F779AF" w:rsidP="00F779AF">
            <w:pPr>
              <w:spacing w:after="0" w:line="240" w:lineRule="auto"/>
              <w:jc w:val="both"/>
              <w:rPr>
                <w:rFonts w:ascii="Times New Roman" w:eastAsia="Times New Roman" w:hAnsi="Times New Roman" w:cs="Times New Roman"/>
                <w:sz w:val="24"/>
                <w:szCs w:val="24"/>
                <w:lang w:eastAsia="uk-UA"/>
              </w:rPr>
            </w:pPr>
            <w:r w:rsidRPr="00002070">
              <w:rPr>
                <w:rFonts w:ascii="Times New Roman" w:eastAsia="Times New Roman" w:hAnsi="Times New Roman" w:cs="Times New Roman"/>
                <w:color w:val="000000"/>
                <w:sz w:val="24"/>
                <w:szCs w:val="24"/>
                <w:lang w:eastAsia="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w:t>
            </w:r>
            <w:r w:rsidR="00CF7AAC">
              <w:rPr>
                <w:rFonts w:ascii="Times New Roman" w:eastAsia="Times New Roman" w:hAnsi="Times New Roman" w:cs="Times New Roman"/>
                <w:color w:val="000000"/>
                <w:sz w:val="24"/>
                <w:szCs w:val="24"/>
                <w:lang w:eastAsia="uk-UA"/>
              </w:rPr>
              <w:t xml:space="preserve"> в довільній </w:t>
            </w:r>
            <w:r w:rsidRPr="00002070">
              <w:rPr>
                <w:rFonts w:ascii="Times New Roman" w:eastAsia="Times New Roman" w:hAnsi="Times New Roman" w:cs="Times New Roman"/>
                <w:color w:val="000000"/>
                <w:sz w:val="24"/>
                <w:szCs w:val="24"/>
                <w:lang w:eastAsia="uk-UA"/>
              </w:rPr>
              <w:t>форм</w:t>
            </w:r>
            <w:r w:rsidR="00CF7AAC">
              <w:rPr>
                <w:rFonts w:ascii="Times New Roman" w:eastAsia="Times New Roman" w:hAnsi="Times New Roman" w:cs="Times New Roman"/>
                <w:color w:val="000000"/>
                <w:sz w:val="24"/>
                <w:szCs w:val="24"/>
                <w:lang w:eastAsia="uk-UA"/>
              </w:rPr>
              <w:t>і</w:t>
            </w:r>
            <w:r w:rsidRPr="00002070">
              <w:rPr>
                <w:rFonts w:ascii="Times New Roman" w:eastAsia="Times New Roman" w:hAnsi="Times New Roman" w:cs="Times New Roman"/>
                <w:color w:val="000000"/>
                <w:sz w:val="24"/>
                <w:szCs w:val="24"/>
                <w:lang w:eastAsia="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02070">
              <w:rPr>
                <w:rFonts w:ascii="Times New Roman" w:eastAsia="Times New Roman" w:hAnsi="Times New Roman" w:cs="Times New Roman"/>
                <w:color w:val="000000"/>
                <w:sz w:val="24"/>
                <w:szCs w:val="24"/>
                <w:lang w:eastAsia="uk-UA"/>
              </w:rPr>
              <w:t>ів</w:t>
            </w:r>
            <w:proofErr w:type="spellEnd"/>
            <w:r w:rsidRPr="00002070">
              <w:rPr>
                <w:rFonts w:ascii="Times New Roman" w:eastAsia="Times New Roman" w:hAnsi="Times New Roman" w:cs="Times New Roman"/>
                <w:color w:val="000000"/>
                <w:sz w:val="24"/>
                <w:szCs w:val="24"/>
                <w:lang w:eastAsia="uk-UA"/>
              </w:rPr>
              <w:t>), що підтверджують його виконання.</w:t>
            </w:r>
          </w:p>
          <w:p w14:paraId="5C548963" w14:textId="77777777" w:rsidR="00F779AF" w:rsidRPr="00002070" w:rsidRDefault="00F779AF" w:rsidP="00F779AF">
            <w:pPr>
              <w:spacing w:after="0" w:line="240" w:lineRule="auto"/>
              <w:jc w:val="center"/>
              <w:rPr>
                <w:rFonts w:ascii="Times New Roman" w:eastAsia="Times New Roman" w:hAnsi="Times New Roman" w:cs="Times New Roman"/>
                <w:sz w:val="24"/>
                <w:szCs w:val="24"/>
                <w:lang w:eastAsia="uk-UA"/>
              </w:rPr>
            </w:pPr>
            <w:r w:rsidRPr="00002070">
              <w:rPr>
                <w:rFonts w:ascii="Times New Roman" w:eastAsia="Times New Roman" w:hAnsi="Times New Roman" w:cs="Times New Roman"/>
                <w:b/>
                <w:bCs/>
                <w:color w:val="000000"/>
                <w:sz w:val="20"/>
                <w:szCs w:val="20"/>
                <w:lang w:eastAsia="uk-UA"/>
              </w:rPr>
              <w:t>Довідка</w:t>
            </w:r>
          </w:p>
          <w:p w14:paraId="3227928D" w14:textId="77777777" w:rsidR="00F779AF" w:rsidRPr="00002070" w:rsidRDefault="00F779AF" w:rsidP="00F779AF">
            <w:pPr>
              <w:spacing w:after="0" w:line="240" w:lineRule="auto"/>
              <w:jc w:val="center"/>
              <w:rPr>
                <w:rFonts w:ascii="Times New Roman" w:eastAsia="Times New Roman" w:hAnsi="Times New Roman" w:cs="Times New Roman"/>
                <w:sz w:val="24"/>
                <w:szCs w:val="24"/>
                <w:lang w:eastAsia="uk-UA"/>
              </w:rPr>
            </w:pPr>
            <w:r w:rsidRPr="00002070">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14:paraId="06EF8F37" w14:textId="36E1F2E2" w:rsidR="00F779AF" w:rsidRPr="00002070" w:rsidRDefault="00F779AF" w:rsidP="00F779AF">
            <w:pPr>
              <w:spacing w:after="0" w:line="240" w:lineRule="auto"/>
              <w:jc w:val="both"/>
              <w:rPr>
                <w:rFonts w:ascii="Times New Roman" w:eastAsia="Times New Roman" w:hAnsi="Times New Roman" w:cs="Times New Roman"/>
                <w:sz w:val="24"/>
                <w:szCs w:val="24"/>
                <w:lang w:eastAsia="uk-UA"/>
              </w:rPr>
            </w:pPr>
            <w:r w:rsidRPr="00002070">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r w:rsidRPr="00833ACE">
              <w:rPr>
                <w:rFonts w:ascii="Times New Roman" w:eastAsia="Times New Roman" w:hAnsi="Times New Roman" w:cs="Times New Roman"/>
                <w:color w:val="000000"/>
                <w:sz w:val="20"/>
                <w:szCs w:val="20"/>
              </w:rPr>
              <w:t xml:space="preserve"> не менше </w:t>
            </w:r>
            <w:r w:rsidR="00BE206D">
              <w:rPr>
                <w:rFonts w:ascii="Times New Roman" w:eastAsia="Times New Roman" w:hAnsi="Times New Roman" w:cs="Times New Roman"/>
                <w:color w:val="000000"/>
                <w:sz w:val="20"/>
                <w:szCs w:val="20"/>
                <w:lang w:val="ru-RU"/>
              </w:rPr>
              <w:t>1-</w:t>
            </w:r>
            <w:r w:rsidR="00BE206D">
              <w:rPr>
                <w:rFonts w:ascii="Times New Roman" w:eastAsia="Times New Roman" w:hAnsi="Times New Roman" w:cs="Times New Roman"/>
                <w:color w:val="000000"/>
                <w:sz w:val="20"/>
                <w:szCs w:val="20"/>
              </w:rPr>
              <w:t>ї</w:t>
            </w:r>
            <w:r w:rsidRPr="00833ACE">
              <w:rPr>
                <w:rFonts w:ascii="Times New Roman" w:eastAsia="Times New Roman" w:hAnsi="Times New Roman" w:cs="Times New Roman"/>
                <w:color w:val="000000"/>
                <w:sz w:val="20"/>
                <w:szCs w:val="20"/>
              </w:rPr>
              <w:t xml:space="preserve"> копі</w:t>
            </w:r>
            <w:r>
              <w:rPr>
                <w:rFonts w:ascii="Times New Roman" w:eastAsia="Times New Roman" w:hAnsi="Times New Roman" w:cs="Times New Roman"/>
                <w:color w:val="000000"/>
                <w:sz w:val="20"/>
                <w:szCs w:val="20"/>
              </w:rPr>
              <w:t>й</w:t>
            </w:r>
            <w:r w:rsidRPr="00833ACE">
              <w:rPr>
                <w:rFonts w:ascii="Times New Roman" w:eastAsia="Times New Roman" w:hAnsi="Times New Roman" w:cs="Times New Roman"/>
                <w:color w:val="000000"/>
                <w:sz w:val="20"/>
                <w:szCs w:val="20"/>
              </w:rPr>
              <w:t xml:space="preserve"> договору, зазначеного </w:t>
            </w:r>
            <w:r w:rsidRPr="00833ACE">
              <w:rPr>
                <w:rFonts w:ascii="Times New Roman" w:eastAsia="Times New Roman" w:hAnsi="Times New Roman" w:cs="Times New Roman"/>
                <w:sz w:val="20"/>
                <w:szCs w:val="20"/>
              </w:rPr>
              <w:t>в</w:t>
            </w:r>
            <w:r w:rsidRPr="00833ACE">
              <w:rPr>
                <w:rFonts w:ascii="Times New Roman" w:eastAsia="Times New Roman" w:hAnsi="Times New Roman" w:cs="Times New Roman"/>
                <w:color w:val="000000"/>
                <w:sz w:val="20"/>
                <w:szCs w:val="20"/>
              </w:rPr>
              <w:t xml:space="preserve"> довідці </w:t>
            </w:r>
            <w:r w:rsidRPr="00833ACE">
              <w:rPr>
                <w:rFonts w:ascii="Times New Roman" w:eastAsia="Times New Roman" w:hAnsi="Times New Roman" w:cs="Times New Roman"/>
                <w:sz w:val="20"/>
                <w:szCs w:val="20"/>
              </w:rPr>
              <w:t>в</w:t>
            </w:r>
            <w:r w:rsidRPr="00833ACE">
              <w:rPr>
                <w:rFonts w:ascii="Times New Roman" w:eastAsia="Times New Roman" w:hAnsi="Times New Roman" w:cs="Times New Roman"/>
                <w:color w:val="000000"/>
                <w:sz w:val="20"/>
                <w:szCs w:val="20"/>
              </w:rPr>
              <w:t xml:space="preserve"> повному обсязі</w:t>
            </w:r>
          </w:p>
          <w:p w14:paraId="2F55D420" w14:textId="77777777" w:rsidR="00F779AF" w:rsidRDefault="00F779AF" w:rsidP="00F779AF">
            <w:pPr>
              <w:spacing w:after="0" w:line="240" w:lineRule="auto"/>
              <w:jc w:val="both"/>
              <w:rPr>
                <w:rFonts w:ascii="Times New Roman" w:eastAsia="Times New Roman" w:hAnsi="Times New Roman" w:cs="Times New Roman"/>
                <w:color w:val="000000"/>
                <w:sz w:val="20"/>
                <w:szCs w:val="20"/>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31"/>
              <w:gridCol w:w="2511"/>
              <w:gridCol w:w="1559"/>
              <w:gridCol w:w="2127"/>
            </w:tblGrid>
            <w:tr w:rsidR="00F779AF" w:rsidRPr="00002070" w14:paraId="191767B8" w14:textId="77777777" w:rsidTr="00991A71">
              <w:trPr>
                <w:trHeight w:val="1107"/>
              </w:trPr>
              <w:tc>
                <w:tcPr>
                  <w:tcW w:w="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B78A5F" w14:textId="77777777" w:rsidR="00F779AF" w:rsidRPr="00002070" w:rsidRDefault="00F779AF" w:rsidP="00F779AF">
                  <w:pPr>
                    <w:spacing w:after="0" w:line="240" w:lineRule="auto"/>
                    <w:jc w:val="both"/>
                    <w:rPr>
                      <w:rFonts w:ascii="Times New Roman" w:eastAsia="Times New Roman" w:hAnsi="Times New Roman" w:cs="Times New Roman"/>
                      <w:color w:val="000000"/>
                      <w:sz w:val="20"/>
                      <w:szCs w:val="20"/>
                    </w:rPr>
                  </w:pPr>
                  <w:r w:rsidRPr="00002070">
                    <w:rPr>
                      <w:rFonts w:ascii="Times New Roman" w:eastAsia="Times New Roman" w:hAnsi="Times New Roman" w:cs="Times New Roman"/>
                      <w:b/>
                      <w:bCs/>
                      <w:color w:val="000000"/>
                      <w:sz w:val="20"/>
                      <w:szCs w:val="20"/>
                    </w:rPr>
                    <w:t>№</w:t>
                  </w:r>
                </w:p>
              </w:tc>
              <w:tc>
                <w:tcPr>
                  <w:tcW w:w="25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442193" w14:textId="77777777" w:rsidR="00F779AF" w:rsidRPr="00002070" w:rsidRDefault="00F779AF" w:rsidP="00F779AF">
                  <w:pPr>
                    <w:spacing w:after="0" w:line="240" w:lineRule="auto"/>
                    <w:jc w:val="both"/>
                    <w:rPr>
                      <w:rFonts w:ascii="Times New Roman" w:eastAsia="Times New Roman" w:hAnsi="Times New Roman" w:cs="Times New Roman"/>
                      <w:color w:val="000000"/>
                      <w:sz w:val="20"/>
                      <w:szCs w:val="20"/>
                    </w:rPr>
                  </w:pPr>
                  <w:r w:rsidRPr="00002070">
                    <w:rPr>
                      <w:rFonts w:ascii="Times New Roman" w:eastAsia="Times New Roman" w:hAnsi="Times New Roman" w:cs="Times New Roman"/>
                      <w:b/>
                      <w:bCs/>
                      <w:color w:val="000000"/>
                      <w:sz w:val="20"/>
                      <w:szCs w:val="20"/>
                    </w:rPr>
                    <w:t>Найменування замовника за договором</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C8CDAE" w14:textId="77777777" w:rsidR="00F779AF" w:rsidRPr="00002070" w:rsidRDefault="00F779AF" w:rsidP="00F779AF">
                  <w:pPr>
                    <w:spacing w:after="0" w:line="240" w:lineRule="auto"/>
                    <w:jc w:val="both"/>
                    <w:rPr>
                      <w:rFonts w:ascii="Times New Roman" w:eastAsia="Times New Roman" w:hAnsi="Times New Roman" w:cs="Times New Roman"/>
                      <w:color w:val="000000"/>
                      <w:sz w:val="20"/>
                      <w:szCs w:val="20"/>
                    </w:rPr>
                  </w:pPr>
                  <w:r w:rsidRPr="00002070">
                    <w:rPr>
                      <w:rFonts w:ascii="Times New Roman" w:eastAsia="Times New Roman" w:hAnsi="Times New Roman" w:cs="Times New Roman"/>
                      <w:b/>
                      <w:bCs/>
                      <w:color w:val="000000"/>
                      <w:sz w:val="20"/>
                      <w:szCs w:val="20"/>
                    </w:rPr>
                    <w:t>Номер та дата договору </w:t>
                  </w: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877EC6" w14:textId="77777777" w:rsidR="00F779AF" w:rsidRPr="00002070" w:rsidRDefault="00F779AF" w:rsidP="00F779AF">
                  <w:pPr>
                    <w:spacing w:after="0" w:line="240" w:lineRule="auto"/>
                    <w:jc w:val="both"/>
                    <w:rPr>
                      <w:rFonts w:ascii="Times New Roman" w:eastAsia="Times New Roman" w:hAnsi="Times New Roman" w:cs="Times New Roman"/>
                      <w:color w:val="000000"/>
                      <w:sz w:val="20"/>
                      <w:szCs w:val="20"/>
                    </w:rPr>
                  </w:pPr>
                  <w:r w:rsidRPr="00002070">
                    <w:rPr>
                      <w:rFonts w:ascii="Times New Roman" w:eastAsia="Times New Roman" w:hAnsi="Times New Roman" w:cs="Times New Roman"/>
                      <w:b/>
                      <w:bCs/>
                      <w:color w:val="000000"/>
                      <w:sz w:val="20"/>
                      <w:szCs w:val="20"/>
                    </w:rPr>
                    <w:t>Документ(и), що підтверджують виконання договору</w:t>
                  </w:r>
                </w:p>
              </w:tc>
            </w:tr>
            <w:tr w:rsidR="00F779AF" w:rsidRPr="00002070" w14:paraId="3577427D" w14:textId="77777777" w:rsidTr="00991A71">
              <w:trPr>
                <w:trHeight w:val="435"/>
              </w:trPr>
              <w:tc>
                <w:tcPr>
                  <w:tcW w:w="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F2C600" w14:textId="77777777" w:rsidR="00F779AF" w:rsidRPr="00002070" w:rsidRDefault="00F779AF" w:rsidP="00F779AF">
                  <w:pPr>
                    <w:spacing w:after="0" w:line="240" w:lineRule="auto"/>
                    <w:jc w:val="both"/>
                    <w:rPr>
                      <w:rFonts w:ascii="Times New Roman" w:eastAsia="Times New Roman" w:hAnsi="Times New Roman" w:cs="Times New Roman"/>
                      <w:b/>
                      <w:bCs/>
                      <w:color w:val="000000"/>
                      <w:sz w:val="20"/>
                      <w:szCs w:val="20"/>
                    </w:rPr>
                  </w:pPr>
                </w:p>
              </w:tc>
              <w:tc>
                <w:tcPr>
                  <w:tcW w:w="25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A2C4C4" w14:textId="77777777" w:rsidR="00F779AF" w:rsidRPr="00002070" w:rsidRDefault="00F779AF" w:rsidP="00F779AF">
                  <w:pPr>
                    <w:spacing w:after="0" w:line="240" w:lineRule="auto"/>
                    <w:jc w:val="both"/>
                    <w:rPr>
                      <w:rFonts w:ascii="Times New Roman" w:eastAsia="Times New Roman" w:hAnsi="Times New Roman" w:cs="Times New Roman"/>
                      <w:b/>
                      <w:bCs/>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637A15" w14:textId="77777777" w:rsidR="00F779AF" w:rsidRPr="00002070" w:rsidRDefault="00F779AF" w:rsidP="00F779AF">
                  <w:pPr>
                    <w:spacing w:after="0" w:line="240" w:lineRule="auto"/>
                    <w:jc w:val="both"/>
                    <w:rPr>
                      <w:rFonts w:ascii="Times New Roman" w:eastAsia="Times New Roman" w:hAnsi="Times New Roman" w:cs="Times New Roman"/>
                      <w:b/>
                      <w:bCs/>
                      <w:color w:val="000000"/>
                      <w:sz w:val="20"/>
                      <w:szCs w:val="20"/>
                    </w:rPr>
                  </w:pPr>
                </w:p>
              </w:tc>
              <w:tc>
                <w:tcPr>
                  <w:tcW w:w="21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4F3A2A" w14:textId="77777777" w:rsidR="00F779AF" w:rsidRPr="00002070" w:rsidRDefault="00F779AF" w:rsidP="00F779AF">
                  <w:pPr>
                    <w:spacing w:after="0" w:line="240" w:lineRule="auto"/>
                    <w:jc w:val="both"/>
                    <w:rPr>
                      <w:rFonts w:ascii="Times New Roman" w:eastAsia="Times New Roman" w:hAnsi="Times New Roman" w:cs="Times New Roman"/>
                      <w:b/>
                      <w:bCs/>
                      <w:color w:val="000000"/>
                      <w:sz w:val="20"/>
                      <w:szCs w:val="20"/>
                    </w:rPr>
                  </w:pPr>
                </w:p>
              </w:tc>
            </w:tr>
          </w:tbl>
          <w:p w14:paraId="5306A0A6" w14:textId="7CC49719" w:rsidR="004E2C85" w:rsidRPr="00F004AC" w:rsidRDefault="004E2C85" w:rsidP="004E2C85">
            <w:pPr>
              <w:spacing w:after="0" w:line="240" w:lineRule="auto"/>
              <w:jc w:val="both"/>
              <w:rPr>
                <w:rFonts w:ascii="Times New Roman" w:hAnsi="Times New Roman" w:cs="Times New Roman"/>
                <w:sz w:val="20"/>
                <w:szCs w:val="20"/>
              </w:rPr>
            </w:pPr>
          </w:p>
        </w:tc>
      </w:tr>
    </w:tbl>
    <w:p w14:paraId="375D2379" w14:textId="77777777" w:rsidR="00461264" w:rsidRPr="009B10B8" w:rsidRDefault="00461264" w:rsidP="00461264">
      <w:pPr>
        <w:spacing w:after="0" w:line="240" w:lineRule="auto"/>
        <w:ind w:left="885"/>
        <w:jc w:val="center"/>
        <w:rPr>
          <w:rFonts w:ascii="Times New Roman" w:eastAsia="Times New Roman" w:hAnsi="Times New Roman" w:cs="Times New Roman"/>
          <w:sz w:val="20"/>
          <w:szCs w:val="20"/>
        </w:rPr>
      </w:pPr>
    </w:p>
    <w:p w14:paraId="2390D6D9" w14:textId="77777777" w:rsidR="00461264" w:rsidRPr="009B10B8" w:rsidRDefault="00461264" w:rsidP="00461264">
      <w:pPr>
        <w:spacing w:before="240" w:after="0" w:line="240" w:lineRule="auto"/>
        <w:ind w:firstLine="7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8EF94F" w14:textId="77777777" w:rsidR="00871EE9" w:rsidRPr="009B10B8" w:rsidRDefault="00461264" w:rsidP="00871EE9">
      <w:pPr>
        <w:spacing w:before="20" w:after="2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2. </w:t>
      </w:r>
      <w:r w:rsidR="00871EE9" w:rsidRPr="009B10B8">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5FF0133"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2DDCF88"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26F4B41"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2A6D4F4"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повинен надати </w:t>
      </w:r>
      <w:r w:rsidRPr="009B10B8">
        <w:rPr>
          <w:rFonts w:ascii="Times New Roman" w:eastAsia="Times New Roman" w:hAnsi="Times New Roman" w:cs="Times New Roman"/>
          <w:b/>
          <w:sz w:val="20"/>
          <w:szCs w:val="20"/>
        </w:rPr>
        <w:t>довідку у довільній формі</w:t>
      </w:r>
      <w:r w:rsidRPr="009B10B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5447466"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E324C24" w14:textId="77777777" w:rsidR="00871EE9" w:rsidRPr="009B10B8" w:rsidRDefault="00461264"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3. </w:t>
      </w:r>
      <w:r w:rsidR="00871EE9" w:rsidRPr="009B10B8">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14:paraId="0A9FC7D0"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Переможець процедури закупівлі у строк, що </w:t>
      </w:r>
      <w:r w:rsidRPr="009B10B8">
        <w:rPr>
          <w:rFonts w:ascii="Times New Roman" w:eastAsia="Times New Roman" w:hAnsi="Times New Roman" w:cs="Times New Roman"/>
          <w:b/>
          <w:i/>
          <w:sz w:val="20"/>
          <w:szCs w:val="20"/>
        </w:rPr>
        <w:t xml:space="preserve">не перевищує чотири дні </w:t>
      </w:r>
      <w:r w:rsidRPr="009B10B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EC13C06"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6287444"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1901367D" w14:textId="77777777" w:rsidR="00871EE9" w:rsidRPr="009B10B8" w:rsidRDefault="00871EE9" w:rsidP="00871EE9">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sz w:val="20"/>
          <w:szCs w:val="20"/>
        </w:rPr>
        <w:t> </w:t>
      </w:r>
      <w:r w:rsidRPr="009B10B8">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A2413" w:rsidRPr="009B10B8" w14:paraId="581FC7D8" w14:textId="77777777" w:rsidTr="005A24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40E75"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70FB8F6B"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9F1CE"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Вимоги згідно п. 47 Особливостей</w:t>
            </w:r>
          </w:p>
          <w:p w14:paraId="617E6871"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99396"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A2413" w:rsidRPr="009B10B8" w14:paraId="63CA7412" w14:textId="77777777" w:rsidTr="005A24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287F4"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6775A"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FD9E1F"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7F0B7"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717F5654" w14:textId="77777777" w:rsidTr="005A24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3BD57"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3948A"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36351E"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(підпункт 6 пункт</w:t>
            </w:r>
            <w:r w:rsidRPr="009B10B8">
              <w:rPr>
                <w:rFonts w:ascii="Times New Roman" w:eastAsia="Times New Roman" w:hAnsi="Times New Roman" w:cs="Times New Roman"/>
                <w:b/>
                <w:sz w:val="20"/>
                <w:szCs w:val="20"/>
              </w:rPr>
              <w:t xml:space="preserve"> 47</w:t>
            </w:r>
            <w:r w:rsidRPr="009B10B8">
              <w:rPr>
                <w:rFonts w:ascii="Times New Roman" w:eastAsia="Times New Roman" w:hAnsi="Times New Roman" w:cs="Times New Roman"/>
                <w:sz w:val="20"/>
                <w:szCs w:val="20"/>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AA0A892"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w:t>
            </w:r>
          </w:p>
          <w:p w14:paraId="306FDFCD"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4EE9917D"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7DF9F595" w14:textId="77777777" w:rsidTr="005A241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FC04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FABFA"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153CF0"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CF6F9F"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A2413" w:rsidRPr="009B10B8" w14:paraId="77C8CA5D" w14:textId="77777777" w:rsidTr="005A24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F58A0"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7E9EF"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EA660BF"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A6104"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D0851FC"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733E28A7" w14:textId="77777777" w:rsidR="00871EE9" w:rsidRPr="009B10B8" w:rsidRDefault="00871EE9" w:rsidP="00871EE9">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A2413" w:rsidRPr="009B10B8" w14:paraId="2A87D497" w14:textId="77777777" w:rsidTr="005A241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A9577"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534C760"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1A33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p>
          <w:p w14:paraId="596F39B0"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5046F"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Переможець торгів на виконання 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r w:rsidRPr="009B10B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A2413" w:rsidRPr="009B10B8" w14:paraId="651FF651" w14:textId="77777777" w:rsidTr="005A24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37C8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CE817"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071CE"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AAF33"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4B5F96A8" w14:textId="77777777" w:rsidTr="005A24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9638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B4326"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3BE93C"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86F9A3B"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C7CB7F5"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77A9E268"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7313724B" w14:textId="77777777" w:rsidTr="005A24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3940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1D68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C110E2"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9B154EB"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A2413" w:rsidRPr="009B10B8" w14:paraId="59B640D6" w14:textId="77777777" w:rsidTr="005A241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4920E"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40D69"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F34552"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71BE7"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FE23C5E" w14:textId="77777777" w:rsidR="00871EE9" w:rsidRPr="009B10B8" w:rsidRDefault="00871EE9" w:rsidP="00871EE9">
      <w:pPr>
        <w:shd w:val="clear" w:color="auto" w:fill="FFFFFF"/>
        <w:spacing w:after="0" w:line="240" w:lineRule="auto"/>
        <w:rPr>
          <w:rFonts w:ascii="Times New Roman" w:eastAsia="Times New Roman" w:hAnsi="Times New Roman" w:cs="Times New Roman"/>
          <w:sz w:val="20"/>
          <w:szCs w:val="20"/>
        </w:rPr>
      </w:pPr>
    </w:p>
    <w:p w14:paraId="6532A7D4" w14:textId="77777777" w:rsidR="00461264" w:rsidRPr="009B10B8" w:rsidRDefault="00461264" w:rsidP="00871EE9">
      <w:pPr>
        <w:spacing w:before="24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ook w:val="0400" w:firstRow="0" w:lastRow="0" w:firstColumn="0" w:lastColumn="0" w:noHBand="0" w:noVBand="1"/>
      </w:tblPr>
      <w:tblGrid>
        <w:gridCol w:w="403"/>
        <w:gridCol w:w="9720"/>
      </w:tblGrid>
      <w:tr w:rsidR="005A2413" w:rsidRPr="009B10B8" w14:paraId="1239AAEF" w14:textId="77777777" w:rsidTr="006354C0">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35D6D5E" w14:textId="77777777" w:rsidR="00461264" w:rsidRPr="009B10B8" w:rsidRDefault="00461264" w:rsidP="00461264">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Інші документи від Учасника:</w:t>
            </w:r>
          </w:p>
        </w:tc>
      </w:tr>
      <w:tr w:rsidR="005A2413" w:rsidRPr="009B10B8" w14:paraId="3EE37C65" w14:textId="77777777" w:rsidTr="006354C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F48FF" w14:textId="77777777" w:rsidR="00461264" w:rsidRPr="009B10B8" w:rsidRDefault="00461264" w:rsidP="00461264">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044FD" w14:textId="77777777" w:rsidR="00461264" w:rsidRPr="009B10B8" w:rsidRDefault="00461264" w:rsidP="00461264">
            <w:pPr>
              <w:spacing w:after="0" w:line="240" w:lineRule="auto"/>
              <w:ind w:left="10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A2413" w:rsidRPr="009B10B8" w14:paraId="45E7FEEC"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80A68"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3F7D8"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Достовірна інформація у вигляді довідки довільної форми, </w:t>
            </w:r>
            <w:r w:rsidRPr="009B10B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10B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A2413" w:rsidRPr="009B10B8" w14:paraId="08F7818A"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2B7B79"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CC5B2" w14:textId="77777777" w:rsidR="00461264" w:rsidRPr="009B10B8" w:rsidRDefault="00461264" w:rsidP="00461264">
            <w:pPr>
              <w:spacing w:after="0" w:line="240" w:lineRule="auto"/>
              <w:ind w:left="12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адреса його місця проживання та громадянство.</w:t>
            </w:r>
          </w:p>
          <w:p w14:paraId="03A91782"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B10B8">
              <w:rPr>
                <w:rFonts w:ascii="Times New Roman" w:eastAsia="Times New Roman" w:hAnsi="Times New Roman" w:cs="Times New Roman"/>
                <w:i/>
                <w:sz w:val="20"/>
                <w:szCs w:val="20"/>
              </w:rPr>
              <w:t>бенефіціарного</w:t>
            </w:r>
            <w:proofErr w:type="spellEnd"/>
            <w:r w:rsidRPr="009B10B8">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A2413" w:rsidRPr="009B10B8" w14:paraId="53D46487"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13E29" w14:textId="77777777" w:rsidR="00461264" w:rsidRPr="009B10B8" w:rsidRDefault="00461264" w:rsidP="00461264">
            <w:pPr>
              <w:spacing w:before="240" w:after="0" w:line="240" w:lineRule="auto"/>
              <w:ind w:left="100"/>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lastRenderedPageBreak/>
              <w:t>4</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2A791E"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 разі якщо учасник або його кінцевий </w:t>
            </w:r>
            <w:proofErr w:type="spellStart"/>
            <w:r w:rsidRPr="009B10B8">
              <w:rPr>
                <w:rFonts w:ascii="Times New Roman" w:eastAsia="Times New Roman" w:hAnsi="Times New Roman" w:cs="Times New Roman"/>
                <w:sz w:val="20"/>
                <w:szCs w:val="20"/>
              </w:rPr>
              <w:t>бенефіціарний</w:t>
            </w:r>
            <w:proofErr w:type="spellEnd"/>
            <w:r w:rsidRPr="009B10B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9B10B8">
              <w:rPr>
                <w:rFonts w:ascii="Times New Roman" w:eastAsia="Times New Roman" w:hAnsi="Times New Roman" w:cs="Times New Roman"/>
              </w:rPr>
              <w:t xml:space="preserve"> є</w:t>
            </w:r>
            <w:r w:rsidRPr="009B10B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E756603" w14:textId="77777777" w:rsidR="00871EE9" w:rsidRPr="009B10B8" w:rsidRDefault="00871EE9" w:rsidP="00EB52A8">
            <w:pPr>
              <w:numPr>
                <w:ilvl w:val="0"/>
                <w:numId w:val="5"/>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D77382"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6C7703C9" w14:textId="77777777" w:rsidR="00871EE9" w:rsidRPr="009B10B8" w:rsidRDefault="00871EE9" w:rsidP="00EB52A8">
            <w:pPr>
              <w:numPr>
                <w:ilvl w:val="0"/>
                <w:numId w:val="6"/>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2CD933C0"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23A31ECC" w14:textId="77777777" w:rsidR="00871EE9" w:rsidRPr="009B10B8" w:rsidRDefault="00871EE9" w:rsidP="00EB52A8">
            <w:pPr>
              <w:numPr>
                <w:ilvl w:val="0"/>
                <w:numId w:val="3"/>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43E14DFA"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35794FCE" w14:textId="77777777" w:rsidR="00871EE9" w:rsidRPr="009B10B8" w:rsidRDefault="00871EE9" w:rsidP="00EB52A8">
            <w:pPr>
              <w:numPr>
                <w:ilvl w:val="0"/>
                <w:numId w:val="4"/>
              </w:numPr>
              <w:shd w:val="clear" w:color="auto" w:fill="FFFFFF"/>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особи, якій надано тимчасовий захист в Україні,</w:t>
            </w:r>
          </w:p>
          <w:p w14:paraId="09F75F77" w14:textId="77777777" w:rsidR="00871EE9" w:rsidRPr="009B10B8" w:rsidRDefault="00871EE9" w:rsidP="00871EE9">
            <w:pPr>
              <w:shd w:val="clear" w:color="auto" w:fill="FFFFFF"/>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72161299" w14:textId="77777777" w:rsidR="00461264" w:rsidRPr="009B10B8" w:rsidRDefault="00871EE9" w:rsidP="00871EE9">
            <w:pPr>
              <w:spacing w:after="0" w:line="240" w:lineRule="auto"/>
              <w:ind w:left="140"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06890" w:rsidRPr="009B10B8" w14:paraId="2A83EA33"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216D15" w14:textId="77777777" w:rsidR="00106890"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627089" w14:textId="17F339B4" w:rsidR="00106890" w:rsidRPr="009B10B8" w:rsidRDefault="00106890" w:rsidP="00DB612F">
            <w:pPr>
              <w:spacing w:after="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Проект договору </w:t>
            </w:r>
            <w:r w:rsidR="00DB612F">
              <w:rPr>
                <w:rFonts w:ascii="Times New Roman" w:eastAsia="Times New Roman" w:hAnsi="Times New Roman" w:cs="Times New Roman"/>
                <w:sz w:val="20"/>
                <w:szCs w:val="20"/>
              </w:rPr>
              <w:t>надання послуг</w:t>
            </w:r>
            <w:r>
              <w:rPr>
                <w:rFonts w:ascii="Times New Roman" w:eastAsia="Times New Roman" w:hAnsi="Times New Roman" w:cs="Times New Roman"/>
                <w:sz w:val="20"/>
                <w:szCs w:val="20"/>
              </w:rPr>
              <w:t>, згідно з Додатком 3 до тендерної документації.</w:t>
            </w:r>
          </w:p>
        </w:tc>
      </w:tr>
      <w:tr w:rsidR="005A2413" w:rsidRPr="009B10B8" w14:paraId="654AA8FD"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BC635F"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3CF9DE"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5A2413" w:rsidRPr="009B10B8" w14:paraId="3270AF3D"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41EEF6"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7959A4"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5A2413" w:rsidRPr="009B10B8" w14:paraId="60256BC8"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F75A7" w14:textId="77777777" w:rsidR="00AA58A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514DE1" w14:textId="77777777" w:rsidR="00AA58A2" w:rsidRPr="009B10B8" w:rsidRDefault="00AA58A2" w:rsidP="00AA58A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A2413" w:rsidRPr="009B10B8" w14:paraId="67A3CD27"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A4B698" w14:textId="77777777" w:rsidR="005F47FA"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FD9E04" w14:textId="77777777" w:rsidR="005F47FA" w:rsidRPr="009B10B8" w:rsidRDefault="005F47FA" w:rsidP="00E3246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Лист за формою</w:t>
            </w:r>
            <w:r w:rsidRPr="009B10B8">
              <w:rPr>
                <w:rFonts w:ascii="Times New Roman" w:eastAsia="Times New Roman" w:hAnsi="Times New Roman" w:cs="Times New Roman"/>
                <w:sz w:val="20"/>
                <w:szCs w:val="20"/>
              </w:rPr>
              <w:t xml:space="preserve">, згідно з Додатком </w:t>
            </w:r>
            <w:r w:rsidR="00E32462" w:rsidRPr="009B10B8">
              <w:rPr>
                <w:rFonts w:ascii="Times New Roman" w:eastAsia="Times New Roman" w:hAnsi="Times New Roman" w:cs="Times New Roman"/>
                <w:sz w:val="20"/>
                <w:szCs w:val="20"/>
              </w:rPr>
              <w:t>6</w:t>
            </w:r>
            <w:r w:rsidRPr="009B10B8">
              <w:rPr>
                <w:rFonts w:ascii="Times New Roman" w:eastAsia="Times New Roman" w:hAnsi="Times New Roman" w:cs="Times New Roman"/>
                <w:sz w:val="20"/>
                <w:szCs w:val="20"/>
              </w:rPr>
              <w:t xml:space="preserve"> до тендерної документації.</w:t>
            </w:r>
          </w:p>
        </w:tc>
      </w:tr>
    </w:tbl>
    <w:p w14:paraId="120238DF" w14:textId="77777777" w:rsidR="003A3729" w:rsidRPr="009B10B8" w:rsidRDefault="003A3729" w:rsidP="00461264">
      <w:pPr>
        <w:spacing w:after="0" w:line="240" w:lineRule="auto"/>
        <w:rPr>
          <w:rFonts w:ascii="Times New Roman" w:eastAsia="Times New Roman" w:hAnsi="Times New Roman" w:cs="Times New Roman"/>
          <w:sz w:val="20"/>
          <w:szCs w:val="20"/>
        </w:rPr>
        <w:sectPr w:rsidR="003A3729" w:rsidRPr="009B10B8">
          <w:pgSz w:w="11906" w:h="16838"/>
          <w:pgMar w:top="850" w:right="850" w:bottom="850" w:left="1417" w:header="708" w:footer="708" w:gutter="0"/>
          <w:pgNumType w:start="1"/>
          <w:cols w:space="720"/>
        </w:sectPr>
      </w:pPr>
    </w:p>
    <w:p w14:paraId="552E9941" w14:textId="77777777" w:rsidR="00DB612F" w:rsidRPr="005A2413" w:rsidRDefault="00DB612F" w:rsidP="00DB612F">
      <w:pPr>
        <w:spacing w:after="0" w:line="240" w:lineRule="auto"/>
        <w:ind w:left="1134" w:right="567"/>
        <w:jc w:val="right"/>
        <w:rPr>
          <w:rFonts w:ascii="Times New Roman" w:eastAsia="Times New Roman" w:hAnsi="Times New Roman" w:cs="Times New Roman"/>
        </w:rPr>
      </w:pPr>
      <w:r w:rsidRPr="005A2413">
        <w:rPr>
          <w:rFonts w:ascii="Times New Roman" w:eastAsia="Times New Roman" w:hAnsi="Times New Roman" w:cs="Times New Roman"/>
          <w:b/>
        </w:rPr>
        <w:lastRenderedPageBreak/>
        <w:t>ДОДАТОК  2</w:t>
      </w:r>
    </w:p>
    <w:p w14:paraId="77BA3B96" w14:textId="77777777" w:rsidR="00DB612F" w:rsidRPr="005A2413" w:rsidRDefault="00DB612F" w:rsidP="00DB612F">
      <w:pPr>
        <w:spacing w:after="0" w:line="240" w:lineRule="auto"/>
        <w:ind w:left="1134" w:right="567"/>
        <w:jc w:val="right"/>
        <w:rPr>
          <w:rFonts w:ascii="Times New Roman" w:eastAsia="Times New Roman" w:hAnsi="Times New Roman" w:cs="Times New Roman"/>
        </w:rPr>
      </w:pPr>
      <w:r w:rsidRPr="005A2413">
        <w:rPr>
          <w:rFonts w:ascii="Times New Roman" w:eastAsia="Times New Roman" w:hAnsi="Times New Roman" w:cs="Times New Roman"/>
          <w:i/>
        </w:rPr>
        <w:t>до тендерної документації</w:t>
      </w:r>
      <w:r w:rsidRPr="005A2413">
        <w:rPr>
          <w:rFonts w:ascii="Times New Roman" w:eastAsia="Times New Roman" w:hAnsi="Times New Roman" w:cs="Times New Roman"/>
        </w:rPr>
        <w:t> </w:t>
      </w:r>
    </w:p>
    <w:p w14:paraId="3E8CD5B0" w14:textId="77777777" w:rsidR="00DB612F" w:rsidRPr="00F004AC" w:rsidRDefault="00DB612F" w:rsidP="00DB612F">
      <w:pPr>
        <w:widowControl w:val="0"/>
        <w:autoSpaceDE w:val="0"/>
        <w:autoSpaceDN w:val="0"/>
        <w:spacing w:after="0" w:line="240" w:lineRule="auto"/>
        <w:jc w:val="center"/>
        <w:rPr>
          <w:rFonts w:ascii="Times New Roman" w:eastAsia="Times New Roman" w:hAnsi="Times New Roman" w:cs="Times New Roman"/>
          <w:b/>
          <w:bCs/>
          <w:sz w:val="24"/>
          <w:szCs w:val="24"/>
          <w:lang w:eastAsia="en-US"/>
        </w:rPr>
      </w:pPr>
      <w:r w:rsidRPr="00F004AC">
        <w:rPr>
          <w:rFonts w:ascii="Times New Roman" w:eastAsia="Times New Roman" w:hAnsi="Times New Roman" w:cs="Times New Roman"/>
          <w:b/>
          <w:bCs/>
          <w:sz w:val="24"/>
          <w:szCs w:val="24"/>
          <w:lang w:eastAsia="en-US"/>
        </w:rPr>
        <w:t>ТЕХНІЧНІ, ЯКІСНІ ТА КІЛЬКІСТНІ ХАРАКТЕРИСТИКИ</w:t>
      </w:r>
    </w:p>
    <w:p w14:paraId="3BEEA5DE" w14:textId="233770D1" w:rsidR="00DB612F" w:rsidRDefault="00DB612F" w:rsidP="00DB612F">
      <w:pPr>
        <w:widowControl w:val="0"/>
        <w:autoSpaceDE w:val="0"/>
        <w:autoSpaceDN w:val="0"/>
        <w:spacing w:after="0" w:line="240" w:lineRule="auto"/>
        <w:jc w:val="center"/>
        <w:rPr>
          <w:rFonts w:ascii="Times New Roman" w:eastAsia="Times New Roman" w:hAnsi="Times New Roman" w:cs="Times New Roman"/>
          <w:b/>
          <w:bCs/>
          <w:sz w:val="24"/>
          <w:szCs w:val="24"/>
          <w:lang w:eastAsia="en-US"/>
        </w:rPr>
      </w:pPr>
      <w:r w:rsidRPr="00F004AC">
        <w:rPr>
          <w:rFonts w:ascii="Times New Roman" w:eastAsia="Times New Roman" w:hAnsi="Times New Roman" w:cs="Times New Roman"/>
          <w:b/>
          <w:bCs/>
          <w:sz w:val="24"/>
          <w:szCs w:val="24"/>
          <w:lang w:eastAsia="en-US"/>
        </w:rPr>
        <w:t>ПРЕДМЕТУ ЗАКУПІВЛІ</w:t>
      </w:r>
    </w:p>
    <w:p w14:paraId="5C8154E0" w14:textId="77777777" w:rsidR="006C2915" w:rsidRDefault="006C2915" w:rsidP="006C2915">
      <w:pPr>
        <w:spacing w:after="0" w:line="360" w:lineRule="auto"/>
        <w:contextualSpacing/>
        <w:rPr>
          <w:rFonts w:ascii="Times New Roman" w:eastAsia="Times New Roman" w:hAnsi="Times New Roman" w:cs="Times New Roman"/>
          <w:b/>
          <w:bCs/>
          <w:sz w:val="24"/>
          <w:szCs w:val="24"/>
          <w:lang w:eastAsia="en-US"/>
        </w:rPr>
      </w:pPr>
    </w:p>
    <w:p w14:paraId="68F0A4B3" w14:textId="77777777" w:rsidR="00E71C9C" w:rsidRPr="00E71C9C" w:rsidRDefault="00DB612F" w:rsidP="00E71C9C">
      <w:pPr>
        <w:contextualSpacing/>
        <w:rPr>
          <w:rFonts w:ascii="Times New Roman" w:eastAsia="Times New Roman" w:hAnsi="Times New Roman" w:cs="Times New Roman"/>
          <w:sz w:val="24"/>
          <w:szCs w:val="24"/>
          <w:lang w:eastAsia="en-US"/>
        </w:rPr>
      </w:pPr>
      <w:r w:rsidRPr="00E71C9C">
        <w:rPr>
          <w:rFonts w:ascii="Times New Roman" w:eastAsia="Times New Roman" w:hAnsi="Times New Roman" w:cs="Times New Roman"/>
          <w:sz w:val="24"/>
          <w:szCs w:val="24"/>
          <w:lang w:eastAsia="en-US"/>
        </w:rPr>
        <w:t xml:space="preserve">Назва предмета закупівлі: </w:t>
      </w:r>
      <w:r w:rsidR="00E71C9C" w:rsidRPr="00E71C9C">
        <w:rPr>
          <w:rFonts w:ascii="Times New Roman" w:eastAsia="Times New Roman" w:hAnsi="Times New Roman" w:cs="Times New Roman"/>
          <w:sz w:val="24"/>
          <w:szCs w:val="24"/>
          <w:lang w:eastAsia="en-US"/>
        </w:rPr>
        <w:t xml:space="preserve">Виробництво інформаційних відеоматеріалів код ДК 021:2015- 92111260-2 </w:t>
      </w:r>
    </w:p>
    <w:p w14:paraId="2A9F35F1" w14:textId="112AF6C5" w:rsidR="00DB612F" w:rsidRPr="00423328" w:rsidRDefault="00DB612F" w:rsidP="00E71C9C">
      <w:pPr>
        <w:pStyle w:val="aa"/>
        <w:spacing w:before="0" w:beforeAutospacing="0" w:after="0" w:afterAutospacing="0"/>
        <w:contextualSpacing/>
        <w:rPr>
          <w:lang w:eastAsia="en-US"/>
        </w:rPr>
      </w:pPr>
      <w:r w:rsidRPr="00423328">
        <w:rPr>
          <w:lang w:eastAsia="en-US"/>
        </w:rPr>
        <w:t xml:space="preserve">Обсяги: </w:t>
      </w:r>
      <w:r w:rsidR="003F136F">
        <w:rPr>
          <w:lang w:eastAsia="en-US"/>
        </w:rPr>
        <w:t>1</w:t>
      </w:r>
      <w:r w:rsidR="00BF415B">
        <w:rPr>
          <w:lang w:eastAsia="en-US"/>
        </w:rPr>
        <w:t>2</w:t>
      </w:r>
      <w:r w:rsidR="003F136F">
        <w:rPr>
          <w:lang w:eastAsia="en-US"/>
        </w:rPr>
        <w:t xml:space="preserve"> </w:t>
      </w:r>
      <w:r w:rsidRPr="00423328">
        <w:rPr>
          <w:lang w:eastAsia="en-US"/>
        </w:rPr>
        <w:t>послу</w:t>
      </w:r>
      <w:r w:rsidR="00FB2CDF" w:rsidRPr="00423328">
        <w:rPr>
          <w:lang w:eastAsia="en-US"/>
        </w:rPr>
        <w:t>г</w:t>
      </w:r>
      <w:r w:rsidRPr="00423328">
        <w:rPr>
          <w:lang w:eastAsia="en-US"/>
        </w:rPr>
        <w:t>.</w:t>
      </w:r>
    </w:p>
    <w:p w14:paraId="47C33EC6" w14:textId="47EE4D14" w:rsidR="00DB612F" w:rsidRPr="00423328" w:rsidRDefault="00DB612F" w:rsidP="00423328">
      <w:pPr>
        <w:widowControl w:val="0"/>
        <w:autoSpaceDE w:val="0"/>
        <w:autoSpaceDN w:val="0"/>
        <w:spacing w:after="0" w:line="240" w:lineRule="auto"/>
        <w:contextualSpacing/>
        <w:jc w:val="both"/>
        <w:rPr>
          <w:rFonts w:ascii="Times New Roman" w:eastAsia="Times New Roman" w:hAnsi="Times New Roman" w:cs="Times New Roman"/>
          <w:sz w:val="24"/>
          <w:szCs w:val="24"/>
          <w:lang w:eastAsia="en-US"/>
        </w:rPr>
      </w:pPr>
      <w:r w:rsidRPr="00423328">
        <w:rPr>
          <w:rFonts w:ascii="Times New Roman" w:eastAsia="Times New Roman" w:hAnsi="Times New Roman" w:cs="Times New Roman"/>
          <w:sz w:val="24"/>
          <w:szCs w:val="24"/>
          <w:lang w:eastAsia="en-US"/>
        </w:rPr>
        <w:t>Найменування та опис робіт, що передбачен</w:t>
      </w:r>
      <w:r w:rsidR="00195AB7" w:rsidRPr="00423328">
        <w:rPr>
          <w:rFonts w:ascii="Times New Roman" w:eastAsia="Times New Roman" w:hAnsi="Times New Roman" w:cs="Times New Roman"/>
          <w:sz w:val="24"/>
          <w:szCs w:val="24"/>
          <w:lang w:eastAsia="en-US"/>
        </w:rPr>
        <w:t>о</w:t>
      </w:r>
      <w:r w:rsidRPr="00423328">
        <w:rPr>
          <w:rFonts w:ascii="Times New Roman" w:eastAsia="Times New Roman" w:hAnsi="Times New Roman" w:cs="Times New Roman"/>
          <w:sz w:val="24"/>
          <w:szCs w:val="24"/>
          <w:lang w:eastAsia="en-US"/>
        </w:rPr>
        <w:t xml:space="preserve"> послуг</w:t>
      </w:r>
      <w:r w:rsidR="00195AB7" w:rsidRPr="00423328">
        <w:rPr>
          <w:rFonts w:ascii="Times New Roman" w:eastAsia="Times New Roman" w:hAnsi="Times New Roman" w:cs="Times New Roman"/>
          <w:sz w:val="24"/>
          <w:szCs w:val="24"/>
          <w:lang w:eastAsia="en-US"/>
        </w:rPr>
        <w:t>ою</w:t>
      </w:r>
      <w:r w:rsidRPr="00423328">
        <w:rPr>
          <w:rFonts w:ascii="Times New Roman" w:eastAsia="Times New Roman" w:hAnsi="Times New Roman" w:cs="Times New Roman"/>
          <w:sz w:val="24"/>
          <w:szCs w:val="24"/>
          <w:lang w:eastAsia="en-US"/>
        </w:rPr>
        <w:t xml:space="preserve"> викладено в таблиці 1:</w:t>
      </w:r>
    </w:p>
    <w:p w14:paraId="1C0FC8E4" w14:textId="249A9764" w:rsidR="006C2915" w:rsidRPr="00423328" w:rsidRDefault="006C2915" w:rsidP="00423328">
      <w:pPr>
        <w:widowControl w:val="0"/>
        <w:autoSpaceDE w:val="0"/>
        <w:autoSpaceDN w:val="0"/>
        <w:spacing w:after="0" w:line="240" w:lineRule="auto"/>
        <w:contextualSpacing/>
        <w:jc w:val="both"/>
        <w:rPr>
          <w:rFonts w:ascii="Times New Roman" w:eastAsia="Times New Roman" w:hAnsi="Times New Roman" w:cs="Times New Roman"/>
          <w:sz w:val="24"/>
          <w:szCs w:val="24"/>
          <w:lang w:eastAsia="en-US"/>
        </w:rPr>
      </w:pPr>
    </w:p>
    <w:p w14:paraId="284C1164" w14:textId="77777777" w:rsidR="00DB612F" w:rsidRPr="00F004AC" w:rsidRDefault="00DB612F" w:rsidP="00DB612F">
      <w:pPr>
        <w:widowControl w:val="0"/>
        <w:tabs>
          <w:tab w:val="left" w:pos="-4395"/>
        </w:tabs>
        <w:autoSpaceDE w:val="0"/>
        <w:autoSpaceDN w:val="0"/>
        <w:spacing w:after="0" w:line="240" w:lineRule="auto"/>
        <w:contextualSpacing/>
        <w:jc w:val="right"/>
        <w:rPr>
          <w:rFonts w:ascii="Times New Roman" w:eastAsia="Times New Roman" w:hAnsi="Times New Roman" w:cs="Times New Roman"/>
          <w:b/>
          <w:bCs/>
          <w:color w:val="000000"/>
          <w:sz w:val="24"/>
          <w:szCs w:val="24"/>
          <w:lang w:eastAsia="en-US"/>
        </w:rPr>
      </w:pPr>
      <w:r w:rsidRPr="00F004AC">
        <w:rPr>
          <w:rFonts w:ascii="Times New Roman" w:eastAsia="Times New Roman" w:hAnsi="Times New Roman" w:cs="Times New Roman"/>
          <w:b/>
          <w:bCs/>
          <w:color w:val="000000"/>
          <w:sz w:val="24"/>
          <w:szCs w:val="24"/>
          <w:lang w:eastAsia="en-US"/>
        </w:rPr>
        <w:t>Таблиця 1</w:t>
      </w:r>
    </w:p>
    <w:p w14:paraId="005C12F8" w14:textId="7141F2AB" w:rsidR="00404AB8" w:rsidRDefault="00404AB8" w:rsidP="00404AB8">
      <w:pPr>
        <w:shd w:val="clear" w:color="auto" w:fill="FFFFFF"/>
        <w:spacing w:after="0" w:line="240" w:lineRule="auto"/>
        <w:ind w:firstLine="460"/>
        <w:jc w:val="center"/>
        <w:rPr>
          <w:rFonts w:ascii="Times New Roman" w:eastAsia="Times New Roman" w:hAnsi="Times New Roman" w:cs="Times New Roman"/>
          <w:b/>
          <w:sz w:val="24"/>
          <w:szCs w:val="24"/>
        </w:rPr>
      </w:pPr>
      <w:r w:rsidRPr="00920396">
        <w:rPr>
          <w:rFonts w:ascii="Times New Roman" w:eastAsia="Times New Roman" w:hAnsi="Times New Roman" w:cs="Times New Roman"/>
          <w:b/>
          <w:sz w:val="24"/>
          <w:szCs w:val="24"/>
        </w:rPr>
        <w:t>Перелік та кількість послуг</w:t>
      </w:r>
    </w:p>
    <w:p w14:paraId="0A07768C" w14:textId="77777777" w:rsidR="0022232E" w:rsidRDefault="0022232E" w:rsidP="00404AB8">
      <w:pPr>
        <w:shd w:val="clear" w:color="auto" w:fill="FFFFFF"/>
        <w:spacing w:after="0" w:line="240" w:lineRule="auto"/>
        <w:ind w:firstLine="460"/>
        <w:jc w:val="center"/>
        <w:rPr>
          <w:rFonts w:ascii="Times New Roman" w:eastAsia="Times New Roman" w:hAnsi="Times New Roman" w:cs="Times New Roman"/>
          <w:b/>
          <w:sz w:val="24"/>
          <w:szCs w:val="24"/>
        </w:rPr>
      </w:pPr>
    </w:p>
    <w:tbl>
      <w:tblPr>
        <w:tblStyle w:val="a4"/>
        <w:tblW w:w="9639" w:type="dxa"/>
        <w:tblInd w:w="-5" w:type="dxa"/>
        <w:tblLook w:val="04A0" w:firstRow="1" w:lastRow="0" w:firstColumn="1" w:lastColumn="0" w:noHBand="0" w:noVBand="1"/>
      </w:tblPr>
      <w:tblGrid>
        <w:gridCol w:w="993"/>
        <w:gridCol w:w="5670"/>
        <w:gridCol w:w="2976"/>
      </w:tblGrid>
      <w:tr w:rsidR="000D7F27" w:rsidRPr="002F71D6" w14:paraId="0FCE063B" w14:textId="77777777" w:rsidTr="0022232E">
        <w:tc>
          <w:tcPr>
            <w:tcW w:w="993" w:type="dxa"/>
          </w:tcPr>
          <w:p w14:paraId="410A47C1" w14:textId="77777777" w:rsidR="000D7F27" w:rsidRPr="002F71D6" w:rsidRDefault="000D7F27" w:rsidP="00A43CBB">
            <w:pPr>
              <w:shd w:val="clear" w:color="auto" w:fill="FFFFFF"/>
              <w:rPr>
                <w:rFonts w:ascii="Times New Roman" w:eastAsia="Times New Roman" w:hAnsi="Times New Roman" w:cs="Times New Roman"/>
                <w:b/>
                <w:sz w:val="24"/>
                <w:szCs w:val="24"/>
                <w:lang w:val="ru-RU"/>
              </w:rPr>
            </w:pPr>
            <w:r w:rsidRPr="002F71D6">
              <w:rPr>
                <w:rFonts w:ascii="Times New Roman" w:eastAsia="Times New Roman" w:hAnsi="Times New Roman" w:cs="Times New Roman"/>
                <w:b/>
                <w:sz w:val="24"/>
                <w:szCs w:val="24"/>
                <w:lang w:val="ru-RU"/>
              </w:rPr>
              <w:t>№ п/п</w:t>
            </w:r>
          </w:p>
        </w:tc>
        <w:tc>
          <w:tcPr>
            <w:tcW w:w="5670" w:type="dxa"/>
          </w:tcPr>
          <w:p w14:paraId="4C88F8C7" w14:textId="30E440BC" w:rsidR="000D7F27" w:rsidRPr="002F71D6" w:rsidRDefault="000D7F27" w:rsidP="0022232E">
            <w:pPr>
              <w:shd w:val="clear" w:color="auto" w:fill="FFFFFF"/>
              <w:ind w:firstLine="460"/>
              <w:jc w:val="center"/>
              <w:rPr>
                <w:rFonts w:ascii="Times New Roman" w:eastAsia="Times New Roman" w:hAnsi="Times New Roman" w:cs="Times New Roman"/>
                <w:sz w:val="24"/>
                <w:szCs w:val="24"/>
              </w:rPr>
            </w:pPr>
            <w:r w:rsidRPr="002F71D6">
              <w:rPr>
                <w:rFonts w:ascii="Times New Roman" w:eastAsia="Times New Roman" w:hAnsi="Times New Roman" w:cs="Times New Roman"/>
                <w:b/>
                <w:sz w:val="24"/>
                <w:szCs w:val="24"/>
                <w:lang w:val="ru-RU"/>
              </w:rPr>
              <w:t xml:space="preserve">Вид </w:t>
            </w:r>
            <w:proofErr w:type="spellStart"/>
            <w:r w:rsidRPr="002F71D6">
              <w:rPr>
                <w:rFonts w:ascii="Times New Roman" w:eastAsia="Times New Roman" w:hAnsi="Times New Roman" w:cs="Times New Roman"/>
                <w:b/>
                <w:sz w:val="24"/>
                <w:szCs w:val="24"/>
                <w:lang w:val="ru-RU"/>
              </w:rPr>
              <w:t>послуг</w:t>
            </w:r>
            <w:r w:rsidR="0022232E">
              <w:rPr>
                <w:rFonts w:ascii="Times New Roman" w:eastAsia="Times New Roman" w:hAnsi="Times New Roman" w:cs="Times New Roman"/>
                <w:b/>
                <w:sz w:val="24"/>
                <w:szCs w:val="24"/>
                <w:lang w:val="ru-RU"/>
              </w:rPr>
              <w:t>и</w:t>
            </w:r>
            <w:proofErr w:type="spellEnd"/>
          </w:p>
        </w:tc>
        <w:tc>
          <w:tcPr>
            <w:tcW w:w="2976" w:type="dxa"/>
          </w:tcPr>
          <w:p w14:paraId="3DBCD1EB" w14:textId="451A5402" w:rsidR="000D7F27" w:rsidRPr="00AE062D" w:rsidRDefault="000D7F27" w:rsidP="00A43CBB">
            <w:pPr>
              <w:shd w:val="clear" w:color="auto" w:fill="FFFFFF"/>
              <w:jc w:val="center"/>
              <w:rPr>
                <w:rFonts w:ascii="Times New Roman" w:eastAsia="Times New Roman" w:hAnsi="Times New Roman" w:cs="Times New Roman"/>
                <w:b/>
                <w:sz w:val="24"/>
                <w:szCs w:val="24"/>
                <w:lang w:val="ru-RU"/>
              </w:rPr>
            </w:pPr>
            <w:proofErr w:type="spellStart"/>
            <w:r w:rsidRPr="00AE062D">
              <w:rPr>
                <w:rFonts w:ascii="Times New Roman" w:eastAsia="Times New Roman" w:hAnsi="Times New Roman" w:cs="Times New Roman"/>
                <w:b/>
                <w:sz w:val="24"/>
                <w:szCs w:val="24"/>
                <w:lang w:val="ru-RU"/>
              </w:rPr>
              <w:t>Плановий</w:t>
            </w:r>
            <w:proofErr w:type="spellEnd"/>
            <w:r w:rsidRPr="00AE062D">
              <w:rPr>
                <w:rFonts w:ascii="Times New Roman" w:eastAsia="Times New Roman" w:hAnsi="Times New Roman" w:cs="Times New Roman"/>
                <w:b/>
                <w:sz w:val="24"/>
                <w:szCs w:val="24"/>
                <w:lang w:val="ru-RU"/>
              </w:rPr>
              <w:t xml:space="preserve"> </w:t>
            </w:r>
            <w:proofErr w:type="spellStart"/>
            <w:r w:rsidRPr="00AE062D">
              <w:rPr>
                <w:rFonts w:ascii="Times New Roman" w:eastAsia="Times New Roman" w:hAnsi="Times New Roman" w:cs="Times New Roman"/>
                <w:b/>
                <w:sz w:val="24"/>
                <w:szCs w:val="24"/>
                <w:lang w:val="ru-RU"/>
              </w:rPr>
              <w:t>обсяг</w:t>
            </w:r>
            <w:proofErr w:type="spellEnd"/>
            <w:r w:rsidRPr="00AE062D">
              <w:rPr>
                <w:rFonts w:ascii="Times New Roman" w:eastAsia="Times New Roman" w:hAnsi="Times New Roman" w:cs="Times New Roman"/>
                <w:b/>
                <w:sz w:val="24"/>
                <w:szCs w:val="24"/>
                <w:lang w:val="ru-RU"/>
              </w:rPr>
              <w:t xml:space="preserve"> </w:t>
            </w:r>
          </w:p>
        </w:tc>
      </w:tr>
      <w:tr w:rsidR="0022232E" w:rsidRPr="002F71D6" w14:paraId="1FC29745" w14:textId="77777777" w:rsidTr="0022232E">
        <w:tc>
          <w:tcPr>
            <w:tcW w:w="993" w:type="dxa"/>
          </w:tcPr>
          <w:p w14:paraId="6DD1C173" w14:textId="77777777" w:rsidR="0022232E" w:rsidRPr="002F71D6" w:rsidRDefault="0022232E" w:rsidP="0022232E">
            <w:pPr>
              <w:jc w:val="center"/>
              <w:rPr>
                <w:rFonts w:ascii="Times New Roman" w:eastAsia="Times New Roman" w:hAnsi="Times New Roman" w:cs="Times New Roman"/>
                <w:sz w:val="24"/>
                <w:szCs w:val="24"/>
              </w:rPr>
            </w:pPr>
            <w:r w:rsidRPr="002F71D6">
              <w:rPr>
                <w:rFonts w:ascii="Times New Roman" w:eastAsia="Times New Roman" w:hAnsi="Times New Roman" w:cs="Times New Roman"/>
                <w:sz w:val="24"/>
                <w:szCs w:val="24"/>
              </w:rPr>
              <w:t>1</w:t>
            </w:r>
          </w:p>
        </w:tc>
        <w:tc>
          <w:tcPr>
            <w:tcW w:w="5670" w:type="dxa"/>
            <w:tcBorders>
              <w:top w:val="single" w:sz="4" w:space="0" w:color="000000"/>
              <w:left w:val="single" w:sz="4" w:space="0" w:color="000000"/>
              <w:bottom w:val="single" w:sz="4" w:space="0" w:color="000000"/>
              <w:right w:val="single" w:sz="4" w:space="0" w:color="000000"/>
            </w:tcBorders>
          </w:tcPr>
          <w:p w14:paraId="19E5B942" w14:textId="35DAC3D2" w:rsidR="0022232E" w:rsidRPr="00F73A27" w:rsidRDefault="0022232E" w:rsidP="0022232E">
            <w:pPr>
              <w:pStyle w:val="TableParagraph"/>
              <w:spacing w:line="235" w:lineRule="auto"/>
              <w:ind w:right="102"/>
              <w:rPr>
                <w:sz w:val="24"/>
                <w:szCs w:val="24"/>
              </w:rPr>
            </w:pPr>
            <w:r w:rsidRPr="00F73A27">
              <w:rPr>
                <w:spacing w:val="-5"/>
                <w:sz w:val="24"/>
                <w:szCs w:val="24"/>
              </w:rPr>
              <w:t>Послуг</w:t>
            </w:r>
            <w:r>
              <w:rPr>
                <w:spacing w:val="-5"/>
                <w:sz w:val="24"/>
                <w:szCs w:val="24"/>
              </w:rPr>
              <w:t>а</w:t>
            </w:r>
            <w:r w:rsidRPr="00F73A27">
              <w:rPr>
                <w:spacing w:val="-5"/>
                <w:sz w:val="24"/>
                <w:szCs w:val="24"/>
              </w:rPr>
              <w:t xml:space="preserve"> створення і розміщення інформаційних </w:t>
            </w:r>
            <w:r w:rsidRPr="00F73A27">
              <w:rPr>
                <w:spacing w:val="-4"/>
                <w:sz w:val="24"/>
                <w:szCs w:val="24"/>
              </w:rPr>
              <w:t>матеріалів у</w:t>
            </w:r>
            <w:r w:rsidRPr="00F73A27">
              <w:rPr>
                <w:spacing w:val="-3"/>
                <w:sz w:val="24"/>
                <w:szCs w:val="24"/>
              </w:rPr>
              <w:t xml:space="preserve"> </w:t>
            </w:r>
            <w:r w:rsidRPr="00F73A27">
              <w:rPr>
                <w:spacing w:val="-2"/>
                <w:sz w:val="24"/>
                <w:szCs w:val="24"/>
              </w:rPr>
              <w:t>формі</w:t>
            </w:r>
            <w:r w:rsidRPr="00F73A27">
              <w:rPr>
                <w:spacing w:val="-17"/>
                <w:sz w:val="24"/>
                <w:szCs w:val="24"/>
              </w:rPr>
              <w:t xml:space="preserve"> </w:t>
            </w:r>
            <w:proofErr w:type="spellStart"/>
            <w:r w:rsidRPr="00F73A27">
              <w:rPr>
                <w:spacing w:val="-2"/>
                <w:sz w:val="24"/>
                <w:szCs w:val="24"/>
              </w:rPr>
              <w:t>відеосюжетів</w:t>
            </w:r>
            <w:proofErr w:type="spellEnd"/>
            <w:r w:rsidRPr="00F73A27">
              <w:rPr>
                <w:spacing w:val="1"/>
                <w:sz w:val="24"/>
                <w:szCs w:val="24"/>
              </w:rPr>
              <w:t xml:space="preserve"> </w:t>
            </w:r>
            <w:r w:rsidRPr="00F73A27">
              <w:rPr>
                <w:spacing w:val="-2"/>
                <w:sz w:val="24"/>
                <w:szCs w:val="24"/>
              </w:rPr>
              <w:t>в</w:t>
            </w:r>
            <w:r w:rsidRPr="00F73A27">
              <w:rPr>
                <w:spacing w:val="3"/>
                <w:sz w:val="24"/>
                <w:szCs w:val="24"/>
              </w:rPr>
              <w:t xml:space="preserve"> </w:t>
            </w:r>
            <w:r w:rsidRPr="00F73A27">
              <w:rPr>
                <w:spacing w:val="-2"/>
                <w:sz w:val="24"/>
                <w:szCs w:val="24"/>
              </w:rPr>
              <w:t>ефірі місцевого</w:t>
            </w:r>
            <w:r w:rsidRPr="00F73A27">
              <w:rPr>
                <w:spacing w:val="3"/>
                <w:sz w:val="24"/>
                <w:szCs w:val="24"/>
              </w:rPr>
              <w:t xml:space="preserve"> </w:t>
            </w:r>
            <w:r w:rsidRPr="00F73A27">
              <w:rPr>
                <w:spacing w:val="-2"/>
                <w:sz w:val="24"/>
                <w:szCs w:val="24"/>
              </w:rPr>
              <w:t>телеканалу</w:t>
            </w:r>
            <w:r w:rsidRPr="00F73A27">
              <w:rPr>
                <w:spacing w:val="5"/>
                <w:sz w:val="24"/>
                <w:szCs w:val="24"/>
              </w:rPr>
              <w:t xml:space="preserve"> </w:t>
            </w:r>
            <w:r w:rsidRPr="00F73A27">
              <w:rPr>
                <w:spacing w:val="-2"/>
                <w:sz w:val="24"/>
                <w:szCs w:val="24"/>
              </w:rPr>
              <w:t>на</w:t>
            </w:r>
            <w:r w:rsidRPr="00F73A27">
              <w:rPr>
                <w:spacing w:val="6"/>
                <w:sz w:val="24"/>
                <w:szCs w:val="24"/>
              </w:rPr>
              <w:t xml:space="preserve"> </w:t>
            </w:r>
            <w:r w:rsidRPr="00F73A27">
              <w:rPr>
                <w:spacing w:val="-2"/>
                <w:sz w:val="24"/>
                <w:szCs w:val="24"/>
              </w:rPr>
              <w:t>Інтернет</w:t>
            </w:r>
            <w:r w:rsidRPr="00F73A27">
              <w:rPr>
                <w:spacing w:val="5"/>
                <w:sz w:val="24"/>
                <w:szCs w:val="24"/>
              </w:rPr>
              <w:t xml:space="preserve"> </w:t>
            </w:r>
            <w:r w:rsidRPr="00F73A27">
              <w:rPr>
                <w:spacing w:val="-1"/>
                <w:sz w:val="24"/>
                <w:szCs w:val="24"/>
              </w:rPr>
              <w:t>–</w:t>
            </w:r>
          </w:p>
          <w:p w14:paraId="22F74593" w14:textId="1D00DC90" w:rsidR="0022232E" w:rsidRPr="002F71D6" w:rsidRDefault="0022232E" w:rsidP="0022232E">
            <w:pPr>
              <w:ind w:left="129"/>
              <w:jc w:val="both"/>
              <w:rPr>
                <w:rFonts w:ascii="Times New Roman" w:eastAsia="Times New Roman" w:hAnsi="Times New Roman" w:cs="Times New Roman"/>
                <w:sz w:val="24"/>
                <w:szCs w:val="24"/>
                <w:lang w:val="ru-RU"/>
              </w:rPr>
            </w:pPr>
            <w:r w:rsidRPr="00F73A27">
              <w:rPr>
                <w:rFonts w:ascii="Times New Roman" w:hAnsi="Times New Roman" w:cs="Times New Roman"/>
                <w:sz w:val="24"/>
                <w:szCs w:val="24"/>
              </w:rPr>
              <w:t>ресурсах</w:t>
            </w:r>
            <w:r w:rsidRPr="00F73A27">
              <w:rPr>
                <w:rFonts w:ascii="Times New Roman" w:hAnsi="Times New Roman" w:cs="Times New Roman"/>
                <w:spacing w:val="-6"/>
                <w:sz w:val="24"/>
                <w:szCs w:val="24"/>
              </w:rPr>
              <w:t xml:space="preserve"> </w:t>
            </w:r>
            <w:r w:rsidRPr="00F73A27">
              <w:rPr>
                <w:rFonts w:ascii="Times New Roman" w:hAnsi="Times New Roman" w:cs="Times New Roman"/>
                <w:sz w:val="24"/>
                <w:szCs w:val="24"/>
              </w:rPr>
              <w:t>та</w:t>
            </w:r>
            <w:r w:rsidRPr="00F73A27">
              <w:rPr>
                <w:rFonts w:ascii="Times New Roman" w:hAnsi="Times New Roman" w:cs="Times New Roman"/>
                <w:spacing w:val="-2"/>
                <w:sz w:val="24"/>
                <w:szCs w:val="24"/>
              </w:rPr>
              <w:t xml:space="preserve"> </w:t>
            </w:r>
            <w:r w:rsidRPr="00F73A27">
              <w:rPr>
                <w:rFonts w:ascii="Times New Roman" w:hAnsi="Times New Roman" w:cs="Times New Roman"/>
                <w:sz w:val="24"/>
                <w:szCs w:val="24"/>
              </w:rPr>
              <w:t>в</w:t>
            </w:r>
            <w:r w:rsidRPr="00F73A27">
              <w:rPr>
                <w:rFonts w:ascii="Times New Roman" w:hAnsi="Times New Roman" w:cs="Times New Roman"/>
                <w:spacing w:val="-1"/>
                <w:sz w:val="24"/>
                <w:szCs w:val="24"/>
              </w:rPr>
              <w:t xml:space="preserve"> </w:t>
            </w:r>
            <w:r w:rsidRPr="00F73A27">
              <w:rPr>
                <w:rFonts w:ascii="Times New Roman" w:hAnsi="Times New Roman" w:cs="Times New Roman"/>
                <w:sz w:val="24"/>
                <w:szCs w:val="24"/>
              </w:rPr>
              <w:t>соціальних</w:t>
            </w:r>
            <w:r w:rsidRPr="00F73A27">
              <w:rPr>
                <w:rFonts w:ascii="Times New Roman" w:hAnsi="Times New Roman" w:cs="Times New Roman"/>
                <w:spacing w:val="-5"/>
                <w:sz w:val="24"/>
                <w:szCs w:val="24"/>
              </w:rPr>
              <w:t xml:space="preserve"> </w:t>
            </w:r>
            <w:r w:rsidRPr="00F73A27">
              <w:rPr>
                <w:rFonts w:ascii="Times New Roman" w:hAnsi="Times New Roman" w:cs="Times New Roman"/>
                <w:sz w:val="24"/>
                <w:szCs w:val="24"/>
              </w:rPr>
              <w:t>мережах</w:t>
            </w:r>
          </w:p>
        </w:tc>
        <w:tc>
          <w:tcPr>
            <w:tcW w:w="2976" w:type="dxa"/>
          </w:tcPr>
          <w:p w14:paraId="0334E85B" w14:textId="76781B80" w:rsidR="0022232E" w:rsidRPr="002F71D6" w:rsidRDefault="0022232E" w:rsidP="0022232E">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12 </w:t>
            </w:r>
            <w:proofErr w:type="spellStart"/>
            <w:r>
              <w:rPr>
                <w:rFonts w:ascii="Times New Roman" w:hAnsi="Times New Roman" w:cs="Times New Roman"/>
                <w:sz w:val="24"/>
                <w:szCs w:val="24"/>
                <w:lang w:val="ru-RU"/>
              </w:rPr>
              <w:t>сюжетів</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рік</w:t>
            </w:r>
            <w:proofErr w:type="spellEnd"/>
          </w:p>
        </w:tc>
      </w:tr>
    </w:tbl>
    <w:p w14:paraId="56F81D7F" w14:textId="07907997" w:rsidR="000D7F27" w:rsidRDefault="000D7F27" w:rsidP="00404AB8">
      <w:pPr>
        <w:shd w:val="clear" w:color="auto" w:fill="FFFFFF"/>
        <w:spacing w:after="0" w:line="240" w:lineRule="auto"/>
        <w:ind w:firstLine="460"/>
        <w:jc w:val="center"/>
        <w:rPr>
          <w:rFonts w:ascii="Times New Roman" w:eastAsia="Times New Roman" w:hAnsi="Times New Roman" w:cs="Times New Roman"/>
          <w:b/>
          <w:sz w:val="24"/>
          <w:szCs w:val="24"/>
        </w:rPr>
      </w:pPr>
    </w:p>
    <w:p w14:paraId="37D417F3" w14:textId="77777777" w:rsidR="00404AB8" w:rsidRPr="004D3FDA" w:rsidRDefault="00404AB8" w:rsidP="00404AB8">
      <w:pPr>
        <w:shd w:val="clear" w:color="auto" w:fill="FFFFFF"/>
        <w:spacing w:after="0" w:line="240" w:lineRule="auto"/>
        <w:ind w:firstLine="460"/>
        <w:jc w:val="both"/>
        <w:rPr>
          <w:rFonts w:ascii="Times New Roman" w:eastAsia="Times New Roman" w:hAnsi="Times New Roman" w:cs="Times New Roman"/>
          <w:sz w:val="24"/>
          <w:szCs w:val="24"/>
        </w:rPr>
      </w:pPr>
    </w:p>
    <w:p w14:paraId="484845F5" w14:textId="77777777" w:rsidR="000D7F27" w:rsidRPr="002F71D6" w:rsidRDefault="000D7F27" w:rsidP="000D7F27">
      <w:pPr>
        <w:shd w:val="clear" w:color="auto" w:fill="FFFFFF"/>
        <w:spacing w:after="0" w:line="240" w:lineRule="auto"/>
        <w:rPr>
          <w:rFonts w:ascii="Times New Roman" w:eastAsia="Times New Roman" w:hAnsi="Times New Roman" w:cs="Times New Roman"/>
          <w:i/>
          <w:sz w:val="24"/>
          <w:szCs w:val="24"/>
        </w:rPr>
      </w:pPr>
    </w:p>
    <w:p w14:paraId="7F828C1B" w14:textId="77777777" w:rsidR="000D7F27" w:rsidRPr="00833ACE" w:rsidRDefault="000D7F27" w:rsidP="000D7F27">
      <w:pPr>
        <w:shd w:val="clear" w:color="auto" w:fill="FFFFFF"/>
        <w:spacing w:after="0" w:line="240" w:lineRule="auto"/>
        <w:ind w:firstLine="460"/>
        <w:jc w:val="both"/>
        <w:rPr>
          <w:rFonts w:ascii="Times New Roman" w:eastAsia="Times New Roman" w:hAnsi="Times New Roman" w:cs="Times New Roman"/>
          <w:sz w:val="24"/>
          <w:szCs w:val="24"/>
        </w:rPr>
      </w:pPr>
      <w:r w:rsidRPr="00833ACE">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r>
        <w:rPr>
          <w:rFonts w:ascii="Times New Roman" w:eastAsia="Times New Roman" w:hAnsi="Times New Roman" w:cs="Times New Roman"/>
          <w:b/>
          <w:sz w:val="24"/>
          <w:szCs w:val="24"/>
        </w:rPr>
        <w:t>,</w:t>
      </w:r>
      <w:r w:rsidRPr="00462E16">
        <w:t xml:space="preserve"> </w:t>
      </w:r>
      <w:r w:rsidRPr="00462E16">
        <w:rPr>
          <w:rFonts w:ascii="Times New Roman" w:eastAsia="Times New Roman" w:hAnsi="Times New Roman" w:cs="Times New Roman"/>
          <w:b/>
          <w:sz w:val="24"/>
          <w:szCs w:val="24"/>
        </w:rPr>
        <w:t>а також підтверджує можливість надання послуг відповідно до вимог, визначених згідно з умовами тендерної документації.</w:t>
      </w:r>
    </w:p>
    <w:p w14:paraId="4E45E1CB" w14:textId="77777777" w:rsidR="000D7F27" w:rsidRDefault="000D7F27" w:rsidP="000D7F27">
      <w:pPr>
        <w:shd w:val="clear" w:color="auto" w:fill="FFFFFF"/>
        <w:spacing w:after="0" w:line="240" w:lineRule="auto"/>
        <w:ind w:firstLine="460"/>
        <w:jc w:val="both"/>
        <w:rPr>
          <w:rFonts w:ascii="Times New Roman" w:eastAsia="Times New Roman" w:hAnsi="Times New Roman" w:cs="Times New Roman"/>
          <w:sz w:val="24"/>
          <w:szCs w:val="24"/>
          <w:lang w:eastAsia="en-US"/>
        </w:rPr>
      </w:pPr>
    </w:p>
    <w:p w14:paraId="69F3F77E" w14:textId="77777777" w:rsidR="000D7F27" w:rsidRDefault="000D7F27" w:rsidP="000D7F27">
      <w:pPr>
        <w:shd w:val="clear" w:color="auto" w:fill="FFFFFF"/>
        <w:spacing w:after="0" w:line="240" w:lineRule="auto"/>
        <w:ind w:firstLine="460"/>
        <w:jc w:val="both"/>
        <w:rPr>
          <w:rFonts w:ascii="Times New Roman" w:eastAsia="Times New Roman" w:hAnsi="Times New Roman" w:cs="Times New Roman"/>
          <w:sz w:val="24"/>
          <w:szCs w:val="24"/>
          <w:lang w:eastAsia="en-US"/>
        </w:rPr>
      </w:pPr>
    </w:p>
    <w:p w14:paraId="1337A72F" w14:textId="42407155" w:rsidR="000D7F27" w:rsidRPr="009B10B8" w:rsidRDefault="000D7F27" w:rsidP="00FA1E15">
      <w:pPr>
        <w:shd w:val="clear" w:color="auto" w:fill="FFFFFF"/>
        <w:spacing w:after="0" w:line="240" w:lineRule="auto"/>
        <w:ind w:firstLine="460"/>
        <w:jc w:val="both"/>
        <w:rPr>
          <w:rFonts w:ascii="Times New Roman" w:eastAsia="Times New Roman" w:hAnsi="Times New Roman" w:cs="Times New Roman"/>
          <w:sz w:val="24"/>
          <w:szCs w:val="24"/>
          <w:lang w:eastAsia="en-US"/>
        </w:rPr>
        <w:sectPr w:rsidR="000D7F27" w:rsidRPr="009B10B8" w:rsidSect="000D3ED8">
          <w:pgSz w:w="11906" w:h="16838"/>
          <w:pgMar w:top="567" w:right="567" w:bottom="567" w:left="1134" w:header="709" w:footer="709" w:gutter="0"/>
          <w:pgNumType w:start="1"/>
          <w:cols w:space="720"/>
        </w:sectPr>
      </w:pPr>
    </w:p>
    <w:p w14:paraId="746F4984" w14:textId="77777777" w:rsidR="009D6462" w:rsidRPr="002C4CC7" w:rsidRDefault="009D6462" w:rsidP="009D6462">
      <w:pPr>
        <w:pStyle w:val="1"/>
        <w:spacing w:before="62"/>
        <w:ind w:right="102"/>
        <w:jc w:val="right"/>
        <w:rPr>
          <w:rFonts w:ascii="Times New Roman" w:hAnsi="Times New Roman" w:cs="Times New Roman"/>
          <w:sz w:val="24"/>
          <w:szCs w:val="24"/>
        </w:rPr>
      </w:pPr>
      <w:r w:rsidRPr="002C4CC7">
        <w:rPr>
          <w:rFonts w:ascii="Times New Roman" w:hAnsi="Times New Roman" w:cs="Times New Roman"/>
          <w:sz w:val="24"/>
          <w:szCs w:val="24"/>
        </w:rPr>
        <w:lastRenderedPageBreak/>
        <w:t>ДОДАТОК</w:t>
      </w:r>
      <w:r w:rsidRPr="002C4CC7">
        <w:rPr>
          <w:rFonts w:ascii="Times New Roman" w:hAnsi="Times New Roman" w:cs="Times New Roman"/>
          <w:spacing w:val="-3"/>
          <w:sz w:val="24"/>
          <w:szCs w:val="24"/>
        </w:rPr>
        <w:t xml:space="preserve"> </w:t>
      </w:r>
      <w:r w:rsidRPr="002C4CC7">
        <w:rPr>
          <w:rFonts w:ascii="Times New Roman" w:hAnsi="Times New Roman" w:cs="Times New Roman"/>
          <w:sz w:val="24"/>
          <w:szCs w:val="24"/>
        </w:rPr>
        <w:t>3</w:t>
      </w:r>
    </w:p>
    <w:p w14:paraId="6C645313" w14:textId="186C7DB9" w:rsidR="009D6462" w:rsidRPr="002C4CC7" w:rsidRDefault="000D7F27" w:rsidP="000D7F27">
      <w:pPr>
        <w:tabs>
          <w:tab w:val="left" w:pos="1440"/>
          <w:tab w:val="right" w:pos="10098"/>
        </w:tabs>
        <w:spacing w:before="37"/>
        <w:ind w:right="107"/>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9D6462" w:rsidRPr="002C4CC7">
        <w:rPr>
          <w:rFonts w:ascii="Times New Roman" w:hAnsi="Times New Roman" w:cs="Times New Roman"/>
          <w:i/>
          <w:sz w:val="24"/>
          <w:szCs w:val="24"/>
        </w:rPr>
        <w:t>до</w:t>
      </w:r>
      <w:r w:rsidR="009D6462" w:rsidRPr="002C4CC7">
        <w:rPr>
          <w:rFonts w:ascii="Times New Roman" w:hAnsi="Times New Roman" w:cs="Times New Roman"/>
          <w:i/>
          <w:spacing w:val="-3"/>
          <w:sz w:val="24"/>
          <w:szCs w:val="24"/>
        </w:rPr>
        <w:t xml:space="preserve"> </w:t>
      </w:r>
      <w:r w:rsidR="009D6462" w:rsidRPr="002C4CC7">
        <w:rPr>
          <w:rFonts w:ascii="Times New Roman" w:hAnsi="Times New Roman" w:cs="Times New Roman"/>
          <w:i/>
          <w:sz w:val="24"/>
          <w:szCs w:val="24"/>
        </w:rPr>
        <w:t>тендерної</w:t>
      </w:r>
      <w:r w:rsidR="009D6462" w:rsidRPr="002C4CC7">
        <w:rPr>
          <w:rFonts w:ascii="Times New Roman" w:hAnsi="Times New Roman" w:cs="Times New Roman"/>
          <w:i/>
          <w:spacing w:val="-5"/>
          <w:sz w:val="24"/>
          <w:szCs w:val="24"/>
        </w:rPr>
        <w:t xml:space="preserve"> </w:t>
      </w:r>
      <w:r w:rsidR="009D6462" w:rsidRPr="002C4CC7">
        <w:rPr>
          <w:rFonts w:ascii="Times New Roman" w:hAnsi="Times New Roman" w:cs="Times New Roman"/>
          <w:i/>
          <w:sz w:val="24"/>
          <w:szCs w:val="24"/>
        </w:rPr>
        <w:t>документації</w:t>
      </w:r>
    </w:p>
    <w:p w14:paraId="5C4CB467" w14:textId="40491F65" w:rsidR="006676B3" w:rsidRDefault="006676B3" w:rsidP="000B32BF">
      <w:pPr>
        <w:widowControl w:val="0"/>
        <w:autoSpaceDE w:val="0"/>
        <w:autoSpaceDN w:val="0"/>
        <w:spacing w:after="0" w:line="240" w:lineRule="auto"/>
        <w:ind w:firstLine="426"/>
        <w:jc w:val="right"/>
        <w:rPr>
          <w:rFonts w:ascii="Times New Roman" w:eastAsia="Times New Roman" w:hAnsi="Times New Roman" w:cs="Times New Roman"/>
          <w:sz w:val="18"/>
          <w:szCs w:val="18"/>
          <w:lang w:eastAsia="en-US"/>
        </w:rPr>
      </w:pPr>
    </w:p>
    <w:p w14:paraId="69DF2E1E" w14:textId="77777777" w:rsidR="00A97EE3" w:rsidRPr="00DA06C4" w:rsidRDefault="00A97EE3" w:rsidP="00A97EE3">
      <w:pPr>
        <w:shd w:val="clear" w:color="auto" w:fill="FFFFFF"/>
        <w:autoSpaceDE w:val="0"/>
        <w:spacing w:after="200" w:line="276" w:lineRule="auto"/>
        <w:ind w:firstLine="426"/>
        <w:jc w:val="center"/>
        <w:rPr>
          <w:rFonts w:ascii="Times New Roman" w:eastAsia="Times New Roman" w:hAnsi="Times New Roman" w:cs="Times New Roman"/>
          <w:b/>
          <w:caps/>
          <w:sz w:val="24"/>
          <w:szCs w:val="24"/>
          <w:lang w:val="ru-RU" w:eastAsia="en-US"/>
        </w:rPr>
      </w:pPr>
      <w:r w:rsidRPr="00DA06C4">
        <w:rPr>
          <w:rFonts w:ascii="Times New Roman" w:eastAsia="Times New Roman" w:hAnsi="Times New Roman" w:cs="Times New Roman"/>
          <w:b/>
          <w:bCs/>
          <w:sz w:val="24"/>
          <w:szCs w:val="24"/>
          <w:lang w:val="ru-RU" w:eastAsia="en-US"/>
        </w:rPr>
        <w:t>ПРОЕКТ</w:t>
      </w:r>
    </w:p>
    <w:p w14:paraId="31F918EE" w14:textId="77777777" w:rsidR="00A97EE3" w:rsidRPr="00DA06C4" w:rsidRDefault="00A97EE3" w:rsidP="00A97EE3">
      <w:pPr>
        <w:spacing w:after="0" w:line="240" w:lineRule="auto"/>
        <w:jc w:val="center"/>
        <w:rPr>
          <w:rFonts w:ascii="Times New Roman" w:eastAsia="Times New Roman" w:hAnsi="Times New Roman" w:cs="Times New Roman"/>
          <w:b/>
          <w:sz w:val="24"/>
          <w:szCs w:val="24"/>
          <w:lang w:eastAsia="en-US"/>
        </w:rPr>
      </w:pPr>
      <w:r w:rsidRPr="00DA06C4">
        <w:rPr>
          <w:rFonts w:ascii="Times New Roman" w:eastAsia="Times New Roman" w:hAnsi="Times New Roman" w:cs="Times New Roman"/>
          <w:b/>
          <w:sz w:val="24"/>
          <w:szCs w:val="24"/>
          <w:lang w:eastAsia="en-US"/>
        </w:rPr>
        <w:t xml:space="preserve">ДОГОВІР НАДАННЯ ПОСЛУГ № ________________ </w:t>
      </w:r>
    </w:p>
    <w:p w14:paraId="3C3E28BF" w14:textId="77777777" w:rsidR="00A97EE3" w:rsidRPr="00DA06C4" w:rsidRDefault="00A97EE3" w:rsidP="00A97EE3">
      <w:pPr>
        <w:spacing w:after="0" w:line="240" w:lineRule="auto"/>
        <w:jc w:val="center"/>
        <w:rPr>
          <w:rFonts w:ascii="Times New Roman" w:eastAsia="Times New Roman" w:hAnsi="Times New Roman" w:cs="Times New Roman"/>
          <w:b/>
          <w:sz w:val="24"/>
          <w:szCs w:val="24"/>
          <w:lang w:eastAsia="en-US"/>
        </w:rPr>
      </w:pPr>
    </w:p>
    <w:p w14:paraId="37ADE966" w14:textId="77777777" w:rsidR="00A97EE3" w:rsidRPr="00DA06C4" w:rsidRDefault="00A97EE3" w:rsidP="00A97EE3">
      <w:pPr>
        <w:spacing w:after="0" w:line="240" w:lineRule="auto"/>
        <w:ind w:firstLine="708"/>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м. Лубни</w:t>
      </w:r>
      <w:r w:rsidRPr="00DA06C4">
        <w:rPr>
          <w:rFonts w:ascii="Times New Roman" w:eastAsia="Times New Roman" w:hAnsi="Times New Roman" w:cs="Times New Roman"/>
          <w:sz w:val="24"/>
          <w:szCs w:val="24"/>
          <w:lang w:eastAsia="en-US"/>
        </w:rPr>
        <w:tab/>
      </w:r>
      <w:r w:rsidRPr="00DA06C4">
        <w:rPr>
          <w:rFonts w:ascii="Times New Roman" w:eastAsia="Times New Roman" w:hAnsi="Times New Roman" w:cs="Times New Roman"/>
          <w:sz w:val="24"/>
          <w:szCs w:val="24"/>
          <w:lang w:eastAsia="en-US"/>
        </w:rPr>
        <w:tab/>
      </w:r>
      <w:r w:rsidRPr="00DA06C4">
        <w:rPr>
          <w:rFonts w:ascii="Times New Roman" w:eastAsia="Times New Roman" w:hAnsi="Times New Roman" w:cs="Times New Roman"/>
          <w:sz w:val="24"/>
          <w:szCs w:val="24"/>
          <w:lang w:eastAsia="en-US"/>
        </w:rPr>
        <w:tab/>
      </w:r>
      <w:r w:rsidRPr="00DA06C4">
        <w:rPr>
          <w:rFonts w:ascii="Times New Roman" w:eastAsia="Times New Roman" w:hAnsi="Times New Roman" w:cs="Times New Roman"/>
          <w:sz w:val="24"/>
          <w:szCs w:val="24"/>
          <w:lang w:eastAsia="en-US"/>
        </w:rPr>
        <w:tab/>
      </w:r>
      <w:r w:rsidRPr="00DA06C4">
        <w:rPr>
          <w:rFonts w:ascii="Times New Roman" w:eastAsia="Times New Roman" w:hAnsi="Times New Roman" w:cs="Times New Roman"/>
          <w:sz w:val="24"/>
          <w:szCs w:val="24"/>
          <w:lang w:eastAsia="en-US"/>
        </w:rPr>
        <w:tab/>
      </w:r>
      <w:r w:rsidRPr="00DA06C4">
        <w:rPr>
          <w:rFonts w:ascii="Times New Roman" w:eastAsia="Times New Roman" w:hAnsi="Times New Roman" w:cs="Times New Roman"/>
          <w:sz w:val="24"/>
          <w:szCs w:val="24"/>
          <w:lang w:eastAsia="en-US"/>
        </w:rPr>
        <w:tab/>
      </w:r>
      <w:r w:rsidRPr="00DA06C4">
        <w:rPr>
          <w:rFonts w:ascii="Times New Roman" w:eastAsia="Times New Roman" w:hAnsi="Times New Roman" w:cs="Times New Roman"/>
          <w:sz w:val="24"/>
          <w:szCs w:val="24"/>
          <w:lang w:eastAsia="en-US"/>
        </w:rPr>
        <w:tab/>
        <w:t xml:space="preserve"> «______»______________ 202</w:t>
      </w:r>
      <w:r>
        <w:rPr>
          <w:rFonts w:ascii="Times New Roman" w:eastAsia="Times New Roman" w:hAnsi="Times New Roman" w:cs="Times New Roman"/>
          <w:sz w:val="24"/>
          <w:szCs w:val="24"/>
          <w:lang w:eastAsia="en-US"/>
        </w:rPr>
        <w:t>4</w:t>
      </w:r>
      <w:r w:rsidRPr="00DA06C4">
        <w:rPr>
          <w:rFonts w:ascii="Times New Roman" w:eastAsia="Times New Roman" w:hAnsi="Times New Roman" w:cs="Times New Roman"/>
          <w:sz w:val="24"/>
          <w:szCs w:val="24"/>
          <w:lang w:eastAsia="en-US"/>
        </w:rPr>
        <w:t xml:space="preserve"> р.</w:t>
      </w:r>
    </w:p>
    <w:p w14:paraId="25DFC8DF" w14:textId="77777777" w:rsidR="00A97EE3" w:rsidRPr="00DA06C4" w:rsidRDefault="00A97EE3" w:rsidP="00A97EE3">
      <w:pPr>
        <w:spacing w:after="0" w:line="240" w:lineRule="auto"/>
        <w:rPr>
          <w:rFonts w:ascii="Times New Roman" w:eastAsia="Times New Roman" w:hAnsi="Times New Roman" w:cs="Times New Roman"/>
          <w:sz w:val="24"/>
          <w:szCs w:val="24"/>
          <w:lang w:eastAsia="en-US"/>
        </w:rPr>
      </w:pPr>
    </w:p>
    <w:p w14:paraId="1529CC2F" w14:textId="77777777" w:rsidR="00A97EE3" w:rsidRPr="00DA06C4" w:rsidRDefault="00A97EE3" w:rsidP="00A97EE3">
      <w:pPr>
        <w:spacing w:after="0" w:line="240" w:lineRule="auto"/>
        <w:ind w:firstLine="709"/>
        <w:jc w:val="both"/>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 xml:space="preserve">______________ (повне найменування юридичної особи або фізичної особи - підприємця), далі – </w:t>
      </w:r>
      <w:r w:rsidRPr="00DA06C4">
        <w:rPr>
          <w:rFonts w:ascii="Times New Roman" w:eastAsia="Times New Roman" w:hAnsi="Times New Roman" w:cs="Times New Roman"/>
          <w:b/>
          <w:sz w:val="24"/>
          <w:szCs w:val="24"/>
          <w:lang w:eastAsia="en-US"/>
        </w:rPr>
        <w:t>«Виконавець»</w:t>
      </w:r>
      <w:r w:rsidRPr="00DA06C4">
        <w:rPr>
          <w:rFonts w:ascii="Times New Roman" w:eastAsia="Times New Roman" w:hAnsi="Times New Roman" w:cs="Times New Roman"/>
          <w:sz w:val="24"/>
          <w:szCs w:val="24"/>
          <w:lang w:eastAsia="en-US"/>
        </w:rPr>
        <w:t>, в особі______________ (посада, ПІБ уповноваженої особи), який(-а) діє на підставі ___________________________ , з однієї сторони, та</w:t>
      </w:r>
    </w:p>
    <w:p w14:paraId="7F8AF140" w14:textId="77777777" w:rsidR="00A97EE3" w:rsidRPr="00DA06C4" w:rsidRDefault="00A97EE3" w:rsidP="00A97EE3">
      <w:pPr>
        <w:spacing w:after="0" w:line="276" w:lineRule="auto"/>
        <w:ind w:firstLine="567"/>
        <w:contextualSpacing/>
        <w:jc w:val="both"/>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 xml:space="preserve">Акціонерне товариство «Оператор газорозподільної системи «Лубнигаз», (надалі “Замовник”),  в особі генерального директора Кондратенка Ігоря Івановича, який діє на підставі статуту, з іншої сторони, разом іменовані – </w:t>
      </w:r>
      <w:r w:rsidRPr="00DA06C4">
        <w:rPr>
          <w:rFonts w:ascii="Times New Roman" w:eastAsia="Times New Roman" w:hAnsi="Times New Roman" w:cs="Times New Roman"/>
          <w:b/>
          <w:sz w:val="24"/>
          <w:szCs w:val="24"/>
          <w:lang w:eastAsia="en-US"/>
        </w:rPr>
        <w:t xml:space="preserve">«Сторони», </w:t>
      </w:r>
      <w:r w:rsidRPr="00DA06C4">
        <w:rPr>
          <w:rFonts w:ascii="Times New Roman" w:eastAsia="Times New Roman" w:hAnsi="Times New Roman" w:cs="Times New Roman"/>
          <w:sz w:val="24"/>
          <w:szCs w:val="24"/>
          <w:lang w:eastAsia="en-US"/>
        </w:rPr>
        <w:t>а кожна окремо –</w:t>
      </w:r>
      <w:r w:rsidRPr="00DA06C4">
        <w:rPr>
          <w:rFonts w:ascii="Times New Roman" w:eastAsia="Times New Roman" w:hAnsi="Times New Roman" w:cs="Times New Roman"/>
          <w:b/>
          <w:sz w:val="24"/>
          <w:szCs w:val="24"/>
          <w:lang w:eastAsia="en-US"/>
        </w:rPr>
        <w:t xml:space="preserve"> «Сторона»</w:t>
      </w:r>
      <w:r w:rsidRPr="00DA06C4">
        <w:rPr>
          <w:rFonts w:ascii="Times New Roman" w:eastAsia="Times New Roman" w:hAnsi="Times New Roman" w:cs="Times New Roman"/>
          <w:sz w:val="24"/>
          <w:szCs w:val="24"/>
          <w:lang w:eastAsia="en-US"/>
        </w:rPr>
        <w:t>, уклали цей Договір про наступне:</w:t>
      </w:r>
    </w:p>
    <w:p w14:paraId="6CBB071E" w14:textId="77777777" w:rsidR="00A97EE3" w:rsidRDefault="00A97EE3" w:rsidP="00A97EE3">
      <w:pPr>
        <w:spacing w:after="120" w:line="240" w:lineRule="auto"/>
        <w:ind w:firstLine="709"/>
        <w:jc w:val="center"/>
        <w:rPr>
          <w:rFonts w:ascii="Times New Roman" w:eastAsia="Times New Roman" w:hAnsi="Times New Roman" w:cs="Times New Roman"/>
          <w:b/>
          <w:sz w:val="24"/>
          <w:szCs w:val="24"/>
          <w:lang w:eastAsia="en-US"/>
        </w:rPr>
      </w:pPr>
    </w:p>
    <w:p w14:paraId="10561DB6" w14:textId="40F406F0" w:rsidR="00A97EE3" w:rsidRPr="00DA06C4" w:rsidRDefault="00A97EE3" w:rsidP="00A97EE3">
      <w:pPr>
        <w:spacing w:after="120" w:line="240" w:lineRule="auto"/>
        <w:ind w:firstLine="709"/>
        <w:jc w:val="center"/>
        <w:rPr>
          <w:rFonts w:ascii="Times New Roman" w:eastAsia="Times New Roman" w:hAnsi="Times New Roman" w:cs="Times New Roman"/>
          <w:b/>
          <w:sz w:val="24"/>
          <w:szCs w:val="24"/>
          <w:lang w:eastAsia="en-US"/>
        </w:rPr>
      </w:pPr>
      <w:r w:rsidRPr="00DA06C4">
        <w:rPr>
          <w:rFonts w:ascii="Times New Roman" w:eastAsia="Times New Roman" w:hAnsi="Times New Roman" w:cs="Times New Roman"/>
          <w:b/>
          <w:sz w:val="24"/>
          <w:szCs w:val="24"/>
          <w:lang w:eastAsia="en-US"/>
        </w:rPr>
        <w:t>1. Предмет договору</w:t>
      </w:r>
    </w:p>
    <w:p w14:paraId="360F0E8D" w14:textId="6647FD6C" w:rsidR="006917E9" w:rsidRDefault="00A97EE3" w:rsidP="006917E9">
      <w:pPr>
        <w:spacing w:after="0" w:line="240" w:lineRule="auto"/>
        <w:ind w:firstLine="708"/>
        <w:contextualSpacing/>
        <w:jc w:val="both"/>
        <w:rPr>
          <w:rFonts w:ascii="Times New Roman" w:hAnsi="Times New Roman" w:cs="Times New Roman"/>
          <w:sz w:val="24"/>
          <w:szCs w:val="24"/>
          <w:lang w:eastAsia="en-US"/>
        </w:rPr>
      </w:pPr>
      <w:r w:rsidRPr="00A97EE3">
        <w:rPr>
          <w:rFonts w:ascii="Times New Roman" w:hAnsi="Times New Roman" w:cs="Times New Roman"/>
          <w:sz w:val="24"/>
          <w:szCs w:val="24"/>
          <w:lang w:eastAsia="en-US"/>
        </w:rPr>
        <w:t xml:space="preserve">У порядку та на умовах, визначених цим Договором, Виконавець зобов’язується надати Замовнику послугу за кодом </w:t>
      </w:r>
      <w:r w:rsidRPr="00A97EE3">
        <w:rPr>
          <w:rFonts w:ascii="Times New Roman" w:hAnsi="Times New Roman" w:cs="Times New Roman"/>
          <w:b/>
          <w:sz w:val="24"/>
          <w:szCs w:val="24"/>
        </w:rPr>
        <w:t>ДК 021:2015- 92111260-2 Виробництво інформаційних відеоматеріалів</w:t>
      </w:r>
      <w:r w:rsidR="006917E9">
        <w:rPr>
          <w:rFonts w:ascii="Times New Roman" w:hAnsi="Times New Roman" w:cs="Times New Roman"/>
          <w:b/>
          <w:sz w:val="24"/>
          <w:szCs w:val="24"/>
        </w:rPr>
        <w:t xml:space="preserve"> щодо</w:t>
      </w:r>
      <w:r w:rsidR="00BF415B">
        <w:rPr>
          <w:rFonts w:ascii="Times New Roman" w:hAnsi="Times New Roman" w:cs="Times New Roman"/>
          <w:b/>
          <w:sz w:val="24"/>
          <w:szCs w:val="24"/>
        </w:rPr>
        <w:t xml:space="preserve"> діяльності</w:t>
      </w:r>
      <w:r w:rsidR="006917E9">
        <w:rPr>
          <w:rFonts w:ascii="Times New Roman" w:hAnsi="Times New Roman" w:cs="Times New Roman"/>
          <w:b/>
          <w:sz w:val="24"/>
          <w:szCs w:val="24"/>
        </w:rPr>
        <w:t xml:space="preserve"> </w:t>
      </w:r>
      <w:r w:rsidRPr="00A97EE3">
        <w:rPr>
          <w:rFonts w:ascii="Times New Roman" w:hAnsi="Times New Roman" w:cs="Times New Roman"/>
          <w:b/>
          <w:sz w:val="24"/>
          <w:szCs w:val="24"/>
        </w:rPr>
        <w:t>АТ «Лубнигаз»,</w:t>
      </w:r>
      <w:r w:rsidRPr="00A97EE3">
        <w:rPr>
          <w:rFonts w:ascii="Times New Roman" w:hAnsi="Times New Roman" w:cs="Times New Roman"/>
          <w:sz w:val="24"/>
          <w:szCs w:val="24"/>
          <w:lang w:eastAsia="en-US"/>
        </w:rPr>
        <w:t xml:space="preserve"> визначені в Додатку до цього Договору (далі – «Послуги»), а Замовник зобов’язується прийняти та оплатити надані Послуги.</w:t>
      </w:r>
      <w:r w:rsidR="006917E9">
        <w:rPr>
          <w:rFonts w:ascii="Times New Roman" w:hAnsi="Times New Roman" w:cs="Times New Roman"/>
          <w:sz w:val="24"/>
          <w:szCs w:val="24"/>
          <w:lang w:eastAsia="en-US"/>
        </w:rPr>
        <w:t xml:space="preserve"> </w:t>
      </w:r>
    </w:p>
    <w:p w14:paraId="4DF320DA" w14:textId="29AC8E22" w:rsidR="006917E9" w:rsidRPr="006917E9" w:rsidRDefault="006917E9" w:rsidP="006917E9">
      <w:pPr>
        <w:spacing w:after="0" w:line="240" w:lineRule="auto"/>
        <w:ind w:firstLine="708"/>
        <w:contextualSpacing/>
        <w:jc w:val="both"/>
        <w:rPr>
          <w:rFonts w:ascii="Times New Roman" w:hAnsi="Times New Roman" w:cs="Times New Roman"/>
          <w:sz w:val="24"/>
          <w:szCs w:val="24"/>
          <w:lang w:eastAsia="en-US"/>
        </w:rPr>
      </w:pPr>
      <w:r w:rsidRPr="006917E9">
        <w:rPr>
          <w:rFonts w:ascii="Times New Roman" w:hAnsi="Times New Roman" w:cs="Times New Roman"/>
          <w:sz w:val="24"/>
          <w:szCs w:val="24"/>
          <w:lang w:eastAsia="en-US"/>
        </w:rPr>
        <w:t xml:space="preserve">Обсяги закупівлі послуг, що надаються за цим Договором, можуть бути зменшені Замовником залежно від його потреб. </w:t>
      </w:r>
    </w:p>
    <w:p w14:paraId="03402C28" w14:textId="5BD56845" w:rsidR="006917E9" w:rsidRPr="006917E9" w:rsidRDefault="006917E9" w:rsidP="006917E9">
      <w:pPr>
        <w:autoSpaceDE w:val="0"/>
        <w:autoSpaceDN w:val="0"/>
        <w:adjustRightInd w:val="0"/>
        <w:spacing w:after="0" w:line="240" w:lineRule="auto"/>
        <w:ind w:firstLine="708"/>
        <w:contextualSpacing/>
        <w:jc w:val="both"/>
        <w:rPr>
          <w:rFonts w:ascii="Times New Roman" w:hAnsi="Times New Roman" w:cs="Times New Roman"/>
          <w:sz w:val="24"/>
          <w:szCs w:val="24"/>
          <w:lang w:eastAsia="en-US"/>
        </w:rPr>
      </w:pPr>
      <w:r w:rsidRPr="006917E9">
        <w:rPr>
          <w:rFonts w:ascii="Times New Roman" w:hAnsi="Times New Roman" w:cs="Times New Roman"/>
          <w:sz w:val="24"/>
          <w:szCs w:val="24"/>
          <w:lang w:eastAsia="en-US"/>
        </w:rPr>
        <w:t xml:space="preserve">Перелік та зміст послуг, технічні та інші вимоги до послуг, що є предметом Договору, строки їх надання та вартість визначаються цим Договором, додатками до Договору та заявками Замовника (усними та/або письмовими). </w:t>
      </w:r>
    </w:p>
    <w:p w14:paraId="4FEAAFA8" w14:textId="250E0891" w:rsidR="006917E9" w:rsidRPr="006917E9" w:rsidRDefault="006917E9" w:rsidP="006917E9">
      <w:pPr>
        <w:autoSpaceDE w:val="0"/>
        <w:autoSpaceDN w:val="0"/>
        <w:adjustRightInd w:val="0"/>
        <w:spacing w:after="0" w:line="240" w:lineRule="auto"/>
        <w:ind w:firstLine="708"/>
        <w:contextualSpacing/>
        <w:jc w:val="both"/>
        <w:rPr>
          <w:rFonts w:ascii="Times New Roman" w:hAnsi="Times New Roman" w:cs="Times New Roman"/>
          <w:sz w:val="24"/>
          <w:szCs w:val="24"/>
          <w:lang w:eastAsia="en-US"/>
        </w:rPr>
      </w:pPr>
      <w:r w:rsidRPr="006917E9">
        <w:rPr>
          <w:rFonts w:ascii="Times New Roman" w:hAnsi="Times New Roman" w:cs="Times New Roman"/>
          <w:sz w:val="24"/>
          <w:szCs w:val="24"/>
          <w:lang w:eastAsia="en-US"/>
        </w:rPr>
        <w:t>Виконавець повинен надати Замовнику послуги, якість яких відповідає умовам даного Договору, додатків до нього, технічному завданню, нормам етики та моралі, естетичним та іншим якостям, загальноприйнятим умовам надання такого роду послуг та законодавству України, зокрема Закону України «Про інформацію», Закону України «Про телебачення і радіомовлення», Закону України «Про рекламу».</w:t>
      </w:r>
    </w:p>
    <w:p w14:paraId="55E4E7A3" w14:textId="77777777" w:rsidR="00A97EE3" w:rsidRPr="00DA06C4" w:rsidRDefault="00A97EE3" w:rsidP="00A97EE3">
      <w:pPr>
        <w:spacing w:after="0" w:line="240" w:lineRule="auto"/>
        <w:ind w:firstLine="708"/>
        <w:jc w:val="both"/>
        <w:rPr>
          <w:rFonts w:ascii="Times New Roman" w:hAnsi="Times New Roman" w:cs="Times New Roman"/>
          <w:sz w:val="24"/>
          <w:szCs w:val="24"/>
          <w:lang w:eastAsia="en-US"/>
        </w:rPr>
      </w:pPr>
    </w:p>
    <w:p w14:paraId="68C47F82" w14:textId="70AFF05A" w:rsidR="00A97EE3" w:rsidRPr="00DA06C4" w:rsidRDefault="00A97EE3" w:rsidP="007A099A">
      <w:pPr>
        <w:pStyle w:val="a5"/>
        <w:numPr>
          <w:ilvl w:val="0"/>
          <w:numId w:val="30"/>
        </w:numPr>
        <w:spacing w:after="0" w:line="240" w:lineRule="auto"/>
        <w:jc w:val="center"/>
        <w:rPr>
          <w:rFonts w:ascii="Times New Roman" w:hAnsi="Times New Roman" w:cs="Times New Roman"/>
          <w:b/>
          <w:bCs/>
          <w:sz w:val="24"/>
          <w:szCs w:val="24"/>
          <w:lang w:eastAsia="en-US"/>
        </w:rPr>
      </w:pPr>
      <w:r w:rsidRPr="00DA06C4">
        <w:rPr>
          <w:rFonts w:ascii="Times New Roman" w:hAnsi="Times New Roman" w:cs="Times New Roman"/>
          <w:b/>
          <w:bCs/>
          <w:sz w:val="24"/>
          <w:szCs w:val="24"/>
          <w:lang w:eastAsia="en-US"/>
        </w:rPr>
        <w:t>Ціна Договору</w:t>
      </w:r>
    </w:p>
    <w:p w14:paraId="555C90B7" w14:textId="56DF88E0" w:rsidR="00A97EE3" w:rsidRPr="00DA06C4" w:rsidRDefault="007A099A" w:rsidP="00A97EE3">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r w:rsidR="00A97EE3" w:rsidRPr="00DA06C4">
        <w:rPr>
          <w:rFonts w:ascii="Times New Roman" w:hAnsi="Times New Roman" w:cs="Times New Roman"/>
          <w:sz w:val="24"/>
          <w:szCs w:val="24"/>
          <w:lang w:eastAsia="en-US"/>
        </w:rPr>
        <w:t>.1. Замовник оплачує Послуги відповідно до Тарифів, погоджених Сторонами у Додатку 1 до Договору.</w:t>
      </w:r>
    </w:p>
    <w:p w14:paraId="5B28AB4C" w14:textId="14E00998" w:rsidR="00A97EE3" w:rsidRPr="00DA06C4" w:rsidRDefault="007A099A" w:rsidP="00A97EE3">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r w:rsidR="00A97EE3" w:rsidRPr="00DA06C4">
        <w:rPr>
          <w:rFonts w:ascii="Times New Roman" w:hAnsi="Times New Roman" w:cs="Times New Roman"/>
          <w:sz w:val="24"/>
          <w:szCs w:val="24"/>
          <w:lang w:eastAsia="en-US"/>
        </w:rPr>
        <w:t xml:space="preserve">.2. </w:t>
      </w:r>
      <w:r w:rsidRPr="007A099A">
        <w:rPr>
          <w:rFonts w:ascii="Times New Roman" w:hAnsi="Times New Roman" w:cs="Times New Roman"/>
          <w:sz w:val="24"/>
          <w:szCs w:val="24"/>
          <w:lang w:eastAsia="en-US"/>
        </w:rPr>
        <w:t>Вартість Договору включає в себе всі витрати, пов’язані з підготовкою, наданням послуг, а також всіх можливих податків, зборів та інших обов’язкових платежів.</w:t>
      </w:r>
    </w:p>
    <w:p w14:paraId="42407540" w14:textId="3D7EF827" w:rsidR="00A97EE3" w:rsidRPr="00DA06C4" w:rsidRDefault="007A099A" w:rsidP="00A97EE3">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r w:rsidR="00A97EE3" w:rsidRPr="00DA06C4">
        <w:rPr>
          <w:rFonts w:ascii="Times New Roman" w:hAnsi="Times New Roman" w:cs="Times New Roman"/>
          <w:sz w:val="24"/>
          <w:szCs w:val="24"/>
          <w:lang w:eastAsia="en-US"/>
        </w:rPr>
        <w:t xml:space="preserve">.3. Ціна даного Договору складається з вартості наданих Послуг та не перевищує </w:t>
      </w:r>
      <w:r w:rsidR="00A97EE3" w:rsidRPr="00DA06C4">
        <w:rPr>
          <w:rFonts w:ascii="Times New Roman" w:hAnsi="Times New Roman" w:cs="Times New Roman"/>
          <w:sz w:val="24"/>
          <w:szCs w:val="24"/>
          <w:lang w:eastAsia="en-US"/>
        </w:rPr>
        <w:fldChar w:fldCharType="begin">
          <w:ffData>
            <w:name w:val=""/>
            <w:enabled/>
            <w:calcOnExit w:val="0"/>
            <w:textInput>
              <w:default w:val="______,__"/>
            </w:textInput>
          </w:ffData>
        </w:fldChar>
      </w:r>
      <w:r w:rsidR="00A97EE3" w:rsidRPr="00DA06C4">
        <w:rPr>
          <w:rFonts w:ascii="Times New Roman" w:hAnsi="Times New Roman" w:cs="Times New Roman"/>
          <w:sz w:val="24"/>
          <w:szCs w:val="24"/>
          <w:lang w:eastAsia="en-US"/>
        </w:rPr>
        <w:instrText xml:space="preserve"> FORMTEXT </w:instrText>
      </w:r>
      <w:r w:rsidR="00A97EE3" w:rsidRPr="00DA06C4">
        <w:rPr>
          <w:rFonts w:ascii="Times New Roman" w:hAnsi="Times New Roman" w:cs="Times New Roman"/>
          <w:sz w:val="24"/>
          <w:szCs w:val="24"/>
          <w:lang w:eastAsia="en-US"/>
        </w:rPr>
      </w:r>
      <w:r w:rsidR="00A97EE3" w:rsidRPr="00DA06C4">
        <w:rPr>
          <w:rFonts w:ascii="Times New Roman" w:hAnsi="Times New Roman" w:cs="Times New Roman"/>
          <w:sz w:val="24"/>
          <w:szCs w:val="24"/>
          <w:lang w:eastAsia="en-US"/>
        </w:rPr>
        <w:fldChar w:fldCharType="separate"/>
      </w:r>
      <w:r w:rsidR="00A97EE3" w:rsidRPr="00DA06C4">
        <w:rPr>
          <w:rFonts w:ascii="Times New Roman" w:hAnsi="Times New Roman" w:cs="Times New Roman"/>
          <w:sz w:val="24"/>
          <w:szCs w:val="24"/>
          <w:lang w:eastAsia="en-US"/>
        </w:rPr>
        <w:t>______,__</w:t>
      </w:r>
      <w:r w:rsidR="00A97EE3" w:rsidRPr="00DA06C4">
        <w:rPr>
          <w:rFonts w:ascii="Times New Roman" w:hAnsi="Times New Roman" w:cs="Times New Roman"/>
          <w:sz w:val="24"/>
          <w:szCs w:val="24"/>
          <w:lang w:eastAsia="en-US"/>
        </w:rPr>
        <w:fldChar w:fldCharType="end"/>
      </w:r>
      <w:r w:rsidR="00A97EE3" w:rsidRPr="00DA06C4">
        <w:rPr>
          <w:rFonts w:ascii="Times New Roman" w:hAnsi="Times New Roman" w:cs="Times New Roman"/>
          <w:sz w:val="24"/>
          <w:szCs w:val="24"/>
          <w:lang w:eastAsia="en-US"/>
        </w:rPr>
        <w:t> грн (</w:t>
      </w:r>
      <w:r w:rsidR="00A97EE3" w:rsidRPr="00DA06C4">
        <w:rPr>
          <w:rFonts w:ascii="Times New Roman" w:hAnsi="Times New Roman" w:cs="Times New Roman"/>
          <w:sz w:val="24"/>
          <w:szCs w:val="24"/>
          <w:lang w:eastAsia="en-US"/>
        </w:rPr>
        <w:fldChar w:fldCharType="begin">
          <w:ffData>
            <w:name w:val=""/>
            <w:enabled/>
            <w:calcOnExit w:val="0"/>
            <w:textInput>
              <w:default w:val="________________________"/>
            </w:textInput>
          </w:ffData>
        </w:fldChar>
      </w:r>
      <w:r w:rsidR="00A97EE3" w:rsidRPr="00DA06C4">
        <w:rPr>
          <w:rFonts w:ascii="Times New Roman" w:hAnsi="Times New Roman" w:cs="Times New Roman"/>
          <w:sz w:val="24"/>
          <w:szCs w:val="24"/>
          <w:lang w:eastAsia="en-US"/>
        </w:rPr>
        <w:instrText xml:space="preserve"> FORMTEXT </w:instrText>
      </w:r>
      <w:r w:rsidR="00A97EE3" w:rsidRPr="00DA06C4">
        <w:rPr>
          <w:rFonts w:ascii="Times New Roman" w:hAnsi="Times New Roman" w:cs="Times New Roman"/>
          <w:sz w:val="24"/>
          <w:szCs w:val="24"/>
          <w:lang w:eastAsia="en-US"/>
        </w:rPr>
      </w:r>
      <w:r w:rsidR="00A97EE3" w:rsidRPr="00DA06C4">
        <w:rPr>
          <w:rFonts w:ascii="Times New Roman" w:hAnsi="Times New Roman" w:cs="Times New Roman"/>
          <w:sz w:val="24"/>
          <w:szCs w:val="24"/>
          <w:lang w:eastAsia="en-US"/>
        </w:rPr>
        <w:fldChar w:fldCharType="separate"/>
      </w:r>
      <w:r w:rsidR="00A97EE3" w:rsidRPr="00DA06C4">
        <w:rPr>
          <w:rFonts w:ascii="Times New Roman" w:hAnsi="Times New Roman" w:cs="Times New Roman"/>
          <w:sz w:val="24"/>
          <w:szCs w:val="24"/>
          <w:lang w:eastAsia="en-US"/>
        </w:rPr>
        <w:t>________________________</w:t>
      </w:r>
      <w:r w:rsidR="00A97EE3" w:rsidRPr="00DA06C4">
        <w:rPr>
          <w:rFonts w:ascii="Times New Roman" w:hAnsi="Times New Roman" w:cs="Times New Roman"/>
          <w:sz w:val="24"/>
          <w:szCs w:val="24"/>
          <w:lang w:eastAsia="en-US"/>
        </w:rPr>
        <w:fldChar w:fldCharType="end"/>
      </w:r>
      <w:r w:rsidR="00A97EE3" w:rsidRPr="00DA06C4">
        <w:rPr>
          <w:rFonts w:ascii="Times New Roman" w:hAnsi="Times New Roman" w:cs="Times New Roman"/>
          <w:sz w:val="24"/>
          <w:szCs w:val="24"/>
          <w:lang w:eastAsia="en-US"/>
        </w:rPr>
        <w:t xml:space="preserve"> гривень </w:t>
      </w:r>
      <w:r w:rsidR="00A97EE3" w:rsidRPr="00DA06C4">
        <w:rPr>
          <w:rFonts w:ascii="Times New Roman" w:hAnsi="Times New Roman" w:cs="Times New Roman"/>
          <w:sz w:val="24"/>
          <w:szCs w:val="24"/>
          <w:lang w:eastAsia="en-US"/>
        </w:rPr>
        <w:fldChar w:fldCharType="begin">
          <w:ffData>
            <w:name w:val=""/>
            <w:enabled/>
            <w:calcOnExit w:val="0"/>
            <w:textInput>
              <w:default w:val="____"/>
            </w:textInput>
          </w:ffData>
        </w:fldChar>
      </w:r>
      <w:r w:rsidR="00A97EE3" w:rsidRPr="00DA06C4">
        <w:rPr>
          <w:rFonts w:ascii="Times New Roman" w:hAnsi="Times New Roman" w:cs="Times New Roman"/>
          <w:sz w:val="24"/>
          <w:szCs w:val="24"/>
          <w:lang w:eastAsia="en-US"/>
        </w:rPr>
        <w:instrText xml:space="preserve"> FORMTEXT </w:instrText>
      </w:r>
      <w:r w:rsidR="00A97EE3" w:rsidRPr="00DA06C4">
        <w:rPr>
          <w:rFonts w:ascii="Times New Roman" w:hAnsi="Times New Roman" w:cs="Times New Roman"/>
          <w:sz w:val="24"/>
          <w:szCs w:val="24"/>
          <w:lang w:eastAsia="en-US"/>
        </w:rPr>
      </w:r>
      <w:r w:rsidR="00A97EE3" w:rsidRPr="00DA06C4">
        <w:rPr>
          <w:rFonts w:ascii="Times New Roman" w:hAnsi="Times New Roman" w:cs="Times New Roman"/>
          <w:sz w:val="24"/>
          <w:szCs w:val="24"/>
          <w:lang w:eastAsia="en-US"/>
        </w:rPr>
        <w:fldChar w:fldCharType="separate"/>
      </w:r>
      <w:r w:rsidR="00A97EE3" w:rsidRPr="00DA06C4">
        <w:rPr>
          <w:rFonts w:ascii="Times New Roman" w:hAnsi="Times New Roman" w:cs="Times New Roman"/>
          <w:sz w:val="24"/>
          <w:szCs w:val="24"/>
          <w:lang w:eastAsia="en-US"/>
        </w:rPr>
        <w:t>____</w:t>
      </w:r>
      <w:r w:rsidR="00A97EE3" w:rsidRPr="00DA06C4">
        <w:rPr>
          <w:rFonts w:ascii="Times New Roman" w:hAnsi="Times New Roman" w:cs="Times New Roman"/>
          <w:sz w:val="24"/>
          <w:szCs w:val="24"/>
          <w:lang w:eastAsia="en-US"/>
        </w:rPr>
        <w:fldChar w:fldCharType="end"/>
      </w:r>
      <w:r w:rsidR="00A97EE3" w:rsidRPr="00DA06C4">
        <w:rPr>
          <w:rFonts w:ascii="Times New Roman" w:hAnsi="Times New Roman" w:cs="Times New Roman"/>
          <w:sz w:val="24"/>
          <w:szCs w:val="24"/>
          <w:lang w:eastAsia="en-US"/>
        </w:rPr>
        <w:t xml:space="preserve"> копійок), в </w:t>
      </w:r>
      <w:proofErr w:type="spellStart"/>
      <w:r w:rsidR="00A97EE3" w:rsidRPr="00DA06C4">
        <w:rPr>
          <w:rFonts w:ascii="Times New Roman" w:hAnsi="Times New Roman" w:cs="Times New Roman"/>
          <w:sz w:val="24"/>
          <w:szCs w:val="24"/>
          <w:lang w:eastAsia="en-US"/>
        </w:rPr>
        <w:t>т.ч</w:t>
      </w:r>
      <w:proofErr w:type="spellEnd"/>
      <w:r w:rsidR="00A97EE3" w:rsidRPr="00DA06C4">
        <w:rPr>
          <w:rFonts w:ascii="Times New Roman" w:hAnsi="Times New Roman" w:cs="Times New Roman"/>
          <w:sz w:val="24"/>
          <w:szCs w:val="24"/>
          <w:lang w:eastAsia="en-US"/>
        </w:rPr>
        <w:t xml:space="preserve">. ПДВ 20% – </w:t>
      </w:r>
      <w:r w:rsidR="00A97EE3" w:rsidRPr="00DA06C4">
        <w:rPr>
          <w:rFonts w:ascii="Times New Roman" w:hAnsi="Times New Roman" w:cs="Times New Roman"/>
          <w:sz w:val="24"/>
          <w:szCs w:val="24"/>
          <w:lang w:eastAsia="en-US"/>
        </w:rPr>
        <w:fldChar w:fldCharType="begin">
          <w:ffData>
            <w:name w:val=""/>
            <w:enabled/>
            <w:calcOnExit w:val="0"/>
            <w:textInput>
              <w:default w:val="______,__"/>
            </w:textInput>
          </w:ffData>
        </w:fldChar>
      </w:r>
      <w:r w:rsidR="00A97EE3" w:rsidRPr="00DA06C4">
        <w:rPr>
          <w:rFonts w:ascii="Times New Roman" w:hAnsi="Times New Roman" w:cs="Times New Roman"/>
          <w:sz w:val="24"/>
          <w:szCs w:val="24"/>
          <w:lang w:eastAsia="en-US"/>
        </w:rPr>
        <w:instrText xml:space="preserve"> FORMTEXT </w:instrText>
      </w:r>
      <w:r w:rsidR="00A97EE3" w:rsidRPr="00DA06C4">
        <w:rPr>
          <w:rFonts w:ascii="Times New Roman" w:hAnsi="Times New Roman" w:cs="Times New Roman"/>
          <w:sz w:val="24"/>
          <w:szCs w:val="24"/>
          <w:lang w:eastAsia="en-US"/>
        </w:rPr>
      </w:r>
      <w:r w:rsidR="00A97EE3" w:rsidRPr="00DA06C4">
        <w:rPr>
          <w:rFonts w:ascii="Times New Roman" w:hAnsi="Times New Roman" w:cs="Times New Roman"/>
          <w:sz w:val="24"/>
          <w:szCs w:val="24"/>
          <w:lang w:eastAsia="en-US"/>
        </w:rPr>
        <w:fldChar w:fldCharType="separate"/>
      </w:r>
      <w:r w:rsidR="00A97EE3" w:rsidRPr="00DA06C4">
        <w:rPr>
          <w:rFonts w:ascii="Times New Roman" w:hAnsi="Times New Roman" w:cs="Times New Roman"/>
          <w:sz w:val="24"/>
          <w:szCs w:val="24"/>
          <w:lang w:eastAsia="en-US"/>
        </w:rPr>
        <w:t>______,__</w:t>
      </w:r>
      <w:r w:rsidR="00A97EE3" w:rsidRPr="00DA06C4">
        <w:rPr>
          <w:rFonts w:ascii="Times New Roman" w:hAnsi="Times New Roman" w:cs="Times New Roman"/>
          <w:sz w:val="24"/>
          <w:szCs w:val="24"/>
          <w:lang w:eastAsia="en-US"/>
        </w:rPr>
        <w:fldChar w:fldCharType="end"/>
      </w:r>
      <w:r w:rsidR="00A97EE3" w:rsidRPr="00DA06C4">
        <w:rPr>
          <w:rFonts w:ascii="Times New Roman" w:hAnsi="Times New Roman" w:cs="Times New Roman"/>
          <w:sz w:val="24"/>
          <w:szCs w:val="24"/>
          <w:lang w:eastAsia="en-US"/>
        </w:rPr>
        <w:t> грн.</w:t>
      </w:r>
    </w:p>
    <w:p w14:paraId="3DDEEEA5" w14:textId="47232858" w:rsidR="00A97EE3" w:rsidRPr="00DA06C4" w:rsidRDefault="007A099A" w:rsidP="00A97EE3">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r w:rsidR="00A97EE3" w:rsidRPr="00DA06C4">
        <w:rPr>
          <w:rFonts w:ascii="Times New Roman" w:hAnsi="Times New Roman" w:cs="Times New Roman"/>
          <w:sz w:val="24"/>
          <w:szCs w:val="24"/>
          <w:lang w:eastAsia="en-US"/>
        </w:rPr>
        <w:t>.4. Звітним періодом за Договором є календарний місяць.</w:t>
      </w:r>
    </w:p>
    <w:p w14:paraId="315A1847" w14:textId="24BAC648" w:rsidR="007A099A" w:rsidRPr="007A099A" w:rsidRDefault="007A099A" w:rsidP="007A099A">
      <w:pPr>
        <w:autoSpaceDE w:val="0"/>
        <w:autoSpaceDN w:val="0"/>
        <w:adjustRightInd w:val="0"/>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r w:rsidRPr="007A099A">
        <w:rPr>
          <w:rFonts w:ascii="Times New Roman" w:hAnsi="Times New Roman" w:cs="Times New Roman"/>
          <w:sz w:val="24"/>
          <w:szCs w:val="24"/>
          <w:lang w:eastAsia="en-US"/>
        </w:rPr>
        <w:t>.</w:t>
      </w:r>
      <w:r>
        <w:rPr>
          <w:rFonts w:ascii="Times New Roman" w:hAnsi="Times New Roman" w:cs="Times New Roman"/>
          <w:sz w:val="24"/>
          <w:szCs w:val="24"/>
          <w:lang w:eastAsia="en-US"/>
        </w:rPr>
        <w:t>5</w:t>
      </w:r>
      <w:r w:rsidRPr="007A099A">
        <w:rPr>
          <w:rFonts w:ascii="Times New Roman" w:hAnsi="Times New Roman" w:cs="Times New Roman"/>
          <w:sz w:val="24"/>
          <w:szCs w:val="24"/>
          <w:lang w:eastAsia="en-US"/>
        </w:rPr>
        <w:t>. Ціна Договору може бути зменшена за взаємною згодою Сторін шляхом підписання додаткових угод до цього Договору.</w:t>
      </w:r>
    </w:p>
    <w:p w14:paraId="68623A20" w14:textId="77777777" w:rsidR="007A099A" w:rsidRPr="007A099A" w:rsidRDefault="007A099A" w:rsidP="007A099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A099A">
        <w:rPr>
          <w:rFonts w:ascii="Times New Roman" w:hAnsi="Times New Roman" w:cs="Times New Roman"/>
          <w:sz w:val="24"/>
          <w:szCs w:val="24"/>
          <w:lang w:eastAsia="en-US"/>
        </w:rPr>
        <w:t>2.4. Ціна цього Договору встановлюється в національній валюті України.</w:t>
      </w:r>
    </w:p>
    <w:p w14:paraId="1B5CD1C4" w14:textId="77777777" w:rsidR="007A099A" w:rsidRPr="007A099A" w:rsidRDefault="007A099A" w:rsidP="007A099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A099A">
        <w:rPr>
          <w:rFonts w:ascii="Times New Roman" w:hAnsi="Times New Roman" w:cs="Times New Roman"/>
          <w:sz w:val="24"/>
          <w:szCs w:val="24"/>
          <w:lang w:eastAsia="en-US"/>
        </w:rPr>
        <w:t>2.5. Розрахунки здійснюються в безготівковій формі.</w:t>
      </w:r>
    </w:p>
    <w:p w14:paraId="52E81482" w14:textId="77777777" w:rsidR="007A099A" w:rsidRPr="007A099A" w:rsidRDefault="007A099A" w:rsidP="007A099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7A099A">
        <w:rPr>
          <w:rFonts w:ascii="Times New Roman" w:hAnsi="Times New Roman" w:cs="Times New Roman"/>
          <w:sz w:val="24"/>
          <w:szCs w:val="24"/>
          <w:lang w:eastAsia="en-US"/>
        </w:rPr>
        <w:t>2.6. Оплата наданих Послуг здійснюється на підставі Актів приймання - передачі наданих Послуг, протягом 30 (тридцять) банківських днів.</w:t>
      </w:r>
    </w:p>
    <w:p w14:paraId="39DE8201" w14:textId="282E2B25" w:rsidR="007A099A" w:rsidRPr="00A01C57" w:rsidRDefault="007A099A" w:rsidP="00A97EE3">
      <w:pPr>
        <w:spacing w:after="0" w:line="240" w:lineRule="auto"/>
        <w:ind w:firstLine="708"/>
        <w:jc w:val="both"/>
        <w:rPr>
          <w:rFonts w:ascii="Times New Roman" w:hAnsi="Times New Roman" w:cs="Times New Roman"/>
          <w:sz w:val="24"/>
          <w:szCs w:val="24"/>
          <w:lang w:eastAsia="en-US"/>
        </w:rPr>
      </w:pPr>
    </w:p>
    <w:p w14:paraId="08652430"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p>
    <w:p w14:paraId="2B2A0C2C" w14:textId="715D92C6" w:rsidR="007A099A" w:rsidRPr="00600EA3" w:rsidRDefault="007A099A" w:rsidP="007A099A">
      <w:pPr>
        <w:autoSpaceDE w:val="0"/>
        <w:autoSpaceDN w:val="0"/>
        <w:adjustRightInd w:val="0"/>
        <w:spacing w:after="0" w:line="240" w:lineRule="auto"/>
        <w:ind w:firstLine="709"/>
        <w:jc w:val="center"/>
        <w:rPr>
          <w:rFonts w:ascii="Times New Roman" w:hAnsi="Times New Roman" w:cs="Times New Roman"/>
          <w:b/>
          <w:bCs/>
          <w:sz w:val="24"/>
          <w:szCs w:val="24"/>
        </w:rPr>
      </w:pPr>
      <w:r w:rsidRPr="00600EA3">
        <w:rPr>
          <w:rFonts w:ascii="Times New Roman" w:hAnsi="Times New Roman" w:cs="Times New Roman"/>
          <w:b/>
          <w:bCs/>
          <w:sz w:val="24"/>
          <w:szCs w:val="24"/>
        </w:rPr>
        <w:lastRenderedPageBreak/>
        <w:t>3. П</w:t>
      </w:r>
      <w:r>
        <w:rPr>
          <w:rFonts w:ascii="Times New Roman" w:hAnsi="Times New Roman" w:cs="Times New Roman"/>
          <w:b/>
          <w:bCs/>
          <w:sz w:val="24"/>
          <w:szCs w:val="24"/>
        </w:rPr>
        <w:t>орядок надання послуг та відповідальність сторін</w:t>
      </w:r>
    </w:p>
    <w:p w14:paraId="0721D071" w14:textId="7B42A342"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3.1. Місце надання послуг: м. Лубни, </w:t>
      </w:r>
      <w:proofErr w:type="spellStart"/>
      <w:r w:rsidRPr="00600EA3">
        <w:rPr>
          <w:rFonts w:ascii="Times New Roman" w:hAnsi="Times New Roman" w:cs="Times New Roman"/>
          <w:sz w:val="24"/>
          <w:szCs w:val="24"/>
        </w:rPr>
        <w:t>вул.</w:t>
      </w:r>
      <w:r w:rsidR="00B0125A">
        <w:rPr>
          <w:rFonts w:ascii="Times New Roman" w:hAnsi="Times New Roman" w:cs="Times New Roman"/>
          <w:sz w:val="24"/>
          <w:szCs w:val="24"/>
        </w:rPr>
        <w:t>Льва</w:t>
      </w:r>
      <w:proofErr w:type="spellEnd"/>
      <w:r w:rsidR="00B0125A">
        <w:rPr>
          <w:rFonts w:ascii="Times New Roman" w:hAnsi="Times New Roman" w:cs="Times New Roman"/>
          <w:sz w:val="24"/>
          <w:szCs w:val="24"/>
        </w:rPr>
        <w:t xml:space="preserve"> Толстого</w:t>
      </w:r>
      <w:r w:rsidRPr="00600EA3">
        <w:rPr>
          <w:rFonts w:ascii="Times New Roman" w:hAnsi="Times New Roman" w:cs="Times New Roman"/>
          <w:sz w:val="24"/>
          <w:szCs w:val="24"/>
        </w:rPr>
        <w:t xml:space="preserve">, 87 та/або за іншою </w:t>
      </w:r>
      <w:proofErr w:type="spellStart"/>
      <w:r w:rsidRPr="00600EA3">
        <w:rPr>
          <w:rFonts w:ascii="Times New Roman" w:hAnsi="Times New Roman" w:cs="Times New Roman"/>
          <w:sz w:val="24"/>
          <w:szCs w:val="24"/>
        </w:rPr>
        <w:t>адресою</w:t>
      </w:r>
      <w:proofErr w:type="spellEnd"/>
      <w:r w:rsidRPr="00600EA3">
        <w:rPr>
          <w:rFonts w:ascii="Times New Roman" w:hAnsi="Times New Roman" w:cs="Times New Roman"/>
          <w:sz w:val="24"/>
          <w:szCs w:val="24"/>
        </w:rPr>
        <w:t>, вказаною в заявці Замовника (усній або письмовій).</w:t>
      </w:r>
    </w:p>
    <w:p w14:paraId="374628D3" w14:textId="29770145"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3.2. Строк надання послуг: до 31 грудня 202</w:t>
      </w:r>
      <w:r w:rsidR="001978CA">
        <w:rPr>
          <w:rFonts w:ascii="Times New Roman" w:hAnsi="Times New Roman" w:cs="Times New Roman"/>
          <w:sz w:val="24"/>
          <w:szCs w:val="24"/>
        </w:rPr>
        <w:t>4</w:t>
      </w:r>
      <w:r w:rsidRPr="00600EA3">
        <w:rPr>
          <w:rFonts w:ascii="Times New Roman" w:hAnsi="Times New Roman" w:cs="Times New Roman"/>
          <w:sz w:val="24"/>
          <w:szCs w:val="24"/>
        </w:rPr>
        <w:t xml:space="preserve"> року. </w:t>
      </w:r>
    </w:p>
    <w:p w14:paraId="1998F777"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3.3. Виконавець приступає до надання послуг за цим Договором з моменту підписання даного Договору. </w:t>
      </w:r>
    </w:p>
    <w:p w14:paraId="1C5A5312"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3.4. Надання послуг за цим Договором здійснюється Виконавцем виключно після отримання заявки (усної або письмової) від Замовника згідно з умовами цього Договору та додатків до нього.</w:t>
      </w:r>
    </w:p>
    <w:p w14:paraId="50318DEA" w14:textId="0B987E16"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3.5. Замовник у своїй заявці про надання послуг (усній або письмовій)  адресованій Виконавцю зазначає необхідний для Замовника обсяг послуг (із зазначенням виду послуг та періоду, на який замовляються послуги). Замовник має право замовити будь-який мінімальний обсяг послуг на будь-який період до 31.12.202</w:t>
      </w:r>
      <w:r w:rsidR="001978CA">
        <w:rPr>
          <w:rFonts w:ascii="Times New Roman" w:hAnsi="Times New Roman" w:cs="Times New Roman"/>
          <w:sz w:val="24"/>
          <w:szCs w:val="24"/>
        </w:rPr>
        <w:t>4</w:t>
      </w:r>
      <w:r w:rsidRPr="00600EA3">
        <w:rPr>
          <w:rFonts w:ascii="Times New Roman" w:hAnsi="Times New Roman" w:cs="Times New Roman"/>
          <w:sz w:val="24"/>
          <w:szCs w:val="24"/>
        </w:rPr>
        <w:t xml:space="preserve"> року, або у зв’язку з відсутністю необхідності у Замовника не замовляти взагалі ніяких послуг у Виконавця. Замовник у будь-який час може анулювати заявку про надання послуг адресовану Виконавцю. У разі отримання Виконавцем інформації про анулювання заявки наданої Замовником, послуги вважатимуться призупиненими Виконавцем з наступного дня після надіслання такої заявки Замовником.</w:t>
      </w:r>
    </w:p>
    <w:p w14:paraId="181E2293"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3.6. Перелік документації та результати послуг, що підлягають оформленню та здачі Виконавцем Замовнику під час та по закінченню дії Договору, визначаються Замовником. </w:t>
      </w:r>
    </w:p>
    <w:p w14:paraId="57212FB4"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3.7. Вартість послуг, перелік послуг та документації може </w:t>
      </w:r>
      <w:proofErr w:type="spellStart"/>
      <w:r w:rsidRPr="00600EA3">
        <w:rPr>
          <w:rFonts w:ascii="Times New Roman" w:hAnsi="Times New Roman" w:cs="Times New Roman"/>
          <w:sz w:val="24"/>
          <w:szCs w:val="24"/>
        </w:rPr>
        <w:t>уточнюватись</w:t>
      </w:r>
      <w:proofErr w:type="spellEnd"/>
      <w:r w:rsidRPr="00600EA3">
        <w:rPr>
          <w:rFonts w:ascii="Times New Roman" w:hAnsi="Times New Roman" w:cs="Times New Roman"/>
          <w:sz w:val="24"/>
          <w:szCs w:val="24"/>
        </w:rPr>
        <w:t xml:space="preserve"> Замовником в односторонньому порядку. </w:t>
      </w:r>
    </w:p>
    <w:p w14:paraId="2F2FDF1D"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3.8. Приймання результатів наданих послуг здійснюється Замовником з урахуванням їх відповідності вимогам даного Договору, нормам етики та моралі, естетичним та іншим якостям. </w:t>
      </w:r>
    </w:p>
    <w:p w14:paraId="5A8F2364"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3.9. Приймання та оцінка наданих послуг здійснюється впродовж 5 (п’яти) робочих днів з дня отримання </w:t>
      </w:r>
      <w:proofErr w:type="spellStart"/>
      <w:r w:rsidRPr="00600EA3">
        <w:rPr>
          <w:rFonts w:ascii="Times New Roman" w:hAnsi="Times New Roman" w:cs="Times New Roman"/>
          <w:sz w:val="24"/>
          <w:szCs w:val="24"/>
        </w:rPr>
        <w:t>проєкту</w:t>
      </w:r>
      <w:proofErr w:type="spellEnd"/>
      <w:r w:rsidRPr="00600EA3">
        <w:rPr>
          <w:rFonts w:ascii="Times New Roman" w:hAnsi="Times New Roman" w:cs="Times New Roman"/>
          <w:sz w:val="24"/>
          <w:szCs w:val="24"/>
        </w:rPr>
        <w:t xml:space="preserve"> Акту приймання-передачі наданих послуг відповідно до умов даного Договору, додатків до нього, технічного завдання, норм етики та моралі, естетичних та іншим якостей.</w:t>
      </w:r>
    </w:p>
    <w:p w14:paraId="404D9496"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3.10. Замовник протягом 10 (десяти) робочих днів з дня отримання </w:t>
      </w:r>
      <w:proofErr w:type="spellStart"/>
      <w:r w:rsidRPr="00600EA3">
        <w:rPr>
          <w:rFonts w:ascii="Times New Roman" w:hAnsi="Times New Roman" w:cs="Times New Roman"/>
          <w:sz w:val="24"/>
          <w:szCs w:val="24"/>
        </w:rPr>
        <w:t>проєкту</w:t>
      </w:r>
      <w:proofErr w:type="spellEnd"/>
      <w:r w:rsidRPr="00600EA3">
        <w:rPr>
          <w:rFonts w:ascii="Times New Roman" w:hAnsi="Times New Roman" w:cs="Times New Roman"/>
          <w:sz w:val="24"/>
          <w:szCs w:val="24"/>
        </w:rPr>
        <w:t xml:space="preserve"> Акту приймання-передачі наданих послуг, зобов’язаний надіслати Виконавцю підписаний Акт приймання-передачі наданих послуг або подати вмотивовану відмову від їх прийняття. </w:t>
      </w:r>
    </w:p>
    <w:p w14:paraId="7B4A0F7D"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3.11. У разі якщо Замовник надсилає Виконавцю документ з зазначенням переліку необхідних </w:t>
      </w:r>
      <w:proofErr w:type="spellStart"/>
      <w:r w:rsidRPr="00600EA3">
        <w:rPr>
          <w:rFonts w:ascii="Times New Roman" w:hAnsi="Times New Roman" w:cs="Times New Roman"/>
          <w:sz w:val="24"/>
          <w:szCs w:val="24"/>
        </w:rPr>
        <w:t>доопрацювань</w:t>
      </w:r>
      <w:proofErr w:type="spellEnd"/>
      <w:r w:rsidRPr="00600EA3">
        <w:rPr>
          <w:rFonts w:ascii="Times New Roman" w:hAnsi="Times New Roman" w:cs="Times New Roman"/>
          <w:sz w:val="24"/>
          <w:szCs w:val="24"/>
        </w:rPr>
        <w:t xml:space="preserve"> і строками їх виконання, Виконавець зобов’язаний, без додаткової оплати, протягом 10 (десяти) робочих днів або в інший узгоджений із Замовником строк відповідно з переліком необхідних </w:t>
      </w:r>
      <w:proofErr w:type="spellStart"/>
      <w:r w:rsidRPr="00600EA3">
        <w:rPr>
          <w:rFonts w:ascii="Times New Roman" w:hAnsi="Times New Roman" w:cs="Times New Roman"/>
          <w:sz w:val="24"/>
          <w:szCs w:val="24"/>
        </w:rPr>
        <w:t>доопрацювань</w:t>
      </w:r>
      <w:proofErr w:type="spellEnd"/>
      <w:r w:rsidRPr="00600EA3">
        <w:rPr>
          <w:rFonts w:ascii="Times New Roman" w:hAnsi="Times New Roman" w:cs="Times New Roman"/>
          <w:sz w:val="24"/>
          <w:szCs w:val="24"/>
        </w:rPr>
        <w:t xml:space="preserve"> вжити всіх заходів та усунути недоліки. Зазначені доопрацювання наново розглядаються Замовником та можуть повторно надсилатися на доопрацювання тощо. </w:t>
      </w:r>
    </w:p>
    <w:p w14:paraId="634115CF"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3.12. Замовник має право розірвати цей Договір в односторонньому порядку у разі фіксації ним невідповідності послуг, що надає Виконавець умовам даного Договору, додатків до нього, Технічного завдання, норм етики та моралі, естетичних та іншим якостей. Про таке розірвання Замовник повідомляє Виконавця за 10 днів до такого розірвання. Договір вважається розірваним на 11-й (одинадцятий) день після надіслання Замовником повідомлення про розірвання Договору на адресу Виконавця. </w:t>
      </w:r>
    </w:p>
    <w:p w14:paraId="52EE9983"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3.13. Замовник має право відмови від оплати за неякісно надані та/або надані з порушенням Технічного завдання послуги із звільненням Замовника від будь-якої відповідальності за такі дії. </w:t>
      </w:r>
    </w:p>
    <w:p w14:paraId="3699198D"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p>
    <w:p w14:paraId="2A7610BD" w14:textId="6C4C9FE2" w:rsidR="007A099A" w:rsidRPr="00600EA3" w:rsidRDefault="007A099A" w:rsidP="007A099A">
      <w:pPr>
        <w:autoSpaceDE w:val="0"/>
        <w:autoSpaceDN w:val="0"/>
        <w:adjustRightInd w:val="0"/>
        <w:spacing w:after="0" w:line="240" w:lineRule="auto"/>
        <w:ind w:firstLine="709"/>
        <w:jc w:val="center"/>
        <w:rPr>
          <w:rFonts w:ascii="Times New Roman" w:hAnsi="Times New Roman" w:cs="Times New Roman"/>
          <w:b/>
          <w:bCs/>
          <w:sz w:val="24"/>
          <w:szCs w:val="24"/>
        </w:rPr>
      </w:pPr>
      <w:r w:rsidRPr="00600EA3">
        <w:rPr>
          <w:rFonts w:ascii="Times New Roman" w:hAnsi="Times New Roman" w:cs="Times New Roman"/>
          <w:b/>
          <w:bCs/>
          <w:sz w:val="24"/>
          <w:szCs w:val="24"/>
        </w:rPr>
        <w:t>4. П</w:t>
      </w:r>
      <w:r w:rsidR="001978CA">
        <w:rPr>
          <w:rFonts w:ascii="Times New Roman" w:hAnsi="Times New Roman" w:cs="Times New Roman"/>
          <w:b/>
          <w:bCs/>
          <w:sz w:val="24"/>
          <w:szCs w:val="24"/>
        </w:rPr>
        <w:t xml:space="preserve">рава та </w:t>
      </w:r>
      <w:proofErr w:type="spellStart"/>
      <w:r w:rsidR="001978CA">
        <w:rPr>
          <w:rFonts w:ascii="Times New Roman" w:hAnsi="Times New Roman" w:cs="Times New Roman"/>
          <w:b/>
          <w:bCs/>
          <w:sz w:val="24"/>
          <w:szCs w:val="24"/>
        </w:rPr>
        <w:t>обовязки</w:t>
      </w:r>
      <w:proofErr w:type="spellEnd"/>
      <w:r w:rsidR="001978CA">
        <w:rPr>
          <w:rFonts w:ascii="Times New Roman" w:hAnsi="Times New Roman" w:cs="Times New Roman"/>
          <w:b/>
          <w:bCs/>
          <w:sz w:val="24"/>
          <w:szCs w:val="24"/>
        </w:rPr>
        <w:t xml:space="preserve"> сторін</w:t>
      </w:r>
    </w:p>
    <w:p w14:paraId="0E6CE653"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b/>
          <w:sz w:val="24"/>
          <w:szCs w:val="24"/>
        </w:rPr>
      </w:pPr>
      <w:r w:rsidRPr="00600EA3">
        <w:rPr>
          <w:rFonts w:ascii="Times New Roman" w:hAnsi="Times New Roman" w:cs="Times New Roman"/>
          <w:sz w:val="24"/>
          <w:szCs w:val="24"/>
        </w:rPr>
        <w:t>4.1</w:t>
      </w:r>
      <w:r w:rsidRPr="00600EA3">
        <w:rPr>
          <w:rFonts w:ascii="Times New Roman" w:hAnsi="Times New Roman" w:cs="Times New Roman"/>
          <w:b/>
          <w:sz w:val="24"/>
          <w:szCs w:val="24"/>
        </w:rPr>
        <w:t xml:space="preserve">. Замовник зобов’язаний: </w:t>
      </w:r>
    </w:p>
    <w:p w14:paraId="02CCB275"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4.1.1. Своєчасно та в повному обсязі сплачувати вартість належним чином наданих послуг, з урахуванням положень цього Договору; </w:t>
      </w:r>
    </w:p>
    <w:p w14:paraId="01E6DDBE"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4.1.2. Приймати надані послуги належної якості згідно з Актами приймання-передачі наданих послуг; </w:t>
      </w:r>
    </w:p>
    <w:p w14:paraId="10D56E16"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4.1.3. На вимогу Виконавця надавати йому інформацію, необхідну для надання послуг за цим Договором; </w:t>
      </w:r>
    </w:p>
    <w:p w14:paraId="66ED04F9"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lastRenderedPageBreak/>
        <w:t xml:space="preserve">4.1.4. При встановлені недоліків та дефектів, виявлених під час використання результатів наданих послуг, невідкладно інформувати про це Виконавця. </w:t>
      </w:r>
    </w:p>
    <w:p w14:paraId="2DE4A582"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p>
    <w:p w14:paraId="37AE46D1"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b/>
          <w:sz w:val="24"/>
          <w:szCs w:val="24"/>
        </w:rPr>
      </w:pPr>
      <w:r w:rsidRPr="00600EA3">
        <w:rPr>
          <w:rFonts w:ascii="Times New Roman" w:hAnsi="Times New Roman" w:cs="Times New Roman"/>
          <w:b/>
          <w:sz w:val="24"/>
          <w:szCs w:val="24"/>
        </w:rPr>
        <w:t xml:space="preserve">4.2. Замовник має право: </w:t>
      </w:r>
    </w:p>
    <w:p w14:paraId="33DF8A8E"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4.2.1. Вимагати від Виконавця надання послуг належної якості та у строки, встановлені цим Договором; </w:t>
      </w:r>
    </w:p>
    <w:p w14:paraId="21D34021"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4.2.2. Надавати та анулювати заявки на надання послуг (усні/письмові);</w:t>
      </w:r>
    </w:p>
    <w:p w14:paraId="405003F6"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4.2.3. Контролювати якість та строки надання послуг за цим Договором; </w:t>
      </w:r>
    </w:p>
    <w:p w14:paraId="58B4C344"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4.2.4. Зменшувати в односторонньому порядку обсяг закупівлі послуг та, відповідно ціну цього Договору; </w:t>
      </w:r>
    </w:p>
    <w:p w14:paraId="29B3EBCF"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4.2.5. Повернути Виконавцю Акти приймання-передачі наданих послуг без здійснення оплати, в разі неналежного оформлення документів, або неналежної якості послуг;</w:t>
      </w:r>
    </w:p>
    <w:p w14:paraId="766A3173"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4.2.6. Вимагати від Виконавця надання послуг, якість яких відповідає умовам, встановленим цим Договором; </w:t>
      </w:r>
    </w:p>
    <w:p w14:paraId="62F7ED08"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4.2.7. Відмовитись від приймання послуг, якщо вони не відповідають умовам даного Договору, додатків до нього, технічного завдання, норм етики та моралі, естетичних та іншим якостям;</w:t>
      </w:r>
    </w:p>
    <w:p w14:paraId="5C4D273E"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4.2.8. Вимагати від Виконавця безоплатного виправлення недоліків та дефектів, що виникли внаслідок допущених Виконавцем порушень.</w:t>
      </w:r>
    </w:p>
    <w:p w14:paraId="16E75F7A"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4.2.9. 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цим Договором;</w:t>
      </w:r>
    </w:p>
    <w:p w14:paraId="7ED37AC8" w14:textId="77777777" w:rsidR="00A01C57" w:rsidRDefault="007A099A" w:rsidP="00A01C57">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4.2.10. Розірвати договір в односторонньому порядку та здійснювати інші дії відповідно до умов Договору.</w:t>
      </w:r>
      <w:r w:rsidR="00A01C57">
        <w:rPr>
          <w:rFonts w:ascii="Times New Roman" w:hAnsi="Times New Roman" w:cs="Times New Roman"/>
          <w:sz w:val="24"/>
          <w:szCs w:val="24"/>
        </w:rPr>
        <w:t xml:space="preserve"> </w:t>
      </w:r>
    </w:p>
    <w:p w14:paraId="14B60BA2" w14:textId="2E34A15C" w:rsidR="00A01C57" w:rsidRPr="00A01C57" w:rsidRDefault="00A01C57" w:rsidP="00A01C57">
      <w:pPr>
        <w:autoSpaceDE w:val="0"/>
        <w:autoSpaceDN w:val="0"/>
        <w:adjustRightInd w:val="0"/>
        <w:spacing w:after="0" w:line="240" w:lineRule="auto"/>
        <w:ind w:firstLine="709"/>
        <w:jc w:val="both"/>
        <w:rPr>
          <w:rFonts w:ascii="Times New Roman" w:hAnsi="Times New Roman" w:cs="Times New Roman"/>
          <w:sz w:val="24"/>
          <w:szCs w:val="24"/>
        </w:rPr>
      </w:pPr>
      <w:r w:rsidRPr="00A01C57">
        <w:rPr>
          <w:rFonts w:ascii="Times New Roman" w:hAnsi="Times New Roman" w:cs="Times New Roman"/>
          <w:sz w:val="24"/>
          <w:szCs w:val="24"/>
        </w:rPr>
        <w:t xml:space="preserve">4.2.11.  Замовник має право </w:t>
      </w:r>
      <w:proofErr w:type="spellStart"/>
      <w:r w:rsidRPr="00A01C57">
        <w:rPr>
          <w:rFonts w:ascii="Times New Roman" w:hAnsi="Times New Roman" w:cs="Times New Roman"/>
          <w:sz w:val="24"/>
          <w:szCs w:val="24"/>
        </w:rPr>
        <w:t>внести</w:t>
      </w:r>
      <w:proofErr w:type="spellEnd"/>
      <w:r w:rsidRPr="00A01C57">
        <w:rPr>
          <w:rFonts w:ascii="Times New Roman" w:hAnsi="Times New Roman" w:cs="Times New Roman"/>
          <w:sz w:val="24"/>
          <w:szCs w:val="24"/>
        </w:rPr>
        <w:t xml:space="preserve"> попередню оплату.</w:t>
      </w:r>
    </w:p>
    <w:p w14:paraId="3B8F7463" w14:textId="77777777" w:rsidR="007A099A" w:rsidRPr="00A01C57" w:rsidRDefault="007A099A" w:rsidP="007A099A">
      <w:pPr>
        <w:autoSpaceDE w:val="0"/>
        <w:autoSpaceDN w:val="0"/>
        <w:adjustRightInd w:val="0"/>
        <w:spacing w:after="0" w:line="240" w:lineRule="auto"/>
        <w:ind w:firstLine="709"/>
        <w:jc w:val="both"/>
        <w:rPr>
          <w:rFonts w:ascii="Times New Roman" w:hAnsi="Times New Roman" w:cs="Times New Roman"/>
          <w:sz w:val="24"/>
          <w:szCs w:val="24"/>
          <w:lang/>
        </w:rPr>
      </w:pPr>
    </w:p>
    <w:p w14:paraId="0970CC04"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b/>
          <w:sz w:val="24"/>
          <w:szCs w:val="24"/>
        </w:rPr>
      </w:pPr>
      <w:r w:rsidRPr="00600EA3">
        <w:rPr>
          <w:rFonts w:ascii="Times New Roman" w:hAnsi="Times New Roman" w:cs="Times New Roman"/>
          <w:sz w:val="24"/>
          <w:szCs w:val="24"/>
        </w:rPr>
        <w:t xml:space="preserve">4.3. </w:t>
      </w:r>
      <w:r w:rsidRPr="00600EA3">
        <w:rPr>
          <w:rFonts w:ascii="Times New Roman" w:hAnsi="Times New Roman" w:cs="Times New Roman"/>
          <w:b/>
          <w:sz w:val="24"/>
          <w:szCs w:val="24"/>
        </w:rPr>
        <w:t xml:space="preserve">Виконавець зобов’язаний: </w:t>
      </w:r>
    </w:p>
    <w:p w14:paraId="474F64F5"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4.3.1. Надати послуги у строки, встановлені Договором та додатками до нього. </w:t>
      </w:r>
    </w:p>
    <w:p w14:paraId="4BE0EAFD"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4.3.2. Забезпечити надання послуг, якість та комплектність яких відповідає умовам, умовам даного Договору, додатків до нього, технічного завдання, норм етики та моралі, естетичних та іншим якостям, що вимагає Замовник;</w:t>
      </w:r>
    </w:p>
    <w:p w14:paraId="0EA3B98A"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4.3.3. Дотримуватись робочого розпорядку, що діє у Замовника, правил охорони праці та пожежної безпеки під час перебування на території Замовника; </w:t>
      </w:r>
    </w:p>
    <w:p w14:paraId="3A119D81"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4.3.4. Оформлювати первинні бухгалтерські документи відповідно до вимог ст. 9 Закону України «Про бухгалтерський облік та фінансову звітність в Україні»; </w:t>
      </w:r>
    </w:p>
    <w:p w14:paraId="50D42472"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4.3.5. Інформувати Замовника про всі обставини, які перешкоджають належному наданню Послуг визначених умовами даного Договору.</w:t>
      </w:r>
    </w:p>
    <w:p w14:paraId="0B05B317" w14:textId="77777777" w:rsidR="00A01C57" w:rsidRDefault="007A099A" w:rsidP="00A01C57">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4.3.8. Дотримуватись технічних стандартів при транслюванні продуктів, які визначені чинним законодавством та державними стандартами України.</w:t>
      </w:r>
      <w:r w:rsidR="00A01C57">
        <w:rPr>
          <w:rFonts w:ascii="Times New Roman" w:hAnsi="Times New Roman" w:cs="Times New Roman"/>
          <w:sz w:val="24"/>
          <w:szCs w:val="24"/>
        </w:rPr>
        <w:t xml:space="preserve"> </w:t>
      </w:r>
    </w:p>
    <w:p w14:paraId="080288DC" w14:textId="1EDBC74B" w:rsidR="00A01C57" w:rsidRPr="00A01C57" w:rsidRDefault="00A01C57" w:rsidP="00A01C5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4.3.9.</w:t>
      </w:r>
      <w:r w:rsidRPr="00A01C57">
        <w:rPr>
          <w:rFonts w:ascii="Times New Roman" w:hAnsi="Times New Roman" w:cs="Times New Roman"/>
          <w:sz w:val="24"/>
          <w:szCs w:val="24"/>
        </w:rPr>
        <w:t xml:space="preserve">   Виконавець несе договірну відповідальність перед Замовником за своєчасність та правильність оформлення та реєстрації податкових накладних (в </w:t>
      </w:r>
      <w:proofErr w:type="spellStart"/>
      <w:r w:rsidRPr="00A01C57">
        <w:rPr>
          <w:rFonts w:ascii="Times New Roman" w:hAnsi="Times New Roman" w:cs="Times New Roman"/>
          <w:sz w:val="24"/>
          <w:szCs w:val="24"/>
        </w:rPr>
        <w:t>т.ч</w:t>
      </w:r>
      <w:proofErr w:type="spellEnd"/>
      <w:r w:rsidRPr="00A01C57">
        <w:rPr>
          <w:rFonts w:ascii="Times New Roman" w:hAnsi="Times New Roman" w:cs="Times New Roman"/>
          <w:sz w:val="24"/>
          <w:szCs w:val="24"/>
        </w:rPr>
        <w:t>. розрахунків коригувань) за господарськими операціями, що здійснюються на підставі цього Договору. В разі якщо Замовник втрачає право на податковий кредит за податковою накладною, що оформлена неналежним чином, або з порушенням законодавства або не зареєстрована в Єдиному реєстрі податкових накладних згідно вимог Податкового кодексу України (ПКУ), чи реєстрація якої зупинена, або за наявності будь-яких інших обставин (втрата статусу платника, результати зустрічної звірки, ознаки фіктивності чи нереальності господарських операцій тощо) в діяльності чи документах Виконавця, що матиме наслідком зменшення чи неможливість відображення Замовником податкового кредиту, Виконавець зобов’язаний, на вимогу Замовника, відшкодувати збитки в сумі втраченого податкового кредиту та, крім того, суму штрафних санкцій, що підлягають застосуванню податковими органами до Замовника, на протязі 10 (десяти) робочих днів з дати відповідної вимоги Замовника.</w:t>
      </w:r>
    </w:p>
    <w:p w14:paraId="209ED29D" w14:textId="77777777" w:rsidR="00A01C57" w:rsidRPr="00A01C57" w:rsidRDefault="00A01C57" w:rsidP="007A099A">
      <w:pPr>
        <w:autoSpaceDE w:val="0"/>
        <w:autoSpaceDN w:val="0"/>
        <w:adjustRightInd w:val="0"/>
        <w:spacing w:after="0" w:line="240" w:lineRule="auto"/>
        <w:ind w:firstLine="709"/>
        <w:jc w:val="both"/>
        <w:rPr>
          <w:rFonts w:ascii="Times New Roman" w:hAnsi="Times New Roman" w:cs="Times New Roman"/>
          <w:sz w:val="24"/>
          <w:szCs w:val="24"/>
          <w:lang/>
        </w:rPr>
      </w:pPr>
    </w:p>
    <w:p w14:paraId="3F966E01"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b/>
          <w:sz w:val="24"/>
          <w:szCs w:val="24"/>
        </w:rPr>
      </w:pPr>
      <w:r w:rsidRPr="00600EA3">
        <w:rPr>
          <w:rFonts w:ascii="Times New Roman" w:hAnsi="Times New Roman" w:cs="Times New Roman"/>
          <w:sz w:val="24"/>
          <w:szCs w:val="24"/>
        </w:rPr>
        <w:lastRenderedPageBreak/>
        <w:t xml:space="preserve">4.4. </w:t>
      </w:r>
      <w:r w:rsidRPr="00600EA3">
        <w:rPr>
          <w:rFonts w:ascii="Times New Roman" w:hAnsi="Times New Roman" w:cs="Times New Roman"/>
          <w:b/>
          <w:sz w:val="24"/>
          <w:szCs w:val="24"/>
        </w:rPr>
        <w:t xml:space="preserve">Виконавець має право: </w:t>
      </w:r>
    </w:p>
    <w:p w14:paraId="0906FED3"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4.4.1. Своєчасно та в повному обсязі отримувати плату за надані послуги в порядку, визначеному цим Договором.</w:t>
      </w:r>
    </w:p>
    <w:p w14:paraId="4E7DD121"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Перелічені права і обов’язки не є вичерпними та Сторони несуть інші права і обов’язки, що випливають із змісту даного Договору.</w:t>
      </w:r>
    </w:p>
    <w:p w14:paraId="4BCCB1EF"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b/>
          <w:sz w:val="24"/>
          <w:szCs w:val="24"/>
        </w:rPr>
      </w:pPr>
    </w:p>
    <w:p w14:paraId="06D2FA97" w14:textId="4D48EBCC" w:rsidR="007A099A" w:rsidRPr="00600EA3" w:rsidRDefault="007A099A" w:rsidP="007A099A">
      <w:pPr>
        <w:autoSpaceDE w:val="0"/>
        <w:autoSpaceDN w:val="0"/>
        <w:adjustRightInd w:val="0"/>
        <w:spacing w:after="0" w:line="240" w:lineRule="auto"/>
        <w:ind w:firstLine="709"/>
        <w:jc w:val="center"/>
        <w:rPr>
          <w:rFonts w:ascii="Times New Roman" w:hAnsi="Times New Roman" w:cs="Times New Roman"/>
          <w:b/>
          <w:sz w:val="24"/>
          <w:szCs w:val="24"/>
        </w:rPr>
      </w:pPr>
      <w:r w:rsidRPr="00600EA3">
        <w:rPr>
          <w:rFonts w:ascii="Times New Roman" w:hAnsi="Times New Roman" w:cs="Times New Roman"/>
          <w:b/>
          <w:sz w:val="24"/>
          <w:szCs w:val="24"/>
        </w:rPr>
        <w:t>5.</w:t>
      </w:r>
      <w:r w:rsidRPr="00600EA3">
        <w:rPr>
          <w:rFonts w:ascii="Times New Roman" w:hAnsi="Times New Roman" w:cs="Times New Roman"/>
          <w:b/>
          <w:sz w:val="24"/>
          <w:szCs w:val="24"/>
        </w:rPr>
        <w:tab/>
        <w:t>П</w:t>
      </w:r>
      <w:r w:rsidR="001978CA">
        <w:rPr>
          <w:rFonts w:ascii="Times New Roman" w:hAnsi="Times New Roman" w:cs="Times New Roman"/>
          <w:b/>
          <w:sz w:val="24"/>
          <w:szCs w:val="24"/>
        </w:rPr>
        <w:t>рава на об</w:t>
      </w:r>
      <w:r w:rsidRPr="00600EA3">
        <w:rPr>
          <w:rFonts w:ascii="Times New Roman" w:hAnsi="Times New Roman" w:cs="Times New Roman"/>
          <w:b/>
          <w:sz w:val="24"/>
          <w:szCs w:val="24"/>
        </w:rPr>
        <w:t>’</w:t>
      </w:r>
      <w:r w:rsidR="001978CA">
        <w:rPr>
          <w:rFonts w:ascii="Times New Roman" w:hAnsi="Times New Roman" w:cs="Times New Roman"/>
          <w:b/>
          <w:sz w:val="24"/>
          <w:szCs w:val="24"/>
        </w:rPr>
        <w:t>єкти інтелектуальної власності</w:t>
      </w:r>
    </w:p>
    <w:p w14:paraId="66E42162"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5.1.</w:t>
      </w:r>
      <w:r w:rsidRPr="00600EA3">
        <w:rPr>
          <w:rFonts w:ascii="Times New Roman" w:hAnsi="Times New Roman" w:cs="Times New Roman"/>
          <w:sz w:val="24"/>
          <w:szCs w:val="24"/>
        </w:rPr>
        <w:tab/>
        <w:t>Виконавець передає (відчужує) Замовнику в повному обсязі всі майнові права інтелектуальної власності (майнові права автора) на будь-які створені ним об’єкти права інтелектуальної власності в рамках даного Договору. Виконавець не має права надалі використовувати створені ним в рамках даного Договору об’єкти права інтелектуальної власності з комерційною метою або з будь-якою іншою метою, або будь-яким способом, без попередньої письмової чи усної згоди Замовника.</w:t>
      </w:r>
    </w:p>
    <w:p w14:paraId="58E1A516"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5.2.</w:t>
      </w:r>
      <w:r w:rsidRPr="00600EA3">
        <w:rPr>
          <w:rFonts w:ascii="Times New Roman" w:hAnsi="Times New Roman" w:cs="Times New Roman"/>
          <w:sz w:val="24"/>
          <w:szCs w:val="24"/>
        </w:rPr>
        <w:tab/>
        <w:t>Сторони домовились, що моментом передачі (відчуження) Виконавцем і моментом прийняття Замовником виключних майнових прав інтелектуальної власності на створений Виконавцем об’єкт права інтелектуальної власності є момент підписання Сторонами відповідного Акту приймання-передачі наданих послуг за відповідним етапом надання послуг згідно Календарного плану.</w:t>
      </w:r>
    </w:p>
    <w:p w14:paraId="638719D4"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5.3.</w:t>
      </w:r>
      <w:r w:rsidRPr="00600EA3">
        <w:rPr>
          <w:rFonts w:ascii="Times New Roman" w:hAnsi="Times New Roman" w:cs="Times New Roman"/>
          <w:sz w:val="24"/>
          <w:szCs w:val="24"/>
        </w:rPr>
        <w:tab/>
        <w:t>Передача Замовнику виключних майнових прав інтелектуальної власності на об’єкти права інтелектуальної власності, які виникли в результаті надання послуг (надалі – Твір) включає передачу (відчуження) Виконавцем Замовнику:</w:t>
      </w:r>
    </w:p>
    <w:p w14:paraId="50F6B5E1"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w:t>
      </w:r>
      <w:r w:rsidRPr="00600EA3">
        <w:rPr>
          <w:rFonts w:ascii="Times New Roman" w:hAnsi="Times New Roman" w:cs="Times New Roman"/>
          <w:sz w:val="24"/>
          <w:szCs w:val="24"/>
        </w:rPr>
        <w:tab/>
        <w:t>виключного права на використання Твору;</w:t>
      </w:r>
    </w:p>
    <w:p w14:paraId="23AC46BE"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w:t>
      </w:r>
      <w:r w:rsidRPr="00600EA3">
        <w:rPr>
          <w:rFonts w:ascii="Times New Roman" w:hAnsi="Times New Roman" w:cs="Times New Roman"/>
          <w:sz w:val="24"/>
          <w:szCs w:val="24"/>
        </w:rPr>
        <w:tab/>
        <w:t>виключного права дозволяти використання Твору іншими особами;</w:t>
      </w:r>
    </w:p>
    <w:p w14:paraId="23229DDF"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w:t>
      </w:r>
      <w:r w:rsidRPr="00600EA3">
        <w:rPr>
          <w:rFonts w:ascii="Times New Roman" w:hAnsi="Times New Roman" w:cs="Times New Roman"/>
          <w:sz w:val="24"/>
          <w:szCs w:val="24"/>
        </w:rPr>
        <w:tab/>
        <w:t>виключного права перешкоджати неправомірному використанню Твору, в тому числі забороняти таке використання, іншими особами;</w:t>
      </w:r>
    </w:p>
    <w:p w14:paraId="020F4C5B"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w:t>
      </w:r>
      <w:r w:rsidRPr="00600EA3">
        <w:rPr>
          <w:rFonts w:ascii="Times New Roman" w:hAnsi="Times New Roman" w:cs="Times New Roman"/>
          <w:sz w:val="24"/>
          <w:szCs w:val="24"/>
        </w:rPr>
        <w:tab/>
        <w:t>інших майнових прав інтелектуальної власності, встановлені законодавством України.</w:t>
      </w:r>
    </w:p>
    <w:p w14:paraId="1FF0F875"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5.4.</w:t>
      </w:r>
      <w:r w:rsidRPr="00600EA3">
        <w:rPr>
          <w:rFonts w:ascii="Times New Roman" w:hAnsi="Times New Roman" w:cs="Times New Roman"/>
          <w:sz w:val="24"/>
          <w:szCs w:val="24"/>
        </w:rPr>
        <w:tab/>
        <w:t>Після передачі результатів наданих послуг, Замовнику належатимуть всі виключні майнові права інтелектуальної власності, встановлені чинним законодавством України на результати, отримані в ході виконання цього Договору.</w:t>
      </w:r>
    </w:p>
    <w:p w14:paraId="7A785939"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5.5.</w:t>
      </w:r>
      <w:r w:rsidRPr="00600EA3">
        <w:rPr>
          <w:rFonts w:ascii="Times New Roman" w:hAnsi="Times New Roman" w:cs="Times New Roman"/>
          <w:sz w:val="24"/>
          <w:szCs w:val="24"/>
        </w:rPr>
        <w:tab/>
        <w:t>Територією, на яку поширюються передані Замовнику майнові права інтелектуальної власності на Твір, є територія всього світу без обмежень.</w:t>
      </w:r>
    </w:p>
    <w:p w14:paraId="7603E3CD"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5.6.</w:t>
      </w:r>
      <w:r w:rsidRPr="00600EA3">
        <w:rPr>
          <w:rFonts w:ascii="Times New Roman" w:hAnsi="Times New Roman" w:cs="Times New Roman"/>
          <w:sz w:val="24"/>
          <w:szCs w:val="24"/>
        </w:rPr>
        <w:tab/>
        <w:t>Строк дії майнових прав інтелектуальної власності Замовника на Твір дорівнює максимальному строку дії таких прав відповідно до чинного законодавства України.</w:t>
      </w:r>
    </w:p>
    <w:p w14:paraId="0E4738AB"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5.7.</w:t>
      </w:r>
      <w:r w:rsidRPr="00600EA3">
        <w:rPr>
          <w:rFonts w:ascii="Times New Roman" w:hAnsi="Times New Roman" w:cs="Times New Roman"/>
          <w:sz w:val="24"/>
          <w:szCs w:val="24"/>
        </w:rPr>
        <w:tab/>
        <w:t>Сторони домовилися, що оплата за передачу Замовнику майнових прав інтелектуальної власності на Твір та всі його компоненти (що розробляються на умовах даного Договору),  включена до вартості послуг Виконавця згідно з цим Договором.</w:t>
      </w:r>
    </w:p>
    <w:p w14:paraId="5D55C213"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5.8.</w:t>
      </w:r>
      <w:r w:rsidRPr="00600EA3">
        <w:rPr>
          <w:rFonts w:ascii="Times New Roman" w:hAnsi="Times New Roman" w:cs="Times New Roman"/>
          <w:sz w:val="24"/>
          <w:szCs w:val="24"/>
        </w:rPr>
        <w:tab/>
        <w:t>Виконавець заявляє, що на момент укладення цього Договору йому нічого не відомо про права третіх осіб, які могли б бути порушені укладенням цього Договору.</w:t>
      </w:r>
    </w:p>
    <w:p w14:paraId="1C735434" w14:textId="018ADDD6" w:rsidR="007A099A" w:rsidRPr="00600EA3" w:rsidRDefault="007A099A" w:rsidP="001978CA">
      <w:pPr>
        <w:autoSpaceDE w:val="0"/>
        <w:autoSpaceDN w:val="0"/>
        <w:adjustRightInd w:val="0"/>
        <w:spacing w:after="0" w:line="240" w:lineRule="auto"/>
        <w:ind w:firstLine="709"/>
        <w:rPr>
          <w:rFonts w:ascii="Times New Roman" w:hAnsi="Times New Roman" w:cs="Times New Roman"/>
          <w:sz w:val="24"/>
          <w:szCs w:val="24"/>
        </w:rPr>
      </w:pPr>
      <w:r w:rsidRPr="00600EA3">
        <w:rPr>
          <w:rFonts w:ascii="Times New Roman" w:hAnsi="Times New Roman" w:cs="Times New Roman"/>
          <w:sz w:val="24"/>
          <w:szCs w:val="24"/>
        </w:rPr>
        <w:t>5.9.</w:t>
      </w:r>
      <w:r w:rsidRPr="00600EA3">
        <w:rPr>
          <w:rFonts w:ascii="Times New Roman" w:hAnsi="Times New Roman" w:cs="Times New Roman"/>
          <w:sz w:val="24"/>
          <w:szCs w:val="24"/>
        </w:rPr>
        <w:tab/>
        <w:t>У разі, якщо до Замовника та/або Виконавця будуть пред’явлені претензії, позови тощо третіх осіб щодо порушення авторських, патентних прав, комерційних таємниць та інших прав таких третіх осіб щодо послуг, що надаються Виконавцем Замовнику в рамках даного Договору, то Виконавець зобов'язується власними силами та за власний рахунок вирішувати усі претензії та позови таких третіх осіб та відшкодувати Замовнику всі понесені ним витрати в результаті таких претензій, позовів тощо.</w:t>
      </w:r>
      <w:r w:rsidRPr="00600EA3">
        <w:rPr>
          <w:rFonts w:ascii="Times New Roman" w:hAnsi="Times New Roman" w:cs="Times New Roman"/>
          <w:sz w:val="24"/>
          <w:szCs w:val="24"/>
        </w:rPr>
        <w:br/>
      </w:r>
    </w:p>
    <w:p w14:paraId="0F721A6C" w14:textId="44E229A2" w:rsidR="007A099A" w:rsidRPr="00600EA3" w:rsidRDefault="007A099A" w:rsidP="007A099A">
      <w:pPr>
        <w:autoSpaceDE w:val="0"/>
        <w:autoSpaceDN w:val="0"/>
        <w:adjustRightInd w:val="0"/>
        <w:spacing w:after="0" w:line="240" w:lineRule="auto"/>
        <w:ind w:firstLine="709"/>
        <w:jc w:val="center"/>
        <w:rPr>
          <w:rFonts w:ascii="Times New Roman" w:hAnsi="Times New Roman" w:cs="Times New Roman"/>
          <w:b/>
          <w:bCs/>
          <w:sz w:val="24"/>
          <w:szCs w:val="24"/>
        </w:rPr>
      </w:pPr>
      <w:r w:rsidRPr="00600EA3">
        <w:rPr>
          <w:rFonts w:ascii="Times New Roman" w:hAnsi="Times New Roman" w:cs="Times New Roman"/>
          <w:b/>
          <w:bCs/>
          <w:sz w:val="24"/>
          <w:szCs w:val="24"/>
        </w:rPr>
        <w:t>6. О</w:t>
      </w:r>
      <w:r w:rsidR="001978CA">
        <w:rPr>
          <w:rFonts w:ascii="Times New Roman" w:hAnsi="Times New Roman" w:cs="Times New Roman"/>
          <w:b/>
          <w:bCs/>
          <w:sz w:val="24"/>
          <w:szCs w:val="24"/>
        </w:rPr>
        <w:t>бставини непереборної сили</w:t>
      </w:r>
    </w:p>
    <w:p w14:paraId="276C584F" w14:textId="365D1B4E"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w:t>
      </w:r>
      <w:r w:rsidR="001978CA">
        <w:rPr>
          <w:rFonts w:ascii="Times New Roman" w:hAnsi="Times New Roman" w:cs="Times New Roman"/>
          <w:sz w:val="24"/>
          <w:szCs w:val="24"/>
        </w:rPr>
        <w:t xml:space="preserve"> </w:t>
      </w:r>
      <w:r w:rsidRPr="00600EA3">
        <w:rPr>
          <w:rFonts w:ascii="Times New Roman" w:hAnsi="Times New Roman" w:cs="Times New Roman"/>
          <w:sz w:val="24"/>
          <w:szCs w:val="24"/>
        </w:rPr>
        <w:t xml:space="preserve">тощо). </w:t>
      </w:r>
    </w:p>
    <w:p w14:paraId="02849596"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lastRenderedPageBreak/>
        <w:t xml:space="preserve">6.2.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14:paraId="336B4886"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6.3.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w:t>
      </w:r>
    </w:p>
    <w:p w14:paraId="35CA1CE4"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6.4.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4B2F0D4D" w14:textId="5647537C"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p>
    <w:p w14:paraId="671E31DD" w14:textId="5635AB07" w:rsidR="007A099A" w:rsidRPr="00600EA3" w:rsidRDefault="007A099A" w:rsidP="007A099A">
      <w:pPr>
        <w:autoSpaceDE w:val="0"/>
        <w:autoSpaceDN w:val="0"/>
        <w:adjustRightInd w:val="0"/>
        <w:spacing w:after="0" w:line="240" w:lineRule="auto"/>
        <w:ind w:firstLine="709"/>
        <w:jc w:val="center"/>
        <w:rPr>
          <w:rFonts w:ascii="Times New Roman" w:hAnsi="Times New Roman" w:cs="Times New Roman"/>
          <w:b/>
          <w:bCs/>
          <w:sz w:val="24"/>
          <w:szCs w:val="24"/>
        </w:rPr>
      </w:pPr>
      <w:r w:rsidRPr="00600EA3">
        <w:rPr>
          <w:rFonts w:ascii="Times New Roman" w:hAnsi="Times New Roman" w:cs="Times New Roman"/>
          <w:b/>
          <w:bCs/>
          <w:sz w:val="24"/>
          <w:szCs w:val="24"/>
        </w:rPr>
        <w:t>7. В</w:t>
      </w:r>
      <w:r w:rsidR="001978CA">
        <w:rPr>
          <w:rFonts w:ascii="Times New Roman" w:hAnsi="Times New Roman" w:cs="Times New Roman"/>
          <w:b/>
          <w:bCs/>
          <w:sz w:val="24"/>
          <w:szCs w:val="24"/>
        </w:rPr>
        <w:t>ирішення спорів</w:t>
      </w:r>
    </w:p>
    <w:p w14:paraId="0C6BE4E6"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2238F777"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7.2. У разі недосягнення Сторонами згоди, спори (розбіжності) вирішуються у судовому порядку, згідно правил підвідомчості і підсудності, встановлених чинним законодавством України. </w:t>
      </w:r>
    </w:p>
    <w:p w14:paraId="7E7A54A3"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p>
    <w:p w14:paraId="360DEB33" w14:textId="19CB5A92" w:rsidR="007A099A" w:rsidRPr="00600EA3" w:rsidRDefault="007A099A" w:rsidP="007A099A">
      <w:pPr>
        <w:autoSpaceDE w:val="0"/>
        <w:autoSpaceDN w:val="0"/>
        <w:adjustRightInd w:val="0"/>
        <w:spacing w:after="0" w:line="240" w:lineRule="auto"/>
        <w:ind w:firstLine="709"/>
        <w:jc w:val="center"/>
        <w:rPr>
          <w:rFonts w:ascii="Times New Roman" w:hAnsi="Times New Roman" w:cs="Times New Roman"/>
          <w:b/>
          <w:bCs/>
          <w:sz w:val="24"/>
          <w:szCs w:val="24"/>
        </w:rPr>
      </w:pPr>
      <w:r w:rsidRPr="00600EA3">
        <w:rPr>
          <w:rFonts w:ascii="Times New Roman" w:hAnsi="Times New Roman" w:cs="Times New Roman"/>
          <w:b/>
          <w:bCs/>
          <w:sz w:val="24"/>
          <w:szCs w:val="24"/>
        </w:rPr>
        <w:t>8. С</w:t>
      </w:r>
      <w:r w:rsidR="001978CA">
        <w:rPr>
          <w:rFonts w:ascii="Times New Roman" w:hAnsi="Times New Roman" w:cs="Times New Roman"/>
          <w:b/>
          <w:bCs/>
          <w:sz w:val="24"/>
          <w:szCs w:val="24"/>
        </w:rPr>
        <w:t>трок дії договору</w:t>
      </w:r>
    </w:p>
    <w:p w14:paraId="4F04D247" w14:textId="250296BE" w:rsidR="007A099A" w:rsidRPr="00600EA3" w:rsidRDefault="007A099A" w:rsidP="007A099A">
      <w:pPr>
        <w:widowControl w:val="0"/>
        <w:pBdr>
          <w:top w:val="nil"/>
          <w:left w:val="nil"/>
          <w:bottom w:val="nil"/>
          <w:right w:val="nil"/>
          <w:between w:val="nil"/>
        </w:pBdr>
        <w:tabs>
          <w:tab w:val="left" w:pos="1276"/>
          <w:tab w:val="left" w:pos="2633"/>
        </w:tabs>
        <w:spacing w:after="0" w:line="240" w:lineRule="auto"/>
        <w:ind w:firstLine="709"/>
        <w:jc w:val="both"/>
        <w:rPr>
          <w:rFonts w:ascii="Times New Roman" w:eastAsia="Times New Roman" w:hAnsi="Times New Roman" w:cs="Times New Roman"/>
          <w:color w:val="000000"/>
          <w:sz w:val="24"/>
          <w:szCs w:val="24"/>
        </w:rPr>
      </w:pPr>
      <w:r w:rsidRPr="00600EA3">
        <w:rPr>
          <w:rFonts w:ascii="Times New Roman" w:hAnsi="Times New Roman" w:cs="Times New Roman"/>
          <w:sz w:val="24"/>
          <w:szCs w:val="24"/>
        </w:rPr>
        <w:t xml:space="preserve">8.1. </w:t>
      </w:r>
      <w:r w:rsidRPr="00600EA3">
        <w:rPr>
          <w:rFonts w:ascii="Times New Roman" w:eastAsia="Times New Roman" w:hAnsi="Times New Roman" w:cs="Times New Roman"/>
          <w:color w:val="000000"/>
          <w:sz w:val="24"/>
          <w:szCs w:val="24"/>
        </w:rPr>
        <w:t>Договір набирає чинності з дати його підписання та скріплення печатками Сторін (за наявності) і діє до 31 грудня 202</w:t>
      </w:r>
      <w:r w:rsidR="001978CA">
        <w:rPr>
          <w:rFonts w:ascii="Times New Roman" w:eastAsia="Times New Roman" w:hAnsi="Times New Roman" w:cs="Times New Roman"/>
          <w:color w:val="000000"/>
          <w:sz w:val="24"/>
          <w:szCs w:val="24"/>
        </w:rPr>
        <w:t>4</w:t>
      </w:r>
      <w:r w:rsidRPr="00600EA3">
        <w:rPr>
          <w:rFonts w:ascii="Times New Roman" w:eastAsia="Times New Roman" w:hAnsi="Times New Roman" w:cs="Times New Roman"/>
          <w:color w:val="000000"/>
          <w:sz w:val="24"/>
          <w:szCs w:val="24"/>
        </w:rPr>
        <w:t xml:space="preserve"> року, а в частині розрахунків та гарантійних зобов’язань за даним Договором до повного виконання їх сторонами.</w:t>
      </w:r>
    </w:p>
    <w:p w14:paraId="0703C3F7"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8.2. Закінчення строку дії Договору не звільняє Сторони від відповідальності за його порушення, що мало місце під час дії Договору. </w:t>
      </w:r>
    </w:p>
    <w:p w14:paraId="368189DC"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p>
    <w:p w14:paraId="2292A06E" w14:textId="1AF2CCBE" w:rsidR="007A099A" w:rsidRPr="00600EA3" w:rsidRDefault="007A099A" w:rsidP="007A099A">
      <w:pPr>
        <w:autoSpaceDE w:val="0"/>
        <w:autoSpaceDN w:val="0"/>
        <w:adjustRightInd w:val="0"/>
        <w:spacing w:after="0" w:line="240" w:lineRule="auto"/>
        <w:ind w:firstLine="709"/>
        <w:jc w:val="center"/>
        <w:rPr>
          <w:rFonts w:ascii="Times New Roman" w:hAnsi="Times New Roman" w:cs="Times New Roman"/>
          <w:b/>
          <w:bCs/>
          <w:sz w:val="24"/>
          <w:szCs w:val="24"/>
        </w:rPr>
      </w:pPr>
      <w:r w:rsidRPr="00600EA3">
        <w:rPr>
          <w:rFonts w:ascii="Times New Roman" w:hAnsi="Times New Roman" w:cs="Times New Roman"/>
          <w:b/>
          <w:bCs/>
          <w:sz w:val="24"/>
          <w:szCs w:val="24"/>
        </w:rPr>
        <w:t>9. І</w:t>
      </w:r>
      <w:r w:rsidR="001978CA">
        <w:rPr>
          <w:rFonts w:ascii="Times New Roman" w:hAnsi="Times New Roman" w:cs="Times New Roman"/>
          <w:b/>
          <w:bCs/>
          <w:sz w:val="24"/>
          <w:szCs w:val="24"/>
        </w:rPr>
        <w:t>нші умови</w:t>
      </w:r>
    </w:p>
    <w:p w14:paraId="6E2157D3" w14:textId="77777777" w:rsidR="007A099A" w:rsidRPr="00600EA3" w:rsidRDefault="007A099A" w:rsidP="007A099A">
      <w:pPr>
        <w:widowControl w:val="0"/>
        <w:pBdr>
          <w:top w:val="nil"/>
          <w:left w:val="nil"/>
          <w:bottom w:val="nil"/>
          <w:right w:val="nil"/>
          <w:between w:val="nil"/>
        </w:pBdr>
        <w:tabs>
          <w:tab w:val="left" w:pos="1276"/>
          <w:tab w:val="left" w:pos="2350"/>
        </w:tabs>
        <w:spacing w:before="3" w:after="0" w:line="240" w:lineRule="auto"/>
        <w:ind w:firstLine="709"/>
        <w:jc w:val="both"/>
        <w:rPr>
          <w:rFonts w:ascii="Times New Roman" w:eastAsia="Times New Roman" w:hAnsi="Times New Roman" w:cs="Times New Roman"/>
          <w:color w:val="000000"/>
          <w:sz w:val="24"/>
          <w:szCs w:val="24"/>
        </w:rPr>
      </w:pPr>
      <w:r w:rsidRPr="00600EA3">
        <w:rPr>
          <w:rFonts w:ascii="Times New Roman" w:hAnsi="Times New Roman" w:cs="Times New Roman"/>
          <w:sz w:val="24"/>
          <w:szCs w:val="24"/>
        </w:rPr>
        <w:t xml:space="preserve">9.1. </w:t>
      </w:r>
      <w:r w:rsidRPr="00600EA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0333EE1" w14:textId="77777777" w:rsidR="007A099A" w:rsidRPr="00600EA3" w:rsidRDefault="007A099A" w:rsidP="007A099A">
      <w:pPr>
        <w:widowControl w:val="0"/>
        <w:pBdr>
          <w:top w:val="nil"/>
          <w:left w:val="nil"/>
          <w:bottom w:val="nil"/>
          <w:right w:val="nil"/>
          <w:between w:val="nil"/>
        </w:pBdr>
        <w:tabs>
          <w:tab w:val="left" w:pos="1276"/>
          <w:tab w:val="left" w:pos="2350"/>
        </w:tabs>
        <w:spacing w:before="3" w:after="0" w:line="240" w:lineRule="auto"/>
        <w:ind w:firstLine="709"/>
        <w:jc w:val="both"/>
        <w:rPr>
          <w:rFonts w:ascii="Times New Roman" w:eastAsia="Times New Roman" w:hAnsi="Times New Roman" w:cs="Times New Roman"/>
          <w:color w:val="000000"/>
          <w:sz w:val="24"/>
          <w:szCs w:val="24"/>
        </w:rPr>
      </w:pPr>
      <w:r w:rsidRPr="00600EA3">
        <w:rPr>
          <w:rFonts w:ascii="Times New Roman" w:eastAsia="Times New Roman" w:hAnsi="Times New Roman" w:cs="Times New Roman"/>
          <w:color w:val="000000"/>
          <w:sz w:val="24"/>
          <w:szCs w:val="24"/>
        </w:rPr>
        <w:t>1) покращення якості предмета закупівлі за умови, що таке покращення не призведе до збільшення суми, визначеної в Договорі про закупівлю;</w:t>
      </w:r>
    </w:p>
    <w:p w14:paraId="18FFEFB8" w14:textId="77777777" w:rsidR="007A099A" w:rsidRPr="00600EA3" w:rsidRDefault="007A099A" w:rsidP="007A099A">
      <w:pPr>
        <w:widowControl w:val="0"/>
        <w:pBdr>
          <w:top w:val="nil"/>
          <w:left w:val="nil"/>
          <w:bottom w:val="nil"/>
          <w:right w:val="nil"/>
          <w:between w:val="nil"/>
        </w:pBdr>
        <w:tabs>
          <w:tab w:val="left" w:pos="1276"/>
          <w:tab w:val="left" w:pos="2350"/>
        </w:tabs>
        <w:spacing w:before="3" w:after="0" w:line="240" w:lineRule="auto"/>
        <w:ind w:firstLine="709"/>
        <w:jc w:val="both"/>
        <w:rPr>
          <w:rFonts w:ascii="Times New Roman" w:eastAsia="Times New Roman" w:hAnsi="Times New Roman" w:cs="Times New Roman"/>
          <w:color w:val="000000"/>
          <w:sz w:val="24"/>
          <w:szCs w:val="24"/>
        </w:rPr>
      </w:pPr>
      <w:r w:rsidRPr="00600EA3">
        <w:rPr>
          <w:rFonts w:ascii="Times New Roman" w:eastAsia="Times New Roman" w:hAnsi="Times New Roman" w:cs="Times New Roman"/>
          <w:color w:val="000000"/>
          <w:sz w:val="24"/>
          <w:szCs w:val="24"/>
          <w:lang w:val="ru-RU"/>
        </w:rPr>
        <w:t>2</w:t>
      </w:r>
      <w:r w:rsidRPr="00600EA3">
        <w:rPr>
          <w:rFonts w:ascii="Times New Roman" w:eastAsia="Times New Roman" w:hAnsi="Times New Roman" w:cs="Times New Roman"/>
          <w:color w:val="000000"/>
          <w:sz w:val="24"/>
          <w:szCs w:val="24"/>
        </w:rPr>
        <w:t>)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 умови що такі зміни не призведуть до збільшення суми, визначеної в договорі про закупівлю.</w:t>
      </w:r>
    </w:p>
    <w:p w14:paraId="2D9C1F3E" w14:textId="77777777" w:rsidR="007A099A" w:rsidRPr="00600EA3" w:rsidRDefault="007A099A" w:rsidP="007A099A">
      <w:pPr>
        <w:widowControl w:val="0"/>
        <w:pBdr>
          <w:top w:val="nil"/>
          <w:left w:val="nil"/>
          <w:bottom w:val="nil"/>
          <w:right w:val="nil"/>
          <w:between w:val="nil"/>
        </w:pBdr>
        <w:tabs>
          <w:tab w:val="left" w:pos="1276"/>
          <w:tab w:val="left" w:pos="2350"/>
        </w:tabs>
        <w:spacing w:before="3" w:after="0" w:line="240" w:lineRule="auto"/>
        <w:ind w:firstLine="709"/>
        <w:jc w:val="both"/>
        <w:rPr>
          <w:rFonts w:ascii="Times New Roman" w:eastAsia="Times New Roman" w:hAnsi="Times New Roman" w:cs="Times New Roman"/>
          <w:color w:val="000000"/>
          <w:sz w:val="24"/>
          <w:szCs w:val="24"/>
        </w:rPr>
      </w:pPr>
      <w:r w:rsidRPr="00600EA3">
        <w:rPr>
          <w:rFonts w:ascii="Times New Roman" w:eastAsia="Times New Roman" w:hAnsi="Times New Roman" w:cs="Times New Roman"/>
          <w:color w:val="000000"/>
          <w:sz w:val="24"/>
          <w:szCs w:val="24"/>
        </w:rPr>
        <w:t>3) погодження зміни ціни в договорі про закупівлю в бік зменшення без зміни кількості (обсягу) та якості послуг;</w:t>
      </w:r>
    </w:p>
    <w:p w14:paraId="5967463E" w14:textId="77777777" w:rsidR="007A099A" w:rsidRPr="00600EA3" w:rsidRDefault="007A099A" w:rsidP="007A099A">
      <w:pPr>
        <w:widowControl w:val="0"/>
        <w:pBdr>
          <w:top w:val="nil"/>
          <w:left w:val="nil"/>
          <w:bottom w:val="nil"/>
          <w:right w:val="nil"/>
          <w:between w:val="nil"/>
        </w:pBdr>
        <w:tabs>
          <w:tab w:val="left" w:pos="1276"/>
          <w:tab w:val="left" w:pos="2350"/>
        </w:tabs>
        <w:spacing w:before="3" w:after="0" w:line="240" w:lineRule="auto"/>
        <w:ind w:firstLine="709"/>
        <w:jc w:val="both"/>
        <w:rPr>
          <w:rFonts w:ascii="Times New Roman" w:eastAsia="Times New Roman" w:hAnsi="Times New Roman" w:cs="Times New Roman"/>
          <w:color w:val="000000"/>
          <w:sz w:val="24"/>
          <w:szCs w:val="24"/>
        </w:rPr>
      </w:pPr>
      <w:r w:rsidRPr="00600EA3">
        <w:rPr>
          <w:rFonts w:ascii="Times New Roman" w:eastAsia="Times New Roman" w:hAnsi="Times New Roman" w:cs="Times New Roman"/>
          <w:color w:val="000000"/>
          <w:sz w:val="24"/>
          <w:szCs w:val="24"/>
        </w:rPr>
        <w:t xml:space="preserve">4)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00EA3">
        <w:rPr>
          <w:rFonts w:ascii="Times New Roman" w:eastAsia="Times New Roman" w:hAnsi="Times New Roman" w:cs="Times New Roman"/>
          <w:color w:val="000000"/>
          <w:sz w:val="24"/>
          <w:szCs w:val="24"/>
        </w:rPr>
        <w:t>пропорційно</w:t>
      </w:r>
      <w:proofErr w:type="spellEnd"/>
      <w:r w:rsidRPr="00600EA3">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зі зміною системи оподаткування </w:t>
      </w:r>
      <w:proofErr w:type="spellStart"/>
      <w:r w:rsidRPr="00600EA3">
        <w:rPr>
          <w:rFonts w:ascii="Times New Roman" w:eastAsia="Times New Roman" w:hAnsi="Times New Roman" w:cs="Times New Roman"/>
          <w:color w:val="000000"/>
          <w:sz w:val="24"/>
          <w:szCs w:val="24"/>
        </w:rPr>
        <w:t>пропорційно</w:t>
      </w:r>
      <w:proofErr w:type="spellEnd"/>
      <w:r w:rsidRPr="00600EA3">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14:paraId="69FEA59E" w14:textId="77777777" w:rsidR="007A099A" w:rsidRPr="00600EA3" w:rsidRDefault="007A099A" w:rsidP="007A099A">
      <w:pPr>
        <w:widowControl w:val="0"/>
        <w:pBdr>
          <w:top w:val="nil"/>
          <w:left w:val="nil"/>
          <w:bottom w:val="nil"/>
          <w:right w:val="nil"/>
          <w:between w:val="nil"/>
        </w:pBdr>
        <w:tabs>
          <w:tab w:val="left" w:pos="1276"/>
          <w:tab w:val="left" w:pos="2350"/>
        </w:tabs>
        <w:spacing w:before="3" w:after="0" w:line="240" w:lineRule="auto"/>
        <w:ind w:firstLine="709"/>
        <w:jc w:val="both"/>
        <w:rPr>
          <w:rFonts w:ascii="Times New Roman" w:eastAsia="Times New Roman" w:hAnsi="Times New Roman" w:cs="Times New Roman"/>
          <w:color w:val="000000"/>
          <w:sz w:val="24"/>
          <w:szCs w:val="24"/>
        </w:rPr>
      </w:pPr>
      <w:r w:rsidRPr="00600EA3">
        <w:rPr>
          <w:rFonts w:ascii="Times New Roman" w:eastAsia="Times New Roman" w:hAnsi="Times New Roman" w:cs="Times New Roman"/>
          <w:color w:val="000000"/>
          <w:sz w:val="24"/>
          <w:szCs w:val="24"/>
        </w:rPr>
        <w:t xml:space="preserve">5)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0EA3">
        <w:rPr>
          <w:rFonts w:ascii="Times New Roman" w:eastAsia="Times New Roman" w:hAnsi="Times New Roman" w:cs="Times New Roman"/>
          <w:color w:val="000000"/>
          <w:sz w:val="24"/>
          <w:szCs w:val="24"/>
        </w:rPr>
        <w:t>Platts</w:t>
      </w:r>
      <w:proofErr w:type="spellEnd"/>
      <w:r w:rsidRPr="00600EA3">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9248A38" w14:textId="77777777" w:rsidR="007A099A" w:rsidRPr="00600EA3" w:rsidRDefault="007A099A" w:rsidP="007A099A">
      <w:pPr>
        <w:widowControl w:val="0"/>
        <w:pBdr>
          <w:top w:val="nil"/>
          <w:left w:val="nil"/>
          <w:bottom w:val="nil"/>
          <w:right w:val="nil"/>
          <w:between w:val="nil"/>
        </w:pBdr>
        <w:tabs>
          <w:tab w:val="left" w:pos="1276"/>
          <w:tab w:val="left" w:pos="2350"/>
        </w:tabs>
        <w:spacing w:before="3" w:after="0" w:line="240" w:lineRule="auto"/>
        <w:ind w:firstLine="709"/>
        <w:jc w:val="both"/>
        <w:rPr>
          <w:rFonts w:ascii="Times New Roman" w:eastAsia="Times New Roman" w:hAnsi="Times New Roman" w:cs="Times New Roman"/>
          <w:color w:val="000000"/>
          <w:sz w:val="24"/>
          <w:szCs w:val="24"/>
        </w:rPr>
      </w:pPr>
      <w:r w:rsidRPr="00600EA3">
        <w:rPr>
          <w:rFonts w:ascii="Times New Roman" w:eastAsia="Times New Roman" w:hAnsi="Times New Roman" w:cs="Times New Roman"/>
          <w:color w:val="000000"/>
          <w:sz w:val="24"/>
          <w:szCs w:val="24"/>
          <w:lang w:val="ru-RU"/>
        </w:rPr>
        <w:t>6</w:t>
      </w:r>
      <w:r w:rsidRPr="00600EA3">
        <w:rPr>
          <w:rFonts w:ascii="Times New Roman" w:eastAsia="Times New Roman" w:hAnsi="Times New Roman" w:cs="Times New Roman"/>
          <w:color w:val="000000"/>
          <w:sz w:val="24"/>
          <w:szCs w:val="24"/>
        </w:rPr>
        <w:t xml:space="preserve">) зміни умов у зв’язку із застосуванням положень частини шостої статті 41 Закону, а саме дія договору про закупівлю може бути продовжена </w:t>
      </w:r>
      <w:proofErr w:type="gramStart"/>
      <w:r w:rsidRPr="00600EA3">
        <w:rPr>
          <w:rFonts w:ascii="Times New Roman" w:eastAsia="Times New Roman" w:hAnsi="Times New Roman" w:cs="Times New Roman"/>
          <w:color w:val="000000"/>
          <w:sz w:val="24"/>
          <w:szCs w:val="24"/>
        </w:rPr>
        <w:t>на строк</w:t>
      </w:r>
      <w:proofErr w:type="gramEnd"/>
      <w:r w:rsidRPr="00600EA3">
        <w:rPr>
          <w:rFonts w:ascii="Times New Roman" w:eastAsia="Times New Roman" w:hAnsi="Times New Roman" w:cs="Times New Roman"/>
          <w:color w:val="000000"/>
          <w:sz w:val="24"/>
          <w:szCs w:val="24"/>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w:t>
      </w:r>
    </w:p>
    <w:p w14:paraId="39D76ECB"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9.2. Жодна із Сторін не має права передавати свої права та обов’язки за Договором третім особам без письмової згоди на те іншої Сторони. </w:t>
      </w:r>
    </w:p>
    <w:p w14:paraId="18C24388"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9.3. Сторони добровільно надають свою безумовну згоду на обробку будь-яких персональних даних, які стали відомими в результаті виконання цього договору. Обробка включає, але не обмежується, збиранням, реєстрацією, зберіганням, адаптацією, оновленням, використанням, поширенням та знищенням персональних даних. Також Сторони погоджуються з тим, що після підписання цього Договору вони звільняються від обов'язку отримувати додаткові згоди на </w:t>
      </w:r>
      <w:r w:rsidRPr="00600EA3">
        <w:rPr>
          <w:rFonts w:ascii="Times New Roman" w:hAnsi="Times New Roman" w:cs="Times New Roman"/>
          <w:sz w:val="24"/>
          <w:szCs w:val="24"/>
        </w:rPr>
        <w:lastRenderedPageBreak/>
        <w:t xml:space="preserve">передачу персональних даних, необхідних для належного виконання договірних зобов'язань. Сторони договору зобов'язуються при зміні своїх персональних даних негайно повідомляти один одного про це, надаючи, у разі необхідності, відповідні документи. </w:t>
      </w:r>
    </w:p>
    <w:p w14:paraId="6FA56D74"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9.4.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14:paraId="3864EC0F"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9.5.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Всі зміни та доповнення до цього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цього Договору вважаються його невід’ємною частиною. </w:t>
      </w:r>
    </w:p>
    <w:p w14:paraId="12C0CB1A"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9.6. Всі виправлення за текстом цього Договору мають юридичну силу та можуть враховуватися виключно за умови, що вони у кожному окремому випадку датовані та засвідчені підписами Сторін. </w:t>
      </w:r>
    </w:p>
    <w:p w14:paraId="093C5B26"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9.7.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w:t>
      </w:r>
    </w:p>
    <w:p w14:paraId="6B8164D8" w14:textId="77777777" w:rsidR="007A099A" w:rsidRPr="00600EA3" w:rsidRDefault="007A099A" w:rsidP="007A099A">
      <w:pPr>
        <w:autoSpaceDE w:val="0"/>
        <w:autoSpaceDN w:val="0"/>
        <w:adjustRightInd w:val="0"/>
        <w:spacing w:after="0" w:line="240" w:lineRule="auto"/>
        <w:ind w:firstLine="709"/>
        <w:jc w:val="both"/>
        <w:rPr>
          <w:rFonts w:ascii="Times New Roman" w:hAnsi="Times New Roman" w:cs="Times New Roman"/>
          <w:sz w:val="24"/>
          <w:szCs w:val="24"/>
        </w:rPr>
      </w:pPr>
      <w:r w:rsidRPr="00600EA3">
        <w:rPr>
          <w:rFonts w:ascii="Times New Roman" w:hAnsi="Times New Roman" w:cs="Times New Roman"/>
          <w:sz w:val="24"/>
          <w:szCs w:val="24"/>
        </w:rPr>
        <w:t xml:space="preserve">9.8. Правовідносини сторін, не врегульовані положеннями цього Договору, регулюються нормами чинного в Україні законодавства. </w:t>
      </w:r>
    </w:p>
    <w:p w14:paraId="5E069A78" w14:textId="77777777" w:rsidR="007A099A" w:rsidRPr="00600EA3" w:rsidRDefault="007A099A" w:rsidP="007A099A">
      <w:pPr>
        <w:autoSpaceDE w:val="0"/>
        <w:autoSpaceDN w:val="0"/>
        <w:adjustRightInd w:val="0"/>
        <w:spacing w:after="0" w:line="240" w:lineRule="auto"/>
        <w:ind w:firstLine="709"/>
        <w:jc w:val="center"/>
        <w:rPr>
          <w:rFonts w:ascii="Times New Roman" w:hAnsi="Times New Roman" w:cs="Times New Roman"/>
          <w:b/>
          <w:bCs/>
          <w:sz w:val="24"/>
          <w:szCs w:val="24"/>
        </w:rPr>
      </w:pPr>
    </w:p>
    <w:p w14:paraId="71E51617" w14:textId="7ABC4291" w:rsidR="00A97EE3" w:rsidRPr="00DA06C4" w:rsidRDefault="00352848" w:rsidP="00352848">
      <w:pPr>
        <w:pStyle w:val="a5"/>
        <w:spacing w:after="200" w:line="276" w:lineRule="auto"/>
        <w:ind w:left="60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10.</w:t>
      </w:r>
      <w:r w:rsidR="00A97EE3">
        <w:rPr>
          <w:rFonts w:ascii="Times New Roman" w:eastAsia="Times New Roman" w:hAnsi="Times New Roman" w:cs="Times New Roman"/>
          <w:b/>
          <w:sz w:val="24"/>
          <w:szCs w:val="24"/>
          <w:lang w:eastAsia="en-US"/>
        </w:rPr>
        <w:t>Юридичні адреси і реквізити сторін</w:t>
      </w:r>
    </w:p>
    <w:tbl>
      <w:tblPr>
        <w:tblW w:w="10656" w:type="dxa"/>
        <w:tblLook w:val="0000" w:firstRow="0" w:lastRow="0" w:firstColumn="0" w:lastColumn="0" w:noHBand="0" w:noVBand="0"/>
      </w:tblPr>
      <w:tblGrid>
        <w:gridCol w:w="5328"/>
        <w:gridCol w:w="5328"/>
      </w:tblGrid>
      <w:tr w:rsidR="00A97EE3" w:rsidRPr="00DA06C4" w14:paraId="4F33B6DB" w14:textId="77777777" w:rsidTr="00A00F04">
        <w:tc>
          <w:tcPr>
            <w:tcW w:w="5328" w:type="dxa"/>
          </w:tcPr>
          <w:p w14:paraId="7C8D6338" w14:textId="77777777" w:rsidR="00A97EE3" w:rsidRPr="00DA06C4" w:rsidRDefault="00A97EE3" w:rsidP="00A00F04">
            <w:pPr>
              <w:spacing w:after="0" w:line="266" w:lineRule="exact"/>
              <w:ind w:left="1618" w:right="1519"/>
              <w:jc w:val="center"/>
              <w:rPr>
                <w:rFonts w:ascii="Times New Roman" w:eastAsia="Times New Roman" w:hAnsi="Times New Roman" w:cs="Times New Roman"/>
                <w:b/>
                <w:sz w:val="24"/>
                <w:szCs w:val="24"/>
                <w:lang w:eastAsia="en-US"/>
              </w:rPr>
            </w:pPr>
            <w:r w:rsidRPr="00DA06C4">
              <w:rPr>
                <w:rFonts w:ascii="Times New Roman" w:eastAsia="Times New Roman" w:hAnsi="Times New Roman" w:cs="Times New Roman"/>
                <w:b/>
                <w:sz w:val="24"/>
                <w:szCs w:val="24"/>
                <w:lang w:eastAsia="en-US"/>
              </w:rPr>
              <w:t>ЗАМОВНИК</w:t>
            </w:r>
          </w:p>
          <w:p w14:paraId="572446B7" w14:textId="77777777" w:rsidR="00A97EE3" w:rsidRPr="00DA06C4" w:rsidRDefault="00A97EE3" w:rsidP="00A00F04">
            <w:pPr>
              <w:spacing w:after="0" w:line="271" w:lineRule="exact"/>
              <w:ind w:left="1623" w:right="1519"/>
              <w:jc w:val="center"/>
              <w:rPr>
                <w:rFonts w:ascii="Times New Roman" w:eastAsia="Times New Roman" w:hAnsi="Times New Roman" w:cs="Times New Roman"/>
                <w:b/>
                <w:sz w:val="24"/>
                <w:szCs w:val="24"/>
                <w:lang w:val="ru-RU" w:eastAsia="en-US"/>
              </w:rPr>
            </w:pPr>
            <w:r w:rsidRPr="00DA06C4">
              <w:rPr>
                <w:rFonts w:ascii="Times New Roman" w:eastAsia="Times New Roman" w:hAnsi="Times New Roman" w:cs="Times New Roman"/>
                <w:b/>
                <w:sz w:val="24"/>
                <w:szCs w:val="24"/>
                <w:u w:val="thick"/>
                <w:lang w:val="ru-RU" w:eastAsia="en-US"/>
              </w:rPr>
              <w:t>АТ</w:t>
            </w:r>
            <w:r w:rsidRPr="00DA06C4">
              <w:rPr>
                <w:rFonts w:ascii="Times New Roman" w:eastAsia="Times New Roman" w:hAnsi="Times New Roman" w:cs="Times New Roman"/>
                <w:b/>
                <w:spacing w:val="-2"/>
                <w:sz w:val="24"/>
                <w:szCs w:val="24"/>
                <w:u w:val="thick"/>
                <w:lang w:val="ru-RU" w:eastAsia="en-US"/>
              </w:rPr>
              <w:t xml:space="preserve"> </w:t>
            </w:r>
            <w:r w:rsidRPr="00DA06C4">
              <w:rPr>
                <w:rFonts w:ascii="Times New Roman" w:eastAsia="Times New Roman" w:hAnsi="Times New Roman" w:cs="Times New Roman"/>
                <w:b/>
                <w:sz w:val="24"/>
                <w:szCs w:val="24"/>
                <w:u w:val="thick"/>
                <w:lang w:val="ru-RU" w:eastAsia="en-US"/>
              </w:rPr>
              <w:t>«Лубнигаз»</w:t>
            </w:r>
          </w:p>
        </w:tc>
        <w:tc>
          <w:tcPr>
            <w:tcW w:w="5328" w:type="dxa"/>
          </w:tcPr>
          <w:p w14:paraId="25B9BF90" w14:textId="77777777" w:rsidR="00A97EE3" w:rsidRPr="00DA06C4" w:rsidRDefault="00A97EE3" w:rsidP="00A00F04">
            <w:pPr>
              <w:spacing w:after="0" w:line="266" w:lineRule="exact"/>
              <w:ind w:left="42" w:right="49"/>
              <w:jc w:val="center"/>
              <w:rPr>
                <w:rFonts w:ascii="Times New Roman" w:eastAsia="Times New Roman" w:hAnsi="Times New Roman" w:cs="Times New Roman"/>
                <w:b/>
                <w:sz w:val="24"/>
                <w:szCs w:val="24"/>
                <w:lang w:eastAsia="en-US"/>
              </w:rPr>
            </w:pPr>
            <w:r w:rsidRPr="00DA06C4">
              <w:rPr>
                <w:rFonts w:ascii="Times New Roman" w:eastAsia="Times New Roman" w:hAnsi="Times New Roman" w:cs="Times New Roman"/>
                <w:b/>
                <w:sz w:val="24"/>
                <w:szCs w:val="24"/>
                <w:lang w:eastAsia="en-US"/>
              </w:rPr>
              <w:t>ВИКОНАВЕЦЬ</w:t>
            </w:r>
          </w:p>
          <w:p w14:paraId="61F6AC0F" w14:textId="77777777" w:rsidR="00A97EE3" w:rsidRPr="00DA06C4" w:rsidRDefault="00A97EE3" w:rsidP="00A00F04">
            <w:pPr>
              <w:tabs>
                <w:tab w:val="left" w:pos="3457"/>
              </w:tabs>
              <w:spacing w:after="0" w:line="271" w:lineRule="exact"/>
              <w:ind w:left="42"/>
              <w:jc w:val="center"/>
              <w:rPr>
                <w:rFonts w:ascii="Times New Roman" w:eastAsia="Times New Roman" w:hAnsi="Times New Roman" w:cs="Times New Roman"/>
                <w:sz w:val="24"/>
                <w:szCs w:val="24"/>
                <w:lang w:val="ru-RU" w:eastAsia="en-US"/>
              </w:rPr>
            </w:pP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p>
        </w:tc>
      </w:tr>
      <w:tr w:rsidR="00A97EE3" w:rsidRPr="00DA06C4" w14:paraId="070098AD" w14:textId="77777777" w:rsidTr="00A00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tcBorders>
              <w:top w:val="nil"/>
              <w:left w:val="nil"/>
              <w:bottom w:val="nil"/>
              <w:right w:val="nil"/>
            </w:tcBorders>
          </w:tcPr>
          <w:p w14:paraId="0DFACF9F" w14:textId="77777777" w:rsidR="00A97EE3" w:rsidRPr="00DA06C4" w:rsidRDefault="00A97EE3" w:rsidP="00A00F04">
            <w:pPr>
              <w:spacing w:after="0" w:line="240" w:lineRule="auto"/>
              <w:ind w:left="198"/>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Місцезнаходження</w:t>
            </w:r>
            <w:proofErr w:type="spellEnd"/>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pacing w:val="-3"/>
                <w:sz w:val="24"/>
                <w:szCs w:val="24"/>
                <w:lang w:val="ru-RU" w:eastAsia="en-US"/>
              </w:rPr>
              <w:t xml:space="preserve"> </w:t>
            </w:r>
            <w:r w:rsidRPr="00DA06C4">
              <w:rPr>
                <w:rFonts w:ascii="Times New Roman" w:eastAsia="Times New Roman" w:hAnsi="Times New Roman" w:cs="Times New Roman"/>
                <w:sz w:val="24"/>
                <w:szCs w:val="24"/>
                <w:u w:val="single"/>
                <w:lang w:val="ru-RU" w:eastAsia="en-US"/>
              </w:rPr>
              <w:t>37503,</w:t>
            </w:r>
            <w:r w:rsidRPr="00DA06C4">
              <w:rPr>
                <w:rFonts w:ascii="Times New Roman" w:eastAsia="Times New Roman" w:hAnsi="Times New Roman" w:cs="Times New Roman"/>
                <w:spacing w:val="-3"/>
                <w:sz w:val="24"/>
                <w:szCs w:val="24"/>
                <w:u w:val="single"/>
                <w:lang w:val="ru-RU" w:eastAsia="en-US"/>
              </w:rPr>
              <w:t xml:space="preserve"> </w:t>
            </w:r>
            <w:proofErr w:type="spellStart"/>
            <w:r w:rsidRPr="00DA06C4">
              <w:rPr>
                <w:rFonts w:ascii="Times New Roman" w:eastAsia="Times New Roman" w:hAnsi="Times New Roman" w:cs="Times New Roman"/>
                <w:sz w:val="24"/>
                <w:szCs w:val="24"/>
                <w:u w:val="single"/>
                <w:lang w:val="ru-RU" w:eastAsia="en-US"/>
              </w:rPr>
              <w:t>Полтавська</w:t>
            </w:r>
            <w:proofErr w:type="spellEnd"/>
            <w:r w:rsidRPr="00DA06C4">
              <w:rPr>
                <w:rFonts w:ascii="Times New Roman" w:eastAsia="Times New Roman" w:hAnsi="Times New Roman" w:cs="Times New Roman"/>
                <w:spacing w:val="-5"/>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обл.,</w:t>
            </w:r>
          </w:p>
          <w:p w14:paraId="69FBB4FE" w14:textId="77777777" w:rsidR="00A97EE3" w:rsidRPr="00DA06C4" w:rsidRDefault="00A97EE3" w:rsidP="00A00F04">
            <w:pPr>
              <w:spacing w:after="0" w:line="240" w:lineRule="auto"/>
              <w:ind w:left="198"/>
              <w:rPr>
                <w:rFonts w:ascii="Times New Roman" w:eastAsia="Times New Roman" w:hAnsi="Times New Roman" w:cs="Times New Roman"/>
                <w:sz w:val="24"/>
                <w:szCs w:val="24"/>
                <w:lang w:val="ru-RU" w:eastAsia="en-US"/>
              </w:rPr>
            </w:pPr>
            <w:r w:rsidRPr="00DA06C4">
              <w:rPr>
                <w:rFonts w:ascii="Times New Roman" w:eastAsia="Times New Roman" w:hAnsi="Times New Roman" w:cs="Times New Roman"/>
                <w:sz w:val="24"/>
                <w:szCs w:val="24"/>
                <w:u w:val="single"/>
                <w:lang w:val="ru-RU" w:eastAsia="en-US"/>
              </w:rPr>
              <w:t>м.</w:t>
            </w:r>
            <w:r w:rsidRPr="00DA06C4">
              <w:rPr>
                <w:rFonts w:ascii="Times New Roman" w:eastAsia="Times New Roman" w:hAnsi="Times New Roman" w:cs="Times New Roman"/>
                <w:spacing w:val="-2"/>
                <w:sz w:val="24"/>
                <w:szCs w:val="24"/>
                <w:u w:val="single"/>
                <w:lang w:val="ru-RU" w:eastAsia="en-US"/>
              </w:rPr>
              <w:t xml:space="preserve"> </w:t>
            </w:r>
            <w:proofErr w:type="spellStart"/>
            <w:r w:rsidRPr="00DA06C4">
              <w:rPr>
                <w:rFonts w:ascii="Times New Roman" w:eastAsia="Times New Roman" w:hAnsi="Times New Roman" w:cs="Times New Roman"/>
                <w:sz w:val="24"/>
                <w:szCs w:val="24"/>
                <w:u w:val="single"/>
                <w:lang w:val="ru-RU" w:eastAsia="en-US"/>
              </w:rPr>
              <w:t>Лубни</w:t>
            </w:r>
            <w:proofErr w:type="spellEnd"/>
            <w:r w:rsidRPr="00DA06C4">
              <w:rPr>
                <w:rFonts w:ascii="Times New Roman" w:eastAsia="Times New Roman" w:hAnsi="Times New Roman" w:cs="Times New Roman"/>
                <w:sz w:val="24"/>
                <w:szCs w:val="24"/>
                <w:u w:val="single"/>
                <w:lang w:val="ru-RU" w:eastAsia="en-US"/>
              </w:rPr>
              <w:t>,</w:t>
            </w:r>
            <w:r w:rsidRPr="00DA06C4">
              <w:rPr>
                <w:rFonts w:ascii="Times New Roman" w:eastAsia="Times New Roman" w:hAnsi="Times New Roman" w:cs="Times New Roman"/>
                <w:spacing w:val="-1"/>
                <w:sz w:val="24"/>
                <w:szCs w:val="24"/>
                <w:u w:val="single"/>
                <w:lang w:val="ru-RU" w:eastAsia="en-US"/>
              </w:rPr>
              <w:t xml:space="preserve"> </w:t>
            </w:r>
            <w:proofErr w:type="spellStart"/>
            <w:r w:rsidRPr="00DA06C4">
              <w:rPr>
                <w:rFonts w:ascii="Times New Roman" w:eastAsia="Times New Roman" w:hAnsi="Times New Roman" w:cs="Times New Roman"/>
                <w:sz w:val="24"/>
                <w:szCs w:val="24"/>
                <w:u w:val="single"/>
                <w:lang w:val="ru-RU" w:eastAsia="en-US"/>
              </w:rPr>
              <w:t>вул</w:t>
            </w:r>
            <w:proofErr w:type="spellEnd"/>
            <w:r w:rsidRPr="00DA06C4">
              <w:rPr>
                <w:rFonts w:ascii="Times New Roman" w:eastAsia="Times New Roman" w:hAnsi="Times New Roman" w:cs="Times New Roman"/>
                <w:sz w:val="24"/>
                <w:szCs w:val="24"/>
                <w:u w:val="single"/>
                <w:lang w:val="ru-RU" w:eastAsia="en-US"/>
              </w:rPr>
              <w:t>.</w:t>
            </w:r>
            <w:r w:rsidRPr="00DA06C4">
              <w:rPr>
                <w:rFonts w:ascii="Times New Roman" w:eastAsia="Times New Roman" w:hAnsi="Times New Roman" w:cs="Times New Roman"/>
                <w:spacing w:val="-2"/>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Л.</w:t>
            </w:r>
            <w:r w:rsidRPr="00DA06C4">
              <w:rPr>
                <w:rFonts w:ascii="Times New Roman" w:eastAsia="Times New Roman" w:hAnsi="Times New Roman" w:cs="Times New Roman"/>
                <w:spacing w:val="-1"/>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Толстого,</w:t>
            </w:r>
            <w:r w:rsidRPr="00DA06C4">
              <w:rPr>
                <w:rFonts w:ascii="Times New Roman" w:eastAsia="Times New Roman" w:hAnsi="Times New Roman" w:cs="Times New Roman"/>
                <w:spacing w:val="-1"/>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87</w:t>
            </w:r>
          </w:p>
        </w:tc>
        <w:tc>
          <w:tcPr>
            <w:tcW w:w="5328" w:type="dxa"/>
            <w:tcBorders>
              <w:top w:val="nil"/>
              <w:left w:val="nil"/>
              <w:bottom w:val="nil"/>
              <w:right w:val="nil"/>
            </w:tcBorders>
          </w:tcPr>
          <w:p w14:paraId="785B50E2" w14:textId="77777777" w:rsidR="00A97EE3" w:rsidRPr="00DA06C4" w:rsidRDefault="00A97EE3" w:rsidP="00A00F04">
            <w:pPr>
              <w:tabs>
                <w:tab w:val="left" w:pos="4712"/>
              </w:tabs>
              <w:spacing w:after="0" w:line="240" w:lineRule="auto"/>
              <w:ind w:left="118"/>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Місцезнаходження</w:t>
            </w:r>
            <w:proofErr w:type="spellEnd"/>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p>
          <w:p w14:paraId="623ADB6C" w14:textId="77777777" w:rsidR="00A97EE3" w:rsidRPr="00DA06C4" w:rsidRDefault="00A97EE3" w:rsidP="00A00F04">
            <w:pPr>
              <w:tabs>
                <w:tab w:val="left" w:pos="4733"/>
              </w:tabs>
              <w:spacing w:after="0" w:line="240" w:lineRule="auto"/>
              <w:ind w:left="118"/>
              <w:rPr>
                <w:rFonts w:ascii="Times New Roman" w:eastAsia="Times New Roman" w:hAnsi="Times New Roman" w:cs="Times New Roman"/>
                <w:sz w:val="24"/>
                <w:szCs w:val="24"/>
                <w:lang w:val="ru-RU" w:eastAsia="en-US"/>
              </w:rPr>
            </w:pP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p>
        </w:tc>
      </w:tr>
      <w:tr w:rsidR="00A97EE3" w:rsidRPr="00DA06C4" w14:paraId="1DE6D62A" w14:textId="77777777" w:rsidTr="00A00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trPr>
        <w:tc>
          <w:tcPr>
            <w:tcW w:w="5328" w:type="dxa"/>
            <w:tcBorders>
              <w:top w:val="nil"/>
              <w:left w:val="nil"/>
              <w:bottom w:val="nil"/>
              <w:right w:val="nil"/>
            </w:tcBorders>
          </w:tcPr>
          <w:p w14:paraId="3CEDE18A" w14:textId="77777777" w:rsidR="00A97EE3" w:rsidRPr="00DA06C4" w:rsidRDefault="00A97EE3" w:rsidP="00A00F04">
            <w:pPr>
              <w:spacing w:after="0" w:line="240" w:lineRule="auto"/>
              <w:ind w:left="198"/>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Класифікація</w:t>
            </w:r>
            <w:proofErr w:type="spellEnd"/>
            <w:r w:rsidRPr="00DA06C4">
              <w:rPr>
                <w:rFonts w:ascii="Times New Roman" w:eastAsia="Times New Roman" w:hAnsi="Times New Roman" w:cs="Times New Roman"/>
                <w:spacing w:val="-7"/>
                <w:sz w:val="24"/>
                <w:szCs w:val="24"/>
                <w:lang w:val="ru-RU" w:eastAsia="en-US"/>
              </w:rPr>
              <w:t xml:space="preserve"> </w:t>
            </w:r>
            <w:proofErr w:type="spellStart"/>
            <w:r w:rsidRPr="00DA06C4">
              <w:rPr>
                <w:rFonts w:ascii="Times New Roman" w:eastAsia="Times New Roman" w:hAnsi="Times New Roman" w:cs="Times New Roman"/>
                <w:sz w:val="24"/>
                <w:szCs w:val="24"/>
                <w:lang w:val="ru-RU" w:eastAsia="en-US"/>
              </w:rPr>
              <w:t>суб’єкта</w:t>
            </w:r>
            <w:proofErr w:type="spellEnd"/>
            <w:r w:rsidRPr="00DA06C4">
              <w:rPr>
                <w:rFonts w:ascii="Times New Roman" w:eastAsia="Times New Roman" w:hAnsi="Times New Roman" w:cs="Times New Roman"/>
                <w:spacing w:val="-6"/>
                <w:sz w:val="24"/>
                <w:szCs w:val="24"/>
                <w:lang w:val="ru-RU" w:eastAsia="en-US"/>
              </w:rPr>
              <w:t xml:space="preserve"> </w:t>
            </w:r>
            <w:proofErr w:type="spellStart"/>
            <w:r w:rsidRPr="00DA06C4">
              <w:rPr>
                <w:rFonts w:ascii="Times New Roman" w:eastAsia="Times New Roman" w:hAnsi="Times New Roman" w:cs="Times New Roman"/>
                <w:sz w:val="24"/>
                <w:szCs w:val="24"/>
                <w:lang w:val="ru-RU" w:eastAsia="en-US"/>
              </w:rPr>
              <w:t>господарювання</w:t>
            </w:r>
            <w:proofErr w:type="spellEnd"/>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pacing w:val="-57"/>
                <w:sz w:val="24"/>
                <w:szCs w:val="24"/>
                <w:lang w:val="ru-RU" w:eastAsia="en-US"/>
              </w:rPr>
              <w:t xml:space="preserve"> </w:t>
            </w:r>
            <w:proofErr w:type="spellStart"/>
            <w:r w:rsidRPr="00DA06C4">
              <w:rPr>
                <w:rFonts w:ascii="Times New Roman" w:eastAsia="Times New Roman" w:hAnsi="Times New Roman" w:cs="Times New Roman"/>
                <w:sz w:val="24"/>
                <w:szCs w:val="24"/>
                <w:u w:val="single"/>
                <w:lang w:val="ru-RU" w:eastAsia="en-US"/>
              </w:rPr>
              <w:t>суб’єкт</w:t>
            </w:r>
            <w:proofErr w:type="spellEnd"/>
            <w:r w:rsidRPr="00DA06C4">
              <w:rPr>
                <w:rFonts w:ascii="Times New Roman" w:eastAsia="Times New Roman" w:hAnsi="Times New Roman" w:cs="Times New Roman"/>
                <w:spacing w:val="-2"/>
                <w:sz w:val="24"/>
                <w:szCs w:val="24"/>
                <w:u w:val="single"/>
                <w:lang w:val="ru-RU" w:eastAsia="en-US"/>
              </w:rPr>
              <w:t xml:space="preserve"> </w:t>
            </w:r>
            <w:proofErr w:type="spellStart"/>
            <w:r w:rsidRPr="00DA06C4">
              <w:rPr>
                <w:rFonts w:ascii="Times New Roman" w:eastAsia="Times New Roman" w:hAnsi="Times New Roman" w:cs="Times New Roman"/>
                <w:sz w:val="24"/>
                <w:szCs w:val="24"/>
                <w:u w:val="single"/>
                <w:lang w:val="ru-RU" w:eastAsia="en-US"/>
              </w:rPr>
              <w:t>середнього</w:t>
            </w:r>
            <w:proofErr w:type="spellEnd"/>
            <w:r w:rsidRPr="00DA06C4">
              <w:rPr>
                <w:rFonts w:ascii="Times New Roman" w:eastAsia="Times New Roman" w:hAnsi="Times New Roman" w:cs="Times New Roman"/>
                <w:spacing w:val="-1"/>
                <w:sz w:val="24"/>
                <w:szCs w:val="24"/>
                <w:u w:val="single"/>
                <w:lang w:val="ru-RU" w:eastAsia="en-US"/>
              </w:rPr>
              <w:t xml:space="preserve"> </w:t>
            </w:r>
            <w:proofErr w:type="spellStart"/>
            <w:r w:rsidRPr="00DA06C4">
              <w:rPr>
                <w:rFonts w:ascii="Times New Roman" w:eastAsia="Times New Roman" w:hAnsi="Times New Roman" w:cs="Times New Roman"/>
                <w:sz w:val="24"/>
                <w:szCs w:val="24"/>
                <w:u w:val="single"/>
                <w:lang w:val="ru-RU" w:eastAsia="en-US"/>
              </w:rPr>
              <w:t>підприємництва</w:t>
            </w:r>
            <w:proofErr w:type="spellEnd"/>
          </w:p>
        </w:tc>
        <w:tc>
          <w:tcPr>
            <w:tcW w:w="5328" w:type="dxa"/>
            <w:tcBorders>
              <w:top w:val="nil"/>
              <w:left w:val="nil"/>
              <w:bottom w:val="nil"/>
              <w:right w:val="nil"/>
            </w:tcBorders>
          </w:tcPr>
          <w:p w14:paraId="0CF249EC" w14:textId="77777777" w:rsidR="00A97EE3" w:rsidRPr="00DA06C4" w:rsidRDefault="00A97EE3" w:rsidP="00A00F04">
            <w:pPr>
              <w:spacing w:after="0" w:line="240" w:lineRule="auto"/>
              <w:ind w:left="118"/>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Класифікація</w:t>
            </w:r>
            <w:proofErr w:type="spellEnd"/>
            <w:r w:rsidRPr="00DA06C4">
              <w:rPr>
                <w:rFonts w:ascii="Times New Roman" w:eastAsia="Times New Roman" w:hAnsi="Times New Roman" w:cs="Times New Roman"/>
                <w:spacing w:val="-5"/>
                <w:sz w:val="24"/>
                <w:szCs w:val="24"/>
                <w:lang w:val="ru-RU" w:eastAsia="en-US"/>
              </w:rPr>
              <w:t xml:space="preserve"> </w:t>
            </w:r>
            <w:proofErr w:type="spellStart"/>
            <w:r w:rsidRPr="00DA06C4">
              <w:rPr>
                <w:rFonts w:ascii="Times New Roman" w:eastAsia="Times New Roman" w:hAnsi="Times New Roman" w:cs="Times New Roman"/>
                <w:sz w:val="24"/>
                <w:szCs w:val="24"/>
                <w:lang w:val="ru-RU" w:eastAsia="en-US"/>
              </w:rPr>
              <w:t>суб’єкта</w:t>
            </w:r>
            <w:proofErr w:type="spellEnd"/>
            <w:r w:rsidRPr="00DA06C4">
              <w:rPr>
                <w:rFonts w:ascii="Times New Roman" w:eastAsia="Times New Roman" w:hAnsi="Times New Roman" w:cs="Times New Roman"/>
                <w:spacing w:val="-4"/>
                <w:sz w:val="24"/>
                <w:szCs w:val="24"/>
                <w:lang w:val="ru-RU" w:eastAsia="en-US"/>
              </w:rPr>
              <w:t xml:space="preserve"> </w:t>
            </w:r>
            <w:proofErr w:type="spellStart"/>
            <w:r w:rsidRPr="00DA06C4">
              <w:rPr>
                <w:rFonts w:ascii="Times New Roman" w:eastAsia="Times New Roman" w:hAnsi="Times New Roman" w:cs="Times New Roman"/>
                <w:sz w:val="24"/>
                <w:szCs w:val="24"/>
                <w:lang w:val="ru-RU" w:eastAsia="en-US"/>
              </w:rPr>
              <w:t>господарювання</w:t>
            </w:r>
            <w:proofErr w:type="spellEnd"/>
            <w:r w:rsidRPr="00DA06C4">
              <w:rPr>
                <w:rFonts w:ascii="Times New Roman" w:eastAsia="Times New Roman" w:hAnsi="Times New Roman" w:cs="Times New Roman"/>
                <w:sz w:val="24"/>
                <w:szCs w:val="24"/>
                <w:lang w:val="ru-RU" w:eastAsia="en-US"/>
              </w:rPr>
              <w:t>:</w:t>
            </w:r>
          </w:p>
          <w:p w14:paraId="460A8D98" w14:textId="77777777" w:rsidR="00A97EE3" w:rsidRPr="00DA06C4" w:rsidRDefault="00A97EE3" w:rsidP="00A00F04">
            <w:pPr>
              <w:tabs>
                <w:tab w:val="left" w:pos="4733"/>
              </w:tabs>
              <w:spacing w:after="0" w:line="240" w:lineRule="auto"/>
              <w:ind w:left="118"/>
              <w:rPr>
                <w:rFonts w:ascii="Times New Roman" w:eastAsia="Times New Roman" w:hAnsi="Times New Roman" w:cs="Times New Roman"/>
                <w:sz w:val="24"/>
                <w:szCs w:val="24"/>
                <w:lang w:val="ru-RU" w:eastAsia="en-US"/>
              </w:rPr>
            </w:pP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p>
        </w:tc>
      </w:tr>
      <w:tr w:rsidR="00A97EE3" w:rsidRPr="00DA06C4" w14:paraId="08E7EB5A" w14:textId="77777777" w:rsidTr="00A00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tcBorders>
              <w:top w:val="nil"/>
              <w:left w:val="nil"/>
              <w:bottom w:val="nil"/>
              <w:right w:val="nil"/>
            </w:tcBorders>
          </w:tcPr>
          <w:p w14:paraId="3BB2C9D9" w14:textId="77777777" w:rsidR="00A97EE3" w:rsidRPr="00DA06C4" w:rsidRDefault="00A97EE3" w:rsidP="00A00F04">
            <w:pPr>
              <w:spacing w:after="0" w:line="240" w:lineRule="auto"/>
              <w:ind w:left="198"/>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Банківські</w:t>
            </w:r>
            <w:proofErr w:type="spellEnd"/>
            <w:r w:rsidRPr="00DA06C4">
              <w:rPr>
                <w:rFonts w:ascii="Times New Roman" w:eastAsia="Times New Roman" w:hAnsi="Times New Roman" w:cs="Times New Roman"/>
                <w:sz w:val="24"/>
                <w:szCs w:val="24"/>
                <w:lang w:val="ru-RU" w:eastAsia="en-US"/>
              </w:rPr>
              <w:t xml:space="preserve"> </w:t>
            </w:r>
            <w:proofErr w:type="spellStart"/>
            <w:r w:rsidRPr="00DA06C4">
              <w:rPr>
                <w:rFonts w:ascii="Times New Roman" w:eastAsia="Times New Roman" w:hAnsi="Times New Roman" w:cs="Times New Roman"/>
                <w:sz w:val="24"/>
                <w:szCs w:val="24"/>
                <w:lang w:val="ru-RU" w:eastAsia="en-US"/>
              </w:rPr>
              <w:t>реквізити</w:t>
            </w:r>
            <w:proofErr w:type="spellEnd"/>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pacing w:val="1"/>
                <w:sz w:val="24"/>
                <w:szCs w:val="24"/>
                <w:lang w:val="ru-RU" w:eastAsia="en-US"/>
              </w:rPr>
              <w:t xml:space="preserve"> </w:t>
            </w:r>
            <w:r w:rsidRPr="00DA06C4">
              <w:rPr>
                <w:rFonts w:ascii="Times New Roman" w:eastAsia="Times New Roman" w:hAnsi="Times New Roman" w:cs="Times New Roman"/>
                <w:sz w:val="24"/>
                <w:szCs w:val="24"/>
                <w:lang w:val="ru-RU" w:eastAsia="en-US"/>
              </w:rPr>
              <w:t>IBAN:UA</w:t>
            </w:r>
            <w:r w:rsidRPr="00DA06C4">
              <w:rPr>
                <w:rFonts w:ascii="Times New Roman" w:eastAsia="Times New Roman" w:hAnsi="Times New Roman" w:cs="Times New Roman"/>
                <w:sz w:val="24"/>
                <w:szCs w:val="24"/>
                <w:u w:val="single"/>
                <w:lang w:val="ru-RU" w:eastAsia="en-US"/>
              </w:rPr>
              <w:t>583204780000026001924424332</w:t>
            </w:r>
          </w:p>
        </w:tc>
        <w:tc>
          <w:tcPr>
            <w:tcW w:w="5328" w:type="dxa"/>
            <w:tcBorders>
              <w:top w:val="nil"/>
              <w:left w:val="nil"/>
              <w:bottom w:val="nil"/>
              <w:right w:val="nil"/>
            </w:tcBorders>
          </w:tcPr>
          <w:p w14:paraId="54F65356" w14:textId="77777777" w:rsidR="00A97EE3" w:rsidRPr="00DA06C4" w:rsidRDefault="00A97EE3" w:rsidP="00A00F04">
            <w:pPr>
              <w:tabs>
                <w:tab w:val="left" w:pos="3213"/>
              </w:tabs>
              <w:spacing w:after="0" w:line="240" w:lineRule="auto"/>
              <w:ind w:left="118" w:right="1662"/>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Банківські</w:t>
            </w:r>
            <w:proofErr w:type="spellEnd"/>
            <w:r w:rsidRPr="00DA06C4">
              <w:rPr>
                <w:rFonts w:ascii="Times New Roman" w:eastAsia="Times New Roman" w:hAnsi="Times New Roman" w:cs="Times New Roman"/>
                <w:sz w:val="24"/>
                <w:szCs w:val="24"/>
                <w:lang w:val="ru-RU" w:eastAsia="en-US"/>
              </w:rPr>
              <w:t xml:space="preserve"> </w:t>
            </w:r>
            <w:proofErr w:type="spellStart"/>
            <w:r w:rsidRPr="00DA06C4">
              <w:rPr>
                <w:rFonts w:ascii="Times New Roman" w:eastAsia="Times New Roman" w:hAnsi="Times New Roman" w:cs="Times New Roman"/>
                <w:sz w:val="24"/>
                <w:szCs w:val="24"/>
                <w:lang w:val="ru-RU" w:eastAsia="en-US"/>
              </w:rPr>
              <w:t>реквізити</w:t>
            </w:r>
            <w:proofErr w:type="spellEnd"/>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pacing w:val="1"/>
                <w:sz w:val="24"/>
                <w:szCs w:val="24"/>
                <w:lang w:val="ru-RU" w:eastAsia="en-US"/>
              </w:rPr>
              <w:t xml:space="preserve"> </w:t>
            </w:r>
            <w:r w:rsidRPr="00DA06C4">
              <w:rPr>
                <w:rFonts w:ascii="Times New Roman" w:eastAsia="Times New Roman" w:hAnsi="Times New Roman" w:cs="Times New Roman"/>
                <w:sz w:val="24"/>
                <w:szCs w:val="24"/>
                <w:lang w:val="ru-RU" w:eastAsia="en-US"/>
              </w:rPr>
              <w:t>IBAN:UA</w:t>
            </w: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p>
        </w:tc>
      </w:tr>
      <w:tr w:rsidR="00A97EE3" w:rsidRPr="00DA06C4" w14:paraId="318EE25F" w14:textId="77777777" w:rsidTr="00A00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tcBorders>
              <w:top w:val="nil"/>
              <w:left w:val="nil"/>
              <w:bottom w:val="nil"/>
              <w:right w:val="nil"/>
            </w:tcBorders>
          </w:tcPr>
          <w:p w14:paraId="443C9EC2" w14:textId="77777777" w:rsidR="00A97EE3" w:rsidRPr="00DA06C4" w:rsidRDefault="00A97EE3" w:rsidP="00A00F04">
            <w:pPr>
              <w:spacing w:after="0" w:line="240" w:lineRule="auto"/>
              <w:ind w:left="198"/>
              <w:rPr>
                <w:rFonts w:ascii="Times New Roman" w:eastAsia="Times New Roman" w:hAnsi="Times New Roman" w:cs="Times New Roman"/>
                <w:spacing w:val="-10"/>
                <w:sz w:val="24"/>
                <w:szCs w:val="24"/>
                <w:u w:val="single"/>
                <w:lang w:eastAsia="en-US"/>
              </w:rPr>
            </w:pPr>
            <w:r w:rsidRPr="00DA06C4">
              <w:rPr>
                <w:rFonts w:ascii="Times New Roman" w:eastAsia="Times New Roman" w:hAnsi="Times New Roman" w:cs="Times New Roman"/>
                <w:sz w:val="24"/>
                <w:szCs w:val="24"/>
                <w:lang w:val="ru-RU" w:eastAsia="en-US"/>
              </w:rPr>
              <w:t>в</w:t>
            </w:r>
            <w:r w:rsidRPr="00DA06C4">
              <w:rPr>
                <w:rFonts w:ascii="Times New Roman" w:eastAsia="Times New Roman" w:hAnsi="Times New Roman" w:cs="Times New Roman"/>
                <w:spacing w:val="-8"/>
                <w:sz w:val="24"/>
                <w:szCs w:val="24"/>
                <w:lang w:val="ru-RU" w:eastAsia="en-US"/>
              </w:rPr>
              <w:t xml:space="preserve"> </w:t>
            </w:r>
            <w:r w:rsidRPr="00DA06C4">
              <w:rPr>
                <w:rFonts w:ascii="Times New Roman" w:eastAsia="Times New Roman" w:hAnsi="Times New Roman" w:cs="Times New Roman"/>
                <w:sz w:val="24"/>
                <w:szCs w:val="24"/>
                <w:u w:val="single"/>
                <w:lang w:val="ru-RU" w:eastAsia="en-US"/>
              </w:rPr>
              <w:t>ПАТ</w:t>
            </w:r>
            <w:r w:rsidRPr="00DA06C4">
              <w:rPr>
                <w:rFonts w:ascii="Times New Roman" w:eastAsia="Times New Roman" w:hAnsi="Times New Roman" w:cs="Times New Roman"/>
                <w:spacing w:val="-2"/>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АБ</w:t>
            </w:r>
            <w:r w:rsidRPr="00DA06C4">
              <w:rPr>
                <w:rFonts w:ascii="Times New Roman" w:eastAsia="Times New Roman" w:hAnsi="Times New Roman" w:cs="Times New Roman"/>
                <w:spacing w:val="1"/>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«УКРГАЗБАНК»</w:t>
            </w:r>
            <w:r w:rsidRPr="00DA06C4">
              <w:rPr>
                <w:rFonts w:ascii="Times New Roman" w:eastAsia="Times New Roman" w:hAnsi="Times New Roman" w:cs="Times New Roman"/>
                <w:spacing w:val="-10"/>
                <w:sz w:val="24"/>
                <w:szCs w:val="24"/>
                <w:u w:val="single"/>
                <w:lang w:val="ru-RU" w:eastAsia="en-US"/>
              </w:rPr>
              <w:t xml:space="preserve"> </w:t>
            </w:r>
          </w:p>
          <w:p w14:paraId="64A341C1" w14:textId="77777777" w:rsidR="00A97EE3" w:rsidRPr="00DA06C4" w:rsidRDefault="00A97EE3" w:rsidP="00A00F04">
            <w:pPr>
              <w:spacing w:after="0" w:line="240" w:lineRule="auto"/>
              <w:ind w:left="198"/>
              <w:rPr>
                <w:rFonts w:ascii="Times New Roman" w:eastAsia="Times New Roman" w:hAnsi="Times New Roman" w:cs="Times New Roman"/>
                <w:sz w:val="24"/>
                <w:szCs w:val="24"/>
                <w:lang w:val="ru-RU" w:eastAsia="en-US"/>
              </w:rPr>
            </w:pPr>
            <w:r w:rsidRPr="00DA06C4">
              <w:rPr>
                <w:rFonts w:ascii="Times New Roman" w:eastAsia="Times New Roman" w:hAnsi="Times New Roman" w:cs="Times New Roman"/>
                <w:sz w:val="24"/>
                <w:szCs w:val="24"/>
                <w:lang w:val="ru-RU" w:eastAsia="en-US"/>
              </w:rPr>
              <w:t>МФО</w:t>
            </w:r>
            <w:r w:rsidRPr="00DA06C4">
              <w:rPr>
                <w:rFonts w:ascii="Times New Roman" w:eastAsia="Times New Roman" w:hAnsi="Times New Roman" w:cs="Times New Roman"/>
                <w:spacing w:val="-3"/>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320478</w:t>
            </w:r>
          </w:p>
        </w:tc>
        <w:tc>
          <w:tcPr>
            <w:tcW w:w="5328" w:type="dxa"/>
            <w:tcBorders>
              <w:top w:val="nil"/>
              <w:left w:val="nil"/>
              <w:bottom w:val="nil"/>
              <w:right w:val="nil"/>
            </w:tcBorders>
          </w:tcPr>
          <w:p w14:paraId="661E7BAD" w14:textId="77777777" w:rsidR="00A97EE3" w:rsidRPr="00DA06C4" w:rsidRDefault="00A97EE3" w:rsidP="00A00F04">
            <w:pPr>
              <w:tabs>
                <w:tab w:val="left" w:pos="2326"/>
              </w:tabs>
              <w:spacing w:after="0" w:line="240" w:lineRule="auto"/>
              <w:ind w:left="118"/>
              <w:rPr>
                <w:rFonts w:ascii="Times New Roman" w:eastAsia="Times New Roman" w:hAnsi="Times New Roman" w:cs="Times New Roman"/>
                <w:sz w:val="24"/>
                <w:szCs w:val="24"/>
                <w:u w:val="single"/>
                <w:lang w:eastAsia="en-US"/>
              </w:rPr>
            </w:pPr>
            <w:r w:rsidRPr="00DA06C4">
              <w:rPr>
                <w:rFonts w:ascii="Times New Roman" w:eastAsia="Times New Roman" w:hAnsi="Times New Roman" w:cs="Times New Roman"/>
                <w:sz w:val="24"/>
                <w:szCs w:val="24"/>
                <w:lang w:val="ru-RU" w:eastAsia="en-US"/>
              </w:rPr>
              <w:t>в</w:t>
            </w: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p>
          <w:p w14:paraId="3A7B91A3" w14:textId="77777777" w:rsidR="00A97EE3" w:rsidRPr="00DA06C4" w:rsidRDefault="00A97EE3" w:rsidP="00A00F04">
            <w:pPr>
              <w:tabs>
                <w:tab w:val="left" w:pos="2326"/>
              </w:tabs>
              <w:spacing w:after="0" w:line="240" w:lineRule="auto"/>
              <w:ind w:left="118"/>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МФО</w:t>
            </w:r>
            <w:r w:rsidRPr="00DA06C4">
              <w:rPr>
                <w:rFonts w:ascii="Times New Roman" w:eastAsia="Times New Roman" w:hAnsi="Times New Roman" w:cs="Times New Roman"/>
                <w:sz w:val="24"/>
                <w:szCs w:val="24"/>
                <w:u w:val="single"/>
                <w:lang w:eastAsia="en-US"/>
              </w:rPr>
              <w:t>__________</w:t>
            </w:r>
          </w:p>
        </w:tc>
      </w:tr>
      <w:tr w:rsidR="00A97EE3" w:rsidRPr="00DA06C4" w14:paraId="76408585" w14:textId="77777777" w:rsidTr="00A00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tcBorders>
              <w:top w:val="nil"/>
              <w:left w:val="nil"/>
              <w:bottom w:val="nil"/>
              <w:right w:val="nil"/>
            </w:tcBorders>
          </w:tcPr>
          <w:p w14:paraId="518F2D47" w14:textId="77777777" w:rsidR="00A97EE3" w:rsidRPr="00DA06C4" w:rsidRDefault="00A97EE3" w:rsidP="00A00F04">
            <w:pPr>
              <w:spacing w:after="0" w:line="240" w:lineRule="auto"/>
              <w:ind w:left="198"/>
              <w:jc w:val="both"/>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Код</w:t>
            </w:r>
            <w:r w:rsidRPr="00DA06C4">
              <w:rPr>
                <w:rFonts w:ascii="Times New Roman" w:eastAsia="Times New Roman" w:hAnsi="Times New Roman" w:cs="Times New Roman"/>
                <w:spacing w:val="-2"/>
                <w:sz w:val="24"/>
                <w:szCs w:val="24"/>
                <w:lang w:eastAsia="en-US"/>
              </w:rPr>
              <w:t xml:space="preserve"> </w:t>
            </w:r>
            <w:r w:rsidRPr="00DA06C4">
              <w:rPr>
                <w:rFonts w:ascii="Times New Roman" w:eastAsia="Times New Roman" w:hAnsi="Times New Roman" w:cs="Times New Roman"/>
                <w:sz w:val="24"/>
                <w:szCs w:val="24"/>
                <w:lang w:eastAsia="en-US"/>
              </w:rPr>
              <w:t>ЄДРПОУ</w:t>
            </w:r>
            <w:r w:rsidRPr="00DA06C4">
              <w:rPr>
                <w:rFonts w:ascii="Times New Roman" w:eastAsia="Times New Roman" w:hAnsi="Times New Roman" w:cs="Times New Roman"/>
                <w:spacing w:val="-1"/>
                <w:sz w:val="24"/>
                <w:szCs w:val="24"/>
                <w:lang w:eastAsia="en-US"/>
              </w:rPr>
              <w:t xml:space="preserve"> </w:t>
            </w:r>
            <w:r w:rsidRPr="00DA06C4">
              <w:rPr>
                <w:rFonts w:ascii="Times New Roman" w:eastAsia="Times New Roman" w:hAnsi="Times New Roman" w:cs="Times New Roman"/>
                <w:sz w:val="24"/>
                <w:szCs w:val="24"/>
                <w:u w:val="single"/>
                <w:lang w:eastAsia="en-US"/>
              </w:rPr>
              <w:t>05524713</w:t>
            </w:r>
          </w:p>
          <w:p w14:paraId="7CC8E3AB" w14:textId="77777777" w:rsidR="00A97EE3" w:rsidRPr="00DA06C4" w:rsidRDefault="00A97EE3" w:rsidP="00A00F04">
            <w:pPr>
              <w:spacing w:after="0" w:line="240" w:lineRule="auto"/>
              <w:ind w:left="198"/>
              <w:jc w:val="both"/>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ІПН</w:t>
            </w:r>
            <w:r w:rsidRPr="00DA06C4">
              <w:rPr>
                <w:rFonts w:ascii="Times New Roman" w:eastAsia="Times New Roman" w:hAnsi="Times New Roman" w:cs="Times New Roman"/>
                <w:spacing w:val="-3"/>
                <w:sz w:val="24"/>
                <w:szCs w:val="24"/>
                <w:lang w:eastAsia="en-US"/>
              </w:rPr>
              <w:t xml:space="preserve"> </w:t>
            </w:r>
            <w:r w:rsidRPr="00DA06C4">
              <w:rPr>
                <w:rFonts w:ascii="Times New Roman" w:eastAsia="Times New Roman" w:hAnsi="Times New Roman" w:cs="Times New Roman"/>
                <w:sz w:val="24"/>
                <w:szCs w:val="24"/>
                <w:u w:val="single"/>
                <w:lang w:eastAsia="en-US"/>
              </w:rPr>
              <w:t>055247116046</w:t>
            </w:r>
          </w:p>
          <w:p w14:paraId="41D30005" w14:textId="77777777" w:rsidR="00A97EE3" w:rsidRPr="00DA06C4" w:rsidRDefault="00A97EE3" w:rsidP="00A00F04">
            <w:pPr>
              <w:spacing w:after="0" w:line="240" w:lineRule="auto"/>
              <w:ind w:left="198"/>
              <w:jc w:val="both"/>
              <w:rPr>
                <w:rFonts w:ascii="Times New Roman" w:eastAsia="Times New Roman" w:hAnsi="Times New Roman" w:cs="Times New Roman"/>
                <w:sz w:val="24"/>
                <w:szCs w:val="24"/>
                <w:u w:val="single"/>
                <w:lang w:eastAsia="en-US"/>
              </w:rPr>
            </w:pPr>
            <w:r w:rsidRPr="00DA06C4">
              <w:rPr>
                <w:rFonts w:ascii="Times New Roman" w:eastAsia="Times New Roman" w:hAnsi="Times New Roman" w:cs="Times New Roman"/>
                <w:sz w:val="24"/>
                <w:szCs w:val="24"/>
                <w:lang w:eastAsia="en-US"/>
              </w:rPr>
              <w:t>свідоцтво платника ПДВ</w:t>
            </w:r>
            <w:r w:rsidRPr="00DA06C4">
              <w:rPr>
                <w:rFonts w:ascii="Times New Roman" w:eastAsia="Times New Roman" w:hAnsi="Times New Roman" w:cs="Times New Roman"/>
                <w:sz w:val="24"/>
                <w:szCs w:val="24"/>
                <w:u w:val="single"/>
                <w:lang w:eastAsia="en-US"/>
              </w:rPr>
              <w:t>100340819</w:t>
            </w:r>
          </w:p>
          <w:p w14:paraId="56B4A50B" w14:textId="77777777" w:rsidR="00A97EE3" w:rsidRPr="00DA06C4" w:rsidRDefault="00A97EE3" w:rsidP="00A00F04">
            <w:pPr>
              <w:spacing w:after="0" w:line="240" w:lineRule="auto"/>
              <w:ind w:left="198"/>
              <w:jc w:val="both"/>
              <w:rPr>
                <w:rFonts w:ascii="Times New Roman" w:eastAsia="Times New Roman" w:hAnsi="Times New Roman" w:cs="Times New Roman"/>
                <w:spacing w:val="-57"/>
                <w:sz w:val="24"/>
                <w:szCs w:val="24"/>
                <w:lang w:eastAsia="en-US"/>
              </w:rPr>
            </w:pPr>
            <w:r w:rsidRPr="00DA06C4">
              <w:rPr>
                <w:rFonts w:ascii="Times New Roman" w:eastAsia="Times New Roman" w:hAnsi="Times New Roman" w:cs="Times New Roman"/>
                <w:spacing w:val="-57"/>
                <w:sz w:val="24"/>
                <w:szCs w:val="24"/>
                <w:lang w:eastAsia="en-US"/>
              </w:rPr>
              <w:t xml:space="preserve"> </w:t>
            </w:r>
            <w:r w:rsidRPr="00DA06C4">
              <w:rPr>
                <w:rFonts w:ascii="Times New Roman" w:eastAsia="Times New Roman" w:hAnsi="Times New Roman" w:cs="Times New Roman"/>
                <w:spacing w:val="-1"/>
                <w:sz w:val="24"/>
                <w:szCs w:val="24"/>
                <w:lang w:val="en-US" w:eastAsia="en-US"/>
              </w:rPr>
              <w:t>e</w:t>
            </w:r>
            <w:r w:rsidRPr="00DA06C4">
              <w:rPr>
                <w:rFonts w:ascii="Times New Roman" w:eastAsia="Times New Roman" w:hAnsi="Times New Roman" w:cs="Times New Roman"/>
                <w:spacing w:val="-1"/>
                <w:sz w:val="24"/>
                <w:szCs w:val="24"/>
                <w:lang w:eastAsia="en-US"/>
              </w:rPr>
              <w:t>-</w:t>
            </w:r>
            <w:r w:rsidRPr="00DA06C4">
              <w:rPr>
                <w:rFonts w:ascii="Times New Roman" w:eastAsia="Times New Roman" w:hAnsi="Times New Roman" w:cs="Times New Roman"/>
                <w:spacing w:val="-1"/>
                <w:sz w:val="24"/>
                <w:szCs w:val="24"/>
                <w:lang w:val="en-US" w:eastAsia="en-US"/>
              </w:rPr>
              <w:t>mail</w:t>
            </w:r>
            <w:r w:rsidRPr="00DA06C4">
              <w:rPr>
                <w:rFonts w:ascii="Times New Roman" w:eastAsia="Times New Roman" w:hAnsi="Times New Roman" w:cs="Times New Roman"/>
                <w:spacing w:val="-1"/>
                <w:sz w:val="24"/>
                <w:szCs w:val="24"/>
                <w:lang w:eastAsia="en-US"/>
              </w:rPr>
              <w:t xml:space="preserve">: </w:t>
            </w:r>
            <w:hyperlink r:id="rId18">
              <w:r w:rsidRPr="00DA06C4">
                <w:rPr>
                  <w:rFonts w:ascii="Times New Roman" w:eastAsia="Times New Roman" w:hAnsi="Times New Roman" w:cs="Times New Roman"/>
                  <w:spacing w:val="-1"/>
                  <w:sz w:val="24"/>
                  <w:szCs w:val="24"/>
                  <w:u w:val="single"/>
                  <w:lang w:val="en-US" w:eastAsia="en-US"/>
                </w:rPr>
                <w:t>NewOffice</w:t>
              </w:r>
              <w:r w:rsidRPr="00DA06C4">
                <w:rPr>
                  <w:rFonts w:ascii="Times New Roman" w:eastAsia="Times New Roman" w:hAnsi="Times New Roman" w:cs="Times New Roman"/>
                  <w:spacing w:val="-1"/>
                  <w:sz w:val="24"/>
                  <w:szCs w:val="24"/>
                  <w:u w:val="single"/>
                  <w:lang w:eastAsia="en-US"/>
                </w:rPr>
                <w:t>@</w:t>
              </w:r>
              <w:r w:rsidRPr="00DA06C4">
                <w:rPr>
                  <w:rFonts w:ascii="Times New Roman" w:eastAsia="Times New Roman" w:hAnsi="Times New Roman" w:cs="Times New Roman"/>
                  <w:spacing w:val="-1"/>
                  <w:sz w:val="24"/>
                  <w:szCs w:val="24"/>
                  <w:u w:val="single"/>
                  <w:lang w:val="en-US" w:eastAsia="en-US"/>
                </w:rPr>
                <w:t>lubnygaz</w:t>
              </w:r>
              <w:r w:rsidRPr="00DA06C4">
                <w:rPr>
                  <w:rFonts w:ascii="Times New Roman" w:eastAsia="Times New Roman" w:hAnsi="Times New Roman" w:cs="Times New Roman"/>
                  <w:spacing w:val="-1"/>
                  <w:sz w:val="24"/>
                  <w:szCs w:val="24"/>
                  <w:u w:val="single"/>
                  <w:lang w:eastAsia="en-US"/>
                </w:rPr>
                <w:t>.</w:t>
              </w:r>
              <w:r w:rsidRPr="00DA06C4">
                <w:rPr>
                  <w:rFonts w:ascii="Times New Roman" w:eastAsia="Times New Roman" w:hAnsi="Times New Roman" w:cs="Times New Roman"/>
                  <w:spacing w:val="-1"/>
                  <w:sz w:val="24"/>
                  <w:szCs w:val="24"/>
                  <w:u w:val="single"/>
                  <w:lang w:val="en-US" w:eastAsia="en-US"/>
                </w:rPr>
                <w:t>com</w:t>
              </w:r>
              <w:r w:rsidRPr="00DA06C4">
                <w:rPr>
                  <w:rFonts w:ascii="Times New Roman" w:eastAsia="Times New Roman" w:hAnsi="Times New Roman" w:cs="Times New Roman"/>
                  <w:spacing w:val="-1"/>
                  <w:sz w:val="24"/>
                  <w:szCs w:val="24"/>
                  <w:u w:val="single"/>
                  <w:lang w:eastAsia="en-US"/>
                </w:rPr>
                <w:t>.</w:t>
              </w:r>
              <w:proofErr w:type="spellStart"/>
              <w:r w:rsidRPr="00DA06C4">
                <w:rPr>
                  <w:rFonts w:ascii="Times New Roman" w:eastAsia="Times New Roman" w:hAnsi="Times New Roman" w:cs="Times New Roman"/>
                  <w:spacing w:val="-1"/>
                  <w:sz w:val="24"/>
                  <w:szCs w:val="24"/>
                  <w:u w:val="single"/>
                  <w:lang w:val="en-US" w:eastAsia="en-US"/>
                </w:rPr>
                <w:t>ua</w:t>
              </w:r>
              <w:proofErr w:type="spellEnd"/>
            </w:hyperlink>
            <w:r w:rsidRPr="00DA06C4">
              <w:rPr>
                <w:rFonts w:ascii="Times New Roman" w:eastAsia="Times New Roman" w:hAnsi="Times New Roman" w:cs="Times New Roman"/>
                <w:spacing w:val="-57"/>
                <w:sz w:val="24"/>
                <w:szCs w:val="24"/>
                <w:lang w:eastAsia="en-US"/>
              </w:rPr>
              <w:t xml:space="preserve"> </w:t>
            </w:r>
          </w:p>
          <w:p w14:paraId="6B2C800B" w14:textId="77777777" w:rsidR="00A97EE3" w:rsidRPr="00DA06C4" w:rsidRDefault="00A97EE3" w:rsidP="00A00F04">
            <w:pPr>
              <w:spacing w:after="0" w:line="240" w:lineRule="auto"/>
              <w:ind w:left="198"/>
              <w:jc w:val="both"/>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eastAsia="en-US"/>
              </w:rPr>
              <w:t>Тел</w:t>
            </w:r>
            <w:proofErr w:type="spellEnd"/>
            <w:r w:rsidRPr="00DA06C4">
              <w:rPr>
                <w:rFonts w:ascii="Times New Roman" w:eastAsia="Times New Roman" w:hAnsi="Times New Roman" w:cs="Times New Roman"/>
                <w:sz w:val="24"/>
                <w:szCs w:val="24"/>
                <w:lang w:eastAsia="en-US"/>
              </w:rPr>
              <w:t>.</w:t>
            </w:r>
            <w:r w:rsidRPr="00DA06C4">
              <w:rPr>
                <w:rFonts w:ascii="Times New Roman" w:eastAsia="Times New Roman" w:hAnsi="Times New Roman" w:cs="Times New Roman"/>
                <w:spacing w:val="-6"/>
                <w:sz w:val="24"/>
                <w:szCs w:val="24"/>
                <w:lang w:eastAsia="en-US"/>
              </w:rPr>
              <w:t xml:space="preserve"> </w:t>
            </w:r>
            <w:r w:rsidRPr="00DA06C4">
              <w:rPr>
                <w:rFonts w:ascii="Times New Roman" w:eastAsia="Times New Roman" w:hAnsi="Times New Roman" w:cs="Times New Roman"/>
                <w:sz w:val="24"/>
                <w:szCs w:val="24"/>
                <w:u w:val="single"/>
                <w:lang w:val="ru-RU" w:eastAsia="en-US"/>
              </w:rPr>
              <w:t>(05361) 6-24-88</w:t>
            </w:r>
          </w:p>
          <w:p w14:paraId="2539192A" w14:textId="77777777" w:rsidR="00A97EE3" w:rsidRDefault="00A97EE3" w:rsidP="00A00F04">
            <w:pPr>
              <w:spacing w:after="0" w:line="240" w:lineRule="auto"/>
              <w:ind w:left="198"/>
              <w:jc w:val="both"/>
              <w:rPr>
                <w:rFonts w:ascii="Times New Roman" w:eastAsia="Times New Roman" w:hAnsi="Times New Roman" w:cs="Times New Roman"/>
                <w:sz w:val="24"/>
                <w:szCs w:val="24"/>
                <w:lang w:val="ru-RU" w:eastAsia="en-US"/>
              </w:rPr>
            </w:pPr>
            <w:proofErr w:type="spellStart"/>
            <w:r w:rsidRPr="00DA06C4">
              <w:rPr>
                <w:rFonts w:ascii="Times New Roman" w:eastAsia="Times New Roman" w:hAnsi="Times New Roman" w:cs="Times New Roman"/>
                <w:sz w:val="24"/>
                <w:szCs w:val="24"/>
                <w:lang w:val="ru-RU" w:eastAsia="en-US"/>
              </w:rPr>
              <w:t>Генеральний</w:t>
            </w:r>
            <w:proofErr w:type="spellEnd"/>
            <w:r w:rsidRPr="00DA06C4">
              <w:rPr>
                <w:rFonts w:ascii="Times New Roman" w:eastAsia="Times New Roman" w:hAnsi="Times New Roman" w:cs="Times New Roman"/>
                <w:spacing w:val="-5"/>
                <w:sz w:val="24"/>
                <w:szCs w:val="24"/>
                <w:lang w:val="ru-RU" w:eastAsia="en-US"/>
              </w:rPr>
              <w:t xml:space="preserve"> </w:t>
            </w:r>
            <w:r w:rsidRPr="00DA06C4">
              <w:rPr>
                <w:rFonts w:ascii="Times New Roman" w:eastAsia="Times New Roman" w:hAnsi="Times New Roman" w:cs="Times New Roman"/>
                <w:sz w:val="24"/>
                <w:szCs w:val="24"/>
                <w:lang w:val="ru-RU" w:eastAsia="en-US"/>
              </w:rPr>
              <w:t>директор</w:t>
            </w:r>
          </w:p>
          <w:p w14:paraId="1A871AC8" w14:textId="77777777" w:rsidR="00A97EE3" w:rsidRPr="00DA06C4" w:rsidRDefault="00A97EE3" w:rsidP="00A00F04">
            <w:pPr>
              <w:spacing w:after="0" w:line="240" w:lineRule="auto"/>
              <w:ind w:left="198"/>
              <w:jc w:val="both"/>
              <w:rPr>
                <w:rFonts w:ascii="Times New Roman" w:eastAsia="Times New Roman" w:hAnsi="Times New Roman" w:cs="Times New Roman"/>
                <w:sz w:val="24"/>
                <w:szCs w:val="24"/>
                <w:lang w:val="ru-RU" w:eastAsia="en-US"/>
              </w:rPr>
            </w:pPr>
          </w:p>
          <w:p w14:paraId="4C1B18D0" w14:textId="77777777" w:rsidR="00A97EE3" w:rsidRPr="00DA06C4" w:rsidRDefault="00A97EE3" w:rsidP="00A00F04">
            <w:pPr>
              <w:tabs>
                <w:tab w:val="left" w:pos="1879"/>
              </w:tabs>
              <w:spacing w:after="0" w:line="240" w:lineRule="auto"/>
              <w:ind w:left="198"/>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ab/>
            </w:r>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z w:val="24"/>
                <w:szCs w:val="24"/>
                <w:u w:val="single"/>
                <w:lang w:val="ru-RU" w:eastAsia="en-US"/>
              </w:rPr>
              <w:t>І.І.</w:t>
            </w:r>
            <w:r w:rsidRPr="00DA06C4">
              <w:rPr>
                <w:rFonts w:ascii="Times New Roman" w:eastAsia="Times New Roman" w:hAnsi="Times New Roman" w:cs="Times New Roman"/>
                <w:spacing w:val="-2"/>
                <w:sz w:val="24"/>
                <w:szCs w:val="24"/>
                <w:u w:val="single"/>
                <w:lang w:val="ru-RU" w:eastAsia="en-US"/>
              </w:rPr>
              <w:t xml:space="preserve"> </w:t>
            </w:r>
            <w:r w:rsidRPr="00DA06C4">
              <w:rPr>
                <w:rFonts w:ascii="Times New Roman" w:eastAsia="Times New Roman" w:hAnsi="Times New Roman" w:cs="Times New Roman"/>
                <w:sz w:val="24"/>
                <w:szCs w:val="24"/>
                <w:u w:val="single"/>
                <w:lang w:val="ru-RU" w:eastAsia="en-US"/>
              </w:rPr>
              <w:t>Кондратенко</w:t>
            </w:r>
            <w:r w:rsidRPr="00DA06C4">
              <w:rPr>
                <w:rFonts w:ascii="Times New Roman" w:eastAsia="Times New Roman" w:hAnsi="Times New Roman" w:cs="Times New Roman"/>
                <w:sz w:val="24"/>
                <w:szCs w:val="24"/>
                <w:lang w:val="ru-RU" w:eastAsia="en-US"/>
              </w:rPr>
              <w:t>/</w:t>
            </w:r>
          </w:p>
          <w:p w14:paraId="4693B935" w14:textId="77777777" w:rsidR="00A97EE3" w:rsidRPr="00DA06C4" w:rsidRDefault="00A97EE3" w:rsidP="00A00F04">
            <w:pPr>
              <w:tabs>
                <w:tab w:val="left" w:pos="1879"/>
              </w:tabs>
              <w:spacing w:after="0" w:line="240" w:lineRule="auto"/>
              <w:ind w:left="198"/>
              <w:rPr>
                <w:rFonts w:ascii="Times New Roman" w:eastAsia="Times New Roman" w:hAnsi="Times New Roman" w:cs="Times New Roman"/>
                <w:sz w:val="24"/>
                <w:szCs w:val="24"/>
                <w:lang w:eastAsia="en-US"/>
              </w:rPr>
            </w:pPr>
            <w:proofErr w:type="spellStart"/>
            <w:r w:rsidRPr="00DA06C4">
              <w:rPr>
                <w:rFonts w:ascii="Times New Roman" w:eastAsia="Times New Roman" w:hAnsi="Times New Roman" w:cs="Times New Roman"/>
                <w:sz w:val="24"/>
                <w:szCs w:val="24"/>
                <w:lang w:eastAsia="en-US"/>
              </w:rPr>
              <w:t>мп</w:t>
            </w:r>
            <w:proofErr w:type="spellEnd"/>
          </w:p>
        </w:tc>
        <w:tc>
          <w:tcPr>
            <w:tcW w:w="5328" w:type="dxa"/>
            <w:tcBorders>
              <w:top w:val="nil"/>
              <w:left w:val="nil"/>
              <w:bottom w:val="nil"/>
              <w:right w:val="nil"/>
            </w:tcBorders>
          </w:tcPr>
          <w:p w14:paraId="2C34F155" w14:textId="77777777" w:rsidR="00A97EE3" w:rsidRPr="00DA06C4" w:rsidRDefault="00A97EE3" w:rsidP="00A00F04">
            <w:pPr>
              <w:tabs>
                <w:tab w:val="left" w:pos="3407"/>
                <w:tab w:val="left" w:pos="3479"/>
              </w:tabs>
              <w:spacing w:after="0" w:line="240" w:lineRule="auto"/>
              <w:ind w:left="118" w:right="1396"/>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Код</w:t>
            </w:r>
            <w:r w:rsidRPr="00DA06C4">
              <w:rPr>
                <w:rFonts w:ascii="Times New Roman" w:eastAsia="Times New Roman" w:hAnsi="Times New Roman" w:cs="Times New Roman"/>
                <w:spacing w:val="-4"/>
                <w:sz w:val="24"/>
                <w:szCs w:val="24"/>
                <w:lang w:eastAsia="en-US"/>
              </w:rPr>
              <w:t xml:space="preserve"> </w:t>
            </w:r>
            <w:r w:rsidRPr="00DA06C4">
              <w:rPr>
                <w:rFonts w:ascii="Times New Roman" w:eastAsia="Times New Roman" w:hAnsi="Times New Roman" w:cs="Times New Roman"/>
                <w:sz w:val="24"/>
                <w:szCs w:val="24"/>
                <w:lang w:eastAsia="en-US"/>
              </w:rPr>
              <w:t>ЄДРПОУ</w:t>
            </w:r>
            <w:r w:rsidRPr="00DA06C4">
              <w:rPr>
                <w:rFonts w:ascii="Times New Roman" w:eastAsia="Times New Roman" w:hAnsi="Times New Roman" w:cs="Times New Roman"/>
                <w:sz w:val="24"/>
                <w:szCs w:val="24"/>
                <w:u w:val="single"/>
                <w:lang w:eastAsia="en-US"/>
              </w:rPr>
              <w:t xml:space="preserve"> </w:t>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lang w:eastAsia="en-US"/>
              </w:rPr>
              <w:t xml:space="preserve"> ІПН</w:t>
            </w:r>
            <w:r w:rsidRPr="00DA06C4">
              <w:rPr>
                <w:rFonts w:ascii="Times New Roman" w:eastAsia="Times New Roman" w:hAnsi="Times New Roman" w:cs="Times New Roman"/>
                <w:sz w:val="24"/>
                <w:szCs w:val="24"/>
                <w:u w:val="single"/>
                <w:lang w:eastAsia="en-US"/>
              </w:rPr>
              <w:t xml:space="preserve"> </w:t>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u w:val="single"/>
                <w:lang w:eastAsia="en-US"/>
              </w:rPr>
              <w:tab/>
            </w:r>
          </w:p>
          <w:p w14:paraId="061B23DF" w14:textId="77777777" w:rsidR="00A97EE3" w:rsidRPr="00DA06C4" w:rsidRDefault="00A97EE3" w:rsidP="00A00F04">
            <w:pPr>
              <w:tabs>
                <w:tab w:val="left" w:pos="4565"/>
                <w:tab w:val="left" w:pos="4643"/>
              </w:tabs>
              <w:spacing w:after="0" w:line="240" w:lineRule="auto"/>
              <w:ind w:left="118" w:right="232"/>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свідоцтво</w:t>
            </w:r>
            <w:r w:rsidRPr="00DA06C4">
              <w:rPr>
                <w:rFonts w:ascii="Times New Roman" w:eastAsia="Times New Roman" w:hAnsi="Times New Roman" w:cs="Times New Roman"/>
                <w:spacing w:val="-5"/>
                <w:sz w:val="24"/>
                <w:szCs w:val="24"/>
                <w:lang w:eastAsia="en-US"/>
              </w:rPr>
              <w:t xml:space="preserve"> </w:t>
            </w:r>
            <w:r w:rsidRPr="00DA06C4">
              <w:rPr>
                <w:rFonts w:ascii="Times New Roman" w:eastAsia="Times New Roman" w:hAnsi="Times New Roman" w:cs="Times New Roman"/>
                <w:sz w:val="24"/>
                <w:szCs w:val="24"/>
                <w:lang w:eastAsia="en-US"/>
              </w:rPr>
              <w:t>платника</w:t>
            </w:r>
            <w:r w:rsidRPr="00DA06C4">
              <w:rPr>
                <w:rFonts w:ascii="Times New Roman" w:eastAsia="Times New Roman" w:hAnsi="Times New Roman" w:cs="Times New Roman"/>
                <w:spacing w:val="-4"/>
                <w:sz w:val="24"/>
                <w:szCs w:val="24"/>
                <w:lang w:eastAsia="en-US"/>
              </w:rPr>
              <w:t xml:space="preserve"> </w:t>
            </w:r>
            <w:r w:rsidRPr="00DA06C4">
              <w:rPr>
                <w:rFonts w:ascii="Times New Roman" w:eastAsia="Times New Roman" w:hAnsi="Times New Roman" w:cs="Times New Roman"/>
                <w:sz w:val="24"/>
                <w:szCs w:val="24"/>
                <w:lang w:eastAsia="en-US"/>
              </w:rPr>
              <w:t>ПДВ</w:t>
            </w:r>
            <w:r w:rsidRPr="00DA06C4">
              <w:rPr>
                <w:rFonts w:ascii="Times New Roman" w:eastAsia="Times New Roman" w:hAnsi="Times New Roman" w:cs="Times New Roman"/>
                <w:sz w:val="24"/>
                <w:szCs w:val="24"/>
                <w:u w:val="single"/>
                <w:lang w:eastAsia="en-US"/>
              </w:rPr>
              <w:t xml:space="preserve"> </w:t>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lang w:eastAsia="en-US"/>
              </w:rPr>
              <w:t xml:space="preserve"> </w:t>
            </w:r>
          </w:p>
          <w:p w14:paraId="5A3BDB41" w14:textId="77777777" w:rsidR="00A97EE3" w:rsidRPr="00DA06C4" w:rsidRDefault="00A97EE3" w:rsidP="00A00F04">
            <w:pPr>
              <w:tabs>
                <w:tab w:val="left" w:pos="4565"/>
                <w:tab w:val="left" w:pos="4643"/>
              </w:tabs>
              <w:spacing w:after="0" w:line="240" w:lineRule="auto"/>
              <w:ind w:left="118" w:right="232"/>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val="ru-RU" w:eastAsia="en-US"/>
              </w:rPr>
              <w:t>e</w:t>
            </w:r>
            <w:r w:rsidRPr="00DA06C4">
              <w:rPr>
                <w:rFonts w:ascii="Times New Roman" w:eastAsia="Times New Roman" w:hAnsi="Times New Roman" w:cs="Times New Roman"/>
                <w:sz w:val="24"/>
                <w:szCs w:val="24"/>
                <w:lang w:eastAsia="en-US"/>
              </w:rPr>
              <w:t>-</w:t>
            </w:r>
            <w:proofErr w:type="spellStart"/>
            <w:r w:rsidRPr="00DA06C4">
              <w:rPr>
                <w:rFonts w:ascii="Times New Roman" w:eastAsia="Times New Roman" w:hAnsi="Times New Roman" w:cs="Times New Roman"/>
                <w:sz w:val="24"/>
                <w:szCs w:val="24"/>
                <w:lang w:val="ru-RU" w:eastAsia="en-US"/>
              </w:rPr>
              <w:t>mail</w:t>
            </w:r>
            <w:proofErr w:type="spellEnd"/>
            <w:r w:rsidRPr="00DA06C4">
              <w:rPr>
                <w:rFonts w:ascii="Times New Roman" w:eastAsia="Times New Roman" w:hAnsi="Times New Roman" w:cs="Times New Roman"/>
                <w:sz w:val="24"/>
                <w:szCs w:val="24"/>
                <w:lang w:eastAsia="en-US"/>
              </w:rPr>
              <w:t>:</w:t>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lang w:eastAsia="en-US"/>
              </w:rPr>
              <w:t xml:space="preserve"> </w:t>
            </w:r>
            <w:proofErr w:type="spellStart"/>
            <w:r w:rsidRPr="00DA06C4">
              <w:rPr>
                <w:rFonts w:ascii="Times New Roman" w:eastAsia="Times New Roman" w:hAnsi="Times New Roman" w:cs="Times New Roman"/>
                <w:sz w:val="24"/>
                <w:szCs w:val="24"/>
                <w:lang w:eastAsia="en-US"/>
              </w:rPr>
              <w:t>Тел</w:t>
            </w:r>
            <w:proofErr w:type="spellEnd"/>
            <w:r w:rsidRPr="00DA06C4">
              <w:rPr>
                <w:rFonts w:ascii="Times New Roman" w:eastAsia="Times New Roman" w:hAnsi="Times New Roman" w:cs="Times New Roman"/>
                <w:sz w:val="24"/>
                <w:szCs w:val="24"/>
                <w:lang w:eastAsia="en-US"/>
              </w:rPr>
              <w:t>.</w:t>
            </w:r>
            <w:r w:rsidRPr="00DA06C4">
              <w:rPr>
                <w:rFonts w:ascii="Times New Roman" w:eastAsia="Times New Roman" w:hAnsi="Times New Roman" w:cs="Times New Roman"/>
                <w:sz w:val="24"/>
                <w:szCs w:val="24"/>
                <w:u w:val="single"/>
                <w:lang w:eastAsia="en-US"/>
              </w:rPr>
              <w:t xml:space="preserve"> </w:t>
            </w:r>
            <w:r w:rsidRPr="00DA06C4">
              <w:rPr>
                <w:rFonts w:ascii="Times New Roman" w:eastAsia="Times New Roman" w:hAnsi="Times New Roman" w:cs="Times New Roman"/>
                <w:sz w:val="24"/>
                <w:szCs w:val="24"/>
                <w:u w:val="single"/>
                <w:lang w:eastAsia="en-US"/>
              </w:rPr>
              <w:tab/>
            </w:r>
          </w:p>
          <w:p w14:paraId="45574420" w14:textId="77777777" w:rsidR="00A97EE3" w:rsidRPr="00DA06C4" w:rsidRDefault="00A97EE3" w:rsidP="00A00F04">
            <w:pPr>
              <w:spacing w:after="0" w:line="240" w:lineRule="auto"/>
              <w:ind w:left="109"/>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lang w:eastAsia="en-US"/>
              </w:rPr>
              <w:t>___________________</w:t>
            </w:r>
          </w:p>
          <w:p w14:paraId="3FDD4E9A" w14:textId="77777777" w:rsidR="00A97EE3" w:rsidRDefault="00A97EE3" w:rsidP="00A00F04">
            <w:pPr>
              <w:tabs>
                <w:tab w:val="left" w:pos="1798"/>
                <w:tab w:val="left" w:pos="4265"/>
              </w:tabs>
              <w:spacing w:after="0" w:line="240" w:lineRule="auto"/>
              <w:ind w:left="118"/>
              <w:rPr>
                <w:rFonts w:ascii="Times New Roman" w:eastAsia="Times New Roman" w:hAnsi="Times New Roman" w:cs="Times New Roman"/>
                <w:sz w:val="24"/>
                <w:szCs w:val="24"/>
                <w:u w:val="single"/>
                <w:lang w:eastAsia="en-US"/>
              </w:rPr>
            </w:pPr>
          </w:p>
          <w:p w14:paraId="281D2EA8" w14:textId="77777777" w:rsidR="00A97EE3" w:rsidRPr="00DA06C4" w:rsidRDefault="00A97EE3" w:rsidP="00A00F04">
            <w:pPr>
              <w:tabs>
                <w:tab w:val="left" w:pos="1798"/>
                <w:tab w:val="left" w:pos="4265"/>
              </w:tabs>
              <w:spacing w:after="0" w:line="240" w:lineRule="auto"/>
              <w:ind w:left="118"/>
              <w:rPr>
                <w:rFonts w:ascii="Times New Roman" w:eastAsia="Times New Roman" w:hAnsi="Times New Roman" w:cs="Times New Roman"/>
                <w:sz w:val="24"/>
                <w:szCs w:val="24"/>
                <w:lang w:eastAsia="en-US"/>
              </w:rPr>
            </w:pPr>
            <w:r w:rsidRPr="00DA06C4">
              <w:rPr>
                <w:rFonts w:ascii="Times New Roman" w:eastAsia="Times New Roman" w:hAnsi="Times New Roman" w:cs="Times New Roman"/>
                <w:sz w:val="24"/>
                <w:szCs w:val="24"/>
                <w:u w:val="single"/>
                <w:lang w:eastAsia="en-US"/>
              </w:rPr>
              <w:t xml:space="preserve"> </w:t>
            </w:r>
            <w:r w:rsidRPr="00DA06C4">
              <w:rPr>
                <w:rFonts w:ascii="Times New Roman" w:eastAsia="Times New Roman" w:hAnsi="Times New Roman" w:cs="Times New Roman"/>
                <w:sz w:val="24"/>
                <w:szCs w:val="24"/>
                <w:u w:val="single"/>
                <w:lang w:eastAsia="en-US"/>
              </w:rPr>
              <w:tab/>
            </w:r>
            <w:r w:rsidRPr="00DA06C4">
              <w:rPr>
                <w:rFonts w:ascii="Times New Roman" w:eastAsia="Times New Roman" w:hAnsi="Times New Roman" w:cs="Times New Roman"/>
                <w:sz w:val="24"/>
                <w:szCs w:val="24"/>
                <w:lang w:val="ru-RU" w:eastAsia="en-US"/>
              </w:rPr>
              <w:t>/</w:t>
            </w:r>
            <w:r w:rsidRPr="00DA06C4">
              <w:rPr>
                <w:rFonts w:ascii="Times New Roman" w:eastAsia="Times New Roman" w:hAnsi="Times New Roman" w:cs="Times New Roman"/>
                <w:sz w:val="24"/>
                <w:szCs w:val="24"/>
                <w:u w:val="single"/>
                <w:lang w:val="ru-RU" w:eastAsia="en-US"/>
              </w:rPr>
              <w:tab/>
            </w:r>
            <w:r w:rsidRPr="00DA06C4">
              <w:rPr>
                <w:rFonts w:ascii="Times New Roman" w:eastAsia="Times New Roman" w:hAnsi="Times New Roman" w:cs="Times New Roman"/>
                <w:sz w:val="24"/>
                <w:szCs w:val="24"/>
                <w:lang w:val="ru-RU" w:eastAsia="en-US"/>
              </w:rPr>
              <w:t>/</w:t>
            </w:r>
          </w:p>
          <w:p w14:paraId="0293AC2A" w14:textId="77777777" w:rsidR="00A97EE3" w:rsidRPr="00DA06C4" w:rsidRDefault="00A97EE3" w:rsidP="00A00F04">
            <w:pPr>
              <w:tabs>
                <w:tab w:val="left" w:pos="1798"/>
                <w:tab w:val="left" w:pos="4265"/>
              </w:tabs>
              <w:spacing w:after="0" w:line="240" w:lineRule="auto"/>
              <w:ind w:left="118"/>
              <w:rPr>
                <w:rFonts w:ascii="Times New Roman" w:eastAsia="Times New Roman" w:hAnsi="Times New Roman" w:cs="Times New Roman"/>
                <w:sz w:val="24"/>
                <w:szCs w:val="24"/>
                <w:lang w:eastAsia="en-US"/>
              </w:rPr>
            </w:pPr>
            <w:proofErr w:type="spellStart"/>
            <w:r w:rsidRPr="00DA06C4">
              <w:rPr>
                <w:rFonts w:ascii="Times New Roman" w:eastAsia="Times New Roman" w:hAnsi="Times New Roman" w:cs="Times New Roman"/>
                <w:sz w:val="24"/>
                <w:szCs w:val="24"/>
                <w:lang w:eastAsia="en-US"/>
              </w:rPr>
              <w:t>мп</w:t>
            </w:r>
            <w:proofErr w:type="spellEnd"/>
            <w:r w:rsidRPr="00DA06C4">
              <w:rPr>
                <w:rFonts w:ascii="Times New Roman" w:eastAsia="Times New Roman" w:hAnsi="Times New Roman" w:cs="Times New Roman"/>
                <w:sz w:val="24"/>
                <w:szCs w:val="24"/>
                <w:lang w:eastAsia="en-US"/>
              </w:rPr>
              <w:t>(</w:t>
            </w:r>
            <w:r w:rsidRPr="00DA06C4">
              <w:rPr>
                <w:rFonts w:ascii="Times New Roman" w:eastAsia="Times New Roman" w:hAnsi="Times New Roman" w:cs="Times New Roman"/>
                <w:i/>
                <w:sz w:val="24"/>
                <w:szCs w:val="24"/>
                <w:lang w:eastAsia="en-US"/>
              </w:rPr>
              <w:t>за наявності</w:t>
            </w:r>
            <w:r w:rsidRPr="00DA06C4">
              <w:rPr>
                <w:rFonts w:ascii="Times New Roman" w:eastAsia="Times New Roman" w:hAnsi="Times New Roman" w:cs="Times New Roman"/>
                <w:sz w:val="24"/>
                <w:szCs w:val="24"/>
                <w:lang w:eastAsia="en-US"/>
              </w:rPr>
              <w:t>)</w:t>
            </w:r>
          </w:p>
        </w:tc>
      </w:tr>
    </w:tbl>
    <w:p w14:paraId="50463364" w14:textId="302E6B08" w:rsidR="00A97EE3" w:rsidRDefault="00A97EE3" w:rsidP="00A97EE3">
      <w:pPr>
        <w:widowControl w:val="0"/>
        <w:autoSpaceDE w:val="0"/>
        <w:autoSpaceDN w:val="0"/>
        <w:spacing w:after="0" w:line="240" w:lineRule="auto"/>
        <w:ind w:firstLine="426"/>
        <w:rPr>
          <w:rFonts w:ascii="Times New Roman" w:eastAsia="Times New Roman" w:hAnsi="Times New Roman" w:cs="Times New Roman"/>
          <w:sz w:val="18"/>
          <w:szCs w:val="18"/>
          <w:lang w:eastAsia="en-US"/>
        </w:rPr>
      </w:pPr>
    </w:p>
    <w:p w14:paraId="7FCCD45D" w14:textId="6FFBF868" w:rsidR="00A97EE3" w:rsidRDefault="00A97EE3" w:rsidP="000B32BF">
      <w:pPr>
        <w:widowControl w:val="0"/>
        <w:autoSpaceDE w:val="0"/>
        <w:autoSpaceDN w:val="0"/>
        <w:spacing w:after="0" w:line="240" w:lineRule="auto"/>
        <w:ind w:firstLine="426"/>
        <w:jc w:val="right"/>
        <w:rPr>
          <w:rFonts w:ascii="Times New Roman" w:eastAsia="Times New Roman" w:hAnsi="Times New Roman" w:cs="Times New Roman"/>
          <w:sz w:val="18"/>
          <w:szCs w:val="18"/>
          <w:lang w:eastAsia="en-US"/>
        </w:rPr>
      </w:pPr>
    </w:p>
    <w:p w14:paraId="30759B1A" w14:textId="2352B93A" w:rsidR="00352848" w:rsidRDefault="00352848">
      <w:pP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br w:type="page"/>
      </w:r>
    </w:p>
    <w:p w14:paraId="40DED823" w14:textId="77777777" w:rsidR="0044613D" w:rsidRPr="000B3B2F" w:rsidRDefault="0044613D" w:rsidP="0044613D">
      <w:pPr>
        <w:widowControl w:val="0"/>
        <w:autoSpaceDE w:val="0"/>
        <w:autoSpaceDN w:val="0"/>
        <w:spacing w:before="77" w:after="0" w:line="240" w:lineRule="auto"/>
        <w:ind w:right="106"/>
        <w:jc w:val="right"/>
        <w:outlineLvl w:val="0"/>
        <w:rPr>
          <w:rFonts w:ascii="Times New Roman" w:eastAsia="Times New Roman" w:hAnsi="Times New Roman" w:cs="Times New Roman"/>
          <w:b/>
          <w:bCs/>
          <w:lang w:eastAsia="en-US"/>
        </w:rPr>
      </w:pPr>
      <w:r w:rsidRPr="000B3B2F">
        <w:rPr>
          <w:rFonts w:ascii="Times New Roman" w:eastAsia="Times New Roman" w:hAnsi="Times New Roman" w:cs="Times New Roman"/>
          <w:b/>
          <w:bCs/>
          <w:lang w:eastAsia="en-US"/>
        </w:rPr>
        <w:lastRenderedPageBreak/>
        <w:t>ДОДАТОК</w:t>
      </w:r>
      <w:r w:rsidRPr="000B3B2F">
        <w:rPr>
          <w:rFonts w:ascii="Times New Roman" w:eastAsia="Times New Roman" w:hAnsi="Times New Roman" w:cs="Times New Roman"/>
          <w:b/>
          <w:bCs/>
          <w:spacing w:val="46"/>
          <w:lang w:eastAsia="en-US"/>
        </w:rPr>
        <w:t xml:space="preserve"> </w:t>
      </w:r>
      <w:r w:rsidRPr="000B3B2F">
        <w:rPr>
          <w:rFonts w:ascii="Times New Roman" w:eastAsia="Times New Roman" w:hAnsi="Times New Roman" w:cs="Times New Roman"/>
          <w:b/>
          <w:bCs/>
          <w:lang w:eastAsia="en-US"/>
        </w:rPr>
        <w:t>4</w:t>
      </w:r>
    </w:p>
    <w:p w14:paraId="40169F17" w14:textId="77777777" w:rsidR="0044613D" w:rsidRPr="000B3B2F" w:rsidRDefault="0044613D" w:rsidP="0044613D">
      <w:pPr>
        <w:widowControl w:val="0"/>
        <w:autoSpaceDE w:val="0"/>
        <w:autoSpaceDN w:val="0"/>
        <w:spacing w:before="186" w:after="0" w:line="240" w:lineRule="auto"/>
        <w:ind w:right="105"/>
        <w:jc w:val="right"/>
        <w:rPr>
          <w:rFonts w:ascii="Times New Roman" w:eastAsia="Times New Roman" w:hAnsi="Times New Roman" w:cs="Times New Roman"/>
          <w:i/>
          <w:lang w:eastAsia="en-US"/>
        </w:rPr>
      </w:pPr>
      <w:r w:rsidRPr="000B3B2F">
        <w:rPr>
          <w:rFonts w:ascii="Times New Roman" w:eastAsia="Times New Roman" w:hAnsi="Times New Roman" w:cs="Times New Roman"/>
          <w:i/>
          <w:spacing w:val="-1"/>
          <w:lang w:eastAsia="en-US"/>
        </w:rPr>
        <w:t>до</w:t>
      </w:r>
      <w:r w:rsidRPr="000B3B2F">
        <w:rPr>
          <w:rFonts w:ascii="Times New Roman" w:eastAsia="Times New Roman" w:hAnsi="Times New Roman" w:cs="Times New Roman"/>
          <w:i/>
          <w:spacing w:val="4"/>
          <w:lang w:eastAsia="en-US"/>
        </w:rPr>
        <w:t xml:space="preserve"> </w:t>
      </w:r>
      <w:r w:rsidRPr="000B3B2F">
        <w:rPr>
          <w:rFonts w:ascii="Times New Roman" w:eastAsia="Times New Roman" w:hAnsi="Times New Roman" w:cs="Times New Roman"/>
          <w:i/>
          <w:lang w:eastAsia="en-US"/>
        </w:rPr>
        <w:t>тендерної</w:t>
      </w:r>
      <w:r w:rsidRPr="000B3B2F">
        <w:rPr>
          <w:rFonts w:ascii="Times New Roman" w:eastAsia="Times New Roman" w:hAnsi="Times New Roman" w:cs="Times New Roman"/>
          <w:i/>
          <w:spacing w:val="-14"/>
          <w:lang w:eastAsia="en-US"/>
        </w:rPr>
        <w:t xml:space="preserve"> </w:t>
      </w:r>
      <w:r w:rsidRPr="000B3B2F">
        <w:rPr>
          <w:rFonts w:ascii="Times New Roman" w:eastAsia="Times New Roman" w:hAnsi="Times New Roman" w:cs="Times New Roman"/>
          <w:i/>
          <w:lang w:eastAsia="en-US"/>
        </w:rPr>
        <w:t>документації</w:t>
      </w:r>
    </w:p>
    <w:p w14:paraId="3EE2102B" w14:textId="77777777" w:rsidR="0044613D" w:rsidRPr="000B3B2F" w:rsidRDefault="0044613D" w:rsidP="0044613D">
      <w:pPr>
        <w:widowControl w:val="0"/>
        <w:autoSpaceDE w:val="0"/>
        <w:autoSpaceDN w:val="0"/>
        <w:spacing w:before="208" w:after="0" w:line="295" w:lineRule="auto"/>
        <w:ind w:left="225" w:right="1298"/>
        <w:rPr>
          <w:rFonts w:ascii="Times New Roman" w:eastAsia="Times New Roman" w:hAnsi="Times New Roman" w:cs="Times New Roman"/>
          <w:b/>
          <w:i/>
          <w:lang w:eastAsia="en-US"/>
        </w:rPr>
      </w:pPr>
      <w:r w:rsidRPr="000B3B2F">
        <w:rPr>
          <w:rFonts w:ascii="Times New Roman" w:eastAsia="Times New Roman" w:hAnsi="Times New Roman" w:cs="Times New Roman"/>
          <w:b/>
          <w:i/>
          <w:lang w:eastAsia="en-US"/>
        </w:rPr>
        <w:t>Форма «Тендерна пропозиція» подається у вигляді, наведеному нижче, на фірмовому бланку</w:t>
      </w:r>
      <w:r w:rsidRPr="000B3B2F">
        <w:rPr>
          <w:rFonts w:ascii="Times New Roman" w:eastAsia="Times New Roman" w:hAnsi="Times New Roman" w:cs="Times New Roman"/>
          <w:b/>
          <w:i/>
          <w:spacing w:val="-52"/>
          <w:lang w:eastAsia="en-US"/>
        </w:rPr>
        <w:t xml:space="preserve"> </w:t>
      </w:r>
      <w:r w:rsidRPr="000B3B2F">
        <w:rPr>
          <w:rFonts w:ascii="Times New Roman" w:eastAsia="Times New Roman" w:hAnsi="Times New Roman" w:cs="Times New Roman"/>
          <w:b/>
          <w:i/>
          <w:lang w:eastAsia="en-US"/>
        </w:rPr>
        <w:t>учасника</w:t>
      </w:r>
      <w:r w:rsidRPr="000B3B2F">
        <w:rPr>
          <w:rFonts w:ascii="Times New Roman" w:eastAsia="Times New Roman" w:hAnsi="Times New Roman" w:cs="Times New Roman"/>
          <w:b/>
          <w:i/>
          <w:spacing w:val="-13"/>
          <w:lang w:eastAsia="en-US"/>
        </w:rPr>
        <w:t xml:space="preserve"> </w:t>
      </w:r>
      <w:r w:rsidRPr="000B3B2F">
        <w:rPr>
          <w:rFonts w:ascii="Times New Roman" w:eastAsia="Times New Roman" w:hAnsi="Times New Roman" w:cs="Times New Roman"/>
          <w:b/>
          <w:i/>
          <w:lang w:eastAsia="en-US"/>
        </w:rPr>
        <w:t>(у</w:t>
      </w:r>
      <w:r w:rsidRPr="000B3B2F">
        <w:rPr>
          <w:rFonts w:ascii="Times New Roman" w:eastAsia="Times New Roman" w:hAnsi="Times New Roman" w:cs="Times New Roman"/>
          <w:b/>
          <w:i/>
          <w:spacing w:val="-7"/>
          <w:lang w:eastAsia="en-US"/>
        </w:rPr>
        <w:t xml:space="preserve"> </w:t>
      </w:r>
      <w:r w:rsidRPr="000B3B2F">
        <w:rPr>
          <w:rFonts w:ascii="Times New Roman" w:eastAsia="Times New Roman" w:hAnsi="Times New Roman" w:cs="Times New Roman"/>
          <w:b/>
          <w:i/>
          <w:lang w:eastAsia="en-US"/>
        </w:rPr>
        <w:t>разі</w:t>
      </w:r>
      <w:r w:rsidRPr="000B3B2F">
        <w:rPr>
          <w:rFonts w:ascii="Times New Roman" w:eastAsia="Times New Roman" w:hAnsi="Times New Roman" w:cs="Times New Roman"/>
          <w:b/>
          <w:i/>
          <w:spacing w:val="-11"/>
          <w:lang w:eastAsia="en-US"/>
        </w:rPr>
        <w:t xml:space="preserve"> </w:t>
      </w:r>
      <w:r w:rsidRPr="000B3B2F">
        <w:rPr>
          <w:rFonts w:ascii="Times New Roman" w:eastAsia="Times New Roman" w:hAnsi="Times New Roman" w:cs="Times New Roman"/>
          <w:b/>
          <w:i/>
          <w:lang w:eastAsia="en-US"/>
        </w:rPr>
        <w:t>наявності).</w:t>
      </w:r>
    </w:p>
    <w:p w14:paraId="01932129" w14:textId="77777777" w:rsidR="0044613D" w:rsidRPr="000B3B2F" w:rsidRDefault="0044613D" w:rsidP="0044613D">
      <w:pPr>
        <w:widowControl w:val="0"/>
        <w:autoSpaceDE w:val="0"/>
        <w:autoSpaceDN w:val="0"/>
        <w:spacing w:before="163" w:after="0" w:line="240" w:lineRule="auto"/>
        <w:ind w:left="225"/>
        <w:rPr>
          <w:rFonts w:ascii="Times New Roman" w:eastAsia="Times New Roman" w:hAnsi="Times New Roman" w:cs="Times New Roman"/>
          <w:b/>
          <w:i/>
          <w:lang w:eastAsia="en-US"/>
        </w:rPr>
      </w:pPr>
      <w:r w:rsidRPr="000B3B2F">
        <w:rPr>
          <w:rFonts w:ascii="Times New Roman" w:eastAsia="Times New Roman" w:hAnsi="Times New Roman" w:cs="Times New Roman"/>
          <w:b/>
          <w:i/>
          <w:spacing w:val="-1"/>
          <w:lang w:eastAsia="en-US"/>
        </w:rPr>
        <w:t>Учасник</w:t>
      </w:r>
      <w:r w:rsidRPr="000B3B2F">
        <w:rPr>
          <w:rFonts w:ascii="Times New Roman" w:eastAsia="Times New Roman" w:hAnsi="Times New Roman" w:cs="Times New Roman"/>
          <w:b/>
          <w:i/>
          <w:spacing w:val="2"/>
          <w:lang w:eastAsia="en-US"/>
        </w:rPr>
        <w:t xml:space="preserve"> </w:t>
      </w:r>
      <w:r w:rsidRPr="000B3B2F">
        <w:rPr>
          <w:rFonts w:ascii="Times New Roman" w:eastAsia="Times New Roman" w:hAnsi="Times New Roman" w:cs="Times New Roman"/>
          <w:b/>
          <w:i/>
          <w:spacing w:val="-1"/>
          <w:lang w:eastAsia="en-US"/>
        </w:rPr>
        <w:t>не</w:t>
      </w:r>
      <w:r w:rsidRPr="000B3B2F">
        <w:rPr>
          <w:rFonts w:ascii="Times New Roman" w:eastAsia="Times New Roman" w:hAnsi="Times New Roman" w:cs="Times New Roman"/>
          <w:b/>
          <w:i/>
          <w:spacing w:val="1"/>
          <w:lang w:eastAsia="en-US"/>
        </w:rPr>
        <w:t xml:space="preserve"> </w:t>
      </w:r>
      <w:r w:rsidRPr="000B3B2F">
        <w:rPr>
          <w:rFonts w:ascii="Times New Roman" w:eastAsia="Times New Roman" w:hAnsi="Times New Roman" w:cs="Times New Roman"/>
          <w:b/>
          <w:i/>
          <w:spacing w:val="-1"/>
          <w:lang w:eastAsia="en-US"/>
        </w:rPr>
        <w:t>повинен</w:t>
      </w:r>
      <w:r w:rsidRPr="000B3B2F">
        <w:rPr>
          <w:rFonts w:ascii="Times New Roman" w:eastAsia="Times New Roman" w:hAnsi="Times New Roman" w:cs="Times New Roman"/>
          <w:b/>
          <w:i/>
          <w:spacing w:val="-11"/>
          <w:lang w:eastAsia="en-US"/>
        </w:rPr>
        <w:t xml:space="preserve"> </w:t>
      </w:r>
      <w:r w:rsidRPr="000B3B2F">
        <w:rPr>
          <w:rFonts w:ascii="Times New Roman" w:eastAsia="Times New Roman" w:hAnsi="Times New Roman" w:cs="Times New Roman"/>
          <w:b/>
          <w:i/>
          <w:spacing w:val="-1"/>
          <w:lang w:eastAsia="en-US"/>
        </w:rPr>
        <w:t>відступати</w:t>
      </w:r>
      <w:r w:rsidRPr="000B3B2F">
        <w:rPr>
          <w:rFonts w:ascii="Times New Roman" w:eastAsia="Times New Roman" w:hAnsi="Times New Roman" w:cs="Times New Roman"/>
          <w:b/>
          <w:i/>
          <w:spacing w:val="-6"/>
          <w:lang w:eastAsia="en-US"/>
        </w:rPr>
        <w:t xml:space="preserve"> </w:t>
      </w:r>
      <w:r w:rsidRPr="000B3B2F">
        <w:rPr>
          <w:rFonts w:ascii="Times New Roman" w:eastAsia="Times New Roman" w:hAnsi="Times New Roman" w:cs="Times New Roman"/>
          <w:b/>
          <w:i/>
          <w:lang w:eastAsia="en-US"/>
        </w:rPr>
        <w:t>від</w:t>
      </w:r>
      <w:r w:rsidRPr="000B3B2F">
        <w:rPr>
          <w:rFonts w:ascii="Times New Roman" w:eastAsia="Times New Roman" w:hAnsi="Times New Roman" w:cs="Times New Roman"/>
          <w:b/>
          <w:i/>
          <w:spacing w:val="-14"/>
          <w:lang w:eastAsia="en-US"/>
        </w:rPr>
        <w:t xml:space="preserve"> </w:t>
      </w:r>
      <w:r w:rsidRPr="000B3B2F">
        <w:rPr>
          <w:rFonts w:ascii="Times New Roman" w:eastAsia="Times New Roman" w:hAnsi="Times New Roman" w:cs="Times New Roman"/>
          <w:b/>
          <w:i/>
          <w:lang w:eastAsia="en-US"/>
        </w:rPr>
        <w:t>даної</w:t>
      </w:r>
      <w:r w:rsidRPr="000B3B2F">
        <w:rPr>
          <w:rFonts w:ascii="Times New Roman" w:eastAsia="Times New Roman" w:hAnsi="Times New Roman" w:cs="Times New Roman"/>
          <w:b/>
          <w:i/>
          <w:spacing w:val="-6"/>
          <w:lang w:eastAsia="en-US"/>
        </w:rPr>
        <w:t xml:space="preserve"> </w:t>
      </w:r>
      <w:r w:rsidRPr="000B3B2F">
        <w:rPr>
          <w:rFonts w:ascii="Times New Roman" w:eastAsia="Times New Roman" w:hAnsi="Times New Roman" w:cs="Times New Roman"/>
          <w:b/>
          <w:i/>
          <w:lang w:eastAsia="en-US"/>
        </w:rPr>
        <w:t>форми.</w:t>
      </w:r>
    </w:p>
    <w:p w14:paraId="046BC5B7" w14:textId="77777777" w:rsidR="0044613D" w:rsidRPr="000B3B2F" w:rsidRDefault="0044613D" w:rsidP="0044613D">
      <w:pPr>
        <w:widowControl w:val="0"/>
        <w:autoSpaceDE w:val="0"/>
        <w:autoSpaceDN w:val="0"/>
        <w:spacing w:before="181" w:after="0" w:line="240" w:lineRule="auto"/>
        <w:ind w:left="3603" w:right="3507"/>
        <w:jc w:val="center"/>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ФОРМА</w:t>
      </w:r>
    </w:p>
    <w:p w14:paraId="358CAA37" w14:textId="77777777" w:rsidR="0044613D" w:rsidRPr="000B3B2F" w:rsidRDefault="0044613D" w:rsidP="0044613D">
      <w:pPr>
        <w:widowControl w:val="0"/>
        <w:autoSpaceDE w:val="0"/>
        <w:autoSpaceDN w:val="0"/>
        <w:spacing w:before="179" w:after="0" w:line="240" w:lineRule="auto"/>
        <w:ind w:left="3612" w:right="3507"/>
        <w:jc w:val="center"/>
        <w:outlineLvl w:val="0"/>
        <w:rPr>
          <w:rFonts w:ascii="Times New Roman" w:eastAsia="Times New Roman" w:hAnsi="Times New Roman" w:cs="Times New Roman"/>
          <w:b/>
          <w:bCs/>
          <w:lang w:eastAsia="en-US"/>
        </w:rPr>
      </w:pPr>
      <w:r w:rsidRPr="000B3B2F">
        <w:rPr>
          <w:rFonts w:ascii="Times New Roman" w:eastAsia="Times New Roman" w:hAnsi="Times New Roman" w:cs="Times New Roman"/>
          <w:b/>
          <w:bCs/>
          <w:lang w:eastAsia="en-US"/>
        </w:rPr>
        <w:t>"ТЕНДЕРНА</w:t>
      </w:r>
      <w:r w:rsidRPr="000B3B2F">
        <w:rPr>
          <w:rFonts w:ascii="Times New Roman" w:eastAsia="Times New Roman" w:hAnsi="Times New Roman" w:cs="Times New Roman"/>
          <w:b/>
          <w:bCs/>
          <w:spacing w:val="8"/>
          <w:lang w:eastAsia="en-US"/>
        </w:rPr>
        <w:t xml:space="preserve"> </w:t>
      </w:r>
      <w:r w:rsidRPr="000B3B2F">
        <w:rPr>
          <w:rFonts w:ascii="Times New Roman" w:eastAsia="Times New Roman" w:hAnsi="Times New Roman" w:cs="Times New Roman"/>
          <w:b/>
          <w:bCs/>
          <w:lang w:eastAsia="en-US"/>
        </w:rPr>
        <w:t>ПРОПОЗИЦІЯ</w:t>
      </w:r>
      <w:r w:rsidRPr="000B3B2F">
        <w:rPr>
          <w:rFonts w:ascii="Times New Roman" w:eastAsia="Times New Roman" w:hAnsi="Times New Roman" w:cs="Times New Roman"/>
          <w:b/>
          <w:bCs/>
          <w:spacing w:val="18"/>
          <w:lang w:eastAsia="en-US"/>
        </w:rPr>
        <w:t xml:space="preserve"> </w:t>
      </w:r>
      <w:r w:rsidRPr="000B3B2F">
        <w:rPr>
          <w:rFonts w:ascii="Times New Roman" w:eastAsia="Times New Roman" w:hAnsi="Times New Roman" w:cs="Times New Roman"/>
          <w:b/>
          <w:bCs/>
          <w:lang w:eastAsia="en-US"/>
        </w:rPr>
        <w:t>"</w:t>
      </w:r>
    </w:p>
    <w:p w14:paraId="706ACFCF" w14:textId="77777777" w:rsidR="0044613D" w:rsidRPr="000B3B2F" w:rsidRDefault="0044613D" w:rsidP="0044613D">
      <w:pPr>
        <w:widowControl w:val="0"/>
        <w:autoSpaceDE w:val="0"/>
        <w:autoSpaceDN w:val="0"/>
        <w:spacing w:before="8" w:after="0" w:line="240" w:lineRule="auto"/>
        <w:rPr>
          <w:rFonts w:ascii="Times New Roman" w:eastAsia="Times New Roman" w:hAnsi="Times New Roman" w:cs="Times New Roman"/>
          <w:b/>
          <w:sz w:val="15"/>
          <w:lang w:eastAsia="en-US"/>
        </w:rPr>
      </w:pPr>
    </w:p>
    <w:tbl>
      <w:tblPr>
        <w:tblW w:w="0" w:type="auto"/>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3"/>
      </w:tblGrid>
      <w:tr w:rsidR="0044613D" w:rsidRPr="000B3B2F" w14:paraId="119BE3C6" w14:textId="77777777" w:rsidTr="00E4615B">
        <w:trPr>
          <w:trHeight w:val="419"/>
        </w:trPr>
        <w:tc>
          <w:tcPr>
            <w:tcW w:w="10343" w:type="dxa"/>
          </w:tcPr>
          <w:p w14:paraId="4CB33242" w14:textId="77777777" w:rsidR="0044613D" w:rsidRPr="000B3B2F" w:rsidRDefault="0044613D" w:rsidP="00E4615B">
            <w:pPr>
              <w:widowControl w:val="0"/>
              <w:autoSpaceDE w:val="0"/>
              <w:autoSpaceDN w:val="0"/>
              <w:spacing w:after="0" w:line="242" w:lineRule="exact"/>
              <w:ind w:left="2935" w:right="2907"/>
              <w:jc w:val="center"/>
              <w:rPr>
                <w:rFonts w:ascii="Times New Roman" w:eastAsia="Times New Roman" w:hAnsi="Times New Roman" w:cs="Times New Roman"/>
                <w:b/>
                <w:lang w:eastAsia="en-US"/>
              </w:rPr>
            </w:pPr>
            <w:r w:rsidRPr="000B3B2F">
              <w:rPr>
                <w:rFonts w:ascii="Times New Roman" w:eastAsia="Times New Roman" w:hAnsi="Times New Roman" w:cs="Times New Roman"/>
                <w:b/>
                <w:lang w:eastAsia="en-US"/>
              </w:rPr>
              <w:t>Відомості</w:t>
            </w:r>
            <w:r w:rsidRPr="000B3B2F">
              <w:rPr>
                <w:rFonts w:ascii="Times New Roman" w:eastAsia="Times New Roman" w:hAnsi="Times New Roman" w:cs="Times New Roman"/>
                <w:b/>
                <w:spacing w:val="3"/>
                <w:lang w:eastAsia="en-US"/>
              </w:rPr>
              <w:t xml:space="preserve"> </w:t>
            </w:r>
            <w:r w:rsidRPr="000B3B2F">
              <w:rPr>
                <w:rFonts w:ascii="Times New Roman" w:eastAsia="Times New Roman" w:hAnsi="Times New Roman" w:cs="Times New Roman"/>
                <w:b/>
                <w:lang w:eastAsia="en-US"/>
              </w:rPr>
              <w:t>про</w:t>
            </w:r>
            <w:r w:rsidRPr="000B3B2F">
              <w:rPr>
                <w:rFonts w:ascii="Times New Roman" w:eastAsia="Times New Roman" w:hAnsi="Times New Roman" w:cs="Times New Roman"/>
                <w:b/>
                <w:spacing w:val="-11"/>
                <w:lang w:eastAsia="en-US"/>
              </w:rPr>
              <w:t xml:space="preserve"> </w:t>
            </w:r>
            <w:r w:rsidRPr="000B3B2F">
              <w:rPr>
                <w:rFonts w:ascii="Times New Roman" w:eastAsia="Times New Roman" w:hAnsi="Times New Roman" w:cs="Times New Roman"/>
                <w:b/>
                <w:lang w:eastAsia="en-US"/>
              </w:rPr>
              <w:t>учасника</w:t>
            </w:r>
            <w:r w:rsidRPr="000B3B2F">
              <w:rPr>
                <w:rFonts w:ascii="Times New Roman" w:eastAsia="Times New Roman" w:hAnsi="Times New Roman" w:cs="Times New Roman"/>
                <w:b/>
                <w:spacing w:val="-4"/>
                <w:lang w:eastAsia="en-US"/>
              </w:rPr>
              <w:t xml:space="preserve"> </w:t>
            </w:r>
            <w:r w:rsidRPr="000B3B2F">
              <w:rPr>
                <w:rFonts w:ascii="Times New Roman" w:eastAsia="Times New Roman" w:hAnsi="Times New Roman" w:cs="Times New Roman"/>
                <w:b/>
                <w:lang w:eastAsia="en-US"/>
              </w:rPr>
              <w:t>процедури</w:t>
            </w:r>
            <w:r w:rsidRPr="000B3B2F">
              <w:rPr>
                <w:rFonts w:ascii="Times New Roman" w:eastAsia="Times New Roman" w:hAnsi="Times New Roman" w:cs="Times New Roman"/>
                <w:b/>
                <w:spacing w:val="9"/>
                <w:lang w:eastAsia="en-US"/>
              </w:rPr>
              <w:t xml:space="preserve"> </w:t>
            </w:r>
            <w:r w:rsidRPr="000B3B2F">
              <w:rPr>
                <w:rFonts w:ascii="Times New Roman" w:eastAsia="Times New Roman" w:hAnsi="Times New Roman" w:cs="Times New Roman"/>
                <w:b/>
                <w:lang w:eastAsia="en-US"/>
              </w:rPr>
              <w:t>закупівлі</w:t>
            </w:r>
          </w:p>
        </w:tc>
      </w:tr>
      <w:tr w:rsidR="0044613D" w:rsidRPr="000B3B2F" w14:paraId="0A7786E1" w14:textId="77777777" w:rsidTr="00E4615B">
        <w:trPr>
          <w:trHeight w:val="433"/>
        </w:trPr>
        <w:tc>
          <w:tcPr>
            <w:tcW w:w="10343" w:type="dxa"/>
          </w:tcPr>
          <w:p w14:paraId="247DD595" w14:textId="77777777" w:rsidR="0044613D" w:rsidRPr="000B3B2F" w:rsidRDefault="0044613D" w:rsidP="00E4615B">
            <w:pPr>
              <w:widowControl w:val="0"/>
              <w:autoSpaceDE w:val="0"/>
              <w:autoSpaceDN w:val="0"/>
              <w:spacing w:after="0" w:line="242"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spacing w:val="-3"/>
                <w:lang w:eastAsia="en-US"/>
              </w:rPr>
              <w:t>Повне</w:t>
            </w:r>
            <w:r w:rsidRPr="000B3B2F">
              <w:rPr>
                <w:rFonts w:ascii="Times New Roman" w:eastAsia="Times New Roman" w:hAnsi="Times New Roman" w:cs="Times New Roman"/>
                <w:spacing w:val="-15"/>
                <w:lang w:eastAsia="en-US"/>
              </w:rPr>
              <w:t xml:space="preserve"> </w:t>
            </w:r>
            <w:r w:rsidRPr="000B3B2F">
              <w:rPr>
                <w:rFonts w:ascii="Times New Roman" w:eastAsia="Times New Roman" w:hAnsi="Times New Roman" w:cs="Times New Roman"/>
                <w:spacing w:val="-2"/>
                <w:lang w:eastAsia="en-US"/>
              </w:rPr>
              <w:t>найменування</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spacing w:val="-2"/>
                <w:lang w:eastAsia="en-US"/>
              </w:rPr>
              <w:t>учасника</w:t>
            </w:r>
          </w:p>
        </w:tc>
      </w:tr>
      <w:tr w:rsidR="0044613D" w:rsidRPr="000B3B2F" w14:paraId="4F943966" w14:textId="77777777" w:rsidTr="00E4615B">
        <w:trPr>
          <w:trHeight w:val="422"/>
        </w:trPr>
        <w:tc>
          <w:tcPr>
            <w:tcW w:w="10343" w:type="dxa"/>
          </w:tcPr>
          <w:p w14:paraId="267E1FBC" w14:textId="77777777" w:rsidR="0044613D" w:rsidRPr="000B3B2F" w:rsidRDefault="0044613D" w:rsidP="00E4615B">
            <w:pPr>
              <w:widowControl w:val="0"/>
              <w:autoSpaceDE w:val="0"/>
              <w:autoSpaceDN w:val="0"/>
              <w:spacing w:after="0" w:line="234"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spacing w:val="-2"/>
                <w:lang w:eastAsia="en-US"/>
              </w:rPr>
              <w:t>Керівництво</w:t>
            </w:r>
            <w:r w:rsidRPr="000B3B2F">
              <w:rPr>
                <w:rFonts w:ascii="Times New Roman" w:eastAsia="Times New Roman" w:hAnsi="Times New Roman" w:cs="Times New Roman"/>
                <w:spacing w:val="23"/>
                <w:lang w:eastAsia="en-US"/>
              </w:rPr>
              <w:t xml:space="preserve"> </w:t>
            </w:r>
            <w:r w:rsidRPr="000B3B2F">
              <w:rPr>
                <w:rFonts w:ascii="Times New Roman" w:eastAsia="Times New Roman" w:hAnsi="Times New Roman" w:cs="Times New Roman"/>
                <w:spacing w:val="-2"/>
                <w:lang w:eastAsia="en-US"/>
              </w:rPr>
              <w:t>(ПІБ,</w:t>
            </w:r>
            <w:r w:rsidRPr="000B3B2F">
              <w:rPr>
                <w:rFonts w:ascii="Times New Roman" w:eastAsia="Times New Roman" w:hAnsi="Times New Roman" w:cs="Times New Roman"/>
                <w:spacing w:val="-18"/>
                <w:lang w:eastAsia="en-US"/>
              </w:rPr>
              <w:t xml:space="preserve"> </w:t>
            </w:r>
            <w:r w:rsidRPr="000B3B2F">
              <w:rPr>
                <w:rFonts w:ascii="Times New Roman" w:eastAsia="Times New Roman" w:hAnsi="Times New Roman" w:cs="Times New Roman"/>
                <w:spacing w:val="-2"/>
                <w:lang w:eastAsia="en-US"/>
              </w:rPr>
              <w:t>посада,</w:t>
            </w:r>
            <w:r w:rsidRPr="000B3B2F">
              <w:rPr>
                <w:rFonts w:ascii="Times New Roman" w:eastAsia="Times New Roman" w:hAnsi="Times New Roman" w:cs="Times New Roman"/>
                <w:spacing w:val="-29"/>
                <w:lang w:eastAsia="en-US"/>
              </w:rPr>
              <w:t xml:space="preserve"> </w:t>
            </w:r>
            <w:r w:rsidRPr="000B3B2F">
              <w:rPr>
                <w:rFonts w:ascii="Times New Roman" w:eastAsia="Times New Roman" w:hAnsi="Times New Roman" w:cs="Times New Roman"/>
                <w:spacing w:val="-2"/>
                <w:lang w:eastAsia="en-US"/>
              </w:rPr>
              <w:t>контактні</w:t>
            </w:r>
            <w:r w:rsidRPr="000B3B2F">
              <w:rPr>
                <w:rFonts w:ascii="Times New Roman" w:eastAsia="Times New Roman" w:hAnsi="Times New Roman" w:cs="Times New Roman"/>
                <w:spacing w:val="5"/>
                <w:lang w:eastAsia="en-US"/>
              </w:rPr>
              <w:t xml:space="preserve"> </w:t>
            </w:r>
            <w:r w:rsidRPr="000B3B2F">
              <w:rPr>
                <w:rFonts w:ascii="Times New Roman" w:eastAsia="Times New Roman" w:hAnsi="Times New Roman" w:cs="Times New Roman"/>
                <w:spacing w:val="-2"/>
                <w:lang w:eastAsia="en-US"/>
              </w:rPr>
              <w:t>телефони)</w:t>
            </w:r>
          </w:p>
        </w:tc>
      </w:tr>
      <w:tr w:rsidR="0044613D" w:rsidRPr="000B3B2F" w14:paraId="159AF351" w14:textId="77777777" w:rsidTr="00E4615B">
        <w:trPr>
          <w:trHeight w:val="431"/>
        </w:trPr>
        <w:tc>
          <w:tcPr>
            <w:tcW w:w="10343" w:type="dxa"/>
          </w:tcPr>
          <w:p w14:paraId="046AF08D" w14:textId="77777777" w:rsidR="0044613D" w:rsidRPr="000B3B2F" w:rsidRDefault="0044613D" w:rsidP="00E4615B">
            <w:pPr>
              <w:widowControl w:val="0"/>
              <w:autoSpaceDE w:val="0"/>
              <w:autoSpaceDN w:val="0"/>
              <w:spacing w:after="0" w:line="242"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spacing w:val="-2"/>
                <w:lang w:eastAsia="en-US"/>
              </w:rPr>
              <w:t>Ідентифікаційний</w:t>
            </w:r>
            <w:r w:rsidRPr="000B3B2F">
              <w:rPr>
                <w:rFonts w:ascii="Times New Roman" w:eastAsia="Times New Roman" w:hAnsi="Times New Roman" w:cs="Times New Roman"/>
                <w:spacing w:val="34"/>
                <w:lang w:eastAsia="en-US"/>
              </w:rPr>
              <w:t xml:space="preserve"> </w:t>
            </w:r>
            <w:r w:rsidRPr="000B3B2F">
              <w:rPr>
                <w:rFonts w:ascii="Times New Roman" w:eastAsia="Times New Roman" w:hAnsi="Times New Roman" w:cs="Times New Roman"/>
                <w:spacing w:val="-1"/>
                <w:lang w:eastAsia="en-US"/>
              </w:rPr>
              <w:t>код</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spacing w:val="-1"/>
                <w:lang w:eastAsia="en-US"/>
              </w:rPr>
              <w:t>за</w:t>
            </w:r>
            <w:r w:rsidRPr="000B3B2F">
              <w:rPr>
                <w:rFonts w:ascii="Times New Roman" w:eastAsia="Times New Roman" w:hAnsi="Times New Roman" w:cs="Times New Roman"/>
                <w:spacing w:val="-15"/>
                <w:lang w:eastAsia="en-US"/>
              </w:rPr>
              <w:t xml:space="preserve"> </w:t>
            </w:r>
            <w:r w:rsidRPr="000B3B2F">
              <w:rPr>
                <w:rFonts w:ascii="Times New Roman" w:eastAsia="Times New Roman" w:hAnsi="Times New Roman" w:cs="Times New Roman"/>
                <w:spacing w:val="-1"/>
                <w:lang w:eastAsia="en-US"/>
              </w:rPr>
              <w:t>ЄДРПОУ</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spacing w:val="-1"/>
                <w:lang w:eastAsia="en-US"/>
              </w:rPr>
              <w:t>(за</w:t>
            </w:r>
            <w:r w:rsidRPr="000B3B2F">
              <w:rPr>
                <w:rFonts w:ascii="Times New Roman" w:eastAsia="Times New Roman" w:hAnsi="Times New Roman" w:cs="Times New Roman"/>
                <w:spacing w:val="-13"/>
                <w:lang w:eastAsia="en-US"/>
              </w:rPr>
              <w:t xml:space="preserve"> </w:t>
            </w:r>
            <w:r w:rsidRPr="000B3B2F">
              <w:rPr>
                <w:rFonts w:ascii="Times New Roman" w:eastAsia="Times New Roman" w:hAnsi="Times New Roman" w:cs="Times New Roman"/>
                <w:spacing w:val="-1"/>
                <w:lang w:eastAsia="en-US"/>
              </w:rPr>
              <w:t>наявності)</w:t>
            </w:r>
          </w:p>
        </w:tc>
      </w:tr>
      <w:tr w:rsidR="0044613D" w:rsidRPr="000B3B2F" w14:paraId="4FC06DC8" w14:textId="77777777" w:rsidTr="00E4615B">
        <w:trPr>
          <w:trHeight w:val="419"/>
        </w:trPr>
        <w:tc>
          <w:tcPr>
            <w:tcW w:w="10343" w:type="dxa"/>
          </w:tcPr>
          <w:p w14:paraId="747536B3" w14:textId="77777777" w:rsidR="0044613D" w:rsidRPr="000B3B2F" w:rsidRDefault="0044613D" w:rsidP="00E4615B">
            <w:pPr>
              <w:widowControl w:val="0"/>
              <w:autoSpaceDE w:val="0"/>
              <w:autoSpaceDN w:val="0"/>
              <w:spacing w:after="0" w:line="242"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Місцезнаходження</w:t>
            </w:r>
          </w:p>
        </w:tc>
      </w:tr>
      <w:tr w:rsidR="0044613D" w:rsidRPr="000B3B2F" w14:paraId="58E6DC19" w14:textId="77777777" w:rsidTr="00E4615B">
        <w:trPr>
          <w:trHeight w:val="261"/>
        </w:trPr>
        <w:tc>
          <w:tcPr>
            <w:tcW w:w="10343" w:type="dxa"/>
          </w:tcPr>
          <w:p w14:paraId="24407C22" w14:textId="77777777" w:rsidR="0044613D" w:rsidRPr="000B3B2F" w:rsidRDefault="0044613D" w:rsidP="00E4615B">
            <w:pPr>
              <w:widowControl w:val="0"/>
              <w:autoSpaceDE w:val="0"/>
              <w:autoSpaceDN w:val="0"/>
              <w:spacing w:after="0" w:line="241"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Факс</w:t>
            </w:r>
          </w:p>
        </w:tc>
      </w:tr>
      <w:tr w:rsidR="0044613D" w:rsidRPr="000B3B2F" w14:paraId="49451A18" w14:textId="77777777" w:rsidTr="00E4615B">
        <w:trPr>
          <w:trHeight w:val="277"/>
        </w:trPr>
        <w:tc>
          <w:tcPr>
            <w:tcW w:w="10343" w:type="dxa"/>
          </w:tcPr>
          <w:p w14:paraId="2B968A51" w14:textId="77777777" w:rsidR="0044613D" w:rsidRPr="000B3B2F" w:rsidRDefault="0044613D" w:rsidP="00E4615B">
            <w:pPr>
              <w:widowControl w:val="0"/>
              <w:autoSpaceDE w:val="0"/>
              <w:autoSpaceDN w:val="0"/>
              <w:spacing w:after="0" w:line="230"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Електронна</w:t>
            </w:r>
            <w:r w:rsidRPr="000B3B2F">
              <w:rPr>
                <w:rFonts w:ascii="Times New Roman" w:eastAsia="Times New Roman" w:hAnsi="Times New Roman" w:cs="Times New Roman"/>
                <w:spacing w:val="14"/>
                <w:lang w:eastAsia="en-US"/>
              </w:rPr>
              <w:t xml:space="preserve"> </w:t>
            </w:r>
            <w:r w:rsidRPr="000B3B2F">
              <w:rPr>
                <w:rFonts w:ascii="Times New Roman" w:eastAsia="Times New Roman" w:hAnsi="Times New Roman" w:cs="Times New Roman"/>
                <w:lang w:eastAsia="en-US"/>
              </w:rPr>
              <w:t>адреса</w:t>
            </w:r>
          </w:p>
        </w:tc>
      </w:tr>
      <w:tr w:rsidR="0044613D" w:rsidRPr="000B3B2F" w14:paraId="53F0C2CF" w14:textId="77777777" w:rsidTr="00E4615B">
        <w:trPr>
          <w:trHeight w:val="256"/>
        </w:trPr>
        <w:tc>
          <w:tcPr>
            <w:tcW w:w="10343" w:type="dxa"/>
          </w:tcPr>
          <w:p w14:paraId="7B06EE4C" w14:textId="77777777" w:rsidR="0044613D" w:rsidRPr="000B3B2F" w:rsidRDefault="0044613D" w:rsidP="00E4615B">
            <w:pPr>
              <w:widowControl w:val="0"/>
              <w:autoSpaceDE w:val="0"/>
              <w:autoSpaceDN w:val="0"/>
              <w:spacing w:after="0" w:line="236" w:lineRule="exact"/>
              <w:ind w:left="319"/>
              <w:rPr>
                <w:rFonts w:ascii="Times New Roman" w:eastAsia="Times New Roman" w:hAnsi="Times New Roman" w:cs="Times New Roman"/>
                <w:lang w:eastAsia="en-US"/>
              </w:rPr>
            </w:pPr>
            <w:r w:rsidRPr="000B3B2F">
              <w:rPr>
                <w:rFonts w:ascii="Times New Roman" w:eastAsia="Times New Roman" w:hAnsi="Times New Roman" w:cs="Times New Roman"/>
                <w:spacing w:val="-1"/>
                <w:lang w:eastAsia="en-US"/>
              </w:rPr>
              <w:t>Форма власності,</w:t>
            </w:r>
            <w:r w:rsidRPr="000B3B2F">
              <w:rPr>
                <w:rFonts w:ascii="Times New Roman" w:eastAsia="Times New Roman" w:hAnsi="Times New Roman" w:cs="Times New Roman"/>
                <w:spacing w:val="-15"/>
                <w:lang w:eastAsia="en-US"/>
              </w:rPr>
              <w:t xml:space="preserve"> </w:t>
            </w:r>
            <w:r w:rsidRPr="000B3B2F">
              <w:rPr>
                <w:rFonts w:ascii="Times New Roman" w:eastAsia="Times New Roman" w:hAnsi="Times New Roman" w:cs="Times New Roman"/>
                <w:spacing w:val="-1"/>
                <w:lang w:eastAsia="en-US"/>
              </w:rPr>
              <w:t>дата</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spacing w:val="-1"/>
                <w:lang w:eastAsia="en-US"/>
              </w:rPr>
              <w:t>утворення,</w:t>
            </w:r>
            <w:r w:rsidRPr="000B3B2F">
              <w:rPr>
                <w:rFonts w:ascii="Times New Roman" w:eastAsia="Times New Roman" w:hAnsi="Times New Roman" w:cs="Times New Roman"/>
                <w:spacing w:val="-14"/>
                <w:lang w:eastAsia="en-US"/>
              </w:rPr>
              <w:t xml:space="preserve"> </w:t>
            </w:r>
            <w:r w:rsidRPr="000B3B2F">
              <w:rPr>
                <w:rFonts w:ascii="Times New Roman" w:eastAsia="Times New Roman" w:hAnsi="Times New Roman" w:cs="Times New Roman"/>
                <w:spacing w:val="-1"/>
                <w:lang w:eastAsia="en-US"/>
              </w:rPr>
              <w:t>місце</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spacing w:val="-1"/>
                <w:lang w:eastAsia="en-US"/>
              </w:rPr>
              <w:t>реєстрації,</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spacing w:val="-1"/>
                <w:lang w:eastAsia="en-US"/>
              </w:rPr>
              <w:t>спеціалізація</w:t>
            </w:r>
          </w:p>
        </w:tc>
      </w:tr>
      <w:tr w:rsidR="0044613D" w:rsidRPr="000B3B2F" w14:paraId="627D24C0" w14:textId="77777777" w:rsidTr="00E4615B">
        <w:trPr>
          <w:trHeight w:val="275"/>
        </w:trPr>
        <w:tc>
          <w:tcPr>
            <w:tcW w:w="10343" w:type="dxa"/>
          </w:tcPr>
          <w:p w14:paraId="566E59F0" w14:textId="77777777" w:rsidR="0044613D" w:rsidRPr="000B3B2F" w:rsidRDefault="0044613D" w:rsidP="00E4615B">
            <w:pPr>
              <w:widowControl w:val="0"/>
              <w:autoSpaceDE w:val="0"/>
              <w:autoSpaceDN w:val="0"/>
              <w:spacing w:after="0" w:line="234" w:lineRule="exact"/>
              <w:ind w:left="290"/>
              <w:rPr>
                <w:rFonts w:ascii="Times New Roman" w:eastAsia="Times New Roman" w:hAnsi="Times New Roman" w:cs="Times New Roman"/>
                <w:lang w:eastAsia="en-US"/>
              </w:rPr>
            </w:pPr>
            <w:r w:rsidRPr="000B3B2F">
              <w:rPr>
                <w:rFonts w:ascii="Times New Roman" w:eastAsia="Times New Roman" w:hAnsi="Times New Roman" w:cs="Times New Roman"/>
                <w:spacing w:val="-2"/>
                <w:lang w:eastAsia="en-US"/>
              </w:rPr>
              <w:t>Реквізити</w:t>
            </w:r>
            <w:r w:rsidRPr="000B3B2F">
              <w:rPr>
                <w:rFonts w:ascii="Times New Roman" w:eastAsia="Times New Roman" w:hAnsi="Times New Roman" w:cs="Times New Roman"/>
                <w:spacing w:val="-17"/>
                <w:lang w:eastAsia="en-US"/>
              </w:rPr>
              <w:t xml:space="preserve"> </w:t>
            </w:r>
            <w:r w:rsidRPr="000B3B2F">
              <w:rPr>
                <w:rFonts w:ascii="Times New Roman" w:eastAsia="Times New Roman" w:hAnsi="Times New Roman" w:cs="Times New Roman"/>
                <w:spacing w:val="-1"/>
                <w:lang w:eastAsia="en-US"/>
              </w:rPr>
              <w:t>банків</w:t>
            </w:r>
            <w:r w:rsidRPr="000B3B2F">
              <w:rPr>
                <w:rFonts w:ascii="Times New Roman" w:eastAsia="Times New Roman" w:hAnsi="Times New Roman" w:cs="Times New Roman"/>
                <w:spacing w:val="13"/>
                <w:lang w:eastAsia="en-US"/>
              </w:rPr>
              <w:t xml:space="preserve"> </w:t>
            </w:r>
            <w:r w:rsidRPr="000B3B2F">
              <w:rPr>
                <w:rFonts w:ascii="Times New Roman" w:eastAsia="Times New Roman" w:hAnsi="Times New Roman" w:cs="Times New Roman"/>
                <w:spacing w:val="-1"/>
                <w:lang w:eastAsia="en-US"/>
              </w:rPr>
              <w:t>(назва,</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spacing w:val="-1"/>
                <w:lang w:eastAsia="en-US"/>
              </w:rPr>
              <w:t>МФО,</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spacing w:val="-1"/>
                <w:lang w:eastAsia="en-US"/>
              </w:rPr>
              <w:t>адреса),</w:t>
            </w:r>
            <w:r w:rsidRPr="000B3B2F">
              <w:rPr>
                <w:rFonts w:ascii="Times New Roman" w:eastAsia="Times New Roman" w:hAnsi="Times New Roman" w:cs="Times New Roman"/>
                <w:spacing w:val="-22"/>
                <w:lang w:eastAsia="en-US"/>
              </w:rPr>
              <w:t xml:space="preserve"> </w:t>
            </w:r>
            <w:r w:rsidRPr="000B3B2F">
              <w:rPr>
                <w:rFonts w:ascii="Times New Roman" w:eastAsia="Times New Roman" w:hAnsi="Times New Roman" w:cs="Times New Roman"/>
                <w:spacing w:val="-1"/>
                <w:lang w:eastAsia="en-US"/>
              </w:rPr>
              <w:t>в</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spacing w:val="-1"/>
                <w:lang w:eastAsia="en-US"/>
              </w:rPr>
              <w:t>яких обслуговується</w:t>
            </w:r>
            <w:r w:rsidRPr="000B3B2F">
              <w:rPr>
                <w:rFonts w:ascii="Times New Roman" w:eastAsia="Times New Roman" w:hAnsi="Times New Roman" w:cs="Times New Roman"/>
                <w:spacing w:val="-13"/>
                <w:lang w:eastAsia="en-US"/>
              </w:rPr>
              <w:t xml:space="preserve"> </w:t>
            </w:r>
            <w:r w:rsidRPr="000B3B2F">
              <w:rPr>
                <w:rFonts w:ascii="Times New Roman" w:eastAsia="Times New Roman" w:hAnsi="Times New Roman" w:cs="Times New Roman"/>
                <w:spacing w:val="-1"/>
                <w:lang w:eastAsia="en-US"/>
              </w:rPr>
              <w:t>учасник</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spacing w:val="-1"/>
                <w:lang w:eastAsia="en-US"/>
              </w:rPr>
              <w:t>та</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spacing w:val="-1"/>
                <w:lang w:eastAsia="en-US"/>
              </w:rPr>
              <w:t>номери</w:t>
            </w:r>
            <w:r w:rsidRPr="000B3B2F">
              <w:rPr>
                <w:rFonts w:ascii="Times New Roman" w:eastAsia="Times New Roman" w:hAnsi="Times New Roman" w:cs="Times New Roman"/>
                <w:spacing w:val="20"/>
                <w:lang w:eastAsia="en-US"/>
              </w:rPr>
              <w:t xml:space="preserve"> </w:t>
            </w:r>
            <w:r w:rsidRPr="000B3B2F">
              <w:rPr>
                <w:rFonts w:ascii="Times New Roman" w:eastAsia="Times New Roman" w:hAnsi="Times New Roman" w:cs="Times New Roman"/>
                <w:spacing w:val="-1"/>
                <w:lang w:eastAsia="en-US"/>
              </w:rPr>
              <w:t>розрахункових рахунків</w:t>
            </w:r>
          </w:p>
        </w:tc>
      </w:tr>
      <w:tr w:rsidR="0044613D" w:rsidRPr="000B3B2F" w14:paraId="3EB68B3B" w14:textId="77777777" w:rsidTr="00E4615B">
        <w:trPr>
          <w:trHeight w:val="277"/>
        </w:trPr>
        <w:tc>
          <w:tcPr>
            <w:tcW w:w="10343" w:type="dxa"/>
          </w:tcPr>
          <w:p w14:paraId="75F7CE69" w14:textId="77777777" w:rsidR="0044613D" w:rsidRPr="000B3B2F" w:rsidRDefault="0044613D" w:rsidP="00E4615B">
            <w:pPr>
              <w:widowControl w:val="0"/>
              <w:autoSpaceDE w:val="0"/>
              <w:autoSpaceDN w:val="0"/>
              <w:spacing w:after="0" w:line="232" w:lineRule="exact"/>
              <w:ind w:left="290"/>
              <w:rPr>
                <w:rFonts w:ascii="Times New Roman" w:eastAsia="Times New Roman" w:hAnsi="Times New Roman" w:cs="Times New Roman"/>
                <w:lang w:eastAsia="en-US"/>
              </w:rPr>
            </w:pPr>
            <w:r w:rsidRPr="000B3B2F">
              <w:rPr>
                <w:rFonts w:ascii="Times New Roman" w:eastAsia="Times New Roman" w:hAnsi="Times New Roman" w:cs="Times New Roman"/>
                <w:spacing w:val="-3"/>
                <w:lang w:eastAsia="en-US"/>
              </w:rPr>
              <w:t>Інша</w:t>
            </w:r>
            <w:r w:rsidRPr="000B3B2F">
              <w:rPr>
                <w:rFonts w:ascii="Times New Roman" w:eastAsia="Times New Roman" w:hAnsi="Times New Roman" w:cs="Times New Roman"/>
                <w:spacing w:val="-17"/>
                <w:lang w:eastAsia="en-US"/>
              </w:rPr>
              <w:t xml:space="preserve"> </w:t>
            </w:r>
            <w:r w:rsidRPr="000B3B2F">
              <w:rPr>
                <w:rFonts w:ascii="Times New Roman" w:eastAsia="Times New Roman" w:hAnsi="Times New Roman" w:cs="Times New Roman"/>
                <w:spacing w:val="-2"/>
                <w:lang w:eastAsia="en-US"/>
              </w:rPr>
              <w:t>інформація</w:t>
            </w:r>
          </w:p>
        </w:tc>
      </w:tr>
      <w:tr w:rsidR="0044613D" w:rsidRPr="000B3B2F" w14:paraId="1D583E26" w14:textId="77777777" w:rsidTr="00E4615B">
        <w:trPr>
          <w:trHeight w:val="1723"/>
        </w:trPr>
        <w:tc>
          <w:tcPr>
            <w:tcW w:w="10343" w:type="dxa"/>
            <w:tcBorders>
              <w:bottom w:val="single" w:sz="4" w:space="0" w:color="000000"/>
            </w:tcBorders>
          </w:tcPr>
          <w:p w14:paraId="7C081E49" w14:textId="1370249D" w:rsidR="0044613D" w:rsidRPr="00ED1781" w:rsidRDefault="0044613D" w:rsidP="00ED1781">
            <w:pPr>
              <w:spacing w:after="0" w:line="360" w:lineRule="auto"/>
              <w:contextualSpacing/>
              <w:jc w:val="both"/>
              <w:rPr>
                <w:rFonts w:ascii="Times New Roman" w:hAnsi="Times New Roman" w:cs="Times New Roman"/>
                <w:lang w:eastAsia="en-US"/>
              </w:rPr>
            </w:pPr>
            <w:r w:rsidRPr="000B3B2F">
              <w:rPr>
                <w:lang w:eastAsia="en-US"/>
              </w:rPr>
              <w:t>Ми,</w:t>
            </w:r>
            <w:r w:rsidRPr="000B3B2F">
              <w:rPr>
                <w:spacing w:val="1"/>
                <w:u w:val="single"/>
                <w:lang w:eastAsia="en-US"/>
              </w:rPr>
              <w:t xml:space="preserve"> ___________________________________________________________________</w:t>
            </w:r>
            <w:r w:rsidRPr="000B3B2F">
              <w:rPr>
                <w:lang w:eastAsia="en-US"/>
              </w:rPr>
              <w:t xml:space="preserve">(назва Учасника), </w:t>
            </w:r>
            <w:r w:rsidRPr="00ED1781">
              <w:rPr>
                <w:rFonts w:ascii="Times New Roman" w:hAnsi="Times New Roman" w:cs="Times New Roman"/>
                <w:lang w:eastAsia="en-US"/>
              </w:rPr>
              <w:t>надаємо свою цінову пропозицію у відкритих торгах (з особливостями) на</w:t>
            </w:r>
            <w:r w:rsidRPr="00ED1781">
              <w:rPr>
                <w:rFonts w:ascii="Times New Roman" w:hAnsi="Times New Roman" w:cs="Times New Roman"/>
                <w:spacing w:val="1"/>
                <w:lang w:eastAsia="en-US"/>
              </w:rPr>
              <w:t xml:space="preserve"> </w:t>
            </w:r>
            <w:r w:rsidRPr="00ED1781">
              <w:rPr>
                <w:rFonts w:ascii="Times New Roman" w:hAnsi="Times New Roman" w:cs="Times New Roman"/>
                <w:lang w:eastAsia="en-US"/>
              </w:rPr>
              <w:t>закупівлю:</w:t>
            </w:r>
            <w:r w:rsidR="001305C0" w:rsidRPr="00ED1781">
              <w:rPr>
                <w:rFonts w:ascii="Times New Roman" w:hAnsi="Times New Roman" w:cs="Times New Roman"/>
                <w:lang w:eastAsia="en-US"/>
              </w:rPr>
              <w:t xml:space="preserve"> </w:t>
            </w:r>
            <w:r w:rsidR="00ED1781" w:rsidRPr="00ED1781">
              <w:rPr>
                <w:rFonts w:ascii="Times New Roman" w:hAnsi="Times New Roman" w:cs="Times New Roman"/>
                <w:b/>
                <w:sz w:val="24"/>
                <w:szCs w:val="24"/>
              </w:rPr>
              <w:t>Виробництво інформаційних відеоматеріалів</w:t>
            </w:r>
            <w:r w:rsidR="00ED1781">
              <w:rPr>
                <w:rFonts w:ascii="Times New Roman" w:hAnsi="Times New Roman" w:cs="Times New Roman"/>
                <w:b/>
                <w:sz w:val="24"/>
                <w:szCs w:val="24"/>
              </w:rPr>
              <w:t xml:space="preserve"> </w:t>
            </w:r>
            <w:r w:rsidR="00ED1781" w:rsidRPr="00ED1781">
              <w:rPr>
                <w:rFonts w:ascii="Times New Roman" w:hAnsi="Times New Roman" w:cs="Times New Roman"/>
                <w:b/>
                <w:sz w:val="24"/>
                <w:szCs w:val="24"/>
              </w:rPr>
              <w:t>код ДК 021:2015- 92111260-2</w:t>
            </w:r>
            <w:r w:rsidR="00ED1781">
              <w:rPr>
                <w:rFonts w:ascii="Times New Roman" w:hAnsi="Times New Roman" w:cs="Times New Roman"/>
                <w:b/>
                <w:sz w:val="24"/>
                <w:szCs w:val="24"/>
              </w:rPr>
              <w:t xml:space="preserve"> </w:t>
            </w:r>
            <w:r w:rsidRPr="00ED1781">
              <w:rPr>
                <w:rFonts w:ascii="Times New Roman" w:hAnsi="Times New Roman" w:cs="Times New Roman"/>
                <w:lang w:eastAsia="en-US"/>
              </w:rPr>
              <w:t>(</w:t>
            </w:r>
            <w:r w:rsidR="001305C0" w:rsidRPr="00ED1781">
              <w:rPr>
                <w:rFonts w:ascii="Times New Roman" w:hAnsi="Times New Roman" w:cs="Times New Roman"/>
                <w:i/>
                <w:lang w:eastAsia="en-US"/>
              </w:rPr>
              <w:t>в</w:t>
            </w:r>
            <w:r w:rsidRPr="00ED1781">
              <w:rPr>
                <w:rFonts w:ascii="Times New Roman" w:hAnsi="Times New Roman" w:cs="Times New Roman"/>
                <w:i/>
                <w:lang w:eastAsia="en-US"/>
              </w:rPr>
              <w:t>казати</w:t>
            </w:r>
            <w:r w:rsidRPr="00ED1781">
              <w:rPr>
                <w:rFonts w:ascii="Times New Roman" w:hAnsi="Times New Roman" w:cs="Times New Roman"/>
                <w:i/>
                <w:spacing w:val="1"/>
                <w:lang w:eastAsia="en-US"/>
              </w:rPr>
              <w:t xml:space="preserve"> </w:t>
            </w:r>
            <w:r w:rsidRPr="00ED1781">
              <w:rPr>
                <w:rFonts w:ascii="Times New Roman" w:hAnsi="Times New Roman" w:cs="Times New Roman"/>
                <w:i/>
                <w:lang w:eastAsia="en-US"/>
              </w:rPr>
              <w:t>предмет</w:t>
            </w:r>
            <w:r w:rsidRPr="00ED1781">
              <w:rPr>
                <w:rFonts w:ascii="Times New Roman" w:hAnsi="Times New Roman" w:cs="Times New Roman"/>
                <w:i/>
                <w:spacing w:val="-3"/>
                <w:lang w:eastAsia="en-US"/>
              </w:rPr>
              <w:t xml:space="preserve"> </w:t>
            </w:r>
            <w:r w:rsidRPr="00ED1781">
              <w:rPr>
                <w:rFonts w:ascii="Times New Roman" w:hAnsi="Times New Roman" w:cs="Times New Roman"/>
                <w:i/>
                <w:lang w:eastAsia="en-US"/>
              </w:rPr>
              <w:t>закупівлі</w:t>
            </w:r>
            <w:r w:rsidRPr="00ED1781">
              <w:rPr>
                <w:rFonts w:ascii="Times New Roman" w:hAnsi="Times New Roman" w:cs="Times New Roman"/>
                <w:i/>
                <w:spacing w:val="-2"/>
                <w:lang w:eastAsia="en-US"/>
              </w:rPr>
              <w:t xml:space="preserve"> </w:t>
            </w:r>
            <w:r w:rsidRPr="00ED1781">
              <w:rPr>
                <w:rFonts w:ascii="Times New Roman" w:hAnsi="Times New Roman" w:cs="Times New Roman"/>
                <w:i/>
                <w:lang w:eastAsia="en-US"/>
              </w:rPr>
              <w:t>згідно</w:t>
            </w:r>
            <w:r w:rsidRPr="00ED1781">
              <w:rPr>
                <w:rFonts w:ascii="Times New Roman" w:hAnsi="Times New Roman" w:cs="Times New Roman"/>
                <w:i/>
                <w:spacing w:val="-2"/>
                <w:lang w:eastAsia="en-US"/>
              </w:rPr>
              <w:t xml:space="preserve"> </w:t>
            </w:r>
            <w:r w:rsidRPr="00ED1781">
              <w:rPr>
                <w:rFonts w:ascii="Times New Roman" w:hAnsi="Times New Roman" w:cs="Times New Roman"/>
                <w:i/>
                <w:lang w:eastAsia="en-US"/>
              </w:rPr>
              <w:t>специфікації</w:t>
            </w:r>
            <w:r w:rsidRPr="00ED1781">
              <w:rPr>
                <w:rFonts w:ascii="Times New Roman" w:hAnsi="Times New Roman" w:cs="Times New Roman"/>
                <w:lang w:eastAsia="en-US"/>
              </w:rPr>
              <w:t>),</w:t>
            </w:r>
            <w:r w:rsidRPr="00ED1781">
              <w:rPr>
                <w:rFonts w:ascii="Times New Roman" w:hAnsi="Times New Roman" w:cs="Times New Roman"/>
                <w:spacing w:val="-10"/>
                <w:lang w:eastAsia="en-US"/>
              </w:rPr>
              <w:t xml:space="preserve"> </w:t>
            </w:r>
            <w:r w:rsidRPr="00ED1781">
              <w:rPr>
                <w:rFonts w:ascii="Times New Roman" w:hAnsi="Times New Roman" w:cs="Times New Roman"/>
                <w:lang w:eastAsia="en-US"/>
              </w:rPr>
              <w:t>згідно</w:t>
            </w:r>
            <w:r w:rsidRPr="00ED1781">
              <w:rPr>
                <w:rFonts w:ascii="Times New Roman" w:hAnsi="Times New Roman" w:cs="Times New Roman"/>
                <w:spacing w:val="-6"/>
                <w:lang w:eastAsia="en-US"/>
              </w:rPr>
              <w:t xml:space="preserve"> </w:t>
            </w:r>
            <w:r w:rsidRPr="00ED1781">
              <w:rPr>
                <w:rFonts w:ascii="Times New Roman" w:hAnsi="Times New Roman" w:cs="Times New Roman"/>
                <w:lang w:eastAsia="en-US"/>
              </w:rPr>
              <w:t>з</w:t>
            </w:r>
            <w:r w:rsidRPr="00ED1781">
              <w:rPr>
                <w:rFonts w:ascii="Times New Roman" w:hAnsi="Times New Roman" w:cs="Times New Roman"/>
                <w:spacing w:val="-1"/>
                <w:lang w:eastAsia="en-US"/>
              </w:rPr>
              <w:t xml:space="preserve"> </w:t>
            </w:r>
            <w:r w:rsidRPr="00ED1781">
              <w:rPr>
                <w:rFonts w:ascii="Times New Roman" w:hAnsi="Times New Roman" w:cs="Times New Roman"/>
                <w:lang w:eastAsia="en-US"/>
              </w:rPr>
              <w:t>технічними</w:t>
            </w:r>
            <w:r w:rsidRPr="00ED1781">
              <w:rPr>
                <w:rFonts w:ascii="Times New Roman" w:hAnsi="Times New Roman" w:cs="Times New Roman"/>
                <w:spacing w:val="-13"/>
                <w:lang w:eastAsia="en-US"/>
              </w:rPr>
              <w:t xml:space="preserve"> </w:t>
            </w:r>
            <w:r w:rsidRPr="00ED1781">
              <w:rPr>
                <w:rFonts w:ascii="Times New Roman" w:hAnsi="Times New Roman" w:cs="Times New Roman"/>
                <w:lang w:eastAsia="en-US"/>
              </w:rPr>
              <w:t>та</w:t>
            </w:r>
            <w:r w:rsidRPr="00ED1781">
              <w:rPr>
                <w:rFonts w:ascii="Times New Roman" w:hAnsi="Times New Roman" w:cs="Times New Roman"/>
                <w:spacing w:val="1"/>
                <w:lang w:eastAsia="en-US"/>
              </w:rPr>
              <w:t xml:space="preserve"> </w:t>
            </w:r>
            <w:r w:rsidRPr="00ED1781">
              <w:rPr>
                <w:rFonts w:ascii="Times New Roman" w:hAnsi="Times New Roman" w:cs="Times New Roman"/>
                <w:lang w:eastAsia="en-US"/>
              </w:rPr>
              <w:t>іншими</w:t>
            </w:r>
            <w:r w:rsidRPr="00ED1781">
              <w:rPr>
                <w:rFonts w:ascii="Times New Roman" w:hAnsi="Times New Roman" w:cs="Times New Roman"/>
                <w:spacing w:val="-14"/>
                <w:lang w:eastAsia="en-US"/>
              </w:rPr>
              <w:t xml:space="preserve"> </w:t>
            </w:r>
            <w:r w:rsidRPr="00ED1781">
              <w:rPr>
                <w:rFonts w:ascii="Times New Roman" w:hAnsi="Times New Roman" w:cs="Times New Roman"/>
                <w:lang w:eastAsia="en-US"/>
              </w:rPr>
              <w:t>вимогами</w:t>
            </w:r>
            <w:r w:rsidRPr="00ED1781">
              <w:rPr>
                <w:rFonts w:ascii="Times New Roman" w:hAnsi="Times New Roman" w:cs="Times New Roman"/>
                <w:spacing w:val="-12"/>
                <w:lang w:eastAsia="en-US"/>
              </w:rPr>
              <w:t xml:space="preserve"> </w:t>
            </w:r>
            <w:r w:rsidRPr="00ED1781">
              <w:rPr>
                <w:rFonts w:ascii="Times New Roman" w:hAnsi="Times New Roman" w:cs="Times New Roman"/>
                <w:lang w:eastAsia="en-US"/>
              </w:rPr>
              <w:t>Замовника</w:t>
            </w:r>
            <w:r w:rsidRPr="00ED1781">
              <w:rPr>
                <w:rFonts w:ascii="Times New Roman" w:hAnsi="Times New Roman" w:cs="Times New Roman"/>
                <w:spacing w:val="7"/>
                <w:lang w:eastAsia="en-US"/>
              </w:rPr>
              <w:t xml:space="preserve"> </w:t>
            </w:r>
            <w:r w:rsidRPr="00ED1781">
              <w:rPr>
                <w:rFonts w:ascii="Times New Roman" w:hAnsi="Times New Roman" w:cs="Times New Roman"/>
                <w:lang w:eastAsia="en-US"/>
              </w:rPr>
              <w:t>торгів.</w:t>
            </w:r>
          </w:p>
          <w:p w14:paraId="5E7EDE23" w14:textId="08D4DDEA" w:rsidR="0044613D" w:rsidRDefault="0044613D" w:rsidP="006676B3">
            <w:pPr>
              <w:widowControl w:val="0"/>
              <w:autoSpaceDE w:val="0"/>
              <w:autoSpaceDN w:val="0"/>
              <w:spacing w:after="0" w:line="240" w:lineRule="auto"/>
              <w:contextualSpacing/>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Після</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вивчення</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тендерної</w:t>
            </w:r>
            <w:r w:rsidRPr="000B3B2F">
              <w:rPr>
                <w:rFonts w:ascii="Times New Roman" w:eastAsia="Times New Roman" w:hAnsi="Times New Roman" w:cs="Times New Roman"/>
                <w:spacing w:val="37"/>
                <w:lang w:eastAsia="en-US"/>
              </w:rPr>
              <w:t xml:space="preserve"> </w:t>
            </w:r>
            <w:r w:rsidRPr="000B3B2F">
              <w:rPr>
                <w:rFonts w:ascii="Times New Roman" w:eastAsia="Times New Roman" w:hAnsi="Times New Roman" w:cs="Times New Roman"/>
                <w:lang w:eastAsia="en-US"/>
              </w:rPr>
              <w:t>документації</w:t>
            </w:r>
            <w:r w:rsidRPr="000B3B2F">
              <w:rPr>
                <w:rFonts w:ascii="Times New Roman" w:eastAsia="Times New Roman" w:hAnsi="Times New Roman" w:cs="Times New Roman"/>
                <w:spacing w:val="37"/>
                <w:lang w:eastAsia="en-US"/>
              </w:rPr>
              <w:t xml:space="preserve"> </w:t>
            </w:r>
            <w:r w:rsidRPr="000B3B2F">
              <w:rPr>
                <w:rFonts w:ascii="Times New Roman" w:eastAsia="Times New Roman" w:hAnsi="Times New Roman" w:cs="Times New Roman"/>
                <w:lang w:eastAsia="en-US"/>
              </w:rPr>
              <w:t>зобов’язуємося</w:t>
            </w:r>
            <w:r w:rsidRPr="000B3B2F">
              <w:rPr>
                <w:rFonts w:ascii="Times New Roman" w:eastAsia="Times New Roman" w:hAnsi="Times New Roman" w:cs="Times New Roman"/>
                <w:spacing w:val="36"/>
                <w:lang w:eastAsia="en-US"/>
              </w:rPr>
              <w:t xml:space="preserve"> </w:t>
            </w:r>
            <w:r w:rsidRPr="000B3B2F">
              <w:rPr>
                <w:rFonts w:ascii="Times New Roman" w:eastAsia="Times New Roman" w:hAnsi="Times New Roman" w:cs="Times New Roman"/>
                <w:lang w:eastAsia="en-US"/>
              </w:rPr>
              <w:t>виконувати</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свої</w:t>
            </w:r>
            <w:r w:rsidRPr="000B3B2F">
              <w:rPr>
                <w:rFonts w:ascii="Times New Roman" w:eastAsia="Times New Roman" w:hAnsi="Times New Roman" w:cs="Times New Roman"/>
                <w:spacing w:val="36"/>
                <w:lang w:eastAsia="en-US"/>
              </w:rPr>
              <w:t xml:space="preserve"> </w:t>
            </w:r>
            <w:r w:rsidRPr="000B3B2F">
              <w:rPr>
                <w:rFonts w:ascii="Times New Roman" w:eastAsia="Times New Roman" w:hAnsi="Times New Roman" w:cs="Times New Roman"/>
                <w:lang w:eastAsia="en-US"/>
              </w:rPr>
              <w:t>зобов’язання</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відповідно</w:t>
            </w:r>
            <w:r w:rsidRPr="000B3B2F">
              <w:rPr>
                <w:rFonts w:ascii="Times New Roman" w:eastAsia="Times New Roman" w:hAnsi="Times New Roman" w:cs="Times New Roman"/>
                <w:spacing w:val="33"/>
                <w:lang w:eastAsia="en-US"/>
              </w:rPr>
              <w:t xml:space="preserve"> </w:t>
            </w:r>
            <w:r w:rsidRPr="000B3B2F">
              <w:rPr>
                <w:rFonts w:ascii="Times New Roman" w:eastAsia="Times New Roman" w:hAnsi="Times New Roman" w:cs="Times New Roman"/>
                <w:lang w:eastAsia="en-US"/>
              </w:rPr>
              <w:t>до</w:t>
            </w:r>
            <w:r w:rsidRPr="000B3B2F">
              <w:rPr>
                <w:rFonts w:ascii="Times New Roman" w:eastAsia="Times New Roman" w:hAnsi="Times New Roman" w:cs="Times New Roman"/>
                <w:spacing w:val="-52"/>
                <w:lang w:eastAsia="en-US"/>
              </w:rPr>
              <w:t xml:space="preserve"> </w:t>
            </w:r>
            <w:r w:rsidR="001305C0">
              <w:rPr>
                <w:rFonts w:ascii="Times New Roman" w:eastAsia="Times New Roman" w:hAnsi="Times New Roman" w:cs="Times New Roman"/>
                <w:spacing w:val="-52"/>
                <w:lang w:eastAsia="en-US"/>
              </w:rPr>
              <w:t xml:space="preserve"> </w:t>
            </w:r>
            <w:r w:rsidR="001305C0" w:rsidRPr="000B3B2F">
              <w:rPr>
                <w:rFonts w:ascii="Times New Roman" w:eastAsia="Times New Roman" w:hAnsi="Times New Roman" w:cs="Times New Roman"/>
                <w:lang w:eastAsia="en-US"/>
              </w:rPr>
              <w:t>визначених</w:t>
            </w:r>
            <w:r w:rsidR="001305C0" w:rsidRPr="000B3B2F">
              <w:rPr>
                <w:rFonts w:ascii="Times New Roman" w:eastAsia="Times New Roman" w:hAnsi="Times New Roman" w:cs="Times New Roman"/>
                <w:spacing w:val="11"/>
                <w:lang w:eastAsia="en-US"/>
              </w:rPr>
              <w:t xml:space="preserve"> </w:t>
            </w:r>
            <w:r w:rsidR="001305C0" w:rsidRPr="000B3B2F">
              <w:rPr>
                <w:rFonts w:ascii="Times New Roman" w:eastAsia="Times New Roman" w:hAnsi="Times New Roman" w:cs="Times New Roman"/>
                <w:lang w:eastAsia="en-US"/>
              </w:rPr>
              <w:t>нами</w:t>
            </w:r>
            <w:r w:rsidR="001305C0" w:rsidRPr="000B3B2F">
              <w:rPr>
                <w:rFonts w:ascii="Times New Roman" w:eastAsia="Times New Roman" w:hAnsi="Times New Roman" w:cs="Times New Roman"/>
                <w:spacing w:val="2"/>
                <w:lang w:eastAsia="en-US"/>
              </w:rPr>
              <w:t xml:space="preserve"> </w:t>
            </w:r>
            <w:r w:rsidR="001305C0" w:rsidRPr="000B3B2F">
              <w:rPr>
                <w:rFonts w:ascii="Times New Roman" w:eastAsia="Times New Roman" w:hAnsi="Times New Roman" w:cs="Times New Roman"/>
                <w:lang w:eastAsia="en-US"/>
              </w:rPr>
              <w:t>умов</w:t>
            </w:r>
            <w:r w:rsidR="001305C0" w:rsidRPr="000B3B2F">
              <w:rPr>
                <w:rFonts w:ascii="Times New Roman" w:eastAsia="Times New Roman" w:hAnsi="Times New Roman" w:cs="Times New Roman"/>
                <w:spacing w:val="-2"/>
                <w:lang w:eastAsia="en-US"/>
              </w:rPr>
              <w:t xml:space="preserve"> </w:t>
            </w:r>
            <w:r w:rsidR="001305C0" w:rsidRPr="000B3B2F">
              <w:rPr>
                <w:rFonts w:ascii="Times New Roman" w:eastAsia="Times New Roman" w:hAnsi="Times New Roman" w:cs="Times New Roman"/>
                <w:lang w:eastAsia="en-US"/>
              </w:rPr>
              <w:t>та</w:t>
            </w:r>
            <w:r w:rsidR="001305C0" w:rsidRPr="000B3B2F">
              <w:rPr>
                <w:rFonts w:ascii="Times New Roman" w:eastAsia="Times New Roman" w:hAnsi="Times New Roman" w:cs="Times New Roman"/>
                <w:spacing w:val="10"/>
                <w:lang w:eastAsia="en-US"/>
              </w:rPr>
              <w:t xml:space="preserve"> </w:t>
            </w:r>
            <w:r w:rsidR="001305C0" w:rsidRPr="000B3B2F">
              <w:rPr>
                <w:rFonts w:ascii="Times New Roman" w:eastAsia="Times New Roman" w:hAnsi="Times New Roman" w:cs="Times New Roman"/>
                <w:lang w:eastAsia="en-US"/>
              </w:rPr>
              <w:t>ціни</w:t>
            </w:r>
            <w:r w:rsidR="001305C0" w:rsidRPr="000B3B2F">
              <w:rPr>
                <w:rFonts w:ascii="Times New Roman" w:eastAsia="Times New Roman" w:hAnsi="Times New Roman" w:cs="Times New Roman"/>
                <w:spacing w:val="4"/>
                <w:lang w:eastAsia="en-US"/>
              </w:rPr>
              <w:t xml:space="preserve"> </w:t>
            </w:r>
            <w:r w:rsidR="001305C0" w:rsidRPr="000B3B2F">
              <w:rPr>
                <w:rFonts w:ascii="Times New Roman" w:eastAsia="Times New Roman" w:hAnsi="Times New Roman" w:cs="Times New Roman"/>
                <w:lang w:eastAsia="en-US"/>
              </w:rPr>
              <w:t>пропозиції.</w:t>
            </w:r>
          </w:p>
          <w:p w14:paraId="695219B2" w14:textId="0DB0C1A3" w:rsidR="001305C0" w:rsidRDefault="001305C0" w:rsidP="006676B3">
            <w:pPr>
              <w:widowControl w:val="0"/>
              <w:autoSpaceDE w:val="0"/>
              <w:autoSpaceDN w:val="0"/>
              <w:spacing w:after="0" w:line="240" w:lineRule="auto"/>
              <w:contextualSpacing/>
              <w:rPr>
                <w:rFonts w:ascii="Times New Roman" w:eastAsia="Times New Roman" w:hAnsi="Times New Roman" w:cs="Times New Roman"/>
                <w:lang w:eastAsia="en-US"/>
              </w:rPr>
            </w:pPr>
          </w:p>
          <w:tbl>
            <w:tblPr>
              <w:tblpPr w:leftFromText="180" w:rightFromText="180" w:vertAnchor="text" w:horzAnchor="margin" w:tblpY="-93"/>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4477"/>
              <w:gridCol w:w="992"/>
              <w:gridCol w:w="1134"/>
              <w:gridCol w:w="850"/>
              <w:gridCol w:w="1418"/>
              <w:gridCol w:w="1134"/>
            </w:tblGrid>
            <w:tr w:rsidR="001305C0" w:rsidRPr="002F71D6" w14:paraId="65C0CD99" w14:textId="77777777" w:rsidTr="001305C0">
              <w:trPr>
                <w:trHeight w:val="990"/>
              </w:trPr>
              <w:tc>
                <w:tcPr>
                  <w:tcW w:w="480" w:type="dxa"/>
                  <w:tcBorders>
                    <w:top w:val="single" w:sz="4" w:space="0" w:color="auto"/>
                    <w:left w:val="single" w:sz="4" w:space="0" w:color="auto"/>
                    <w:bottom w:val="single" w:sz="4" w:space="0" w:color="auto"/>
                    <w:right w:val="single" w:sz="4" w:space="0" w:color="auto"/>
                  </w:tcBorders>
                  <w:hideMark/>
                </w:tcPr>
                <w:p w14:paraId="44D275C3" w14:textId="77777777" w:rsidR="001305C0" w:rsidRPr="002F71D6" w:rsidRDefault="001305C0" w:rsidP="001305C0">
                  <w:pPr>
                    <w:pStyle w:val="TableParagraph"/>
                    <w:ind w:left="0"/>
                    <w:jc w:val="center"/>
                    <w:rPr>
                      <w:sz w:val="24"/>
                      <w:szCs w:val="24"/>
                    </w:rPr>
                  </w:pPr>
                  <w:r w:rsidRPr="002F71D6">
                    <w:rPr>
                      <w:sz w:val="24"/>
                      <w:szCs w:val="24"/>
                    </w:rPr>
                    <w:t>№</w:t>
                  </w:r>
                </w:p>
              </w:tc>
              <w:tc>
                <w:tcPr>
                  <w:tcW w:w="4477" w:type="dxa"/>
                  <w:tcBorders>
                    <w:top w:val="single" w:sz="4" w:space="0" w:color="auto"/>
                    <w:left w:val="single" w:sz="4" w:space="0" w:color="auto"/>
                    <w:bottom w:val="single" w:sz="4" w:space="0" w:color="auto"/>
                    <w:right w:val="single" w:sz="4" w:space="0" w:color="auto"/>
                  </w:tcBorders>
                  <w:hideMark/>
                </w:tcPr>
                <w:p w14:paraId="58FC9D1E" w14:textId="77777777" w:rsidR="001305C0" w:rsidRPr="002F71D6" w:rsidRDefault="001305C0" w:rsidP="001305C0">
                  <w:pPr>
                    <w:pStyle w:val="TableParagraph"/>
                    <w:ind w:left="0"/>
                    <w:jc w:val="center"/>
                    <w:rPr>
                      <w:sz w:val="24"/>
                      <w:szCs w:val="24"/>
                    </w:rPr>
                  </w:pPr>
                  <w:r w:rsidRPr="002F71D6">
                    <w:rPr>
                      <w:sz w:val="24"/>
                      <w:szCs w:val="24"/>
                    </w:rPr>
                    <w:t>Найменування</w:t>
                  </w:r>
                </w:p>
                <w:p w14:paraId="6E247B96" w14:textId="77777777" w:rsidR="001305C0" w:rsidRPr="002F71D6" w:rsidRDefault="001305C0" w:rsidP="001305C0">
                  <w:pPr>
                    <w:pStyle w:val="TableParagraph"/>
                    <w:ind w:left="0"/>
                    <w:jc w:val="center"/>
                    <w:rPr>
                      <w:sz w:val="24"/>
                      <w:szCs w:val="24"/>
                    </w:rPr>
                  </w:pPr>
                  <w:r w:rsidRPr="002F71D6">
                    <w:rPr>
                      <w:spacing w:val="-1"/>
                      <w:sz w:val="24"/>
                      <w:szCs w:val="24"/>
                    </w:rPr>
                    <w:t>послуги</w:t>
                  </w:r>
                </w:p>
                <w:p w14:paraId="08A614B8" w14:textId="77777777" w:rsidR="001305C0" w:rsidRPr="002F71D6" w:rsidRDefault="001305C0" w:rsidP="001305C0">
                  <w:pPr>
                    <w:pStyle w:val="TableParagraph"/>
                    <w:ind w:left="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6675879F" w14:textId="77777777" w:rsidR="001305C0" w:rsidRPr="00810ABB" w:rsidRDefault="001305C0" w:rsidP="001305C0">
                  <w:pPr>
                    <w:pStyle w:val="TableParagraph"/>
                    <w:ind w:left="0"/>
                    <w:jc w:val="center"/>
                    <w:rPr>
                      <w:sz w:val="20"/>
                      <w:szCs w:val="20"/>
                    </w:rPr>
                  </w:pPr>
                  <w:r w:rsidRPr="00810ABB">
                    <w:rPr>
                      <w:sz w:val="20"/>
                      <w:szCs w:val="20"/>
                    </w:rPr>
                    <w:t>Кількість послуг</w:t>
                  </w:r>
                </w:p>
              </w:tc>
              <w:tc>
                <w:tcPr>
                  <w:tcW w:w="1134" w:type="dxa"/>
                  <w:tcBorders>
                    <w:top w:val="single" w:sz="4" w:space="0" w:color="auto"/>
                    <w:left w:val="single" w:sz="4" w:space="0" w:color="auto"/>
                    <w:bottom w:val="single" w:sz="4" w:space="0" w:color="auto"/>
                    <w:right w:val="single" w:sz="4" w:space="0" w:color="auto"/>
                  </w:tcBorders>
                  <w:hideMark/>
                </w:tcPr>
                <w:p w14:paraId="45E0C21E" w14:textId="77777777" w:rsidR="001305C0" w:rsidRPr="00810ABB" w:rsidRDefault="001305C0" w:rsidP="001305C0">
                  <w:pPr>
                    <w:pStyle w:val="TableParagraph"/>
                    <w:ind w:left="0"/>
                    <w:jc w:val="center"/>
                    <w:rPr>
                      <w:sz w:val="20"/>
                      <w:szCs w:val="20"/>
                    </w:rPr>
                  </w:pPr>
                  <w:r w:rsidRPr="00810ABB">
                    <w:rPr>
                      <w:sz w:val="20"/>
                      <w:szCs w:val="20"/>
                    </w:rPr>
                    <w:t>**Ціна</w:t>
                  </w:r>
                  <w:r w:rsidRPr="00810ABB">
                    <w:rPr>
                      <w:spacing w:val="-7"/>
                      <w:sz w:val="20"/>
                      <w:szCs w:val="20"/>
                    </w:rPr>
                    <w:t xml:space="preserve"> </w:t>
                  </w:r>
                  <w:r w:rsidRPr="00810ABB">
                    <w:rPr>
                      <w:sz w:val="20"/>
                      <w:szCs w:val="20"/>
                    </w:rPr>
                    <w:t>за</w:t>
                  </w:r>
                </w:p>
                <w:p w14:paraId="5A83CD31" w14:textId="77777777" w:rsidR="001305C0" w:rsidRPr="00810ABB" w:rsidRDefault="001305C0" w:rsidP="001305C0">
                  <w:pPr>
                    <w:pStyle w:val="TableParagraph"/>
                    <w:ind w:left="0"/>
                    <w:jc w:val="center"/>
                    <w:rPr>
                      <w:sz w:val="20"/>
                      <w:szCs w:val="20"/>
                    </w:rPr>
                  </w:pPr>
                  <w:r w:rsidRPr="00810ABB">
                    <w:rPr>
                      <w:sz w:val="20"/>
                      <w:szCs w:val="20"/>
                    </w:rPr>
                    <w:t xml:space="preserve">одиницю </w:t>
                  </w:r>
                  <w:r w:rsidRPr="00810ABB">
                    <w:rPr>
                      <w:spacing w:val="-52"/>
                      <w:sz w:val="20"/>
                      <w:szCs w:val="20"/>
                    </w:rPr>
                    <w:t xml:space="preserve"> </w:t>
                  </w:r>
                  <w:r w:rsidRPr="00810ABB">
                    <w:rPr>
                      <w:sz w:val="20"/>
                      <w:szCs w:val="20"/>
                    </w:rPr>
                    <w:t>без</w:t>
                  </w:r>
                  <w:r w:rsidRPr="00810ABB">
                    <w:rPr>
                      <w:spacing w:val="1"/>
                      <w:sz w:val="20"/>
                      <w:szCs w:val="20"/>
                    </w:rPr>
                    <w:t xml:space="preserve"> </w:t>
                  </w:r>
                  <w:proofErr w:type="spellStart"/>
                  <w:r w:rsidRPr="00810ABB">
                    <w:rPr>
                      <w:spacing w:val="-3"/>
                      <w:sz w:val="20"/>
                      <w:szCs w:val="20"/>
                    </w:rPr>
                    <w:t>ПДВ,грн</w:t>
                  </w:r>
                  <w:proofErr w:type="spellEnd"/>
                  <w:r w:rsidRPr="00810ABB">
                    <w:rPr>
                      <w:spacing w:val="-3"/>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0D63B7E8" w14:textId="77777777" w:rsidR="001305C0" w:rsidRPr="00810ABB" w:rsidRDefault="001305C0" w:rsidP="001305C0">
                  <w:pPr>
                    <w:pStyle w:val="TableParagraph"/>
                    <w:ind w:left="0"/>
                    <w:jc w:val="center"/>
                    <w:rPr>
                      <w:sz w:val="20"/>
                      <w:szCs w:val="20"/>
                    </w:rPr>
                  </w:pPr>
                  <w:r w:rsidRPr="00810ABB">
                    <w:rPr>
                      <w:sz w:val="20"/>
                      <w:szCs w:val="20"/>
                    </w:rPr>
                    <w:t>ПДВ*,</w:t>
                  </w:r>
                </w:p>
                <w:p w14:paraId="4592F05C" w14:textId="77777777" w:rsidR="001305C0" w:rsidRPr="00810ABB" w:rsidRDefault="001305C0" w:rsidP="001305C0">
                  <w:pPr>
                    <w:pStyle w:val="TableParagraph"/>
                    <w:ind w:left="0"/>
                    <w:jc w:val="center"/>
                    <w:rPr>
                      <w:sz w:val="20"/>
                      <w:szCs w:val="20"/>
                    </w:rPr>
                  </w:pPr>
                  <w:r w:rsidRPr="00810ABB">
                    <w:rPr>
                      <w:sz w:val="20"/>
                      <w:szCs w:val="20"/>
                    </w:rPr>
                    <w:t>грн.</w:t>
                  </w:r>
                </w:p>
              </w:tc>
              <w:tc>
                <w:tcPr>
                  <w:tcW w:w="1418" w:type="dxa"/>
                  <w:tcBorders>
                    <w:top w:val="single" w:sz="4" w:space="0" w:color="auto"/>
                    <w:left w:val="single" w:sz="4" w:space="0" w:color="auto"/>
                    <w:bottom w:val="single" w:sz="4" w:space="0" w:color="auto"/>
                    <w:right w:val="single" w:sz="4" w:space="0" w:color="auto"/>
                  </w:tcBorders>
                  <w:hideMark/>
                </w:tcPr>
                <w:p w14:paraId="311BD24A" w14:textId="77777777" w:rsidR="001305C0" w:rsidRPr="00810ABB" w:rsidRDefault="001305C0" w:rsidP="001305C0">
                  <w:pPr>
                    <w:pStyle w:val="TableParagraph"/>
                    <w:ind w:left="0"/>
                    <w:jc w:val="center"/>
                    <w:rPr>
                      <w:sz w:val="20"/>
                      <w:szCs w:val="20"/>
                    </w:rPr>
                  </w:pPr>
                  <w:r w:rsidRPr="00810ABB">
                    <w:rPr>
                      <w:sz w:val="20"/>
                      <w:szCs w:val="20"/>
                    </w:rPr>
                    <w:t>Ціна</w:t>
                  </w:r>
                  <w:r w:rsidRPr="00810ABB">
                    <w:rPr>
                      <w:spacing w:val="12"/>
                      <w:sz w:val="20"/>
                      <w:szCs w:val="20"/>
                    </w:rPr>
                    <w:t xml:space="preserve"> </w:t>
                  </w:r>
                  <w:r w:rsidRPr="00810ABB">
                    <w:rPr>
                      <w:sz w:val="20"/>
                      <w:szCs w:val="20"/>
                    </w:rPr>
                    <w:t>за</w:t>
                  </w:r>
                </w:p>
                <w:p w14:paraId="135F24B2" w14:textId="77777777" w:rsidR="001305C0" w:rsidRPr="00810ABB" w:rsidRDefault="001305C0" w:rsidP="001305C0">
                  <w:pPr>
                    <w:pStyle w:val="TableParagraph"/>
                    <w:ind w:left="0"/>
                    <w:jc w:val="center"/>
                    <w:rPr>
                      <w:sz w:val="20"/>
                      <w:szCs w:val="20"/>
                    </w:rPr>
                  </w:pPr>
                  <w:r w:rsidRPr="00810ABB">
                    <w:rPr>
                      <w:sz w:val="20"/>
                      <w:szCs w:val="20"/>
                    </w:rPr>
                    <w:t>одиницю</w:t>
                  </w:r>
                  <w:r w:rsidRPr="00810ABB">
                    <w:rPr>
                      <w:spacing w:val="12"/>
                      <w:sz w:val="20"/>
                      <w:szCs w:val="20"/>
                    </w:rPr>
                    <w:t xml:space="preserve"> </w:t>
                  </w:r>
                  <w:r w:rsidRPr="00810ABB">
                    <w:rPr>
                      <w:sz w:val="20"/>
                      <w:szCs w:val="20"/>
                    </w:rPr>
                    <w:t>з</w:t>
                  </w:r>
                  <w:r w:rsidRPr="00810ABB">
                    <w:rPr>
                      <w:spacing w:val="-52"/>
                      <w:sz w:val="20"/>
                      <w:szCs w:val="20"/>
                    </w:rPr>
                    <w:t xml:space="preserve"> </w:t>
                  </w:r>
                  <w:r w:rsidRPr="00810ABB">
                    <w:rPr>
                      <w:spacing w:val="-4"/>
                      <w:sz w:val="20"/>
                      <w:szCs w:val="20"/>
                    </w:rPr>
                    <w:t>ПДВ*,</w:t>
                  </w:r>
                  <w:r w:rsidRPr="00810ABB">
                    <w:rPr>
                      <w:spacing w:val="-11"/>
                      <w:sz w:val="20"/>
                      <w:szCs w:val="20"/>
                    </w:rPr>
                    <w:t xml:space="preserve"> </w:t>
                  </w:r>
                  <w:r w:rsidRPr="00810ABB">
                    <w:rPr>
                      <w:spacing w:val="-4"/>
                      <w:sz w:val="20"/>
                      <w:szCs w:val="20"/>
                    </w:rPr>
                    <w:t>грн.</w:t>
                  </w:r>
                </w:p>
              </w:tc>
              <w:tc>
                <w:tcPr>
                  <w:tcW w:w="1134" w:type="dxa"/>
                  <w:tcBorders>
                    <w:top w:val="single" w:sz="4" w:space="0" w:color="auto"/>
                    <w:left w:val="single" w:sz="4" w:space="0" w:color="auto"/>
                    <w:bottom w:val="single" w:sz="4" w:space="0" w:color="auto"/>
                    <w:right w:val="single" w:sz="4" w:space="0" w:color="auto"/>
                  </w:tcBorders>
                  <w:hideMark/>
                </w:tcPr>
                <w:p w14:paraId="440F82E7" w14:textId="77777777" w:rsidR="001305C0" w:rsidRPr="00810ABB" w:rsidRDefault="001305C0" w:rsidP="001305C0">
                  <w:pPr>
                    <w:pStyle w:val="TableParagraph"/>
                    <w:ind w:left="0"/>
                    <w:jc w:val="center"/>
                    <w:rPr>
                      <w:sz w:val="20"/>
                      <w:szCs w:val="20"/>
                    </w:rPr>
                  </w:pPr>
                  <w:r w:rsidRPr="00810ABB">
                    <w:rPr>
                      <w:sz w:val="20"/>
                      <w:szCs w:val="20"/>
                    </w:rPr>
                    <w:t>Сума</w:t>
                  </w:r>
                  <w:r w:rsidRPr="00810ABB">
                    <w:rPr>
                      <w:spacing w:val="5"/>
                      <w:sz w:val="20"/>
                      <w:szCs w:val="20"/>
                    </w:rPr>
                    <w:t xml:space="preserve"> </w:t>
                  </w:r>
                  <w:r w:rsidRPr="00810ABB">
                    <w:rPr>
                      <w:sz w:val="20"/>
                      <w:szCs w:val="20"/>
                    </w:rPr>
                    <w:t>*,</w:t>
                  </w:r>
                </w:p>
                <w:p w14:paraId="221DA146" w14:textId="77777777" w:rsidR="001305C0" w:rsidRPr="00810ABB" w:rsidRDefault="001305C0" w:rsidP="001305C0">
                  <w:pPr>
                    <w:pStyle w:val="TableParagraph"/>
                    <w:ind w:left="0"/>
                    <w:jc w:val="center"/>
                    <w:rPr>
                      <w:sz w:val="20"/>
                      <w:szCs w:val="20"/>
                    </w:rPr>
                  </w:pPr>
                  <w:r w:rsidRPr="00810ABB">
                    <w:rPr>
                      <w:sz w:val="20"/>
                      <w:szCs w:val="20"/>
                    </w:rPr>
                    <w:t>грн.</w:t>
                  </w:r>
                </w:p>
              </w:tc>
            </w:tr>
            <w:tr w:rsidR="001305C0" w:rsidRPr="002F71D6" w14:paraId="54BC6F2E" w14:textId="77777777" w:rsidTr="001305C0">
              <w:trPr>
                <w:trHeight w:val="392"/>
              </w:trPr>
              <w:tc>
                <w:tcPr>
                  <w:tcW w:w="480" w:type="dxa"/>
                  <w:tcBorders>
                    <w:top w:val="single" w:sz="4" w:space="0" w:color="auto"/>
                    <w:left w:val="single" w:sz="4" w:space="0" w:color="auto"/>
                    <w:bottom w:val="single" w:sz="4" w:space="0" w:color="auto"/>
                    <w:right w:val="single" w:sz="4" w:space="0" w:color="auto"/>
                  </w:tcBorders>
                </w:tcPr>
                <w:p w14:paraId="309C5840" w14:textId="77777777" w:rsidR="001305C0" w:rsidRPr="002F71D6" w:rsidRDefault="001305C0" w:rsidP="001305C0">
                  <w:pPr>
                    <w:pStyle w:val="TableParagraph"/>
                    <w:ind w:left="0"/>
                    <w:jc w:val="center"/>
                    <w:rPr>
                      <w:sz w:val="24"/>
                      <w:szCs w:val="24"/>
                    </w:rPr>
                  </w:pPr>
                  <w:r w:rsidRPr="002F71D6">
                    <w:rPr>
                      <w:sz w:val="24"/>
                      <w:szCs w:val="24"/>
                    </w:rPr>
                    <w:t>1</w:t>
                  </w:r>
                </w:p>
              </w:tc>
              <w:tc>
                <w:tcPr>
                  <w:tcW w:w="4477" w:type="dxa"/>
                </w:tcPr>
                <w:p w14:paraId="226E00A0" w14:textId="77777777" w:rsidR="00ED1781" w:rsidRPr="00F73A27" w:rsidRDefault="00ED1781" w:rsidP="00ED1781">
                  <w:pPr>
                    <w:pStyle w:val="TableParagraph"/>
                    <w:spacing w:line="235" w:lineRule="auto"/>
                    <w:ind w:right="102"/>
                    <w:rPr>
                      <w:sz w:val="24"/>
                      <w:szCs w:val="24"/>
                    </w:rPr>
                  </w:pPr>
                  <w:r w:rsidRPr="00F73A27">
                    <w:rPr>
                      <w:spacing w:val="-5"/>
                      <w:sz w:val="24"/>
                      <w:szCs w:val="24"/>
                    </w:rPr>
                    <w:t>Послуг</w:t>
                  </w:r>
                  <w:r>
                    <w:rPr>
                      <w:spacing w:val="-5"/>
                      <w:sz w:val="24"/>
                      <w:szCs w:val="24"/>
                    </w:rPr>
                    <w:t>а</w:t>
                  </w:r>
                  <w:r w:rsidRPr="00F73A27">
                    <w:rPr>
                      <w:spacing w:val="-5"/>
                      <w:sz w:val="24"/>
                      <w:szCs w:val="24"/>
                    </w:rPr>
                    <w:t xml:space="preserve"> створення і розміщення інформаційних </w:t>
                  </w:r>
                  <w:r w:rsidRPr="00F73A27">
                    <w:rPr>
                      <w:spacing w:val="-4"/>
                      <w:sz w:val="24"/>
                      <w:szCs w:val="24"/>
                    </w:rPr>
                    <w:t>матеріалів у</w:t>
                  </w:r>
                  <w:r w:rsidRPr="00F73A27">
                    <w:rPr>
                      <w:spacing w:val="-3"/>
                      <w:sz w:val="24"/>
                      <w:szCs w:val="24"/>
                    </w:rPr>
                    <w:t xml:space="preserve"> </w:t>
                  </w:r>
                  <w:r w:rsidRPr="00F73A27">
                    <w:rPr>
                      <w:spacing w:val="-2"/>
                      <w:sz w:val="24"/>
                      <w:szCs w:val="24"/>
                    </w:rPr>
                    <w:t>формі</w:t>
                  </w:r>
                  <w:r w:rsidRPr="00F73A27">
                    <w:rPr>
                      <w:spacing w:val="-17"/>
                      <w:sz w:val="24"/>
                      <w:szCs w:val="24"/>
                    </w:rPr>
                    <w:t xml:space="preserve"> </w:t>
                  </w:r>
                  <w:proofErr w:type="spellStart"/>
                  <w:r w:rsidRPr="00F73A27">
                    <w:rPr>
                      <w:spacing w:val="-2"/>
                      <w:sz w:val="24"/>
                      <w:szCs w:val="24"/>
                    </w:rPr>
                    <w:t>відеосюжетів</w:t>
                  </w:r>
                  <w:proofErr w:type="spellEnd"/>
                  <w:r w:rsidRPr="00F73A27">
                    <w:rPr>
                      <w:spacing w:val="1"/>
                      <w:sz w:val="24"/>
                      <w:szCs w:val="24"/>
                    </w:rPr>
                    <w:t xml:space="preserve"> </w:t>
                  </w:r>
                  <w:r w:rsidRPr="00F73A27">
                    <w:rPr>
                      <w:spacing w:val="-2"/>
                      <w:sz w:val="24"/>
                      <w:szCs w:val="24"/>
                    </w:rPr>
                    <w:t>в</w:t>
                  </w:r>
                  <w:r w:rsidRPr="00F73A27">
                    <w:rPr>
                      <w:spacing w:val="3"/>
                      <w:sz w:val="24"/>
                      <w:szCs w:val="24"/>
                    </w:rPr>
                    <w:t xml:space="preserve"> </w:t>
                  </w:r>
                  <w:r w:rsidRPr="00F73A27">
                    <w:rPr>
                      <w:spacing w:val="-2"/>
                      <w:sz w:val="24"/>
                      <w:szCs w:val="24"/>
                    </w:rPr>
                    <w:t>ефірі місцевого</w:t>
                  </w:r>
                  <w:r w:rsidRPr="00F73A27">
                    <w:rPr>
                      <w:spacing w:val="3"/>
                      <w:sz w:val="24"/>
                      <w:szCs w:val="24"/>
                    </w:rPr>
                    <w:t xml:space="preserve"> </w:t>
                  </w:r>
                  <w:r w:rsidRPr="00F73A27">
                    <w:rPr>
                      <w:spacing w:val="-2"/>
                      <w:sz w:val="24"/>
                      <w:szCs w:val="24"/>
                    </w:rPr>
                    <w:t>телеканалу</w:t>
                  </w:r>
                  <w:r w:rsidRPr="00F73A27">
                    <w:rPr>
                      <w:spacing w:val="5"/>
                      <w:sz w:val="24"/>
                      <w:szCs w:val="24"/>
                    </w:rPr>
                    <w:t xml:space="preserve"> </w:t>
                  </w:r>
                  <w:r w:rsidRPr="00F73A27">
                    <w:rPr>
                      <w:spacing w:val="-2"/>
                      <w:sz w:val="24"/>
                      <w:szCs w:val="24"/>
                    </w:rPr>
                    <w:t>на</w:t>
                  </w:r>
                  <w:r w:rsidRPr="00F73A27">
                    <w:rPr>
                      <w:spacing w:val="6"/>
                      <w:sz w:val="24"/>
                      <w:szCs w:val="24"/>
                    </w:rPr>
                    <w:t xml:space="preserve"> </w:t>
                  </w:r>
                  <w:r w:rsidRPr="00F73A27">
                    <w:rPr>
                      <w:spacing w:val="-2"/>
                      <w:sz w:val="24"/>
                      <w:szCs w:val="24"/>
                    </w:rPr>
                    <w:t>Інтернет</w:t>
                  </w:r>
                  <w:r w:rsidRPr="00F73A27">
                    <w:rPr>
                      <w:spacing w:val="5"/>
                      <w:sz w:val="24"/>
                      <w:szCs w:val="24"/>
                    </w:rPr>
                    <w:t xml:space="preserve"> </w:t>
                  </w:r>
                  <w:r w:rsidRPr="00F73A27">
                    <w:rPr>
                      <w:spacing w:val="-1"/>
                      <w:sz w:val="24"/>
                      <w:szCs w:val="24"/>
                    </w:rPr>
                    <w:t>–</w:t>
                  </w:r>
                </w:p>
                <w:p w14:paraId="78F257C7" w14:textId="711AB996" w:rsidR="001305C0" w:rsidRPr="00810ABB" w:rsidRDefault="00ED1781" w:rsidP="00ED1781">
                  <w:pPr>
                    <w:spacing w:after="0" w:line="240" w:lineRule="auto"/>
                    <w:jc w:val="both"/>
                    <w:rPr>
                      <w:rFonts w:ascii="Times New Roman" w:eastAsia="Times New Roman" w:hAnsi="Times New Roman" w:cs="Times New Roman"/>
                      <w:sz w:val="24"/>
                      <w:szCs w:val="24"/>
                      <w:lang w:val="ru-RU"/>
                    </w:rPr>
                  </w:pPr>
                  <w:r w:rsidRPr="00F73A27">
                    <w:rPr>
                      <w:rFonts w:ascii="Times New Roman" w:hAnsi="Times New Roman" w:cs="Times New Roman"/>
                      <w:sz w:val="24"/>
                      <w:szCs w:val="24"/>
                    </w:rPr>
                    <w:t>ресурсах</w:t>
                  </w:r>
                  <w:r w:rsidRPr="00F73A27">
                    <w:rPr>
                      <w:rFonts w:ascii="Times New Roman" w:hAnsi="Times New Roman" w:cs="Times New Roman"/>
                      <w:spacing w:val="-6"/>
                      <w:sz w:val="24"/>
                      <w:szCs w:val="24"/>
                    </w:rPr>
                    <w:t xml:space="preserve"> </w:t>
                  </w:r>
                  <w:r w:rsidRPr="00F73A27">
                    <w:rPr>
                      <w:rFonts w:ascii="Times New Roman" w:hAnsi="Times New Roman" w:cs="Times New Roman"/>
                      <w:sz w:val="24"/>
                      <w:szCs w:val="24"/>
                    </w:rPr>
                    <w:t>та</w:t>
                  </w:r>
                  <w:r w:rsidRPr="00F73A27">
                    <w:rPr>
                      <w:rFonts w:ascii="Times New Roman" w:hAnsi="Times New Roman" w:cs="Times New Roman"/>
                      <w:spacing w:val="-2"/>
                      <w:sz w:val="24"/>
                      <w:szCs w:val="24"/>
                    </w:rPr>
                    <w:t xml:space="preserve"> </w:t>
                  </w:r>
                  <w:r w:rsidRPr="00F73A27">
                    <w:rPr>
                      <w:rFonts w:ascii="Times New Roman" w:hAnsi="Times New Roman" w:cs="Times New Roman"/>
                      <w:sz w:val="24"/>
                      <w:szCs w:val="24"/>
                    </w:rPr>
                    <w:t>в</w:t>
                  </w:r>
                  <w:r w:rsidRPr="00F73A27">
                    <w:rPr>
                      <w:rFonts w:ascii="Times New Roman" w:hAnsi="Times New Roman" w:cs="Times New Roman"/>
                      <w:spacing w:val="-1"/>
                      <w:sz w:val="24"/>
                      <w:szCs w:val="24"/>
                    </w:rPr>
                    <w:t xml:space="preserve"> </w:t>
                  </w:r>
                  <w:r w:rsidRPr="00F73A27">
                    <w:rPr>
                      <w:rFonts w:ascii="Times New Roman" w:hAnsi="Times New Roman" w:cs="Times New Roman"/>
                      <w:sz w:val="24"/>
                      <w:szCs w:val="24"/>
                    </w:rPr>
                    <w:t>соціальних</w:t>
                  </w:r>
                  <w:r w:rsidRPr="00F73A27">
                    <w:rPr>
                      <w:rFonts w:ascii="Times New Roman" w:hAnsi="Times New Roman" w:cs="Times New Roman"/>
                      <w:spacing w:val="-5"/>
                      <w:sz w:val="24"/>
                      <w:szCs w:val="24"/>
                    </w:rPr>
                    <w:t xml:space="preserve"> </w:t>
                  </w:r>
                  <w:r w:rsidRPr="00F73A27">
                    <w:rPr>
                      <w:rFonts w:ascii="Times New Roman" w:hAnsi="Times New Roman" w:cs="Times New Roman"/>
                      <w:sz w:val="24"/>
                      <w:szCs w:val="24"/>
                    </w:rPr>
                    <w:t>мережах</w:t>
                  </w:r>
                </w:p>
              </w:tc>
              <w:tc>
                <w:tcPr>
                  <w:tcW w:w="992" w:type="dxa"/>
                  <w:tcBorders>
                    <w:top w:val="single" w:sz="4" w:space="0" w:color="auto"/>
                    <w:left w:val="single" w:sz="4" w:space="0" w:color="auto"/>
                    <w:bottom w:val="single" w:sz="4" w:space="0" w:color="auto"/>
                    <w:right w:val="single" w:sz="4" w:space="0" w:color="auto"/>
                  </w:tcBorders>
                </w:tcPr>
                <w:p w14:paraId="041E66E8" w14:textId="301A5DFA" w:rsidR="001305C0" w:rsidRPr="002F71D6" w:rsidRDefault="001305C0" w:rsidP="001305C0">
                  <w:pPr>
                    <w:pStyle w:val="TableParagraph"/>
                    <w:ind w:left="0"/>
                    <w:jc w:val="center"/>
                    <w:rPr>
                      <w:sz w:val="24"/>
                      <w:szCs w:val="24"/>
                    </w:rPr>
                  </w:pPr>
                  <w:r>
                    <w:rPr>
                      <w:sz w:val="24"/>
                      <w:szCs w:val="24"/>
                    </w:rPr>
                    <w:t>1</w:t>
                  </w:r>
                  <w:r w:rsidR="00BF415B">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14:paraId="1D5E7E44" w14:textId="77777777" w:rsidR="001305C0" w:rsidRPr="002F71D6" w:rsidRDefault="001305C0" w:rsidP="001305C0">
                  <w:pPr>
                    <w:pStyle w:val="TableParagraph"/>
                    <w:ind w:left="0"/>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4D1EC215" w14:textId="77777777" w:rsidR="001305C0" w:rsidRPr="002F71D6" w:rsidRDefault="001305C0" w:rsidP="001305C0">
                  <w:pPr>
                    <w:pStyle w:val="TableParagraph"/>
                    <w:ind w:left="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0086F21" w14:textId="77777777" w:rsidR="001305C0" w:rsidRPr="002F71D6" w:rsidRDefault="001305C0" w:rsidP="001305C0">
                  <w:pPr>
                    <w:pStyle w:val="TableParagraph"/>
                    <w:ind w:left="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E9C141D" w14:textId="77777777" w:rsidR="001305C0" w:rsidRPr="002F71D6" w:rsidRDefault="001305C0" w:rsidP="001305C0">
                  <w:pPr>
                    <w:pStyle w:val="TableParagraph"/>
                    <w:ind w:left="0"/>
                    <w:jc w:val="center"/>
                    <w:rPr>
                      <w:sz w:val="24"/>
                      <w:szCs w:val="24"/>
                    </w:rPr>
                  </w:pPr>
                </w:p>
              </w:tc>
            </w:tr>
            <w:tr w:rsidR="001305C0" w:rsidRPr="002F71D6" w14:paraId="4BFEC3F9" w14:textId="77777777" w:rsidTr="001305C0">
              <w:trPr>
                <w:trHeight w:val="256"/>
              </w:trPr>
              <w:tc>
                <w:tcPr>
                  <w:tcW w:w="480" w:type="dxa"/>
                  <w:tcBorders>
                    <w:top w:val="single" w:sz="4" w:space="0" w:color="auto"/>
                    <w:left w:val="single" w:sz="4" w:space="0" w:color="auto"/>
                    <w:bottom w:val="single" w:sz="4" w:space="0" w:color="auto"/>
                    <w:right w:val="single" w:sz="4" w:space="0" w:color="auto"/>
                  </w:tcBorders>
                </w:tcPr>
                <w:p w14:paraId="487FD927" w14:textId="77777777" w:rsidR="001305C0" w:rsidRPr="002F71D6" w:rsidRDefault="001305C0" w:rsidP="001305C0">
                  <w:pPr>
                    <w:pStyle w:val="TableParagraph"/>
                    <w:ind w:left="0"/>
                    <w:jc w:val="center"/>
                    <w:rPr>
                      <w:sz w:val="24"/>
                      <w:szCs w:val="24"/>
                    </w:rPr>
                  </w:pPr>
                </w:p>
              </w:tc>
              <w:tc>
                <w:tcPr>
                  <w:tcW w:w="4477" w:type="dxa"/>
                  <w:tcBorders>
                    <w:top w:val="single" w:sz="4" w:space="0" w:color="auto"/>
                    <w:left w:val="single" w:sz="4" w:space="0" w:color="auto"/>
                    <w:bottom w:val="single" w:sz="4" w:space="0" w:color="auto"/>
                    <w:right w:val="single" w:sz="4" w:space="0" w:color="auto"/>
                  </w:tcBorders>
                  <w:hideMark/>
                </w:tcPr>
                <w:p w14:paraId="6BBA8129" w14:textId="77777777" w:rsidR="001305C0" w:rsidRPr="00810ABB" w:rsidRDefault="001305C0" w:rsidP="001305C0">
                  <w:pPr>
                    <w:pStyle w:val="TableParagraph"/>
                    <w:ind w:left="0"/>
                    <w:rPr>
                      <w:sz w:val="24"/>
                      <w:szCs w:val="24"/>
                    </w:rPr>
                  </w:pPr>
                  <w:r w:rsidRPr="00810ABB">
                    <w:rPr>
                      <w:b/>
                      <w:i/>
                      <w:sz w:val="24"/>
                      <w:szCs w:val="24"/>
                    </w:rPr>
                    <w:t>Загальна вартість</w:t>
                  </w:r>
                  <w:r w:rsidRPr="00810ABB">
                    <w:rPr>
                      <w:b/>
                      <w:i/>
                      <w:spacing w:val="-52"/>
                      <w:sz w:val="24"/>
                      <w:szCs w:val="24"/>
                    </w:rPr>
                    <w:t xml:space="preserve"> </w:t>
                  </w:r>
                  <w:r w:rsidRPr="00810ABB">
                    <w:rPr>
                      <w:b/>
                      <w:i/>
                      <w:sz w:val="24"/>
                      <w:szCs w:val="24"/>
                    </w:rPr>
                    <w:t>пропозиції*</w:t>
                  </w:r>
                  <w:r w:rsidRPr="00810ABB">
                    <w:rPr>
                      <w:b/>
                      <w:i/>
                      <w:spacing w:val="1"/>
                      <w:sz w:val="24"/>
                      <w:szCs w:val="24"/>
                    </w:rPr>
                    <w:t xml:space="preserve"> </w:t>
                  </w:r>
                  <w:r w:rsidRPr="00810ABB">
                    <w:rPr>
                      <w:b/>
                      <w:i/>
                      <w:spacing w:val="-1"/>
                      <w:sz w:val="24"/>
                      <w:szCs w:val="24"/>
                    </w:rPr>
                    <w:t>(прописом</w:t>
                  </w:r>
                  <w:r w:rsidRPr="00810ABB">
                    <w:rPr>
                      <w:b/>
                      <w:i/>
                      <w:spacing w:val="-12"/>
                      <w:sz w:val="24"/>
                      <w:szCs w:val="24"/>
                    </w:rPr>
                    <w:t xml:space="preserve"> </w:t>
                  </w:r>
                  <w:r w:rsidRPr="00810ABB">
                    <w:rPr>
                      <w:b/>
                      <w:i/>
                      <w:sz w:val="24"/>
                      <w:szCs w:val="24"/>
                    </w:rPr>
                    <w:t>в</w:t>
                  </w:r>
                  <w:r w:rsidRPr="00810ABB">
                    <w:rPr>
                      <w:b/>
                      <w:i/>
                      <w:spacing w:val="-3"/>
                      <w:sz w:val="24"/>
                      <w:szCs w:val="24"/>
                    </w:rPr>
                    <w:t xml:space="preserve"> </w:t>
                  </w:r>
                  <w:proofErr w:type="spellStart"/>
                  <w:r w:rsidRPr="00810ABB">
                    <w:rPr>
                      <w:b/>
                      <w:i/>
                      <w:sz w:val="24"/>
                      <w:szCs w:val="24"/>
                    </w:rPr>
                    <w:t>т.ч</w:t>
                  </w:r>
                  <w:proofErr w:type="spellEnd"/>
                  <w:r w:rsidRPr="00810ABB">
                    <w:rPr>
                      <w:b/>
                      <w:i/>
                      <w:sz w:val="24"/>
                      <w:szCs w:val="24"/>
                    </w:rPr>
                    <w:t>. ПДВ):</w:t>
                  </w:r>
                </w:p>
              </w:tc>
              <w:tc>
                <w:tcPr>
                  <w:tcW w:w="5528" w:type="dxa"/>
                  <w:gridSpan w:val="5"/>
                  <w:tcBorders>
                    <w:top w:val="single" w:sz="4" w:space="0" w:color="auto"/>
                    <w:left w:val="single" w:sz="4" w:space="0" w:color="auto"/>
                    <w:bottom w:val="single" w:sz="4" w:space="0" w:color="auto"/>
                    <w:right w:val="single" w:sz="4" w:space="0" w:color="auto"/>
                  </w:tcBorders>
                </w:tcPr>
                <w:p w14:paraId="6CF9F37C" w14:textId="77777777" w:rsidR="001305C0" w:rsidRPr="002F71D6" w:rsidRDefault="001305C0" w:rsidP="001305C0">
                  <w:pPr>
                    <w:pStyle w:val="TableParagraph"/>
                    <w:ind w:left="0"/>
                    <w:jc w:val="center"/>
                    <w:rPr>
                      <w:sz w:val="24"/>
                      <w:szCs w:val="24"/>
                    </w:rPr>
                  </w:pPr>
                </w:p>
              </w:tc>
            </w:tr>
          </w:tbl>
          <w:p w14:paraId="6836E767" w14:textId="2A3AB133" w:rsidR="00FD258C" w:rsidRPr="000B3B2F" w:rsidRDefault="00FD258C" w:rsidP="00FD258C">
            <w:pPr>
              <w:widowControl w:val="0"/>
              <w:autoSpaceDE w:val="0"/>
              <w:autoSpaceDN w:val="0"/>
              <w:spacing w:after="0" w:line="244" w:lineRule="auto"/>
              <w:rPr>
                <w:rFonts w:ascii="Times New Roman" w:eastAsia="Times New Roman" w:hAnsi="Times New Roman" w:cs="Times New Roman"/>
                <w:lang w:eastAsia="en-US"/>
              </w:rPr>
            </w:pPr>
            <w:r w:rsidRPr="000B3B2F">
              <w:rPr>
                <w:rFonts w:ascii="Times New Roman" w:eastAsia="Times New Roman" w:hAnsi="Times New Roman" w:cs="Times New Roman"/>
                <w:b/>
                <w:i/>
                <w:lang w:eastAsia="en-US"/>
              </w:rPr>
              <w:t>* - Учаснику необхідно врахувати ПДВ (у разі, якщо учасник є платником податку на додану</w:t>
            </w:r>
            <w:r w:rsidRPr="000B3B2F">
              <w:rPr>
                <w:rFonts w:ascii="Times New Roman" w:eastAsia="Times New Roman" w:hAnsi="Times New Roman" w:cs="Times New Roman"/>
                <w:b/>
                <w:i/>
                <w:spacing w:val="-52"/>
                <w:lang w:eastAsia="en-US"/>
              </w:rPr>
              <w:t xml:space="preserve"> </w:t>
            </w:r>
            <w:r w:rsidRPr="000B3B2F">
              <w:rPr>
                <w:rFonts w:ascii="Times New Roman" w:eastAsia="Times New Roman" w:hAnsi="Times New Roman" w:cs="Times New Roman"/>
                <w:b/>
                <w:i/>
                <w:lang w:eastAsia="en-US"/>
              </w:rPr>
              <w:t>вартість)</w:t>
            </w:r>
          </w:p>
        </w:tc>
      </w:tr>
    </w:tbl>
    <w:p w14:paraId="568C9349" w14:textId="77777777" w:rsidR="0044613D" w:rsidRPr="000B3B2F" w:rsidRDefault="0044613D" w:rsidP="0044613D">
      <w:pPr>
        <w:widowControl w:val="0"/>
        <w:autoSpaceDE w:val="0"/>
        <w:autoSpaceDN w:val="0"/>
        <w:spacing w:after="0" w:line="254" w:lineRule="auto"/>
        <w:rPr>
          <w:rFonts w:ascii="Times New Roman" w:eastAsia="Times New Roman" w:hAnsi="Times New Roman" w:cs="Times New Roman"/>
          <w:lang w:eastAsia="en-US"/>
        </w:rPr>
        <w:sectPr w:rsidR="0044613D" w:rsidRPr="000B3B2F" w:rsidSect="001978CA">
          <w:headerReference w:type="default" r:id="rId19"/>
          <w:footerReference w:type="even" r:id="rId20"/>
          <w:footerReference w:type="default" r:id="rId21"/>
          <w:footerReference w:type="first" r:id="rId22"/>
          <w:pgSz w:w="11940" w:h="16860"/>
          <w:pgMar w:top="1160" w:right="600" w:bottom="280" w:left="1134" w:header="720" w:footer="720" w:gutter="0"/>
          <w:cols w:space="720"/>
        </w:sectPr>
      </w:pPr>
    </w:p>
    <w:p w14:paraId="69FB4DC1" w14:textId="493892E1" w:rsidR="0044613D" w:rsidRPr="000B3B2F" w:rsidRDefault="0044613D" w:rsidP="00EB52A8">
      <w:pPr>
        <w:widowControl w:val="0"/>
        <w:numPr>
          <w:ilvl w:val="0"/>
          <w:numId w:val="7"/>
        </w:numPr>
        <w:tabs>
          <w:tab w:val="left" w:pos="1141"/>
          <w:tab w:val="left" w:pos="7239"/>
        </w:tabs>
        <w:autoSpaceDE w:val="0"/>
        <w:autoSpaceDN w:val="0"/>
        <w:spacing w:before="75" w:after="0" w:line="228" w:lineRule="auto"/>
        <w:ind w:right="144" w:firstLine="566"/>
        <w:jc w:val="both"/>
        <w:rPr>
          <w:rFonts w:ascii="Times New Roman" w:eastAsia="Times New Roman" w:hAnsi="Times New Roman" w:cs="Times New Roman"/>
          <w:lang w:eastAsia="en-US"/>
        </w:rPr>
      </w:pPr>
      <w:r>
        <w:rPr>
          <w:rFonts w:ascii="Times New Roman" w:eastAsia="Times New Roman" w:hAnsi="Times New Roman" w:cs="Times New Roman"/>
          <w:noProof/>
          <w:lang w:val="ru-RU"/>
        </w:rPr>
        <w:lastRenderedPageBreak/>
        <mc:AlternateContent>
          <mc:Choice Requires="wps">
            <w:drawing>
              <wp:anchor distT="0" distB="0" distL="114300" distR="114300" simplePos="0" relativeHeight="251659264" behindDoc="1" locked="0" layoutInCell="1" allowOverlap="1" wp14:anchorId="4590AB7D" wp14:editId="5A0FA88F">
                <wp:simplePos x="0" y="0"/>
                <wp:positionH relativeFrom="page">
                  <wp:posOffset>633730</wp:posOffset>
                </wp:positionH>
                <wp:positionV relativeFrom="paragraph">
                  <wp:posOffset>36195</wp:posOffset>
                </wp:positionV>
                <wp:extent cx="6586855" cy="4749800"/>
                <wp:effectExtent l="0" t="4445" r="0" b="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6855" cy="4749800"/>
                        </a:xfrm>
                        <a:custGeom>
                          <a:avLst/>
                          <a:gdLst>
                            <a:gd name="T0" fmla="+- 0 11356 998"/>
                            <a:gd name="T1" fmla="*/ T0 w 10373"/>
                            <a:gd name="T2" fmla="+- 0 57 57"/>
                            <a:gd name="T3" fmla="*/ 57 h 7480"/>
                            <a:gd name="T4" fmla="+- 0 1013 998"/>
                            <a:gd name="T5" fmla="*/ T4 w 10373"/>
                            <a:gd name="T6" fmla="+- 0 57 57"/>
                            <a:gd name="T7" fmla="*/ 57 h 7480"/>
                            <a:gd name="T8" fmla="+- 0 998 998"/>
                            <a:gd name="T9" fmla="*/ T8 w 10373"/>
                            <a:gd name="T10" fmla="+- 0 57 57"/>
                            <a:gd name="T11" fmla="*/ 57 h 7480"/>
                            <a:gd name="T12" fmla="+- 0 998 998"/>
                            <a:gd name="T13" fmla="*/ T12 w 10373"/>
                            <a:gd name="T14" fmla="+- 0 71 57"/>
                            <a:gd name="T15" fmla="*/ 71 h 7480"/>
                            <a:gd name="T16" fmla="+- 0 998 998"/>
                            <a:gd name="T17" fmla="*/ T16 w 10373"/>
                            <a:gd name="T18" fmla="+- 0 7522 57"/>
                            <a:gd name="T19" fmla="*/ 7522 h 7480"/>
                            <a:gd name="T20" fmla="+- 0 998 998"/>
                            <a:gd name="T21" fmla="*/ T20 w 10373"/>
                            <a:gd name="T22" fmla="+- 0 7536 57"/>
                            <a:gd name="T23" fmla="*/ 7536 h 7480"/>
                            <a:gd name="T24" fmla="+- 0 1013 998"/>
                            <a:gd name="T25" fmla="*/ T24 w 10373"/>
                            <a:gd name="T26" fmla="+- 0 7536 57"/>
                            <a:gd name="T27" fmla="*/ 7536 h 7480"/>
                            <a:gd name="T28" fmla="+- 0 11356 998"/>
                            <a:gd name="T29" fmla="*/ T28 w 10373"/>
                            <a:gd name="T30" fmla="+- 0 7536 57"/>
                            <a:gd name="T31" fmla="*/ 7536 h 7480"/>
                            <a:gd name="T32" fmla="+- 0 11356 998"/>
                            <a:gd name="T33" fmla="*/ T32 w 10373"/>
                            <a:gd name="T34" fmla="+- 0 7522 57"/>
                            <a:gd name="T35" fmla="*/ 7522 h 7480"/>
                            <a:gd name="T36" fmla="+- 0 1013 998"/>
                            <a:gd name="T37" fmla="*/ T36 w 10373"/>
                            <a:gd name="T38" fmla="+- 0 7522 57"/>
                            <a:gd name="T39" fmla="*/ 7522 h 7480"/>
                            <a:gd name="T40" fmla="+- 0 1013 998"/>
                            <a:gd name="T41" fmla="*/ T40 w 10373"/>
                            <a:gd name="T42" fmla="+- 0 71 57"/>
                            <a:gd name="T43" fmla="*/ 71 h 7480"/>
                            <a:gd name="T44" fmla="+- 0 11356 998"/>
                            <a:gd name="T45" fmla="*/ T44 w 10373"/>
                            <a:gd name="T46" fmla="+- 0 71 57"/>
                            <a:gd name="T47" fmla="*/ 71 h 7480"/>
                            <a:gd name="T48" fmla="+- 0 11356 998"/>
                            <a:gd name="T49" fmla="*/ T48 w 10373"/>
                            <a:gd name="T50" fmla="+- 0 57 57"/>
                            <a:gd name="T51" fmla="*/ 57 h 7480"/>
                            <a:gd name="T52" fmla="+- 0 11371 998"/>
                            <a:gd name="T53" fmla="*/ T52 w 10373"/>
                            <a:gd name="T54" fmla="+- 0 57 57"/>
                            <a:gd name="T55" fmla="*/ 57 h 7480"/>
                            <a:gd name="T56" fmla="+- 0 11356 998"/>
                            <a:gd name="T57" fmla="*/ T56 w 10373"/>
                            <a:gd name="T58" fmla="+- 0 57 57"/>
                            <a:gd name="T59" fmla="*/ 57 h 7480"/>
                            <a:gd name="T60" fmla="+- 0 11356 998"/>
                            <a:gd name="T61" fmla="*/ T60 w 10373"/>
                            <a:gd name="T62" fmla="+- 0 71 57"/>
                            <a:gd name="T63" fmla="*/ 71 h 7480"/>
                            <a:gd name="T64" fmla="+- 0 11356 998"/>
                            <a:gd name="T65" fmla="*/ T64 w 10373"/>
                            <a:gd name="T66" fmla="+- 0 7522 57"/>
                            <a:gd name="T67" fmla="*/ 7522 h 7480"/>
                            <a:gd name="T68" fmla="+- 0 11356 998"/>
                            <a:gd name="T69" fmla="*/ T68 w 10373"/>
                            <a:gd name="T70" fmla="+- 0 7536 57"/>
                            <a:gd name="T71" fmla="*/ 7536 h 7480"/>
                            <a:gd name="T72" fmla="+- 0 11371 998"/>
                            <a:gd name="T73" fmla="*/ T72 w 10373"/>
                            <a:gd name="T74" fmla="+- 0 7536 57"/>
                            <a:gd name="T75" fmla="*/ 7536 h 7480"/>
                            <a:gd name="T76" fmla="+- 0 11371 998"/>
                            <a:gd name="T77" fmla="*/ T76 w 10373"/>
                            <a:gd name="T78" fmla="+- 0 7522 57"/>
                            <a:gd name="T79" fmla="*/ 7522 h 7480"/>
                            <a:gd name="T80" fmla="+- 0 11371 998"/>
                            <a:gd name="T81" fmla="*/ T80 w 10373"/>
                            <a:gd name="T82" fmla="+- 0 71 57"/>
                            <a:gd name="T83" fmla="*/ 71 h 7480"/>
                            <a:gd name="T84" fmla="+- 0 11371 998"/>
                            <a:gd name="T85" fmla="*/ T84 w 10373"/>
                            <a:gd name="T86" fmla="+- 0 57 57"/>
                            <a:gd name="T87" fmla="*/ 57 h 7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373" h="7480">
                              <a:moveTo>
                                <a:pt x="10358" y="0"/>
                              </a:moveTo>
                              <a:lnTo>
                                <a:pt x="15" y="0"/>
                              </a:lnTo>
                              <a:lnTo>
                                <a:pt x="0" y="0"/>
                              </a:lnTo>
                              <a:lnTo>
                                <a:pt x="0" y="14"/>
                              </a:lnTo>
                              <a:lnTo>
                                <a:pt x="0" y="7465"/>
                              </a:lnTo>
                              <a:lnTo>
                                <a:pt x="0" y="7479"/>
                              </a:lnTo>
                              <a:lnTo>
                                <a:pt x="15" y="7479"/>
                              </a:lnTo>
                              <a:lnTo>
                                <a:pt x="10358" y="7479"/>
                              </a:lnTo>
                              <a:lnTo>
                                <a:pt x="10358" y="7465"/>
                              </a:lnTo>
                              <a:lnTo>
                                <a:pt x="15" y="7465"/>
                              </a:lnTo>
                              <a:lnTo>
                                <a:pt x="15" y="14"/>
                              </a:lnTo>
                              <a:lnTo>
                                <a:pt x="10358" y="14"/>
                              </a:lnTo>
                              <a:lnTo>
                                <a:pt x="10358" y="0"/>
                              </a:lnTo>
                              <a:close/>
                              <a:moveTo>
                                <a:pt x="10373" y="0"/>
                              </a:moveTo>
                              <a:lnTo>
                                <a:pt x="10358" y="0"/>
                              </a:lnTo>
                              <a:lnTo>
                                <a:pt x="10358" y="14"/>
                              </a:lnTo>
                              <a:lnTo>
                                <a:pt x="10358" y="7465"/>
                              </a:lnTo>
                              <a:lnTo>
                                <a:pt x="10358" y="7479"/>
                              </a:lnTo>
                              <a:lnTo>
                                <a:pt x="10373" y="7479"/>
                              </a:lnTo>
                              <a:lnTo>
                                <a:pt x="10373" y="7465"/>
                              </a:lnTo>
                              <a:lnTo>
                                <a:pt x="10373" y="14"/>
                              </a:lnTo>
                              <a:lnTo>
                                <a:pt x="103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BE3C5" id="Полилиния 1" o:spid="_x0000_s1026" style="position:absolute;margin-left:49.9pt;margin-top:2.85pt;width:518.65pt;height:3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73,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" path="m10358,l15,,,,,14,,7465r,14l15,7479r10343,l10358,7465,15,7465,15,14r10343,l10358,xm10373,r-15,l10358,14r,7451l10358,7479r15,l10373,7465r,-7451l10373,xe" fillcolor="black" stroked="f">
                <v:path arrowok="t" o:connecttype="custom" o:connectlocs="6577330,36195;9525,36195;0,36195;0,45085;0,4776470;0,4785360;9525,4785360;6577330,4785360;6577330,4776470;9525,4776470;9525,45085;6577330,45085;6577330,36195;6586855,36195;6577330,36195;6577330,45085;6577330,4776470;6577330,4785360;6586855,4785360;6586855,4776470;6586855,45085;6586855,36195" o:connectangles="0,0,0,0,0,0,0,0,0,0,0,0,0,0,0,0,0,0,0,0,0,0"/>
                <w10:wrap anchorx="page"/>
              </v:shape>
            </w:pict>
          </mc:Fallback>
        </mc:AlternateContent>
      </w:r>
      <w:r w:rsidRPr="000B3B2F">
        <w:rPr>
          <w:rFonts w:ascii="Times New Roman" w:eastAsia="Times New Roman" w:hAnsi="Times New Roman" w:cs="Times New Roman"/>
          <w:lang w:eastAsia="en-US"/>
        </w:rPr>
        <w:t>Подання нами цієї</w:t>
      </w:r>
      <w:r w:rsidRPr="000B3B2F">
        <w:rPr>
          <w:rFonts w:ascii="Times New Roman" w:eastAsia="Times New Roman" w:hAnsi="Times New Roman" w:cs="Times New Roman"/>
          <w:spacing w:val="22"/>
          <w:lang w:eastAsia="en-US"/>
        </w:rPr>
        <w:t xml:space="preserve"> </w:t>
      </w:r>
      <w:r w:rsidRPr="000B3B2F">
        <w:rPr>
          <w:rFonts w:ascii="Times New Roman" w:eastAsia="Times New Roman" w:hAnsi="Times New Roman" w:cs="Times New Roman"/>
          <w:lang w:eastAsia="en-US"/>
        </w:rPr>
        <w:t>пропозиції</w:t>
      </w:r>
      <w:r w:rsidRPr="000B3B2F">
        <w:rPr>
          <w:rFonts w:ascii="Times New Roman" w:eastAsia="Times New Roman" w:hAnsi="Times New Roman" w:cs="Times New Roman"/>
          <w:spacing w:val="49"/>
          <w:lang w:eastAsia="en-US"/>
        </w:rPr>
        <w:t xml:space="preserve"> </w:t>
      </w:r>
      <w:r w:rsidRPr="000B3B2F">
        <w:rPr>
          <w:rFonts w:ascii="Times New Roman" w:eastAsia="Times New Roman" w:hAnsi="Times New Roman" w:cs="Times New Roman"/>
          <w:lang w:eastAsia="en-US"/>
        </w:rPr>
        <w:t>означає, що</w:t>
      </w:r>
      <w:r w:rsidRPr="000B3B2F">
        <w:rPr>
          <w:rFonts w:ascii="Times New Roman" w:eastAsia="Times New Roman" w:hAnsi="Times New Roman" w:cs="Times New Roman"/>
          <w:spacing w:val="-6"/>
          <w:lang w:eastAsia="en-US"/>
        </w:rPr>
        <w:t xml:space="preserve"> </w:t>
      </w:r>
      <w:r w:rsidRPr="000B3B2F">
        <w:rPr>
          <w:rFonts w:ascii="Times New Roman" w:eastAsia="Times New Roman" w:hAnsi="Times New Roman" w:cs="Times New Roman"/>
          <w:lang w:eastAsia="en-US"/>
        </w:rPr>
        <w:t>ми___________________________________(назва</w:t>
      </w:r>
      <w:r w:rsidRPr="000B3B2F">
        <w:rPr>
          <w:rFonts w:ascii="Times New Roman" w:eastAsia="Times New Roman" w:hAnsi="Times New Roman" w:cs="Times New Roman"/>
          <w:spacing w:val="44"/>
          <w:lang w:eastAsia="en-US"/>
        </w:rPr>
        <w:t xml:space="preserve"> </w:t>
      </w:r>
      <w:r w:rsidRPr="000B3B2F">
        <w:rPr>
          <w:rFonts w:ascii="Times New Roman" w:eastAsia="Times New Roman" w:hAnsi="Times New Roman" w:cs="Times New Roman"/>
          <w:lang w:eastAsia="en-US"/>
        </w:rPr>
        <w:t>Учасника),</w:t>
      </w:r>
      <w:r w:rsidRPr="000B3B2F">
        <w:rPr>
          <w:rFonts w:ascii="Times New Roman" w:eastAsia="Times New Roman" w:hAnsi="Times New Roman" w:cs="Times New Roman"/>
          <w:spacing w:val="27"/>
          <w:lang w:eastAsia="en-US"/>
        </w:rPr>
        <w:t xml:space="preserve"> </w:t>
      </w:r>
      <w:r w:rsidRPr="000B3B2F">
        <w:rPr>
          <w:rFonts w:ascii="Times New Roman" w:eastAsia="Times New Roman" w:hAnsi="Times New Roman" w:cs="Times New Roman"/>
          <w:lang w:eastAsia="en-US"/>
        </w:rPr>
        <w:t>ознайомлені</w:t>
      </w:r>
      <w:r w:rsidRPr="000B3B2F">
        <w:rPr>
          <w:rFonts w:ascii="Times New Roman" w:eastAsia="Times New Roman" w:hAnsi="Times New Roman" w:cs="Times New Roman"/>
          <w:spacing w:val="20"/>
          <w:lang w:eastAsia="en-US"/>
        </w:rPr>
        <w:t xml:space="preserve"> </w:t>
      </w:r>
      <w:r w:rsidRPr="000B3B2F">
        <w:rPr>
          <w:rFonts w:ascii="Times New Roman" w:eastAsia="Times New Roman" w:hAnsi="Times New Roman" w:cs="Times New Roman"/>
          <w:lang w:eastAsia="en-US"/>
        </w:rPr>
        <w:t>і</w:t>
      </w:r>
      <w:r w:rsidRPr="000B3B2F">
        <w:rPr>
          <w:rFonts w:ascii="Times New Roman" w:eastAsia="Times New Roman" w:hAnsi="Times New Roman" w:cs="Times New Roman"/>
          <w:spacing w:val="-53"/>
          <w:lang w:eastAsia="en-US"/>
        </w:rPr>
        <w:t xml:space="preserve"> </w:t>
      </w:r>
      <w:r w:rsidRPr="000B3B2F">
        <w:rPr>
          <w:rFonts w:ascii="Times New Roman" w:eastAsia="Times New Roman" w:hAnsi="Times New Roman" w:cs="Times New Roman"/>
          <w:lang w:eastAsia="en-US"/>
        </w:rPr>
        <w:t>усвідомлюємо</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повній</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мірі</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вимоги</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Замовника,</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викладені</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цій</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тендерній</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документації,</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тому</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числі</w:t>
      </w:r>
      <w:r w:rsidRPr="000B3B2F">
        <w:rPr>
          <w:rFonts w:ascii="Times New Roman" w:eastAsia="Times New Roman" w:hAnsi="Times New Roman" w:cs="Times New Roman"/>
          <w:spacing w:val="-52"/>
          <w:lang w:eastAsia="en-US"/>
        </w:rPr>
        <w:t xml:space="preserve"> </w:t>
      </w:r>
      <w:r w:rsidRPr="000B3B2F">
        <w:rPr>
          <w:rFonts w:ascii="Times New Roman" w:eastAsia="Times New Roman" w:hAnsi="Times New Roman" w:cs="Times New Roman"/>
          <w:spacing w:val="-1"/>
          <w:lang w:eastAsia="en-US"/>
        </w:rPr>
        <w:t>запропонованим</w:t>
      </w:r>
      <w:r w:rsidRPr="000B3B2F">
        <w:rPr>
          <w:rFonts w:ascii="Times New Roman" w:eastAsia="Times New Roman" w:hAnsi="Times New Roman" w:cs="Times New Roman"/>
          <w:spacing w:val="50"/>
          <w:lang w:eastAsia="en-US"/>
        </w:rPr>
        <w:t xml:space="preserve"> </w:t>
      </w:r>
      <w:r w:rsidRPr="000B3B2F">
        <w:rPr>
          <w:rFonts w:ascii="Times New Roman" w:eastAsia="Times New Roman" w:hAnsi="Times New Roman" w:cs="Times New Roman"/>
          <w:lang w:eastAsia="en-US"/>
        </w:rPr>
        <w:t>Замовником</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lang w:eastAsia="en-US"/>
        </w:rPr>
        <w:t>проектом</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договору</w:t>
      </w:r>
      <w:r w:rsidRPr="000B3B2F">
        <w:rPr>
          <w:rFonts w:ascii="Times New Roman" w:eastAsia="Times New Roman" w:hAnsi="Times New Roman" w:cs="Times New Roman"/>
          <w:spacing w:val="-17"/>
          <w:lang w:eastAsia="en-US"/>
        </w:rPr>
        <w:t xml:space="preserve"> </w:t>
      </w:r>
      <w:r w:rsidRPr="000B3B2F">
        <w:rPr>
          <w:rFonts w:ascii="Times New Roman" w:eastAsia="Times New Roman" w:hAnsi="Times New Roman" w:cs="Times New Roman"/>
          <w:lang w:eastAsia="en-US"/>
        </w:rPr>
        <w:t>та</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lang w:eastAsia="en-US"/>
        </w:rPr>
        <w:t>погоджуємося</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lang w:eastAsia="en-US"/>
        </w:rPr>
        <w:t>з</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ним.</w:t>
      </w:r>
    </w:p>
    <w:p w14:paraId="68E2D714" w14:textId="77777777" w:rsidR="0044613D" w:rsidRPr="000B3B2F" w:rsidRDefault="0044613D" w:rsidP="00EB52A8">
      <w:pPr>
        <w:widowControl w:val="0"/>
        <w:numPr>
          <w:ilvl w:val="0"/>
          <w:numId w:val="7"/>
        </w:numPr>
        <w:tabs>
          <w:tab w:val="left" w:pos="1066"/>
        </w:tabs>
        <w:autoSpaceDE w:val="0"/>
        <w:autoSpaceDN w:val="0"/>
        <w:spacing w:before="8" w:after="0" w:line="240" w:lineRule="auto"/>
        <w:ind w:right="143"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У</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разі</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визначення</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нас</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переможцем</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та</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прийняття</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рішення</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про</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намір</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укласти</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договір</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про</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закупівлю,</w:t>
      </w:r>
      <w:r w:rsidRPr="000B3B2F">
        <w:rPr>
          <w:rFonts w:ascii="Times New Roman" w:eastAsia="Times New Roman" w:hAnsi="Times New Roman" w:cs="Times New Roman"/>
          <w:spacing w:val="-53"/>
          <w:lang w:eastAsia="en-US"/>
        </w:rPr>
        <w:t xml:space="preserve"> </w:t>
      </w:r>
      <w:r w:rsidRPr="000B3B2F">
        <w:rPr>
          <w:rFonts w:ascii="Times New Roman" w:eastAsia="Times New Roman" w:hAnsi="Times New Roman" w:cs="Times New Roman"/>
          <w:spacing w:val="-1"/>
          <w:lang w:eastAsia="en-US"/>
        </w:rPr>
        <w:t>ми</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spacing w:val="-1"/>
          <w:lang w:eastAsia="en-US"/>
        </w:rPr>
        <w:t>візьмемо</w:t>
      </w:r>
      <w:r w:rsidRPr="000B3B2F">
        <w:rPr>
          <w:rFonts w:ascii="Times New Roman" w:eastAsia="Times New Roman" w:hAnsi="Times New Roman" w:cs="Times New Roman"/>
          <w:spacing w:val="-5"/>
          <w:lang w:eastAsia="en-US"/>
        </w:rPr>
        <w:t xml:space="preserve"> </w:t>
      </w:r>
      <w:r w:rsidRPr="000B3B2F">
        <w:rPr>
          <w:rFonts w:ascii="Times New Roman" w:eastAsia="Times New Roman" w:hAnsi="Times New Roman" w:cs="Times New Roman"/>
          <w:spacing w:val="-1"/>
          <w:lang w:eastAsia="en-US"/>
        </w:rPr>
        <w:t>на</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spacing w:val="-1"/>
          <w:lang w:eastAsia="en-US"/>
        </w:rPr>
        <w:t>себе</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spacing w:val="-1"/>
          <w:lang w:eastAsia="en-US"/>
        </w:rPr>
        <w:t>зобов'язання</w:t>
      </w:r>
      <w:r w:rsidRPr="000B3B2F">
        <w:rPr>
          <w:rFonts w:ascii="Times New Roman" w:eastAsia="Times New Roman" w:hAnsi="Times New Roman" w:cs="Times New Roman"/>
          <w:spacing w:val="4"/>
          <w:lang w:eastAsia="en-US"/>
        </w:rPr>
        <w:t xml:space="preserve"> </w:t>
      </w:r>
      <w:r w:rsidRPr="000B3B2F">
        <w:rPr>
          <w:rFonts w:ascii="Times New Roman" w:eastAsia="Times New Roman" w:hAnsi="Times New Roman" w:cs="Times New Roman"/>
          <w:lang w:eastAsia="en-US"/>
        </w:rPr>
        <w:t>виконати</w:t>
      </w:r>
      <w:r w:rsidRPr="000B3B2F">
        <w:rPr>
          <w:rFonts w:ascii="Times New Roman" w:eastAsia="Times New Roman" w:hAnsi="Times New Roman" w:cs="Times New Roman"/>
          <w:spacing w:val="-15"/>
          <w:lang w:eastAsia="en-US"/>
        </w:rPr>
        <w:t xml:space="preserve"> </w:t>
      </w:r>
      <w:r w:rsidRPr="000B3B2F">
        <w:rPr>
          <w:rFonts w:ascii="Times New Roman" w:eastAsia="Times New Roman" w:hAnsi="Times New Roman" w:cs="Times New Roman"/>
          <w:lang w:eastAsia="en-US"/>
        </w:rPr>
        <w:t>всі</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умови,</w:t>
      </w:r>
      <w:r w:rsidRPr="000B3B2F">
        <w:rPr>
          <w:rFonts w:ascii="Times New Roman" w:eastAsia="Times New Roman" w:hAnsi="Times New Roman" w:cs="Times New Roman"/>
          <w:spacing w:val="-13"/>
          <w:lang w:eastAsia="en-US"/>
        </w:rPr>
        <w:t xml:space="preserve"> </w:t>
      </w:r>
      <w:r w:rsidRPr="000B3B2F">
        <w:rPr>
          <w:rFonts w:ascii="Times New Roman" w:eastAsia="Times New Roman" w:hAnsi="Times New Roman" w:cs="Times New Roman"/>
          <w:lang w:eastAsia="en-US"/>
        </w:rPr>
        <w:t>передбачені</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lang w:eastAsia="en-US"/>
        </w:rPr>
        <w:t>договором.</w:t>
      </w:r>
    </w:p>
    <w:p w14:paraId="6161FEAB" w14:textId="77777777" w:rsidR="0044613D" w:rsidRPr="000B3B2F" w:rsidRDefault="0044613D" w:rsidP="00EB52A8">
      <w:pPr>
        <w:widowControl w:val="0"/>
        <w:numPr>
          <w:ilvl w:val="0"/>
          <w:numId w:val="7"/>
        </w:numPr>
        <w:tabs>
          <w:tab w:val="left" w:pos="1172"/>
        </w:tabs>
        <w:autoSpaceDE w:val="0"/>
        <w:autoSpaceDN w:val="0"/>
        <w:spacing w:before="5" w:after="0" w:line="240" w:lineRule="auto"/>
        <w:ind w:right="146"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Ми погоджуємося дотримуватися</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умов цієї пропозиції протягом 90 календарних днів з дня</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визначення</w:t>
      </w:r>
      <w:r w:rsidRPr="000B3B2F">
        <w:rPr>
          <w:rFonts w:ascii="Times New Roman" w:eastAsia="Times New Roman" w:hAnsi="Times New Roman" w:cs="Times New Roman"/>
          <w:spacing w:val="15"/>
          <w:lang w:eastAsia="en-US"/>
        </w:rPr>
        <w:t xml:space="preserve"> </w:t>
      </w:r>
      <w:r w:rsidRPr="000B3B2F">
        <w:rPr>
          <w:rFonts w:ascii="Times New Roman" w:eastAsia="Times New Roman" w:hAnsi="Times New Roman" w:cs="Times New Roman"/>
          <w:lang w:eastAsia="en-US"/>
        </w:rPr>
        <w:t>переможця</w:t>
      </w:r>
      <w:r w:rsidRPr="000B3B2F">
        <w:rPr>
          <w:rFonts w:ascii="Times New Roman" w:eastAsia="Times New Roman" w:hAnsi="Times New Roman" w:cs="Times New Roman"/>
          <w:spacing w:val="4"/>
          <w:lang w:eastAsia="en-US"/>
        </w:rPr>
        <w:t xml:space="preserve"> </w:t>
      </w:r>
      <w:r w:rsidRPr="000B3B2F">
        <w:rPr>
          <w:rFonts w:ascii="Times New Roman" w:eastAsia="Times New Roman" w:hAnsi="Times New Roman" w:cs="Times New Roman"/>
          <w:lang w:eastAsia="en-US"/>
        </w:rPr>
        <w:t>тендерних</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пропозицій.</w:t>
      </w:r>
    </w:p>
    <w:p w14:paraId="0773CF40" w14:textId="77777777" w:rsidR="0044613D" w:rsidRPr="000B3B2F" w:rsidRDefault="0044613D" w:rsidP="00EB52A8">
      <w:pPr>
        <w:widowControl w:val="0"/>
        <w:numPr>
          <w:ilvl w:val="0"/>
          <w:numId w:val="7"/>
        </w:numPr>
        <w:tabs>
          <w:tab w:val="left" w:pos="1158"/>
        </w:tabs>
        <w:autoSpaceDE w:val="0"/>
        <w:autoSpaceDN w:val="0"/>
        <w:spacing w:before="3" w:after="0" w:line="235" w:lineRule="auto"/>
        <w:ind w:right="142"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У випадку, коли нами не дотримано вимог Замовника та/або запропоновані послуги, якість яких</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spacing w:val="-1"/>
          <w:lang w:eastAsia="en-US"/>
        </w:rPr>
        <w:t>гірша</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spacing w:val="-1"/>
          <w:lang w:eastAsia="en-US"/>
        </w:rPr>
        <w:t>за ті,</w:t>
      </w:r>
      <w:r w:rsidRPr="000B3B2F">
        <w:rPr>
          <w:rFonts w:ascii="Times New Roman" w:eastAsia="Times New Roman" w:hAnsi="Times New Roman" w:cs="Times New Roman"/>
          <w:spacing w:val="-5"/>
          <w:lang w:eastAsia="en-US"/>
        </w:rPr>
        <w:t xml:space="preserve"> </w:t>
      </w:r>
      <w:r w:rsidRPr="000B3B2F">
        <w:rPr>
          <w:rFonts w:ascii="Times New Roman" w:eastAsia="Times New Roman" w:hAnsi="Times New Roman" w:cs="Times New Roman"/>
          <w:spacing w:val="-1"/>
          <w:lang w:eastAsia="en-US"/>
        </w:rPr>
        <w:t>що</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spacing w:val="-1"/>
          <w:lang w:eastAsia="en-US"/>
        </w:rPr>
        <w:t>вимагається</w:t>
      </w:r>
      <w:r w:rsidRPr="000B3B2F">
        <w:rPr>
          <w:rFonts w:ascii="Times New Roman" w:eastAsia="Times New Roman" w:hAnsi="Times New Roman" w:cs="Times New Roman"/>
          <w:spacing w:val="-4"/>
          <w:lang w:eastAsia="en-US"/>
        </w:rPr>
        <w:t xml:space="preserve"> </w:t>
      </w:r>
      <w:r w:rsidRPr="000B3B2F">
        <w:rPr>
          <w:rFonts w:ascii="Times New Roman" w:eastAsia="Times New Roman" w:hAnsi="Times New Roman" w:cs="Times New Roman"/>
          <w:spacing w:val="-1"/>
          <w:lang w:eastAsia="en-US"/>
        </w:rPr>
        <w:t>Замовником</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spacing w:val="-1"/>
          <w:lang w:eastAsia="en-US"/>
        </w:rPr>
        <w:t>в</w:t>
      </w:r>
      <w:r w:rsidRPr="000B3B2F">
        <w:rPr>
          <w:rFonts w:ascii="Times New Roman" w:eastAsia="Times New Roman" w:hAnsi="Times New Roman" w:cs="Times New Roman"/>
          <w:spacing w:val="52"/>
          <w:lang w:eastAsia="en-US"/>
        </w:rPr>
        <w:t xml:space="preserve"> </w:t>
      </w:r>
      <w:r w:rsidRPr="000B3B2F">
        <w:rPr>
          <w:rFonts w:ascii="Times New Roman" w:eastAsia="Times New Roman" w:hAnsi="Times New Roman" w:cs="Times New Roman"/>
          <w:spacing w:val="-1"/>
          <w:lang w:eastAsia="en-US"/>
        </w:rPr>
        <w:t>цій</w:t>
      </w:r>
      <w:r w:rsidRPr="000B3B2F">
        <w:rPr>
          <w:rFonts w:ascii="Times New Roman" w:eastAsia="Times New Roman" w:hAnsi="Times New Roman" w:cs="Times New Roman"/>
          <w:spacing w:val="-3"/>
          <w:lang w:eastAsia="en-US"/>
        </w:rPr>
        <w:t xml:space="preserve"> </w:t>
      </w:r>
      <w:r w:rsidRPr="000B3B2F">
        <w:rPr>
          <w:rFonts w:ascii="Times New Roman" w:eastAsia="Times New Roman" w:hAnsi="Times New Roman" w:cs="Times New Roman"/>
          <w:spacing w:val="-1"/>
          <w:lang w:eastAsia="en-US"/>
        </w:rPr>
        <w:t>тендерній</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spacing w:val="-1"/>
          <w:lang w:eastAsia="en-US"/>
        </w:rPr>
        <w:t>документації,</w:t>
      </w:r>
      <w:r w:rsidRPr="000B3B2F">
        <w:rPr>
          <w:rFonts w:ascii="Times New Roman" w:eastAsia="Times New Roman" w:hAnsi="Times New Roman" w:cs="Times New Roman"/>
          <w:spacing w:val="-5"/>
          <w:lang w:eastAsia="en-US"/>
        </w:rPr>
        <w:t xml:space="preserve"> </w:t>
      </w:r>
      <w:r w:rsidRPr="000B3B2F">
        <w:rPr>
          <w:rFonts w:ascii="Times New Roman" w:eastAsia="Times New Roman" w:hAnsi="Times New Roman" w:cs="Times New Roman"/>
          <w:lang w:eastAsia="en-US"/>
        </w:rPr>
        <w:t>надаємо</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lang w:eastAsia="en-US"/>
        </w:rPr>
        <w:t>свою</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lang w:eastAsia="en-US"/>
        </w:rPr>
        <w:t>згоду</w:t>
      </w:r>
      <w:r w:rsidRPr="000B3B2F">
        <w:rPr>
          <w:rFonts w:ascii="Times New Roman" w:eastAsia="Times New Roman" w:hAnsi="Times New Roman" w:cs="Times New Roman"/>
          <w:spacing w:val="-33"/>
          <w:lang w:eastAsia="en-US"/>
        </w:rPr>
        <w:t xml:space="preserve"> </w:t>
      </w:r>
      <w:r w:rsidRPr="000B3B2F">
        <w:rPr>
          <w:rFonts w:ascii="Times New Roman" w:eastAsia="Times New Roman" w:hAnsi="Times New Roman" w:cs="Times New Roman"/>
          <w:lang w:eastAsia="en-US"/>
        </w:rPr>
        <w:t>на</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відхилення</w:t>
      </w:r>
      <w:r w:rsidRPr="000B3B2F">
        <w:rPr>
          <w:rFonts w:ascii="Times New Roman" w:eastAsia="Times New Roman" w:hAnsi="Times New Roman" w:cs="Times New Roman"/>
          <w:spacing w:val="-53"/>
          <w:lang w:eastAsia="en-US"/>
        </w:rPr>
        <w:t xml:space="preserve"> </w:t>
      </w:r>
      <w:r w:rsidRPr="000B3B2F">
        <w:rPr>
          <w:rFonts w:ascii="Times New Roman" w:eastAsia="Times New Roman" w:hAnsi="Times New Roman" w:cs="Times New Roman"/>
          <w:spacing w:val="-2"/>
          <w:lang w:eastAsia="en-US"/>
        </w:rPr>
        <w:t>нашої</w:t>
      </w:r>
      <w:r w:rsidRPr="000B3B2F">
        <w:rPr>
          <w:rFonts w:ascii="Times New Roman" w:eastAsia="Times New Roman" w:hAnsi="Times New Roman" w:cs="Times New Roman"/>
          <w:spacing w:val="16"/>
          <w:lang w:eastAsia="en-US"/>
        </w:rPr>
        <w:t xml:space="preserve"> </w:t>
      </w:r>
      <w:r w:rsidRPr="000B3B2F">
        <w:rPr>
          <w:rFonts w:ascii="Times New Roman" w:eastAsia="Times New Roman" w:hAnsi="Times New Roman" w:cs="Times New Roman"/>
          <w:spacing w:val="-2"/>
          <w:lang w:eastAsia="en-US"/>
        </w:rPr>
        <w:t>пропозиції</w:t>
      </w:r>
      <w:r w:rsidRPr="000B3B2F">
        <w:rPr>
          <w:rFonts w:ascii="Times New Roman" w:eastAsia="Times New Roman" w:hAnsi="Times New Roman" w:cs="Times New Roman"/>
          <w:spacing w:val="41"/>
          <w:lang w:eastAsia="en-US"/>
        </w:rPr>
        <w:t xml:space="preserve"> </w:t>
      </w:r>
      <w:r w:rsidRPr="000B3B2F">
        <w:rPr>
          <w:rFonts w:ascii="Times New Roman" w:eastAsia="Times New Roman" w:hAnsi="Times New Roman" w:cs="Times New Roman"/>
          <w:spacing w:val="-2"/>
          <w:lang w:eastAsia="en-US"/>
        </w:rPr>
        <w:t>та</w:t>
      </w:r>
      <w:r w:rsidRPr="000B3B2F">
        <w:rPr>
          <w:rFonts w:ascii="Times New Roman" w:eastAsia="Times New Roman" w:hAnsi="Times New Roman" w:cs="Times New Roman"/>
          <w:spacing w:val="5"/>
          <w:lang w:eastAsia="en-US"/>
        </w:rPr>
        <w:t xml:space="preserve"> </w:t>
      </w:r>
      <w:r w:rsidRPr="000B3B2F">
        <w:rPr>
          <w:rFonts w:ascii="Times New Roman" w:eastAsia="Times New Roman" w:hAnsi="Times New Roman" w:cs="Times New Roman"/>
          <w:spacing w:val="-2"/>
          <w:lang w:eastAsia="en-US"/>
        </w:rPr>
        <w:t>в</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spacing w:val="-2"/>
          <w:lang w:eastAsia="en-US"/>
        </w:rPr>
        <w:t>подальшому</w:t>
      </w:r>
      <w:r w:rsidRPr="000B3B2F">
        <w:rPr>
          <w:rFonts w:ascii="Times New Roman" w:eastAsia="Times New Roman" w:hAnsi="Times New Roman" w:cs="Times New Roman"/>
          <w:spacing w:val="-29"/>
          <w:lang w:eastAsia="en-US"/>
        </w:rPr>
        <w:t xml:space="preserve"> </w:t>
      </w:r>
      <w:r w:rsidRPr="000B3B2F">
        <w:rPr>
          <w:rFonts w:ascii="Times New Roman" w:eastAsia="Times New Roman" w:hAnsi="Times New Roman" w:cs="Times New Roman"/>
          <w:spacing w:val="-1"/>
          <w:lang w:eastAsia="en-US"/>
        </w:rPr>
        <w:t>не</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spacing w:val="-1"/>
          <w:lang w:eastAsia="en-US"/>
        </w:rPr>
        <w:t>будемо</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spacing w:val="-1"/>
          <w:lang w:eastAsia="en-US"/>
        </w:rPr>
        <w:t>мати</w:t>
      </w:r>
      <w:r w:rsidRPr="000B3B2F">
        <w:rPr>
          <w:rFonts w:ascii="Times New Roman" w:eastAsia="Times New Roman" w:hAnsi="Times New Roman" w:cs="Times New Roman"/>
          <w:spacing w:val="-15"/>
          <w:lang w:eastAsia="en-US"/>
        </w:rPr>
        <w:t xml:space="preserve"> </w:t>
      </w:r>
      <w:r w:rsidRPr="000B3B2F">
        <w:rPr>
          <w:rFonts w:ascii="Times New Roman" w:eastAsia="Times New Roman" w:hAnsi="Times New Roman" w:cs="Times New Roman"/>
          <w:spacing w:val="-1"/>
          <w:lang w:eastAsia="en-US"/>
        </w:rPr>
        <w:t>претензій</w:t>
      </w:r>
      <w:r w:rsidRPr="000B3B2F">
        <w:rPr>
          <w:rFonts w:ascii="Times New Roman" w:eastAsia="Times New Roman" w:hAnsi="Times New Roman" w:cs="Times New Roman"/>
          <w:spacing w:val="-13"/>
          <w:lang w:eastAsia="en-US"/>
        </w:rPr>
        <w:t xml:space="preserve"> </w:t>
      </w:r>
      <w:r w:rsidRPr="000B3B2F">
        <w:rPr>
          <w:rFonts w:ascii="Times New Roman" w:eastAsia="Times New Roman" w:hAnsi="Times New Roman" w:cs="Times New Roman"/>
          <w:spacing w:val="-1"/>
          <w:lang w:eastAsia="en-US"/>
        </w:rPr>
        <w:t>з даного</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spacing w:val="-1"/>
          <w:lang w:eastAsia="en-US"/>
        </w:rPr>
        <w:t>приводу.</w:t>
      </w:r>
    </w:p>
    <w:p w14:paraId="00E277A9" w14:textId="77777777" w:rsidR="0044613D" w:rsidRPr="000B3B2F" w:rsidRDefault="0044613D" w:rsidP="00EB52A8">
      <w:pPr>
        <w:widowControl w:val="0"/>
        <w:numPr>
          <w:ilvl w:val="0"/>
          <w:numId w:val="7"/>
        </w:numPr>
        <w:tabs>
          <w:tab w:val="left" w:pos="1126"/>
        </w:tabs>
        <w:autoSpaceDE w:val="0"/>
        <w:autoSpaceDN w:val="0"/>
        <w:spacing w:before="1" w:after="0" w:line="242" w:lineRule="auto"/>
        <w:ind w:right="142"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В разі подачі вищевказаних документів не в повному обсязі та/або оформлених не відповідно до</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вимог</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документації</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електронних</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торгів</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та/або</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з</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недотриманням</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встановлених</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документацією</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строків</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надання, надаємо свою згоду на</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відхилення нашої пропозиції та в подальшому не будемо мати претензій з</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даного</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приводу.</w:t>
      </w:r>
    </w:p>
    <w:p w14:paraId="0B1544B9" w14:textId="77777777" w:rsidR="0044613D" w:rsidRPr="000B3B2F" w:rsidRDefault="0044613D" w:rsidP="00EB52A8">
      <w:pPr>
        <w:widowControl w:val="0"/>
        <w:numPr>
          <w:ilvl w:val="0"/>
          <w:numId w:val="7"/>
        </w:numPr>
        <w:tabs>
          <w:tab w:val="left" w:pos="1126"/>
        </w:tabs>
        <w:autoSpaceDE w:val="0"/>
        <w:autoSpaceDN w:val="0"/>
        <w:spacing w:after="0" w:line="240" w:lineRule="auto"/>
        <w:ind w:right="142"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Ми погоджуємося з умовами, що ви можете відхилити нашу чи всі тендерні пропозиції згідно з</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умовами тендерної документації та розуміємо, що Ви не обмежені у прийнятті будь-якої іншої пропозиції з</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більш</w:t>
      </w:r>
      <w:r w:rsidRPr="000B3B2F">
        <w:rPr>
          <w:rFonts w:ascii="Times New Roman" w:eastAsia="Times New Roman" w:hAnsi="Times New Roman" w:cs="Times New Roman"/>
          <w:spacing w:val="-5"/>
          <w:lang w:eastAsia="en-US"/>
        </w:rPr>
        <w:t xml:space="preserve"> </w:t>
      </w:r>
      <w:r w:rsidRPr="000B3B2F">
        <w:rPr>
          <w:rFonts w:ascii="Times New Roman" w:eastAsia="Times New Roman" w:hAnsi="Times New Roman" w:cs="Times New Roman"/>
          <w:lang w:eastAsia="en-US"/>
        </w:rPr>
        <w:t>вигідними</w:t>
      </w:r>
      <w:r w:rsidRPr="000B3B2F">
        <w:rPr>
          <w:rFonts w:ascii="Times New Roman" w:eastAsia="Times New Roman" w:hAnsi="Times New Roman" w:cs="Times New Roman"/>
          <w:spacing w:val="33"/>
          <w:lang w:eastAsia="en-US"/>
        </w:rPr>
        <w:t xml:space="preserve"> </w:t>
      </w:r>
      <w:r w:rsidRPr="000B3B2F">
        <w:rPr>
          <w:rFonts w:ascii="Times New Roman" w:eastAsia="Times New Roman" w:hAnsi="Times New Roman" w:cs="Times New Roman"/>
          <w:lang w:eastAsia="en-US"/>
        </w:rPr>
        <w:t>для</w:t>
      </w:r>
      <w:r w:rsidRPr="000B3B2F">
        <w:rPr>
          <w:rFonts w:ascii="Times New Roman" w:eastAsia="Times New Roman" w:hAnsi="Times New Roman" w:cs="Times New Roman"/>
          <w:spacing w:val="6"/>
          <w:lang w:eastAsia="en-US"/>
        </w:rPr>
        <w:t xml:space="preserve"> </w:t>
      </w:r>
      <w:r w:rsidRPr="000B3B2F">
        <w:rPr>
          <w:rFonts w:ascii="Times New Roman" w:eastAsia="Times New Roman" w:hAnsi="Times New Roman" w:cs="Times New Roman"/>
          <w:lang w:eastAsia="en-US"/>
        </w:rPr>
        <w:t>Вас</w:t>
      </w:r>
      <w:r w:rsidRPr="000B3B2F">
        <w:rPr>
          <w:rFonts w:ascii="Times New Roman" w:eastAsia="Times New Roman" w:hAnsi="Times New Roman" w:cs="Times New Roman"/>
          <w:spacing w:val="3"/>
          <w:lang w:eastAsia="en-US"/>
        </w:rPr>
        <w:t xml:space="preserve"> </w:t>
      </w:r>
      <w:r w:rsidRPr="000B3B2F">
        <w:rPr>
          <w:rFonts w:ascii="Times New Roman" w:eastAsia="Times New Roman" w:hAnsi="Times New Roman" w:cs="Times New Roman"/>
          <w:lang w:eastAsia="en-US"/>
        </w:rPr>
        <w:t>умовами.</w:t>
      </w:r>
    </w:p>
    <w:p w14:paraId="49FA14C5" w14:textId="77777777" w:rsidR="0044613D" w:rsidRPr="000B3B2F" w:rsidRDefault="0044613D" w:rsidP="00EB52A8">
      <w:pPr>
        <w:widowControl w:val="0"/>
        <w:numPr>
          <w:ilvl w:val="0"/>
          <w:numId w:val="7"/>
        </w:numPr>
        <w:tabs>
          <w:tab w:val="left" w:pos="1141"/>
        </w:tabs>
        <w:autoSpaceDE w:val="0"/>
        <w:autoSpaceDN w:val="0"/>
        <w:spacing w:before="2" w:after="0" w:line="240" w:lineRule="auto"/>
        <w:ind w:right="143"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Ми розуміємо та погоджуємося, що Ви можете відмінити процедуру закупівлі у разі наявності</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обставин</w:t>
      </w:r>
      <w:r w:rsidRPr="000B3B2F">
        <w:rPr>
          <w:rFonts w:ascii="Times New Roman" w:eastAsia="Times New Roman" w:hAnsi="Times New Roman" w:cs="Times New Roman"/>
          <w:spacing w:val="-19"/>
          <w:lang w:eastAsia="en-US"/>
        </w:rPr>
        <w:t xml:space="preserve"> </w:t>
      </w:r>
      <w:r w:rsidRPr="000B3B2F">
        <w:rPr>
          <w:rFonts w:ascii="Times New Roman" w:eastAsia="Times New Roman" w:hAnsi="Times New Roman" w:cs="Times New Roman"/>
          <w:lang w:eastAsia="en-US"/>
        </w:rPr>
        <w:t>для</w:t>
      </w:r>
      <w:r w:rsidRPr="000B3B2F">
        <w:rPr>
          <w:rFonts w:ascii="Times New Roman" w:eastAsia="Times New Roman" w:hAnsi="Times New Roman" w:cs="Times New Roman"/>
          <w:spacing w:val="3"/>
          <w:lang w:eastAsia="en-US"/>
        </w:rPr>
        <w:t xml:space="preserve"> </w:t>
      </w:r>
      <w:r w:rsidRPr="000B3B2F">
        <w:rPr>
          <w:rFonts w:ascii="Times New Roman" w:eastAsia="Times New Roman" w:hAnsi="Times New Roman" w:cs="Times New Roman"/>
          <w:lang w:eastAsia="en-US"/>
        </w:rPr>
        <w:t>цього</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lang w:eastAsia="en-US"/>
        </w:rPr>
        <w:t>згідно</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lang w:eastAsia="en-US"/>
        </w:rPr>
        <w:t>із</w:t>
      </w:r>
      <w:r w:rsidRPr="000B3B2F">
        <w:rPr>
          <w:rFonts w:ascii="Times New Roman" w:eastAsia="Times New Roman" w:hAnsi="Times New Roman" w:cs="Times New Roman"/>
          <w:spacing w:val="18"/>
          <w:lang w:eastAsia="en-US"/>
        </w:rPr>
        <w:t xml:space="preserve"> </w:t>
      </w:r>
      <w:r w:rsidRPr="000B3B2F">
        <w:rPr>
          <w:rFonts w:ascii="Times New Roman" w:eastAsia="Times New Roman" w:hAnsi="Times New Roman" w:cs="Times New Roman"/>
          <w:lang w:eastAsia="en-US"/>
        </w:rPr>
        <w:t>Законом.</w:t>
      </w:r>
    </w:p>
    <w:p w14:paraId="19FBAB50" w14:textId="77777777" w:rsidR="0044613D" w:rsidRPr="000B3B2F" w:rsidRDefault="0044613D" w:rsidP="0044613D">
      <w:pPr>
        <w:widowControl w:val="0"/>
        <w:autoSpaceDE w:val="0"/>
        <w:autoSpaceDN w:val="0"/>
        <w:spacing w:after="0" w:line="242" w:lineRule="auto"/>
        <w:ind w:left="110" w:right="144" w:firstLine="566"/>
        <w:jc w:val="both"/>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8</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Якщо</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lang w:eastAsia="en-US"/>
        </w:rPr>
        <w:t>нашу</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lang w:eastAsia="en-US"/>
        </w:rPr>
        <w:t>пропозицію</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буде</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акцептовано,</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ми</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беремо</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на</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себе</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зобов’язання</w:t>
      </w:r>
      <w:r w:rsidRPr="000B3B2F">
        <w:rPr>
          <w:rFonts w:ascii="Times New Roman" w:eastAsia="Times New Roman" w:hAnsi="Times New Roman" w:cs="Times New Roman"/>
          <w:spacing w:val="-6"/>
          <w:lang w:eastAsia="en-US"/>
        </w:rPr>
        <w:t xml:space="preserve"> </w:t>
      </w:r>
      <w:r w:rsidRPr="000B3B2F">
        <w:rPr>
          <w:rFonts w:ascii="Times New Roman" w:eastAsia="Times New Roman" w:hAnsi="Times New Roman" w:cs="Times New Roman"/>
          <w:lang w:eastAsia="en-US"/>
        </w:rPr>
        <w:t>укласти</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з</w:t>
      </w:r>
      <w:r w:rsidRPr="000B3B2F">
        <w:rPr>
          <w:rFonts w:ascii="Times New Roman" w:eastAsia="Times New Roman" w:hAnsi="Times New Roman" w:cs="Times New Roman"/>
          <w:spacing w:val="-7"/>
          <w:lang w:eastAsia="en-US"/>
        </w:rPr>
        <w:t xml:space="preserve"> </w:t>
      </w:r>
      <w:r w:rsidRPr="000B3B2F">
        <w:rPr>
          <w:rFonts w:ascii="Times New Roman" w:eastAsia="Times New Roman" w:hAnsi="Times New Roman" w:cs="Times New Roman"/>
          <w:lang w:eastAsia="en-US"/>
        </w:rPr>
        <w:t>Вами договір,</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на</w:t>
      </w:r>
      <w:r w:rsidRPr="000B3B2F">
        <w:rPr>
          <w:rFonts w:ascii="Times New Roman" w:eastAsia="Times New Roman" w:hAnsi="Times New Roman" w:cs="Times New Roman"/>
          <w:spacing w:val="-52"/>
          <w:lang w:eastAsia="en-US"/>
        </w:rPr>
        <w:t xml:space="preserve"> </w:t>
      </w:r>
      <w:r w:rsidRPr="000B3B2F">
        <w:rPr>
          <w:rFonts w:ascii="Times New Roman" w:eastAsia="Times New Roman" w:hAnsi="Times New Roman" w:cs="Times New Roman"/>
          <w:lang w:eastAsia="en-US"/>
        </w:rPr>
        <w:t>умовах</w:t>
      </w:r>
      <w:r w:rsidRPr="000B3B2F">
        <w:rPr>
          <w:rFonts w:ascii="Times New Roman" w:eastAsia="Times New Roman" w:hAnsi="Times New Roman" w:cs="Times New Roman"/>
          <w:spacing w:val="11"/>
          <w:lang w:eastAsia="en-US"/>
        </w:rPr>
        <w:t xml:space="preserve"> </w:t>
      </w:r>
      <w:r w:rsidRPr="000B3B2F">
        <w:rPr>
          <w:rFonts w:ascii="Times New Roman" w:eastAsia="Times New Roman" w:hAnsi="Times New Roman" w:cs="Times New Roman"/>
          <w:lang w:eastAsia="en-US"/>
        </w:rPr>
        <w:t>запропонованих</w:t>
      </w:r>
      <w:r w:rsidRPr="000B3B2F">
        <w:rPr>
          <w:rFonts w:ascii="Times New Roman" w:eastAsia="Times New Roman" w:hAnsi="Times New Roman" w:cs="Times New Roman"/>
          <w:spacing w:val="14"/>
          <w:lang w:eastAsia="en-US"/>
        </w:rPr>
        <w:t xml:space="preserve"> </w:t>
      </w:r>
      <w:r w:rsidRPr="000B3B2F">
        <w:rPr>
          <w:rFonts w:ascii="Times New Roman" w:eastAsia="Times New Roman" w:hAnsi="Times New Roman" w:cs="Times New Roman"/>
          <w:lang w:eastAsia="en-US"/>
        </w:rPr>
        <w:t>в</w:t>
      </w:r>
      <w:r w:rsidRPr="000B3B2F">
        <w:rPr>
          <w:rFonts w:ascii="Times New Roman" w:eastAsia="Times New Roman" w:hAnsi="Times New Roman" w:cs="Times New Roman"/>
          <w:spacing w:val="6"/>
          <w:lang w:eastAsia="en-US"/>
        </w:rPr>
        <w:t xml:space="preserve"> </w:t>
      </w:r>
      <w:r w:rsidRPr="000B3B2F">
        <w:rPr>
          <w:rFonts w:ascii="Times New Roman" w:eastAsia="Times New Roman" w:hAnsi="Times New Roman" w:cs="Times New Roman"/>
          <w:lang w:eastAsia="en-US"/>
        </w:rPr>
        <w:t>тендерній</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документації,</w:t>
      </w:r>
      <w:r w:rsidRPr="000B3B2F">
        <w:rPr>
          <w:rFonts w:ascii="Times New Roman" w:eastAsia="Times New Roman" w:hAnsi="Times New Roman" w:cs="Times New Roman"/>
          <w:spacing w:val="10"/>
          <w:lang w:eastAsia="en-US"/>
        </w:rPr>
        <w:t xml:space="preserve"> </w:t>
      </w:r>
      <w:r w:rsidRPr="000B3B2F">
        <w:rPr>
          <w:rFonts w:ascii="Times New Roman" w:eastAsia="Times New Roman" w:hAnsi="Times New Roman" w:cs="Times New Roman"/>
          <w:lang w:eastAsia="en-US"/>
        </w:rPr>
        <w:t>не</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пізніше</w:t>
      </w:r>
      <w:r w:rsidRPr="000B3B2F">
        <w:rPr>
          <w:rFonts w:ascii="Times New Roman" w:eastAsia="Times New Roman" w:hAnsi="Times New Roman" w:cs="Times New Roman"/>
          <w:spacing w:val="12"/>
          <w:lang w:eastAsia="en-US"/>
        </w:rPr>
        <w:t xml:space="preserve"> </w:t>
      </w:r>
      <w:r w:rsidRPr="000B3B2F">
        <w:rPr>
          <w:rFonts w:ascii="Times New Roman" w:eastAsia="Times New Roman" w:hAnsi="Times New Roman" w:cs="Times New Roman"/>
          <w:lang w:eastAsia="en-US"/>
        </w:rPr>
        <w:t>ніж</w:t>
      </w:r>
      <w:r w:rsidRPr="000B3B2F">
        <w:rPr>
          <w:rFonts w:ascii="Times New Roman" w:eastAsia="Times New Roman" w:hAnsi="Times New Roman" w:cs="Times New Roman"/>
          <w:spacing w:val="18"/>
          <w:lang w:eastAsia="en-US"/>
        </w:rPr>
        <w:t xml:space="preserve"> </w:t>
      </w:r>
      <w:r w:rsidRPr="000B3B2F">
        <w:rPr>
          <w:rFonts w:ascii="Times New Roman" w:eastAsia="Times New Roman" w:hAnsi="Times New Roman" w:cs="Times New Roman"/>
          <w:lang w:eastAsia="en-US"/>
        </w:rPr>
        <w:t>через</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15</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днів</w:t>
      </w:r>
      <w:r w:rsidRPr="000B3B2F">
        <w:rPr>
          <w:rFonts w:ascii="Times New Roman" w:eastAsia="Times New Roman" w:hAnsi="Times New Roman" w:cs="Times New Roman"/>
          <w:spacing w:val="9"/>
          <w:lang w:eastAsia="en-US"/>
        </w:rPr>
        <w:t xml:space="preserve"> </w:t>
      </w:r>
      <w:r w:rsidRPr="000B3B2F">
        <w:rPr>
          <w:rFonts w:ascii="Times New Roman" w:eastAsia="Times New Roman" w:hAnsi="Times New Roman" w:cs="Times New Roman"/>
          <w:lang w:eastAsia="en-US"/>
        </w:rPr>
        <w:t>з</w:t>
      </w:r>
      <w:r w:rsidRPr="000B3B2F">
        <w:rPr>
          <w:rFonts w:ascii="Times New Roman" w:eastAsia="Times New Roman" w:hAnsi="Times New Roman" w:cs="Times New Roman"/>
          <w:spacing w:val="36"/>
          <w:lang w:eastAsia="en-US"/>
        </w:rPr>
        <w:t xml:space="preserve"> </w:t>
      </w:r>
      <w:r w:rsidRPr="000B3B2F">
        <w:rPr>
          <w:rFonts w:ascii="Times New Roman" w:eastAsia="Times New Roman" w:hAnsi="Times New Roman" w:cs="Times New Roman"/>
          <w:lang w:eastAsia="en-US"/>
        </w:rPr>
        <w:t>дня</w:t>
      </w:r>
    </w:p>
    <w:p w14:paraId="66E7E0D8" w14:textId="77777777" w:rsidR="0044613D" w:rsidRPr="000B3B2F" w:rsidRDefault="0044613D" w:rsidP="0044613D">
      <w:pPr>
        <w:widowControl w:val="0"/>
        <w:autoSpaceDE w:val="0"/>
        <w:autoSpaceDN w:val="0"/>
        <w:spacing w:after="0" w:line="240" w:lineRule="auto"/>
        <w:ind w:left="110"/>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прийняття</w:t>
      </w:r>
      <w:r w:rsidRPr="000B3B2F">
        <w:rPr>
          <w:rFonts w:ascii="Times New Roman" w:eastAsia="Times New Roman" w:hAnsi="Times New Roman" w:cs="Times New Roman"/>
          <w:spacing w:val="33"/>
          <w:lang w:eastAsia="en-US"/>
        </w:rPr>
        <w:t xml:space="preserve"> </w:t>
      </w:r>
      <w:r w:rsidRPr="000B3B2F">
        <w:rPr>
          <w:rFonts w:ascii="Times New Roman" w:eastAsia="Times New Roman" w:hAnsi="Times New Roman" w:cs="Times New Roman"/>
          <w:lang w:eastAsia="en-US"/>
        </w:rPr>
        <w:t>рішення</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про</w:t>
      </w:r>
      <w:r w:rsidRPr="000B3B2F">
        <w:rPr>
          <w:rFonts w:ascii="Times New Roman" w:eastAsia="Times New Roman" w:hAnsi="Times New Roman" w:cs="Times New Roman"/>
          <w:spacing w:val="32"/>
          <w:lang w:eastAsia="en-US"/>
        </w:rPr>
        <w:t xml:space="preserve"> </w:t>
      </w:r>
      <w:r w:rsidRPr="000B3B2F">
        <w:rPr>
          <w:rFonts w:ascii="Times New Roman" w:eastAsia="Times New Roman" w:hAnsi="Times New Roman" w:cs="Times New Roman"/>
          <w:lang w:eastAsia="en-US"/>
        </w:rPr>
        <w:t>намір</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укласти</w:t>
      </w:r>
      <w:r w:rsidRPr="000B3B2F">
        <w:rPr>
          <w:rFonts w:ascii="Times New Roman" w:eastAsia="Times New Roman" w:hAnsi="Times New Roman" w:cs="Times New Roman"/>
          <w:spacing w:val="34"/>
          <w:lang w:eastAsia="en-US"/>
        </w:rPr>
        <w:t xml:space="preserve"> </w:t>
      </w:r>
      <w:r w:rsidRPr="000B3B2F">
        <w:rPr>
          <w:rFonts w:ascii="Times New Roman" w:eastAsia="Times New Roman" w:hAnsi="Times New Roman" w:cs="Times New Roman"/>
          <w:lang w:eastAsia="en-US"/>
        </w:rPr>
        <w:t>договір</w:t>
      </w:r>
      <w:r w:rsidRPr="000B3B2F">
        <w:rPr>
          <w:rFonts w:ascii="Times New Roman" w:eastAsia="Times New Roman" w:hAnsi="Times New Roman" w:cs="Times New Roman"/>
          <w:spacing w:val="40"/>
          <w:lang w:eastAsia="en-US"/>
        </w:rPr>
        <w:t xml:space="preserve"> </w:t>
      </w:r>
      <w:r w:rsidRPr="000B3B2F">
        <w:rPr>
          <w:rFonts w:ascii="Times New Roman" w:eastAsia="Times New Roman" w:hAnsi="Times New Roman" w:cs="Times New Roman"/>
          <w:lang w:eastAsia="en-US"/>
        </w:rPr>
        <w:t>про</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закупівлю</w:t>
      </w:r>
      <w:r w:rsidRPr="000B3B2F">
        <w:rPr>
          <w:rFonts w:ascii="Times New Roman" w:eastAsia="Times New Roman" w:hAnsi="Times New Roman" w:cs="Times New Roman"/>
          <w:spacing w:val="37"/>
          <w:lang w:eastAsia="en-US"/>
        </w:rPr>
        <w:t xml:space="preserve"> </w:t>
      </w:r>
      <w:r w:rsidRPr="000B3B2F">
        <w:rPr>
          <w:rFonts w:ascii="Times New Roman" w:eastAsia="Times New Roman" w:hAnsi="Times New Roman" w:cs="Times New Roman"/>
          <w:lang w:eastAsia="en-US"/>
        </w:rPr>
        <w:t>але</w:t>
      </w:r>
      <w:r w:rsidRPr="000B3B2F">
        <w:rPr>
          <w:rFonts w:ascii="Times New Roman" w:eastAsia="Times New Roman" w:hAnsi="Times New Roman" w:cs="Times New Roman"/>
          <w:spacing w:val="37"/>
          <w:lang w:eastAsia="en-US"/>
        </w:rPr>
        <w:t xml:space="preserve"> </w:t>
      </w:r>
      <w:r w:rsidRPr="000B3B2F">
        <w:rPr>
          <w:rFonts w:ascii="Times New Roman" w:eastAsia="Times New Roman" w:hAnsi="Times New Roman" w:cs="Times New Roman"/>
          <w:lang w:eastAsia="en-US"/>
        </w:rPr>
        <w:t>не</w:t>
      </w:r>
      <w:r w:rsidRPr="000B3B2F">
        <w:rPr>
          <w:rFonts w:ascii="Times New Roman" w:eastAsia="Times New Roman" w:hAnsi="Times New Roman" w:cs="Times New Roman"/>
          <w:spacing w:val="38"/>
          <w:lang w:eastAsia="en-US"/>
        </w:rPr>
        <w:t xml:space="preserve"> </w:t>
      </w:r>
      <w:r w:rsidRPr="000B3B2F">
        <w:rPr>
          <w:rFonts w:ascii="Times New Roman" w:eastAsia="Times New Roman" w:hAnsi="Times New Roman" w:cs="Times New Roman"/>
          <w:lang w:eastAsia="en-US"/>
        </w:rPr>
        <w:t>раніше</w:t>
      </w:r>
      <w:r w:rsidRPr="000B3B2F">
        <w:rPr>
          <w:rFonts w:ascii="Times New Roman" w:eastAsia="Times New Roman" w:hAnsi="Times New Roman" w:cs="Times New Roman"/>
          <w:spacing w:val="37"/>
          <w:lang w:eastAsia="en-US"/>
        </w:rPr>
        <w:t xml:space="preserve"> </w:t>
      </w:r>
      <w:r w:rsidRPr="000B3B2F">
        <w:rPr>
          <w:rFonts w:ascii="Times New Roman" w:eastAsia="Times New Roman" w:hAnsi="Times New Roman" w:cs="Times New Roman"/>
          <w:lang w:eastAsia="en-US"/>
        </w:rPr>
        <w:t>ніж</w:t>
      </w:r>
      <w:r w:rsidRPr="000B3B2F">
        <w:rPr>
          <w:rFonts w:ascii="Times New Roman" w:eastAsia="Times New Roman" w:hAnsi="Times New Roman" w:cs="Times New Roman"/>
          <w:spacing w:val="41"/>
          <w:lang w:eastAsia="en-US"/>
        </w:rPr>
        <w:t xml:space="preserve"> </w:t>
      </w:r>
      <w:r w:rsidRPr="000B3B2F">
        <w:rPr>
          <w:rFonts w:ascii="Times New Roman" w:eastAsia="Times New Roman" w:hAnsi="Times New Roman" w:cs="Times New Roman"/>
          <w:lang w:eastAsia="en-US"/>
        </w:rPr>
        <w:t>через</w:t>
      </w:r>
      <w:r w:rsidRPr="000B3B2F">
        <w:rPr>
          <w:rFonts w:ascii="Times New Roman" w:eastAsia="Times New Roman" w:hAnsi="Times New Roman" w:cs="Times New Roman"/>
          <w:spacing w:val="35"/>
          <w:lang w:eastAsia="en-US"/>
        </w:rPr>
        <w:t xml:space="preserve"> </w:t>
      </w:r>
      <w:r w:rsidRPr="000B3B2F">
        <w:rPr>
          <w:rFonts w:ascii="Times New Roman" w:eastAsia="Times New Roman" w:hAnsi="Times New Roman" w:cs="Times New Roman"/>
          <w:lang w:eastAsia="en-US"/>
        </w:rPr>
        <w:t>5</w:t>
      </w:r>
      <w:r w:rsidRPr="000B3B2F">
        <w:rPr>
          <w:rFonts w:ascii="Times New Roman" w:eastAsia="Times New Roman" w:hAnsi="Times New Roman" w:cs="Times New Roman"/>
          <w:spacing w:val="17"/>
          <w:lang w:eastAsia="en-US"/>
        </w:rPr>
        <w:t xml:space="preserve"> </w:t>
      </w:r>
      <w:r w:rsidRPr="000B3B2F">
        <w:rPr>
          <w:rFonts w:ascii="Times New Roman" w:eastAsia="Times New Roman" w:hAnsi="Times New Roman" w:cs="Times New Roman"/>
          <w:lang w:eastAsia="en-US"/>
        </w:rPr>
        <w:t>днів</w:t>
      </w:r>
      <w:r w:rsidRPr="000B3B2F">
        <w:rPr>
          <w:rFonts w:ascii="Times New Roman" w:eastAsia="Times New Roman" w:hAnsi="Times New Roman" w:cs="Times New Roman"/>
          <w:spacing w:val="34"/>
          <w:lang w:eastAsia="en-US"/>
        </w:rPr>
        <w:t xml:space="preserve"> </w:t>
      </w:r>
      <w:r w:rsidRPr="000B3B2F">
        <w:rPr>
          <w:rFonts w:ascii="Times New Roman" w:eastAsia="Times New Roman" w:hAnsi="Times New Roman" w:cs="Times New Roman"/>
          <w:lang w:eastAsia="en-US"/>
        </w:rPr>
        <w:t>з</w:t>
      </w:r>
      <w:r w:rsidRPr="000B3B2F">
        <w:rPr>
          <w:rFonts w:ascii="Times New Roman" w:eastAsia="Times New Roman" w:hAnsi="Times New Roman" w:cs="Times New Roman"/>
          <w:spacing w:val="33"/>
          <w:lang w:eastAsia="en-US"/>
        </w:rPr>
        <w:t xml:space="preserve"> </w:t>
      </w:r>
      <w:r w:rsidRPr="000B3B2F">
        <w:rPr>
          <w:rFonts w:ascii="Times New Roman" w:eastAsia="Times New Roman" w:hAnsi="Times New Roman" w:cs="Times New Roman"/>
          <w:lang w:eastAsia="en-US"/>
        </w:rPr>
        <w:t>дати</w:t>
      </w:r>
      <w:r w:rsidRPr="000B3B2F">
        <w:rPr>
          <w:rFonts w:ascii="Times New Roman" w:eastAsia="Times New Roman" w:hAnsi="Times New Roman" w:cs="Times New Roman"/>
          <w:spacing w:val="-52"/>
          <w:lang w:eastAsia="en-US"/>
        </w:rPr>
        <w:t xml:space="preserve"> </w:t>
      </w:r>
      <w:r w:rsidRPr="000B3B2F">
        <w:rPr>
          <w:rFonts w:ascii="Times New Roman" w:eastAsia="Times New Roman" w:hAnsi="Times New Roman" w:cs="Times New Roman"/>
          <w:lang w:eastAsia="en-US"/>
        </w:rPr>
        <w:t>оприлюднення</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на</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lang w:eastAsia="en-US"/>
        </w:rPr>
        <w:t>веб-порталі</w:t>
      </w:r>
      <w:r w:rsidRPr="000B3B2F">
        <w:rPr>
          <w:rFonts w:ascii="Times New Roman" w:eastAsia="Times New Roman" w:hAnsi="Times New Roman" w:cs="Times New Roman"/>
          <w:spacing w:val="8"/>
          <w:lang w:eastAsia="en-US"/>
        </w:rPr>
        <w:t xml:space="preserve"> </w:t>
      </w:r>
      <w:r w:rsidRPr="000B3B2F">
        <w:rPr>
          <w:rFonts w:ascii="Times New Roman" w:eastAsia="Times New Roman" w:hAnsi="Times New Roman" w:cs="Times New Roman"/>
          <w:lang w:eastAsia="en-US"/>
        </w:rPr>
        <w:t>Уповноваженого</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органу</w:t>
      </w:r>
      <w:r w:rsidRPr="000B3B2F">
        <w:rPr>
          <w:rFonts w:ascii="Times New Roman" w:eastAsia="Times New Roman" w:hAnsi="Times New Roman" w:cs="Times New Roman"/>
          <w:spacing w:val="-4"/>
          <w:lang w:eastAsia="en-US"/>
        </w:rPr>
        <w:t xml:space="preserve"> </w:t>
      </w:r>
      <w:r w:rsidRPr="000B3B2F">
        <w:rPr>
          <w:rFonts w:ascii="Times New Roman" w:eastAsia="Times New Roman" w:hAnsi="Times New Roman" w:cs="Times New Roman"/>
          <w:lang w:eastAsia="en-US"/>
        </w:rPr>
        <w:t>повідомлення</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lang w:eastAsia="en-US"/>
        </w:rPr>
        <w:t>про</w:t>
      </w:r>
      <w:r w:rsidRPr="000B3B2F">
        <w:rPr>
          <w:rFonts w:ascii="Times New Roman" w:eastAsia="Times New Roman" w:hAnsi="Times New Roman" w:cs="Times New Roman"/>
          <w:spacing w:val="2"/>
          <w:lang w:eastAsia="en-US"/>
        </w:rPr>
        <w:t xml:space="preserve"> </w:t>
      </w:r>
      <w:r w:rsidRPr="000B3B2F">
        <w:rPr>
          <w:rFonts w:ascii="Times New Roman" w:eastAsia="Times New Roman" w:hAnsi="Times New Roman" w:cs="Times New Roman"/>
          <w:lang w:eastAsia="en-US"/>
        </w:rPr>
        <w:t>намір</w:t>
      </w:r>
      <w:r w:rsidRPr="000B3B2F">
        <w:rPr>
          <w:rFonts w:ascii="Times New Roman" w:eastAsia="Times New Roman" w:hAnsi="Times New Roman" w:cs="Times New Roman"/>
          <w:spacing w:val="4"/>
          <w:lang w:eastAsia="en-US"/>
        </w:rPr>
        <w:t xml:space="preserve"> </w:t>
      </w:r>
      <w:r w:rsidRPr="000B3B2F">
        <w:rPr>
          <w:rFonts w:ascii="Times New Roman" w:eastAsia="Times New Roman" w:hAnsi="Times New Roman" w:cs="Times New Roman"/>
          <w:lang w:eastAsia="en-US"/>
        </w:rPr>
        <w:t>укласти</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договір</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про</w:t>
      </w:r>
    </w:p>
    <w:p w14:paraId="68A9B4EE" w14:textId="77777777" w:rsidR="0044613D" w:rsidRPr="000B3B2F" w:rsidRDefault="0044613D" w:rsidP="0044613D">
      <w:pPr>
        <w:widowControl w:val="0"/>
        <w:autoSpaceDE w:val="0"/>
        <w:autoSpaceDN w:val="0"/>
        <w:spacing w:after="0" w:line="252" w:lineRule="exact"/>
        <w:ind w:left="110"/>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закупівлю.</w:t>
      </w:r>
    </w:p>
    <w:p w14:paraId="518EEEF8" w14:textId="77777777" w:rsidR="0044613D" w:rsidRPr="000B3B2F" w:rsidRDefault="0044613D" w:rsidP="0044613D">
      <w:pPr>
        <w:widowControl w:val="0"/>
        <w:autoSpaceDE w:val="0"/>
        <w:autoSpaceDN w:val="0"/>
        <w:spacing w:after="0" w:line="240" w:lineRule="auto"/>
        <w:ind w:left="110" w:firstLine="566"/>
        <w:rPr>
          <w:rFonts w:ascii="Times New Roman" w:eastAsia="Times New Roman" w:hAnsi="Times New Roman" w:cs="Times New Roman"/>
          <w:lang w:eastAsia="en-US"/>
        </w:rPr>
      </w:pPr>
      <w:r w:rsidRPr="000B3B2F">
        <w:rPr>
          <w:rFonts w:ascii="Times New Roman" w:eastAsia="Times New Roman" w:hAnsi="Times New Roman" w:cs="Times New Roman"/>
          <w:lang w:eastAsia="en-US"/>
        </w:rPr>
        <w:t>9.</w:t>
      </w:r>
      <w:r w:rsidRPr="000B3B2F">
        <w:rPr>
          <w:rFonts w:ascii="Times New Roman" w:eastAsia="Times New Roman" w:hAnsi="Times New Roman" w:cs="Times New Roman"/>
          <w:spacing w:val="22"/>
          <w:lang w:eastAsia="en-US"/>
        </w:rPr>
        <w:t xml:space="preserve"> </w:t>
      </w:r>
      <w:r w:rsidRPr="000B3B2F">
        <w:rPr>
          <w:rFonts w:ascii="Times New Roman" w:eastAsia="Times New Roman" w:hAnsi="Times New Roman" w:cs="Times New Roman"/>
          <w:lang w:eastAsia="en-US"/>
        </w:rPr>
        <w:t>Зазначеним</w:t>
      </w:r>
      <w:r w:rsidRPr="000B3B2F">
        <w:rPr>
          <w:rFonts w:ascii="Times New Roman" w:eastAsia="Times New Roman" w:hAnsi="Times New Roman" w:cs="Times New Roman"/>
          <w:spacing w:val="22"/>
          <w:lang w:eastAsia="en-US"/>
        </w:rPr>
        <w:t xml:space="preserve"> </w:t>
      </w:r>
      <w:r w:rsidRPr="000B3B2F">
        <w:rPr>
          <w:rFonts w:ascii="Times New Roman" w:eastAsia="Times New Roman" w:hAnsi="Times New Roman" w:cs="Times New Roman"/>
          <w:lang w:eastAsia="en-US"/>
        </w:rPr>
        <w:t>нижче</w:t>
      </w:r>
      <w:r w:rsidRPr="000B3B2F">
        <w:rPr>
          <w:rFonts w:ascii="Times New Roman" w:eastAsia="Times New Roman" w:hAnsi="Times New Roman" w:cs="Times New Roman"/>
          <w:spacing w:val="26"/>
          <w:lang w:eastAsia="en-US"/>
        </w:rPr>
        <w:t xml:space="preserve"> </w:t>
      </w:r>
      <w:r w:rsidRPr="000B3B2F">
        <w:rPr>
          <w:rFonts w:ascii="Times New Roman" w:eastAsia="Times New Roman" w:hAnsi="Times New Roman" w:cs="Times New Roman"/>
          <w:lang w:eastAsia="en-US"/>
        </w:rPr>
        <w:t>підписом</w:t>
      </w:r>
      <w:r w:rsidRPr="000B3B2F">
        <w:rPr>
          <w:rFonts w:ascii="Times New Roman" w:eastAsia="Times New Roman" w:hAnsi="Times New Roman" w:cs="Times New Roman"/>
          <w:spacing w:val="22"/>
          <w:lang w:eastAsia="en-US"/>
        </w:rPr>
        <w:t xml:space="preserve"> </w:t>
      </w:r>
      <w:r w:rsidRPr="000B3B2F">
        <w:rPr>
          <w:rFonts w:ascii="Times New Roman" w:eastAsia="Times New Roman" w:hAnsi="Times New Roman" w:cs="Times New Roman"/>
          <w:lang w:eastAsia="en-US"/>
        </w:rPr>
        <w:t>ми</w:t>
      </w:r>
      <w:r w:rsidRPr="000B3B2F">
        <w:rPr>
          <w:rFonts w:ascii="Times New Roman" w:eastAsia="Times New Roman" w:hAnsi="Times New Roman" w:cs="Times New Roman"/>
          <w:spacing w:val="20"/>
          <w:lang w:eastAsia="en-US"/>
        </w:rPr>
        <w:t xml:space="preserve"> </w:t>
      </w:r>
      <w:r w:rsidRPr="000B3B2F">
        <w:rPr>
          <w:rFonts w:ascii="Times New Roman" w:eastAsia="Times New Roman" w:hAnsi="Times New Roman" w:cs="Times New Roman"/>
          <w:lang w:eastAsia="en-US"/>
        </w:rPr>
        <w:t>підтверджуємо</w:t>
      </w:r>
      <w:r w:rsidRPr="000B3B2F">
        <w:rPr>
          <w:rFonts w:ascii="Times New Roman" w:eastAsia="Times New Roman" w:hAnsi="Times New Roman" w:cs="Times New Roman"/>
          <w:spacing w:val="23"/>
          <w:lang w:eastAsia="en-US"/>
        </w:rPr>
        <w:t xml:space="preserve"> </w:t>
      </w:r>
      <w:r w:rsidRPr="000B3B2F">
        <w:rPr>
          <w:rFonts w:ascii="Times New Roman" w:eastAsia="Times New Roman" w:hAnsi="Times New Roman" w:cs="Times New Roman"/>
          <w:lang w:eastAsia="en-US"/>
        </w:rPr>
        <w:t>повну,</w:t>
      </w:r>
      <w:r w:rsidRPr="000B3B2F">
        <w:rPr>
          <w:rFonts w:ascii="Times New Roman" w:eastAsia="Times New Roman" w:hAnsi="Times New Roman" w:cs="Times New Roman"/>
          <w:spacing w:val="23"/>
          <w:lang w:eastAsia="en-US"/>
        </w:rPr>
        <w:t xml:space="preserve"> </w:t>
      </w:r>
      <w:r w:rsidRPr="000B3B2F">
        <w:rPr>
          <w:rFonts w:ascii="Times New Roman" w:eastAsia="Times New Roman" w:hAnsi="Times New Roman" w:cs="Times New Roman"/>
          <w:lang w:eastAsia="en-US"/>
        </w:rPr>
        <w:t>безумовну</w:t>
      </w:r>
      <w:r w:rsidRPr="000B3B2F">
        <w:rPr>
          <w:rFonts w:ascii="Times New Roman" w:eastAsia="Times New Roman" w:hAnsi="Times New Roman" w:cs="Times New Roman"/>
          <w:spacing w:val="18"/>
          <w:lang w:eastAsia="en-US"/>
        </w:rPr>
        <w:t xml:space="preserve"> </w:t>
      </w:r>
      <w:r w:rsidRPr="000B3B2F">
        <w:rPr>
          <w:rFonts w:ascii="Times New Roman" w:eastAsia="Times New Roman" w:hAnsi="Times New Roman" w:cs="Times New Roman"/>
          <w:lang w:eastAsia="en-US"/>
        </w:rPr>
        <w:t>і</w:t>
      </w:r>
      <w:r w:rsidRPr="000B3B2F">
        <w:rPr>
          <w:rFonts w:ascii="Times New Roman" w:eastAsia="Times New Roman" w:hAnsi="Times New Roman" w:cs="Times New Roman"/>
          <w:spacing w:val="28"/>
          <w:lang w:eastAsia="en-US"/>
        </w:rPr>
        <w:t xml:space="preserve"> </w:t>
      </w:r>
      <w:r w:rsidRPr="000B3B2F">
        <w:rPr>
          <w:rFonts w:ascii="Times New Roman" w:eastAsia="Times New Roman" w:hAnsi="Times New Roman" w:cs="Times New Roman"/>
          <w:lang w:eastAsia="en-US"/>
        </w:rPr>
        <w:t>беззаперечну</w:t>
      </w:r>
      <w:r w:rsidRPr="000B3B2F">
        <w:rPr>
          <w:rFonts w:ascii="Times New Roman" w:eastAsia="Times New Roman" w:hAnsi="Times New Roman" w:cs="Times New Roman"/>
          <w:spacing w:val="16"/>
          <w:lang w:eastAsia="en-US"/>
        </w:rPr>
        <w:t xml:space="preserve"> </w:t>
      </w:r>
      <w:r w:rsidRPr="000B3B2F">
        <w:rPr>
          <w:rFonts w:ascii="Times New Roman" w:eastAsia="Times New Roman" w:hAnsi="Times New Roman" w:cs="Times New Roman"/>
          <w:lang w:eastAsia="en-US"/>
        </w:rPr>
        <w:t>згоду</w:t>
      </w:r>
      <w:r w:rsidRPr="000B3B2F">
        <w:rPr>
          <w:rFonts w:ascii="Times New Roman" w:eastAsia="Times New Roman" w:hAnsi="Times New Roman" w:cs="Times New Roman"/>
          <w:spacing w:val="16"/>
          <w:lang w:eastAsia="en-US"/>
        </w:rPr>
        <w:t xml:space="preserve"> </w:t>
      </w:r>
      <w:r w:rsidRPr="000B3B2F">
        <w:rPr>
          <w:rFonts w:ascii="Times New Roman" w:eastAsia="Times New Roman" w:hAnsi="Times New Roman" w:cs="Times New Roman"/>
          <w:lang w:eastAsia="en-US"/>
        </w:rPr>
        <w:t>з</w:t>
      </w:r>
      <w:r w:rsidRPr="000B3B2F">
        <w:rPr>
          <w:rFonts w:ascii="Times New Roman" w:eastAsia="Times New Roman" w:hAnsi="Times New Roman" w:cs="Times New Roman"/>
          <w:spacing w:val="24"/>
          <w:lang w:eastAsia="en-US"/>
        </w:rPr>
        <w:t xml:space="preserve"> </w:t>
      </w:r>
      <w:r w:rsidRPr="000B3B2F">
        <w:rPr>
          <w:rFonts w:ascii="Times New Roman" w:eastAsia="Times New Roman" w:hAnsi="Times New Roman" w:cs="Times New Roman"/>
          <w:lang w:eastAsia="en-US"/>
        </w:rPr>
        <w:t>усіма</w:t>
      </w:r>
      <w:r w:rsidRPr="000B3B2F">
        <w:rPr>
          <w:rFonts w:ascii="Times New Roman" w:eastAsia="Times New Roman" w:hAnsi="Times New Roman" w:cs="Times New Roman"/>
          <w:spacing w:val="-52"/>
          <w:lang w:eastAsia="en-US"/>
        </w:rPr>
        <w:t xml:space="preserve"> </w:t>
      </w:r>
      <w:r w:rsidRPr="000B3B2F">
        <w:rPr>
          <w:rFonts w:ascii="Times New Roman" w:eastAsia="Times New Roman" w:hAnsi="Times New Roman" w:cs="Times New Roman"/>
          <w:spacing w:val="-1"/>
          <w:lang w:eastAsia="en-US"/>
        </w:rPr>
        <w:t>умовами</w:t>
      </w:r>
      <w:r w:rsidRPr="000B3B2F">
        <w:rPr>
          <w:rFonts w:ascii="Times New Roman" w:eastAsia="Times New Roman" w:hAnsi="Times New Roman" w:cs="Times New Roman"/>
          <w:spacing w:val="-18"/>
          <w:lang w:eastAsia="en-US"/>
        </w:rPr>
        <w:t xml:space="preserve"> </w:t>
      </w:r>
      <w:r w:rsidRPr="000B3B2F">
        <w:rPr>
          <w:rFonts w:ascii="Times New Roman" w:eastAsia="Times New Roman" w:hAnsi="Times New Roman" w:cs="Times New Roman"/>
          <w:spacing w:val="-1"/>
          <w:lang w:eastAsia="en-US"/>
        </w:rPr>
        <w:t>проведення</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spacing w:val="-1"/>
          <w:lang w:eastAsia="en-US"/>
        </w:rPr>
        <w:t>процедури</w:t>
      </w:r>
      <w:r w:rsidRPr="000B3B2F">
        <w:rPr>
          <w:rFonts w:ascii="Times New Roman" w:eastAsia="Times New Roman" w:hAnsi="Times New Roman" w:cs="Times New Roman"/>
          <w:spacing w:val="31"/>
          <w:lang w:eastAsia="en-US"/>
        </w:rPr>
        <w:t xml:space="preserve"> </w:t>
      </w:r>
      <w:r w:rsidRPr="000B3B2F">
        <w:rPr>
          <w:rFonts w:ascii="Times New Roman" w:eastAsia="Times New Roman" w:hAnsi="Times New Roman" w:cs="Times New Roman"/>
          <w:spacing w:val="-1"/>
          <w:lang w:eastAsia="en-US"/>
        </w:rPr>
        <w:t>закупівлі,</w:t>
      </w:r>
      <w:r w:rsidRPr="000B3B2F">
        <w:rPr>
          <w:rFonts w:ascii="Times New Roman" w:eastAsia="Times New Roman" w:hAnsi="Times New Roman" w:cs="Times New Roman"/>
          <w:spacing w:val="46"/>
          <w:lang w:eastAsia="en-US"/>
        </w:rPr>
        <w:t xml:space="preserve"> </w:t>
      </w:r>
      <w:r w:rsidRPr="000B3B2F">
        <w:rPr>
          <w:rFonts w:ascii="Times New Roman" w:eastAsia="Times New Roman" w:hAnsi="Times New Roman" w:cs="Times New Roman"/>
          <w:spacing w:val="-1"/>
          <w:lang w:eastAsia="en-US"/>
        </w:rPr>
        <w:t>визначеними</w:t>
      </w:r>
      <w:r w:rsidRPr="000B3B2F">
        <w:rPr>
          <w:rFonts w:ascii="Times New Roman" w:eastAsia="Times New Roman" w:hAnsi="Times New Roman" w:cs="Times New Roman"/>
          <w:lang w:eastAsia="en-US"/>
        </w:rPr>
        <w:t xml:space="preserve"> в</w:t>
      </w:r>
      <w:r w:rsidRPr="000B3B2F">
        <w:rPr>
          <w:rFonts w:ascii="Times New Roman" w:eastAsia="Times New Roman" w:hAnsi="Times New Roman" w:cs="Times New Roman"/>
          <w:spacing w:val="-1"/>
          <w:lang w:eastAsia="en-US"/>
        </w:rPr>
        <w:t xml:space="preserve"> </w:t>
      </w:r>
      <w:r w:rsidRPr="000B3B2F">
        <w:rPr>
          <w:rFonts w:ascii="Times New Roman" w:eastAsia="Times New Roman" w:hAnsi="Times New Roman" w:cs="Times New Roman"/>
          <w:lang w:eastAsia="en-US"/>
        </w:rPr>
        <w:t>тендерній документації.</w:t>
      </w:r>
    </w:p>
    <w:p w14:paraId="73727822" w14:textId="77777777" w:rsidR="0044613D" w:rsidRPr="000B3B2F" w:rsidRDefault="0044613D" w:rsidP="0044613D">
      <w:pPr>
        <w:widowControl w:val="0"/>
        <w:autoSpaceDE w:val="0"/>
        <w:autoSpaceDN w:val="0"/>
        <w:spacing w:after="0" w:line="240" w:lineRule="auto"/>
        <w:rPr>
          <w:rFonts w:ascii="Times New Roman" w:eastAsia="Times New Roman" w:hAnsi="Times New Roman" w:cs="Times New Roman"/>
          <w:sz w:val="24"/>
          <w:lang w:eastAsia="en-US"/>
        </w:rPr>
      </w:pPr>
    </w:p>
    <w:p w14:paraId="09779A9B" w14:textId="77777777" w:rsidR="0044613D" w:rsidRPr="000B3B2F" w:rsidRDefault="0044613D" w:rsidP="0044613D">
      <w:pPr>
        <w:widowControl w:val="0"/>
        <w:autoSpaceDE w:val="0"/>
        <w:autoSpaceDN w:val="0"/>
        <w:spacing w:before="141" w:after="0" w:line="240" w:lineRule="auto"/>
        <w:ind w:left="110"/>
        <w:rPr>
          <w:rFonts w:ascii="Times New Roman" w:eastAsia="Times New Roman" w:hAnsi="Times New Roman" w:cs="Times New Roman"/>
          <w:b/>
          <w:i/>
          <w:lang w:eastAsia="en-US"/>
        </w:rPr>
      </w:pPr>
      <w:r w:rsidRPr="000B3B2F">
        <w:rPr>
          <w:rFonts w:ascii="Times New Roman" w:eastAsia="Times New Roman" w:hAnsi="Times New Roman" w:cs="Times New Roman"/>
          <w:b/>
          <w:i/>
          <w:lang w:eastAsia="en-US"/>
        </w:rPr>
        <w:t>Посада,</w:t>
      </w:r>
      <w:r w:rsidRPr="000B3B2F">
        <w:rPr>
          <w:rFonts w:ascii="Times New Roman" w:eastAsia="Times New Roman" w:hAnsi="Times New Roman" w:cs="Times New Roman"/>
          <w:b/>
          <w:i/>
          <w:spacing w:val="5"/>
          <w:lang w:eastAsia="en-US"/>
        </w:rPr>
        <w:t xml:space="preserve"> </w:t>
      </w:r>
      <w:r w:rsidRPr="000B3B2F">
        <w:rPr>
          <w:rFonts w:ascii="Times New Roman" w:eastAsia="Times New Roman" w:hAnsi="Times New Roman" w:cs="Times New Roman"/>
          <w:b/>
          <w:i/>
          <w:lang w:eastAsia="en-US"/>
        </w:rPr>
        <w:t>прізвище,</w:t>
      </w:r>
      <w:r w:rsidRPr="000B3B2F">
        <w:rPr>
          <w:rFonts w:ascii="Times New Roman" w:eastAsia="Times New Roman" w:hAnsi="Times New Roman" w:cs="Times New Roman"/>
          <w:b/>
          <w:i/>
          <w:spacing w:val="-13"/>
          <w:lang w:eastAsia="en-US"/>
        </w:rPr>
        <w:t xml:space="preserve"> </w:t>
      </w:r>
      <w:r w:rsidRPr="000B3B2F">
        <w:rPr>
          <w:rFonts w:ascii="Times New Roman" w:eastAsia="Times New Roman" w:hAnsi="Times New Roman" w:cs="Times New Roman"/>
          <w:b/>
          <w:i/>
          <w:lang w:eastAsia="en-US"/>
        </w:rPr>
        <w:t>ініціали,</w:t>
      </w:r>
      <w:r w:rsidRPr="000B3B2F">
        <w:rPr>
          <w:rFonts w:ascii="Times New Roman" w:eastAsia="Times New Roman" w:hAnsi="Times New Roman" w:cs="Times New Roman"/>
          <w:b/>
          <w:i/>
          <w:spacing w:val="5"/>
          <w:lang w:eastAsia="en-US"/>
        </w:rPr>
        <w:t xml:space="preserve"> </w:t>
      </w:r>
      <w:r w:rsidRPr="000B3B2F">
        <w:rPr>
          <w:rFonts w:ascii="Times New Roman" w:eastAsia="Times New Roman" w:hAnsi="Times New Roman" w:cs="Times New Roman"/>
          <w:b/>
          <w:i/>
          <w:lang w:eastAsia="en-US"/>
        </w:rPr>
        <w:t>підпис</w:t>
      </w:r>
      <w:r w:rsidRPr="000B3B2F">
        <w:rPr>
          <w:rFonts w:ascii="Times New Roman" w:eastAsia="Times New Roman" w:hAnsi="Times New Roman" w:cs="Times New Roman"/>
          <w:b/>
          <w:i/>
          <w:spacing w:val="-14"/>
          <w:lang w:eastAsia="en-US"/>
        </w:rPr>
        <w:t xml:space="preserve"> </w:t>
      </w:r>
      <w:r w:rsidRPr="000B3B2F">
        <w:rPr>
          <w:rFonts w:ascii="Times New Roman" w:eastAsia="Times New Roman" w:hAnsi="Times New Roman" w:cs="Times New Roman"/>
          <w:b/>
          <w:i/>
          <w:lang w:eastAsia="en-US"/>
        </w:rPr>
        <w:t>уповноваженої</w:t>
      </w:r>
      <w:r w:rsidRPr="000B3B2F">
        <w:rPr>
          <w:rFonts w:ascii="Times New Roman" w:eastAsia="Times New Roman" w:hAnsi="Times New Roman" w:cs="Times New Roman"/>
          <w:b/>
          <w:i/>
          <w:spacing w:val="-5"/>
          <w:lang w:eastAsia="en-US"/>
        </w:rPr>
        <w:t xml:space="preserve"> </w:t>
      </w:r>
      <w:r w:rsidRPr="000B3B2F">
        <w:rPr>
          <w:rFonts w:ascii="Times New Roman" w:eastAsia="Times New Roman" w:hAnsi="Times New Roman" w:cs="Times New Roman"/>
          <w:b/>
          <w:i/>
          <w:lang w:eastAsia="en-US"/>
        </w:rPr>
        <w:t>особи</w:t>
      </w:r>
      <w:r w:rsidRPr="000B3B2F">
        <w:rPr>
          <w:rFonts w:ascii="Times New Roman" w:eastAsia="Times New Roman" w:hAnsi="Times New Roman" w:cs="Times New Roman"/>
          <w:b/>
          <w:i/>
          <w:spacing w:val="-9"/>
          <w:lang w:eastAsia="en-US"/>
        </w:rPr>
        <w:t xml:space="preserve"> </w:t>
      </w:r>
      <w:r w:rsidRPr="000B3B2F">
        <w:rPr>
          <w:rFonts w:ascii="Times New Roman" w:eastAsia="Times New Roman" w:hAnsi="Times New Roman" w:cs="Times New Roman"/>
          <w:b/>
          <w:i/>
          <w:lang w:eastAsia="en-US"/>
        </w:rPr>
        <w:t>Учасника,</w:t>
      </w:r>
      <w:r w:rsidRPr="000B3B2F">
        <w:rPr>
          <w:rFonts w:ascii="Times New Roman" w:eastAsia="Times New Roman" w:hAnsi="Times New Roman" w:cs="Times New Roman"/>
          <w:b/>
          <w:i/>
          <w:spacing w:val="5"/>
          <w:lang w:eastAsia="en-US"/>
        </w:rPr>
        <w:t xml:space="preserve"> </w:t>
      </w:r>
      <w:r w:rsidRPr="000B3B2F">
        <w:rPr>
          <w:rFonts w:ascii="Times New Roman" w:eastAsia="Times New Roman" w:hAnsi="Times New Roman" w:cs="Times New Roman"/>
          <w:b/>
          <w:i/>
          <w:lang w:eastAsia="en-US"/>
        </w:rPr>
        <w:t>завірені</w:t>
      </w:r>
      <w:r w:rsidRPr="000B3B2F">
        <w:rPr>
          <w:rFonts w:ascii="Times New Roman" w:eastAsia="Times New Roman" w:hAnsi="Times New Roman" w:cs="Times New Roman"/>
          <w:b/>
          <w:i/>
          <w:spacing w:val="-6"/>
          <w:lang w:eastAsia="en-US"/>
        </w:rPr>
        <w:t xml:space="preserve"> </w:t>
      </w:r>
      <w:r w:rsidRPr="000B3B2F">
        <w:rPr>
          <w:rFonts w:ascii="Times New Roman" w:eastAsia="Times New Roman" w:hAnsi="Times New Roman" w:cs="Times New Roman"/>
          <w:b/>
          <w:i/>
          <w:lang w:eastAsia="en-US"/>
        </w:rPr>
        <w:t>печаткою.</w:t>
      </w:r>
    </w:p>
    <w:p w14:paraId="4C72CF4D" w14:textId="77777777" w:rsidR="0044613D" w:rsidRPr="000B3B2F" w:rsidRDefault="0044613D" w:rsidP="0044613D">
      <w:pPr>
        <w:widowControl w:val="0"/>
        <w:autoSpaceDE w:val="0"/>
        <w:autoSpaceDN w:val="0"/>
        <w:spacing w:before="5" w:after="0" w:line="240" w:lineRule="auto"/>
        <w:rPr>
          <w:rFonts w:ascii="Times New Roman" w:eastAsia="Times New Roman" w:hAnsi="Times New Roman" w:cs="Times New Roman"/>
          <w:b/>
          <w:i/>
          <w:sz w:val="23"/>
          <w:lang w:eastAsia="en-US"/>
        </w:rPr>
      </w:pPr>
    </w:p>
    <w:p w14:paraId="6B879024" w14:textId="77777777" w:rsidR="0044613D" w:rsidRPr="000B3B2F" w:rsidRDefault="0044613D" w:rsidP="0044613D">
      <w:pPr>
        <w:widowControl w:val="0"/>
        <w:autoSpaceDE w:val="0"/>
        <w:autoSpaceDN w:val="0"/>
        <w:spacing w:before="92" w:after="0" w:line="240" w:lineRule="auto"/>
        <w:ind w:left="172"/>
        <w:outlineLvl w:val="0"/>
        <w:rPr>
          <w:rFonts w:ascii="Times New Roman" w:eastAsia="Times New Roman" w:hAnsi="Times New Roman" w:cs="Times New Roman"/>
          <w:b/>
          <w:bCs/>
          <w:lang w:eastAsia="en-US"/>
        </w:rPr>
      </w:pPr>
      <w:r w:rsidRPr="000B3B2F">
        <w:rPr>
          <w:rFonts w:ascii="Times New Roman" w:eastAsia="Times New Roman" w:hAnsi="Times New Roman" w:cs="Times New Roman"/>
          <w:b/>
          <w:bCs/>
          <w:lang w:eastAsia="en-US"/>
        </w:rPr>
        <w:t>Примітки:</w:t>
      </w:r>
    </w:p>
    <w:p w14:paraId="4AB1A6BE" w14:textId="77777777" w:rsidR="0044613D" w:rsidRPr="000B3B2F" w:rsidRDefault="0044613D" w:rsidP="0044613D">
      <w:pPr>
        <w:widowControl w:val="0"/>
        <w:autoSpaceDE w:val="0"/>
        <w:autoSpaceDN w:val="0"/>
        <w:spacing w:before="181" w:after="0" w:line="256" w:lineRule="auto"/>
        <w:ind w:left="172"/>
        <w:rPr>
          <w:rFonts w:ascii="Times New Roman" w:eastAsia="Times New Roman" w:hAnsi="Times New Roman" w:cs="Times New Roman"/>
          <w:i/>
          <w:lang w:eastAsia="en-US"/>
        </w:rPr>
      </w:pPr>
      <w:r w:rsidRPr="000B3B2F">
        <w:rPr>
          <w:rFonts w:ascii="Times New Roman" w:eastAsia="Times New Roman" w:hAnsi="Times New Roman" w:cs="Times New Roman"/>
          <w:i/>
          <w:lang w:eastAsia="en-US"/>
        </w:rPr>
        <w:t>* - вартість пропозиції повинна зазначатись Учасником з поміткою «з ПДВ» або «без ПДВ» в</w:t>
      </w:r>
      <w:r w:rsidRPr="000B3B2F">
        <w:rPr>
          <w:rFonts w:ascii="Times New Roman" w:eastAsia="Times New Roman" w:hAnsi="Times New Roman" w:cs="Times New Roman"/>
          <w:i/>
          <w:spacing w:val="-52"/>
          <w:lang w:eastAsia="en-US"/>
        </w:rPr>
        <w:t xml:space="preserve"> </w:t>
      </w:r>
      <w:r w:rsidRPr="000B3B2F">
        <w:rPr>
          <w:rFonts w:ascii="Times New Roman" w:eastAsia="Times New Roman" w:hAnsi="Times New Roman" w:cs="Times New Roman"/>
          <w:i/>
          <w:lang w:eastAsia="en-US"/>
        </w:rPr>
        <w:t>залежності від</w:t>
      </w:r>
      <w:r w:rsidRPr="000B3B2F">
        <w:rPr>
          <w:rFonts w:ascii="Times New Roman" w:eastAsia="Times New Roman" w:hAnsi="Times New Roman" w:cs="Times New Roman"/>
          <w:i/>
          <w:spacing w:val="12"/>
          <w:lang w:eastAsia="en-US"/>
        </w:rPr>
        <w:t xml:space="preserve"> </w:t>
      </w:r>
      <w:r w:rsidRPr="000B3B2F">
        <w:rPr>
          <w:rFonts w:ascii="Times New Roman" w:eastAsia="Times New Roman" w:hAnsi="Times New Roman" w:cs="Times New Roman"/>
          <w:i/>
          <w:lang w:eastAsia="en-US"/>
        </w:rPr>
        <w:t>системи</w:t>
      </w:r>
      <w:r w:rsidRPr="000B3B2F">
        <w:rPr>
          <w:rFonts w:ascii="Times New Roman" w:eastAsia="Times New Roman" w:hAnsi="Times New Roman" w:cs="Times New Roman"/>
          <w:i/>
          <w:spacing w:val="16"/>
          <w:lang w:eastAsia="en-US"/>
        </w:rPr>
        <w:t xml:space="preserve"> </w:t>
      </w:r>
      <w:r w:rsidRPr="000B3B2F">
        <w:rPr>
          <w:rFonts w:ascii="Times New Roman" w:eastAsia="Times New Roman" w:hAnsi="Times New Roman" w:cs="Times New Roman"/>
          <w:i/>
          <w:lang w:eastAsia="en-US"/>
        </w:rPr>
        <w:t>оподаткування</w:t>
      </w:r>
      <w:r w:rsidRPr="000B3B2F">
        <w:rPr>
          <w:rFonts w:ascii="Times New Roman" w:eastAsia="Times New Roman" w:hAnsi="Times New Roman" w:cs="Times New Roman"/>
          <w:i/>
          <w:spacing w:val="12"/>
          <w:lang w:eastAsia="en-US"/>
        </w:rPr>
        <w:t xml:space="preserve"> </w:t>
      </w:r>
      <w:r w:rsidRPr="000B3B2F">
        <w:rPr>
          <w:rFonts w:ascii="Times New Roman" w:eastAsia="Times New Roman" w:hAnsi="Times New Roman" w:cs="Times New Roman"/>
          <w:i/>
          <w:lang w:eastAsia="en-US"/>
        </w:rPr>
        <w:t>(згідно</w:t>
      </w:r>
      <w:r w:rsidRPr="000B3B2F">
        <w:rPr>
          <w:rFonts w:ascii="Times New Roman" w:eastAsia="Times New Roman" w:hAnsi="Times New Roman" w:cs="Times New Roman"/>
          <w:i/>
          <w:spacing w:val="22"/>
          <w:lang w:eastAsia="en-US"/>
        </w:rPr>
        <w:t xml:space="preserve"> </w:t>
      </w:r>
      <w:r w:rsidRPr="000B3B2F">
        <w:rPr>
          <w:rFonts w:ascii="Times New Roman" w:eastAsia="Times New Roman" w:hAnsi="Times New Roman" w:cs="Times New Roman"/>
          <w:i/>
          <w:lang w:eastAsia="en-US"/>
        </w:rPr>
        <w:t>з</w:t>
      </w:r>
      <w:r w:rsidRPr="000B3B2F">
        <w:rPr>
          <w:rFonts w:ascii="Times New Roman" w:eastAsia="Times New Roman" w:hAnsi="Times New Roman" w:cs="Times New Roman"/>
          <w:i/>
          <w:spacing w:val="9"/>
          <w:lang w:eastAsia="en-US"/>
        </w:rPr>
        <w:t xml:space="preserve"> </w:t>
      </w:r>
      <w:r w:rsidRPr="000B3B2F">
        <w:rPr>
          <w:rFonts w:ascii="Times New Roman" w:eastAsia="Times New Roman" w:hAnsi="Times New Roman" w:cs="Times New Roman"/>
          <w:i/>
          <w:lang w:eastAsia="en-US"/>
        </w:rPr>
        <w:t>Податковим</w:t>
      </w:r>
      <w:r w:rsidRPr="000B3B2F">
        <w:rPr>
          <w:rFonts w:ascii="Times New Roman" w:eastAsia="Times New Roman" w:hAnsi="Times New Roman" w:cs="Times New Roman"/>
          <w:i/>
          <w:spacing w:val="-1"/>
          <w:lang w:eastAsia="en-US"/>
        </w:rPr>
        <w:t xml:space="preserve"> </w:t>
      </w:r>
      <w:r w:rsidRPr="000B3B2F">
        <w:rPr>
          <w:rFonts w:ascii="Times New Roman" w:eastAsia="Times New Roman" w:hAnsi="Times New Roman" w:cs="Times New Roman"/>
          <w:i/>
          <w:lang w:eastAsia="en-US"/>
        </w:rPr>
        <w:t>кодексом</w:t>
      </w:r>
      <w:r w:rsidRPr="000B3B2F">
        <w:rPr>
          <w:rFonts w:ascii="Times New Roman" w:eastAsia="Times New Roman" w:hAnsi="Times New Roman" w:cs="Times New Roman"/>
          <w:i/>
          <w:spacing w:val="18"/>
          <w:lang w:eastAsia="en-US"/>
        </w:rPr>
        <w:t xml:space="preserve"> </w:t>
      </w:r>
      <w:r w:rsidRPr="000B3B2F">
        <w:rPr>
          <w:rFonts w:ascii="Times New Roman" w:eastAsia="Times New Roman" w:hAnsi="Times New Roman" w:cs="Times New Roman"/>
          <w:i/>
          <w:lang w:eastAsia="en-US"/>
        </w:rPr>
        <w:t>України).</w:t>
      </w:r>
    </w:p>
    <w:p w14:paraId="2BE31681" w14:textId="1C56B5FF" w:rsidR="00DF50A9" w:rsidRPr="009B10B8" w:rsidRDefault="0044613D" w:rsidP="0044613D">
      <w:pPr>
        <w:spacing w:before="197"/>
        <w:rPr>
          <w:rFonts w:ascii="Times New Roman" w:hAnsi="Times New Roman" w:cs="Times New Roman"/>
          <w:b/>
          <w:i/>
        </w:rPr>
      </w:pPr>
      <w:r w:rsidRPr="000B3B2F">
        <w:rPr>
          <w:rFonts w:ascii="Times New Roman" w:eastAsia="Times New Roman" w:hAnsi="Times New Roman" w:cs="Times New Roman"/>
          <w:i/>
          <w:spacing w:val="-1"/>
          <w:lang w:eastAsia="en-US"/>
        </w:rPr>
        <w:t>**</w:t>
      </w:r>
      <w:r w:rsidRPr="000B3B2F">
        <w:rPr>
          <w:rFonts w:ascii="Times New Roman" w:eastAsia="Times New Roman" w:hAnsi="Times New Roman" w:cs="Times New Roman"/>
          <w:i/>
          <w:spacing w:val="3"/>
          <w:lang w:eastAsia="en-US"/>
        </w:rPr>
        <w:t xml:space="preserve"> </w:t>
      </w:r>
      <w:r w:rsidRPr="000B3B2F">
        <w:rPr>
          <w:rFonts w:ascii="Times New Roman" w:eastAsia="Times New Roman" w:hAnsi="Times New Roman" w:cs="Times New Roman"/>
          <w:i/>
          <w:spacing w:val="-1"/>
          <w:lang w:eastAsia="en-US"/>
        </w:rPr>
        <w:t>ціни</w:t>
      </w:r>
      <w:r w:rsidRPr="000B3B2F">
        <w:rPr>
          <w:rFonts w:ascii="Times New Roman" w:eastAsia="Times New Roman" w:hAnsi="Times New Roman" w:cs="Times New Roman"/>
          <w:i/>
          <w:lang w:eastAsia="en-US"/>
        </w:rPr>
        <w:t xml:space="preserve"> </w:t>
      </w:r>
      <w:r w:rsidRPr="000B3B2F">
        <w:rPr>
          <w:rFonts w:ascii="Times New Roman" w:eastAsia="Times New Roman" w:hAnsi="Times New Roman" w:cs="Times New Roman"/>
          <w:i/>
          <w:spacing w:val="-1"/>
          <w:lang w:eastAsia="en-US"/>
        </w:rPr>
        <w:t>необхідно</w:t>
      </w:r>
      <w:r w:rsidRPr="000B3B2F">
        <w:rPr>
          <w:rFonts w:ascii="Times New Roman" w:eastAsia="Times New Roman" w:hAnsi="Times New Roman" w:cs="Times New Roman"/>
          <w:i/>
          <w:spacing w:val="-15"/>
          <w:lang w:eastAsia="en-US"/>
        </w:rPr>
        <w:t xml:space="preserve"> </w:t>
      </w:r>
      <w:r w:rsidRPr="000B3B2F">
        <w:rPr>
          <w:rFonts w:ascii="Times New Roman" w:eastAsia="Times New Roman" w:hAnsi="Times New Roman" w:cs="Times New Roman"/>
          <w:i/>
          <w:spacing w:val="-1"/>
          <w:lang w:eastAsia="en-US"/>
        </w:rPr>
        <w:t>зазначати</w:t>
      </w:r>
      <w:r w:rsidRPr="000B3B2F">
        <w:rPr>
          <w:rFonts w:ascii="Times New Roman" w:eastAsia="Times New Roman" w:hAnsi="Times New Roman" w:cs="Times New Roman"/>
          <w:i/>
          <w:spacing w:val="7"/>
          <w:lang w:eastAsia="en-US"/>
        </w:rPr>
        <w:t xml:space="preserve"> </w:t>
      </w:r>
      <w:r w:rsidRPr="000B3B2F">
        <w:rPr>
          <w:rFonts w:ascii="Times New Roman" w:eastAsia="Times New Roman" w:hAnsi="Times New Roman" w:cs="Times New Roman"/>
          <w:i/>
          <w:spacing w:val="-1"/>
          <w:lang w:eastAsia="en-US"/>
        </w:rPr>
        <w:t>в</w:t>
      </w:r>
      <w:r w:rsidRPr="000B3B2F">
        <w:rPr>
          <w:rFonts w:ascii="Times New Roman" w:eastAsia="Times New Roman" w:hAnsi="Times New Roman" w:cs="Times New Roman"/>
          <w:i/>
          <w:spacing w:val="5"/>
          <w:lang w:eastAsia="en-US"/>
        </w:rPr>
        <w:t xml:space="preserve"> </w:t>
      </w:r>
      <w:r w:rsidRPr="000B3B2F">
        <w:rPr>
          <w:rFonts w:ascii="Times New Roman" w:eastAsia="Times New Roman" w:hAnsi="Times New Roman" w:cs="Times New Roman"/>
          <w:i/>
          <w:spacing w:val="-1"/>
          <w:lang w:eastAsia="en-US"/>
        </w:rPr>
        <w:t>українських</w:t>
      </w:r>
      <w:r w:rsidRPr="000B3B2F">
        <w:rPr>
          <w:rFonts w:ascii="Times New Roman" w:eastAsia="Times New Roman" w:hAnsi="Times New Roman" w:cs="Times New Roman"/>
          <w:i/>
          <w:spacing w:val="-14"/>
          <w:lang w:eastAsia="en-US"/>
        </w:rPr>
        <w:t xml:space="preserve"> </w:t>
      </w:r>
      <w:r w:rsidRPr="000B3B2F">
        <w:rPr>
          <w:rFonts w:ascii="Times New Roman" w:eastAsia="Times New Roman" w:hAnsi="Times New Roman" w:cs="Times New Roman"/>
          <w:i/>
          <w:spacing w:val="-1"/>
          <w:lang w:eastAsia="en-US"/>
        </w:rPr>
        <w:t>гривнях</w:t>
      </w:r>
      <w:r w:rsidRPr="000B3B2F">
        <w:rPr>
          <w:rFonts w:ascii="Times New Roman" w:eastAsia="Times New Roman" w:hAnsi="Times New Roman" w:cs="Times New Roman"/>
          <w:i/>
          <w:spacing w:val="-2"/>
          <w:lang w:eastAsia="en-US"/>
        </w:rPr>
        <w:t xml:space="preserve"> </w:t>
      </w:r>
      <w:r w:rsidRPr="000B3B2F">
        <w:rPr>
          <w:rFonts w:ascii="Times New Roman" w:eastAsia="Times New Roman" w:hAnsi="Times New Roman" w:cs="Times New Roman"/>
          <w:i/>
          <w:spacing w:val="-1"/>
          <w:lang w:eastAsia="en-US"/>
        </w:rPr>
        <w:t>з</w:t>
      </w:r>
      <w:r w:rsidRPr="000B3B2F">
        <w:rPr>
          <w:rFonts w:ascii="Times New Roman" w:eastAsia="Times New Roman" w:hAnsi="Times New Roman" w:cs="Times New Roman"/>
          <w:i/>
          <w:spacing w:val="-2"/>
          <w:lang w:eastAsia="en-US"/>
        </w:rPr>
        <w:t xml:space="preserve"> </w:t>
      </w:r>
      <w:r w:rsidRPr="000B3B2F">
        <w:rPr>
          <w:rFonts w:ascii="Times New Roman" w:eastAsia="Times New Roman" w:hAnsi="Times New Roman" w:cs="Times New Roman"/>
          <w:i/>
          <w:lang w:eastAsia="en-US"/>
        </w:rPr>
        <w:t>двома</w:t>
      </w:r>
      <w:r w:rsidRPr="000B3B2F">
        <w:rPr>
          <w:rFonts w:ascii="Times New Roman" w:eastAsia="Times New Roman" w:hAnsi="Times New Roman" w:cs="Times New Roman"/>
          <w:i/>
          <w:spacing w:val="-11"/>
          <w:lang w:eastAsia="en-US"/>
        </w:rPr>
        <w:t xml:space="preserve"> </w:t>
      </w:r>
      <w:r w:rsidRPr="000B3B2F">
        <w:rPr>
          <w:rFonts w:ascii="Times New Roman" w:eastAsia="Times New Roman" w:hAnsi="Times New Roman" w:cs="Times New Roman"/>
          <w:i/>
          <w:lang w:eastAsia="en-US"/>
        </w:rPr>
        <w:t>знаками</w:t>
      </w:r>
      <w:r w:rsidRPr="000B3B2F">
        <w:rPr>
          <w:rFonts w:ascii="Times New Roman" w:eastAsia="Times New Roman" w:hAnsi="Times New Roman" w:cs="Times New Roman"/>
          <w:i/>
          <w:spacing w:val="5"/>
          <w:lang w:eastAsia="en-US"/>
        </w:rPr>
        <w:t xml:space="preserve"> </w:t>
      </w:r>
      <w:r w:rsidRPr="000B3B2F">
        <w:rPr>
          <w:rFonts w:ascii="Times New Roman" w:eastAsia="Times New Roman" w:hAnsi="Times New Roman" w:cs="Times New Roman"/>
          <w:i/>
          <w:lang w:eastAsia="en-US"/>
        </w:rPr>
        <w:t>після коми</w:t>
      </w:r>
      <w:r w:rsidRPr="000B3B2F">
        <w:rPr>
          <w:rFonts w:ascii="Times New Roman" w:eastAsia="Times New Roman" w:hAnsi="Times New Roman" w:cs="Times New Roman"/>
          <w:i/>
          <w:spacing w:val="4"/>
          <w:lang w:eastAsia="en-US"/>
        </w:rPr>
        <w:t xml:space="preserve"> </w:t>
      </w:r>
      <w:r w:rsidRPr="000B3B2F">
        <w:rPr>
          <w:rFonts w:ascii="Times New Roman" w:eastAsia="Times New Roman" w:hAnsi="Times New Roman" w:cs="Times New Roman"/>
          <w:i/>
          <w:lang w:eastAsia="en-US"/>
        </w:rPr>
        <w:t>(копійки).</w:t>
      </w:r>
    </w:p>
    <w:p w14:paraId="41E32E33" w14:textId="77777777" w:rsidR="00A978E4" w:rsidRPr="009B10B8" w:rsidRDefault="00A978E4" w:rsidP="00562FE9">
      <w:pPr>
        <w:spacing w:after="0" w:line="240" w:lineRule="auto"/>
        <w:jc w:val="both"/>
        <w:rPr>
          <w:rFonts w:ascii="Times New Roman" w:eastAsia="Times New Roman" w:hAnsi="Times New Roman" w:cs="Times New Roman"/>
          <w:b/>
          <w:i/>
          <w:sz w:val="24"/>
          <w:szCs w:val="24"/>
        </w:rPr>
        <w:sectPr w:rsidR="00A978E4" w:rsidRPr="009B10B8" w:rsidSect="000D3ED8">
          <w:pgSz w:w="11906" w:h="16838"/>
          <w:pgMar w:top="567" w:right="567" w:bottom="567" w:left="1134" w:header="709" w:footer="709" w:gutter="0"/>
          <w:pgNumType w:start="1"/>
          <w:cols w:space="720"/>
        </w:sectPr>
      </w:pPr>
    </w:p>
    <w:p w14:paraId="4370447A" w14:textId="77777777" w:rsidR="00A978E4" w:rsidRPr="009B10B8" w:rsidRDefault="00A978E4" w:rsidP="00A978E4">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lastRenderedPageBreak/>
        <w:t>ДОДАТОК</w:t>
      </w:r>
      <w:r w:rsidRPr="009B10B8">
        <w:rPr>
          <w:rFonts w:ascii="Times New Roman" w:eastAsia="Times New Roman" w:hAnsi="Times New Roman" w:cs="Times New Roman"/>
          <w:b/>
          <w:spacing w:val="46"/>
          <w:lang w:eastAsia="en-US"/>
        </w:rPr>
        <w:t xml:space="preserve"> </w:t>
      </w:r>
      <w:r w:rsidRPr="009B10B8">
        <w:rPr>
          <w:rFonts w:ascii="Times New Roman" w:eastAsia="Times New Roman" w:hAnsi="Times New Roman" w:cs="Times New Roman"/>
          <w:b/>
          <w:lang w:eastAsia="en-US"/>
        </w:rPr>
        <w:t>5</w:t>
      </w:r>
    </w:p>
    <w:p w14:paraId="44FFD004" w14:textId="77777777" w:rsidR="00A978E4" w:rsidRPr="009B10B8" w:rsidRDefault="00A978E4" w:rsidP="00A978E4">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9B10B8">
        <w:rPr>
          <w:rFonts w:ascii="Times New Roman" w:eastAsia="Times New Roman" w:hAnsi="Times New Roman" w:cs="Times New Roman"/>
          <w:i/>
          <w:lang w:eastAsia="en-US"/>
        </w:rPr>
        <w:t>до</w:t>
      </w:r>
      <w:r w:rsidRPr="009B10B8">
        <w:rPr>
          <w:rFonts w:ascii="Times New Roman" w:eastAsia="Times New Roman" w:hAnsi="Times New Roman" w:cs="Times New Roman"/>
          <w:i/>
          <w:spacing w:val="6"/>
          <w:lang w:eastAsia="en-US"/>
        </w:rPr>
        <w:t xml:space="preserve"> </w:t>
      </w:r>
      <w:r w:rsidRPr="009B10B8">
        <w:rPr>
          <w:rFonts w:ascii="Times New Roman" w:eastAsia="Times New Roman" w:hAnsi="Times New Roman" w:cs="Times New Roman"/>
          <w:i/>
          <w:lang w:eastAsia="en-US"/>
        </w:rPr>
        <w:t>тендерної</w:t>
      </w:r>
      <w:r w:rsidRPr="009B10B8">
        <w:rPr>
          <w:rFonts w:ascii="Times New Roman" w:eastAsia="Times New Roman" w:hAnsi="Times New Roman" w:cs="Times New Roman"/>
          <w:i/>
          <w:spacing w:val="-10"/>
          <w:lang w:eastAsia="en-US"/>
        </w:rPr>
        <w:t xml:space="preserve"> </w:t>
      </w:r>
      <w:r w:rsidRPr="009B10B8">
        <w:rPr>
          <w:rFonts w:ascii="Times New Roman" w:eastAsia="Times New Roman" w:hAnsi="Times New Roman" w:cs="Times New Roman"/>
          <w:i/>
          <w:lang w:eastAsia="en-US"/>
        </w:rPr>
        <w:t>документації</w:t>
      </w:r>
    </w:p>
    <w:p w14:paraId="24DBFF2C" w14:textId="77777777" w:rsidR="00A978E4" w:rsidRPr="009B10B8" w:rsidRDefault="00A978E4" w:rsidP="00A978E4">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26D90D08" w14:textId="77777777" w:rsidR="00A978E4" w:rsidRPr="009B10B8" w:rsidRDefault="00A978E4" w:rsidP="00A978E4">
      <w:pPr>
        <w:spacing w:before="1"/>
        <w:jc w:val="center"/>
        <w:rPr>
          <w:rFonts w:ascii="Times New Roman" w:hAnsi="Times New Roman" w:cs="Times New Roman"/>
          <w:b/>
        </w:rPr>
      </w:pPr>
      <w:r w:rsidRPr="009B10B8">
        <w:rPr>
          <w:rFonts w:ascii="Times New Roman" w:hAnsi="Times New Roman" w:cs="Times New Roman"/>
          <w:b/>
        </w:rPr>
        <w:t>Лист-згода</w:t>
      </w:r>
    </w:p>
    <w:p w14:paraId="6FD5C1C5" w14:textId="77777777" w:rsidR="00A978E4" w:rsidRPr="009B10B8" w:rsidRDefault="00A978E4" w:rsidP="00A978E4">
      <w:pPr>
        <w:spacing w:before="181"/>
        <w:jc w:val="center"/>
        <w:rPr>
          <w:rFonts w:ascii="Times New Roman" w:hAnsi="Times New Roman" w:cs="Times New Roman"/>
          <w:b/>
        </w:rPr>
      </w:pPr>
      <w:r w:rsidRPr="009B10B8">
        <w:rPr>
          <w:rFonts w:ascii="Times New Roman" w:hAnsi="Times New Roman" w:cs="Times New Roman"/>
          <w:b/>
        </w:rPr>
        <w:t>на</w:t>
      </w:r>
      <w:r w:rsidRPr="009B10B8">
        <w:rPr>
          <w:rFonts w:ascii="Times New Roman" w:hAnsi="Times New Roman" w:cs="Times New Roman"/>
          <w:b/>
          <w:spacing w:val="63"/>
        </w:rPr>
        <w:t xml:space="preserve"> </w:t>
      </w:r>
      <w:r w:rsidRPr="009B10B8">
        <w:rPr>
          <w:rFonts w:ascii="Times New Roman" w:hAnsi="Times New Roman" w:cs="Times New Roman"/>
          <w:b/>
        </w:rPr>
        <w:t>обробку персональних даних</w:t>
      </w:r>
    </w:p>
    <w:p w14:paraId="7677A8E9" w14:textId="77777777" w:rsidR="00A978E4" w:rsidRPr="009B10B8" w:rsidRDefault="00A978E4" w:rsidP="00A978E4">
      <w:pPr>
        <w:widowControl w:val="0"/>
        <w:autoSpaceDE w:val="0"/>
        <w:autoSpaceDN w:val="0"/>
        <w:spacing w:before="1" w:after="0" w:line="240" w:lineRule="auto"/>
        <w:rPr>
          <w:rFonts w:ascii="Times New Roman" w:eastAsia="Times New Roman" w:hAnsi="Times New Roman" w:cs="Times New Roman"/>
          <w:b/>
          <w:sz w:val="23"/>
          <w:szCs w:val="24"/>
          <w:lang w:eastAsia="en-US"/>
        </w:rPr>
      </w:pPr>
    </w:p>
    <w:p w14:paraId="6797E6B5"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ab/>
        <w:t>Згідно з Законом України «Про захист 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 від</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01.06.10</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№2297-VІ (зі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змінами)</w:t>
      </w:r>
    </w:p>
    <w:p w14:paraId="497A9588"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spacing w:val="-52"/>
          <w:lang w:eastAsia="en-US"/>
        </w:rPr>
        <w:t xml:space="preserve">  </w:t>
      </w:r>
      <w:r w:rsidRPr="009B10B8">
        <w:rPr>
          <w:rFonts w:ascii="Times New Roman" w:eastAsia="Times New Roman" w:hAnsi="Times New Roman" w:cs="Times New Roman"/>
          <w:lang w:eastAsia="en-US"/>
        </w:rPr>
        <w:t>я,</w:t>
      </w:r>
      <w:r w:rsidRPr="009B10B8">
        <w:rPr>
          <w:rFonts w:ascii="Times New Roman" w:eastAsia="Times New Roman" w:hAnsi="Times New Roman" w:cs="Times New Roman"/>
          <w:u w:val="single"/>
          <w:lang w:eastAsia="en-US"/>
        </w:rPr>
        <w:t xml:space="preserve"> ______________________________________________________________________________________</w:t>
      </w:r>
    </w:p>
    <w:p w14:paraId="7EC74BD5" w14:textId="77777777" w:rsidR="00A978E4" w:rsidRPr="009B10B8" w:rsidRDefault="00A978E4" w:rsidP="00A978E4">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9B10B8">
        <w:rPr>
          <w:rFonts w:ascii="Times New Roman" w:eastAsia="Times New Roman" w:hAnsi="Times New Roman" w:cs="Times New Roman"/>
          <w:sz w:val="13"/>
          <w:lang w:eastAsia="en-US"/>
        </w:rPr>
        <w:t>(ПІБ</w:t>
      </w:r>
      <w:r w:rsidRPr="009B10B8">
        <w:rPr>
          <w:rFonts w:ascii="Times New Roman" w:eastAsia="Times New Roman" w:hAnsi="Times New Roman" w:cs="Times New Roman"/>
          <w:spacing w:val="23"/>
          <w:sz w:val="13"/>
          <w:lang w:eastAsia="en-US"/>
        </w:rPr>
        <w:t xml:space="preserve"> </w:t>
      </w:r>
      <w:r w:rsidRPr="009B10B8">
        <w:rPr>
          <w:rFonts w:ascii="Times New Roman" w:eastAsia="Times New Roman" w:hAnsi="Times New Roman" w:cs="Times New Roman"/>
          <w:sz w:val="13"/>
          <w:lang w:eastAsia="en-US"/>
        </w:rPr>
        <w:t>повністю,</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посадової</w:t>
      </w:r>
      <w:r w:rsidRPr="009B10B8">
        <w:rPr>
          <w:rFonts w:ascii="Times New Roman" w:eastAsia="Times New Roman" w:hAnsi="Times New Roman" w:cs="Times New Roman"/>
          <w:spacing w:val="12"/>
          <w:sz w:val="13"/>
          <w:lang w:eastAsia="en-US"/>
        </w:rPr>
        <w:t xml:space="preserve"> </w:t>
      </w:r>
      <w:r w:rsidRPr="009B10B8">
        <w:rPr>
          <w:rFonts w:ascii="Times New Roman" w:eastAsia="Times New Roman" w:hAnsi="Times New Roman" w:cs="Times New Roman"/>
          <w:sz w:val="13"/>
          <w:lang w:eastAsia="en-US"/>
        </w:rPr>
        <w:t>(службової)</w:t>
      </w:r>
      <w:r w:rsidRPr="009B10B8">
        <w:rPr>
          <w:rFonts w:ascii="Times New Roman" w:eastAsia="Times New Roman" w:hAnsi="Times New Roman" w:cs="Times New Roman"/>
          <w:spacing w:val="4"/>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34"/>
          <w:sz w:val="13"/>
          <w:lang w:eastAsia="en-US"/>
        </w:rPr>
        <w:t xml:space="preserve"> </w:t>
      </w:r>
      <w:r w:rsidRPr="009B10B8">
        <w:rPr>
          <w:rFonts w:ascii="Times New Roman" w:eastAsia="Times New Roman" w:hAnsi="Times New Roman" w:cs="Times New Roman"/>
          <w:sz w:val="13"/>
          <w:lang w:eastAsia="en-US"/>
        </w:rPr>
        <w:t>учасника,</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25"/>
          <w:sz w:val="13"/>
          <w:lang w:eastAsia="en-US"/>
        </w:rPr>
        <w:t xml:space="preserve"> </w:t>
      </w:r>
      <w:r w:rsidRPr="009B10B8">
        <w:rPr>
          <w:rFonts w:ascii="Times New Roman" w:eastAsia="Times New Roman" w:hAnsi="Times New Roman" w:cs="Times New Roman"/>
          <w:sz w:val="13"/>
          <w:lang w:eastAsia="en-US"/>
        </w:rPr>
        <w:t>у</w:t>
      </w:r>
      <w:r w:rsidRPr="009B10B8">
        <w:rPr>
          <w:rFonts w:ascii="Times New Roman" w:eastAsia="Times New Roman" w:hAnsi="Times New Roman" w:cs="Times New Roman"/>
          <w:spacing w:val="14"/>
          <w:sz w:val="13"/>
          <w:lang w:eastAsia="en-US"/>
        </w:rPr>
        <w:t xml:space="preserve"> </w:t>
      </w:r>
      <w:r w:rsidRPr="009B10B8">
        <w:rPr>
          <w:rFonts w:ascii="Times New Roman" w:eastAsia="Times New Roman" w:hAnsi="Times New Roman" w:cs="Times New Roman"/>
          <w:sz w:val="13"/>
          <w:lang w:eastAsia="en-US"/>
        </w:rPr>
        <w:t>тому</w:t>
      </w:r>
      <w:r w:rsidRPr="009B10B8">
        <w:rPr>
          <w:rFonts w:ascii="Times New Roman" w:eastAsia="Times New Roman" w:hAnsi="Times New Roman" w:cs="Times New Roman"/>
          <w:spacing w:val="11"/>
          <w:sz w:val="13"/>
          <w:lang w:eastAsia="en-US"/>
        </w:rPr>
        <w:t xml:space="preserve"> </w:t>
      </w:r>
      <w:r w:rsidRPr="009B10B8">
        <w:rPr>
          <w:rFonts w:ascii="Times New Roman" w:eastAsia="Times New Roman" w:hAnsi="Times New Roman" w:cs="Times New Roman"/>
          <w:sz w:val="13"/>
          <w:lang w:eastAsia="en-US"/>
        </w:rPr>
        <w:t>числі</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6"/>
          <w:sz w:val="13"/>
          <w:lang w:eastAsia="en-US"/>
        </w:rPr>
        <w:t xml:space="preserve"> </w:t>
      </w:r>
      <w:r w:rsidRPr="009B10B8">
        <w:rPr>
          <w:rFonts w:ascii="Times New Roman" w:eastAsia="Times New Roman" w:hAnsi="Times New Roman" w:cs="Times New Roman"/>
          <w:sz w:val="13"/>
          <w:lang w:eastAsia="en-US"/>
        </w:rPr>
        <w:t>особи-підприємця)</w:t>
      </w:r>
    </w:p>
    <w:p w14:paraId="3EB52AE2" w14:textId="77777777" w:rsidR="00A978E4" w:rsidRPr="009B10B8" w:rsidRDefault="00A978E4" w:rsidP="00A978E4">
      <w:pPr>
        <w:widowControl w:val="0"/>
        <w:autoSpaceDE w:val="0"/>
        <w:autoSpaceDN w:val="0"/>
        <w:spacing w:after="0" w:line="240" w:lineRule="auto"/>
        <w:rPr>
          <w:rFonts w:ascii="Times New Roman" w:eastAsia="Times New Roman" w:hAnsi="Times New Roman" w:cs="Times New Roman"/>
          <w:sz w:val="14"/>
          <w:szCs w:val="24"/>
          <w:lang w:eastAsia="en-US"/>
        </w:rPr>
      </w:pPr>
    </w:p>
    <w:p w14:paraId="473AE75C" w14:textId="77777777" w:rsidR="00A978E4" w:rsidRPr="009B10B8" w:rsidRDefault="00A978E4" w:rsidP="00A978E4">
      <w:pPr>
        <w:widowControl w:val="0"/>
        <w:autoSpaceDE w:val="0"/>
        <w:autoSpaceDN w:val="0"/>
        <w:spacing w:before="5" w:after="0" w:line="240" w:lineRule="auto"/>
        <w:rPr>
          <w:rFonts w:ascii="Times New Roman" w:eastAsia="Times New Roman" w:hAnsi="Times New Roman" w:cs="Times New Roman"/>
          <w:sz w:val="11"/>
          <w:szCs w:val="24"/>
          <w:lang w:eastAsia="en-US"/>
        </w:rPr>
      </w:pPr>
    </w:p>
    <w:p w14:paraId="39CA844C"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даю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згоду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обробку,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використання,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поширення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передбачено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номери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телефонів,</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електронні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адреси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або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інша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необхідна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інформація,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передбачена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законодавством),</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відомостей,</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надаю</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про</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себе</w:t>
      </w:r>
      <w:r w:rsidRPr="009B10B8">
        <w:rPr>
          <w:rFonts w:ascii="Times New Roman" w:eastAsia="Times New Roman" w:hAnsi="Times New Roman" w:cs="Times New Roman"/>
          <w:spacing w:val="13"/>
          <w:lang w:eastAsia="en-US"/>
        </w:rPr>
        <w:t xml:space="preserve"> </w:t>
      </w:r>
      <w:r w:rsidRPr="009B10B8">
        <w:rPr>
          <w:rFonts w:ascii="Times New Roman" w:eastAsia="Times New Roman" w:hAnsi="Times New Roman" w:cs="Times New Roman"/>
          <w:lang w:eastAsia="en-US"/>
        </w:rPr>
        <w:t>для</w:t>
      </w:r>
      <w:r w:rsidRPr="009B10B8">
        <w:rPr>
          <w:rFonts w:ascii="Times New Roman" w:eastAsia="Times New Roman" w:hAnsi="Times New Roman" w:cs="Times New Roman"/>
          <w:spacing w:val="14"/>
          <w:lang w:eastAsia="en-US"/>
        </w:rPr>
        <w:t xml:space="preserve"> </w:t>
      </w:r>
      <w:r w:rsidRPr="009B10B8">
        <w:rPr>
          <w:rFonts w:ascii="Times New Roman" w:eastAsia="Times New Roman" w:hAnsi="Times New Roman" w:cs="Times New Roman"/>
          <w:lang w:eastAsia="en-US"/>
        </w:rPr>
        <w:t>забезпечення</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участі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у</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процедурі</w:t>
      </w:r>
      <w:r w:rsidRPr="009B10B8">
        <w:rPr>
          <w:rFonts w:ascii="Times New Roman" w:eastAsia="Times New Roman" w:hAnsi="Times New Roman" w:cs="Times New Roman"/>
          <w:spacing w:val="16"/>
          <w:lang w:eastAsia="en-US"/>
        </w:rPr>
        <w:t xml:space="preserve"> </w:t>
      </w:r>
      <w:r w:rsidR="00C06AF0" w:rsidRPr="009B10B8">
        <w:rPr>
          <w:rFonts w:ascii="Times New Roman" w:eastAsia="Times New Roman" w:hAnsi="Times New Roman" w:cs="Times New Roman"/>
          <w:lang w:eastAsia="en-US"/>
        </w:rPr>
        <w:t>відкритих</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торгів,</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цивільно-правових</w:t>
      </w:r>
      <w:r w:rsidRPr="009B10B8">
        <w:rPr>
          <w:rFonts w:ascii="Times New Roman" w:eastAsia="Times New Roman" w:hAnsi="Times New Roman" w:cs="Times New Roman"/>
          <w:spacing w:val="-53"/>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господарських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відносин</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здійснення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третіх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осіб</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виключно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відповідно</w:t>
      </w:r>
      <w:r w:rsidRPr="009B10B8">
        <w:rPr>
          <w:rFonts w:ascii="Times New Roman" w:eastAsia="Times New Roman" w:hAnsi="Times New Roman" w:cs="Times New Roman"/>
          <w:spacing w:val="35"/>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3"/>
          <w:lang w:eastAsia="en-US"/>
        </w:rPr>
        <w:t xml:space="preserve"> </w:t>
      </w:r>
      <w:r w:rsidRPr="009B10B8">
        <w:rPr>
          <w:rFonts w:ascii="Times New Roman" w:eastAsia="Times New Roman" w:hAnsi="Times New Roman" w:cs="Times New Roman"/>
          <w:lang w:eastAsia="en-US"/>
        </w:rPr>
        <w:t>вимог</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чинного</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законодавства</w:t>
      </w:r>
      <w:r w:rsidRPr="009B10B8">
        <w:rPr>
          <w:rFonts w:ascii="Times New Roman" w:eastAsia="Times New Roman" w:hAnsi="Times New Roman" w:cs="Times New Roman"/>
          <w:spacing w:val="10"/>
          <w:lang w:eastAsia="en-US"/>
        </w:rPr>
        <w:t xml:space="preserve"> </w:t>
      </w:r>
      <w:r w:rsidRPr="009B10B8">
        <w:rPr>
          <w:rFonts w:ascii="Times New Roman" w:eastAsia="Times New Roman" w:hAnsi="Times New Roman" w:cs="Times New Roman"/>
          <w:lang w:eastAsia="en-US"/>
        </w:rPr>
        <w:t>України.</w:t>
      </w:r>
    </w:p>
    <w:p w14:paraId="29422337"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p>
    <w:p w14:paraId="694DB305" w14:textId="77777777" w:rsidR="00A978E4" w:rsidRPr="009B10B8" w:rsidRDefault="00A978E4" w:rsidP="00A978E4">
      <w:pPr>
        <w:pStyle w:val="ae"/>
        <w:spacing w:before="7"/>
        <w:ind w:right="1134"/>
        <w:jc w:val="right"/>
      </w:pPr>
      <w:r w:rsidRPr="009B10B8">
        <w:t>______________                          ________________________________</w:t>
      </w:r>
    </w:p>
    <w:p w14:paraId="64D9AFF0" w14:textId="77777777" w:rsidR="00A978E4" w:rsidRPr="009B10B8" w:rsidRDefault="00A978E4" w:rsidP="00A978E4">
      <w:pPr>
        <w:tabs>
          <w:tab w:val="left" w:pos="7662"/>
        </w:tabs>
        <w:spacing w:before="63"/>
        <w:rPr>
          <w:rFonts w:ascii="Times New Roman" w:hAnsi="Times New Roman" w:cs="Times New Roman"/>
          <w:sz w:val="20"/>
          <w:szCs w:val="20"/>
        </w:rPr>
      </w:pPr>
      <w:r w:rsidRPr="009B10B8">
        <w:rPr>
          <w:rFonts w:ascii="Times New Roman" w:hAnsi="Times New Roman" w:cs="Times New Roman"/>
          <w:w w:val="105"/>
        </w:rPr>
        <w:t xml:space="preserve">                                           </w:t>
      </w:r>
      <w:r w:rsidRPr="009B10B8">
        <w:rPr>
          <w:rFonts w:ascii="Times New Roman" w:hAnsi="Times New Roman" w:cs="Times New Roman"/>
          <w:w w:val="105"/>
          <w:sz w:val="20"/>
          <w:szCs w:val="20"/>
        </w:rPr>
        <w:t>(Підпис)                                                                      (ПІБ)</w:t>
      </w:r>
    </w:p>
    <w:p w14:paraId="0E3F8453" w14:textId="77777777" w:rsidR="007C03D6" w:rsidRPr="009B10B8" w:rsidRDefault="007C03D6" w:rsidP="009E3D1D">
      <w:pPr>
        <w:pStyle w:val="2"/>
        <w:spacing w:before="65"/>
        <w:jc w:val="right"/>
        <w:rPr>
          <w:rFonts w:ascii="Times New Roman" w:eastAsia="Times New Roman" w:hAnsi="Times New Roman" w:cs="Times New Roman"/>
          <w:sz w:val="24"/>
          <w:szCs w:val="24"/>
        </w:rPr>
        <w:sectPr w:rsidR="007C03D6" w:rsidRPr="009B10B8" w:rsidSect="000D3ED8">
          <w:pgSz w:w="11906" w:h="16838"/>
          <w:pgMar w:top="567" w:right="567" w:bottom="567" w:left="1134" w:header="709" w:footer="709" w:gutter="0"/>
          <w:pgNumType w:start="1"/>
          <w:cols w:space="720"/>
        </w:sectPr>
      </w:pPr>
    </w:p>
    <w:p w14:paraId="35C41A7A" w14:textId="77777777" w:rsidR="007C03D6" w:rsidRPr="005A2413" w:rsidRDefault="007C03D6" w:rsidP="007C03D6">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5A2413">
        <w:rPr>
          <w:rFonts w:ascii="Times New Roman" w:eastAsia="Times New Roman" w:hAnsi="Times New Roman" w:cs="Times New Roman"/>
          <w:b/>
          <w:lang w:eastAsia="en-US"/>
        </w:rPr>
        <w:lastRenderedPageBreak/>
        <w:t>ДОДАТОК</w:t>
      </w:r>
      <w:r w:rsidRPr="005A2413">
        <w:rPr>
          <w:rFonts w:ascii="Times New Roman" w:eastAsia="Times New Roman" w:hAnsi="Times New Roman" w:cs="Times New Roman"/>
          <w:b/>
          <w:spacing w:val="46"/>
          <w:lang w:eastAsia="en-US"/>
        </w:rPr>
        <w:t xml:space="preserve"> 6</w:t>
      </w:r>
    </w:p>
    <w:p w14:paraId="3F38883F" w14:textId="77777777" w:rsidR="007C03D6" w:rsidRPr="005A2413" w:rsidRDefault="007C03D6" w:rsidP="007C03D6">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5A2413">
        <w:rPr>
          <w:rFonts w:ascii="Times New Roman" w:eastAsia="Times New Roman" w:hAnsi="Times New Roman" w:cs="Times New Roman"/>
          <w:i/>
          <w:lang w:eastAsia="en-US"/>
        </w:rPr>
        <w:t>до</w:t>
      </w:r>
      <w:r w:rsidRPr="005A2413">
        <w:rPr>
          <w:rFonts w:ascii="Times New Roman" w:eastAsia="Times New Roman" w:hAnsi="Times New Roman" w:cs="Times New Roman"/>
          <w:i/>
          <w:spacing w:val="6"/>
          <w:lang w:eastAsia="en-US"/>
        </w:rPr>
        <w:t xml:space="preserve"> </w:t>
      </w:r>
      <w:r w:rsidRPr="005A2413">
        <w:rPr>
          <w:rFonts w:ascii="Times New Roman" w:eastAsia="Times New Roman" w:hAnsi="Times New Roman" w:cs="Times New Roman"/>
          <w:i/>
          <w:lang w:eastAsia="en-US"/>
        </w:rPr>
        <w:t>тендерної</w:t>
      </w:r>
      <w:r w:rsidRPr="005A2413">
        <w:rPr>
          <w:rFonts w:ascii="Times New Roman" w:eastAsia="Times New Roman" w:hAnsi="Times New Roman" w:cs="Times New Roman"/>
          <w:i/>
          <w:spacing w:val="-10"/>
          <w:lang w:eastAsia="en-US"/>
        </w:rPr>
        <w:t xml:space="preserve"> </w:t>
      </w:r>
      <w:r w:rsidRPr="005A2413">
        <w:rPr>
          <w:rFonts w:ascii="Times New Roman" w:eastAsia="Times New Roman" w:hAnsi="Times New Roman" w:cs="Times New Roman"/>
          <w:i/>
          <w:lang w:eastAsia="en-US"/>
        </w:rPr>
        <w:t>документації</w:t>
      </w:r>
    </w:p>
    <w:p w14:paraId="76CFAF20" w14:textId="77777777" w:rsidR="007C03D6" w:rsidRPr="005A2413" w:rsidRDefault="007C03D6" w:rsidP="007C03D6">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187E6174"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36D5850" w14:textId="77777777" w:rsidR="005F47FA" w:rsidRPr="005A2413" w:rsidRDefault="005F47FA" w:rsidP="005F47FA">
      <w:pPr>
        <w:suppressAutoHyphens/>
        <w:spacing w:after="0" w:line="240" w:lineRule="auto"/>
        <w:jc w:val="center"/>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shd w:val="clear" w:color="auto" w:fill="FFFFFF"/>
          <w:lang w:eastAsia="uk-UA"/>
        </w:rPr>
        <w:t>На фірмовому бланку</w:t>
      </w:r>
    </w:p>
    <w:p w14:paraId="54E1BF3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p w14:paraId="7372809E" w14:textId="77777777" w:rsidR="005F47FA" w:rsidRPr="005A2413" w:rsidRDefault="005F47FA" w:rsidP="005F47FA">
      <w:pPr>
        <w:suppressAutoHyphens/>
        <w:spacing w:after="0" w:line="240" w:lineRule="auto"/>
        <w:ind w:firstLine="5670"/>
        <w:rPr>
          <w:rFonts w:ascii="Times New Roman" w:eastAsia="Times New Roman" w:hAnsi="Times New Roman" w:cs="Times New Roman"/>
          <w:kern w:val="2"/>
          <w:lang w:eastAsia="uk-UA"/>
        </w:rPr>
      </w:pPr>
      <w:bookmarkStart w:id="10" w:name="_Hlk100749159"/>
      <w:r w:rsidRPr="005A2413">
        <w:rPr>
          <w:rFonts w:ascii="Times New Roman" w:eastAsia="Times New Roman" w:hAnsi="Times New Roman" w:cs="Times New Roman"/>
          <w:kern w:val="2"/>
          <w:lang w:eastAsia="uk-UA"/>
        </w:rPr>
        <w:t>Генеральному директору АТ “Лубнигаз” </w:t>
      </w:r>
    </w:p>
    <w:p w14:paraId="0ABD181A"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Ігорю Кондратенку</w:t>
      </w:r>
    </w:p>
    <w:p w14:paraId="135243BD"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p>
    <w:p w14:paraId="55FD562B"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37503, м. Лубни, вул. Л.Толстого 87</w:t>
      </w:r>
    </w:p>
    <w:p w14:paraId="72DF8569"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r w:rsidRPr="005A2413">
        <w:rPr>
          <w:rFonts w:ascii="Times New Roman" w:eastAsia="Times New Roman" w:hAnsi="Times New Roman" w:cs="Times New Roman"/>
          <w:kern w:val="2"/>
          <w:lang w:eastAsia="uk-UA"/>
        </w:rPr>
        <w:br/>
      </w:r>
    </w:p>
    <w:p w14:paraId="040E0C87" w14:textId="77777777" w:rsidR="005F47FA" w:rsidRPr="005A2413" w:rsidRDefault="005F47FA" w:rsidP="005F47FA">
      <w:pPr>
        <w:suppressAutoHyphens/>
        <w:spacing w:after="0" w:line="240" w:lineRule="auto"/>
        <w:ind w:firstLine="567"/>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На виконання Постанови КМУ №187 від 03.03.2022 року повідомляємо наступне:</w:t>
      </w:r>
    </w:p>
    <w:p w14:paraId="2A03426E"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не належить до юридичних осіб кінцевим </w:t>
      </w:r>
      <w:proofErr w:type="spellStart"/>
      <w:r w:rsidRPr="005A2413">
        <w:rPr>
          <w:rFonts w:ascii="Times New Roman" w:eastAsia="Times New Roman" w:hAnsi="Times New Roman" w:cs="Times New Roman"/>
          <w:kern w:val="2"/>
          <w:lang w:eastAsia="uk-UA"/>
        </w:rPr>
        <w:t>бенефіціарним</w:t>
      </w:r>
      <w:proofErr w:type="spellEnd"/>
      <w:r w:rsidRPr="005A2413">
        <w:rPr>
          <w:rFonts w:ascii="Times New Roman" w:eastAsia="Times New Roman" w:hAnsi="Times New Roman" w:cs="Times New Roman"/>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5A182FF4"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На підтвердження зазначеної вище інформації надаємо копію структури власності </w:t>
      </w: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6CF4941B"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p>
    <w:p w14:paraId="7DE2C24C"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додатки:</w:t>
      </w:r>
    </w:p>
    <w:p w14:paraId="7F44CC6D" w14:textId="77777777" w:rsidR="005F47FA" w:rsidRPr="005A2413" w:rsidRDefault="005F47FA" w:rsidP="00EB52A8">
      <w:pPr>
        <w:numPr>
          <w:ilvl w:val="0"/>
          <w:numId w:val="1"/>
        </w:numPr>
        <w:suppressAutoHyphens/>
        <w:spacing w:after="0" w:line="240" w:lineRule="auto"/>
        <w:textAlignment w:val="baseline"/>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Копія структури власності </w:t>
      </w:r>
      <w:r w:rsidRPr="00376287">
        <w:rPr>
          <w:rFonts w:ascii="Times New Roman" w:eastAsia="Times New Roman" w:hAnsi="Times New Roman" w:cs="Times New Roman"/>
          <w:color w:val="FF0000"/>
          <w:kern w:val="2"/>
          <w:lang w:eastAsia="uk-UA"/>
        </w:rPr>
        <w:t>назва контрагента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0D63645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bookmarkEnd w:id="10"/>
    <w:p w14:paraId="390C2E80"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lang w:eastAsia="uk-UA"/>
        </w:rPr>
        <w:t>посада                                                                                             Ім`я ПРІЗВИЩЕ</w:t>
      </w:r>
    </w:p>
    <w:p w14:paraId="2360AB62"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E9BA1FF" w14:textId="77777777" w:rsidR="005F47FA" w:rsidRPr="005A2413" w:rsidRDefault="005F47FA" w:rsidP="005F47FA">
      <w:pPr>
        <w:suppressAutoHyphens/>
        <w:spacing w:after="0" w:line="240" w:lineRule="auto"/>
        <w:rPr>
          <w:rFonts w:ascii="Times New Roman" w:eastAsia="Arial" w:hAnsi="Times New Roman" w:cs="Times New Roman"/>
          <w:sz w:val="24"/>
          <w:szCs w:val="24"/>
          <w:lang w:val="ru-RU"/>
        </w:rPr>
      </w:pPr>
    </w:p>
    <w:p w14:paraId="43A293D8" w14:textId="77777777" w:rsidR="003A3729" w:rsidRPr="005A2413" w:rsidRDefault="003A3729" w:rsidP="009E3D1D">
      <w:pPr>
        <w:pStyle w:val="2"/>
        <w:spacing w:before="65"/>
        <w:jc w:val="right"/>
        <w:rPr>
          <w:rFonts w:ascii="Times New Roman" w:eastAsia="Times New Roman" w:hAnsi="Times New Roman" w:cs="Times New Roman"/>
          <w:sz w:val="24"/>
          <w:szCs w:val="24"/>
        </w:rPr>
      </w:pPr>
    </w:p>
    <w:sectPr w:rsidR="003A3729" w:rsidRPr="005A2413"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3CB80" w14:textId="77777777" w:rsidR="008B48D1" w:rsidRDefault="008B48D1">
      <w:pPr>
        <w:spacing w:after="0" w:line="240" w:lineRule="auto"/>
      </w:pPr>
      <w:r>
        <w:separator/>
      </w:r>
    </w:p>
  </w:endnote>
  <w:endnote w:type="continuationSeparator" w:id="0">
    <w:p w14:paraId="5657E1E1" w14:textId="77777777" w:rsidR="008B48D1" w:rsidRDefault="008B4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68B3" w14:textId="77777777" w:rsidR="00A43CBB" w:rsidRDefault="00A43CBB">
    <w:pPr>
      <w:pStyle w:val="af2"/>
    </w:pPr>
    <w:r>
      <w:rPr>
        <w:noProof/>
      </w:rPr>
      <mc:AlternateContent>
        <mc:Choice Requires="wps">
          <w:drawing>
            <wp:anchor distT="0" distB="0" distL="0" distR="0" simplePos="0" relativeHeight="251659264" behindDoc="0" locked="0" layoutInCell="1" allowOverlap="1" wp14:anchorId="6DA34F8F" wp14:editId="2D302559">
              <wp:simplePos x="635" y="635"/>
              <wp:positionH relativeFrom="column">
                <wp:align>center</wp:align>
              </wp:positionH>
              <wp:positionV relativeFrom="paragraph">
                <wp:posOffset>635</wp:posOffset>
              </wp:positionV>
              <wp:extent cx="443865" cy="443865"/>
              <wp:effectExtent l="0" t="0" r="12065" b="9525"/>
              <wp:wrapSquare wrapText="bothSides"/>
              <wp:docPr id="3" name="Надпись 3" descr="Confidential">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4869E6" w14:textId="77777777" w:rsidR="00A43CBB" w:rsidRPr="00067D49" w:rsidRDefault="00A43CBB">
                          <w:pPr>
                            <w:rPr>
                              <w:color w:val="000000"/>
                              <w:sz w:val="16"/>
                              <w:szCs w:val="16"/>
                            </w:rPr>
                          </w:pPr>
                          <w:r w:rsidRPr="00067D49">
                            <w:rPr>
                              <w:color w:val="000000"/>
                              <w:sz w:val="16"/>
                              <w:szCs w:val="16"/>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DA34F8F" id="_x0000_t202" coordsize="21600,21600" o:spt="202" path="m,l,21600r21600,l21600,xe">
              <v:stroke joinstyle="miter"/>
              <v:path gradientshapeok="t" o:connecttype="rect"/>
            </v:shapetype>
            <v:shape id="Надпись 3" o:spid="_x0000_s1026" type="#_x0000_t202" alt="Confident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Ag//CkdQIAAKUEAAAOAAAAAAAAAAAAAAAA&#10;AC4CAABkcnMvZTJvRG9jLnhtbFBLAQItABQABgAIAAAAIQCEsNMo1gAAAAMBAAAPAAAAAAAAAAAA&#10;AAAAAM8EAABkcnMvZG93bnJldi54bWxQSwUGAAAAAAQABADzAAAA0gUAAAAA&#10;" filled="f" stroked="f">
              <v:textbox style="mso-fit-shape-to-text:t" inset="0,0,0,0">
                <w:txbxContent>
                  <w:p w14:paraId="7D4869E6" w14:textId="77777777" w:rsidR="00A43CBB" w:rsidRPr="00067D49" w:rsidRDefault="00A43CBB">
                    <w:pPr>
                      <w:rPr>
                        <w:color w:val="000000"/>
                        <w:sz w:val="16"/>
                        <w:szCs w:val="16"/>
                      </w:rPr>
                    </w:pPr>
                    <w:r w:rsidRPr="00067D49">
                      <w:rPr>
                        <w:color w:val="000000"/>
                        <w:sz w:val="16"/>
                        <w:szCs w:val="16"/>
                      </w:rPr>
                      <w:t>Confidential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683F3" w14:textId="77777777" w:rsidR="00A43CBB" w:rsidRDefault="00A43CBB">
    <w:pPr>
      <w:pStyle w:val="af2"/>
      <w:jc w:val="center"/>
    </w:pPr>
  </w:p>
  <w:p w14:paraId="7D80C443" w14:textId="77777777" w:rsidR="00A43CBB" w:rsidRDefault="00A43CBB">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6197788"/>
      <w:docPartObj>
        <w:docPartGallery w:val="Page Numbers (Bottom of Page)"/>
        <w:docPartUnique/>
      </w:docPartObj>
    </w:sdtPr>
    <w:sdtEndPr/>
    <w:sdtContent>
      <w:p w14:paraId="3143ABC8" w14:textId="77777777" w:rsidR="00A43CBB" w:rsidRDefault="00A43CBB">
        <w:pPr>
          <w:pStyle w:val="af2"/>
          <w:jc w:val="center"/>
        </w:pPr>
        <w:r>
          <w:fldChar w:fldCharType="begin"/>
        </w:r>
        <w:r>
          <w:instrText>PAGE   \* MERGEFORMAT</w:instrText>
        </w:r>
        <w:r>
          <w:fldChar w:fldCharType="separate"/>
        </w:r>
        <w:r>
          <w:rPr>
            <w:lang w:val="ru-RU"/>
          </w:rPr>
          <w:t>2</w:t>
        </w:r>
        <w:r>
          <w:fldChar w:fldCharType="end"/>
        </w:r>
      </w:p>
    </w:sdtContent>
  </w:sdt>
  <w:p w14:paraId="0C21DDA5" w14:textId="77777777" w:rsidR="00A43CBB" w:rsidRDefault="00A43CBB">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929CF" w14:textId="77777777" w:rsidR="008B48D1" w:rsidRDefault="008B48D1">
      <w:pPr>
        <w:spacing w:after="0" w:line="240" w:lineRule="auto"/>
      </w:pPr>
      <w:r>
        <w:separator/>
      </w:r>
    </w:p>
  </w:footnote>
  <w:footnote w:type="continuationSeparator" w:id="0">
    <w:p w14:paraId="169BFC75" w14:textId="77777777" w:rsidR="008B48D1" w:rsidRDefault="008B4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8AA39" w14:textId="77777777" w:rsidR="00A43CBB" w:rsidRDefault="00A43CBB" w:rsidP="00991A7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1" w15:restartNumberingAfterBreak="0">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2" w15:restartNumberingAfterBreak="0">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3" w15:restartNumberingAfterBreak="0">
    <w:nsid w:val="027446F4"/>
    <w:multiLevelType w:val="hybridMultilevel"/>
    <w:tmpl w:val="7A580E68"/>
    <w:lvl w:ilvl="0" w:tplc="154A0962">
      <w:start w:val="1"/>
      <w:numFmt w:val="decimal"/>
      <w:lvlText w:val="%1."/>
      <w:lvlJc w:val="left"/>
      <w:pPr>
        <w:ind w:left="110" w:hanging="464"/>
      </w:pPr>
      <w:rPr>
        <w:rFonts w:ascii="Times New Roman" w:eastAsia="Times New Roman" w:hAnsi="Times New Roman" w:cs="Times New Roman" w:hint="default"/>
        <w:spacing w:val="-8"/>
        <w:w w:val="100"/>
        <w:sz w:val="22"/>
        <w:szCs w:val="22"/>
        <w:lang w:val="uk-UA" w:eastAsia="en-US" w:bidi="ar-SA"/>
      </w:rPr>
    </w:lvl>
    <w:lvl w:ilvl="1" w:tplc="73608934">
      <w:numFmt w:val="bullet"/>
      <w:lvlText w:val="•"/>
      <w:lvlJc w:val="left"/>
      <w:pPr>
        <w:ind w:left="1156" w:hanging="464"/>
      </w:pPr>
      <w:rPr>
        <w:rFonts w:hint="default"/>
        <w:lang w:val="uk-UA" w:eastAsia="en-US" w:bidi="ar-SA"/>
      </w:rPr>
    </w:lvl>
    <w:lvl w:ilvl="2" w:tplc="241E05D8">
      <w:numFmt w:val="bullet"/>
      <w:lvlText w:val="•"/>
      <w:lvlJc w:val="left"/>
      <w:pPr>
        <w:ind w:left="2193" w:hanging="464"/>
      </w:pPr>
      <w:rPr>
        <w:rFonts w:hint="default"/>
        <w:lang w:val="uk-UA" w:eastAsia="en-US" w:bidi="ar-SA"/>
      </w:rPr>
    </w:lvl>
    <w:lvl w:ilvl="3" w:tplc="AEA44FA8">
      <w:numFmt w:val="bullet"/>
      <w:lvlText w:val="•"/>
      <w:lvlJc w:val="left"/>
      <w:pPr>
        <w:ind w:left="3229" w:hanging="464"/>
      </w:pPr>
      <w:rPr>
        <w:rFonts w:hint="default"/>
        <w:lang w:val="uk-UA" w:eastAsia="en-US" w:bidi="ar-SA"/>
      </w:rPr>
    </w:lvl>
    <w:lvl w:ilvl="4" w:tplc="55C4CD28">
      <w:numFmt w:val="bullet"/>
      <w:lvlText w:val="•"/>
      <w:lvlJc w:val="left"/>
      <w:pPr>
        <w:ind w:left="4266" w:hanging="464"/>
      </w:pPr>
      <w:rPr>
        <w:rFonts w:hint="default"/>
        <w:lang w:val="uk-UA" w:eastAsia="en-US" w:bidi="ar-SA"/>
      </w:rPr>
    </w:lvl>
    <w:lvl w:ilvl="5" w:tplc="FE582B34">
      <w:numFmt w:val="bullet"/>
      <w:lvlText w:val="•"/>
      <w:lvlJc w:val="left"/>
      <w:pPr>
        <w:ind w:left="5303" w:hanging="464"/>
      </w:pPr>
      <w:rPr>
        <w:rFonts w:hint="default"/>
        <w:lang w:val="uk-UA" w:eastAsia="en-US" w:bidi="ar-SA"/>
      </w:rPr>
    </w:lvl>
    <w:lvl w:ilvl="6" w:tplc="E2C0881E">
      <w:numFmt w:val="bullet"/>
      <w:lvlText w:val="•"/>
      <w:lvlJc w:val="left"/>
      <w:pPr>
        <w:ind w:left="6339" w:hanging="464"/>
      </w:pPr>
      <w:rPr>
        <w:rFonts w:hint="default"/>
        <w:lang w:val="uk-UA" w:eastAsia="en-US" w:bidi="ar-SA"/>
      </w:rPr>
    </w:lvl>
    <w:lvl w:ilvl="7" w:tplc="895895FC">
      <w:numFmt w:val="bullet"/>
      <w:lvlText w:val="•"/>
      <w:lvlJc w:val="left"/>
      <w:pPr>
        <w:ind w:left="7376" w:hanging="464"/>
      </w:pPr>
      <w:rPr>
        <w:rFonts w:hint="default"/>
        <w:lang w:val="uk-UA" w:eastAsia="en-US" w:bidi="ar-SA"/>
      </w:rPr>
    </w:lvl>
    <w:lvl w:ilvl="8" w:tplc="490A5D20">
      <w:numFmt w:val="bullet"/>
      <w:lvlText w:val="•"/>
      <w:lvlJc w:val="left"/>
      <w:pPr>
        <w:ind w:left="8413" w:hanging="464"/>
      </w:pPr>
      <w:rPr>
        <w:rFonts w:hint="default"/>
        <w:lang w:val="uk-UA" w:eastAsia="en-US" w:bidi="ar-SA"/>
      </w:rPr>
    </w:lvl>
  </w:abstractNum>
  <w:abstractNum w:abstractNumId="4" w15:restartNumberingAfterBreak="0">
    <w:nsid w:val="043E7B05"/>
    <w:multiLevelType w:val="multilevel"/>
    <w:tmpl w:val="671E8AA4"/>
    <w:lvl w:ilvl="0">
      <w:start w:val="3"/>
      <w:numFmt w:val="decimal"/>
      <w:lvlText w:val="%1"/>
      <w:lvlJc w:val="left"/>
      <w:pPr>
        <w:ind w:left="405" w:hanging="405"/>
      </w:pPr>
      <w:rPr>
        <w:rFonts w:hint="default"/>
      </w:rPr>
    </w:lvl>
    <w:lvl w:ilvl="1">
      <w:start w:val="2"/>
      <w:numFmt w:val="decimal"/>
      <w:lvlText w:val="%1.%2"/>
      <w:lvlJc w:val="left"/>
      <w:pPr>
        <w:ind w:left="830" w:hanging="40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5" w15:restartNumberingAfterBreak="0">
    <w:nsid w:val="08154A97"/>
    <w:multiLevelType w:val="multilevel"/>
    <w:tmpl w:val="81DA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161CBC"/>
    <w:multiLevelType w:val="multilevel"/>
    <w:tmpl w:val="F404FA24"/>
    <w:lvl w:ilvl="0">
      <w:start w:val="4"/>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35E41D6"/>
    <w:multiLevelType w:val="multilevel"/>
    <w:tmpl w:val="C998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FF5297"/>
    <w:multiLevelType w:val="multilevel"/>
    <w:tmpl w:val="59A6B37E"/>
    <w:lvl w:ilvl="0">
      <w:start w:val="3"/>
      <w:numFmt w:val="decimal"/>
      <w:lvlText w:val="%1"/>
      <w:lvlJc w:val="left"/>
      <w:pPr>
        <w:ind w:left="405" w:hanging="405"/>
      </w:pPr>
      <w:rPr>
        <w:rFonts w:hint="default"/>
      </w:rPr>
    </w:lvl>
    <w:lvl w:ilvl="1">
      <w:start w:val="1"/>
      <w:numFmt w:val="decimal"/>
      <w:lvlText w:val="%1.%2"/>
      <w:lvlJc w:val="left"/>
      <w:pPr>
        <w:ind w:left="830" w:hanging="40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9" w15:restartNumberingAfterBreak="0">
    <w:nsid w:val="1FB05E0C"/>
    <w:multiLevelType w:val="multilevel"/>
    <w:tmpl w:val="68E82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2520645B"/>
    <w:multiLevelType w:val="multilevel"/>
    <w:tmpl w:val="7D30F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484B93"/>
    <w:multiLevelType w:val="multilevel"/>
    <w:tmpl w:val="FBA81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A45091"/>
    <w:multiLevelType w:val="hybridMultilevel"/>
    <w:tmpl w:val="1BD6424A"/>
    <w:lvl w:ilvl="0" w:tplc="95207B20">
      <w:start w:val="2"/>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3" w15:restartNumberingAfterBreak="0">
    <w:nsid w:val="2C421CEC"/>
    <w:multiLevelType w:val="multilevel"/>
    <w:tmpl w:val="7E644BEA"/>
    <w:lvl w:ilvl="0">
      <w:start w:val="3"/>
      <w:numFmt w:val="decimal"/>
      <w:lvlText w:val="%1"/>
      <w:lvlJc w:val="left"/>
      <w:pPr>
        <w:ind w:left="405" w:hanging="405"/>
      </w:pPr>
      <w:rPr>
        <w:rFonts w:hint="default"/>
      </w:rPr>
    </w:lvl>
    <w:lvl w:ilvl="1">
      <w:start w:val="3"/>
      <w:numFmt w:val="decimal"/>
      <w:lvlText w:val="%1.%2"/>
      <w:lvlJc w:val="left"/>
      <w:pPr>
        <w:ind w:left="830" w:hanging="40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4" w15:restartNumberingAfterBreak="0">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4C2FC0"/>
    <w:multiLevelType w:val="multilevel"/>
    <w:tmpl w:val="227A2E4E"/>
    <w:lvl w:ilvl="0">
      <w:start w:val="11"/>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46A97517"/>
    <w:multiLevelType w:val="multilevel"/>
    <w:tmpl w:val="791A78AA"/>
    <w:lvl w:ilvl="0">
      <w:start w:val="6"/>
      <w:numFmt w:val="decimal"/>
      <w:lvlText w:val="%1"/>
      <w:lvlJc w:val="left"/>
      <w:pPr>
        <w:ind w:left="405" w:hanging="405"/>
      </w:pPr>
      <w:rPr>
        <w:rFonts w:hint="default"/>
      </w:rPr>
    </w:lvl>
    <w:lvl w:ilvl="1">
      <w:start w:val="2"/>
      <w:numFmt w:val="decimal"/>
      <w:lvlText w:val="%1.%2"/>
      <w:lvlJc w:val="left"/>
      <w:pPr>
        <w:ind w:left="830" w:hanging="40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7" w15:restartNumberingAfterBreak="0">
    <w:nsid w:val="471E0179"/>
    <w:multiLevelType w:val="multilevel"/>
    <w:tmpl w:val="4D680416"/>
    <w:lvl w:ilvl="0">
      <w:start w:val="8"/>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4DB97464"/>
    <w:multiLevelType w:val="hybridMultilevel"/>
    <w:tmpl w:val="EDCC6DE0"/>
    <w:lvl w:ilvl="0" w:tplc="7C08DBCC">
      <w:start w:val="1"/>
      <w:numFmt w:val="bullet"/>
      <w:lvlText w:val="–"/>
      <w:lvlJc w:val="left"/>
      <w:pPr>
        <w:ind w:left="1146" w:hanging="360"/>
      </w:pPr>
      <w:rPr>
        <w:rFonts w:ascii="Times New Roman" w:hAnsi="Times New Roman" w:cs="Times New Roman" w:hint="default"/>
        <w:b/>
        <w:bCs/>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4F84420D"/>
    <w:multiLevelType w:val="multilevel"/>
    <w:tmpl w:val="CB9832BC"/>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rPr>
        <w:b w:val="0"/>
        <w:lang w:val="uk-UA"/>
      </w:rPr>
    </w:lvl>
    <w:lvl w:ilvl="2">
      <w:start w:val="1"/>
      <w:numFmt w:val="decimal"/>
      <w:lvlText w:val="%1.%2.%3."/>
      <w:lvlJc w:val="left"/>
      <w:pPr>
        <w:tabs>
          <w:tab w:val="num" w:pos="1214"/>
        </w:tabs>
        <w:ind w:left="121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02A2661"/>
    <w:multiLevelType w:val="multilevel"/>
    <w:tmpl w:val="43D49E9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124" w:hanging="72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186" w:hanging="108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248" w:hanging="1440"/>
      </w:pPr>
      <w:rPr>
        <w:rFonts w:hint="default"/>
        <w:b w:val="0"/>
      </w:rPr>
    </w:lvl>
  </w:abstractNum>
  <w:abstractNum w:abstractNumId="21" w15:restartNumberingAfterBreak="0">
    <w:nsid w:val="56E60F3F"/>
    <w:multiLevelType w:val="multilevel"/>
    <w:tmpl w:val="17EE7C10"/>
    <w:lvl w:ilvl="0">
      <w:start w:val="3"/>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15:restartNumberingAfterBreak="0">
    <w:nsid w:val="584A490C"/>
    <w:multiLevelType w:val="multilevel"/>
    <w:tmpl w:val="0E60CA3C"/>
    <w:lvl w:ilvl="0">
      <w:start w:val="9"/>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5AAE023C"/>
    <w:multiLevelType w:val="hybridMultilevel"/>
    <w:tmpl w:val="1332AAB8"/>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4" w15:restartNumberingAfterBreak="0">
    <w:nsid w:val="5CFA3AF9"/>
    <w:multiLevelType w:val="multilevel"/>
    <w:tmpl w:val="44F028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E9C59EA"/>
    <w:multiLevelType w:val="hybridMultilevel"/>
    <w:tmpl w:val="7876D44A"/>
    <w:lvl w:ilvl="0" w:tplc="0422000F">
      <w:start w:val="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EFA5C9F"/>
    <w:multiLevelType w:val="hybridMultilevel"/>
    <w:tmpl w:val="47E8FC7E"/>
    <w:lvl w:ilvl="0" w:tplc="FA4CDCA6">
      <w:numFmt w:val="bullet"/>
      <w:pStyle w:val="-"/>
      <w:lvlText w:val="–"/>
      <w:lvlJc w:val="left"/>
      <w:pPr>
        <w:tabs>
          <w:tab w:val="num" w:pos="1093"/>
        </w:tabs>
        <w:ind w:left="101" w:firstLine="709"/>
      </w:pPr>
      <w:rPr>
        <w:rFonts w:ascii="Times New Roman" w:eastAsia="Calibri" w:hAnsi="Times New Roman" w:cs="Times New Roman" w:hint="default"/>
      </w:rPr>
    </w:lvl>
    <w:lvl w:ilvl="1" w:tplc="04220001">
      <w:start w:val="1"/>
      <w:numFmt w:val="bullet"/>
      <w:lvlText w:val=""/>
      <w:lvlJc w:val="left"/>
      <w:pPr>
        <w:tabs>
          <w:tab w:val="num" w:pos="992"/>
        </w:tabs>
        <w:ind w:left="0" w:firstLine="709"/>
      </w:pPr>
      <w:rPr>
        <w:rFonts w:ascii="Symbol" w:hAnsi="Symbol" w:hint="default"/>
      </w:rPr>
    </w:lvl>
    <w:lvl w:ilvl="2" w:tplc="35BE37FC">
      <w:start w:val="1"/>
      <w:numFmt w:val="bullet"/>
      <w:lvlText w:val="o"/>
      <w:lvlJc w:val="left"/>
      <w:pPr>
        <w:tabs>
          <w:tab w:val="num" w:pos="992"/>
        </w:tabs>
        <w:ind w:left="0" w:firstLine="709"/>
      </w:pPr>
      <w:rPr>
        <w:rFonts w:ascii="Courier New" w:hAnsi="Courier New"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27" w15:restartNumberingAfterBreak="0">
    <w:nsid w:val="66A3560B"/>
    <w:multiLevelType w:val="hybridMultilevel"/>
    <w:tmpl w:val="619C286E"/>
    <w:lvl w:ilvl="0" w:tplc="4AAAD73A">
      <w:start w:val="3"/>
      <w:numFmt w:val="lowerLetter"/>
      <w:lvlText w:val="%1."/>
      <w:lvlJc w:val="left"/>
      <w:pPr>
        <w:ind w:left="1215" w:hanging="360"/>
      </w:pPr>
      <w:rPr>
        <w:rFonts w:hint="default"/>
      </w:rPr>
    </w:lvl>
    <w:lvl w:ilvl="1" w:tplc="04220019" w:tentative="1">
      <w:start w:val="1"/>
      <w:numFmt w:val="lowerLetter"/>
      <w:lvlText w:val="%2."/>
      <w:lvlJc w:val="left"/>
      <w:pPr>
        <w:ind w:left="1935" w:hanging="360"/>
      </w:pPr>
    </w:lvl>
    <w:lvl w:ilvl="2" w:tplc="0422001B" w:tentative="1">
      <w:start w:val="1"/>
      <w:numFmt w:val="lowerRoman"/>
      <w:lvlText w:val="%3."/>
      <w:lvlJc w:val="right"/>
      <w:pPr>
        <w:ind w:left="2655" w:hanging="180"/>
      </w:pPr>
    </w:lvl>
    <w:lvl w:ilvl="3" w:tplc="0422000F" w:tentative="1">
      <w:start w:val="1"/>
      <w:numFmt w:val="decimal"/>
      <w:lvlText w:val="%4."/>
      <w:lvlJc w:val="left"/>
      <w:pPr>
        <w:ind w:left="3375" w:hanging="360"/>
      </w:pPr>
    </w:lvl>
    <w:lvl w:ilvl="4" w:tplc="04220019" w:tentative="1">
      <w:start w:val="1"/>
      <w:numFmt w:val="lowerLetter"/>
      <w:lvlText w:val="%5."/>
      <w:lvlJc w:val="left"/>
      <w:pPr>
        <w:ind w:left="4095" w:hanging="360"/>
      </w:pPr>
    </w:lvl>
    <w:lvl w:ilvl="5" w:tplc="0422001B" w:tentative="1">
      <w:start w:val="1"/>
      <w:numFmt w:val="lowerRoman"/>
      <w:lvlText w:val="%6."/>
      <w:lvlJc w:val="right"/>
      <w:pPr>
        <w:ind w:left="4815" w:hanging="180"/>
      </w:pPr>
    </w:lvl>
    <w:lvl w:ilvl="6" w:tplc="0422000F" w:tentative="1">
      <w:start w:val="1"/>
      <w:numFmt w:val="decimal"/>
      <w:lvlText w:val="%7."/>
      <w:lvlJc w:val="left"/>
      <w:pPr>
        <w:ind w:left="5535" w:hanging="360"/>
      </w:pPr>
    </w:lvl>
    <w:lvl w:ilvl="7" w:tplc="04220019" w:tentative="1">
      <w:start w:val="1"/>
      <w:numFmt w:val="lowerLetter"/>
      <w:lvlText w:val="%8."/>
      <w:lvlJc w:val="left"/>
      <w:pPr>
        <w:ind w:left="6255" w:hanging="360"/>
      </w:pPr>
    </w:lvl>
    <w:lvl w:ilvl="8" w:tplc="0422001B" w:tentative="1">
      <w:start w:val="1"/>
      <w:numFmt w:val="lowerRoman"/>
      <w:lvlText w:val="%9."/>
      <w:lvlJc w:val="right"/>
      <w:pPr>
        <w:ind w:left="6975" w:hanging="180"/>
      </w:pPr>
    </w:lvl>
  </w:abstractNum>
  <w:abstractNum w:abstractNumId="28" w15:restartNumberingAfterBreak="0">
    <w:nsid w:val="69116F3A"/>
    <w:multiLevelType w:val="multilevel"/>
    <w:tmpl w:val="99C6B6BC"/>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E1C7AE7"/>
    <w:multiLevelType w:val="hybridMultilevel"/>
    <w:tmpl w:val="61DEE34E"/>
    <w:lvl w:ilvl="0" w:tplc="72D0F96A">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4AC4CB2"/>
    <w:multiLevelType w:val="multilevel"/>
    <w:tmpl w:val="28941000"/>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772D58DB"/>
    <w:multiLevelType w:val="hybridMultilevel"/>
    <w:tmpl w:val="126AB87A"/>
    <w:lvl w:ilvl="0" w:tplc="86F295B0">
      <w:start w:val="3"/>
      <w:numFmt w:val="decimal"/>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2" w15:restartNumberingAfterBreak="0">
    <w:nsid w:val="7E8F7A78"/>
    <w:multiLevelType w:val="multilevel"/>
    <w:tmpl w:val="0C0C6C30"/>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rPr>
        <w:b w:val="0"/>
        <w:bCs w:val="0"/>
        <w:i w:val="0"/>
        <w:iCs w:val="0"/>
        <w:sz w:val="28"/>
        <w:szCs w:val="28"/>
      </w:rPr>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14"/>
  </w:num>
  <w:num w:numId="2">
    <w:abstractNumId w:val="9"/>
  </w:num>
  <w:num w:numId="3">
    <w:abstractNumId w:val="5"/>
  </w:num>
  <w:num w:numId="4">
    <w:abstractNumId w:val="10"/>
  </w:num>
  <w:num w:numId="5">
    <w:abstractNumId w:val="7"/>
  </w:num>
  <w:num w:numId="6">
    <w:abstractNumId w:val="11"/>
  </w:num>
  <w:num w:numId="7">
    <w:abstractNumId w:val="3"/>
  </w:num>
  <w:num w:numId="8">
    <w:abstractNumId w:val="26"/>
  </w:num>
  <w:num w:numId="9">
    <w:abstractNumId w:val="28"/>
  </w:num>
  <w:num w:numId="10">
    <w:abstractNumId w:val="18"/>
  </w:num>
  <w:num w:numId="11">
    <w:abstractNumId w:val="32"/>
  </w:num>
  <w:num w:numId="12">
    <w:abstractNumId w:val="25"/>
  </w:num>
  <w:num w:numId="13">
    <w:abstractNumId w:val="20"/>
  </w:num>
  <w:num w:numId="14">
    <w:abstractNumId w:val="23"/>
  </w:num>
  <w:num w:numId="15">
    <w:abstractNumId w:val="6"/>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9"/>
  </w:num>
  <w:num w:numId="19">
    <w:abstractNumId w:val="29"/>
  </w:num>
  <w:num w:numId="20">
    <w:abstractNumId w:val="24"/>
  </w:num>
  <w:num w:numId="21">
    <w:abstractNumId w:val="8"/>
  </w:num>
  <w:num w:numId="22">
    <w:abstractNumId w:val="4"/>
  </w:num>
  <w:num w:numId="23">
    <w:abstractNumId w:val="13"/>
  </w:num>
  <w:num w:numId="24">
    <w:abstractNumId w:val="16"/>
  </w:num>
  <w:num w:numId="25">
    <w:abstractNumId w:val="31"/>
  </w:num>
  <w:num w:numId="26">
    <w:abstractNumId w:val="30"/>
  </w:num>
  <w:num w:numId="27">
    <w:abstractNumId w:val="17"/>
  </w:num>
  <w:num w:numId="28">
    <w:abstractNumId w:val="15"/>
  </w:num>
  <w:num w:numId="29">
    <w:abstractNumId w:val="22"/>
  </w:num>
  <w:num w:numId="30">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4C"/>
    <w:rsid w:val="00010F8B"/>
    <w:rsid w:val="00037203"/>
    <w:rsid w:val="00042A41"/>
    <w:rsid w:val="000517E4"/>
    <w:rsid w:val="00061180"/>
    <w:rsid w:val="00065491"/>
    <w:rsid w:val="0007081D"/>
    <w:rsid w:val="00081961"/>
    <w:rsid w:val="000823F4"/>
    <w:rsid w:val="0009041D"/>
    <w:rsid w:val="0009501B"/>
    <w:rsid w:val="000A7231"/>
    <w:rsid w:val="000B32BF"/>
    <w:rsid w:val="000C6536"/>
    <w:rsid w:val="000D1D94"/>
    <w:rsid w:val="000D372F"/>
    <w:rsid w:val="000D3ED8"/>
    <w:rsid w:val="000D7F27"/>
    <w:rsid w:val="000E6063"/>
    <w:rsid w:val="0010358B"/>
    <w:rsid w:val="00106890"/>
    <w:rsid w:val="00127257"/>
    <w:rsid w:val="001305C0"/>
    <w:rsid w:val="00145A28"/>
    <w:rsid w:val="00147CA5"/>
    <w:rsid w:val="00152ED6"/>
    <w:rsid w:val="001560C0"/>
    <w:rsid w:val="00162976"/>
    <w:rsid w:val="00172C25"/>
    <w:rsid w:val="0017731B"/>
    <w:rsid w:val="001812AA"/>
    <w:rsid w:val="00191338"/>
    <w:rsid w:val="00191995"/>
    <w:rsid w:val="00192672"/>
    <w:rsid w:val="00193624"/>
    <w:rsid w:val="00195AB7"/>
    <w:rsid w:val="001978CA"/>
    <w:rsid w:val="001A6215"/>
    <w:rsid w:val="001B1417"/>
    <w:rsid w:val="001B6107"/>
    <w:rsid w:val="001C161F"/>
    <w:rsid w:val="001C3B82"/>
    <w:rsid w:val="001C6444"/>
    <w:rsid w:val="001D5293"/>
    <w:rsid w:val="001D7792"/>
    <w:rsid w:val="001E15F1"/>
    <w:rsid w:val="001E3419"/>
    <w:rsid w:val="001E6BE1"/>
    <w:rsid w:val="001E753B"/>
    <w:rsid w:val="001F63B2"/>
    <w:rsid w:val="001F6789"/>
    <w:rsid w:val="0020038C"/>
    <w:rsid w:val="0022232E"/>
    <w:rsid w:val="002350F7"/>
    <w:rsid w:val="00247B82"/>
    <w:rsid w:val="00252D2F"/>
    <w:rsid w:val="0026504F"/>
    <w:rsid w:val="0027510C"/>
    <w:rsid w:val="00275AF6"/>
    <w:rsid w:val="00296E13"/>
    <w:rsid w:val="002A14FC"/>
    <w:rsid w:val="002A2027"/>
    <w:rsid w:val="002A2CB7"/>
    <w:rsid w:val="002B0FE1"/>
    <w:rsid w:val="002B1E49"/>
    <w:rsid w:val="002C4CC7"/>
    <w:rsid w:val="002D54C1"/>
    <w:rsid w:val="002D7300"/>
    <w:rsid w:val="002E19AF"/>
    <w:rsid w:val="002E43E9"/>
    <w:rsid w:val="002F5003"/>
    <w:rsid w:val="00304F36"/>
    <w:rsid w:val="00306E10"/>
    <w:rsid w:val="00307A35"/>
    <w:rsid w:val="003104E7"/>
    <w:rsid w:val="00323392"/>
    <w:rsid w:val="003263D1"/>
    <w:rsid w:val="00331A3C"/>
    <w:rsid w:val="003360F0"/>
    <w:rsid w:val="00337693"/>
    <w:rsid w:val="00352848"/>
    <w:rsid w:val="003536DA"/>
    <w:rsid w:val="0035464E"/>
    <w:rsid w:val="00360314"/>
    <w:rsid w:val="00364671"/>
    <w:rsid w:val="00372784"/>
    <w:rsid w:val="00376287"/>
    <w:rsid w:val="00395907"/>
    <w:rsid w:val="00395A36"/>
    <w:rsid w:val="003A3729"/>
    <w:rsid w:val="003B6691"/>
    <w:rsid w:val="003C0DD7"/>
    <w:rsid w:val="003C1E0F"/>
    <w:rsid w:val="003C67CC"/>
    <w:rsid w:val="003D793A"/>
    <w:rsid w:val="003E64CB"/>
    <w:rsid w:val="003F136F"/>
    <w:rsid w:val="003F1BA4"/>
    <w:rsid w:val="00404AB8"/>
    <w:rsid w:val="004129BD"/>
    <w:rsid w:val="00414E77"/>
    <w:rsid w:val="00423328"/>
    <w:rsid w:val="00424620"/>
    <w:rsid w:val="00430A0B"/>
    <w:rsid w:val="00444C4C"/>
    <w:rsid w:val="0044613D"/>
    <w:rsid w:val="004611DF"/>
    <w:rsid w:val="00461264"/>
    <w:rsid w:val="00461875"/>
    <w:rsid w:val="00462E16"/>
    <w:rsid w:val="0047725F"/>
    <w:rsid w:val="00481AA9"/>
    <w:rsid w:val="00483FF4"/>
    <w:rsid w:val="00484BBB"/>
    <w:rsid w:val="004906C5"/>
    <w:rsid w:val="00495E8C"/>
    <w:rsid w:val="004A254C"/>
    <w:rsid w:val="004B3E2D"/>
    <w:rsid w:val="004B5382"/>
    <w:rsid w:val="004D28DB"/>
    <w:rsid w:val="004D5C6E"/>
    <w:rsid w:val="004E2C85"/>
    <w:rsid w:val="004E342D"/>
    <w:rsid w:val="004E39A1"/>
    <w:rsid w:val="004E603F"/>
    <w:rsid w:val="004F2515"/>
    <w:rsid w:val="005052D8"/>
    <w:rsid w:val="0050697B"/>
    <w:rsid w:val="00510D9D"/>
    <w:rsid w:val="005151BA"/>
    <w:rsid w:val="00526792"/>
    <w:rsid w:val="00562FE9"/>
    <w:rsid w:val="00574040"/>
    <w:rsid w:val="0058165E"/>
    <w:rsid w:val="00582C05"/>
    <w:rsid w:val="005877A0"/>
    <w:rsid w:val="005A2413"/>
    <w:rsid w:val="005D28D2"/>
    <w:rsid w:val="005E560C"/>
    <w:rsid w:val="005E715D"/>
    <w:rsid w:val="005F3BEF"/>
    <w:rsid w:val="005F47FA"/>
    <w:rsid w:val="005F5F42"/>
    <w:rsid w:val="00601DCE"/>
    <w:rsid w:val="00604343"/>
    <w:rsid w:val="00606D85"/>
    <w:rsid w:val="00611A0C"/>
    <w:rsid w:val="00612969"/>
    <w:rsid w:val="00621D92"/>
    <w:rsid w:val="00622D4C"/>
    <w:rsid w:val="00623EDC"/>
    <w:rsid w:val="006333C2"/>
    <w:rsid w:val="006354C0"/>
    <w:rsid w:val="00640997"/>
    <w:rsid w:val="00642E9F"/>
    <w:rsid w:val="00654473"/>
    <w:rsid w:val="00662C51"/>
    <w:rsid w:val="006676B3"/>
    <w:rsid w:val="00686B34"/>
    <w:rsid w:val="0068793D"/>
    <w:rsid w:val="006913C1"/>
    <w:rsid w:val="006917E9"/>
    <w:rsid w:val="006A1D51"/>
    <w:rsid w:val="006A5B27"/>
    <w:rsid w:val="006B6426"/>
    <w:rsid w:val="006C06E4"/>
    <w:rsid w:val="006C2915"/>
    <w:rsid w:val="006D1AFC"/>
    <w:rsid w:val="006E2844"/>
    <w:rsid w:val="007246D1"/>
    <w:rsid w:val="00732684"/>
    <w:rsid w:val="00737B49"/>
    <w:rsid w:val="0075169E"/>
    <w:rsid w:val="00756E2D"/>
    <w:rsid w:val="00765E4C"/>
    <w:rsid w:val="00771B26"/>
    <w:rsid w:val="007721AF"/>
    <w:rsid w:val="00793FCC"/>
    <w:rsid w:val="007A099A"/>
    <w:rsid w:val="007C03D6"/>
    <w:rsid w:val="007C3A8E"/>
    <w:rsid w:val="007E49CC"/>
    <w:rsid w:val="007F532D"/>
    <w:rsid w:val="007F77F1"/>
    <w:rsid w:val="00806366"/>
    <w:rsid w:val="008077E2"/>
    <w:rsid w:val="00822694"/>
    <w:rsid w:val="00833ACE"/>
    <w:rsid w:val="00853B16"/>
    <w:rsid w:val="008546CF"/>
    <w:rsid w:val="0085528A"/>
    <w:rsid w:val="0085656D"/>
    <w:rsid w:val="00861F7D"/>
    <w:rsid w:val="008710EF"/>
    <w:rsid w:val="00871EE9"/>
    <w:rsid w:val="00873AA0"/>
    <w:rsid w:val="008816B4"/>
    <w:rsid w:val="008A0285"/>
    <w:rsid w:val="008A1FA3"/>
    <w:rsid w:val="008A3418"/>
    <w:rsid w:val="008A37E6"/>
    <w:rsid w:val="008A44D2"/>
    <w:rsid w:val="008B48D1"/>
    <w:rsid w:val="008C6BE8"/>
    <w:rsid w:val="008D13C9"/>
    <w:rsid w:val="008D5102"/>
    <w:rsid w:val="008D537F"/>
    <w:rsid w:val="008E65B2"/>
    <w:rsid w:val="008F7142"/>
    <w:rsid w:val="009009B8"/>
    <w:rsid w:val="00903904"/>
    <w:rsid w:val="00904F25"/>
    <w:rsid w:val="00907D45"/>
    <w:rsid w:val="00910C10"/>
    <w:rsid w:val="00925542"/>
    <w:rsid w:val="00926E2D"/>
    <w:rsid w:val="00932457"/>
    <w:rsid w:val="00936A3D"/>
    <w:rsid w:val="00937158"/>
    <w:rsid w:val="0094363F"/>
    <w:rsid w:val="00947F6E"/>
    <w:rsid w:val="0095119A"/>
    <w:rsid w:val="009609B2"/>
    <w:rsid w:val="009614CD"/>
    <w:rsid w:val="00967A5F"/>
    <w:rsid w:val="00971C29"/>
    <w:rsid w:val="009741BB"/>
    <w:rsid w:val="00975A48"/>
    <w:rsid w:val="00991A71"/>
    <w:rsid w:val="009976EA"/>
    <w:rsid w:val="009A027C"/>
    <w:rsid w:val="009B10B8"/>
    <w:rsid w:val="009B2ACC"/>
    <w:rsid w:val="009B3769"/>
    <w:rsid w:val="009C4516"/>
    <w:rsid w:val="009D25C8"/>
    <w:rsid w:val="009D6462"/>
    <w:rsid w:val="009E3D1D"/>
    <w:rsid w:val="009E500E"/>
    <w:rsid w:val="00A01C57"/>
    <w:rsid w:val="00A04284"/>
    <w:rsid w:val="00A04F5C"/>
    <w:rsid w:val="00A0589A"/>
    <w:rsid w:val="00A12FA6"/>
    <w:rsid w:val="00A141FE"/>
    <w:rsid w:val="00A2162B"/>
    <w:rsid w:val="00A2457F"/>
    <w:rsid w:val="00A24C31"/>
    <w:rsid w:val="00A25076"/>
    <w:rsid w:val="00A250DE"/>
    <w:rsid w:val="00A25F07"/>
    <w:rsid w:val="00A34FF7"/>
    <w:rsid w:val="00A374E2"/>
    <w:rsid w:val="00A43CBB"/>
    <w:rsid w:val="00A4699A"/>
    <w:rsid w:val="00A509B7"/>
    <w:rsid w:val="00A53BCF"/>
    <w:rsid w:val="00A85DD5"/>
    <w:rsid w:val="00A86892"/>
    <w:rsid w:val="00A87F38"/>
    <w:rsid w:val="00A90BE4"/>
    <w:rsid w:val="00A912EF"/>
    <w:rsid w:val="00A978CB"/>
    <w:rsid w:val="00A978E4"/>
    <w:rsid w:val="00A97EE3"/>
    <w:rsid w:val="00AA58A2"/>
    <w:rsid w:val="00AA5E3D"/>
    <w:rsid w:val="00AB28F4"/>
    <w:rsid w:val="00AD4389"/>
    <w:rsid w:val="00AE0314"/>
    <w:rsid w:val="00AE33B4"/>
    <w:rsid w:val="00AF3582"/>
    <w:rsid w:val="00AF59DD"/>
    <w:rsid w:val="00B0125A"/>
    <w:rsid w:val="00B02063"/>
    <w:rsid w:val="00B07EC8"/>
    <w:rsid w:val="00B17B76"/>
    <w:rsid w:val="00B32051"/>
    <w:rsid w:val="00B3394B"/>
    <w:rsid w:val="00B4311D"/>
    <w:rsid w:val="00B511B2"/>
    <w:rsid w:val="00B563DF"/>
    <w:rsid w:val="00B62CB7"/>
    <w:rsid w:val="00B65CF0"/>
    <w:rsid w:val="00B67099"/>
    <w:rsid w:val="00B67D58"/>
    <w:rsid w:val="00B7351F"/>
    <w:rsid w:val="00B77ED0"/>
    <w:rsid w:val="00B83289"/>
    <w:rsid w:val="00B85206"/>
    <w:rsid w:val="00B97471"/>
    <w:rsid w:val="00BA10C8"/>
    <w:rsid w:val="00BC3317"/>
    <w:rsid w:val="00BD4E98"/>
    <w:rsid w:val="00BD4F77"/>
    <w:rsid w:val="00BE206D"/>
    <w:rsid w:val="00BE3C96"/>
    <w:rsid w:val="00BE43EB"/>
    <w:rsid w:val="00BE7DE7"/>
    <w:rsid w:val="00BE7F53"/>
    <w:rsid w:val="00BF2382"/>
    <w:rsid w:val="00BF415B"/>
    <w:rsid w:val="00BF5249"/>
    <w:rsid w:val="00C0006C"/>
    <w:rsid w:val="00C040DC"/>
    <w:rsid w:val="00C06AF0"/>
    <w:rsid w:val="00C0749C"/>
    <w:rsid w:val="00C12115"/>
    <w:rsid w:val="00C31036"/>
    <w:rsid w:val="00C32CC0"/>
    <w:rsid w:val="00C42933"/>
    <w:rsid w:val="00C45DA8"/>
    <w:rsid w:val="00C50AE3"/>
    <w:rsid w:val="00C55382"/>
    <w:rsid w:val="00C728BC"/>
    <w:rsid w:val="00C74532"/>
    <w:rsid w:val="00C81ED2"/>
    <w:rsid w:val="00CA77D1"/>
    <w:rsid w:val="00CB0353"/>
    <w:rsid w:val="00CB5B3F"/>
    <w:rsid w:val="00CD1B49"/>
    <w:rsid w:val="00CD3EA6"/>
    <w:rsid w:val="00CF7AAC"/>
    <w:rsid w:val="00D03058"/>
    <w:rsid w:val="00D11639"/>
    <w:rsid w:val="00D31046"/>
    <w:rsid w:val="00D349E9"/>
    <w:rsid w:val="00D54058"/>
    <w:rsid w:val="00D5678E"/>
    <w:rsid w:val="00D6589B"/>
    <w:rsid w:val="00D67769"/>
    <w:rsid w:val="00D72B4B"/>
    <w:rsid w:val="00D84ED5"/>
    <w:rsid w:val="00D874DC"/>
    <w:rsid w:val="00D932A9"/>
    <w:rsid w:val="00D93DF9"/>
    <w:rsid w:val="00D97454"/>
    <w:rsid w:val="00D976AE"/>
    <w:rsid w:val="00DA06C4"/>
    <w:rsid w:val="00DA09FF"/>
    <w:rsid w:val="00DB35D7"/>
    <w:rsid w:val="00DB612F"/>
    <w:rsid w:val="00DB6192"/>
    <w:rsid w:val="00DC08C5"/>
    <w:rsid w:val="00DD2A2D"/>
    <w:rsid w:val="00DF50A9"/>
    <w:rsid w:val="00E01898"/>
    <w:rsid w:val="00E01F2D"/>
    <w:rsid w:val="00E03046"/>
    <w:rsid w:val="00E16223"/>
    <w:rsid w:val="00E20139"/>
    <w:rsid w:val="00E2593B"/>
    <w:rsid w:val="00E32462"/>
    <w:rsid w:val="00E32746"/>
    <w:rsid w:val="00E4077A"/>
    <w:rsid w:val="00E4169C"/>
    <w:rsid w:val="00E425D6"/>
    <w:rsid w:val="00E4615B"/>
    <w:rsid w:val="00E527C6"/>
    <w:rsid w:val="00E534EF"/>
    <w:rsid w:val="00E53A34"/>
    <w:rsid w:val="00E6306B"/>
    <w:rsid w:val="00E64C2F"/>
    <w:rsid w:val="00E71C9C"/>
    <w:rsid w:val="00E7410D"/>
    <w:rsid w:val="00E8026E"/>
    <w:rsid w:val="00E85EC3"/>
    <w:rsid w:val="00E955CC"/>
    <w:rsid w:val="00EA1AD2"/>
    <w:rsid w:val="00EA5B26"/>
    <w:rsid w:val="00EA5DD5"/>
    <w:rsid w:val="00EB52A8"/>
    <w:rsid w:val="00EC74B7"/>
    <w:rsid w:val="00ED08CC"/>
    <w:rsid w:val="00ED1781"/>
    <w:rsid w:val="00ED17D1"/>
    <w:rsid w:val="00ED31F1"/>
    <w:rsid w:val="00EE000E"/>
    <w:rsid w:val="00EF0B40"/>
    <w:rsid w:val="00F06888"/>
    <w:rsid w:val="00F06AB1"/>
    <w:rsid w:val="00F14D91"/>
    <w:rsid w:val="00F15AFF"/>
    <w:rsid w:val="00F21FBD"/>
    <w:rsid w:val="00F24293"/>
    <w:rsid w:val="00F27583"/>
    <w:rsid w:val="00F44CC2"/>
    <w:rsid w:val="00F779AF"/>
    <w:rsid w:val="00F802E5"/>
    <w:rsid w:val="00F95075"/>
    <w:rsid w:val="00FA1E15"/>
    <w:rsid w:val="00FA3B64"/>
    <w:rsid w:val="00FA6F65"/>
    <w:rsid w:val="00FB16D3"/>
    <w:rsid w:val="00FB2CDF"/>
    <w:rsid w:val="00FB6530"/>
    <w:rsid w:val="00FC163F"/>
    <w:rsid w:val="00FC3004"/>
    <w:rsid w:val="00FC5FB6"/>
    <w:rsid w:val="00FC682F"/>
    <w:rsid w:val="00FD1A5F"/>
    <w:rsid w:val="00FD258C"/>
    <w:rsid w:val="00FE7639"/>
    <w:rsid w:val="00FF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865F"/>
  <w15:docId w15:val="{41644DCC-7779-4D3F-AC3D-85C6706C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5A28"/>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Список уровня 2,Bullet Number,Bullet 1,Use Case List Paragraph,lp1,List Paragraph1,lp11,List Paragraph11,Number Bullets,Текст таблицы,Elenco Normale,заголовок 1.1,EBRD List,Bullet List,FooterText,numbered,GOST_TableList"/>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e">
    <w:name w:val="Body Text"/>
    <w:basedOn w:val="a"/>
    <w:link w:val="af"/>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
    <w:name w:val="Основной текст Знак"/>
    <w:basedOn w:val="a0"/>
    <w:link w:val="ae"/>
    <w:uiPriority w:val="1"/>
    <w:rsid w:val="00AF3582"/>
    <w:rPr>
      <w:rFonts w:ascii="Times New Roman" w:eastAsia="Times New Roman" w:hAnsi="Times New Roman" w:cs="Times New Roman"/>
      <w:sz w:val="24"/>
      <w:szCs w:val="24"/>
      <w:lang w:eastAsia="en-US"/>
    </w:rPr>
  </w:style>
  <w:style w:type="paragraph" w:styleId="af0">
    <w:name w:val="header"/>
    <w:basedOn w:val="a"/>
    <w:link w:val="af1"/>
    <w:uiPriority w:val="99"/>
    <w:unhideWhenUsed/>
    <w:rsid w:val="0082269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22694"/>
  </w:style>
  <w:style w:type="paragraph" w:styleId="af2">
    <w:name w:val="footer"/>
    <w:basedOn w:val="a"/>
    <w:link w:val="af3"/>
    <w:uiPriority w:val="99"/>
    <w:unhideWhenUsed/>
    <w:rsid w:val="0082269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22694"/>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5"/>
    <w:uiPriority w:val="34"/>
    <w:qFormat/>
    <w:locked/>
    <w:rsid w:val="004D28DB"/>
  </w:style>
  <w:style w:type="character" w:customStyle="1" w:styleId="hps">
    <w:name w:val="hps"/>
    <w:basedOn w:val="a0"/>
    <w:rsid w:val="004D28DB"/>
  </w:style>
  <w:style w:type="character" w:customStyle="1" w:styleId="20">
    <w:name w:val="Основной текст (2)_"/>
    <w:basedOn w:val="a0"/>
    <w:link w:val="21"/>
    <w:locked/>
    <w:rsid w:val="00FA1E15"/>
    <w:rPr>
      <w:rFonts w:ascii="Times New Roman" w:eastAsia="Times New Roman" w:hAnsi="Times New Roman" w:cs="Times New Roman"/>
      <w:b/>
      <w:bCs/>
      <w:shd w:val="clear" w:color="auto" w:fill="FFFFFF"/>
    </w:rPr>
  </w:style>
  <w:style w:type="paragraph" w:customStyle="1" w:styleId="21">
    <w:name w:val="Основной текст (2)"/>
    <w:basedOn w:val="a"/>
    <w:link w:val="20"/>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4">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4"/>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1">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af5">
    <w:name w:val="Без интервала Знак"/>
    <w:link w:val="af6"/>
    <w:uiPriority w:val="1"/>
    <w:locked/>
    <w:rsid w:val="00D31046"/>
  </w:style>
  <w:style w:type="paragraph" w:styleId="af6">
    <w:name w:val="No Spacing"/>
    <w:link w:val="af5"/>
    <w:uiPriority w:val="1"/>
    <w:qFormat/>
    <w:rsid w:val="00D31046"/>
    <w:pPr>
      <w:spacing w:after="0" w:line="240" w:lineRule="auto"/>
    </w:pPr>
  </w:style>
  <w:style w:type="character" w:customStyle="1" w:styleId="30">
    <w:name w:val="Заголовок 3 Знак"/>
    <w:basedOn w:val="a0"/>
    <w:link w:val="3"/>
    <w:uiPriority w:val="1"/>
    <w:rsid w:val="009D6462"/>
    <w:rPr>
      <w:b/>
      <w:sz w:val="28"/>
      <w:szCs w:val="28"/>
    </w:rPr>
  </w:style>
  <w:style w:type="table" w:customStyle="1" w:styleId="TableNormal5">
    <w:name w:val="Table Normal5"/>
    <w:uiPriority w:val="2"/>
    <w:semiHidden/>
    <w:unhideWhenUsed/>
    <w:qFormat/>
    <w:rsid w:val="009A02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af7">
    <w:name w:val="Номер"/>
    <w:basedOn w:val="a"/>
    <w:qFormat/>
    <w:rsid w:val="00010F8B"/>
    <w:pPr>
      <w:keepNext/>
      <w:keepLines/>
      <w:spacing w:before="360" w:after="120" w:line="240" w:lineRule="auto"/>
      <w:ind w:firstLine="288"/>
      <w:jc w:val="center"/>
    </w:pPr>
    <w:rPr>
      <w:rFonts w:ascii="Times New Roman" w:eastAsiaTheme="minorHAnsi" w:hAnsi="Times New Roman" w:cs="Times New Roman"/>
      <w:b/>
      <w:sz w:val="24"/>
      <w:szCs w:val="24"/>
      <w:lang w:eastAsia="en-US"/>
    </w:rPr>
  </w:style>
  <w:style w:type="paragraph" w:customStyle="1" w:styleId="22">
    <w:name w:val="Номер2"/>
    <w:basedOn w:val="a"/>
    <w:qFormat/>
    <w:rsid w:val="0007081D"/>
    <w:pPr>
      <w:spacing w:before="120" w:after="120" w:line="240" w:lineRule="auto"/>
      <w:ind w:firstLine="397"/>
      <w:jc w:val="both"/>
    </w:pPr>
    <w:rPr>
      <w:rFonts w:ascii="Times New Roman" w:eastAsiaTheme="minorHAnsi" w:hAnsi="Times New Roman" w:cs="Times New Roman"/>
      <w:sz w:val="24"/>
      <w:szCs w:val="24"/>
      <w:lang w:eastAsia="en-US"/>
    </w:rPr>
  </w:style>
  <w:style w:type="paragraph" w:customStyle="1" w:styleId="-">
    <w:name w:val="Маркер-тире"/>
    <w:basedOn w:val="a"/>
    <w:uiPriority w:val="3"/>
    <w:qFormat/>
    <w:rsid w:val="0007081D"/>
    <w:pPr>
      <w:numPr>
        <w:numId w:val="8"/>
      </w:numPr>
      <w:spacing w:before="120" w:after="120" w:line="240" w:lineRule="auto"/>
      <w:contextualSpacing/>
      <w:jc w:val="both"/>
    </w:pPr>
    <w:rPr>
      <w:rFonts w:ascii="Times New Roman" w:eastAsiaTheme="minorHAnsi" w:hAnsi="Times New Roman" w:cs="Times New Roman"/>
      <w:sz w:val="24"/>
      <w:szCs w:val="24"/>
      <w:lang w:eastAsia="en-US"/>
    </w:rPr>
  </w:style>
  <w:style w:type="paragraph" w:customStyle="1" w:styleId="32">
    <w:name w:val="Номер3"/>
    <w:basedOn w:val="a"/>
    <w:uiPriority w:val="2"/>
    <w:qFormat/>
    <w:rsid w:val="0007081D"/>
    <w:pPr>
      <w:spacing w:before="120" w:after="120" w:line="240" w:lineRule="auto"/>
      <w:ind w:left="426" w:firstLine="567"/>
      <w:jc w:val="both"/>
    </w:pPr>
    <w:rPr>
      <w:rFonts w:ascii="Times New Roman" w:eastAsiaTheme="minorHAnsi" w:hAnsi="Times New Roman" w:cs="Times New Roman"/>
      <w:sz w:val="24"/>
      <w:szCs w:val="24"/>
      <w:lang w:eastAsia="en-US"/>
    </w:rPr>
  </w:style>
  <w:style w:type="character" w:customStyle="1" w:styleId="normaltextrun">
    <w:name w:val="normaltextrun"/>
    <w:basedOn w:val="a0"/>
    <w:rsid w:val="0007081D"/>
  </w:style>
  <w:style w:type="character" w:customStyle="1" w:styleId="qaclassifierdescrprimary">
    <w:name w:val="qa_classifier_descr_primary"/>
    <w:basedOn w:val="a0"/>
    <w:qFormat/>
    <w:rsid w:val="00EA1AD2"/>
  </w:style>
  <w:style w:type="paragraph" w:styleId="af8">
    <w:name w:val="Body Text Indent"/>
    <w:basedOn w:val="a"/>
    <w:link w:val="af9"/>
    <w:uiPriority w:val="99"/>
    <w:semiHidden/>
    <w:unhideWhenUsed/>
    <w:rsid w:val="00EB52A8"/>
    <w:pPr>
      <w:spacing w:after="120"/>
      <w:ind w:left="283"/>
    </w:pPr>
  </w:style>
  <w:style w:type="character" w:customStyle="1" w:styleId="af9">
    <w:name w:val="Основной текст с отступом Знак"/>
    <w:basedOn w:val="a0"/>
    <w:link w:val="af8"/>
    <w:uiPriority w:val="99"/>
    <w:semiHidden/>
    <w:rsid w:val="00EB52A8"/>
  </w:style>
  <w:style w:type="character" w:styleId="afa">
    <w:name w:val="annotation reference"/>
    <w:basedOn w:val="a0"/>
    <w:uiPriority w:val="99"/>
    <w:semiHidden/>
    <w:unhideWhenUsed/>
    <w:rsid w:val="00EB52A8"/>
    <w:rPr>
      <w:sz w:val="16"/>
      <w:szCs w:val="16"/>
    </w:rPr>
  </w:style>
  <w:style w:type="paragraph" w:styleId="23">
    <w:name w:val="Body Text 2"/>
    <w:basedOn w:val="a"/>
    <w:link w:val="24"/>
    <w:uiPriority w:val="99"/>
    <w:semiHidden/>
    <w:unhideWhenUsed/>
    <w:rsid w:val="00EB52A8"/>
    <w:pPr>
      <w:spacing w:after="120" w:line="480" w:lineRule="auto"/>
    </w:pPr>
  </w:style>
  <w:style w:type="character" w:customStyle="1" w:styleId="24">
    <w:name w:val="Основной текст 2 Знак"/>
    <w:basedOn w:val="a0"/>
    <w:link w:val="23"/>
    <w:uiPriority w:val="99"/>
    <w:semiHidden/>
    <w:rsid w:val="00EB52A8"/>
  </w:style>
  <w:style w:type="paragraph" w:styleId="afb">
    <w:name w:val="Plain Text"/>
    <w:basedOn w:val="a"/>
    <w:link w:val="afc"/>
    <w:uiPriority w:val="99"/>
    <w:semiHidden/>
    <w:unhideWhenUsed/>
    <w:rsid w:val="00A01C57"/>
    <w:pPr>
      <w:spacing w:after="0" w:line="240" w:lineRule="auto"/>
    </w:pPr>
    <w:rPr>
      <w:rFonts w:eastAsiaTheme="minorHAnsi" w:cstheme="minorBidi"/>
      <w:szCs w:val="21"/>
      <w:lang w:eastAsia="en-US"/>
    </w:rPr>
  </w:style>
  <w:style w:type="character" w:customStyle="1" w:styleId="afc">
    <w:name w:val="Текст Знак"/>
    <w:basedOn w:val="a0"/>
    <w:link w:val="afb"/>
    <w:uiPriority w:val="99"/>
    <w:semiHidden/>
    <w:rsid w:val="00A01C57"/>
    <w:rPr>
      <w:rFonts w:eastAsiaTheme="minorHAns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9550">
      <w:bodyDiv w:val="1"/>
      <w:marLeft w:val="0"/>
      <w:marRight w:val="0"/>
      <w:marTop w:val="0"/>
      <w:marBottom w:val="0"/>
      <w:divBdr>
        <w:top w:val="none" w:sz="0" w:space="0" w:color="auto"/>
        <w:left w:val="none" w:sz="0" w:space="0" w:color="auto"/>
        <w:bottom w:val="none" w:sz="0" w:space="0" w:color="auto"/>
        <w:right w:val="none" w:sz="0" w:space="0" w:color="auto"/>
      </w:divBdr>
    </w:div>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244141588">
      <w:bodyDiv w:val="1"/>
      <w:marLeft w:val="0"/>
      <w:marRight w:val="0"/>
      <w:marTop w:val="0"/>
      <w:marBottom w:val="0"/>
      <w:divBdr>
        <w:top w:val="none" w:sz="0" w:space="0" w:color="auto"/>
        <w:left w:val="none" w:sz="0" w:space="0" w:color="auto"/>
        <w:bottom w:val="none" w:sz="0" w:space="0" w:color="auto"/>
        <w:right w:val="none" w:sz="0" w:space="0" w:color="auto"/>
      </w:divBdr>
    </w:div>
    <w:div w:id="1298955193">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379667612">
      <w:bodyDiv w:val="1"/>
      <w:marLeft w:val="0"/>
      <w:marRight w:val="0"/>
      <w:marTop w:val="0"/>
      <w:marBottom w:val="0"/>
      <w:divBdr>
        <w:top w:val="none" w:sz="0" w:space="0" w:color="auto"/>
        <w:left w:val="none" w:sz="0" w:space="0" w:color="auto"/>
        <w:bottom w:val="none" w:sz="0" w:space="0" w:color="auto"/>
        <w:right w:val="none" w:sz="0" w:space="0" w:color="auto"/>
      </w:divBdr>
    </w:div>
    <w:div w:id="1405298556">
      <w:bodyDiv w:val="1"/>
      <w:marLeft w:val="0"/>
      <w:marRight w:val="0"/>
      <w:marTop w:val="0"/>
      <w:marBottom w:val="0"/>
      <w:divBdr>
        <w:top w:val="none" w:sz="0" w:space="0" w:color="auto"/>
        <w:left w:val="none" w:sz="0" w:space="0" w:color="auto"/>
        <w:bottom w:val="none" w:sz="0" w:space="0" w:color="auto"/>
        <w:right w:val="none" w:sz="0" w:space="0" w:color="auto"/>
      </w:divBdr>
    </w:div>
    <w:div w:id="1691105396">
      <w:bodyDiv w:val="1"/>
      <w:marLeft w:val="0"/>
      <w:marRight w:val="0"/>
      <w:marTop w:val="0"/>
      <w:marBottom w:val="0"/>
      <w:divBdr>
        <w:top w:val="none" w:sz="0" w:space="0" w:color="auto"/>
        <w:left w:val="none" w:sz="0" w:space="0" w:color="auto"/>
        <w:bottom w:val="none" w:sz="0" w:space="0" w:color="auto"/>
        <w:right w:val="none" w:sz="0" w:space="0" w:color="auto"/>
      </w:divBdr>
    </w:div>
    <w:div w:id="1722941746">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204715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 w:id="2069302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mailto:NewOffice@lubnygaz.com.ua"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E6BEF7A-2A92-4907-A9D1-B652799E6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38</Pages>
  <Words>14560</Words>
  <Characters>82998</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Лена</cp:lastModifiedBy>
  <cp:revision>18</cp:revision>
  <cp:lastPrinted>2023-12-26T14:57:00Z</cp:lastPrinted>
  <dcterms:created xsi:type="dcterms:W3CDTF">2023-12-27T11:43:00Z</dcterms:created>
  <dcterms:modified xsi:type="dcterms:W3CDTF">2024-02-01T06:49:00Z</dcterms:modified>
</cp:coreProperties>
</file>