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8D226F" w14:textId="77777777" w:rsidR="00BB3EB0" w:rsidRPr="00823A8A" w:rsidRDefault="00BB3EB0" w:rsidP="00BB3EB0">
      <w:pPr>
        <w:suppressAutoHyphens/>
        <w:jc w:val="center"/>
        <w:outlineLvl w:val="0"/>
        <w:rPr>
          <w:b/>
          <w:bCs/>
          <w:sz w:val="28"/>
          <w:szCs w:val="22"/>
          <w:lang w:val="uk-UA" w:eastAsia="ar-SA"/>
        </w:rPr>
      </w:pPr>
      <w:r w:rsidRPr="00823A8A">
        <w:rPr>
          <w:b/>
          <w:bCs/>
          <w:sz w:val="28"/>
          <w:szCs w:val="22"/>
          <w:lang w:val="uk-UA" w:eastAsia="ar-SA"/>
        </w:rPr>
        <w:t>Управління освіти</w:t>
      </w:r>
    </w:p>
    <w:p w14:paraId="436EF928" w14:textId="77777777" w:rsidR="00BB3EB0" w:rsidRPr="00823A8A" w:rsidRDefault="00BB3EB0" w:rsidP="00BB3EB0">
      <w:pPr>
        <w:suppressAutoHyphens/>
        <w:jc w:val="center"/>
        <w:outlineLvl w:val="0"/>
        <w:rPr>
          <w:b/>
          <w:bCs/>
          <w:sz w:val="28"/>
          <w:szCs w:val="22"/>
          <w:lang w:val="uk-UA" w:eastAsia="ar-SA"/>
        </w:rPr>
      </w:pPr>
      <w:r w:rsidRPr="00823A8A">
        <w:rPr>
          <w:b/>
          <w:bCs/>
          <w:sz w:val="28"/>
          <w:szCs w:val="22"/>
          <w:lang w:val="uk-UA" w:eastAsia="ar-SA"/>
        </w:rPr>
        <w:t xml:space="preserve">Деснянської районної в місті Києві державної адміністрації </w:t>
      </w:r>
    </w:p>
    <w:p w14:paraId="13593E8A" w14:textId="77777777" w:rsidR="00BB3EB0" w:rsidRPr="00823A8A" w:rsidRDefault="00BB3EB0" w:rsidP="00BB3EB0">
      <w:pPr>
        <w:suppressAutoHyphens/>
        <w:spacing w:after="60"/>
        <w:jc w:val="center"/>
        <w:rPr>
          <w:rFonts w:eastAsia="Calibri"/>
          <w:b/>
          <w:sz w:val="22"/>
          <w:szCs w:val="22"/>
          <w:lang w:val="uk-UA" w:eastAsia="ar-SA"/>
        </w:rPr>
      </w:pPr>
    </w:p>
    <w:tbl>
      <w:tblPr>
        <w:tblW w:w="0" w:type="auto"/>
        <w:tblLayout w:type="fixed"/>
        <w:tblLook w:val="00A0" w:firstRow="1" w:lastRow="0" w:firstColumn="1" w:lastColumn="0" w:noHBand="0" w:noVBand="0"/>
      </w:tblPr>
      <w:tblGrid>
        <w:gridCol w:w="3931"/>
        <w:gridCol w:w="5992"/>
      </w:tblGrid>
      <w:tr w:rsidR="00080188" w:rsidRPr="00823A8A" w14:paraId="27A4EE4F" w14:textId="77777777" w:rsidTr="00A02093">
        <w:tc>
          <w:tcPr>
            <w:tcW w:w="3931" w:type="dxa"/>
          </w:tcPr>
          <w:p w14:paraId="61C0E0CA" w14:textId="77777777" w:rsidR="00BB3EB0" w:rsidRPr="00823A8A" w:rsidRDefault="00BB3EB0" w:rsidP="00EC631B">
            <w:pPr>
              <w:suppressAutoHyphens/>
              <w:snapToGrid w:val="0"/>
              <w:rPr>
                <w:b/>
                <w:bCs/>
                <w:sz w:val="22"/>
                <w:szCs w:val="22"/>
                <w:lang w:val="uk-UA" w:eastAsia="ar-SA"/>
              </w:rPr>
            </w:pPr>
          </w:p>
        </w:tc>
        <w:tc>
          <w:tcPr>
            <w:tcW w:w="5992" w:type="dxa"/>
          </w:tcPr>
          <w:p w14:paraId="3F7C891D" w14:textId="77777777" w:rsidR="00BB3EB0" w:rsidRPr="00823A8A" w:rsidRDefault="00BB3EB0" w:rsidP="00EC631B">
            <w:pPr>
              <w:suppressAutoHyphens/>
              <w:rPr>
                <w:b/>
                <w:bCs/>
                <w:sz w:val="22"/>
                <w:szCs w:val="22"/>
                <w:lang w:val="uk-UA" w:eastAsia="ar-SA"/>
              </w:rPr>
            </w:pPr>
            <w:r w:rsidRPr="00823A8A">
              <w:rPr>
                <w:sz w:val="22"/>
                <w:szCs w:val="22"/>
                <w:lang w:val="uk-UA"/>
              </w:rPr>
              <w:t xml:space="preserve">                            ЗАТВЕРДЖЕНО:</w:t>
            </w:r>
          </w:p>
        </w:tc>
      </w:tr>
      <w:tr w:rsidR="00080188" w:rsidRPr="00823A8A" w14:paraId="52B727F1" w14:textId="77777777" w:rsidTr="00A02093">
        <w:tc>
          <w:tcPr>
            <w:tcW w:w="3931" w:type="dxa"/>
          </w:tcPr>
          <w:p w14:paraId="7D571F31" w14:textId="77777777" w:rsidR="00BB3EB0" w:rsidRPr="00823A8A" w:rsidRDefault="00BB3EB0" w:rsidP="00EC631B">
            <w:pPr>
              <w:suppressAutoHyphens/>
              <w:snapToGrid w:val="0"/>
              <w:rPr>
                <w:b/>
                <w:bCs/>
                <w:sz w:val="22"/>
                <w:szCs w:val="22"/>
                <w:lang w:val="uk-UA" w:eastAsia="ar-SA"/>
              </w:rPr>
            </w:pPr>
          </w:p>
        </w:tc>
        <w:tc>
          <w:tcPr>
            <w:tcW w:w="5992" w:type="dxa"/>
            <w:hideMark/>
          </w:tcPr>
          <w:p w14:paraId="12549A7B" w14:textId="77777777" w:rsidR="00BB3EB0" w:rsidRPr="00823A8A" w:rsidRDefault="00BB3EB0" w:rsidP="00EC631B">
            <w:pPr>
              <w:suppressAutoHyphens/>
              <w:snapToGrid w:val="0"/>
              <w:rPr>
                <w:b/>
                <w:bCs/>
                <w:sz w:val="22"/>
                <w:szCs w:val="22"/>
                <w:lang w:val="uk-UA" w:eastAsia="ar-SA"/>
              </w:rPr>
            </w:pPr>
            <w:r w:rsidRPr="00823A8A">
              <w:rPr>
                <w:sz w:val="22"/>
                <w:szCs w:val="22"/>
                <w:lang w:val="uk-UA"/>
              </w:rPr>
              <w:t xml:space="preserve">                            Рішенням уповноваженої особи</w:t>
            </w:r>
          </w:p>
        </w:tc>
      </w:tr>
      <w:tr w:rsidR="00080188" w:rsidRPr="00823A8A" w14:paraId="6BFE5DEE" w14:textId="77777777" w:rsidTr="00A02093">
        <w:trPr>
          <w:trHeight w:val="72"/>
        </w:trPr>
        <w:tc>
          <w:tcPr>
            <w:tcW w:w="3931" w:type="dxa"/>
          </w:tcPr>
          <w:p w14:paraId="5784186C" w14:textId="77777777" w:rsidR="00BB3EB0" w:rsidRPr="00823A8A" w:rsidRDefault="00BB3EB0" w:rsidP="00EC631B">
            <w:pPr>
              <w:suppressAutoHyphens/>
              <w:snapToGrid w:val="0"/>
              <w:rPr>
                <w:b/>
                <w:bCs/>
                <w:sz w:val="22"/>
                <w:szCs w:val="22"/>
                <w:lang w:val="uk-UA" w:eastAsia="ar-SA"/>
              </w:rPr>
            </w:pPr>
          </w:p>
        </w:tc>
        <w:tc>
          <w:tcPr>
            <w:tcW w:w="5992" w:type="dxa"/>
          </w:tcPr>
          <w:p w14:paraId="01A9D934" w14:textId="77777777" w:rsidR="00BB3EB0" w:rsidRPr="00823A8A" w:rsidRDefault="00BB3EB0" w:rsidP="00EC631B">
            <w:pPr>
              <w:suppressAutoHyphens/>
              <w:snapToGrid w:val="0"/>
              <w:rPr>
                <w:bCs/>
                <w:sz w:val="22"/>
                <w:szCs w:val="22"/>
                <w:lang w:val="uk-UA" w:eastAsia="ar-SA"/>
              </w:rPr>
            </w:pPr>
          </w:p>
        </w:tc>
      </w:tr>
      <w:tr w:rsidR="00080188" w:rsidRPr="00823A8A" w14:paraId="1C198684" w14:textId="77777777" w:rsidTr="00A02093">
        <w:trPr>
          <w:trHeight w:val="264"/>
        </w:trPr>
        <w:tc>
          <w:tcPr>
            <w:tcW w:w="3931" w:type="dxa"/>
          </w:tcPr>
          <w:p w14:paraId="18665C97" w14:textId="77777777" w:rsidR="00BB3EB0" w:rsidRPr="00823A8A" w:rsidRDefault="00BB3EB0" w:rsidP="00EC631B">
            <w:pPr>
              <w:suppressAutoHyphens/>
              <w:snapToGrid w:val="0"/>
              <w:rPr>
                <w:b/>
                <w:bCs/>
                <w:sz w:val="22"/>
                <w:szCs w:val="22"/>
                <w:lang w:val="uk-UA" w:eastAsia="ar-SA"/>
              </w:rPr>
            </w:pPr>
          </w:p>
        </w:tc>
        <w:tc>
          <w:tcPr>
            <w:tcW w:w="5992" w:type="dxa"/>
          </w:tcPr>
          <w:p w14:paraId="29FAC5E1" w14:textId="0D81AFF3" w:rsidR="00BB3EB0" w:rsidRPr="00823A8A" w:rsidRDefault="00A02093" w:rsidP="00A02093">
            <w:pPr>
              <w:suppressAutoHyphens/>
              <w:snapToGrid w:val="0"/>
              <w:ind w:left="1494"/>
              <w:rPr>
                <w:bCs/>
                <w:sz w:val="22"/>
                <w:szCs w:val="22"/>
                <w:lang w:val="uk-UA" w:eastAsia="ar-SA"/>
              </w:rPr>
            </w:pPr>
            <w:r w:rsidRPr="00823A8A">
              <w:rPr>
                <w:bCs/>
                <w:sz w:val="22"/>
                <w:szCs w:val="22"/>
                <w:lang w:val="uk-UA" w:eastAsia="ar-SA"/>
              </w:rPr>
              <w:t xml:space="preserve">Протокол від </w:t>
            </w:r>
            <w:r w:rsidR="00F1647A" w:rsidRPr="00823A8A">
              <w:rPr>
                <w:bCs/>
                <w:sz w:val="22"/>
                <w:szCs w:val="22"/>
                <w:lang w:val="uk-UA" w:eastAsia="ar-SA"/>
              </w:rPr>
              <w:t xml:space="preserve"> </w:t>
            </w:r>
            <w:r w:rsidR="00250126">
              <w:rPr>
                <w:bCs/>
                <w:sz w:val="22"/>
                <w:szCs w:val="22"/>
                <w:lang w:val="uk-UA" w:eastAsia="ar-SA"/>
              </w:rPr>
              <w:t>22.12.</w:t>
            </w:r>
            <w:r w:rsidR="00392436" w:rsidRPr="00823A8A">
              <w:rPr>
                <w:bCs/>
                <w:sz w:val="22"/>
                <w:szCs w:val="22"/>
                <w:lang w:val="uk-UA" w:eastAsia="ar-SA"/>
              </w:rPr>
              <w:t>2023</w:t>
            </w:r>
            <w:r w:rsidRPr="00823A8A">
              <w:rPr>
                <w:bCs/>
                <w:sz w:val="22"/>
                <w:szCs w:val="22"/>
                <w:lang w:val="uk-UA" w:eastAsia="ar-SA"/>
              </w:rPr>
              <w:t xml:space="preserve"> р.</w:t>
            </w:r>
            <w:r w:rsidR="00B073B5">
              <w:rPr>
                <w:bCs/>
                <w:sz w:val="22"/>
                <w:szCs w:val="22"/>
                <w:lang w:val="uk-UA" w:eastAsia="ar-SA"/>
              </w:rPr>
              <w:t xml:space="preserve"> зі змінами затвердженими Протоколом від 12.01.2024 р.</w:t>
            </w:r>
            <w:r w:rsidRPr="00823A8A">
              <w:rPr>
                <w:bCs/>
                <w:sz w:val="22"/>
                <w:szCs w:val="22"/>
                <w:lang w:val="uk-UA" w:eastAsia="ar-SA"/>
              </w:rPr>
              <w:t xml:space="preserve"> </w:t>
            </w:r>
          </w:p>
          <w:p w14:paraId="148604FC" w14:textId="77777777" w:rsidR="00BB3EB0" w:rsidRPr="00823A8A" w:rsidRDefault="00BB3EB0" w:rsidP="00EC631B">
            <w:pPr>
              <w:suppressAutoHyphens/>
              <w:snapToGrid w:val="0"/>
              <w:rPr>
                <w:bCs/>
                <w:sz w:val="22"/>
                <w:szCs w:val="22"/>
                <w:lang w:val="uk-UA" w:eastAsia="ar-SA"/>
              </w:rPr>
            </w:pPr>
          </w:p>
          <w:p w14:paraId="7479EC85" w14:textId="77777777" w:rsidR="00BB3EB0" w:rsidRPr="00823A8A" w:rsidRDefault="00BB3EB0" w:rsidP="00EC631B">
            <w:pPr>
              <w:suppressAutoHyphens/>
              <w:snapToGrid w:val="0"/>
              <w:rPr>
                <w:bCs/>
                <w:sz w:val="22"/>
                <w:szCs w:val="22"/>
                <w:lang w:val="uk-UA" w:eastAsia="ar-SA"/>
              </w:rPr>
            </w:pPr>
            <w:r w:rsidRPr="00823A8A">
              <w:rPr>
                <w:bCs/>
                <w:sz w:val="22"/>
                <w:szCs w:val="22"/>
                <w:lang w:val="uk-UA" w:eastAsia="ar-SA"/>
              </w:rPr>
              <w:t xml:space="preserve">                            Уповноважена особа:</w:t>
            </w:r>
          </w:p>
          <w:p w14:paraId="04739445" w14:textId="77777777" w:rsidR="00BB3EB0" w:rsidRPr="00823A8A" w:rsidRDefault="00BB3EB0" w:rsidP="00EC631B">
            <w:pPr>
              <w:suppressAutoHyphens/>
              <w:snapToGrid w:val="0"/>
              <w:rPr>
                <w:bCs/>
                <w:sz w:val="22"/>
                <w:szCs w:val="22"/>
                <w:lang w:val="uk-UA" w:eastAsia="ar-SA"/>
              </w:rPr>
            </w:pPr>
          </w:p>
          <w:p w14:paraId="610BC88C" w14:textId="2C0CACC9" w:rsidR="00BB3EB0" w:rsidRPr="00823A8A" w:rsidRDefault="00BB3EB0" w:rsidP="00BA375C">
            <w:pPr>
              <w:suppressAutoHyphens/>
              <w:snapToGrid w:val="0"/>
              <w:rPr>
                <w:bCs/>
                <w:sz w:val="22"/>
                <w:szCs w:val="22"/>
                <w:lang w:val="uk-UA" w:eastAsia="ar-SA"/>
              </w:rPr>
            </w:pPr>
            <w:r w:rsidRPr="00823A8A">
              <w:rPr>
                <w:bCs/>
                <w:sz w:val="22"/>
                <w:szCs w:val="22"/>
                <w:lang w:val="uk-UA" w:eastAsia="ar-SA"/>
              </w:rPr>
              <w:t xml:space="preserve">                             __________  </w:t>
            </w:r>
            <w:r w:rsidR="00250126">
              <w:rPr>
                <w:bCs/>
                <w:sz w:val="22"/>
                <w:szCs w:val="22"/>
                <w:lang w:val="uk-UA" w:eastAsia="ar-SA"/>
              </w:rPr>
              <w:t>Олена ЧЕРНІЙ</w:t>
            </w:r>
          </w:p>
        </w:tc>
      </w:tr>
      <w:tr w:rsidR="00BB3EB0" w:rsidRPr="00823A8A" w14:paraId="27AE8DA9" w14:textId="77777777" w:rsidTr="00A02093">
        <w:tc>
          <w:tcPr>
            <w:tcW w:w="3931" w:type="dxa"/>
          </w:tcPr>
          <w:p w14:paraId="1A4A3FC3" w14:textId="77777777" w:rsidR="00BB3EB0" w:rsidRPr="00823A8A" w:rsidRDefault="00BB3EB0" w:rsidP="00EC631B">
            <w:pPr>
              <w:suppressAutoHyphens/>
              <w:snapToGrid w:val="0"/>
              <w:rPr>
                <w:b/>
                <w:bCs/>
                <w:sz w:val="22"/>
                <w:szCs w:val="22"/>
                <w:lang w:val="uk-UA" w:eastAsia="ar-SA"/>
              </w:rPr>
            </w:pPr>
          </w:p>
        </w:tc>
        <w:tc>
          <w:tcPr>
            <w:tcW w:w="5992" w:type="dxa"/>
          </w:tcPr>
          <w:p w14:paraId="2D7CCC18" w14:textId="77777777" w:rsidR="00BB3EB0" w:rsidRPr="00823A8A" w:rsidRDefault="00BB3EB0" w:rsidP="00EC631B">
            <w:pPr>
              <w:suppressAutoHyphens/>
              <w:snapToGrid w:val="0"/>
              <w:rPr>
                <w:b/>
                <w:bCs/>
                <w:sz w:val="22"/>
                <w:szCs w:val="22"/>
                <w:lang w:val="uk-UA" w:eastAsia="ar-SA"/>
              </w:rPr>
            </w:pPr>
          </w:p>
        </w:tc>
      </w:tr>
    </w:tbl>
    <w:p w14:paraId="6E7D572C" w14:textId="77777777" w:rsidR="00BB3EB0" w:rsidRPr="00823A8A" w:rsidRDefault="00BB3EB0" w:rsidP="00BB3EB0">
      <w:pPr>
        <w:suppressAutoHyphens/>
        <w:jc w:val="center"/>
        <w:rPr>
          <w:sz w:val="22"/>
          <w:szCs w:val="22"/>
          <w:lang w:val="uk-UA" w:eastAsia="ar-SA"/>
        </w:rPr>
      </w:pPr>
    </w:p>
    <w:p w14:paraId="59861776" w14:textId="77777777" w:rsidR="00BB3EB0" w:rsidRPr="00823A8A" w:rsidRDefault="00BB3EB0" w:rsidP="00BB3EB0">
      <w:pPr>
        <w:keepNext/>
        <w:keepLines/>
        <w:suppressAutoHyphens/>
        <w:spacing w:line="276" w:lineRule="auto"/>
        <w:jc w:val="center"/>
        <w:outlineLvl w:val="0"/>
        <w:rPr>
          <w:b/>
          <w:bCs/>
          <w:kern w:val="2"/>
          <w:sz w:val="22"/>
          <w:szCs w:val="22"/>
          <w:lang w:val="uk-UA" w:eastAsia="ar-SA"/>
        </w:rPr>
      </w:pPr>
    </w:p>
    <w:p w14:paraId="083EFA0A" w14:textId="77777777" w:rsidR="00BB3EB0" w:rsidRPr="00823A8A" w:rsidRDefault="00BB3EB0" w:rsidP="00BB3EB0">
      <w:pPr>
        <w:keepNext/>
        <w:keepLines/>
        <w:suppressAutoHyphens/>
        <w:spacing w:line="276" w:lineRule="auto"/>
        <w:outlineLvl w:val="0"/>
        <w:rPr>
          <w:b/>
          <w:bCs/>
          <w:kern w:val="2"/>
          <w:sz w:val="22"/>
          <w:szCs w:val="22"/>
          <w:lang w:val="uk-UA" w:eastAsia="ar-SA"/>
        </w:rPr>
      </w:pPr>
    </w:p>
    <w:p w14:paraId="363C0286" w14:textId="77777777" w:rsidR="00250126" w:rsidRPr="00250126" w:rsidRDefault="00250126" w:rsidP="00250126">
      <w:pPr>
        <w:spacing w:before="1"/>
        <w:ind w:left="464" w:right="354"/>
        <w:jc w:val="center"/>
        <w:rPr>
          <w:b/>
          <w:bCs/>
          <w:kern w:val="2"/>
          <w:sz w:val="28"/>
          <w:szCs w:val="22"/>
          <w:lang w:val="uk-UA" w:eastAsia="ar-SA"/>
        </w:rPr>
      </w:pPr>
      <w:bookmarkStart w:id="0" w:name="_Hlk129255638"/>
      <w:bookmarkStart w:id="1" w:name="_Hlk94700125"/>
      <w:r w:rsidRPr="00250126">
        <w:rPr>
          <w:b/>
          <w:bCs/>
          <w:kern w:val="2"/>
          <w:sz w:val="28"/>
          <w:szCs w:val="22"/>
          <w:lang w:val="uk-UA" w:eastAsia="ar-SA"/>
        </w:rPr>
        <w:t>ТЕНДЕРНА ДОКУМЕНТАЦІЯ</w:t>
      </w:r>
    </w:p>
    <w:p w14:paraId="3739AC6A" w14:textId="77777777" w:rsidR="00250126" w:rsidRPr="00250126" w:rsidRDefault="00250126" w:rsidP="00250126">
      <w:pPr>
        <w:spacing w:before="1"/>
        <w:ind w:left="464" w:right="354"/>
        <w:jc w:val="center"/>
        <w:rPr>
          <w:b/>
          <w:bCs/>
          <w:kern w:val="2"/>
          <w:sz w:val="28"/>
          <w:szCs w:val="22"/>
          <w:lang w:val="uk-UA" w:eastAsia="ar-SA"/>
        </w:rPr>
      </w:pPr>
    </w:p>
    <w:p w14:paraId="3A984144" w14:textId="77777777" w:rsidR="00250126" w:rsidRPr="00250126" w:rsidRDefault="00250126" w:rsidP="00250126">
      <w:pPr>
        <w:spacing w:before="1"/>
        <w:ind w:left="464" w:right="354"/>
        <w:jc w:val="center"/>
        <w:rPr>
          <w:b/>
          <w:bCs/>
          <w:kern w:val="2"/>
          <w:sz w:val="28"/>
          <w:szCs w:val="22"/>
          <w:lang w:val="uk-UA" w:eastAsia="ar-SA"/>
        </w:rPr>
      </w:pPr>
      <w:r w:rsidRPr="00250126">
        <w:rPr>
          <w:b/>
          <w:bCs/>
          <w:kern w:val="2"/>
          <w:sz w:val="28"/>
          <w:szCs w:val="22"/>
          <w:lang w:val="uk-UA" w:eastAsia="ar-SA"/>
        </w:rPr>
        <w:t>на закупівлю за предметом</w:t>
      </w:r>
    </w:p>
    <w:p w14:paraId="7E0C909C" w14:textId="77777777" w:rsidR="00250126" w:rsidRPr="00250126" w:rsidRDefault="00250126" w:rsidP="00250126">
      <w:pPr>
        <w:spacing w:before="1"/>
        <w:ind w:left="464" w:right="354"/>
        <w:jc w:val="center"/>
        <w:rPr>
          <w:b/>
          <w:bCs/>
          <w:kern w:val="2"/>
          <w:sz w:val="28"/>
          <w:szCs w:val="22"/>
          <w:lang w:val="uk-UA" w:eastAsia="ar-SA"/>
        </w:rPr>
      </w:pPr>
    </w:p>
    <w:p w14:paraId="4314B8BE" w14:textId="77777777" w:rsidR="00250126" w:rsidRPr="00250126" w:rsidRDefault="00250126" w:rsidP="00250126">
      <w:pPr>
        <w:spacing w:before="1"/>
        <w:ind w:left="464" w:right="354"/>
        <w:jc w:val="center"/>
        <w:rPr>
          <w:b/>
          <w:bCs/>
          <w:kern w:val="2"/>
          <w:sz w:val="28"/>
          <w:szCs w:val="22"/>
          <w:lang w:val="uk-UA" w:eastAsia="ar-SA"/>
        </w:rPr>
      </w:pPr>
    </w:p>
    <w:bookmarkEnd w:id="0"/>
    <w:p w14:paraId="2678D229" w14:textId="77777777" w:rsidR="007671FF" w:rsidRPr="007671FF" w:rsidRDefault="007671FF" w:rsidP="007671FF">
      <w:pPr>
        <w:ind w:right="-2"/>
        <w:jc w:val="center"/>
        <w:rPr>
          <w:b/>
          <w:bCs/>
          <w:kern w:val="2"/>
          <w:sz w:val="28"/>
          <w:szCs w:val="22"/>
          <w:lang w:val="uk-UA" w:eastAsia="ar-SA"/>
        </w:rPr>
      </w:pPr>
      <w:r w:rsidRPr="007671FF">
        <w:rPr>
          <w:b/>
          <w:bCs/>
          <w:kern w:val="2"/>
          <w:sz w:val="28"/>
          <w:szCs w:val="22"/>
          <w:lang w:val="uk-UA" w:eastAsia="ar-SA"/>
        </w:rPr>
        <w:t xml:space="preserve">ДК 021:2015: 15510000-6 Молоко та вершки </w:t>
      </w:r>
    </w:p>
    <w:p w14:paraId="31592FCE" w14:textId="42E0D8D7" w:rsidR="009856FB" w:rsidRPr="00823A8A" w:rsidRDefault="007671FF" w:rsidP="007671FF">
      <w:pPr>
        <w:ind w:right="-2"/>
        <w:jc w:val="center"/>
        <w:rPr>
          <w:rFonts w:eastAsia="Calibri"/>
          <w:sz w:val="32"/>
          <w:szCs w:val="32"/>
          <w:bdr w:val="none" w:sz="0" w:space="0" w:color="auto" w:frame="1"/>
          <w:lang w:val="uk-UA"/>
        </w:rPr>
      </w:pPr>
      <w:r>
        <w:rPr>
          <w:b/>
          <w:bCs/>
          <w:kern w:val="2"/>
          <w:sz w:val="28"/>
          <w:szCs w:val="22"/>
          <w:lang w:val="uk-UA" w:eastAsia="ar-SA"/>
        </w:rPr>
        <w:t>(м</w:t>
      </w:r>
      <w:r w:rsidRPr="007671FF">
        <w:rPr>
          <w:b/>
          <w:bCs/>
          <w:kern w:val="2"/>
          <w:sz w:val="28"/>
          <w:szCs w:val="22"/>
          <w:lang w:val="uk-UA" w:eastAsia="ar-SA"/>
        </w:rPr>
        <w:t>олоко</w:t>
      </w:r>
      <w:r>
        <w:rPr>
          <w:b/>
          <w:bCs/>
          <w:kern w:val="2"/>
          <w:sz w:val="28"/>
          <w:szCs w:val="22"/>
          <w:lang w:val="uk-UA" w:eastAsia="ar-SA"/>
        </w:rPr>
        <w:t xml:space="preserve"> пастеризоване, молоко </w:t>
      </w:r>
      <w:proofErr w:type="spellStart"/>
      <w:r>
        <w:rPr>
          <w:b/>
          <w:bCs/>
          <w:kern w:val="2"/>
          <w:sz w:val="28"/>
          <w:szCs w:val="22"/>
          <w:lang w:val="uk-UA" w:eastAsia="ar-SA"/>
        </w:rPr>
        <w:t>безлактозне</w:t>
      </w:r>
      <w:proofErr w:type="spellEnd"/>
      <w:r w:rsidRPr="007671FF">
        <w:rPr>
          <w:b/>
          <w:bCs/>
          <w:kern w:val="2"/>
          <w:sz w:val="28"/>
          <w:szCs w:val="22"/>
          <w:lang w:val="uk-UA" w:eastAsia="ar-SA"/>
        </w:rPr>
        <w:t>)</w:t>
      </w:r>
    </w:p>
    <w:p w14:paraId="1AFBC823" w14:textId="05408AF8" w:rsidR="009856FB" w:rsidRPr="00823A8A" w:rsidRDefault="009856FB" w:rsidP="00F02BFE">
      <w:pPr>
        <w:ind w:right="-2"/>
        <w:jc w:val="center"/>
        <w:rPr>
          <w:rFonts w:eastAsia="Calibri"/>
          <w:sz w:val="32"/>
          <w:szCs w:val="32"/>
          <w:bdr w:val="none" w:sz="0" w:space="0" w:color="auto" w:frame="1"/>
          <w:lang w:val="uk-UA"/>
        </w:rPr>
      </w:pPr>
    </w:p>
    <w:p w14:paraId="18200A10" w14:textId="77777777" w:rsidR="009856FB" w:rsidRPr="00823A8A" w:rsidRDefault="009856FB" w:rsidP="00F02BFE">
      <w:pPr>
        <w:ind w:right="-2"/>
        <w:jc w:val="center"/>
        <w:rPr>
          <w:rFonts w:eastAsia="Calibri"/>
          <w:sz w:val="32"/>
          <w:szCs w:val="32"/>
          <w:bdr w:val="none" w:sz="0" w:space="0" w:color="auto" w:frame="1"/>
          <w:lang w:val="uk-UA"/>
        </w:rPr>
      </w:pPr>
    </w:p>
    <w:bookmarkEnd w:id="1"/>
    <w:p w14:paraId="65775326" w14:textId="77777777" w:rsidR="00BB3EB0" w:rsidRPr="00823A8A" w:rsidRDefault="00BB3EB0" w:rsidP="00BB3EB0">
      <w:pPr>
        <w:suppressAutoHyphens/>
        <w:jc w:val="center"/>
        <w:rPr>
          <w:bCs/>
          <w:sz w:val="28"/>
          <w:szCs w:val="22"/>
          <w:lang w:val="uk-UA" w:eastAsia="ar-SA"/>
        </w:rPr>
      </w:pPr>
      <w:r w:rsidRPr="00823A8A">
        <w:rPr>
          <w:bCs/>
          <w:sz w:val="28"/>
          <w:szCs w:val="22"/>
          <w:lang w:val="uk-UA" w:eastAsia="ar-SA"/>
        </w:rPr>
        <w:t xml:space="preserve">Процедура закупівлі – відкриті торги у порядку, визначеному </w:t>
      </w:r>
    </w:p>
    <w:p w14:paraId="2DBDD8B5" w14:textId="77777777" w:rsidR="00BB3EB0" w:rsidRPr="00823A8A" w:rsidRDefault="00BB3EB0" w:rsidP="00BB3EB0">
      <w:pPr>
        <w:suppressAutoHyphens/>
        <w:jc w:val="center"/>
        <w:rPr>
          <w:bCs/>
          <w:sz w:val="28"/>
          <w:szCs w:val="22"/>
          <w:lang w:val="uk-UA" w:eastAsia="ar-SA"/>
        </w:rPr>
      </w:pPr>
      <w:r w:rsidRPr="00823A8A">
        <w:rPr>
          <w:bCs/>
          <w:sz w:val="28"/>
          <w:szCs w:val="22"/>
          <w:lang w:val="uk-UA" w:eastAsia="ar-SA"/>
        </w:rPr>
        <w:t>Особливостями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Затвердженими постановою Кабінету Міністрів України від 12.10.2022 р. № 1178</w:t>
      </w:r>
    </w:p>
    <w:p w14:paraId="5B36ED5B" w14:textId="77777777" w:rsidR="00F02BFE" w:rsidRPr="00823A8A" w:rsidRDefault="00F02BFE" w:rsidP="00F02BFE">
      <w:pPr>
        <w:tabs>
          <w:tab w:val="center" w:pos="5104"/>
          <w:tab w:val="left" w:pos="7095"/>
        </w:tabs>
        <w:suppressAutoHyphens/>
        <w:rPr>
          <w:b/>
          <w:bCs/>
          <w:kern w:val="2"/>
          <w:sz w:val="28"/>
          <w:szCs w:val="28"/>
          <w:lang w:val="uk-UA" w:eastAsia="ar-SA"/>
        </w:rPr>
      </w:pPr>
    </w:p>
    <w:p w14:paraId="653CA302" w14:textId="77777777" w:rsidR="00F02BFE" w:rsidRPr="00823A8A" w:rsidRDefault="00F02BFE" w:rsidP="00F02BFE">
      <w:pPr>
        <w:tabs>
          <w:tab w:val="center" w:pos="5104"/>
          <w:tab w:val="left" w:pos="7095"/>
        </w:tabs>
        <w:suppressAutoHyphens/>
        <w:rPr>
          <w:b/>
          <w:bCs/>
          <w:kern w:val="2"/>
          <w:sz w:val="28"/>
          <w:szCs w:val="28"/>
          <w:lang w:val="uk-UA" w:eastAsia="ar-SA"/>
        </w:rPr>
      </w:pPr>
    </w:p>
    <w:p w14:paraId="62467398" w14:textId="77777777" w:rsidR="00F02BFE" w:rsidRPr="00823A8A" w:rsidRDefault="00F02BFE" w:rsidP="00F02BFE">
      <w:pPr>
        <w:tabs>
          <w:tab w:val="center" w:pos="5104"/>
          <w:tab w:val="left" w:pos="7095"/>
        </w:tabs>
        <w:suppressAutoHyphens/>
        <w:rPr>
          <w:b/>
          <w:bCs/>
          <w:kern w:val="2"/>
          <w:sz w:val="28"/>
          <w:szCs w:val="28"/>
          <w:lang w:val="uk-UA" w:eastAsia="ar-SA"/>
        </w:rPr>
      </w:pPr>
    </w:p>
    <w:p w14:paraId="43CD6F53" w14:textId="77777777" w:rsidR="00F02BFE" w:rsidRPr="00823A8A" w:rsidRDefault="00F02BFE" w:rsidP="00F02BFE">
      <w:pPr>
        <w:tabs>
          <w:tab w:val="center" w:pos="5104"/>
          <w:tab w:val="left" w:pos="7095"/>
        </w:tabs>
        <w:suppressAutoHyphens/>
        <w:rPr>
          <w:b/>
          <w:sz w:val="28"/>
          <w:szCs w:val="28"/>
          <w:lang w:val="uk-UA" w:eastAsia="ar-SA"/>
        </w:rPr>
      </w:pPr>
    </w:p>
    <w:p w14:paraId="3B34AC94" w14:textId="77777777" w:rsidR="00F02BFE" w:rsidRPr="00823A8A" w:rsidRDefault="00F02BFE" w:rsidP="00F02BFE">
      <w:pPr>
        <w:tabs>
          <w:tab w:val="center" w:pos="5104"/>
          <w:tab w:val="left" w:pos="7095"/>
        </w:tabs>
        <w:suppressAutoHyphens/>
        <w:rPr>
          <w:b/>
          <w:sz w:val="28"/>
          <w:szCs w:val="28"/>
          <w:lang w:val="uk-UA" w:eastAsia="ar-SA"/>
        </w:rPr>
      </w:pPr>
    </w:p>
    <w:p w14:paraId="6ECD730B" w14:textId="37F6A735" w:rsidR="00F02BFE" w:rsidRPr="00823A8A" w:rsidRDefault="00F02BFE" w:rsidP="00F02BFE">
      <w:pPr>
        <w:tabs>
          <w:tab w:val="center" w:pos="5104"/>
          <w:tab w:val="left" w:pos="7095"/>
        </w:tabs>
        <w:suppressAutoHyphens/>
        <w:rPr>
          <w:b/>
          <w:sz w:val="28"/>
          <w:szCs w:val="28"/>
          <w:lang w:val="uk-UA" w:eastAsia="ar-SA"/>
        </w:rPr>
      </w:pPr>
    </w:p>
    <w:p w14:paraId="0C798049" w14:textId="15CD263B" w:rsidR="00F02BFE" w:rsidRPr="00823A8A" w:rsidRDefault="00F02BFE" w:rsidP="00F02BFE">
      <w:pPr>
        <w:tabs>
          <w:tab w:val="center" w:pos="5104"/>
          <w:tab w:val="left" w:pos="7095"/>
        </w:tabs>
        <w:suppressAutoHyphens/>
        <w:rPr>
          <w:b/>
          <w:sz w:val="28"/>
          <w:szCs w:val="28"/>
          <w:lang w:val="uk-UA" w:eastAsia="ar-SA"/>
        </w:rPr>
      </w:pPr>
    </w:p>
    <w:p w14:paraId="7A405276" w14:textId="113CE6C3" w:rsidR="00BA375C" w:rsidRDefault="00BA375C" w:rsidP="00F02BFE">
      <w:pPr>
        <w:tabs>
          <w:tab w:val="center" w:pos="5104"/>
          <w:tab w:val="left" w:pos="7095"/>
        </w:tabs>
        <w:suppressAutoHyphens/>
        <w:rPr>
          <w:b/>
          <w:sz w:val="28"/>
          <w:szCs w:val="28"/>
          <w:lang w:val="uk-UA" w:eastAsia="ar-SA"/>
        </w:rPr>
      </w:pPr>
    </w:p>
    <w:p w14:paraId="57D2DAB9" w14:textId="77777777" w:rsidR="007671FF" w:rsidRDefault="007671FF" w:rsidP="00F02BFE">
      <w:pPr>
        <w:tabs>
          <w:tab w:val="center" w:pos="5104"/>
          <w:tab w:val="left" w:pos="7095"/>
        </w:tabs>
        <w:suppressAutoHyphens/>
        <w:rPr>
          <w:b/>
          <w:sz w:val="28"/>
          <w:szCs w:val="28"/>
          <w:lang w:val="uk-UA" w:eastAsia="ar-SA"/>
        </w:rPr>
      </w:pPr>
    </w:p>
    <w:p w14:paraId="4F1DC891" w14:textId="77777777" w:rsidR="007671FF" w:rsidRDefault="007671FF" w:rsidP="00F02BFE">
      <w:pPr>
        <w:tabs>
          <w:tab w:val="center" w:pos="5104"/>
          <w:tab w:val="left" w:pos="7095"/>
        </w:tabs>
        <w:suppressAutoHyphens/>
        <w:rPr>
          <w:b/>
          <w:sz w:val="28"/>
          <w:szCs w:val="28"/>
          <w:lang w:val="uk-UA" w:eastAsia="ar-SA"/>
        </w:rPr>
      </w:pPr>
    </w:p>
    <w:p w14:paraId="44A448F4" w14:textId="77777777" w:rsidR="007671FF" w:rsidRDefault="007671FF" w:rsidP="00F02BFE">
      <w:pPr>
        <w:tabs>
          <w:tab w:val="center" w:pos="5104"/>
          <w:tab w:val="left" w:pos="7095"/>
        </w:tabs>
        <w:suppressAutoHyphens/>
        <w:rPr>
          <w:b/>
          <w:sz w:val="28"/>
          <w:szCs w:val="28"/>
          <w:lang w:val="uk-UA" w:eastAsia="ar-SA"/>
        </w:rPr>
      </w:pPr>
    </w:p>
    <w:p w14:paraId="6D8F9028" w14:textId="77777777" w:rsidR="007671FF" w:rsidRPr="00823A8A" w:rsidRDefault="007671FF" w:rsidP="00F02BFE">
      <w:pPr>
        <w:tabs>
          <w:tab w:val="center" w:pos="5104"/>
          <w:tab w:val="left" w:pos="7095"/>
        </w:tabs>
        <w:suppressAutoHyphens/>
        <w:rPr>
          <w:b/>
          <w:sz w:val="28"/>
          <w:szCs w:val="28"/>
          <w:lang w:val="uk-UA" w:eastAsia="ar-SA"/>
        </w:rPr>
      </w:pPr>
    </w:p>
    <w:p w14:paraId="4273CA7A" w14:textId="0D8D4113" w:rsidR="00F02BFE" w:rsidRPr="00823A8A" w:rsidRDefault="00F02BFE" w:rsidP="00F02BFE">
      <w:pPr>
        <w:tabs>
          <w:tab w:val="center" w:pos="5104"/>
          <w:tab w:val="left" w:pos="7095"/>
        </w:tabs>
        <w:suppressAutoHyphens/>
        <w:rPr>
          <w:b/>
          <w:sz w:val="28"/>
          <w:szCs w:val="28"/>
          <w:lang w:val="uk-UA" w:eastAsia="ar-SA"/>
        </w:rPr>
      </w:pPr>
    </w:p>
    <w:p w14:paraId="5AC35F8F" w14:textId="77777777" w:rsidR="00F02BFE" w:rsidRPr="00823A8A" w:rsidRDefault="00F02BFE" w:rsidP="00F02BFE">
      <w:pPr>
        <w:tabs>
          <w:tab w:val="center" w:pos="5104"/>
          <w:tab w:val="left" w:pos="7095"/>
        </w:tabs>
        <w:suppressAutoHyphens/>
        <w:rPr>
          <w:b/>
          <w:sz w:val="28"/>
          <w:szCs w:val="28"/>
          <w:lang w:val="uk-UA" w:eastAsia="ar-SA"/>
        </w:rPr>
      </w:pPr>
    </w:p>
    <w:p w14:paraId="5A4E6B93" w14:textId="3020F01D" w:rsidR="00F02BFE" w:rsidRPr="00823A8A" w:rsidRDefault="00F02BFE" w:rsidP="00F02BFE">
      <w:pPr>
        <w:tabs>
          <w:tab w:val="center" w:pos="5104"/>
          <w:tab w:val="left" w:pos="7095"/>
        </w:tabs>
        <w:suppressAutoHyphens/>
        <w:jc w:val="center"/>
        <w:rPr>
          <w:b/>
          <w:lang w:val="uk-UA" w:eastAsia="ar-SA"/>
        </w:rPr>
      </w:pPr>
      <w:r w:rsidRPr="00823A8A">
        <w:rPr>
          <w:b/>
          <w:lang w:val="uk-UA" w:eastAsia="ar-SA"/>
        </w:rPr>
        <w:t>Київ - 202</w:t>
      </w:r>
      <w:r w:rsidR="00B073B5">
        <w:rPr>
          <w:b/>
          <w:lang w:val="uk-UA" w:eastAsia="ar-SA"/>
        </w:rPr>
        <w:t>4</w:t>
      </w:r>
    </w:p>
    <w:p w14:paraId="36E31D05" w14:textId="77777777" w:rsidR="00F02BFE" w:rsidRPr="00823A8A" w:rsidRDefault="00F02BFE">
      <w:pPr>
        <w:spacing w:after="160" w:line="259" w:lineRule="auto"/>
        <w:rPr>
          <w:b/>
          <w:caps/>
          <w:lang w:val="uk-UA"/>
        </w:rPr>
      </w:pPr>
      <w:r w:rsidRPr="00823A8A">
        <w:rPr>
          <w:b/>
          <w:caps/>
          <w:lang w:val="uk-UA"/>
        </w:rPr>
        <w:br w:type="page"/>
      </w:r>
    </w:p>
    <w:p w14:paraId="0E455B30" w14:textId="2BF6D200" w:rsidR="003624F5" w:rsidRPr="00823A8A" w:rsidRDefault="00D93815" w:rsidP="00D93815">
      <w:pPr>
        <w:widowControl w:val="0"/>
        <w:autoSpaceDE w:val="0"/>
        <w:autoSpaceDN w:val="0"/>
        <w:adjustRightInd w:val="0"/>
        <w:ind w:firstLine="284"/>
        <w:jc w:val="center"/>
        <w:rPr>
          <w:b/>
          <w:caps/>
          <w:lang w:val="uk-UA"/>
        </w:rPr>
      </w:pPr>
      <w:r w:rsidRPr="00823A8A">
        <w:rPr>
          <w:b/>
          <w:caps/>
          <w:lang w:val="uk-UA"/>
        </w:rPr>
        <w:lastRenderedPageBreak/>
        <w:t>ЗМІСТ</w:t>
      </w:r>
    </w:p>
    <w:p w14:paraId="004A1E91" w14:textId="77777777" w:rsidR="00D93815" w:rsidRPr="00823A8A" w:rsidRDefault="00D93815" w:rsidP="003624F5">
      <w:pPr>
        <w:widowControl w:val="0"/>
        <w:autoSpaceDE w:val="0"/>
        <w:autoSpaceDN w:val="0"/>
        <w:adjustRightInd w:val="0"/>
        <w:ind w:firstLine="284"/>
        <w:rPr>
          <w:b/>
          <w:caps/>
          <w:sz w:val="4"/>
          <w:szCs w:val="4"/>
          <w:lang w:val="uk-UA"/>
        </w:rPr>
      </w:pPr>
    </w:p>
    <w:p w14:paraId="15C803F3" w14:textId="77777777" w:rsidR="003624F5" w:rsidRPr="00823A8A" w:rsidRDefault="003624F5" w:rsidP="003624F5">
      <w:pPr>
        <w:widowControl w:val="0"/>
        <w:autoSpaceDE w:val="0"/>
        <w:autoSpaceDN w:val="0"/>
        <w:adjustRightInd w:val="0"/>
        <w:ind w:firstLine="284"/>
        <w:jc w:val="center"/>
        <w:rPr>
          <w:b/>
          <w:caps/>
          <w:sz w:val="4"/>
          <w:szCs w:val="4"/>
          <w:lang w:val="uk-UA"/>
        </w:rPr>
      </w:pPr>
    </w:p>
    <w:tbl>
      <w:tblPr>
        <w:tblStyle w:val="16"/>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81"/>
        <w:gridCol w:w="9825"/>
      </w:tblGrid>
      <w:tr w:rsidR="00080188" w:rsidRPr="00823A8A" w14:paraId="3D4CDA90" w14:textId="77777777" w:rsidTr="00D3565C">
        <w:trPr>
          <w:trHeight w:val="250"/>
        </w:trPr>
        <w:tc>
          <w:tcPr>
            <w:tcW w:w="0" w:type="auto"/>
          </w:tcPr>
          <w:p w14:paraId="354C4E01" w14:textId="77777777" w:rsidR="003624F5" w:rsidRPr="00823A8A" w:rsidRDefault="003624F5" w:rsidP="007E6555">
            <w:pPr>
              <w:jc w:val="center"/>
              <w:rPr>
                <w:b/>
                <w:i/>
                <w:iCs/>
                <w:sz w:val="22"/>
                <w:szCs w:val="22"/>
                <w:lang w:val="uk-UA"/>
              </w:rPr>
            </w:pPr>
          </w:p>
        </w:tc>
        <w:tc>
          <w:tcPr>
            <w:tcW w:w="9814" w:type="dxa"/>
          </w:tcPr>
          <w:p w14:paraId="4B595634" w14:textId="3EC6FEED" w:rsidR="003624F5" w:rsidRPr="00823A8A" w:rsidRDefault="003624F5" w:rsidP="007E6555">
            <w:pPr>
              <w:rPr>
                <w:b/>
                <w:i/>
                <w:iCs/>
                <w:sz w:val="22"/>
                <w:szCs w:val="22"/>
                <w:lang w:val="uk-UA"/>
              </w:rPr>
            </w:pPr>
            <w:r w:rsidRPr="00823A8A">
              <w:rPr>
                <w:b/>
                <w:i/>
                <w:iCs/>
                <w:sz w:val="22"/>
                <w:szCs w:val="22"/>
                <w:lang w:val="uk-UA"/>
              </w:rPr>
              <w:t>Розділ І.</w:t>
            </w:r>
            <w:r w:rsidR="00D93815" w:rsidRPr="00823A8A">
              <w:rPr>
                <w:b/>
                <w:i/>
                <w:iCs/>
                <w:sz w:val="22"/>
                <w:szCs w:val="22"/>
                <w:lang w:val="uk-UA"/>
              </w:rPr>
              <w:t xml:space="preserve"> </w:t>
            </w:r>
            <w:r w:rsidRPr="00823A8A">
              <w:rPr>
                <w:b/>
                <w:i/>
                <w:iCs/>
                <w:sz w:val="22"/>
                <w:szCs w:val="22"/>
                <w:lang w:val="uk-UA"/>
              </w:rPr>
              <w:t>Загальні положення</w:t>
            </w:r>
          </w:p>
        </w:tc>
      </w:tr>
      <w:tr w:rsidR="00080188" w:rsidRPr="00823A8A" w14:paraId="56729B26" w14:textId="77777777" w:rsidTr="00D3565C">
        <w:trPr>
          <w:trHeight w:val="203"/>
        </w:trPr>
        <w:tc>
          <w:tcPr>
            <w:tcW w:w="0" w:type="auto"/>
          </w:tcPr>
          <w:p w14:paraId="48699FB4" w14:textId="77777777" w:rsidR="003624F5" w:rsidRPr="00823A8A" w:rsidRDefault="003624F5" w:rsidP="007E6555">
            <w:pPr>
              <w:jc w:val="center"/>
              <w:rPr>
                <w:sz w:val="22"/>
                <w:szCs w:val="22"/>
                <w:lang w:val="uk-UA"/>
              </w:rPr>
            </w:pPr>
            <w:r w:rsidRPr="00823A8A">
              <w:rPr>
                <w:sz w:val="22"/>
                <w:szCs w:val="22"/>
                <w:lang w:val="uk-UA"/>
              </w:rPr>
              <w:t>1.</w:t>
            </w:r>
          </w:p>
        </w:tc>
        <w:tc>
          <w:tcPr>
            <w:tcW w:w="9814" w:type="dxa"/>
          </w:tcPr>
          <w:p w14:paraId="17208A9E" w14:textId="77777777" w:rsidR="003624F5" w:rsidRPr="00823A8A" w:rsidRDefault="003624F5" w:rsidP="007E6555">
            <w:pPr>
              <w:rPr>
                <w:sz w:val="22"/>
                <w:szCs w:val="22"/>
                <w:lang w:val="uk-UA"/>
              </w:rPr>
            </w:pPr>
            <w:r w:rsidRPr="00823A8A">
              <w:rPr>
                <w:sz w:val="22"/>
                <w:szCs w:val="22"/>
                <w:lang w:val="uk-UA" w:eastAsia="uk-UA"/>
              </w:rPr>
              <w:t>Терміни, які вживаються в тендерній документації</w:t>
            </w:r>
          </w:p>
        </w:tc>
      </w:tr>
      <w:tr w:rsidR="00080188" w:rsidRPr="00823A8A" w14:paraId="6BFB0250" w14:textId="77777777" w:rsidTr="00D3565C">
        <w:trPr>
          <w:trHeight w:val="351"/>
        </w:trPr>
        <w:tc>
          <w:tcPr>
            <w:tcW w:w="0" w:type="auto"/>
          </w:tcPr>
          <w:p w14:paraId="05B6F326" w14:textId="77777777" w:rsidR="003624F5" w:rsidRPr="00823A8A" w:rsidRDefault="003624F5" w:rsidP="007E6555">
            <w:pPr>
              <w:jc w:val="center"/>
              <w:rPr>
                <w:sz w:val="22"/>
                <w:szCs w:val="22"/>
                <w:lang w:val="uk-UA"/>
              </w:rPr>
            </w:pPr>
            <w:r w:rsidRPr="00823A8A">
              <w:rPr>
                <w:sz w:val="22"/>
                <w:szCs w:val="22"/>
                <w:lang w:val="uk-UA"/>
              </w:rPr>
              <w:t>2.</w:t>
            </w:r>
          </w:p>
        </w:tc>
        <w:tc>
          <w:tcPr>
            <w:tcW w:w="9814" w:type="dxa"/>
          </w:tcPr>
          <w:p w14:paraId="569AB353" w14:textId="77777777" w:rsidR="003624F5" w:rsidRPr="00823A8A" w:rsidRDefault="003624F5" w:rsidP="007E6555">
            <w:pPr>
              <w:rPr>
                <w:sz w:val="22"/>
                <w:szCs w:val="22"/>
                <w:lang w:val="uk-UA" w:eastAsia="uk-UA"/>
              </w:rPr>
            </w:pPr>
            <w:r w:rsidRPr="00823A8A">
              <w:rPr>
                <w:sz w:val="22"/>
                <w:szCs w:val="22"/>
                <w:lang w:val="uk-UA" w:eastAsia="uk-UA"/>
              </w:rPr>
              <w:t>Інформація про замовника торгів</w:t>
            </w:r>
          </w:p>
          <w:p w14:paraId="07DE4BAD" w14:textId="77777777" w:rsidR="003624F5" w:rsidRPr="00823A8A" w:rsidRDefault="003624F5" w:rsidP="007E6555">
            <w:pPr>
              <w:rPr>
                <w:sz w:val="22"/>
                <w:szCs w:val="22"/>
                <w:lang w:val="uk-UA"/>
              </w:rPr>
            </w:pPr>
            <w:r w:rsidRPr="00823A8A">
              <w:rPr>
                <w:sz w:val="22"/>
                <w:szCs w:val="22"/>
                <w:lang w:val="uk-UA"/>
              </w:rPr>
              <w:t>2.1. Повне найменування</w:t>
            </w:r>
          </w:p>
          <w:p w14:paraId="7609DB20" w14:textId="77777777" w:rsidR="003624F5" w:rsidRPr="00823A8A" w:rsidRDefault="003624F5" w:rsidP="007E6555">
            <w:pPr>
              <w:rPr>
                <w:sz w:val="22"/>
                <w:szCs w:val="22"/>
                <w:lang w:val="uk-UA"/>
              </w:rPr>
            </w:pPr>
            <w:r w:rsidRPr="00823A8A">
              <w:rPr>
                <w:sz w:val="22"/>
                <w:szCs w:val="22"/>
                <w:lang w:val="uk-UA"/>
              </w:rPr>
              <w:t>2.2. Місцезнаходження</w:t>
            </w:r>
          </w:p>
          <w:p w14:paraId="73284C10" w14:textId="77777777" w:rsidR="003624F5" w:rsidRPr="00823A8A" w:rsidRDefault="003624F5" w:rsidP="007E6555">
            <w:pPr>
              <w:rPr>
                <w:sz w:val="22"/>
                <w:szCs w:val="22"/>
                <w:lang w:val="uk-UA"/>
              </w:rPr>
            </w:pPr>
            <w:r w:rsidRPr="00823A8A">
              <w:rPr>
                <w:sz w:val="22"/>
                <w:szCs w:val="22"/>
                <w:lang w:val="uk-UA"/>
              </w:rPr>
              <w:t>2.3.Посадова особа замовника, уповноважена здійснювати зв'язок з учасниками.</w:t>
            </w:r>
          </w:p>
        </w:tc>
      </w:tr>
      <w:tr w:rsidR="00080188" w:rsidRPr="00823A8A" w14:paraId="606DF040" w14:textId="77777777" w:rsidTr="00D3565C">
        <w:trPr>
          <w:trHeight w:val="305"/>
        </w:trPr>
        <w:tc>
          <w:tcPr>
            <w:tcW w:w="0" w:type="auto"/>
          </w:tcPr>
          <w:p w14:paraId="1794A4AF" w14:textId="77777777" w:rsidR="003624F5" w:rsidRPr="00823A8A" w:rsidRDefault="003624F5" w:rsidP="007E6555">
            <w:pPr>
              <w:jc w:val="center"/>
              <w:rPr>
                <w:sz w:val="22"/>
                <w:szCs w:val="22"/>
                <w:lang w:val="uk-UA"/>
              </w:rPr>
            </w:pPr>
            <w:r w:rsidRPr="00823A8A">
              <w:rPr>
                <w:sz w:val="22"/>
                <w:szCs w:val="22"/>
                <w:lang w:val="uk-UA"/>
              </w:rPr>
              <w:t>3.</w:t>
            </w:r>
          </w:p>
        </w:tc>
        <w:tc>
          <w:tcPr>
            <w:tcW w:w="9814" w:type="dxa"/>
          </w:tcPr>
          <w:p w14:paraId="3C7E9D86" w14:textId="77777777" w:rsidR="003624F5" w:rsidRPr="00823A8A" w:rsidRDefault="003624F5" w:rsidP="007E6555">
            <w:pPr>
              <w:rPr>
                <w:sz w:val="22"/>
                <w:szCs w:val="22"/>
                <w:lang w:val="uk-UA"/>
              </w:rPr>
            </w:pPr>
            <w:r w:rsidRPr="00823A8A">
              <w:rPr>
                <w:sz w:val="22"/>
                <w:szCs w:val="22"/>
                <w:lang w:val="uk-UA" w:eastAsia="uk-UA"/>
              </w:rPr>
              <w:t>Процедура закупівлі</w:t>
            </w:r>
          </w:p>
        </w:tc>
      </w:tr>
      <w:tr w:rsidR="00080188" w:rsidRPr="00823A8A" w14:paraId="50E700C6" w14:textId="77777777" w:rsidTr="00D3565C">
        <w:trPr>
          <w:trHeight w:val="273"/>
        </w:trPr>
        <w:tc>
          <w:tcPr>
            <w:tcW w:w="0" w:type="auto"/>
          </w:tcPr>
          <w:p w14:paraId="74A6A788" w14:textId="77777777" w:rsidR="003624F5" w:rsidRPr="00823A8A" w:rsidRDefault="003624F5" w:rsidP="007E6555">
            <w:pPr>
              <w:jc w:val="center"/>
              <w:rPr>
                <w:sz w:val="22"/>
                <w:szCs w:val="22"/>
                <w:lang w:val="uk-UA"/>
              </w:rPr>
            </w:pPr>
            <w:r w:rsidRPr="00823A8A">
              <w:rPr>
                <w:sz w:val="22"/>
                <w:szCs w:val="22"/>
                <w:lang w:val="uk-UA"/>
              </w:rPr>
              <w:t>4.</w:t>
            </w:r>
          </w:p>
        </w:tc>
        <w:tc>
          <w:tcPr>
            <w:tcW w:w="9814" w:type="dxa"/>
          </w:tcPr>
          <w:p w14:paraId="3875F5E8" w14:textId="77777777" w:rsidR="003624F5" w:rsidRPr="00823A8A" w:rsidRDefault="003624F5" w:rsidP="007E6555">
            <w:pPr>
              <w:rPr>
                <w:sz w:val="22"/>
                <w:szCs w:val="22"/>
                <w:lang w:val="uk-UA" w:eastAsia="uk-UA"/>
              </w:rPr>
            </w:pPr>
            <w:r w:rsidRPr="00823A8A">
              <w:rPr>
                <w:sz w:val="22"/>
                <w:szCs w:val="22"/>
                <w:lang w:val="uk-UA" w:eastAsia="uk-UA"/>
              </w:rPr>
              <w:t>Інформація про предмет закупівлі</w:t>
            </w:r>
          </w:p>
          <w:p w14:paraId="20679588" w14:textId="77777777" w:rsidR="003624F5" w:rsidRPr="00823A8A" w:rsidRDefault="003624F5" w:rsidP="007E6555">
            <w:pPr>
              <w:rPr>
                <w:sz w:val="22"/>
                <w:szCs w:val="22"/>
                <w:lang w:val="uk-UA"/>
              </w:rPr>
            </w:pPr>
            <w:r w:rsidRPr="00823A8A">
              <w:rPr>
                <w:sz w:val="22"/>
                <w:szCs w:val="22"/>
                <w:lang w:val="uk-UA"/>
              </w:rPr>
              <w:t>4.1. Назва предмета закупівлі</w:t>
            </w:r>
          </w:p>
          <w:p w14:paraId="40E04A7D" w14:textId="77777777" w:rsidR="003624F5" w:rsidRPr="00823A8A" w:rsidRDefault="003624F5" w:rsidP="007E6555">
            <w:pPr>
              <w:rPr>
                <w:sz w:val="22"/>
                <w:szCs w:val="22"/>
                <w:lang w:val="uk-UA"/>
              </w:rPr>
            </w:pPr>
            <w:r w:rsidRPr="00823A8A">
              <w:rPr>
                <w:sz w:val="22"/>
                <w:szCs w:val="22"/>
                <w:lang w:val="uk-UA"/>
              </w:rPr>
              <w:t>4.2. Опис окремої частини (частин) предмета закупівлі (лота), щодо якої можуть бути подані тендерні пропозиції</w:t>
            </w:r>
          </w:p>
          <w:p w14:paraId="77966D35" w14:textId="77777777" w:rsidR="003624F5" w:rsidRPr="00823A8A" w:rsidRDefault="003624F5" w:rsidP="007E6555">
            <w:pPr>
              <w:rPr>
                <w:sz w:val="22"/>
                <w:szCs w:val="22"/>
                <w:lang w:val="uk-UA"/>
              </w:rPr>
            </w:pPr>
            <w:r w:rsidRPr="00823A8A">
              <w:rPr>
                <w:sz w:val="22"/>
                <w:szCs w:val="22"/>
                <w:lang w:val="uk-UA"/>
              </w:rPr>
              <w:t>4.3. Місце, кількість, обсяг поставки товарів (надання послуг, виконання робіт)</w:t>
            </w:r>
          </w:p>
          <w:p w14:paraId="60E87540" w14:textId="77777777" w:rsidR="003624F5" w:rsidRPr="00823A8A" w:rsidRDefault="003624F5" w:rsidP="007E6555">
            <w:pPr>
              <w:rPr>
                <w:sz w:val="22"/>
                <w:szCs w:val="22"/>
                <w:lang w:val="uk-UA"/>
              </w:rPr>
            </w:pPr>
            <w:r w:rsidRPr="00823A8A">
              <w:rPr>
                <w:sz w:val="22"/>
                <w:szCs w:val="22"/>
                <w:lang w:val="uk-UA"/>
              </w:rPr>
              <w:t>4.4. Строк поставки товарів (надання послуг, виконання робіт)</w:t>
            </w:r>
          </w:p>
        </w:tc>
      </w:tr>
      <w:tr w:rsidR="00080188" w:rsidRPr="00823A8A" w14:paraId="7B3455CA" w14:textId="77777777" w:rsidTr="00D3565C">
        <w:trPr>
          <w:trHeight w:val="203"/>
        </w:trPr>
        <w:tc>
          <w:tcPr>
            <w:tcW w:w="0" w:type="auto"/>
          </w:tcPr>
          <w:p w14:paraId="491594AE" w14:textId="77777777" w:rsidR="003624F5" w:rsidRPr="00823A8A" w:rsidRDefault="003624F5" w:rsidP="007E6555">
            <w:pPr>
              <w:jc w:val="center"/>
              <w:rPr>
                <w:sz w:val="22"/>
                <w:szCs w:val="22"/>
                <w:lang w:val="uk-UA"/>
              </w:rPr>
            </w:pPr>
            <w:r w:rsidRPr="00823A8A">
              <w:rPr>
                <w:sz w:val="22"/>
                <w:szCs w:val="22"/>
                <w:lang w:val="uk-UA"/>
              </w:rPr>
              <w:t xml:space="preserve">5. </w:t>
            </w:r>
          </w:p>
        </w:tc>
        <w:tc>
          <w:tcPr>
            <w:tcW w:w="9814" w:type="dxa"/>
          </w:tcPr>
          <w:p w14:paraId="5BF5AE80" w14:textId="77777777" w:rsidR="003624F5" w:rsidRPr="00823A8A" w:rsidRDefault="003624F5" w:rsidP="007E6555">
            <w:pPr>
              <w:rPr>
                <w:sz w:val="22"/>
                <w:szCs w:val="22"/>
                <w:lang w:val="uk-UA"/>
              </w:rPr>
            </w:pPr>
            <w:r w:rsidRPr="00823A8A">
              <w:rPr>
                <w:sz w:val="22"/>
                <w:szCs w:val="22"/>
                <w:lang w:val="uk-UA" w:eastAsia="uk-UA"/>
              </w:rPr>
              <w:t>Недискримінація учасників</w:t>
            </w:r>
          </w:p>
        </w:tc>
      </w:tr>
      <w:tr w:rsidR="00080188" w:rsidRPr="00823A8A" w14:paraId="0CEC5AA4" w14:textId="77777777" w:rsidTr="00D3565C">
        <w:trPr>
          <w:trHeight w:val="93"/>
        </w:trPr>
        <w:tc>
          <w:tcPr>
            <w:tcW w:w="0" w:type="auto"/>
          </w:tcPr>
          <w:p w14:paraId="21CC18CD" w14:textId="77777777" w:rsidR="003624F5" w:rsidRPr="00823A8A" w:rsidRDefault="003624F5" w:rsidP="007E6555">
            <w:pPr>
              <w:jc w:val="center"/>
              <w:rPr>
                <w:sz w:val="22"/>
                <w:szCs w:val="22"/>
                <w:lang w:val="uk-UA"/>
              </w:rPr>
            </w:pPr>
            <w:r w:rsidRPr="00823A8A">
              <w:rPr>
                <w:sz w:val="22"/>
                <w:szCs w:val="22"/>
                <w:lang w:val="uk-UA"/>
              </w:rPr>
              <w:t>6.</w:t>
            </w:r>
          </w:p>
        </w:tc>
        <w:tc>
          <w:tcPr>
            <w:tcW w:w="9814" w:type="dxa"/>
          </w:tcPr>
          <w:p w14:paraId="2DE03209" w14:textId="77777777" w:rsidR="003624F5" w:rsidRPr="00823A8A" w:rsidRDefault="003624F5" w:rsidP="007E6555">
            <w:pPr>
              <w:rPr>
                <w:sz w:val="22"/>
                <w:szCs w:val="22"/>
                <w:lang w:val="uk-UA"/>
              </w:rPr>
            </w:pPr>
            <w:r w:rsidRPr="00823A8A">
              <w:rPr>
                <w:sz w:val="22"/>
                <w:szCs w:val="22"/>
                <w:lang w:val="uk-UA" w:eastAsia="uk-UA"/>
              </w:rPr>
              <w:t>Інформація про валюту, у якій повинно бути розраховано та зазначено ціну тендерної пропозиції</w:t>
            </w:r>
          </w:p>
        </w:tc>
      </w:tr>
      <w:tr w:rsidR="00080188" w:rsidRPr="00823A8A" w14:paraId="60C69674" w14:textId="77777777" w:rsidTr="00D93815">
        <w:trPr>
          <w:trHeight w:val="453"/>
        </w:trPr>
        <w:tc>
          <w:tcPr>
            <w:tcW w:w="0" w:type="auto"/>
          </w:tcPr>
          <w:p w14:paraId="625DF11C" w14:textId="77777777" w:rsidR="003624F5" w:rsidRPr="00823A8A" w:rsidRDefault="003624F5" w:rsidP="007E6555">
            <w:pPr>
              <w:jc w:val="center"/>
              <w:rPr>
                <w:sz w:val="22"/>
                <w:szCs w:val="22"/>
                <w:lang w:val="uk-UA"/>
              </w:rPr>
            </w:pPr>
            <w:r w:rsidRPr="00823A8A">
              <w:rPr>
                <w:sz w:val="22"/>
                <w:szCs w:val="22"/>
                <w:lang w:val="uk-UA"/>
              </w:rPr>
              <w:t>7.</w:t>
            </w:r>
          </w:p>
        </w:tc>
        <w:tc>
          <w:tcPr>
            <w:tcW w:w="9814" w:type="dxa"/>
          </w:tcPr>
          <w:p w14:paraId="48F7AD77" w14:textId="77777777" w:rsidR="003624F5" w:rsidRPr="00823A8A" w:rsidRDefault="003624F5" w:rsidP="007E6555">
            <w:pPr>
              <w:rPr>
                <w:sz w:val="22"/>
                <w:szCs w:val="22"/>
                <w:lang w:val="uk-UA"/>
              </w:rPr>
            </w:pPr>
            <w:r w:rsidRPr="00823A8A">
              <w:rPr>
                <w:sz w:val="22"/>
                <w:szCs w:val="22"/>
                <w:lang w:val="uk-UA" w:eastAsia="uk-UA"/>
              </w:rPr>
              <w:t>Інформація</w:t>
            </w:r>
            <w:r w:rsidR="005F7721" w:rsidRPr="00823A8A">
              <w:rPr>
                <w:sz w:val="22"/>
                <w:szCs w:val="22"/>
                <w:lang w:val="uk-UA" w:eastAsia="uk-UA"/>
              </w:rPr>
              <w:t xml:space="preserve"> </w:t>
            </w:r>
            <w:r w:rsidRPr="00823A8A">
              <w:rPr>
                <w:sz w:val="22"/>
                <w:szCs w:val="22"/>
                <w:lang w:val="uk-UA" w:eastAsia="uk-UA"/>
              </w:rPr>
              <w:t>промову (мови), якою</w:t>
            </w:r>
            <w:r w:rsidR="005F7721" w:rsidRPr="00823A8A">
              <w:rPr>
                <w:sz w:val="22"/>
                <w:szCs w:val="22"/>
                <w:lang w:val="uk-UA" w:eastAsia="uk-UA"/>
              </w:rPr>
              <w:t xml:space="preserve"> </w:t>
            </w:r>
            <w:r w:rsidRPr="00823A8A">
              <w:rPr>
                <w:sz w:val="22"/>
                <w:szCs w:val="22"/>
                <w:lang w:val="uk-UA" w:eastAsia="uk-UA"/>
              </w:rPr>
              <w:t>(якими) повинно</w:t>
            </w:r>
            <w:r w:rsidR="005F7721" w:rsidRPr="00823A8A">
              <w:rPr>
                <w:sz w:val="22"/>
                <w:szCs w:val="22"/>
                <w:lang w:val="uk-UA" w:eastAsia="uk-UA"/>
              </w:rPr>
              <w:t xml:space="preserve"> </w:t>
            </w:r>
            <w:r w:rsidRPr="00823A8A">
              <w:rPr>
                <w:sz w:val="22"/>
                <w:szCs w:val="22"/>
                <w:lang w:val="uk-UA" w:eastAsia="uk-UA"/>
              </w:rPr>
              <w:t>бути</w:t>
            </w:r>
            <w:r w:rsidR="005F7721" w:rsidRPr="00823A8A">
              <w:rPr>
                <w:sz w:val="22"/>
                <w:szCs w:val="22"/>
                <w:lang w:val="uk-UA" w:eastAsia="uk-UA"/>
              </w:rPr>
              <w:t xml:space="preserve"> </w:t>
            </w:r>
            <w:r w:rsidRPr="00823A8A">
              <w:rPr>
                <w:sz w:val="22"/>
                <w:szCs w:val="22"/>
                <w:lang w:val="uk-UA" w:eastAsia="uk-UA"/>
              </w:rPr>
              <w:t>складено тендерні пропозиції</w:t>
            </w:r>
          </w:p>
        </w:tc>
      </w:tr>
      <w:tr w:rsidR="00080188" w:rsidRPr="00823A8A" w14:paraId="4C6E1AE2" w14:textId="77777777" w:rsidTr="00D3565C">
        <w:trPr>
          <w:trHeight w:val="147"/>
        </w:trPr>
        <w:tc>
          <w:tcPr>
            <w:tcW w:w="0" w:type="auto"/>
          </w:tcPr>
          <w:p w14:paraId="3D86D361" w14:textId="77777777" w:rsidR="003624F5" w:rsidRPr="00823A8A" w:rsidRDefault="003624F5" w:rsidP="007E6555">
            <w:pPr>
              <w:jc w:val="center"/>
              <w:rPr>
                <w:b/>
                <w:i/>
                <w:iCs/>
                <w:sz w:val="22"/>
                <w:szCs w:val="22"/>
                <w:lang w:val="uk-UA"/>
              </w:rPr>
            </w:pPr>
          </w:p>
        </w:tc>
        <w:tc>
          <w:tcPr>
            <w:tcW w:w="9814" w:type="dxa"/>
          </w:tcPr>
          <w:p w14:paraId="78681803" w14:textId="77777777" w:rsidR="003624F5" w:rsidRPr="00823A8A" w:rsidRDefault="003624F5" w:rsidP="007E6555">
            <w:pPr>
              <w:rPr>
                <w:b/>
                <w:i/>
                <w:iCs/>
                <w:sz w:val="22"/>
                <w:szCs w:val="22"/>
                <w:lang w:val="uk-UA"/>
              </w:rPr>
            </w:pPr>
            <w:r w:rsidRPr="00823A8A">
              <w:rPr>
                <w:b/>
                <w:i/>
                <w:iCs/>
                <w:sz w:val="22"/>
                <w:szCs w:val="22"/>
                <w:lang w:val="uk-UA"/>
              </w:rPr>
              <w:t>Розділ ІІ. Порядок внесення змін та надання роз’яснень до тендерної документації</w:t>
            </w:r>
          </w:p>
        </w:tc>
      </w:tr>
      <w:tr w:rsidR="00080188" w:rsidRPr="00823A8A" w14:paraId="46AF0FA9" w14:textId="77777777" w:rsidTr="00D3565C">
        <w:trPr>
          <w:trHeight w:val="159"/>
        </w:trPr>
        <w:tc>
          <w:tcPr>
            <w:tcW w:w="0" w:type="auto"/>
          </w:tcPr>
          <w:p w14:paraId="370A2A3E" w14:textId="77777777" w:rsidR="003624F5" w:rsidRPr="00823A8A" w:rsidRDefault="003624F5" w:rsidP="007E6555">
            <w:pPr>
              <w:jc w:val="center"/>
              <w:rPr>
                <w:sz w:val="22"/>
                <w:szCs w:val="22"/>
                <w:lang w:val="uk-UA"/>
              </w:rPr>
            </w:pPr>
            <w:r w:rsidRPr="00823A8A">
              <w:rPr>
                <w:sz w:val="22"/>
                <w:szCs w:val="22"/>
                <w:lang w:val="uk-UA"/>
              </w:rPr>
              <w:t>1.</w:t>
            </w:r>
          </w:p>
        </w:tc>
        <w:tc>
          <w:tcPr>
            <w:tcW w:w="9814" w:type="dxa"/>
          </w:tcPr>
          <w:p w14:paraId="1C0353B5" w14:textId="77777777" w:rsidR="003624F5" w:rsidRPr="00823A8A" w:rsidRDefault="003624F5" w:rsidP="007E6555">
            <w:pPr>
              <w:rPr>
                <w:sz w:val="22"/>
                <w:szCs w:val="22"/>
                <w:lang w:val="uk-UA"/>
              </w:rPr>
            </w:pPr>
            <w:r w:rsidRPr="00823A8A">
              <w:rPr>
                <w:sz w:val="22"/>
                <w:szCs w:val="22"/>
                <w:lang w:val="uk-UA" w:eastAsia="uk-UA"/>
              </w:rPr>
              <w:t>Процедура надання роз’яснень щодо тендерної документації</w:t>
            </w:r>
          </w:p>
        </w:tc>
      </w:tr>
      <w:tr w:rsidR="00080188" w:rsidRPr="00823A8A" w14:paraId="1CF8D0BF" w14:textId="77777777" w:rsidTr="00D3565C">
        <w:trPr>
          <w:trHeight w:val="419"/>
        </w:trPr>
        <w:tc>
          <w:tcPr>
            <w:tcW w:w="0" w:type="auto"/>
          </w:tcPr>
          <w:p w14:paraId="44F8961E" w14:textId="77777777" w:rsidR="003624F5" w:rsidRPr="00823A8A" w:rsidRDefault="003624F5" w:rsidP="007E6555">
            <w:pPr>
              <w:jc w:val="center"/>
              <w:rPr>
                <w:sz w:val="22"/>
                <w:szCs w:val="22"/>
                <w:lang w:val="uk-UA"/>
              </w:rPr>
            </w:pPr>
            <w:r w:rsidRPr="00823A8A">
              <w:rPr>
                <w:sz w:val="22"/>
                <w:szCs w:val="22"/>
                <w:lang w:val="uk-UA"/>
              </w:rPr>
              <w:t>2.</w:t>
            </w:r>
          </w:p>
        </w:tc>
        <w:tc>
          <w:tcPr>
            <w:tcW w:w="9814" w:type="dxa"/>
          </w:tcPr>
          <w:p w14:paraId="0FA3E0EE" w14:textId="77777777" w:rsidR="003624F5" w:rsidRPr="00823A8A" w:rsidRDefault="003624F5" w:rsidP="007E6555">
            <w:pPr>
              <w:widowControl w:val="0"/>
              <w:ind w:right="113"/>
              <w:contextualSpacing/>
              <w:rPr>
                <w:sz w:val="22"/>
                <w:szCs w:val="22"/>
                <w:lang w:val="uk-UA" w:eastAsia="uk-UA"/>
              </w:rPr>
            </w:pPr>
            <w:r w:rsidRPr="00823A8A">
              <w:rPr>
                <w:sz w:val="22"/>
                <w:szCs w:val="22"/>
                <w:lang w:val="uk-UA" w:eastAsia="uk-UA"/>
              </w:rPr>
              <w:t>Внесення змін до тендерної документації</w:t>
            </w:r>
          </w:p>
        </w:tc>
      </w:tr>
      <w:tr w:rsidR="00080188" w:rsidRPr="007671FF" w14:paraId="440F142F" w14:textId="77777777" w:rsidTr="00D3565C">
        <w:trPr>
          <w:trHeight w:val="234"/>
        </w:trPr>
        <w:tc>
          <w:tcPr>
            <w:tcW w:w="0" w:type="auto"/>
          </w:tcPr>
          <w:p w14:paraId="106CF167" w14:textId="77777777" w:rsidR="003624F5" w:rsidRPr="00823A8A" w:rsidRDefault="003624F5" w:rsidP="007E6555">
            <w:pPr>
              <w:jc w:val="center"/>
              <w:rPr>
                <w:b/>
                <w:i/>
                <w:iCs/>
                <w:sz w:val="22"/>
                <w:szCs w:val="22"/>
                <w:lang w:val="uk-UA"/>
              </w:rPr>
            </w:pPr>
          </w:p>
        </w:tc>
        <w:tc>
          <w:tcPr>
            <w:tcW w:w="9814" w:type="dxa"/>
          </w:tcPr>
          <w:p w14:paraId="3E75B0DE" w14:textId="77777777" w:rsidR="003624F5" w:rsidRPr="00823A8A" w:rsidRDefault="003624F5" w:rsidP="007E6555">
            <w:pPr>
              <w:rPr>
                <w:b/>
                <w:i/>
                <w:iCs/>
                <w:sz w:val="22"/>
                <w:szCs w:val="22"/>
                <w:lang w:val="uk-UA"/>
              </w:rPr>
            </w:pPr>
            <w:r w:rsidRPr="00823A8A">
              <w:rPr>
                <w:b/>
                <w:i/>
                <w:iCs/>
                <w:sz w:val="22"/>
                <w:szCs w:val="22"/>
                <w:bdr w:val="none" w:sz="0" w:space="0" w:color="auto" w:frame="1"/>
                <w:lang w:val="uk-UA" w:eastAsia="uk-UA"/>
              </w:rPr>
              <w:t>Розділ ІІІ. Інструкція з підготовки тендерної пропозиції</w:t>
            </w:r>
          </w:p>
        </w:tc>
      </w:tr>
      <w:tr w:rsidR="00080188" w:rsidRPr="00823A8A" w14:paraId="3578FB74" w14:textId="77777777" w:rsidTr="00D93815">
        <w:trPr>
          <w:trHeight w:val="111"/>
        </w:trPr>
        <w:tc>
          <w:tcPr>
            <w:tcW w:w="0" w:type="auto"/>
          </w:tcPr>
          <w:p w14:paraId="11861942" w14:textId="77777777" w:rsidR="003624F5" w:rsidRPr="00823A8A" w:rsidRDefault="003624F5" w:rsidP="007E6555">
            <w:pPr>
              <w:jc w:val="center"/>
              <w:rPr>
                <w:sz w:val="22"/>
                <w:szCs w:val="22"/>
                <w:lang w:val="uk-UA"/>
              </w:rPr>
            </w:pPr>
            <w:r w:rsidRPr="00823A8A">
              <w:rPr>
                <w:sz w:val="22"/>
                <w:szCs w:val="22"/>
                <w:lang w:val="uk-UA"/>
              </w:rPr>
              <w:t>1.</w:t>
            </w:r>
          </w:p>
        </w:tc>
        <w:tc>
          <w:tcPr>
            <w:tcW w:w="9814" w:type="dxa"/>
          </w:tcPr>
          <w:p w14:paraId="6083A5B5" w14:textId="77777777" w:rsidR="003624F5" w:rsidRPr="00823A8A" w:rsidRDefault="003624F5" w:rsidP="007E6555">
            <w:pPr>
              <w:rPr>
                <w:sz w:val="22"/>
                <w:szCs w:val="22"/>
                <w:lang w:val="uk-UA"/>
              </w:rPr>
            </w:pPr>
            <w:r w:rsidRPr="00823A8A">
              <w:rPr>
                <w:sz w:val="22"/>
                <w:szCs w:val="22"/>
                <w:lang w:val="uk-UA" w:eastAsia="uk-UA"/>
              </w:rPr>
              <w:t>Зміст і спосіб подання тендерної пропозиції</w:t>
            </w:r>
          </w:p>
        </w:tc>
      </w:tr>
      <w:tr w:rsidR="00080188" w:rsidRPr="00823A8A" w14:paraId="3A2B0E58" w14:textId="77777777" w:rsidTr="00D3565C">
        <w:trPr>
          <w:trHeight w:val="186"/>
        </w:trPr>
        <w:tc>
          <w:tcPr>
            <w:tcW w:w="0" w:type="auto"/>
          </w:tcPr>
          <w:p w14:paraId="7D535DCA" w14:textId="77777777" w:rsidR="003624F5" w:rsidRPr="00823A8A" w:rsidRDefault="003624F5" w:rsidP="007E6555">
            <w:pPr>
              <w:jc w:val="center"/>
              <w:rPr>
                <w:sz w:val="22"/>
                <w:szCs w:val="22"/>
                <w:lang w:val="uk-UA"/>
              </w:rPr>
            </w:pPr>
            <w:r w:rsidRPr="00823A8A">
              <w:rPr>
                <w:sz w:val="22"/>
                <w:szCs w:val="22"/>
                <w:lang w:val="uk-UA"/>
              </w:rPr>
              <w:t>2.</w:t>
            </w:r>
          </w:p>
        </w:tc>
        <w:tc>
          <w:tcPr>
            <w:tcW w:w="9814" w:type="dxa"/>
          </w:tcPr>
          <w:p w14:paraId="0242079F" w14:textId="77777777" w:rsidR="003624F5" w:rsidRPr="00823A8A" w:rsidRDefault="003624F5" w:rsidP="007E6555">
            <w:pPr>
              <w:rPr>
                <w:sz w:val="22"/>
                <w:szCs w:val="22"/>
                <w:lang w:val="uk-UA"/>
              </w:rPr>
            </w:pPr>
            <w:r w:rsidRPr="00823A8A">
              <w:rPr>
                <w:sz w:val="22"/>
                <w:szCs w:val="22"/>
                <w:lang w:val="uk-UA" w:eastAsia="uk-UA"/>
              </w:rPr>
              <w:t>Забезпечення тендерної пропозиції</w:t>
            </w:r>
          </w:p>
        </w:tc>
      </w:tr>
      <w:tr w:rsidR="00080188" w:rsidRPr="00823A8A" w14:paraId="5B7D6C8B" w14:textId="77777777" w:rsidTr="00D93815">
        <w:trPr>
          <w:trHeight w:val="60"/>
        </w:trPr>
        <w:tc>
          <w:tcPr>
            <w:tcW w:w="0" w:type="auto"/>
          </w:tcPr>
          <w:p w14:paraId="20D20690" w14:textId="77777777" w:rsidR="003624F5" w:rsidRPr="00823A8A" w:rsidRDefault="003624F5" w:rsidP="007E6555">
            <w:pPr>
              <w:jc w:val="center"/>
              <w:rPr>
                <w:sz w:val="22"/>
                <w:szCs w:val="22"/>
                <w:lang w:val="uk-UA"/>
              </w:rPr>
            </w:pPr>
            <w:r w:rsidRPr="00823A8A">
              <w:rPr>
                <w:sz w:val="22"/>
                <w:szCs w:val="22"/>
                <w:lang w:val="uk-UA"/>
              </w:rPr>
              <w:t>3.</w:t>
            </w:r>
          </w:p>
        </w:tc>
        <w:tc>
          <w:tcPr>
            <w:tcW w:w="9814" w:type="dxa"/>
          </w:tcPr>
          <w:p w14:paraId="34527C75" w14:textId="77777777" w:rsidR="003624F5" w:rsidRPr="00823A8A" w:rsidRDefault="003624F5" w:rsidP="007E6555">
            <w:pPr>
              <w:rPr>
                <w:sz w:val="22"/>
                <w:szCs w:val="22"/>
                <w:lang w:val="uk-UA"/>
              </w:rPr>
            </w:pPr>
            <w:r w:rsidRPr="00823A8A">
              <w:rPr>
                <w:sz w:val="22"/>
                <w:szCs w:val="22"/>
                <w:lang w:val="uk-UA" w:eastAsia="uk-UA"/>
              </w:rPr>
              <w:t>Умови повернення чи неповернення забезпечення тендерної пропозиції</w:t>
            </w:r>
          </w:p>
        </w:tc>
      </w:tr>
      <w:tr w:rsidR="00080188" w:rsidRPr="00823A8A" w14:paraId="61359E87" w14:textId="77777777" w:rsidTr="00D3565C">
        <w:trPr>
          <w:trHeight w:val="166"/>
        </w:trPr>
        <w:tc>
          <w:tcPr>
            <w:tcW w:w="0" w:type="auto"/>
          </w:tcPr>
          <w:p w14:paraId="75B9FABE" w14:textId="77777777" w:rsidR="003624F5" w:rsidRPr="00823A8A" w:rsidRDefault="003624F5" w:rsidP="007E6555">
            <w:pPr>
              <w:jc w:val="center"/>
              <w:rPr>
                <w:sz w:val="22"/>
                <w:szCs w:val="22"/>
                <w:lang w:val="uk-UA"/>
              </w:rPr>
            </w:pPr>
            <w:r w:rsidRPr="00823A8A">
              <w:rPr>
                <w:sz w:val="22"/>
                <w:szCs w:val="22"/>
                <w:lang w:val="uk-UA"/>
              </w:rPr>
              <w:t>4.</w:t>
            </w:r>
          </w:p>
        </w:tc>
        <w:tc>
          <w:tcPr>
            <w:tcW w:w="9814" w:type="dxa"/>
          </w:tcPr>
          <w:p w14:paraId="7AD53A97" w14:textId="77777777" w:rsidR="003624F5" w:rsidRPr="00823A8A" w:rsidRDefault="003624F5" w:rsidP="007E6555">
            <w:pPr>
              <w:rPr>
                <w:sz w:val="22"/>
                <w:szCs w:val="22"/>
                <w:lang w:val="uk-UA"/>
              </w:rPr>
            </w:pPr>
            <w:r w:rsidRPr="00823A8A">
              <w:rPr>
                <w:sz w:val="22"/>
                <w:szCs w:val="22"/>
                <w:lang w:val="uk-UA" w:eastAsia="uk-UA"/>
              </w:rPr>
              <w:t>Строк, протягом якого тендерні пропозиції є дійсними</w:t>
            </w:r>
          </w:p>
        </w:tc>
      </w:tr>
      <w:tr w:rsidR="00080188" w:rsidRPr="00823A8A" w14:paraId="60130539" w14:textId="77777777" w:rsidTr="00D3565C">
        <w:trPr>
          <w:trHeight w:val="259"/>
        </w:trPr>
        <w:tc>
          <w:tcPr>
            <w:tcW w:w="0" w:type="auto"/>
          </w:tcPr>
          <w:p w14:paraId="610F7BA1" w14:textId="77777777" w:rsidR="003624F5" w:rsidRPr="00823A8A" w:rsidRDefault="003624F5" w:rsidP="007E6555">
            <w:pPr>
              <w:jc w:val="center"/>
              <w:rPr>
                <w:sz w:val="22"/>
                <w:szCs w:val="22"/>
                <w:lang w:val="uk-UA"/>
              </w:rPr>
            </w:pPr>
            <w:r w:rsidRPr="00823A8A">
              <w:rPr>
                <w:sz w:val="22"/>
                <w:szCs w:val="22"/>
                <w:lang w:val="uk-UA"/>
              </w:rPr>
              <w:t>5.</w:t>
            </w:r>
          </w:p>
        </w:tc>
        <w:tc>
          <w:tcPr>
            <w:tcW w:w="9814" w:type="dxa"/>
          </w:tcPr>
          <w:p w14:paraId="2A06C07B" w14:textId="73F44206" w:rsidR="003624F5" w:rsidRPr="00823A8A" w:rsidRDefault="003624F5" w:rsidP="00177CD2">
            <w:pPr>
              <w:rPr>
                <w:sz w:val="22"/>
                <w:szCs w:val="22"/>
                <w:lang w:val="uk-UA"/>
              </w:rPr>
            </w:pPr>
            <w:r w:rsidRPr="00823A8A">
              <w:rPr>
                <w:sz w:val="22"/>
                <w:szCs w:val="22"/>
                <w:lang w:val="uk-UA"/>
              </w:rPr>
              <w:t xml:space="preserve">Кваліфікаційні критерії до учасників та вимоги, установлені </w:t>
            </w:r>
            <w:r w:rsidR="000C0083" w:rsidRPr="00823A8A">
              <w:rPr>
                <w:sz w:val="22"/>
                <w:szCs w:val="22"/>
                <w:lang w:val="uk-UA"/>
              </w:rPr>
              <w:t>п. 47</w:t>
            </w:r>
            <w:r w:rsidR="00177CD2" w:rsidRPr="00823A8A">
              <w:rPr>
                <w:sz w:val="22"/>
                <w:szCs w:val="22"/>
                <w:lang w:val="uk-UA"/>
              </w:rPr>
              <w:t xml:space="preserve"> особливостей</w:t>
            </w:r>
          </w:p>
        </w:tc>
      </w:tr>
      <w:tr w:rsidR="00080188" w:rsidRPr="00823A8A" w14:paraId="52894D4B" w14:textId="77777777" w:rsidTr="00D3565C">
        <w:trPr>
          <w:trHeight w:val="146"/>
        </w:trPr>
        <w:tc>
          <w:tcPr>
            <w:tcW w:w="0" w:type="auto"/>
          </w:tcPr>
          <w:p w14:paraId="54BC540A" w14:textId="77777777" w:rsidR="003624F5" w:rsidRPr="00823A8A" w:rsidRDefault="003624F5" w:rsidP="007E6555">
            <w:pPr>
              <w:jc w:val="center"/>
              <w:rPr>
                <w:sz w:val="22"/>
                <w:szCs w:val="22"/>
                <w:lang w:val="uk-UA"/>
              </w:rPr>
            </w:pPr>
            <w:r w:rsidRPr="00823A8A">
              <w:rPr>
                <w:sz w:val="22"/>
                <w:szCs w:val="22"/>
                <w:lang w:val="uk-UA"/>
              </w:rPr>
              <w:t>6.</w:t>
            </w:r>
          </w:p>
        </w:tc>
        <w:tc>
          <w:tcPr>
            <w:tcW w:w="9814" w:type="dxa"/>
          </w:tcPr>
          <w:p w14:paraId="57F0F8E5" w14:textId="77777777" w:rsidR="003624F5" w:rsidRPr="00823A8A" w:rsidRDefault="003624F5" w:rsidP="007E6555">
            <w:pPr>
              <w:rPr>
                <w:sz w:val="22"/>
                <w:szCs w:val="22"/>
                <w:lang w:val="uk-UA"/>
              </w:rPr>
            </w:pPr>
            <w:r w:rsidRPr="00823A8A">
              <w:rPr>
                <w:sz w:val="22"/>
                <w:szCs w:val="22"/>
                <w:lang w:val="uk-UA" w:eastAsia="uk-UA"/>
              </w:rPr>
              <w:t>Інформація про технічні, якісні та кількісні характеристики предмета закупівлі</w:t>
            </w:r>
          </w:p>
        </w:tc>
      </w:tr>
      <w:tr w:rsidR="00080188" w:rsidRPr="00823A8A" w14:paraId="12A8B6B0" w14:textId="77777777" w:rsidTr="00D3565C">
        <w:trPr>
          <w:trHeight w:val="173"/>
        </w:trPr>
        <w:tc>
          <w:tcPr>
            <w:tcW w:w="0" w:type="auto"/>
          </w:tcPr>
          <w:p w14:paraId="786729DB" w14:textId="77777777" w:rsidR="003624F5" w:rsidRPr="00823A8A" w:rsidRDefault="003624F5" w:rsidP="007E6555">
            <w:pPr>
              <w:jc w:val="center"/>
              <w:rPr>
                <w:sz w:val="22"/>
                <w:szCs w:val="22"/>
                <w:lang w:val="uk-UA"/>
              </w:rPr>
            </w:pPr>
            <w:r w:rsidRPr="00823A8A">
              <w:rPr>
                <w:sz w:val="22"/>
                <w:szCs w:val="22"/>
                <w:lang w:val="uk-UA"/>
              </w:rPr>
              <w:t>7.</w:t>
            </w:r>
          </w:p>
        </w:tc>
        <w:tc>
          <w:tcPr>
            <w:tcW w:w="9814" w:type="dxa"/>
          </w:tcPr>
          <w:p w14:paraId="28BDC12D" w14:textId="77777777" w:rsidR="003624F5" w:rsidRPr="00823A8A" w:rsidRDefault="003624F5" w:rsidP="007E6555">
            <w:pPr>
              <w:rPr>
                <w:sz w:val="22"/>
                <w:szCs w:val="22"/>
                <w:lang w:val="uk-UA"/>
              </w:rPr>
            </w:pPr>
            <w:r w:rsidRPr="00823A8A">
              <w:rPr>
                <w:sz w:val="22"/>
                <w:szCs w:val="22"/>
                <w:lang w:val="uk-UA" w:eastAsia="uk-UA"/>
              </w:rPr>
              <w:t>Інформація про субпідрядника (у випадку закупівлі робіт та послуг)</w:t>
            </w:r>
          </w:p>
        </w:tc>
      </w:tr>
      <w:tr w:rsidR="00080188" w:rsidRPr="00823A8A" w14:paraId="598C89AB" w14:textId="77777777" w:rsidTr="00D93815">
        <w:trPr>
          <w:trHeight w:val="375"/>
        </w:trPr>
        <w:tc>
          <w:tcPr>
            <w:tcW w:w="0" w:type="auto"/>
          </w:tcPr>
          <w:p w14:paraId="6D754185" w14:textId="77777777" w:rsidR="003624F5" w:rsidRPr="00823A8A" w:rsidRDefault="003624F5" w:rsidP="007E6555">
            <w:pPr>
              <w:rPr>
                <w:sz w:val="22"/>
                <w:szCs w:val="22"/>
                <w:lang w:val="uk-UA"/>
              </w:rPr>
            </w:pPr>
            <w:r w:rsidRPr="00823A8A">
              <w:rPr>
                <w:sz w:val="22"/>
                <w:szCs w:val="22"/>
                <w:lang w:val="uk-UA"/>
              </w:rPr>
              <w:t>8.</w:t>
            </w:r>
          </w:p>
        </w:tc>
        <w:tc>
          <w:tcPr>
            <w:tcW w:w="9814" w:type="dxa"/>
          </w:tcPr>
          <w:p w14:paraId="465F8560" w14:textId="77777777" w:rsidR="003624F5" w:rsidRPr="00823A8A" w:rsidRDefault="003624F5" w:rsidP="007E6555">
            <w:pPr>
              <w:rPr>
                <w:sz w:val="22"/>
                <w:szCs w:val="22"/>
                <w:lang w:val="uk-UA"/>
              </w:rPr>
            </w:pPr>
            <w:r w:rsidRPr="00823A8A">
              <w:rPr>
                <w:sz w:val="22"/>
                <w:szCs w:val="22"/>
                <w:lang w:val="uk-UA" w:eastAsia="uk-UA"/>
              </w:rPr>
              <w:t>Внесення змін або відкликання тендерної пропозиції учасником</w:t>
            </w:r>
          </w:p>
        </w:tc>
      </w:tr>
      <w:tr w:rsidR="00080188" w:rsidRPr="00823A8A" w14:paraId="145F0D4E" w14:textId="77777777" w:rsidTr="00D3565C">
        <w:trPr>
          <w:trHeight w:val="294"/>
        </w:trPr>
        <w:tc>
          <w:tcPr>
            <w:tcW w:w="0" w:type="auto"/>
          </w:tcPr>
          <w:p w14:paraId="7F8A3E22" w14:textId="77777777" w:rsidR="003624F5" w:rsidRPr="00823A8A" w:rsidRDefault="003624F5" w:rsidP="007E6555">
            <w:pPr>
              <w:rPr>
                <w:b/>
                <w:i/>
                <w:iCs/>
                <w:sz w:val="22"/>
                <w:szCs w:val="22"/>
                <w:lang w:val="uk-UA"/>
              </w:rPr>
            </w:pPr>
          </w:p>
        </w:tc>
        <w:tc>
          <w:tcPr>
            <w:tcW w:w="9814" w:type="dxa"/>
          </w:tcPr>
          <w:p w14:paraId="757E9675" w14:textId="77777777" w:rsidR="003624F5" w:rsidRPr="00823A8A" w:rsidRDefault="003624F5" w:rsidP="007E6555">
            <w:pPr>
              <w:rPr>
                <w:b/>
                <w:i/>
                <w:iCs/>
                <w:sz w:val="22"/>
                <w:szCs w:val="22"/>
                <w:lang w:val="uk-UA"/>
              </w:rPr>
            </w:pPr>
            <w:r w:rsidRPr="00823A8A">
              <w:rPr>
                <w:b/>
                <w:i/>
                <w:iCs/>
                <w:sz w:val="22"/>
                <w:szCs w:val="22"/>
                <w:lang w:val="uk-UA"/>
              </w:rPr>
              <w:t>Розділ ІV. Подання та розкриття тендерної пропозиції</w:t>
            </w:r>
          </w:p>
        </w:tc>
      </w:tr>
      <w:tr w:rsidR="00080188" w:rsidRPr="00823A8A" w14:paraId="0CF6C0DF" w14:textId="77777777" w:rsidTr="00D3565C">
        <w:trPr>
          <w:trHeight w:val="179"/>
        </w:trPr>
        <w:tc>
          <w:tcPr>
            <w:tcW w:w="0" w:type="auto"/>
          </w:tcPr>
          <w:p w14:paraId="1D8E141F" w14:textId="77777777" w:rsidR="003624F5" w:rsidRPr="00823A8A" w:rsidRDefault="003624F5" w:rsidP="007E6555">
            <w:pPr>
              <w:jc w:val="center"/>
              <w:rPr>
                <w:sz w:val="22"/>
                <w:szCs w:val="22"/>
                <w:lang w:val="uk-UA"/>
              </w:rPr>
            </w:pPr>
            <w:r w:rsidRPr="00823A8A">
              <w:rPr>
                <w:sz w:val="22"/>
                <w:szCs w:val="22"/>
                <w:lang w:val="uk-UA"/>
              </w:rPr>
              <w:t>1.</w:t>
            </w:r>
          </w:p>
        </w:tc>
        <w:tc>
          <w:tcPr>
            <w:tcW w:w="9814" w:type="dxa"/>
          </w:tcPr>
          <w:p w14:paraId="6EA6B83C" w14:textId="77777777" w:rsidR="003624F5" w:rsidRPr="00823A8A" w:rsidRDefault="003624F5" w:rsidP="007E6555">
            <w:pPr>
              <w:rPr>
                <w:sz w:val="22"/>
                <w:szCs w:val="22"/>
                <w:lang w:val="uk-UA"/>
              </w:rPr>
            </w:pPr>
            <w:r w:rsidRPr="00823A8A">
              <w:rPr>
                <w:rStyle w:val="rvts0"/>
                <w:sz w:val="22"/>
                <w:szCs w:val="22"/>
                <w:lang w:val="uk-UA"/>
              </w:rPr>
              <w:t>Кінцевий строк подання тендерної пропозиції</w:t>
            </w:r>
          </w:p>
        </w:tc>
      </w:tr>
      <w:tr w:rsidR="00080188" w:rsidRPr="00823A8A" w14:paraId="1C657A50" w14:textId="77777777" w:rsidTr="00D93815">
        <w:trPr>
          <w:trHeight w:val="444"/>
        </w:trPr>
        <w:tc>
          <w:tcPr>
            <w:tcW w:w="0" w:type="auto"/>
          </w:tcPr>
          <w:p w14:paraId="7151F437" w14:textId="77777777" w:rsidR="003624F5" w:rsidRPr="00823A8A" w:rsidRDefault="003624F5" w:rsidP="007E6555">
            <w:pPr>
              <w:jc w:val="center"/>
              <w:rPr>
                <w:sz w:val="22"/>
                <w:szCs w:val="22"/>
                <w:lang w:val="uk-UA"/>
              </w:rPr>
            </w:pPr>
            <w:r w:rsidRPr="00823A8A">
              <w:rPr>
                <w:sz w:val="22"/>
                <w:szCs w:val="22"/>
                <w:lang w:val="uk-UA"/>
              </w:rPr>
              <w:t>2.</w:t>
            </w:r>
          </w:p>
        </w:tc>
        <w:tc>
          <w:tcPr>
            <w:tcW w:w="9814" w:type="dxa"/>
          </w:tcPr>
          <w:p w14:paraId="7012CD93" w14:textId="77777777" w:rsidR="003624F5" w:rsidRPr="00823A8A" w:rsidRDefault="003624F5" w:rsidP="007E6555">
            <w:pPr>
              <w:rPr>
                <w:sz w:val="22"/>
                <w:szCs w:val="22"/>
                <w:lang w:val="uk-UA"/>
              </w:rPr>
            </w:pPr>
            <w:r w:rsidRPr="00823A8A">
              <w:rPr>
                <w:sz w:val="22"/>
                <w:szCs w:val="22"/>
                <w:lang w:val="uk-UA"/>
              </w:rPr>
              <w:t>Дата та час розкриття тендерної пропозиції</w:t>
            </w:r>
          </w:p>
        </w:tc>
      </w:tr>
      <w:tr w:rsidR="00080188" w:rsidRPr="00823A8A" w14:paraId="4D9EEFA3" w14:textId="77777777" w:rsidTr="00D3565C">
        <w:trPr>
          <w:trHeight w:val="159"/>
        </w:trPr>
        <w:tc>
          <w:tcPr>
            <w:tcW w:w="0" w:type="auto"/>
          </w:tcPr>
          <w:p w14:paraId="7C1216EA" w14:textId="77777777" w:rsidR="003624F5" w:rsidRPr="00823A8A" w:rsidRDefault="003624F5" w:rsidP="007E6555">
            <w:pPr>
              <w:jc w:val="center"/>
              <w:rPr>
                <w:b/>
                <w:i/>
                <w:iCs/>
                <w:sz w:val="22"/>
                <w:szCs w:val="22"/>
                <w:lang w:val="uk-UA"/>
              </w:rPr>
            </w:pPr>
          </w:p>
        </w:tc>
        <w:tc>
          <w:tcPr>
            <w:tcW w:w="9814" w:type="dxa"/>
          </w:tcPr>
          <w:p w14:paraId="5D0616A0" w14:textId="77777777" w:rsidR="003624F5" w:rsidRPr="00823A8A" w:rsidRDefault="003624F5" w:rsidP="007E6555">
            <w:pPr>
              <w:rPr>
                <w:b/>
                <w:i/>
                <w:iCs/>
                <w:sz w:val="22"/>
                <w:szCs w:val="22"/>
                <w:lang w:val="uk-UA"/>
              </w:rPr>
            </w:pPr>
            <w:r w:rsidRPr="00823A8A">
              <w:rPr>
                <w:b/>
                <w:i/>
                <w:iCs/>
                <w:sz w:val="22"/>
                <w:szCs w:val="22"/>
                <w:lang w:val="uk-UA"/>
              </w:rPr>
              <w:t>Розділ V. Оцінка тендерної пропозиції</w:t>
            </w:r>
          </w:p>
        </w:tc>
      </w:tr>
      <w:tr w:rsidR="00080188" w:rsidRPr="00823A8A" w14:paraId="2AF15DB9" w14:textId="77777777" w:rsidTr="00D93815">
        <w:trPr>
          <w:trHeight w:val="171"/>
        </w:trPr>
        <w:tc>
          <w:tcPr>
            <w:tcW w:w="0" w:type="auto"/>
          </w:tcPr>
          <w:p w14:paraId="655C0F30" w14:textId="77777777" w:rsidR="003624F5" w:rsidRPr="00823A8A" w:rsidRDefault="003624F5" w:rsidP="007E6555">
            <w:pPr>
              <w:jc w:val="center"/>
              <w:rPr>
                <w:sz w:val="22"/>
                <w:szCs w:val="22"/>
                <w:lang w:val="uk-UA"/>
              </w:rPr>
            </w:pPr>
            <w:r w:rsidRPr="00823A8A">
              <w:rPr>
                <w:sz w:val="22"/>
                <w:szCs w:val="22"/>
                <w:lang w:val="uk-UA"/>
              </w:rPr>
              <w:t>1.</w:t>
            </w:r>
          </w:p>
        </w:tc>
        <w:tc>
          <w:tcPr>
            <w:tcW w:w="9814" w:type="dxa"/>
          </w:tcPr>
          <w:p w14:paraId="17BF8F83" w14:textId="77777777" w:rsidR="003624F5" w:rsidRPr="00823A8A" w:rsidRDefault="003624F5" w:rsidP="007E6555">
            <w:pPr>
              <w:rPr>
                <w:sz w:val="22"/>
                <w:szCs w:val="22"/>
                <w:lang w:val="uk-UA"/>
              </w:rPr>
            </w:pPr>
            <w:r w:rsidRPr="00823A8A">
              <w:rPr>
                <w:sz w:val="22"/>
                <w:szCs w:val="22"/>
                <w:lang w:val="uk-UA" w:eastAsia="uk-UA"/>
              </w:rPr>
              <w:t>Перелік критеріїв</w:t>
            </w:r>
            <w:r w:rsidR="005F7721" w:rsidRPr="00823A8A">
              <w:rPr>
                <w:sz w:val="22"/>
                <w:szCs w:val="22"/>
                <w:lang w:val="uk-UA" w:eastAsia="uk-UA"/>
              </w:rPr>
              <w:t xml:space="preserve"> </w:t>
            </w:r>
            <w:r w:rsidRPr="00823A8A">
              <w:rPr>
                <w:sz w:val="22"/>
                <w:szCs w:val="22"/>
                <w:lang w:val="uk-UA" w:eastAsia="uk-UA"/>
              </w:rPr>
              <w:t>та методика оцінки тендерної пропозиції із зазначенням питомої ваги критерію</w:t>
            </w:r>
          </w:p>
        </w:tc>
      </w:tr>
      <w:tr w:rsidR="00080188" w:rsidRPr="00823A8A" w14:paraId="185A7689" w14:textId="77777777" w:rsidTr="00D3565C">
        <w:trPr>
          <w:trHeight w:val="233"/>
        </w:trPr>
        <w:tc>
          <w:tcPr>
            <w:tcW w:w="0" w:type="auto"/>
          </w:tcPr>
          <w:p w14:paraId="08A5407A" w14:textId="77777777" w:rsidR="003624F5" w:rsidRPr="00823A8A" w:rsidRDefault="003624F5" w:rsidP="007E6555">
            <w:pPr>
              <w:jc w:val="center"/>
              <w:rPr>
                <w:sz w:val="22"/>
                <w:szCs w:val="22"/>
                <w:lang w:val="uk-UA"/>
              </w:rPr>
            </w:pPr>
            <w:r w:rsidRPr="00823A8A">
              <w:rPr>
                <w:sz w:val="22"/>
                <w:szCs w:val="22"/>
                <w:lang w:val="uk-UA"/>
              </w:rPr>
              <w:t>2.</w:t>
            </w:r>
          </w:p>
        </w:tc>
        <w:tc>
          <w:tcPr>
            <w:tcW w:w="9814" w:type="dxa"/>
          </w:tcPr>
          <w:p w14:paraId="46A739A0" w14:textId="77777777" w:rsidR="003624F5" w:rsidRPr="00823A8A" w:rsidRDefault="003624F5" w:rsidP="007E6555">
            <w:pPr>
              <w:rPr>
                <w:sz w:val="22"/>
                <w:szCs w:val="22"/>
                <w:lang w:val="uk-UA"/>
              </w:rPr>
            </w:pPr>
            <w:r w:rsidRPr="00823A8A">
              <w:rPr>
                <w:sz w:val="22"/>
                <w:szCs w:val="22"/>
                <w:lang w:val="uk-UA" w:eastAsia="uk-UA"/>
              </w:rPr>
              <w:t>Інша інформація</w:t>
            </w:r>
          </w:p>
        </w:tc>
      </w:tr>
      <w:tr w:rsidR="00080188" w:rsidRPr="00823A8A" w14:paraId="5732CE8B" w14:textId="77777777" w:rsidTr="00D93815">
        <w:trPr>
          <w:trHeight w:val="363"/>
        </w:trPr>
        <w:tc>
          <w:tcPr>
            <w:tcW w:w="0" w:type="auto"/>
          </w:tcPr>
          <w:p w14:paraId="61821D37" w14:textId="77777777" w:rsidR="003624F5" w:rsidRPr="00823A8A" w:rsidRDefault="003624F5" w:rsidP="007E6555">
            <w:pPr>
              <w:jc w:val="center"/>
              <w:rPr>
                <w:sz w:val="22"/>
                <w:szCs w:val="22"/>
                <w:lang w:val="uk-UA"/>
              </w:rPr>
            </w:pPr>
            <w:r w:rsidRPr="00823A8A">
              <w:rPr>
                <w:sz w:val="22"/>
                <w:szCs w:val="22"/>
                <w:lang w:val="uk-UA"/>
              </w:rPr>
              <w:t>3.</w:t>
            </w:r>
          </w:p>
        </w:tc>
        <w:tc>
          <w:tcPr>
            <w:tcW w:w="9814" w:type="dxa"/>
          </w:tcPr>
          <w:p w14:paraId="57A7B0B4" w14:textId="77777777" w:rsidR="003624F5" w:rsidRPr="00823A8A" w:rsidRDefault="003624F5" w:rsidP="007E6555">
            <w:pPr>
              <w:rPr>
                <w:sz w:val="22"/>
                <w:szCs w:val="22"/>
                <w:lang w:val="uk-UA"/>
              </w:rPr>
            </w:pPr>
            <w:r w:rsidRPr="00823A8A">
              <w:rPr>
                <w:sz w:val="22"/>
                <w:szCs w:val="22"/>
                <w:lang w:val="uk-UA" w:eastAsia="uk-UA"/>
              </w:rPr>
              <w:t>Відхилення тендерних пропозицій</w:t>
            </w:r>
          </w:p>
        </w:tc>
      </w:tr>
      <w:tr w:rsidR="00080188" w:rsidRPr="00823A8A" w14:paraId="5255725F" w14:textId="77777777" w:rsidTr="00D3565C">
        <w:trPr>
          <w:trHeight w:val="166"/>
        </w:trPr>
        <w:tc>
          <w:tcPr>
            <w:tcW w:w="0" w:type="auto"/>
          </w:tcPr>
          <w:p w14:paraId="532A8C94" w14:textId="77777777" w:rsidR="003624F5" w:rsidRPr="00823A8A" w:rsidRDefault="003624F5" w:rsidP="007E6555">
            <w:pPr>
              <w:jc w:val="center"/>
              <w:rPr>
                <w:b/>
                <w:i/>
                <w:iCs/>
                <w:sz w:val="22"/>
                <w:szCs w:val="22"/>
                <w:lang w:val="uk-UA"/>
              </w:rPr>
            </w:pPr>
          </w:p>
        </w:tc>
        <w:tc>
          <w:tcPr>
            <w:tcW w:w="9814" w:type="dxa"/>
          </w:tcPr>
          <w:p w14:paraId="225FDAB1" w14:textId="77777777" w:rsidR="003624F5" w:rsidRPr="00823A8A" w:rsidRDefault="003624F5" w:rsidP="007E6555">
            <w:pPr>
              <w:rPr>
                <w:b/>
                <w:i/>
                <w:iCs/>
                <w:sz w:val="22"/>
                <w:szCs w:val="22"/>
                <w:lang w:val="uk-UA"/>
              </w:rPr>
            </w:pPr>
            <w:r w:rsidRPr="00823A8A">
              <w:rPr>
                <w:b/>
                <w:i/>
                <w:iCs/>
                <w:sz w:val="22"/>
                <w:szCs w:val="22"/>
                <w:bdr w:val="none" w:sz="0" w:space="0" w:color="auto" w:frame="1"/>
                <w:lang w:val="uk-UA" w:eastAsia="uk-UA"/>
              </w:rPr>
              <w:t>Розділ VІ. Результати торгів та укладання договору про закупівлю</w:t>
            </w:r>
          </w:p>
        </w:tc>
      </w:tr>
      <w:tr w:rsidR="00080188" w:rsidRPr="00823A8A" w14:paraId="794C6054" w14:textId="77777777" w:rsidTr="00D3565C">
        <w:trPr>
          <w:trHeight w:val="245"/>
        </w:trPr>
        <w:tc>
          <w:tcPr>
            <w:tcW w:w="0" w:type="auto"/>
          </w:tcPr>
          <w:p w14:paraId="33117796" w14:textId="77777777" w:rsidR="003624F5" w:rsidRPr="00823A8A" w:rsidRDefault="003624F5" w:rsidP="007E6555">
            <w:pPr>
              <w:jc w:val="center"/>
              <w:rPr>
                <w:sz w:val="22"/>
                <w:szCs w:val="22"/>
                <w:lang w:val="uk-UA"/>
              </w:rPr>
            </w:pPr>
            <w:r w:rsidRPr="00823A8A">
              <w:rPr>
                <w:sz w:val="22"/>
                <w:szCs w:val="22"/>
                <w:lang w:val="uk-UA"/>
              </w:rPr>
              <w:t>1.</w:t>
            </w:r>
          </w:p>
        </w:tc>
        <w:tc>
          <w:tcPr>
            <w:tcW w:w="9814" w:type="dxa"/>
          </w:tcPr>
          <w:p w14:paraId="40257D80" w14:textId="77777777" w:rsidR="003624F5" w:rsidRPr="00823A8A" w:rsidRDefault="003624F5" w:rsidP="007E6555">
            <w:pPr>
              <w:rPr>
                <w:sz w:val="22"/>
                <w:szCs w:val="22"/>
                <w:lang w:val="uk-UA"/>
              </w:rPr>
            </w:pPr>
            <w:r w:rsidRPr="00823A8A">
              <w:rPr>
                <w:sz w:val="22"/>
                <w:szCs w:val="22"/>
                <w:lang w:val="uk-UA" w:eastAsia="uk-UA"/>
              </w:rPr>
              <w:t>Відміна замовником торгів чи визнання їх такими, що не відбулися</w:t>
            </w:r>
          </w:p>
        </w:tc>
      </w:tr>
      <w:tr w:rsidR="00080188" w:rsidRPr="00823A8A" w14:paraId="7F442C24" w14:textId="77777777" w:rsidTr="00D3565C">
        <w:trPr>
          <w:trHeight w:val="145"/>
        </w:trPr>
        <w:tc>
          <w:tcPr>
            <w:tcW w:w="0" w:type="auto"/>
          </w:tcPr>
          <w:p w14:paraId="021865A3" w14:textId="77777777" w:rsidR="003624F5" w:rsidRPr="00823A8A" w:rsidRDefault="003624F5" w:rsidP="007E6555">
            <w:pPr>
              <w:jc w:val="center"/>
              <w:rPr>
                <w:sz w:val="22"/>
                <w:szCs w:val="22"/>
                <w:lang w:val="uk-UA"/>
              </w:rPr>
            </w:pPr>
            <w:r w:rsidRPr="00823A8A">
              <w:rPr>
                <w:sz w:val="22"/>
                <w:szCs w:val="22"/>
                <w:lang w:val="uk-UA"/>
              </w:rPr>
              <w:t>2.</w:t>
            </w:r>
          </w:p>
        </w:tc>
        <w:tc>
          <w:tcPr>
            <w:tcW w:w="9814" w:type="dxa"/>
          </w:tcPr>
          <w:p w14:paraId="7CFFE013" w14:textId="77777777" w:rsidR="003624F5" w:rsidRPr="00823A8A" w:rsidRDefault="003624F5" w:rsidP="007E6555">
            <w:pPr>
              <w:rPr>
                <w:sz w:val="22"/>
                <w:szCs w:val="22"/>
                <w:lang w:val="uk-UA"/>
              </w:rPr>
            </w:pPr>
            <w:r w:rsidRPr="00823A8A">
              <w:rPr>
                <w:sz w:val="22"/>
                <w:szCs w:val="22"/>
                <w:lang w:val="uk-UA" w:eastAsia="uk-UA"/>
              </w:rPr>
              <w:t>Строк укладання договору</w:t>
            </w:r>
          </w:p>
        </w:tc>
      </w:tr>
      <w:tr w:rsidR="00080188" w:rsidRPr="00823A8A" w14:paraId="66888451" w14:textId="77777777" w:rsidTr="00D3565C">
        <w:trPr>
          <w:trHeight w:val="239"/>
        </w:trPr>
        <w:tc>
          <w:tcPr>
            <w:tcW w:w="0" w:type="auto"/>
          </w:tcPr>
          <w:p w14:paraId="755E5FEE" w14:textId="77777777" w:rsidR="003624F5" w:rsidRPr="00823A8A" w:rsidRDefault="003624F5" w:rsidP="007E6555">
            <w:pPr>
              <w:jc w:val="center"/>
              <w:rPr>
                <w:sz w:val="22"/>
                <w:szCs w:val="22"/>
                <w:lang w:val="uk-UA"/>
              </w:rPr>
            </w:pPr>
            <w:r w:rsidRPr="00823A8A">
              <w:rPr>
                <w:sz w:val="22"/>
                <w:szCs w:val="22"/>
                <w:lang w:val="uk-UA"/>
              </w:rPr>
              <w:t>3.</w:t>
            </w:r>
          </w:p>
        </w:tc>
        <w:tc>
          <w:tcPr>
            <w:tcW w:w="9814" w:type="dxa"/>
          </w:tcPr>
          <w:p w14:paraId="40931B3B" w14:textId="77777777" w:rsidR="003624F5" w:rsidRPr="00823A8A" w:rsidRDefault="003624F5" w:rsidP="007E6555">
            <w:pPr>
              <w:rPr>
                <w:sz w:val="22"/>
                <w:szCs w:val="22"/>
                <w:lang w:val="uk-UA"/>
              </w:rPr>
            </w:pPr>
            <w:r w:rsidRPr="00823A8A">
              <w:rPr>
                <w:sz w:val="22"/>
                <w:szCs w:val="22"/>
                <w:lang w:val="uk-UA" w:eastAsia="uk-UA"/>
              </w:rPr>
              <w:t>Проект договору про закупівлю</w:t>
            </w:r>
          </w:p>
        </w:tc>
      </w:tr>
      <w:tr w:rsidR="00080188" w:rsidRPr="00823A8A" w14:paraId="2ED957EB" w14:textId="77777777" w:rsidTr="00D3565C">
        <w:trPr>
          <w:trHeight w:val="139"/>
        </w:trPr>
        <w:tc>
          <w:tcPr>
            <w:tcW w:w="0" w:type="auto"/>
          </w:tcPr>
          <w:p w14:paraId="1E49081F" w14:textId="77777777" w:rsidR="003624F5" w:rsidRPr="00823A8A" w:rsidRDefault="003624F5" w:rsidP="007E6555">
            <w:pPr>
              <w:jc w:val="center"/>
              <w:rPr>
                <w:sz w:val="22"/>
                <w:szCs w:val="22"/>
                <w:lang w:val="uk-UA"/>
              </w:rPr>
            </w:pPr>
            <w:r w:rsidRPr="00823A8A">
              <w:rPr>
                <w:sz w:val="22"/>
                <w:szCs w:val="22"/>
                <w:lang w:val="uk-UA"/>
              </w:rPr>
              <w:t>4.</w:t>
            </w:r>
          </w:p>
        </w:tc>
        <w:tc>
          <w:tcPr>
            <w:tcW w:w="9814" w:type="dxa"/>
          </w:tcPr>
          <w:p w14:paraId="72C947EE" w14:textId="77777777" w:rsidR="003624F5" w:rsidRPr="00823A8A" w:rsidRDefault="003624F5" w:rsidP="007E6555">
            <w:pPr>
              <w:rPr>
                <w:sz w:val="22"/>
                <w:szCs w:val="22"/>
                <w:lang w:val="uk-UA"/>
              </w:rPr>
            </w:pPr>
            <w:r w:rsidRPr="00823A8A">
              <w:rPr>
                <w:sz w:val="22"/>
                <w:szCs w:val="22"/>
                <w:lang w:val="uk-UA" w:eastAsia="uk-UA"/>
              </w:rPr>
              <w:t>Істотні умови, що обов’язково включаються до договору про закупівлю</w:t>
            </w:r>
          </w:p>
        </w:tc>
      </w:tr>
      <w:tr w:rsidR="00080188" w:rsidRPr="00823A8A" w14:paraId="56ABCB34" w14:textId="77777777" w:rsidTr="00D3565C">
        <w:trPr>
          <w:trHeight w:val="139"/>
        </w:trPr>
        <w:tc>
          <w:tcPr>
            <w:tcW w:w="0" w:type="auto"/>
          </w:tcPr>
          <w:p w14:paraId="630E9FEC" w14:textId="77777777" w:rsidR="003624F5" w:rsidRPr="00823A8A" w:rsidRDefault="003624F5" w:rsidP="007E6555">
            <w:pPr>
              <w:jc w:val="center"/>
              <w:rPr>
                <w:sz w:val="22"/>
                <w:szCs w:val="22"/>
                <w:lang w:val="uk-UA"/>
              </w:rPr>
            </w:pPr>
            <w:r w:rsidRPr="00823A8A">
              <w:rPr>
                <w:sz w:val="22"/>
                <w:szCs w:val="22"/>
                <w:lang w:val="uk-UA"/>
              </w:rPr>
              <w:t>5.</w:t>
            </w:r>
          </w:p>
        </w:tc>
        <w:tc>
          <w:tcPr>
            <w:tcW w:w="9814" w:type="dxa"/>
          </w:tcPr>
          <w:p w14:paraId="4319FA80" w14:textId="77777777" w:rsidR="003624F5" w:rsidRPr="00823A8A" w:rsidRDefault="003624F5" w:rsidP="007E6555">
            <w:pPr>
              <w:rPr>
                <w:sz w:val="22"/>
                <w:szCs w:val="22"/>
                <w:lang w:val="uk-UA" w:eastAsia="uk-UA"/>
              </w:rPr>
            </w:pPr>
            <w:r w:rsidRPr="00823A8A">
              <w:rPr>
                <w:sz w:val="22"/>
                <w:szCs w:val="22"/>
                <w:lang w:val="uk-UA" w:eastAsia="uk-UA"/>
              </w:rPr>
              <w:t>Дії замовника при відмові переможця торгів підписати договір про закупівлю</w:t>
            </w:r>
          </w:p>
        </w:tc>
      </w:tr>
      <w:tr w:rsidR="00080188" w:rsidRPr="00823A8A" w14:paraId="399A2E57" w14:textId="77777777" w:rsidTr="00D3565C">
        <w:trPr>
          <w:trHeight w:val="395"/>
        </w:trPr>
        <w:tc>
          <w:tcPr>
            <w:tcW w:w="0" w:type="auto"/>
          </w:tcPr>
          <w:p w14:paraId="179F6767" w14:textId="77777777" w:rsidR="003624F5" w:rsidRPr="00823A8A" w:rsidRDefault="003624F5" w:rsidP="007E6555">
            <w:pPr>
              <w:jc w:val="center"/>
              <w:rPr>
                <w:sz w:val="22"/>
                <w:szCs w:val="22"/>
                <w:lang w:val="uk-UA"/>
              </w:rPr>
            </w:pPr>
            <w:r w:rsidRPr="00823A8A">
              <w:rPr>
                <w:sz w:val="22"/>
                <w:szCs w:val="22"/>
                <w:lang w:val="uk-UA"/>
              </w:rPr>
              <w:t xml:space="preserve">6. </w:t>
            </w:r>
          </w:p>
        </w:tc>
        <w:tc>
          <w:tcPr>
            <w:tcW w:w="9814" w:type="dxa"/>
          </w:tcPr>
          <w:p w14:paraId="594EA844" w14:textId="77777777" w:rsidR="003624F5" w:rsidRPr="00823A8A" w:rsidRDefault="003624F5" w:rsidP="007E6555">
            <w:pPr>
              <w:rPr>
                <w:sz w:val="22"/>
                <w:szCs w:val="22"/>
                <w:lang w:val="uk-UA" w:eastAsia="uk-UA"/>
              </w:rPr>
            </w:pPr>
            <w:r w:rsidRPr="00823A8A">
              <w:rPr>
                <w:sz w:val="22"/>
                <w:szCs w:val="22"/>
                <w:lang w:val="uk-UA" w:eastAsia="uk-UA"/>
              </w:rPr>
              <w:t>Забезпечення виконання договору про закупівлю.</w:t>
            </w:r>
          </w:p>
        </w:tc>
      </w:tr>
      <w:tr w:rsidR="00080188" w:rsidRPr="00823A8A" w14:paraId="2C3E3073" w14:textId="77777777" w:rsidTr="00D3565C">
        <w:trPr>
          <w:trHeight w:val="139"/>
        </w:trPr>
        <w:tc>
          <w:tcPr>
            <w:tcW w:w="10206" w:type="dxa"/>
            <w:gridSpan w:val="2"/>
          </w:tcPr>
          <w:p w14:paraId="2548058B" w14:textId="5558180E" w:rsidR="00465968" w:rsidRPr="00823A8A" w:rsidRDefault="00465968" w:rsidP="007E6555">
            <w:pPr>
              <w:rPr>
                <w:b/>
                <w:i/>
                <w:sz w:val="22"/>
                <w:szCs w:val="22"/>
                <w:lang w:val="uk-UA" w:eastAsia="uk-UA"/>
              </w:rPr>
            </w:pPr>
            <w:r w:rsidRPr="00823A8A">
              <w:rPr>
                <w:b/>
                <w:i/>
                <w:sz w:val="22"/>
                <w:szCs w:val="22"/>
                <w:lang w:val="uk-UA" w:eastAsia="uk-UA"/>
              </w:rPr>
              <w:t>Додатки до тендерної документації:</w:t>
            </w:r>
          </w:p>
          <w:p w14:paraId="6AF0A030" w14:textId="2F9FB5A4" w:rsidR="003624F5" w:rsidRPr="00823A8A" w:rsidRDefault="003624F5" w:rsidP="007E6555">
            <w:pPr>
              <w:rPr>
                <w:bCs/>
                <w:iCs/>
                <w:sz w:val="22"/>
                <w:szCs w:val="22"/>
                <w:lang w:val="uk-UA" w:eastAsia="uk-UA"/>
              </w:rPr>
            </w:pPr>
            <w:r w:rsidRPr="00823A8A">
              <w:rPr>
                <w:b/>
                <w:iCs/>
                <w:sz w:val="22"/>
                <w:szCs w:val="22"/>
                <w:lang w:val="uk-UA" w:eastAsia="uk-UA"/>
              </w:rPr>
              <w:t>Додаток 1</w:t>
            </w:r>
            <w:r w:rsidR="00465968" w:rsidRPr="00823A8A">
              <w:rPr>
                <w:b/>
                <w:iCs/>
                <w:sz w:val="22"/>
                <w:szCs w:val="22"/>
                <w:lang w:val="uk-UA" w:eastAsia="uk-UA"/>
              </w:rPr>
              <w:t>.</w:t>
            </w:r>
            <w:r w:rsidRPr="00823A8A">
              <w:rPr>
                <w:bCs/>
                <w:iCs/>
                <w:sz w:val="22"/>
                <w:szCs w:val="22"/>
                <w:lang w:val="uk-UA" w:eastAsia="uk-UA"/>
              </w:rPr>
              <w:t xml:space="preserve"> </w:t>
            </w:r>
            <w:r w:rsidR="007D5E5B" w:rsidRPr="00823A8A">
              <w:rPr>
                <w:bCs/>
                <w:iCs/>
                <w:sz w:val="22"/>
                <w:szCs w:val="22"/>
                <w:lang w:val="uk-UA" w:eastAsia="uk-UA"/>
              </w:rPr>
              <w:t>ТЕНДЕРНА ПРОПОЗИЦІЯ</w:t>
            </w:r>
          </w:p>
        </w:tc>
      </w:tr>
      <w:tr w:rsidR="00080188" w:rsidRPr="00823A8A" w14:paraId="3D89BCD6" w14:textId="77777777" w:rsidTr="00D3565C">
        <w:trPr>
          <w:trHeight w:val="139"/>
        </w:trPr>
        <w:tc>
          <w:tcPr>
            <w:tcW w:w="10206" w:type="dxa"/>
            <w:gridSpan w:val="2"/>
          </w:tcPr>
          <w:p w14:paraId="68D56B8A" w14:textId="1D082547" w:rsidR="003624F5" w:rsidRPr="00823A8A" w:rsidRDefault="003624F5" w:rsidP="007E6555">
            <w:pPr>
              <w:rPr>
                <w:bCs/>
                <w:iCs/>
                <w:sz w:val="22"/>
                <w:szCs w:val="22"/>
                <w:lang w:val="uk-UA" w:eastAsia="uk-UA"/>
              </w:rPr>
            </w:pPr>
            <w:r w:rsidRPr="00823A8A">
              <w:rPr>
                <w:b/>
                <w:iCs/>
                <w:sz w:val="22"/>
                <w:szCs w:val="22"/>
                <w:lang w:val="uk-UA" w:eastAsia="uk-UA"/>
              </w:rPr>
              <w:t>Додаток 2</w:t>
            </w:r>
            <w:r w:rsidR="00465968" w:rsidRPr="00823A8A">
              <w:rPr>
                <w:b/>
                <w:iCs/>
                <w:sz w:val="22"/>
                <w:szCs w:val="22"/>
                <w:lang w:val="uk-UA" w:eastAsia="uk-UA"/>
              </w:rPr>
              <w:t>.</w:t>
            </w:r>
            <w:r w:rsidRPr="00823A8A">
              <w:rPr>
                <w:bCs/>
                <w:iCs/>
                <w:sz w:val="22"/>
                <w:szCs w:val="22"/>
                <w:lang w:val="uk-UA" w:eastAsia="uk-UA"/>
              </w:rPr>
              <w:t xml:space="preserve"> </w:t>
            </w:r>
            <w:r w:rsidR="007D5E5B" w:rsidRPr="00823A8A">
              <w:rPr>
                <w:bCs/>
                <w:iCs/>
                <w:sz w:val="22"/>
                <w:szCs w:val="22"/>
                <w:lang w:val="uk-UA" w:eastAsia="uk-UA"/>
              </w:rPr>
              <w:t>ДОВІДКА З ВІДОМОСТЯМИ ПРО УЧАСНИКА</w:t>
            </w:r>
          </w:p>
          <w:p w14:paraId="65C0C845" w14:textId="452651E2" w:rsidR="00177CD2" w:rsidRPr="00823A8A" w:rsidRDefault="003624F5" w:rsidP="007E6555">
            <w:pPr>
              <w:jc w:val="both"/>
              <w:rPr>
                <w:bCs/>
                <w:iCs/>
                <w:sz w:val="22"/>
                <w:szCs w:val="22"/>
                <w:lang w:val="uk-UA" w:eastAsia="uk-UA"/>
              </w:rPr>
            </w:pPr>
            <w:r w:rsidRPr="00823A8A">
              <w:rPr>
                <w:b/>
                <w:iCs/>
                <w:sz w:val="22"/>
                <w:szCs w:val="22"/>
                <w:lang w:val="uk-UA" w:eastAsia="uk-UA"/>
              </w:rPr>
              <w:t>Додаток 3</w:t>
            </w:r>
            <w:r w:rsidR="00465968" w:rsidRPr="00823A8A">
              <w:rPr>
                <w:b/>
                <w:iCs/>
                <w:sz w:val="22"/>
                <w:szCs w:val="22"/>
                <w:lang w:val="uk-UA" w:eastAsia="uk-UA"/>
              </w:rPr>
              <w:t>.</w:t>
            </w:r>
            <w:r w:rsidRPr="00823A8A">
              <w:rPr>
                <w:bCs/>
                <w:iCs/>
                <w:sz w:val="22"/>
                <w:szCs w:val="22"/>
                <w:lang w:val="uk-UA" w:eastAsia="uk-UA"/>
              </w:rPr>
              <w:t xml:space="preserve"> </w:t>
            </w:r>
            <w:r w:rsidR="007D5E5B" w:rsidRPr="00823A8A">
              <w:rPr>
                <w:bCs/>
                <w:iCs/>
                <w:sz w:val="22"/>
                <w:szCs w:val="22"/>
                <w:lang w:val="uk-UA" w:eastAsia="uk-UA"/>
              </w:rPr>
              <w:t>ІНФОРМАЦІЯ ЩОДО ПІДТВЕРДЖЕННЯ ВІДС</w:t>
            </w:r>
            <w:r w:rsidR="00177CD2" w:rsidRPr="00823A8A">
              <w:rPr>
                <w:bCs/>
                <w:iCs/>
                <w:sz w:val="22"/>
                <w:szCs w:val="22"/>
                <w:lang w:val="uk-UA" w:eastAsia="uk-UA"/>
              </w:rPr>
              <w:t>УТ</w:t>
            </w:r>
            <w:r w:rsidR="000C0083" w:rsidRPr="00823A8A">
              <w:rPr>
                <w:bCs/>
                <w:iCs/>
                <w:sz w:val="22"/>
                <w:szCs w:val="22"/>
                <w:lang w:val="uk-UA" w:eastAsia="uk-UA"/>
              </w:rPr>
              <w:t>НОСТІ ПІДСТАВ, ПЕРЕДБАЧЕНИХ П.47</w:t>
            </w:r>
            <w:r w:rsidR="00177CD2" w:rsidRPr="00823A8A">
              <w:rPr>
                <w:bCs/>
                <w:iCs/>
                <w:sz w:val="22"/>
                <w:szCs w:val="22"/>
                <w:lang w:val="uk-UA" w:eastAsia="uk-UA"/>
              </w:rPr>
              <w:t xml:space="preserve"> ОСОБЛИВОСТЕЙ</w:t>
            </w:r>
          </w:p>
          <w:p w14:paraId="284A29FB" w14:textId="620F5F7D" w:rsidR="003624F5" w:rsidRPr="00823A8A" w:rsidRDefault="003624F5" w:rsidP="007E6555">
            <w:pPr>
              <w:rPr>
                <w:bCs/>
                <w:iCs/>
                <w:sz w:val="22"/>
                <w:szCs w:val="22"/>
                <w:lang w:val="uk-UA" w:eastAsia="uk-UA"/>
              </w:rPr>
            </w:pPr>
            <w:r w:rsidRPr="00823A8A">
              <w:rPr>
                <w:b/>
                <w:iCs/>
                <w:sz w:val="22"/>
                <w:szCs w:val="22"/>
                <w:lang w:val="uk-UA" w:eastAsia="uk-UA"/>
              </w:rPr>
              <w:t>Додаток 4</w:t>
            </w:r>
            <w:r w:rsidR="00465968" w:rsidRPr="00823A8A">
              <w:rPr>
                <w:b/>
                <w:iCs/>
                <w:sz w:val="22"/>
                <w:szCs w:val="22"/>
                <w:lang w:val="uk-UA" w:eastAsia="uk-UA"/>
              </w:rPr>
              <w:t>.</w:t>
            </w:r>
            <w:r w:rsidRPr="00823A8A">
              <w:rPr>
                <w:bCs/>
                <w:iCs/>
                <w:sz w:val="22"/>
                <w:szCs w:val="22"/>
                <w:lang w:val="uk-UA" w:eastAsia="uk-UA"/>
              </w:rPr>
              <w:t xml:space="preserve"> </w:t>
            </w:r>
            <w:r w:rsidR="002C79C2" w:rsidRPr="00823A8A">
              <w:rPr>
                <w:bCs/>
                <w:iCs/>
                <w:sz w:val="22"/>
                <w:szCs w:val="22"/>
                <w:lang w:val="uk-UA" w:eastAsia="uk-UA"/>
              </w:rPr>
              <w:t>ІНФОРМАЦІЯ ПРО НЕОБХІДНІ ТЕХНІЧНІ, ЯКІСНІ ТА КІЛЬКІСНІ ХАРАКТЕРИСТИКИ ПРЕДМЕТА ЗАКУПІВЛІ</w:t>
            </w:r>
          </w:p>
          <w:p w14:paraId="35A0AB0B" w14:textId="77777777" w:rsidR="00D505E4" w:rsidRPr="00823A8A" w:rsidRDefault="003624F5" w:rsidP="007E6555">
            <w:pPr>
              <w:rPr>
                <w:bCs/>
                <w:iCs/>
                <w:sz w:val="22"/>
                <w:szCs w:val="22"/>
                <w:lang w:val="uk-UA" w:eastAsia="uk-UA"/>
              </w:rPr>
            </w:pPr>
            <w:r w:rsidRPr="00823A8A">
              <w:rPr>
                <w:b/>
                <w:iCs/>
                <w:sz w:val="22"/>
                <w:szCs w:val="22"/>
                <w:lang w:val="uk-UA" w:eastAsia="uk-UA"/>
              </w:rPr>
              <w:t>Додаток 5</w:t>
            </w:r>
            <w:r w:rsidR="00465968" w:rsidRPr="00823A8A">
              <w:rPr>
                <w:b/>
                <w:iCs/>
                <w:sz w:val="22"/>
                <w:szCs w:val="22"/>
                <w:lang w:val="uk-UA" w:eastAsia="uk-UA"/>
              </w:rPr>
              <w:t>.</w:t>
            </w:r>
            <w:r w:rsidRPr="00823A8A">
              <w:rPr>
                <w:bCs/>
                <w:iCs/>
                <w:sz w:val="22"/>
                <w:szCs w:val="22"/>
                <w:lang w:val="uk-UA" w:eastAsia="uk-UA"/>
              </w:rPr>
              <w:t xml:space="preserve"> </w:t>
            </w:r>
            <w:r w:rsidR="007D5E5B" w:rsidRPr="00823A8A">
              <w:rPr>
                <w:bCs/>
                <w:iCs/>
                <w:sz w:val="22"/>
                <w:szCs w:val="22"/>
                <w:lang w:val="uk-UA" w:eastAsia="uk-UA"/>
              </w:rPr>
              <w:t>ПРОЕКТ ДОГОВОРУ ПРО ЗАКУПІВЛЮ</w:t>
            </w:r>
          </w:p>
          <w:p w14:paraId="6F843247" w14:textId="2AFA8029" w:rsidR="007634C5" w:rsidRPr="00823A8A" w:rsidRDefault="007634C5" w:rsidP="007E6555">
            <w:pPr>
              <w:rPr>
                <w:bCs/>
                <w:iCs/>
                <w:sz w:val="22"/>
                <w:szCs w:val="22"/>
                <w:lang w:val="uk-UA" w:eastAsia="uk-UA"/>
              </w:rPr>
            </w:pPr>
            <w:r w:rsidRPr="00823A8A">
              <w:rPr>
                <w:b/>
                <w:iCs/>
                <w:sz w:val="22"/>
                <w:szCs w:val="22"/>
                <w:lang w:val="uk-UA" w:eastAsia="uk-UA"/>
              </w:rPr>
              <w:t xml:space="preserve">Додаток 6. </w:t>
            </w:r>
            <w:r w:rsidRPr="00823A8A">
              <w:rPr>
                <w:iCs/>
                <w:sz w:val="22"/>
                <w:szCs w:val="22"/>
                <w:lang w:val="uk-UA" w:eastAsia="uk-UA"/>
              </w:rPr>
              <w:t>КВАЛІФІКАЦІЙНІ КРИТЕРІЇ</w:t>
            </w:r>
          </w:p>
        </w:tc>
      </w:tr>
    </w:tbl>
    <w:p w14:paraId="3A25B427" w14:textId="77777777" w:rsidR="00D3565C" w:rsidRPr="00823A8A" w:rsidRDefault="00D3565C">
      <w:pPr>
        <w:spacing w:after="160" w:line="259" w:lineRule="auto"/>
        <w:rPr>
          <w:lang w:val="uk-UA"/>
        </w:rPr>
      </w:pPr>
      <w:r w:rsidRPr="00823A8A">
        <w:rPr>
          <w:lang w:val="uk-UA"/>
        </w:rPr>
        <w:br w:type="page"/>
      </w:r>
    </w:p>
    <w:p w14:paraId="7EF17BB9" w14:textId="77777777" w:rsidR="00465968" w:rsidRPr="00823A8A" w:rsidRDefault="00465968" w:rsidP="00465968">
      <w:pPr>
        <w:tabs>
          <w:tab w:val="left" w:pos="1050"/>
        </w:tabs>
        <w:rPr>
          <w:lang w:val="uk-UA"/>
        </w:rPr>
      </w:pPr>
    </w:p>
    <w:tbl>
      <w:tblPr>
        <w:tblW w:w="1510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0"/>
        <w:gridCol w:w="19"/>
        <w:gridCol w:w="11"/>
        <w:gridCol w:w="2966"/>
        <w:gridCol w:w="152"/>
        <w:gridCol w:w="19"/>
        <w:gridCol w:w="11"/>
        <w:gridCol w:w="7170"/>
        <w:gridCol w:w="19"/>
        <w:gridCol w:w="11"/>
        <w:gridCol w:w="4036"/>
      </w:tblGrid>
      <w:tr w:rsidR="00080188" w:rsidRPr="00823A8A" w14:paraId="44A5627B" w14:textId="77777777" w:rsidTr="00700406">
        <w:trPr>
          <w:gridAfter w:val="2"/>
          <w:wAfter w:w="4047" w:type="dxa"/>
        </w:trPr>
        <w:tc>
          <w:tcPr>
            <w:tcW w:w="11057" w:type="dxa"/>
            <w:gridSpan w:val="9"/>
            <w:shd w:val="clear" w:color="auto" w:fill="D9D9D9"/>
          </w:tcPr>
          <w:p w14:paraId="1553A31E" w14:textId="77777777" w:rsidR="007E6555" w:rsidRPr="00823A8A" w:rsidRDefault="007E6555" w:rsidP="007E6555">
            <w:pPr>
              <w:ind w:firstLine="284"/>
              <w:jc w:val="center"/>
              <w:rPr>
                <w:b/>
                <w:sz w:val="22"/>
                <w:szCs w:val="22"/>
                <w:lang w:val="uk-UA"/>
              </w:rPr>
            </w:pPr>
            <w:r w:rsidRPr="00823A8A">
              <w:rPr>
                <w:b/>
                <w:sz w:val="22"/>
                <w:szCs w:val="22"/>
                <w:lang w:val="uk-UA"/>
              </w:rPr>
              <w:t>Розділ І. Загальні положення</w:t>
            </w:r>
          </w:p>
        </w:tc>
      </w:tr>
      <w:tr w:rsidR="00080188" w:rsidRPr="007671FF" w14:paraId="579332B2" w14:textId="77777777" w:rsidTr="00700406">
        <w:trPr>
          <w:gridAfter w:val="2"/>
          <w:wAfter w:w="4047" w:type="dxa"/>
        </w:trPr>
        <w:tc>
          <w:tcPr>
            <w:tcW w:w="709" w:type="dxa"/>
            <w:gridSpan w:val="2"/>
            <w:shd w:val="clear" w:color="auto" w:fill="auto"/>
          </w:tcPr>
          <w:p w14:paraId="17BFE573" w14:textId="77777777" w:rsidR="007E6555" w:rsidRPr="00823A8A" w:rsidRDefault="007E6555" w:rsidP="007E6555">
            <w:pPr>
              <w:pStyle w:val="a7"/>
              <w:spacing w:after="0"/>
              <w:jc w:val="both"/>
              <w:rPr>
                <w:b/>
                <w:sz w:val="22"/>
                <w:szCs w:val="22"/>
                <w:lang w:val="uk-UA"/>
              </w:rPr>
            </w:pPr>
            <w:r w:rsidRPr="00823A8A">
              <w:rPr>
                <w:b/>
                <w:sz w:val="22"/>
                <w:szCs w:val="22"/>
                <w:lang w:val="uk-UA"/>
              </w:rPr>
              <w:t>1.</w:t>
            </w:r>
          </w:p>
        </w:tc>
        <w:tc>
          <w:tcPr>
            <w:tcW w:w="3148" w:type="dxa"/>
            <w:gridSpan w:val="4"/>
          </w:tcPr>
          <w:p w14:paraId="37D21B4F" w14:textId="77777777" w:rsidR="007E6555" w:rsidRPr="00823A8A" w:rsidRDefault="007E6555" w:rsidP="007E6555">
            <w:pPr>
              <w:pStyle w:val="a7"/>
              <w:spacing w:after="0"/>
              <w:ind w:firstLine="284"/>
              <w:rPr>
                <w:b/>
                <w:sz w:val="22"/>
                <w:szCs w:val="22"/>
                <w:lang w:val="uk-UA" w:eastAsia="uk-UA"/>
              </w:rPr>
            </w:pPr>
            <w:r w:rsidRPr="00823A8A">
              <w:rPr>
                <w:b/>
                <w:sz w:val="22"/>
                <w:szCs w:val="22"/>
                <w:lang w:val="uk-UA" w:eastAsia="uk-UA"/>
              </w:rPr>
              <w:t>Терміни, які вживаються в тендерній документації</w:t>
            </w:r>
          </w:p>
          <w:p w14:paraId="126E77D3" w14:textId="77777777" w:rsidR="007E6555" w:rsidRPr="00823A8A" w:rsidRDefault="007E6555" w:rsidP="007E6555">
            <w:pPr>
              <w:pStyle w:val="a7"/>
              <w:spacing w:after="0"/>
              <w:ind w:firstLine="284"/>
              <w:rPr>
                <w:b/>
                <w:sz w:val="22"/>
                <w:szCs w:val="22"/>
                <w:lang w:val="uk-UA"/>
              </w:rPr>
            </w:pPr>
          </w:p>
        </w:tc>
        <w:tc>
          <w:tcPr>
            <w:tcW w:w="7200" w:type="dxa"/>
            <w:gridSpan w:val="3"/>
          </w:tcPr>
          <w:p w14:paraId="38CE25F6" w14:textId="0950590A" w:rsidR="007E6555" w:rsidRPr="00823A8A" w:rsidRDefault="00250126" w:rsidP="006C131B">
            <w:pPr>
              <w:ind w:firstLine="284"/>
              <w:jc w:val="both"/>
              <w:rPr>
                <w:sz w:val="22"/>
                <w:szCs w:val="22"/>
                <w:lang w:val="uk-UA"/>
              </w:rPr>
            </w:pPr>
            <w:r w:rsidRPr="00250126">
              <w:rPr>
                <w:sz w:val="22"/>
                <w:szCs w:val="22"/>
                <w:lang w:val="uk-UA"/>
              </w:rPr>
              <w:t>Тендерну документацію розроблено відповідно до вимог Закону України «Про публічні закупівлі» № 922-VІIІ (далі – Закон) із змінами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р. № 1178 (далі – Особливості). Терміни вживаються у значенні, наведеному в Законі України “Про публічні закупівлі” (далі - Закон), постановах Кабінету Міністрів України від 24 лютого 2016 р. № 166 “Про затвердження Порядку функціонування електронної системи закупівель та проведення авторизації електронних майданчиків” (Офіційний вісник України, 2016 р., № 22, ст. 855) та від 14 вересня 2020  р. № 822.</w:t>
            </w:r>
          </w:p>
        </w:tc>
      </w:tr>
      <w:tr w:rsidR="00080188" w:rsidRPr="00823A8A" w14:paraId="5932686E" w14:textId="77777777" w:rsidTr="00700406">
        <w:trPr>
          <w:gridAfter w:val="2"/>
          <w:wAfter w:w="4047" w:type="dxa"/>
        </w:trPr>
        <w:tc>
          <w:tcPr>
            <w:tcW w:w="709" w:type="dxa"/>
            <w:gridSpan w:val="2"/>
            <w:shd w:val="clear" w:color="auto" w:fill="auto"/>
          </w:tcPr>
          <w:p w14:paraId="450CC449" w14:textId="77777777" w:rsidR="007E6555" w:rsidRPr="00823A8A" w:rsidRDefault="007E6555" w:rsidP="007E6555">
            <w:pPr>
              <w:tabs>
                <w:tab w:val="left" w:pos="2160"/>
                <w:tab w:val="left" w:pos="3600"/>
              </w:tabs>
              <w:jc w:val="both"/>
              <w:rPr>
                <w:b/>
                <w:sz w:val="22"/>
                <w:szCs w:val="22"/>
                <w:lang w:val="uk-UA"/>
              </w:rPr>
            </w:pPr>
            <w:r w:rsidRPr="00823A8A">
              <w:rPr>
                <w:b/>
                <w:sz w:val="22"/>
                <w:szCs w:val="22"/>
                <w:lang w:val="uk-UA"/>
              </w:rPr>
              <w:t>2.</w:t>
            </w:r>
          </w:p>
        </w:tc>
        <w:tc>
          <w:tcPr>
            <w:tcW w:w="3148" w:type="dxa"/>
            <w:gridSpan w:val="4"/>
          </w:tcPr>
          <w:p w14:paraId="15D2F465" w14:textId="77777777" w:rsidR="007E6555" w:rsidRPr="00823A8A" w:rsidRDefault="007E6555" w:rsidP="007E6555">
            <w:pPr>
              <w:tabs>
                <w:tab w:val="left" w:pos="2160"/>
                <w:tab w:val="left" w:pos="3600"/>
              </w:tabs>
              <w:ind w:firstLine="284"/>
              <w:rPr>
                <w:b/>
                <w:sz w:val="22"/>
                <w:szCs w:val="22"/>
                <w:lang w:val="uk-UA"/>
              </w:rPr>
            </w:pPr>
            <w:r w:rsidRPr="00823A8A">
              <w:rPr>
                <w:b/>
                <w:sz w:val="22"/>
                <w:szCs w:val="22"/>
                <w:lang w:val="uk-UA" w:eastAsia="uk-UA"/>
              </w:rPr>
              <w:t>Інформація про замовника торгів</w:t>
            </w:r>
            <w:r w:rsidRPr="00823A8A">
              <w:rPr>
                <w:b/>
                <w:sz w:val="22"/>
                <w:szCs w:val="22"/>
                <w:lang w:val="uk-UA"/>
              </w:rPr>
              <w:t>:</w:t>
            </w:r>
          </w:p>
        </w:tc>
        <w:tc>
          <w:tcPr>
            <w:tcW w:w="7200" w:type="dxa"/>
            <w:gridSpan w:val="3"/>
          </w:tcPr>
          <w:p w14:paraId="58F6924B" w14:textId="77777777" w:rsidR="007E6555" w:rsidRPr="00823A8A" w:rsidRDefault="007E6555" w:rsidP="007E6555">
            <w:pPr>
              <w:tabs>
                <w:tab w:val="left" w:pos="2160"/>
                <w:tab w:val="left" w:pos="3600"/>
              </w:tabs>
              <w:ind w:left="-49" w:firstLine="284"/>
              <w:jc w:val="both"/>
              <w:rPr>
                <w:i/>
                <w:sz w:val="22"/>
                <w:szCs w:val="22"/>
                <w:lang w:val="uk-UA"/>
              </w:rPr>
            </w:pPr>
          </w:p>
          <w:p w14:paraId="06572BA7" w14:textId="77777777" w:rsidR="007E6555" w:rsidRPr="00823A8A" w:rsidRDefault="007E6555" w:rsidP="007E6555">
            <w:pPr>
              <w:tabs>
                <w:tab w:val="left" w:pos="2160"/>
                <w:tab w:val="left" w:pos="3600"/>
              </w:tabs>
              <w:ind w:left="-49" w:firstLine="284"/>
              <w:jc w:val="both"/>
              <w:rPr>
                <w:i/>
                <w:sz w:val="22"/>
                <w:szCs w:val="22"/>
                <w:lang w:val="uk-UA"/>
              </w:rPr>
            </w:pPr>
          </w:p>
        </w:tc>
      </w:tr>
      <w:tr w:rsidR="00080188" w:rsidRPr="007671FF" w14:paraId="2B9B780D" w14:textId="77777777" w:rsidTr="00700406">
        <w:trPr>
          <w:gridAfter w:val="2"/>
          <w:wAfter w:w="4047" w:type="dxa"/>
        </w:trPr>
        <w:tc>
          <w:tcPr>
            <w:tcW w:w="709" w:type="dxa"/>
            <w:gridSpan w:val="2"/>
            <w:shd w:val="clear" w:color="auto" w:fill="auto"/>
          </w:tcPr>
          <w:p w14:paraId="7DDD17BA" w14:textId="77777777" w:rsidR="007634C5" w:rsidRPr="00823A8A" w:rsidRDefault="007634C5" w:rsidP="007634C5">
            <w:pPr>
              <w:tabs>
                <w:tab w:val="left" w:pos="2160"/>
                <w:tab w:val="left" w:pos="3600"/>
              </w:tabs>
              <w:rPr>
                <w:sz w:val="22"/>
                <w:szCs w:val="22"/>
                <w:lang w:val="uk-UA"/>
              </w:rPr>
            </w:pPr>
            <w:r w:rsidRPr="00823A8A">
              <w:rPr>
                <w:sz w:val="22"/>
                <w:szCs w:val="22"/>
                <w:lang w:val="uk-UA"/>
              </w:rPr>
              <w:t>2.1</w:t>
            </w:r>
          </w:p>
        </w:tc>
        <w:tc>
          <w:tcPr>
            <w:tcW w:w="3148" w:type="dxa"/>
            <w:gridSpan w:val="4"/>
          </w:tcPr>
          <w:p w14:paraId="25E43D9F" w14:textId="77777777" w:rsidR="007634C5" w:rsidRPr="00823A8A" w:rsidRDefault="007634C5" w:rsidP="007634C5">
            <w:pPr>
              <w:tabs>
                <w:tab w:val="left" w:pos="2160"/>
                <w:tab w:val="left" w:pos="3600"/>
              </w:tabs>
              <w:ind w:firstLine="284"/>
              <w:rPr>
                <w:sz w:val="22"/>
                <w:szCs w:val="22"/>
                <w:lang w:val="uk-UA"/>
              </w:rPr>
            </w:pPr>
            <w:r w:rsidRPr="00823A8A">
              <w:rPr>
                <w:sz w:val="22"/>
                <w:szCs w:val="22"/>
                <w:lang w:val="uk-UA"/>
              </w:rPr>
              <w:t>Повне найменування:</w:t>
            </w:r>
          </w:p>
        </w:tc>
        <w:tc>
          <w:tcPr>
            <w:tcW w:w="7200" w:type="dxa"/>
            <w:gridSpan w:val="3"/>
          </w:tcPr>
          <w:p w14:paraId="401CCAC3" w14:textId="0DB7369B" w:rsidR="007634C5" w:rsidRPr="00823A8A" w:rsidRDefault="007634C5" w:rsidP="007634C5">
            <w:pPr>
              <w:widowControl w:val="0"/>
              <w:autoSpaceDE w:val="0"/>
              <w:autoSpaceDN w:val="0"/>
              <w:adjustRightInd w:val="0"/>
              <w:ind w:firstLine="284"/>
              <w:jc w:val="both"/>
              <w:rPr>
                <w:sz w:val="22"/>
                <w:szCs w:val="22"/>
                <w:lang w:val="uk-UA"/>
              </w:rPr>
            </w:pPr>
            <w:r w:rsidRPr="00823A8A">
              <w:rPr>
                <w:sz w:val="22"/>
                <w:lang w:val="uk-UA"/>
              </w:rPr>
              <w:t>Управління освіти Деснянської районної в місті Києві державної адміністрації (далі – Замовник)</w:t>
            </w:r>
          </w:p>
        </w:tc>
      </w:tr>
      <w:tr w:rsidR="00080188" w:rsidRPr="00823A8A" w14:paraId="2D366E5C" w14:textId="77777777" w:rsidTr="00700406">
        <w:trPr>
          <w:gridAfter w:val="2"/>
          <w:wAfter w:w="4047" w:type="dxa"/>
        </w:trPr>
        <w:tc>
          <w:tcPr>
            <w:tcW w:w="709" w:type="dxa"/>
            <w:gridSpan w:val="2"/>
            <w:shd w:val="clear" w:color="auto" w:fill="auto"/>
          </w:tcPr>
          <w:p w14:paraId="06596311" w14:textId="77777777" w:rsidR="007634C5" w:rsidRPr="00823A8A" w:rsidRDefault="007634C5" w:rsidP="007634C5">
            <w:pPr>
              <w:tabs>
                <w:tab w:val="left" w:pos="2160"/>
                <w:tab w:val="left" w:pos="3600"/>
              </w:tabs>
              <w:rPr>
                <w:sz w:val="22"/>
                <w:szCs w:val="22"/>
                <w:lang w:val="uk-UA"/>
              </w:rPr>
            </w:pPr>
            <w:r w:rsidRPr="00823A8A">
              <w:rPr>
                <w:sz w:val="22"/>
                <w:szCs w:val="22"/>
                <w:lang w:val="uk-UA"/>
              </w:rPr>
              <w:t>2.2.</w:t>
            </w:r>
          </w:p>
        </w:tc>
        <w:tc>
          <w:tcPr>
            <w:tcW w:w="3148" w:type="dxa"/>
            <w:gridSpan w:val="4"/>
          </w:tcPr>
          <w:p w14:paraId="2E3A3C93" w14:textId="77777777" w:rsidR="007634C5" w:rsidRPr="00823A8A" w:rsidRDefault="007634C5" w:rsidP="007634C5">
            <w:pPr>
              <w:tabs>
                <w:tab w:val="left" w:pos="2160"/>
                <w:tab w:val="left" w:pos="3600"/>
              </w:tabs>
              <w:ind w:firstLine="284"/>
              <w:rPr>
                <w:sz w:val="22"/>
                <w:szCs w:val="22"/>
                <w:lang w:val="uk-UA"/>
              </w:rPr>
            </w:pPr>
            <w:r w:rsidRPr="00823A8A">
              <w:rPr>
                <w:sz w:val="22"/>
                <w:szCs w:val="22"/>
                <w:lang w:val="uk-UA"/>
              </w:rPr>
              <w:t>Місцезнаходження:</w:t>
            </w:r>
          </w:p>
        </w:tc>
        <w:tc>
          <w:tcPr>
            <w:tcW w:w="7200" w:type="dxa"/>
            <w:gridSpan w:val="3"/>
          </w:tcPr>
          <w:p w14:paraId="0B328C20" w14:textId="48B69287" w:rsidR="007634C5" w:rsidRPr="00823A8A" w:rsidRDefault="007634C5" w:rsidP="007634C5">
            <w:pPr>
              <w:tabs>
                <w:tab w:val="left" w:pos="2160"/>
                <w:tab w:val="left" w:pos="3600"/>
              </w:tabs>
              <w:ind w:left="-49" w:firstLine="284"/>
              <w:jc w:val="both"/>
              <w:rPr>
                <w:sz w:val="22"/>
                <w:szCs w:val="22"/>
                <w:lang w:val="uk-UA"/>
              </w:rPr>
            </w:pPr>
            <w:r w:rsidRPr="00823A8A">
              <w:rPr>
                <w:sz w:val="22"/>
                <w:lang w:val="uk-UA"/>
              </w:rPr>
              <w:t>вул. Закревського, 15-А, м. Київ, 02217</w:t>
            </w:r>
          </w:p>
        </w:tc>
      </w:tr>
      <w:tr w:rsidR="00080188" w:rsidRPr="00823A8A" w14:paraId="674225A5" w14:textId="77777777" w:rsidTr="00700406">
        <w:trPr>
          <w:gridAfter w:val="2"/>
          <w:wAfter w:w="4047" w:type="dxa"/>
        </w:trPr>
        <w:tc>
          <w:tcPr>
            <w:tcW w:w="709" w:type="dxa"/>
            <w:gridSpan w:val="2"/>
            <w:shd w:val="clear" w:color="auto" w:fill="auto"/>
          </w:tcPr>
          <w:p w14:paraId="1C3484E2" w14:textId="77777777" w:rsidR="008E62CA" w:rsidRPr="00823A8A" w:rsidRDefault="008E62CA" w:rsidP="008E62CA">
            <w:pPr>
              <w:tabs>
                <w:tab w:val="left" w:pos="2160"/>
                <w:tab w:val="left" w:pos="3600"/>
              </w:tabs>
              <w:rPr>
                <w:sz w:val="22"/>
                <w:szCs w:val="22"/>
                <w:lang w:val="uk-UA"/>
              </w:rPr>
            </w:pPr>
            <w:r w:rsidRPr="00823A8A">
              <w:rPr>
                <w:sz w:val="22"/>
                <w:szCs w:val="22"/>
                <w:lang w:val="uk-UA"/>
              </w:rPr>
              <w:t>2.3.</w:t>
            </w:r>
          </w:p>
        </w:tc>
        <w:tc>
          <w:tcPr>
            <w:tcW w:w="3148" w:type="dxa"/>
            <w:gridSpan w:val="4"/>
          </w:tcPr>
          <w:p w14:paraId="25DA9431" w14:textId="77777777" w:rsidR="008E62CA" w:rsidRPr="00823A8A" w:rsidRDefault="008E62CA" w:rsidP="008E62CA">
            <w:pPr>
              <w:tabs>
                <w:tab w:val="left" w:pos="2160"/>
                <w:tab w:val="left" w:pos="3600"/>
              </w:tabs>
              <w:ind w:left="34" w:firstLine="284"/>
              <w:rPr>
                <w:sz w:val="22"/>
                <w:szCs w:val="22"/>
                <w:lang w:val="uk-UA"/>
              </w:rPr>
            </w:pPr>
            <w:r w:rsidRPr="00823A8A">
              <w:rPr>
                <w:sz w:val="22"/>
                <w:szCs w:val="22"/>
                <w:lang w:val="uk-UA" w:eastAsia="uk-UA"/>
              </w:rPr>
              <w:t>Прізвище, ім’я, по батькові, посада та електронна адреса однієї чи кількох  посадових осіб замовника, уповноважених здійснювати зв'язок з учасниками</w:t>
            </w:r>
          </w:p>
        </w:tc>
        <w:tc>
          <w:tcPr>
            <w:tcW w:w="7200" w:type="dxa"/>
            <w:gridSpan w:val="3"/>
          </w:tcPr>
          <w:p w14:paraId="5C7DF58E" w14:textId="4A71A323" w:rsidR="008E62CA" w:rsidRPr="00823A8A" w:rsidRDefault="00250126" w:rsidP="00292F5B">
            <w:pPr>
              <w:pStyle w:val="afd"/>
              <w:ind w:firstLine="284"/>
              <w:jc w:val="both"/>
              <w:rPr>
                <w:rFonts w:ascii="Times New Roman" w:hAnsi="Times New Roman"/>
              </w:rPr>
            </w:pPr>
            <w:proofErr w:type="spellStart"/>
            <w:r w:rsidRPr="00B6582A">
              <w:rPr>
                <w:rFonts w:ascii="Times New Roman" w:hAnsi="Times New Roman"/>
                <w:lang w:eastAsia="ar-SA"/>
              </w:rPr>
              <w:t>Черній</w:t>
            </w:r>
            <w:proofErr w:type="spellEnd"/>
            <w:r w:rsidRPr="00B6582A">
              <w:rPr>
                <w:rFonts w:ascii="Times New Roman" w:hAnsi="Times New Roman"/>
                <w:lang w:eastAsia="ar-SA"/>
              </w:rPr>
              <w:t xml:space="preserve"> Олена Вікторівна – фахівець І категорії групи з проведення публічних закупівель централізованої бухгалтерії</w:t>
            </w:r>
            <w:r>
              <w:rPr>
                <w:rFonts w:ascii="Times New Roman" w:hAnsi="Times New Roman"/>
                <w:lang w:eastAsia="ar-SA"/>
              </w:rPr>
              <w:t xml:space="preserve"> </w:t>
            </w:r>
            <w:r w:rsidRPr="00B6582A">
              <w:rPr>
                <w:rFonts w:ascii="Times New Roman" w:hAnsi="Times New Roman"/>
                <w:lang w:eastAsia="ar-SA"/>
              </w:rPr>
              <w:t xml:space="preserve">Управління освіти Деснянської районної в місті Києві державної адміністрації, </w:t>
            </w:r>
            <w:r>
              <w:rPr>
                <w:rFonts w:ascii="Times New Roman" w:hAnsi="Times New Roman"/>
                <w:lang w:eastAsia="ar-SA"/>
              </w:rPr>
              <w:t xml:space="preserve">                                  </w:t>
            </w:r>
            <w:r w:rsidRPr="00B6582A">
              <w:rPr>
                <w:rFonts w:ascii="Times New Roman" w:hAnsi="Times New Roman"/>
                <w:lang w:eastAsia="ar-SA"/>
              </w:rPr>
              <w:t>вул. Закревського, 15-А, м. Київ, 02217, e-</w:t>
            </w:r>
            <w:proofErr w:type="spellStart"/>
            <w:r w:rsidRPr="00B6582A">
              <w:rPr>
                <w:rFonts w:ascii="Times New Roman" w:hAnsi="Times New Roman"/>
                <w:lang w:eastAsia="ar-SA"/>
              </w:rPr>
              <w:t>mail</w:t>
            </w:r>
            <w:proofErr w:type="spellEnd"/>
            <w:r w:rsidRPr="00B6582A">
              <w:rPr>
                <w:rFonts w:ascii="Times New Roman" w:hAnsi="Times New Roman"/>
                <w:lang w:eastAsia="ar-SA"/>
              </w:rPr>
              <w:t>: chernii.zakupki@gmail.com</w:t>
            </w:r>
          </w:p>
        </w:tc>
      </w:tr>
      <w:tr w:rsidR="00080188" w:rsidRPr="00823A8A" w14:paraId="6250718D" w14:textId="77777777" w:rsidTr="00700406">
        <w:trPr>
          <w:gridAfter w:val="2"/>
          <w:wAfter w:w="4047" w:type="dxa"/>
          <w:trHeight w:val="367"/>
        </w:trPr>
        <w:tc>
          <w:tcPr>
            <w:tcW w:w="709" w:type="dxa"/>
            <w:gridSpan w:val="2"/>
            <w:shd w:val="clear" w:color="auto" w:fill="auto"/>
          </w:tcPr>
          <w:p w14:paraId="6FAB1BB5" w14:textId="77777777" w:rsidR="007E6555" w:rsidRPr="00823A8A" w:rsidRDefault="007E6555" w:rsidP="007E6555">
            <w:pPr>
              <w:tabs>
                <w:tab w:val="left" w:pos="2160"/>
                <w:tab w:val="left" w:pos="3600"/>
              </w:tabs>
              <w:jc w:val="both"/>
              <w:rPr>
                <w:b/>
                <w:sz w:val="22"/>
                <w:szCs w:val="22"/>
                <w:lang w:val="uk-UA"/>
              </w:rPr>
            </w:pPr>
            <w:r w:rsidRPr="00823A8A">
              <w:rPr>
                <w:b/>
                <w:sz w:val="22"/>
                <w:szCs w:val="22"/>
                <w:lang w:val="uk-UA"/>
              </w:rPr>
              <w:t>3.</w:t>
            </w:r>
          </w:p>
        </w:tc>
        <w:tc>
          <w:tcPr>
            <w:tcW w:w="3148" w:type="dxa"/>
            <w:gridSpan w:val="4"/>
          </w:tcPr>
          <w:p w14:paraId="1252D6C2" w14:textId="77777777" w:rsidR="007E6555" w:rsidRPr="00823A8A" w:rsidRDefault="007E6555" w:rsidP="007E6555">
            <w:pPr>
              <w:tabs>
                <w:tab w:val="left" w:pos="2160"/>
                <w:tab w:val="left" w:pos="3600"/>
              </w:tabs>
              <w:ind w:firstLine="284"/>
              <w:rPr>
                <w:b/>
                <w:sz w:val="22"/>
                <w:szCs w:val="22"/>
                <w:lang w:val="uk-UA"/>
              </w:rPr>
            </w:pPr>
            <w:r w:rsidRPr="00823A8A">
              <w:rPr>
                <w:b/>
                <w:sz w:val="22"/>
                <w:szCs w:val="22"/>
                <w:lang w:val="uk-UA" w:eastAsia="uk-UA"/>
              </w:rPr>
              <w:t>Процедура закупівлі</w:t>
            </w:r>
          </w:p>
        </w:tc>
        <w:tc>
          <w:tcPr>
            <w:tcW w:w="7200" w:type="dxa"/>
            <w:gridSpan w:val="3"/>
          </w:tcPr>
          <w:p w14:paraId="0F058874" w14:textId="0FFA757C" w:rsidR="007E6555" w:rsidRPr="00823A8A" w:rsidRDefault="007E6555" w:rsidP="007E6555">
            <w:pPr>
              <w:tabs>
                <w:tab w:val="left" w:pos="2160"/>
                <w:tab w:val="left" w:pos="3600"/>
              </w:tabs>
              <w:ind w:left="-49" w:firstLine="284"/>
              <w:jc w:val="both"/>
              <w:rPr>
                <w:b/>
                <w:sz w:val="22"/>
                <w:szCs w:val="22"/>
                <w:lang w:val="uk-UA"/>
              </w:rPr>
            </w:pPr>
            <w:r w:rsidRPr="00823A8A">
              <w:rPr>
                <w:sz w:val="22"/>
                <w:szCs w:val="22"/>
                <w:lang w:val="uk-UA"/>
              </w:rPr>
              <w:t xml:space="preserve">Відкриті торги </w:t>
            </w:r>
            <w:r w:rsidR="005F600A" w:rsidRPr="00823A8A">
              <w:rPr>
                <w:sz w:val="22"/>
                <w:szCs w:val="22"/>
                <w:lang w:val="uk-UA"/>
              </w:rPr>
              <w:t>з особливостями</w:t>
            </w:r>
          </w:p>
        </w:tc>
      </w:tr>
      <w:tr w:rsidR="00080188" w:rsidRPr="00823A8A" w14:paraId="6E2DFC47" w14:textId="77777777" w:rsidTr="00700406">
        <w:trPr>
          <w:gridAfter w:val="2"/>
          <w:wAfter w:w="4047" w:type="dxa"/>
        </w:trPr>
        <w:tc>
          <w:tcPr>
            <w:tcW w:w="709" w:type="dxa"/>
            <w:gridSpan w:val="2"/>
            <w:shd w:val="clear" w:color="auto" w:fill="auto"/>
          </w:tcPr>
          <w:p w14:paraId="43211CE4" w14:textId="77777777" w:rsidR="007E6555" w:rsidRPr="00823A8A" w:rsidRDefault="007E6555" w:rsidP="007E6555">
            <w:pPr>
              <w:tabs>
                <w:tab w:val="left" w:pos="318"/>
                <w:tab w:val="left" w:pos="2160"/>
                <w:tab w:val="left" w:pos="3600"/>
              </w:tabs>
              <w:rPr>
                <w:b/>
                <w:sz w:val="22"/>
                <w:szCs w:val="22"/>
                <w:lang w:val="uk-UA"/>
              </w:rPr>
            </w:pPr>
            <w:r w:rsidRPr="00823A8A">
              <w:rPr>
                <w:b/>
                <w:sz w:val="22"/>
                <w:szCs w:val="22"/>
                <w:lang w:val="uk-UA"/>
              </w:rPr>
              <w:t>4.</w:t>
            </w:r>
          </w:p>
        </w:tc>
        <w:tc>
          <w:tcPr>
            <w:tcW w:w="3148" w:type="dxa"/>
            <w:gridSpan w:val="4"/>
          </w:tcPr>
          <w:p w14:paraId="685E3B88" w14:textId="77777777" w:rsidR="007E6555" w:rsidRPr="00823A8A" w:rsidRDefault="007E6555" w:rsidP="007E6555">
            <w:pPr>
              <w:tabs>
                <w:tab w:val="left" w:pos="318"/>
                <w:tab w:val="left" w:pos="2160"/>
                <w:tab w:val="left" w:pos="3600"/>
              </w:tabs>
              <w:ind w:firstLine="284"/>
              <w:rPr>
                <w:sz w:val="22"/>
                <w:szCs w:val="22"/>
                <w:lang w:val="uk-UA"/>
              </w:rPr>
            </w:pPr>
            <w:r w:rsidRPr="00823A8A">
              <w:rPr>
                <w:b/>
                <w:sz w:val="22"/>
                <w:szCs w:val="22"/>
                <w:lang w:val="uk-UA" w:eastAsia="uk-UA"/>
              </w:rPr>
              <w:t>Інформація про предмет закупівлі</w:t>
            </w:r>
          </w:p>
        </w:tc>
        <w:tc>
          <w:tcPr>
            <w:tcW w:w="7200" w:type="dxa"/>
            <w:gridSpan w:val="3"/>
            <w:tcBorders>
              <w:bottom w:val="single" w:sz="4" w:space="0" w:color="auto"/>
            </w:tcBorders>
          </w:tcPr>
          <w:p w14:paraId="021EAF0B" w14:textId="77777777" w:rsidR="007E6555" w:rsidRPr="00823A8A" w:rsidRDefault="007E6555" w:rsidP="007E6555">
            <w:pPr>
              <w:ind w:firstLine="284"/>
              <w:jc w:val="both"/>
              <w:rPr>
                <w:b/>
                <w:iCs/>
                <w:sz w:val="22"/>
                <w:szCs w:val="22"/>
                <w:lang w:val="uk-UA"/>
              </w:rPr>
            </w:pPr>
          </w:p>
        </w:tc>
      </w:tr>
      <w:tr w:rsidR="00080188" w:rsidRPr="00823A8A" w14:paraId="5BDDD107" w14:textId="77777777" w:rsidTr="00700406">
        <w:trPr>
          <w:gridAfter w:val="2"/>
          <w:wAfter w:w="4047" w:type="dxa"/>
        </w:trPr>
        <w:tc>
          <w:tcPr>
            <w:tcW w:w="709" w:type="dxa"/>
            <w:gridSpan w:val="2"/>
            <w:shd w:val="clear" w:color="auto" w:fill="auto"/>
          </w:tcPr>
          <w:p w14:paraId="75343457" w14:textId="77777777" w:rsidR="007E6555" w:rsidRPr="00823A8A" w:rsidRDefault="007E6555" w:rsidP="007E6555">
            <w:pPr>
              <w:tabs>
                <w:tab w:val="left" w:pos="2160"/>
                <w:tab w:val="left" w:pos="3600"/>
              </w:tabs>
              <w:rPr>
                <w:sz w:val="22"/>
                <w:szCs w:val="22"/>
                <w:lang w:val="uk-UA"/>
              </w:rPr>
            </w:pPr>
            <w:r w:rsidRPr="00823A8A">
              <w:rPr>
                <w:sz w:val="22"/>
                <w:szCs w:val="22"/>
                <w:lang w:val="uk-UA"/>
              </w:rPr>
              <w:t>4.1.</w:t>
            </w:r>
          </w:p>
        </w:tc>
        <w:tc>
          <w:tcPr>
            <w:tcW w:w="3148" w:type="dxa"/>
            <w:gridSpan w:val="4"/>
            <w:shd w:val="clear" w:color="auto" w:fill="auto"/>
          </w:tcPr>
          <w:p w14:paraId="6EC8EACF" w14:textId="77777777" w:rsidR="007E6555" w:rsidRPr="00823A8A" w:rsidRDefault="007E6555" w:rsidP="007E6555">
            <w:pPr>
              <w:tabs>
                <w:tab w:val="left" w:pos="2160"/>
                <w:tab w:val="left" w:pos="3600"/>
              </w:tabs>
              <w:ind w:firstLine="284"/>
              <w:rPr>
                <w:b/>
                <w:sz w:val="22"/>
                <w:szCs w:val="22"/>
                <w:lang w:val="uk-UA"/>
              </w:rPr>
            </w:pPr>
            <w:r w:rsidRPr="00823A8A">
              <w:rPr>
                <w:b/>
                <w:sz w:val="22"/>
                <w:szCs w:val="22"/>
                <w:lang w:val="uk-UA" w:eastAsia="uk-UA"/>
              </w:rPr>
              <w:t>Назва предмета закупівлі</w:t>
            </w:r>
          </w:p>
        </w:tc>
        <w:tc>
          <w:tcPr>
            <w:tcW w:w="7200" w:type="dxa"/>
            <w:gridSpan w:val="3"/>
            <w:tcBorders>
              <w:bottom w:val="single" w:sz="4" w:space="0" w:color="auto"/>
            </w:tcBorders>
            <w:shd w:val="clear" w:color="auto" w:fill="auto"/>
          </w:tcPr>
          <w:p w14:paraId="71DD98A5" w14:textId="77777777" w:rsidR="007671FF" w:rsidRPr="007671FF" w:rsidRDefault="007671FF" w:rsidP="007671FF">
            <w:pPr>
              <w:widowControl w:val="0"/>
              <w:autoSpaceDE w:val="0"/>
              <w:autoSpaceDN w:val="0"/>
              <w:adjustRightInd w:val="0"/>
              <w:ind w:firstLine="284"/>
              <w:jc w:val="both"/>
              <w:rPr>
                <w:b/>
                <w:bCs/>
                <w:i/>
                <w:sz w:val="22"/>
                <w:szCs w:val="22"/>
                <w:lang w:val="uk-UA"/>
              </w:rPr>
            </w:pPr>
            <w:r w:rsidRPr="007671FF">
              <w:rPr>
                <w:b/>
                <w:bCs/>
                <w:i/>
                <w:sz w:val="22"/>
                <w:szCs w:val="22"/>
                <w:lang w:val="uk-UA"/>
              </w:rPr>
              <w:t xml:space="preserve">ДК 021:2015: 15510000-6 Молоко та вершки </w:t>
            </w:r>
          </w:p>
          <w:p w14:paraId="19DD5A4C" w14:textId="5D35D42C" w:rsidR="007E6555" w:rsidRPr="00823A8A" w:rsidRDefault="007671FF" w:rsidP="007671FF">
            <w:pPr>
              <w:widowControl w:val="0"/>
              <w:autoSpaceDE w:val="0"/>
              <w:autoSpaceDN w:val="0"/>
              <w:adjustRightInd w:val="0"/>
              <w:ind w:firstLine="284"/>
              <w:jc w:val="both"/>
              <w:rPr>
                <w:b/>
                <w:bCs/>
                <w:i/>
                <w:sz w:val="22"/>
                <w:szCs w:val="22"/>
                <w:lang w:val="uk-UA"/>
              </w:rPr>
            </w:pPr>
            <w:r w:rsidRPr="007671FF">
              <w:rPr>
                <w:b/>
                <w:bCs/>
                <w:i/>
                <w:sz w:val="22"/>
                <w:szCs w:val="22"/>
                <w:lang w:val="uk-UA"/>
              </w:rPr>
              <w:t xml:space="preserve">(молоко пастеризоване, молоко </w:t>
            </w:r>
            <w:proofErr w:type="spellStart"/>
            <w:r w:rsidRPr="007671FF">
              <w:rPr>
                <w:b/>
                <w:bCs/>
                <w:i/>
                <w:sz w:val="22"/>
                <w:szCs w:val="22"/>
                <w:lang w:val="uk-UA"/>
              </w:rPr>
              <w:t>безлактозне</w:t>
            </w:r>
            <w:proofErr w:type="spellEnd"/>
            <w:r w:rsidRPr="007671FF">
              <w:rPr>
                <w:b/>
                <w:bCs/>
                <w:i/>
                <w:sz w:val="22"/>
                <w:szCs w:val="22"/>
                <w:lang w:val="uk-UA"/>
              </w:rPr>
              <w:t>)</w:t>
            </w:r>
          </w:p>
        </w:tc>
      </w:tr>
      <w:tr w:rsidR="00080188" w:rsidRPr="00823A8A" w14:paraId="4EE31BC4" w14:textId="77777777" w:rsidTr="00700406">
        <w:tc>
          <w:tcPr>
            <w:tcW w:w="709" w:type="dxa"/>
            <w:gridSpan w:val="2"/>
            <w:shd w:val="clear" w:color="auto" w:fill="auto"/>
          </w:tcPr>
          <w:p w14:paraId="67A8D4F4" w14:textId="77777777" w:rsidR="007E6555" w:rsidRPr="00823A8A" w:rsidRDefault="007E6555" w:rsidP="007E6555">
            <w:pPr>
              <w:tabs>
                <w:tab w:val="left" w:pos="2160"/>
                <w:tab w:val="left" w:pos="3600"/>
              </w:tabs>
              <w:rPr>
                <w:sz w:val="22"/>
                <w:szCs w:val="22"/>
                <w:lang w:val="uk-UA"/>
              </w:rPr>
            </w:pPr>
            <w:r w:rsidRPr="00823A8A">
              <w:rPr>
                <w:sz w:val="22"/>
                <w:szCs w:val="22"/>
                <w:lang w:val="uk-UA"/>
              </w:rPr>
              <w:t>4.2.</w:t>
            </w:r>
          </w:p>
        </w:tc>
        <w:tc>
          <w:tcPr>
            <w:tcW w:w="3148" w:type="dxa"/>
            <w:gridSpan w:val="4"/>
            <w:vAlign w:val="center"/>
          </w:tcPr>
          <w:p w14:paraId="52FE858F" w14:textId="77777777" w:rsidR="007E6555" w:rsidRPr="00823A8A" w:rsidRDefault="007E6555" w:rsidP="007E6555">
            <w:pPr>
              <w:tabs>
                <w:tab w:val="left" w:pos="2160"/>
                <w:tab w:val="left" w:pos="3600"/>
              </w:tabs>
              <w:ind w:firstLine="284"/>
              <w:rPr>
                <w:sz w:val="22"/>
                <w:szCs w:val="22"/>
                <w:lang w:val="uk-UA"/>
              </w:rPr>
            </w:pPr>
            <w:r w:rsidRPr="00823A8A">
              <w:rPr>
                <w:sz w:val="22"/>
                <w:szCs w:val="22"/>
                <w:lang w:val="uk-UA" w:eastAsia="uk-UA"/>
              </w:rPr>
              <w:t>Опис окремої частини (частин) предмета закупівлі (лота), щодо якої можуть бути подані тендерні пропозиції:</w:t>
            </w:r>
          </w:p>
        </w:tc>
        <w:tc>
          <w:tcPr>
            <w:tcW w:w="7200" w:type="dxa"/>
            <w:gridSpan w:val="3"/>
            <w:tcBorders>
              <w:right w:val="single" w:sz="4" w:space="0" w:color="auto"/>
            </w:tcBorders>
            <w:vAlign w:val="center"/>
          </w:tcPr>
          <w:p w14:paraId="09568E87" w14:textId="77777777" w:rsidR="007E6555" w:rsidRPr="00823A8A" w:rsidRDefault="007E6555" w:rsidP="007E6555">
            <w:pPr>
              <w:ind w:right="34" w:firstLine="284"/>
              <w:jc w:val="both"/>
              <w:rPr>
                <w:sz w:val="22"/>
                <w:szCs w:val="22"/>
                <w:lang w:val="uk-UA"/>
              </w:rPr>
            </w:pPr>
            <w:r w:rsidRPr="00823A8A">
              <w:rPr>
                <w:sz w:val="22"/>
                <w:szCs w:val="22"/>
                <w:lang w:val="uk-UA"/>
              </w:rPr>
              <w:t>Предмет закупівлі не ділиться на лоти.</w:t>
            </w:r>
          </w:p>
          <w:p w14:paraId="58A680C5" w14:textId="77777777" w:rsidR="007E6555" w:rsidRPr="00823A8A" w:rsidRDefault="007E6555" w:rsidP="007E6555">
            <w:pPr>
              <w:ind w:firstLine="284"/>
              <w:jc w:val="both"/>
              <w:rPr>
                <w:sz w:val="22"/>
                <w:szCs w:val="22"/>
                <w:lang w:val="uk-UA"/>
              </w:rPr>
            </w:pPr>
            <w:r w:rsidRPr="00823A8A">
              <w:rPr>
                <w:sz w:val="22"/>
                <w:szCs w:val="22"/>
                <w:lang w:val="uk-UA"/>
              </w:rPr>
              <w:t>Учасник подає тендерну пропозицію до предмета закупівлі в цілому.</w:t>
            </w:r>
          </w:p>
        </w:tc>
        <w:tc>
          <w:tcPr>
            <w:tcW w:w="4047" w:type="dxa"/>
            <w:gridSpan w:val="2"/>
            <w:tcBorders>
              <w:top w:val="nil"/>
              <w:left w:val="single" w:sz="4" w:space="0" w:color="auto"/>
              <w:bottom w:val="nil"/>
              <w:right w:val="nil"/>
            </w:tcBorders>
          </w:tcPr>
          <w:p w14:paraId="06A6FA75" w14:textId="77777777" w:rsidR="007E6555" w:rsidRPr="00823A8A" w:rsidRDefault="007E6555" w:rsidP="007E6555">
            <w:pPr>
              <w:tabs>
                <w:tab w:val="left" w:pos="2160"/>
                <w:tab w:val="left" w:pos="3600"/>
              </w:tabs>
              <w:ind w:firstLine="284"/>
              <w:jc w:val="both"/>
              <w:rPr>
                <w:sz w:val="22"/>
                <w:szCs w:val="22"/>
                <w:lang w:val="uk-UA"/>
              </w:rPr>
            </w:pPr>
          </w:p>
        </w:tc>
      </w:tr>
      <w:tr w:rsidR="00080188" w:rsidRPr="00823A8A" w14:paraId="7FDB832D" w14:textId="77777777" w:rsidTr="00700406">
        <w:trPr>
          <w:gridAfter w:val="2"/>
          <w:wAfter w:w="4047" w:type="dxa"/>
        </w:trPr>
        <w:tc>
          <w:tcPr>
            <w:tcW w:w="709" w:type="dxa"/>
            <w:gridSpan w:val="2"/>
            <w:shd w:val="clear" w:color="auto" w:fill="auto"/>
          </w:tcPr>
          <w:p w14:paraId="79AD100E" w14:textId="77777777" w:rsidR="007E6555" w:rsidRPr="00823A8A" w:rsidRDefault="007E6555" w:rsidP="007E6555">
            <w:pPr>
              <w:tabs>
                <w:tab w:val="left" w:pos="2160"/>
                <w:tab w:val="left" w:pos="3600"/>
              </w:tabs>
              <w:rPr>
                <w:sz w:val="22"/>
                <w:szCs w:val="22"/>
                <w:lang w:val="uk-UA"/>
              </w:rPr>
            </w:pPr>
            <w:r w:rsidRPr="00823A8A">
              <w:rPr>
                <w:sz w:val="22"/>
                <w:szCs w:val="22"/>
                <w:lang w:val="uk-UA"/>
              </w:rPr>
              <w:t>4.3.</w:t>
            </w:r>
          </w:p>
        </w:tc>
        <w:tc>
          <w:tcPr>
            <w:tcW w:w="3148" w:type="dxa"/>
            <w:gridSpan w:val="4"/>
          </w:tcPr>
          <w:p w14:paraId="6C433EE2" w14:textId="0A947E89" w:rsidR="007E6555" w:rsidRPr="00823A8A" w:rsidRDefault="007634C5" w:rsidP="007E6555">
            <w:pPr>
              <w:tabs>
                <w:tab w:val="left" w:pos="2160"/>
                <w:tab w:val="left" w:pos="3600"/>
              </w:tabs>
              <w:ind w:firstLine="284"/>
              <w:rPr>
                <w:sz w:val="22"/>
                <w:szCs w:val="22"/>
                <w:lang w:val="uk-UA"/>
              </w:rPr>
            </w:pPr>
            <w:r w:rsidRPr="00823A8A">
              <w:rPr>
                <w:sz w:val="22"/>
                <w:szCs w:val="22"/>
                <w:lang w:val="uk-UA" w:eastAsia="uk-UA"/>
              </w:rPr>
              <w:t>Місце, кількість, обсяг поставки товарів/надання послуг/виконання робіт</w:t>
            </w:r>
          </w:p>
        </w:tc>
        <w:tc>
          <w:tcPr>
            <w:tcW w:w="7200" w:type="dxa"/>
            <w:gridSpan w:val="3"/>
          </w:tcPr>
          <w:p w14:paraId="47D2C395" w14:textId="439BF015" w:rsidR="002C79C2" w:rsidRPr="00823A8A" w:rsidRDefault="007E6555" w:rsidP="002C79C2">
            <w:pPr>
              <w:pStyle w:val="a3"/>
              <w:ind w:firstLine="284"/>
              <w:jc w:val="both"/>
              <w:rPr>
                <w:sz w:val="22"/>
                <w:szCs w:val="22"/>
                <w:lang w:val="uk-UA"/>
              </w:rPr>
            </w:pPr>
            <w:r w:rsidRPr="00823A8A">
              <w:rPr>
                <w:sz w:val="22"/>
                <w:szCs w:val="22"/>
                <w:lang w:val="uk-UA"/>
              </w:rPr>
              <w:t xml:space="preserve">Місце: </w:t>
            </w:r>
            <w:r w:rsidR="00B073B5" w:rsidRPr="00B073B5">
              <w:rPr>
                <w:bCs/>
                <w:sz w:val="22"/>
                <w:szCs w:val="22"/>
                <w:lang w:val="uk-UA"/>
              </w:rPr>
              <w:t>заклади освіти Деснянського району міста Києва, відповідно Додатку 4 до тендерної документації (згідно Дислокації).</w:t>
            </w:r>
          </w:p>
          <w:p w14:paraId="6D03E67D" w14:textId="77777777" w:rsidR="007E6555" w:rsidRDefault="007E6555" w:rsidP="007671FF">
            <w:pPr>
              <w:pStyle w:val="a3"/>
              <w:ind w:firstLine="284"/>
              <w:jc w:val="both"/>
              <w:rPr>
                <w:sz w:val="22"/>
                <w:szCs w:val="22"/>
                <w:lang w:val="uk-UA"/>
              </w:rPr>
            </w:pPr>
            <w:r w:rsidRPr="00823A8A">
              <w:rPr>
                <w:sz w:val="22"/>
                <w:szCs w:val="22"/>
                <w:lang w:val="uk-UA"/>
              </w:rPr>
              <w:t>Кількість:</w:t>
            </w:r>
            <w:r w:rsidR="009856FB" w:rsidRPr="00823A8A">
              <w:rPr>
                <w:sz w:val="22"/>
                <w:szCs w:val="22"/>
                <w:lang w:val="uk-UA"/>
              </w:rPr>
              <w:t xml:space="preserve"> </w:t>
            </w:r>
            <w:r w:rsidR="007671FF">
              <w:rPr>
                <w:sz w:val="22"/>
                <w:szCs w:val="22"/>
                <w:lang w:val="uk-UA"/>
              </w:rPr>
              <w:t>молоко пастеризоване – 80 000, 00</w:t>
            </w:r>
            <w:r w:rsidR="00250126">
              <w:rPr>
                <w:sz w:val="22"/>
                <w:szCs w:val="22"/>
                <w:lang w:val="uk-UA"/>
              </w:rPr>
              <w:t xml:space="preserve"> кг</w:t>
            </w:r>
          </w:p>
          <w:p w14:paraId="0B420C38" w14:textId="765F5F7D" w:rsidR="007671FF" w:rsidRPr="00823A8A" w:rsidRDefault="007671FF" w:rsidP="007671FF">
            <w:pPr>
              <w:pStyle w:val="a3"/>
              <w:ind w:firstLine="284"/>
              <w:jc w:val="both"/>
              <w:rPr>
                <w:i/>
                <w:sz w:val="22"/>
                <w:szCs w:val="22"/>
                <w:lang w:val="uk-UA"/>
              </w:rPr>
            </w:pPr>
            <w:r>
              <w:rPr>
                <w:sz w:val="22"/>
                <w:szCs w:val="22"/>
                <w:lang w:val="uk-UA"/>
              </w:rPr>
              <w:t xml:space="preserve">                  молоко </w:t>
            </w:r>
            <w:proofErr w:type="spellStart"/>
            <w:r>
              <w:rPr>
                <w:sz w:val="22"/>
                <w:szCs w:val="22"/>
                <w:lang w:val="uk-UA"/>
              </w:rPr>
              <w:t>безлактозне</w:t>
            </w:r>
            <w:proofErr w:type="spellEnd"/>
            <w:r>
              <w:rPr>
                <w:sz w:val="22"/>
                <w:szCs w:val="22"/>
                <w:lang w:val="uk-UA"/>
              </w:rPr>
              <w:t xml:space="preserve"> – 3 000,00 кг</w:t>
            </w:r>
          </w:p>
        </w:tc>
      </w:tr>
      <w:tr w:rsidR="00080188" w:rsidRPr="00823A8A" w14:paraId="1E6A3BAE" w14:textId="77777777" w:rsidTr="00700406">
        <w:trPr>
          <w:gridAfter w:val="2"/>
          <w:wAfter w:w="4047" w:type="dxa"/>
        </w:trPr>
        <w:tc>
          <w:tcPr>
            <w:tcW w:w="709" w:type="dxa"/>
            <w:gridSpan w:val="2"/>
            <w:shd w:val="clear" w:color="auto" w:fill="auto"/>
          </w:tcPr>
          <w:p w14:paraId="23445674" w14:textId="6861EAA9" w:rsidR="007E6555" w:rsidRPr="00823A8A" w:rsidRDefault="007E6555" w:rsidP="007E6555">
            <w:pPr>
              <w:tabs>
                <w:tab w:val="left" w:pos="2160"/>
                <w:tab w:val="left" w:pos="3600"/>
              </w:tabs>
              <w:rPr>
                <w:sz w:val="22"/>
                <w:szCs w:val="22"/>
                <w:lang w:val="uk-UA"/>
              </w:rPr>
            </w:pPr>
            <w:r w:rsidRPr="00823A8A">
              <w:rPr>
                <w:sz w:val="22"/>
                <w:szCs w:val="22"/>
                <w:lang w:val="uk-UA"/>
              </w:rPr>
              <w:t>4.4.</w:t>
            </w:r>
          </w:p>
        </w:tc>
        <w:tc>
          <w:tcPr>
            <w:tcW w:w="3148" w:type="dxa"/>
            <w:gridSpan w:val="4"/>
            <w:vAlign w:val="center"/>
          </w:tcPr>
          <w:p w14:paraId="0FB5526C" w14:textId="023C5CEE" w:rsidR="007E6555" w:rsidRPr="00823A8A" w:rsidRDefault="007E6555" w:rsidP="007E6555">
            <w:pPr>
              <w:tabs>
                <w:tab w:val="left" w:pos="2160"/>
                <w:tab w:val="left" w:pos="3600"/>
              </w:tabs>
              <w:ind w:firstLine="284"/>
              <w:rPr>
                <w:sz w:val="22"/>
                <w:szCs w:val="22"/>
                <w:lang w:val="uk-UA"/>
              </w:rPr>
            </w:pPr>
            <w:r w:rsidRPr="00823A8A">
              <w:rPr>
                <w:sz w:val="22"/>
                <w:szCs w:val="22"/>
                <w:lang w:val="uk-UA"/>
              </w:rPr>
              <w:t xml:space="preserve">Строки </w:t>
            </w:r>
            <w:r w:rsidR="007634C5" w:rsidRPr="00823A8A">
              <w:rPr>
                <w:sz w:val="22"/>
                <w:szCs w:val="22"/>
                <w:lang w:val="uk-UA"/>
              </w:rPr>
              <w:t xml:space="preserve">поставки товарів/ </w:t>
            </w:r>
            <w:r w:rsidR="007634C5" w:rsidRPr="00823A8A">
              <w:rPr>
                <w:sz w:val="22"/>
                <w:szCs w:val="22"/>
                <w:lang w:val="uk-UA" w:eastAsia="uk-UA"/>
              </w:rPr>
              <w:t>/надання послуг/виконання робіт</w:t>
            </w:r>
          </w:p>
        </w:tc>
        <w:tc>
          <w:tcPr>
            <w:tcW w:w="7200" w:type="dxa"/>
            <w:gridSpan w:val="3"/>
            <w:shd w:val="clear" w:color="auto" w:fill="auto"/>
            <w:vAlign w:val="center"/>
          </w:tcPr>
          <w:p w14:paraId="3A27A824" w14:textId="0488B9E3" w:rsidR="007E6555" w:rsidRPr="00823A8A" w:rsidRDefault="00937D79" w:rsidP="00F1647A">
            <w:pPr>
              <w:widowControl w:val="0"/>
              <w:autoSpaceDE w:val="0"/>
              <w:ind w:firstLine="284"/>
              <w:jc w:val="both"/>
              <w:rPr>
                <w:sz w:val="22"/>
                <w:szCs w:val="22"/>
                <w:lang w:val="uk-UA"/>
              </w:rPr>
            </w:pPr>
            <w:r w:rsidRPr="00823A8A">
              <w:rPr>
                <w:sz w:val="22"/>
                <w:szCs w:val="22"/>
                <w:lang w:val="uk-UA"/>
              </w:rPr>
              <w:t>Д</w:t>
            </w:r>
            <w:r w:rsidR="007E6555" w:rsidRPr="00823A8A">
              <w:rPr>
                <w:sz w:val="22"/>
                <w:szCs w:val="22"/>
                <w:lang w:val="uk-UA"/>
              </w:rPr>
              <w:t>о</w:t>
            </w:r>
            <w:r w:rsidR="00BA375C" w:rsidRPr="00823A8A">
              <w:rPr>
                <w:sz w:val="22"/>
                <w:szCs w:val="22"/>
                <w:lang w:val="uk-UA"/>
              </w:rPr>
              <w:t xml:space="preserve"> </w:t>
            </w:r>
            <w:r w:rsidR="00F1647A" w:rsidRPr="00823A8A">
              <w:rPr>
                <w:sz w:val="22"/>
                <w:szCs w:val="22"/>
                <w:lang w:val="uk-UA"/>
              </w:rPr>
              <w:t>31.12</w:t>
            </w:r>
            <w:r w:rsidR="00BA375C" w:rsidRPr="00823A8A">
              <w:rPr>
                <w:sz w:val="22"/>
                <w:szCs w:val="22"/>
                <w:lang w:val="uk-UA"/>
              </w:rPr>
              <w:t>.202</w:t>
            </w:r>
            <w:r w:rsidR="00250126">
              <w:rPr>
                <w:sz w:val="22"/>
                <w:szCs w:val="22"/>
                <w:lang w:val="uk-UA"/>
              </w:rPr>
              <w:t>4</w:t>
            </w:r>
            <w:r w:rsidR="007E6555" w:rsidRPr="00823A8A">
              <w:rPr>
                <w:sz w:val="22"/>
                <w:szCs w:val="22"/>
                <w:lang w:val="uk-UA"/>
              </w:rPr>
              <w:t xml:space="preserve"> року</w:t>
            </w:r>
          </w:p>
        </w:tc>
      </w:tr>
      <w:tr w:rsidR="00080188" w:rsidRPr="007671FF" w14:paraId="1393D0A8"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806"/>
        </w:trPr>
        <w:tc>
          <w:tcPr>
            <w:tcW w:w="709" w:type="dxa"/>
            <w:gridSpan w:val="2"/>
            <w:tcBorders>
              <w:top w:val="single" w:sz="4" w:space="0" w:color="auto"/>
              <w:left w:val="single" w:sz="4" w:space="0" w:color="auto"/>
              <w:bottom w:val="single" w:sz="4" w:space="0" w:color="auto"/>
            </w:tcBorders>
            <w:shd w:val="clear" w:color="auto" w:fill="auto"/>
          </w:tcPr>
          <w:p w14:paraId="6C804A70" w14:textId="77777777" w:rsidR="007E6555" w:rsidRPr="00823A8A" w:rsidRDefault="007E6555" w:rsidP="007E6555">
            <w:pPr>
              <w:tabs>
                <w:tab w:val="left" w:pos="0"/>
                <w:tab w:val="left" w:pos="3600"/>
              </w:tabs>
              <w:rPr>
                <w:b/>
                <w:sz w:val="22"/>
                <w:szCs w:val="22"/>
                <w:lang w:val="uk-UA"/>
              </w:rPr>
            </w:pPr>
            <w:r w:rsidRPr="00823A8A">
              <w:rPr>
                <w:b/>
                <w:sz w:val="22"/>
                <w:szCs w:val="22"/>
                <w:lang w:val="uk-UA"/>
              </w:rPr>
              <w:t>5.</w:t>
            </w:r>
          </w:p>
        </w:tc>
        <w:tc>
          <w:tcPr>
            <w:tcW w:w="3148" w:type="dxa"/>
            <w:gridSpan w:val="4"/>
            <w:tcBorders>
              <w:top w:val="single" w:sz="4" w:space="0" w:color="auto"/>
              <w:left w:val="single" w:sz="4" w:space="0" w:color="auto"/>
              <w:bottom w:val="single" w:sz="4" w:space="0" w:color="auto"/>
              <w:right w:val="single" w:sz="4" w:space="0" w:color="auto"/>
            </w:tcBorders>
          </w:tcPr>
          <w:p w14:paraId="10B4AECA" w14:textId="77777777" w:rsidR="007E6555" w:rsidRPr="00823A8A" w:rsidRDefault="007E6555" w:rsidP="007E6555">
            <w:pPr>
              <w:tabs>
                <w:tab w:val="left" w:pos="0"/>
                <w:tab w:val="left" w:pos="3600"/>
              </w:tabs>
              <w:ind w:firstLine="284"/>
              <w:rPr>
                <w:b/>
                <w:sz w:val="22"/>
                <w:szCs w:val="22"/>
                <w:lang w:val="uk-UA"/>
              </w:rPr>
            </w:pPr>
            <w:r w:rsidRPr="00823A8A">
              <w:rPr>
                <w:b/>
                <w:sz w:val="22"/>
                <w:szCs w:val="22"/>
                <w:lang w:val="uk-UA"/>
              </w:rPr>
              <w:t>Недискримінація учасників</w:t>
            </w:r>
          </w:p>
        </w:tc>
        <w:tc>
          <w:tcPr>
            <w:tcW w:w="7200" w:type="dxa"/>
            <w:gridSpan w:val="3"/>
            <w:tcBorders>
              <w:top w:val="single" w:sz="4" w:space="0" w:color="auto"/>
              <w:left w:val="single" w:sz="4" w:space="0" w:color="auto"/>
              <w:bottom w:val="single" w:sz="4" w:space="0" w:color="auto"/>
              <w:right w:val="single" w:sz="4" w:space="0" w:color="auto"/>
            </w:tcBorders>
            <w:shd w:val="clear" w:color="auto" w:fill="auto"/>
          </w:tcPr>
          <w:p w14:paraId="7EA237D9" w14:textId="77777777" w:rsidR="007E6555" w:rsidRPr="00E41454" w:rsidRDefault="007E6555" w:rsidP="007E6555">
            <w:pPr>
              <w:ind w:firstLine="284"/>
              <w:jc w:val="both"/>
              <w:rPr>
                <w:sz w:val="22"/>
                <w:szCs w:val="22"/>
                <w:lang w:val="uk-UA"/>
              </w:rPr>
            </w:pPr>
            <w:r w:rsidRPr="00E41454">
              <w:rPr>
                <w:sz w:val="22"/>
                <w:szCs w:val="22"/>
                <w:lang w:val="uk-UA"/>
              </w:rPr>
              <w:t>Вітчизняні та іноземні учасники всіх форм власності та організаційно-правових форм беруть участь у процедурах закупівель на рівних умовах, крім випадків, передбачених Законом України «Про санкції».</w:t>
            </w:r>
          </w:p>
          <w:p w14:paraId="30457013" w14:textId="77777777" w:rsidR="007E6555" w:rsidRPr="00E41454" w:rsidRDefault="007E6555" w:rsidP="007E6555">
            <w:pPr>
              <w:ind w:firstLine="284"/>
              <w:jc w:val="both"/>
              <w:rPr>
                <w:sz w:val="22"/>
                <w:szCs w:val="22"/>
                <w:lang w:val="uk-UA"/>
              </w:rPr>
            </w:pPr>
            <w:r w:rsidRPr="00E41454">
              <w:rPr>
                <w:sz w:val="22"/>
                <w:szCs w:val="22"/>
                <w:lang w:val="uk-UA"/>
              </w:rPr>
              <w:t>Згідно п. 10 ч. 1 ст. 4 Закону України «Про санкції» від 14.08.2014 року № 1644-VII встановлена заборона здійснення державних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72E966A3" w14:textId="77777777" w:rsidR="007E6555" w:rsidRPr="00E41454" w:rsidRDefault="007E6555" w:rsidP="007E6555">
            <w:pPr>
              <w:ind w:firstLine="284"/>
              <w:jc w:val="both"/>
              <w:rPr>
                <w:sz w:val="22"/>
                <w:szCs w:val="22"/>
                <w:lang w:val="uk-UA"/>
              </w:rPr>
            </w:pPr>
            <w:r w:rsidRPr="00E41454">
              <w:rPr>
                <w:sz w:val="22"/>
                <w:szCs w:val="22"/>
                <w:lang w:val="uk-UA"/>
              </w:rPr>
              <w:t xml:space="preserve">Відповідно до </w:t>
            </w:r>
            <w:r w:rsidRPr="00E41454">
              <w:rPr>
                <w:sz w:val="22"/>
                <w:szCs w:val="22"/>
                <w:lang w:val="uk-UA" w:eastAsia="uk-UA"/>
              </w:rPr>
              <w:t xml:space="preserve">ч. 1 ст. </w:t>
            </w:r>
            <w:r w:rsidRPr="00E41454">
              <w:rPr>
                <w:sz w:val="22"/>
                <w:szCs w:val="22"/>
                <w:lang w:val="uk-UA"/>
              </w:rPr>
              <w:t xml:space="preserve">5 Закону України «Про санкції» закупівля товарів, робіт і послуг не буде здійснюватися у юридичних осіб – резидентів Російської Федерації державної форми власності та юридичних осіб, частка статутного капіталу яких перебуває у власності </w:t>
            </w:r>
            <w:r w:rsidRPr="00E41454">
              <w:rPr>
                <w:sz w:val="22"/>
                <w:szCs w:val="22"/>
                <w:lang w:val="uk-UA"/>
              </w:rPr>
              <w:lastRenderedPageBreak/>
              <w:t>Російської Федерації, а також в інших суб’єктів господарювання, що здійснюють продаж товарів, робіт і послуг походження з Російської Федерації, крім випадків, коли заміщення таких предметів закупівлі іншими неможливе, що підтверджено Міністерством економічного розвитку і торгівлі України.</w:t>
            </w:r>
          </w:p>
          <w:p w14:paraId="7F135DF8" w14:textId="21075DED" w:rsidR="007E6555" w:rsidRPr="00E41454" w:rsidRDefault="007E6555" w:rsidP="007E6555">
            <w:pPr>
              <w:ind w:firstLine="284"/>
              <w:jc w:val="both"/>
              <w:rPr>
                <w:sz w:val="22"/>
                <w:szCs w:val="22"/>
                <w:lang w:val="uk-UA"/>
              </w:rPr>
            </w:pPr>
            <w:r w:rsidRPr="00E41454">
              <w:rPr>
                <w:sz w:val="22"/>
                <w:szCs w:val="22"/>
                <w:lang w:val="uk-UA"/>
              </w:rPr>
              <w:t xml:space="preserve">Враховуючи вимоги Закону України «Про санкції» від 14.08.2014 №1644-VII, Указу Президента України від 16.09.2015 №549/2015 Про рішення Ради національної безпеки і оборони України від 02.09.2015 р. «Про застосування персональних спеціальних економічних та інших обмежувальних заходів (санкцій)», Розпорядження Кабінету Міністрів України «Про пропозиції щодо застосування персональних спеціальних економічних та інших обмежувальних заходів» від 11.09.2014 №829-р, рішення РНБО від 28.04.2017 (із змінами) «Про застосування персональних спеціальних економічних та інших обмежувальних заходів (санкцій)», затвердженого Указом Президента України від 15.05.2017 № 133/2017 та рішення РНБО від 14.05.2020 «Про застосування, скасування і внесення змін до персональних спеціальних економічних та інших обмежувальних заходів </w:t>
            </w:r>
            <w:r w:rsidR="00003EB3" w:rsidRPr="00E41454">
              <w:rPr>
                <w:sz w:val="22"/>
                <w:szCs w:val="22"/>
                <w:lang w:val="uk-UA"/>
              </w:rPr>
              <w:t>(</w:t>
            </w:r>
            <w:proofErr w:type="spellStart"/>
            <w:r w:rsidRPr="00E41454">
              <w:rPr>
                <w:sz w:val="22"/>
                <w:szCs w:val="22"/>
                <w:lang w:val="uk-UA"/>
              </w:rPr>
              <w:t>cанкцій</w:t>
            </w:r>
            <w:proofErr w:type="spellEnd"/>
            <w:r w:rsidRPr="00E41454">
              <w:rPr>
                <w:sz w:val="22"/>
                <w:szCs w:val="22"/>
                <w:lang w:val="uk-UA"/>
              </w:rPr>
              <w:t>)», затвердженого Указом Президента України від 14.05.2020 № 184/2020) та інших чинних нормативно-правових актів тендерна пропозиція Учасника буде вважатися такою, що не відповідає умовам тендерної документації та буде відхиленою, якщо:</w:t>
            </w:r>
          </w:p>
          <w:p w14:paraId="2508DC85" w14:textId="77777777" w:rsidR="007E6555" w:rsidRPr="00E41454" w:rsidRDefault="007E6555" w:rsidP="007E6555">
            <w:pPr>
              <w:ind w:firstLine="284"/>
              <w:jc w:val="both"/>
              <w:rPr>
                <w:sz w:val="22"/>
                <w:szCs w:val="22"/>
                <w:lang w:val="uk-UA"/>
              </w:rPr>
            </w:pPr>
            <w:r w:rsidRPr="00E41454">
              <w:rPr>
                <w:sz w:val="22"/>
                <w:szCs w:val="22"/>
                <w:lang w:val="uk-UA"/>
              </w:rPr>
              <w:t>- цей Учасник є юридичною особою – резидентом Російської Федерації державної форми власності та/або юридичною особою, частка статутного капіталу якого перебуває у власності Російської Федерації;</w:t>
            </w:r>
          </w:p>
          <w:p w14:paraId="23DB2409" w14:textId="77777777" w:rsidR="007E6555" w:rsidRPr="00E41454" w:rsidRDefault="007E6555" w:rsidP="007E6555">
            <w:pPr>
              <w:ind w:firstLine="284"/>
              <w:jc w:val="both"/>
              <w:rPr>
                <w:sz w:val="22"/>
                <w:szCs w:val="22"/>
                <w:lang w:val="uk-UA"/>
              </w:rPr>
            </w:pPr>
            <w:r w:rsidRPr="00E41454">
              <w:rPr>
                <w:sz w:val="22"/>
                <w:szCs w:val="22"/>
                <w:lang w:val="uk-UA"/>
              </w:rPr>
              <w:t>- цей Учасник здійснює продаж товарів, робіт та послуг походженням з Російської Федерації, крім випадків, коли заміщення таких предметів закупівлі іншими неможливе, що підтверджено Міністерством економічного розвитку і торгівлі.</w:t>
            </w:r>
          </w:p>
          <w:p w14:paraId="4DD99948" w14:textId="77777777" w:rsidR="009515D2" w:rsidRPr="00E41454" w:rsidRDefault="009515D2" w:rsidP="009515D2">
            <w:pPr>
              <w:ind w:firstLine="284"/>
              <w:jc w:val="both"/>
              <w:rPr>
                <w:sz w:val="22"/>
                <w:szCs w:val="22"/>
                <w:lang w:val="uk-UA"/>
              </w:rPr>
            </w:pPr>
            <w:r w:rsidRPr="00E41454">
              <w:rPr>
                <w:sz w:val="22"/>
                <w:szCs w:val="22"/>
                <w:lang w:val="uk-UA"/>
              </w:rPr>
              <w:t xml:space="preserve">Відповідно до частини 2 статті 13 Закону України «Про забезпечення прав і свобод громадян та правовий режим на тимчасово окупованій території України» здійснення господарської діяльності юридичними особами, фізичними особами-підприємцями та фізичними особами, які провадять незалежну професійну діяльність, місцезнаходженням (місцем проживання) яких є тимчасово окупована територія, дозволяється виключно після зміни їхньої податкової адреси на іншу територію України. Правочин, стороною якого є суб’єкт господарювання, місцезнаходженням (місцем проживання) якого є тимчасово окупована територія, є нікчемним. </w:t>
            </w:r>
          </w:p>
          <w:p w14:paraId="2FDA46C9" w14:textId="77777777" w:rsidR="009515D2" w:rsidRPr="00E41454" w:rsidRDefault="009515D2" w:rsidP="009515D2">
            <w:pPr>
              <w:ind w:firstLine="284"/>
              <w:jc w:val="both"/>
              <w:rPr>
                <w:sz w:val="22"/>
                <w:szCs w:val="22"/>
                <w:lang w:val="uk-UA"/>
              </w:rPr>
            </w:pPr>
            <w:r w:rsidRPr="00E41454">
              <w:rPr>
                <w:sz w:val="22"/>
                <w:szCs w:val="22"/>
                <w:lang w:val="uk-UA"/>
              </w:rPr>
              <w:t>Відповідно до частини 2 статті 13-1 Закону України «Про забезпечення прав і свобод громадян та правовий режим на тимчасово окупованій території України» на період тимчасової окупації переміщення товарів (робіт, послуг) з тимчасово окупованої території на іншу територію України та/або з іншої території України на тимчасово окуповану територію усіма видами транспорту, в тому числі автомобільним, залізничним, повітряним та трубопровідним транспортом, а також лініями електропередач та гідротехнічними спорудами, заборонено, за винятком випадків, передбачених частинами третьою та четвертою цієї статті. Таким чином у разі, якщо запропонований учасником до закупівлі товар походженням з тимчасово окупованої території, пропозиція такого учасника підлягає відхиленню.</w:t>
            </w:r>
          </w:p>
          <w:p w14:paraId="63DA4883" w14:textId="77777777" w:rsidR="009515D2" w:rsidRPr="00E41454" w:rsidRDefault="009515D2" w:rsidP="009515D2">
            <w:pPr>
              <w:ind w:firstLine="284"/>
              <w:jc w:val="both"/>
              <w:rPr>
                <w:sz w:val="22"/>
                <w:szCs w:val="22"/>
                <w:lang w:val="uk-UA"/>
              </w:rPr>
            </w:pPr>
            <w:r w:rsidRPr="00E41454">
              <w:rPr>
                <w:sz w:val="22"/>
                <w:szCs w:val="22"/>
                <w:lang w:val="uk-UA"/>
              </w:rPr>
              <w:t>Перелік тимчасово окупованих територій визначено розділом 2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року № 309 зі змінами.</w:t>
            </w:r>
          </w:p>
          <w:p w14:paraId="481CABF8" w14:textId="77777777" w:rsidR="009515D2" w:rsidRPr="00E41454" w:rsidRDefault="009515D2" w:rsidP="009515D2">
            <w:pPr>
              <w:ind w:firstLine="284"/>
              <w:jc w:val="both"/>
              <w:rPr>
                <w:sz w:val="22"/>
                <w:szCs w:val="22"/>
                <w:lang w:val="uk-UA"/>
              </w:rPr>
            </w:pPr>
            <w:r w:rsidRPr="00E41454">
              <w:rPr>
                <w:sz w:val="22"/>
                <w:szCs w:val="22"/>
                <w:lang w:val="uk-UA"/>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w:t>
            </w:r>
            <w:r w:rsidRPr="00E41454">
              <w:rPr>
                <w:sz w:val="22"/>
                <w:szCs w:val="22"/>
                <w:lang w:val="uk-UA"/>
              </w:rPr>
              <w:lastRenderedPageBreak/>
              <w:t xml:space="preserve">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E41454">
              <w:rPr>
                <w:sz w:val="22"/>
                <w:szCs w:val="22"/>
                <w:lang w:val="uk-UA"/>
              </w:rPr>
              <w:t>бенефіціарним</w:t>
            </w:r>
            <w:proofErr w:type="spellEnd"/>
            <w:r w:rsidRPr="00E41454">
              <w:rPr>
                <w:sz w:val="22"/>
                <w:szCs w:val="22"/>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від 12.10.2022 р. № 1178.</w:t>
            </w:r>
          </w:p>
          <w:p w14:paraId="3CDD0517" w14:textId="77777777" w:rsidR="009515D2" w:rsidRPr="00E41454" w:rsidRDefault="009515D2" w:rsidP="009515D2">
            <w:pPr>
              <w:ind w:firstLine="284"/>
              <w:jc w:val="both"/>
              <w:rPr>
                <w:sz w:val="22"/>
                <w:szCs w:val="22"/>
                <w:lang w:val="uk-UA"/>
              </w:rPr>
            </w:pPr>
            <w:r w:rsidRPr="00E41454">
              <w:rPr>
                <w:sz w:val="22"/>
                <w:szCs w:val="22"/>
                <w:lang w:val="uk-UA"/>
              </w:rPr>
              <w:t xml:space="preserve">Учасник у складі тендерної пропозиції надає письмове підтвердження того, що не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E41454">
              <w:rPr>
                <w:sz w:val="22"/>
                <w:szCs w:val="22"/>
                <w:lang w:val="uk-UA"/>
              </w:rPr>
              <w:t>бенефіціарним</w:t>
            </w:r>
            <w:proofErr w:type="spellEnd"/>
            <w:r w:rsidRPr="00E41454">
              <w:rPr>
                <w:sz w:val="22"/>
                <w:szCs w:val="22"/>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та не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 </w:t>
            </w:r>
          </w:p>
          <w:p w14:paraId="43DF3758" w14:textId="77777777" w:rsidR="009515D2" w:rsidRPr="00E41454" w:rsidRDefault="009515D2" w:rsidP="009515D2">
            <w:pPr>
              <w:ind w:firstLine="284"/>
              <w:jc w:val="both"/>
              <w:rPr>
                <w:sz w:val="22"/>
                <w:szCs w:val="22"/>
                <w:lang w:val="uk-UA"/>
              </w:rPr>
            </w:pPr>
            <w:r w:rsidRPr="00E41454">
              <w:rPr>
                <w:sz w:val="22"/>
                <w:szCs w:val="22"/>
                <w:lang w:val="uk-UA"/>
              </w:rPr>
              <w:t xml:space="preserve">У разі, якщо учасник є юридичною особою, утвореною та зареєстрованою відповідно до законодавства України, кінцевим </w:t>
            </w:r>
            <w:proofErr w:type="spellStart"/>
            <w:r w:rsidRPr="00E41454">
              <w:rPr>
                <w:sz w:val="22"/>
                <w:szCs w:val="22"/>
                <w:lang w:val="uk-UA"/>
              </w:rPr>
              <w:t>бенефіціарним</w:t>
            </w:r>
            <w:proofErr w:type="spellEnd"/>
            <w:r w:rsidRPr="00E41454">
              <w:rPr>
                <w:sz w:val="22"/>
                <w:szCs w:val="22"/>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активи якого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надає документальне підтвердження передання його активів в управління Національному агентству з питань виявлення, розшуку та управління активами, одержаними від корупційних та інших злочинів.</w:t>
            </w:r>
          </w:p>
          <w:p w14:paraId="6000A3AB" w14:textId="0E88E4D6" w:rsidR="007671FF" w:rsidRPr="00E41454" w:rsidRDefault="007671FF" w:rsidP="009515D2">
            <w:pPr>
              <w:ind w:firstLine="284"/>
              <w:jc w:val="both"/>
              <w:rPr>
                <w:sz w:val="22"/>
                <w:szCs w:val="22"/>
                <w:lang w:val="uk-UA"/>
              </w:rPr>
            </w:pPr>
          </w:p>
        </w:tc>
      </w:tr>
      <w:tr w:rsidR="00080188" w:rsidRPr="00823A8A" w14:paraId="4D1D29D7"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28B88856" w14:textId="77777777" w:rsidR="007E6555" w:rsidRPr="00823A8A" w:rsidRDefault="007E6555" w:rsidP="007E6555">
            <w:pPr>
              <w:tabs>
                <w:tab w:val="left" w:pos="2160"/>
                <w:tab w:val="left" w:pos="3600"/>
              </w:tabs>
              <w:rPr>
                <w:b/>
                <w:sz w:val="22"/>
                <w:szCs w:val="22"/>
                <w:lang w:val="uk-UA"/>
              </w:rPr>
            </w:pPr>
            <w:r w:rsidRPr="00823A8A">
              <w:rPr>
                <w:b/>
                <w:sz w:val="22"/>
                <w:szCs w:val="22"/>
                <w:lang w:val="uk-UA"/>
              </w:rPr>
              <w:lastRenderedPageBreak/>
              <w:t>6.</w:t>
            </w:r>
          </w:p>
        </w:tc>
        <w:tc>
          <w:tcPr>
            <w:tcW w:w="3148" w:type="dxa"/>
            <w:gridSpan w:val="4"/>
            <w:tcBorders>
              <w:top w:val="single" w:sz="4" w:space="0" w:color="auto"/>
              <w:left w:val="single" w:sz="4" w:space="0" w:color="auto"/>
              <w:bottom w:val="single" w:sz="4" w:space="0" w:color="auto"/>
              <w:right w:val="single" w:sz="4" w:space="0" w:color="auto"/>
            </w:tcBorders>
          </w:tcPr>
          <w:p w14:paraId="4A5313C6" w14:textId="77777777" w:rsidR="007E6555" w:rsidRPr="00823A8A" w:rsidRDefault="007E6555" w:rsidP="007E6555">
            <w:pPr>
              <w:tabs>
                <w:tab w:val="left" w:pos="2160"/>
                <w:tab w:val="left" w:pos="3600"/>
              </w:tabs>
              <w:ind w:firstLine="284"/>
              <w:rPr>
                <w:b/>
                <w:sz w:val="22"/>
                <w:szCs w:val="22"/>
                <w:lang w:val="uk-UA"/>
              </w:rPr>
            </w:pPr>
            <w:r w:rsidRPr="00823A8A">
              <w:rPr>
                <w:b/>
                <w:sz w:val="22"/>
                <w:szCs w:val="22"/>
                <w:lang w:val="uk-UA" w:eastAsia="uk-UA"/>
              </w:rPr>
              <w:t>Інформація про валюту, у якій повинно бути розраховано та зазначено ціну тендерної пропозиції</w:t>
            </w:r>
          </w:p>
        </w:tc>
        <w:tc>
          <w:tcPr>
            <w:tcW w:w="7200" w:type="dxa"/>
            <w:gridSpan w:val="3"/>
            <w:tcBorders>
              <w:top w:val="single" w:sz="4" w:space="0" w:color="auto"/>
              <w:left w:val="single" w:sz="4" w:space="0" w:color="auto"/>
              <w:bottom w:val="single" w:sz="4" w:space="0" w:color="auto"/>
              <w:right w:val="single" w:sz="4" w:space="0" w:color="auto"/>
            </w:tcBorders>
            <w:vAlign w:val="center"/>
          </w:tcPr>
          <w:p w14:paraId="702A662C" w14:textId="77777777" w:rsidR="007E6555" w:rsidRPr="00E41454" w:rsidRDefault="007E6555" w:rsidP="007E6555">
            <w:pPr>
              <w:ind w:firstLine="284"/>
              <w:jc w:val="both"/>
              <w:rPr>
                <w:sz w:val="22"/>
                <w:szCs w:val="22"/>
                <w:lang w:val="uk-UA"/>
              </w:rPr>
            </w:pPr>
            <w:r w:rsidRPr="00E41454">
              <w:rPr>
                <w:sz w:val="22"/>
                <w:szCs w:val="22"/>
                <w:lang w:val="uk-UA"/>
              </w:rPr>
              <w:t>Валютою тендерної пропозиції є національна валюта України - гривня.</w:t>
            </w:r>
          </w:p>
          <w:p w14:paraId="6C247158" w14:textId="77777777" w:rsidR="007E6555" w:rsidRPr="00E41454" w:rsidRDefault="007E6555" w:rsidP="007E6555">
            <w:pPr>
              <w:ind w:firstLine="284"/>
              <w:jc w:val="both"/>
              <w:rPr>
                <w:sz w:val="22"/>
                <w:szCs w:val="22"/>
                <w:lang w:val="uk-UA"/>
              </w:rPr>
            </w:pPr>
            <w:r w:rsidRPr="00E41454">
              <w:rPr>
                <w:sz w:val="22"/>
                <w:szCs w:val="22"/>
                <w:lang w:val="uk-UA"/>
              </w:rPr>
              <w:t>Розрахунки здійснюватимуться у національній валюті України згідно з укладеним за результатом закупівлі Договором.</w:t>
            </w:r>
          </w:p>
        </w:tc>
      </w:tr>
      <w:tr w:rsidR="00080188" w:rsidRPr="00823A8A" w14:paraId="6FAF1208"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843"/>
        </w:trPr>
        <w:tc>
          <w:tcPr>
            <w:tcW w:w="709" w:type="dxa"/>
            <w:gridSpan w:val="2"/>
            <w:tcBorders>
              <w:top w:val="single" w:sz="4" w:space="0" w:color="auto"/>
              <w:left w:val="single" w:sz="4" w:space="0" w:color="auto"/>
              <w:bottom w:val="single" w:sz="4" w:space="0" w:color="auto"/>
            </w:tcBorders>
            <w:shd w:val="clear" w:color="auto" w:fill="auto"/>
          </w:tcPr>
          <w:p w14:paraId="72DAF418" w14:textId="77777777" w:rsidR="007E6555" w:rsidRPr="00823A8A" w:rsidRDefault="007E6555" w:rsidP="007E6555">
            <w:pPr>
              <w:tabs>
                <w:tab w:val="left" w:pos="2160"/>
                <w:tab w:val="left" w:pos="3600"/>
              </w:tabs>
              <w:rPr>
                <w:b/>
                <w:sz w:val="22"/>
                <w:szCs w:val="22"/>
                <w:lang w:val="uk-UA"/>
              </w:rPr>
            </w:pPr>
            <w:r w:rsidRPr="00823A8A">
              <w:rPr>
                <w:b/>
                <w:sz w:val="22"/>
                <w:szCs w:val="22"/>
                <w:lang w:val="uk-UA"/>
              </w:rPr>
              <w:t>7.</w:t>
            </w:r>
          </w:p>
        </w:tc>
        <w:tc>
          <w:tcPr>
            <w:tcW w:w="3148" w:type="dxa"/>
            <w:gridSpan w:val="4"/>
            <w:tcBorders>
              <w:top w:val="single" w:sz="4" w:space="0" w:color="auto"/>
              <w:left w:val="single" w:sz="4" w:space="0" w:color="auto"/>
              <w:bottom w:val="single" w:sz="4" w:space="0" w:color="auto"/>
              <w:right w:val="single" w:sz="4" w:space="0" w:color="auto"/>
            </w:tcBorders>
          </w:tcPr>
          <w:p w14:paraId="54D33880" w14:textId="77777777" w:rsidR="007E6555" w:rsidRPr="00823A8A" w:rsidRDefault="007E6555" w:rsidP="007E6555">
            <w:pPr>
              <w:tabs>
                <w:tab w:val="left" w:pos="2160"/>
                <w:tab w:val="left" w:pos="3600"/>
              </w:tabs>
              <w:ind w:firstLine="284"/>
              <w:rPr>
                <w:b/>
                <w:sz w:val="22"/>
                <w:szCs w:val="22"/>
                <w:lang w:val="uk-UA"/>
              </w:rPr>
            </w:pPr>
            <w:r w:rsidRPr="00823A8A">
              <w:rPr>
                <w:b/>
                <w:sz w:val="22"/>
                <w:szCs w:val="22"/>
                <w:lang w:val="uk-UA" w:eastAsia="uk-UA"/>
              </w:rPr>
              <w:t>Інформація про мову (мови), якою (якими) повинно  бути  складено тендерні пропозиції</w:t>
            </w:r>
          </w:p>
        </w:tc>
        <w:tc>
          <w:tcPr>
            <w:tcW w:w="7200" w:type="dxa"/>
            <w:gridSpan w:val="3"/>
            <w:tcBorders>
              <w:top w:val="single" w:sz="4" w:space="0" w:color="auto"/>
              <w:left w:val="single" w:sz="4" w:space="0" w:color="auto"/>
              <w:bottom w:val="single" w:sz="4" w:space="0" w:color="auto"/>
              <w:right w:val="single" w:sz="4" w:space="0" w:color="auto"/>
            </w:tcBorders>
          </w:tcPr>
          <w:p w14:paraId="098336A0" w14:textId="77777777" w:rsidR="007E6555" w:rsidRPr="00E41454" w:rsidRDefault="007E6555" w:rsidP="007E6555">
            <w:pPr>
              <w:ind w:firstLine="284"/>
              <w:jc w:val="both"/>
              <w:rPr>
                <w:sz w:val="22"/>
                <w:szCs w:val="22"/>
                <w:lang w:val="uk-UA"/>
              </w:rPr>
            </w:pPr>
            <w:r w:rsidRPr="00E41454">
              <w:rPr>
                <w:sz w:val="22"/>
                <w:szCs w:val="22"/>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09D35040" w14:textId="77777777" w:rsidR="007E6555" w:rsidRPr="00E41454" w:rsidRDefault="007E6555" w:rsidP="007E6555">
            <w:pPr>
              <w:pStyle w:val="28"/>
              <w:widowControl w:val="0"/>
              <w:spacing w:line="240" w:lineRule="auto"/>
              <w:ind w:firstLine="284"/>
              <w:jc w:val="both"/>
              <w:rPr>
                <w:rFonts w:ascii="Times New Roman" w:hAnsi="Times New Roman" w:cs="Times New Roman"/>
                <w:color w:val="auto"/>
                <w:lang w:val="uk-UA"/>
              </w:rPr>
            </w:pPr>
            <w:r w:rsidRPr="00E41454">
              <w:rPr>
                <w:rFonts w:ascii="Times New Roman" w:eastAsia="Times New Roman" w:hAnsi="Times New Roman" w:cs="Times New Roman"/>
                <w:color w:val="auto"/>
                <w:lang w:val="uk-UA"/>
              </w:rPr>
              <w:t>Уся інформація розміщується в електронній системі закупівель українською мовою, крім тих випадків</w:t>
            </w:r>
            <w:r w:rsidR="00861ED0" w:rsidRPr="00E41454">
              <w:rPr>
                <w:rFonts w:ascii="Times New Roman" w:eastAsia="Times New Roman" w:hAnsi="Times New Roman" w:cs="Times New Roman"/>
                <w:color w:val="auto"/>
                <w:lang w:val="uk-UA"/>
              </w:rPr>
              <w:t>,</w:t>
            </w:r>
            <w:r w:rsidRPr="00E41454">
              <w:rPr>
                <w:rFonts w:ascii="Times New Roman" w:eastAsia="Times New Roman" w:hAnsi="Times New Roman" w:cs="Times New Roman"/>
                <w:color w:val="auto"/>
                <w:lang w:val="uk-UA"/>
              </w:rPr>
              <w:t xml:space="preserve">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r w:rsidRPr="00E41454">
              <w:rPr>
                <w:rFonts w:ascii="Times New Roman" w:hAnsi="Times New Roman" w:cs="Times New Roman"/>
                <w:color w:val="auto"/>
                <w:lang w:val="uk-UA"/>
              </w:rPr>
              <w:t xml:space="preserve"> </w:t>
            </w:r>
          </w:p>
          <w:p w14:paraId="0ABA5C9A" w14:textId="145831B9" w:rsidR="007E6555" w:rsidRPr="00E41454" w:rsidRDefault="007E6555" w:rsidP="007E6555">
            <w:pPr>
              <w:pStyle w:val="28"/>
              <w:widowControl w:val="0"/>
              <w:spacing w:line="240" w:lineRule="auto"/>
              <w:ind w:firstLine="284"/>
              <w:jc w:val="both"/>
              <w:rPr>
                <w:rFonts w:ascii="Times New Roman" w:eastAsia="Times New Roman" w:hAnsi="Times New Roman" w:cs="Times New Roman"/>
                <w:color w:val="auto"/>
                <w:lang w:val="uk-UA"/>
              </w:rPr>
            </w:pPr>
            <w:r w:rsidRPr="00E41454">
              <w:rPr>
                <w:rFonts w:ascii="Times New Roman" w:eastAsia="Times New Roman" w:hAnsi="Times New Roman" w:cs="Times New Roman"/>
                <w:color w:val="auto"/>
                <w:lang w:val="uk-UA"/>
              </w:rPr>
              <w:t>Документи, що мають відношення до тендерної пропозиції та розроблені безпосередньо учасником виключно для участі у вказаній процедурі закупівлі повинні бути складені українською мовою.</w:t>
            </w:r>
          </w:p>
          <w:p w14:paraId="2A7F4003" w14:textId="420E1DEB" w:rsidR="007E6555" w:rsidRPr="00E41454" w:rsidRDefault="007E6555" w:rsidP="007E6555">
            <w:pPr>
              <w:ind w:firstLine="284"/>
              <w:jc w:val="both"/>
              <w:rPr>
                <w:sz w:val="22"/>
                <w:szCs w:val="22"/>
                <w:lang w:val="uk-UA"/>
              </w:rPr>
            </w:pPr>
            <w:r w:rsidRPr="00E41454">
              <w:rPr>
                <w:sz w:val="22"/>
                <w:szCs w:val="22"/>
                <w:lang w:val="uk-UA"/>
              </w:rPr>
              <w:t>Документи або копії документів,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w:t>
            </w:r>
            <w:r w:rsidR="00044FC8" w:rsidRPr="00E41454">
              <w:rPr>
                <w:sz w:val="22"/>
                <w:szCs w:val="22"/>
                <w:lang w:val="uk-UA"/>
              </w:rPr>
              <w:t>, а переклад повинен бути посвідчений нотаріально</w:t>
            </w:r>
            <w:r w:rsidRPr="00E41454">
              <w:rPr>
                <w:sz w:val="22"/>
                <w:szCs w:val="22"/>
                <w:lang w:val="uk-UA"/>
              </w:rPr>
              <w:t>. У випадку викладення документу на російській мові переклад повинен бути посвідчений нотаріально</w:t>
            </w:r>
            <w:r w:rsidR="00EE31F2" w:rsidRPr="00E41454">
              <w:rPr>
                <w:sz w:val="22"/>
                <w:szCs w:val="22"/>
                <w:lang w:val="uk-UA"/>
              </w:rPr>
              <w:t>, або підписаний перекладачем,</w:t>
            </w:r>
            <w:r w:rsidRPr="00E41454">
              <w:rPr>
                <w:sz w:val="22"/>
                <w:szCs w:val="22"/>
                <w:lang w:val="uk-UA"/>
              </w:rPr>
              <w:t xml:space="preserve"> або учасником торгів (на розсуд учасника). </w:t>
            </w:r>
          </w:p>
          <w:p w14:paraId="6EC7722D" w14:textId="77777777" w:rsidR="007E6555" w:rsidRPr="00E41454" w:rsidRDefault="007E6555" w:rsidP="007E6555">
            <w:pPr>
              <w:ind w:firstLine="284"/>
              <w:jc w:val="both"/>
              <w:rPr>
                <w:sz w:val="22"/>
                <w:szCs w:val="22"/>
                <w:lang w:val="uk-UA"/>
              </w:rPr>
            </w:pPr>
            <w:r w:rsidRPr="00E41454">
              <w:rPr>
                <w:sz w:val="22"/>
                <w:szCs w:val="22"/>
                <w:lang w:val="uk-UA"/>
              </w:rPr>
              <w:t>Тексти повинні бути автентичними, визначальним є текст, викладений українською мовою.</w:t>
            </w:r>
          </w:p>
          <w:p w14:paraId="7474264D" w14:textId="77777777" w:rsidR="007E6555" w:rsidRPr="00E41454" w:rsidRDefault="007E6555" w:rsidP="007E6555">
            <w:pPr>
              <w:ind w:firstLine="284"/>
              <w:jc w:val="both"/>
              <w:rPr>
                <w:sz w:val="22"/>
                <w:szCs w:val="22"/>
                <w:lang w:val="uk-UA"/>
              </w:rPr>
            </w:pPr>
            <w:r w:rsidRPr="00E41454">
              <w:rPr>
                <w:sz w:val="22"/>
                <w:szCs w:val="22"/>
                <w:lang w:val="uk-UA"/>
              </w:rPr>
              <w:t xml:space="preserve">Тендерні пропозиції, підготовлені Учасниками - нерезидентами України, можуть бути викладені іншою мовою, при цьому повинні мати переклад українською мовою, вірність перекладу (або справжність підпису перекладача) повинна бути засвідчена нотаріально або документ повинен бути легалізований у встановленому законодавством України порядку. </w:t>
            </w:r>
          </w:p>
          <w:p w14:paraId="26EE3EDA" w14:textId="77777777" w:rsidR="007E6555" w:rsidRPr="00E41454" w:rsidRDefault="007E6555" w:rsidP="007E6555">
            <w:pPr>
              <w:ind w:firstLine="284"/>
              <w:jc w:val="both"/>
              <w:rPr>
                <w:sz w:val="22"/>
                <w:szCs w:val="22"/>
                <w:lang w:val="uk-UA"/>
              </w:rPr>
            </w:pPr>
            <w:r w:rsidRPr="00E41454">
              <w:rPr>
                <w:sz w:val="22"/>
                <w:szCs w:val="22"/>
                <w:lang w:val="uk-UA"/>
              </w:rPr>
              <w:t xml:space="preserve">Документи у складі тендерної пропозиції учасника-нерезидента  повинні бути легалізовані за спрощеною процедурою проставлення </w:t>
            </w:r>
            <w:proofErr w:type="spellStart"/>
            <w:r w:rsidRPr="00E41454">
              <w:rPr>
                <w:sz w:val="22"/>
                <w:szCs w:val="22"/>
                <w:lang w:val="uk-UA"/>
              </w:rPr>
              <w:t>апостиля</w:t>
            </w:r>
            <w:proofErr w:type="spellEnd"/>
            <w:r w:rsidRPr="00E41454">
              <w:rPr>
                <w:sz w:val="22"/>
                <w:szCs w:val="22"/>
                <w:lang w:val="uk-UA"/>
              </w:rPr>
              <w:t xml:space="preserve"> відповідно до статей 3 і 4 Гаазької Конвенції або за процедурою консульської легалізації відповідно до Віденської Конвенції про консульські зносини від 24.04.1963. Якщо документ не потребує легалізації згідно з міжнародною угодою (конвенцією тощо) між Україною та країною учасника-нерезидента такий учасник надає в тендерній пропозиції нотаріально завірену копію перекладу на українську мову офіційного документу та лист-роз’яснення з посиланням на відповідну міжнародну угоду (конвенцію тощо) між Україною та країною учасника-нерезидента.</w:t>
            </w:r>
          </w:p>
          <w:p w14:paraId="1CEDF3CF" w14:textId="77777777" w:rsidR="007E6555" w:rsidRPr="00E41454" w:rsidRDefault="007E6555" w:rsidP="007E6555">
            <w:pPr>
              <w:ind w:firstLine="284"/>
              <w:jc w:val="both"/>
              <w:rPr>
                <w:sz w:val="22"/>
                <w:szCs w:val="22"/>
                <w:lang w:val="uk-UA"/>
              </w:rPr>
            </w:pPr>
            <w:r w:rsidRPr="00E41454">
              <w:rPr>
                <w:sz w:val="22"/>
                <w:szCs w:val="22"/>
                <w:lang w:val="uk-UA"/>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080188" w:rsidRPr="00823A8A" w14:paraId="65745BFE"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Height w:val="342"/>
        </w:trPr>
        <w:tc>
          <w:tcPr>
            <w:tcW w:w="11068" w:type="dxa"/>
            <w:gridSpan w:val="10"/>
            <w:tcBorders>
              <w:top w:val="single" w:sz="4" w:space="0" w:color="auto"/>
              <w:left w:val="single" w:sz="4" w:space="0" w:color="auto"/>
              <w:bottom w:val="single" w:sz="4" w:space="0" w:color="auto"/>
              <w:right w:val="single" w:sz="4" w:space="0" w:color="auto"/>
            </w:tcBorders>
            <w:shd w:val="clear" w:color="auto" w:fill="D9D9D9"/>
          </w:tcPr>
          <w:p w14:paraId="2A53A1D6" w14:textId="77777777" w:rsidR="007E6555" w:rsidRPr="00E41454" w:rsidRDefault="007E6555" w:rsidP="007E6555">
            <w:pPr>
              <w:tabs>
                <w:tab w:val="left" w:pos="2160"/>
                <w:tab w:val="left" w:pos="3600"/>
              </w:tabs>
              <w:ind w:left="-51" w:firstLine="284"/>
              <w:rPr>
                <w:b/>
                <w:sz w:val="22"/>
                <w:szCs w:val="22"/>
                <w:lang w:val="uk-UA"/>
              </w:rPr>
            </w:pPr>
            <w:r w:rsidRPr="00E41454">
              <w:rPr>
                <w:b/>
                <w:sz w:val="22"/>
                <w:szCs w:val="22"/>
                <w:lang w:val="uk-UA"/>
              </w:rPr>
              <w:t>Розділ ІІ. Порядок внесення змін та надання роз’яснень до тендерної документації</w:t>
            </w:r>
          </w:p>
        </w:tc>
      </w:tr>
      <w:tr w:rsidR="00080188" w:rsidRPr="007671FF" w14:paraId="56F06331"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720" w:type="dxa"/>
            <w:gridSpan w:val="3"/>
            <w:tcBorders>
              <w:top w:val="single" w:sz="4" w:space="0" w:color="auto"/>
              <w:left w:val="single" w:sz="4" w:space="0" w:color="auto"/>
              <w:bottom w:val="single" w:sz="4" w:space="0" w:color="auto"/>
            </w:tcBorders>
            <w:shd w:val="clear" w:color="auto" w:fill="auto"/>
          </w:tcPr>
          <w:p w14:paraId="3BFA0387" w14:textId="77777777" w:rsidR="0015095A" w:rsidRPr="00823A8A" w:rsidRDefault="0015095A" w:rsidP="0015095A">
            <w:pPr>
              <w:tabs>
                <w:tab w:val="left" w:pos="2160"/>
                <w:tab w:val="left" w:pos="3600"/>
              </w:tabs>
              <w:ind w:firstLine="284"/>
              <w:rPr>
                <w:b/>
                <w:sz w:val="22"/>
                <w:szCs w:val="22"/>
                <w:lang w:val="uk-UA"/>
              </w:rPr>
            </w:pPr>
            <w:r w:rsidRPr="00823A8A">
              <w:rPr>
                <w:b/>
                <w:sz w:val="22"/>
                <w:szCs w:val="22"/>
                <w:lang w:val="uk-UA"/>
              </w:rPr>
              <w:t>1.</w:t>
            </w:r>
          </w:p>
        </w:tc>
        <w:tc>
          <w:tcPr>
            <w:tcW w:w="3148" w:type="dxa"/>
            <w:gridSpan w:val="4"/>
            <w:tcBorders>
              <w:top w:val="single" w:sz="4" w:space="0" w:color="auto"/>
              <w:left w:val="single" w:sz="4" w:space="0" w:color="auto"/>
              <w:bottom w:val="single" w:sz="4" w:space="0" w:color="auto"/>
              <w:right w:val="single" w:sz="4" w:space="0" w:color="auto"/>
            </w:tcBorders>
          </w:tcPr>
          <w:p w14:paraId="01662D3C" w14:textId="77777777" w:rsidR="0015095A" w:rsidRPr="00E41454" w:rsidRDefault="0015095A" w:rsidP="0015095A">
            <w:pPr>
              <w:tabs>
                <w:tab w:val="left" w:pos="2160"/>
                <w:tab w:val="left" w:pos="3600"/>
              </w:tabs>
              <w:ind w:firstLine="284"/>
              <w:rPr>
                <w:b/>
                <w:sz w:val="22"/>
                <w:szCs w:val="22"/>
                <w:lang w:val="uk-UA"/>
              </w:rPr>
            </w:pPr>
            <w:r w:rsidRPr="00E41454">
              <w:rPr>
                <w:b/>
                <w:sz w:val="22"/>
                <w:szCs w:val="22"/>
                <w:lang w:val="uk-UA" w:eastAsia="uk-UA"/>
              </w:rPr>
              <w:t>Процедура надання роз’яснень щодо тендерної документації</w:t>
            </w:r>
          </w:p>
          <w:p w14:paraId="47E20C72" w14:textId="77777777" w:rsidR="0015095A" w:rsidRPr="00E41454" w:rsidRDefault="0015095A" w:rsidP="0015095A">
            <w:pPr>
              <w:tabs>
                <w:tab w:val="left" w:pos="2160"/>
                <w:tab w:val="left" w:pos="3600"/>
              </w:tabs>
              <w:ind w:firstLine="284"/>
              <w:rPr>
                <w:b/>
                <w:sz w:val="22"/>
                <w:szCs w:val="22"/>
                <w:lang w:val="uk-UA"/>
              </w:rPr>
            </w:pPr>
          </w:p>
        </w:tc>
        <w:tc>
          <w:tcPr>
            <w:tcW w:w="7200" w:type="dxa"/>
            <w:gridSpan w:val="3"/>
            <w:tcBorders>
              <w:top w:val="single" w:sz="4" w:space="0" w:color="auto"/>
              <w:left w:val="single" w:sz="4" w:space="0" w:color="auto"/>
              <w:bottom w:val="single" w:sz="4" w:space="0" w:color="auto"/>
              <w:right w:val="single" w:sz="4" w:space="0" w:color="auto"/>
            </w:tcBorders>
            <w:shd w:val="clear" w:color="auto" w:fill="FFFFFF"/>
          </w:tcPr>
          <w:p w14:paraId="551B0F15" w14:textId="77777777" w:rsidR="0015095A" w:rsidRPr="00E41454" w:rsidRDefault="0015095A" w:rsidP="0015095A">
            <w:pPr>
              <w:ind w:firstLine="284"/>
              <w:jc w:val="both"/>
              <w:rPr>
                <w:sz w:val="22"/>
                <w:szCs w:val="22"/>
                <w:lang w:val="uk-UA"/>
              </w:rPr>
            </w:pPr>
            <w:r w:rsidRPr="00E41454">
              <w:rPr>
                <w:sz w:val="22"/>
                <w:szCs w:val="22"/>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0A1E7000" w14:textId="77777777" w:rsidR="0015095A" w:rsidRPr="00E41454" w:rsidRDefault="0015095A" w:rsidP="0015095A">
            <w:pPr>
              <w:ind w:firstLine="284"/>
              <w:jc w:val="both"/>
              <w:rPr>
                <w:sz w:val="22"/>
                <w:szCs w:val="22"/>
                <w:lang w:val="uk-UA"/>
              </w:rPr>
            </w:pPr>
            <w:r w:rsidRPr="00E41454">
              <w:rPr>
                <w:sz w:val="22"/>
                <w:szCs w:val="22"/>
                <w:lang w:val="uk-UA"/>
              </w:rPr>
              <w:t xml:space="preserve">У разі несвоєчасного надання замовником роз’яснень щодо змісту </w:t>
            </w:r>
            <w:r w:rsidRPr="00E41454">
              <w:rPr>
                <w:sz w:val="22"/>
                <w:szCs w:val="22"/>
                <w:lang w:val="uk-UA"/>
              </w:rPr>
              <w:lastRenderedPageBreak/>
              <w:t>тендерної документації електронна система закупівель автоматично зупиняє перебіг відкритих торгів.</w:t>
            </w:r>
          </w:p>
          <w:p w14:paraId="660E8AD1" w14:textId="4CBB5B88" w:rsidR="0015095A" w:rsidRPr="00E41454" w:rsidRDefault="0015095A" w:rsidP="0015095A">
            <w:pPr>
              <w:ind w:firstLine="284"/>
              <w:jc w:val="both"/>
              <w:rPr>
                <w:sz w:val="22"/>
                <w:szCs w:val="22"/>
                <w:lang w:val="uk-UA"/>
              </w:rPr>
            </w:pPr>
            <w:r w:rsidRPr="00E41454">
              <w:rPr>
                <w:sz w:val="22"/>
                <w:szCs w:val="22"/>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080188" w:rsidRPr="00823A8A" w14:paraId="007C8C91"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720" w:type="dxa"/>
            <w:gridSpan w:val="3"/>
            <w:tcBorders>
              <w:top w:val="single" w:sz="4" w:space="0" w:color="auto"/>
              <w:left w:val="single" w:sz="4" w:space="0" w:color="auto"/>
              <w:bottom w:val="single" w:sz="4" w:space="0" w:color="auto"/>
            </w:tcBorders>
            <w:shd w:val="clear" w:color="auto" w:fill="auto"/>
          </w:tcPr>
          <w:p w14:paraId="5F1A44E3" w14:textId="77777777" w:rsidR="0015095A" w:rsidRPr="00823A8A" w:rsidRDefault="0015095A" w:rsidP="0015095A">
            <w:pPr>
              <w:tabs>
                <w:tab w:val="left" w:pos="2160"/>
                <w:tab w:val="left" w:pos="3600"/>
              </w:tabs>
              <w:ind w:firstLine="284"/>
              <w:rPr>
                <w:b/>
                <w:sz w:val="22"/>
                <w:szCs w:val="22"/>
                <w:lang w:val="uk-UA"/>
              </w:rPr>
            </w:pPr>
            <w:r w:rsidRPr="00823A8A">
              <w:rPr>
                <w:b/>
                <w:sz w:val="22"/>
                <w:szCs w:val="22"/>
                <w:lang w:val="uk-UA"/>
              </w:rPr>
              <w:lastRenderedPageBreak/>
              <w:t>2.</w:t>
            </w:r>
          </w:p>
        </w:tc>
        <w:tc>
          <w:tcPr>
            <w:tcW w:w="3148" w:type="dxa"/>
            <w:gridSpan w:val="4"/>
            <w:tcBorders>
              <w:top w:val="single" w:sz="4" w:space="0" w:color="auto"/>
              <w:left w:val="single" w:sz="4" w:space="0" w:color="auto"/>
              <w:bottom w:val="single" w:sz="4" w:space="0" w:color="auto"/>
              <w:right w:val="single" w:sz="4" w:space="0" w:color="auto"/>
            </w:tcBorders>
          </w:tcPr>
          <w:p w14:paraId="0DD19C7F" w14:textId="77777777" w:rsidR="0015095A" w:rsidRPr="00E41454" w:rsidRDefault="0015095A" w:rsidP="0015095A">
            <w:pPr>
              <w:tabs>
                <w:tab w:val="left" w:pos="2160"/>
                <w:tab w:val="left" w:pos="3600"/>
              </w:tabs>
              <w:ind w:firstLine="284"/>
              <w:rPr>
                <w:b/>
                <w:sz w:val="22"/>
                <w:szCs w:val="22"/>
                <w:lang w:val="uk-UA"/>
              </w:rPr>
            </w:pPr>
            <w:r w:rsidRPr="00E41454">
              <w:rPr>
                <w:b/>
                <w:sz w:val="22"/>
                <w:szCs w:val="22"/>
                <w:lang w:val="uk-UA" w:eastAsia="uk-UA"/>
              </w:rPr>
              <w:t>Внесення змін до тендерної документації</w:t>
            </w:r>
          </w:p>
        </w:tc>
        <w:tc>
          <w:tcPr>
            <w:tcW w:w="7200" w:type="dxa"/>
            <w:gridSpan w:val="3"/>
            <w:tcBorders>
              <w:top w:val="single" w:sz="4" w:space="0" w:color="auto"/>
              <w:left w:val="single" w:sz="4" w:space="0" w:color="auto"/>
              <w:bottom w:val="single" w:sz="4" w:space="0" w:color="auto"/>
              <w:right w:val="single" w:sz="4" w:space="0" w:color="auto"/>
            </w:tcBorders>
          </w:tcPr>
          <w:p w14:paraId="4AB35EB3" w14:textId="458948E4" w:rsidR="0015095A" w:rsidRPr="00E41454" w:rsidRDefault="0015095A" w:rsidP="0015095A">
            <w:pPr>
              <w:ind w:firstLine="284"/>
              <w:jc w:val="both"/>
              <w:rPr>
                <w:sz w:val="22"/>
                <w:szCs w:val="22"/>
                <w:lang w:val="uk-UA"/>
              </w:rPr>
            </w:pPr>
            <w:r w:rsidRPr="00E41454">
              <w:rPr>
                <w:sz w:val="22"/>
                <w:szCs w:val="22"/>
                <w:lang w:val="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w:t>
            </w:r>
            <w:r w:rsidR="0070086A" w:rsidRPr="00E41454">
              <w:rPr>
                <w:sz w:val="22"/>
                <w:szCs w:val="22"/>
                <w:lang w:val="uk-UA"/>
              </w:rPr>
              <w:t>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5466A2B3" w14:textId="5E44E140" w:rsidR="0015095A" w:rsidRPr="00E41454" w:rsidRDefault="0015095A" w:rsidP="0015095A">
            <w:pPr>
              <w:pStyle w:val="afd"/>
              <w:widowControl w:val="0"/>
              <w:tabs>
                <w:tab w:val="left" w:pos="7013"/>
              </w:tabs>
              <w:ind w:firstLine="284"/>
              <w:contextualSpacing/>
              <w:jc w:val="both"/>
              <w:rPr>
                <w:rFonts w:ascii="Times New Roman" w:hAnsi="Times New Roman"/>
                <w:lang w:eastAsia="ru-RU"/>
              </w:rPr>
            </w:pPr>
            <w:r w:rsidRPr="00E41454">
              <w:rPr>
                <w:rFonts w:ascii="Times New Roman" w:hAnsi="Times New Roman"/>
                <w:lang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E41454">
              <w:rPr>
                <w:rFonts w:ascii="Times New Roman" w:hAnsi="Times New Roman"/>
                <w:lang w:eastAsia="ru-RU"/>
              </w:rPr>
              <w:t>машинозчитувальному</w:t>
            </w:r>
            <w:proofErr w:type="spellEnd"/>
            <w:r w:rsidRPr="00E41454">
              <w:rPr>
                <w:rFonts w:ascii="Times New Roman" w:hAnsi="Times New Roman"/>
                <w:lang w:eastAsia="ru-RU"/>
              </w:rPr>
              <w:t xml:space="preserve"> форматі розміщуються в електронній системі закупівель протягом одного дня з дати прийняття рішення про їх внесення.</w:t>
            </w:r>
          </w:p>
        </w:tc>
      </w:tr>
      <w:tr w:rsidR="00080188" w:rsidRPr="00823A8A" w14:paraId="59B5C6DE"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11068" w:type="dxa"/>
            <w:gridSpan w:val="10"/>
            <w:tcBorders>
              <w:top w:val="single" w:sz="4" w:space="0" w:color="auto"/>
              <w:left w:val="single" w:sz="4" w:space="0" w:color="auto"/>
              <w:bottom w:val="single" w:sz="4" w:space="0" w:color="auto"/>
              <w:right w:val="single" w:sz="4" w:space="0" w:color="auto"/>
            </w:tcBorders>
            <w:shd w:val="clear" w:color="auto" w:fill="D9D9D9"/>
          </w:tcPr>
          <w:p w14:paraId="45293A7E" w14:textId="77777777" w:rsidR="007E6555" w:rsidRPr="00E41454" w:rsidRDefault="007E6555" w:rsidP="007E6555">
            <w:pPr>
              <w:tabs>
                <w:tab w:val="left" w:pos="2160"/>
                <w:tab w:val="left" w:pos="3600"/>
                <w:tab w:val="left" w:pos="7013"/>
              </w:tabs>
              <w:ind w:left="-51" w:firstLine="284"/>
              <w:jc w:val="center"/>
              <w:rPr>
                <w:b/>
                <w:sz w:val="22"/>
                <w:szCs w:val="22"/>
                <w:lang w:val="uk-UA"/>
              </w:rPr>
            </w:pPr>
            <w:r w:rsidRPr="00E41454">
              <w:rPr>
                <w:b/>
                <w:sz w:val="22"/>
                <w:szCs w:val="22"/>
                <w:bdr w:val="none" w:sz="0" w:space="0" w:color="auto" w:frame="1"/>
                <w:lang w:val="uk-UA" w:eastAsia="uk-UA"/>
              </w:rPr>
              <w:t>Розділ ІІІ. Інструкція з підготовки тендерної пропозиції</w:t>
            </w:r>
          </w:p>
        </w:tc>
      </w:tr>
      <w:tr w:rsidR="00080188" w:rsidRPr="00823A8A" w14:paraId="622D1465"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720" w:type="dxa"/>
            <w:gridSpan w:val="3"/>
            <w:tcBorders>
              <w:top w:val="single" w:sz="4" w:space="0" w:color="auto"/>
              <w:left w:val="single" w:sz="4" w:space="0" w:color="auto"/>
              <w:bottom w:val="single" w:sz="4" w:space="0" w:color="auto"/>
            </w:tcBorders>
            <w:shd w:val="clear" w:color="auto" w:fill="auto"/>
          </w:tcPr>
          <w:p w14:paraId="2D9B28D0" w14:textId="77777777" w:rsidR="007E6555" w:rsidRPr="00823A8A" w:rsidRDefault="007E6555" w:rsidP="007E6555">
            <w:pPr>
              <w:tabs>
                <w:tab w:val="left" w:pos="2160"/>
                <w:tab w:val="left" w:pos="3600"/>
              </w:tabs>
              <w:rPr>
                <w:b/>
                <w:sz w:val="22"/>
                <w:szCs w:val="22"/>
                <w:lang w:val="uk-UA"/>
              </w:rPr>
            </w:pPr>
            <w:r w:rsidRPr="00823A8A">
              <w:rPr>
                <w:b/>
                <w:sz w:val="22"/>
                <w:szCs w:val="22"/>
                <w:lang w:val="uk-UA"/>
              </w:rPr>
              <w:t>1.</w:t>
            </w:r>
          </w:p>
        </w:tc>
        <w:tc>
          <w:tcPr>
            <w:tcW w:w="3148" w:type="dxa"/>
            <w:gridSpan w:val="4"/>
            <w:tcBorders>
              <w:top w:val="single" w:sz="4" w:space="0" w:color="auto"/>
              <w:left w:val="single" w:sz="4" w:space="0" w:color="auto"/>
              <w:bottom w:val="single" w:sz="4" w:space="0" w:color="auto"/>
              <w:right w:val="single" w:sz="4" w:space="0" w:color="auto"/>
            </w:tcBorders>
          </w:tcPr>
          <w:p w14:paraId="34797833" w14:textId="77777777" w:rsidR="007E6555" w:rsidRPr="00E41454" w:rsidRDefault="007E6555" w:rsidP="007E6555">
            <w:pPr>
              <w:tabs>
                <w:tab w:val="left" w:pos="2160"/>
                <w:tab w:val="left" w:pos="3600"/>
              </w:tabs>
              <w:ind w:firstLine="284"/>
              <w:rPr>
                <w:b/>
                <w:sz w:val="22"/>
                <w:szCs w:val="22"/>
                <w:lang w:val="uk-UA"/>
              </w:rPr>
            </w:pPr>
            <w:r w:rsidRPr="00E41454">
              <w:rPr>
                <w:b/>
                <w:sz w:val="22"/>
                <w:szCs w:val="22"/>
                <w:lang w:val="uk-UA" w:eastAsia="uk-UA"/>
              </w:rPr>
              <w:t>Зміст і спосіб подання тендерної пропозиції</w:t>
            </w:r>
          </w:p>
          <w:p w14:paraId="3304FEB1" w14:textId="77777777" w:rsidR="007E6555" w:rsidRPr="00E41454" w:rsidRDefault="007E6555" w:rsidP="007E6555">
            <w:pPr>
              <w:tabs>
                <w:tab w:val="left" w:pos="2160"/>
                <w:tab w:val="left" w:pos="3600"/>
              </w:tabs>
              <w:ind w:firstLine="284"/>
              <w:jc w:val="both"/>
              <w:rPr>
                <w:b/>
                <w:sz w:val="22"/>
                <w:szCs w:val="22"/>
                <w:lang w:val="uk-UA"/>
              </w:rPr>
            </w:pPr>
          </w:p>
        </w:tc>
        <w:tc>
          <w:tcPr>
            <w:tcW w:w="7200" w:type="dxa"/>
            <w:gridSpan w:val="3"/>
            <w:tcBorders>
              <w:top w:val="single" w:sz="4" w:space="0" w:color="auto"/>
              <w:left w:val="single" w:sz="4" w:space="0" w:color="auto"/>
              <w:bottom w:val="single" w:sz="4" w:space="0" w:color="auto"/>
              <w:right w:val="single" w:sz="4" w:space="0" w:color="auto"/>
            </w:tcBorders>
            <w:vAlign w:val="center"/>
          </w:tcPr>
          <w:p w14:paraId="53DEED4F" w14:textId="77777777" w:rsidR="009A1095" w:rsidRPr="00E41454"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E41454">
              <w:rPr>
                <w:bCs/>
                <w:sz w:val="22"/>
                <w:szCs w:val="22"/>
                <w:lang w:val="uk-UA" w:eastAsia="ar-SA"/>
              </w:rPr>
              <w:t>Зміст і спосіб подання тендерної пропозиції</w:t>
            </w:r>
          </w:p>
          <w:p w14:paraId="2A42CEEF" w14:textId="71AB3BDF" w:rsidR="009A1095" w:rsidRPr="00E41454" w:rsidRDefault="009A1095" w:rsidP="000C0083">
            <w:pPr>
              <w:tabs>
                <w:tab w:val="num" w:pos="0"/>
                <w:tab w:val="left" w:pos="388"/>
                <w:tab w:val="left" w:pos="616"/>
                <w:tab w:val="left" w:pos="3600"/>
              </w:tabs>
              <w:suppressAutoHyphens/>
              <w:snapToGrid w:val="0"/>
              <w:ind w:left="35" w:right="5" w:firstLine="318"/>
              <w:jc w:val="both"/>
              <w:rPr>
                <w:bCs/>
                <w:sz w:val="22"/>
                <w:szCs w:val="22"/>
                <w:lang w:val="uk-UA" w:eastAsia="ar-SA"/>
              </w:rPr>
            </w:pPr>
            <w:r w:rsidRPr="00E41454">
              <w:rPr>
                <w:bCs/>
                <w:sz w:val="22"/>
                <w:szCs w:val="22"/>
                <w:lang w:val="uk-UA" w:eastAsia="ar-SA"/>
              </w:rPr>
              <w:tab/>
              <w:t xml:space="preserve">Тендерна пропозиція подається в </w:t>
            </w:r>
            <w:r w:rsidR="00911410" w:rsidRPr="00E41454">
              <w:rPr>
                <w:bCs/>
                <w:sz w:val="22"/>
                <w:szCs w:val="22"/>
                <w:lang w:val="uk-UA" w:eastAsia="ar-SA"/>
              </w:rPr>
              <w:t xml:space="preserve">електронній формі </w:t>
            </w:r>
            <w:r w:rsidRPr="00E41454">
              <w:rPr>
                <w:bCs/>
                <w:sz w:val="22"/>
                <w:szCs w:val="22"/>
                <w:lang w:val="uk-UA" w:eastAsia="ar-SA"/>
              </w:rPr>
              <w:t xml:space="preserve">через електронну систему закупівель шляхом заповнення електронних форм з окремими полями, </w:t>
            </w:r>
            <w:r w:rsidR="00911410" w:rsidRPr="00E41454">
              <w:rPr>
                <w:bCs/>
                <w:sz w:val="22"/>
                <w:szCs w:val="22"/>
                <w:lang w:val="uk-UA" w:eastAsia="ar-SA"/>
              </w:rPr>
              <w:t>у яких</w:t>
            </w:r>
            <w:r w:rsidRPr="00E41454">
              <w:rPr>
                <w:bCs/>
                <w:sz w:val="22"/>
                <w:szCs w:val="22"/>
                <w:lang w:val="uk-UA" w:eastAsia="ar-SA"/>
              </w:rPr>
              <w:t xml:space="preserve">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w:t>
            </w:r>
            <w:r w:rsidR="000C0083" w:rsidRPr="00E41454">
              <w:rPr>
                <w:bCs/>
                <w:sz w:val="22"/>
                <w:szCs w:val="22"/>
                <w:lang w:val="uk-UA" w:eastAsia="ar-SA"/>
              </w:rPr>
              <w:t>ність підстав, установлених п.47</w:t>
            </w:r>
            <w:r w:rsidRPr="00E41454">
              <w:rPr>
                <w:bCs/>
                <w:sz w:val="22"/>
                <w:szCs w:val="22"/>
                <w:lang w:val="uk-UA" w:eastAsia="ar-SA"/>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  та завантаження файлів з:</w:t>
            </w:r>
          </w:p>
          <w:p w14:paraId="60097B7E" w14:textId="77777777" w:rsidR="009A1095" w:rsidRPr="00E41454"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E41454">
              <w:rPr>
                <w:bCs/>
                <w:sz w:val="22"/>
                <w:szCs w:val="22"/>
                <w:lang w:val="uk-UA" w:eastAsia="ar-SA"/>
              </w:rPr>
              <w:t>1.1. Інформацією та документами, що підтверджують відповідність Учасника кваліфікаційним критеріям (відповідно до п. 5 Розділу 3 тендерної документації та Додатку 6);</w:t>
            </w:r>
          </w:p>
          <w:p w14:paraId="66D3745A" w14:textId="6CDF0C97" w:rsidR="009A1095" w:rsidRPr="00E41454"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E41454">
              <w:rPr>
                <w:bCs/>
                <w:sz w:val="22"/>
                <w:szCs w:val="22"/>
                <w:lang w:val="uk-UA" w:eastAsia="ar-SA"/>
              </w:rPr>
              <w:t>1.2. Інформацією щодо відповідності У</w:t>
            </w:r>
            <w:r w:rsidR="000C0083" w:rsidRPr="00E41454">
              <w:rPr>
                <w:bCs/>
                <w:sz w:val="22"/>
                <w:szCs w:val="22"/>
                <w:lang w:val="uk-UA" w:eastAsia="ar-SA"/>
              </w:rPr>
              <w:t>часника вимогам, визначеним п.47</w:t>
            </w:r>
            <w:r w:rsidRPr="00E41454">
              <w:rPr>
                <w:bCs/>
                <w:sz w:val="22"/>
                <w:szCs w:val="22"/>
                <w:lang w:val="uk-UA" w:eastAsia="ar-SA"/>
              </w:rPr>
              <w:t xml:space="preserve"> особливостей (відповідно до п. 5 Розділу 3 тендерної документації та Додатку 3);</w:t>
            </w:r>
          </w:p>
          <w:p w14:paraId="592389E5" w14:textId="77777777" w:rsidR="009A1095" w:rsidRPr="00E41454"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E41454">
              <w:rPr>
                <w:bCs/>
                <w:sz w:val="22"/>
                <w:szCs w:val="22"/>
                <w:lang w:val="uk-UA" w:eastAsia="ar-SA"/>
              </w:rPr>
              <w:t>1.3. Документами, які підтверджують відповідність запропонованого Учасником предмету закупівлі встановленим вимогам замовника (відповідно до п. 6 Розділу 3 тендерної документації та Додатку 4);</w:t>
            </w:r>
          </w:p>
          <w:p w14:paraId="436DF0EE" w14:textId="77777777" w:rsidR="009A1095" w:rsidRPr="00E41454"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E41454">
              <w:rPr>
                <w:bCs/>
                <w:sz w:val="22"/>
                <w:szCs w:val="22"/>
                <w:lang w:val="uk-UA" w:eastAsia="ar-SA"/>
              </w:rPr>
              <w:t>1.4. Заповненим документом «Тендерна пропозиція», форма якого визначена цією тендерною документацією у Додатку 1;</w:t>
            </w:r>
          </w:p>
          <w:p w14:paraId="6BC0B306" w14:textId="77777777" w:rsidR="009A1095" w:rsidRPr="00E41454"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E41454">
              <w:rPr>
                <w:bCs/>
                <w:sz w:val="22"/>
                <w:szCs w:val="22"/>
                <w:lang w:val="uk-UA" w:eastAsia="ar-SA"/>
              </w:rPr>
              <w:t>1.5.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5AA0E1D7" w14:textId="77777777" w:rsidR="009A1095" w:rsidRPr="00E41454"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E41454">
              <w:rPr>
                <w:bCs/>
                <w:sz w:val="22"/>
                <w:szCs w:val="22"/>
                <w:lang w:val="uk-UA" w:eastAsia="ar-SA"/>
              </w:rPr>
              <w:t xml:space="preserve">1.5.1. У разі, якщо учасником є юридична особа, то учасник надає документ, який підтверджує її повноваження: наказ про призначення керівника підприємства на посаду або протокол/рішення учасників чи акціонерів про призначення керівника або виписку з протоколу засновників про призначення директора, президента, голови правління і т. п. або довіреність керівника учасника, яка засвідчує повноваження уповноваженої особи на підпис тендерної пропозиції або інше (документами, які підтверджують статус та повноваження особи, яка </w:t>
            </w:r>
            <w:r w:rsidRPr="00E41454">
              <w:rPr>
                <w:bCs/>
                <w:sz w:val="22"/>
                <w:szCs w:val="22"/>
                <w:lang w:val="uk-UA" w:eastAsia="ar-SA"/>
              </w:rPr>
              <w:lastRenderedPageBreak/>
              <w:t>видала доручення чи довіреність, додаються);</w:t>
            </w:r>
          </w:p>
          <w:p w14:paraId="6904EE43" w14:textId="77777777" w:rsidR="009A1095" w:rsidRPr="00E41454"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E41454">
              <w:rPr>
                <w:bCs/>
                <w:sz w:val="22"/>
                <w:szCs w:val="22"/>
                <w:lang w:val="uk-UA" w:eastAsia="ar-SA"/>
              </w:rPr>
              <w:t>1.5.2. Уразі, якщо учасником є фізична особа або фізична особа-підприємець – копіями сторінок (1, 2, 3 та сторінка, яка містить інформацію про прописку) паспорту громадянина або двосторонню копію паспорта громадянина України у випадку, якщо такий паспорт оформлено у формі картки, що містить безконтактний електронний носій з наданням витягу з Єдиного державного демографічного реєстру щодо реєстрації місця проживання (у разі, якщо підписувати тендерну пропозицію буде уповноважена учасником особа необхідно додатково надати нотаріально посвідчену довіреність, яка засвідчує повноваження уповноваженої особи на підпис тендерної пропозиції) або копією іншого документу, передбаченого пунктом 1 частини 1 статті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14:paraId="7D357586" w14:textId="77777777" w:rsidR="009A1095" w:rsidRPr="00E41454"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E41454">
              <w:rPr>
                <w:bCs/>
                <w:sz w:val="22"/>
                <w:szCs w:val="22"/>
                <w:lang w:val="uk-UA" w:eastAsia="ar-SA"/>
              </w:rPr>
              <w:t>1.6. Документом, що підтверджує надання учасником забезпечення тендерної пропозиції (якщо таке забезпечення вимагається замовником) (відповідно до п. 2 і 3 Розділу 3 тендерної документації);</w:t>
            </w:r>
          </w:p>
          <w:p w14:paraId="06EA992F" w14:textId="77777777" w:rsidR="009A1095" w:rsidRPr="00E41454"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E41454">
              <w:rPr>
                <w:bCs/>
                <w:sz w:val="22"/>
                <w:szCs w:val="22"/>
                <w:lang w:val="uk-UA" w:eastAsia="ar-SA"/>
              </w:rPr>
              <w:t>1.7. Інформацією про субпідрядника/співвиконавця у разі залучення  (відповідно до п. 7 Розділу 3 тендерної документації) – інформація не надається, оскільки предмет закупівлі - товар;</w:t>
            </w:r>
          </w:p>
          <w:p w14:paraId="71034B28" w14:textId="77777777" w:rsidR="009A1095" w:rsidRPr="00E41454"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E41454">
              <w:rPr>
                <w:bCs/>
                <w:sz w:val="22"/>
                <w:szCs w:val="22"/>
                <w:lang w:val="uk-UA" w:eastAsia="ar-SA"/>
              </w:rPr>
              <w:t xml:space="preserve">1.8. Оригіналом або копією діючої редакції статуту учасника (положення, установчого договору або іншого документу, який його замінює) (для юридичних осіб). </w:t>
            </w:r>
          </w:p>
          <w:p w14:paraId="26672862" w14:textId="77777777" w:rsidR="009A1095" w:rsidRPr="00E41454"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E41454">
              <w:rPr>
                <w:bCs/>
                <w:sz w:val="22"/>
                <w:szCs w:val="22"/>
                <w:lang w:val="uk-UA" w:eastAsia="ar-SA"/>
              </w:rPr>
              <w:t xml:space="preserve">У разі, якщо учасник здійснює діяльність на підставі модельного статуту, необхідно надати рішення засновників про створення такої юридичної особи та документ, в якому зафіксовано рішення здійснювати діяльність на підставі модельного статуту. </w:t>
            </w:r>
          </w:p>
          <w:p w14:paraId="5E84EBFA" w14:textId="77777777" w:rsidR="009A1095" w:rsidRPr="00E41454"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E41454">
              <w:rPr>
                <w:bCs/>
                <w:sz w:val="22"/>
                <w:szCs w:val="22"/>
                <w:lang w:val="uk-UA" w:eastAsia="ar-SA"/>
              </w:rPr>
              <w:t xml:space="preserve">Якщо учасником процедури закупівлі є юридична особа – нерезидент, надаються: документи про підтвердження реєстрації іноземної особи в країні її місцезнаходження, зокрема, але не виключно: витяг із торговельного, банківського або судового реєстру чи інші правовстановлюючі документи відповідно до законодавства тієї країни, де офіційно зареєстрований суб’єкт господарської діяльності (документи повинні бути легалізовані та/або </w:t>
            </w:r>
            <w:proofErr w:type="spellStart"/>
            <w:r w:rsidRPr="00E41454">
              <w:rPr>
                <w:bCs/>
                <w:sz w:val="22"/>
                <w:szCs w:val="22"/>
                <w:lang w:val="uk-UA" w:eastAsia="ar-SA"/>
              </w:rPr>
              <w:t>апостильовані</w:t>
            </w:r>
            <w:proofErr w:type="spellEnd"/>
            <w:r w:rsidRPr="00E41454">
              <w:rPr>
                <w:bCs/>
                <w:sz w:val="22"/>
                <w:szCs w:val="22"/>
                <w:lang w:val="uk-UA" w:eastAsia="ar-SA"/>
              </w:rPr>
              <w:t xml:space="preserve"> в установленому в Україні порядку та перекладені на українську мову, справжність перекладу (підпису перекладача) завіряється нотаріально).</w:t>
            </w:r>
          </w:p>
          <w:p w14:paraId="2C5DAE63" w14:textId="77777777" w:rsidR="009A1095" w:rsidRPr="00E41454"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E41454">
              <w:rPr>
                <w:bCs/>
                <w:sz w:val="22"/>
                <w:szCs w:val="22"/>
                <w:lang w:val="uk-UA" w:eastAsia="ar-SA"/>
              </w:rPr>
              <w:t>Якщо тендерна пропозиція подається об'єднанням учасників, до неї обов'язково включається документ про створення такого об'єднання. Створення об’єднання учасників (об’єднань підприємств) підтверджується статутом та рішенням про утворення об’єднання або установчим договором або засновницьким договором.</w:t>
            </w:r>
          </w:p>
          <w:p w14:paraId="20F7DA44" w14:textId="77777777" w:rsidR="009A1095" w:rsidRPr="00E41454"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E41454">
              <w:rPr>
                <w:bCs/>
                <w:sz w:val="22"/>
                <w:szCs w:val="22"/>
                <w:lang w:val="uk-UA" w:eastAsia="ar-SA"/>
              </w:rPr>
              <w:t>Створення об’єднання юридичних осіб — нерезидентів зі створенням або без створення окремої юридичної особи підтверджується одним із документів: договором про спільну діяльність; рішенням засновників об’єднання, оформленим відповідно до законодавства іноземної держави; випискою з торговельного (банківського) реєстру країни, де іноземний суб’єкт господарської діяльності має офіційно зареєстровану контору; довідкою банку, в якому офіційно відкрито рахунок.</w:t>
            </w:r>
          </w:p>
          <w:p w14:paraId="5F7D356C" w14:textId="77777777" w:rsidR="009A1095" w:rsidRPr="00E41454"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E41454">
              <w:rPr>
                <w:bCs/>
                <w:sz w:val="22"/>
                <w:szCs w:val="22"/>
                <w:lang w:val="uk-UA" w:eastAsia="ar-SA"/>
              </w:rPr>
              <w:t xml:space="preserve">Створення/реєстрація/легалізація відокремленого підрозділу іноземної компанії, організації, представництва на території України підтверджується одним із документів: свідоцтвом про реєстрацію представництва, виданим центральним органом виконавчої влади з питань економічної політики (для суб’єктів, на яких поширюється дія Закону України «Про зовнішньоекономічну діяльність»); документом, виданим уповноваженим органом державної влади України, що засвідчує реєстрацію, акредитацію, створення, отримання згоди, дозволу тощо на функціонування відокремленого підрозділу нерезидента на території </w:t>
            </w:r>
            <w:r w:rsidRPr="00E41454">
              <w:rPr>
                <w:bCs/>
                <w:sz w:val="22"/>
                <w:szCs w:val="22"/>
                <w:lang w:val="uk-UA" w:eastAsia="ar-SA"/>
              </w:rPr>
              <w:lastRenderedPageBreak/>
              <w:t>України.</w:t>
            </w:r>
          </w:p>
          <w:p w14:paraId="61775E74" w14:textId="77777777" w:rsidR="009A1095" w:rsidRPr="00E41454"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E41454">
              <w:rPr>
                <w:bCs/>
                <w:sz w:val="22"/>
                <w:szCs w:val="22"/>
                <w:lang w:val="uk-UA" w:eastAsia="ar-SA"/>
              </w:rPr>
              <w:t>Якщо учасником процедури закупівлі є акціонерне товариство чи об’єднання юридичних осіб  додатково надається лист в довільній формі, в якому зазначені дані про усіх фізичних/юридичних осіб або інші правові утворення, які здійснюють прямий та непрямий вирішальний вплив на діяльність учасника процедури закупівлі, - власників акцій/часток, що володіють 25 чи більше відсотками від статутного (складеного) капіталу або прав голосу учасника процедури закупівлі, в тому числі через пов'язаних осіб або інші правові утворення, чи здійснюють вирішальний вплив шляхом реалізації права контролю, володіння, користування або розпорядження всіма активами чи їх часткою, правом отримання доходів від діяльності, правом вирішального впливу на формування складу, результати голосування органів управління, а також вчиняють правочини, які дають можливість визначати основні умови господарської діяльності, приймають обов'язкові до виконання рішення, що мають вирішальний вплив на діяльність, незалежно від формального володіння, або повідомляється, що такі власники відсутні.</w:t>
            </w:r>
          </w:p>
          <w:p w14:paraId="3B6F6966" w14:textId="77777777" w:rsidR="009A1095" w:rsidRPr="00E41454"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E41454">
              <w:rPr>
                <w:bCs/>
                <w:sz w:val="22"/>
                <w:szCs w:val="22"/>
                <w:lang w:val="uk-UA" w:eastAsia="ar-SA"/>
              </w:rPr>
              <w:t>Якщо учасником процедури закупівлі є юридична особа в особі філії, яка діє від імені юридичної особи на підставі довіреності – надаються: установчий документ юридичної особи з відміткою державного реєстратора або наданням коду доступу до результатів надання адміністративних послуг у сфері державної реєстрації; установчий документ філії та довіреність на підписанта філії.</w:t>
            </w:r>
          </w:p>
          <w:p w14:paraId="3C2B3F0D" w14:textId="60524299" w:rsidR="009A1095" w:rsidRPr="00E41454"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E41454">
              <w:rPr>
                <w:bCs/>
                <w:sz w:val="22"/>
                <w:szCs w:val="22"/>
                <w:lang w:val="uk-UA" w:eastAsia="ar-SA"/>
              </w:rPr>
              <w:t>1.9. У складі тендерної пропозиції учасник надає гарантійний лист в довільній формі щодо відсутності учасника процедури закупівлі у списку досвіду співпраці з контрагентами із негативною ознакою на інтернет-порталі «</w:t>
            </w:r>
            <w:proofErr w:type="spellStart"/>
            <w:r w:rsidRPr="00E41454">
              <w:rPr>
                <w:bCs/>
                <w:sz w:val="22"/>
                <w:szCs w:val="22"/>
                <w:lang w:val="uk-UA" w:eastAsia="ar-SA"/>
              </w:rPr>
              <w:t>Київаудит</w:t>
            </w:r>
            <w:proofErr w:type="spellEnd"/>
            <w:r w:rsidRPr="00E41454">
              <w:rPr>
                <w:bCs/>
                <w:sz w:val="22"/>
                <w:szCs w:val="22"/>
                <w:lang w:val="uk-UA" w:eastAsia="ar-SA"/>
              </w:rPr>
              <w:t>» (http://kyivaudit.gov.ua) із зазначенням посилання на відповідний список в розділі «Досвід співпраці з контрагентами». Відповідно до листа Виконавчого органу Київської міської ради (Київської міської державної адміністрації) від 03.02.2017 №002-40 для уникнення укладання договору з контрагентом, який помічений в недобросовісному виконанні робіт чи наданні послуг за договором,</w:t>
            </w:r>
            <w:r w:rsidR="00690477" w:rsidRPr="00E41454">
              <w:rPr>
                <w:bCs/>
                <w:sz w:val="22"/>
                <w:szCs w:val="22"/>
                <w:lang w:val="uk-UA" w:eastAsia="ar-SA"/>
              </w:rPr>
              <w:t xml:space="preserve"> чи з</w:t>
            </w:r>
            <w:r w:rsidRPr="00E41454">
              <w:rPr>
                <w:bCs/>
                <w:sz w:val="22"/>
                <w:szCs w:val="22"/>
                <w:lang w:val="uk-UA" w:eastAsia="ar-SA"/>
              </w:rPr>
              <w:t xml:space="preserve"> </w:t>
            </w:r>
            <w:r w:rsidR="00690477" w:rsidRPr="00E41454">
              <w:rPr>
                <w:bCs/>
                <w:sz w:val="22"/>
                <w:szCs w:val="22"/>
                <w:lang w:val="uk-UA" w:eastAsia="ar-SA"/>
              </w:rPr>
              <w:t xml:space="preserve">недобросовісним постачальником товарів, </w:t>
            </w:r>
            <w:r w:rsidRPr="00E41454">
              <w:rPr>
                <w:bCs/>
                <w:sz w:val="22"/>
                <w:szCs w:val="22"/>
                <w:lang w:val="uk-UA" w:eastAsia="ar-SA"/>
              </w:rPr>
              <w:t>пропозиція учасника, інформація про якого міститься у зазначеному переліку з описом досвіду негативної співпраці, буде відхилена, оскільки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621EBD1F" w14:textId="77777777" w:rsidR="009A1095" w:rsidRPr="00E41454"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E41454">
              <w:rPr>
                <w:bCs/>
                <w:sz w:val="22"/>
                <w:szCs w:val="22"/>
                <w:lang w:val="uk-UA" w:eastAsia="ar-SA"/>
              </w:rPr>
              <w:t>1.10. Довідкою, яка містить відомості про учасника. Довідка може бути надана згідно зразка, наведеного в Додатку 2 до тендерної документації.</w:t>
            </w:r>
          </w:p>
          <w:p w14:paraId="504A4193" w14:textId="77777777" w:rsidR="009A1095" w:rsidRPr="00E41454"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E41454">
              <w:rPr>
                <w:bCs/>
                <w:sz w:val="22"/>
                <w:szCs w:val="22"/>
                <w:lang w:val="uk-UA" w:eastAsia="ar-SA"/>
              </w:rPr>
              <w:t>1.11. Іншою інформацією та документами, що передбачені цією тендерною документацією.</w:t>
            </w:r>
          </w:p>
          <w:p w14:paraId="4BC29325" w14:textId="77777777" w:rsidR="009A1095" w:rsidRPr="00E41454"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E41454">
              <w:rPr>
                <w:bCs/>
                <w:sz w:val="22"/>
                <w:szCs w:val="22"/>
                <w:lang w:val="uk-UA" w:eastAsia="ar-SA"/>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0293DE1E" w14:textId="77777777" w:rsidR="009A1095" w:rsidRPr="00E41454"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E41454">
              <w:rPr>
                <w:bCs/>
                <w:sz w:val="22"/>
                <w:szCs w:val="22"/>
                <w:lang w:val="uk-UA" w:eastAsia="ar-SA"/>
              </w:rPr>
              <w:t>Тендерні пропозиції, отримані електронною системою закупівель після закінчення строку їх подання, не приймаються та автоматично повертаються учасникам, які їх подали. Тендерна пропозиція повинна бути розміщена на електронному майданчику до закінчення строку подання тендерних пропозицій. У разі відсутності всіх документів на майданчику Замовник відхиляє тендерну пропозицію учасника.</w:t>
            </w:r>
          </w:p>
          <w:p w14:paraId="7DBCD90C" w14:textId="77777777" w:rsidR="009A1095" w:rsidRPr="00E41454"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E41454">
              <w:rPr>
                <w:bCs/>
                <w:sz w:val="22"/>
                <w:szCs w:val="22"/>
                <w:lang w:val="uk-UA" w:eastAsia="ar-SA"/>
              </w:rPr>
              <w:t>Неспроможність подати всю інформацію, передбачену тендерною документацією, або подання пропозиції, яка не відповідає усім вимогам, буде віднесена на ризик учасника та спричинить за собою відхилення такої пропозиції.</w:t>
            </w:r>
          </w:p>
          <w:p w14:paraId="50DF8B62" w14:textId="77777777" w:rsidR="009A1095" w:rsidRPr="00E41454"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E41454">
              <w:rPr>
                <w:bCs/>
                <w:sz w:val="22"/>
                <w:szCs w:val="22"/>
                <w:lang w:val="uk-UA" w:eastAsia="ar-SA"/>
              </w:rPr>
              <w:t xml:space="preserve">Відсутність будь-яких запитань або уточнень стосовно змісту та викладення вимог тендерної документації з боку учасників процедури </w:t>
            </w:r>
            <w:r w:rsidRPr="00E41454">
              <w:rPr>
                <w:bCs/>
                <w:sz w:val="22"/>
                <w:szCs w:val="22"/>
                <w:lang w:val="uk-UA" w:eastAsia="ar-SA"/>
              </w:rPr>
              <w:lastRenderedPageBreak/>
              <w:t>закупівлі, які отримали тендерну документацію у встановленому порядку, означатиме, що учасники процедури закупівлі повністю усвідомлюють зміст цієї тендерної документації та вимоги, викладені замовником при підготовці цієї закупівлі.</w:t>
            </w:r>
          </w:p>
          <w:p w14:paraId="2AF32045" w14:textId="77777777" w:rsidR="009A1095" w:rsidRPr="00E41454"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E41454">
              <w:rPr>
                <w:bCs/>
                <w:sz w:val="22"/>
                <w:szCs w:val="22"/>
                <w:lang w:val="uk-UA" w:eastAsia="ar-SA"/>
              </w:rPr>
              <w:t>Відповідно до статті 2 Закону України «Про захист персональних даних» персональні дані – відомості чи сукупність відомостей про фізичну особу, яка ідентифікована або може бути конкретно ідентифікована. Таким чином персональними даними є відомості про фізичну особу, що дають можливість її ідентифікувати, а саме паспортні дані чи РНОКПП в поєднанні із інформацією про ПІБ особи. Згідно із пунктом 1 частиною 1 статті 11 Закону України «Про захист персональних даних» підставами для обробки персональних даних є: згода суб’єкта персональних даних на обробку його персональних даних. Відповідно до частини 2 статті 14 Закону України «Про захист персональних даних» поширення персональних даних без згоди суб'єкта персональних даних або уповноваженої ним особи дозволяється у випадках, визначених законом, і лише (якщо це необхідно) в інтересах національної безпеки, економічного добробуту та прав людини. Отже, на виконання вимог Закону України «Про захист персональних даних» тендерна пропозиція повинна містити письмову згоду на доступ та обробку персональних даних посадової особи, яка підписала тендерну пропозицію учасника або представника учасника процедури закупівлі.</w:t>
            </w:r>
          </w:p>
          <w:p w14:paraId="4C29BF99" w14:textId="77777777" w:rsidR="009A1095" w:rsidRPr="00E41454"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E41454">
              <w:rPr>
                <w:bCs/>
                <w:sz w:val="22"/>
                <w:szCs w:val="22"/>
                <w:lang w:val="uk-UA" w:eastAsia="ar-SA"/>
              </w:rPr>
              <w:t>Надані учасниками документи повинні відповідати положенням та вимогам чинного законодавства, встановленим до них, їх змісту, форми чи порядку укладення.</w:t>
            </w:r>
          </w:p>
          <w:p w14:paraId="78A823D3" w14:textId="77777777" w:rsidR="009A1095" w:rsidRPr="00E41454"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E41454">
              <w:rPr>
                <w:bCs/>
                <w:sz w:val="22"/>
                <w:szCs w:val="22"/>
                <w:lang w:val="uk-UA" w:eastAsia="ar-SA"/>
              </w:rPr>
              <w:t xml:space="preserve">Скановані документи повинні бути достатньо чіткими та розбірливими для читання. Електронний вигляд тендерної пропозиції повинен бути чітким та відображати підписи та печатки, у тому числі нотаріальне посвідчення документів. </w:t>
            </w:r>
          </w:p>
          <w:p w14:paraId="65734E49" w14:textId="77777777" w:rsidR="009A1095" w:rsidRPr="00E41454"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E41454">
              <w:rPr>
                <w:bCs/>
                <w:sz w:val="22"/>
                <w:szCs w:val="22"/>
                <w:lang w:val="uk-UA" w:eastAsia="ar-SA"/>
              </w:rPr>
              <w:t>Документи, що входять до складу тендерної пропозиції (завантажуються при поданні) повинні бути скановані і розташовані послідовно один-за-одним, таким чином, щоб зміст окремого документу не розривався.</w:t>
            </w:r>
          </w:p>
          <w:p w14:paraId="138F3172" w14:textId="77777777" w:rsidR="009A1095" w:rsidRPr="00E41454"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E41454">
              <w:rPr>
                <w:bCs/>
                <w:sz w:val="22"/>
                <w:szCs w:val="22"/>
                <w:lang w:val="uk-UA" w:eastAsia="ar-S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У разі відсутності документів, що не передбачені законодавством для учасників та які вимагаються тендерною документацією, учасник надає письмове роз’яснення щодо їх відсутності із вказанням причини та посиланням на нормативні акти.</w:t>
            </w:r>
          </w:p>
          <w:p w14:paraId="77689D9B" w14:textId="77777777" w:rsidR="009A1095" w:rsidRPr="00E41454"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E41454">
              <w:rPr>
                <w:bCs/>
                <w:sz w:val="22"/>
                <w:szCs w:val="22"/>
                <w:lang w:val="uk-UA" w:eastAsia="ar-SA"/>
              </w:rPr>
              <w:t>Учасники торгів – нерезиденти для виконання вимог щодо подання документів  подають у складі своєї тендерної пропозиції, документи, передбачені законодавством країн, де вони зареєстровані. Відповідні документи повинні бути легалізовані установленим порядком (крім випадків, якщо чинним законодавством встановлено звільнення від легалізації).</w:t>
            </w:r>
          </w:p>
          <w:p w14:paraId="0373302F" w14:textId="77777777" w:rsidR="009A1095" w:rsidRPr="00E41454"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E41454">
              <w:rPr>
                <w:bCs/>
                <w:sz w:val="22"/>
                <w:szCs w:val="22"/>
                <w:lang w:val="uk-UA" w:eastAsia="ar-SA"/>
              </w:rPr>
              <w:t>У випадку виникнення колізії норм права між чинним законодавством України та законодавством країни походження Учасника пріоритетним при застосуванні є законодавство України якщо інше не передбачено міжнародними угодами за участю держави Україна згода на обов’язковість застосування яких надана уповноваженим державним органом влади України.</w:t>
            </w:r>
          </w:p>
          <w:p w14:paraId="750C2BB3" w14:textId="77777777" w:rsidR="009A1095" w:rsidRPr="00E41454"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E41454">
              <w:rPr>
                <w:bCs/>
                <w:sz w:val="22"/>
                <w:szCs w:val="22"/>
                <w:lang w:val="uk-UA" w:eastAsia="ar-SA"/>
              </w:rPr>
              <w:t>У разі відсутності у учасника-нерезидента документів, що вимагаються згідно з даною тендерною документацією учасник-нерезидент має надати законодавчо обґрунтований лист, у якому роз’яснити відсутність того чи іншого документа з посиланням на конкретні статті відповідних нормативно-правових актів.</w:t>
            </w:r>
          </w:p>
          <w:p w14:paraId="6EF56DCE" w14:textId="77777777" w:rsidR="009A1095" w:rsidRPr="00E41454"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E41454">
              <w:rPr>
                <w:bCs/>
                <w:sz w:val="22"/>
                <w:szCs w:val="22"/>
                <w:lang w:val="uk-UA" w:eastAsia="ar-SA"/>
              </w:rPr>
              <w:t xml:space="preserve">Забороняється обмежувати перегляд файлів шляхом встановлення на </w:t>
            </w:r>
            <w:r w:rsidRPr="00E41454">
              <w:rPr>
                <w:bCs/>
                <w:sz w:val="22"/>
                <w:szCs w:val="22"/>
                <w:lang w:val="uk-UA" w:eastAsia="ar-SA"/>
              </w:rPr>
              <w:lastRenderedPageBreak/>
              <w:t>них паролів або у будь-який інший спосіб.</w:t>
            </w:r>
          </w:p>
          <w:p w14:paraId="58827ABC" w14:textId="77777777" w:rsidR="009A1095" w:rsidRPr="00E41454"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E41454">
              <w:rPr>
                <w:bCs/>
                <w:sz w:val="22"/>
                <w:szCs w:val="22"/>
                <w:lang w:val="uk-UA" w:eastAsia="ar-SA"/>
              </w:rPr>
              <w:t>Документи тендерної пропозиції не повинні містити різних накладень, малюнків, рисунків (наприклад, накладених підписів, печаток) на скановані документи, що розміщуються учасником в Системі. Надані у складі тендерної пропозиції документи не повинні містити інформацію, яка заретушована. Якщо завантажені документи мають неякісне, неповне, нечітке зображення, ретушування (</w:t>
            </w:r>
            <w:proofErr w:type="spellStart"/>
            <w:r w:rsidRPr="00E41454">
              <w:rPr>
                <w:bCs/>
                <w:sz w:val="22"/>
                <w:szCs w:val="22"/>
                <w:lang w:val="uk-UA" w:eastAsia="ar-SA"/>
              </w:rPr>
              <w:t>замалювання</w:t>
            </w:r>
            <w:proofErr w:type="spellEnd"/>
            <w:r w:rsidRPr="00E41454">
              <w:rPr>
                <w:bCs/>
                <w:sz w:val="22"/>
                <w:szCs w:val="22"/>
                <w:lang w:val="uk-UA" w:eastAsia="ar-SA"/>
              </w:rPr>
              <w:t>), мають частково сканований документ, накладений малюнок підпису чи печатки чи виправлення зображення документу у графічних редакторах замовник може прийняти рішення про відхилення тендерної пропозиції такого учасника. За підроблення документів, печаток, штампів та бланків, збут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20AB64BA" w14:textId="77777777" w:rsidR="009A1095" w:rsidRPr="00E41454"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E41454">
              <w:rPr>
                <w:bCs/>
                <w:sz w:val="22"/>
                <w:szCs w:val="22"/>
                <w:lang w:val="uk-UA" w:eastAsia="ar-SA"/>
              </w:rPr>
              <w:t>Відповідно до частини 3 статті 12 Закону створення та подання учасником документів  тендерної пропозиції  повинно бути здійснено  з урахуванням вимог  Закону України  «Про електронні  документи та електронний документообіг», а також Закону України «Про електронні довірчі послуги» та шляхом накладення на неї кваліфікованого електронного підпису (КЕП) службовою (посадовою) особою (або представником учасника процедури закупівлі), яку уповноважено учасником на підписання тендерної пропозиції. Електронна печатка Учасника не вважається КЕП уповноваженої особи.</w:t>
            </w:r>
          </w:p>
          <w:p w14:paraId="6A43F2A8" w14:textId="77777777" w:rsidR="009A1095" w:rsidRPr="00E41454"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E41454">
              <w:rPr>
                <w:bCs/>
                <w:sz w:val="22"/>
                <w:szCs w:val="22"/>
                <w:lang w:val="uk-UA" w:eastAsia="ar-SA"/>
              </w:rPr>
              <w:t xml:space="preserve">Файл накладеного КЕП повинен бути придатний для перевірки на сайті Центрального </w:t>
            </w:r>
            <w:proofErr w:type="spellStart"/>
            <w:r w:rsidRPr="00E41454">
              <w:rPr>
                <w:bCs/>
                <w:sz w:val="22"/>
                <w:szCs w:val="22"/>
                <w:lang w:val="uk-UA" w:eastAsia="ar-SA"/>
              </w:rPr>
              <w:t>засвідчувального</w:t>
            </w:r>
            <w:proofErr w:type="spellEnd"/>
            <w:r w:rsidRPr="00E41454">
              <w:rPr>
                <w:bCs/>
                <w:sz w:val="22"/>
                <w:szCs w:val="22"/>
                <w:lang w:val="uk-UA" w:eastAsia="ar-SA"/>
              </w:rPr>
              <w:t xml:space="preserve"> органу за посиланням – http://czo.gov.ua/verify. Під час перевірки КЕП повинні відображатися ПІБ особи, уповноваженої на підписання тендерної пропозиції (власника ключа). </w:t>
            </w:r>
          </w:p>
          <w:p w14:paraId="4BC114FC" w14:textId="20C24A8C" w:rsidR="009A1095" w:rsidRPr="00E41454"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E41454">
              <w:rPr>
                <w:bCs/>
                <w:sz w:val="22"/>
                <w:szCs w:val="22"/>
                <w:lang w:val="uk-UA" w:eastAsia="ar-SA"/>
              </w:rPr>
              <w:t xml:space="preserve">У випадку невиконання вимоги щодо накладання КЕП уповноваженої особи, що відповідає вимогам чинного законодавства, відсутності при перевірці інформації про ПІБ особи, уповноваженої на підписання тендерної пропозиції, назви підприємства учасника, або у випадку не накладення учасником КЕП відповідно до умов цієї документації або </w:t>
            </w:r>
            <w:proofErr w:type="spellStart"/>
            <w:r w:rsidRPr="00E41454">
              <w:rPr>
                <w:bCs/>
                <w:sz w:val="22"/>
                <w:szCs w:val="22"/>
                <w:lang w:val="uk-UA" w:eastAsia="ar-SA"/>
              </w:rPr>
              <w:t>незахищенним</w:t>
            </w:r>
            <w:proofErr w:type="spellEnd"/>
            <w:r w:rsidRPr="00E41454">
              <w:rPr>
                <w:bCs/>
                <w:sz w:val="22"/>
                <w:szCs w:val="22"/>
                <w:lang w:val="uk-UA" w:eastAsia="ar-SA"/>
              </w:rPr>
              <w:t xml:space="preserve"> особистим ключем або неможливості перевірки валідності накладеного КЕП або у разі накладання електронної печатки замість КЕП уповноваженої особи, пропозиція учасника підлягає відхиленню як така, що не відповідає встановленим абзацом першим частини 3 статті 22 Закону вимогам до учасника відповідно до законодавства.</w:t>
            </w:r>
          </w:p>
          <w:p w14:paraId="494EEE59" w14:textId="77777777" w:rsidR="009A1095" w:rsidRPr="00E41454"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E41454">
              <w:rPr>
                <w:bCs/>
                <w:sz w:val="22"/>
                <w:szCs w:val="22"/>
                <w:lang w:val="uk-UA" w:eastAsia="ar-SA"/>
              </w:rPr>
              <w:t>У випадку невідповідності поданих у складі тендерної пропозиції документів пункту 1 розділу 3 цієї тендерної документації чи невиконання учасником його вимог, пропозиція такого учасника підлягає відхиленню як така, що не відповідає встановленим абзацом першим частини 3 статті 22 Закону вимогам до учасника відповідно до законодавства.</w:t>
            </w:r>
          </w:p>
          <w:p w14:paraId="741AAE43" w14:textId="77777777" w:rsidR="009A1095" w:rsidRPr="00E41454"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E41454">
              <w:rPr>
                <w:bCs/>
                <w:sz w:val="22"/>
                <w:szCs w:val="22"/>
                <w:lang w:val="uk-UA" w:eastAsia="ar-SA"/>
              </w:rPr>
              <w:t>Відповідно до пункту 19 частини 2 статті 22 Закону замовник не відхиляє пропозицію торгів через допущення учасниками формальних (несуттєвих)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що не впливають на зміст пропозиції і такі, що не нівелюють технічний потенціал та конкурентоздатність учасника.</w:t>
            </w:r>
          </w:p>
          <w:p w14:paraId="3E9C29B0" w14:textId="77777777" w:rsidR="009A1095" w:rsidRPr="00E41454"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E41454">
              <w:rPr>
                <w:bCs/>
                <w:sz w:val="22"/>
                <w:szCs w:val="22"/>
                <w:lang w:val="uk-UA" w:eastAsia="ar-SA"/>
              </w:rPr>
              <w:t>До формальних (несуттєвих) помилок належать:</w:t>
            </w:r>
          </w:p>
          <w:p w14:paraId="07F82DC4" w14:textId="77777777" w:rsidR="009A1095" w:rsidRPr="00E41454"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E41454">
              <w:rPr>
                <w:bCs/>
                <w:sz w:val="22"/>
                <w:szCs w:val="22"/>
                <w:lang w:val="uk-UA" w:eastAsia="ar-SA"/>
              </w:rPr>
              <w:t>- зазначення неповного переліку інформації в певному документі, усупереч вимогам документації, у разі якщо така інформація повністю відображена в іншому документі, що наданий у складі тендерної пропозиції учасника.</w:t>
            </w:r>
          </w:p>
          <w:p w14:paraId="57007019" w14:textId="77777777" w:rsidR="009A1095" w:rsidRPr="00E41454"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E41454">
              <w:rPr>
                <w:bCs/>
                <w:sz w:val="22"/>
                <w:szCs w:val="22"/>
                <w:lang w:val="uk-UA" w:eastAsia="ar-SA"/>
              </w:rPr>
              <w:t xml:space="preserve">Наприклад: у відомостях про учасника не зазначено розрахункового </w:t>
            </w:r>
            <w:r w:rsidRPr="00E41454">
              <w:rPr>
                <w:bCs/>
                <w:sz w:val="22"/>
                <w:szCs w:val="22"/>
                <w:lang w:val="uk-UA" w:eastAsia="ar-SA"/>
              </w:rPr>
              <w:lastRenderedPageBreak/>
              <w:t>рахунка, відкритого в банківській установі, проте вся інформація про відкритий рахунок зазначена на фірмовому бланку документів учасника.</w:t>
            </w:r>
          </w:p>
          <w:p w14:paraId="46D95C41" w14:textId="77777777" w:rsidR="009A1095" w:rsidRPr="00E41454"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E41454">
              <w:rPr>
                <w:bCs/>
                <w:sz w:val="22"/>
                <w:szCs w:val="22"/>
                <w:lang w:val="uk-UA" w:eastAsia="ar-SA"/>
              </w:rPr>
              <w:t>- надання оригіналу документу, що вимагається згідно тендерної документації, замість копії документу чи навпаки (не стосується вимог, де замовником вимагається виключно оригінал документу).</w:t>
            </w:r>
          </w:p>
          <w:p w14:paraId="1BB4F60B" w14:textId="77777777" w:rsidR="009A1095" w:rsidRPr="00E41454"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E41454">
              <w:rPr>
                <w:bCs/>
                <w:sz w:val="22"/>
                <w:szCs w:val="22"/>
                <w:lang w:val="uk-UA" w:eastAsia="ar-SA"/>
              </w:rPr>
              <w:t>- інші помилки, що входять до Переліку формальних помилок, затвердженого Наказом Міністерства розвитку економіки, торгівлі та сільського господарства України від 15 квітня 2020 року № 710:</w:t>
            </w:r>
          </w:p>
          <w:p w14:paraId="084FC1F7" w14:textId="77777777" w:rsidR="009A1095" w:rsidRPr="00E41454"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E41454">
              <w:rPr>
                <w:bCs/>
                <w:sz w:val="22"/>
                <w:szCs w:val="22"/>
                <w:lang w:val="uk-UA" w:eastAsia="ar-SA"/>
              </w:rPr>
              <w:t xml:space="preserve">1) Помилки у частині: уживання великої літери; уживання розділових знаків та відмінювання слів у реченні; використання слова або мовного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76D0DC85" w14:textId="77777777" w:rsidR="009A1095" w:rsidRPr="00E41454"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E41454">
              <w:rPr>
                <w:bCs/>
                <w:sz w:val="22"/>
                <w:szCs w:val="22"/>
                <w:lang w:val="uk-UA" w:eastAsia="ar-SA"/>
              </w:rPr>
              <w:t>2) Помилка, зроблена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та не призводить до її спотворення та/або не стосується характеристики предмета закупівлі, кваліфікаційних критеріїв.</w:t>
            </w:r>
          </w:p>
          <w:p w14:paraId="45A8D892" w14:textId="77777777" w:rsidR="009A1095" w:rsidRPr="00E41454"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E41454">
              <w:rPr>
                <w:bCs/>
                <w:sz w:val="22"/>
                <w:szCs w:val="22"/>
                <w:lang w:val="uk-UA" w:eastAsia="ar-SA"/>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7989356C" w14:textId="77777777" w:rsidR="009A1095" w:rsidRPr="00E41454"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E41454">
              <w:rPr>
                <w:bCs/>
                <w:sz w:val="22"/>
                <w:szCs w:val="22"/>
                <w:lang w:val="uk-UA" w:eastAsia="ar-SA"/>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1FD36F04" w14:textId="77777777" w:rsidR="009A1095" w:rsidRPr="00E41454"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E41454">
              <w:rPr>
                <w:bCs/>
                <w:sz w:val="22"/>
                <w:szCs w:val="22"/>
                <w:lang w:val="uk-UA" w:eastAsia="ar-SA"/>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0D56ACD2" w14:textId="77777777" w:rsidR="009A1095" w:rsidRPr="00E41454"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E41454">
              <w:rPr>
                <w:bCs/>
                <w:sz w:val="22"/>
                <w:szCs w:val="22"/>
                <w:lang w:val="uk-UA" w:eastAsia="ar-SA"/>
              </w:rPr>
              <w:t xml:space="preserve">6) Подання документа (документів),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5130A8E3" w14:textId="77777777" w:rsidR="009A1095" w:rsidRPr="00E41454"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E41454">
              <w:rPr>
                <w:bCs/>
                <w:sz w:val="22"/>
                <w:szCs w:val="22"/>
                <w:lang w:val="uk-UA" w:eastAsia="ar-SA"/>
              </w:rPr>
              <w:t xml:space="preserve">7) Подання документа (документів), що складений у довільній формі та не містить вихідного номера. </w:t>
            </w:r>
          </w:p>
          <w:p w14:paraId="52CBF9EF" w14:textId="77777777" w:rsidR="009A1095" w:rsidRPr="00E41454"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E41454">
              <w:rPr>
                <w:bCs/>
                <w:sz w:val="22"/>
                <w:szCs w:val="22"/>
                <w:lang w:val="uk-UA" w:eastAsia="ar-SA"/>
              </w:rPr>
              <w:t xml:space="preserve">8) Подання документа, що є сканованою копією оригіналу документа/електронного документа. </w:t>
            </w:r>
          </w:p>
          <w:p w14:paraId="76402E1F" w14:textId="77777777" w:rsidR="009A1095" w:rsidRPr="00E41454"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E41454">
              <w:rPr>
                <w:bCs/>
                <w:sz w:val="22"/>
                <w:szCs w:val="22"/>
                <w:lang w:val="uk-UA" w:eastAsia="ar-SA"/>
              </w:rPr>
              <w:t xml:space="preserve">9) Подання документа,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17365579" w14:textId="77777777" w:rsidR="009A1095" w:rsidRPr="00E41454"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E41454">
              <w:rPr>
                <w:bCs/>
                <w:sz w:val="22"/>
                <w:szCs w:val="22"/>
                <w:lang w:val="uk-UA" w:eastAsia="ar-S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1A79C053" w14:textId="77777777" w:rsidR="009A1095" w:rsidRPr="00E41454"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E41454">
              <w:rPr>
                <w:bCs/>
                <w:sz w:val="22"/>
                <w:szCs w:val="22"/>
                <w:lang w:val="uk-UA" w:eastAsia="ar-SA"/>
              </w:rPr>
              <w:t xml:space="preserve">11) Подання документа (документів), в якому позиція цифри (цифр) у сумі є некоректною, при цьому сума, що зазначена прописом, є </w:t>
            </w:r>
            <w:r w:rsidRPr="00E41454">
              <w:rPr>
                <w:bCs/>
                <w:sz w:val="22"/>
                <w:szCs w:val="22"/>
                <w:lang w:val="uk-UA" w:eastAsia="ar-SA"/>
              </w:rPr>
              <w:lastRenderedPageBreak/>
              <w:t>правильною.</w:t>
            </w:r>
          </w:p>
          <w:p w14:paraId="4BD400ED" w14:textId="77777777" w:rsidR="009A1095" w:rsidRPr="00E41454"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E41454">
              <w:rPr>
                <w:bCs/>
                <w:sz w:val="22"/>
                <w:szCs w:val="22"/>
                <w:lang w:val="uk-UA" w:eastAsia="ar-SA"/>
              </w:rPr>
              <w:t>12) Подання документа (документів)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1F345699" w14:textId="77777777" w:rsidR="009A1095" w:rsidRPr="00E41454"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E41454">
              <w:rPr>
                <w:bCs/>
                <w:sz w:val="22"/>
                <w:szCs w:val="22"/>
                <w:lang w:val="uk-UA" w:eastAsia="ar-SA"/>
              </w:rPr>
              <w:t>Приклади формальних помилок:</w:t>
            </w:r>
          </w:p>
          <w:p w14:paraId="35EADE89" w14:textId="77777777" w:rsidR="009A1095" w:rsidRPr="00E41454"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E41454">
              <w:rPr>
                <w:bCs/>
                <w:sz w:val="22"/>
                <w:szCs w:val="22"/>
                <w:lang w:val="uk-UA" w:eastAsia="ar-S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0E67F508" w14:textId="77777777" w:rsidR="009A1095" w:rsidRPr="00E41454"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E41454">
              <w:rPr>
                <w:bCs/>
                <w:sz w:val="22"/>
                <w:szCs w:val="22"/>
                <w:lang w:val="uk-UA" w:eastAsia="ar-SA"/>
              </w:rPr>
              <w:t>-  «</w:t>
            </w:r>
            <w:proofErr w:type="spellStart"/>
            <w:r w:rsidRPr="00E41454">
              <w:rPr>
                <w:bCs/>
                <w:sz w:val="22"/>
                <w:szCs w:val="22"/>
                <w:lang w:val="uk-UA" w:eastAsia="ar-SA"/>
              </w:rPr>
              <w:t>м.київ</w:t>
            </w:r>
            <w:proofErr w:type="spellEnd"/>
            <w:r w:rsidRPr="00E41454">
              <w:rPr>
                <w:bCs/>
                <w:sz w:val="22"/>
                <w:szCs w:val="22"/>
                <w:lang w:val="uk-UA" w:eastAsia="ar-SA"/>
              </w:rPr>
              <w:t>» замість «</w:t>
            </w:r>
            <w:proofErr w:type="spellStart"/>
            <w:r w:rsidRPr="00E41454">
              <w:rPr>
                <w:bCs/>
                <w:sz w:val="22"/>
                <w:szCs w:val="22"/>
                <w:lang w:val="uk-UA" w:eastAsia="ar-SA"/>
              </w:rPr>
              <w:t>м.Київ</w:t>
            </w:r>
            <w:proofErr w:type="spellEnd"/>
            <w:r w:rsidRPr="00E41454">
              <w:rPr>
                <w:bCs/>
                <w:sz w:val="22"/>
                <w:szCs w:val="22"/>
                <w:lang w:val="uk-UA" w:eastAsia="ar-SA"/>
              </w:rPr>
              <w:t>»;</w:t>
            </w:r>
          </w:p>
          <w:p w14:paraId="452FDD6B" w14:textId="77777777" w:rsidR="009A1095" w:rsidRPr="00E41454"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E41454">
              <w:rPr>
                <w:bCs/>
                <w:sz w:val="22"/>
                <w:szCs w:val="22"/>
                <w:lang w:val="uk-UA" w:eastAsia="ar-SA"/>
              </w:rPr>
              <w:t>- «поряд -</w:t>
            </w:r>
            <w:proofErr w:type="spellStart"/>
            <w:r w:rsidRPr="00E41454">
              <w:rPr>
                <w:bCs/>
                <w:sz w:val="22"/>
                <w:szCs w:val="22"/>
                <w:lang w:val="uk-UA" w:eastAsia="ar-SA"/>
              </w:rPr>
              <w:t>ок</w:t>
            </w:r>
            <w:proofErr w:type="spellEnd"/>
            <w:r w:rsidRPr="00E41454">
              <w:rPr>
                <w:bCs/>
                <w:sz w:val="22"/>
                <w:szCs w:val="22"/>
                <w:lang w:val="uk-UA" w:eastAsia="ar-SA"/>
              </w:rPr>
              <w:t>» замість «</w:t>
            </w:r>
            <w:proofErr w:type="spellStart"/>
            <w:r w:rsidRPr="00E41454">
              <w:rPr>
                <w:bCs/>
                <w:sz w:val="22"/>
                <w:szCs w:val="22"/>
                <w:lang w:val="uk-UA" w:eastAsia="ar-SA"/>
              </w:rPr>
              <w:t>поря</w:t>
            </w:r>
            <w:proofErr w:type="spellEnd"/>
            <w:r w:rsidRPr="00E41454">
              <w:rPr>
                <w:bCs/>
                <w:sz w:val="22"/>
                <w:szCs w:val="22"/>
                <w:lang w:val="uk-UA" w:eastAsia="ar-SA"/>
              </w:rPr>
              <w:t xml:space="preserve"> – док»;</w:t>
            </w:r>
          </w:p>
          <w:p w14:paraId="584E1D79" w14:textId="77777777" w:rsidR="009A1095" w:rsidRPr="00E41454"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E41454">
              <w:rPr>
                <w:bCs/>
                <w:sz w:val="22"/>
                <w:szCs w:val="22"/>
                <w:lang w:val="uk-UA" w:eastAsia="ar-SA"/>
              </w:rPr>
              <w:t>- «</w:t>
            </w:r>
            <w:proofErr w:type="spellStart"/>
            <w:r w:rsidRPr="00E41454">
              <w:rPr>
                <w:bCs/>
                <w:sz w:val="22"/>
                <w:szCs w:val="22"/>
                <w:lang w:val="uk-UA" w:eastAsia="ar-SA"/>
              </w:rPr>
              <w:t>ненадається</w:t>
            </w:r>
            <w:proofErr w:type="spellEnd"/>
            <w:r w:rsidRPr="00E41454">
              <w:rPr>
                <w:bCs/>
                <w:sz w:val="22"/>
                <w:szCs w:val="22"/>
                <w:lang w:val="uk-UA" w:eastAsia="ar-SA"/>
              </w:rPr>
              <w:t>» замість «не надається»».</w:t>
            </w:r>
          </w:p>
          <w:p w14:paraId="47CD8F5C" w14:textId="77777777" w:rsidR="009A1095" w:rsidRPr="00E41454"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E41454">
              <w:rPr>
                <w:bCs/>
                <w:sz w:val="22"/>
                <w:szCs w:val="22"/>
                <w:lang w:val="uk-UA" w:eastAsia="ar-SA"/>
              </w:rPr>
              <w:t xml:space="preserve">Зазначений перелік не є вичерпним. Віднесення помилок до формальних є правом, а не обов’язком Замовника. </w:t>
            </w:r>
          </w:p>
          <w:p w14:paraId="3401A58C" w14:textId="77777777" w:rsidR="009A1095" w:rsidRPr="00E41454"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E41454">
              <w:rPr>
                <w:bCs/>
                <w:sz w:val="22"/>
                <w:szCs w:val="22"/>
                <w:lang w:val="uk-UA" w:eastAsia="ar-SA"/>
              </w:rPr>
              <w:t>Відповідно до статті 58-1 Господарського кодексу України «суб’єкт господарювання має право використовувати у своїй діяльності печатки. Використання суб’єктом господарювання печатки не є обов’язковим. Відбиток печатки не може бути обов’язковим реквізитом будь-якого документа, що подається суб’єктом господарювання до органу державної влади або органу місцевого самоврядування. Копія документа, що подається суб’єктом господарювання до органу державної влади або органу місцевого самоврядування, вважається засвідченою у встановленому порядку, якщо на такій копії проставлено підпис уповноваженої особи такого суб’єкта господарювання або особистий підпис фізичної особи – підприємця». Враховуючи все вище викладене та для вірного розуміння вимог тендерної документації замовник наголошує, що він не вимагає завірення будь- якого документа печаткою, та таке завірення не є обов’язковим, і здійснюється за бажанням учасника та у випадку наявності (використання) печатки. Вимога про наявність відбитку печатки стосується лише тих Учасників, які використовують печатки. Відсутність печаток на будь-якому документі тендерної пропозиції, в разі їх не використання, не буде підставою для відхилення такої пропозиції.</w:t>
            </w:r>
          </w:p>
          <w:p w14:paraId="3E38BFA1" w14:textId="77777777" w:rsidR="009A1095" w:rsidRPr="00E41454"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E41454">
              <w:rPr>
                <w:bCs/>
                <w:sz w:val="22"/>
                <w:szCs w:val="22"/>
                <w:lang w:val="uk-UA" w:eastAsia="ar-SA"/>
              </w:rPr>
              <w:t>Згідно із частиною 5 статті 22 Закону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p>
          <w:p w14:paraId="7432F6A5" w14:textId="221C602D" w:rsidR="007E6555" w:rsidRPr="00E41454" w:rsidRDefault="009A1095" w:rsidP="009A1095">
            <w:pPr>
              <w:widowControl w:val="0"/>
              <w:autoSpaceDE w:val="0"/>
              <w:ind w:right="113" w:firstLine="284"/>
              <w:jc w:val="both"/>
              <w:rPr>
                <w:sz w:val="22"/>
                <w:szCs w:val="22"/>
                <w:lang w:val="uk-UA"/>
              </w:rPr>
            </w:pPr>
            <w:r w:rsidRPr="00E41454">
              <w:rPr>
                <w:bCs/>
                <w:sz w:val="22"/>
                <w:szCs w:val="22"/>
                <w:lang w:val="uk-UA" w:eastAsia="ar-SA"/>
              </w:rPr>
              <w:t>Кожен учасник має право подати тільки одну тендерну пропозицію. У разі ненадання учасником у складі тендерної пропозиції будь-якого документу, який передбачений даною документацією або надання документу у вигляді, що не відповідає вимогам тендерної документації (або ненадання пояснення щодо відсутності такого документу) тендерна пропозиція такого учасника підлягає відхиленню як така, що не відповідає встановленим абзацом першим частини 3 статті 22 Закону вимогам до учасника відповідно до законодавства.</w:t>
            </w:r>
          </w:p>
        </w:tc>
      </w:tr>
      <w:tr w:rsidR="00080188" w:rsidRPr="00823A8A" w14:paraId="53FFCA70"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76745BA7" w14:textId="77777777" w:rsidR="007E6555" w:rsidRPr="00823A8A" w:rsidRDefault="007E6555" w:rsidP="007E6555">
            <w:pPr>
              <w:tabs>
                <w:tab w:val="left" w:pos="2160"/>
                <w:tab w:val="left" w:pos="3600"/>
              </w:tabs>
              <w:rPr>
                <w:b/>
                <w:sz w:val="22"/>
                <w:szCs w:val="22"/>
                <w:lang w:val="uk-UA"/>
              </w:rPr>
            </w:pPr>
            <w:r w:rsidRPr="00823A8A">
              <w:rPr>
                <w:b/>
                <w:sz w:val="22"/>
                <w:szCs w:val="22"/>
                <w:lang w:val="uk-UA"/>
              </w:rPr>
              <w:lastRenderedPageBreak/>
              <w:t>2.</w:t>
            </w:r>
          </w:p>
        </w:tc>
        <w:tc>
          <w:tcPr>
            <w:tcW w:w="3148" w:type="dxa"/>
            <w:gridSpan w:val="4"/>
            <w:tcBorders>
              <w:top w:val="single" w:sz="4" w:space="0" w:color="auto"/>
              <w:left w:val="single" w:sz="4" w:space="0" w:color="auto"/>
              <w:bottom w:val="single" w:sz="4" w:space="0" w:color="auto"/>
              <w:right w:val="single" w:sz="4" w:space="0" w:color="auto"/>
            </w:tcBorders>
          </w:tcPr>
          <w:p w14:paraId="68ED0443" w14:textId="77777777" w:rsidR="007E6555" w:rsidRPr="00823A8A" w:rsidRDefault="007E6555" w:rsidP="007E6555">
            <w:pPr>
              <w:tabs>
                <w:tab w:val="left" w:pos="2160"/>
                <w:tab w:val="left" w:pos="3600"/>
              </w:tabs>
              <w:ind w:firstLine="284"/>
              <w:rPr>
                <w:b/>
                <w:sz w:val="22"/>
                <w:szCs w:val="22"/>
                <w:lang w:val="uk-UA"/>
              </w:rPr>
            </w:pPr>
            <w:r w:rsidRPr="00823A8A">
              <w:rPr>
                <w:b/>
                <w:sz w:val="22"/>
                <w:szCs w:val="22"/>
                <w:lang w:val="uk-UA" w:eastAsia="uk-UA"/>
              </w:rPr>
              <w:t>Забезпечення тендерної пропозиції</w:t>
            </w:r>
          </w:p>
          <w:p w14:paraId="67C95C13" w14:textId="77777777" w:rsidR="007E6555" w:rsidRPr="00823A8A" w:rsidRDefault="007E6555" w:rsidP="007E6555">
            <w:pPr>
              <w:tabs>
                <w:tab w:val="left" w:pos="2160"/>
                <w:tab w:val="left" w:pos="3600"/>
              </w:tabs>
              <w:ind w:firstLine="284"/>
              <w:jc w:val="both"/>
              <w:rPr>
                <w:b/>
                <w:sz w:val="22"/>
                <w:szCs w:val="22"/>
                <w:lang w:val="uk-UA"/>
              </w:rPr>
            </w:pPr>
          </w:p>
        </w:tc>
        <w:tc>
          <w:tcPr>
            <w:tcW w:w="7200" w:type="dxa"/>
            <w:gridSpan w:val="3"/>
            <w:tcBorders>
              <w:top w:val="single" w:sz="4" w:space="0" w:color="auto"/>
              <w:left w:val="single" w:sz="4" w:space="0" w:color="auto"/>
              <w:bottom w:val="single" w:sz="4" w:space="0" w:color="auto"/>
              <w:right w:val="single" w:sz="4" w:space="0" w:color="auto"/>
            </w:tcBorders>
            <w:shd w:val="clear" w:color="auto" w:fill="auto"/>
          </w:tcPr>
          <w:p w14:paraId="3628BDA2" w14:textId="4F0DBC96" w:rsidR="007E6555" w:rsidRPr="00E41454" w:rsidRDefault="002C79C2" w:rsidP="003B01EB">
            <w:pPr>
              <w:widowControl w:val="0"/>
              <w:autoSpaceDE w:val="0"/>
              <w:autoSpaceDN w:val="0"/>
              <w:adjustRightInd w:val="0"/>
              <w:ind w:firstLine="284"/>
              <w:jc w:val="both"/>
              <w:rPr>
                <w:sz w:val="22"/>
                <w:szCs w:val="22"/>
                <w:lang w:val="uk-UA"/>
              </w:rPr>
            </w:pPr>
            <w:r w:rsidRPr="00E41454">
              <w:rPr>
                <w:sz w:val="22"/>
                <w:szCs w:val="22"/>
                <w:lang w:val="uk-UA"/>
              </w:rPr>
              <w:t>Не передбачено надання забезпечення тендерної пропозиції.</w:t>
            </w:r>
          </w:p>
        </w:tc>
      </w:tr>
      <w:tr w:rsidR="00080188" w:rsidRPr="00823A8A" w14:paraId="28F44509"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17061BAF" w14:textId="77777777" w:rsidR="007E6555" w:rsidRPr="00823A8A" w:rsidRDefault="007E6555" w:rsidP="007E6555">
            <w:pPr>
              <w:tabs>
                <w:tab w:val="left" w:pos="2160"/>
                <w:tab w:val="left" w:pos="3600"/>
              </w:tabs>
              <w:rPr>
                <w:b/>
                <w:sz w:val="22"/>
                <w:szCs w:val="22"/>
                <w:lang w:val="uk-UA"/>
              </w:rPr>
            </w:pPr>
            <w:r w:rsidRPr="00823A8A">
              <w:rPr>
                <w:b/>
                <w:sz w:val="22"/>
                <w:szCs w:val="22"/>
                <w:lang w:val="uk-UA"/>
              </w:rPr>
              <w:t>3.</w:t>
            </w:r>
          </w:p>
        </w:tc>
        <w:tc>
          <w:tcPr>
            <w:tcW w:w="3148" w:type="dxa"/>
            <w:gridSpan w:val="4"/>
            <w:tcBorders>
              <w:top w:val="single" w:sz="4" w:space="0" w:color="auto"/>
              <w:left w:val="single" w:sz="4" w:space="0" w:color="auto"/>
              <w:bottom w:val="single" w:sz="4" w:space="0" w:color="auto"/>
              <w:right w:val="single" w:sz="4" w:space="0" w:color="auto"/>
            </w:tcBorders>
          </w:tcPr>
          <w:p w14:paraId="6060B8C0" w14:textId="77777777" w:rsidR="007E6555" w:rsidRPr="00823A8A" w:rsidRDefault="007E6555" w:rsidP="007E6555">
            <w:pPr>
              <w:tabs>
                <w:tab w:val="left" w:pos="2160"/>
                <w:tab w:val="left" w:pos="3600"/>
              </w:tabs>
              <w:ind w:firstLine="284"/>
              <w:rPr>
                <w:b/>
                <w:sz w:val="22"/>
                <w:szCs w:val="22"/>
                <w:lang w:val="uk-UA"/>
              </w:rPr>
            </w:pPr>
            <w:r w:rsidRPr="00823A8A">
              <w:rPr>
                <w:b/>
                <w:sz w:val="22"/>
                <w:szCs w:val="22"/>
                <w:lang w:val="uk-UA" w:eastAsia="uk-UA"/>
              </w:rPr>
              <w:t>Умови повернення чи неповернення забезпечення тендерної пропозиції</w:t>
            </w:r>
          </w:p>
        </w:tc>
        <w:tc>
          <w:tcPr>
            <w:tcW w:w="7200" w:type="dxa"/>
            <w:gridSpan w:val="3"/>
            <w:tcBorders>
              <w:top w:val="single" w:sz="4" w:space="0" w:color="auto"/>
              <w:left w:val="single" w:sz="4" w:space="0" w:color="auto"/>
              <w:bottom w:val="single" w:sz="4" w:space="0" w:color="auto"/>
              <w:right w:val="single" w:sz="4" w:space="0" w:color="auto"/>
            </w:tcBorders>
          </w:tcPr>
          <w:p w14:paraId="019AC13F" w14:textId="774DEAE3" w:rsidR="007E6555" w:rsidRPr="00E41454" w:rsidRDefault="002C79C2" w:rsidP="003B01EB">
            <w:pPr>
              <w:tabs>
                <w:tab w:val="left" w:pos="7013"/>
              </w:tabs>
              <w:ind w:firstLine="284"/>
              <w:jc w:val="both"/>
              <w:rPr>
                <w:sz w:val="22"/>
                <w:szCs w:val="22"/>
                <w:lang w:val="uk-UA"/>
              </w:rPr>
            </w:pPr>
            <w:r w:rsidRPr="00E41454">
              <w:rPr>
                <w:sz w:val="22"/>
                <w:szCs w:val="22"/>
                <w:lang w:val="uk-UA"/>
              </w:rPr>
              <w:t>Не передбачено надання забезпечення тендерної пропозиції.</w:t>
            </w:r>
          </w:p>
        </w:tc>
      </w:tr>
      <w:tr w:rsidR="00080188" w:rsidRPr="007671FF" w14:paraId="2C170528"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3E09381F" w14:textId="77777777" w:rsidR="007E6555" w:rsidRPr="00823A8A" w:rsidRDefault="007E6555" w:rsidP="007E6555">
            <w:pPr>
              <w:tabs>
                <w:tab w:val="left" w:pos="2160"/>
                <w:tab w:val="left" w:pos="3600"/>
              </w:tabs>
              <w:rPr>
                <w:b/>
                <w:sz w:val="22"/>
                <w:szCs w:val="22"/>
                <w:lang w:val="uk-UA"/>
              </w:rPr>
            </w:pPr>
            <w:r w:rsidRPr="00823A8A">
              <w:rPr>
                <w:b/>
                <w:sz w:val="22"/>
                <w:szCs w:val="22"/>
                <w:lang w:val="uk-UA"/>
              </w:rPr>
              <w:t>4.</w:t>
            </w:r>
          </w:p>
        </w:tc>
        <w:tc>
          <w:tcPr>
            <w:tcW w:w="3148" w:type="dxa"/>
            <w:gridSpan w:val="4"/>
            <w:tcBorders>
              <w:top w:val="single" w:sz="4" w:space="0" w:color="auto"/>
              <w:left w:val="single" w:sz="4" w:space="0" w:color="auto"/>
              <w:bottom w:val="single" w:sz="4" w:space="0" w:color="auto"/>
              <w:right w:val="single" w:sz="4" w:space="0" w:color="auto"/>
            </w:tcBorders>
          </w:tcPr>
          <w:p w14:paraId="02BAD80B" w14:textId="77777777" w:rsidR="007E6555" w:rsidRPr="00823A8A" w:rsidRDefault="007E6555" w:rsidP="007E6555">
            <w:pPr>
              <w:tabs>
                <w:tab w:val="left" w:pos="2160"/>
                <w:tab w:val="left" w:pos="3600"/>
              </w:tabs>
              <w:ind w:firstLine="284"/>
              <w:rPr>
                <w:b/>
                <w:sz w:val="22"/>
                <w:szCs w:val="22"/>
                <w:lang w:val="uk-UA" w:eastAsia="uk-UA"/>
              </w:rPr>
            </w:pPr>
            <w:r w:rsidRPr="00823A8A">
              <w:rPr>
                <w:b/>
                <w:sz w:val="22"/>
                <w:szCs w:val="22"/>
                <w:lang w:val="uk-UA" w:eastAsia="uk-UA"/>
              </w:rPr>
              <w:t>Строк, протягом якого тендерні пропозиції є дійсними</w:t>
            </w:r>
          </w:p>
        </w:tc>
        <w:tc>
          <w:tcPr>
            <w:tcW w:w="7200" w:type="dxa"/>
            <w:gridSpan w:val="3"/>
            <w:tcBorders>
              <w:top w:val="single" w:sz="4" w:space="0" w:color="auto"/>
              <w:left w:val="single" w:sz="4" w:space="0" w:color="auto"/>
              <w:bottom w:val="single" w:sz="4" w:space="0" w:color="auto"/>
              <w:right w:val="single" w:sz="4" w:space="0" w:color="auto"/>
            </w:tcBorders>
          </w:tcPr>
          <w:p w14:paraId="54FEC076" w14:textId="79EE9B2A" w:rsidR="007E6555" w:rsidRPr="00E41454" w:rsidRDefault="007E6555" w:rsidP="007E6555">
            <w:pPr>
              <w:ind w:firstLine="284"/>
              <w:jc w:val="both"/>
              <w:rPr>
                <w:sz w:val="22"/>
                <w:szCs w:val="22"/>
                <w:lang w:val="uk-UA"/>
              </w:rPr>
            </w:pPr>
            <w:r w:rsidRPr="00E41454">
              <w:rPr>
                <w:sz w:val="22"/>
                <w:szCs w:val="22"/>
                <w:lang w:val="uk-UA"/>
              </w:rPr>
              <w:t>Тендерні пропозиції вважаються дійсними протягом 90 днів із дати кінцевого строку подання тендерних пропозицій.</w:t>
            </w:r>
          </w:p>
          <w:p w14:paraId="109ACAE1" w14:textId="77777777" w:rsidR="006E073B" w:rsidRPr="00E41454" w:rsidRDefault="006E073B" w:rsidP="006E073B">
            <w:pPr>
              <w:widowControl w:val="0"/>
              <w:tabs>
                <w:tab w:val="left" w:pos="7013"/>
              </w:tabs>
              <w:ind w:firstLine="284"/>
              <w:contextualSpacing/>
              <w:jc w:val="both"/>
              <w:rPr>
                <w:sz w:val="22"/>
                <w:szCs w:val="22"/>
                <w:lang w:val="uk-UA"/>
              </w:rPr>
            </w:pPr>
            <w:r w:rsidRPr="00E41454">
              <w:rPr>
                <w:sz w:val="22"/>
                <w:szCs w:val="22"/>
                <w:lang w:val="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1D65DDA0" w14:textId="77777777" w:rsidR="006E073B" w:rsidRPr="00E41454" w:rsidRDefault="006E073B" w:rsidP="006E073B">
            <w:pPr>
              <w:widowControl w:val="0"/>
              <w:tabs>
                <w:tab w:val="left" w:pos="7013"/>
              </w:tabs>
              <w:ind w:firstLine="284"/>
              <w:contextualSpacing/>
              <w:jc w:val="both"/>
              <w:rPr>
                <w:sz w:val="22"/>
                <w:szCs w:val="22"/>
                <w:lang w:val="uk-UA"/>
              </w:rPr>
            </w:pPr>
            <w:r w:rsidRPr="00E41454">
              <w:rPr>
                <w:sz w:val="22"/>
                <w:szCs w:val="22"/>
                <w:lang w:val="uk-UA"/>
              </w:rPr>
              <w:t xml:space="preserve">До закінчення зазначеного строку замовник має право вимагати від </w:t>
            </w:r>
            <w:r w:rsidRPr="00E41454">
              <w:rPr>
                <w:sz w:val="22"/>
                <w:szCs w:val="22"/>
                <w:lang w:val="uk-UA"/>
              </w:rPr>
              <w:lastRenderedPageBreak/>
              <w:t>учасників процедури закупівлі продовження строку дії тендерних пропозицій. Учасник процедури закупівлі має право:</w:t>
            </w:r>
          </w:p>
          <w:p w14:paraId="67F40C54" w14:textId="77777777" w:rsidR="006E073B" w:rsidRPr="00E41454" w:rsidRDefault="006E073B" w:rsidP="006E073B">
            <w:pPr>
              <w:widowControl w:val="0"/>
              <w:tabs>
                <w:tab w:val="left" w:pos="7013"/>
              </w:tabs>
              <w:ind w:firstLine="284"/>
              <w:contextualSpacing/>
              <w:jc w:val="both"/>
              <w:rPr>
                <w:sz w:val="22"/>
                <w:szCs w:val="22"/>
                <w:lang w:val="uk-UA"/>
              </w:rPr>
            </w:pPr>
            <w:r w:rsidRPr="00E41454">
              <w:rPr>
                <w:sz w:val="22"/>
                <w:szCs w:val="22"/>
                <w:lang w:val="uk-UA"/>
              </w:rPr>
              <w:t>відхилити таку вимогу, не втрачаючи при цьому наданого ним забезпечення тендерної пропозиції;</w:t>
            </w:r>
          </w:p>
          <w:p w14:paraId="1889DE1E" w14:textId="77777777" w:rsidR="006E073B" w:rsidRPr="00E41454" w:rsidRDefault="006E073B" w:rsidP="006E073B">
            <w:pPr>
              <w:widowControl w:val="0"/>
              <w:tabs>
                <w:tab w:val="left" w:pos="7013"/>
              </w:tabs>
              <w:ind w:firstLine="284"/>
              <w:contextualSpacing/>
              <w:jc w:val="both"/>
              <w:rPr>
                <w:sz w:val="22"/>
                <w:szCs w:val="22"/>
                <w:lang w:val="uk-UA"/>
              </w:rPr>
            </w:pPr>
            <w:r w:rsidRPr="00E41454">
              <w:rPr>
                <w:sz w:val="22"/>
                <w:szCs w:val="22"/>
                <w:lang w:val="uk-UA"/>
              </w:rPr>
              <w:t>погодитися з вимогою та продовжити строк дії поданої ним тендерної пропозиції і наданого забезпечення тендерної пропозиції.</w:t>
            </w:r>
          </w:p>
          <w:p w14:paraId="7C50353B" w14:textId="7C1AD214" w:rsidR="007E6555" w:rsidRPr="00E41454" w:rsidRDefault="006E073B" w:rsidP="006E073B">
            <w:pPr>
              <w:widowControl w:val="0"/>
              <w:tabs>
                <w:tab w:val="left" w:pos="7013"/>
              </w:tabs>
              <w:ind w:firstLine="284"/>
              <w:contextualSpacing/>
              <w:jc w:val="both"/>
              <w:rPr>
                <w:sz w:val="22"/>
                <w:szCs w:val="22"/>
                <w:lang w:val="uk-UA" w:eastAsia="uk-UA"/>
              </w:rPr>
            </w:pPr>
            <w:r w:rsidRPr="00E41454">
              <w:rPr>
                <w:sz w:val="22"/>
                <w:szCs w:val="22"/>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080188" w:rsidRPr="007671FF" w14:paraId="5F7A66E4"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4066" w:type="dxa"/>
          <w:trHeight w:val="409"/>
        </w:trPr>
        <w:tc>
          <w:tcPr>
            <w:tcW w:w="690" w:type="dxa"/>
            <w:tcBorders>
              <w:top w:val="single" w:sz="4" w:space="0" w:color="auto"/>
              <w:left w:val="single" w:sz="4" w:space="0" w:color="auto"/>
              <w:bottom w:val="single" w:sz="4" w:space="0" w:color="auto"/>
            </w:tcBorders>
            <w:shd w:val="clear" w:color="auto" w:fill="auto"/>
          </w:tcPr>
          <w:p w14:paraId="0A2D9897" w14:textId="77777777" w:rsidR="007E6555" w:rsidRPr="00823A8A" w:rsidRDefault="007E6555" w:rsidP="007E6555">
            <w:pPr>
              <w:tabs>
                <w:tab w:val="left" w:pos="2160"/>
                <w:tab w:val="left" w:pos="3600"/>
              </w:tabs>
              <w:ind w:right="-108"/>
              <w:jc w:val="both"/>
              <w:rPr>
                <w:b/>
                <w:sz w:val="22"/>
                <w:szCs w:val="22"/>
                <w:lang w:val="uk-UA"/>
              </w:rPr>
            </w:pPr>
            <w:r w:rsidRPr="00823A8A">
              <w:rPr>
                <w:b/>
                <w:sz w:val="22"/>
                <w:szCs w:val="22"/>
                <w:lang w:val="uk-UA"/>
              </w:rPr>
              <w:lastRenderedPageBreak/>
              <w:t>5.</w:t>
            </w:r>
          </w:p>
        </w:tc>
        <w:tc>
          <w:tcPr>
            <w:tcW w:w="3148" w:type="dxa"/>
            <w:gridSpan w:val="4"/>
            <w:tcBorders>
              <w:top w:val="single" w:sz="4" w:space="0" w:color="auto"/>
              <w:left w:val="single" w:sz="4" w:space="0" w:color="auto"/>
              <w:bottom w:val="single" w:sz="4" w:space="0" w:color="auto"/>
              <w:right w:val="single" w:sz="4" w:space="0" w:color="auto"/>
            </w:tcBorders>
          </w:tcPr>
          <w:p w14:paraId="44FE03F5" w14:textId="7D372660" w:rsidR="007E6555" w:rsidRPr="00823A8A" w:rsidRDefault="009A1095" w:rsidP="007E6555">
            <w:pPr>
              <w:tabs>
                <w:tab w:val="left" w:pos="2160"/>
                <w:tab w:val="left" w:pos="3600"/>
              </w:tabs>
              <w:ind w:firstLine="284"/>
              <w:rPr>
                <w:b/>
                <w:sz w:val="22"/>
                <w:szCs w:val="22"/>
                <w:lang w:val="uk-UA"/>
              </w:rPr>
            </w:pPr>
            <w:r w:rsidRPr="00823A8A">
              <w:rPr>
                <w:b/>
                <w:bCs/>
                <w:sz w:val="22"/>
                <w:szCs w:val="22"/>
                <w:lang w:val="uk-UA"/>
              </w:rPr>
              <w:t>Кваліфікаційні критерії відповідно до статті 16 За</w:t>
            </w:r>
            <w:r w:rsidR="000C0083" w:rsidRPr="00823A8A">
              <w:rPr>
                <w:b/>
                <w:bCs/>
                <w:sz w:val="22"/>
                <w:szCs w:val="22"/>
                <w:lang w:val="uk-UA"/>
              </w:rPr>
              <w:t>кону, підстави, встановлені п.47</w:t>
            </w:r>
            <w:r w:rsidRPr="00823A8A">
              <w:rPr>
                <w:b/>
                <w:bCs/>
                <w:sz w:val="22"/>
                <w:szCs w:val="22"/>
                <w:lang w:val="uk-UA"/>
              </w:rPr>
              <w:t xml:space="preserve"> особливостей, та інформація про спосіб підтвердження відповідності учасників установленим критеріям і вимогам згідно із законодавством. </w:t>
            </w:r>
          </w:p>
        </w:tc>
        <w:tc>
          <w:tcPr>
            <w:tcW w:w="7200" w:type="dxa"/>
            <w:gridSpan w:val="3"/>
            <w:tcBorders>
              <w:top w:val="single" w:sz="4" w:space="0" w:color="auto"/>
              <w:left w:val="single" w:sz="4" w:space="0" w:color="auto"/>
              <w:bottom w:val="single" w:sz="4" w:space="0" w:color="auto"/>
              <w:right w:val="single" w:sz="4" w:space="0" w:color="auto"/>
            </w:tcBorders>
            <w:shd w:val="clear" w:color="auto" w:fill="FFFFFF"/>
          </w:tcPr>
          <w:p w14:paraId="78B3A4B7" w14:textId="77777777" w:rsidR="009A1095" w:rsidRPr="00823A8A" w:rsidRDefault="009A1095" w:rsidP="009A1095">
            <w:pPr>
              <w:ind w:firstLine="284"/>
              <w:jc w:val="both"/>
              <w:rPr>
                <w:sz w:val="22"/>
                <w:szCs w:val="22"/>
                <w:lang w:val="uk-UA"/>
              </w:rPr>
            </w:pPr>
            <w:r w:rsidRPr="00823A8A">
              <w:rPr>
                <w:sz w:val="22"/>
                <w:szCs w:val="22"/>
                <w:lang w:val="uk-UA"/>
              </w:rPr>
              <w:t>Замовник вимагає від учасників подання ними документально підтвердженої інформації про їх відповідність кваліфікаційним критеріям:</w:t>
            </w:r>
          </w:p>
          <w:p w14:paraId="1EC2E842" w14:textId="77777777" w:rsidR="009A1095" w:rsidRPr="00823A8A" w:rsidRDefault="009A1095" w:rsidP="009A1095">
            <w:pPr>
              <w:ind w:firstLine="284"/>
              <w:jc w:val="both"/>
              <w:rPr>
                <w:sz w:val="22"/>
                <w:szCs w:val="22"/>
                <w:lang w:val="uk-UA"/>
              </w:rPr>
            </w:pPr>
            <w:r w:rsidRPr="00823A8A">
              <w:rPr>
                <w:sz w:val="22"/>
                <w:szCs w:val="22"/>
                <w:lang w:val="uk-UA"/>
              </w:rPr>
              <w:t>1. Наявність в учасника процедури закупівлі обладнання, матеріально-технічної бази та технологій</w:t>
            </w:r>
          </w:p>
          <w:p w14:paraId="3654F57B" w14:textId="77777777" w:rsidR="009A1095" w:rsidRPr="00823A8A" w:rsidRDefault="009A1095" w:rsidP="009A1095">
            <w:pPr>
              <w:ind w:firstLine="284"/>
              <w:jc w:val="both"/>
              <w:rPr>
                <w:sz w:val="22"/>
                <w:szCs w:val="22"/>
                <w:lang w:val="uk-UA"/>
              </w:rPr>
            </w:pPr>
            <w:r w:rsidRPr="00823A8A">
              <w:rPr>
                <w:sz w:val="22"/>
                <w:szCs w:val="22"/>
                <w:lang w:val="uk-UA"/>
              </w:rPr>
              <w:t>2. Наявність в учасника процедури закупівлі працівників відповідної кваліфікації, які мають необхідні знання та досвід</w:t>
            </w:r>
          </w:p>
          <w:p w14:paraId="745A50CA" w14:textId="02453809" w:rsidR="009A1095" w:rsidRPr="00823A8A" w:rsidRDefault="009A1095" w:rsidP="009A1095">
            <w:pPr>
              <w:ind w:firstLine="284"/>
              <w:jc w:val="both"/>
              <w:rPr>
                <w:sz w:val="22"/>
                <w:szCs w:val="22"/>
                <w:lang w:val="uk-UA"/>
              </w:rPr>
            </w:pPr>
            <w:r w:rsidRPr="00823A8A">
              <w:rPr>
                <w:sz w:val="22"/>
                <w:szCs w:val="22"/>
                <w:lang w:val="uk-UA"/>
              </w:rPr>
              <w:t>3. Наявність документально підтвердженого досвіду виконання аналогічного (аналогічних) за предметом закупівлі договору (договорів)</w:t>
            </w:r>
          </w:p>
          <w:p w14:paraId="34836678" w14:textId="5235B309" w:rsidR="00A5190D" w:rsidRPr="00823A8A" w:rsidRDefault="00A5190D" w:rsidP="009A1095">
            <w:pPr>
              <w:ind w:firstLine="284"/>
              <w:jc w:val="both"/>
              <w:rPr>
                <w:sz w:val="22"/>
                <w:szCs w:val="22"/>
                <w:lang w:val="uk-UA"/>
              </w:rPr>
            </w:pPr>
            <w:r w:rsidRPr="00823A8A">
              <w:rPr>
                <w:sz w:val="22"/>
                <w:szCs w:val="22"/>
                <w:lang w:val="uk-UA"/>
              </w:rPr>
              <w:t>4.</w:t>
            </w:r>
            <w:r w:rsidR="00250126">
              <w:rPr>
                <w:sz w:val="22"/>
                <w:szCs w:val="22"/>
                <w:lang w:val="uk-UA"/>
              </w:rPr>
              <w:t xml:space="preserve"> </w:t>
            </w:r>
            <w:r w:rsidRPr="00823A8A">
              <w:rPr>
                <w:sz w:val="22"/>
                <w:szCs w:val="22"/>
                <w:lang w:val="uk-UA"/>
              </w:rPr>
              <w:t>Наявність фінансової спроможності, яка підтверджується фінансовою звітністю.</w:t>
            </w:r>
          </w:p>
          <w:p w14:paraId="47DA3ECF" w14:textId="77777777" w:rsidR="009A1095" w:rsidRPr="00823A8A" w:rsidRDefault="009A1095" w:rsidP="009A1095">
            <w:pPr>
              <w:ind w:firstLine="284"/>
              <w:jc w:val="both"/>
              <w:rPr>
                <w:sz w:val="22"/>
                <w:szCs w:val="22"/>
                <w:lang w:val="uk-UA"/>
              </w:rPr>
            </w:pPr>
          </w:p>
          <w:p w14:paraId="1AA8548E" w14:textId="77777777" w:rsidR="009A1095" w:rsidRPr="00823A8A" w:rsidRDefault="009A1095" w:rsidP="009A1095">
            <w:pPr>
              <w:ind w:firstLine="284"/>
              <w:jc w:val="both"/>
              <w:rPr>
                <w:sz w:val="22"/>
                <w:szCs w:val="22"/>
                <w:lang w:val="uk-UA"/>
              </w:rPr>
            </w:pPr>
            <w:r w:rsidRPr="00823A8A">
              <w:rPr>
                <w:sz w:val="22"/>
                <w:szCs w:val="22"/>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46C09EC2" w14:textId="77777777" w:rsidR="009A1095" w:rsidRPr="00823A8A" w:rsidRDefault="009A1095" w:rsidP="009A1095">
            <w:pPr>
              <w:ind w:firstLine="284"/>
              <w:jc w:val="both"/>
              <w:rPr>
                <w:sz w:val="22"/>
                <w:szCs w:val="22"/>
                <w:lang w:val="uk-UA"/>
              </w:rPr>
            </w:pPr>
            <w:r w:rsidRPr="00823A8A">
              <w:rPr>
                <w:sz w:val="22"/>
                <w:szCs w:val="22"/>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669743C7" w14:textId="77777777" w:rsidR="009A1095" w:rsidRPr="00823A8A" w:rsidRDefault="009A1095" w:rsidP="009A1095">
            <w:pPr>
              <w:ind w:firstLine="284"/>
              <w:jc w:val="both"/>
              <w:rPr>
                <w:sz w:val="22"/>
                <w:szCs w:val="22"/>
                <w:lang w:val="uk-UA"/>
              </w:rPr>
            </w:pPr>
            <w:r w:rsidRPr="00823A8A">
              <w:rPr>
                <w:sz w:val="22"/>
                <w:szCs w:val="22"/>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54101830" w14:textId="77777777" w:rsidR="009A1095" w:rsidRPr="00823A8A" w:rsidRDefault="009A1095" w:rsidP="009A1095">
            <w:pPr>
              <w:ind w:firstLine="284"/>
              <w:jc w:val="both"/>
              <w:rPr>
                <w:sz w:val="22"/>
                <w:szCs w:val="22"/>
                <w:lang w:val="uk-UA"/>
              </w:rPr>
            </w:pPr>
            <w:r w:rsidRPr="00823A8A">
              <w:rPr>
                <w:sz w:val="22"/>
                <w:szCs w:val="22"/>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87CBCB0" w14:textId="77777777" w:rsidR="009A1095" w:rsidRPr="00823A8A" w:rsidRDefault="009A1095" w:rsidP="009A1095">
            <w:pPr>
              <w:ind w:firstLine="284"/>
              <w:jc w:val="both"/>
              <w:rPr>
                <w:sz w:val="22"/>
                <w:szCs w:val="22"/>
                <w:lang w:val="uk-UA"/>
              </w:rPr>
            </w:pPr>
            <w:r w:rsidRPr="00823A8A">
              <w:rPr>
                <w:sz w:val="22"/>
                <w:szCs w:val="22"/>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823A8A">
              <w:rPr>
                <w:sz w:val="22"/>
                <w:szCs w:val="22"/>
                <w:lang w:val="uk-UA"/>
              </w:rPr>
              <w:t>антиконкурентних</w:t>
            </w:r>
            <w:proofErr w:type="spellEnd"/>
            <w:r w:rsidRPr="00823A8A">
              <w:rPr>
                <w:sz w:val="22"/>
                <w:szCs w:val="22"/>
                <w:lang w:val="uk-UA"/>
              </w:rPr>
              <w:t xml:space="preserve"> узгоджених дій, що стосуються спотворення результатів тендерів;</w:t>
            </w:r>
          </w:p>
          <w:p w14:paraId="345F57D9" w14:textId="77777777" w:rsidR="009A1095" w:rsidRPr="00823A8A" w:rsidRDefault="009A1095" w:rsidP="009A1095">
            <w:pPr>
              <w:ind w:firstLine="284"/>
              <w:jc w:val="both"/>
              <w:rPr>
                <w:sz w:val="22"/>
                <w:szCs w:val="22"/>
                <w:lang w:val="uk-UA"/>
              </w:rPr>
            </w:pPr>
            <w:r w:rsidRPr="00823A8A">
              <w:rPr>
                <w:sz w:val="22"/>
                <w:szCs w:val="22"/>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8B9E43E" w14:textId="77777777" w:rsidR="009A1095" w:rsidRPr="00823A8A" w:rsidRDefault="009A1095" w:rsidP="009A1095">
            <w:pPr>
              <w:ind w:firstLine="284"/>
              <w:jc w:val="both"/>
              <w:rPr>
                <w:sz w:val="22"/>
                <w:szCs w:val="22"/>
                <w:lang w:val="uk-UA"/>
              </w:rPr>
            </w:pPr>
            <w:r w:rsidRPr="00823A8A">
              <w:rPr>
                <w:sz w:val="22"/>
                <w:szCs w:val="22"/>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E75F225" w14:textId="77777777" w:rsidR="009A1095" w:rsidRPr="00823A8A" w:rsidRDefault="009A1095" w:rsidP="009A1095">
            <w:pPr>
              <w:ind w:firstLine="284"/>
              <w:jc w:val="both"/>
              <w:rPr>
                <w:sz w:val="22"/>
                <w:szCs w:val="22"/>
                <w:lang w:val="uk-UA"/>
              </w:rPr>
            </w:pPr>
            <w:r w:rsidRPr="00823A8A">
              <w:rPr>
                <w:sz w:val="22"/>
                <w:szCs w:val="22"/>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DD74431" w14:textId="77777777" w:rsidR="009A1095" w:rsidRPr="00823A8A" w:rsidRDefault="009A1095" w:rsidP="009A1095">
            <w:pPr>
              <w:ind w:firstLine="284"/>
              <w:jc w:val="both"/>
              <w:rPr>
                <w:sz w:val="22"/>
                <w:szCs w:val="22"/>
                <w:lang w:val="uk-UA"/>
              </w:rPr>
            </w:pPr>
            <w:r w:rsidRPr="00823A8A">
              <w:rPr>
                <w:sz w:val="22"/>
                <w:szCs w:val="22"/>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365FE1F8" w14:textId="77777777" w:rsidR="009A1095" w:rsidRPr="00823A8A" w:rsidRDefault="009A1095" w:rsidP="009A1095">
            <w:pPr>
              <w:ind w:firstLine="284"/>
              <w:jc w:val="both"/>
              <w:rPr>
                <w:sz w:val="22"/>
                <w:szCs w:val="22"/>
                <w:lang w:val="uk-UA"/>
              </w:rPr>
            </w:pPr>
            <w:r w:rsidRPr="00823A8A">
              <w:rPr>
                <w:sz w:val="22"/>
                <w:szCs w:val="22"/>
                <w:lang w:val="uk-UA"/>
              </w:rPr>
              <w:lastRenderedPageBreak/>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176CBC97" w14:textId="77777777" w:rsidR="009A1095" w:rsidRPr="00823A8A" w:rsidRDefault="009A1095" w:rsidP="009A1095">
            <w:pPr>
              <w:ind w:firstLine="284"/>
              <w:jc w:val="both"/>
              <w:rPr>
                <w:sz w:val="22"/>
                <w:szCs w:val="22"/>
                <w:lang w:val="uk-UA"/>
              </w:rPr>
            </w:pPr>
            <w:r w:rsidRPr="00823A8A">
              <w:rPr>
                <w:sz w:val="22"/>
                <w:szCs w:val="22"/>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418BA9FF" w14:textId="00715A61" w:rsidR="009A1095" w:rsidRPr="00823A8A" w:rsidRDefault="009A1095" w:rsidP="009A1095">
            <w:pPr>
              <w:ind w:firstLine="284"/>
              <w:jc w:val="both"/>
              <w:rPr>
                <w:sz w:val="22"/>
                <w:szCs w:val="22"/>
                <w:lang w:val="uk-UA"/>
              </w:rPr>
            </w:pPr>
            <w:r w:rsidRPr="00823A8A">
              <w:rPr>
                <w:sz w:val="22"/>
                <w:szCs w:val="22"/>
                <w:lang w:val="uk-UA"/>
              </w:rPr>
              <w:t xml:space="preserve">11) учасник процедури закупівлі або кінцевий </w:t>
            </w:r>
            <w:proofErr w:type="spellStart"/>
            <w:r w:rsidRPr="00823A8A">
              <w:rPr>
                <w:sz w:val="22"/>
                <w:szCs w:val="22"/>
                <w:lang w:val="uk-UA"/>
              </w:rPr>
              <w:t>бенефіціарний</w:t>
            </w:r>
            <w:proofErr w:type="spellEnd"/>
            <w:r w:rsidRPr="00823A8A">
              <w:rPr>
                <w:sz w:val="22"/>
                <w:szCs w:val="22"/>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009A5530">
              <w:rPr>
                <w:sz w:val="22"/>
                <w:szCs w:val="22"/>
                <w:lang w:val="uk-UA"/>
              </w:rPr>
              <w:t>у неї</w:t>
            </w:r>
            <w:r w:rsidRPr="00823A8A">
              <w:rPr>
                <w:sz w:val="22"/>
                <w:szCs w:val="22"/>
                <w:lang w:val="uk-UA"/>
              </w:rPr>
              <w:t xml:space="preserve"> публічних закупівель товарів, робіт і послуг згідно із Законом України “Про санкції”</w:t>
            </w:r>
            <w:r w:rsidR="009A5530" w:rsidRPr="009A5530">
              <w:rPr>
                <w:sz w:val="22"/>
                <w:szCs w:val="22"/>
                <w:lang w:val="uk-UA"/>
              </w:rPr>
              <w:t>, крім випадку, коли активи такої особи в установленому законодавством порядку передані в управління АРМА</w:t>
            </w:r>
            <w:r w:rsidRPr="00823A8A">
              <w:rPr>
                <w:sz w:val="22"/>
                <w:szCs w:val="22"/>
                <w:lang w:val="uk-UA"/>
              </w:rPr>
              <w:t>;</w:t>
            </w:r>
          </w:p>
          <w:p w14:paraId="26057DDF" w14:textId="77777777" w:rsidR="009A1095" w:rsidRPr="00823A8A" w:rsidRDefault="009A1095" w:rsidP="009A1095">
            <w:pPr>
              <w:ind w:firstLine="284"/>
              <w:jc w:val="both"/>
              <w:rPr>
                <w:sz w:val="22"/>
                <w:szCs w:val="22"/>
                <w:lang w:val="uk-UA"/>
              </w:rPr>
            </w:pPr>
            <w:r w:rsidRPr="00823A8A">
              <w:rPr>
                <w:sz w:val="22"/>
                <w:szCs w:val="22"/>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BBA8C82" w14:textId="77777777" w:rsidR="009A1095" w:rsidRPr="00823A8A" w:rsidRDefault="009A1095" w:rsidP="009A1095">
            <w:pPr>
              <w:ind w:firstLine="284"/>
              <w:jc w:val="both"/>
              <w:rPr>
                <w:sz w:val="22"/>
                <w:szCs w:val="22"/>
                <w:lang w:val="uk-UA"/>
              </w:rPr>
            </w:pPr>
            <w:r w:rsidRPr="00823A8A">
              <w:rPr>
                <w:sz w:val="22"/>
                <w:szCs w:val="22"/>
                <w:lang w:val="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EAD2F6A" w14:textId="0F4E7239" w:rsidR="009A1095" w:rsidRPr="00823A8A" w:rsidRDefault="009A1095" w:rsidP="009A1095">
            <w:pPr>
              <w:ind w:firstLine="284"/>
              <w:jc w:val="both"/>
              <w:rPr>
                <w:sz w:val="22"/>
                <w:szCs w:val="22"/>
                <w:lang w:val="uk-UA"/>
              </w:rPr>
            </w:pPr>
            <w:r w:rsidRPr="00823A8A">
              <w:rPr>
                <w:sz w:val="22"/>
                <w:szCs w:val="22"/>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w:t>
            </w:r>
            <w:r w:rsidR="000C0083" w:rsidRPr="00823A8A">
              <w:rPr>
                <w:sz w:val="22"/>
                <w:szCs w:val="22"/>
                <w:lang w:val="uk-UA"/>
              </w:rPr>
              <w:t xml:space="preserve"> абзаці чотирнадцятому пункту 47</w:t>
            </w:r>
            <w:r w:rsidRPr="00823A8A">
              <w:rPr>
                <w:sz w:val="22"/>
                <w:szCs w:val="22"/>
                <w:lang w:val="uk-UA"/>
              </w:rPr>
              <w:t xml:space="preserve">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5500EDB1" w14:textId="04914618" w:rsidR="009A1095" w:rsidRPr="00823A8A" w:rsidRDefault="00FF3E31" w:rsidP="009A1095">
            <w:pPr>
              <w:ind w:firstLine="284"/>
              <w:jc w:val="both"/>
              <w:rPr>
                <w:sz w:val="22"/>
                <w:szCs w:val="22"/>
                <w:lang w:val="uk-UA"/>
              </w:rPr>
            </w:pPr>
            <w:r>
              <w:rPr>
                <w:sz w:val="22"/>
                <w:szCs w:val="22"/>
                <w:lang w:val="uk-UA"/>
              </w:rPr>
              <w:t>у</w:t>
            </w:r>
            <w:r w:rsidR="00154C22" w:rsidRPr="00823A8A">
              <w:rPr>
                <w:sz w:val="22"/>
                <w:szCs w:val="22"/>
                <w:lang w:val="uk-UA"/>
              </w:rPr>
              <w:t>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     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1FAB86A1" w14:textId="77777777" w:rsidR="009A1095" w:rsidRPr="00823A8A" w:rsidRDefault="009A1095" w:rsidP="009A1095">
            <w:pPr>
              <w:ind w:firstLine="284"/>
              <w:jc w:val="both"/>
              <w:rPr>
                <w:sz w:val="22"/>
                <w:szCs w:val="22"/>
                <w:lang w:val="uk-UA"/>
              </w:rPr>
            </w:pPr>
            <w:r w:rsidRPr="00823A8A">
              <w:rPr>
                <w:sz w:val="22"/>
                <w:szCs w:val="22"/>
                <w:lang w:val="uk-UA"/>
              </w:rPr>
              <w:t xml:space="preserve">Замовник не вимагає від учасника процедури закупівлі під час </w:t>
            </w:r>
            <w:r w:rsidRPr="00823A8A">
              <w:rPr>
                <w:sz w:val="22"/>
                <w:szCs w:val="22"/>
                <w:lang w:val="uk-UA"/>
              </w:rPr>
              <w:lastRenderedPageBreak/>
              <w:t>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12589479" w14:textId="77777777" w:rsidR="009A1095" w:rsidRPr="00823A8A" w:rsidRDefault="009A1095" w:rsidP="009A1095">
            <w:pPr>
              <w:ind w:firstLine="284"/>
              <w:jc w:val="both"/>
              <w:rPr>
                <w:sz w:val="22"/>
                <w:szCs w:val="22"/>
                <w:lang w:val="uk-UA"/>
              </w:rPr>
            </w:pPr>
            <w:r w:rsidRPr="00823A8A">
              <w:rPr>
                <w:sz w:val="22"/>
                <w:szCs w:val="22"/>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14:paraId="6B44B275" w14:textId="48F4AF8B" w:rsidR="009A1095" w:rsidRPr="00823A8A" w:rsidRDefault="009A1095" w:rsidP="009A1095">
            <w:pPr>
              <w:ind w:firstLine="284"/>
              <w:jc w:val="both"/>
              <w:rPr>
                <w:sz w:val="22"/>
                <w:szCs w:val="22"/>
                <w:lang w:val="uk-UA"/>
              </w:rPr>
            </w:pPr>
            <w:r w:rsidRPr="00823A8A">
              <w:rPr>
                <w:sz w:val="22"/>
                <w:szCs w:val="22"/>
                <w:lang w:val="uk-UA"/>
              </w:rPr>
              <w:t>Перелік документів, що подаються учасником-переможцем на підтв</w:t>
            </w:r>
            <w:r w:rsidR="000C0083" w:rsidRPr="00823A8A">
              <w:rPr>
                <w:sz w:val="22"/>
                <w:szCs w:val="22"/>
                <w:lang w:val="uk-UA"/>
              </w:rPr>
              <w:t>ердження відповідності пункту 47</w:t>
            </w:r>
            <w:r w:rsidRPr="00823A8A">
              <w:rPr>
                <w:sz w:val="22"/>
                <w:szCs w:val="22"/>
                <w:lang w:val="uk-UA"/>
              </w:rPr>
              <w:t xml:space="preserve"> особливостей, вказані у Додатку 3 цієї тендерної документації. </w:t>
            </w:r>
          </w:p>
          <w:p w14:paraId="457F1DCD" w14:textId="7B53677E" w:rsidR="009A1095" w:rsidRPr="00823A8A" w:rsidRDefault="009A1095" w:rsidP="009A1095">
            <w:pPr>
              <w:ind w:firstLine="284"/>
              <w:jc w:val="both"/>
              <w:rPr>
                <w:sz w:val="22"/>
                <w:szCs w:val="22"/>
                <w:lang w:val="uk-UA"/>
              </w:rPr>
            </w:pPr>
            <w:r w:rsidRPr="00823A8A">
              <w:rPr>
                <w:sz w:val="22"/>
                <w:szCs w:val="22"/>
                <w:lang w:val="uk-UA"/>
              </w:rPr>
              <w:t>У разі отримання достовірної інформації про невідповідність учасника процедури закупівлі вимогам кваліфікаційних критеріїв, наявніст</w:t>
            </w:r>
            <w:r w:rsidR="000C0083" w:rsidRPr="00823A8A">
              <w:rPr>
                <w:sz w:val="22"/>
                <w:szCs w:val="22"/>
                <w:lang w:val="uk-UA"/>
              </w:rPr>
              <w:t>ь підстав, визначених пунктом 47</w:t>
            </w:r>
            <w:r w:rsidRPr="00823A8A">
              <w:rPr>
                <w:sz w:val="22"/>
                <w:szCs w:val="22"/>
                <w:lang w:val="uk-UA"/>
              </w:rPr>
              <w:t xml:space="preserve">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 </w:t>
            </w:r>
          </w:p>
          <w:p w14:paraId="38A71F82" w14:textId="77777777" w:rsidR="009A1095" w:rsidRPr="00823A8A" w:rsidRDefault="009A1095" w:rsidP="009A1095">
            <w:pPr>
              <w:ind w:firstLine="284"/>
              <w:jc w:val="both"/>
              <w:rPr>
                <w:sz w:val="22"/>
                <w:szCs w:val="22"/>
                <w:lang w:val="uk-UA"/>
              </w:rPr>
            </w:pPr>
            <w:r w:rsidRPr="00823A8A">
              <w:rPr>
                <w:sz w:val="22"/>
                <w:szCs w:val="22"/>
                <w:lang w:val="uk-UA"/>
              </w:rPr>
              <w:t>У відповідності до абзацу 2 частини 10 статті 26 Закону Замовник не вимагає від об’єднання учасників конкретної організаційно-правової форми для подання тендерної пропозиції.</w:t>
            </w:r>
          </w:p>
          <w:p w14:paraId="7E70967D" w14:textId="6E3AAD97" w:rsidR="009A1095" w:rsidRPr="00823A8A" w:rsidRDefault="009A1095" w:rsidP="009A1095">
            <w:pPr>
              <w:ind w:firstLine="284"/>
              <w:jc w:val="both"/>
              <w:rPr>
                <w:sz w:val="22"/>
                <w:szCs w:val="22"/>
                <w:lang w:val="uk-UA"/>
              </w:rPr>
            </w:pPr>
            <w:r w:rsidRPr="00823A8A">
              <w:rPr>
                <w:sz w:val="22"/>
                <w:szCs w:val="22"/>
                <w:lang w:val="uk-UA"/>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w:t>
            </w:r>
            <w:r w:rsidR="000C0083" w:rsidRPr="00823A8A">
              <w:rPr>
                <w:sz w:val="22"/>
                <w:szCs w:val="22"/>
                <w:lang w:val="uk-UA"/>
              </w:rPr>
              <w:t xml:space="preserve"> та підставам, встановленим п.47</w:t>
            </w:r>
            <w:r w:rsidRPr="00823A8A">
              <w:rPr>
                <w:sz w:val="22"/>
                <w:szCs w:val="22"/>
                <w:lang w:val="uk-UA"/>
              </w:rPr>
              <w:t xml:space="preserve"> особливостей.</w:t>
            </w:r>
          </w:p>
          <w:p w14:paraId="404A3890" w14:textId="77777777" w:rsidR="009A1095" w:rsidRPr="00823A8A" w:rsidRDefault="009A1095" w:rsidP="009A1095">
            <w:pPr>
              <w:ind w:firstLine="284"/>
              <w:jc w:val="both"/>
              <w:rPr>
                <w:sz w:val="22"/>
                <w:szCs w:val="22"/>
                <w:lang w:val="uk-UA"/>
              </w:rPr>
            </w:pPr>
            <w:r w:rsidRPr="00823A8A">
              <w:rPr>
                <w:sz w:val="22"/>
                <w:szCs w:val="22"/>
                <w:lang w:val="uk-UA"/>
              </w:rPr>
              <w:t>Відповідно до частини 5 статті 16 Закону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2C3A9BDE" w14:textId="644E5F36" w:rsidR="007E6555" w:rsidRPr="00823A8A" w:rsidRDefault="009A1095" w:rsidP="009A1095">
            <w:pPr>
              <w:shd w:val="clear" w:color="auto" w:fill="FFFFFF"/>
              <w:ind w:firstLine="284"/>
              <w:jc w:val="both"/>
              <w:rPr>
                <w:sz w:val="22"/>
                <w:szCs w:val="22"/>
                <w:lang w:val="uk-UA"/>
              </w:rPr>
            </w:pPr>
            <w:r w:rsidRPr="00823A8A">
              <w:rPr>
                <w:sz w:val="22"/>
                <w:szCs w:val="22"/>
                <w:lang w:val="uk-UA"/>
              </w:rPr>
              <w:t xml:space="preserve">Для підтвердження відсутності підстав, </w:t>
            </w:r>
            <w:r w:rsidR="000C0083" w:rsidRPr="00823A8A">
              <w:rPr>
                <w:sz w:val="22"/>
                <w:szCs w:val="22"/>
                <w:lang w:val="uk-UA"/>
              </w:rPr>
              <w:t>передбачених п.47</w:t>
            </w:r>
            <w:r w:rsidRPr="00823A8A">
              <w:rPr>
                <w:sz w:val="22"/>
                <w:szCs w:val="22"/>
                <w:lang w:val="uk-UA"/>
              </w:rPr>
              <w:t xml:space="preserve"> особливостей, об’єднання учасників надають інформацію та документи у відповідності до таблиці Додатку 3 до тендерної документації щодо всіх юридичних осіб, які входять безпосередньо до об’єднання учасників.</w:t>
            </w:r>
          </w:p>
        </w:tc>
      </w:tr>
      <w:tr w:rsidR="00080188" w:rsidRPr="007671FF" w14:paraId="64C3621E"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416"/>
        </w:trPr>
        <w:tc>
          <w:tcPr>
            <w:tcW w:w="709" w:type="dxa"/>
            <w:gridSpan w:val="2"/>
            <w:tcBorders>
              <w:top w:val="single" w:sz="4" w:space="0" w:color="auto"/>
              <w:left w:val="single" w:sz="4" w:space="0" w:color="auto"/>
              <w:bottom w:val="single" w:sz="4" w:space="0" w:color="auto"/>
            </w:tcBorders>
            <w:shd w:val="clear" w:color="auto" w:fill="auto"/>
          </w:tcPr>
          <w:p w14:paraId="75CA3176" w14:textId="77777777" w:rsidR="007E6555" w:rsidRPr="00823A8A" w:rsidRDefault="007E6555" w:rsidP="007E6555">
            <w:pPr>
              <w:tabs>
                <w:tab w:val="left" w:pos="2160"/>
                <w:tab w:val="left" w:pos="3600"/>
              </w:tabs>
              <w:rPr>
                <w:b/>
                <w:sz w:val="22"/>
                <w:szCs w:val="22"/>
                <w:lang w:val="uk-UA"/>
              </w:rPr>
            </w:pPr>
            <w:r w:rsidRPr="00823A8A">
              <w:rPr>
                <w:b/>
                <w:sz w:val="22"/>
                <w:szCs w:val="22"/>
                <w:lang w:val="uk-UA"/>
              </w:rPr>
              <w:lastRenderedPageBreak/>
              <w:t>6.</w:t>
            </w:r>
          </w:p>
        </w:tc>
        <w:tc>
          <w:tcPr>
            <w:tcW w:w="3148" w:type="dxa"/>
            <w:gridSpan w:val="4"/>
            <w:tcBorders>
              <w:top w:val="single" w:sz="4" w:space="0" w:color="auto"/>
              <w:left w:val="single" w:sz="4" w:space="0" w:color="auto"/>
              <w:bottom w:val="single" w:sz="4" w:space="0" w:color="auto"/>
              <w:right w:val="single" w:sz="4" w:space="0" w:color="auto"/>
            </w:tcBorders>
          </w:tcPr>
          <w:p w14:paraId="68D866A3" w14:textId="77777777" w:rsidR="007E6555" w:rsidRPr="00823A8A" w:rsidRDefault="007E6555" w:rsidP="007E6555">
            <w:pPr>
              <w:tabs>
                <w:tab w:val="left" w:pos="2160"/>
                <w:tab w:val="left" w:pos="3600"/>
              </w:tabs>
              <w:ind w:firstLine="284"/>
              <w:rPr>
                <w:b/>
                <w:sz w:val="22"/>
                <w:szCs w:val="22"/>
                <w:lang w:val="uk-UA"/>
              </w:rPr>
            </w:pPr>
            <w:r w:rsidRPr="00823A8A">
              <w:rPr>
                <w:b/>
                <w:sz w:val="22"/>
                <w:szCs w:val="22"/>
                <w:lang w:val="uk-UA" w:eastAsia="uk-UA"/>
              </w:rPr>
              <w:t>Інформація про технічні, якісні та кількісні характеристики предмета закупівлі</w:t>
            </w:r>
          </w:p>
        </w:tc>
        <w:tc>
          <w:tcPr>
            <w:tcW w:w="7200" w:type="dxa"/>
            <w:gridSpan w:val="3"/>
            <w:tcBorders>
              <w:top w:val="single" w:sz="4" w:space="0" w:color="auto"/>
              <w:left w:val="single" w:sz="4" w:space="0" w:color="auto"/>
              <w:bottom w:val="single" w:sz="4" w:space="0" w:color="auto"/>
              <w:right w:val="single" w:sz="4" w:space="0" w:color="auto"/>
            </w:tcBorders>
          </w:tcPr>
          <w:p w14:paraId="3AB25394" w14:textId="61BA641A" w:rsidR="007E6555" w:rsidRPr="00823A8A" w:rsidRDefault="007E6555" w:rsidP="007E6555">
            <w:pPr>
              <w:ind w:firstLine="284"/>
              <w:jc w:val="both"/>
              <w:rPr>
                <w:sz w:val="22"/>
                <w:szCs w:val="22"/>
                <w:lang w:val="uk-UA"/>
              </w:rPr>
            </w:pPr>
            <w:r w:rsidRPr="00823A8A">
              <w:rPr>
                <w:sz w:val="22"/>
                <w:szCs w:val="22"/>
                <w:lang w:val="uk-UA"/>
              </w:rPr>
              <w:t>Учасники процедури закупівлі повинні надати у складі тендерних пропозицій передбачені</w:t>
            </w:r>
            <w:r w:rsidR="00563E38" w:rsidRPr="00823A8A">
              <w:rPr>
                <w:sz w:val="22"/>
                <w:szCs w:val="22"/>
                <w:lang w:val="uk-UA"/>
              </w:rPr>
              <w:t xml:space="preserve"> </w:t>
            </w:r>
            <w:r w:rsidRPr="00823A8A">
              <w:rPr>
                <w:sz w:val="22"/>
                <w:szCs w:val="22"/>
                <w:lang w:val="uk-UA"/>
              </w:rPr>
              <w:t xml:space="preserve">у п. 6 </w:t>
            </w:r>
            <w:r w:rsidR="00563E38" w:rsidRPr="00823A8A">
              <w:rPr>
                <w:sz w:val="22"/>
                <w:szCs w:val="22"/>
                <w:lang w:val="uk-UA"/>
              </w:rPr>
              <w:t>р</w:t>
            </w:r>
            <w:r w:rsidRPr="00823A8A">
              <w:rPr>
                <w:sz w:val="22"/>
                <w:szCs w:val="22"/>
                <w:lang w:val="uk-UA"/>
              </w:rPr>
              <w:t>озділу 3 тендерної документації</w:t>
            </w:r>
            <w:r w:rsidR="00D571AC" w:rsidRPr="00823A8A">
              <w:rPr>
                <w:sz w:val="22"/>
                <w:szCs w:val="22"/>
                <w:lang w:val="uk-UA"/>
              </w:rPr>
              <w:t xml:space="preserve"> та Додатком 4 цієї тендерної документації</w:t>
            </w:r>
            <w:r w:rsidRPr="00823A8A">
              <w:rPr>
                <w:sz w:val="22"/>
                <w:szCs w:val="22"/>
                <w:lang w:val="uk-UA"/>
              </w:rPr>
              <w:t xml:space="preserve">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14:paraId="663D30A0" w14:textId="77777777" w:rsidR="007E6555" w:rsidRPr="00823A8A" w:rsidRDefault="007E6555" w:rsidP="007E6555">
            <w:pPr>
              <w:ind w:firstLine="284"/>
              <w:jc w:val="both"/>
              <w:rPr>
                <w:sz w:val="22"/>
                <w:szCs w:val="22"/>
                <w:lang w:val="uk-UA"/>
              </w:rPr>
            </w:pPr>
            <w:r w:rsidRPr="00823A8A">
              <w:rPr>
                <w:sz w:val="22"/>
                <w:szCs w:val="22"/>
                <w:lang w:val="uk-UA"/>
              </w:rPr>
              <w:t>Інформація про технічні, якісні, кількісні характеристики предмета закупівлі, інші вимоги зазначені у Додатку 4 цієї тендерної документації та у п. 6 Розділу 3 тендерної документації.</w:t>
            </w:r>
          </w:p>
          <w:p w14:paraId="547F5E7D" w14:textId="77777777" w:rsidR="007B26A4" w:rsidRPr="00823A8A" w:rsidRDefault="007E6555" w:rsidP="007B26A4">
            <w:pPr>
              <w:ind w:firstLine="284"/>
              <w:jc w:val="both"/>
              <w:rPr>
                <w:sz w:val="22"/>
                <w:szCs w:val="22"/>
                <w:lang w:val="uk-UA"/>
              </w:rPr>
            </w:pPr>
            <w:r w:rsidRPr="00823A8A">
              <w:rPr>
                <w:sz w:val="22"/>
                <w:szCs w:val="22"/>
                <w:lang w:val="uk-UA"/>
              </w:rPr>
              <w:t xml:space="preserve">Тендерна пропозиція, що не відповідає </w:t>
            </w:r>
            <w:r w:rsidR="009F7C45" w:rsidRPr="00823A8A">
              <w:rPr>
                <w:sz w:val="22"/>
                <w:szCs w:val="22"/>
                <w:lang w:val="uk-UA"/>
              </w:rPr>
              <w:t xml:space="preserve">вимогам, </w:t>
            </w:r>
            <w:r w:rsidRPr="00823A8A">
              <w:rPr>
                <w:sz w:val="22"/>
                <w:szCs w:val="22"/>
                <w:lang w:val="uk-UA"/>
              </w:rPr>
              <w:t>зазначеним у цьому пункті тендерної документації та Додатку 4 цієї тендерної документації, відхиляється як така, що не відповідає умовам технічної специфікації та іншим вимогам щодо предмета закупівлі тендерної документації.</w:t>
            </w:r>
            <w:r w:rsidR="007B26A4" w:rsidRPr="00823A8A">
              <w:rPr>
                <w:sz w:val="22"/>
                <w:szCs w:val="22"/>
                <w:lang w:val="uk-UA"/>
              </w:rPr>
              <w:t xml:space="preserve"> </w:t>
            </w:r>
          </w:p>
          <w:p w14:paraId="4A02B415" w14:textId="27874DD6" w:rsidR="001333B9" w:rsidRPr="00823A8A" w:rsidRDefault="007B26A4" w:rsidP="001D06E3">
            <w:pPr>
              <w:ind w:firstLine="284"/>
              <w:jc w:val="both"/>
              <w:rPr>
                <w:sz w:val="22"/>
                <w:szCs w:val="22"/>
                <w:lang w:val="uk-UA"/>
              </w:rPr>
            </w:pPr>
            <w:r w:rsidRPr="00823A8A">
              <w:rPr>
                <w:sz w:val="22"/>
                <w:szCs w:val="22"/>
                <w:lang w:val="uk-UA"/>
              </w:rPr>
              <w:t xml:space="preserve">У разі, якщо інформація про необхідні технічні характеристики предмета закупівлі </w:t>
            </w:r>
            <w:r w:rsidR="00FE5D88" w:rsidRPr="00823A8A">
              <w:rPr>
                <w:sz w:val="22"/>
                <w:szCs w:val="22"/>
                <w:lang w:val="uk-UA"/>
              </w:rPr>
              <w:t xml:space="preserve">(Додаток 4 тендерної документації) </w:t>
            </w:r>
            <w:r w:rsidRPr="00823A8A">
              <w:rPr>
                <w:sz w:val="22"/>
                <w:szCs w:val="22"/>
                <w:lang w:val="uk-UA"/>
              </w:rPr>
              <w:t xml:space="preserve">містить посилання на конкретні торговельну марку чи фірму, патент, конструкцію або тип предмета закупівлі, джерело його походження або виробника, </w:t>
            </w:r>
            <w:r w:rsidR="00900E6B" w:rsidRPr="00823A8A">
              <w:rPr>
                <w:sz w:val="22"/>
                <w:szCs w:val="22"/>
                <w:lang w:val="uk-UA"/>
              </w:rPr>
              <w:t xml:space="preserve">- </w:t>
            </w:r>
            <w:r w:rsidRPr="00823A8A">
              <w:rPr>
                <w:sz w:val="22"/>
                <w:szCs w:val="22"/>
                <w:lang w:val="uk-UA"/>
              </w:rPr>
              <w:t>мається на увазі «або еквівалент».</w:t>
            </w:r>
          </w:p>
        </w:tc>
      </w:tr>
      <w:tr w:rsidR="00080188" w:rsidRPr="007671FF" w14:paraId="3602CE48"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274"/>
        </w:trPr>
        <w:tc>
          <w:tcPr>
            <w:tcW w:w="709" w:type="dxa"/>
            <w:gridSpan w:val="2"/>
            <w:tcBorders>
              <w:top w:val="single" w:sz="4" w:space="0" w:color="auto"/>
              <w:left w:val="single" w:sz="4" w:space="0" w:color="auto"/>
              <w:bottom w:val="single" w:sz="4" w:space="0" w:color="auto"/>
            </w:tcBorders>
            <w:shd w:val="clear" w:color="auto" w:fill="auto"/>
          </w:tcPr>
          <w:p w14:paraId="36980698" w14:textId="77777777" w:rsidR="007E6555" w:rsidRPr="00823A8A" w:rsidRDefault="007E6555" w:rsidP="007E6555">
            <w:pPr>
              <w:tabs>
                <w:tab w:val="left" w:pos="2160"/>
                <w:tab w:val="left" w:pos="3600"/>
              </w:tabs>
              <w:rPr>
                <w:b/>
                <w:sz w:val="22"/>
                <w:szCs w:val="22"/>
                <w:lang w:val="uk-UA"/>
              </w:rPr>
            </w:pPr>
            <w:r w:rsidRPr="00823A8A">
              <w:rPr>
                <w:b/>
                <w:sz w:val="22"/>
                <w:szCs w:val="22"/>
                <w:lang w:val="uk-UA"/>
              </w:rPr>
              <w:t>7.</w:t>
            </w:r>
          </w:p>
        </w:tc>
        <w:tc>
          <w:tcPr>
            <w:tcW w:w="3148" w:type="dxa"/>
            <w:gridSpan w:val="4"/>
            <w:tcBorders>
              <w:top w:val="single" w:sz="4" w:space="0" w:color="auto"/>
              <w:left w:val="single" w:sz="4" w:space="0" w:color="auto"/>
              <w:bottom w:val="single" w:sz="4" w:space="0" w:color="auto"/>
              <w:right w:val="single" w:sz="4" w:space="0" w:color="auto"/>
            </w:tcBorders>
          </w:tcPr>
          <w:p w14:paraId="0141CC11" w14:textId="6DD1C5F5" w:rsidR="007E6555" w:rsidRPr="00823A8A" w:rsidRDefault="007E6555" w:rsidP="007E6555">
            <w:pPr>
              <w:tabs>
                <w:tab w:val="left" w:pos="2160"/>
                <w:tab w:val="left" w:pos="3600"/>
              </w:tabs>
              <w:ind w:firstLine="284"/>
              <w:rPr>
                <w:b/>
                <w:sz w:val="22"/>
                <w:szCs w:val="22"/>
                <w:lang w:val="uk-UA"/>
              </w:rPr>
            </w:pPr>
            <w:r w:rsidRPr="00823A8A">
              <w:rPr>
                <w:b/>
                <w:sz w:val="22"/>
                <w:szCs w:val="22"/>
                <w:lang w:val="uk-UA" w:eastAsia="uk-UA"/>
              </w:rPr>
              <w:t>Інформація про субпідрядника/</w:t>
            </w:r>
            <w:r w:rsidR="001323A2" w:rsidRPr="00823A8A">
              <w:rPr>
                <w:b/>
                <w:sz w:val="22"/>
                <w:szCs w:val="22"/>
                <w:lang w:val="uk-UA" w:eastAsia="uk-UA"/>
              </w:rPr>
              <w:t xml:space="preserve"> </w:t>
            </w:r>
            <w:r w:rsidRPr="00823A8A">
              <w:rPr>
                <w:b/>
                <w:sz w:val="22"/>
                <w:szCs w:val="22"/>
                <w:lang w:val="uk-UA" w:eastAsia="uk-UA"/>
              </w:rPr>
              <w:lastRenderedPageBreak/>
              <w:t>співвиконавця</w:t>
            </w:r>
          </w:p>
        </w:tc>
        <w:tc>
          <w:tcPr>
            <w:tcW w:w="7200" w:type="dxa"/>
            <w:gridSpan w:val="3"/>
            <w:tcBorders>
              <w:top w:val="single" w:sz="4" w:space="0" w:color="auto"/>
              <w:left w:val="single" w:sz="4" w:space="0" w:color="auto"/>
              <w:bottom w:val="single" w:sz="4" w:space="0" w:color="auto"/>
              <w:right w:val="single" w:sz="4" w:space="0" w:color="auto"/>
            </w:tcBorders>
          </w:tcPr>
          <w:p w14:paraId="2B174019" w14:textId="5D527032" w:rsidR="007E6555" w:rsidRPr="00823A8A" w:rsidRDefault="007E6555" w:rsidP="009856FB">
            <w:pPr>
              <w:ind w:firstLine="284"/>
              <w:jc w:val="both"/>
              <w:rPr>
                <w:sz w:val="22"/>
                <w:szCs w:val="22"/>
                <w:lang w:val="uk-UA"/>
              </w:rPr>
            </w:pPr>
            <w:r w:rsidRPr="00823A8A">
              <w:rPr>
                <w:sz w:val="22"/>
                <w:szCs w:val="22"/>
                <w:lang w:val="uk-UA"/>
              </w:rPr>
              <w:lastRenderedPageBreak/>
              <w:t xml:space="preserve">У разі закупівлі робіт або послуг учасник зазначає в тендерній пропозиції інформацію (повне найменування та місцезнаходження) щодо </w:t>
            </w:r>
            <w:r w:rsidRPr="00823A8A">
              <w:rPr>
                <w:sz w:val="22"/>
                <w:szCs w:val="22"/>
                <w:lang w:val="uk-UA"/>
              </w:rPr>
              <w:lastRenderedPageBreak/>
              <w:t>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tc>
      </w:tr>
      <w:tr w:rsidR="00080188" w:rsidRPr="007671FF" w14:paraId="6436E4F8"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416"/>
        </w:trPr>
        <w:tc>
          <w:tcPr>
            <w:tcW w:w="709" w:type="dxa"/>
            <w:gridSpan w:val="2"/>
            <w:tcBorders>
              <w:top w:val="single" w:sz="4" w:space="0" w:color="auto"/>
              <w:left w:val="single" w:sz="4" w:space="0" w:color="auto"/>
              <w:bottom w:val="single" w:sz="4" w:space="0" w:color="auto"/>
            </w:tcBorders>
            <w:shd w:val="clear" w:color="auto" w:fill="auto"/>
          </w:tcPr>
          <w:p w14:paraId="24B079C6" w14:textId="77777777" w:rsidR="007E6555" w:rsidRPr="00823A8A" w:rsidRDefault="007E6555" w:rsidP="007E6555">
            <w:pPr>
              <w:tabs>
                <w:tab w:val="left" w:pos="2160"/>
                <w:tab w:val="left" w:pos="3600"/>
              </w:tabs>
              <w:rPr>
                <w:b/>
                <w:sz w:val="22"/>
                <w:szCs w:val="22"/>
                <w:lang w:val="uk-UA"/>
              </w:rPr>
            </w:pPr>
            <w:r w:rsidRPr="00823A8A">
              <w:rPr>
                <w:b/>
                <w:sz w:val="22"/>
                <w:szCs w:val="22"/>
                <w:lang w:val="uk-UA"/>
              </w:rPr>
              <w:lastRenderedPageBreak/>
              <w:t>8.</w:t>
            </w:r>
          </w:p>
        </w:tc>
        <w:tc>
          <w:tcPr>
            <w:tcW w:w="3148" w:type="dxa"/>
            <w:gridSpan w:val="4"/>
            <w:tcBorders>
              <w:top w:val="single" w:sz="4" w:space="0" w:color="auto"/>
              <w:left w:val="single" w:sz="4" w:space="0" w:color="auto"/>
              <w:bottom w:val="single" w:sz="4" w:space="0" w:color="auto"/>
              <w:right w:val="single" w:sz="4" w:space="0" w:color="auto"/>
            </w:tcBorders>
          </w:tcPr>
          <w:p w14:paraId="213C5DB3" w14:textId="77777777" w:rsidR="007E6555" w:rsidRPr="00823A8A" w:rsidRDefault="007E6555" w:rsidP="007E6555">
            <w:pPr>
              <w:tabs>
                <w:tab w:val="left" w:pos="2160"/>
                <w:tab w:val="left" w:pos="3600"/>
              </w:tabs>
              <w:ind w:firstLine="284"/>
              <w:rPr>
                <w:b/>
                <w:sz w:val="22"/>
                <w:szCs w:val="22"/>
                <w:lang w:val="uk-UA"/>
              </w:rPr>
            </w:pPr>
            <w:r w:rsidRPr="00823A8A">
              <w:rPr>
                <w:b/>
                <w:sz w:val="22"/>
                <w:szCs w:val="22"/>
                <w:lang w:val="uk-UA" w:eastAsia="uk-UA"/>
              </w:rPr>
              <w:t>Унесення змін або відкликання тендерної пропозиції учасником</w:t>
            </w:r>
          </w:p>
        </w:tc>
        <w:tc>
          <w:tcPr>
            <w:tcW w:w="7200" w:type="dxa"/>
            <w:gridSpan w:val="3"/>
            <w:tcBorders>
              <w:top w:val="single" w:sz="4" w:space="0" w:color="auto"/>
              <w:left w:val="single" w:sz="4" w:space="0" w:color="auto"/>
              <w:bottom w:val="single" w:sz="4" w:space="0" w:color="auto"/>
              <w:right w:val="single" w:sz="4" w:space="0" w:color="auto"/>
            </w:tcBorders>
            <w:vAlign w:val="center"/>
          </w:tcPr>
          <w:p w14:paraId="23E35B6B" w14:textId="77777777" w:rsidR="007E6555" w:rsidRPr="00823A8A" w:rsidRDefault="007E6555" w:rsidP="007E6555">
            <w:pPr>
              <w:pStyle w:val="ab"/>
              <w:spacing w:before="0" w:beforeAutospacing="0" w:after="0" w:afterAutospacing="0"/>
              <w:ind w:left="-49" w:firstLine="284"/>
              <w:jc w:val="both"/>
              <w:rPr>
                <w:rFonts w:ascii="Times New Roman" w:hAnsi="Times New Roman" w:cs="Times New Roman"/>
                <w:b/>
                <w:bCs/>
                <w:i/>
                <w:sz w:val="22"/>
                <w:szCs w:val="22"/>
                <w:lang w:val="uk-UA" w:eastAsia="ru-RU"/>
              </w:rPr>
            </w:pPr>
            <w:r w:rsidRPr="00823A8A">
              <w:rPr>
                <w:rFonts w:ascii="Times New Roman" w:hAnsi="Times New Roman" w:cs="Times New Roman"/>
                <w:sz w:val="22"/>
                <w:szCs w:val="22"/>
                <w:lang w:val="uk-UA" w:eastAsia="ru-RU"/>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вони отримані електронною системою закупівель до закінчення строку подання тендерних пропозицій.</w:t>
            </w:r>
          </w:p>
        </w:tc>
      </w:tr>
      <w:tr w:rsidR="00080188" w:rsidRPr="00823A8A" w14:paraId="3F73615C"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11057" w:type="dxa"/>
            <w:gridSpan w:val="9"/>
            <w:tcBorders>
              <w:top w:val="single" w:sz="4" w:space="0" w:color="auto"/>
              <w:left w:val="single" w:sz="4" w:space="0" w:color="auto"/>
              <w:bottom w:val="single" w:sz="4" w:space="0" w:color="auto"/>
              <w:right w:val="single" w:sz="4" w:space="0" w:color="auto"/>
            </w:tcBorders>
            <w:shd w:val="clear" w:color="auto" w:fill="D9D9D9"/>
          </w:tcPr>
          <w:p w14:paraId="28FAFAC7" w14:textId="77777777" w:rsidR="007E6555" w:rsidRPr="00823A8A" w:rsidRDefault="007E6555" w:rsidP="007E6555">
            <w:pPr>
              <w:tabs>
                <w:tab w:val="left" w:pos="2160"/>
                <w:tab w:val="left" w:pos="3600"/>
              </w:tabs>
              <w:ind w:left="-51" w:firstLine="284"/>
              <w:jc w:val="center"/>
              <w:rPr>
                <w:b/>
                <w:sz w:val="22"/>
                <w:szCs w:val="22"/>
                <w:lang w:val="uk-UA"/>
              </w:rPr>
            </w:pPr>
            <w:r w:rsidRPr="00823A8A">
              <w:rPr>
                <w:b/>
                <w:sz w:val="22"/>
                <w:szCs w:val="22"/>
                <w:lang w:val="uk-UA"/>
              </w:rPr>
              <w:t>Розділ ІV. Подання та розкриття тендерної пропозиції</w:t>
            </w:r>
          </w:p>
        </w:tc>
      </w:tr>
      <w:tr w:rsidR="00080188" w:rsidRPr="00823A8A" w14:paraId="351FBE68"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729"/>
        </w:trPr>
        <w:tc>
          <w:tcPr>
            <w:tcW w:w="709" w:type="dxa"/>
            <w:gridSpan w:val="2"/>
            <w:tcBorders>
              <w:top w:val="single" w:sz="4" w:space="0" w:color="auto"/>
              <w:left w:val="single" w:sz="4" w:space="0" w:color="auto"/>
              <w:bottom w:val="single" w:sz="4" w:space="0" w:color="auto"/>
            </w:tcBorders>
            <w:shd w:val="clear" w:color="auto" w:fill="auto"/>
          </w:tcPr>
          <w:p w14:paraId="486AE1AF" w14:textId="77777777" w:rsidR="007E6555" w:rsidRPr="00823A8A" w:rsidRDefault="007E6555" w:rsidP="007E6555">
            <w:pPr>
              <w:tabs>
                <w:tab w:val="left" w:pos="2160"/>
                <w:tab w:val="left" w:pos="3600"/>
              </w:tabs>
              <w:rPr>
                <w:b/>
                <w:sz w:val="22"/>
                <w:szCs w:val="22"/>
                <w:lang w:val="uk-UA"/>
              </w:rPr>
            </w:pPr>
            <w:r w:rsidRPr="00823A8A">
              <w:rPr>
                <w:b/>
                <w:sz w:val="22"/>
                <w:szCs w:val="22"/>
                <w:lang w:val="uk-UA"/>
              </w:rPr>
              <w:t>1.</w:t>
            </w:r>
          </w:p>
        </w:tc>
        <w:tc>
          <w:tcPr>
            <w:tcW w:w="3148" w:type="dxa"/>
            <w:gridSpan w:val="4"/>
            <w:tcBorders>
              <w:top w:val="single" w:sz="4" w:space="0" w:color="auto"/>
              <w:left w:val="single" w:sz="4" w:space="0" w:color="auto"/>
              <w:bottom w:val="single" w:sz="4" w:space="0" w:color="auto"/>
              <w:right w:val="single" w:sz="4" w:space="0" w:color="auto"/>
            </w:tcBorders>
          </w:tcPr>
          <w:p w14:paraId="4760D98E" w14:textId="77777777" w:rsidR="007E6555" w:rsidRPr="00823A8A" w:rsidRDefault="007E6555" w:rsidP="007E6555">
            <w:pPr>
              <w:tabs>
                <w:tab w:val="left" w:pos="2160"/>
                <w:tab w:val="left" w:pos="3600"/>
              </w:tabs>
              <w:ind w:firstLine="284"/>
              <w:rPr>
                <w:b/>
                <w:bCs/>
                <w:sz w:val="22"/>
                <w:szCs w:val="22"/>
                <w:lang w:val="uk-UA"/>
              </w:rPr>
            </w:pPr>
            <w:r w:rsidRPr="00823A8A">
              <w:rPr>
                <w:rStyle w:val="rvts0"/>
                <w:b/>
                <w:bCs/>
                <w:sz w:val="22"/>
                <w:szCs w:val="22"/>
                <w:lang w:val="uk-UA"/>
              </w:rPr>
              <w:t>Кінцевий строк подання тендерної пропозиції</w:t>
            </w:r>
          </w:p>
        </w:tc>
        <w:tc>
          <w:tcPr>
            <w:tcW w:w="7200" w:type="dxa"/>
            <w:gridSpan w:val="3"/>
            <w:tcBorders>
              <w:top w:val="single" w:sz="4" w:space="0" w:color="auto"/>
              <w:left w:val="single" w:sz="4" w:space="0" w:color="auto"/>
              <w:bottom w:val="single" w:sz="4" w:space="0" w:color="auto"/>
              <w:right w:val="single" w:sz="4" w:space="0" w:color="auto"/>
            </w:tcBorders>
          </w:tcPr>
          <w:p w14:paraId="6986F466" w14:textId="12E1DFFB" w:rsidR="007E6555" w:rsidRPr="00823A8A" w:rsidRDefault="007E6555" w:rsidP="007E6555">
            <w:pPr>
              <w:ind w:firstLine="284"/>
              <w:jc w:val="both"/>
              <w:rPr>
                <w:sz w:val="22"/>
                <w:szCs w:val="22"/>
                <w:lang w:val="uk-UA"/>
              </w:rPr>
            </w:pPr>
            <w:r w:rsidRPr="00823A8A">
              <w:rPr>
                <w:sz w:val="22"/>
                <w:szCs w:val="22"/>
                <w:lang w:val="uk-UA"/>
              </w:rPr>
              <w:t>Кінцевий строк подання тендерних пропозицій:</w:t>
            </w:r>
            <w:r w:rsidRPr="00823A8A">
              <w:rPr>
                <w:b/>
                <w:sz w:val="22"/>
                <w:szCs w:val="22"/>
                <w:lang w:val="uk-UA"/>
              </w:rPr>
              <w:t xml:space="preserve"> - </w:t>
            </w:r>
            <w:r w:rsidR="00443882" w:rsidRPr="00823A8A">
              <w:rPr>
                <w:b/>
                <w:i/>
                <w:sz w:val="22"/>
                <w:szCs w:val="22"/>
                <w:lang w:val="uk-UA"/>
              </w:rPr>
              <w:t>до</w:t>
            </w:r>
            <w:r w:rsidR="00A93439" w:rsidRPr="00823A8A">
              <w:rPr>
                <w:b/>
                <w:i/>
                <w:sz w:val="22"/>
                <w:szCs w:val="22"/>
                <w:lang w:val="uk-UA"/>
              </w:rPr>
              <w:t xml:space="preserve"> 09:00</w:t>
            </w:r>
            <w:r w:rsidR="00443882" w:rsidRPr="00823A8A">
              <w:rPr>
                <w:b/>
                <w:sz w:val="22"/>
                <w:szCs w:val="22"/>
                <w:lang w:val="uk-UA"/>
              </w:rPr>
              <w:t xml:space="preserve"> </w:t>
            </w:r>
            <w:r w:rsidR="00250126">
              <w:rPr>
                <w:b/>
                <w:i/>
                <w:sz w:val="22"/>
                <w:szCs w:val="22"/>
                <w:lang w:val="uk-UA"/>
              </w:rPr>
              <w:t>1</w:t>
            </w:r>
            <w:r w:rsidR="00BC4F62">
              <w:rPr>
                <w:b/>
                <w:i/>
                <w:sz w:val="22"/>
                <w:szCs w:val="22"/>
                <w:lang w:val="uk-UA"/>
              </w:rPr>
              <w:t>7</w:t>
            </w:r>
            <w:r w:rsidR="00250126">
              <w:rPr>
                <w:b/>
                <w:i/>
                <w:sz w:val="22"/>
                <w:szCs w:val="22"/>
                <w:lang w:val="uk-UA"/>
              </w:rPr>
              <w:t>.01.2024</w:t>
            </w:r>
            <w:r w:rsidRPr="00823A8A">
              <w:rPr>
                <w:b/>
                <w:i/>
                <w:iCs/>
                <w:sz w:val="22"/>
                <w:szCs w:val="22"/>
                <w:lang w:val="uk-UA"/>
              </w:rPr>
              <w:t xml:space="preserve"> рок</w:t>
            </w:r>
            <w:r w:rsidRPr="00823A8A">
              <w:rPr>
                <w:b/>
                <w:bCs/>
                <w:i/>
                <w:iCs/>
                <w:sz w:val="22"/>
                <w:szCs w:val="22"/>
                <w:lang w:val="uk-UA"/>
              </w:rPr>
              <w:t>у</w:t>
            </w:r>
            <w:r w:rsidRPr="00823A8A">
              <w:rPr>
                <w:sz w:val="22"/>
                <w:szCs w:val="22"/>
                <w:lang w:val="uk-UA"/>
              </w:rPr>
              <w:t>.</w:t>
            </w:r>
          </w:p>
          <w:p w14:paraId="2FA05669" w14:textId="77777777" w:rsidR="007E6555" w:rsidRPr="00823A8A" w:rsidRDefault="007E6555" w:rsidP="007E6555">
            <w:pPr>
              <w:tabs>
                <w:tab w:val="left" w:pos="2160"/>
                <w:tab w:val="left" w:pos="3600"/>
              </w:tabs>
              <w:ind w:left="-49" w:firstLine="284"/>
              <w:jc w:val="both"/>
              <w:rPr>
                <w:sz w:val="22"/>
                <w:szCs w:val="22"/>
                <w:lang w:val="uk-UA"/>
              </w:rPr>
            </w:pPr>
            <w:r w:rsidRPr="00823A8A">
              <w:rPr>
                <w:sz w:val="22"/>
                <w:szCs w:val="22"/>
                <w:lang w:val="uk-UA"/>
              </w:rPr>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080188" w:rsidRPr="00823A8A" w14:paraId="705A8AF6"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627"/>
        </w:trPr>
        <w:tc>
          <w:tcPr>
            <w:tcW w:w="709" w:type="dxa"/>
            <w:gridSpan w:val="2"/>
            <w:tcBorders>
              <w:top w:val="single" w:sz="4" w:space="0" w:color="auto"/>
              <w:left w:val="single" w:sz="4" w:space="0" w:color="auto"/>
              <w:bottom w:val="single" w:sz="4" w:space="0" w:color="auto"/>
            </w:tcBorders>
            <w:shd w:val="clear" w:color="auto" w:fill="auto"/>
          </w:tcPr>
          <w:p w14:paraId="1DD86178" w14:textId="77777777" w:rsidR="007E6555" w:rsidRPr="00823A8A" w:rsidRDefault="007E6555" w:rsidP="007E6555">
            <w:pPr>
              <w:tabs>
                <w:tab w:val="left" w:pos="2160"/>
                <w:tab w:val="left" w:pos="3600"/>
              </w:tabs>
              <w:rPr>
                <w:b/>
                <w:sz w:val="22"/>
                <w:szCs w:val="22"/>
                <w:lang w:val="uk-UA"/>
              </w:rPr>
            </w:pPr>
            <w:r w:rsidRPr="00823A8A">
              <w:rPr>
                <w:b/>
                <w:sz w:val="22"/>
                <w:szCs w:val="22"/>
                <w:lang w:val="uk-UA"/>
              </w:rPr>
              <w:t>2.</w:t>
            </w:r>
          </w:p>
        </w:tc>
        <w:tc>
          <w:tcPr>
            <w:tcW w:w="3148" w:type="dxa"/>
            <w:gridSpan w:val="4"/>
            <w:tcBorders>
              <w:top w:val="single" w:sz="4" w:space="0" w:color="auto"/>
              <w:left w:val="single" w:sz="4" w:space="0" w:color="auto"/>
              <w:bottom w:val="single" w:sz="4" w:space="0" w:color="auto"/>
              <w:right w:val="single" w:sz="4" w:space="0" w:color="auto"/>
            </w:tcBorders>
          </w:tcPr>
          <w:p w14:paraId="111FE93A" w14:textId="77777777" w:rsidR="007E6555" w:rsidRPr="00823A8A" w:rsidRDefault="007E6555" w:rsidP="007E6555">
            <w:pPr>
              <w:tabs>
                <w:tab w:val="left" w:pos="2160"/>
                <w:tab w:val="left" w:pos="3600"/>
              </w:tabs>
              <w:ind w:firstLine="284"/>
              <w:rPr>
                <w:sz w:val="22"/>
                <w:szCs w:val="22"/>
                <w:lang w:val="uk-UA"/>
              </w:rPr>
            </w:pPr>
            <w:r w:rsidRPr="00823A8A">
              <w:rPr>
                <w:b/>
                <w:sz w:val="22"/>
                <w:szCs w:val="22"/>
                <w:lang w:val="uk-UA"/>
              </w:rPr>
              <w:t>Дата та час розкриття тендерної пропозиції</w:t>
            </w:r>
          </w:p>
        </w:tc>
        <w:tc>
          <w:tcPr>
            <w:tcW w:w="72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21F45A1" w14:textId="77777777" w:rsidR="005D78E3" w:rsidRPr="00823A8A" w:rsidRDefault="005D78E3" w:rsidP="005D78E3">
            <w:pPr>
              <w:ind w:firstLine="284"/>
              <w:jc w:val="both"/>
              <w:rPr>
                <w:sz w:val="22"/>
                <w:szCs w:val="22"/>
                <w:lang w:val="uk-UA"/>
              </w:rPr>
            </w:pPr>
            <w:r w:rsidRPr="00823A8A">
              <w:rPr>
                <w:sz w:val="22"/>
                <w:szCs w:val="22"/>
                <w:lang w:val="uk-UA"/>
              </w:rPr>
              <w:t xml:space="preserve">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 </w:t>
            </w:r>
          </w:p>
          <w:p w14:paraId="5B9493A1" w14:textId="6129228C" w:rsidR="005D78E3" w:rsidRPr="00823A8A" w:rsidRDefault="005D78E3" w:rsidP="005D78E3">
            <w:pPr>
              <w:ind w:firstLine="284"/>
              <w:jc w:val="both"/>
              <w:rPr>
                <w:sz w:val="22"/>
                <w:szCs w:val="22"/>
                <w:lang w:val="uk-UA"/>
              </w:rPr>
            </w:pPr>
            <w:r w:rsidRPr="00823A8A">
              <w:rPr>
                <w:sz w:val="22"/>
                <w:szCs w:val="22"/>
                <w:lang w:val="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305E4B4F" w14:textId="6DF07AA7" w:rsidR="005D78E3" w:rsidRPr="00823A8A" w:rsidRDefault="005D78E3" w:rsidP="005D78E3">
            <w:pPr>
              <w:ind w:firstLine="284"/>
              <w:jc w:val="both"/>
              <w:rPr>
                <w:sz w:val="22"/>
                <w:szCs w:val="22"/>
                <w:lang w:val="uk-UA"/>
              </w:rPr>
            </w:pPr>
            <w:r w:rsidRPr="00823A8A">
              <w:rPr>
                <w:sz w:val="22"/>
                <w:szCs w:val="22"/>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w:t>
            </w:r>
          </w:p>
          <w:p w14:paraId="32BF4F86" w14:textId="33F09A5A" w:rsidR="007E6555" w:rsidRPr="00823A8A" w:rsidRDefault="009A1095" w:rsidP="009A1095">
            <w:pPr>
              <w:ind w:firstLine="284"/>
              <w:jc w:val="both"/>
              <w:rPr>
                <w:sz w:val="22"/>
                <w:szCs w:val="22"/>
                <w:lang w:val="uk-UA"/>
              </w:rPr>
            </w:pPr>
            <w:r w:rsidRPr="00823A8A">
              <w:rPr>
                <w:sz w:val="22"/>
                <w:szCs w:val="22"/>
                <w:lang w:val="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w:t>
            </w:r>
            <w:r w:rsidR="000C0083" w:rsidRPr="00823A8A">
              <w:rPr>
                <w:sz w:val="22"/>
                <w:szCs w:val="22"/>
                <w:lang w:val="uk-UA"/>
              </w:rPr>
              <w:t>ь підстав, визначених пунктом 47</w:t>
            </w:r>
            <w:r w:rsidRPr="00823A8A">
              <w:rPr>
                <w:sz w:val="22"/>
                <w:szCs w:val="22"/>
                <w:lang w:val="uk-UA"/>
              </w:rPr>
              <w:t xml:space="preserve"> цих особливостей. Замовник, орган оскарження та </w:t>
            </w:r>
            <w:proofErr w:type="spellStart"/>
            <w:r w:rsidRPr="00823A8A">
              <w:rPr>
                <w:sz w:val="22"/>
                <w:szCs w:val="22"/>
                <w:lang w:val="uk-UA"/>
              </w:rPr>
              <w:t>Держаудитслужба</w:t>
            </w:r>
            <w:proofErr w:type="spellEnd"/>
            <w:r w:rsidRPr="00823A8A">
              <w:rPr>
                <w:sz w:val="22"/>
                <w:szCs w:val="22"/>
                <w:lang w:val="uk-UA"/>
              </w:rPr>
              <w:t xml:space="preserve"> мають доступ в електронній системі закупівель до інформації, яка визначена учасником процедури закупівлі конфіденційною.</w:t>
            </w:r>
          </w:p>
        </w:tc>
      </w:tr>
      <w:tr w:rsidR="00080188" w:rsidRPr="00823A8A" w14:paraId="68AD0E48"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11057" w:type="dxa"/>
            <w:gridSpan w:val="9"/>
            <w:tcBorders>
              <w:top w:val="single" w:sz="4" w:space="0" w:color="auto"/>
              <w:left w:val="single" w:sz="4" w:space="0" w:color="auto"/>
              <w:bottom w:val="single" w:sz="4" w:space="0" w:color="auto"/>
              <w:right w:val="single" w:sz="4" w:space="0" w:color="auto"/>
            </w:tcBorders>
            <w:shd w:val="clear" w:color="auto" w:fill="D9D9D9"/>
          </w:tcPr>
          <w:p w14:paraId="5C9203EA" w14:textId="77777777" w:rsidR="007E6555" w:rsidRPr="00823A8A" w:rsidRDefault="007E6555" w:rsidP="007E6555">
            <w:pPr>
              <w:tabs>
                <w:tab w:val="left" w:pos="2160"/>
                <w:tab w:val="left" w:pos="3600"/>
              </w:tabs>
              <w:ind w:left="-51" w:firstLine="284"/>
              <w:jc w:val="center"/>
              <w:rPr>
                <w:b/>
                <w:sz w:val="22"/>
                <w:szCs w:val="22"/>
                <w:lang w:val="uk-UA"/>
              </w:rPr>
            </w:pPr>
            <w:r w:rsidRPr="00823A8A">
              <w:rPr>
                <w:b/>
                <w:sz w:val="22"/>
                <w:szCs w:val="22"/>
                <w:lang w:val="uk-UA"/>
              </w:rPr>
              <w:t>Розділ V. Оцінка тендерної пропозиції</w:t>
            </w:r>
          </w:p>
        </w:tc>
      </w:tr>
      <w:tr w:rsidR="00080188" w:rsidRPr="00823A8A" w14:paraId="409996C6"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5209DE09" w14:textId="77777777" w:rsidR="007E6555" w:rsidRPr="00823A8A" w:rsidRDefault="007E6555" w:rsidP="007E6555">
            <w:pPr>
              <w:tabs>
                <w:tab w:val="left" w:pos="2160"/>
                <w:tab w:val="left" w:pos="3600"/>
              </w:tabs>
              <w:rPr>
                <w:b/>
                <w:sz w:val="22"/>
                <w:szCs w:val="22"/>
                <w:lang w:val="uk-UA"/>
              </w:rPr>
            </w:pPr>
            <w:r w:rsidRPr="00823A8A">
              <w:rPr>
                <w:b/>
                <w:sz w:val="22"/>
                <w:szCs w:val="22"/>
                <w:lang w:val="uk-UA"/>
              </w:rPr>
              <w:t>1.</w:t>
            </w:r>
          </w:p>
        </w:tc>
        <w:tc>
          <w:tcPr>
            <w:tcW w:w="3148" w:type="dxa"/>
            <w:gridSpan w:val="4"/>
            <w:tcBorders>
              <w:top w:val="single" w:sz="4" w:space="0" w:color="auto"/>
              <w:left w:val="single" w:sz="4" w:space="0" w:color="auto"/>
              <w:bottom w:val="single" w:sz="4" w:space="0" w:color="auto"/>
              <w:right w:val="single" w:sz="4" w:space="0" w:color="auto"/>
            </w:tcBorders>
          </w:tcPr>
          <w:p w14:paraId="5F97DF1A" w14:textId="77777777" w:rsidR="007E6555" w:rsidRPr="00823A8A" w:rsidRDefault="007E6555" w:rsidP="007E6555">
            <w:pPr>
              <w:tabs>
                <w:tab w:val="left" w:pos="2160"/>
                <w:tab w:val="left" w:pos="3600"/>
              </w:tabs>
              <w:ind w:firstLine="284"/>
              <w:rPr>
                <w:sz w:val="22"/>
                <w:szCs w:val="22"/>
                <w:lang w:val="uk-UA"/>
              </w:rPr>
            </w:pPr>
            <w:r w:rsidRPr="00823A8A">
              <w:rPr>
                <w:b/>
                <w:sz w:val="22"/>
                <w:szCs w:val="22"/>
                <w:lang w:val="uk-UA" w:eastAsia="uk-UA"/>
              </w:rPr>
              <w:t>Перелік критеріїв та методика оцінки тендерної пропозиції із зазначенням питомої ваги критерію</w:t>
            </w:r>
          </w:p>
        </w:tc>
        <w:tc>
          <w:tcPr>
            <w:tcW w:w="7200" w:type="dxa"/>
            <w:gridSpan w:val="3"/>
            <w:tcBorders>
              <w:top w:val="single" w:sz="4" w:space="0" w:color="auto"/>
              <w:left w:val="single" w:sz="4" w:space="0" w:color="auto"/>
              <w:bottom w:val="single" w:sz="4" w:space="0" w:color="auto"/>
              <w:right w:val="single" w:sz="4" w:space="0" w:color="auto"/>
            </w:tcBorders>
          </w:tcPr>
          <w:p w14:paraId="6056CE7F" w14:textId="22BFD32B" w:rsidR="007E6555" w:rsidRPr="00823A8A" w:rsidRDefault="00A02093" w:rsidP="007E6555">
            <w:pPr>
              <w:ind w:firstLine="284"/>
              <w:jc w:val="both"/>
              <w:rPr>
                <w:sz w:val="22"/>
                <w:szCs w:val="22"/>
                <w:lang w:val="uk-UA"/>
              </w:rPr>
            </w:pPr>
            <w:bookmarkStart w:id="2" w:name="n482"/>
            <w:bookmarkEnd w:id="2"/>
            <w:r w:rsidRPr="00823A8A">
              <w:rPr>
                <w:sz w:val="22"/>
                <w:szCs w:val="22"/>
                <w:lang w:val="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r w:rsidR="007E6555" w:rsidRPr="00823A8A">
              <w:rPr>
                <w:sz w:val="22"/>
                <w:szCs w:val="22"/>
                <w:lang w:val="uk-UA"/>
              </w:rPr>
              <w:t>.</w:t>
            </w:r>
          </w:p>
          <w:p w14:paraId="7D3CC71C" w14:textId="77777777" w:rsidR="007E6555" w:rsidRPr="00823A8A" w:rsidRDefault="007E6555" w:rsidP="007E6555">
            <w:pPr>
              <w:ind w:firstLine="284"/>
              <w:jc w:val="both"/>
              <w:rPr>
                <w:b/>
                <w:bCs/>
                <w:sz w:val="22"/>
                <w:szCs w:val="22"/>
                <w:lang w:val="uk-UA"/>
              </w:rPr>
            </w:pPr>
            <w:r w:rsidRPr="00823A8A">
              <w:rPr>
                <w:b/>
                <w:bCs/>
                <w:sz w:val="22"/>
                <w:szCs w:val="22"/>
                <w:lang w:val="uk-UA"/>
              </w:rPr>
              <w:t xml:space="preserve">Оцінка тендерних пропозицій здійснюється на основі критерію – ціна тендерної пропозиції. </w:t>
            </w:r>
          </w:p>
          <w:p w14:paraId="1FAF695F" w14:textId="77777777" w:rsidR="007E6555" w:rsidRPr="00823A8A" w:rsidRDefault="007E6555" w:rsidP="007E6555">
            <w:pPr>
              <w:ind w:firstLine="284"/>
              <w:jc w:val="both"/>
              <w:rPr>
                <w:b/>
                <w:bCs/>
                <w:sz w:val="22"/>
                <w:szCs w:val="22"/>
                <w:lang w:val="uk-UA"/>
              </w:rPr>
            </w:pPr>
            <w:r w:rsidRPr="00823A8A">
              <w:rPr>
                <w:b/>
                <w:bCs/>
                <w:sz w:val="22"/>
                <w:szCs w:val="22"/>
                <w:lang w:val="uk-UA"/>
              </w:rPr>
              <w:t>Питома вага цінового критерію – 100 %.</w:t>
            </w:r>
          </w:p>
          <w:p w14:paraId="276A2014" w14:textId="77777777" w:rsidR="007E6555" w:rsidRPr="00823A8A" w:rsidRDefault="007E6555" w:rsidP="007E6555">
            <w:pPr>
              <w:ind w:firstLine="284"/>
              <w:jc w:val="both"/>
              <w:rPr>
                <w:sz w:val="22"/>
                <w:szCs w:val="22"/>
                <w:lang w:val="uk-UA"/>
              </w:rPr>
            </w:pPr>
            <w:r w:rsidRPr="00823A8A">
              <w:rPr>
                <w:b/>
                <w:bCs/>
                <w:sz w:val="22"/>
                <w:szCs w:val="22"/>
                <w:lang w:val="uk-UA"/>
              </w:rPr>
              <w:t xml:space="preserve">Методика оцінки: </w:t>
            </w:r>
            <w:r w:rsidRPr="00823A8A">
              <w:rPr>
                <w:sz w:val="22"/>
                <w:szCs w:val="22"/>
                <w:lang w:val="uk-UA"/>
              </w:rPr>
              <w:t>оцінка тендерних пропозицій проводиться за цінами  тендерних пропозицій з врахуванням податку на додану вартість (з ПДВ).</w:t>
            </w:r>
          </w:p>
          <w:p w14:paraId="339D9CEA" w14:textId="7CCCA5DD" w:rsidR="007E6555" w:rsidRPr="00823A8A" w:rsidRDefault="007E6555" w:rsidP="00CA63F4">
            <w:pPr>
              <w:ind w:firstLine="284"/>
              <w:jc w:val="both"/>
              <w:rPr>
                <w:sz w:val="22"/>
                <w:szCs w:val="22"/>
                <w:lang w:val="uk-UA"/>
              </w:rPr>
            </w:pPr>
            <w:r w:rsidRPr="00823A8A">
              <w:rPr>
                <w:sz w:val="22"/>
                <w:szCs w:val="22"/>
                <w:lang w:val="uk-UA"/>
              </w:rPr>
              <w:t xml:space="preserve">У разі якщо учасник не є платником ПДВ – в такому випадку ціна пропозиції зазначається без ПДВ. Порівнюються остаточні ціни кожної пропозиції з урахуванням тих податків, платниками яких є кожен з учасників (наприклад: один з учасників є платником ПДВ, другий </w:t>
            </w:r>
            <w:r w:rsidRPr="00823A8A">
              <w:rPr>
                <w:sz w:val="22"/>
                <w:szCs w:val="22"/>
                <w:lang w:val="uk-UA"/>
              </w:rPr>
              <w:lastRenderedPageBreak/>
              <w:t>учасник є платником єдиного податку 5% від суми доходу. Порівнюватися буде ціна пропозиції: першого учасника – з врахуванням ПДВ, другого учасника – з врахуванням єдиного податку 5% від суми доходу).</w:t>
            </w:r>
          </w:p>
        </w:tc>
      </w:tr>
      <w:tr w:rsidR="009A1095" w:rsidRPr="007671FF" w14:paraId="316B4DF3"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5F39F4A2" w14:textId="77777777" w:rsidR="009A1095" w:rsidRPr="00823A8A" w:rsidRDefault="009A1095" w:rsidP="009A1095">
            <w:pPr>
              <w:tabs>
                <w:tab w:val="left" w:pos="2160"/>
                <w:tab w:val="left" w:pos="3600"/>
              </w:tabs>
              <w:rPr>
                <w:b/>
                <w:sz w:val="22"/>
                <w:szCs w:val="22"/>
                <w:lang w:val="uk-UA"/>
              </w:rPr>
            </w:pPr>
            <w:r w:rsidRPr="00823A8A">
              <w:rPr>
                <w:b/>
                <w:sz w:val="22"/>
                <w:szCs w:val="22"/>
                <w:lang w:val="uk-UA"/>
              </w:rPr>
              <w:lastRenderedPageBreak/>
              <w:t>2.</w:t>
            </w:r>
          </w:p>
        </w:tc>
        <w:tc>
          <w:tcPr>
            <w:tcW w:w="3148" w:type="dxa"/>
            <w:gridSpan w:val="4"/>
            <w:tcBorders>
              <w:top w:val="single" w:sz="4" w:space="0" w:color="auto"/>
              <w:left w:val="single" w:sz="4" w:space="0" w:color="auto"/>
              <w:bottom w:val="single" w:sz="4" w:space="0" w:color="auto"/>
              <w:right w:val="single" w:sz="4" w:space="0" w:color="auto"/>
            </w:tcBorders>
          </w:tcPr>
          <w:p w14:paraId="4D6AC85D" w14:textId="77777777" w:rsidR="009A1095" w:rsidRPr="00823A8A" w:rsidRDefault="009A1095" w:rsidP="009A1095">
            <w:pPr>
              <w:tabs>
                <w:tab w:val="left" w:pos="2160"/>
                <w:tab w:val="left" w:pos="3600"/>
              </w:tabs>
              <w:ind w:firstLine="284"/>
              <w:rPr>
                <w:b/>
                <w:sz w:val="22"/>
                <w:szCs w:val="22"/>
                <w:lang w:val="uk-UA" w:eastAsia="uk-UA"/>
              </w:rPr>
            </w:pPr>
            <w:r w:rsidRPr="00823A8A">
              <w:rPr>
                <w:b/>
                <w:sz w:val="22"/>
                <w:szCs w:val="22"/>
                <w:lang w:val="uk-UA"/>
              </w:rPr>
              <w:t>Інша інформація</w:t>
            </w:r>
          </w:p>
        </w:tc>
        <w:tc>
          <w:tcPr>
            <w:tcW w:w="7200" w:type="dxa"/>
            <w:gridSpan w:val="3"/>
            <w:tcBorders>
              <w:top w:val="single" w:sz="4" w:space="0" w:color="auto"/>
              <w:left w:val="single" w:sz="4" w:space="0" w:color="auto"/>
              <w:bottom w:val="single" w:sz="4" w:space="0" w:color="auto"/>
              <w:right w:val="single" w:sz="4" w:space="0" w:color="auto"/>
            </w:tcBorders>
          </w:tcPr>
          <w:p w14:paraId="650A565E" w14:textId="77777777" w:rsidR="009A1095" w:rsidRPr="00823A8A" w:rsidRDefault="009A1095" w:rsidP="009A1095">
            <w:pPr>
              <w:shd w:val="clear" w:color="auto" w:fill="FFFFFF"/>
              <w:ind w:firstLine="284"/>
              <w:jc w:val="both"/>
              <w:rPr>
                <w:sz w:val="22"/>
                <w:szCs w:val="22"/>
                <w:shd w:val="solid" w:color="FFFFFF" w:fill="FFFFFF"/>
                <w:lang w:val="uk-UA" w:eastAsia="en-US"/>
              </w:rPr>
            </w:pPr>
            <w:r w:rsidRPr="00823A8A">
              <w:rPr>
                <w:b/>
                <w:bCs/>
                <w:sz w:val="22"/>
                <w:szCs w:val="22"/>
                <w:u w:val="single"/>
                <w:shd w:val="solid" w:color="FFFFFF" w:fill="FFFFFF"/>
                <w:lang w:val="uk-UA" w:eastAsia="en-US"/>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r w:rsidRPr="00823A8A">
              <w:rPr>
                <w:lang w:val="uk-UA"/>
              </w:rPr>
              <w:t xml:space="preserve"> </w:t>
            </w:r>
            <w:r w:rsidRPr="00823A8A">
              <w:rPr>
                <w:sz w:val="22"/>
                <w:szCs w:val="22"/>
                <w:shd w:val="solid" w:color="FFFFFF" w:fill="FFFFFF"/>
                <w:lang w:val="uk-UA" w:eastAsia="en-US"/>
              </w:rPr>
              <w:t>тендерна пропозиції, ціна якої є вищою, ніж очікувана вартість предмета закупівлі, визначена замовником в оголошенні про проведення відкритих торгів, не приймається до розгляду. Тендерна пропозиція, ціна якої є вищою, ніж очікувана вартість предмета закупівлі, відхиляється Замовником.</w:t>
            </w:r>
          </w:p>
          <w:p w14:paraId="58A04178" w14:textId="77777777" w:rsidR="009A1095" w:rsidRPr="00823A8A" w:rsidRDefault="009A1095" w:rsidP="009A1095">
            <w:pPr>
              <w:shd w:val="clear" w:color="auto" w:fill="FFFFFF"/>
              <w:ind w:firstLine="284"/>
              <w:jc w:val="both"/>
              <w:rPr>
                <w:sz w:val="22"/>
                <w:szCs w:val="22"/>
                <w:lang w:val="uk-UA"/>
              </w:rPr>
            </w:pPr>
            <w:r w:rsidRPr="00823A8A">
              <w:rPr>
                <w:sz w:val="22"/>
                <w:szCs w:val="22"/>
                <w:lang w:val="uk-UA"/>
              </w:rPr>
              <w:t>Під час проведення відкритих торгів тендерні пропозиції мають право подавати всі заінтересовані особи.</w:t>
            </w:r>
          </w:p>
          <w:p w14:paraId="16FC72F6" w14:textId="77777777" w:rsidR="009A1095" w:rsidRPr="00823A8A" w:rsidRDefault="009A1095" w:rsidP="009A1095">
            <w:pPr>
              <w:shd w:val="clear" w:color="auto" w:fill="FFFFFF"/>
              <w:ind w:firstLine="284"/>
              <w:jc w:val="both"/>
              <w:rPr>
                <w:sz w:val="22"/>
                <w:szCs w:val="22"/>
                <w:lang w:val="uk-UA"/>
              </w:rPr>
            </w:pPr>
            <w:r w:rsidRPr="00823A8A">
              <w:rPr>
                <w:sz w:val="22"/>
                <w:szCs w:val="22"/>
                <w:lang w:val="uk-UA"/>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6DD2FD17" w14:textId="77777777" w:rsidR="009A1095" w:rsidRPr="00823A8A" w:rsidRDefault="009A1095" w:rsidP="009A1095">
            <w:pPr>
              <w:shd w:val="clear" w:color="auto" w:fill="FFFFFF"/>
              <w:ind w:firstLine="284"/>
              <w:jc w:val="both"/>
              <w:rPr>
                <w:sz w:val="22"/>
                <w:szCs w:val="22"/>
                <w:lang w:val="uk-UA"/>
              </w:rPr>
            </w:pPr>
            <w:bookmarkStart w:id="3" w:name="_Hlk128747214"/>
            <w:r w:rsidRPr="00823A8A">
              <w:rPr>
                <w:sz w:val="22"/>
                <w:szCs w:val="22"/>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bookmarkEnd w:id="3"/>
          <w:p w14:paraId="52443E43" w14:textId="77777777" w:rsidR="009A1095" w:rsidRPr="00823A8A" w:rsidRDefault="009A1095" w:rsidP="009A1095">
            <w:pPr>
              <w:shd w:val="clear" w:color="auto" w:fill="FFFFFF"/>
              <w:ind w:firstLine="284"/>
              <w:jc w:val="both"/>
              <w:rPr>
                <w:sz w:val="22"/>
                <w:szCs w:val="22"/>
                <w:lang w:val="uk-UA"/>
              </w:rPr>
            </w:pPr>
            <w:r w:rsidRPr="00823A8A">
              <w:rPr>
                <w:sz w:val="22"/>
                <w:szCs w:val="22"/>
                <w:lang w:val="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 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одного робочого дня з дня визначення найбільш економічно вигідної тендерної пропозиції. Обґрунтування аномально низької тендерної пропозиції може містити інформацію про: досягнення економії завдяки застосованому технологічному процесу виробництва товарів, порядку надання послуг чи технології будівництва;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 отримання учасником процедури закупівлі державної допомоги згідно із законодавством.</w:t>
            </w:r>
          </w:p>
          <w:p w14:paraId="1F156131" w14:textId="77777777" w:rsidR="009A1095" w:rsidRPr="00823A8A" w:rsidRDefault="009A1095" w:rsidP="009A1095">
            <w:pPr>
              <w:shd w:val="clear" w:color="auto" w:fill="FFFFFF"/>
              <w:ind w:firstLine="284"/>
              <w:jc w:val="both"/>
              <w:rPr>
                <w:sz w:val="22"/>
                <w:szCs w:val="22"/>
                <w:lang w:val="uk-UA"/>
              </w:rPr>
            </w:pPr>
            <w:r w:rsidRPr="00823A8A">
              <w:rPr>
                <w:sz w:val="22"/>
                <w:szCs w:val="22"/>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w:t>
            </w:r>
          </w:p>
          <w:p w14:paraId="123E47E8" w14:textId="77777777" w:rsidR="009A1095" w:rsidRPr="00823A8A" w:rsidRDefault="009A1095" w:rsidP="009A1095">
            <w:pPr>
              <w:shd w:val="clear" w:color="auto" w:fill="FFFFFF"/>
              <w:ind w:firstLine="284"/>
              <w:jc w:val="both"/>
              <w:rPr>
                <w:sz w:val="22"/>
                <w:szCs w:val="22"/>
                <w:lang w:val="uk-UA"/>
              </w:rPr>
            </w:pPr>
            <w:r w:rsidRPr="00823A8A">
              <w:rPr>
                <w:sz w:val="22"/>
                <w:szCs w:val="22"/>
                <w:lang w:val="uk-UA"/>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14:paraId="7A593E1C" w14:textId="77777777" w:rsidR="009A1095" w:rsidRPr="00823A8A" w:rsidRDefault="009A1095" w:rsidP="009A1095">
            <w:pPr>
              <w:shd w:val="clear" w:color="auto" w:fill="FFFFFF"/>
              <w:ind w:firstLine="284"/>
              <w:jc w:val="both"/>
              <w:rPr>
                <w:sz w:val="22"/>
                <w:szCs w:val="22"/>
                <w:lang w:val="uk-UA"/>
              </w:rPr>
            </w:pPr>
            <w:r w:rsidRPr="00823A8A">
              <w:rPr>
                <w:sz w:val="22"/>
                <w:szCs w:val="22"/>
                <w:lang w:val="uk-UA"/>
              </w:rPr>
              <w:t>Переможцю процедури закупівлі та іншим учасникам електронною системою закупівель автоматично у день визначення учасника переможцем процедури закупівлі направляється інформація про переможця процедури закупівлі із зазначенням його найменування та місцезнаходження.</w:t>
            </w:r>
          </w:p>
          <w:p w14:paraId="4CB0A62B" w14:textId="77777777" w:rsidR="009A1095" w:rsidRPr="00823A8A" w:rsidRDefault="009A1095" w:rsidP="009A1095">
            <w:pPr>
              <w:shd w:val="clear" w:color="auto" w:fill="FFFFFF"/>
              <w:ind w:firstLine="284"/>
              <w:jc w:val="both"/>
              <w:rPr>
                <w:sz w:val="22"/>
                <w:szCs w:val="22"/>
                <w:lang w:val="uk-UA"/>
              </w:rPr>
            </w:pPr>
            <w:r w:rsidRPr="00823A8A">
              <w:rPr>
                <w:sz w:val="22"/>
                <w:szCs w:val="22"/>
                <w:lang w:val="uk-UA"/>
              </w:rPr>
              <w:t xml:space="preserve">Учасник, якого не визнано переможцем процедури закупівлі за </w:t>
            </w:r>
            <w:r w:rsidRPr="00823A8A">
              <w:rPr>
                <w:sz w:val="22"/>
                <w:szCs w:val="22"/>
                <w:lang w:val="uk-UA"/>
              </w:rPr>
              <w:lastRenderedPageBreak/>
              <w:t>результатами оцінки та розгляду його тендерної пропозиції, може звернутися через електронну систему закупівель до замовника з вимогою щодо надання інформації про тендерну пропозицію переможця процедури закупівлі, у тому числі щодо зазначення її переваг порівняно з тендерною пропозицією учасника, який надіслав звернення, а замовник зобов’язаний надати йому відповідь не пізніше ніж через п’ять днів з дня надходження такого звернення.</w:t>
            </w:r>
          </w:p>
          <w:p w14:paraId="2FE38BF9" w14:textId="77777777" w:rsidR="009A1095" w:rsidRPr="00823A8A" w:rsidRDefault="009A1095" w:rsidP="009A1095">
            <w:pPr>
              <w:shd w:val="clear" w:color="auto" w:fill="FFFFFF"/>
              <w:ind w:firstLine="284"/>
              <w:jc w:val="both"/>
              <w:rPr>
                <w:sz w:val="22"/>
                <w:szCs w:val="22"/>
                <w:lang w:val="uk-UA"/>
              </w:rPr>
            </w:pPr>
            <w:r w:rsidRPr="00823A8A">
              <w:rPr>
                <w:sz w:val="22"/>
                <w:szCs w:val="22"/>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477DACD1" w14:textId="77777777" w:rsidR="009A1095" w:rsidRPr="00823A8A" w:rsidRDefault="009A1095" w:rsidP="009A1095">
            <w:pPr>
              <w:shd w:val="clear" w:color="auto" w:fill="FFFFFF"/>
              <w:ind w:firstLine="284"/>
              <w:jc w:val="both"/>
              <w:rPr>
                <w:sz w:val="22"/>
                <w:szCs w:val="22"/>
                <w:lang w:val="uk-UA"/>
              </w:rPr>
            </w:pPr>
            <w:bookmarkStart w:id="4" w:name="_Hlk128747652"/>
            <w:r w:rsidRPr="00823A8A">
              <w:rPr>
                <w:sz w:val="22"/>
                <w:szCs w:val="22"/>
                <w:lang w:val="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bookmarkEnd w:id="4"/>
            <w:r w:rsidRPr="00823A8A">
              <w:rPr>
                <w:sz w:val="22"/>
                <w:szCs w:val="22"/>
                <w:lang w:val="uk-UA"/>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B5BB434" w14:textId="77777777" w:rsidR="009A1095" w:rsidRPr="00823A8A" w:rsidRDefault="009A1095" w:rsidP="009A1095">
            <w:pPr>
              <w:ind w:firstLine="284"/>
              <w:jc w:val="both"/>
              <w:rPr>
                <w:sz w:val="22"/>
                <w:szCs w:val="22"/>
                <w:lang w:val="uk-UA"/>
              </w:rPr>
            </w:pPr>
            <w:r w:rsidRPr="00823A8A">
              <w:rPr>
                <w:sz w:val="22"/>
                <w:szCs w:val="22"/>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21FDF532" w14:textId="77777777" w:rsidR="00B073B5" w:rsidRPr="00B073B5" w:rsidRDefault="00B073B5" w:rsidP="00B073B5">
            <w:pPr>
              <w:ind w:firstLine="284"/>
              <w:jc w:val="both"/>
              <w:rPr>
                <w:sz w:val="22"/>
                <w:szCs w:val="22"/>
                <w:lang w:val="uk-UA" w:eastAsia="ar-SA"/>
              </w:rPr>
            </w:pPr>
            <w:bookmarkStart w:id="5" w:name="_GoBack"/>
            <w:r w:rsidRPr="00B073B5">
              <w:rPr>
                <w:b/>
                <w:sz w:val="22"/>
                <w:szCs w:val="22"/>
                <w:lang w:val="uk-UA" w:eastAsia="ar-SA"/>
              </w:rPr>
              <w:t>Допустимий рівень ціни товару</w:t>
            </w:r>
            <w:r w:rsidRPr="00B073B5">
              <w:rPr>
                <w:sz w:val="22"/>
                <w:szCs w:val="22"/>
                <w:lang w:val="uk-UA" w:eastAsia="ar-SA"/>
              </w:rPr>
              <w:t xml:space="preserve"> за 1 кг (з ПДВ) складає не більше:</w:t>
            </w:r>
          </w:p>
          <w:p w14:paraId="55C49EDA" w14:textId="177B51F7" w:rsidR="00B073B5" w:rsidRDefault="00B073B5" w:rsidP="00B073B5">
            <w:pPr>
              <w:pStyle w:val="a3"/>
              <w:ind w:firstLine="284"/>
              <w:jc w:val="both"/>
              <w:rPr>
                <w:sz w:val="22"/>
                <w:szCs w:val="22"/>
                <w:lang w:val="uk-UA"/>
              </w:rPr>
            </w:pPr>
            <w:r>
              <w:rPr>
                <w:sz w:val="22"/>
                <w:szCs w:val="22"/>
                <w:lang w:val="uk-UA"/>
              </w:rPr>
              <w:t xml:space="preserve">молоко пастеризоване – </w:t>
            </w:r>
            <w:r>
              <w:rPr>
                <w:sz w:val="22"/>
                <w:szCs w:val="22"/>
                <w:lang w:val="uk-UA"/>
              </w:rPr>
              <w:t>42,50 грн.,</w:t>
            </w:r>
          </w:p>
          <w:p w14:paraId="00FAD288" w14:textId="09A418E0" w:rsidR="009A1095" w:rsidRPr="00823A8A" w:rsidRDefault="00B073B5" w:rsidP="00B073B5">
            <w:pPr>
              <w:ind w:firstLine="284"/>
              <w:jc w:val="both"/>
              <w:rPr>
                <w:sz w:val="22"/>
                <w:szCs w:val="22"/>
                <w:lang w:val="uk-UA" w:eastAsia="ar-SA"/>
              </w:rPr>
            </w:pPr>
            <w:r>
              <w:rPr>
                <w:sz w:val="22"/>
                <w:szCs w:val="22"/>
                <w:lang w:val="uk-UA"/>
              </w:rPr>
              <w:t xml:space="preserve">молоко </w:t>
            </w:r>
            <w:proofErr w:type="spellStart"/>
            <w:r>
              <w:rPr>
                <w:sz w:val="22"/>
                <w:szCs w:val="22"/>
                <w:lang w:val="uk-UA"/>
              </w:rPr>
              <w:t>безлактозне</w:t>
            </w:r>
            <w:proofErr w:type="spellEnd"/>
            <w:r>
              <w:rPr>
                <w:sz w:val="22"/>
                <w:szCs w:val="22"/>
                <w:lang w:val="uk-UA"/>
              </w:rPr>
              <w:t xml:space="preserve"> – </w:t>
            </w:r>
            <w:r>
              <w:rPr>
                <w:sz w:val="22"/>
                <w:szCs w:val="22"/>
                <w:lang w:val="uk-UA"/>
              </w:rPr>
              <w:t>52,78 грн..</w:t>
            </w:r>
            <w:bookmarkEnd w:id="5"/>
          </w:p>
        </w:tc>
      </w:tr>
      <w:tr w:rsidR="00080188" w:rsidRPr="007671FF" w14:paraId="015942C3"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326"/>
        </w:trPr>
        <w:tc>
          <w:tcPr>
            <w:tcW w:w="709" w:type="dxa"/>
            <w:gridSpan w:val="2"/>
            <w:tcBorders>
              <w:top w:val="single" w:sz="4" w:space="0" w:color="auto"/>
              <w:left w:val="single" w:sz="4" w:space="0" w:color="auto"/>
              <w:bottom w:val="single" w:sz="4" w:space="0" w:color="auto"/>
            </w:tcBorders>
            <w:shd w:val="clear" w:color="auto" w:fill="auto"/>
          </w:tcPr>
          <w:p w14:paraId="7C9A3300" w14:textId="77777777" w:rsidR="007E6555" w:rsidRPr="00823A8A" w:rsidRDefault="007E6555" w:rsidP="007E6555">
            <w:pPr>
              <w:tabs>
                <w:tab w:val="left" w:pos="2160"/>
                <w:tab w:val="left" w:pos="3600"/>
              </w:tabs>
              <w:jc w:val="both"/>
              <w:rPr>
                <w:b/>
                <w:sz w:val="22"/>
                <w:szCs w:val="22"/>
                <w:lang w:val="uk-UA"/>
              </w:rPr>
            </w:pPr>
            <w:r w:rsidRPr="00823A8A">
              <w:rPr>
                <w:b/>
                <w:sz w:val="22"/>
                <w:szCs w:val="22"/>
                <w:lang w:val="uk-UA"/>
              </w:rPr>
              <w:lastRenderedPageBreak/>
              <w:t>3.</w:t>
            </w:r>
          </w:p>
        </w:tc>
        <w:tc>
          <w:tcPr>
            <w:tcW w:w="3148" w:type="dxa"/>
            <w:gridSpan w:val="4"/>
            <w:tcBorders>
              <w:top w:val="single" w:sz="4" w:space="0" w:color="auto"/>
              <w:left w:val="single" w:sz="4" w:space="0" w:color="auto"/>
              <w:bottom w:val="single" w:sz="4" w:space="0" w:color="auto"/>
              <w:right w:val="single" w:sz="4" w:space="0" w:color="auto"/>
            </w:tcBorders>
          </w:tcPr>
          <w:p w14:paraId="42A37688" w14:textId="77777777" w:rsidR="007E6555" w:rsidRPr="00823A8A" w:rsidRDefault="007E6555" w:rsidP="007E6555">
            <w:pPr>
              <w:tabs>
                <w:tab w:val="left" w:pos="2160"/>
                <w:tab w:val="left" w:pos="3600"/>
              </w:tabs>
              <w:ind w:firstLine="284"/>
              <w:jc w:val="both"/>
              <w:rPr>
                <w:sz w:val="22"/>
                <w:szCs w:val="22"/>
                <w:lang w:val="uk-UA"/>
              </w:rPr>
            </w:pPr>
            <w:r w:rsidRPr="00823A8A">
              <w:rPr>
                <w:b/>
                <w:sz w:val="22"/>
                <w:szCs w:val="22"/>
                <w:lang w:val="uk-UA" w:eastAsia="uk-UA"/>
              </w:rPr>
              <w:t>Відхилення тендерних пропозицій</w:t>
            </w:r>
          </w:p>
        </w:tc>
        <w:tc>
          <w:tcPr>
            <w:tcW w:w="7200" w:type="dxa"/>
            <w:gridSpan w:val="3"/>
            <w:tcBorders>
              <w:top w:val="single" w:sz="4" w:space="0" w:color="auto"/>
              <w:left w:val="single" w:sz="4" w:space="0" w:color="auto"/>
              <w:bottom w:val="single" w:sz="4" w:space="0" w:color="auto"/>
              <w:right w:val="single" w:sz="4" w:space="0" w:color="auto"/>
            </w:tcBorders>
          </w:tcPr>
          <w:p w14:paraId="3AC08794" w14:textId="77777777" w:rsidR="00C75C9D" w:rsidRPr="00823A8A" w:rsidRDefault="00C75C9D" w:rsidP="00C75C9D">
            <w:pPr>
              <w:ind w:firstLine="284"/>
              <w:jc w:val="both"/>
              <w:rPr>
                <w:sz w:val="22"/>
                <w:szCs w:val="22"/>
                <w:lang w:val="uk-UA"/>
              </w:rPr>
            </w:pPr>
            <w:r w:rsidRPr="00823A8A">
              <w:rPr>
                <w:sz w:val="22"/>
                <w:szCs w:val="22"/>
                <w:lang w:val="uk-UA"/>
              </w:rPr>
              <w:t>Замовник відхиляє тендерну пропозицію із зазначенням аргументації в електронній системі закупівель у разі, коли:</w:t>
            </w:r>
          </w:p>
          <w:p w14:paraId="7DC2AD77" w14:textId="1A174A38" w:rsidR="005D78E3" w:rsidRPr="00823A8A" w:rsidRDefault="005D78E3" w:rsidP="005D78E3">
            <w:pPr>
              <w:ind w:firstLine="284"/>
              <w:jc w:val="both"/>
              <w:rPr>
                <w:sz w:val="22"/>
                <w:szCs w:val="22"/>
                <w:lang w:val="uk-UA"/>
              </w:rPr>
            </w:pPr>
            <w:r w:rsidRPr="00823A8A">
              <w:rPr>
                <w:sz w:val="22"/>
                <w:szCs w:val="22"/>
                <w:lang w:val="uk-UA"/>
              </w:rPr>
              <w:t>1) учасник процедури закупівлі:</w:t>
            </w:r>
          </w:p>
          <w:p w14:paraId="101D9121" w14:textId="6B73BA60" w:rsidR="005D78E3" w:rsidRPr="00823A8A" w:rsidRDefault="005D78E3" w:rsidP="005D78E3">
            <w:pPr>
              <w:ind w:firstLine="284"/>
              <w:jc w:val="both"/>
              <w:rPr>
                <w:sz w:val="22"/>
                <w:szCs w:val="22"/>
                <w:lang w:val="uk-UA"/>
              </w:rPr>
            </w:pPr>
            <w:r w:rsidRPr="00823A8A">
              <w:rPr>
                <w:sz w:val="22"/>
                <w:szCs w:val="22"/>
                <w:lang w:val="uk-UA"/>
              </w:rPr>
              <w:t>підпадає під підстави, встановлені пунктом 47 особливостей;</w:t>
            </w:r>
          </w:p>
          <w:p w14:paraId="3CCD286D" w14:textId="27926E89" w:rsidR="005D78E3" w:rsidRPr="00823A8A" w:rsidRDefault="005D78E3" w:rsidP="005D78E3">
            <w:pPr>
              <w:ind w:firstLine="284"/>
              <w:jc w:val="both"/>
              <w:rPr>
                <w:sz w:val="22"/>
                <w:szCs w:val="22"/>
                <w:lang w:val="uk-UA"/>
              </w:rPr>
            </w:pPr>
            <w:r w:rsidRPr="00823A8A">
              <w:rPr>
                <w:sz w:val="22"/>
                <w:szCs w:val="22"/>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14:paraId="51A7DF64" w14:textId="2758A25C" w:rsidR="005D78E3" w:rsidRPr="00823A8A" w:rsidRDefault="005D78E3" w:rsidP="005D78E3">
            <w:pPr>
              <w:ind w:firstLine="284"/>
              <w:jc w:val="both"/>
              <w:rPr>
                <w:sz w:val="22"/>
                <w:szCs w:val="22"/>
                <w:lang w:val="uk-UA"/>
              </w:rPr>
            </w:pPr>
            <w:r w:rsidRPr="00823A8A">
              <w:rPr>
                <w:sz w:val="22"/>
                <w:szCs w:val="22"/>
                <w:lang w:val="uk-UA"/>
              </w:rPr>
              <w:t>не надав забезпечення тендерної пропозиції, якщо таке забезпечення вимагалося замовником;</w:t>
            </w:r>
          </w:p>
          <w:p w14:paraId="02D27EE5" w14:textId="48315C96" w:rsidR="005D78E3" w:rsidRPr="00823A8A" w:rsidRDefault="005D78E3" w:rsidP="005D78E3">
            <w:pPr>
              <w:ind w:firstLine="284"/>
              <w:jc w:val="both"/>
              <w:rPr>
                <w:sz w:val="22"/>
                <w:szCs w:val="22"/>
                <w:lang w:val="uk-UA"/>
              </w:rPr>
            </w:pPr>
            <w:r w:rsidRPr="00823A8A">
              <w:rPr>
                <w:sz w:val="22"/>
                <w:szCs w:val="22"/>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130D171B" w14:textId="25F3F194" w:rsidR="005D78E3" w:rsidRPr="00823A8A" w:rsidRDefault="005D78E3" w:rsidP="005D78E3">
            <w:pPr>
              <w:ind w:firstLine="284"/>
              <w:jc w:val="both"/>
              <w:rPr>
                <w:sz w:val="22"/>
                <w:szCs w:val="22"/>
                <w:lang w:val="uk-UA"/>
              </w:rPr>
            </w:pPr>
            <w:r w:rsidRPr="00823A8A">
              <w:rPr>
                <w:sz w:val="22"/>
                <w:szCs w:val="22"/>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14:paraId="344AB9E2" w14:textId="5083CC71" w:rsidR="005D78E3" w:rsidRPr="00823A8A" w:rsidRDefault="005D78E3" w:rsidP="005D78E3">
            <w:pPr>
              <w:ind w:firstLine="284"/>
              <w:jc w:val="both"/>
              <w:rPr>
                <w:sz w:val="22"/>
                <w:szCs w:val="22"/>
                <w:lang w:val="uk-UA"/>
              </w:rPr>
            </w:pPr>
            <w:r w:rsidRPr="00823A8A">
              <w:rPr>
                <w:sz w:val="22"/>
                <w:szCs w:val="22"/>
                <w:lang w:val="uk-UA"/>
              </w:rPr>
              <w:t xml:space="preserve">визначив конфіденційною інформацію, що не може бути визначена як </w:t>
            </w:r>
            <w:r w:rsidRPr="00823A8A">
              <w:rPr>
                <w:sz w:val="22"/>
                <w:szCs w:val="22"/>
                <w:lang w:val="uk-UA"/>
              </w:rPr>
              <w:lastRenderedPageBreak/>
              <w:t>конфіденційна відповідно до вимог пункту 40 особливостей;</w:t>
            </w:r>
          </w:p>
          <w:p w14:paraId="28F5BDD9" w14:textId="4C155E79" w:rsidR="005D78E3" w:rsidRPr="00823A8A" w:rsidRDefault="005D78E3" w:rsidP="005D78E3">
            <w:pPr>
              <w:ind w:firstLine="284"/>
              <w:jc w:val="both"/>
              <w:rPr>
                <w:sz w:val="22"/>
                <w:szCs w:val="22"/>
                <w:lang w:val="uk-UA"/>
              </w:rPr>
            </w:pPr>
            <w:r w:rsidRPr="00823A8A">
              <w:rPr>
                <w:sz w:val="22"/>
                <w:szCs w:val="22"/>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823A8A">
              <w:rPr>
                <w:sz w:val="22"/>
                <w:szCs w:val="22"/>
                <w:lang w:val="uk-UA"/>
              </w:rPr>
              <w:t>бенефіціарним</w:t>
            </w:r>
            <w:proofErr w:type="spellEnd"/>
            <w:r w:rsidRPr="00823A8A">
              <w:rPr>
                <w:sz w:val="22"/>
                <w:szCs w:val="22"/>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4BF1071C" w14:textId="5E489E76" w:rsidR="005D78E3" w:rsidRPr="00823A8A" w:rsidRDefault="005D78E3" w:rsidP="005D78E3">
            <w:pPr>
              <w:ind w:firstLine="284"/>
              <w:jc w:val="both"/>
              <w:rPr>
                <w:sz w:val="22"/>
                <w:szCs w:val="22"/>
                <w:lang w:val="uk-UA"/>
              </w:rPr>
            </w:pPr>
            <w:r w:rsidRPr="00823A8A">
              <w:rPr>
                <w:sz w:val="22"/>
                <w:szCs w:val="22"/>
                <w:lang w:val="uk-UA"/>
              </w:rPr>
              <w:t>2) тендерна пропозиція:</w:t>
            </w:r>
          </w:p>
          <w:p w14:paraId="4295A997" w14:textId="78878C47" w:rsidR="005D78E3" w:rsidRPr="00823A8A" w:rsidRDefault="005D78E3" w:rsidP="005D78E3">
            <w:pPr>
              <w:ind w:firstLine="284"/>
              <w:jc w:val="both"/>
              <w:rPr>
                <w:sz w:val="22"/>
                <w:szCs w:val="22"/>
                <w:lang w:val="uk-UA"/>
              </w:rPr>
            </w:pPr>
            <w:r w:rsidRPr="00823A8A">
              <w:rPr>
                <w:sz w:val="22"/>
                <w:szCs w:val="22"/>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14:paraId="185376FE" w14:textId="107898AC" w:rsidR="005D78E3" w:rsidRPr="00823A8A" w:rsidRDefault="005D78E3" w:rsidP="005D78E3">
            <w:pPr>
              <w:ind w:firstLine="284"/>
              <w:jc w:val="both"/>
              <w:rPr>
                <w:sz w:val="22"/>
                <w:szCs w:val="22"/>
                <w:lang w:val="uk-UA"/>
              </w:rPr>
            </w:pPr>
            <w:r w:rsidRPr="00823A8A">
              <w:rPr>
                <w:sz w:val="22"/>
                <w:szCs w:val="22"/>
                <w:lang w:val="uk-UA"/>
              </w:rPr>
              <w:t>є такою, строк дії якої закінчився;</w:t>
            </w:r>
          </w:p>
          <w:p w14:paraId="4976D14D" w14:textId="7E1EDCD3" w:rsidR="005D78E3" w:rsidRPr="00823A8A" w:rsidRDefault="005D78E3" w:rsidP="005D78E3">
            <w:pPr>
              <w:ind w:firstLine="284"/>
              <w:jc w:val="both"/>
              <w:rPr>
                <w:sz w:val="22"/>
                <w:szCs w:val="22"/>
                <w:lang w:val="uk-UA"/>
              </w:rPr>
            </w:pPr>
            <w:r w:rsidRPr="00823A8A">
              <w:rPr>
                <w:sz w:val="22"/>
                <w:szCs w:val="22"/>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79EA9BE" w14:textId="6CF9ACA6" w:rsidR="005D78E3" w:rsidRPr="00823A8A" w:rsidRDefault="005D78E3" w:rsidP="005D78E3">
            <w:pPr>
              <w:ind w:firstLine="284"/>
              <w:jc w:val="both"/>
              <w:rPr>
                <w:sz w:val="22"/>
                <w:szCs w:val="22"/>
                <w:lang w:val="uk-UA"/>
              </w:rPr>
            </w:pPr>
            <w:r w:rsidRPr="00823A8A">
              <w:rPr>
                <w:sz w:val="22"/>
                <w:szCs w:val="22"/>
                <w:lang w:val="uk-UA"/>
              </w:rPr>
              <w:t>не відповідає вимогам, установленим у тендерній документації відповідно до абзацу першого частини третьої статті 22 Закону;</w:t>
            </w:r>
          </w:p>
          <w:p w14:paraId="3138A502" w14:textId="5317F3D5" w:rsidR="005D78E3" w:rsidRPr="00823A8A" w:rsidRDefault="005D78E3" w:rsidP="005D78E3">
            <w:pPr>
              <w:ind w:firstLine="284"/>
              <w:jc w:val="both"/>
              <w:rPr>
                <w:sz w:val="22"/>
                <w:szCs w:val="22"/>
                <w:lang w:val="uk-UA"/>
              </w:rPr>
            </w:pPr>
            <w:r w:rsidRPr="00823A8A">
              <w:rPr>
                <w:sz w:val="22"/>
                <w:szCs w:val="22"/>
                <w:lang w:val="uk-UA"/>
              </w:rPr>
              <w:t>3) переможець процедури закупівлі:</w:t>
            </w:r>
          </w:p>
          <w:p w14:paraId="751CE43E" w14:textId="24ADE8A2" w:rsidR="005D78E3" w:rsidRPr="00823A8A" w:rsidRDefault="005D78E3" w:rsidP="005D78E3">
            <w:pPr>
              <w:ind w:firstLine="284"/>
              <w:jc w:val="both"/>
              <w:rPr>
                <w:sz w:val="22"/>
                <w:szCs w:val="22"/>
                <w:lang w:val="uk-UA"/>
              </w:rPr>
            </w:pPr>
            <w:r w:rsidRPr="00823A8A">
              <w:rPr>
                <w:sz w:val="22"/>
                <w:szCs w:val="22"/>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21DC7E60" w14:textId="4A12F687" w:rsidR="005D78E3" w:rsidRPr="00823A8A" w:rsidRDefault="005D78E3" w:rsidP="005D78E3">
            <w:pPr>
              <w:ind w:firstLine="284"/>
              <w:jc w:val="both"/>
              <w:rPr>
                <w:sz w:val="22"/>
                <w:szCs w:val="22"/>
                <w:lang w:val="uk-UA"/>
              </w:rPr>
            </w:pPr>
            <w:r w:rsidRPr="00823A8A">
              <w:rPr>
                <w:sz w:val="22"/>
                <w:szCs w:val="22"/>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14:paraId="5DE0D1C2" w14:textId="41CCE849" w:rsidR="005D78E3" w:rsidRPr="00823A8A" w:rsidRDefault="005D78E3" w:rsidP="005D78E3">
            <w:pPr>
              <w:ind w:firstLine="284"/>
              <w:jc w:val="both"/>
              <w:rPr>
                <w:sz w:val="22"/>
                <w:szCs w:val="22"/>
                <w:lang w:val="uk-UA"/>
              </w:rPr>
            </w:pPr>
            <w:r w:rsidRPr="00823A8A">
              <w:rPr>
                <w:sz w:val="22"/>
                <w:szCs w:val="22"/>
                <w:lang w:val="uk-UA"/>
              </w:rPr>
              <w:t>не надав забезпечення виконання договору про закупівлю, якщо таке забезпечення вимагалося замовником;</w:t>
            </w:r>
          </w:p>
          <w:p w14:paraId="509EA535" w14:textId="1F0A33B8" w:rsidR="00C75C9D" w:rsidRPr="00823A8A" w:rsidRDefault="005D78E3" w:rsidP="005D78E3">
            <w:pPr>
              <w:ind w:firstLine="284"/>
              <w:jc w:val="both"/>
              <w:rPr>
                <w:sz w:val="22"/>
                <w:szCs w:val="22"/>
              </w:rPr>
            </w:pPr>
            <w:r w:rsidRPr="00823A8A">
              <w:rPr>
                <w:sz w:val="22"/>
                <w:szCs w:val="22"/>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14:paraId="7134C289" w14:textId="77777777" w:rsidR="00C75C9D" w:rsidRPr="00823A8A" w:rsidRDefault="00C75C9D" w:rsidP="00C75C9D">
            <w:pPr>
              <w:ind w:firstLine="284"/>
              <w:jc w:val="both"/>
              <w:rPr>
                <w:sz w:val="22"/>
                <w:szCs w:val="22"/>
                <w:lang w:val="uk-UA"/>
              </w:rPr>
            </w:pPr>
            <w:r w:rsidRPr="00823A8A">
              <w:rPr>
                <w:sz w:val="22"/>
                <w:szCs w:val="22"/>
                <w:lang w:val="uk-UA"/>
              </w:rPr>
              <w:t>Замовник може відхилити тендерну пропозицію із зазначенням аргументації в електронній системі закупівель у разі, коли:</w:t>
            </w:r>
          </w:p>
          <w:p w14:paraId="1017EB46" w14:textId="77777777" w:rsidR="00C75C9D" w:rsidRPr="00823A8A" w:rsidRDefault="00C75C9D" w:rsidP="00C75C9D">
            <w:pPr>
              <w:ind w:firstLine="284"/>
              <w:jc w:val="both"/>
              <w:rPr>
                <w:sz w:val="22"/>
                <w:szCs w:val="22"/>
                <w:lang w:val="uk-UA"/>
              </w:rPr>
            </w:pPr>
            <w:r w:rsidRPr="00823A8A">
              <w:rPr>
                <w:sz w:val="22"/>
                <w:szCs w:val="22"/>
                <w:lang w:val="uk-UA"/>
              </w:rPr>
              <w:t>1)</w:t>
            </w:r>
            <w:r w:rsidRPr="00823A8A">
              <w:rPr>
                <w:sz w:val="22"/>
                <w:szCs w:val="22"/>
                <w:lang w:val="uk-UA"/>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0A98652" w14:textId="77777777" w:rsidR="00C75C9D" w:rsidRPr="00823A8A" w:rsidRDefault="00C75C9D" w:rsidP="00C75C9D">
            <w:pPr>
              <w:ind w:firstLine="284"/>
              <w:jc w:val="both"/>
              <w:rPr>
                <w:sz w:val="22"/>
                <w:szCs w:val="22"/>
                <w:lang w:val="uk-UA"/>
              </w:rPr>
            </w:pPr>
            <w:r w:rsidRPr="00823A8A">
              <w:rPr>
                <w:sz w:val="22"/>
                <w:szCs w:val="22"/>
                <w:lang w:val="uk-UA"/>
              </w:rPr>
              <w:t xml:space="preserve">2) учасник процедури закупівлі не виконав свої зобов’язання за раніше </w:t>
            </w:r>
            <w:r w:rsidRPr="00823A8A">
              <w:rPr>
                <w:sz w:val="22"/>
                <w:szCs w:val="22"/>
                <w:lang w:val="uk-UA"/>
              </w:rPr>
              <w:lastRenderedPageBreak/>
              <w:t>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02929983" w14:textId="77777777" w:rsidR="00C75C9D" w:rsidRPr="00823A8A" w:rsidRDefault="00C75C9D" w:rsidP="00C75C9D">
            <w:pPr>
              <w:ind w:firstLine="284"/>
              <w:jc w:val="both"/>
              <w:rPr>
                <w:sz w:val="22"/>
                <w:szCs w:val="22"/>
                <w:lang w:val="uk-UA"/>
              </w:rPr>
            </w:pPr>
            <w:r w:rsidRPr="00823A8A">
              <w:rPr>
                <w:sz w:val="22"/>
                <w:szCs w:val="22"/>
                <w:lang w:val="uk-UA"/>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4D17E007" w14:textId="0E6F3144" w:rsidR="00C75C9D" w:rsidRPr="00823A8A" w:rsidRDefault="00C75C9D" w:rsidP="00C75C9D">
            <w:pPr>
              <w:ind w:firstLine="284"/>
              <w:jc w:val="both"/>
              <w:rPr>
                <w:sz w:val="22"/>
                <w:szCs w:val="22"/>
                <w:lang w:val="uk-UA"/>
              </w:rPr>
            </w:pPr>
            <w:r w:rsidRPr="00823A8A">
              <w:rPr>
                <w:sz w:val="22"/>
                <w:szCs w:val="22"/>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14:paraId="18229275" w14:textId="27FA3CAE" w:rsidR="00E82B69" w:rsidRPr="00823A8A" w:rsidRDefault="00C75C9D" w:rsidP="00C75C9D">
            <w:pPr>
              <w:ind w:firstLine="284"/>
              <w:jc w:val="both"/>
              <w:rPr>
                <w:sz w:val="22"/>
                <w:szCs w:val="22"/>
                <w:lang w:val="uk-UA"/>
              </w:rPr>
            </w:pPr>
            <w:r w:rsidRPr="00823A8A">
              <w:rPr>
                <w:sz w:val="22"/>
                <w:szCs w:val="22"/>
                <w:lang w:val="uk-UA"/>
              </w:rPr>
              <w:t>Замовник залишає за собою право перевірки учасника процедури закупівлі у списку досвіду співпраці з контрагентами із негативною ознакою на інтернет-порталі «</w:t>
            </w:r>
            <w:proofErr w:type="spellStart"/>
            <w:r w:rsidRPr="00823A8A">
              <w:rPr>
                <w:sz w:val="22"/>
                <w:szCs w:val="22"/>
                <w:lang w:val="uk-UA"/>
              </w:rPr>
              <w:t>Київаудит</w:t>
            </w:r>
            <w:proofErr w:type="spellEnd"/>
            <w:r w:rsidRPr="00823A8A">
              <w:rPr>
                <w:sz w:val="22"/>
                <w:szCs w:val="22"/>
                <w:lang w:val="uk-UA"/>
              </w:rPr>
              <w:t>» із посиланням на відповідний список в розділі «Досвід співпраці з контрагентами», відповідно до листа Виконавчого органу Київської міської ради (Київської міської державної адміністрації) від 03.02.2017 №002-40 і у разі наявності учасника у списку контрагентів з негативною ознакою замовник має право відхилити тендерну пропозицію такого учасника як таку, що не відповідає встановленим абзацом 1 частини 3 статті 22 Закону вимогам до учасника відповідно до законодавства.</w:t>
            </w:r>
          </w:p>
        </w:tc>
      </w:tr>
      <w:tr w:rsidR="00080188" w:rsidRPr="00823A8A" w14:paraId="650804A6"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513"/>
        </w:trPr>
        <w:tc>
          <w:tcPr>
            <w:tcW w:w="11057" w:type="dxa"/>
            <w:gridSpan w:val="9"/>
            <w:tcBorders>
              <w:top w:val="single" w:sz="4" w:space="0" w:color="auto"/>
              <w:left w:val="single" w:sz="4" w:space="0" w:color="auto"/>
              <w:bottom w:val="single" w:sz="4" w:space="0" w:color="auto"/>
              <w:right w:val="single" w:sz="4" w:space="0" w:color="auto"/>
            </w:tcBorders>
            <w:shd w:val="clear" w:color="auto" w:fill="D9D9D9"/>
          </w:tcPr>
          <w:p w14:paraId="5862E56A" w14:textId="77777777" w:rsidR="007E6555" w:rsidRPr="00823A8A" w:rsidRDefault="007E6555" w:rsidP="007E6555">
            <w:pPr>
              <w:tabs>
                <w:tab w:val="left" w:pos="2160"/>
                <w:tab w:val="left" w:pos="3600"/>
              </w:tabs>
              <w:ind w:left="-51" w:firstLine="284"/>
              <w:jc w:val="center"/>
              <w:rPr>
                <w:b/>
                <w:sz w:val="22"/>
                <w:szCs w:val="22"/>
                <w:lang w:val="uk-UA"/>
              </w:rPr>
            </w:pPr>
            <w:r w:rsidRPr="00823A8A">
              <w:rPr>
                <w:b/>
                <w:sz w:val="22"/>
                <w:szCs w:val="22"/>
                <w:bdr w:val="none" w:sz="0" w:space="0" w:color="auto" w:frame="1"/>
                <w:lang w:val="uk-UA" w:eastAsia="uk-UA"/>
              </w:rPr>
              <w:lastRenderedPageBreak/>
              <w:t>Розділ VІ. Результати торгів та укладання договору про закупівлю</w:t>
            </w:r>
          </w:p>
        </w:tc>
      </w:tr>
      <w:tr w:rsidR="00080188" w:rsidRPr="00823A8A" w14:paraId="1C7AD6D6"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7FA7443E" w14:textId="77777777" w:rsidR="007E6555" w:rsidRPr="00823A8A" w:rsidRDefault="007E6555" w:rsidP="007E6555">
            <w:pPr>
              <w:tabs>
                <w:tab w:val="left" w:pos="2160"/>
                <w:tab w:val="left" w:pos="3600"/>
              </w:tabs>
              <w:rPr>
                <w:b/>
                <w:sz w:val="22"/>
                <w:szCs w:val="22"/>
                <w:lang w:val="uk-UA"/>
              </w:rPr>
            </w:pPr>
            <w:r w:rsidRPr="00823A8A">
              <w:rPr>
                <w:b/>
                <w:sz w:val="22"/>
                <w:szCs w:val="22"/>
                <w:lang w:val="uk-UA"/>
              </w:rPr>
              <w:t>1.</w:t>
            </w:r>
          </w:p>
        </w:tc>
        <w:tc>
          <w:tcPr>
            <w:tcW w:w="2977" w:type="dxa"/>
            <w:gridSpan w:val="2"/>
            <w:tcBorders>
              <w:top w:val="single" w:sz="4" w:space="0" w:color="auto"/>
              <w:left w:val="single" w:sz="4" w:space="0" w:color="auto"/>
              <w:bottom w:val="single" w:sz="4" w:space="0" w:color="auto"/>
              <w:right w:val="single" w:sz="4" w:space="0" w:color="auto"/>
            </w:tcBorders>
          </w:tcPr>
          <w:p w14:paraId="4EF20CF6" w14:textId="77777777" w:rsidR="007E6555" w:rsidRPr="00823A8A" w:rsidRDefault="007E6555" w:rsidP="007E6555">
            <w:pPr>
              <w:tabs>
                <w:tab w:val="left" w:pos="2160"/>
                <w:tab w:val="left" w:pos="3600"/>
              </w:tabs>
              <w:ind w:firstLine="284"/>
              <w:rPr>
                <w:b/>
                <w:sz w:val="22"/>
                <w:szCs w:val="22"/>
                <w:lang w:val="uk-UA"/>
              </w:rPr>
            </w:pPr>
            <w:r w:rsidRPr="00823A8A">
              <w:rPr>
                <w:b/>
                <w:sz w:val="22"/>
                <w:szCs w:val="22"/>
                <w:lang w:val="uk-UA" w:eastAsia="uk-UA"/>
              </w:rPr>
              <w:t>Відміна замовником тендеру чи визнання його таким, що не відбувся</w:t>
            </w:r>
          </w:p>
        </w:tc>
        <w:tc>
          <w:tcPr>
            <w:tcW w:w="7371" w:type="dxa"/>
            <w:gridSpan w:val="5"/>
            <w:tcBorders>
              <w:top w:val="single" w:sz="4" w:space="0" w:color="auto"/>
              <w:left w:val="single" w:sz="4" w:space="0" w:color="auto"/>
              <w:bottom w:val="single" w:sz="4" w:space="0" w:color="auto"/>
              <w:right w:val="single" w:sz="4" w:space="0" w:color="auto"/>
            </w:tcBorders>
          </w:tcPr>
          <w:p w14:paraId="47109C21" w14:textId="77777777" w:rsidR="008E673F" w:rsidRPr="00823A8A" w:rsidRDefault="008E673F" w:rsidP="008E673F">
            <w:pPr>
              <w:tabs>
                <w:tab w:val="left" w:pos="388"/>
                <w:tab w:val="left" w:pos="616"/>
                <w:tab w:val="left" w:pos="3600"/>
              </w:tabs>
              <w:suppressAutoHyphens/>
              <w:snapToGrid w:val="0"/>
              <w:ind w:firstLine="284"/>
              <w:jc w:val="both"/>
              <w:rPr>
                <w:sz w:val="22"/>
                <w:szCs w:val="22"/>
                <w:lang w:val="uk-UA"/>
              </w:rPr>
            </w:pPr>
            <w:r w:rsidRPr="00823A8A">
              <w:rPr>
                <w:sz w:val="22"/>
                <w:szCs w:val="22"/>
                <w:lang w:val="uk-UA"/>
              </w:rPr>
              <w:t>Замовник відміняє відкриті торги у разі:</w:t>
            </w:r>
          </w:p>
          <w:p w14:paraId="6342822A" w14:textId="77777777" w:rsidR="008E673F" w:rsidRPr="00823A8A" w:rsidRDefault="008E673F" w:rsidP="008E673F">
            <w:pPr>
              <w:tabs>
                <w:tab w:val="left" w:pos="388"/>
                <w:tab w:val="left" w:pos="616"/>
                <w:tab w:val="left" w:pos="3600"/>
              </w:tabs>
              <w:suppressAutoHyphens/>
              <w:snapToGrid w:val="0"/>
              <w:ind w:firstLine="284"/>
              <w:jc w:val="both"/>
              <w:rPr>
                <w:sz w:val="22"/>
                <w:szCs w:val="22"/>
                <w:lang w:val="uk-UA"/>
              </w:rPr>
            </w:pPr>
            <w:r w:rsidRPr="00823A8A">
              <w:rPr>
                <w:sz w:val="22"/>
                <w:szCs w:val="22"/>
                <w:lang w:val="uk-UA"/>
              </w:rPr>
              <w:t>1) відсутності подальшої потреби в закупівлі товарів, робіт чи послуг;</w:t>
            </w:r>
          </w:p>
          <w:p w14:paraId="09887FD8" w14:textId="77777777" w:rsidR="008E673F" w:rsidRPr="00823A8A" w:rsidRDefault="008E673F" w:rsidP="008E673F">
            <w:pPr>
              <w:tabs>
                <w:tab w:val="left" w:pos="388"/>
                <w:tab w:val="left" w:pos="616"/>
                <w:tab w:val="left" w:pos="3600"/>
              </w:tabs>
              <w:suppressAutoHyphens/>
              <w:snapToGrid w:val="0"/>
              <w:ind w:firstLine="284"/>
              <w:jc w:val="both"/>
              <w:rPr>
                <w:sz w:val="22"/>
                <w:szCs w:val="22"/>
                <w:lang w:val="uk-UA"/>
              </w:rPr>
            </w:pPr>
            <w:r w:rsidRPr="00823A8A">
              <w:rPr>
                <w:sz w:val="22"/>
                <w:szCs w:val="22"/>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549D3B3D" w14:textId="77777777" w:rsidR="008E673F" w:rsidRPr="00823A8A" w:rsidRDefault="008E673F" w:rsidP="008E673F">
            <w:pPr>
              <w:tabs>
                <w:tab w:val="left" w:pos="388"/>
                <w:tab w:val="left" w:pos="616"/>
                <w:tab w:val="left" w:pos="3600"/>
              </w:tabs>
              <w:suppressAutoHyphens/>
              <w:snapToGrid w:val="0"/>
              <w:ind w:firstLine="284"/>
              <w:jc w:val="both"/>
              <w:rPr>
                <w:sz w:val="22"/>
                <w:szCs w:val="22"/>
                <w:lang w:val="uk-UA"/>
              </w:rPr>
            </w:pPr>
            <w:r w:rsidRPr="00823A8A">
              <w:rPr>
                <w:sz w:val="22"/>
                <w:szCs w:val="22"/>
                <w:lang w:val="uk-UA"/>
              </w:rPr>
              <w:t>3) скорочення обсягу видатків на здійснення закупівлі товарів, робіт чи послуг;</w:t>
            </w:r>
          </w:p>
          <w:p w14:paraId="2EF66EB9" w14:textId="77777777" w:rsidR="008E673F" w:rsidRPr="00823A8A" w:rsidRDefault="008E673F" w:rsidP="008E673F">
            <w:pPr>
              <w:tabs>
                <w:tab w:val="left" w:pos="388"/>
                <w:tab w:val="left" w:pos="616"/>
                <w:tab w:val="left" w:pos="3600"/>
              </w:tabs>
              <w:suppressAutoHyphens/>
              <w:snapToGrid w:val="0"/>
              <w:ind w:firstLine="284"/>
              <w:jc w:val="both"/>
              <w:rPr>
                <w:sz w:val="22"/>
                <w:szCs w:val="22"/>
                <w:lang w:val="uk-UA"/>
              </w:rPr>
            </w:pPr>
            <w:r w:rsidRPr="00823A8A">
              <w:rPr>
                <w:sz w:val="22"/>
                <w:szCs w:val="22"/>
                <w:lang w:val="uk-UA"/>
              </w:rPr>
              <w:t>4) коли здійснення закупівлі стало неможливим внаслідок дії обставин непереборної сили.</w:t>
            </w:r>
          </w:p>
          <w:p w14:paraId="3F0287B3" w14:textId="77777777" w:rsidR="008E673F" w:rsidRPr="00823A8A" w:rsidRDefault="008E673F" w:rsidP="008E673F">
            <w:pPr>
              <w:tabs>
                <w:tab w:val="left" w:pos="388"/>
                <w:tab w:val="left" w:pos="616"/>
                <w:tab w:val="left" w:pos="3600"/>
              </w:tabs>
              <w:suppressAutoHyphens/>
              <w:snapToGrid w:val="0"/>
              <w:ind w:firstLine="284"/>
              <w:jc w:val="both"/>
              <w:rPr>
                <w:sz w:val="22"/>
                <w:szCs w:val="22"/>
                <w:lang w:val="uk-UA"/>
              </w:rPr>
            </w:pPr>
            <w:r w:rsidRPr="00823A8A">
              <w:rPr>
                <w:sz w:val="22"/>
                <w:szCs w:val="22"/>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5F1CA55C" w14:textId="77777777" w:rsidR="008E673F" w:rsidRPr="00823A8A" w:rsidRDefault="008E673F" w:rsidP="008E673F">
            <w:pPr>
              <w:tabs>
                <w:tab w:val="left" w:pos="388"/>
                <w:tab w:val="left" w:pos="616"/>
                <w:tab w:val="left" w:pos="3600"/>
              </w:tabs>
              <w:suppressAutoHyphens/>
              <w:snapToGrid w:val="0"/>
              <w:ind w:firstLine="284"/>
              <w:jc w:val="both"/>
              <w:rPr>
                <w:sz w:val="22"/>
                <w:szCs w:val="22"/>
                <w:lang w:val="uk-UA"/>
              </w:rPr>
            </w:pPr>
            <w:r w:rsidRPr="00823A8A">
              <w:rPr>
                <w:sz w:val="22"/>
                <w:szCs w:val="22"/>
                <w:lang w:val="uk-UA"/>
              </w:rPr>
              <w:t>Відкриті торги автоматично відміняються електронною системою закупівель у разі:</w:t>
            </w:r>
          </w:p>
          <w:p w14:paraId="69009143" w14:textId="77777777" w:rsidR="008E673F" w:rsidRPr="00823A8A" w:rsidRDefault="008E673F" w:rsidP="008E673F">
            <w:pPr>
              <w:tabs>
                <w:tab w:val="left" w:pos="388"/>
                <w:tab w:val="left" w:pos="616"/>
                <w:tab w:val="left" w:pos="3600"/>
              </w:tabs>
              <w:suppressAutoHyphens/>
              <w:snapToGrid w:val="0"/>
              <w:ind w:firstLine="284"/>
              <w:jc w:val="both"/>
              <w:rPr>
                <w:sz w:val="22"/>
                <w:szCs w:val="22"/>
                <w:lang w:val="uk-UA"/>
              </w:rPr>
            </w:pPr>
            <w:r w:rsidRPr="00823A8A">
              <w:rPr>
                <w:sz w:val="22"/>
                <w:szCs w:val="22"/>
                <w:lang w:val="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55D1A52F" w14:textId="77777777" w:rsidR="008E673F" w:rsidRPr="00823A8A" w:rsidRDefault="008E673F" w:rsidP="008E673F">
            <w:pPr>
              <w:tabs>
                <w:tab w:val="left" w:pos="388"/>
                <w:tab w:val="left" w:pos="616"/>
                <w:tab w:val="left" w:pos="3600"/>
              </w:tabs>
              <w:suppressAutoHyphens/>
              <w:snapToGrid w:val="0"/>
              <w:ind w:firstLine="284"/>
              <w:jc w:val="both"/>
              <w:rPr>
                <w:sz w:val="22"/>
                <w:szCs w:val="22"/>
                <w:lang w:val="uk-UA"/>
              </w:rPr>
            </w:pPr>
            <w:r w:rsidRPr="00823A8A">
              <w:rPr>
                <w:sz w:val="22"/>
                <w:szCs w:val="22"/>
                <w:lang w:val="uk-UA"/>
              </w:rPr>
              <w:t>2) неподання жодної тендерної пропозиції для участі у відкритих торгах у строк, установлений замовником згідно з Особливостями.</w:t>
            </w:r>
          </w:p>
          <w:p w14:paraId="66BAE0DA" w14:textId="77777777" w:rsidR="008E673F" w:rsidRPr="00823A8A" w:rsidRDefault="008E673F" w:rsidP="008E673F">
            <w:pPr>
              <w:tabs>
                <w:tab w:val="left" w:pos="388"/>
                <w:tab w:val="left" w:pos="616"/>
                <w:tab w:val="left" w:pos="3600"/>
              </w:tabs>
              <w:suppressAutoHyphens/>
              <w:snapToGrid w:val="0"/>
              <w:ind w:firstLine="284"/>
              <w:jc w:val="both"/>
              <w:rPr>
                <w:sz w:val="22"/>
                <w:szCs w:val="22"/>
                <w:lang w:val="uk-UA"/>
              </w:rPr>
            </w:pPr>
            <w:r w:rsidRPr="00823A8A">
              <w:rPr>
                <w:sz w:val="22"/>
                <w:szCs w:val="22"/>
                <w:lang w:val="uk-UA"/>
              </w:rPr>
              <w:t xml:space="preserve">Електронною системою закупівель автоматично протягом одного </w:t>
            </w:r>
            <w:r w:rsidRPr="00823A8A">
              <w:rPr>
                <w:sz w:val="22"/>
                <w:szCs w:val="22"/>
                <w:lang w:val="uk-UA"/>
              </w:rPr>
              <w:lastRenderedPageBreak/>
              <w:t>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2A50F0CD" w14:textId="77777777" w:rsidR="008E673F" w:rsidRPr="00823A8A" w:rsidRDefault="008E673F" w:rsidP="008E673F">
            <w:pPr>
              <w:tabs>
                <w:tab w:val="left" w:pos="388"/>
                <w:tab w:val="left" w:pos="616"/>
                <w:tab w:val="left" w:pos="3600"/>
              </w:tabs>
              <w:suppressAutoHyphens/>
              <w:snapToGrid w:val="0"/>
              <w:ind w:firstLine="284"/>
              <w:jc w:val="both"/>
              <w:rPr>
                <w:sz w:val="22"/>
                <w:szCs w:val="22"/>
                <w:lang w:val="uk-UA"/>
              </w:rPr>
            </w:pPr>
            <w:r w:rsidRPr="00823A8A">
              <w:rPr>
                <w:sz w:val="22"/>
                <w:szCs w:val="22"/>
                <w:lang w:val="uk-UA"/>
              </w:rPr>
              <w:t>Відкриті торги можуть бути відмінені частково (за лотом).</w:t>
            </w:r>
          </w:p>
          <w:p w14:paraId="7163CB4A" w14:textId="7E32A7A2" w:rsidR="007E6555" w:rsidRPr="00823A8A" w:rsidRDefault="008E673F" w:rsidP="008E673F">
            <w:pPr>
              <w:tabs>
                <w:tab w:val="left" w:pos="388"/>
                <w:tab w:val="left" w:pos="616"/>
                <w:tab w:val="left" w:pos="3600"/>
              </w:tabs>
              <w:suppressAutoHyphens/>
              <w:snapToGrid w:val="0"/>
              <w:ind w:firstLine="284"/>
              <w:jc w:val="both"/>
              <w:rPr>
                <w:sz w:val="22"/>
                <w:szCs w:val="22"/>
                <w:lang w:val="uk-UA"/>
              </w:rPr>
            </w:pPr>
            <w:r w:rsidRPr="00823A8A">
              <w:rPr>
                <w:sz w:val="22"/>
                <w:szCs w:val="22"/>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080188" w:rsidRPr="00823A8A" w14:paraId="1A6794EC"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2F909A72" w14:textId="77777777" w:rsidR="007E6555" w:rsidRPr="00823A8A" w:rsidRDefault="007E6555" w:rsidP="007E6555">
            <w:pPr>
              <w:tabs>
                <w:tab w:val="left" w:pos="2160"/>
                <w:tab w:val="left" w:pos="3600"/>
              </w:tabs>
              <w:rPr>
                <w:b/>
                <w:sz w:val="22"/>
                <w:szCs w:val="22"/>
                <w:lang w:val="uk-UA"/>
              </w:rPr>
            </w:pPr>
            <w:r w:rsidRPr="00823A8A">
              <w:rPr>
                <w:b/>
                <w:sz w:val="22"/>
                <w:szCs w:val="22"/>
                <w:lang w:val="uk-UA"/>
              </w:rPr>
              <w:lastRenderedPageBreak/>
              <w:t>2.</w:t>
            </w:r>
          </w:p>
        </w:tc>
        <w:tc>
          <w:tcPr>
            <w:tcW w:w="2977" w:type="dxa"/>
            <w:gridSpan w:val="2"/>
            <w:tcBorders>
              <w:top w:val="single" w:sz="4" w:space="0" w:color="auto"/>
              <w:left w:val="single" w:sz="4" w:space="0" w:color="auto"/>
              <w:bottom w:val="single" w:sz="4" w:space="0" w:color="auto"/>
              <w:right w:val="single" w:sz="4" w:space="0" w:color="auto"/>
            </w:tcBorders>
          </w:tcPr>
          <w:p w14:paraId="5981E4EC" w14:textId="77777777" w:rsidR="007E6555" w:rsidRPr="00823A8A" w:rsidRDefault="007E6555" w:rsidP="007E6555">
            <w:pPr>
              <w:tabs>
                <w:tab w:val="left" w:pos="2160"/>
                <w:tab w:val="left" w:pos="3600"/>
              </w:tabs>
              <w:ind w:firstLine="284"/>
              <w:rPr>
                <w:b/>
                <w:sz w:val="22"/>
                <w:szCs w:val="22"/>
                <w:lang w:val="uk-UA"/>
              </w:rPr>
            </w:pPr>
            <w:r w:rsidRPr="00823A8A">
              <w:rPr>
                <w:b/>
                <w:sz w:val="22"/>
                <w:szCs w:val="22"/>
                <w:lang w:val="uk-UA" w:eastAsia="uk-UA"/>
              </w:rPr>
              <w:t>Строк укладання договору</w:t>
            </w:r>
          </w:p>
        </w:tc>
        <w:tc>
          <w:tcPr>
            <w:tcW w:w="7371" w:type="dxa"/>
            <w:gridSpan w:val="5"/>
            <w:tcBorders>
              <w:top w:val="single" w:sz="4" w:space="0" w:color="auto"/>
              <w:left w:val="single" w:sz="4" w:space="0" w:color="auto"/>
              <w:bottom w:val="single" w:sz="4" w:space="0" w:color="auto"/>
              <w:right w:val="single" w:sz="4" w:space="0" w:color="auto"/>
            </w:tcBorders>
          </w:tcPr>
          <w:p w14:paraId="1AC35E5A" w14:textId="77777777" w:rsidR="00E82B69" w:rsidRPr="00823A8A" w:rsidRDefault="00E82B69" w:rsidP="00E82B69">
            <w:pPr>
              <w:ind w:firstLine="284"/>
              <w:jc w:val="both"/>
              <w:rPr>
                <w:sz w:val="22"/>
                <w:szCs w:val="22"/>
                <w:lang w:val="uk-UA"/>
              </w:rPr>
            </w:pPr>
            <w:r w:rsidRPr="00823A8A">
              <w:rPr>
                <w:sz w:val="22"/>
                <w:szCs w:val="22"/>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63DFC3CE" w14:textId="54076801" w:rsidR="007E6555" w:rsidRPr="00823A8A" w:rsidRDefault="00E82B69" w:rsidP="00E82B69">
            <w:pPr>
              <w:ind w:firstLine="284"/>
              <w:jc w:val="both"/>
              <w:rPr>
                <w:sz w:val="22"/>
                <w:szCs w:val="22"/>
                <w:lang w:val="uk-UA"/>
              </w:rPr>
            </w:pPr>
            <w:r w:rsidRPr="00823A8A">
              <w:rPr>
                <w:sz w:val="22"/>
                <w:szCs w:val="22"/>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080188" w:rsidRPr="00447247" w14:paraId="18FABE09"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462"/>
        </w:trPr>
        <w:tc>
          <w:tcPr>
            <w:tcW w:w="709" w:type="dxa"/>
            <w:gridSpan w:val="2"/>
            <w:tcBorders>
              <w:top w:val="single" w:sz="4" w:space="0" w:color="auto"/>
              <w:left w:val="single" w:sz="4" w:space="0" w:color="auto"/>
              <w:bottom w:val="single" w:sz="4" w:space="0" w:color="auto"/>
            </w:tcBorders>
            <w:shd w:val="clear" w:color="auto" w:fill="auto"/>
          </w:tcPr>
          <w:p w14:paraId="12C8E878" w14:textId="77777777" w:rsidR="007E6555" w:rsidRPr="00823A8A" w:rsidRDefault="007E6555" w:rsidP="007E6555">
            <w:pPr>
              <w:tabs>
                <w:tab w:val="left" w:pos="2160"/>
                <w:tab w:val="left" w:pos="3600"/>
              </w:tabs>
              <w:rPr>
                <w:b/>
                <w:sz w:val="22"/>
                <w:szCs w:val="22"/>
                <w:lang w:val="uk-UA"/>
              </w:rPr>
            </w:pPr>
            <w:r w:rsidRPr="00823A8A">
              <w:rPr>
                <w:b/>
                <w:sz w:val="22"/>
                <w:szCs w:val="22"/>
                <w:lang w:val="uk-UA"/>
              </w:rPr>
              <w:t>3.</w:t>
            </w:r>
          </w:p>
        </w:tc>
        <w:tc>
          <w:tcPr>
            <w:tcW w:w="2977" w:type="dxa"/>
            <w:gridSpan w:val="2"/>
            <w:tcBorders>
              <w:top w:val="single" w:sz="4" w:space="0" w:color="auto"/>
              <w:left w:val="single" w:sz="4" w:space="0" w:color="auto"/>
              <w:bottom w:val="single" w:sz="4" w:space="0" w:color="auto"/>
              <w:right w:val="single" w:sz="4" w:space="0" w:color="auto"/>
            </w:tcBorders>
          </w:tcPr>
          <w:p w14:paraId="408B090D" w14:textId="77777777" w:rsidR="007E6555" w:rsidRPr="00823A8A" w:rsidRDefault="007E6555" w:rsidP="007E6555">
            <w:pPr>
              <w:tabs>
                <w:tab w:val="left" w:pos="2160"/>
                <w:tab w:val="left" w:pos="3600"/>
              </w:tabs>
              <w:ind w:firstLine="284"/>
              <w:rPr>
                <w:b/>
                <w:sz w:val="22"/>
                <w:szCs w:val="22"/>
                <w:lang w:val="uk-UA"/>
              </w:rPr>
            </w:pPr>
            <w:r w:rsidRPr="00823A8A">
              <w:rPr>
                <w:b/>
                <w:sz w:val="22"/>
                <w:szCs w:val="22"/>
                <w:lang w:val="uk-UA" w:eastAsia="uk-UA"/>
              </w:rPr>
              <w:t>Проект договору про закупівлю</w:t>
            </w:r>
          </w:p>
        </w:tc>
        <w:tc>
          <w:tcPr>
            <w:tcW w:w="7371" w:type="dxa"/>
            <w:gridSpan w:val="5"/>
            <w:tcBorders>
              <w:top w:val="single" w:sz="4" w:space="0" w:color="auto"/>
              <w:left w:val="single" w:sz="4" w:space="0" w:color="auto"/>
              <w:bottom w:val="single" w:sz="4" w:space="0" w:color="auto"/>
              <w:right w:val="single" w:sz="4" w:space="0" w:color="auto"/>
            </w:tcBorders>
          </w:tcPr>
          <w:p w14:paraId="30E7202D" w14:textId="77777777" w:rsidR="007E6555" w:rsidRPr="00823A8A" w:rsidRDefault="007E6555" w:rsidP="007E6555">
            <w:pPr>
              <w:tabs>
                <w:tab w:val="left" w:pos="2160"/>
                <w:tab w:val="left" w:pos="3600"/>
              </w:tabs>
              <w:ind w:firstLine="284"/>
              <w:jc w:val="both"/>
              <w:rPr>
                <w:b/>
                <w:sz w:val="22"/>
                <w:szCs w:val="22"/>
                <w:lang w:val="uk-UA"/>
              </w:rPr>
            </w:pPr>
            <w:r w:rsidRPr="00823A8A">
              <w:rPr>
                <w:sz w:val="22"/>
                <w:szCs w:val="22"/>
                <w:lang w:val="uk-UA"/>
              </w:rPr>
              <w:t xml:space="preserve">Договір про закупівлю повинен відповідати проекту договору зазначеному </w:t>
            </w:r>
            <w:r w:rsidRPr="00823A8A">
              <w:rPr>
                <w:bCs/>
                <w:sz w:val="22"/>
                <w:szCs w:val="22"/>
                <w:lang w:val="uk-UA"/>
              </w:rPr>
              <w:t>в Додатку 5 до тендерної документації.</w:t>
            </w:r>
          </w:p>
          <w:p w14:paraId="5F2E499F" w14:textId="47E97516" w:rsidR="00E82B69" w:rsidRPr="00823A8A" w:rsidRDefault="00984BAB" w:rsidP="007E6555">
            <w:pPr>
              <w:ind w:firstLine="284"/>
              <w:jc w:val="both"/>
              <w:rPr>
                <w:sz w:val="22"/>
                <w:szCs w:val="22"/>
                <w:lang w:val="uk-UA"/>
              </w:rPr>
            </w:pPr>
            <w:r w:rsidRPr="00823A8A">
              <w:rPr>
                <w:sz w:val="22"/>
                <w:szCs w:val="22"/>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r w:rsidR="00E82B69" w:rsidRPr="00823A8A">
              <w:rPr>
                <w:sz w:val="22"/>
                <w:szCs w:val="22"/>
                <w:lang w:val="uk-UA"/>
              </w:rPr>
              <w:t>.</w:t>
            </w:r>
          </w:p>
          <w:p w14:paraId="3D4B4F9E" w14:textId="54BFDA80" w:rsidR="007E6555" w:rsidRPr="00823A8A" w:rsidRDefault="007E6555" w:rsidP="007E6555">
            <w:pPr>
              <w:ind w:firstLine="284"/>
              <w:jc w:val="both"/>
              <w:rPr>
                <w:sz w:val="22"/>
                <w:szCs w:val="22"/>
                <w:lang w:val="uk-UA"/>
              </w:rPr>
            </w:pPr>
            <w:r w:rsidRPr="00823A8A">
              <w:rPr>
                <w:sz w:val="22"/>
                <w:szCs w:val="22"/>
                <w:lang w:val="uk-UA"/>
              </w:rPr>
              <w:t>Проект договору з обов’язковим зазначенням порядку змін його умов складається замовником з урахуванням особливостей предмету закупівлі.</w:t>
            </w:r>
          </w:p>
          <w:p w14:paraId="0D3A2AF5" w14:textId="77777777" w:rsidR="007E6555" w:rsidRPr="00823A8A" w:rsidRDefault="007E6555" w:rsidP="007E6555">
            <w:pPr>
              <w:ind w:firstLine="284"/>
              <w:jc w:val="both"/>
              <w:rPr>
                <w:sz w:val="22"/>
                <w:szCs w:val="22"/>
                <w:lang w:val="uk-UA"/>
              </w:rPr>
            </w:pPr>
            <w:r w:rsidRPr="00823A8A">
              <w:rPr>
                <w:sz w:val="22"/>
                <w:szCs w:val="22"/>
                <w:lang w:val="uk-UA"/>
              </w:rPr>
              <w:t>Разом з тендерною документацією замовником в окремому файлі подається проект договору про закупівлю з обов'язковим зазначенням змін його умов.</w:t>
            </w:r>
          </w:p>
          <w:p w14:paraId="0B8EA238" w14:textId="77777777" w:rsidR="007E6555" w:rsidRPr="00823A8A" w:rsidRDefault="007E6555" w:rsidP="007E6555">
            <w:pPr>
              <w:ind w:firstLine="284"/>
              <w:jc w:val="both"/>
              <w:rPr>
                <w:sz w:val="22"/>
                <w:szCs w:val="22"/>
                <w:lang w:val="uk-UA"/>
              </w:rPr>
            </w:pPr>
            <w:r w:rsidRPr="00823A8A">
              <w:rPr>
                <w:sz w:val="22"/>
                <w:szCs w:val="22"/>
                <w:lang w:val="uk-UA"/>
              </w:rPr>
              <w:t>Неврегульовані положення договору будуть узгоджені при його підписанні. Положення договору можуть бути уточнені при його підписанні.</w:t>
            </w:r>
          </w:p>
          <w:p w14:paraId="79F1EE12" w14:textId="77777777" w:rsidR="007E6555" w:rsidRPr="00823A8A" w:rsidRDefault="007E6555" w:rsidP="007E6555">
            <w:pPr>
              <w:ind w:firstLine="284"/>
              <w:jc w:val="both"/>
              <w:rPr>
                <w:sz w:val="22"/>
                <w:szCs w:val="22"/>
                <w:lang w:val="uk-UA"/>
              </w:rPr>
            </w:pPr>
            <w:r w:rsidRPr="00823A8A">
              <w:rPr>
                <w:sz w:val="22"/>
                <w:szCs w:val="22"/>
                <w:lang w:val="uk-UA"/>
              </w:rPr>
              <w:t>Заборона на зміну істотних умов договору не розповсюджується на формальне викладення пунктів та розділів договору у редакції, що відрізняється від проекту договору, який є додатком до цієї тендерної документації, якщо при цьому не змінюються істотні умови договору. Закон не містить заборони на уточнення редакції пунктів проекту договору при погодженні його умов замовником та учасником – переможцем торгів, якщо при цьому не змінюються істотні умови договору.</w:t>
            </w:r>
          </w:p>
          <w:p w14:paraId="7AB1FB18" w14:textId="7A9EE66B" w:rsidR="007E6555" w:rsidRPr="00823A8A" w:rsidRDefault="007E6555" w:rsidP="0099644C">
            <w:pPr>
              <w:ind w:firstLine="284"/>
              <w:jc w:val="both"/>
              <w:rPr>
                <w:sz w:val="22"/>
                <w:szCs w:val="22"/>
                <w:lang w:val="uk-UA"/>
              </w:rPr>
            </w:pPr>
            <w:r w:rsidRPr="00823A8A">
              <w:rPr>
                <w:sz w:val="22"/>
                <w:szCs w:val="22"/>
                <w:lang w:val="uk-UA"/>
              </w:rPr>
              <w:t>Переможець процедури закупівлі під час укладення догово</w:t>
            </w:r>
            <w:r w:rsidR="0099644C">
              <w:rPr>
                <w:sz w:val="22"/>
                <w:szCs w:val="22"/>
                <w:lang w:val="uk-UA"/>
              </w:rPr>
              <w:t>ру про закупівлю повинен надати</w:t>
            </w:r>
            <w:r w:rsidRPr="00823A8A">
              <w:rPr>
                <w:sz w:val="22"/>
                <w:szCs w:val="22"/>
                <w:lang w:val="uk-UA"/>
              </w:rPr>
              <w:t xml:space="preserve"> відповідну інформацію про право пі</w:t>
            </w:r>
            <w:r w:rsidR="0099644C">
              <w:rPr>
                <w:sz w:val="22"/>
                <w:szCs w:val="22"/>
                <w:lang w:val="uk-UA"/>
              </w:rPr>
              <w:t>дписання договору про закупівлю.</w:t>
            </w:r>
          </w:p>
        </w:tc>
      </w:tr>
      <w:tr w:rsidR="00080188" w:rsidRPr="00823A8A" w14:paraId="3AF06094" w14:textId="77777777" w:rsidTr="00700406">
        <w:trPr>
          <w:gridAfter w:val="2"/>
          <w:wAfter w:w="4047" w:type="dxa"/>
        </w:trPr>
        <w:tc>
          <w:tcPr>
            <w:tcW w:w="709" w:type="dxa"/>
            <w:gridSpan w:val="2"/>
            <w:tcBorders>
              <w:left w:val="single" w:sz="4" w:space="0" w:color="auto"/>
            </w:tcBorders>
            <w:shd w:val="clear" w:color="auto" w:fill="auto"/>
          </w:tcPr>
          <w:p w14:paraId="66590B8D" w14:textId="77777777" w:rsidR="007E6555" w:rsidRPr="00823A8A" w:rsidRDefault="007E6555" w:rsidP="007E6555">
            <w:pPr>
              <w:tabs>
                <w:tab w:val="left" w:pos="2160"/>
                <w:tab w:val="left" w:pos="3600"/>
              </w:tabs>
              <w:rPr>
                <w:b/>
                <w:sz w:val="22"/>
                <w:szCs w:val="22"/>
                <w:lang w:val="uk-UA"/>
              </w:rPr>
            </w:pPr>
            <w:r w:rsidRPr="00823A8A">
              <w:rPr>
                <w:b/>
                <w:sz w:val="22"/>
                <w:szCs w:val="22"/>
                <w:lang w:val="uk-UA"/>
              </w:rPr>
              <w:t>4.</w:t>
            </w:r>
          </w:p>
        </w:tc>
        <w:tc>
          <w:tcPr>
            <w:tcW w:w="2977" w:type="dxa"/>
            <w:gridSpan w:val="2"/>
            <w:tcBorders>
              <w:top w:val="single" w:sz="4" w:space="0" w:color="auto"/>
              <w:left w:val="single" w:sz="4" w:space="0" w:color="auto"/>
              <w:bottom w:val="single" w:sz="4" w:space="0" w:color="auto"/>
              <w:right w:val="single" w:sz="4" w:space="0" w:color="auto"/>
            </w:tcBorders>
          </w:tcPr>
          <w:p w14:paraId="011D077A" w14:textId="77777777" w:rsidR="007E6555" w:rsidRPr="00823A8A" w:rsidRDefault="007E6555" w:rsidP="007E6555">
            <w:pPr>
              <w:tabs>
                <w:tab w:val="left" w:pos="2160"/>
                <w:tab w:val="left" w:pos="3600"/>
              </w:tabs>
              <w:ind w:firstLine="284"/>
              <w:rPr>
                <w:b/>
                <w:sz w:val="22"/>
                <w:szCs w:val="22"/>
                <w:lang w:val="uk-UA"/>
              </w:rPr>
            </w:pPr>
            <w:r w:rsidRPr="00823A8A">
              <w:rPr>
                <w:b/>
                <w:sz w:val="22"/>
                <w:szCs w:val="22"/>
                <w:lang w:val="uk-UA" w:eastAsia="uk-UA"/>
              </w:rPr>
              <w:t>Істотні умови, що обов’язково включаються до договору про закупівлю</w:t>
            </w:r>
          </w:p>
        </w:tc>
        <w:tc>
          <w:tcPr>
            <w:tcW w:w="7371" w:type="dxa"/>
            <w:gridSpan w:val="5"/>
            <w:tcBorders>
              <w:top w:val="single" w:sz="4" w:space="0" w:color="auto"/>
              <w:left w:val="single" w:sz="4" w:space="0" w:color="auto"/>
              <w:bottom w:val="single" w:sz="4" w:space="0" w:color="auto"/>
              <w:right w:val="single" w:sz="4" w:space="0" w:color="auto"/>
            </w:tcBorders>
          </w:tcPr>
          <w:p w14:paraId="51B49256" w14:textId="77777777" w:rsidR="007E6555" w:rsidRPr="00823A8A" w:rsidRDefault="007E6555" w:rsidP="007E6555">
            <w:pPr>
              <w:ind w:firstLine="284"/>
              <w:jc w:val="both"/>
              <w:rPr>
                <w:sz w:val="22"/>
                <w:szCs w:val="22"/>
                <w:lang w:val="uk-UA"/>
              </w:rPr>
            </w:pPr>
            <w:bookmarkStart w:id="6" w:name="n591"/>
            <w:bookmarkEnd w:id="6"/>
            <w:r w:rsidRPr="00823A8A">
              <w:rPr>
                <w:sz w:val="22"/>
                <w:szCs w:val="22"/>
                <w:lang w:val="uk-UA"/>
              </w:rPr>
              <w:t xml:space="preserve">Відповідно до статті 638 Цивільного кодексу України договір є укладеним, якщо сторони в належній формі досягли згоди з усіх істотних умов договору. Істотними умовами договору є умови про предмет договору, умови, що визначені законом як істотні або є необхідними для договорів даного виду, а також усі ті умови, щодо яких за заявою хоча б однієї із сторін має бути досягнуто згоди. </w:t>
            </w:r>
          </w:p>
          <w:p w14:paraId="175EBDDE" w14:textId="77777777" w:rsidR="007E6555" w:rsidRPr="00823A8A" w:rsidRDefault="007E6555" w:rsidP="007E6555">
            <w:pPr>
              <w:ind w:firstLine="284"/>
              <w:jc w:val="both"/>
              <w:rPr>
                <w:sz w:val="22"/>
                <w:szCs w:val="22"/>
                <w:lang w:val="uk-UA"/>
              </w:rPr>
            </w:pPr>
            <w:r w:rsidRPr="00823A8A">
              <w:rPr>
                <w:sz w:val="22"/>
                <w:szCs w:val="22"/>
                <w:lang w:val="uk-UA"/>
              </w:rPr>
              <w:t>Частинами 2 та 3 статті 180 Господарського кодексу України передбачено, що господарський договір вважається укладеним, якщо між сторонами у передбачених законом порядку та формі досягнуто згоди щодо усіх його істотних умов. Істотними є умови, визнані такими за законом чи необхідні для договорів даного виду, а також умови, щодо яких на вимогу однієї із сторін повинна бути досягнута згода.</w:t>
            </w:r>
          </w:p>
          <w:p w14:paraId="28A6BDAC" w14:textId="77777777" w:rsidR="007E6555" w:rsidRPr="00823A8A" w:rsidRDefault="007E6555" w:rsidP="007E6555">
            <w:pPr>
              <w:ind w:firstLine="284"/>
              <w:jc w:val="both"/>
              <w:rPr>
                <w:sz w:val="22"/>
                <w:szCs w:val="22"/>
                <w:lang w:val="uk-UA"/>
              </w:rPr>
            </w:pPr>
            <w:r w:rsidRPr="00823A8A">
              <w:rPr>
                <w:sz w:val="22"/>
                <w:szCs w:val="22"/>
                <w:lang w:val="uk-UA"/>
              </w:rPr>
              <w:t xml:space="preserve">Істотними умовами договору, укладеного за результатом цієї процедури </w:t>
            </w:r>
            <w:r w:rsidRPr="00823A8A">
              <w:rPr>
                <w:sz w:val="22"/>
                <w:szCs w:val="22"/>
                <w:lang w:val="uk-UA"/>
              </w:rPr>
              <w:lastRenderedPageBreak/>
              <w:t>закупівлі, є:</w:t>
            </w:r>
          </w:p>
          <w:p w14:paraId="1FC74907" w14:textId="77777777" w:rsidR="007E6555" w:rsidRPr="00823A8A" w:rsidRDefault="007E6555" w:rsidP="00A23A68">
            <w:pPr>
              <w:widowControl w:val="0"/>
              <w:numPr>
                <w:ilvl w:val="0"/>
                <w:numId w:val="2"/>
              </w:numPr>
              <w:ind w:right="113" w:firstLine="284"/>
              <w:contextualSpacing/>
              <w:jc w:val="both"/>
              <w:rPr>
                <w:sz w:val="22"/>
                <w:szCs w:val="22"/>
                <w:lang w:val="uk-UA"/>
              </w:rPr>
            </w:pPr>
            <w:r w:rsidRPr="00823A8A">
              <w:rPr>
                <w:sz w:val="22"/>
                <w:szCs w:val="22"/>
                <w:lang w:val="uk-UA"/>
              </w:rPr>
              <w:t>предмет договору;</w:t>
            </w:r>
          </w:p>
          <w:p w14:paraId="3B494758" w14:textId="77777777" w:rsidR="007E6555" w:rsidRPr="00823A8A" w:rsidRDefault="007E6555" w:rsidP="00A23A68">
            <w:pPr>
              <w:widowControl w:val="0"/>
              <w:numPr>
                <w:ilvl w:val="0"/>
                <w:numId w:val="2"/>
              </w:numPr>
              <w:ind w:right="113" w:firstLine="284"/>
              <w:contextualSpacing/>
              <w:jc w:val="both"/>
              <w:rPr>
                <w:sz w:val="22"/>
                <w:szCs w:val="22"/>
                <w:lang w:val="uk-UA"/>
              </w:rPr>
            </w:pPr>
            <w:r w:rsidRPr="00823A8A">
              <w:rPr>
                <w:sz w:val="22"/>
                <w:szCs w:val="22"/>
                <w:lang w:val="uk-UA"/>
              </w:rPr>
              <w:t>сума договору;</w:t>
            </w:r>
          </w:p>
          <w:p w14:paraId="0542BE7C" w14:textId="77777777" w:rsidR="007E6555" w:rsidRPr="00823A8A" w:rsidRDefault="007E6555" w:rsidP="00A23A68">
            <w:pPr>
              <w:widowControl w:val="0"/>
              <w:numPr>
                <w:ilvl w:val="0"/>
                <w:numId w:val="2"/>
              </w:numPr>
              <w:ind w:right="113" w:firstLine="284"/>
              <w:contextualSpacing/>
              <w:jc w:val="both"/>
              <w:rPr>
                <w:sz w:val="22"/>
                <w:szCs w:val="22"/>
                <w:lang w:val="uk-UA"/>
              </w:rPr>
            </w:pPr>
            <w:r w:rsidRPr="00823A8A">
              <w:rPr>
                <w:sz w:val="22"/>
                <w:szCs w:val="22"/>
                <w:lang w:val="uk-UA"/>
              </w:rPr>
              <w:t xml:space="preserve">строк поставки/виконання/надання; </w:t>
            </w:r>
          </w:p>
          <w:p w14:paraId="6C924168" w14:textId="77777777" w:rsidR="007E6555" w:rsidRPr="00823A8A" w:rsidRDefault="007E6555" w:rsidP="00A23A68">
            <w:pPr>
              <w:widowControl w:val="0"/>
              <w:numPr>
                <w:ilvl w:val="0"/>
                <w:numId w:val="2"/>
              </w:numPr>
              <w:ind w:right="113" w:firstLine="284"/>
              <w:contextualSpacing/>
              <w:jc w:val="both"/>
              <w:rPr>
                <w:sz w:val="22"/>
                <w:szCs w:val="22"/>
                <w:lang w:val="uk-UA"/>
              </w:rPr>
            </w:pPr>
            <w:r w:rsidRPr="00823A8A">
              <w:rPr>
                <w:sz w:val="22"/>
                <w:szCs w:val="22"/>
                <w:lang w:val="uk-UA"/>
              </w:rPr>
              <w:t>строк дії договору;</w:t>
            </w:r>
          </w:p>
          <w:p w14:paraId="41E432FC" w14:textId="77777777" w:rsidR="007E6555" w:rsidRPr="00823A8A" w:rsidRDefault="007E6555" w:rsidP="00A23A68">
            <w:pPr>
              <w:widowControl w:val="0"/>
              <w:numPr>
                <w:ilvl w:val="0"/>
                <w:numId w:val="2"/>
              </w:numPr>
              <w:ind w:right="113" w:firstLine="284"/>
              <w:contextualSpacing/>
              <w:jc w:val="both"/>
              <w:rPr>
                <w:sz w:val="22"/>
                <w:szCs w:val="22"/>
                <w:lang w:val="uk-UA"/>
              </w:rPr>
            </w:pPr>
            <w:r w:rsidRPr="00823A8A">
              <w:rPr>
                <w:sz w:val="22"/>
                <w:szCs w:val="22"/>
                <w:lang w:val="uk-UA"/>
              </w:rPr>
              <w:t>якість предмету договору;</w:t>
            </w:r>
          </w:p>
          <w:p w14:paraId="6A84BF4B" w14:textId="77777777" w:rsidR="007E6555" w:rsidRPr="00823A8A" w:rsidRDefault="007E6555" w:rsidP="00A23A68">
            <w:pPr>
              <w:widowControl w:val="0"/>
              <w:numPr>
                <w:ilvl w:val="0"/>
                <w:numId w:val="2"/>
              </w:numPr>
              <w:ind w:right="113" w:firstLine="284"/>
              <w:contextualSpacing/>
              <w:jc w:val="both"/>
              <w:rPr>
                <w:sz w:val="22"/>
                <w:szCs w:val="22"/>
                <w:lang w:val="uk-UA"/>
              </w:rPr>
            </w:pPr>
            <w:r w:rsidRPr="00823A8A">
              <w:rPr>
                <w:sz w:val="22"/>
                <w:szCs w:val="22"/>
                <w:lang w:val="uk-UA"/>
              </w:rPr>
              <w:t>права та обов'язки сторін;</w:t>
            </w:r>
          </w:p>
          <w:p w14:paraId="01AB809C" w14:textId="77777777" w:rsidR="007E6555" w:rsidRPr="00823A8A" w:rsidRDefault="007E6555" w:rsidP="00A23A68">
            <w:pPr>
              <w:widowControl w:val="0"/>
              <w:numPr>
                <w:ilvl w:val="0"/>
                <w:numId w:val="2"/>
              </w:numPr>
              <w:ind w:right="113" w:firstLine="284"/>
              <w:contextualSpacing/>
              <w:jc w:val="both"/>
              <w:rPr>
                <w:sz w:val="22"/>
                <w:szCs w:val="22"/>
                <w:lang w:val="uk-UA"/>
              </w:rPr>
            </w:pPr>
            <w:r w:rsidRPr="00823A8A">
              <w:rPr>
                <w:sz w:val="22"/>
                <w:szCs w:val="22"/>
                <w:lang w:val="uk-UA"/>
              </w:rPr>
              <w:t>відповідальність сторін;</w:t>
            </w:r>
          </w:p>
          <w:p w14:paraId="3CF1A2A3" w14:textId="77777777" w:rsidR="007E6555" w:rsidRPr="00823A8A" w:rsidRDefault="007E6555" w:rsidP="00A23A68">
            <w:pPr>
              <w:widowControl w:val="0"/>
              <w:numPr>
                <w:ilvl w:val="0"/>
                <w:numId w:val="2"/>
              </w:numPr>
              <w:ind w:right="113" w:firstLine="284"/>
              <w:contextualSpacing/>
              <w:jc w:val="both"/>
              <w:rPr>
                <w:sz w:val="22"/>
                <w:szCs w:val="22"/>
                <w:lang w:val="uk-UA"/>
              </w:rPr>
            </w:pPr>
            <w:r w:rsidRPr="00823A8A">
              <w:rPr>
                <w:sz w:val="22"/>
                <w:szCs w:val="22"/>
                <w:lang w:val="uk-UA"/>
              </w:rPr>
              <w:t>умови, визначені діючим законодавством як істотні для договорів даного виду.</w:t>
            </w:r>
          </w:p>
          <w:p w14:paraId="0185A5F0" w14:textId="7F4B3699" w:rsidR="00E82B69" w:rsidRPr="00823A8A" w:rsidRDefault="00E82B69" w:rsidP="00E82B69">
            <w:pPr>
              <w:ind w:firstLine="284"/>
              <w:jc w:val="both"/>
              <w:rPr>
                <w:sz w:val="22"/>
                <w:szCs w:val="22"/>
                <w:lang w:val="uk-UA"/>
              </w:rPr>
            </w:pPr>
            <w:r w:rsidRPr="00823A8A">
              <w:rPr>
                <w:sz w:val="22"/>
                <w:szCs w:val="22"/>
                <w:lang w:val="uk-UA"/>
              </w:rPr>
              <w:t>Згідно Особливостей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7F3BABEB" w14:textId="77777777" w:rsidR="00E82B69" w:rsidRPr="00823A8A" w:rsidRDefault="00E82B69" w:rsidP="00E82B69">
            <w:pPr>
              <w:ind w:firstLine="284"/>
              <w:jc w:val="both"/>
              <w:rPr>
                <w:sz w:val="22"/>
                <w:szCs w:val="22"/>
                <w:lang w:val="uk-UA"/>
              </w:rPr>
            </w:pPr>
            <w:r w:rsidRPr="00823A8A">
              <w:rPr>
                <w:sz w:val="22"/>
                <w:szCs w:val="22"/>
                <w:lang w:val="uk-UA"/>
              </w:rPr>
              <w:t>1) зменшення обсягів закупівлі, зокрема з урахуванням фактичного обсягу видатків замовника;</w:t>
            </w:r>
          </w:p>
          <w:p w14:paraId="2F3F5E5E" w14:textId="77777777" w:rsidR="00E82B69" w:rsidRPr="00823A8A" w:rsidRDefault="00E82B69" w:rsidP="00E82B69">
            <w:pPr>
              <w:ind w:firstLine="284"/>
              <w:jc w:val="both"/>
              <w:rPr>
                <w:sz w:val="22"/>
                <w:szCs w:val="22"/>
                <w:lang w:val="uk-UA"/>
              </w:rPr>
            </w:pPr>
            <w:r w:rsidRPr="00823A8A">
              <w:rPr>
                <w:sz w:val="22"/>
                <w:szCs w:val="22"/>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D14153D" w14:textId="77777777" w:rsidR="00E82B69" w:rsidRPr="00823A8A" w:rsidRDefault="00E82B69" w:rsidP="00E82B69">
            <w:pPr>
              <w:ind w:firstLine="284"/>
              <w:jc w:val="both"/>
              <w:rPr>
                <w:sz w:val="22"/>
                <w:szCs w:val="22"/>
                <w:lang w:val="uk-UA"/>
              </w:rPr>
            </w:pPr>
            <w:r w:rsidRPr="00823A8A">
              <w:rPr>
                <w:sz w:val="22"/>
                <w:szCs w:val="22"/>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07FA11E5" w14:textId="77777777" w:rsidR="006E688A" w:rsidRPr="00823A8A" w:rsidRDefault="006E688A" w:rsidP="00E82B69">
            <w:pPr>
              <w:ind w:firstLine="284"/>
              <w:jc w:val="both"/>
              <w:rPr>
                <w:sz w:val="22"/>
                <w:szCs w:val="22"/>
                <w:lang w:val="uk-UA"/>
              </w:rPr>
            </w:pPr>
            <w:r w:rsidRPr="00823A8A">
              <w:rPr>
                <w:sz w:val="22"/>
                <w:szCs w:val="22"/>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8D8769D" w14:textId="5F959175" w:rsidR="00E82B69" w:rsidRPr="00823A8A" w:rsidRDefault="00E82B69" w:rsidP="00E82B69">
            <w:pPr>
              <w:ind w:firstLine="284"/>
              <w:jc w:val="both"/>
              <w:rPr>
                <w:sz w:val="22"/>
                <w:szCs w:val="22"/>
                <w:lang w:val="uk-UA"/>
              </w:rPr>
            </w:pPr>
            <w:r w:rsidRPr="00823A8A">
              <w:rPr>
                <w:sz w:val="22"/>
                <w:szCs w:val="22"/>
                <w:lang w:val="uk-UA"/>
              </w:rPr>
              <w:t>5) погодження зміни ціни в договорі про закупівлю в бік зменшення (без зміни кількості (обсягу) та якості товарів, робіт і послуг);</w:t>
            </w:r>
          </w:p>
          <w:p w14:paraId="434B2F97" w14:textId="77777777" w:rsidR="00E82B69" w:rsidRPr="00823A8A" w:rsidRDefault="00E82B69" w:rsidP="00E82B69">
            <w:pPr>
              <w:ind w:firstLine="284"/>
              <w:jc w:val="both"/>
              <w:rPr>
                <w:sz w:val="22"/>
                <w:szCs w:val="22"/>
                <w:lang w:val="uk-UA"/>
              </w:rPr>
            </w:pPr>
            <w:r w:rsidRPr="00823A8A">
              <w:rPr>
                <w:sz w:val="22"/>
                <w:szCs w:val="22"/>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366D836E" w14:textId="77777777" w:rsidR="00E82B69" w:rsidRPr="00823A8A" w:rsidRDefault="00E82B69" w:rsidP="00E82B69">
            <w:pPr>
              <w:ind w:firstLine="284"/>
              <w:jc w:val="both"/>
              <w:rPr>
                <w:sz w:val="22"/>
                <w:szCs w:val="22"/>
                <w:lang w:val="uk-UA"/>
              </w:rPr>
            </w:pPr>
            <w:r w:rsidRPr="00823A8A">
              <w:rPr>
                <w:sz w:val="22"/>
                <w:szCs w:val="22"/>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23A8A">
              <w:rPr>
                <w:sz w:val="22"/>
                <w:szCs w:val="22"/>
                <w:lang w:val="uk-UA"/>
              </w:rPr>
              <w:t>Platts</w:t>
            </w:r>
            <w:proofErr w:type="spellEnd"/>
            <w:r w:rsidRPr="00823A8A">
              <w:rPr>
                <w:sz w:val="22"/>
                <w:szCs w:val="22"/>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5AE3244C" w14:textId="30691C2B" w:rsidR="00E82B69" w:rsidRDefault="00E82B69" w:rsidP="00E82B69">
            <w:pPr>
              <w:ind w:firstLine="284"/>
              <w:jc w:val="both"/>
              <w:rPr>
                <w:sz w:val="22"/>
                <w:szCs w:val="22"/>
                <w:lang w:val="uk-UA"/>
              </w:rPr>
            </w:pPr>
            <w:r w:rsidRPr="00823A8A">
              <w:rPr>
                <w:sz w:val="22"/>
                <w:szCs w:val="22"/>
                <w:lang w:val="uk-UA"/>
              </w:rPr>
              <w:t>8) зміни умов у зв’язку із застосуванням положень частини шостої статті 41 Закону.</w:t>
            </w:r>
          </w:p>
          <w:p w14:paraId="4B6A73A3" w14:textId="5AB35C06" w:rsidR="007D0571" w:rsidRPr="00823A8A" w:rsidRDefault="007D0571" w:rsidP="00E82B69">
            <w:pPr>
              <w:ind w:firstLine="284"/>
              <w:jc w:val="both"/>
              <w:rPr>
                <w:sz w:val="22"/>
                <w:szCs w:val="22"/>
                <w:lang w:val="uk-UA"/>
              </w:rPr>
            </w:pPr>
            <w:r>
              <w:rPr>
                <w:sz w:val="22"/>
                <w:szCs w:val="22"/>
                <w:lang w:val="uk-UA"/>
              </w:rPr>
              <w:t xml:space="preserve">9) </w:t>
            </w:r>
            <w:r w:rsidRPr="007D0571">
              <w:rPr>
                <w:sz w:val="22"/>
                <w:szCs w:val="22"/>
                <w:lang w:val="uk-UA"/>
              </w:rPr>
              <w:t>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182F0060" w14:textId="21948C9D" w:rsidR="007E6555" w:rsidRPr="00823A8A" w:rsidRDefault="007E6555" w:rsidP="00E82B69">
            <w:pPr>
              <w:ind w:firstLine="284"/>
              <w:jc w:val="both"/>
              <w:rPr>
                <w:sz w:val="22"/>
                <w:szCs w:val="22"/>
                <w:lang w:val="uk-UA"/>
              </w:rPr>
            </w:pPr>
            <w:r w:rsidRPr="00823A8A">
              <w:rPr>
                <w:sz w:val="22"/>
                <w:szCs w:val="22"/>
                <w:lang w:val="uk-UA"/>
              </w:rPr>
              <w:lastRenderedPageBreak/>
              <w:t>Згідно частини 8 статті 181 Господарського кодексу України у разі, якщо сторони не досягли згоди щодо істотних умов господарського договору, такий договір вважається неукладеним.</w:t>
            </w:r>
          </w:p>
          <w:p w14:paraId="77450A50" w14:textId="69620464" w:rsidR="007E6555" w:rsidRPr="00823A8A" w:rsidRDefault="007E6555" w:rsidP="007E6555">
            <w:pPr>
              <w:ind w:firstLine="284"/>
              <w:jc w:val="both"/>
              <w:rPr>
                <w:sz w:val="22"/>
                <w:szCs w:val="22"/>
                <w:lang w:val="uk-UA"/>
              </w:rPr>
            </w:pPr>
            <w:r w:rsidRPr="00823A8A">
              <w:rPr>
                <w:sz w:val="22"/>
                <w:szCs w:val="22"/>
                <w:lang w:val="uk-UA"/>
              </w:rPr>
              <w:t>Зміни до договору про закупівлю можуть вноситись у випадках, вказаних вище, та оформлюються в такій самій формі, що й договір про закупівлю, а саме у письмовій формі шляхом укладення додаткового договору (угоди).</w:t>
            </w:r>
          </w:p>
          <w:p w14:paraId="3D6698D5" w14:textId="77777777" w:rsidR="007E6555" w:rsidRPr="00823A8A" w:rsidRDefault="007E6555" w:rsidP="007E6555">
            <w:pPr>
              <w:ind w:firstLine="284"/>
              <w:jc w:val="both"/>
              <w:rPr>
                <w:sz w:val="22"/>
                <w:szCs w:val="22"/>
                <w:lang w:val="uk-UA"/>
              </w:rPr>
            </w:pPr>
            <w:r w:rsidRPr="00823A8A">
              <w:rPr>
                <w:sz w:val="22"/>
                <w:szCs w:val="22"/>
                <w:lang w:val="uk-UA"/>
              </w:rPr>
              <w:t>Пропозицію щодо внесення змін до договору може зробити кожна із сторін договору. Зміна істотних умов договору про закупівлю вчиняється Сторонами шляхом укладення відповідної додаткової угоди до договору про закупівлю та з дотриманням положень Закону, Цивільного та Господарського кодексів України.</w:t>
            </w:r>
          </w:p>
          <w:p w14:paraId="2401ECA9" w14:textId="42B0E61C" w:rsidR="007E6555" w:rsidRPr="00823A8A" w:rsidRDefault="007E6555" w:rsidP="007E6555">
            <w:pPr>
              <w:ind w:firstLine="284"/>
              <w:jc w:val="both"/>
              <w:rPr>
                <w:sz w:val="22"/>
                <w:szCs w:val="22"/>
                <w:lang w:val="uk-UA"/>
              </w:rPr>
            </w:pPr>
            <w:r w:rsidRPr="00823A8A">
              <w:rPr>
                <w:sz w:val="22"/>
                <w:szCs w:val="22"/>
                <w:lang w:val="uk-UA"/>
              </w:rPr>
              <w:t>У разі невиконання або ж неналежного виконання умов Договору про закупівлю до учасника-переможця можуть бути застосовані оперативно-господарські санкції, що передбачені статтями 217, 235 та пунктом 4 частини 1 статті 236 Господарського кодексу України.</w:t>
            </w:r>
          </w:p>
          <w:p w14:paraId="7DD4E9BE" w14:textId="77777777" w:rsidR="00E82B69" w:rsidRPr="00823A8A" w:rsidRDefault="00E82B69" w:rsidP="00E82B69">
            <w:pPr>
              <w:ind w:firstLine="284"/>
              <w:jc w:val="both"/>
              <w:rPr>
                <w:sz w:val="22"/>
                <w:szCs w:val="22"/>
                <w:lang w:val="uk-UA"/>
              </w:rPr>
            </w:pPr>
            <w:r w:rsidRPr="00823A8A">
              <w:rPr>
                <w:sz w:val="22"/>
                <w:szCs w:val="22"/>
                <w:lang w:val="uk-UA"/>
              </w:rPr>
              <w:t>Договір про закупівлю є нікчемним у разі:</w:t>
            </w:r>
          </w:p>
          <w:p w14:paraId="6C1821BF" w14:textId="77777777" w:rsidR="00E82B69" w:rsidRPr="00823A8A" w:rsidRDefault="00E82B69" w:rsidP="00E82B69">
            <w:pPr>
              <w:ind w:firstLine="284"/>
              <w:jc w:val="both"/>
              <w:rPr>
                <w:sz w:val="22"/>
                <w:szCs w:val="22"/>
                <w:lang w:val="uk-UA"/>
              </w:rPr>
            </w:pPr>
            <w:r w:rsidRPr="00823A8A">
              <w:rPr>
                <w:sz w:val="22"/>
                <w:szCs w:val="22"/>
                <w:lang w:val="uk-UA"/>
              </w:rPr>
              <w:t>1) коли замовник уклав договір про закупівлю з порушенням вимог, визначених пунктом 5 Особливостей;</w:t>
            </w:r>
          </w:p>
          <w:p w14:paraId="74D382D0" w14:textId="77777777" w:rsidR="00E82B69" w:rsidRPr="00823A8A" w:rsidRDefault="00E82B69" w:rsidP="00E82B69">
            <w:pPr>
              <w:ind w:firstLine="284"/>
              <w:jc w:val="both"/>
              <w:rPr>
                <w:sz w:val="22"/>
                <w:szCs w:val="22"/>
                <w:lang w:val="uk-UA"/>
              </w:rPr>
            </w:pPr>
            <w:r w:rsidRPr="00823A8A">
              <w:rPr>
                <w:sz w:val="22"/>
                <w:szCs w:val="22"/>
                <w:lang w:val="uk-UA"/>
              </w:rPr>
              <w:t>2) укладення договору про закупівлю з порушенням вимог пункту 18 Особливостей;</w:t>
            </w:r>
          </w:p>
          <w:p w14:paraId="714E4B16" w14:textId="77777777" w:rsidR="00E82B69" w:rsidRPr="00823A8A" w:rsidRDefault="00E82B69" w:rsidP="00E82B69">
            <w:pPr>
              <w:ind w:firstLine="284"/>
              <w:jc w:val="both"/>
              <w:rPr>
                <w:sz w:val="22"/>
                <w:szCs w:val="22"/>
                <w:lang w:val="uk-UA"/>
              </w:rPr>
            </w:pPr>
            <w:r w:rsidRPr="00823A8A">
              <w:rPr>
                <w:sz w:val="22"/>
                <w:szCs w:val="22"/>
                <w:lang w:val="uk-UA"/>
              </w:rPr>
              <w:t>3) укладення договору про закупівлю в період оскарження відкритих торгів відповідно до статті 18 Закону та Особливостей;</w:t>
            </w:r>
          </w:p>
          <w:p w14:paraId="63A38FFD" w14:textId="6A40EF56" w:rsidR="00E82B69" w:rsidRPr="00823A8A" w:rsidRDefault="00E82B69" w:rsidP="00E82B69">
            <w:pPr>
              <w:ind w:firstLine="284"/>
              <w:jc w:val="both"/>
              <w:rPr>
                <w:sz w:val="22"/>
                <w:szCs w:val="22"/>
                <w:lang w:val="uk-UA"/>
              </w:rPr>
            </w:pPr>
            <w:r w:rsidRPr="00823A8A">
              <w:rPr>
                <w:sz w:val="22"/>
                <w:szCs w:val="22"/>
                <w:lang w:val="uk-UA"/>
              </w:rPr>
              <w:t>4) укладення договору з порушенням строків, передбачених абзаца</w:t>
            </w:r>
            <w:r w:rsidR="00911410" w:rsidRPr="00823A8A">
              <w:rPr>
                <w:sz w:val="22"/>
                <w:szCs w:val="22"/>
                <w:lang w:val="uk-UA"/>
              </w:rPr>
              <w:t>ми третім та четвертим пункту 49</w:t>
            </w:r>
            <w:r w:rsidRPr="00823A8A">
              <w:rPr>
                <w:sz w:val="22"/>
                <w:szCs w:val="22"/>
                <w:lang w:val="uk-UA"/>
              </w:rPr>
              <w:t xml:space="preserve">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14:paraId="7CF0BF86" w14:textId="50CB9CB3" w:rsidR="00321698" w:rsidRPr="00823A8A" w:rsidRDefault="00E82B69" w:rsidP="00E82B69">
            <w:pPr>
              <w:ind w:firstLine="284"/>
              <w:jc w:val="both"/>
              <w:rPr>
                <w:sz w:val="22"/>
                <w:szCs w:val="22"/>
                <w:lang w:val="uk-UA"/>
              </w:rPr>
            </w:pPr>
            <w:r w:rsidRPr="00823A8A">
              <w:rPr>
                <w:sz w:val="22"/>
                <w:szCs w:val="22"/>
                <w:lang w:val="uk-UA"/>
              </w:rPr>
              <w:t xml:space="preserve">5) коли </w:t>
            </w:r>
            <w:r w:rsidR="00911410" w:rsidRPr="00823A8A">
              <w:rPr>
                <w:sz w:val="22"/>
                <w:szCs w:val="22"/>
                <w:lang w:val="uk-UA"/>
              </w:rPr>
              <w:t>назва</w:t>
            </w:r>
            <w:r w:rsidRPr="00823A8A">
              <w:rPr>
                <w:sz w:val="22"/>
                <w:szCs w:val="22"/>
                <w:lang w:val="uk-UA"/>
              </w:rPr>
              <w:t xml:space="preserve">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080188" w:rsidRPr="00823A8A" w14:paraId="20116E34" w14:textId="77777777" w:rsidTr="00700406">
        <w:trPr>
          <w:gridAfter w:val="2"/>
          <w:wAfter w:w="4047" w:type="dxa"/>
        </w:trPr>
        <w:tc>
          <w:tcPr>
            <w:tcW w:w="709" w:type="dxa"/>
            <w:gridSpan w:val="2"/>
            <w:shd w:val="clear" w:color="auto" w:fill="auto"/>
          </w:tcPr>
          <w:p w14:paraId="32B5F2FF" w14:textId="77777777" w:rsidR="007E6555" w:rsidRPr="00823A8A" w:rsidRDefault="007E6555" w:rsidP="007E6555">
            <w:pPr>
              <w:tabs>
                <w:tab w:val="left" w:pos="2160"/>
                <w:tab w:val="left" w:pos="3600"/>
              </w:tabs>
              <w:rPr>
                <w:b/>
                <w:sz w:val="22"/>
                <w:szCs w:val="22"/>
                <w:lang w:val="uk-UA"/>
              </w:rPr>
            </w:pPr>
            <w:r w:rsidRPr="00823A8A">
              <w:rPr>
                <w:b/>
                <w:sz w:val="22"/>
                <w:szCs w:val="22"/>
                <w:lang w:val="uk-UA"/>
              </w:rPr>
              <w:lastRenderedPageBreak/>
              <w:t>5.</w:t>
            </w:r>
          </w:p>
        </w:tc>
        <w:tc>
          <w:tcPr>
            <w:tcW w:w="2977" w:type="dxa"/>
            <w:gridSpan w:val="2"/>
            <w:tcBorders>
              <w:top w:val="single" w:sz="4" w:space="0" w:color="auto"/>
              <w:left w:val="single" w:sz="4" w:space="0" w:color="auto"/>
              <w:bottom w:val="single" w:sz="4" w:space="0" w:color="auto"/>
              <w:right w:val="single" w:sz="4" w:space="0" w:color="auto"/>
            </w:tcBorders>
          </w:tcPr>
          <w:p w14:paraId="0937E354" w14:textId="77777777" w:rsidR="007E6555" w:rsidRPr="00823A8A" w:rsidRDefault="007E6555" w:rsidP="007E6555">
            <w:pPr>
              <w:tabs>
                <w:tab w:val="left" w:pos="2160"/>
                <w:tab w:val="left" w:pos="3600"/>
              </w:tabs>
              <w:ind w:firstLine="284"/>
              <w:rPr>
                <w:b/>
                <w:sz w:val="22"/>
                <w:szCs w:val="22"/>
                <w:lang w:val="uk-UA"/>
              </w:rPr>
            </w:pPr>
            <w:r w:rsidRPr="00823A8A">
              <w:rPr>
                <w:b/>
                <w:sz w:val="22"/>
                <w:szCs w:val="22"/>
                <w:lang w:val="uk-UA" w:eastAsia="uk-UA"/>
              </w:rPr>
              <w:t>Дії замовника при відмові переможця торгів підписати договір про закупівлю</w:t>
            </w:r>
          </w:p>
        </w:tc>
        <w:tc>
          <w:tcPr>
            <w:tcW w:w="7371" w:type="dxa"/>
            <w:gridSpan w:val="5"/>
            <w:tcBorders>
              <w:top w:val="single" w:sz="4" w:space="0" w:color="auto"/>
              <w:left w:val="single" w:sz="4" w:space="0" w:color="auto"/>
              <w:bottom w:val="single" w:sz="4" w:space="0" w:color="auto"/>
              <w:right w:val="single" w:sz="4" w:space="0" w:color="auto"/>
            </w:tcBorders>
          </w:tcPr>
          <w:p w14:paraId="26B7AF51" w14:textId="2D35B32B" w:rsidR="006E688A" w:rsidRPr="00823A8A" w:rsidRDefault="006E688A" w:rsidP="006E688A">
            <w:pPr>
              <w:ind w:firstLine="284"/>
              <w:jc w:val="both"/>
              <w:rPr>
                <w:sz w:val="22"/>
                <w:szCs w:val="22"/>
                <w:lang w:val="uk-UA"/>
              </w:rPr>
            </w:pPr>
            <w:r w:rsidRPr="00823A8A">
              <w:rPr>
                <w:sz w:val="22"/>
                <w:szCs w:val="22"/>
                <w:lang w:val="uk-UA"/>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823A8A">
              <w:rPr>
                <w:sz w:val="22"/>
                <w:szCs w:val="22"/>
                <w:lang w:val="uk-UA"/>
              </w:rPr>
              <w:t>неукладення</w:t>
            </w:r>
            <w:proofErr w:type="spellEnd"/>
            <w:r w:rsidRPr="00823A8A">
              <w:rPr>
                <w:sz w:val="22"/>
                <w:szCs w:val="22"/>
                <w:lang w:val="uk-UA"/>
              </w:rPr>
              <w:t xml:space="preserve">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w:t>
            </w:r>
            <w:r w:rsidR="000C0083" w:rsidRPr="00823A8A">
              <w:rPr>
                <w:sz w:val="22"/>
                <w:szCs w:val="22"/>
                <w:lang w:val="uk-UA"/>
              </w:rPr>
              <w:t>ність підстав, установлених п.47</w:t>
            </w:r>
            <w:r w:rsidRPr="00823A8A">
              <w:rPr>
                <w:sz w:val="22"/>
                <w:szCs w:val="22"/>
                <w:lang w:val="uk-UA"/>
              </w:rPr>
              <w:t xml:space="preserve"> особливостей,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w:t>
            </w:r>
          </w:p>
          <w:p w14:paraId="6FCD87A6" w14:textId="77777777" w:rsidR="006E688A" w:rsidRPr="00823A8A" w:rsidRDefault="006E688A" w:rsidP="006E688A">
            <w:pPr>
              <w:ind w:firstLine="284"/>
              <w:jc w:val="both"/>
              <w:rPr>
                <w:sz w:val="22"/>
                <w:szCs w:val="22"/>
                <w:lang w:val="uk-UA"/>
              </w:rPr>
            </w:pPr>
            <w:r w:rsidRPr="00823A8A">
              <w:rPr>
                <w:sz w:val="22"/>
                <w:szCs w:val="22"/>
                <w:lang w:val="uk-UA"/>
              </w:rPr>
              <w:t xml:space="preserve">Під не укладенням договору про закупівлю з вини учасника або ненадання замовнику підписаного договору (переможця) у строк, визначений Законом, вважається: </w:t>
            </w:r>
          </w:p>
          <w:p w14:paraId="3AD9CEE3" w14:textId="77777777" w:rsidR="006E688A" w:rsidRPr="00823A8A" w:rsidRDefault="006E688A" w:rsidP="006E688A">
            <w:pPr>
              <w:ind w:firstLine="284"/>
              <w:jc w:val="both"/>
              <w:rPr>
                <w:sz w:val="22"/>
                <w:szCs w:val="22"/>
                <w:lang w:val="uk-UA"/>
              </w:rPr>
            </w:pPr>
            <w:r w:rsidRPr="00823A8A">
              <w:rPr>
                <w:sz w:val="22"/>
                <w:szCs w:val="22"/>
                <w:lang w:val="uk-UA"/>
              </w:rPr>
              <w:t xml:space="preserve">- отримання замовником підписаного переможцем договору про закупівлю пізніше строку укладення договору про закупівлю, передбаченого тендерною документацією (несвоєчасне отримання договору); </w:t>
            </w:r>
          </w:p>
          <w:p w14:paraId="50E29D60" w14:textId="77777777" w:rsidR="006E688A" w:rsidRPr="00823A8A" w:rsidRDefault="006E688A" w:rsidP="006E688A">
            <w:pPr>
              <w:ind w:firstLine="284"/>
              <w:jc w:val="both"/>
              <w:rPr>
                <w:sz w:val="22"/>
                <w:szCs w:val="22"/>
                <w:lang w:val="uk-UA"/>
              </w:rPr>
            </w:pPr>
            <w:r w:rsidRPr="00823A8A">
              <w:rPr>
                <w:sz w:val="22"/>
                <w:szCs w:val="22"/>
                <w:lang w:val="uk-UA"/>
              </w:rPr>
              <w:t xml:space="preserve">- не отримання замовником підписаного переможцем договору про закупівлю у строк укладення договору про закупівлю, передбачений тендерною документацією; </w:t>
            </w:r>
          </w:p>
          <w:p w14:paraId="20BC4D95" w14:textId="77777777" w:rsidR="006E688A" w:rsidRPr="00823A8A" w:rsidRDefault="006E688A" w:rsidP="006E688A">
            <w:pPr>
              <w:ind w:firstLine="284"/>
              <w:jc w:val="both"/>
              <w:rPr>
                <w:sz w:val="22"/>
                <w:szCs w:val="22"/>
                <w:lang w:val="uk-UA"/>
              </w:rPr>
            </w:pPr>
            <w:r w:rsidRPr="00823A8A">
              <w:rPr>
                <w:sz w:val="22"/>
                <w:szCs w:val="22"/>
                <w:lang w:val="uk-UA"/>
              </w:rPr>
              <w:t>- отримання замовником підписаного переможцем договору про закупівлю (із завіренням печаткою – у разі її використання), умови якого відрізняються від змісту проекту договору про закупівлю, що міститься у складі тендерної документації.</w:t>
            </w:r>
          </w:p>
          <w:p w14:paraId="72F92192" w14:textId="3087E74B" w:rsidR="006E688A" w:rsidRPr="00823A8A" w:rsidRDefault="006E688A" w:rsidP="006E688A">
            <w:pPr>
              <w:ind w:firstLine="284"/>
              <w:jc w:val="both"/>
              <w:rPr>
                <w:sz w:val="22"/>
                <w:szCs w:val="22"/>
                <w:lang w:val="uk-UA"/>
              </w:rPr>
            </w:pPr>
            <w:r w:rsidRPr="00823A8A">
              <w:rPr>
                <w:sz w:val="22"/>
                <w:szCs w:val="22"/>
                <w:lang w:val="uk-UA"/>
              </w:rPr>
              <w:t>Під ненаданням документів, що підтверджують відсут</w:t>
            </w:r>
            <w:r w:rsidR="000C0083" w:rsidRPr="00823A8A">
              <w:rPr>
                <w:sz w:val="22"/>
                <w:szCs w:val="22"/>
                <w:lang w:val="uk-UA"/>
              </w:rPr>
              <w:t>ність підстав, передбачених п.47</w:t>
            </w:r>
            <w:r w:rsidRPr="00823A8A">
              <w:rPr>
                <w:sz w:val="22"/>
                <w:szCs w:val="22"/>
                <w:lang w:val="uk-UA"/>
              </w:rPr>
              <w:t xml:space="preserve"> особливостей, передбачених тендерною документацією, вважається: </w:t>
            </w:r>
          </w:p>
          <w:p w14:paraId="5A89D313" w14:textId="77777777" w:rsidR="006E688A" w:rsidRPr="00823A8A" w:rsidRDefault="006E688A" w:rsidP="006E688A">
            <w:pPr>
              <w:ind w:firstLine="284"/>
              <w:jc w:val="both"/>
              <w:rPr>
                <w:sz w:val="22"/>
                <w:szCs w:val="22"/>
                <w:lang w:val="uk-UA"/>
              </w:rPr>
            </w:pPr>
            <w:r w:rsidRPr="00823A8A">
              <w:rPr>
                <w:sz w:val="22"/>
                <w:szCs w:val="22"/>
                <w:lang w:val="uk-UA"/>
              </w:rPr>
              <w:t xml:space="preserve">- не надання документів загалом; </w:t>
            </w:r>
          </w:p>
          <w:p w14:paraId="7473759D" w14:textId="77777777" w:rsidR="006E688A" w:rsidRPr="00823A8A" w:rsidRDefault="006E688A" w:rsidP="006E688A">
            <w:pPr>
              <w:ind w:firstLine="284"/>
              <w:jc w:val="both"/>
              <w:rPr>
                <w:sz w:val="22"/>
                <w:szCs w:val="22"/>
                <w:lang w:val="uk-UA"/>
              </w:rPr>
            </w:pPr>
            <w:r w:rsidRPr="00823A8A">
              <w:rPr>
                <w:sz w:val="22"/>
                <w:szCs w:val="22"/>
                <w:lang w:val="uk-UA"/>
              </w:rPr>
              <w:t xml:space="preserve">- надання документів не в повному обсязі; </w:t>
            </w:r>
          </w:p>
          <w:p w14:paraId="0C73EF97" w14:textId="77777777" w:rsidR="006E688A" w:rsidRPr="00823A8A" w:rsidRDefault="006E688A" w:rsidP="006E688A">
            <w:pPr>
              <w:ind w:firstLine="284"/>
              <w:jc w:val="both"/>
              <w:rPr>
                <w:sz w:val="22"/>
                <w:szCs w:val="22"/>
                <w:lang w:val="uk-UA"/>
              </w:rPr>
            </w:pPr>
            <w:r w:rsidRPr="00823A8A">
              <w:rPr>
                <w:sz w:val="22"/>
                <w:szCs w:val="22"/>
                <w:lang w:val="uk-UA"/>
              </w:rPr>
              <w:lastRenderedPageBreak/>
              <w:t xml:space="preserve">- несвоєчасне (з порушенням встановлених для цього строків) надання документів через електронну систему; </w:t>
            </w:r>
          </w:p>
          <w:p w14:paraId="759CEBDD" w14:textId="56BB2887" w:rsidR="007E6555" w:rsidRPr="00823A8A" w:rsidRDefault="006E688A" w:rsidP="006E688A">
            <w:pPr>
              <w:widowControl w:val="0"/>
              <w:ind w:right="113" w:firstLine="284"/>
              <w:contextualSpacing/>
              <w:jc w:val="both"/>
              <w:rPr>
                <w:sz w:val="22"/>
                <w:szCs w:val="22"/>
                <w:lang w:val="uk-UA"/>
              </w:rPr>
            </w:pPr>
            <w:r w:rsidRPr="00823A8A">
              <w:rPr>
                <w:sz w:val="22"/>
                <w:szCs w:val="22"/>
                <w:lang w:val="uk-UA"/>
              </w:rPr>
              <w:t>- не відповідність наданих документів вимогам замовника, встановленим у Тендерній документації.</w:t>
            </w:r>
          </w:p>
        </w:tc>
      </w:tr>
      <w:tr w:rsidR="00080188" w:rsidRPr="00823A8A" w14:paraId="3959BDAD" w14:textId="77777777" w:rsidTr="00700406">
        <w:trPr>
          <w:gridAfter w:val="2"/>
          <w:wAfter w:w="4047" w:type="dxa"/>
        </w:trPr>
        <w:tc>
          <w:tcPr>
            <w:tcW w:w="709" w:type="dxa"/>
            <w:gridSpan w:val="2"/>
            <w:shd w:val="clear" w:color="auto" w:fill="auto"/>
          </w:tcPr>
          <w:p w14:paraId="57BD908A" w14:textId="77777777" w:rsidR="007E6555" w:rsidRPr="00823A8A" w:rsidRDefault="007E6555" w:rsidP="007E6555">
            <w:pPr>
              <w:tabs>
                <w:tab w:val="left" w:pos="2160"/>
                <w:tab w:val="left" w:pos="3600"/>
              </w:tabs>
              <w:rPr>
                <w:b/>
                <w:sz w:val="22"/>
                <w:szCs w:val="22"/>
                <w:lang w:val="uk-UA"/>
              </w:rPr>
            </w:pPr>
            <w:r w:rsidRPr="00823A8A">
              <w:rPr>
                <w:b/>
                <w:sz w:val="22"/>
                <w:szCs w:val="22"/>
                <w:lang w:val="uk-UA"/>
              </w:rPr>
              <w:lastRenderedPageBreak/>
              <w:t>6.</w:t>
            </w:r>
          </w:p>
        </w:tc>
        <w:tc>
          <w:tcPr>
            <w:tcW w:w="2977" w:type="dxa"/>
            <w:gridSpan w:val="2"/>
            <w:tcBorders>
              <w:top w:val="single" w:sz="4" w:space="0" w:color="auto"/>
              <w:left w:val="single" w:sz="4" w:space="0" w:color="auto"/>
              <w:bottom w:val="single" w:sz="4" w:space="0" w:color="auto"/>
              <w:right w:val="single" w:sz="4" w:space="0" w:color="auto"/>
            </w:tcBorders>
          </w:tcPr>
          <w:p w14:paraId="1E5EDB32" w14:textId="77777777" w:rsidR="007E6555" w:rsidRPr="00823A8A" w:rsidRDefault="007E6555" w:rsidP="007E6555">
            <w:pPr>
              <w:tabs>
                <w:tab w:val="left" w:pos="2160"/>
                <w:tab w:val="left" w:pos="3600"/>
              </w:tabs>
              <w:ind w:firstLine="284"/>
              <w:rPr>
                <w:b/>
                <w:sz w:val="22"/>
                <w:szCs w:val="22"/>
                <w:lang w:val="uk-UA"/>
              </w:rPr>
            </w:pPr>
            <w:r w:rsidRPr="00823A8A">
              <w:rPr>
                <w:b/>
                <w:sz w:val="22"/>
                <w:szCs w:val="22"/>
                <w:lang w:val="uk-UA" w:eastAsia="uk-UA"/>
              </w:rPr>
              <w:t>Забезпечення виконання договору про закупівлю</w:t>
            </w:r>
          </w:p>
        </w:tc>
        <w:tc>
          <w:tcPr>
            <w:tcW w:w="7371" w:type="dxa"/>
            <w:gridSpan w:val="5"/>
            <w:tcBorders>
              <w:top w:val="single" w:sz="4" w:space="0" w:color="auto"/>
              <w:left w:val="single" w:sz="4" w:space="0" w:color="auto"/>
              <w:bottom w:val="single" w:sz="4" w:space="0" w:color="auto"/>
              <w:right w:val="single" w:sz="4" w:space="0" w:color="auto"/>
            </w:tcBorders>
          </w:tcPr>
          <w:p w14:paraId="380BD792" w14:textId="77777777" w:rsidR="007E6555" w:rsidRPr="00823A8A" w:rsidRDefault="007E6555" w:rsidP="007E6555">
            <w:pPr>
              <w:widowControl w:val="0"/>
              <w:tabs>
                <w:tab w:val="left" w:pos="10381"/>
              </w:tabs>
              <w:ind w:left="-14" w:firstLine="284"/>
              <w:jc w:val="both"/>
              <w:rPr>
                <w:sz w:val="22"/>
                <w:szCs w:val="22"/>
                <w:lang w:val="uk-UA"/>
              </w:rPr>
            </w:pPr>
            <w:r w:rsidRPr="00823A8A">
              <w:rPr>
                <w:sz w:val="22"/>
                <w:szCs w:val="22"/>
                <w:lang w:val="uk-UA"/>
              </w:rPr>
              <w:t>Забезпечення виконання договору не вимагається.</w:t>
            </w:r>
          </w:p>
        </w:tc>
      </w:tr>
    </w:tbl>
    <w:p w14:paraId="42CE742F" w14:textId="77777777" w:rsidR="00510E65" w:rsidRPr="00823A8A" w:rsidRDefault="00510E65" w:rsidP="00D505E4">
      <w:pPr>
        <w:tabs>
          <w:tab w:val="left" w:pos="1050"/>
        </w:tabs>
        <w:rPr>
          <w:lang w:val="uk-UA"/>
        </w:rPr>
      </w:pPr>
    </w:p>
    <w:p w14:paraId="054BFCDB" w14:textId="77777777" w:rsidR="00510E65" w:rsidRPr="00823A8A" w:rsidRDefault="00510E65">
      <w:pPr>
        <w:spacing w:after="160" w:line="259" w:lineRule="auto"/>
        <w:rPr>
          <w:lang w:val="uk-UA"/>
        </w:rPr>
      </w:pPr>
      <w:r w:rsidRPr="00823A8A">
        <w:rPr>
          <w:lang w:val="uk-UA"/>
        </w:rPr>
        <w:br w:type="page"/>
      </w:r>
    </w:p>
    <w:p w14:paraId="4F2FFF80" w14:textId="77777777" w:rsidR="00510E65" w:rsidRPr="00823A8A" w:rsidRDefault="00510E65" w:rsidP="00510E65">
      <w:pPr>
        <w:pStyle w:val="15"/>
        <w:widowControl w:val="0"/>
        <w:spacing w:line="240" w:lineRule="auto"/>
        <w:ind w:firstLine="284"/>
        <w:jc w:val="right"/>
        <w:rPr>
          <w:rFonts w:ascii="Times New Roman" w:hAnsi="Times New Roman" w:cs="Times New Roman"/>
          <w:b/>
          <w:color w:val="auto"/>
          <w:sz w:val="24"/>
          <w:szCs w:val="24"/>
          <w:lang w:val="uk-UA"/>
        </w:rPr>
      </w:pPr>
      <w:r w:rsidRPr="00823A8A">
        <w:rPr>
          <w:rFonts w:ascii="Times New Roman" w:hAnsi="Times New Roman" w:cs="Times New Roman"/>
          <w:b/>
          <w:color w:val="auto"/>
          <w:sz w:val="24"/>
          <w:szCs w:val="24"/>
          <w:lang w:val="uk-UA"/>
        </w:rPr>
        <w:lastRenderedPageBreak/>
        <w:t>ДОДАТОК № 1</w:t>
      </w:r>
    </w:p>
    <w:p w14:paraId="7F69B633" w14:textId="77777777" w:rsidR="00510E65" w:rsidRPr="00823A8A" w:rsidRDefault="00510E65" w:rsidP="00510E65">
      <w:pPr>
        <w:pStyle w:val="15"/>
        <w:widowControl w:val="0"/>
        <w:spacing w:line="240" w:lineRule="auto"/>
        <w:ind w:firstLine="284"/>
        <w:jc w:val="right"/>
        <w:rPr>
          <w:rFonts w:ascii="Times New Roman" w:hAnsi="Times New Roman" w:cs="Times New Roman"/>
          <w:b/>
          <w:color w:val="auto"/>
          <w:sz w:val="24"/>
          <w:szCs w:val="24"/>
          <w:lang w:val="uk-UA"/>
        </w:rPr>
      </w:pPr>
      <w:r w:rsidRPr="00823A8A">
        <w:rPr>
          <w:rFonts w:ascii="Times New Roman" w:hAnsi="Times New Roman" w:cs="Times New Roman"/>
          <w:b/>
          <w:color w:val="auto"/>
          <w:sz w:val="24"/>
          <w:szCs w:val="24"/>
          <w:lang w:val="uk-UA"/>
        </w:rPr>
        <w:t>до тендерної документації</w:t>
      </w:r>
    </w:p>
    <w:p w14:paraId="157FC787" w14:textId="77777777" w:rsidR="00510E65" w:rsidRPr="00823A8A" w:rsidRDefault="00510E65" w:rsidP="00510E65">
      <w:pPr>
        <w:pStyle w:val="15"/>
        <w:widowControl w:val="0"/>
        <w:spacing w:line="240" w:lineRule="auto"/>
        <w:ind w:firstLine="284"/>
        <w:jc w:val="center"/>
        <w:rPr>
          <w:rFonts w:ascii="Times New Roman" w:hAnsi="Times New Roman" w:cs="Times New Roman"/>
          <w:color w:val="auto"/>
          <w:sz w:val="24"/>
          <w:szCs w:val="24"/>
          <w:lang w:val="uk-UA"/>
        </w:rPr>
      </w:pPr>
    </w:p>
    <w:p w14:paraId="62164967" w14:textId="77777777" w:rsidR="00510E65" w:rsidRPr="00823A8A" w:rsidRDefault="00510E65" w:rsidP="00510E65">
      <w:pPr>
        <w:ind w:firstLine="284"/>
        <w:jc w:val="center"/>
        <w:rPr>
          <w:b/>
          <w:lang w:val="uk-UA"/>
        </w:rPr>
      </w:pPr>
      <w:r w:rsidRPr="00823A8A">
        <w:rPr>
          <w:b/>
          <w:lang w:val="uk-UA"/>
        </w:rPr>
        <w:t>ТЕНДЕРНА ПРОПОЗИЦІЯ</w:t>
      </w:r>
    </w:p>
    <w:p w14:paraId="0C0AD993" w14:textId="77777777" w:rsidR="00510E65" w:rsidRPr="00823A8A" w:rsidRDefault="00510E65" w:rsidP="00510E65">
      <w:pPr>
        <w:spacing w:line="240" w:lineRule="atLeast"/>
        <w:ind w:firstLine="323"/>
        <w:jc w:val="both"/>
        <w:rPr>
          <w:lang w:val="uk-UA"/>
        </w:rPr>
      </w:pPr>
    </w:p>
    <w:p w14:paraId="1749981F" w14:textId="77777777" w:rsidR="00510E65" w:rsidRPr="00823A8A" w:rsidRDefault="00510E65" w:rsidP="00510E65">
      <w:pPr>
        <w:spacing w:line="240" w:lineRule="atLeast"/>
        <w:ind w:firstLine="323"/>
        <w:jc w:val="both"/>
        <w:rPr>
          <w:lang w:val="uk-UA"/>
        </w:rPr>
      </w:pPr>
      <w:r w:rsidRPr="00823A8A">
        <w:rPr>
          <w:lang w:val="uk-UA"/>
        </w:rPr>
        <w:t>Уважно вивчивши тендерну документацію, згідно із технічними, якісними та кількісними характеристикам предмета закупівлі, іншими вимогами тендерної документації, ми надаємо свою тендерну пропозицію щодо участі у тендері на закупівлю по предмету:</w:t>
      </w:r>
    </w:p>
    <w:p w14:paraId="7D5DAE2E" w14:textId="77777777" w:rsidR="00510E65" w:rsidRPr="00823A8A" w:rsidRDefault="00510E65" w:rsidP="00510E65">
      <w:pPr>
        <w:spacing w:line="240" w:lineRule="atLeast"/>
        <w:jc w:val="both"/>
        <w:rPr>
          <w:lang w:val="uk-UA"/>
        </w:rPr>
      </w:pPr>
    </w:p>
    <w:p w14:paraId="0DF02183" w14:textId="77777777" w:rsidR="00510E65" w:rsidRPr="00823A8A" w:rsidRDefault="00510E65" w:rsidP="00510E65">
      <w:pPr>
        <w:spacing w:line="240" w:lineRule="atLeast"/>
        <w:jc w:val="both"/>
        <w:rPr>
          <w:lang w:val="uk-UA"/>
        </w:rPr>
      </w:pPr>
      <w:r w:rsidRPr="00823A8A">
        <w:rPr>
          <w:lang w:val="uk-UA"/>
        </w:rPr>
        <w:t>______________________________________________________________________________</w:t>
      </w:r>
    </w:p>
    <w:p w14:paraId="50424960" w14:textId="77777777" w:rsidR="00510E65" w:rsidRPr="00823A8A" w:rsidRDefault="00510E65" w:rsidP="00510E65">
      <w:pPr>
        <w:spacing w:line="240" w:lineRule="atLeast"/>
        <w:ind w:firstLine="323"/>
        <w:jc w:val="center"/>
        <w:rPr>
          <w:lang w:val="uk-UA"/>
        </w:rPr>
      </w:pPr>
      <w:r w:rsidRPr="00823A8A">
        <w:rPr>
          <w:lang w:val="uk-UA"/>
        </w:rPr>
        <w:t>(назва предмета закупівлі)</w:t>
      </w:r>
    </w:p>
    <w:p w14:paraId="1A05B6DA" w14:textId="77777777" w:rsidR="00510E65" w:rsidRPr="00823A8A" w:rsidRDefault="00510E65" w:rsidP="00510E65">
      <w:pPr>
        <w:spacing w:line="240" w:lineRule="atLeast"/>
        <w:rPr>
          <w:lang w:val="uk-UA"/>
        </w:rPr>
      </w:pPr>
      <w:r w:rsidRPr="00823A8A">
        <w:rPr>
          <w:lang w:val="uk-UA"/>
        </w:rPr>
        <w:t>______________________________________________________________________________</w:t>
      </w:r>
    </w:p>
    <w:p w14:paraId="68448DE7" w14:textId="77777777" w:rsidR="00510E65" w:rsidRPr="00823A8A" w:rsidRDefault="00510E65" w:rsidP="00510E65">
      <w:pPr>
        <w:pStyle w:val="34"/>
        <w:spacing w:after="0" w:line="240" w:lineRule="atLeast"/>
        <w:ind w:left="0" w:firstLine="323"/>
        <w:jc w:val="center"/>
        <w:rPr>
          <w:sz w:val="24"/>
          <w:szCs w:val="24"/>
          <w:lang w:val="uk-UA" w:eastAsia="en-US"/>
        </w:rPr>
      </w:pPr>
      <w:r w:rsidRPr="00823A8A">
        <w:rPr>
          <w:sz w:val="24"/>
          <w:szCs w:val="24"/>
          <w:lang w:val="uk-UA" w:eastAsia="en-US"/>
        </w:rPr>
        <w:t>(назва замовника)</w:t>
      </w:r>
    </w:p>
    <w:p w14:paraId="2904C66A" w14:textId="77777777" w:rsidR="00510E65" w:rsidRPr="00823A8A" w:rsidRDefault="00510E65" w:rsidP="00510E65">
      <w:pPr>
        <w:rPr>
          <w:lang w:val="uk-UA"/>
        </w:rPr>
      </w:pPr>
    </w:p>
    <w:p w14:paraId="373C8EC6" w14:textId="77777777" w:rsidR="00510E65" w:rsidRPr="00823A8A" w:rsidRDefault="00510E65" w:rsidP="00510E65">
      <w:pPr>
        <w:rPr>
          <w:lang w:val="uk-UA"/>
        </w:rPr>
      </w:pPr>
      <w:r w:rsidRPr="00823A8A">
        <w:rPr>
          <w:lang w:val="uk-UA"/>
        </w:rPr>
        <w:t>Повне найменування учасника____________________________________________________</w:t>
      </w:r>
    </w:p>
    <w:p w14:paraId="293E1999" w14:textId="77777777" w:rsidR="00510E65" w:rsidRPr="00823A8A" w:rsidRDefault="00510E65" w:rsidP="00510E65">
      <w:pPr>
        <w:rPr>
          <w:lang w:val="uk-UA"/>
        </w:rPr>
      </w:pPr>
      <w:r w:rsidRPr="00823A8A">
        <w:rPr>
          <w:lang w:val="uk-UA"/>
        </w:rPr>
        <w:t>Код ЄДРПОУ __________________________________________________________________</w:t>
      </w:r>
    </w:p>
    <w:p w14:paraId="5D8F1B34" w14:textId="1587CF9D" w:rsidR="00AF58D0" w:rsidRPr="00823A8A" w:rsidRDefault="00AA127A" w:rsidP="00AF58D0">
      <w:pPr>
        <w:jc w:val="both"/>
        <w:rPr>
          <w:lang w:val="uk-UA"/>
        </w:rPr>
      </w:pPr>
      <w:r w:rsidRPr="00823A8A">
        <w:rPr>
          <w:bCs/>
          <w:lang w:val="uk-UA"/>
        </w:rPr>
        <w:t xml:space="preserve">Розглянувши тендерну документацію на виконання зазначеного замовлення, ми </w:t>
      </w:r>
      <w:r w:rsidRPr="00823A8A">
        <w:rPr>
          <w:lang w:val="uk-UA"/>
        </w:rPr>
        <w:t>маємо можливість та погоджуємося виконати вимоги замовника та договору на загальну суму:</w:t>
      </w:r>
    </w:p>
    <w:p w14:paraId="09089A06" w14:textId="77777777" w:rsidR="00AA127A" w:rsidRPr="00823A8A" w:rsidRDefault="00AA127A" w:rsidP="00AA127A">
      <w:pPr>
        <w:jc w:val="both"/>
        <w:rPr>
          <w:bCs/>
          <w:lang w:val="uk-UA"/>
        </w:rPr>
      </w:pPr>
    </w:p>
    <w:p w14:paraId="2A098956" w14:textId="77777777" w:rsidR="00AA127A" w:rsidRPr="00823A8A" w:rsidRDefault="00AA127A" w:rsidP="00AA127A">
      <w:pPr>
        <w:jc w:val="both"/>
        <w:rPr>
          <w:bCs/>
          <w:lang w:val="uk-UA"/>
        </w:rPr>
      </w:pPr>
      <w:r w:rsidRPr="00823A8A">
        <w:rPr>
          <w:bCs/>
          <w:lang w:val="uk-UA"/>
        </w:rPr>
        <w:t>_____________________________________________________________________ (з/без ПДВ*),</w:t>
      </w:r>
    </w:p>
    <w:p w14:paraId="4AE661B6" w14:textId="77777777" w:rsidR="00AA127A" w:rsidRPr="00823A8A" w:rsidRDefault="00AA127A" w:rsidP="00AA127A">
      <w:pPr>
        <w:jc w:val="center"/>
        <w:rPr>
          <w:bCs/>
          <w:i/>
          <w:lang w:val="uk-UA"/>
        </w:rPr>
      </w:pPr>
      <w:r w:rsidRPr="00823A8A">
        <w:rPr>
          <w:bCs/>
          <w:i/>
          <w:lang w:val="uk-UA"/>
        </w:rPr>
        <w:t>ціна тендерної пропозиції цифрами і прописом</w:t>
      </w:r>
    </w:p>
    <w:p w14:paraId="163465A5" w14:textId="77777777" w:rsidR="00AA127A" w:rsidRPr="00823A8A" w:rsidRDefault="00AA127A" w:rsidP="00AF58D0">
      <w:pPr>
        <w:jc w:val="both"/>
        <w:rPr>
          <w:bCs/>
          <w:lang w:val="uk-UA"/>
        </w:rPr>
      </w:pPr>
    </w:p>
    <w:p w14:paraId="56137454" w14:textId="77777777" w:rsidR="00AF58D0" w:rsidRPr="00823A8A" w:rsidRDefault="00AF58D0" w:rsidP="00AF58D0">
      <w:pPr>
        <w:shd w:val="clear" w:color="auto" w:fill="FFFFFF"/>
        <w:ind w:right="-1"/>
        <w:jc w:val="both"/>
        <w:rPr>
          <w:lang w:val="uk-UA" w:eastAsia="ar-SA"/>
        </w:rPr>
      </w:pPr>
    </w:p>
    <w:tbl>
      <w:tblPr>
        <w:tblW w:w="1052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59"/>
        <w:gridCol w:w="3964"/>
        <w:gridCol w:w="1167"/>
        <w:gridCol w:w="1167"/>
        <w:gridCol w:w="1922"/>
        <w:gridCol w:w="1750"/>
      </w:tblGrid>
      <w:tr w:rsidR="00080188" w:rsidRPr="00823A8A" w14:paraId="62B1D795" w14:textId="77777777" w:rsidTr="002A5897">
        <w:trPr>
          <w:trHeight w:val="680"/>
        </w:trPr>
        <w:tc>
          <w:tcPr>
            <w:tcW w:w="559" w:type="dxa"/>
            <w:tcBorders>
              <w:top w:val="single" w:sz="6" w:space="0" w:color="auto"/>
              <w:left w:val="single" w:sz="6" w:space="0" w:color="auto"/>
              <w:bottom w:val="single" w:sz="6" w:space="0" w:color="auto"/>
              <w:right w:val="single" w:sz="6" w:space="0" w:color="auto"/>
            </w:tcBorders>
            <w:vAlign w:val="center"/>
          </w:tcPr>
          <w:p w14:paraId="2A7D652E" w14:textId="77777777" w:rsidR="002A5897" w:rsidRPr="00823A8A" w:rsidRDefault="002A5897" w:rsidP="00F370A4">
            <w:pPr>
              <w:widowControl w:val="0"/>
              <w:jc w:val="center"/>
              <w:rPr>
                <w:bCs/>
                <w:sz w:val="20"/>
                <w:lang w:val="uk-UA" w:eastAsia="ar-SA"/>
              </w:rPr>
            </w:pPr>
            <w:r w:rsidRPr="00823A8A">
              <w:rPr>
                <w:bCs/>
                <w:sz w:val="20"/>
                <w:lang w:val="uk-UA" w:eastAsia="ar-SA"/>
              </w:rPr>
              <w:t>№ з/п</w:t>
            </w:r>
          </w:p>
        </w:tc>
        <w:tc>
          <w:tcPr>
            <w:tcW w:w="3964" w:type="dxa"/>
            <w:tcBorders>
              <w:top w:val="single" w:sz="6" w:space="0" w:color="auto"/>
              <w:left w:val="single" w:sz="6" w:space="0" w:color="auto"/>
              <w:bottom w:val="single" w:sz="6" w:space="0" w:color="auto"/>
              <w:right w:val="single" w:sz="6" w:space="0" w:color="auto"/>
            </w:tcBorders>
            <w:vAlign w:val="center"/>
            <w:hideMark/>
          </w:tcPr>
          <w:p w14:paraId="279F643D" w14:textId="77777777" w:rsidR="002A5897" w:rsidRPr="00823A8A" w:rsidRDefault="002A5897" w:rsidP="00F370A4">
            <w:pPr>
              <w:widowControl w:val="0"/>
              <w:jc w:val="center"/>
              <w:rPr>
                <w:b/>
                <w:bCs/>
                <w:sz w:val="20"/>
                <w:lang w:val="uk-UA" w:eastAsia="ar-SA"/>
              </w:rPr>
            </w:pPr>
            <w:r w:rsidRPr="00823A8A">
              <w:rPr>
                <w:b/>
                <w:bCs/>
                <w:sz w:val="20"/>
                <w:lang w:val="uk-UA" w:eastAsia="ar-SA"/>
              </w:rPr>
              <w:t>Найменування товару</w:t>
            </w: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tcPr>
          <w:p w14:paraId="28D5396D" w14:textId="77777777" w:rsidR="002A5897" w:rsidRPr="00823A8A" w:rsidRDefault="002A5897" w:rsidP="00F370A4">
            <w:pPr>
              <w:widowControl w:val="0"/>
              <w:jc w:val="center"/>
              <w:rPr>
                <w:rFonts w:eastAsia="Arial"/>
                <w:b/>
                <w:sz w:val="20"/>
                <w:szCs w:val="20"/>
                <w:lang w:val="uk-UA"/>
              </w:rPr>
            </w:pPr>
            <w:r w:rsidRPr="00823A8A">
              <w:rPr>
                <w:rFonts w:eastAsia="Arial"/>
                <w:b/>
                <w:sz w:val="20"/>
                <w:szCs w:val="20"/>
                <w:lang w:val="uk-UA"/>
              </w:rPr>
              <w:t>Кількість</w:t>
            </w: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08C618" w14:textId="77777777" w:rsidR="002A5897" w:rsidRPr="00823A8A" w:rsidRDefault="002A5897" w:rsidP="00F370A4">
            <w:pPr>
              <w:widowControl w:val="0"/>
              <w:jc w:val="center"/>
              <w:rPr>
                <w:rFonts w:eastAsia="Arial"/>
                <w:b/>
                <w:sz w:val="20"/>
                <w:szCs w:val="20"/>
                <w:lang w:val="uk-UA"/>
              </w:rPr>
            </w:pPr>
            <w:r w:rsidRPr="00823A8A">
              <w:rPr>
                <w:rFonts w:eastAsia="Arial"/>
                <w:b/>
                <w:sz w:val="20"/>
                <w:szCs w:val="20"/>
                <w:lang w:val="uk-UA"/>
              </w:rPr>
              <w:t>Одиниця виміру</w:t>
            </w:r>
          </w:p>
        </w:tc>
        <w:tc>
          <w:tcPr>
            <w:tcW w:w="1922" w:type="dxa"/>
            <w:tcBorders>
              <w:top w:val="single" w:sz="6" w:space="0" w:color="auto"/>
              <w:left w:val="single" w:sz="6" w:space="0" w:color="auto"/>
              <w:bottom w:val="single" w:sz="6" w:space="0" w:color="auto"/>
              <w:right w:val="single" w:sz="6" w:space="0" w:color="auto"/>
            </w:tcBorders>
            <w:vAlign w:val="center"/>
            <w:hideMark/>
          </w:tcPr>
          <w:p w14:paraId="46A442BC" w14:textId="77777777" w:rsidR="002A5897" w:rsidRPr="00823A8A" w:rsidRDefault="002A5897" w:rsidP="00F370A4">
            <w:pPr>
              <w:widowControl w:val="0"/>
              <w:shd w:val="clear" w:color="auto" w:fill="FFFFFF"/>
              <w:jc w:val="center"/>
              <w:rPr>
                <w:b/>
                <w:iCs/>
                <w:spacing w:val="4"/>
                <w:sz w:val="20"/>
                <w:szCs w:val="20"/>
                <w:lang w:val="uk-UA" w:eastAsia="ar-SA"/>
              </w:rPr>
            </w:pPr>
            <w:r w:rsidRPr="00823A8A">
              <w:rPr>
                <w:b/>
                <w:iCs/>
                <w:spacing w:val="4"/>
                <w:sz w:val="20"/>
                <w:szCs w:val="20"/>
                <w:lang w:val="uk-UA" w:eastAsia="ar-SA"/>
              </w:rPr>
              <w:t xml:space="preserve">Ціна за одиницю виміру, грн. </w:t>
            </w:r>
          </w:p>
          <w:p w14:paraId="26A11318" w14:textId="77777777" w:rsidR="002A5897" w:rsidRPr="00823A8A" w:rsidRDefault="002A5897" w:rsidP="00F370A4">
            <w:pPr>
              <w:widowControl w:val="0"/>
              <w:shd w:val="clear" w:color="auto" w:fill="FFFFFF"/>
              <w:jc w:val="center"/>
              <w:rPr>
                <w:b/>
                <w:iCs/>
                <w:spacing w:val="4"/>
                <w:sz w:val="20"/>
                <w:szCs w:val="20"/>
                <w:lang w:val="uk-UA" w:eastAsia="ar-SA"/>
              </w:rPr>
            </w:pPr>
            <w:r w:rsidRPr="00823A8A">
              <w:rPr>
                <w:b/>
                <w:iCs/>
                <w:spacing w:val="4"/>
                <w:sz w:val="20"/>
                <w:szCs w:val="20"/>
                <w:lang w:val="uk-UA" w:eastAsia="ar-SA"/>
              </w:rPr>
              <w:t>в т.ч. ПДВ*</w:t>
            </w:r>
          </w:p>
        </w:tc>
        <w:tc>
          <w:tcPr>
            <w:tcW w:w="1750" w:type="dxa"/>
            <w:tcBorders>
              <w:top w:val="single" w:sz="6" w:space="0" w:color="auto"/>
              <w:left w:val="single" w:sz="6" w:space="0" w:color="auto"/>
              <w:bottom w:val="single" w:sz="6" w:space="0" w:color="auto"/>
              <w:right w:val="single" w:sz="6" w:space="0" w:color="auto"/>
            </w:tcBorders>
            <w:vAlign w:val="center"/>
            <w:hideMark/>
          </w:tcPr>
          <w:p w14:paraId="0C664FAC" w14:textId="77777777" w:rsidR="002A5897" w:rsidRPr="00823A8A" w:rsidRDefault="002A5897" w:rsidP="00F370A4">
            <w:pPr>
              <w:widowControl w:val="0"/>
              <w:shd w:val="clear" w:color="auto" w:fill="FFFFFF"/>
              <w:jc w:val="center"/>
              <w:rPr>
                <w:b/>
                <w:iCs/>
                <w:spacing w:val="4"/>
                <w:sz w:val="20"/>
                <w:szCs w:val="20"/>
                <w:lang w:val="uk-UA" w:eastAsia="ar-SA"/>
              </w:rPr>
            </w:pPr>
            <w:r w:rsidRPr="00823A8A">
              <w:rPr>
                <w:b/>
                <w:iCs/>
                <w:spacing w:val="4"/>
                <w:sz w:val="20"/>
                <w:szCs w:val="20"/>
                <w:lang w:val="uk-UA" w:eastAsia="ar-SA"/>
              </w:rPr>
              <w:t>Загальна вартість грн.,</w:t>
            </w:r>
          </w:p>
          <w:p w14:paraId="4C0B25B1" w14:textId="77777777" w:rsidR="002A5897" w:rsidRPr="00823A8A" w:rsidRDefault="002A5897" w:rsidP="00F370A4">
            <w:pPr>
              <w:widowControl w:val="0"/>
              <w:shd w:val="clear" w:color="auto" w:fill="FFFFFF"/>
              <w:jc w:val="center"/>
              <w:rPr>
                <w:b/>
                <w:iCs/>
                <w:spacing w:val="4"/>
                <w:sz w:val="20"/>
                <w:szCs w:val="20"/>
                <w:lang w:val="uk-UA" w:eastAsia="ar-SA"/>
              </w:rPr>
            </w:pPr>
            <w:r w:rsidRPr="00823A8A">
              <w:rPr>
                <w:b/>
                <w:iCs/>
                <w:spacing w:val="4"/>
                <w:sz w:val="20"/>
                <w:szCs w:val="20"/>
                <w:lang w:val="uk-UA" w:eastAsia="ar-SA"/>
              </w:rPr>
              <w:t>в т.ч. ПДВ*</w:t>
            </w:r>
          </w:p>
        </w:tc>
      </w:tr>
      <w:tr w:rsidR="00080188" w:rsidRPr="00823A8A" w14:paraId="5F5488D2" w14:textId="77777777" w:rsidTr="002A5897">
        <w:trPr>
          <w:trHeight w:val="386"/>
        </w:trPr>
        <w:tc>
          <w:tcPr>
            <w:tcW w:w="559" w:type="dxa"/>
            <w:tcBorders>
              <w:top w:val="single" w:sz="6" w:space="0" w:color="auto"/>
              <w:left w:val="single" w:sz="6" w:space="0" w:color="auto"/>
              <w:bottom w:val="single" w:sz="6" w:space="0" w:color="auto"/>
              <w:right w:val="single" w:sz="6" w:space="0" w:color="auto"/>
            </w:tcBorders>
            <w:vAlign w:val="center"/>
          </w:tcPr>
          <w:p w14:paraId="5BA858A0" w14:textId="77777777" w:rsidR="002A5897" w:rsidRPr="00823A8A" w:rsidRDefault="002A5897" w:rsidP="00F370A4">
            <w:pPr>
              <w:widowControl w:val="0"/>
              <w:jc w:val="center"/>
              <w:rPr>
                <w:rFonts w:eastAsia="Arial"/>
                <w:sz w:val="22"/>
                <w:lang w:val="uk-UA"/>
              </w:rPr>
            </w:pPr>
            <w:r w:rsidRPr="00823A8A">
              <w:rPr>
                <w:rFonts w:eastAsia="Arial"/>
                <w:sz w:val="22"/>
                <w:lang w:val="uk-UA"/>
              </w:rPr>
              <w:t>1</w:t>
            </w:r>
          </w:p>
        </w:tc>
        <w:tc>
          <w:tcPr>
            <w:tcW w:w="3964" w:type="dxa"/>
            <w:tcBorders>
              <w:top w:val="single" w:sz="4" w:space="0" w:color="000000"/>
              <w:left w:val="single" w:sz="4" w:space="0" w:color="000000"/>
              <w:bottom w:val="single" w:sz="4" w:space="0" w:color="000000"/>
            </w:tcBorders>
            <w:shd w:val="clear" w:color="auto" w:fill="auto"/>
            <w:vAlign w:val="center"/>
          </w:tcPr>
          <w:p w14:paraId="645CE8BC" w14:textId="77777777" w:rsidR="002A5897" w:rsidRPr="00823A8A" w:rsidRDefault="002A5897" w:rsidP="00F370A4">
            <w:pPr>
              <w:widowControl w:val="0"/>
              <w:autoSpaceDE w:val="0"/>
              <w:snapToGrid w:val="0"/>
              <w:rPr>
                <w:bCs/>
                <w:sz w:val="22"/>
                <w:lang w:val="uk-UA" w:eastAsia="ar-SA"/>
              </w:rPr>
            </w:pP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tcPr>
          <w:p w14:paraId="5B5962BD" w14:textId="77777777" w:rsidR="002A5897" w:rsidRPr="00823A8A" w:rsidRDefault="002A5897" w:rsidP="00F370A4">
            <w:pPr>
              <w:widowControl w:val="0"/>
              <w:jc w:val="center"/>
              <w:rPr>
                <w:rFonts w:eastAsia="Arial"/>
                <w:sz w:val="22"/>
                <w:lang w:val="uk-UA"/>
              </w:rPr>
            </w:pPr>
          </w:p>
        </w:tc>
        <w:tc>
          <w:tcPr>
            <w:tcW w:w="1167" w:type="dxa"/>
            <w:tcBorders>
              <w:top w:val="single" w:sz="6" w:space="0" w:color="auto"/>
              <w:left w:val="single" w:sz="6" w:space="0" w:color="auto"/>
              <w:bottom w:val="single" w:sz="6" w:space="0" w:color="auto"/>
              <w:right w:val="single" w:sz="6" w:space="0" w:color="auto"/>
            </w:tcBorders>
            <w:vAlign w:val="center"/>
          </w:tcPr>
          <w:p w14:paraId="0F2DE2D3" w14:textId="77777777" w:rsidR="002A5897" w:rsidRPr="00823A8A" w:rsidRDefault="002A5897" w:rsidP="00F370A4">
            <w:pPr>
              <w:widowControl w:val="0"/>
              <w:jc w:val="center"/>
              <w:rPr>
                <w:sz w:val="22"/>
                <w:lang w:val="uk-UA" w:eastAsia="ar-SA"/>
              </w:rPr>
            </w:pPr>
          </w:p>
        </w:tc>
        <w:tc>
          <w:tcPr>
            <w:tcW w:w="1922" w:type="dxa"/>
            <w:tcBorders>
              <w:top w:val="single" w:sz="6" w:space="0" w:color="auto"/>
              <w:left w:val="single" w:sz="6" w:space="0" w:color="auto"/>
              <w:bottom w:val="single" w:sz="6" w:space="0" w:color="auto"/>
              <w:right w:val="single" w:sz="6" w:space="0" w:color="auto"/>
            </w:tcBorders>
            <w:vAlign w:val="center"/>
          </w:tcPr>
          <w:p w14:paraId="6E637D49" w14:textId="77777777" w:rsidR="002A5897" w:rsidRPr="00823A8A" w:rsidRDefault="002A5897" w:rsidP="00F370A4">
            <w:pPr>
              <w:widowControl w:val="0"/>
              <w:jc w:val="center"/>
              <w:rPr>
                <w:bCs/>
                <w:lang w:val="uk-UA" w:eastAsia="ar-SA"/>
              </w:rPr>
            </w:pPr>
          </w:p>
        </w:tc>
        <w:tc>
          <w:tcPr>
            <w:tcW w:w="1750" w:type="dxa"/>
            <w:tcBorders>
              <w:top w:val="single" w:sz="6" w:space="0" w:color="auto"/>
              <w:left w:val="single" w:sz="6" w:space="0" w:color="auto"/>
              <w:bottom w:val="single" w:sz="6" w:space="0" w:color="auto"/>
              <w:right w:val="single" w:sz="6" w:space="0" w:color="auto"/>
            </w:tcBorders>
            <w:vAlign w:val="center"/>
          </w:tcPr>
          <w:p w14:paraId="79CA420B" w14:textId="77777777" w:rsidR="002A5897" w:rsidRPr="00823A8A" w:rsidRDefault="002A5897" w:rsidP="00F370A4">
            <w:pPr>
              <w:widowControl w:val="0"/>
              <w:jc w:val="center"/>
              <w:rPr>
                <w:bCs/>
                <w:lang w:val="uk-UA" w:eastAsia="ar-SA"/>
              </w:rPr>
            </w:pPr>
          </w:p>
        </w:tc>
      </w:tr>
      <w:tr w:rsidR="007671FF" w:rsidRPr="00823A8A" w14:paraId="7E152D0F" w14:textId="77777777" w:rsidTr="002A5897">
        <w:trPr>
          <w:trHeight w:val="386"/>
        </w:trPr>
        <w:tc>
          <w:tcPr>
            <w:tcW w:w="559" w:type="dxa"/>
            <w:tcBorders>
              <w:top w:val="single" w:sz="6" w:space="0" w:color="auto"/>
              <w:left w:val="single" w:sz="6" w:space="0" w:color="auto"/>
              <w:bottom w:val="single" w:sz="6" w:space="0" w:color="auto"/>
              <w:right w:val="single" w:sz="6" w:space="0" w:color="auto"/>
            </w:tcBorders>
            <w:vAlign w:val="center"/>
          </w:tcPr>
          <w:p w14:paraId="4B980E41" w14:textId="0D6E8A32" w:rsidR="007671FF" w:rsidRPr="00823A8A" w:rsidRDefault="007671FF" w:rsidP="00F370A4">
            <w:pPr>
              <w:widowControl w:val="0"/>
              <w:jc w:val="center"/>
              <w:rPr>
                <w:rFonts w:eastAsia="Arial"/>
                <w:sz w:val="22"/>
                <w:lang w:val="uk-UA"/>
              </w:rPr>
            </w:pPr>
            <w:r>
              <w:rPr>
                <w:rFonts w:eastAsia="Arial"/>
                <w:sz w:val="22"/>
                <w:lang w:val="uk-UA"/>
              </w:rPr>
              <w:t>2</w:t>
            </w:r>
          </w:p>
        </w:tc>
        <w:tc>
          <w:tcPr>
            <w:tcW w:w="3964" w:type="dxa"/>
            <w:tcBorders>
              <w:top w:val="single" w:sz="4" w:space="0" w:color="000000"/>
              <w:left w:val="single" w:sz="4" w:space="0" w:color="000000"/>
              <w:bottom w:val="single" w:sz="4" w:space="0" w:color="000000"/>
            </w:tcBorders>
            <w:shd w:val="clear" w:color="auto" w:fill="auto"/>
            <w:vAlign w:val="center"/>
          </w:tcPr>
          <w:p w14:paraId="2367BBFE" w14:textId="77777777" w:rsidR="007671FF" w:rsidRPr="00823A8A" w:rsidRDefault="007671FF" w:rsidP="00F370A4">
            <w:pPr>
              <w:widowControl w:val="0"/>
              <w:autoSpaceDE w:val="0"/>
              <w:snapToGrid w:val="0"/>
              <w:rPr>
                <w:bCs/>
                <w:sz w:val="22"/>
                <w:lang w:val="uk-UA" w:eastAsia="ar-SA"/>
              </w:rPr>
            </w:pP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tcPr>
          <w:p w14:paraId="5DA3B3B9" w14:textId="77777777" w:rsidR="007671FF" w:rsidRPr="00823A8A" w:rsidRDefault="007671FF" w:rsidP="00F370A4">
            <w:pPr>
              <w:widowControl w:val="0"/>
              <w:jc w:val="center"/>
              <w:rPr>
                <w:rFonts w:eastAsia="Arial"/>
                <w:sz w:val="22"/>
                <w:lang w:val="uk-UA"/>
              </w:rPr>
            </w:pPr>
          </w:p>
        </w:tc>
        <w:tc>
          <w:tcPr>
            <w:tcW w:w="1167" w:type="dxa"/>
            <w:tcBorders>
              <w:top w:val="single" w:sz="6" w:space="0" w:color="auto"/>
              <w:left w:val="single" w:sz="6" w:space="0" w:color="auto"/>
              <w:bottom w:val="single" w:sz="6" w:space="0" w:color="auto"/>
              <w:right w:val="single" w:sz="6" w:space="0" w:color="auto"/>
            </w:tcBorders>
            <w:vAlign w:val="center"/>
          </w:tcPr>
          <w:p w14:paraId="6C329FBD" w14:textId="77777777" w:rsidR="007671FF" w:rsidRPr="00823A8A" w:rsidRDefault="007671FF" w:rsidP="00F370A4">
            <w:pPr>
              <w:widowControl w:val="0"/>
              <w:jc w:val="center"/>
              <w:rPr>
                <w:sz w:val="22"/>
                <w:lang w:val="uk-UA" w:eastAsia="ar-SA"/>
              </w:rPr>
            </w:pPr>
          </w:p>
        </w:tc>
        <w:tc>
          <w:tcPr>
            <w:tcW w:w="1922" w:type="dxa"/>
            <w:tcBorders>
              <w:top w:val="single" w:sz="6" w:space="0" w:color="auto"/>
              <w:left w:val="single" w:sz="6" w:space="0" w:color="auto"/>
              <w:bottom w:val="single" w:sz="6" w:space="0" w:color="auto"/>
              <w:right w:val="single" w:sz="6" w:space="0" w:color="auto"/>
            </w:tcBorders>
            <w:vAlign w:val="center"/>
          </w:tcPr>
          <w:p w14:paraId="6D270633" w14:textId="77777777" w:rsidR="007671FF" w:rsidRPr="00823A8A" w:rsidRDefault="007671FF" w:rsidP="00F370A4">
            <w:pPr>
              <w:widowControl w:val="0"/>
              <w:jc w:val="center"/>
              <w:rPr>
                <w:bCs/>
                <w:lang w:val="uk-UA" w:eastAsia="ar-SA"/>
              </w:rPr>
            </w:pPr>
          </w:p>
        </w:tc>
        <w:tc>
          <w:tcPr>
            <w:tcW w:w="1750" w:type="dxa"/>
            <w:tcBorders>
              <w:top w:val="single" w:sz="6" w:space="0" w:color="auto"/>
              <w:left w:val="single" w:sz="6" w:space="0" w:color="auto"/>
              <w:bottom w:val="single" w:sz="6" w:space="0" w:color="auto"/>
              <w:right w:val="single" w:sz="6" w:space="0" w:color="auto"/>
            </w:tcBorders>
            <w:vAlign w:val="center"/>
          </w:tcPr>
          <w:p w14:paraId="0D25CC24" w14:textId="77777777" w:rsidR="007671FF" w:rsidRPr="00823A8A" w:rsidRDefault="007671FF" w:rsidP="00F370A4">
            <w:pPr>
              <w:widowControl w:val="0"/>
              <w:jc w:val="center"/>
              <w:rPr>
                <w:bCs/>
                <w:lang w:val="uk-UA" w:eastAsia="ar-SA"/>
              </w:rPr>
            </w:pPr>
          </w:p>
        </w:tc>
      </w:tr>
      <w:tr w:rsidR="00080188" w:rsidRPr="00823A8A" w14:paraId="0E1D0799" w14:textId="77777777" w:rsidTr="00F370A4">
        <w:trPr>
          <w:trHeight w:val="386"/>
        </w:trPr>
        <w:tc>
          <w:tcPr>
            <w:tcW w:w="8779" w:type="dxa"/>
            <w:gridSpan w:val="5"/>
            <w:tcBorders>
              <w:top w:val="single" w:sz="6" w:space="0" w:color="auto"/>
              <w:left w:val="single" w:sz="6" w:space="0" w:color="auto"/>
              <w:bottom w:val="single" w:sz="6" w:space="0" w:color="auto"/>
              <w:right w:val="single" w:sz="6" w:space="0" w:color="auto"/>
            </w:tcBorders>
            <w:vAlign w:val="center"/>
          </w:tcPr>
          <w:p w14:paraId="092FD5EC" w14:textId="14415666" w:rsidR="00AA127A" w:rsidRPr="00823A8A" w:rsidRDefault="00AA127A" w:rsidP="00AA127A">
            <w:pPr>
              <w:widowControl w:val="0"/>
              <w:rPr>
                <w:bCs/>
                <w:lang w:val="uk-UA" w:eastAsia="ar-SA"/>
              </w:rPr>
            </w:pPr>
            <w:r w:rsidRPr="00823A8A">
              <w:rPr>
                <w:b/>
                <w:sz w:val="22"/>
                <w:lang w:val="uk-UA"/>
              </w:rPr>
              <w:t>Загальна вартість пропозиції з урахуванням усіх податків та зборів, грн.</w:t>
            </w:r>
          </w:p>
        </w:tc>
        <w:tc>
          <w:tcPr>
            <w:tcW w:w="1750" w:type="dxa"/>
            <w:tcBorders>
              <w:top w:val="single" w:sz="6" w:space="0" w:color="auto"/>
              <w:left w:val="single" w:sz="6" w:space="0" w:color="auto"/>
              <w:bottom w:val="single" w:sz="6" w:space="0" w:color="auto"/>
              <w:right w:val="single" w:sz="6" w:space="0" w:color="auto"/>
            </w:tcBorders>
            <w:vAlign w:val="center"/>
          </w:tcPr>
          <w:p w14:paraId="0B2E6673" w14:textId="77777777" w:rsidR="00AA127A" w:rsidRPr="00823A8A" w:rsidRDefault="00AA127A" w:rsidP="00F370A4">
            <w:pPr>
              <w:widowControl w:val="0"/>
              <w:jc w:val="center"/>
              <w:rPr>
                <w:bCs/>
                <w:lang w:val="uk-UA" w:eastAsia="ar-SA"/>
              </w:rPr>
            </w:pPr>
          </w:p>
        </w:tc>
      </w:tr>
    </w:tbl>
    <w:p w14:paraId="5D57B0E6" w14:textId="4F1B7BA8" w:rsidR="00AF58D0" w:rsidRPr="00823A8A" w:rsidRDefault="00AF58D0" w:rsidP="00AF58D0">
      <w:pPr>
        <w:ind w:firstLine="425"/>
        <w:jc w:val="both"/>
        <w:rPr>
          <w:i/>
          <w:lang w:val="uk-UA"/>
        </w:rPr>
      </w:pPr>
      <w:r w:rsidRPr="00823A8A">
        <w:rPr>
          <w:i/>
          <w:lang w:val="uk-UA"/>
        </w:rPr>
        <w:t xml:space="preserve">* - якщо учасник не є платником ПДВ </w:t>
      </w:r>
      <w:r w:rsidRPr="00823A8A">
        <w:rPr>
          <w:i/>
          <w:noProof/>
          <w:lang w:val="uk-UA"/>
        </w:rPr>
        <w:t>або якщо предмет закупівлі не обкладається ПДВ</w:t>
      </w:r>
      <w:r w:rsidR="002A5897" w:rsidRPr="00823A8A">
        <w:rPr>
          <w:i/>
          <w:noProof/>
          <w:lang w:val="uk-UA"/>
        </w:rPr>
        <w:t xml:space="preserve"> згідно чинного законодавства</w:t>
      </w:r>
      <w:r w:rsidRPr="00823A8A">
        <w:rPr>
          <w:i/>
          <w:lang w:val="uk-UA"/>
        </w:rPr>
        <w:t xml:space="preserve"> </w:t>
      </w:r>
      <w:r w:rsidR="002A5897" w:rsidRPr="00823A8A">
        <w:rPr>
          <w:i/>
          <w:lang w:val="uk-UA"/>
        </w:rPr>
        <w:t>зазначається без ПДВ</w:t>
      </w:r>
    </w:p>
    <w:p w14:paraId="77A8AF9F" w14:textId="7BA72DC7" w:rsidR="00510E65" w:rsidRPr="00823A8A" w:rsidRDefault="002A5897" w:rsidP="00510E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21"/>
        <w:jc w:val="both"/>
        <w:rPr>
          <w:lang w:val="uk-UA"/>
        </w:rPr>
      </w:pPr>
      <w:r w:rsidRPr="00823A8A">
        <w:rPr>
          <w:lang w:val="uk-UA"/>
        </w:rPr>
        <w:t xml:space="preserve"> </w:t>
      </w:r>
    </w:p>
    <w:p w14:paraId="0C9EB479" w14:textId="7A2D5A5B" w:rsidR="00AF58D0" w:rsidRPr="00823A8A" w:rsidRDefault="00AF58D0" w:rsidP="00AF58D0">
      <w:pPr>
        <w:widowControl w:val="0"/>
        <w:autoSpaceDE w:val="0"/>
        <w:autoSpaceDN w:val="0"/>
        <w:adjustRightInd w:val="0"/>
        <w:ind w:firstLine="323"/>
        <w:jc w:val="both"/>
        <w:rPr>
          <w:lang w:val="uk-UA"/>
        </w:rPr>
      </w:pPr>
      <w:r w:rsidRPr="00823A8A">
        <w:rPr>
          <w:lang w:val="uk-UA"/>
        </w:rPr>
        <w:t>Якщо нас буде визнано переможцем торгі</w:t>
      </w:r>
      <w:r w:rsidR="002A5897" w:rsidRPr="00823A8A">
        <w:rPr>
          <w:lang w:val="uk-UA"/>
        </w:rPr>
        <w:t>в, ми зобов’язуємося підписати д</w:t>
      </w:r>
      <w:r w:rsidRPr="00823A8A">
        <w:rPr>
          <w:lang w:val="uk-UA"/>
        </w:rPr>
        <w:t>оговір про закупівлю у строк не раніше ніж через 5 днів з дати оприлюднення в електронній системі закупівель повідомлення про намір укласти договір про закупівлю, але не пізніше ніж через 15 днів з дати прийняття рішення про намір укласти договір про закупівлю. У випадку обґрунтованої необхідності строк для укладання договору може бути продовжений до 60 днів.</w:t>
      </w:r>
    </w:p>
    <w:p w14:paraId="150F7945" w14:textId="475A4B8F" w:rsidR="00510E65" w:rsidRPr="00823A8A" w:rsidRDefault="00AF58D0" w:rsidP="00AF58D0">
      <w:pPr>
        <w:widowControl w:val="0"/>
        <w:autoSpaceDE w:val="0"/>
        <w:autoSpaceDN w:val="0"/>
        <w:adjustRightInd w:val="0"/>
        <w:ind w:firstLine="323"/>
        <w:jc w:val="both"/>
        <w:rPr>
          <w:lang w:val="uk-UA"/>
        </w:rPr>
      </w:pPr>
      <w:r w:rsidRPr="00823A8A">
        <w:rPr>
          <w:lang w:val="uk-UA"/>
        </w:rPr>
        <w:t>Ми зо</w:t>
      </w:r>
      <w:r w:rsidR="002A5897" w:rsidRPr="00823A8A">
        <w:rPr>
          <w:lang w:val="uk-UA"/>
        </w:rPr>
        <w:t>бов’язуємося</w:t>
      </w:r>
      <w:r w:rsidRPr="00823A8A">
        <w:rPr>
          <w:lang w:val="uk-UA"/>
        </w:rPr>
        <w:t xml:space="preserve"> надати документи, що підтверджують відсутність підстав, передбачених </w:t>
      </w:r>
      <w:r w:rsidR="000C0083" w:rsidRPr="00823A8A">
        <w:rPr>
          <w:lang w:val="uk-UA"/>
        </w:rPr>
        <w:t xml:space="preserve">п.47 </w:t>
      </w:r>
      <w:r w:rsidR="00177CD2" w:rsidRPr="00823A8A">
        <w:rPr>
          <w:lang w:val="uk-UA"/>
        </w:rPr>
        <w:t xml:space="preserve">особливостей </w:t>
      </w:r>
      <w:r w:rsidRPr="00823A8A">
        <w:rPr>
          <w:lang w:val="uk-UA"/>
        </w:rPr>
        <w:t>та які є обов’язковими для надання переможцем торгів відповідно до вимог тендерної документації.</w:t>
      </w:r>
    </w:p>
    <w:p w14:paraId="0DAC120E" w14:textId="77777777" w:rsidR="00510E65" w:rsidRPr="00823A8A" w:rsidRDefault="00510E65" w:rsidP="00510E65">
      <w:pPr>
        <w:widowControl w:val="0"/>
        <w:autoSpaceDE w:val="0"/>
        <w:autoSpaceDN w:val="0"/>
        <w:adjustRightInd w:val="0"/>
        <w:ind w:firstLine="323"/>
        <w:jc w:val="both"/>
        <w:rPr>
          <w:lang w:val="uk-UA"/>
        </w:rPr>
      </w:pPr>
    </w:p>
    <w:p w14:paraId="1D3D493A" w14:textId="77777777" w:rsidR="00510E65" w:rsidRPr="00823A8A" w:rsidRDefault="00510E65" w:rsidP="00510E65">
      <w:pPr>
        <w:widowControl w:val="0"/>
        <w:autoSpaceDE w:val="0"/>
        <w:autoSpaceDN w:val="0"/>
        <w:adjustRightInd w:val="0"/>
        <w:ind w:firstLine="323"/>
        <w:jc w:val="both"/>
        <w:rPr>
          <w:sz w:val="20"/>
          <w:szCs w:val="20"/>
          <w:lang w:val="uk-UA"/>
        </w:rPr>
      </w:pPr>
      <w:r w:rsidRPr="00823A8A">
        <w:rPr>
          <w:sz w:val="20"/>
          <w:szCs w:val="20"/>
          <w:lang w:val="uk-UA"/>
        </w:rPr>
        <w:t>______________________________________________</w:t>
      </w:r>
    </w:p>
    <w:p w14:paraId="532EFB01" w14:textId="227E6571" w:rsidR="00510E65" w:rsidRPr="00823A8A" w:rsidRDefault="00510E65" w:rsidP="00510E65">
      <w:pPr>
        <w:ind w:firstLine="284"/>
        <w:rPr>
          <w:i/>
          <w:lang w:val="uk-UA"/>
        </w:rPr>
      </w:pPr>
      <w:r w:rsidRPr="00823A8A">
        <w:rPr>
          <w:i/>
          <w:sz w:val="18"/>
          <w:szCs w:val="18"/>
          <w:lang w:val="uk-UA"/>
        </w:rPr>
        <w:t>Посада</w:t>
      </w:r>
      <w:r w:rsidR="002A5897" w:rsidRPr="00823A8A">
        <w:rPr>
          <w:i/>
          <w:sz w:val="18"/>
          <w:szCs w:val="18"/>
          <w:lang w:val="uk-UA"/>
        </w:rPr>
        <w:t xml:space="preserve"> (правовий статус для ФОП)</w:t>
      </w:r>
      <w:r w:rsidRPr="00823A8A">
        <w:rPr>
          <w:i/>
          <w:sz w:val="18"/>
          <w:szCs w:val="18"/>
          <w:lang w:val="uk-UA"/>
        </w:rPr>
        <w:t>, прізвище, ініціали, підпис уповноваженої особи Учасника, завірені печаткою, у разі її використання  (прізвище, ініціали, підпис – для фізичної особи).</w:t>
      </w:r>
    </w:p>
    <w:p w14:paraId="4C603366" w14:textId="77777777" w:rsidR="00510E65" w:rsidRPr="00823A8A" w:rsidRDefault="00510E65" w:rsidP="00510E65">
      <w:pPr>
        <w:rPr>
          <w:b/>
          <w:bCs/>
          <w:sz w:val="20"/>
          <w:szCs w:val="20"/>
          <w:lang w:val="uk-UA" w:eastAsia="uk-UA"/>
        </w:rPr>
      </w:pPr>
      <w:r w:rsidRPr="00823A8A">
        <w:rPr>
          <w:b/>
          <w:bCs/>
          <w:lang w:val="uk-UA" w:eastAsia="uk-UA"/>
        </w:rPr>
        <w:br w:type="page"/>
      </w:r>
    </w:p>
    <w:p w14:paraId="21A0A853" w14:textId="77777777" w:rsidR="00510E65" w:rsidRPr="00823A8A" w:rsidRDefault="00510E65" w:rsidP="00510E65">
      <w:pPr>
        <w:pStyle w:val="2a"/>
        <w:keepNext/>
        <w:keepLines/>
        <w:spacing w:before="0" w:after="0" w:line="240" w:lineRule="auto"/>
        <w:ind w:firstLine="284"/>
        <w:jc w:val="right"/>
        <w:rPr>
          <w:rFonts w:ascii="Times New Roman" w:hAnsi="Times New Roman" w:cs="Times New Roman"/>
          <w:b/>
          <w:bCs/>
          <w:sz w:val="24"/>
          <w:szCs w:val="24"/>
          <w:lang w:val="uk-UA" w:eastAsia="uk-UA"/>
        </w:rPr>
      </w:pPr>
      <w:r w:rsidRPr="00823A8A">
        <w:rPr>
          <w:rFonts w:ascii="Times New Roman" w:hAnsi="Times New Roman" w:cs="Times New Roman"/>
          <w:b/>
          <w:bCs/>
          <w:sz w:val="24"/>
          <w:szCs w:val="24"/>
          <w:lang w:val="uk-UA" w:eastAsia="uk-UA"/>
        </w:rPr>
        <w:lastRenderedPageBreak/>
        <w:t>ДОДАТОК № 2</w:t>
      </w:r>
    </w:p>
    <w:p w14:paraId="2B662A95" w14:textId="77777777" w:rsidR="00510E65" w:rsidRPr="00823A8A" w:rsidRDefault="00510E65" w:rsidP="00510E65">
      <w:pPr>
        <w:pStyle w:val="2a"/>
        <w:keepNext/>
        <w:keepLines/>
        <w:spacing w:before="0" w:after="0" w:line="240" w:lineRule="auto"/>
        <w:ind w:firstLine="284"/>
        <w:jc w:val="right"/>
        <w:rPr>
          <w:rFonts w:ascii="Times New Roman" w:hAnsi="Times New Roman" w:cs="Times New Roman"/>
          <w:b/>
          <w:bCs/>
          <w:sz w:val="24"/>
          <w:szCs w:val="24"/>
          <w:lang w:val="uk-UA" w:eastAsia="uk-UA"/>
        </w:rPr>
      </w:pPr>
      <w:r w:rsidRPr="00823A8A">
        <w:rPr>
          <w:rFonts w:ascii="Times New Roman" w:hAnsi="Times New Roman" w:cs="Times New Roman"/>
          <w:b/>
          <w:bCs/>
          <w:sz w:val="24"/>
          <w:szCs w:val="24"/>
          <w:lang w:val="uk-UA" w:eastAsia="uk-UA"/>
        </w:rPr>
        <w:t>до тендерної документації</w:t>
      </w:r>
    </w:p>
    <w:p w14:paraId="097C52F9" w14:textId="77777777" w:rsidR="00510E65" w:rsidRPr="00823A8A" w:rsidRDefault="00510E65" w:rsidP="00510E65">
      <w:pPr>
        <w:pStyle w:val="2a"/>
        <w:keepNext/>
        <w:keepLines/>
        <w:spacing w:before="0" w:after="0" w:line="240" w:lineRule="auto"/>
        <w:ind w:firstLine="284"/>
        <w:jc w:val="right"/>
        <w:rPr>
          <w:rFonts w:ascii="Times New Roman" w:hAnsi="Times New Roman" w:cs="Times New Roman"/>
          <w:i/>
          <w:iCs/>
          <w:lang w:val="uk-UA" w:eastAsia="uk-UA"/>
        </w:rPr>
      </w:pPr>
      <w:r w:rsidRPr="00823A8A">
        <w:rPr>
          <w:rFonts w:ascii="Times New Roman" w:hAnsi="Times New Roman" w:cs="Times New Roman"/>
          <w:lang w:val="uk-UA" w:eastAsia="uk-UA"/>
        </w:rPr>
        <w:t>(</w:t>
      </w:r>
      <w:r w:rsidRPr="00823A8A">
        <w:rPr>
          <w:rFonts w:ascii="Times New Roman" w:hAnsi="Times New Roman" w:cs="Times New Roman"/>
          <w:i/>
          <w:iCs/>
          <w:lang w:val="uk-UA" w:eastAsia="uk-UA"/>
        </w:rPr>
        <w:t>Учасник може надати довідку-відомості про учасника за зразком наведеним нижче,</w:t>
      </w:r>
    </w:p>
    <w:p w14:paraId="0187E0D2" w14:textId="77777777" w:rsidR="00510E65" w:rsidRPr="00823A8A" w:rsidRDefault="00510E65" w:rsidP="00510E65">
      <w:pPr>
        <w:pStyle w:val="2a"/>
        <w:keepNext/>
        <w:keepLines/>
        <w:spacing w:before="0" w:after="0" w:line="240" w:lineRule="auto"/>
        <w:ind w:firstLine="284"/>
        <w:jc w:val="right"/>
        <w:rPr>
          <w:rFonts w:ascii="Times New Roman" w:hAnsi="Times New Roman" w:cs="Times New Roman"/>
          <w:i/>
          <w:iCs/>
          <w:lang w:val="uk-UA" w:eastAsia="uk-UA"/>
        </w:rPr>
      </w:pPr>
      <w:r w:rsidRPr="00823A8A">
        <w:rPr>
          <w:rFonts w:ascii="Times New Roman" w:hAnsi="Times New Roman" w:cs="Times New Roman"/>
          <w:i/>
          <w:iCs/>
          <w:lang w:val="uk-UA" w:eastAsia="uk-UA"/>
        </w:rPr>
        <w:t xml:space="preserve"> або за формою, підготовленою учасником)</w:t>
      </w:r>
    </w:p>
    <w:p w14:paraId="54C87AE8" w14:textId="77777777" w:rsidR="00510E65" w:rsidRPr="00823A8A" w:rsidRDefault="00510E65" w:rsidP="00510E65">
      <w:pPr>
        <w:pStyle w:val="2a"/>
        <w:keepNext/>
        <w:keepLines/>
        <w:shd w:val="clear" w:color="auto" w:fill="auto"/>
        <w:spacing w:before="0" w:after="0" w:line="240" w:lineRule="auto"/>
        <w:ind w:firstLine="284"/>
        <w:rPr>
          <w:rFonts w:ascii="Times New Roman" w:hAnsi="Times New Roman" w:cs="Times New Roman"/>
          <w:b/>
          <w:bCs/>
          <w:sz w:val="24"/>
          <w:szCs w:val="24"/>
          <w:lang w:val="uk-UA" w:eastAsia="uk-UA"/>
        </w:rPr>
      </w:pPr>
    </w:p>
    <w:p w14:paraId="2A1FECFA" w14:textId="77777777" w:rsidR="00510E65" w:rsidRPr="00823A8A" w:rsidRDefault="00510E65" w:rsidP="00510E65">
      <w:pPr>
        <w:pStyle w:val="2a"/>
        <w:keepNext/>
        <w:keepLines/>
        <w:shd w:val="clear" w:color="auto" w:fill="auto"/>
        <w:spacing w:before="0" w:after="0" w:line="240" w:lineRule="auto"/>
        <w:ind w:firstLine="284"/>
        <w:rPr>
          <w:rFonts w:ascii="Times New Roman" w:hAnsi="Times New Roman" w:cs="Times New Roman"/>
          <w:b/>
          <w:bCs/>
          <w:sz w:val="24"/>
          <w:szCs w:val="24"/>
          <w:lang w:val="uk-UA" w:eastAsia="uk-UA"/>
        </w:rPr>
      </w:pPr>
      <w:r w:rsidRPr="00823A8A">
        <w:rPr>
          <w:rFonts w:ascii="Times New Roman" w:hAnsi="Times New Roman" w:cs="Times New Roman"/>
          <w:b/>
          <w:bCs/>
          <w:sz w:val="24"/>
          <w:szCs w:val="24"/>
          <w:lang w:val="uk-UA" w:eastAsia="uk-UA"/>
        </w:rPr>
        <w:t>ДОВІДКА</w:t>
      </w:r>
    </w:p>
    <w:p w14:paraId="25D2F7D5" w14:textId="77777777" w:rsidR="00510E65" w:rsidRPr="00823A8A" w:rsidRDefault="00510E65" w:rsidP="00510E65">
      <w:pPr>
        <w:pStyle w:val="2a"/>
        <w:keepNext/>
        <w:keepLines/>
        <w:shd w:val="clear" w:color="auto" w:fill="auto"/>
        <w:spacing w:before="0" w:after="0" w:line="240" w:lineRule="auto"/>
        <w:ind w:firstLine="284"/>
        <w:rPr>
          <w:rFonts w:ascii="Times New Roman" w:hAnsi="Times New Roman" w:cs="Times New Roman"/>
          <w:b/>
          <w:bCs/>
          <w:sz w:val="24"/>
          <w:szCs w:val="24"/>
          <w:lang w:val="uk-UA" w:eastAsia="uk-UA"/>
        </w:rPr>
      </w:pPr>
      <w:r w:rsidRPr="00823A8A">
        <w:rPr>
          <w:rFonts w:ascii="Times New Roman" w:hAnsi="Times New Roman" w:cs="Times New Roman"/>
          <w:b/>
          <w:bCs/>
          <w:sz w:val="24"/>
          <w:szCs w:val="24"/>
          <w:lang w:val="uk-UA" w:eastAsia="uk-UA"/>
        </w:rPr>
        <w:t>З ВІДОМОСТЯМИ ПРО УЧАСНИКА</w:t>
      </w:r>
    </w:p>
    <w:p w14:paraId="297A6505" w14:textId="77777777" w:rsidR="00510E65" w:rsidRPr="00823A8A" w:rsidRDefault="00510E65" w:rsidP="00510E65">
      <w:pPr>
        <w:pStyle w:val="2a"/>
        <w:keepNext/>
        <w:keepLines/>
        <w:shd w:val="clear" w:color="auto" w:fill="auto"/>
        <w:spacing w:before="0" w:after="0" w:line="240" w:lineRule="auto"/>
        <w:ind w:firstLine="284"/>
        <w:rPr>
          <w:rFonts w:ascii="Times New Roman" w:hAnsi="Times New Roman" w:cs="Times New Roman"/>
          <w:sz w:val="24"/>
          <w:szCs w:val="24"/>
          <w:lang w:val="uk-UA"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0"/>
        <w:gridCol w:w="5211"/>
      </w:tblGrid>
      <w:tr w:rsidR="00080188" w:rsidRPr="00823A8A" w14:paraId="7AAFC316" w14:textId="77777777" w:rsidTr="000345F0">
        <w:tc>
          <w:tcPr>
            <w:tcW w:w="5210" w:type="dxa"/>
            <w:shd w:val="clear" w:color="auto" w:fill="auto"/>
          </w:tcPr>
          <w:p w14:paraId="578244F6" w14:textId="77777777" w:rsidR="00510E65" w:rsidRPr="00823A8A" w:rsidRDefault="00510E65" w:rsidP="000345F0">
            <w:pPr>
              <w:pStyle w:val="a7"/>
              <w:tabs>
                <w:tab w:val="left" w:leader="underscore" w:pos="9049"/>
              </w:tabs>
              <w:spacing w:after="0"/>
              <w:ind w:firstLine="284"/>
              <w:rPr>
                <w:lang w:val="uk-UA" w:eastAsia="uk-UA"/>
              </w:rPr>
            </w:pPr>
            <w:r w:rsidRPr="00823A8A">
              <w:rPr>
                <w:lang w:val="uk-UA" w:eastAsia="uk-UA"/>
              </w:rPr>
              <w:t xml:space="preserve">Повне найменування/прізвище, </w:t>
            </w:r>
            <w:proofErr w:type="spellStart"/>
            <w:r w:rsidRPr="00823A8A">
              <w:rPr>
                <w:lang w:val="uk-UA" w:eastAsia="uk-UA"/>
              </w:rPr>
              <w:t>імя</w:t>
            </w:r>
            <w:proofErr w:type="spellEnd"/>
            <w:r w:rsidRPr="00823A8A">
              <w:rPr>
                <w:lang w:val="uk-UA" w:eastAsia="uk-UA"/>
              </w:rPr>
              <w:t xml:space="preserve"> по батькові Учасника:</w:t>
            </w:r>
          </w:p>
        </w:tc>
        <w:tc>
          <w:tcPr>
            <w:tcW w:w="5211" w:type="dxa"/>
            <w:shd w:val="clear" w:color="auto" w:fill="auto"/>
          </w:tcPr>
          <w:p w14:paraId="3B9C6A88" w14:textId="77777777" w:rsidR="00510E65" w:rsidRPr="00823A8A" w:rsidRDefault="00510E65" w:rsidP="000345F0">
            <w:pPr>
              <w:pStyle w:val="a7"/>
              <w:tabs>
                <w:tab w:val="left" w:leader="underscore" w:pos="9049"/>
              </w:tabs>
              <w:spacing w:after="0"/>
              <w:ind w:firstLine="284"/>
              <w:rPr>
                <w:lang w:val="uk-UA" w:eastAsia="uk-UA"/>
              </w:rPr>
            </w:pPr>
          </w:p>
        </w:tc>
      </w:tr>
      <w:tr w:rsidR="00080188" w:rsidRPr="00823A8A" w14:paraId="77A295A5" w14:textId="77777777" w:rsidTr="000345F0">
        <w:tc>
          <w:tcPr>
            <w:tcW w:w="5210" w:type="dxa"/>
            <w:shd w:val="clear" w:color="auto" w:fill="auto"/>
          </w:tcPr>
          <w:p w14:paraId="43DC2179" w14:textId="77777777" w:rsidR="00510E65" w:rsidRPr="00823A8A" w:rsidRDefault="00510E65" w:rsidP="000345F0">
            <w:pPr>
              <w:pStyle w:val="a7"/>
              <w:tabs>
                <w:tab w:val="left" w:leader="underscore" w:pos="9049"/>
              </w:tabs>
              <w:spacing w:after="0"/>
              <w:ind w:firstLine="284"/>
              <w:rPr>
                <w:lang w:val="uk-UA" w:eastAsia="uk-UA"/>
              </w:rPr>
            </w:pPr>
            <w:r w:rsidRPr="00823A8A">
              <w:rPr>
                <w:lang w:val="uk-UA" w:eastAsia="uk-UA"/>
              </w:rPr>
              <w:t>Код ЄДРПОУ/ідентифікаційний код Учасника:</w:t>
            </w:r>
          </w:p>
        </w:tc>
        <w:tc>
          <w:tcPr>
            <w:tcW w:w="5211" w:type="dxa"/>
            <w:shd w:val="clear" w:color="auto" w:fill="auto"/>
          </w:tcPr>
          <w:p w14:paraId="6EFCE9CF" w14:textId="77777777" w:rsidR="00510E65" w:rsidRPr="00823A8A" w:rsidRDefault="00510E65" w:rsidP="000345F0">
            <w:pPr>
              <w:pStyle w:val="a7"/>
              <w:tabs>
                <w:tab w:val="left" w:leader="underscore" w:pos="9049"/>
              </w:tabs>
              <w:spacing w:after="0"/>
              <w:ind w:firstLine="284"/>
              <w:rPr>
                <w:lang w:val="uk-UA" w:eastAsia="uk-UA"/>
              </w:rPr>
            </w:pPr>
          </w:p>
        </w:tc>
      </w:tr>
      <w:tr w:rsidR="00080188" w:rsidRPr="00823A8A" w14:paraId="535CF319" w14:textId="77777777" w:rsidTr="000345F0">
        <w:tc>
          <w:tcPr>
            <w:tcW w:w="5210" w:type="dxa"/>
            <w:shd w:val="clear" w:color="auto" w:fill="auto"/>
          </w:tcPr>
          <w:p w14:paraId="3353C710" w14:textId="77777777" w:rsidR="00510E65" w:rsidRPr="00823A8A" w:rsidRDefault="00510E65" w:rsidP="000345F0">
            <w:pPr>
              <w:pStyle w:val="a7"/>
              <w:tabs>
                <w:tab w:val="left" w:leader="underscore" w:pos="9049"/>
              </w:tabs>
              <w:spacing w:after="0"/>
              <w:ind w:firstLine="284"/>
              <w:rPr>
                <w:lang w:val="uk-UA" w:eastAsia="uk-UA"/>
              </w:rPr>
            </w:pPr>
            <w:r w:rsidRPr="00823A8A">
              <w:rPr>
                <w:lang w:val="uk-UA" w:eastAsia="uk-UA"/>
              </w:rPr>
              <w:t>Місцезнаходження:</w:t>
            </w:r>
          </w:p>
        </w:tc>
        <w:tc>
          <w:tcPr>
            <w:tcW w:w="5211" w:type="dxa"/>
            <w:shd w:val="clear" w:color="auto" w:fill="auto"/>
          </w:tcPr>
          <w:p w14:paraId="30088ED9" w14:textId="77777777" w:rsidR="00510E65" w:rsidRPr="00823A8A" w:rsidRDefault="00510E65" w:rsidP="000345F0">
            <w:pPr>
              <w:pStyle w:val="a7"/>
              <w:tabs>
                <w:tab w:val="left" w:leader="underscore" w:pos="9049"/>
              </w:tabs>
              <w:spacing w:after="0"/>
              <w:ind w:firstLine="284"/>
              <w:rPr>
                <w:lang w:val="uk-UA" w:eastAsia="uk-UA"/>
              </w:rPr>
            </w:pPr>
          </w:p>
        </w:tc>
      </w:tr>
      <w:tr w:rsidR="00080188" w:rsidRPr="00823A8A" w14:paraId="0AA5CEB4" w14:textId="77777777" w:rsidTr="000345F0">
        <w:tc>
          <w:tcPr>
            <w:tcW w:w="5210" w:type="dxa"/>
            <w:shd w:val="clear" w:color="auto" w:fill="auto"/>
          </w:tcPr>
          <w:p w14:paraId="2FE6DEE0" w14:textId="77777777" w:rsidR="00510E65" w:rsidRPr="00823A8A" w:rsidRDefault="00510E65" w:rsidP="000345F0">
            <w:pPr>
              <w:pStyle w:val="a7"/>
              <w:tabs>
                <w:tab w:val="left" w:leader="underscore" w:pos="9049"/>
              </w:tabs>
              <w:spacing w:after="0"/>
              <w:ind w:firstLine="284"/>
              <w:rPr>
                <w:lang w:val="uk-UA" w:eastAsia="uk-UA"/>
              </w:rPr>
            </w:pPr>
            <w:r w:rsidRPr="00823A8A">
              <w:rPr>
                <w:lang w:val="uk-UA" w:eastAsia="uk-UA"/>
              </w:rPr>
              <w:t>Телефон:</w:t>
            </w:r>
          </w:p>
        </w:tc>
        <w:tc>
          <w:tcPr>
            <w:tcW w:w="5211" w:type="dxa"/>
            <w:shd w:val="clear" w:color="auto" w:fill="auto"/>
          </w:tcPr>
          <w:p w14:paraId="4700F437" w14:textId="77777777" w:rsidR="00510E65" w:rsidRPr="00823A8A" w:rsidRDefault="00510E65" w:rsidP="000345F0">
            <w:pPr>
              <w:pStyle w:val="a7"/>
              <w:tabs>
                <w:tab w:val="left" w:leader="underscore" w:pos="9049"/>
              </w:tabs>
              <w:spacing w:after="0"/>
              <w:ind w:firstLine="284"/>
              <w:rPr>
                <w:lang w:val="uk-UA" w:eastAsia="uk-UA"/>
              </w:rPr>
            </w:pPr>
          </w:p>
        </w:tc>
      </w:tr>
      <w:tr w:rsidR="00080188" w:rsidRPr="00823A8A" w14:paraId="6B5AE9CC" w14:textId="77777777" w:rsidTr="000345F0">
        <w:tc>
          <w:tcPr>
            <w:tcW w:w="5210" w:type="dxa"/>
            <w:shd w:val="clear" w:color="auto" w:fill="auto"/>
          </w:tcPr>
          <w:p w14:paraId="15F79860" w14:textId="77777777" w:rsidR="00510E65" w:rsidRPr="00823A8A" w:rsidRDefault="00510E65" w:rsidP="000345F0">
            <w:pPr>
              <w:pStyle w:val="a7"/>
              <w:tabs>
                <w:tab w:val="left" w:leader="underscore" w:pos="9049"/>
              </w:tabs>
              <w:spacing w:after="0"/>
              <w:ind w:firstLine="284"/>
              <w:rPr>
                <w:lang w:val="uk-UA" w:eastAsia="uk-UA"/>
              </w:rPr>
            </w:pPr>
            <w:r w:rsidRPr="00823A8A">
              <w:rPr>
                <w:lang w:val="uk-UA" w:eastAsia="uk-UA"/>
              </w:rPr>
              <w:t>Факс:</w:t>
            </w:r>
          </w:p>
        </w:tc>
        <w:tc>
          <w:tcPr>
            <w:tcW w:w="5211" w:type="dxa"/>
            <w:shd w:val="clear" w:color="auto" w:fill="auto"/>
          </w:tcPr>
          <w:p w14:paraId="569D4B34" w14:textId="77777777" w:rsidR="00510E65" w:rsidRPr="00823A8A" w:rsidRDefault="00510E65" w:rsidP="000345F0">
            <w:pPr>
              <w:pStyle w:val="a7"/>
              <w:tabs>
                <w:tab w:val="left" w:leader="underscore" w:pos="9049"/>
              </w:tabs>
              <w:spacing w:after="0"/>
              <w:ind w:firstLine="284"/>
              <w:rPr>
                <w:lang w:val="uk-UA" w:eastAsia="uk-UA"/>
              </w:rPr>
            </w:pPr>
          </w:p>
        </w:tc>
      </w:tr>
      <w:tr w:rsidR="00080188" w:rsidRPr="00823A8A" w14:paraId="7327068B" w14:textId="77777777" w:rsidTr="000345F0">
        <w:tc>
          <w:tcPr>
            <w:tcW w:w="5210" w:type="dxa"/>
            <w:shd w:val="clear" w:color="auto" w:fill="auto"/>
          </w:tcPr>
          <w:p w14:paraId="19C82422" w14:textId="77777777" w:rsidR="00510E65" w:rsidRPr="00823A8A" w:rsidRDefault="00510E65" w:rsidP="000345F0">
            <w:pPr>
              <w:pStyle w:val="a7"/>
              <w:tabs>
                <w:tab w:val="left" w:leader="underscore" w:pos="9049"/>
              </w:tabs>
              <w:spacing w:after="0"/>
              <w:ind w:firstLine="284"/>
              <w:rPr>
                <w:lang w:val="uk-UA" w:eastAsia="uk-UA"/>
              </w:rPr>
            </w:pPr>
            <w:r w:rsidRPr="00823A8A">
              <w:rPr>
                <w:lang w:val="uk-UA"/>
              </w:rPr>
              <w:t>E-</w:t>
            </w:r>
            <w:proofErr w:type="spellStart"/>
            <w:r w:rsidRPr="00823A8A">
              <w:rPr>
                <w:lang w:val="uk-UA"/>
              </w:rPr>
              <w:t>mail</w:t>
            </w:r>
            <w:proofErr w:type="spellEnd"/>
            <w:r w:rsidRPr="00823A8A">
              <w:rPr>
                <w:lang w:val="uk-UA"/>
              </w:rPr>
              <w:t>:</w:t>
            </w:r>
          </w:p>
        </w:tc>
        <w:tc>
          <w:tcPr>
            <w:tcW w:w="5211" w:type="dxa"/>
            <w:shd w:val="clear" w:color="auto" w:fill="auto"/>
          </w:tcPr>
          <w:p w14:paraId="2E1EEAEB" w14:textId="77777777" w:rsidR="00510E65" w:rsidRPr="00823A8A" w:rsidRDefault="00510E65" w:rsidP="000345F0">
            <w:pPr>
              <w:pStyle w:val="a7"/>
              <w:tabs>
                <w:tab w:val="left" w:leader="underscore" w:pos="9049"/>
              </w:tabs>
              <w:spacing w:after="0"/>
              <w:ind w:firstLine="284"/>
              <w:rPr>
                <w:lang w:val="uk-UA" w:eastAsia="uk-UA"/>
              </w:rPr>
            </w:pPr>
          </w:p>
        </w:tc>
      </w:tr>
      <w:tr w:rsidR="00080188" w:rsidRPr="00823A8A" w14:paraId="4D16B942" w14:textId="77777777" w:rsidTr="000345F0">
        <w:tc>
          <w:tcPr>
            <w:tcW w:w="5210" w:type="dxa"/>
            <w:shd w:val="clear" w:color="auto" w:fill="auto"/>
          </w:tcPr>
          <w:p w14:paraId="3B330625" w14:textId="77777777" w:rsidR="00510E65" w:rsidRPr="00823A8A" w:rsidRDefault="00510E65" w:rsidP="000345F0">
            <w:pPr>
              <w:pStyle w:val="a7"/>
              <w:tabs>
                <w:tab w:val="left" w:leader="underscore" w:pos="9049"/>
              </w:tabs>
              <w:spacing w:after="0"/>
              <w:ind w:firstLine="284"/>
              <w:rPr>
                <w:lang w:val="uk-UA" w:eastAsia="uk-UA"/>
              </w:rPr>
            </w:pPr>
            <w:r w:rsidRPr="00823A8A">
              <w:rPr>
                <w:lang w:val="uk-UA" w:eastAsia="uk-UA"/>
              </w:rPr>
              <w:t>Форма/система оподаткування:</w:t>
            </w:r>
          </w:p>
        </w:tc>
        <w:tc>
          <w:tcPr>
            <w:tcW w:w="5211" w:type="dxa"/>
            <w:shd w:val="clear" w:color="auto" w:fill="auto"/>
          </w:tcPr>
          <w:p w14:paraId="2F7F98D4" w14:textId="77777777" w:rsidR="00510E65" w:rsidRPr="00823A8A" w:rsidRDefault="00510E65" w:rsidP="000345F0">
            <w:pPr>
              <w:pStyle w:val="a7"/>
              <w:tabs>
                <w:tab w:val="left" w:leader="underscore" w:pos="9049"/>
              </w:tabs>
              <w:spacing w:after="0"/>
              <w:ind w:firstLine="284"/>
              <w:rPr>
                <w:lang w:val="uk-UA" w:eastAsia="uk-UA"/>
              </w:rPr>
            </w:pPr>
          </w:p>
        </w:tc>
      </w:tr>
      <w:tr w:rsidR="00080188" w:rsidRPr="00823A8A" w14:paraId="733BC5EF" w14:textId="77777777" w:rsidTr="000345F0">
        <w:tc>
          <w:tcPr>
            <w:tcW w:w="5210" w:type="dxa"/>
            <w:shd w:val="clear" w:color="auto" w:fill="auto"/>
          </w:tcPr>
          <w:p w14:paraId="7BCDF450" w14:textId="77777777" w:rsidR="00510E65" w:rsidRPr="00823A8A" w:rsidRDefault="00510E65" w:rsidP="000345F0">
            <w:pPr>
              <w:pStyle w:val="a7"/>
              <w:tabs>
                <w:tab w:val="left" w:leader="underscore" w:pos="9049"/>
              </w:tabs>
              <w:spacing w:after="0"/>
              <w:ind w:firstLine="284"/>
              <w:rPr>
                <w:lang w:val="uk-UA" w:eastAsia="uk-UA"/>
              </w:rPr>
            </w:pPr>
            <w:r w:rsidRPr="00823A8A">
              <w:rPr>
                <w:lang w:val="uk-UA" w:eastAsia="uk-UA"/>
              </w:rPr>
              <w:t>Місце реєстрації Учасника:</w:t>
            </w:r>
          </w:p>
        </w:tc>
        <w:tc>
          <w:tcPr>
            <w:tcW w:w="5211" w:type="dxa"/>
            <w:shd w:val="clear" w:color="auto" w:fill="auto"/>
          </w:tcPr>
          <w:p w14:paraId="27228B03" w14:textId="77777777" w:rsidR="00510E65" w:rsidRPr="00823A8A" w:rsidRDefault="00510E65" w:rsidP="000345F0">
            <w:pPr>
              <w:pStyle w:val="a7"/>
              <w:tabs>
                <w:tab w:val="left" w:leader="underscore" w:pos="9049"/>
              </w:tabs>
              <w:spacing w:after="0"/>
              <w:ind w:firstLine="284"/>
              <w:rPr>
                <w:lang w:val="uk-UA" w:eastAsia="uk-UA"/>
              </w:rPr>
            </w:pPr>
          </w:p>
        </w:tc>
      </w:tr>
      <w:tr w:rsidR="00080188" w:rsidRPr="00823A8A" w14:paraId="0300D6C6" w14:textId="77777777" w:rsidTr="000345F0">
        <w:tc>
          <w:tcPr>
            <w:tcW w:w="5210" w:type="dxa"/>
            <w:shd w:val="clear" w:color="auto" w:fill="auto"/>
          </w:tcPr>
          <w:p w14:paraId="5725457A" w14:textId="77777777" w:rsidR="00510E65" w:rsidRPr="00823A8A" w:rsidRDefault="00510E65" w:rsidP="000345F0">
            <w:pPr>
              <w:pStyle w:val="a7"/>
              <w:tabs>
                <w:tab w:val="left" w:leader="underscore" w:pos="5430"/>
                <w:tab w:val="left" w:leader="underscore" w:pos="5506"/>
                <w:tab w:val="left" w:leader="underscore" w:pos="9015"/>
              </w:tabs>
              <w:spacing w:after="0"/>
              <w:ind w:left="20" w:firstLine="284"/>
              <w:rPr>
                <w:lang w:val="uk-UA"/>
              </w:rPr>
            </w:pPr>
            <w:r w:rsidRPr="00823A8A">
              <w:rPr>
                <w:lang w:val="uk-UA" w:eastAsia="uk-UA"/>
              </w:rPr>
              <w:t>Профілюючий вид діяльності:</w:t>
            </w:r>
          </w:p>
        </w:tc>
        <w:tc>
          <w:tcPr>
            <w:tcW w:w="5211" w:type="dxa"/>
            <w:shd w:val="clear" w:color="auto" w:fill="auto"/>
          </w:tcPr>
          <w:p w14:paraId="4BE749A3" w14:textId="77777777" w:rsidR="00510E65" w:rsidRPr="00823A8A" w:rsidRDefault="00510E65" w:rsidP="000345F0">
            <w:pPr>
              <w:pStyle w:val="a7"/>
              <w:tabs>
                <w:tab w:val="left" w:leader="underscore" w:pos="9049"/>
              </w:tabs>
              <w:spacing w:after="0"/>
              <w:ind w:firstLine="284"/>
              <w:rPr>
                <w:lang w:val="uk-UA" w:eastAsia="uk-UA"/>
              </w:rPr>
            </w:pPr>
          </w:p>
        </w:tc>
      </w:tr>
      <w:tr w:rsidR="00080188" w:rsidRPr="00823A8A" w14:paraId="33C70BE0" w14:textId="77777777" w:rsidTr="000345F0">
        <w:tc>
          <w:tcPr>
            <w:tcW w:w="5210" w:type="dxa"/>
            <w:shd w:val="clear" w:color="auto" w:fill="auto"/>
          </w:tcPr>
          <w:p w14:paraId="523C1443" w14:textId="77777777" w:rsidR="00510E65" w:rsidRPr="00823A8A" w:rsidRDefault="00510E65" w:rsidP="000345F0">
            <w:pPr>
              <w:pStyle w:val="a7"/>
              <w:tabs>
                <w:tab w:val="left" w:leader="underscore" w:pos="9049"/>
              </w:tabs>
              <w:spacing w:after="0"/>
              <w:ind w:firstLine="284"/>
              <w:rPr>
                <w:lang w:val="uk-UA" w:eastAsia="uk-UA"/>
              </w:rPr>
            </w:pPr>
            <w:r w:rsidRPr="00823A8A">
              <w:rPr>
                <w:lang w:val="uk-UA" w:eastAsia="uk-UA"/>
              </w:rPr>
              <w:t>Найменування банку, що обслуговує Учасника:</w:t>
            </w:r>
          </w:p>
        </w:tc>
        <w:tc>
          <w:tcPr>
            <w:tcW w:w="5211" w:type="dxa"/>
            <w:shd w:val="clear" w:color="auto" w:fill="auto"/>
          </w:tcPr>
          <w:p w14:paraId="65E2403B" w14:textId="77777777" w:rsidR="00510E65" w:rsidRPr="00823A8A" w:rsidRDefault="00510E65" w:rsidP="000345F0">
            <w:pPr>
              <w:pStyle w:val="a7"/>
              <w:tabs>
                <w:tab w:val="left" w:leader="underscore" w:pos="9049"/>
              </w:tabs>
              <w:spacing w:after="0"/>
              <w:ind w:firstLine="284"/>
              <w:rPr>
                <w:lang w:val="uk-UA" w:eastAsia="uk-UA"/>
              </w:rPr>
            </w:pPr>
          </w:p>
        </w:tc>
      </w:tr>
      <w:tr w:rsidR="00080188" w:rsidRPr="00823A8A" w14:paraId="7D13D9F2" w14:textId="77777777" w:rsidTr="000345F0">
        <w:tc>
          <w:tcPr>
            <w:tcW w:w="5210" w:type="dxa"/>
            <w:shd w:val="clear" w:color="auto" w:fill="auto"/>
          </w:tcPr>
          <w:p w14:paraId="761F4E30" w14:textId="77777777" w:rsidR="00510E65" w:rsidRPr="00823A8A" w:rsidRDefault="00510E65" w:rsidP="000345F0">
            <w:pPr>
              <w:pStyle w:val="a7"/>
              <w:tabs>
                <w:tab w:val="left" w:leader="underscore" w:pos="9049"/>
              </w:tabs>
              <w:spacing w:after="0"/>
              <w:ind w:firstLine="284"/>
              <w:rPr>
                <w:lang w:val="uk-UA" w:eastAsia="uk-UA"/>
              </w:rPr>
            </w:pPr>
            <w:r w:rsidRPr="00823A8A">
              <w:rPr>
                <w:lang w:val="uk-UA" w:eastAsia="uk-UA"/>
              </w:rPr>
              <w:t>Розрахунковий рахунок:</w:t>
            </w:r>
          </w:p>
        </w:tc>
        <w:tc>
          <w:tcPr>
            <w:tcW w:w="5211" w:type="dxa"/>
            <w:shd w:val="clear" w:color="auto" w:fill="auto"/>
          </w:tcPr>
          <w:p w14:paraId="2A078206" w14:textId="77777777" w:rsidR="00510E65" w:rsidRPr="00823A8A" w:rsidRDefault="00510E65" w:rsidP="000345F0">
            <w:pPr>
              <w:pStyle w:val="a7"/>
              <w:tabs>
                <w:tab w:val="left" w:leader="underscore" w:pos="9049"/>
              </w:tabs>
              <w:spacing w:after="0"/>
              <w:ind w:firstLine="284"/>
              <w:rPr>
                <w:lang w:val="uk-UA" w:eastAsia="uk-UA"/>
              </w:rPr>
            </w:pPr>
          </w:p>
        </w:tc>
      </w:tr>
      <w:tr w:rsidR="00080188" w:rsidRPr="00823A8A" w14:paraId="2D73AEBB" w14:textId="77777777" w:rsidTr="000345F0">
        <w:tc>
          <w:tcPr>
            <w:tcW w:w="5210" w:type="dxa"/>
            <w:shd w:val="clear" w:color="auto" w:fill="auto"/>
          </w:tcPr>
          <w:p w14:paraId="7D9D1AD6" w14:textId="77777777" w:rsidR="00510E65" w:rsidRPr="00823A8A" w:rsidRDefault="00510E65" w:rsidP="000345F0">
            <w:pPr>
              <w:pStyle w:val="a7"/>
              <w:tabs>
                <w:tab w:val="left" w:leader="underscore" w:pos="9049"/>
              </w:tabs>
              <w:spacing w:after="0"/>
              <w:ind w:firstLine="284"/>
              <w:rPr>
                <w:lang w:val="uk-UA" w:eastAsia="uk-UA"/>
              </w:rPr>
            </w:pPr>
            <w:r w:rsidRPr="00823A8A">
              <w:rPr>
                <w:lang w:val="uk-UA" w:eastAsia="uk-UA"/>
              </w:rPr>
              <w:t>Прізвище, ім'я, по-батькові керівника (для юридичної особи):</w:t>
            </w:r>
          </w:p>
        </w:tc>
        <w:tc>
          <w:tcPr>
            <w:tcW w:w="5211" w:type="dxa"/>
            <w:shd w:val="clear" w:color="auto" w:fill="auto"/>
          </w:tcPr>
          <w:p w14:paraId="0F1B82C0" w14:textId="77777777" w:rsidR="00510E65" w:rsidRPr="00823A8A" w:rsidRDefault="00510E65" w:rsidP="000345F0">
            <w:pPr>
              <w:pStyle w:val="a7"/>
              <w:tabs>
                <w:tab w:val="left" w:leader="underscore" w:pos="9049"/>
              </w:tabs>
              <w:spacing w:after="0"/>
              <w:ind w:firstLine="284"/>
              <w:rPr>
                <w:lang w:val="uk-UA" w:eastAsia="uk-UA"/>
              </w:rPr>
            </w:pPr>
          </w:p>
        </w:tc>
      </w:tr>
      <w:tr w:rsidR="00080188" w:rsidRPr="00823A8A" w14:paraId="48603F91" w14:textId="77777777" w:rsidTr="000345F0">
        <w:tc>
          <w:tcPr>
            <w:tcW w:w="5210" w:type="dxa"/>
            <w:shd w:val="clear" w:color="auto" w:fill="auto"/>
          </w:tcPr>
          <w:p w14:paraId="4A031180" w14:textId="77777777" w:rsidR="00510E65" w:rsidRPr="00823A8A" w:rsidRDefault="00510E65" w:rsidP="000345F0">
            <w:pPr>
              <w:pStyle w:val="a7"/>
              <w:tabs>
                <w:tab w:val="left" w:leader="underscore" w:pos="9049"/>
              </w:tabs>
              <w:spacing w:after="0"/>
              <w:ind w:firstLine="284"/>
              <w:rPr>
                <w:lang w:val="uk-UA" w:eastAsia="uk-UA"/>
              </w:rPr>
            </w:pPr>
            <w:r w:rsidRPr="00823A8A">
              <w:rPr>
                <w:lang w:val="uk-UA" w:eastAsia="uk-UA"/>
              </w:rPr>
              <w:t>Зразок підпису уповноваженої на підписання тендерної пропозиції особи:</w:t>
            </w:r>
          </w:p>
        </w:tc>
        <w:tc>
          <w:tcPr>
            <w:tcW w:w="5211" w:type="dxa"/>
            <w:shd w:val="clear" w:color="auto" w:fill="auto"/>
          </w:tcPr>
          <w:p w14:paraId="72C345F8" w14:textId="77777777" w:rsidR="00510E65" w:rsidRPr="00823A8A" w:rsidRDefault="00510E65" w:rsidP="000345F0">
            <w:pPr>
              <w:pStyle w:val="a7"/>
              <w:tabs>
                <w:tab w:val="left" w:leader="underscore" w:pos="9049"/>
              </w:tabs>
              <w:spacing w:after="0"/>
              <w:ind w:firstLine="284"/>
              <w:rPr>
                <w:lang w:val="uk-UA" w:eastAsia="uk-UA"/>
              </w:rPr>
            </w:pPr>
          </w:p>
        </w:tc>
      </w:tr>
      <w:tr w:rsidR="00510E65" w:rsidRPr="00823A8A" w14:paraId="1A039FA5" w14:textId="77777777" w:rsidTr="000345F0">
        <w:tc>
          <w:tcPr>
            <w:tcW w:w="5210" w:type="dxa"/>
            <w:shd w:val="clear" w:color="auto" w:fill="auto"/>
          </w:tcPr>
          <w:p w14:paraId="2F737CE9" w14:textId="77777777" w:rsidR="00510E65" w:rsidRPr="00823A8A" w:rsidRDefault="00510E65" w:rsidP="000345F0">
            <w:pPr>
              <w:pStyle w:val="a7"/>
              <w:tabs>
                <w:tab w:val="left" w:leader="underscore" w:pos="9049"/>
              </w:tabs>
              <w:spacing w:after="0"/>
              <w:ind w:firstLine="284"/>
              <w:rPr>
                <w:lang w:val="uk-UA" w:eastAsia="uk-UA"/>
              </w:rPr>
            </w:pPr>
            <w:r w:rsidRPr="00823A8A">
              <w:rPr>
                <w:lang w:val="uk-UA" w:eastAsia="uk-UA"/>
              </w:rPr>
              <w:t>Інше (</w:t>
            </w:r>
            <w:r w:rsidRPr="00823A8A">
              <w:rPr>
                <w:i/>
                <w:lang w:val="uk-UA" w:eastAsia="uk-UA"/>
              </w:rPr>
              <w:t>заповнюється Учасником з урахуванням вимог тендерної документації</w:t>
            </w:r>
            <w:r w:rsidRPr="00823A8A">
              <w:rPr>
                <w:lang w:val="uk-UA" w:eastAsia="uk-UA"/>
              </w:rPr>
              <w:t>):</w:t>
            </w:r>
          </w:p>
        </w:tc>
        <w:tc>
          <w:tcPr>
            <w:tcW w:w="5211" w:type="dxa"/>
            <w:shd w:val="clear" w:color="auto" w:fill="auto"/>
          </w:tcPr>
          <w:p w14:paraId="7C8BCB4F" w14:textId="77777777" w:rsidR="00510E65" w:rsidRPr="00823A8A" w:rsidRDefault="00510E65" w:rsidP="000345F0">
            <w:pPr>
              <w:pStyle w:val="a7"/>
              <w:tabs>
                <w:tab w:val="left" w:leader="underscore" w:pos="9049"/>
              </w:tabs>
              <w:spacing w:after="0"/>
              <w:ind w:firstLine="284"/>
              <w:rPr>
                <w:lang w:val="uk-UA" w:eastAsia="uk-UA"/>
              </w:rPr>
            </w:pPr>
          </w:p>
        </w:tc>
      </w:tr>
    </w:tbl>
    <w:p w14:paraId="18103FDB" w14:textId="77777777" w:rsidR="00510E65" w:rsidRPr="00823A8A" w:rsidRDefault="00510E65" w:rsidP="00510E65">
      <w:pPr>
        <w:ind w:firstLine="284"/>
        <w:rPr>
          <w:lang w:val="uk-UA"/>
        </w:rPr>
      </w:pPr>
    </w:p>
    <w:p w14:paraId="426E6FE7" w14:textId="77777777" w:rsidR="00510E65" w:rsidRPr="00823A8A" w:rsidRDefault="00510E65" w:rsidP="00510E65">
      <w:pPr>
        <w:ind w:firstLine="284"/>
        <w:rPr>
          <w:u w:val="single"/>
          <w:lang w:val="uk-UA"/>
        </w:rPr>
      </w:pPr>
    </w:p>
    <w:p w14:paraId="21C7C55D" w14:textId="77777777" w:rsidR="00510E65" w:rsidRPr="00823A8A" w:rsidRDefault="00510E65" w:rsidP="00510E65">
      <w:pPr>
        <w:ind w:firstLine="284"/>
        <w:rPr>
          <w:u w:val="single"/>
          <w:lang w:val="uk-UA"/>
        </w:rPr>
      </w:pPr>
    </w:p>
    <w:p w14:paraId="07EB4F77" w14:textId="77777777" w:rsidR="00510E65" w:rsidRPr="00823A8A" w:rsidRDefault="00510E65" w:rsidP="00510E65">
      <w:pPr>
        <w:ind w:firstLine="284"/>
        <w:rPr>
          <w:u w:val="single"/>
          <w:lang w:val="uk-UA"/>
        </w:rPr>
      </w:pPr>
    </w:p>
    <w:p w14:paraId="69543110" w14:textId="77777777" w:rsidR="00510E65" w:rsidRPr="00823A8A" w:rsidRDefault="00510E65" w:rsidP="00510E65">
      <w:pPr>
        <w:ind w:firstLine="284"/>
        <w:rPr>
          <w:u w:val="single"/>
          <w:lang w:val="uk-UA"/>
        </w:rPr>
      </w:pPr>
    </w:p>
    <w:p w14:paraId="5DEB32CA" w14:textId="77777777" w:rsidR="00510E65" w:rsidRPr="00823A8A" w:rsidRDefault="00510E65" w:rsidP="00510E65">
      <w:pPr>
        <w:ind w:firstLine="284"/>
        <w:rPr>
          <w:u w:val="single"/>
          <w:lang w:val="uk-UA"/>
        </w:rPr>
      </w:pPr>
    </w:p>
    <w:p w14:paraId="23085284" w14:textId="77777777" w:rsidR="00510E65" w:rsidRPr="00823A8A" w:rsidRDefault="00510E65" w:rsidP="00510E65">
      <w:pPr>
        <w:ind w:firstLine="284"/>
        <w:rPr>
          <w:u w:val="single"/>
          <w:lang w:val="uk-UA"/>
        </w:rPr>
      </w:pPr>
    </w:p>
    <w:p w14:paraId="11525158" w14:textId="77777777" w:rsidR="00510E65" w:rsidRPr="00823A8A" w:rsidRDefault="00510E65" w:rsidP="00510E65">
      <w:pPr>
        <w:ind w:firstLine="284"/>
        <w:rPr>
          <w:u w:val="single"/>
          <w:lang w:val="uk-UA"/>
        </w:rPr>
      </w:pPr>
    </w:p>
    <w:p w14:paraId="1E076A13" w14:textId="77777777" w:rsidR="00510E65" w:rsidRPr="00823A8A" w:rsidRDefault="00510E65" w:rsidP="00510E65">
      <w:pPr>
        <w:autoSpaceDE w:val="0"/>
        <w:ind w:firstLine="284"/>
        <w:jc w:val="center"/>
        <w:rPr>
          <w:lang w:val="uk-UA"/>
        </w:rPr>
      </w:pPr>
    </w:p>
    <w:p w14:paraId="1D7D0ADC" w14:textId="77777777" w:rsidR="00510E65" w:rsidRPr="00823A8A" w:rsidRDefault="00510E65" w:rsidP="00510E65">
      <w:pPr>
        <w:ind w:firstLine="284"/>
        <w:rPr>
          <w:lang w:val="uk-UA"/>
        </w:rPr>
      </w:pPr>
      <w:r w:rsidRPr="00823A8A">
        <w:rPr>
          <w:lang w:val="uk-UA"/>
        </w:rPr>
        <w:br w:type="page"/>
      </w:r>
    </w:p>
    <w:p w14:paraId="5FD2B599" w14:textId="77777777" w:rsidR="006E688A" w:rsidRPr="00823A8A" w:rsidRDefault="006E688A" w:rsidP="006E688A">
      <w:pPr>
        <w:keepNext/>
        <w:keepLines/>
        <w:shd w:val="clear" w:color="auto" w:fill="FFFFFF"/>
        <w:ind w:firstLine="284"/>
        <w:jc w:val="right"/>
        <w:outlineLvl w:val="1"/>
        <w:rPr>
          <w:rFonts w:eastAsiaTheme="minorHAnsi"/>
          <w:b/>
          <w:bCs/>
          <w:lang w:val="uk-UA" w:eastAsia="uk-UA"/>
        </w:rPr>
      </w:pPr>
      <w:bookmarkStart w:id="7" w:name="_Hlk128748801"/>
      <w:r w:rsidRPr="00823A8A">
        <w:rPr>
          <w:rFonts w:eastAsiaTheme="minorHAnsi"/>
          <w:b/>
          <w:bCs/>
          <w:lang w:val="uk-UA" w:eastAsia="uk-UA"/>
        </w:rPr>
        <w:lastRenderedPageBreak/>
        <w:t>ДОДАТОК № 3</w:t>
      </w:r>
    </w:p>
    <w:p w14:paraId="1F52766A" w14:textId="09D0CFC9" w:rsidR="006E688A" w:rsidRPr="009A5530" w:rsidRDefault="006E688A" w:rsidP="009A5530">
      <w:pPr>
        <w:keepNext/>
        <w:keepLines/>
        <w:shd w:val="clear" w:color="auto" w:fill="FFFFFF"/>
        <w:ind w:firstLine="284"/>
        <w:jc w:val="right"/>
        <w:outlineLvl w:val="1"/>
        <w:rPr>
          <w:rFonts w:eastAsiaTheme="minorHAnsi"/>
          <w:b/>
          <w:bCs/>
          <w:lang w:val="uk-UA" w:eastAsia="uk-UA"/>
        </w:rPr>
      </w:pPr>
      <w:r w:rsidRPr="00823A8A">
        <w:rPr>
          <w:rFonts w:eastAsiaTheme="minorHAnsi"/>
          <w:b/>
          <w:bCs/>
          <w:lang w:val="uk-UA" w:eastAsia="uk-UA"/>
        </w:rPr>
        <w:t>до тендерної документації</w:t>
      </w:r>
    </w:p>
    <w:p w14:paraId="39958C09" w14:textId="77777777" w:rsidR="006E688A" w:rsidRPr="00823A8A" w:rsidRDefault="006E688A" w:rsidP="006E688A">
      <w:pPr>
        <w:widowControl w:val="0"/>
        <w:tabs>
          <w:tab w:val="left" w:pos="0"/>
        </w:tabs>
        <w:ind w:firstLine="284"/>
        <w:jc w:val="center"/>
        <w:rPr>
          <w:b/>
          <w:snapToGrid w:val="0"/>
          <w:lang w:val="uk-UA"/>
        </w:rPr>
      </w:pPr>
      <w:r w:rsidRPr="00823A8A">
        <w:rPr>
          <w:b/>
          <w:snapToGrid w:val="0"/>
          <w:lang w:val="uk-UA"/>
        </w:rPr>
        <w:t xml:space="preserve">ІНФОРМАЦІЯ </w:t>
      </w:r>
    </w:p>
    <w:p w14:paraId="392A12B5" w14:textId="77777777" w:rsidR="006E688A" w:rsidRPr="00823A8A" w:rsidRDefault="006E688A" w:rsidP="006E688A">
      <w:pPr>
        <w:widowControl w:val="0"/>
        <w:tabs>
          <w:tab w:val="left" w:pos="0"/>
        </w:tabs>
        <w:ind w:firstLine="284"/>
        <w:jc w:val="center"/>
        <w:rPr>
          <w:b/>
          <w:snapToGrid w:val="0"/>
          <w:lang w:val="uk-UA"/>
        </w:rPr>
      </w:pPr>
      <w:r w:rsidRPr="00823A8A">
        <w:rPr>
          <w:b/>
          <w:snapToGrid w:val="0"/>
          <w:lang w:val="uk-UA"/>
        </w:rPr>
        <w:t xml:space="preserve">ЩОДО ПІДТВЕРДЖЕННЯ ВІДСУТНОСТІ ПІДСТАВ, </w:t>
      </w:r>
    </w:p>
    <w:p w14:paraId="1E1C70A3" w14:textId="4BDB79D5" w:rsidR="006E688A" w:rsidRPr="00823A8A" w:rsidRDefault="000C0083" w:rsidP="006E688A">
      <w:pPr>
        <w:widowControl w:val="0"/>
        <w:tabs>
          <w:tab w:val="left" w:pos="0"/>
        </w:tabs>
        <w:ind w:firstLine="284"/>
        <w:jc w:val="center"/>
        <w:rPr>
          <w:b/>
          <w:snapToGrid w:val="0"/>
          <w:lang w:val="uk-UA"/>
        </w:rPr>
      </w:pPr>
      <w:r w:rsidRPr="00823A8A">
        <w:rPr>
          <w:b/>
          <w:snapToGrid w:val="0"/>
          <w:lang w:val="uk-UA"/>
        </w:rPr>
        <w:t>ПЕРЕДБАЧЕНИХ П.47</w:t>
      </w:r>
      <w:r w:rsidR="006E688A" w:rsidRPr="00823A8A">
        <w:rPr>
          <w:b/>
          <w:snapToGrid w:val="0"/>
          <w:lang w:val="uk-UA"/>
        </w:rPr>
        <w:t xml:space="preserve"> ОСОБЛИВОСТЕЙ</w:t>
      </w:r>
    </w:p>
    <w:p w14:paraId="4419F09C" w14:textId="77777777" w:rsidR="006E688A" w:rsidRPr="00823A8A" w:rsidRDefault="006E688A" w:rsidP="006E688A">
      <w:pPr>
        <w:widowControl w:val="0"/>
        <w:tabs>
          <w:tab w:val="left" w:pos="0"/>
        </w:tabs>
        <w:ind w:firstLine="284"/>
        <w:jc w:val="center"/>
        <w:rPr>
          <w:b/>
          <w:snapToGrid w:val="0"/>
          <w:lang w:val="uk-UA"/>
        </w:rPr>
      </w:pPr>
    </w:p>
    <w:p w14:paraId="323070E2" w14:textId="321EF84E" w:rsidR="006E688A" w:rsidRPr="00823A8A" w:rsidRDefault="006E688A" w:rsidP="006E688A">
      <w:pPr>
        <w:ind w:firstLine="284"/>
        <w:jc w:val="both"/>
        <w:rPr>
          <w:sz w:val="22"/>
          <w:szCs w:val="22"/>
          <w:lang w:val="uk-UA"/>
        </w:rPr>
      </w:pPr>
      <w:r w:rsidRPr="00823A8A">
        <w:rPr>
          <w:sz w:val="22"/>
          <w:szCs w:val="22"/>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наявності підстав, пер</w:t>
      </w:r>
      <w:r w:rsidR="000C0083" w:rsidRPr="00823A8A">
        <w:rPr>
          <w:sz w:val="22"/>
          <w:szCs w:val="22"/>
          <w:lang w:val="uk-UA"/>
        </w:rPr>
        <w:t>едбачених абзацом 2-13 пункту 47</w:t>
      </w:r>
      <w:r w:rsidRPr="00823A8A">
        <w:rPr>
          <w:sz w:val="22"/>
          <w:szCs w:val="22"/>
          <w:lang w:val="uk-UA"/>
        </w:rPr>
        <w:t xml:space="preserve"> особливостей (наведені в пунктах 1-12 таблиці нижче), і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наявності підстав, п</w:t>
      </w:r>
      <w:r w:rsidR="000C0083" w:rsidRPr="00823A8A">
        <w:rPr>
          <w:sz w:val="22"/>
          <w:szCs w:val="22"/>
          <w:lang w:val="uk-UA"/>
        </w:rPr>
        <w:t>ередбачених абзацом 14 пункту 47</w:t>
      </w:r>
      <w:r w:rsidRPr="00823A8A">
        <w:rPr>
          <w:sz w:val="22"/>
          <w:szCs w:val="22"/>
          <w:lang w:val="uk-UA"/>
        </w:rPr>
        <w:t xml:space="preserve"> особливостей (наведений у пункті 13 таблиці нижче). </w:t>
      </w:r>
    </w:p>
    <w:p w14:paraId="07674A46" w14:textId="47F9805E" w:rsidR="006E688A" w:rsidRPr="00823A8A" w:rsidRDefault="006E688A" w:rsidP="006E688A">
      <w:pPr>
        <w:ind w:firstLine="284"/>
        <w:jc w:val="both"/>
        <w:rPr>
          <w:sz w:val="22"/>
          <w:szCs w:val="22"/>
          <w:lang w:val="uk-UA"/>
        </w:rPr>
      </w:pPr>
      <w:r w:rsidRPr="00823A8A">
        <w:rPr>
          <w:b/>
          <w:sz w:val="22"/>
          <w:szCs w:val="22"/>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w:t>
      </w:r>
      <w:r w:rsidR="000C0083" w:rsidRPr="00823A8A">
        <w:rPr>
          <w:b/>
          <w:sz w:val="22"/>
          <w:szCs w:val="22"/>
          <w:lang w:val="uk-UA"/>
        </w:rPr>
        <w:t xml:space="preserve"> 6 і 12 та в абзаці 14 пункту 47</w:t>
      </w:r>
      <w:r w:rsidRPr="00823A8A">
        <w:rPr>
          <w:b/>
          <w:sz w:val="22"/>
          <w:szCs w:val="22"/>
          <w:lang w:val="uk-UA"/>
        </w:rPr>
        <w:t xml:space="preserve"> особливостей.</w:t>
      </w:r>
      <w:r w:rsidRPr="00823A8A">
        <w:rPr>
          <w:sz w:val="22"/>
          <w:szCs w:val="22"/>
          <w:lang w:val="uk-UA"/>
        </w:rPr>
        <w:t xml:space="preserve"> </w:t>
      </w:r>
    </w:p>
    <w:p w14:paraId="20990D70" w14:textId="77777777" w:rsidR="006E688A" w:rsidRPr="00823A8A" w:rsidRDefault="006E688A" w:rsidP="006E688A">
      <w:pPr>
        <w:ind w:firstLine="284"/>
        <w:jc w:val="both"/>
        <w:rPr>
          <w:sz w:val="22"/>
          <w:szCs w:val="22"/>
          <w:lang w:val="uk-UA"/>
        </w:rPr>
      </w:pPr>
      <w:r w:rsidRPr="00823A8A">
        <w:rPr>
          <w:sz w:val="22"/>
          <w:szCs w:val="22"/>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48E5B611" w14:textId="0DC748F5" w:rsidR="00154C22" w:rsidRPr="00823A8A" w:rsidRDefault="00154C22" w:rsidP="006E688A">
      <w:pPr>
        <w:ind w:firstLine="284"/>
        <w:jc w:val="both"/>
        <w:rPr>
          <w:sz w:val="22"/>
          <w:szCs w:val="22"/>
          <w:lang w:val="uk-UA"/>
        </w:rPr>
      </w:pPr>
      <w:r w:rsidRPr="00823A8A">
        <w:rPr>
          <w:sz w:val="22"/>
          <w:szCs w:val="22"/>
          <w:lang w:val="uk-UA"/>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 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 </w:t>
      </w:r>
    </w:p>
    <w:p w14:paraId="21FD7B04" w14:textId="4218B507" w:rsidR="006E688A" w:rsidRPr="00823A8A" w:rsidRDefault="006E688A" w:rsidP="006E688A">
      <w:pPr>
        <w:ind w:firstLine="284"/>
        <w:jc w:val="both"/>
        <w:rPr>
          <w:sz w:val="22"/>
          <w:szCs w:val="22"/>
          <w:lang w:val="uk-UA"/>
        </w:rPr>
      </w:pPr>
      <w:r w:rsidRPr="00823A8A">
        <w:rPr>
          <w:sz w:val="22"/>
          <w:szCs w:val="22"/>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w:t>
      </w:r>
      <w:r w:rsidR="000C0083" w:rsidRPr="00823A8A">
        <w:rPr>
          <w:sz w:val="22"/>
          <w:szCs w:val="22"/>
          <w:lang w:val="uk-UA"/>
        </w:rPr>
        <w:t xml:space="preserve"> підстав, визначених у пункті 47</w:t>
      </w:r>
      <w:r w:rsidRPr="00823A8A">
        <w:rPr>
          <w:sz w:val="22"/>
          <w:szCs w:val="22"/>
          <w:lang w:val="uk-UA"/>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1464FB55" w14:textId="77777777" w:rsidR="006E688A" w:rsidRPr="00823A8A" w:rsidRDefault="006E688A" w:rsidP="006E688A">
      <w:pPr>
        <w:ind w:firstLine="284"/>
        <w:jc w:val="both"/>
        <w:rPr>
          <w:sz w:val="22"/>
          <w:szCs w:val="22"/>
          <w:lang w:val="uk-UA"/>
        </w:rPr>
      </w:pPr>
      <w:r w:rsidRPr="00823A8A">
        <w:rPr>
          <w:sz w:val="22"/>
          <w:szCs w:val="22"/>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14:paraId="010AAC2C" w14:textId="6848D654" w:rsidR="006E688A" w:rsidRPr="00823A8A" w:rsidRDefault="006E688A" w:rsidP="006E688A">
      <w:pPr>
        <w:widowControl w:val="0"/>
        <w:ind w:firstLine="284"/>
        <w:jc w:val="both"/>
        <w:rPr>
          <w:bCs/>
          <w:snapToGrid w:val="0"/>
          <w:sz w:val="22"/>
          <w:lang w:val="uk-UA"/>
        </w:rPr>
      </w:pPr>
      <w:r w:rsidRPr="00823A8A">
        <w:rPr>
          <w:bCs/>
          <w:snapToGrid w:val="0"/>
          <w:sz w:val="22"/>
          <w:lang w:val="uk-UA"/>
        </w:rPr>
        <w:t>Інформація про відсутність</w:t>
      </w:r>
      <w:r w:rsidR="000C0083" w:rsidRPr="00823A8A">
        <w:rPr>
          <w:bCs/>
          <w:snapToGrid w:val="0"/>
          <w:sz w:val="22"/>
          <w:lang w:val="uk-UA"/>
        </w:rPr>
        <w:t xml:space="preserve"> підстав, визначених у пункті 47</w:t>
      </w:r>
      <w:r w:rsidRPr="00823A8A">
        <w:rPr>
          <w:bCs/>
          <w:snapToGrid w:val="0"/>
          <w:sz w:val="22"/>
          <w:lang w:val="uk-UA"/>
        </w:rPr>
        <w:t xml:space="preserve"> особливостей, надається переможцем у визначений тендерною документацією спосіб у відповідності до особливостей. Для підтвердження відсутності таких підстав переможець надає інформацію та документи, що зазначені у таблиці цього Додатку до тендерної документації. </w:t>
      </w:r>
    </w:p>
    <w:p w14:paraId="117BC19E" w14:textId="34211B5B" w:rsidR="006E688A" w:rsidRPr="00823A8A" w:rsidRDefault="006E688A" w:rsidP="006E688A">
      <w:pPr>
        <w:widowControl w:val="0"/>
        <w:ind w:firstLine="284"/>
        <w:jc w:val="both"/>
        <w:rPr>
          <w:bCs/>
          <w:snapToGrid w:val="0"/>
          <w:sz w:val="22"/>
          <w:lang w:val="uk-UA"/>
        </w:rPr>
      </w:pPr>
      <w:r w:rsidRPr="00823A8A">
        <w:rPr>
          <w:bCs/>
          <w:snapToGrid w:val="0"/>
          <w:sz w:val="22"/>
          <w:lang w:val="uk-UA"/>
        </w:rPr>
        <w:t>У разі, якщо переможець є нерезидентом та не має можливості надати інформацію та документи, передбачені таблицею цього Додатку до тендерної документації, для підтвердження відсутності підстав, передбачених в п</w:t>
      </w:r>
      <w:r w:rsidR="000C0083" w:rsidRPr="00823A8A">
        <w:rPr>
          <w:bCs/>
          <w:snapToGrid w:val="0"/>
          <w:sz w:val="22"/>
          <w:lang w:val="uk-UA"/>
        </w:rPr>
        <w:t>ідпунктах 3, 5, 6 і 12 пункту 47</w:t>
      </w:r>
      <w:r w:rsidRPr="00823A8A">
        <w:rPr>
          <w:bCs/>
          <w:snapToGrid w:val="0"/>
          <w:sz w:val="22"/>
          <w:lang w:val="uk-UA"/>
        </w:rPr>
        <w:t xml:space="preserve"> особливостей, він надає відповідну інформацію та документи, передбачені законодавством країни реєстрації та видані уповноваженим на це органом, з урахуванням особливостей законодавства його країни реєстрації. У такому випадку додатково надається лист-пояснення із інформацією про причини відсутності можливості надання документів, передбачених таблицею цього Додатку до тендерної документації, та обґрунтування надання аналогічних документів, передбачених законодавством країни реєстрації нерезидента, з посиланням на конкретні статті відповідних нормативно-правових актів. У разі відсутності за законодавством країни реєстрації нерезидента аналогів документів, передбачених таблицею цього Додатку до тендерної документації, нерезидент повинен надати замість нього лист з поясненням відсутності ненаданого документа з документальним підтвердженням цього у вигляді відповіді на запит чи іншого документа від компетентного органу країни реєстрації нерезидента.</w:t>
      </w:r>
    </w:p>
    <w:p w14:paraId="53BF95A0" w14:textId="77777777" w:rsidR="006E688A" w:rsidRPr="00823A8A" w:rsidRDefault="006E688A" w:rsidP="006E688A">
      <w:pPr>
        <w:widowControl w:val="0"/>
        <w:ind w:firstLine="284"/>
        <w:jc w:val="both"/>
        <w:rPr>
          <w:bCs/>
          <w:snapToGrid w:val="0"/>
          <w:sz w:val="22"/>
          <w:lang w:val="uk-UA"/>
        </w:rPr>
      </w:pPr>
    </w:p>
    <w:tbl>
      <w:tblPr>
        <w:tblW w:w="10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3261"/>
        <w:gridCol w:w="1843"/>
        <w:gridCol w:w="4656"/>
      </w:tblGrid>
      <w:tr w:rsidR="006E688A" w:rsidRPr="00823A8A" w14:paraId="3298F5BF" w14:textId="77777777" w:rsidTr="009A5530">
        <w:trPr>
          <w:trHeight w:val="801"/>
        </w:trPr>
        <w:tc>
          <w:tcPr>
            <w:tcW w:w="425" w:type="dxa"/>
            <w:tcBorders>
              <w:top w:val="single" w:sz="4" w:space="0" w:color="auto"/>
              <w:left w:val="single" w:sz="4" w:space="0" w:color="auto"/>
              <w:bottom w:val="single" w:sz="4" w:space="0" w:color="auto"/>
              <w:right w:val="single" w:sz="4" w:space="0" w:color="auto"/>
            </w:tcBorders>
            <w:vAlign w:val="center"/>
            <w:hideMark/>
          </w:tcPr>
          <w:p w14:paraId="77DC0E8D" w14:textId="77777777" w:rsidR="006E688A" w:rsidRPr="00823A8A" w:rsidRDefault="006E688A" w:rsidP="006E688A">
            <w:pPr>
              <w:widowControl w:val="0"/>
              <w:jc w:val="center"/>
              <w:rPr>
                <w:b/>
                <w:sz w:val="20"/>
                <w:szCs w:val="20"/>
                <w:lang w:val="uk-UA"/>
              </w:rPr>
            </w:pPr>
            <w:r w:rsidRPr="00823A8A">
              <w:rPr>
                <w:b/>
                <w:spacing w:val="-6"/>
                <w:sz w:val="20"/>
                <w:szCs w:val="20"/>
                <w:lang w:val="uk-UA"/>
              </w:rPr>
              <w:t>№</w:t>
            </w:r>
          </w:p>
        </w:tc>
        <w:tc>
          <w:tcPr>
            <w:tcW w:w="3261" w:type="dxa"/>
            <w:tcBorders>
              <w:top w:val="single" w:sz="4" w:space="0" w:color="auto"/>
              <w:left w:val="single" w:sz="4" w:space="0" w:color="auto"/>
              <w:bottom w:val="single" w:sz="4" w:space="0" w:color="auto"/>
              <w:right w:val="single" w:sz="4" w:space="0" w:color="auto"/>
            </w:tcBorders>
            <w:vAlign w:val="center"/>
            <w:hideMark/>
          </w:tcPr>
          <w:p w14:paraId="50271D46" w14:textId="3CBA6770" w:rsidR="006E688A" w:rsidRPr="00823A8A" w:rsidRDefault="006E688A" w:rsidP="006E688A">
            <w:pPr>
              <w:widowControl w:val="0"/>
              <w:ind w:firstLine="284"/>
              <w:jc w:val="center"/>
              <w:rPr>
                <w:b/>
                <w:sz w:val="20"/>
                <w:szCs w:val="20"/>
                <w:lang w:val="uk-UA"/>
              </w:rPr>
            </w:pPr>
            <w:r w:rsidRPr="00823A8A">
              <w:rPr>
                <w:b/>
                <w:sz w:val="20"/>
                <w:szCs w:val="20"/>
                <w:lang w:val="uk-UA"/>
              </w:rPr>
              <w:t>Підстави відхилення тендерної пр</w:t>
            </w:r>
            <w:r w:rsidR="000C0083" w:rsidRPr="00823A8A">
              <w:rPr>
                <w:b/>
                <w:sz w:val="20"/>
                <w:szCs w:val="20"/>
                <w:lang w:val="uk-UA"/>
              </w:rPr>
              <w:t>опозиції учасника згідно із п.47</w:t>
            </w:r>
            <w:r w:rsidRPr="00823A8A">
              <w:rPr>
                <w:b/>
                <w:sz w:val="20"/>
                <w:szCs w:val="20"/>
                <w:lang w:val="uk-UA"/>
              </w:rPr>
              <w:t xml:space="preserve"> особливостей </w:t>
            </w:r>
          </w:p>
        </w:tc>
        <w:tc>
          <w:tcPr>
            <w:tcW w:w="1843" w:type="dxa"/>
            <w:tcBorders>
              <w:top w:val="single" w:sz="4" w:space="0" w:color="auto"/>
              <w:left w:val="single" w:sz="4" w:space="0" w:color="auto"/>
              <w:bottom w:val="single" w:sz="4" w:space="0" w:color="auto"/>
              <w:right w:val="single" w:sz="4" w:space="0" w:color="auto"/>
            </w:tcBorders>
            <w:vAlign w:val="center"/>
            <w:hideMark/>
          </w:tcPr>
          <w:p w14:paraId="079AEF8F" w14:textId="77777777" w:rsidR="006E688A" w:rsidRPr="00823A8A" w:rsidRDefault="006E688A" w:rsidP="006E688A">
            <w:pPr>
              <w:tabs>
                <w:tab w:val="center" w:pos="4153"/>
                <w:tab w:val="right" w:pos="8306"/>
              </w:tabs>
              <w:jc w:val="center"/>
              <w:rPr>
                <w:b/>
                <w:sz w:val="20"/>
                <w:szCs w:val="20"/>
                <w:lang w:val="uk-UA"/>
              </w:rPr>
            </w:pPr>
            <w:r w:rsidRPr="00823A8A">
              <w:rPr>
                <w:b/>
                <w:iCs/>
                <w:spacing w:val="-6"/>
                <w:sz w:val="20"/>
                <w:szCs w:val="20"/>
                <w:lang w:val="uk-UA"/>
              </w:rPr>
              <w:t>Вимоги до учасників:</w:t>
            </w:r>
          </w:p>
        </w:tc>
        <w:tc>
          <w:tcPr>
            <w:tcW w:w="4656" w:type="dxa"/>
            <w:tcBorders>
              <w:top w:val="single" w:sz="4" w:space="0" w:color="auto"/>
              <w:left w:val="single" w:sz="4" w:space="0" w:color="auto"/>
              <w:bottom w:val="single" w:sz="4" w:space="0" w:color="auto"/>
              <w:right w:val="single" w:sz="4" w:space="0" w:color="auto"/>
            </w:tcBorders>
            <w:vAlign w:val="center"/>
            <w:hideMark/>
          </w:tcPr>
          <w:p w14:paraId="5DE4EE5B" w14:textId="77777777" w:rsidR="006E688A" w:rsidRPr="00823A8A" w:rsidRDefault="006E688A" w:rsidP="006E688A">
            <w:pPr>
              <w:tabs>
                <w:tab w:val="center" w:pos="4153"/>
                <w:tab w:val="right" w:pos="8306"/>
              </w:tabs>
              <w:ind w:firstLine="32"/>
              <w:jc w:val="center"/>
              <w:rPr>
                <w:b/>
                <w:iCs/>
                <w:spacing w:val="-6"/>
                <w:sz w:val="20"/>
                <w:szCs w:val="20"/>
                <w:lang w:val="uk-UA"/>
              </w:rPr>
            </w:pPr>
            <w:r w:rsidRPr="00823A8A">
              <w:rPr>
                <w:b/>
                <w:iCs/>
                <w:spacing w:val="-6"/>
                <w:sz w:val="20"/>
                <w:szCs w:val="20"/>
                <w:lang w:val="uk-UA"/>
              </w:rPr>
              <w:t>Документи, що надаються переможцем</w:t>
            </w:r>
            <w:r w:rsidRPr="00823A8A">
              <w:rPr>
                <w:lang w:val="uk-UA"/>
              </w:rPr>
              <w:t xml:space="preserve"> </w:t>
            </w:r>
            <w:r w:rsidRPr="00823A8A">
              <w:rPr>
                <w:b/>
                <w:iCs/>
                <w:spacing w:val="-6"/>
                <w:sz w:val="20"/>
                <w:szCs w:val="20"/>
                <w:lang w:val="uk-UA"/>
              </w:rPr>
              <w:t>у строк, що не перевищує 4 дні з дати оприлюднення повідомлення про намір укласти договір:</w:t>
            </w:r>
          </w:p>
        </w:tc>
      </w:tr>
      <w:tr w:rsidR="006E688A" w:rsidRPr="00823A8A" w14:paraId="20C4BF5A" w14:textId="77777777" w:rsidTr="009A5530">
        <w:trPr>
          <w:trHeight w:val="894"/>
        </w:trPr>
        <w:tc>
          <w:tcPr>
            <w:tcW w:w="425" w:type="dxa"/>
            <w:tcBorders>
              <w:top w:val="single" w:sz="4" w:space="0" w:color="auto"/>
              <w:left w:val="single" w:sz="4" w:space="0" w:color="auto"/>
              <w:bottom w:val="single" w:sz="4" w:space="0" w:color="auto"/>
              <w:right w:val="single" w:sz="4" w:space="0" w:color="auto"/>
            </w:tcBorders>
            <w:hideMark/>
          </w:tcPr>
          <w:p w14:paraId="31186E50" w14:textId="77777777" w:rsidR="006E688A" w:rsidRPr="00823A8A" w:rsidRDefault="006E688A" w:rsidP="006E688A">
            <w:pPr>
              <w:widowControl w:val="0"/>
              <w:jc w:val="center"/>
              <w:rPr>
                <w:sz w:val="20"/>
                <w:szCs w:val="20"/>
                <w:lang w:val="uk-UA"/>
              </w:rPr>
            </w:pPr>
            <w:r w:rsidRPr="00823A8A">
              <w:rPr>
                <w:bCs/>
                <w:spacing w:val="-6"/>
                <w:sz w:val="20"/>
                <w:szCs w:val="20"/>
                <w:lang w:val="uk-UA"/>
              </w:rPr>
              <w:lastRenderedPageBreak/>
              <w:t>1.</w:t>
            </w:r>
          </w:p>
        </w:tc>
        <w:tc>
          <w:tcPr>
            <w:tcW w:w="3261" w:type="dxa"/>
            <w:tcBorders>
              <w:top w:val="single" w:sz="4" w:space="0" w:color="auto"/>
              <w:left w:val="single" w:sz="4" w:space="0" w:color="auto"/>
              <w:bottom w:val="single" w:sz="4" w:space="0" w:color="auto"/>
              <w:right w:val="single" w:sz="4" w:space="0" w:color="auto"/>
            </w:tcBorders>
            <w:hideMark/>
          </w:tcPr>
          <w:p w14:paraId="114CC94F" w14:textId="77777777" w:rsidR="006E688A" w:rsidRPr="00823A8A" w:rsidRDefault="006E688A" w:rsidP="006E688A">
            <w:pPr>
              <w:widowControl w:val="0"/>
              <w:ind w:firstLine="284"/>
              <w:jc w:val="both"/>
              <w:rPr>
                <w:sz w:val="20"/>
                <w:szCs w:val="20"/>
                <w:lang w:val="uk-UA"/>
              </w:rPr>
            </w:pPr>
            <w:r w:rsidRPr="00823A8A">
              <w:rPr>
                <w:sz w:val="20"/>
                <w:szCs w:val="20"/>
                <w:lang w:val="uk-UA"/>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1843" w:type="dxa"/>
            <w:vMerge w:val="restart"/>
            <w:tcBorders>
              <w:top w:val="single" w:sz="4" w:space="0" w:color="auto"/>
              <w:left w:val="single" w:sz="4" w:space="0" w:color="auto"/>
              <w:right w:val="single" w:sz="4" w:space="0" w:color="auto"/>
            </w:tcBorders>
          </w:tcPr>
          <w:p w14:paraId="79BEFEC7" w14:textId="77777777" w:rsidR="00154C22" w:rsidRPr="00823A8A" w:rsidRDefault="00154C22" w:rsidP="006E688A">
            <w:pPr>
              <w:ind w:firstLine="284"/>
              <w:jc w:val="both"/>
              <w:rPr>
                <w:sz w:val="20"/>
                <w:szCs w:val="20"/>
                <w:lang w:val="uk-UA"/>
              </w:rPr>
            </w:pPr>
            <w:r w:rsidRPr="00823A8A">
              <w:rPr>
                <w:sz w:val="20"/>
                <w:szCs w:val="20"/>
                <w:lang w:val="uk-UA"/>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 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 </w:t>
            </w:r>
          </w:p>
          <w:p w14:paraId="548D1E7E" w14:textId="568CFC7C" w:rsidR="006E688A" w:rsidRPr="00823A8A" w:rsidRDefault="006E688A" w:rsidP="006E688A">
            <w:pPr>
              <w:ind w:firstLine="284"/>
              <w:jc w:val="both"/>
              <w:rPr>
                <w:iCs/>
                <w:spacing w:val="-6"/>
                <w:sz w:val="20"/>
                <w:szCs w:val="20"/>
                <w:lang w:val="uk-UA"/>
              </w:rPr>
            </w:pPr>
            <w:r w:rsidRPr="00823A8A">
              <w:rPr>
                <w:sz w:val="20"/>
                <w:szCs w:val="20"/>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w:t>
            </w:r>
            <w:r w:rsidR="000C0083" w:rsidRPr="00823A8A">
              <w:rPr>
                <w:sz w:val="20"/>
                <w:szCs w:val="20"/>
                <w:lang w:val="uk-UA"/>
              </w:rPr>
              <w:t xml:space="preserve"> підстав, визначених у пункті 47</w:t>
            </w:r>
            <w:r w:rsidRPr="00823A8A">
              <w:rPr>
                <w:sz w:val="20"/>
                <w:szCs w:val="20"/>
                <w:lang w:val="uk-UA"/>
              </w:rPr>
              <w:t xml:space="preserve"> особливостей (крім абзацу чотирнадцятого цього пункту), крім самостійного декларування </w:t>
            </w:r>
            <w:r w:rsidRPr="00823A8A">
              <w:rPr>
                <w:sz w:val="20"/>
                <w:szCs w:val="20"/>
                <w:lang w:val="uk-UA"/>
              </w:rPr>
              <w:lastRenderedPageBreak/>
              <w:t>відсутності таких підстав учасником процедури закупівлі відповідно до абзацу шістнадцятого цього пункту.</w:t>
            </w:r>
          </w:p>
        </w:tc>
        <w:tc>
          <w:tcPr>
            <w:tcW w:w="4656" w:type="dxa"/>
            <w:tcBorders>
              <w:top w:val="single" w:sz="4" w:space="0" w:color="auto"/>
              <w:left w:val="single" w:sz="4" w:space="0" w:color="auto"/>
              <w:bottom w:val="single" w:sz="4" w:space="0" w:color="auto"/>
              <w:right w:val="single" w:sz="4" w:space="0" w:color="auto"/>
            </w:tcBorders>
          </w:tcPr>
          <w:p w14:paraId="44D7AA61" w14:textId="77777777" w:rsidR="006E688A" w:rsidRPr="00823A8A" w:rsidRDefault="006E688A" w:rsidP="006E688A">
            <w:pPr>
              <w:ind w:firstLine="284"/>
              <w:jc w:val="both"/>
              <w:rPr>
                <w:iCs/>
                <w:spacing w:val="-6"/>
                <w:sz w:val="20"/>
                <w:szCs w:val="20"/>
                <w:lang w:val="uk-UA"/>
              </w:rPr>
            </w:pPr>
            <w:r w:rsidRPr="00823A8A">
              <w:rPr>
                <w:iCs/>
                <w:spacing w:val="-6"/>
                <w:sz w:val="20"/>
                <w:szCs w:val="20"/>
                <w:lang w:val="uk-UA"/>
              </w:rPr>
              <w:lastRenderedPageBreak/>
              <w:t>-</w:t>
            </w:r>
          </w:p>
          <w:p w14:paraId="20B02694" w14:textId="77777777" w:rsidR="006E688A" w:rsidRPr="00823A8A" w:rsidRDefault="006E688A" w:rsidP="006E688A">
            <w:pPr>
              <w:ind w:firstLine="284"/>
              <w:rPr>
                <w:iCs/>
                <w:spacing w:val="-6"/>
                <w:sz w:val="20"/>
                <w:szCs w:val="20"/>
                <w:lang w:val="uk-UA"/>
              </w:rPr>
            </w:pPr>
          </w:p>
        </w:tc>
      </w:tr>
      <w:tr w:rsidR="006E688A" w:rsidRPr="00823A8A" w14:paraId="4C29EA4A" w14:textId="77777777" w:rsidTr="009A5530">
        <w:trPr>
          <w:trHeight w:val="557"/>
        </w:trPr>
        <w:tc>
          <w:tcPr>
            <w:tcW w:w="425" w:type="dxa"/>
            <w:tcBorders>
              <w:top w:val="single" w:sz="4" w:space="0" w:color="auto"/>
              <w:left w:val="single" w:sz="4" w:space="0" w:color="auto"/>
              <w:bottom w:val="single" w:sz="4" w:space="0" w:color="auto"/>
              <w:right w:val="single" w:sz="4" w:space="0" w:color="auto"/>
            </w:tcBorders>
            <w:hideMark/>
          </w:tcPr>
          <w:p w14:paraId="36EDB364" w14:textId="77777777" w:rsidR="006E688A" w:rsidRPr="00823A8A" w:rsidRDefault="006E688A" w:rsidP="006E688A">
            <w:pPr>
              <w:widowControl w:val="0"/>
              <w:jc w:val="center"/>
              <w:rPr>
                <w:sz w:val="20"/>
                <w:szCs w:val="20"/>
                <w:lang w:val="uk-UA"/>
              </w:rPr>
            </w:pPr>
            <w:r w:rsidRPr="00823A8A">
              <w:rPr>
                <w:bCs/>
                <w:spacing w:val="-6"/>
                <w:sz w:val="20"/>
                <w:szCs w:val="20"/>
                <w:lang w:val="uk-UA"/>
              </w:rPr>
              <w:t>2.</w:t>
            </w:r>
          </w:p>
        </w:tc>
        <w:tc>
          <w:tcPr>
            <w:tcW w:w="3261" w:type="dxa"/>
            <w:tcBorders>
              <w:top w:val="single" w:sz="4" w:space="0" w:color="auto"/>
              <w:left w:val="single" w:sz="4" w:space="0" w:color="auto"/>
              <w:bottom w:val="single" w:sz="4" w:space="0" w:color="auto"/>
              <w:right w:val="single" w:sz="4" w:space="0" w:color="auto"/>
            </w:tcBorders>
            <w:hideMark/>
          </w:tcPr>
          <w:p w14:paraId="5807D90C" w14:textId="77777777" w:rsidR="006E688A" w:rsidRPr="00823A8A" w:rsidRDefault="006E688A" w:rsidP="006E688A">
            <w:pPr>
              <w:widowControl w:val="0"/>
              <w:ind w:firstLine="284"/>
              <w:jc w:val="both"/>
              <w:rPr>
                <w:sz w:val="20"/>
                <w:szCs w:val="20"/>
                <w:lang w:val="uk-UA"/>
              </w:rPr>
            </w:pPr>
            <w:r w:rsidRPr="00823A8A">
              <w:rPr>
                <w:sz w:val="20"/>
                <w:szCs w:val="20"/>
                <w:lang w:val="uk-UA"/>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tc>
        <w:tc>
          <w:tcPr>
            <w:tcW w:w="1843" w:type="dxa"/>
            <w:vMerge/>
            <w:tcBorders>
              <w:left w:val="single" w:sz="4" w:space="0" w:color="auto"/>
              <w:right w:val="single" w:sz="4" w:space="0" w:color="auto"/>
            </w:tcBorders>
          </w:tcPr>
          <w:p w14:paraId="401E7368" w14:textId="77777777" w:rsidR="006E688A" w:rsidRPr="00823A8A" w:rsidRDefault="006E688A" w:rsidP="006E688A">
            <w:pPr>
              <w:ind w:firstLine="284"/>
              <w:jc w:val="both"/>
              <w:rPr>
                <w:sz w:val="20"/>
                <w:szCs w:val="20"/>
                <w:lang w:val="uk-UA"/>
              </w:rPr>
            </w:pPr>
          </w:p>
        </w:tc>
        <w:tc>
          <w:tcPr>
            <w:tcW w:w="4656" w:type="dxa"/>
            <w:tcBorders>
              <w:top w:val="single" w:sz="4" w:space="0" w:color="auto"/>
              <w:left w:val="single" w:sz="4" w:space="0" w:color="auto"/>
              <w:bottom w:val="single" w:sz="4" w:space="0" w:color="auto"/>
              <w:right w:val="single" w:sz="4" w:space="0" w:color="auto"/>
            </w:tcBorders>
          </w:tcPr>
          <w:p w14:paraId="6B3E32A6" w14:textId="77777777" w:rsidR="006E688A" w:rsidRPr="00823A8A" w:rsidRDefault="006E688A" w:rsidP="006E688A">
            <w:pPr>
              <w:ind w:firstLine="284"/>
              <w:jc w:val="both"/>
              <w:rPr>
                <w:b/>
                <w:bCs/>
                <w:i/>
                <w:iCs/>
                <w:sz w:val="20"/>
                <w:szCs w:val="20"/>
                <w:lang w:val="uk-UA"/>
              </w:rPr>
            </w:pPr>
            <w:r w:rsidRPr="00823A8A">
              <w:rPr>
                <w:b/>
                <w:bCs/>
                <w:i/>
                <w:iCs/>
                <w:sz w:val="20"/>
                <w:szCs w:val="20"/>
                <w:lang w:val="uk-UA"/>
              </w:rPr>
              <w:t>-</w:t>
            </w:r>
          </w:p>
        </w:tc>
      </w:tr>
      <w:tr w:rsidR="006E688A" w:rsidRPr="007671FF" w14:paraId="79241785" w14:textId="77777777" w:rsidTr="009A5530">
        <w:trPr>
          <w:trHeight w:val="557"/>
        </w:trPr>
        <w:tc>
          <w:tcPr>
            <w:tcW w:w="425" w:type="dxa"/>
            <w:tcBorders>
              <w:top w:val="single" w:sz="4" w:space="0" w:color="auto"/>
              <w:left w:val="single" w:sz="4" w:space="0" w:color="auto"/>
              <w:bottom w:val="single" w:sz="4" w:space="0" w:color="auto"/>
              <w:right w:val="single" w:sz="4" w:space="0" w:color="auto"/>
            </w:tcBorders>
            <w:hideMark/>
          </w:tcPr>
          <w:p w14:paraId="7F0DE694" w14:textId="77777777" w:rsidR="006E688A" w:rsidRPr="00823A8A" w:rsidRDefault="006E688A" w:rsidP="006E688A">
            <w:pPr>
              <w:widowControl w:val="0"/>
              <w:jc w:val="center"/>
              <w:rPr>
                <w:sz w:val="20"/>
                <w:szCs w:val="20"/>
                <w:lang w:val="uk-UA"/>
              </w:rPr>
            </w:pPr>
            <w:r w:rsidRPr="00823A8A">
              <w:rPr>
                <w:bCs/>
                <w:spacing w:val="-6"/>
                <w:sz w:val="20"/>
                <w:szCs w:val="20"/>
                <w:lang w:val="uk-UA"/>
              </w:rPr>
              <w:t>3.</w:t>
            </w:r>
          </w:p>
        </w:tc>
        <w:tc>
          <w:tcPr>
            <w:tcW w:w="3261" w:type="dxa"/>
            <w:tcBorders>
              <w:top w:val="single" w:sz="4" w:space="0" w:color="auto"/>
              <w:left w:val="single" w:sz="4" w:space="0" w:color="auto"/>
              <w:bottom w:val="single" w:sz="4" w:space="0" w:color="auto"/>
              <w:right w:val="single" w:sz="4" w:space="0" w:color="auto"/>
            </w:tcBorders>
            <w:hideMark/>
          </w:tcPr>
          <w:p w14:paraId="5353C9D4" w14:textId="77777777" w:rsidR="006E688A" w:rsidRPr="00823A8A" w:rsidRDefault="006E688A" w:rsidP="006E688A">
            <w:pPr>
              <w:widowControl w:val="0"/>
              <w:ind w:firstLine="284"/>
              <w:jc w:val="both"/>
              <w:rPr>
                <w:sz w:val="20"/>
                <w:szCs w:val="20"/>
                <w:lang w:val="uk-UA"/>
              </w:rPr>
            </w:pPr>
            <w:r w:rsidRPr="00823A8A">
              <w:rPr>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1843" w:type="dxa"/>
            <w:vMerge/>
            <w:tcBorders>
              <w:left w:val="single" w:sz="4" w:space="0" w:color="auto"/>
              <w:right w:val="single" w:sz="4" w:space="0" w:color="auto"/>
            </w:tcBorders>
          </w:tcPr>
          <w:p w14:paraId="5072B2D7" w14:textId="77777777" w:rsidR="006E688A" w:rsidRPr="00823A8A" w:rsidRDefault="006E688A" w:rsidP="006E688A">
            <w:pPr>
              <w:ind w:firstLine="284"/>
              <w:jc w:val="both"/>
              <w:rPr>
                <w:sz w:val="20"/>
                <w:szCs w:val="20"/>
                <w:lang w:val="uk-UA"/>
              </w:rPr>
            </w:pPr>
          </w:p>
        </w:tc>
        <w:tc>
          <w:tcPr>
            <w:tcW w:w="4656" w:type="dxa"/>
            <w:tcBorders>
              <w:top w:val="single" w:sz="4" w:space="0" w:color="auto"/>
              <w:left w:val="single" w:sz="4" w:space="0" w:color="auto"/>
              <w:bottom w:val="single" w:sz="4" w:space="0" w:color="auto"/>
              <w:right w:val="single" w:sz="4" w:space="0" w:color="auto"/>
            </w:tcBorders>
            <w:hideMark/>
          </w:tcPr>
          <w:p w14:paraId="5B43C05D" w14:textId="77777777" w:rsidR="006E688A" w:rsidRPr="00823A8A" w:rsidRDefault="006E688A" w:rsidP="006E688A">
            <w:pPr>
              <w:ind w:firstLine="284"/>
              <w:jc w:val="both"/>
              <w:rPr>
                <w:sz w:val="20"/>
                <w:szCs w:val="20"/>
                <w:lang w:val="uk-UA"/>
              </w:rPr>
            </w:pPr>
            <w:r w:rsidRPr="00823A8A">
              <w:rPr>
                <w:sz w:val="20"/>
                <w:szCs w:val="20"/>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51379CF4" w14:textId="77777777" w:rsidR="006E688A" w:rsidRPr="00823A8A" w:rsidRDefault="006E688A" w:rsidP="006E688A">
            <w:pPr>
              <w:ind w:firstLine="284"/>
              <w:jc w:val="both"/>
              <w:rPr>
                <w:sz w:val="20"/>
                <w:szCs w:val="20"/>
                <w:lang w:val="uk-UA"/>
              </w:rPr>
            </w:pPr>
            <w:r w:rsidRPr="00823A8A">
              <w:rPr>
                <w:sz w:val="20"/>
                <w:szCs w:val="20"/>
                <w:lang w:val="uk-UA"/>
              </w:rPr>
              <w:t xml:space="preserve">Замовник самостійно перевіряє інформацію у Єдиному державному реєстрі </w:t>
            </w:r>
            <w:proofErr w:type="spellStart"/>
            <w:r w:rsidRPr="00823A8A">
              <w:rPr>
                <w:sz w:val="20"/>
                <w:szCs w:val="20"/>
                <w:lang w:val="uk-UA"/>
              </w:rPr>
              <w:t>осiб</w:t>
            </w:r>
            <w:proofErr w:type="spellEnd"/>
            <w:r w:rsidRPr="00823A8A">
              <w:rPr>
                <w:sz w:val="20"/>
                <w:szCs w:val="20"/>
                <w:lang w:val="uk-UA"/>
              </w:rPr>
              <w:t xml:space="preserve">, </w:t>
            </w:r>
            <w:proofErr w:type="spellStart"/>
            <w:r w:rsidRPr="00823A8A">
              <w:rPr>
                <w:sz w:val="20"/>
                <w:szCs w:val="20"/>
                <w:lang w:val="uk-UA"/>
              </w:rPr>
              <w:t>якi</w:t>
            </w:r>
            <w:proofErr w:type="spellEnd"/>
            <w:r w:rsidRPr="00823A8A">
              <w:rPr>
                <w:sz w:val="20"/>
                <w:szCs w:val="20"/>
                <w:lang w:val="uk-UA"/>
              </w:rPr>
              <w:t xml:space="preserve"> вчинили </w:t>
            </w:r>
            <w:proofErr w:type="spellStart"/>
            <w:r w:rsidRPr="00823A8A">
              <w:rPr>
                <w:sz w:val="20"/>
                <w:szCs w:val="20"/>
                <w:lang w:val="uk-UA"/>
              </w:rPr>
              <w:t>корупцiйнi</w:t>
            </w:r>
            <w:proofErr w:type="spellEnd"/>
            <w:r w:rsidRPr="00823A8A">
              <w:rPr>
                <w:sz w:val="20"/>
                <w:szCs w:val="20"/>
                <w:lang w:val="uk-UA"/>
              </w:rPr>
              <w:t xml:space="preserve"> або </w:t>
            </w:r>
            <w:proofErr w:type="spellStart"/>
            <w:r w:rsidRPr="00823A8A">
              <w:rPr>
                <w:sz w:val="20"/>
                <w:szCs w:val="20"/>
                <w:lang w:val="uk-UA"/>
              </w:rPr>
              <w:t>пов'язанi</w:t>
            </w:r>
            <w:proofErr w:type="spellEnd"/>
            <w:r w:rsidRPr="00823A8A">
              <w:rPr>
                <w:sz w:val="20"/>
                <w:szCs w:val="20"/>
                <w:lang w:val="uk-UA"/>
              </w:rPr>
              <w:t xml:space="preserve"> </w:t>
            </w:r>
            <w:proofErr w:type="spellStart"/>
            <w:r w:rsidRPr="00823A8A">
              <w:rPr>
                <w:sz w:val="20"/>
                <w:szCs w:val="20"/>
                <w:lang w:val="uk-UA"/>
              </w:rPr>
              <w:t>корупцiєю</w:t>
            </w:r>
            <w:proofErr w:type="spellEnd"/>
            <w:r w:rsidRPr="00823A8A">
              <w:rPr>
                <w:sz w:val="20"/>
                <w:szCs w:val="20"/>
                <w:lang w:val="uk-UA"/>
              </w:rPr>
              <w:t xml:space="preserve"> правопорушення за посиланням  </w:t>
            </w:r>
            <w:hyperlink r:id="rId8" w:history="1">
              <w:r w:rsidRPr="00823A8A">
                <w:rPr>
                  <w:color w:val="0000FF"/>
                  <w:sz w:val="20"/>
                  <w:u w:val="single"/>
                  <w:lang w:val="uk-UA"/>
                </w:rPr>
                <w:t>https://corruptinfo.nazk.gov.ua/</w:t>
              </w:r>
            </w:hyperlink>
            <w:r w:rsidRPr="00823A8A">
              <w:rPr>
                <w:sz w:val="20"/>
                <w:szCs w:val="20"/>
                <w:lang w:val="uk-UA"/>
              </w:rPr>
              <w:t>.</w:t>
            </w:r>
          </w:p>
          <w:p w14:paraId="1190C00B" w14:textId="4A04FA7A" w:rsidR="006E688A" w:rsidRPr="00823A8A" w:rsidRDefault="007A4248" w:rsidP="007A4248">
            <w:pPr>
              <w:ind w:firstLine="284"/>
              <w:jc w:val="both"/>
              <w:rPr>
                <w:b/>
                <w:bCs/>
                <w:i/>
                <w:iCs/>
                <w:sz w:val="20"/>
                <w:szCs w:val="20"/>
                <w:lang w:val="uk-UA"/>
              </w:rPr>
            </w:pPr>
            <w:r>
              <w:rPr>
                <w:b/>
                <w:bCs/>
                <w:i/>
                <w:iCs/>
                <w:sz w:val="20"/>
                <w:szCs w:val="20"/>
                <w:lang w:val="uk-UA"/>
              </w:rPr>
              <w:t xml:space="preserve">У </w:t>
            </w:r>
            <w:r w:rsidRPr="00186C27">
              <w:rPr>
                <w:b/>
                <w:bCs/>
                <w:i/>
                <w:iCs/>
                <w:sz w:val="20"/>
                <w:szCs w:val="20"/>
                <w:lang w:val="uk-UA"/>
              </w:rPr>
              <w:t>разі</w:t>
            </w:r>
            <w:r>
              <w:rPr>
                <w:b/>
                <w:bCs/>
                <w:i/>
                <w:iCs/>
                <w:sz w:val="20"/>
                <w:szCs w:val="20"/>
                <w:lang w:val="uk-UA"/>
              </w:rPr>
              <w:t>, якщо</w:t>
            </w:r>
            <w:r w:rsidRPr="00186C27">
              <w:rPr>
                <w:b/>
                <w:bCs/>
                <w:i/>
                <w:iCs/>
                <w:sz w:val="20"/>
                <w:szCs w:val="20"/>
                <w:lang w:val="uk-UA"/>
              </w:rPr>
              <w:t xml:space="preserve"> Єдиний державний реєстр </w:t>
            </w:r>
            <w:proofErr w:type="spellStart"/>
            <w:r w:rsidRPr="00186C27">
              <w:rPr>
                <w:b/>
                <w:bCs/>
                <w:i/>
                <w:iCs/>
                <w:sz w:val="20"/>
                <w:szCs w:val="20"/>
                <w:lang w:val="uk-UA"/>
              </w:rPr>
              <w:t>осiб</w:t>
            </w:r>
            <w:proofErr w:type="spellEnd"/>
            <w:r w:rsidRPr="00186C27">
              <w:rPr>
                <w:b/>
                <w:bCs/>
                <w:i/>
                <w:iCs/>
                <w:sz w:val="20"/>
                <w:szCs w:val="20"/>
                <w:lang w:val="uk-UA"/>
              </w:rPr>
              <w:t xml:space="preserve">, </w:t>
            </w:r>
            <w:proofErr w:type="spellStart"/>
            <w:r w:rsidRPr="00186C27">
              <w:rPr>
                <w:b/>
                <w:bCs/>
                <w:i/>
                <w:iCs/>
                <w:sz w:val="20"/>
                <w:szCs w:val="20"/>
                <w:lang w:val="uk-UA"/>
              </w:rPr>
              <w:t>якi</w:t>
            </w:r>
            <w:proofErr w:type="spellEnd"/>
            <w:r w:rsidRPr="00186C27">
              <w:rPr>
                <w:b/>
                <w:bCs/>
                <w:i/>
                <w:iCs/>
                <w:sz w:val="20"/>
                <w:szCs w:val="20"/>
                <w:lang w:val="uk-UA"/>
              </w:rPr>
              <w:t xml:space="preserve"> вчинили </w:t>
            </w:r>
            <w:proofErr w:type="spellStart"/>
            <w:r w:rsidRPr="00186C27">
              <w:rPr>
                <w:b/>
                <w:bCs/>
                <w:i/>
                <w:iCs/>
                <w:sz w:val="20"/>
                <w:szCs w:val="20"/>
                <w:lang w:val="uk-UA"/>
              </w:rPr>
              <w:t>корупцiйнi</w:t>
            </w:r>
            <w:proofErr w:type="spellEnd"/>
            <w:r w:rsidRPr="00186C27">
              <w:rPr>
                <w:b/>
                <w:bCs/>
                <w:i/>
                <w:iCs/>
                <w:sz w:val="20"/>
                <w:szCs w:val="20"/>
                <w:lang w:val="uk-UA"/>
              </w:rPr>
              <w:t xml:space="preserve"> або </w:t>
            </w:r>
            <w:proofErr w:type="spellStart"/>
            <w:r w:rsidRPr="00186C27">
              <w:rPr>
                <w:b/>
                <w:bCs/>
                <w:i/>
                <w:iCs/>
                <w:sz w:val="20"/>
                <w:szCs w:val="20"/>
                <w:lang w:val="uk-UA"/>
              </w:rPr>
              <w:t>пов'язанi</w:t>
            </w:r>
            <w:proofErr w:type="spellEnd"/>
            <w:r w:rsidRPr="00186C27">
              <w:rPr>
                <w:b/>
                <w:bCs/>
                <w:i/>
                <w:iCs/>
                <w:sz w:val="20"/>
                <w:szCs w:val="20"/>
                <w:lang w:val="uk-UA"/>
              </w:rPr>
              <w:t xml:space="preserve"> </w:t>
            </w:r>
            <w:proofErr w:type="spellStart"/>
            <w:r w:rsidRPr="00186C27">
              <w:rPr>
                <w:b/>
                <w:bCs/>
                <w:i/>
                <w:iCs/>
                <w:sz w:val="20"/>
                <w:szCs w:val="20"/>
                <w:lang w:val="uk-UA"/>
              </w:rPr>
              <w:t>корупцiєю</w:t>
            </w:r>
            <w:proofErr w:type="spellEnd"/>
            <w:r w:rsidRPr="00186C27">
              <w:rPr>
                <w:b/>
                <w:bCs/>
                <w:i/>
                <w:iCs/>
                <w:sz w:val="20"/>
                <w:szCs w:val="20"/>
                <w:lang w:val="uk-UA"/>
              </w:rPr>
              <w:t xml:space="preserve"> правопорушення у відповідності до Постанови КМУ № </w:t>
            </w:r>
            <w:r>
              <w:rPr>
                <w:b/>
                <w:bCs/>
                <w:i/>
                <w:iCs/>
                <w:sz w:val="20"/>
                <w:szCs w:val="20"/>
                <w:lang w:val="uk-UA"/>
              </w:rPr>
              <w:t>263 від 12.03.2022 р. у період надання переможцем документів переможця, передбачених цим додатком, функціонуватиме</w:t>
            </w:r>
            <w:r w:rsidRPr="00186C27">
              <w:rPr>
                <w:b/>
                <w:bCs/>
                <w:i/>
                <w:iCs/>
                <w:sz w:val="20"/>
                <w:szCs w:val="20"/>
                <w:lang w:val="uk-UA"/>
              </w:rPr>
              <w:t xml:space="preserve"> в об</w:t>
            </w:r>
            <w:r>
              <w:rPr>
                <w:b/>
                <w:bCs/>
                <w:i/>
                <w:iCs/>
                <w:sz w:val="20"/>
                <w:szCs w:val="20"/>
                <w:lang w:val="uk-UA"/>
              </w:rPr>
              <w:t>меженому режимі, що унеможливить</w:t>
            </w:r>
            <w:r w:rsidRPr="00186C27">
              <w:rPr>
                <w:b/>
                <w:bCs/>
                <w:i/>
                <w:iCs/>
                <w:sz w:val="20"/>
                <w:szCs w:val="20"/>
                <w:lang w:val="uk-UA"/>
              </w:rPr>
              <w:t xml:space="preserve"> самостійну перевірку замовником наявності/ відсутності в ньому відомостей, переможець надає витяг або інформаційну довідку з Єдиного державного реєстру осіб, які вчинили корупційні або пов’язані з корупцією правопорушення про відсутність у такому реєстрі відомостей про керівника учасника процедури закупівлі або фізичну особу, яка є учасником процедури закупівлі, видану НАЗК не раніше дати оприлюднення в електронній системі повідомлення про намір укласти договір про закупівлю </w:t>
            </w:r>
            <w:r w:rsidRPr="00186C27">
              <w:rPr>
                <w:b/>
                <w:bCs/>
                <w:i/>
                <w:iCs/>
                <w:sz w:val="20"/>
                <w:szCs w:val="20"/>
                <w:lang w:val="uk-UA" w:eastAsia="uk-UA"/>
              </w:rPr>
              <w:t xml:space="preserve">(надається переможцем виключно у разі, якщо протягом строку, визначеного </w:t>
            </w:r>
            <w:proofErr w:type="spellStart"/>
            <w:r w:rsidRPr="00186C27">
              <w:rPr>
                <w:b/>
                <w:bCs/>
                <w:i/>
                <w:iCs/>
                <w:sz w:val="20"/>
                <w:szCs w:val="20"/>
                <w:lang w:val="uk-UA" w:eastAsia="uk-UA"/>
              </w:rPr>
              <w:t>абз</w:t>
            </w:r>
            <w:proofErr w:type="spellEnd"/>
            <w:r w:rsidRPr="00186C27">
              <w:rPr>
                <w:b/>
                <w:bCs/>
                <w:i/>
                <w:iCs/>
                <w:sz w:val="20"/>
                <w:szCs w:val="20"/>
                <w:lang w:val="uk-UA" w:eastAsia="uk-UA"/>
              </w:rPr>
              <w:t xml:space="preserve">. 15 п. 47 особливостей, буде відсутній вільний доступ до </w:t>
            </w:r>
            <w:r>
              <w:rPr>
                <w:b/>
                <w:bCs/>
                <w:i/>
                <w:iCs/>
                <w:sz w:val="20"/>
                <w:szCs w:val="20"/>
                <w:lang w:val="uk-UA" w:eastAsia="uk-UA"/>
              </w:rPr>
              <w:t xml:space="preserve">цього </w:t>
            </w:r>
            <w:r w:rsidRPr="00186C27">
              <w:rPr>
                <w:b/>
                <w:bCs/>
                <w:i/>
                <w:iCs/>
                <w:sz w:val="20"/>
                <w:szCs w:val="20"/>
                <w:lang w:val="uk-UA" w:eastAsia="uk-UA"/>
              </w:rPr>
              <w:t>реєстру)</w:t>
            </w:r>
            <w:r>
              <w:rPr>
                <w:b/>
                <w:bCs/>
                <w:i/>
                <w:iCs/>
                <w:sz w:val="20"/>
                <w:szCs w:val="20"/>
                <w:lang w:val="uk-UA"/>
              </w:rPr>
              <w:t xml:space="preserve">. </w:t>
            </w:r>
            <w:r w:rsidRPr="00186C27">
              <w:rPr>
                <w:b/>
                <w:bCs/>
                <w:i/>
                <w:iCs/>
                <w:sz w:val="20"/>
                <w:szCs w:val="20"/>
                <w:lang w:val="uk-UA"/>
              </w:rPr>
              <w:t xml:space="preserve">Довідка </w:t>
            </w:r>
            <w:r>
              <w:rPr>
                <w:b/>
                <w:bCs/>
                <w:i/>
                <w:iCs/>
                <w:sz w:val="20"/>
                <w:szCs w:val="20"/>
                <w:lang w:val="uk-UA"/>
              </w:rPr>
              <w:t xml:space="preserve">або витяг </w:t>
            </w:r>
            <w:r w:rsidRPr="00186C27">
              <w:rPr>
                <w:b/>
                <w:bCs/>
                <w:i/>
                <w:iCs/>
                <w:sz w:val="20"/>
                <w:szCs w:val="20"/>
                <w:lang w:val="uk-UA"/>
              </w:rPr>
              <w:t>оприлюднюється учасником в електронній системі разом з файлом електронної печатки чи електронного підпису НАЗК чи його структурного підрозділу (файл з розширенням «.p7s»), який містить інформацію про час та дату підпису.</w:t>
            </w:r>
            <w:r>
              <w:rPr>
                <w:b/>
                <w:bCs/>
                <w:i/>
                <w:iCs/>
                <w:sz w:val="20"/>
                <w:szCs w:val="20"/>
                <w:lang w:val="uk-UA"/>
              </w:rPr>
              <w:t xml:space="preserve"> </w:t>
            </w:r>
            <w:r w:rsidRPr="00186C27">
              <w:rPr>
                <w:b/>
                <w:bCs/>
                <w:i/>
                <w:iCs/>
                <w:sz w:val="20"/>
                <w:szCs w:val="20"/>
                <w:lang w:val="uk-UA"/>
              </w:rPr>
              <w:t xml:space="preserve">У випадку письмового підтвердження переможцем </w:t>
            </w:r>
            <w:r>
              <w:rPr>
                <w:b/>
                <w:bCs/>
                <w:i/>
                <w:iCs/>
                <w:sz w:val="20"/>
                <w:szCs w:val="20"/>
                <w:lang w:val="uk-UA"/>
              </w:rPr>
              <w:t xml:space="preserve">неможливості </w:t>
            </w:r>
            <w:r>
              <w:rPr>
                <w:b/>
                <w:bCs/>
                <w:i/>
                <w:iCs/>
                <w:sz w:val="20"/>
                <w:szCs w:val="20"/>
                <w:lang w:val="uk-UA"/>
              </w:rPr>
              <w:lastRenderedPageBreak/>
              <w:t>отримання вказаної довідки і</w:t>
            </w:r>
            <w:r w:rsidRPr="00186C27">
              <w:rPr>
                <w:b/>
                <w:bCs/>
                <w:i/>
                <w:iCs/>
                <w:sz w:val="20"/>
                <w:szCs w:val="20"/>
                <w:lang w:val="uk-UA"/>
              </w:rPr>
              <w:t xml:space="preserve"> витягу з технічних причин, обмеження роботи вказаного державного сервісу, переможець надає гарантійний лист про те, що </w:t>
            </w:r>
            <w:r w:rsidRPr="00936EDA">
              <w:rPr>
                <w:b/>
                <w:bCs/>
                <w:i/>
                <w:iCs/>
                <w:sz w:val="20"/>
                <w:szCs w:val="20"/>
                <w:lang w:val="uk-UA"/>
              </w:rPr>
              <w:t>керівника</w:t>
            </w:r>
            <w:r w:rsidRPr="00186C27">
              <w:rPr>
                <w:b/>
                <w:bCs/>
                <w:i/>
                <w:iCs/>
                <w:sz w:val="20"/>
                <w:szCs w:val="20"/>
                <w:lang w:val="uk-UA"/>
              </w:rPr>
              <w:t xml:space="preserve"> учасника-пе</w:t>
            </w:r>
            <w:r>
              <w:rPr>
                <w:b/>
                <w:bCs/>
                <w:i/>
                <w:iCs/>
                <w:sz w:val="20"/>
                <w:szCs w:val="20"/>
                <w:lang w:val="uk-UA"/>
              </w:rPr>
              <w:t xml:space="preserve">реможця процедури закупівлі, / </w:t>
            </w:r>
            <w:r w:rsidRPr="00186C27">
              <w:rPr>
                <w:b/>
                <w:bCs/>
                <w:i/>
                <w:iCs/>
                <w:sz w:val="20"/>
                <w:szCs w:val="20"/>
                <w:lang w:val="uk-UA"/>
              </w:rPr>
              <w:t>фізичну особу, яка є учасником-переможцем, не було притягнуто згідно із законом до відповідальності за вчинення корупційного правопорушення або правопорушення, пов’язаного з корупцією</w:t>
            </w:r>
            <w:r w:rsidRPr="00186C27">
              <w:rPr>
                <w:b/>
                <w:bCs/>
                <w:i/>
                <w:iCs/>
                <w:sz w:val="20"/>
                <w:szCs w:val="20"/>
                <w:lang w:val="uk-UA" w:eastAsia="uk-UA"/>
              </w:rPr>
              <w:t>*</w:t>
            </w:r>
            <w:r w:rsidRPr="00186C27">
              <w:rPr>
                <w:b/>
                <w:bCs/>
                <w:i/>
                <w:iCs/>
                <w:sz w:val="20"/>
                <w:szCs w:val="20"/>
                <w:lang w:val="uk-UA"/>
              </w:rPr>
              <w:t>.</w:t>
            </w:r>
          </w:p>
        </w:tc>
      </w:tr>
      <w:tr w:rsidR="006E688A" w:rsidRPr="00823A8A" w14:paraId="239E0459" w14:textId="77777777" w:rsidTr="009A5530">
        <w:trPr>
          <w:trHeight w:val="887"/>
        </w:trPr>
        <w:tc>
          <w:tcPr>
            <w:tcW w:w="425" w:type="dxa"/>
            <w:tcBorders>
              <w:top w:val="single" w:sz="4" w:space="0" w:color="auto"/>
              <w:left w:val="single" w:sz="4" w:space="0" w:color="auto"/>
              <w:bottom w:val="single" w:sz="4" w:space="0" w:color="auto"/>
              <w:right w:val="single" w:sz="4" w:space="0" w:color="auto"/>
            </w:tcBorders>
            <w:hideMark/>
          </w:tcPr>
          <w:p w14:paraId="78A74BFD" w14:textId="77777777" w:rsidR="006E688A" w:rsidRPr="00823A8A" w:rsidRDefault="006E688A" w:rsidP="006E688A">
            <w:pPr>
              <w:widowControl w:val="0"/>
              <w:jc w:val="center"/>
              <w:rPr>
                <w:sz w:val="20"/>
                <w:szCs w:val="20"/>
                <w:lang w:val="uk-UA"/>
              </w:rPr>
            </w:pPr>
            <w:r w:rsidRPr="00823A8A">
              <w:rPr>
                <w:bCs/>
                <w:spacing w:val="-6"/>
                <w:sz w:val="20"/>
                <w:szCs w:val="20"/>
                <w:lang w:val="uk-UA"/>
              </w:rPr>
              <w:lastRenderedPageBreak/>
              <w:t>4.</w:t>
            </w:r>
          </w:p>
        </w:tc>
        <w:tc>
          <w:tcPr>
            <w:tcW w:w="3261" w:type="dxa"/>
            <w:tcBorders>
              <w:top w:val="single" w:sz="4" w:space="0" w:color="auto"/>
              <w:left w:val="single" w:sz="4" w:space="0" w:color="auto"/>
              <w:bottom w:val="single" w:sz="4" w:space="0" w:color="auto"/>
              <w:right w:val="single" w:sz="4" w:space="0" w:color="auto"/>
            </w:tcBorders>
            <w:hideMark/>
          </w:tcPr>
          <w:p w14:paraId="451B20B8" w14:textId="77777777" w:rsidR="006E688A" w:rsidRPr="00823A8A" w:rsidRDefault="006E688A" w:rsidP="006E688A">
            <w:pPr>
              <w:widowControl w:val="0"/>
              <w:ind w:firstLine="284"/>
              <w:jc w:val="both"/>
              <w:rPr>
                <w:sz w:val="20"/>
                <w:szCs w:val="20"/>
                <w:lang w:val="uk-UA"/>
              </w:rPr>
            </w:pPr>
            <w:r w:rsidRPr="00823A8A">
              <w:rPr>
                <w:sz w:val="20"/>
                <w:szCs w:val="20"/>
                <w:lang w:val="uk-UA"/>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823A8A">
              <w:rPr>
                <w:sz w:val="20"/>
                <w:szCs w:val="20"/>
                <w:lang w:val="uk-UA"/>
              </w:rPr>
              <w:t>антиконкурентних</w:t>
            </w:r>
            <w:proofErr w:type="spellEnd"/>
            <w:r w:rsidRPr="00823A8A">
              <w:rPr>
                <w:sz w:val="20"/>
                <w:szCs w:val="20"/>
                <w:lang w:val="uk-UA"/>
              </w:rPr>
              <w:t xml:space="preserve"> узгоджених дій, що стосуються спотворення результатів тендерів</w:t>
            </w:r>
          </w:p>
        </w:tc>
        <w:tc>
          <w:tcPr>
            <w:tcW w:w="1843" w:type="dxa"/>
            <w:vMerge/>
            <w:tcBorders>
              <w:left w:val="single" w:sz="4" w:space="0" w:color="auto"/>
              <w:right w:val="single" w:sz="4" w:space="0" w:color="auto"/>
            </w:tcBorders>
            <w:hideMark/>
          </w:tcPr>
          <w:p w14:paraId="3CC31DC4" w14:textId="77777777" w:rsidR="006E688A" w:rsidRPr="00823A8A" w:rsidRDefault="006E688A" w:rsidP="006E688A">
            <w:pPr>
              <w:ind w:firstLine="284"/>
              <w:jc w:val="both"/>
              <w:rPr>
                <w:sz w:val="20"/>
                <w:szCs w:val="20"/>
                <w:lang w:val="uk-UA"/>
              </w:rPr>
            </w:pPr>
          </w:p>
        </w:tc>
        <w:tc>
          <w:tcPr>
            <w:tcW w:w="4656" w:type="dxa"/>
            <w:tcBorders>
              <w:top w:val="single" w:sz="4" w:space="0" w:color="auto"/>
              <w:left w:val="single" w:sz="4" w:space="0" w:color="auto"/>
              <w:bottom w:val="single" w:sz="4" w:space="0" w:color="auto"/>
              <w:right w:val="single" w:sz="4" w:space="0" w:color="auto"/>
            </w:tcBorders>
          </w:tcPr>
          <w:p w14:paraId="2459C9C3" w14:textId="77777777" w:rsidR="006E688A" w:rsidRPr="00823A8A" w:rsidRDefault="006E688A" w:rsidP="006E688A">
            <w:pPr>
              <w:ind w:firstLine="284"/>
              <w:jc w:val="both"/>
              <w:rPr>
                <w:iCs/>
                <w:spacing w:val="-6"/>
                <w:sz w:val="20"/>
                <w:szCs w:val="20"/>
                <w:lang w:val="uk-UA"/>
              </w:rPr>
            </w:pPr>
            <w:r w:rsidRPr="00823A8A">
              <w:rPr>
                <w:sz w:val="20"/>
                <w:szCs w:val="20"/>
                <w:lang w:val="uk-UA"/>
              </w:rPr>
              <w:t>-</w:t>
            </w:r>
          </w:p>
        </w:tc>
      </w:tr>
      <w:tr w:rsidR="006E688A" w:rsidRPr="00823A8A" w14:paraId="7D442FD3" w14:textId="77777777" w:rsidTr="009A5530">
        <w:tc>
          <w:tcPr>
            <w:tcW w:w="425" w:type="dxa"/>
            <w:tcBorders>
              <w:top w:val="single" w:sz="4" w:space="0" w:color="auto"/>
              <w:left w:val="single" w:sz="4" w:space="0" w:color="auto"/>
              <w:bottom w:val="single" w:sz="4" w:space="0" w:color="auto"/>
              <w:right w:val="single" w:sz="4" w:space="0" w:color="auto"/>
            </w:tcBorders>
            <w:hideMark/>
          </w:tcPr>
          <w:p w14:paraId="0019A141" w14:textId="77777777" w:rsidR="006E688A" w:rsidRPr="00823A8A" w:rsidRDefault="006E688A" w:rsidP="006E688A">
            <w:pPr>
              <w:widowControl w:val="0"/>
              <w:jc w:val="center"/>
              <w:rPr>
                <w:sz w:val="20"/>
                <w:szCs w:val="20"/>
                <w:lang w:val="uk-UA"/>
              </w:rPr>
            </w:pPr>
            <w:r w:rsidRPr="00823A8A">
              <w:rPr>
                <w:bCs/>
                <w:spacing w:val="-6"/>
                <w:sz w:val="20"/>
                <w:szCs w:val="20"/>
                <w:lang w:val="uk-UA"/>
              </w:rPr>
              <w:t>5.</w:t>
            </w:r>
          </w:p>
        </w:tc>
        <w:tc>
          <w:tcPr>
            <w:tcW w:w="3261" w:type="dxa"/>
            <w:tcBorders>
              <w:top w:val="single" w:sz="4" w:space="0" w:color="auto"/>
              <w:left w:val="single" w:sz="4" w:space="0" w:color="auto"/>
              <w:bottom w:val="single" w:sz="4" w:space="0" w:color="auto"/>
              <w:right w:val="single" w:sz="4" w:space="0" w:color="auto"/>
            </w:tcBorders>
            <w:hideMark/>
          </w:tcPr>
          <w:p w14:paraId="724BE2B2" w14:textId="77777777" w:rsidR="006E688A" w:rsidRPr="00823A8A" w:rsidRDefault="006E688A" w:rsidP="006E688A">
            <w:pPr>
              <w:widowControl w:val="0"/>
              <w:ind w:firstLine="284"/>
              <w:jc w:val="both"/>
              <w:rPr>
                <w:sz w:val="20"/>
                <w:szCs w:val="20"/>
                <w:lang w:val="uk-UA"/>
              </w:rPr>
            </w:pPr>
            <w:r w:rsidRPr="00823A8A">
              <w:rPr>
                <w:sz w:val="20"/>
                <w:szCs w:val="20"/>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1843" w:type="dxa"/>
            <w:vMerge/>
            <w:tcBorders>
              <w:left w:val="single" w:sz="4" w:space="0" w:color="auto"/>
              <w:right w:val="single" w:sz="4" w:space="0" w:color="auto"/>
            </w:tcBorders>
            <w:hideMark/>
          </w:tcPr>
          <w:p w14:paraId="6444CDAF" w14:textId="77777777" w:rsidR="006E688A" w:rsidRPr="00823A8A" w:rsidRDefault="006E688A" w:rsidP="006E688A">
            <w:pPr>
              <w:ind w:firstLine="284"/>
              <w:jc w:val="both"/>
              <w:rPr>
                <w:sz w:val="20"/>
                <w:szCs w:val="20"/>
                <w:lang w:val="uk-UA"/>
              </w:rPr>
            </w:pPr>
          </w:p>
        </w:tc>
        <w:tc>
          <w:tcPr>
            <w:tcW w:w="4656" w:type="dxa"/>
            <w:tcBorders>
              <w:top w:val="single" w:sz="4" w:space="0" w:color="auto"/>
              <w:left w:val="single" w:sz="4" w:space="0" w:color="auto"/>
              <w:bottom w:val="single" w:sz="4" w:space="0" w:color="auto"/>
              <w:right w:val="single" w:sz="4" w:space="0" w:color="auto"/>
            </w:tcBorders>
            <w:hideMark/>
          </w:tcPr>
          <w:p w14:paraId="3E93A657" w14:textId="77777777" w:rsidR="006E688A" w:rsidRPr="00823A8A" w:rsidRDefault="006E688A" w:rsidP="006E688A">
            <w:pPr>
              <w:ind w:firstLine="284"/>
              <w:jc w:val="both"/>
              <w:rPr>
                <w:iCs/>
                <w:spacing w:val="-6"/>
                <w:sz w:val="20"/>
                <w:szCs w:val="20"/>
                <w:lang w:val="uk-UA"/>
              </w:rPr>
            </w:pPr>
            <w:r w:rsidRPr="00823A8A">
              <w:rPr>
                <w:b/>
                <w:bCs/>
                <w:iCs/>
                <w:spacing w:val="-6"/>
                <w:sz w:val="20"/>
                <w:szCs w:val="20"/>
                <w:lang w:val="uk-UA"/>
              </w:rPr>
              <w:t>Витяг</w:t>
            </w:r>
            <w:r w:rsidRPr="00823A8A">
              <w:rPr>
                <w:iCs/>
                <w:spacing w:val="-6"/>
                <w:sz w:val="20"/>
                <w:szCs w:val="20"/>
                <w:lang w:val="uk-UA"/>
              </w:rPr>
              <w:t xml:space="preserve">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про те, що фізична особа, яка є учасником-переможцем </w:t>
            </w:r>
            <w:r w:rsidRPr="00823A8A">
              <w:rPr>
                <w:sz w:val="20"/>
                <w:szCs w:val="20"/>
                <w:lang w:val="uk-UA"/>
              </w:rPr>
              <w:t>процедури закупівлі</w:t>
            </w:r>
            <w:r w:rsidRPr="00823A8A">
              <w:rPr>
                <w:iCs/>
                <w:spacing w:val="-6"/>
                <w:sz w:val="20"/>
                <w:szCs w:val="20"/>
                <w:lang w:val="uk-UA"/>
              </w:rPr>
              <w:t xml:space="preserve">,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(або до кримінальної відповідальності не притягується, не знятої чи не погашеної судимості не має та в розшуку не перебуває), або про наявність судимості, яка знята або погашена у встановленому законом порядку, виданий МВС України (або його структурним підрозділом тощо, </w:t>
            </w:r>
            <w:proofErr w:type="spellStart"/>
            <w:r w:rsidRPr="00823A8A">
              <w:rPr>
                <w:iCs/>
                <w:spacing w:val="-6"/>
                <w:sz w:val="20"/>
                <w:szCs w:val="20"/>
                <w:lang w:val="uk-UA"/>
              </w:rPr>
              <w:t>перебуваючим</w:t>
            </w:r>
            <w:proofErr w:type="spellEnd"/>
            <w:r w:rsidRPr="00823A8A">
              <w:rPr>
                <w:iCs/>
                <w:spacing w:val="-6"/>
                <w:sz w:val="20"/>
                <w:szCs w:val="20"/>
                <w:lang w:val="uk-UA"/>
              </w:rPr>
              <w:t xml:space="preserve"> у його підпорядкуванні) у відповідності з Наказом МВС України № 207 від 30.03.2022 р. не раніше дати оприлюднення оголошення про проведення цієї закупівлі в електронній системі.</w:t>
            </w:r>
          </w:p>
          <w:p w14:paraId="4161236F" w14:textId="77777777" w:rsidR="006E688A" w:rsidRPr="00823A8A" w:rsidRDefault="006E688A" w:rsidP="006E688A">
            <w:pPr>
              <w:ind w:firstLine="284"/>
              <w:jc w:val="both"/>
              <w:rPr>
                <w:iCs/>
                <w:spacing w:val="-6"/>
                <w:sz w:val="20"/>
                <w:szCs w:val="20"/>
                <w:lang w:val="uk-UA"/>
              </w:rPr>
            </w:pPr>
            <w:r w:rsidRPr="00823A8A">
              <w:rPr>
                <w:iCs/>
                <w:spacing w:val="-6"/>
                <w:sz w:val="20"/>
                <w:szCs w:val="20"/>
                <w:lang w:val="uk-UA"/>
              </w:rPr>
              <w:t>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w:t>
            </w:r>
          </w:p>
          <w:p w14:paraId="46992C45" w14:textId="77777777" w:rsidR="006E688A" w:rsidRPr="00823A8A" w:rsidRDefault="006E688A" w:rsidP="006E688A">
            <w:pPr>
              <w:ind w:firstLine="284"/>
              <w:jc w:val="both"/>
              <w:rPr>
                <w:iCs/>
                <w:spacing w:val="-6"/>
                <w:sz w:val="20"/>
                <w:szCs w:val="20"/>
                <w:lang w:val="uk-UA"/>
              </w:rPr>
            </w:pPr>
            <w:r w:rsidRPr="00823A8A">
              <w:rPr>
                <w:iCs/>
                <w:spacing w:val="-6"/>
                <w:sz w:val="20"/>
                <w:szCs w:val="20"/>
                <w:lang w:val="uk-UA"/>
              </w:rPr>
              <w:t xml:space="preserve">Витяг можливо отримати за посиланням </w:t>
            </w:r>
            <w:hyperlink r:id="rId9" w:history="1">
              <w:r w:rsidRPr="00823A8A">
                <w:rPr>
                  <w:iCs/>
                  <w:color w:val="0000FF"/>
                  <w:spacing w:val="-6"/>
                  <w:sz w:val="20"/>
                  <w:u w:val="single"/>
                  <w:lang w:val="uk-UA"/>
                </w:rPr>
                <w:t>https://vytiah.mvs.gov.ua/app/landing</w:t>
              </w:r>
            </w:hyperlink>
            <w:r w:rsidRPr="00823A8A">
              <w:rPr>
                <w:iCs/>
                <w:color w:val="0000FF"/>
                <w:spacing w:val="-6"/>
                <w:sz w:val="20"/>
                <w:u w:val="single"/>
                <w:lang w:val="uk-UA"/>
              </w:rPr>
              <w:t>.</w:t>
            </w:r>
          </w:p>
        </w:tc>
      </w:tr>
      <w:tr w:rsidR="006E688A" w:rsidRPr="00823A8A" w14:paraId="6C73793C" w14:textId="77777777" w:rsidTr="009A5530">
        <w:tc>
          <w:tcPr>
            <w:tcW w:w="425" w:type="dxa"/>
            <w:tcBorders>
              <w:top w:val="single" w:sz="4" w:space="0" w:color="auto"/>
              <w:left w:val="single" w:sz="4" w:space="0" w:color="auto"/>
              <w:bottom w:val="single" w:sz="4" w:space="0" w:color="auto"/>
              <w:right w:val="single" w:sz="4" w:space="0" w:color="auto"/>
            </w:tcBorders>
            <w:hideMark/>
          </w:tcPr>
          <w:p w14:paraId="3BEBACE9" w14:textId="77777777" w:rsidR="006E688A" w:rsidRPr="00823A8A" w:rsidRDefault="006E688A" w:rsidP="006E688A">
            <w:pPr>
              <w:widowControl w:val="0"/>
              <w:jc w:val="center"/>
              <w:rPr>
                <w:sz w:val="20"/>
                <w:szCs w:val="20"/>
                <w:lang w:val="uk-UA"/>
              </w:rPr>
            </w:pPr>
            <w:r w:rsidRPr="00823A8A">
              <w:rPr>
                <w:bCs/>
                <w:spacing w:val="-6"/>
                <w:sz w:val="20"/>
                <w:szCs w:val="20"/>
                <w:lang w:val="uk-UA"/>
              </w:rPr>
              <w:t>6.</w:t>
            </w:r>
          </w:p>
        </w:tc>
        <w:tc>
          <w:tcPr>
            <w:tcW w:w="3261" w:type="dxa"/>
            <w:tcBorders>
              <w:top w:val="single" w:sz="4" w:space="0" w:color="auto"/>
              <w:left w:val="single" w:sz="4" w:space="0" w:color="auto"/>
              <w:bottom w:val="single" w:sz="4" w:space="0" w:color="auto"/>
              <w:right w:val="single" w:sz="4" w:space="0" w:color="auto"/>
            </w:tcBorders>
            <w:hideMark/>
          </w:tcPr>
          <w:p w14:paraId="5B5538D7" w14:textId="77777777" w:rsidR="006E688A" w:rsidRPr="00823A8A" w:rsidRDefault="006E688A" w:rsidP="006E688A">
            <w:pPr>
              <w:widowControl w:val="0"/>
              <w:ind w:firstLine="284"/>
              <w:jc w:val="both"/>
              <w:rPr>
                <w:sz w:val="20"/>
                <w:szCs w:val="20"/>
                <w:lang w:val="uk-UA"/>
              </w:rPr>
            </w:pPr>
            <w:r w:rsidRPr="00823A8A">
              <w:rPr>
                <w:sz w:val="20"/>
                <w:szCs w:val="20"/>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1843" w:type="dxa"/>
            <w:vMerge/>
            <w:tcBorders>
              <w:left w:val="single" w:sz="4" w:space="0" w:color="auto"/>
              <w:right w:val="single" w:sz="4" w:space="0" w:color="auto"/>
            </w:tcBorders>
            <w:hideMark/>
          </w:tcPr>
          <w:p w14:paraId="6F7273E8" w14:textId="77777777" w:rsidR="006E688A" w:rsidRPr="00823A8A" w:rsidRDefault="006E688A" w:rsidP="006E688A">
            <w:pPr>
              <w:ind w:firstLine="284"/>
              <w:jc w:val="both"/>
              <w:rPr>
                <w:sz w:val="20"/>
                <w:szCs w:val="20"/>
                <w:lang w:val="uk-UA"/>
              </w:rPr>
            </w:pPr>
          </w:p>
        </w:tc>
        <w:tc>
          <w:tcPr>
            <w:tcW w:w="4656" w:type="dxa"/>
            <w:tcBorders>
              <w:top w:val="single" w:sz="4" w:space="0" w:color="auto"/>
              <w:left w:val="single" w:sz="4" w:space="0" w:color="auto"/>
              <w:bottom w:val="single" w:sz="4" w:space="0" w:color="auto"/>
              <w:right w:val="single" w:sz="4" w:space="0" w:color="auto"/>
            </w:tcBorders>
            <w:hideMark/>
          </w:tcPr>
          <w:p w14:paraId="14D58963" w14:textId="77777777" w:rsidR="006E688A" w:rsidRPr="00823A8A" w:rsidRDefault="006E688A" w:rsidP="006E688A">
            <w:pPr>
              <w:ind w:firstLine="284"/>
              <w:jc w:val="both"/>
              <w:rPr>
                <w:iCs/>
                <w:spacing w:val="-6"/>
                <w:sz w:val="20"/>
                <w:szCs w:val="20"/>
                <w:lang w:val="uk-UA"/>
              </w:rPr>
            </w:pPr>
            <w:r w:rsidRPr="00823A8A">
              <w:rPr>
                <w:b/>
                <w:bCs/>
                <w:iCs/>
                <w:spacing w:val="-6"/>
                <w:sz w:val="20"/>
                <w:szCs w:val="20"/>
                <w:lang w:val="uk-UA"/>
              </w:rPr>
              <w:t>Витяг</w:t>
            </w:r>
            <w:r w:rsidRPr="00823A8A">
              <w:rPr>
                <w:iCs/>
                <w:spacing w:val="-6"/>
                <w:sz w:val="20"/>
                <w:szCs w:val="20"/>
                <w:lang w:val="uk-UA"/>
              </w:rPr>
              <w:t xml:space="preserve">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про те, що </w:t>
            </w:r>
            <w:r w:rsidRPr="00823A8A">
              <w:rPr>
                <w:sz w:val="20"/>
                <w:szCs w:val="20"/>
                <w:lang w:val="uk-UA"/>
              </w:rPr>
              <w:t>керівник учасника процедури закупівлі</w:t>
            </w:r>
            <w:r w:rsidRPr="00823A8A">
              <w:rPr>
                <w:iCs/>
                <w:spacing w:val="-6"/>
                <w:sz w:val="20"/>
                <w:szCs w:val="20"/>
                <w:lang w:val="uk-UA"/>
              </w:rPr>
              <w:t xml:space="preserve"> не був засуджений за кримінальне правопорушення, вчинене з корисливих мотивів (зокрема, пов’язане з хабарництвом та відмиванням коштів) судимість з якого не знято або не погашено у встановленому законом порядку (або до кримінальної відповідальності не притягується, не знятої чи не погашеної судимості не має та в розшуку не перебуває), або про наявність судимості, яка знята або погашена у встановленому законом порядку, </w:t>
            </w:r>
            <w:r w:rsidRPr="00823A8A">
              <w:rPr>
                <w:iCs/>
                <w:spacing w:val="-6"/>
                <w:sz w:val="20"/>
                <w:szCs w:val="20"/>
                <w:lang w:val="uk-UA"/>
              </w:rPr>
              <w:lastRenderedPageBreak/>
              <w:t xml:space="preserve">виданий МВС України (або його структурним підрозділом тощо, </w:t>
            </w:r>
            <w:proofErr w:type="spellStart"/>
            <w:r w:rsidRPr="00823A8A">
              <w:rPr>
                <w:iCs/>
                <w:spacing w:val="-6"/>
                <w:sz w:val="20"/>
                <w:szCs w:val="20"/>
                <w:lang w:val="uk-UA"/>
              </w:rPr>
              <w:t>перебуваючим</w:t>
            </w:r>
            <w:proofErr w:type="spellEnd"/>
            <w:r w:rsidRPr="00823A8A">
              <w:rPr>
                <w:iCs/>
                <w:spacing w:val="-6"/>
                <w:sz w:val="20"/>
                <w:szCs w:val="20"/>
                <w:lang w:val="uk-UA"/>
              </w:rPr>
              <w:t xml:space="preserve"> у його підпорядкуванні) у відповідності з Наказом МВС України № 207 від 30.03.2022 р. не раніше дати оприлюднення оголошення про проведення цієї закупівлі в електронній системі.</w:t>
            </w:r>
          </w:p>
          <w:p w14:paraId="5F04696A" w14:textId="77777777" w:rsidR="006E688A" w:rsidRPr="00823A8A" w:rsidRDefault="006E688A" w:rsidP="006E688A">
            <w:pPr>
              <w:ind w:firstLine="284"/>
              <w:jc w:val="both"/>
              <w:rPr>
                <w:iCs/>
                <w:spacing w:val="-6"/>
                <w:sz w:val="20"/>
                <w:szCs w:val="20"/>
                <w:lang w:val="uk-UA"/>
              </w:rPr>
            </w:pPr>
            <w:r w:rsidRPr="00823A8A">
              <w:rPr>
                <w:iCs/>
                <w:spacing w:val="-6"/>
                <w:sz w:val="20"/>
                <w:szCs w:val="20"/>
                <w:lang w:val="uk-UA"/>
              </w:rPr>
              <w:t>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w:t>
            </w:r>
          </w:p>
          <w:p w14:paraId="474CE82A" w14:textId="77777777" w:rsidR="006E688A" w:rsidRPr="00823A8A" w:rsidRDefault="006E688A" w:rsidP="006E688A">
            <w:pPr>
              <w:ind w:firstLine="284"/>
              <w:jc w:val="both"/>
              <w:rPr>
                <w:iCs/>
                <w:spacing w:val="-6"/>
                <w:sz w:val="20"/>
                <w:szCs w:val="20"/>
                <w:u w:val="single"/>
                <w:lang w:val="uk-UA"/>
              </w:rPr>
            </w:pPr>
            <w:r w:rsidRPr="00823A8A">
              <w:rPr>
                <w:iCs/>
                <w:spacing w:val="-6"/>
                <w:sz w:val="20"/>
                <w:szCs w:val="20"/>
                <w:lang w:val="uk-UA"/>
              </w:rPr>
              <w:t xml:space="preserve">Витяг можливо отримати за посиланням </w:t>
            </w:r>
            <w:hyperlink r:id="rId10" w:history="1">
              <w:r w:rsidRPr="00823A8A">
                <w:rPr>
                  <w:iCs/>
                  <w:color w:val="0000FF"/>
                  <w:spacing w:val="-6"/>
                  <w:sz w:val="20"/>
                  <w:u w:val="single"/>
                  <w:lang w:val="uk-UA"/>
                </w:rPr>
                <w:t>https://vytiah.mvs.gov.ua/app/landing</w:t>
              </w:r>
            </w:hyperlink>
            <w:r w:rsidRPr="00823A8A">
              <w:rPr>
                <w:iCs/>
                <w:color w:val="0000FF"/>
                <w:spacing w:val="-6"/>
                <w:sz w:val="20"/>
                <w:u w:val="single"/>
                <w:lang w:val="uk-UA"/>
              </w:rPr>
              <w:t>.</w:t>
            </w:r>
          </w:p>
        </w:tc>
      </w:tr>
      <w:tr w:rsidR="006E688A" w:rsidRPr="00823A8A" w14:paraId="590AA7FE" w14:textId="77777777" w:rsidTr="009A5530">
        <w:tc>
          <w:tcPr>
            <w:tcW w:w="425" w:type="dxa"/>
            <w:tcBorders>
              <w:top w:val="single" w:sz="4" w:space="0" w:color="auto"/>
              <w:left w:val="single" w:sz="4" w:space="0" w:color="auto"/>
              <w:bottom w:val="single" w:sz="4" w:space="0" w:color="auto"/>
              <w:right w:val="single" w:sz="4" w:space="0" w:color="auto"/>
            </w:tcBorders>
            <w:hideMark/>
          </w:tcPr>
          <w:p w14:paraId="24FED4CE" w14:textId="77777777" w:rsidR="006E688A" w:rsidRPr="00823A8A" w:rsidRDefault="006E688A" w:rsidP="006E688A">
            <w:pPr>
              <w:widowControl w:val="0"/>
              <w:jc w:val="center"/>
              <w:rPr>
                <w:sz w:val="20"/>
                <w:szCs w:val="20"/>
                <w:lang w:val="uk-UA"/>
              </w:rPr>
            </w:pPr>
            <w:r w:rsidRPr="00823A8A">
              <w:rPr>
                <w:bCs/>
                <w:spacing w:val="-6"/>
                <w:sz w:val="20"/>
                <w:szCs w:val="20"/>
                <w:lang w:val="uk-UA"/>
              </w:rPr>
              <w:lastRenderedPageBreak/>
              <w:t>7.</w:t>
            </w:r>
          </w:p>
        </w:tc>
        <w:tc>
          <w:tcPr>
            <w:tcW w:w="3261" w:type="dxa"/>
            <w:tcBorders>
              <w:top w:val="single" w:sz="4" w:space="0" w:color="auto"/>
              <w:left w:val="single" w:sz="4" w:space="0" w:color="auto"/>
              <w:bottom w:val="single" w:sz="4" w:space="0" w:color="auto"/>
              <w:right w:val="single" w:sz="4" w:space="0" w:color="auto"/>
            </w:tcBorders>
            <w:hideMark/>
          </w:tcPr>
          <w:p w14:paraId="5F36ACCA" w14:textId="77777777" w:rsidR="006E688A" w:rsidRPr="00823A8A" w:rsidRDefault="006E688A" w:rsidP="006E688A">
            <w:pPr>
              <w:widowControl w:val="0"/>
              <w:ind w:firstLine="284"/>
              <w:jc w:val="both"/>
              <w:rPr>
                <w:sz w:val="20"/>
                <w:szCs w:val="20"/>
                <w:lang w:val="uk-UA"/>
              </w:rPr>
            </w:pPr>
            <w:r w:rsidRPr="00823A8A">
              <w:rPr>
                <w:sz w:val="20"/>
                <w:szCs w:val="20"/>
                <w:lang w:val="uk-UA"/>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1843" w:type="dxa"/>
            <w:vMerge/>
            <w:tcBorders>
              <w:left w:val="single" w:sz="4" w:space="0" w:color="auto"/>
              <w:right w:val="single" w:sz="4" w:space="0" w:color="auto"/>
            </w:tcBorders>
            <w:hideMark/>
          </w:tcPr>
          <w:p w14:paraId="4F8FA5F0" w14:textId="77777777" w:rsidR="006E688A" w:rsidRPr="00823A8A" w:rsidRDefault="006E688A" w:rsidP="006E688A">
            <w:pPr>
              <w:ind w:firstLine="284"/>
              <w:jc w:val="both"/>
              <w:rPr>
                <w:iCs/>
                <w:spacing w:val="-6"/>
                <w:sz w:val="20"/>
                <w:szCs w:val="20"/>
                <w:lang w:val="uk-UA"/>
              </w:rPr>
            </w:pPr>
          </w:p>
        </w:tc>
        <w:tc>
          <w:tcPr>
            <w:tcW w:w="4656" w:type="dxa"/>
            <w:tcBorders>
              <w:top w:val="single" w:sz="4" w:space="0" w:color="auto"/>
              <w:left w:val="single" w:sz="4" w:space="0" w:color="auto"/>
              <w:bottom w:val="single" w:sz="4" w:space="0" w:color="auto"/>
              <w:right w:val="single" w:sz="4" w:space="0" w:color="auto"/>
            </w:tcBorders>
          </w:tcPr>
          <w:p w14:paraId="54DDB8E2" w14:textId="77777777" w:rsidR="006E688A" w:rsidRPr="00823A8A" w:rsidRDefault="006E688A" w:rsidP="006E688A">
            <w:pPr>
              <w:ind w:firstLine="284"/>
              <w:jc w:val="both"/>
              <w:rPr>
                <w:iCs/>
                <w:spacing w:val="-6"/>
                <w:sz w:val="20"/>
                <w:szCs w:val="20"/>
                <w:lang w:val="uk-UA"/>
              </w:rPr>
            </w:pPr>
            <w:r w:rsidRPr="00823A8A">
              <w:rPr>
                <w:iCs/>
                <w:spacing w:val="-6"/>
                <w:sz w:val="20"/>
                <w:szCs w:val="20"/>
                <w:lang w:val="uk-UA"/>
              </w:rPr>
              <w:t xml:space="preserve">- </w:t>
            </w:r>
          </w:p>
        </w:tc>
      </w:tr>
      <w:tr w:rsidR="006E688A" w:rsidRPr="00823A8A" w14:paraId="5CE2F7F4" w14:textId="77777777" w:rsidTr="009A5530">
        <w:tc>
          <w:tcPr>
            <w:tcW w:w="425" w:type="dxa"/>
            <w:tcBorders>
              <w:top w:val="single" w:sz="4" w:space="0" w:color="auto"/>
              <w:left w:val="single" w:sz="4" w:space="0" w:color="auto"/>
              <w:bottom w:val="single" w:sz="4" w:space="0" w:color="auto"/>
              <w:right w:val="single" w:sz="4" w:space="0" w:color="auto"/>
            </w:tcBorders>
            <w:hideMark/>
          </w:tcPr>
          <w:p w14:paraId="08DB98B6" w14:textId="77777777" w:rsidR="006E688A" w:rsidRPr="00823A8A" w:rsidRDefault="006E688A" w:rsidP="006E688A">
            <w:pPr>
              <w:widowControl w:val="0"/>
              <w:jc w:val="center"/>
              <w:rPr>
                <w:sz w:val="20"/>
                <w:szCs w:val="20"/>
                <w:lang w:val="uk-UA"/>
              </w:rPr>
            </w:pPr>
            <w:r w:rsidRPr="00823A8A">
              <w:rPr>
                <w:bCs/>
                <w:spacing w:val="-6"/>
                <w:sz w:val="20"/>
                <w:szCs w:val="20"/>
                <w:lang w:val="uk-UA"/>
              </w:rPr>
              <w:t>8.</w:t>
            </w:r>
          </w:p>
        </w:tc>
        <w:tc>
          <w:tcPr>
            <w:tcW w:w="3261" w:type="dxa"/>
            <w:tcBorders>
              <w:top w:val="single" w:sz="4" w:space="0" w:color="auto"/>
              <w:left w:val="single" w:sz="4" w:space="0" w:color="auto"/>
              <w:bottom w:val="single" w:sz="4" w:space="0" w:color="auto"/>
              <w:right w:val="single" w:sz="4" w:space="0" w:color="auto"/>
            </w:tcBorders>
          </w:tcPr>
          <w:p w14:paraId="6B7E44FF" w14:textId="77777777" w:rsidR="006E688A" w:rsidRPr="00823A8A" w:rsidRDefault="006E688A" w:rsidP="006E688A">
            <w:pPr>
              <w:widowControl w:val="0"/>
              <w:ind w:firstLine="284"/>
              <w:jc w:val="both"/>
              <w:rPr>
                <w:sz w:val="20"/>
                <w:szCs w:val="20"/>
                <w:lang w:val="uk-UA"/>
              </w:rPr>
            </w:pPr>
            <w:r w:rsidRPr="00823A8A">
              <w:rPr>
                <w:sz w:val="20"/>
                <w:szCs w:val="20"/>
                <w:lang w:val="uk-UA"/>
              </w:rPr>
              <w:t xml:space="preserve">учасник процедури закупівлі визнаний в установленому законом порядку банкрутом та стосовно нього відкрита ліквідаційна процедура </w:t>
            </w:r>
          </w:p>
        </w:tc>
        <w:tc>
          <w:tcPr>
            <w:tcW w:w="1843" w:type="dxa"/>
            <w:vMerge/>
            <w:tcBorders>
              <w:left w:val="single" w:sz="4" w:space="0" w:color="auto"/>
              <w:right w:val="single" w:sz="4" w:space="0" w:color="auto"/>
            </w:tcBorders>
          </w:tcPr>
          <w:p w14:paraId="6629E465" w14:textId="77777777" w:rsidR="006E688A" w:rsidRPr="00823A8A" w:rsidRDefault="006E688A" w:rsidP="006E688A">
            <w:pPr>
              <w:ind w:firstLine="284"/>
              <w:jc w:val="both"/>
              <w:rPr>
                <w:sz w:val="20"/>
                <w:szCs w:val="20"/>
                <w:lang w:val="uk-UA"/>
              </w:rPr>
            </w:pPr>
          </w:p>
        </w:tc>
        <w:tc>
          <w:tcPr>
            <w:tcW w:w="4656" w:type="dxa"/>
            <w:tcBorders>
              <w:top w:val="single" w:sz="4" w:space="0" w:color="auto"/>
              <w:left w:val="single" w:sz="4" w:space="0" w:color="auto"/>
              <w:bottom w:val="single" w:sz="4" w:space="0" w:color="auto"/>
              <w:right w:val="single" w:sz="4" w:space="0" w:color="auto"/>
            </w:tcBorders>
          </w:tcPr>
          <w:p w14:paraId="702BD6F9" w14:textId="77777777" w:rsidR="006E688A" w:rsidRPr="00823A8A" w:rsidRDefault="006E688A" w:rsidP="006E688A">
            <w:pPr>
              <w:ind w:firstLine="284"/>
              <w:jc w:val="both"/>
              <w:rPr>
                <w:b/>
                <w:bCs/>
                <w:i/>
                <w:iCs/>
                <w:sz w:val="20"/>
                <w:szCs w:val="20"/>
                <w:lang w:val="uk-UA"/>
              </w:rPr>
            </w:pPr>
            <w:r w:rsidRPr="00823A8A">
              <w:rPr>
                <w:b/>
                <w:bCs/>
                <w:i/>
                <w:iCs/>
                <w:sz w:val="20"/>
                <w:szCs w:val="20"/>
                <w:lang w:val="uk-UA"/>
              </w:rPr>
              <w:t>-</w:t>
            </w:r>
          </w:p>
        </w:tc>
      </w:tr>
      <w:tr w:rsidR="006E688A" w:rsidRPr="00823A8A" w14:paraId="492972CF" w14:textId="77777777" w:rsidTr="009A5530">
        <w:trPr>
          <w:trHeight w:val="467"/>
        </w:trPr>
        <w:tc>
          <w:tcPr>
            <w:tcW w:w="425" w:type="dxa"/>
            <w:tcBorders>
              <w:top w:val="single" w:sz="4" w:space="0" w:color="auto"/>
              <w:left w:val="single" w:sz="4" w:space="0" w:color="auto"/>
              <w:bottom w:val="single" w:sz="4" w:space="0" w:color="auto"/>
              <w:right w:val="single" w:sz="4" w:space="0" w:color="auto"/>
            </w:tcBorders>
            <w:hideMark/>
          </w:tcPr>
          <w:p w14:paraId="0A4F4241" w14:textId="77777777" w:rsidR="006E688A" w:rsidRPr="00823A8A" w:rsidRDefault="006E688A" w:rsidP="006E688A">
            <w:pPr>
              <w:widowControl w:val="0"/>
              <w:jc w:val="center"/>
              <w:rPr>
                <w:sz w:val="20"/>
                <w:szCs w:val="20"/>
                <w:lang w:val="uk-UA"/>
              </w:rPr>
            </w:pPr>
            <w:r w:rsidRPr="00823A8A">
              <w:rPr>
                <w:bCs/>
                <w:spacing w:val="-6"/>
                <w:sz w:val="20"/>
                <w:szCs w:val="20"/>
                <w:lang w:val="uk-UA"/>
              </w:rPr>
              <w:t>9.</w:t>
            </w:r>
          </w:p>
        </w:tc>
        <w:tc>
          <w:tcPr>
            <w:tcW w:w="3261" w:type="dxa"/>
            <w:tcBorders>
              <w:top w:val="single" w:sz="4" w:space="0" w:color="auto"/>
              <w:left w:val="single" w:sz="4" w:space="0" w:color="auto"/>
              <w:bottom w:val="single" w:sz="4" w:space="0" w:color="auto"/>
              <w:right w:val="single" w:sz="4" w:space="0" w:color="auto"/>
            </w:tcBorders>
            <w:hideMark/>
          </w:tcPr>
          <w:p w14:paraId="1DAD7FB2" w14:textId="77777777" w:rsidR="006E688A" w:rsidRPr="00823A8A" w:rsidRDefault="006E688A" w:rsidP="006E688A">
            <w:pPr>
              <w:widowControl w:val="0"/>
              <w:ind w:firstLine="284"/>
              <w:jc w:val="both"/>
              <w:rPr>
                <w:sz w:val="20"/>
                <w:szCs w:val="20"/>
                <w:lang w:val="uk-UA"/>
              </w:rPr>
            </w:pPr>
            <w:r w:rsidRPr="00823A8A">
              <w:rPr>
                <w:sz w:val="20"/>
                <w:szCs w:val="20"/>
                <w:lang w:val="uk-UA"/>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1843" w:type="dxa"/>
            <w:vMerge/>
            <w:tcBorders>
              <w:left w:val="single" w:sz="4" w:space="0" w:color="auto"/>
              <w:right w:val="single" w:sz="4" w:space="0" w:color="auto"/>
            </w:tcBorders>
          </w:tcPr>
          <w:p w14:paraId="24089F77" w14:textId="77777777" w:rsidR="006E688A" w:rsidRPr="00823A8A" w:rsidRDefault="006E688A" w:rsidP="006E688A">
            <w:pPr>
              <w:ind w:firstLine="284"/>
              <w:jc w:val="both"/>
              <w:rPr>
                <w:b/>
                <w:bCs/>
                <w:i/>
                <w:iCs/>
                <w:sz w:val="20"/>
                <w:szCs w:val="20"/>
                <w:lang w:val="uk-UA"/>
              </w:rPr>
            </w:pPr>
          </w:p>
        </w:tc>
        <w:tc>
          <w:tcPr>
            <w:tcW w:w="4656" w:type="dxa"/>
            <w:tcBorders>
              <w:top w:val="single" w:sz="4" w:space="0" w:color="auto"/>
              <w:left w:val="single" w:sz="4" w:space="0" w:color="auto"/>
              <w:bottom w:val="single" w:sz="4" w:space="0" w:color="auto"/>
              <w:right w:val="single" w:sz="4" w:space="0" w:color="auto"/>
            </w:tcBorders>
          </w:tcPr>
          <w:p w14:paraId="79DA5CDD" w14:textId="77777777" w:rsidR="006E688A" w:rsidRPr="00823A8A" w:rsidRDefault="006E688A" w:rsidP="006E688A">
            <w:pPr>
              <w:ind w:firstLine="284"/>
              <w:jc w:val="both"/>
              <w:rPr>
                <w:b/>
                <w:bCs/>
                <w:i/>
                <w:iCs/>
                <w:sz w:val="20"/>
                <w:szCs w:val="20"/>
                <w:lang w:val="uk-UA"/>
              </w:rPr>
            </w:pPr>
            <w:r w:rsidRPr="00823A8A">
              <w:rPr>
                <w:b/>
                <w:bCs/>
                <w:i/>
                <w:iCs/>
                <w:sz w:val="20"/>
                <w:szCs w:val="20"/>
                <w:lang w:val="uk-UA"/>
              </w:rPr>
              <w:t>-</w:t>
            </w:r>
          </w:p>
        </w:tc>
      </w:tr>
      <w:tr w:rsidR="006E688A" w:rsidRPr="00823A8A" w14:paraId="20E137AA" w14:textId="77777777" w:rsidTr="009A5530">
        <w:trPr>
          <w:trHeight w:val="467"/>
        </w:trPr>
        <w:tc>
          <w:tcPr>
            <w:tcW w:w="425" w:type="dxa"/>
            <w:tcBorders>
              <w:top w:val="single" w:sz="4" w:space="0" w:color="auto"/>
              <w:left w:val="single" w:sz="4" w:space="0" w:color="auto"/>
              <w:bottom w:val="single" w:sz="4" w:space="0" w:color="auto"/>
              <w:right w:val="single" w:sz="4" w:space="0" w:color="auto"/>
            </w:tcBorders>
            <w:hideMark/>
          </w:tcPr>
          <w:p w14:paraId="56265806" w14:textId="77777777" w:rsidR="006E688A" w:rsidRPr="00823A8A" w:rsidRDefault="006E688A" w:rsidP="006E688A">
            <w:pPr>
              <w:widowControl w:val="0"/>
              <w:jc w:val="center"/>
              <w:rPr>
                <w:bCs/>
                <w:spacing w:val="-6"/>
                <w:sz w:val="20"/>
                <w:szCs w:val="20"/>
                <w:lang w:val="uk-UA"/>
              </w:rPr>
            </w:pPr>
            <w:r w:rsidRPr="00823A8A">
              <w:rPr>
                <w:bCs/>
                <w:spacing w:val="-6"/>
                <w:sz w:val="20"/>
                <w:szCs w:val="20"/>
                <w:lang w:val="uk-UA"/>
              </w:rPr>
              <w:t>10</w:t>
            </w:r>
          </w:p>
        </w:tc>
        <w:tc>
          <w:tcPr>
            <w:tcW w:w="3261" w:type="dxa"/>
            <w:tcBorders>
              <w:top w:val="single" w:sz="4" w:space="0" w:color="auto"/>
              <w:left w:val="single" w:sz="4" w:space="0" w:color="auto"/>
              <w:bottom w:val="single" w:sz="4" w:space="0" w:color="auto"/>
              <w:right w:val="single" w:sz="4" w:space="0" w:color="auto"/>
            </w:tcBorders>
            <w:hideMark/>
          </w:tcPr>
          <w:p w14:paraId="180BBC71" w14:textId="77777777" w:rsidR="006E688A" w:rsidRPr="00823A8A" w:rsidRDefault="006E688A" w:rsidP="006E688A">
            <w:pPr>
              <w:widowControl w:val="0"/>
              <w:ind w:firstLine="284"/>
              <w:jc w:val="both"/>
              <w:rPr>
                <w:sz w:val="20"/>
                <w:szCs w:val="20"/>
                <w:lang w:val="uk-UA"/>
              </w:rPr>
            </w:pPr>
            <w:r w:rsidRPr="00823A8A">
              <w:rPr>
                <w:sz w:val="20"/>
                <w:szCs w:val="20"/>
                <w:lang w:val="uk-UA"/>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tc>
        <w:tc>
          <w:tcPr>
            <w:tcW w:w="1843" w:type="dxa"/>
            <w:vMerge/>
            <w:tcBorders>
              <w:left w:val="single" w:sz="4" w:space="0" w:color="auto"/>
              <w:right w:val="single" w:sz="4" w:space="0" w:color="auto"/>
            </w:tcBorders>
          </w:tcPr>
          <w:p w14:paraId="154901DC" w14:textId="77777777" w:rsidR="006E688A" w:rsidRPr="00823A8A" w:rsidRDefault="006E688A" w:rsidP="006E688A">
            <w:pPr>
              <w:ind w:firstLine="284"/>
              <w:jc w:val="both"/>
              <w:rPr>
                <w:sz w:val="20"/>
                <w:szCs w:val="20"/>
                <w:lang w:val="uk-UA"/>
              </w:rPr>
            </w:pPr>
          </w:p>
        </w:tc>
        <w:tc>
          <w:tcPr>
            <w:tcW w:w="4656" w:type="dxa"/>
            <w:tcBorders>
              <w:top w:val="single" w:sz="4" w:space="0" w:color="auto"/>
              <w:left w:val="single" w:sz="4" w:space="0" w:color="auto"/>
              <w:bottom w:val="single" w:sz="4" w:space="0" w:color="auto"/>
              <w:right w:val="single" w:sz="4" w:space="0" w:color="auto"/>
            </w:tcBorders>
          </w:tcPr>
          <w:p w14:paraId="2CD9215A" w14:textId="77777777" w:rsidR="006E688A" w:rsidRPr="00823A8A" w:rsidRDefault="006E688A" w:rsidP="006E688A">
            <w:pPr>
              <w:ind w:firstLine="284"/>
              <w:jc w:val="both"/>
              <w:rPr>
                <w:sz w:val="20"/>
                <w:szCs w:val="20"/>
                <w:lang w:val="uk-UA"/>
              </w:rPr>
            </w:pPr>
            <w:r w:rsidRPr="00823A8A">
              <w:rPr>
                <w:sz w:val="20"/>
                <w:szCs w:val="20"/>
                <w:lang w:val="uk-UA"/>
              </w:rPr>
              <w:t>-</w:t>
            </w:r>
          </w:p>
        </w:tc>
      </w:tr>
      <w:tr w:rsidR="006E688A" w:rsidRPr="00823A8A" w14:paraId="111A1789" w14:textId="77777777" w:rsidTr="009A5530">
        <w:trPr>
          <w:trHeight w:val="467"/>
        </w:trPr>
        <w:tc>
          <w:tcPr>
            <w:tcW w:w="425" w:type="dxa"/>
            <w:tcBorders>
              <w:top w:val="single" w:sz="4" w:space="0" w:color="auto"/>
              <w:left w:val="single" w:sz="4" w:space="0" w:color="auto"/>
              <w:bottom w:val="single" w:sz="4" w:space="0" w:color="auto"/>
              <w:right w:val="single" w:sz="4" w:space="0" w:color="auto"/>
            </w:tcBorders>
            <w:hideMark/>
          </w:tcPr>
          <w:p w14:paraId="7B21308C" w14:textId="77777777" w:rsidR="006E688A" w:rsidRPr="00823A8A" w:rsidRDefault="006E688A" w:rsidP="006E688A">
            <w:pPr>
              <w:widowControl w:val="0"/>
              <w:jc w:val="center"/>
              <w:rPr>
                <w:bCs/>
                <w:spacing w:val="-6"/>
                <w:sz w:val="20"/>
                <w:szCs w:val="20"/>
                <w:lang w:val="uk-UA"/>
              </w:rPr>
            </w:pPr>
            <w:r w:rsidRPr="00823A8A">
              <w:rPr>
                <w:bCs/>
                <w:spacing w:val="-6"/>
                <w:sz w:val="20"/>
                <w:szCs w:val="20"/>
                <w:lang w:val="uk-UA"/>
              </w:rPr>
              <w:t>11</w:t>
            </w:r>
          </w:p>
        </w:tc>
        <w:tc>
          <w:tcPr>
            <w:tcW w:w="3261" w:type="dxa"/>
            <w:tcBorders>
              <w:top w:val="single" w:sz="4" w:space="0" w:color="auto"/>
              <w:left w:val="single" w:sz="4" w:space="0" w:color="auto"/>
              <w:bottom w:val="single" w:sz="4" w:space="0" w:color="auto"/>
              <w:right w:val="single" w:sz="4" w:space="0" w:color="auto"/>
            </w:tcBorders>
            <w:hideMark/>
          </w:tcPr>
          <w:p w14:paraId="4350691D" w14:textId="5C603FAA" w:rsidR="006E688A" w:rsidRPr="00823A8A" w:rsidRDefault="006E688A" w:rsidP="006E688A">
            <w:pPr>
              <w:widowControl w:val="0"/>
              <w:ind w:firstLine="284"/>
              <w:jc w:val="both"/>
              <w:rPr>
                <w:sz w:val="20"/>
                <w:szCs w:val="20"/>
                <w:lang w:val="uk-UA"/>
              </w:rPr>
            </w:pPr>
            <w:r w:rsidRPr="00823A8A">
              <w:rPr>
                <w:sz w:val="20"/>
                <w:szCs w:val="20"/>
                <w:lang w:val="uk-UA"/>
              </w:rPr>
              <w:t xml:space="preserve">учасник процедури закупівлі або кінцевий </w:t>
            </w:r>
            <w:proofErr w:type="spellStart"/>
            <w:r w:rsidRPr="00823A8A">
              <w:rPr>
                <w:sz w:val="20"/>
                <w:szCs w:val="20"/>
                <w:lang w:val="uk-UA"/>
              </w:rPr>
              <w:t>бенефіціарний</w:t>
            </w:r>
            <w:proofErr w:type="spellEnd"/>
            <w:r w:rsidRPr="00823A8A">
              <w:rPr>
                <w:sz w:val="20"/>
                <w:szCs w:val="20"/>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r w:rsidR="009A5530" w:rsidRPr="009A5530">
              <w:rPr>
                <w:sz w:val="20"/>
                <w:szCs w:val="20"/>
                <w:lang w:val="uk-UA"/>
              </w:rPr>
              <w:t>, крім випадку, коли активи такої особи в установленому законодавством порядку передані в управління АРМА</w:t>
            </w:r>
          </w:p>
        </w:tc>
        <w:tc>
          <w:tcPr>
            <w:tcW w:w="1843" w:type="dxa"/>
            <w:vMerge/>
            <w:tcBorders>
              <w:left w:val="single" w:sz="4" w:space="0" w:color="auto"/>
              <w:right w:val="single" w:sz="4" w:space="0" w:color="auto"/>
            </w:tcBorders>
            <w:hideMark/>
          </w:tcPr>
          <w:p w14:paraId="7EDD59EB" w14:textId="77777777" w:rsidR="006E688A" w:rsidRPr="00823A8A" w:rsidRDefault="006E688A" w:rsidP="006E688A">
            <w:pPr>
              <w:ind w:firstLine="284"/>
              <w:jc w:val="both"/>
              <w:rPr>
                <w:sz w:val="20"/>
                <w:szCs w:val="20"/>
                <w:lang w:val="uk-UA"/>
              </w:rPr>
            </w:pPr>
          </w:p>
        </w:tc>
        <w:tc>
          <w:tcPr>
            <w:tcW w:w="4656" w:type="dxa"/>
            <w:tcBorders>
              <w:top w:val="single" w:sz="4" w:space="0" w:color="auto"/>
              <w:left w:val="single" w:sz="4" w:space="0" w:color="auto"/>
              <w:bottom w:val="single" w:sz="4" w:space="0" w:color="auto"/>
              <w:right w:val="single" w:sz="4" w:space="0" w:color="auto"/>
            </w:tcBorders>
          </w:tcPr>
          <w:p w14:paraId="0CCF8B27" w14:textId="77777777" w:rsidR="006E688A" w:rsidRPr="00823A8A" w:rsidRDefault="006E688A" w:rsidP="006E688A">
            <w:pPr>
              <w:ind w:firstLine="284"/>
              <w:jc w:val="both"/>
              <w:rPr>
                <w:sz w:val="20"/>
                <w:szCs w:val="20"/>
                <w:lang w:val="uk-UA"/>
              </w:rPr>
            </w:pPr>
            <w:r w:rsidRPr="00823A8A">
              <w:rPr>
                <w:sz w:val="20"/>
                <w:szCs w:val="20"/>
                <w:lang w:val="uk-UA"/>
              </w:rPr>
              <w:t>-</w:t>
            </w:r>
          </w:p>
        </w:tc>
      </w:tr>
      <w:tr w:rsidR="006E688A" w:rsidRPr="00823A8A" w14:paraId="786426B6" w14:textId="77777777" w:rsidTr="009A5530">
        <w:trPr>
          <w:trHeight w:val="467"/>
        </w:trPr>
        <w:tc>
          <w:tcPr>
            <w:tcW w:w="425" w:type="dxa"/>
            <w:tcBorders>
              <w:top w:val="single" w:sz="4" w:space="0" w:color="auto"/>
              <w:left w:val="single" w:sz="4" w:space="0" w:color="auto"/>
              <w:bottom w:val="single" w:sz="4" w:space="0" w:color="auto"/>
              <w:right w:val="single" w:sz="4" w:space="0" w:color="auto"/>
            </w:tcBorders>
            <w:hideMark/>
          </w:tcPr>
          <w:p w14:paraId="3105975F" w14:textId="77777777" w:rsidR="006E688A" w:rsidRPr="00823A8A" w:rsidRDefault="006E688A" w:rsidP="006E688A">
            <w:pPr>
              <w:widowControl w:val="0"/>
              <w:jc w:val="center"/>
              <w:rPr>
                <w:bCs/>
                <w:spacing w:val="-6"/>
                <w:sz w:val="20"/>
                <w:szCs w:val="20"/>
                <w:lang w:val="uk-UA"/>
              </w:rPr>
            </w:pPr>
            <w:r w:rsidRPr="00823A8A">
              <w:rPr>
                <w:bCs/>
                <w:spacing w:val="-6"/>
                <w:sz w:val="20"/>
                <w:szCs w:val="20"/>
                <w:lang w:val="uk-UA"/>
              </w:rPr>
              <w:lastRenderedPageBreak/>
              <w:t>12</w:t>
            </w:r>
          </w:p>
        </w:tc>
        <w:tc>
          <w:tcPr>
            <w:tcW w:w="3261" w:type="dxa"/>
            <w:tcBorders>
              <w:top w:val="single" w:sz="4" w:space="0" w:color="auto"/>
              <w:left w:val="single" w:sz="4" w:space="0" w:color="auto"/>
              <w:bottom w:val="single" w:sz="4" w:space="0" w:color="auto"/>
              <w:right w:val="single" w:sz="4" w:space="0" w:color="auto"/>
            </w:tcBorders>
            <w:hideMark/>
          </w:tcPr>
          <w:p w14:paraId="3E8CDE9E" w14:textId="77777777" w:rsidR="006E688A" w:rsidRPr="00823A8A" w:rsidRDefault="006E688A" w:rsidP="006E688A">
            <w:pPr>
              <w:widowControl w:val="0"/>
              <w:ind w:firstLine="284"/>
              <w:jc w:val="both"/>
              <w:rPr>
                <w:sz w:val="20"/>
                <w:szCs w:val="20"/>
                <w:lang w:val="uk-UA"/>
              </w:rPr>
            </w:pPr>
            <w:r w:rsidRPr="00823A8A">
              <w:rPr>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1843" w:type="dxa"/>
            <w:vMerge/>
            <w:tcBorders>
              <w:left w:val="single" w:sz="4" w:space="0" w:color="auto"/>
              <w:bottom w:val="single" w:sz="4" w:space="0" w:color="auto"/>
              <w:right w:val="single" w:sz="4" w:space="0" w:color="auto"/>
            </w:tcBorders>
          </w:tcPr>
          <w:p w14:paraId="3D453BB3" w14:textId="77777777" w:rsidR="006E688A" w:rsidRPr="00823A8A" w:rsidRDefault="006E688A" w:rsidP="006E688A">
            <w:pPr>
              <w:ind w:firstLine="284"/>
              <w:jc w:val="both"/>
              <w:rPr>
                <w:sz w:val="20"/>
                <w:szCs w:val="20"/>
                <w:lang w:val="uk-UA"/>
              </w:rPr>
            </w:pPr>
          </w:p>
        </w:tc>
        <w:tc>
          <w:tcPr>
            <w:tcW w:w="4656" w:type="dxa"/>
            <w:tcBorders>
              <w:top w:val="single" w:sz="4" w:space="0" w:color="auto"/>
              <w:left w:val="single" w:sz="4" w:space="0" w:color="auto"/>
              <w:bottom w:val="single" w:sz="4" w:space="0" w:color="auto"/>
              <w:right w:val="single" w:sz="4" w:space="0" w:color="auto"/>
            </w:tcBorders>
            <w:hideMark/>
          </w:tcPr>
          <w:p w14:paraId="241015E0" w14:textId="77777777" w:rsidR="006E688A" w:rsidRPr="00823A8A" w:rsidRDefault="006E688A" w:rsidP="006E688A">
            <w:pPr>
              <w:ind w:firstLine="284"/>
              <w:jc w:val="both"/>
              <w:rPr>
                <w:iCs/>
                <w:spacing w:val="-6"/>
                <w:sz w:val="20"/>
                <w:szCs w:val="20"/>
                <w:lang w:val="uk-UA"/>
              </w:rPr>
            </w:pPr>
            <w:r w:rsidRPr="00823A8A">
              <w:rPr>
                <w:b/>
                <w:bCs/>
                <w:iCs/>
                <w:spacing w:val="-6"/>
                <w:sz w:val="20"/>
                <w:szCs w:val="20"/>
                <w:lang w:val="uk-UA"/>
              </w:rPr>
              <w:t>Витяг</w:t>
            </w:r>
            <w:r w:rsidRPr="00823A8A">
              <w:rPr>
                <w:iCs/>
                <w:spacing w:val="-6"/>
                <w:sz w:val="20"/>
                <w:szCs w:val="20"/>
                <w:lang w:val="uk-UA"/>
              </w:rPr>
              <w:t xml:space="preserve">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про те, що </w:t>
            </w:r>
            <w:r w:rsidRPr="00823A8A">
              <w:rPr>
                <w:sz w:val="20"/>
                <w:szCs w:val="20"/>
                <w:lang w:val="uk-UA"/>
              </w:rPr>
              <w:t>керівника учасника процедури закупівлі або фізичну особу, яка є учасником процедури закупівлі,</w:t>
            </w:r>
            <w:r w:rsidRPr="00823A8A">
              <w:rPr>
                <w:iCs/>
                <w:spacing w:val="-6"/>
                <w:sz w:val="20"/>
                <w:szCs w:val="20"/>
                <w:lang w:val="uk-UA"/>
              </w:rPr>
              <w:t xml:space="preserve"> не було притягнуто до відповідальності за вчинення правопорушення, пов’язаного з використанням дитячої праці чи будь-якими формами торгівлі людьми (або до кримінальної відповідальності не притягувалася, не знятої чи не погашеної судимості не має та в розшуку не перебуває), виданий МВС України (або його структурним підрозділом тощо, </w:t>
            </w:r>
            <w:proofErr w:type="spellStart"/>
            <w:r w:rsidRPr="00823A8A">
              <w:rPr>
                <w:iCs/>
                <w:spacing w:val="-6"/>
                <w:sz w:val="20"/>
                <w:szCs w:val="20"/>
                <w:lang w:val="uk-UA"/>
              </w:rPr>
              <w:t>перебуваючим</w:t>
            </w:r>
            <w:proofErr w:type="spellEnd"/>
            <w:r w:rsidRPr="00823A8A">
              <w:rPr>
                <w:iCs/>
                <w:spacing w:val="-6"/>
                <w:sz w:val="20"/>
                <w:szCs w:val="20"/>
                <w:lang w:val="uk-UA"/>
              </w:rPr>
              <w:t xml:space="preserve"> у його підпорядкуванні) у відповідності з Наказом МВС України № 207 від 30.03.2022 р. не раніше дати оприлюднення оголошення про проведення цієї закупівлі в електронній системі.</w:t>
            </w:r>
          </w:p>
          <w:p w14:paraId="1823EFAB" w14:textId="77777777" w:rsidR="006E688A" w:rsidRPr="00823A8A" w:rsidRDefault="006E688A" w:rsidP="006E688A">
            <w:pPr>
              <w:ind w:firstLine="284"/>
              <w:jc w:val="both"/>
              <w:rPr>
                <w:iCs/>
                <w:spacing w:val="-6"/>
                <w:sz w:val="20"/>
                <w:szCs w:val="20"/>
                <w:lang w:val="uk-UA"/>
              </w:rPr>
            </w:pPr>
            <w:r w:rsidRPr="00823A8A">
              <w:rPr>
                <w:iCs/>
                <w:spacing w:val="-6"/>
                <w:sz w:val="20"/>
                <w:szCs w:val="20"/>
                <w:lang w:val="uk-UA"/>
              </w:rPr>
              <w:t>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w:t>
            </w:r>
          </w:p>
          <w:p w14:paraId="35AE3CED" w14:textId="77777777" w:rsidR="006E688A" w:rsidRPr="00823A8A" w:rsidRDefault="006E688A" w:rsidP="006E688A">
            <w:pPr>
              <w:ind w:firstLine="284"/>
              <w:jc w:val="both"/>
              <w:rPr>
                <w:iCs/>
                <w:spacing w:val="-6"/>
                <w:sz w:val="20"/>
                <w:szCs w:val="20"/>
                <w:lang w:val="uk-UA"/>
              </w:rPr>
            </w:pPr>
            <w:r w:rsidRPr="00823A8A">
              <w:rPr>
                <w:iCs/>
                <w:spacing w:val="-6"/>
                <w:sz w:val="20"/>
                <w:szCs w:val="20"/>
                <w:lang w:val="uk-UA"/>
              </w:rPr>
              <w:t xml:space="preserve">Витяг можливо отримати за посиланням </w:t>
            </w:r>
            <w:hyperlink r:id="rId11" w:history="1">
              <w:r w:rsidRPr="00823A8A">
                <w:rPr>
                  <w:iCs/>
                  <w:color w:val="0000FF"/>
                  <w:spacing w:val="-6"/>
                  <w:sz w:val="20"/>
                  <w:u w:val="single"/>
                  <w:lang w:val="uk-UA"/>
                </w:rPr>
                <w:t>https://vytiah.mvs.gov.ua/app/landing</w:t>
              </w:r>
            </w:hyperlink>
            <w:r w:rsidRPr="00823A8A">
              <w:rPr>
                <w:iCs/>
                <w:color w:val="0000FF"/>
                <w:spacing w:val="-6"/>
                <w:sz w:val="20"/>
                <w:u w:val="single"/>
                <w:lang w:val="uk-UA"/>
              </w:rPr>
              <w:t>.</w:t>
            </w:r>
          </w:p>
        </w:tc>
      </w:tr>
      <w:tr w:rsidR="007A4248" w:rsidRPr="00823A8A" w14:paraId="3382B169" w14:textId="77777777" w:rsidTr="001358B0">
        <w:trPr>
          <w:trHeight w:val="467"/>
        </w:trPr>
        <w:tc>
          <w:tcPr>
            <w:tcW w:w="425" w:type="dxa"/>
            <w:tcBorders>
              <w:top w:val="single" w:sz="4" w:space="0" w:color="auto"/>
              <w:left w:val="single" w:sz="4" w:space="0" w:color="auto"/>
              <w:bottom w:val="single" w:sz="4" w:space="0" w:color="auto"/>
              <w:right w:val="single" w:sz="4" w:space="0" w:color="auto"/>
            </w:tcBorders>
            <w:hideMark/>
          </w:tcPr>
          <w:p w14:paraId="352E136C" w14:textId="77777777" w:rsidR="007A4248" w:rsidRPr="00823A8A" w:rsidRDefault="007A4248" w:rsidP="006E688A">
            <w:pPr>
              <w:widowControl w:val="0"/>
              <w:jc w:val="center"/>
              <w:rPr>
                <w:bCs/>
                <w:spacing w:val="-6"/>
                <w:sz w:val="20"/>
                <w:szCs w:val="20"/>
                <w:lang w:val="uk-UA"/>
              </w:rPr>
            </w:pPr>
            <w:r w:rsidRPr="00823A8A">
              <w:rPr>
                <w:bCs/>
                <w:spacing w:val="-6"/>
                <w:sz w:val="20"/>
                <w:szCs w:val="20"/>
                <w:lang w:val="uk-UA"/>
              </w:rPr>
              <w:t>13</w:t>
            </w:r>
          </w:p>
        </w:tc>
        <w:tc>
          <w:tcPr>
            <w:tcW w:w="3261" w:type="dxa"/>
            <w:tcBorders>
              <w:top w:val="single" w:sz="4" w:space="0" w:color="auto"/>
              <w:left w:val="single" w:sz="4" w:space="0" w:color="auto"/>
              <w:bottom w:val="single" w:sz="4" w:space="0" w:color="auto"/>
              <w:right w:val="single" w:sz="4" w:space="0" w:color="auto"/>
            </w:tcBorders>
            <w:hideMark/>
          </w:tcPr>
          <w:p w14:paraId="43ABE116" w14:textId="77777777" w:rsidR="007A4248" w:rsidRPr="00823A8A" w:rsidRDefault="007A4248" w:rsidP="006E688A">
            <w:pPr>
              <w:widowControl w:val="0"/>
              <w:ind w:firstLine="284"/>
              <w:jc w:val="both"/>
              <w:rPr>
                <w:sz w:val="20"/>
                <w:szCs w:val="20"/>
                <w:lang w:val="uk-UA"/>
              </w:rPr>
            </w:pPr>
            <w:r w:rsidRPr="00823A8A">
              <w:rPr>
                <w:sz w:val="20"/>
                <w:szCs w:val="20"/>
                <w:lang w:val="uk-UA"/>
              </w:rPr>
              <w:t xml:space="preserve">Замовник </w:t>
            </w:r>
            <w:r w:rsidRPr="00823A8A">
              <w:rPr>
                <w:b/>
                <w:sz w:val="20"/>
                <w:szCs w:val="20"/>
                <w:lang w:val="uk-UA"/>
              </w:rPr>
              <w:t>може</w:t>
            </w:r>
            <w:r w:rsidRPr="00823A8A">
              <w:rPr>
                <w:sz w:val="20"/>
                <w:szCs w:val="20"/>
                <w:lang w:val="uk-UA"/>
              </w:rPr>
              <w:t xml:space="preserve">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p>
        </w:tc>
        <w:tc>
          <w:tcPr>
            <w:tcW w:w="6499" w:type="dxa"/>
            <w:gridSpan w:val="2"/>
            <w:tcBorders>
              <w:top w:val="single" w:sz="4" w:space="0" w:color="auto"/>
              <w:left w:val="single" w:sz="4" w:space="0" w:color="auto"/>
              <w:bottom w:val="single" w:sz="4" w:space="0" w:color="auto"/>
              <w:right w:val="single" w:sz="4" w:space="0" w:color="auto"/>
            </w:tcBorders>
          </w:tcPr>
          <w:p w14:paraId="3E3C58A9" w14:textId="07FD370B" w:rsidR="007A4248" w:rsidRPr="00823A8A" w:rsidRDefault="007A4248" w:rsidP="006E688A">
            <w:pPr>
              <w:widowControl w:val="0"/>
              <w:ind w:firstLine="284"/>
              <w:jc w:val="both"/>
              <w:rPr>
                <w:sz w:val="20"/>
                <w:szCs w:val="20"/>
                <w:lang w:val="uk-UA"/>
              </w:rPr>
            </w:pPr>
            <w:r w:rsidRPr="00823A8A">
              <w:rPr>
                <w:sz w:val="20"/>
                <w:szCs w:val="20"/>
                <w:lang w:val="uk-UA"/>
              </w:rPr>
              <w:t xml:space="preserve">Довідка у довільній формі про те, що учасник має/не має досвід співпраці з замовником цієї закупівлі та виконав/не виконав свої зобов’язання за раніше укладеним договором про закупівлю з цим самим замовником, що призвело/не призвело до його дострокового розірвання, і було/не було застосовано санкції у вигляді штрафів та/або відшкодування збитків - протягом трьох років з дати дострокового розірвання такого договору (якщо таке зобов’язання мало місце), або довідка у довільній формі про відсутність підстав для відхилення тендерної пропозиції учасника, передбачених </w:t>
            </w:r>
            <w:proofErr w:type="spellStart"/>
            <w:r w:rsidRPr="00823A8A">
              <w:rPr>
                <w:sz w:val="20"/>
                <w:szCs w:val="20"/>
                <w:lang w:val="uk-UA"/>
              </w:rPr>
              <w:t>абз</w:t>
            </w:r>
            <w:proofErr w:type="spellEnd"/>
            <w:r w:rsidRPr="00823A8A">
              <w:rPr>
                <w:sz w:val="20"/>
                <w:szCs w:val="20"/>
                <w:lang w:val="uk-UA"/>
              </w:rPr>
              <w:t>. 14 п. 47 особливостей.</w:t>
            </w:r>
          </w:p>
          <w:p w14:paraId="2C221B6B" w14:textId="68F85BA2" w:rsidR="007A4248" w:rsidRPr="00823A8A" w:rsidRDefault="007A4248" w:rsidP="006E688A">
            <w:pPr>
              <w:widowControl w:val="0"/>
              <w:ind w:firstLine="284"/>
              <w:jc w:val="both"/>
              <w:rPr>
                <w:sz w:val="20"/>
                <w:szCs w:val="20"/>
                <w:lang w:val="uk-UA"/>
              </w:rPr>
            </w:pPr>
            <w:r w:rsidRPr="00823A8A">
              <w:rPr>
                <w:sz w:val="20"/>
                <w:szCs w:val="20"/>
                <w:lang w:val="uk-UA"/>
              </w:rPr>
              <w:t xml:space="preserve">Переможець процедури закупівлі, що перебуває в обставинах, зазначених у </w:t>
            </w:r>
            <w:proofErr w:type="spellStart"/>
            <w:r w:rsidRPr="00823A8A">
              <w:rPr>
                <w:sz w:val="20"/>
                <w:szCs w:val="20"/>
                <w:lang w:val="uk-UA"/>
              </w:rPr>
              <w:t>абз</w:t>
            </w:r>
            <w:proofErr w:type="spellEnd"/>
            <w:r w:rsidRPr="00823A8A">
              <w:rPr>
                <w:sz w:val="20"/>
                <w:szCs w:val="20"/>
                <w:lang w:val="uk-UA"/>
              </w:rPr>
              <w:t>. 14 п.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bl>
    <w:p w14:paraId="31303E59" w14:textId="77777777" w:rsidR="007A4248" w:rsidRDefault="007A4248" w:rsidP="006E688A">
      <w:pPr>
        <w:widowControl w:val="0"/>
        <w:ind w:firstLine="284"/>
        <w:jc w:val="both"/>
        <w:rPr>
          <w:bCs/>
          <w:i/>
          <w:iCs/>
          <w:snapToGrid w:val="0"/>
          <w:sz w:val="18"/>
          <w:szCs w:val="18"/>
          <w:lang w:val="uk-UA"/>
        </w:rPr>
      </w:pPr>
    </w:p>
    <w:p w14:paraId="3055CB36" w14:textId="4EF53CF4" w:rsidR="006E688A" w:rsidRPr="00823A8A" w:rsidRDefault="006E688A" w:rsidP="006E688A">
      <w:pPr>
        <w:widowControl w:val="0"/>
        <w:ind w:firstLine="284"/>
        <w:jc w:val="both"/>
        <w:rPr>
          <w:bCs/>
          <w:i/>
          <w:iCs/>
          <w:snapToGrid w:val="0"/>
          <w:sz w:val="18"/>
          <w:szCs w:val="18"/>
          <w:lang w:val="uk-UA"/>
        </w:rPr>
      </w:pPr>
      <w:r w:rsidRPr="00823A8A">
        <w:rPr>
          <w:bCs/>
          <w:i/>
          <w:iCs/>
          <w:snapToGrid w:val="0"/>
          <w:sz w:val="18"/>
          <w:szCs w:val="18"/>
          <w:lang w:val="uk-UA"/>
        </w:rPr>
        <w:t xml:space="preserve">* У випадку, якщо Єдиний державний реєстр </w:t>
      </w:r>
      <w:proofErr w:type="spellStart"/>
      <w:r w:rsidRPr="00823A8A">
        <w:rPr>
          <w:bCs/>
          <w:i/>
          <w:iCs/>
          <w:snapToGrid w:val="0"/>
          <w:sz w:val="18"/>
          <w:szCs w:val="18"/>
          <w:lang w:val="uk-UA"/>
        </w:rPr>
        <w:t>осiб</w:t>
      </w:r>
      <w:proofErr w:type="spellEnd"/>
      <w:r w:rsidRPr="00823A8A">
        <w:rPr>
          <w:bCs/>
          <w:i/>
          <w:iCs/>
          <w:snapToGrid w:val="0"/>
          <w:sz w:val="18"/>
          <w:szCs w:val="18"/>
          <w:lang w:val="uk-UA"/>
        </w:rPr>
        <w:t xml:space="preserve">, </w:t>
      </w:r>
      <w:proofErr w:type="spellStart"/>
      <w:r w:rsidRPr="00823A8A">
        <w:rPr>
          <w:bCs/>
          <w:i/>
          <w:iCs/>
          <w:snapToGrid w:val="0"/>
          <w:sz w:val="18"/>
          <w:szCs w:val="18"/>
          <w:lang w:val="uk-UA"/>
        </w:rPr>
        <w:t>якi</w:t>
      </w:r>
      <w:proofErr w:type="spellEnd"/>
      <w:r w:rsidRPr="00823A8A">
        <w:rPr>
          <w:bCs/>
          <w:i/>
          <w:iCs/>
          <w:snapToGrid w:val="0"/>
          <w:sz w:val="18"/>
          <w:szCs w:val="18"/>
          <w:lang w:val="uk-UA"/>
        </w:rPr>
        <w:t xml:space="preserve"> вчинили </w:t>
      </w:r>
      <w:proofErr w:type="spellStart"/>
      <w:r w:rsidRPr="00823A8A">
        <w:rPr>
          <w:bCs/>
          <w:i/>
          <w:iCs/>
          <w:snapToGrid w:val="0"/>
          <w:sz w:val="18"/>
          <w:szCs w:val="18"/>
          <w:lang w:val="uk-UA"/>
        </w:rPr>
        <w:t>корупцiйнi</w:t>
      </w:r>
      <w:proofErr w:type="spellEnd"/>
      <w:r w:rsidRPr="00823A8A">
        <w:rPr>
          <w:bCs/>
          <w:i/>
          <w:iCs/>
          <w:snapToGrid w:val="0"/>
          <w:sz w:val="18"/>
          <w:szCs w:val="18"/>
          <w:lang w:val="uk-UA"/>
        </w:rPr>
        <w:t xml:space="preserve"> або </w:t>
      </w:r>
      <w:proofErr w:type="spellStart"/>
      <w:r w:rsidRPr="00823A8A">
        <w:rPr>
          <w:bCs/>
          <w:i/>
          <w:iCs/>
          <w:snapToGrid w:val="0"/>
          <w:sz w:val="18"/>
          <w:szCs w:val="18"/>
          <w:lang w:val="uk-UA"/>
        </w:rPr>
        <w:t>пов'язанi</w:t>
      </w:r>
      <w:proofErr w:type="spellEnd"/>
      <w:r w:rsidRPr="00823A8A">
        <w:rPr>
          <w:bCs/>
          <w:i/>
          <w:iCs/>
          <w:snapToGrid w:val="0"/>
          <w:sz w:val="18"/>
          <w:szCs w:val="18"/>
          <w:lang w:val="uk-UA"/>
        </w:rPr>
        <w:t xml:space="preserve"> </w:t>
      </w:r>
      <w:proofErr w:type="spellStart"/>
      <w:r w:rsidRPr="00823A8A">
        <w:rPr>
          <w:bCs/>
          <w:i/>
          <w:iCs/>
          <w:snapToGrid w:val="0"/>
          <w:sz w:val="18"/>
          <w:szCs w:val="18"/>
          <w:lang w:val="uk-UA"/>
        </w:rPr>
        <w:t>корупцiєю</w:t>
      </w:r>
      <w:proofErr w:type="spellEnd"/>
      <w:r w:rsidRPr="00823A8A">
        <w:rPr>
          <w:bCs/>
          <w:i/>
          <w:iCs/>
          <w:snapToGrid w:val="0"/>
          <w:sz w:val="18"/>
          <w:szCs w:val="18"/>
          <w:lang w:val="uk-UA"/>
        </w:rPr>
        <w:t xml:space="preserve"> правопорушення, стане відкритим – почне функціонувати у формі відкритих даних, в такому разі вважається, що замовник не вимагає надання документів, передбачених п. 3 таблиці цього Додатку до тендерної документації. Ненадання учасниками та переможцем у такому випадку документів, передбачених п. 3 таблиці цього Додатку до тендерної документації не стане підставою для відхилення.</w:t>
      </w:r>
    </w:p>
    <w:bookmarkEnd w:id="7"/>
    <w:p w14:paraId="5B848974" w14:textId="77777777" w:rsidR="009A5530" w:rsidRDefault="009A5530">
      <w:pPr>
        <w:spacing w:after="160" w:line="259" w:lineRule="auto"/>
        <w:rPr>
          <w:rFonts w:eastAsiaTheme="minorHAnsi"/>
          <w:b/>
          <w:bCs/>
          <w:lang w:val="uk-UA" w:eastAsia="uk-UA"/>
        </w:rPr>
      </w:pPr>
      <w:r>
        <w:rPr>
          <w:b/>
          <w:bCs/>
          <w:lang w:val="uk-UA" w:eastAsia="uk-UA"/>
        </w:rPr>
        <w:br w:type="page"/>
      </w:r>
    </w:p>
    <w:p w14:paraId="50BF5C8E" w14:textId="16371DF2" w:rsidR="008338A2" w:rsidRPr="00823A8A" w:rsidRDefault="008338A2" w:rsidP="008338A2">
      <w:pPr>
        <w:pStyle w:val="2a"/>
        <w:keepNext/>
        <w:keepLines/>
        <w:spacing w:before="0" w:after="0" w:line="240" w:lineRule="auto"/>
        <w:jc w:val="right"/>
        <w:rPr>
          <w:rFonts w:ascii="Times New Roman" w:hAnsi="Times New Roman" w:cs="Times New Roman"/>
          <w:b/>
          <w:bCs/>
          <w:sz w:val="24"/>
          <w:szCs w:val="24"/>
          <w:lang w:val="uk-UA" w:eastAsia="uk-UA"/>
        </w:rPr>
      </w:pPr>
      <w:r w:rsidRPr="00823A8A">
        <w:rPr>
          <w:rFonts w:ascii="Times New Roman" w:hAnsi="Times New Roman" w:cs="Times New Roman"/>
          <w:b/>
          <w:bCs/>
          <w:sz w:val="24"/>
          <w:szCs w:val="24"/>
          <w:lang w:val="uk-UA" w:eastAsia="uk-UA"/>
        </w:rPr>
        <w:lastRenderedPageBreak/>
        <w:t>ДОДАТОК № 4</w:t>
      </w:r>
    </w:p>
    <w:p w14:paraId="584E8807" w14:textId="77777777" w:rsidR="008338A2" w:rsidRPr="00823A8A" w:rsidRDefault="008338A2" w:rsidP="008338A2">
      <w:pPr>
        <w:pStyle w:val="2a"/>
        <w:keepNext/>
        <w:keepLines/>
        <w:spacing w:before="0" w:after="0" w:line="240" w:lineRule="auto"/>
        <w:ind w:firstLine="284"/>
        <w:jc w:val="right"/>
        <w:rPr>
          <w:rFonts w:ascii="Times New Roman" w:hAnsi="Times New Roman" w:cs="Times New Roman"/>
          <w:b/>
          <w:bCs/>
          <w:sz w:val="24"/>
          <w:szCs w:val="24"/>
          <w:lang w:val="uk-UA" w:eastAsia="uk-UA"/>
        </w:rPr>
      </w:pPr>
      <w:r w:rsidRPr="00823A8A">
        <w:rPr>
          <w:rFonts w:ascii="Times New Roman" w:hAnsi="Times New Roman" w:cs="Times New Roman"/>
          <w:b/>
          <w:bCs/>
          <w:sz w:val="24"/>
          <w:szCs w:val="24"/>
          <w:lang w:val="uk-UA" w:eastAsia="uk-UA"/>
        </w:rPr>
        <w:t>до тендерної документації</w:t>
      </w:r>
    </w:p>
    <w:p w14:paraId="57C56994" w14:textId="77777777" w:rsidR="008338A2" w:rsidRPr="00823A8A" w:rsidRDefault="008338A2" w:rsidP="009E3169">
      <w:pPr>
        <w:rPr>
          <w:rFonts w:eastAsiaTheme="minorHAnsi"/>
          <w:b/>
          <w:bCs/>
          <w:lang w:val="uk-UA" w:eastAsia="uk-UA"/>
        </w:rPr>
      </w:pPr>
    </w:p>
    <w:p w14:paraId="748644F6" w14:textId="77777777" w:rsidR="009E3169" w:rsidRPr="00823A8A" w:rsidRDefault="009E3169" w:rsidP="009E3169">
      <w:pPr>
        <w:jc w:val="center"/>
        <w:rPr>
          <w:b/>
          <w:bCs/>
          <w:lang w:val="uk-UA" w:eastAsia="uk-UA"/>
        </w:rPr>
      </w:pPr>
      <w:r w:rsidRPr="00823A8A">
        <w:rPr>
          <w:b/>
          <w:bCs/>
          <w:lang w:val="uk-UA" w:eastAsia="uk-UA"/>
        </w:rPr>
        <w:t xml:space="preserve">ІНФОРМАЦІЯ ПРО НЕОБХІДНІ ТЕХНІЧНІ, </w:t>
      </w:r>
    </w:p>
    <w:p w14:paraId="6179BF7A" w14:textId="0345AA1D" w:rsidR="0030456F" w:rsidRPr="00823A8A" w:rsidRDefault="009E3169" w:rsidP="00AF58D0">
      <w:pPr>
        <w:jc w:val="center"/>
        <w:rPr>
          <w:b/>
          <w:bCs/>
          <w:lang w:val="uk-UA" w:eastAsia="uk-UA"/>
        </w:rPr>
      </w:pPr>
      <w:r w:rsidRPr="00823A8A">
        <w:rPr>
          <w:b/>
          <w:bCs/>
          <w:lang w:val="uk-UA" w:eastAsia="uk-UA"/>
        </w:rPr>
        <w:t xml:space="preserve">ЯКІСНІ ТА КІЛЬКІСНІ ХАРАКТЕРИСТИКИ ПРЕДМЕТА ЗАКУПІВЛІ </w:t>
      </w:r>
    </w:p>
    <w:p w14:paraId="729506B7" w14:textId="4A10DBF6" w:rsidR="00AB1290" w:rsidRPr="00823A8A" w:rsidRDefault="00AB1290" w:rsidP="00460316">
      <w:pPr>
        <w:jc w:val="both"/>
        <w:rPr>
          <w:iCs/>
          <w:lang w:val="uk-UA"/>
        </w:rPr>
      </w:pPr>
    </w:p>
    <w:tbl>
      <w:tblPr>
        <w:tblStyle w:val="aff7"/>
        <w:tblW w:w="10635" w:type="dxa"/>
        <w:tblInd w:w="-147" w:type="dxa"/>
        <w:tblLayout w:type="fixed"/>
        <w:tblLook w:val="04A0" w:firstRow="1" w:lastRow="0" w:firstColumn="1" w:lastColumn="0" w:noHBand="0" w:noVBand="1"/>
      </w:tblPr>
      <w:tblGrid>
        <w:gridCol w:w="426"/>
        <w:gridCol w:w="1417"/>
        <w:gridCol w:w="1276"/>
        <w:gridCol w:w="7516"/>
      </w:tblGrid>
      <w:tr w:rsidR="00080188" w:rsidRPr="00823A8A" w14:paraId="3CF90639" w14:textId="77777777" w:rsidTr="00006E44">
        <w:tc>
          <w:tcPr>
            <w:tcW w:w="426" w:type="dxa"/>
            <w:tcBorders>
              <w:top w:val="single" w:sz="4" w:space="0" w:color="auto"/>
              <w:left w:val="single" w:sz="4" w:space="0" w:color="auto"/>
              <w:bottom w:val="single" w:sz="4" w:space="0" w:color="auto"/>
              <w:right w:val="single" w:sz="4" w:space="0" w:color="auto"/>
            </w:tcBorders>
            <w:hideMark/>
          </w:tcPr>
          <w:p w14:paraId="0A13AF4E" w14:textId="4EB8EB4C" w:rsidR="00006E44" w:rsidRPr="00823A8A" w:rsidRDefault="00006E44" w:rsidP="00BA2B1E">
            <w:pPr>
              <w:jc w:val="center"/>
              <w:rPr>
                <w:b/>
                <w:sz w:val="22"/>
                <w:szCs w:val="22"/>
                <w:lang w:val="uk-UA"/>
              </w:rPr>
            </w:pPr>
            <w:r w:rsidRPr="00823A8A">
              <w:rPr>
                <w:b/>
                <w:sz w:val="22"/>
                <w:szCs w:val="22"/>
                <w:lang w:val="uk-UA"/>
              </w:rPr>
              <w:t xml:space="preserve">№ </w:t>
            </w:r>
          </w:p>
        </w:tc>
        <w:tc>
          <w:tcPr>
            <w:tcW w:w="1417" w:type="dxa"/>
            <w:tcBorders>
              <w:top w:val="single" w:sz="4" w:space="0" w:color="auto"/>
              <w:left w:val="single" w:sz="4" w:space="0" w:color="auto"/>
              <w:bottom w:val="single" w:sz="4" w:space="0" w:color="auto"/>
              <w:right w:val="single" w:sz="4" w:space="0" w:color="auto"/>
            </w:tcBorders>
            <w:hideMark/>
          </w:tcPr>
          <w:p w14:paraId="3038FAA3" w14:textId="77777777" w:rsidR="00006E44" w:rsidRPr="00823A8A" w:rsidRDefault="00006E44" w:rsidP="00BA2B1E">
            <w:pPr>
              <w:jc w:val="center"/>
              <w:rPr>
                <w:b/>
                <w:sz w:val="22"/>
                <w:szCs w:val="22"/>
                <w:lang w:val="uk-UA"/>
              </w:rPr>
            </w:pPr>
            <w:r w:rsidRPr="00823A8A">
              <w:rPr>
                <w:b/>
                <w:sz w:val="22"/>
                <w:szCs w:val="22"/>
                <w:lang w:val="uk-UA"/>
              </w:rPr>
              <w:t xml:space="preserve">Назва продукту </w:t>
            </w:r>
          </w:p>
        </w:tc>
        <w:tc>
          <w:tcPr>
            <w:tcW w:w="1276" w:type="dxa"/>
            <w:tcBorders>
              <w:top w:val="single" w:sz="4" w:space="0" w:color="auto"/>
              <w:left w:val="single" w:sz="4" w:space="0" w:color="auto"/>
              <w:bottom w:val="single" w:sz="4" w:space="0" w:color="auto"/>
              <w:right w:val="single" w:sz="4" w:space="0" w:color="auto"/>
            </w:tcBorders>
            <w:hideMark/>
          </w:tcPr>
          <w:p w14:paraId="14F40025" w14:textId="77777777" w:rsidR="00006E44" w:rsidRPr="00823A8A" w:rsidRDefault="00006E44" w:rsidP="00BA2B1E">
            <w:pPr>
              <w:jc w:val="center"/>
              <w:rPr>
                <w:b/>
                <w:sz w:val="22"/>
                <w:szCs w:val="22"/>
                <w:lang w:val="uk-UA"/>
              </w:rPr>
            </w:pPr>
            <w:r w:rsidRPr="00823A8A">
              <w:rPr>
                <w:b/>
                <w:sz w:val="22"/>
                <w:szCs w:val="22"/>
                <w:lang w:val="uk-UA"/>
              </w:rPr>
              <w:t xml:space="preserve">Кількість </w:t>
            </w:r>
          </w:p>
        </w:tc>
        <w:tc>
          <w:tcPr>
            <w:tcW w:w="7516" w:type="dxa"/>
            <w:tcBorders>
              <w:top w:val="single" w:sz="4" w:space="0" w:color="auto"/>
              <w:left w:val="single" w:sz="4" w:space="0" w:color="auto"/>
              <w:bottom w:val="single" w:sz="4" w:space="0" w:color="auto"/>
              <w:right w:val="single" w:sz="4" w:space="0" w:color="auto"/>
            </w:tcBorders>
            <w:hideMark/>
          </w:tcPr>
          <w:p w14:paraId="6FB63AC2" w14:textId="77777777" w:rsidR="00006E44" w:rsidRPr="00823A8A" w:rsidRDefault="00006E44" w:rsidP="00BA2B1E">
            <w:pPr>
              <w:jc w:val="center"/>
              <w:rPr>
                <w:b/>
                <w:sz w:val="22"/>
                <w:szCs w:val="22"/>
                <w:lang w:val="uk-UA"/>
              </w:rPr>
            </w:pPr>
            <w:r w:rsidRPr="00823A8A">
              <w:rPr>
                <w:b/>
                <w:sz w:val="22"/>
                <w:szCs w:val="22"/>
                <w:lang w:val="uk-UA"/>
              </w:rPr>
              <w:t xml:space="preserve">Технічні та якісні характеристики </w:t>
            </w:r>
          </w:p>
        </w:tc>
      </w:tr>
      <w:tr w:rsidR="006F295D" w:rsidRPr="00823A8A" w14:paraId="02DCF2F5" w14:textId="77777777" w:rsidTr="00941BB0">
        <w:trPr>
          <w:trHeight w:val="135"/>
        </w:trPr>
        <w:tc>
          <w:tcPr>
            <w:tcW w:w="426" w:type="dxa"/>
            <w:tcBorders>
              <w:top w:val="single" w:sz="4" w:space="0" w:color="auto"/>
              <w:left w:val="single" w:sz="4" w:space="0" w:color="auto"/>
              <w:bottom w:val="single" w:sz="4" w:space="0" w:color="auto"/>
              <w:right w:val="single" w:sz="4" w:space="0" w:color="auto"/>
            </w:tcBorders>
          </w:tcPr>
          <w:p w14:paraId="039D402E" w14:textId="685BC322" w:rsidR="006F295D" w:rsidRPr="00823A8A" w:rsidRDefault="006F295D" w:rsidP="006F295D">
            <w:pPr>
              <w:jc w:val="center"/>
              <w:rPr>
                <w:sz w:val="22"/>
                <w:szCs w:val="22"/>
                <w:lang w:val="uk-UA"/>
              </w:rPr>
            </w:pPr>
            <w:r>
              <w:rPr>
                <w:sz w:val="22"/>
                <w:szCs w:val="22"/>
                <w:lang w:val="uk-UA"/>
              </w:rPr>
              <w:t>1</w:t>
            </w:r>
          </w:p>
        </w:tc>
        <w:tc>
          <w:tcPr>
            <w:tcW w:w="1417" w:type="dxa"/>
            <w:tcBorders>
              <w:top w:val="single" w:sz="4" w:space="0" w:color="auto"/>
              <w:left w:val="single" w:sz="4" w:space="0" w:color="auto"/>
              <w:bottom w:val="single" w:sz="4" w:space="0" w:color="auto"/>
              <w:right w:val="single" w:sz="4" w:space="0" w:color="auto"/>
            </w:tcBorders>
          </w:tcPr>
          <w:p w14:paraId="42B3E36D" w14:textId="2359DD6C" w:rsidR="006F295D" w:rsidRPr="00823A8A" w:rsidRDefault="006F295D" w:rsidP="006F295D">
            <w:pPr>
              <w:rPr>
                <w:b/>
                <w:sz w:val="22"/>
                <w:szCs w:val="22"/>
                <w:lang w:val="uk-UA"/>
              </w:rPr>
            </w:pPr>
            <w:r>
              <w:rPr>
                <w:b/>
                <w:sz w:val="22"/>
                <w:szCs w:val="22"/>
                <w:lang w:val="uk-UA"/>
              </w:rPr>
              <w:t>Молоко пастеризоване</w:t>
            </w:r>
          </w:p>
        </w:tc>
        <w:tc>
          <w:tcPr>
            <w:tcW w:w="1276" w:type="dxa"/>
            <w:tcBorders>
              <w:top w:val="single" w:sz="4" w:space="0" w:color="auto"/>
              <w:left w:val="single" w:sz="4" w:space="0" w:color="auto"/>
              <w:bottom w:val="single" w:sz="4" w:space="0" w:color="auto"/>
              <w:right w:val="single" w:sz="4" w:space="0" w:color="auto"/>
            </w:tcBorders>
          </w:tcPr>
          <w:p w14:paraId="0A28A7B7" w14:textId="49904B8E" w:rsidR="006F295D" w:rsidRPr="00823A8A" w:rsidRDefault="006F295D" w:rsidP="006F295D">
            <w:pPr>
              <w:jc w:val="center"/>
              <w:rPr>
                <w:sz w:val="22"/>
                <w:szCs w:val="22"/>
                <w:lang w:val="uk-UA"/>
              </w:rPr>
            </w:pPr>
            <w:r>
              <w:rPr>
                <w:sz w:val="22"/>
                <w:szCs w:val="22"/>
                <w:lang w:val="uk-UA"/>
              </w:rPr>
              <w:t>80 000 кг</w:t>
            </w:r>
          </w:p>
        </w:tc>
        <w:tc>
          <w:tcPr>
            <w:tcW w:w="7516" w:type="dxa"/>
            <w:tcBorders>
              <w:top w:val="single" w:sz="4" w:space="0" w:color="auto"/>
              <w:left w:val="single" w:sz="4" w:space="0" w:color="auto"/>
              <w:bottom w:val="single" w:sz="4" w:space="0" w:color="auto"/>
              <w:right w:val="single" w:sz="4" w:space="0" w:color="auto"/>
            </w:tcBorders>
          </w:tcPr>
          <w:p w14:paraId="3FAF5FD3" w14:textId="77777777" w:rsidR="006F295D" w:rsidRDefault="006F295D" w:rsidP="006F295D">
            <w:pPr>
              <w:jc w:val="both"/>
              <w:rPr>
                <w:lang w:val="uk-UA"/>
              </w:rPr>
            </w:pPr>
            <w:r>
              <w:rPr>
                <w:lang w:val="uk-UA"/>
              </w:rPr>
              <w:t>Молоко пастеризоване вітамінізоване жирністю не менше 2,5%, фасоване в п/е пакетах - в поліетиленовій, чистій, не пошкодженій упаковці. На вигляд молоко - це однорідна рідина без осаду. Колір молока - білий з жовтуватим відтінком. Смак і запах чистий з ледве відчутним солодкуватим присмаком, а також легким молочним ароматом. Не допускається гіркий, прогірклий, нечистий або окислений запах і смак. Наявність немолочних жирів та білків не допускається. Вміст гормональних препаратів та антибіотиків повинен бути не вище допустимих норм, вміст цукру обмежується на рівні не більше 10 грамів на 100 грамів/</w:t>
            </w:r>
            <w:proofErr w:type="spellStart"/>
            <w:r>
              <w:rPr>
                <w:lang w:val="uk-UA"/>
              </w:rPr>
              <w:t>мілілітрів</w:t>
            </w:r>
            <w:proofErr w:type="spellEnd"/>
            <w:r>
              <w:rPr>
                <w:lang w:val="uk-UA"/>
              </w:rPr>
              <w:t xml:space="preserve"> харчового продукту. Молоко для харчування дітей дошкільного та шкільного віку, до складу якого входить  вітамінний комплекс ( вітаміни А, Д, Е, С, група В, РР та Н) має бути натуральним. Заборонено харчові продукти з вмістом синтетичних барвників та ароматизаторів </w:t>
            </w:r>
            <w:proofErr w:type="spellStart"/>
            <w:r>
              <w:rPr>
                <w:lang w:val="uk-UA"/>
              </w:rPr>
              <w:t>підсолоджувачів</w:t>
            </w:r>
            <w:proofErr w:type="spellEnd"/>
            <w:r>
              <w:rPr>
                <w:lang w:val="uk-UA"/>
              </w:rPr>
              <w:t>, підсилювачів смаку та аромату, консервантів, непастеризоване молоко та молочні продукти, що виготовлені з непастеризованого молока. Жирність молока повинна бути не менше 2,5 %. Розфасоване у п/е пакети не менше 1 кг. Товар повинен відповідати вимогам діючих ДСТУ щодо даного продукту та/або діючим ТУ.</w:t>
            </w:r>
          </w:p>
          <w:p w14:paraId="54B6C629" w14:textId="16DA15DE" w:rsidR="006F295D" w:rsidRPr="00823A8A" w:rsidRDefault="006F295D" w:rsidP="006F295D">
            <w:pPr>
              <w:ind w:firstLine="466"/>
              <w:jc w:val="both"/>
              <w:rPr>
                <w:bCs/>
                <w:sz w:val="22"/>
                <w:shd w:val="clear" w:color="auto" w:fill="FFFFFF"/>
                <w:lang w:val="uk-UA"/>
              </w:rPr>
            </w:pPr>
          </w:p>
        </w:tc>
      </w:tr>
      <w:tr w:rsidR="006F295D" w:rsidRPr="00823A8A" w14:paraId="506CFABE" w14:textId="77777777" w:rsidTr="00941BB0">
        <w:trPr>
          <w:trHeight w:val="135"/>
        </w:trPr>
        <w:tc>
          <w:tcPr>
            <w:tcW w:w="426" w:type="dxa"/>
            <w:tcBorders>
              <w:top w:val="single" w:sz="4" w:space="0" w:color="auto"/>
              <w:left w:val="single" w:sz="4" w:space="0" w:color="auto"/>
              <w:bottom w:val="single" w:sz="4" w:space="0" w:color="auto"/>
              <w:right w:val="single" w:sz="4" w:space="0" w:color="auto"/>
            </w:tcBorders>
          </w:tcPr>
          <w:p w14:paraId="3DD56756" w14:textId="70D76C54" w:rsidR="006F295D" w:rsidRPr="00823A8A" w:rsidRDefault="006F295D" w:rsidP="006F295D">
            <w:pPr>
              <w:jc w:val="center"/>
              <w:rPr>
                <w:sz w:val="22"/>
                <w:szCs w:val="22"/>
                <w:lang w:val="uk-UA"/>
              </w:rPr>
            </w:pPr>
            <w:r>
              <w:rPr>
                <w:sz w:val="22"/>
                <w:szCs w:val="22"/>
                <w:lang w:val="uk-UA"/>
              </w:rPr>
              <w:t>2</w:t>
            </w:r>
          </w:p>
        </w:tc>
        <w:tc>
          <w:tcPr>
            <w:tcW w:w="1417" w:type="dxa"/>
            <w:tcBorders>
              <w:top w:val="single" w:sz="4" w:space="0" w:color="auto"/>
              <w:left w:val="single" w:sz="4" w:space="0" w:color="auto"/>
              <w:bottom w:val="single" w:sz="4" w:space="0" w:color="auto"/>
              <w:right w:val="single" w:sz="4" w:space="0" w:color="auto"/>
            </w:tcBorders>
          </w:tcPr>
          <w:p w14:paraId="3EEA324F" w14:textId="1363C41C" w:rsidR="006F295D" w:rsidRPr="00823A8A" w:rsidRDefault="006F295D" w:rsidP="006F295D">
            <w:pPr>
              <w:rPr>
                <w:b/>
                <w:sz w:val="22"/>
                <w:szCs w:val="22"/>
                <w:lang w:val="uk-UA"/>
              </w:rPr>
            </w:pPr>
            <w:r>
              <w:rPr>
                <w:b/>
                <w:sz w:val="22"/>
                <w:szCs w:val="22"/>
                <w:lang w:val="uk-UA"/>
              </w:rPr>
              <w:t xml:space="preserve">Молоко </w:t>
            </w:r>
            <w:proofErr w:type="spellStart"/>
            <w:r>
              <w:rPr>
                <w:b/>
                <w:sz w:val="22"/>
                <w:szCs w:val="22"/>
                <w:lang w:val="uk-UA"/>
              </w:rPr>
              <w:t>безлактозне</w:t>
            </w:r>
            <w:proofErr w:type="spellEnd"/>
          </w:p>
        </w:tc>
        <w:tc>
          <w:tcPr>
            <w:tcW w:w="1276" w:type="dxa"/>
            <w:tcBorders>
              <w:top w:val="single" w:sz="4" w:space="0" w:color="auto"/>
              <w:left w:val="single" w:sz="4" w:space="0" w:color="auto"/>
              <w:bottom w:val="single" w:sz="4" w:space="0" w:color="auto"/>
              <w:right w:val="single" w:sz="4" w:space="0" w:color="auto"/>
            </w:tcBorders>
          </w:tcPr>
          <w:p w14:paraId="3998DD9C" w14:textId="756727BB" w:rsidR="006F295D" w:rsidRPr="00823A8A" w:rsidRDefault="006F295D" w:rsidP="006F295D">
            <w:pPr>
              <w:jc w:val="center"/>
              <w:rPr>
                <w:sz w:val="22"/>
                <w:szCs w:val="22"/>
                <w:lang w:val="uk-UA"/>
              </w:rPr>
            </w:pPr>
            <w:r>
              <w:rPr>
                <w:sz w:val="22"/>
                <w:szCs w:val="22"/>
                <w:lang w:val="uk-UA"/>
              </w:rPr>
              <w:t>3 000 кг</w:t>
            </w:r>
          </w:p>
        </w:tc>
        <w:tc>
          <w:tcPr>
            <w:tcW w:w="7516" w:type="dxa"/>
            <w:tcBorders>
              <w:top w:val="single" w:sz="4" w:space="0" w:color="auto"/>
              <w:left w:val="single" w:sz="4" w:space="0" w:color="auto"/>
              <w:bottom w:val="single" w:sz="4" w:space="0" w:color="auto"/>
              <w:right w:val="single" w:sz="4" w:space="0" w:color="auto"/>
            </w:tcBorders>
          </w:tcPr>
          <w:p w14:paraId="387A8C81" w14:textId="116C2EAB" w:rsidR="006F295D" w:rsidRPr="00823A8A" w:rsidRDefault="006F295D" w:rsidP="006F295D">
            <w:pPr>
              <w:ind w:firstLine="466"/>
              <w:jc w:val="both"/>
              <w:rPr>
                <w:bCs/>
                <w:sz w:val="22"/>
                <w:shd w:val="clear" w:color="auto" w:fill="FFFFFF"/>
                <w:lang w:val="uk-UA"/>
              </w:rPr>
            </w:pPr>
            <w:r>
              <w:rPr>
                <w:lang w:val="uk-UA"/>
              </w:rPr>
              <w:t xml:space="preserve">Молоко </w:t>
            </w:r>
            <w:proofErr w:type="spellStart"/>
            <w:r>
              <w:rPr>
                <w:lang w:val="uk-UA"/>
              </w:rPr>
              <w:t>безлактозне</w:t>
            </w:r>
            <w:proofErr w:type="spellEnd"/>
            <w:r>
              <w:rPr>
                <w:lang w:val="uk-UA"/>
              </w:rPr>
              <w:t xml:space="preserve"> жирністю не менше 2,5%, фасоване  в чистій, не пошкодженій упаковці. На вигляд молоко - це однорідна рідина, без осаду. Колір молока - білий з жовтуватим відтінком. Смак і запах чистий з ледве відчутним солодкуватим присмаком, а також легким молочним ароматом. Не допускається гіркий, прогірклий, нечистий або окислений запах і смак. Наявність немолочних жирів та білків не допускається. Вміст гормональних препаратів та антибіотиків повинен бути не вище допустимих норм. Вміст лактози не допускається, вміст цукру обмежується на рівні не більше 10 грамів на 100 грамів/</w:t>
            </w:r>
            <w:proofErr w:type="spellStart"/>
            <w:r>
              <w:rPr>
                <w:lang w:val="uk-UA"/>
              </w:rPr>
              <w:t>мілілітрів</w:t>
            </w:r>
            <w:proofErr w:type="spellEnd"/>
            <w:r>
              <w:rPr>
                <w:lang w:val="uk-UA"/>
              </w:rPr>
              <w:t xml:space="preserve"> харчового продукту.  Заборонено харчові продукти з вмістом синтетичних барвників та ароматизаторів </w:t>
            </w:r>
            <w:proofErr w:type="spellStart"/>
            <w:r>
              <w:rPr>
                <w:lang w:val="uk-UA"/>
              </w:rPr>
              <w:t>підсолоджувачів</w:t>
            </w:r>
            <w:proofErr w:type="spellEnd"/>
            <w:r>
              <w:rPr>
                <w:lang w:val="uk-UA"/>
              </w:rPr>
              <w:t>, підсилювачів смаку та аромату, консервантів, непастеризоване молоко та молочні продукти, що виготовлені з непастеризованого молока.  Жирність молока повинна бути не менше 2,5 %. Розфасоване не менше 0,950 кг. До складу молока має входити вітамін Д. Товар повинен відповідати вимогам діючих ДСТУ щодо даного продукту та/або діючим ТУ</w:t>
            </w:r>
          </w:p>
        </w:tc>
      </w:tr>
    </w:tbl>
    <w:p w14:paraId="6B180DBE" w14:textId="77777777" w:rsidR="00AB1290" w:rsidRPr="00823A8A" w:rsidRDefault="00AB1290" w:rsidP="00BF0672">
      <w:pPr>
        <w:ind w:firstLine="709"/>
        <w:jc w:val="both"/>
        <w:rPr>
          <w:iCs/>
          <w:lang w:val="uk-UA"/>
        </w:rPr>
      </w:pPr>
    </w:p>
    <w:p w14:paraId="67AC32DA" w14:textId="77777777" w:rsidR="005C2D7A" w:rsidRPr="00823A8A" w:rsidRDefault="005C2D7A" w:rsidP="005C2D7A">
      <w:pPr>
        <w:ind w:firstLine="709"/>
        <w:jc w:val="both"/>
        <w:rPr>
          <w:iCs/>
          <w:sz w:val="22"/>
          <w:lang w:val="uk-UA"/>
        </w:rPr>
      </w:pPr>
      <w:r w:rsidRPr="00823A8A">
        <w:rPr>
          <w:iCs/>
          <w:sz w:val="22"/>
          <w:lang w:val="uk-UA"/>
        </w:rPr>
        <w:t>Учасник постачає Замовнику товар поступово, дрібними партіями у період дії договору відповідно до заявок Замовника на адресу закладів освіти Деснянського району міста Києва. Доставка продукції здійснюється до комори кожного окремого закладу освіти.</w:t>
      </w:r>
    </w:p>
    <w:p w14:paraId="5427D0E7" w14:textId="77777777" w:rsidR="005C2D7A" w:rsidRPr="00823A8A" w:rsidRDefault="005C2D7A" w:rsidP="005C2D7A">
      <w:pPr>
        <w:ind w:firstLine="709"/>
        <w:jc w:val="both"/>
        <w:rPr>
          <w:iCs/>
          <w:sz w:val="22"/>
          <w:lang w:val="uk-UA"/>
        </w:rPr>
      </w:pPr>
      <w:r w:rsidRPr="00823A8A">
        <w:rPr>
          <w:iCs/>
          <w:sz w:val="22"/>
          <w:lang w:val="uk-UA"/>
        </w:rPr>
        <w:t>Строки поставки товару: не більше 2 днів після отримання замовлення від Замовника.</w:t>
      </w:r>
    </w:p>
    <w:p w14:paraId="1686037D" w14:textId="72FDF123" w:rsidR="005C2D7A" w:rsidRPr="00E41454" w:rsidRDefault="005C2D7A" w:rsidP="005C2D7A">
      <w:pPr>
        <w:ind w:firstLine="709"/>
        <w:jc w:val="both"/>
        <w:rPr>
          <w:iCs/>
          <w:sz w:val="22"/>
        </w:rPr>
      </w:pPr>
      <w:r w:rsidRPr="00823A8A">
        <w:rPr>
          <w:iCs/>
          <w:sz w:val="22"/>
          <w:lang w:val="uk-UA"/>
        </w:rPr>
        <w:t xml:space="preserve">Товар повинен відповідати показникам безпечності та якості для харчових продуктів, які встановлено нормативно-правовими актами України, ТУ та ДСТУ (зокрема, але не виключно, Законам України «Про основні принципи та вимоги до безпечності та якості харчових продуктів» та «Про інформацію для споживачів щодо харчових продуктів», Постанові Кабінету Міністрів України від 24.03.2021 № 305 «Про </w:t>
      </w:r>
      <w:r w:rsidRPr="00E41454">
        <w:rPr>
          <w:iCs/>
          <w:sz w:val="22"/>
          <w:lang w:val="uk-UA"/>
        </w:rPr>
        <w:lastRenderedPageBreak/>
        <w:t>затвердження норм та Порядку організації харчування у закладах освіти та дитячих закладах оздоровлення та відпочинку», наказу МОН України та МОЗ України від 17.04.2006 № 298/227 «Про затвердження Інструкції з організації харчування дітей у дошкільних закладах», наказу МОН України та МОЗ України від 15.08.2006 № 620/563 «Щодо невідкладних заходів з організації харчування дітей у дошкільних, загальноосвітніх, позашкільних навчальних закладах»).</w:t>
      </w:r>
      <w:r w:rsidR="009212EC" w:rsidRPr="00E41454">
        <w:rPr>
          <w:iCs/>
          <w:sz w:val="22"/>
          <w:lang w:val="uk-UA"/>
        </w:rPr>
        <w:t xml:space="preserve"> Запропонований учасником до закупівлі товар повинен відповідати вимогам, встановленим нормативними документами за основними показниками</w:t>
      </w:r>
      <w:r w:rsidR="007671FF" w:rsidRPr="00E41454">
        <w:rPr>
          <w:iCs/>
          <w:sz w:val="22"/>
          <w:lang w:val="uk-UA"/>
        </w:rPr>
        <w:t xml:space="preserve">, </w:t>
      </w:r>
      <w:r w:rsidR="009212EC" w:rsidRPr="00E41454">
        <w:rPr>
          <w:iCs/>
          <w:sz w:val="22"/>
          <w:lang w:val="uk-UA"/>
        </w:rPr>
        <w:t>що підтверджується наданим учасником у складі тендерної пропозиції протоколом випробувань харчової продукції та/або експертним висновком.</w:t>
      </w:r>
    </w:p>
    <w:p w14:paraId="2E409685" w14:textId="77777777" w:rsidR="005C2D7A" w:rsidRPr="00E41454" w:rsidRDefault="005C2D7A" w:rsidP="005C2D7A">
      <w:pPr>
        <w:ind w:firstLine="709"/>
        <w:jc w:val="both"/>
        <w:rPr>
          <w:iCs/>
          <w:sz w:val="22"/>
          <w:lang w:val="uk-UA"/>
        </w:rPr>
      </w:pPr>
      <w:r w:rsidRPr="00E41454">
        <w:rPr>
          <w:iCs/>
          <w:sz w:val="22"/>
          <w:lang w:val="uk-UA"/>
        </w:rPr>
        <w:t>Залишок терміну зберігання на момент поставки продуктів повинен бути не менше 80% від терміну зберігання, який встановлений підприємством-виробником.</w:t>
      </w:r>
    </w:p>
    <w:p w14:paraId="7EDB4A6C" w14:textId="30864389" w:rsidR="005C2D7A" w:rsidRPr="00E41454" w:rsidRDefault="005C2D7A" w:rsidP="005C2D7A">
      <w:pPr>
        <w:ind w:firstLine="709"/>
        <w:jc w:val="both"/>
        <w:rPr>
          <w:iCs/>
          <w:sz w:val="22"/>
          <w:lang w:val="uk-UA"/>
        </w:rPr>
      </w:pPr>
      <w:r w:rsidRPr="00E41454">
        <w:rPr>
          <w:iCs/>
          <w:sz w:val="22"/>
          <w:lang w:val="uk-UA"/>
        </w:rPr>
        <w:t>Товар при поставці повинен супроводжуватись декларацією виробника (</w:t>
      </w:r>
      <w:r w:rsidR="002B7433" w:rsidRPr="00E41454">
        <w:rPr>
          <w:iCs/>
          <w:sz w:val="22"/>
          <w:lang w:val="uk-UA"/>
        </w:rPr>
        <w:t xml:space="preserve">або </w:t>
      </w:r>
      <w:r w:rsidRPr="00E41454">
        <w:rPr>
          <w:iCs/>
          <w:sz w:val="22"/>
          <w:lang w:val="uk-UA"/>
        </w:rPr>
        <w:t>якісними посвідченнями</w:t>
      </w:r>
      <w:r w:rsidR="002B7433" w:rsidRPr="00E41454">
        <w:rPr>
          <w:iCs/>
          <w:sz w:val="22"/>
          <w:lang w:val="uk-UA"/>
        </w:rPr>
        <w:t xml:space="preserve"> чи посвідченням якості/відповідності</w:t>
      </w:r>
      <w:r w:rsidRPr="00E41454">
        <w:rPr>
          <w:iCs/>
          <w:sz w:val="22"/>
          <w:lang w:val="uk-UA"/>
        </w:rPr>
        <w:t>), видатковою накладною, мати відповідне пакування та маркування, яке повинно відповідати вимогам Закону України «Про інформацію для споживачів щодо харчових продуктів». Товар повинен передаватися у заклад освіти в неушкодженій упаковці, яка забезпечує цілісність товару та збереження його якості під час транспортування.</w:t>
      </w:r>
    </w:p>
    <w:p w14:paraId="3DC316D5" w14:textId="77777777" w:rsidR="005C2D7A" w:rsidRPr="00E41454" w:rsidRDefault="005C2D7A" w:rsidP="005C2D7A">
      <w:pPr>
        <w:ind w:firstLine="709"/>
        <w:jc w:val="both"/>
        <w:rPr>
          <w:iCs/>
          <w:sz w:val="22"/>
          <w:lang w:val="uk-UA"/>
        </w:rPr>
      </w:pPr>
      <w:r w:rsidRPr="00E41454">
        <w:rPr>
          <w:iCs/>
          <w:sz w:val="22"/>
          <w:lang w:val="uk-UA"/>
        </w:rPr>
        <w:t>Надана продукція повинна відповідати по якості діючим стандартам. Якщо в місцях заготівель і відвантаження партія продукції, з урахуванням допусків, не відповідає вимогам стандартів, то вона не підлягає відвантаженню.</w:t>
      </w:r>
    </w:p>
    <w:p w14:paraId="004FBE21" w14:textId="77777777" w:rsidR="005C2D7A" w:rsidRPr="00E41454" w:rsidRDefault="005C2D7A" w:rsidP="005C2D7A">
      <w:pPr>
        <w:ind w:firstLine="709"/>
        <w:jc w:val="both"/>
        <w:rPr>
          <w:iCs/>
          <w:sz w:val="22"/>
          <w:lang w:val="uk-UA"/>
        </w:rPr>
      </w:pPr>
      <w:r w:rsidRPr="00E41454">
        <w:rPr>
          <w:iCs/>
          <w:sz w:val="22"/>
          <w:lang w:val="uk-UA"/>
        </w:rPr>
        <w:t>Товар повинен надходити згідно поданих заявок і відповідати вимогам державних стандартів, а також іншій нормативно-технічній документації. Кожна партія товару має супроводжуватися документами, що підтверджують їх походження (накладними, документами, які засвідчують його якість та безпеку).</w:t>
      </w:r>
    </w:p>
    <w:p w14:paraId="0E3D95D0" w14:textId="77777777" w:rsidR="005C2D7A" w:rsidRPr="00E41454" w:rsidRDefault="005C2D7A" w:rsidP="005C2D7A">
      <w:pPr>
        <w:ind w:firstLine="709"/>
        <w:jc w:val="both"/>
        <w:rPr>
          <w:iCs/>
          <w:sz w:val="22"/>
          <w:lang w:val="uk-UA"/>
        </w:rPr>
      </w:pPr>
      <w:r w:rsidRPr="00E41454">
        <w:rPr>
          <w:iCs/>
          <w:sz w:val="22"/>
          <w:lang w:val="uk-UA"/>
        </w:rPr>
        <w:t xml:space="preserve">В заклади освіти забороняється завозити недоброякісний товар або товар з терміном придатності, що минув. На недоброякісний товар складається акт і такий товар повертається учаснику. </w:t>
      </w:r>
    </w:p>
    <w:p w14:paraId="6BA90B47" w14:textId="77777777" w:rsidR="005C2D7A" w:rsidRPr="00E41454" w:rsidRDefault="005C2D7A" w:rsidP="005C2D7A">
      <w:pPr>
        <w:ind w:firstLine="709"/>
        <w:jc w:val="both"/>
        <w:rPr>
          <w:iCs/>
          <w:sz w:val="22"/>
          <w:lang w:val="uk-UA"/>
        </w:rPr>
      </w:pPr>
      <w:r w:rsidRPr="00E41454">
        <w:rPr>
          <w:iCs/>
          <w:sz w:val="22"/>
          <w:lang w:val="uk-UA"/>
        </w:rPr>
        <w:t>Транспортування товару у заклади освіти здійснюється автотранспортом відповідно до Правил перевезення вантажів автомобільним транспортом в Україні. Доставка продукції повинна проводитися спеціалізованим автотранспортом згідно з правилами перевезення харчових продуктів. Кузови машин всередині мають бути покриті цинковим залізом, листовим алюмінієм або іншим матеріалом, дозволеним Міністерством охорони здоров’я України для контактування з продуктами харчування. Водій та особи, які супроводжують продукти в дорозі і виконують вантажні – розвантажувальні роботи повинні мати медичну книжку з результатами проходження обов'язкових медичних оглядів та забезпечені санітарним одягом (халат і рукавиці).</w:t>
      </w:r>
    </w:p>
    <w:p w14:paraId="4F228C46" w14:textId="77777777" w:rsidR="005C2D7A" w:rsidRPr="00E41454" w:rsidRDefault="005C2D7A" w:rsidP="005C2D7A">
      <w:pPr>
        <w:ind w:firstLine="709"/>
        <w:jc w:val="both"/>
        <w:rPr>
          <w:iCs/>
          <w:sz w:val="22"/>
          <w:lang w:val="uk-UA"/>
        </w:rPr>
      </w:pPr>
      <w:r w:rsidRPr="00E41454">
        <w:rPr>
          <w:iCs/>
          <w:sz w:val="22"/>
          <w:lang w:val="uk-UA"/>
        </w:rPr>
        <w:t>Учасник самостійно проводить розвантажувальні роботи в закладах освіти (спеціальні приміщення).</w:t>
      </w:r>
    </w:p>
    <w:p w14:paraId="3F10A575" w14:textId="77777777" w:rsidR="005C2D7A" w:rsidRPr="00E41454" w:rsidRDefault="005C2D7A" w:rsidP="005C2D7A">
      <w:pPr>
        <w:ind w:firstLine="709"/>
        <w:jc w:val="both"/>
        <w:rPr>
          <w:iCs/>
          <w:sz w:val="22"/>
          <w:lang w:val="uk-UA"/>
        </w:rPr>
      </w:pPr>
      <w:r w:rsidRPr="00E41454">
        <w:rPr>
          <w:iCs/>
          <w:sz w:val="22"/>
          <w:lang w:val="uk-UA"/>
        </w:rPr>
        <w:t>Для підтвердження інформації про відповідність запропонованого товару технічним, якісним характеристикам учасник у складі тендерної пропозиції повинен надати наступні документи:</w:t>
      </w:r>
    </w:p>
    <w:p w14:paraId="42FD9502" w14:textId="5A9C158B" w:rsidR="007671FF" w:rsidRPr="00E41454" w:rsidRDefault="007671FF" w:rsidP="007671FF">
      <w:pPr>
        <w:widowControl w:val="0"/>
        <w:tabs>
          <w:tab w:val="left" w:pos="0"/>
          <w:tab w:val="left" w:pos="1134"/>
        </w:tabs>
        <w:ind w:left="-142" w:right="-1" w:firstLine="142"/>
        <w:contextualSpacing/>
        <w:jc w:val="both"/>
        <w:rPr>
          <w:sz w:val="22"/>
          <w:szCs w:val="22"/>
          <w:lang w:val="uk-UA"/>
        </w:rPr>
      </w:pPr>
      <w:r w:rsidRPr="00E41454">
        <w:rPr>
          <w:iCs/>
          <w:sz w:val="22"/>
          <w:lang w:val="uk-UA"/>
        </w:rPr>
        <w:t xml:space="preserve">          1. виданий не раніше чотирьох місяців відносно кінцевої дати подання тендерних пропозицій акредитованою лабораторією протокол випробувань харчової продукції та/або експертний висновок щодо оцінки відповідності запропонованого учасником товару вимогам нормативних документів за наступними показниками: органолептичні та фізико – хімічні, молекулярно-генетичні показники (товар має бути без вмісту генетично модифікованої ДНК і ДНК рослинного походження), масова частка немолочних жирів та </w:t>
      </w:r>
      <w:proofErr w:type="spellStart"/>
      <w:r w:rsidRPr="00E41454">
        <w:rPr>
          <w:iCs/>
          <w:sz w:val="22"/>
          <w:lang w:val="uk-UA"/>
        </w:rPr>
        <w:t>афлатоксину</w:t>
      </w:r>
      <w:proofErr w:type="spellEnd"/>
      <w:r w:rsidRPr="00E41454">
        <w:rPr>
          <w:iCs/>
          <w:sz w:val="22"/>
          <w:lang w:val="uk-UA"/>
        </w:rPr>
        <w:t xml:space="preserve"> М1 (товар має бути без вмісту немолочних жирів та </w:t>
      </w:r>
      <w:proofErr w:type="spellStart"/>
      <w:r w:rsidRPr="00E41454">
        <w:rPr>
          <w:iCs/>
          <w:sz w:val="22"/>
          <w:lang w:val="uk-UA"/>
        </w:rPr>
        <w:t>афлатоксину</w:t>
      </w:r>
      <w:proofErr w:type="spellEnd"/>
      <w:r w:rsidRPr="00E41454">
        <w:rPr>
          <w:iCs/>
          <w:sz w:val="22"/>
          <w:lang w:val="uk-UA"/>
        </w:rPr>
        <w:t xml:space="preserve"> М1), наявність антибіотиків та меламіну (товар має бути без антибіотиків (</w:t>
      </w:r>
      <w:proofErr w:type="spellStart"/>
      <w:r w:rsidRPr="00E41454">
        <w:rPr>
          <w:iCs/>
          <w:sz w:val="22"/>
          <w:lang w:val="uk-UA"/>
        </w:rPr>
        <w:t>хлорамфеніколу</w:t>
      </w:r>
      <w:proofErr w:type="spellEnd"/>
      <w:r w:rsidRPr="00E41454">
        <w:rPr>
          <w:iCs/>
          <w:sz w:val="22"/>
          <w:lang w:val="uk-UA"/>
        </w:rPr>
        <w:t>) та меламіну), масова частка загального цукру в перерахунку на сахарозу, пестициди (товар має бути без вмісту таких пестицидів, як гептахлор, гексахлоран, ГХЦГ-гамма ізомер та ГХЦГ-</w:t>
      </w:r>
      <w:r w:rsidR="003512B1">
        <w:rPr>
          <w:iCs/>
          <w:sz w:val="22"/>
          <w:lang w:val="uk-UA"/>
        </w:rPr>
        <w:t xml:space="preserve"> </w:t>
      </w:r>
      <w:r w:rsidRPr="00E41454">
        <w:rPr>
          <w:iCs/>
          <w:sz w:val="22"/>
          <w:lang w:val="uk-UA"/>
        </w:rPr>
        <w:t>альфа ізомер); на підтвердження компетентності лабораторії щодо здійснення досліджень харчових продуктів надати в складі тендерної пропозиції атестат про акредитацію (або свідоцтво/сертифікат визнання вимірювальних можливостей) лабораторії, яка видала вказані вище протоколи випробувань/експертний висновок, з підтвердженням акредитації та сфери акредитації стосовно можливості здійснення відповідних досліджень харчових продуктів; надати договір з цією лабораторією;</w:t>
      </w:r>
    </w:p>
    <w:p w14:paraId="11E766B8" w14:textId="00B948C6" w:rsidR="00975CE2" w:rsidRPr="00E41454" w:rsidRDefault="003512B1" w:rsidP="00975CE2">
      <w:pPr>
        <w:ind w:firstLine="709"/>
        <w:jc w:val="both"/>
        <w:rPr>
          <w:iCs/>
          <w:sz w:val="22"/>
          <w:lang w:val="uk-UA"/>
        </w:rPr>
      </w:pPr>
      <w:r>
        <w:rPr>
          <w:iCs/>
          <w:sz w:val="22"/>
          <w:lang w:val="uk-UA"/>
        </w:rPr>
        <w:t>2</w:t>
      </w:r>
      <w:r w:rsidR="00975CE2" w:rsidRPr="00E41454">
        <w:rPr>
          <w:iCs/>
          <w:sz w:val="22"/>
          <w:lang w:val="uk-UA"/>
        </w:rPr>
        <w:t>. посвідчення про якість</w:t>
      </w:r>
      <w:r w:rsidR="00EE6032" w:rsidRPr="00E41454">
        <w:rPr>
          <w:iCs/>
          <w:sz w:val="22"/>
          <w:lang w:val="uk-UA"/>
        </w:rPr>
        <w:t>,</w:t>
      </w:r>
      <w:r w:rsidR="00975CE2" w:rsidRPr="00E41454">
        <w:rPr>
          <w:iCs/>
          <w:sz w:val="22"/>
          <w:lang w:val="uk-UA"/>
        </w:rPr>
        <w:t xml:space="preserve"> або</w:t>
      </w:r>
      <w:r w:rsidR="002B7433" w:rsidRPr="00E41454">
        <w:rPr>
          <w:iCs/>
          <w:sz w:val="22"/>
          <w:lang w:val="uk-UA"/>
        </w:rPr>
        <w:t xml:space="preserve"> якісне посвідчення</w:t>
      </w:r>
      <w:r w:rsidR="00EE6032" w:rsidRPr="00E41454">
        <w:rPr>
          <w:iCs/>
          <w:sz w:val="22"/>
          <w:lang w:val="uk-UA"/>
        </w:rPr>
        <w:t>,</w:t>
      </w:r>
      <w:r w:rsidR="002B7433" w:rsidRPr="00E41454">
        <w:rPr>
          <w:iCs/>
          <w:sz w:val="22"/>
          <w:lang w:val="uk-UA"/>
        </w:rPr>
        <w:t xml:space="preserve">  або сертифікат </w:t>
      </w:r>
      <w:r w:rsidR="00EE6032" w:rsidRPr="00E41454">
        <w:rPr>
          <w:iCs/>
          <w:sz w:val="22"/>
          <w:lang w:val="uk-UA"/>
        </w:rPr>
        <w:t xml:space="preserve">якості чи </w:t>
      </w:r>
      <w:r w:rsidR="002B7433" w:rsidRPr="00E41454">
        <w:rPr>
          <w:iCs/>
          <w:sz w:val="22"/>
          <w:lang w:val="uk-UA"/>
        </w:rPr>
        <w:t>відповідності</w:t>
      </w:r>
      <w:r w:rsidR="00EE6032" w:rsidRPr="00E41454">
        <w:rPr>
          <w:iCs/>
          <w:sz w:val="22"/>
          <w:lang w:val="uk-UA"/>
        </w:rPr>
        <w:t>,</w:t>
      </w:r>
      <w:r w:rsidR="00975CE2" w:rsidRPr="00E41454">
        <w:rPr>
          <w:iCs/>
          <w:sz w:val="22"/>
          <w:lang w:val="uk-UA"/>
        </w:rPr>
        <w:t xml:space="preserve"> </w:t>
      </w:r>
      <w:r w:rsidR="00EE6032" w:rsidRPr="00E41454">
        <w:rPr>
          <w:iCs/>
          <w:sz w:val="22"/>
          <w:lang w:val="uk-UA"/>
        </w:rPr>
        <w:t xml:space="preserve">або </w:t>
      </w:r>
      <w:r w:rsidR="00975CE2" w:rsidRPr="00E41454">
        <w:rPr>
          <w:iCs/>
          <w:sz w:val="22"/>
          <w:lang w:val="uk-UA"/>
        </w:rPr>
        <w:t>декларація виробника на запропонований учасником товар;</w:t>
      </w:r>
    </w:p>
    <w:p w14:paraId="428DAD40" w14:textId="5802C988" w:rsidR="005C2D7A" w:rsidRPr="00E41454" w:rsidRDefault="003512B1" w:rsidP="00975CE2">
      <w:pPr>
        <w:ind w:firstLine="709"/>
        <w:jc w:val="both"/>
        <w:rPr>
          <w:iCs/>
          <w:sz w:val="22"/>
          <w:lang w:val="uk-UA"/>
        </w:rPr>
      </w:pPr>
      <w:r>
        <w:rPr>
          <w:iCs/>
          <w:sz w:val="22"/>
          <w:lang w:val="uk-UA"/>
        </w:rPr>
        <w:t>3</w:t>
      </w:r>
      <w:r w:rsidR="00393ADB" w:rsidRPr="00E41454">
        <w:rPr>
          <w:iCs/>
          <w:sz w:val="22"/>
          <w:lang w:val="uk-UA"/>
        </w:rPr>
        <w:t>.</w:t>
      </w:r>
      <w:r w:rsidR="002778E3" w:rsidRPr="00E41454">
        <w:rPr>
          <w:iCs/>
          <w:sz w:val="22"/>
          <w:lang w:val="uk-UA"/>
        </w:rPr>
        <w:t xml:space="preserve"> довідка довільної форми з інформацією про перелік </w:t>
      </w:r>
      <w:r w:rsidR="002778E3" w:rsidRPr="00E41454">
        <w:rPr>
          <w:bCs/>
          <w:sz w:val="22"/>
          <w:shd w:val="clear" w:color="auto" w:fill="FFFFFF"/>
          <w:lang w:val="uk-UA"/>
        </w:rPr>
        <w:t>запропонованих учасником позицій товару (обов’язково вказати назву запропонованого товару та його фасування, країну походження)</w:t>
      </w:r>
      <w:r w:rsidR="00393ADB" w:rsidRPr="00E41454">
        <w:rPr>
          <w:iCs/>
          <w:sz w:val="22"/>
          <w:lang w:val="uk-UA"/>
        </w:rPr>
        <w:t>;</w:t>
      </w:r>
    </w:p>
    <w:p w14:paraId="71948589" w14:textId="1926087D" w:rsidR="00975CE2" w:rsidRPr="00E41454" w:rsidRDefault="003512B1" w:rsidP="00975CE2">
      <w:pPr>
        <w:ind w:firstLine="709"/>
        <w:jc w:val="both"/>
        <w:rPr>
          <w:iCs/>
          <w:sz w:val="22"/>
          <w:lang w:val="uk-UA"/>
        </w:rPr>
      </w:pPr>
      <w:r>
        <w:rPr>
          <w:iCs/>
          <w:sz w:val="22"/>
          <w:lang w:val="uk-UA"/>
        </w:rPr>
        <w:t>4</w:t>
      </w:r>
      <w:r w:rsidR="00975CE2" w:rsidRPr="00E41454">
        <w:rPr>
          <w:iCs/>
          <w:sz w:val="22"/>
          <w:lang w:val="uk-UA"/>
        </w:rPr>
        <w:t>. на підтвердження наявності в учасника системи управління безпечністю харчових продуктів, яка відповідає національним та міжнародним стандартам, учасник у складі тендерної пропозиції надає чинний виданий учаснику сертифікат про відповідність системи управління безпечністю харчових продуктів вимогам ДСТУ ISO 22000</w:t>
      </w:r>
      <w:r w:rsidR="00447247" w:rsidRPr="00E41454">
        <w:rPr>
          <w:iCs/>
          <w:sz w:val="22"/>
          <w:lang w:val="uk-UA"/>
        </w:rPr>
        <w:t>:2019 (ISO 22000:2018, IDT</w:t>
      </w:r>
      <w:r w:rsidR="00975CE2" w:rsidRPr="00E41454">
        <w:rPr>
          <w:iCs/>
          <w:sz w:val="22"/>
          <w:lang w:val="uk-UA"/>
        </w:rPr>
        <w:t xml:space="preserve">), а також останній звіт про аудит цієї системи управління та атестат про акредитацію (або свідоцтво/сертифікат визнання вимірювальних можливостей) органа оцінювання, який видав сертифікат про відповідність ДСТУ ISO 22000:2019 (ISO 22000:2018, </w:t>
      </w:r>
      <w:r w:rsidR="00447247" w:rsidRPr="00E41454">
        <w:rPr>
          <w:iCs/>
          <w:sz w:val="22"/>
          <w:lang w:val="uk-UA"/>
        </w:rPr>
        <w:t>IDT</w:t>
      </w:r>
      <w:r w:rsidR="00975CE2" w:rsidRPr="00E41454">
        <w:rPr>
          <w:iCs/>
          <w:sz w:val="22"/>
          <w:lang w:val="uk-UA"/>
        </w:rPr>
        <w:t>), що підтверджує його відповідну сферу акредитації;</w:t>
      </w:r>
    </w:p>
    <w:p w14:paraId="69D3DA78" w14:textId="6D33174B" w:rsidR="00975CE2" w:rsidRPr="00E41454" w:rsidRDefault="003512B1" w:rsidP="00975CE2">
      <w:pPr>
        <w:ind w:firstLine="709"/>
        <w:jc w:val="both"/>
        <w:rPr>
          <w:iCs/>
          <w:sz w:val="22"/>
          <w:lang w:val="uk-UA"/>
        </w:rPr>
      </w:pPr>
      <w:r>
        <w:rPr>
          <w:iCs/>
          <w:sz w:val="22"/>
          <w:lang w:val="uk-UA"/>
        </w:rPr>
        <w:lastRenderedPageBreak/>
        <w:t>5</w:t>
      </w:r>
      <w:r w:rsidR="00975CE2" w:rsidRPr="00E41454">
        <w:rPr>
          <w:iCs/>
          <w:sz w:val="22"/>
          <w:lang w:val="uk-UA"/>
        </w:rPr>
        <w:t xml:space="preserve">. на підтвердження наявності </w:t>
      </w:r>
      <w:r w:rsidR="00393ADB" w:rsidRPr="00E41454">
        <w:rPr>
          <w:iCs/>
          <w:sz w:val="22"/>
          <w:lang w:val="uk-UA"/>
        </w:rPr>
        <w:t>у</w:t>
      </w:r>
      <w:r w:rsidR="00975CE2" w:rsidRPr="00E41454">
        <w:rPr>
          <w:iCs/>
          <w:sz w:val="22"/>
          <w:lang w:val="uk-UA"/>
        </w:rPr>
        <w:t xml:space="preserve"> учасника системи екологічного управління, яка відповідає національним та міжнародним стандартам, учасник у складі тендерної пропозиції надає чинний виданий учаснику сертифікат про відповідність системи екологічного управління вимогам ДСТУ ISO 14001:2015 (ISO 14001:2015, </w:t>
      </w:r>
      <w:r w:rsidR="00447247" w:rsidRPr="00E41454">
        <w:rPr>
          <w:iCs/>
          <w:sz w:val="22"/>
          <w:lang w:val="uk-UA"/>
        </w:rPr>
        <w:t>IDT</w:t>
      </w:r>
      <w:r w:rsidR="00975CE2" w:rsidRPr="00E41454">
        <w:rPr>
          <w:iCs/>
          <w:sz w:val="22"/>
          <w:lang w:val="uk-UA"/>
        </w:rPr>
        <w:t xml:space="preserve">), а також останній звіт про аудит цієї системи управління та атестат про акредитацію (або свідоцтво/сертифікат визнання вимірювальних можливостей) органа оцінювання, який видав сертифікат про відповідність ДСТУ ISO 14001:2015 (ISO 14001:2015, </w:t>
      </w:r>
      <w:r w:rsidR="00447247" w:rsidRPr="00E41454">
        <w:rPr>
          <w:iCs/>
          <w:sz w:val="22"/>
          <w:lang w:val="uk-UA"/>
        </w:rPr>
        <w:t>IDT</w:t>
      </w:r>
      <w:r w:rsidR="00975CE2" w:rsidRPr="00E41454">
        <w:rPr>
          <w:iCs/>
          <w:sz w:val="22"/>
          <w:lang w:val="uk-UA"/>
        </w:rPr>
        <w:t>), що підтверджує його відповідну сферу акредитації;</w:t>
      </w:r>
    </w:p>
    <w:p w14:paraId="7F71179D" w14:textId="2A432341" w:rsidR="00975CE2" w:rsidRPr="00E41454" w:rsidRDefault="003512B1" w:rsidP="00975CE2">
      <w:pPr>
        <w:ind w:firstLine="709"/>
        <w:jc w:val="both"/>
        <w:rPr>
          <w:iCs/>
          <w:sz w:val="22"/>
          <w:lang w:val="uk-UA"/>
        </w:rPr>
      </w:pPr>
      <w:r>
        <w:rPr>
          <w:iCs/>
          <w:sz w:val="22"/>
          <w:lang w:val="uk-UA"/>
        </w:rPr>
        <w:t>6</w:t>
      </w:r>
      <w:r w:rsidR="00975CE2" w:rsidRPr="00E41454">
        <w:rPr>
          <w:iCs/>
          <w:sz w:val="22"/>
          <w:lang w:val="uk-UA"/>
        </w:rPr>
        <w:t xml:space="preserve">. на підтвердження наявності в учасника системи управління якістю, яка відповідає національним та міжнародним стандартам, учасник у складі тендерної пропозиції надає чинний виданий учаснику сертифікат про відповідність системи управління якості вимогам ДСТУ ISO 9001:2015 (ISO 9001:2015, </w:t>
      </w:r>
      <w:r w:rsidR="00447247" w:rsidRPr="00E41454">
        <w:rPr>
          <w:iCs/>
          <w:sz w:val="22"/>
          <w:lang w:val="uk-UA"/>
        </w:rPr>
        <w:t>IDT</w:t>
      </w:r>
      <w:r w:rsidR="00975CE2" w:rsidRPr="00E41454">
        <w:rPr>
          <w:iCs/>
          <w:sz w:val="22"/>
          <w:lang w:val="uk-UA"/>
        </w:rPr>
        <w:t>)</w:t>
      </w:r>
      <w:r w:rsidR="00393ADB" w:rsidRPr="00E41454">
        <w:rPr>
          <w:lang w:val="uk-UA"/>
        </w:rPr>
        <w:t xml:space="preserve"> </w:t>
      </w:r>
      <w:r w:rsidR="00393ADB" w:rsidRPr="00E41454">
        <w:rPr>
          <w:iCs/>
          <w:sz w:val="22"/>
          <w:lang w:val="uk-UA"/>
        </w:rPr>
        <w:t>або ДСТУ ISO 9001:2018,</w:t>
      </w:r>
      <w:r w:rsidR="00975CE2" w:rsidRPr="00E41454">
        <w:rPr>
          <w:iCs/>
          <w:sz w:val="22"/>
          <w:lang w:val="uk-UA"/>
        </w:rPr>
        <w:t xml:space="preserve"> а також останній звіт про аудит цієї системи управління та атестат про акредитацію (або свідоцтво/сертифікат визнання вимірювальних можливостей) органа оцінювання, який видав сертифікат про відповідність ДСТУ ISO 9001:2015 (ISO 9001:2015, </w:t>
      </w:r>
      <w:r w:rsidR="00447247" w:rsidRPr="00E41454">
        <w:rPr>
          <w:iCs/>
          <w:sz w:val="22"/>
          <w:lang w:val="uk-UA"/>
        </w:rPr>
        <w:t>IDT</w:t>
      </w:r>
      <w:r w:rsidR="00975CE2" w:rsidRPr="00E41454">
        <w:rPr>
          <w:iCs/>
          <w:sz w:val="22"/>
          <w:lang w:val="uk-UA"/>
        </w:rPr>
        <w:t>)</w:t>
      </w:r>
      <w:r w:rsidR="00393ADB" w:rsidRPr="00E41454">
        <w:rPr>
          <w:lang w:val="uk-UA"/>
        </w:rPr>
        <w:t xml:space="preserve"> </w:t>
      </w:r>
      <w:r w:rsidR="00393ADB" w:rsidRPr="00E41454">
        <w:rPr>
          <w:iCs/>
          <w:sz w:val="22"/>
          <w:lang w:val="uk-UA"/>
        </w:rPr>
        <w:t>або ДСТУ ISO 9001:2018,</w:t>
      </w:r>
      <w:r w:rsidR="00975CE2" w:rsidRPr="00E41454">
        <w:rPr>
          <w:iCs/>
          <w:sz w:val="22"/>
          <w:lang w:val="uk-UA"/>
        </w:rPr>
        <w:t xml:space="preserve"> що підтверджує його відповідну сферу акредитації; </w:t>
      </w:r>
    </w:p>
    <w:p w14:paraId="2652D948" w14:textId="2479614C" w:rsidR="00393ADB" w:rsidRPr="00E41454" w:rsidRDefault="003512B1" w:rsidP="00393ADB">
      <w:pPr>
        <w:ind w:firstLine="709"/>
        <w:jc w:val="both"/>
        <w:rPr>
          <w:iCs/>
          <w:sz w:val="22"/>
          <w:lang w:val="uk-UA"/>
        </w:rPr>
      </w:pPr>
      <w:r>
        <w:rPr>
          <w:iCs/>
          <w:sz w:val="22"/>
          <w:lang w:val="uk-UA"/>
        </w:rPr>
        <w:t>7</w:t>
      </w:r>
      <w:r w:rsidR="00393ADB" w:rsidRPr="00E41454">
        <w:rPr>
          <w:iCs/>
          <w:sz w:val="22"/>
          <w:lang w:val="uk-UA"/>
        </w:rPr>
        <w:t xml:space="preserve">. акт, складений за результатами проведення планового (позапланового) заходу державного контролю (інспектування) стосовно дотримання операторами ринку вимог законодавства про харчові продукти на підприємстві Учасника (згідно Наказу Міністерства економіки України № 143-22 від 21.01.2022 року). Акт </w:t>
      </w:r>
      <w:r w:rsidR="00A82A35" w:rsidRPr="00E41454">
        <w:rPr>
          <w:iCs/>
          <w:sz w:val="22"/>
          <w:lang w:val="uk-UA"/>
        </w:rPr>
        <w:t xml:space="preserve">має бути </w:t>
      </w:r>
      <w:r w:rsidR="009A04DF" w:rsidRPr="00E41454">
        <w:rPr>
          <w:iCs/>
          <w:sz w:val="22"/>
          <w:lang w:val="uk-UA"/>
        </w:rPr>
        <w:t>без виявлених порушень</w:t>
      </w:r>
      <w:r w:rsidR="00393ADB" w:rsidRPr="00E41454">
        <w:rPr>
          <w:iCs/>
          <w:sz w:val="22"/>
          <w:lang w:val="uk-UA"/>
        </w:rPr>
        <w:t>;</w:t>
      </w:r>
    </w:p>
    <w:p w14:paraId="5E21AB4F" w14:textId="2591DCC0" w:rsidR="00393ADB" w:rsidRPr="00E41454" w:rsidRDefault="003512B1" w:rsidP="00393ADB">
      <w:pPr>
        <w:ind w:firstLine="709"/>
        <w:jc w:val="both"/>
        <w:rPr>
          <w:iCs/>
          <w:sz w:val="22"/>
          <w:lang w:val="uk-UA"/>
        </w:rPr>
      </w:pPr>
      <w:r>
        <w:rPr>
          <w:iCs/>
          <w:sz w:val="22"/>
          <w:lang w:val="uk-UA"/>
        </w:rPr>
        <w:t>8</w:t>
      </w:r>
      <w:r w:rsidR="00393ADB" w:rsidRPr="00E41454">
        <w:rPr>
          <w:iCs/>
          <w:sz w:val="22"/>
          <w:lang w:val="uk-UA"/>
        </w:rPr>
        <w:t xml:space="preserve">. акт, складений за результатами проведення заходу державного контролю у формі аудиту постійно діючих процедур, заснованих на принципах HACCP на підприємстві Учасника (згідно наказу міністерства аграрної політики № 446 від 08.08.2019 року). Акт </w:t>
      </w:r>
      <w:r w:rsidR="00A82A35" w:rsidRPr="00E41454">
        <w:rPr>
          <w:iCs/>
          <w:sz w:val="22"/>
          <w:lang w:val="uk-UA"/>
        </w:rPr>
        <w:t xml:space="preserve">має бути </w:t>
      </w:r>
      <w:r w:rsidR="00494206" w:rsidRPr="00E41454">
        <w:rPr>
          <w:iCs/>
          <w:sz w:val="22"/>
          <w:lang w:val="uk-UA"/>
        </w:rPr>
        <w:t>без виявлених порушень</w:t>
      </w:r>
      <w:r w:rsidR="00393ADB" w:rsidRPr="00E41454">
        <w:rPr>
          <w:iCs/>
          <w:sz w:val="22"/>
          <w:lang w:val="uk-UA"/>
        </w:rPr>
        <w:t>;</w:t>
      </w:r>
    </w:p>
    <w:p w14:paraId="7286AFA6" w14:textId="3F83C6AE" w:rsidR="00C23463" w:rsidRPr="00E41454" w:rsidRDefault="003512B1" w:rsidP="009A04DF">
      <w:pPr>
        <w:ind w:firstLine="709"/>
        <w:jc w:val="both"/>
        <w:rPr>
          <w:iCs/>
          <w:sz w:val="22"/>
          <w:lang w:val="uk-UA"/>
        </w:rPr>
      </w:pPr>
      <w:r>
        <w:rPr>
          <w:iCs/>
          <w:sz w:val="22"/>
          <w:lang w:val="uk-UA"/>
        </w:rPr>
        <w:t>9</w:t>
      </w:r>
      <w:r w:rsidR="00C23463" w:rsidRPr="00E41454">
        <w:rPr>
          <w:bCs/>
          <w:sz w:val="22"/>
          <w:shd w:val="clear" w:color="auto" w:fill="FFFFFF"/>
          <w:lang w:val="uk-UA"/>
        </w:rPr>
        <w:t>.</w:t>
      </w:r>
      <w:r w:rsidR="002778E3" w:rsidRPr="00E41454">
        <w:rPr>
          <w:bCs/>
          <w:sz w:val="22"/>
          <w:shd w:val="clear" w:color="auto" w:fill="FFFFFF"/>
          <w:lang w:val="uk-UA"/>
        </w:rPr>
        <w:t xml:space="preserve"> </w:t>
      </w:r>
      <w:r w:rsidR="00AC5777" w:rsidRPr="00E41454">
        <w:rPr>
          <w:iCs/>
          <w:sz w:val="22"/>
          <w:lang w:val="uk-UA"/>
        </w:rPr>
        <w:t>договір, укладений з виробником та/або постачальником та/або дилером та/або дистриб’ютором (надається у разі, якщо учасник не є виробником запропонованого товару) на поставку запропонованого учасником товару, дійсний впродовж строку поставки товару, що є предметом цієї закупівлі;</w:t>
      </w:r>
    </w:p>
    <w:p w14:paraId="5596AC93" w14:textId="22588423" w:rsidR="00200CBF" w:rsidRPr="00E41454" w:rsidRDefault="00200CBF" w:rsidP="009A04DF">
      <w:pPr>
        <w:ind w:firstLine="709"/>
        <w:jc w:val="both"/>
        <w:rPr>
          <w:iCs/>
          <w:sz w:val="22"/>
          <w:lang w:val="uk-UA"/>
        </w:rPr>
      </w:pPr>
      <w:r w:rsidRPr="00E41454">
        <w:rPr>
          <w:iCs/>
          <w:sz w:val="22"/>
          <w:lang w:val="uk-UA"/>
        </w:rPr>
        <w:t>1</w:t>
      </w:r>
      <w:r w:rsidR="003512B1">
        <w:rPr>
          <w:iCs/>
          <w:sz w:val="22"/>
          <w:lang w:val="uk-UA"/>
        </w:rPr>
        <w:t>0</w:t>
      </w:r>
      <w:r w:rsidRPr="00E41454">
        <w:rPr>
          <w:iCs/>
          <w:sz w:val="22"/>
          <w:lang w:val="uk-UA"/>
        </w:rPr>
        <w:t>.</w:t>
      </w:r>
      <w:r w:rsidR="00AC5777" w:rsidRPr="00E41454">
        <w:rPr>
          <w:bCs/>
          <w:sz w:val="22"/>
          <w:shd w:val="clear" w:color="auto" w:fill="FFFFFF"/>
          <w:lang w:val="uk-UA"/>
        </w:rPr>
        <w:t xml:space="preserve"> у разі, якщо предметом закупівлі є</w:t>
      </w:r>
      <w:r w:rsidR="00AC5777" w:rsidRPr="00E41454">
        <w:rPr>
          <w:iCs/>
          <w:sz w:val="22"/>
          <w:lang w:val="uk-UA"/>
        </w:rPr>
        <w:t xml:space="preserve"> продукція тваринного походження, тендерна пропозиція учасника повинна містити</w:t>
      </w:r>
      <w:r w:rsidR="00AC5777" w:rsidRPr="00E41454">
        <w:rPr>
          <w:bCs/>
          <w:sz w:val="22"/>
          <w:shd w:val="clear" w:color="auto" w:fill="FFFFFF"/>
          <w:lang w:val="uk-UA"/>
        </w:rPr>
        <w:t xml:space="preserve"> </w:t>
      </w:r>
      <w:r w:rsidR="00AC5777" w:rsidRPr="00E41454">
        <w:rPr>
          <w:iCs/>
          <w:sz w:val="22"/>
          <w:lang w:val="uk-UA"/>
        </w:rPr>
        <w:t>договір про надання державних ветеринарно-санітарних послуг/ветеринарних послуг/послуг по проведенню ветеринарно-санітарного контролю та нагляду для продукції тваринного походження, та акт виконаних робіт державних ветеринарно-санітарних послуг (послуги по проведенню ветеринарно-санітарного контролю та нагляду) для продукції тваринного походження згідно цього договору за останній місяць до дати оприлюднення оголошення про проведення цієї закупівлі</w:t>
      </w:r>
      <w:r w:rsidR="00AC4578" w:rsidRPr="00E41454">
        <w:rPr>
          <w:iCs/>
          <w:sz w:val="22"/>
          <w:lang w:val="uk-UA"/>
        </w:rPr>
        <w:t>.</w:t>
      </w:r>
    </w:p>
    <w:p w14:paraId="2FA6D1D1" w14:textId="143096E4" w:rsidR="009A04DF" w:rsidRPr="00E41454" w:rsidRDefault="009A04DF" w:rsidP="00AB1290">
      <w:pPr>
        <w:ind w:firstLine="709"/>
        <w:jc w:val="both"/>
        <w:rPr>
          <w:iCs/>
          <w:sz w:val="22"/>
          <w:lang w:val="uk-UA"/>
        </w:rPr>
      </w:pPr>
      <w:r w:rsidRPr="00E41454">
        <w:rPr>
          <w:iCs/>
          <w:sz w:val="22"/>
          <w:lang w:val="uk-UA"/>
        </w:rPr>
        <w:t>Учасник повинен бути включений до реєстру операторів ринку та потужностей, на які видано експлуатаційний дозвіл, та/або до Державного реєстру потужностей операторів ринку харчових продуктів, інформація про що буде перевірятись Замовником. У разі встановлення факту відсутності інформації про учасника у реєстрі тендерна пропозиція учасника буде відхилена.</w:t>
      </w:r>
    </w:p>
    <w:p w14:paraId="2395FB08" w14:textId="213CD78E" w:rsidR="007D0571" w:rsidRPr="00E41454" w:rsidRDefault="00AB1290" w:rsidP="00183902">
      <w:pPr>
        <w:ind w:firstLine="709"/>
        <w:jc w:val="both"/>
        <w:rPr>
          <w:iCs/>
          <w:sz w:val="22"/>
          <w:lang w:val="uk-UA"/>
        </w:rPr>
      </w:pPr>
      <w:r w:rsidRPr="00E41454">
        <w:rPr>
          <w:iCs/>
          <w:sz w:val="22"/>
          <w:lang w:val="uk-UA"/>
        </w:rPr>
        <w:t xml:space="preserve">Після оприлюднення повідомлення про намір укласти договір про закупівлю Замовник може вимагати від учасника-переможця надати зразок запропонованого ним товару для проведення його фактичного (натурального) огляду. Учасник зобов’язаний надати у складі своєї пропозиції гарантійний лист, що підтверджує можливість надання такого зразку протягом 2-х робочих днів з моменту надання йому відповідної вимоги Замовником. У разі виникнення підозри щодо якості чи невідповідності запропонованого товару вимогам до предмету закупівлі Замовник має право провести аналіз зразка в акредитованій лабораторії. Відбір продукції на такі лабораторні дослідження </w:t>
      </w:r>
      <w:r w:rsidR="00183902" w:rsidRPr="00E41454">
        <w:rPr>
          <w:iCs/>
          <w:sz w:val="22"/>
          <w:lang w:val="uk-UA"/>
        </w:rPr>
        <w:t>проводиться за рахунок Учасника.</w:t>
      </w:r>
    </w:p>
    <w:p w14:paraId="18937828" w14:textId="77777777" w:rsidR="007D0571" w:rsidRPr="00E41454" w:rsidRDefault="007D0571" w:rsidP="00183902">
      <w:pPr>
        <w:jc w:val="both"/>
        <w:rPr>
          <w:iCs/>
          <w:sz w:val="22"/>
          <w:lang w:val="uk-UA"/>
        </w:rPr>
      </w:pPr>
    </w:p>
    <w:p w14:paraId="202EB17D" w14:textId="7F66C544" w:rsidR="00F370A4" w:rsidRPr="00E41454" w:rsidRDefault="00F370A4" w:rsidP="00BF0672">
      <w:pPr>
        <w:ind w:firstLine="709"/>
        <w:jc w:val="both"/>
        <w:rPr>
          <w:sz w:val="22"/>
          <w:lang w:val="uk-UA" w:eastAsia="ar-SA"/>
        </w:rPr>
      </w:pPr>
      <w:bookmarkStart w:id="8" w:name="_Hlk154152096"/>
      <w:r w:rsidRPr="00E41454">
        <w:rPr>
          <w:sz w:val="22"/>
          <w:lang w:val="uk-UA" w:eastAsia="ar-SA"/>
        </w:rPr>
        <w:t>Дислокація навчальних закладів, у які здійснюється поставка:</w:t>
      </w:r>
    </w:p>
    <w:p w14:paraId="24AAD0F8" w14:textId="481F78F5" w:rsidR="00FD4F23" w:rsidRPr="00E41454" w:rsidRDefault="00FD4F23" w:rsidP="00BF0672">
      <w:pPr>
        <w:ind w:firstLine="709"/>
        <w:jc w:val="both"/>
        <w:rPr>
          <w:sz w:val="22"/>
          <w:lang w:val="uk-UA" w:eastAsia="ar-SA"/>
        </w:rPr>
      </w:pPr>
    </w:p>
    <w:tbl>
      <w:tblPr>
        <w:tblW w:w="10517" w:type="dxa"/>
        <w:tblInd w:w="-152" w:type="dxa"/>
        <w:tblLook w:val="04A0" w:firstRow="1" w:lastRow="0" w:firstColumn="1" w:lastColumn="0" w:noHBand="0" w:noVBand="1"/>
      </w:tblPr>
      <w:tblGrid>
        <w:gridCol w:w="709"/>
        <w:gridCol w:w="6134"/>
        <w:gridCol w:w="3674"/>
      </w:tblGrid>
      <w:tr w:rsidR="00E41454" w:rsidRPr="00E41454" w14:paraId="3A43BC10" w14:textId="77777777" w:rsidTr="007D0571">
        <w:trPr>
          <w:trHeight w:val="20"/>
        </w:trPr>
        <w:tc>
          <w:tcPr>
            <w:tcW w:w="709"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41D540DA" w14:textId="77777777" w:rsidR="00FD4F23" w:rsidRPr="00E41454" w:rsidRDefault="00FD4F23" w:rsidP="0062533A">
            <w:pPr>
              <w:jc w:val="center"/>
              <w:rPr>
                <w:b/>
                <w:i/>
                <w:sz w:val="22"/>
                <w:szCs w:val="22"/>
                <w:lang w:val="uk-UA"/>
              </w:rPr>
            </w:pPr>
            <w:bookmarkStart w:id="9" w:name="_Hlk155700068"/>
            <w:r w:rsidRPr="00E41454">
              <w:rPr>
                <w:b/>
                <w:i/>
                <w:sz w:val="22"/>
                <w:szCs w:val="22"/>
                <w:lang w:val="uk-UA"/>
              </w:rPr>
              <w:t>№ п/п</w:t>
            </w:r>
          </w:p>
        </w:tc>
        <w:tc>
          <w:tcPr>
            <w:tcW w:w="6134" w:type="dxa"/>
            <w:tcBorders>
              <w:top w:val="single" w:sz="8" w:space="0" w:color="auto"/>
              <w:left w:val="nil"/>
              <w:bottom w:val="single" w:sz="8" w:space="0" w:color="auto"/>
              <w:right w:val="single" w:sz="4" w:space="0" w:color="auto"/>
            </w:tcBorders>
            <w:shd w:val="clear" w:color="auto" w:fill="auto"/>
            <w:vAlign w:val="center"/>
            <w:hideMark/>
          </w:tcPr>
          <w:p w14:paraId="2D25C0D7" w14:textId="77777777" w:rsidR="00FD4F23" w:rsidRPr="00E41454" w:rsidRDefault="00FD4F23" w:rsidP="0062533A">
            <w:pPr>
              <w:jc w:val="center"/>
              <w:rPr>
                <w:b/>
                <w:i/>
                <w:sz w:val="22"/>
                <w:szCs w:val="22"/>
                <w:lang w:val="uk-UA"/>
              </w:rPr>
            </w:pPr>
            <w:r w:rsidRPr="00E41454">
              <w:rPr>
                <w:b/>
                <w:i/>
                <w:sz w:val="22"/>
                <w:szCs w:val="22"/>
                <w:lang w:val="uk-UA"/>
              </w:rPr>
              <w:t>Дошкільні навчальні заклади (ясла-садок), заклади дошкільної освіти, спеціальні дошкільні навчальні заклади</w:t>
            </w:r>
          </w:p>
        </w:tc>
        <w:tc>
          <w:tcPr>
            <w:tcW w:w="3674" w:type="dxa"/>
            <w:tcBorders>
              <w:top w:val="single" w:sz="8" w:space="0" w:color="auto"/>
              <w:left w:val="nil"/>
              <w:bottom w:val="single" w:sz="8" w:space="0" w:color="auto"/>
              <w:right w:val="single" w:sz="4" w:space="0" w:color="auto"/>
            </w:tcBorders>
            <w:shd w:val="clear" w:color="auto" w:fill="auto"/>
            <w:vAlign w:val="center"/>
            <w:hideMark/>
          </w:tcPr>
          <w:p w14:paraId="1C63C330" w14:textId="77777777" w:rsidR="00FD4F23" w:rsidRPr="00E41454" w:rsidRDefault="00FD4F23" w:rsidP="0062533A">
            <w:pPr>
              <w:jc w:val="center"/>
              <w:rPr>
                <w:b/>
                <w:i/>
                <w:sz w:val="22"/>
                <w:szCs w:val="22"/>
                <w:lang w:val="uk-UA"/>
              </w:rPr>
            </w:pPr>
            <w:r w:rsidRPr="00E41454">
              <w:rPr>
                <w:b/>
                <w:i/>
                <w:sz w:val="22"/>
                <w:szCs w:val="22"/>
                <w:lang w:val="uk-UA"/>
              </w:rPr>
              <w:t>Адреса</w:t>
            </w:r>
          </w:p>
        </w:tc>
      </w:tr>
      <w:tr w:rsidR="00E41454" w:rsidRPr="00E41454" w14:paraId="61BD8D79"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5392916C" w14:textId="0E4F1D10" w:rsidR="00FD4F23" w:rsidRPr="00E41454" w:rsidRDefault="00FD4F23"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38E1AD62" w14:textId="77777777" w:rsidR="00FD4F23" w:rsidRPr="00E41454" w:rsidRDefault="00FD4F23" w:rsidP="0062533A">
            <w:pPr>
              <w:jc w:val="center"/>
              <w:rPr>
                <w:bCs/>
                <w:sz w:val="22"/>
                <w:szCs w:val="22"/>
                <w:lang w:val="uk-UA"/>
              </w:rPr>
            </w:pPr>
            <w:r w:rsidRPr="00E41454">
              <w:rPr>
                <w:bCs/>
                <w:sz w:val="22"/>
                <w:szCs w:val="22"/>
                <w:lang w:val="uk-UA"/>
              </w:rPr>
              <w:t>Дошкільний навчальний заклад (ясла-садок) № 9 комбінованого типу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44C55793" w14:textId="6C7562CE" w:rsidR="00FD4F23" w:rsidRPr="00E41454" w:rsidRDefault="00FD4F23" w:rsidP="0062533A">
            <w:pPr>
              <w:jc w:val="center"/>
              <w:rPr>
                <w:bCs/>
                <w:sz w:val="22"/>
                <w:szCs w:val="22"/>
                <w:lang w:val="uk-UA"/>
              </w:rPr>
            </w:pPr>
            <w:r w:rsidRPr="00E41454">
              <w:rPr>
                <w:bCs/>
                <w:sz w:val="22"/>
                <w:szCs w:val="22"/>
                <w:lang w:val="uk-UA"/>
              </w:rPr>
              <w:t xml:space="preserve">просп.  Червоної Калини, 89-А </w:t>
            </w:r>
          </w:p>
        </w:tc>
      </w:tr>
      <w:tr w:rsidR="00E41454" w:rsidRPr="00E41454" w14:paraId="14452E56"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3FE94A73" w14:textId="0C1A9867" w:rsidR="00FD4F23" w:rsidRPr="00E41454" w:rsidRDefault="00FD4F23"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73DA0267" w14:textId="77777777" w:rsidR="00FD4F23" w:rsidRPr="00E41454" w:rsidRDefault="00FD4F23" w:rsidP="0062533A">
            <w:pPr>
              <w:jc w:val="center"/>
              <w:rPr>
                <w:bCs/>
                <w:sz w:val="22"/>
                <w:szCs w:val="22"/>
                <w:lang w:val="uk-UA"/>
              </w:rPr>
            </w:pPr>
            <w:r w:rsidRPr="00E41454">
              <w:rPr>
                <w:bCs/>
                <w:sz w:val="22"/>
                <w:szCs w:val="22"/>
                <w:lang w:val="uk-UA"/>
              </w:rPr>
              <w:t>Дошкільний навчальний заклад (ясла-садок) № 12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0D9B2773" w14:textId="1244477D" w:rsidR="00FD4F23" w:rsidRPr="00E41454" w:rsidRDefault="00FD4F23" w:rsidP="0062533A">
            <w:pPr>
              <w:jc w:val="center"/>
              <w:rPr>
                <w:bCs/>
                <w:sz w:val="22"/>
                <w:szCs w:val="22"/>
                <w:lang w:val="uk-UA"/>
              </w:rPr>
            </w:pPr>
            <w:r w:rsidRPr="00E41454">
              <w:rPr>
                <w:bCs/>
                <w:sz w:val="22"/>
                <w:szCs w:val="22"/>
                <w:lang w:val="uk-UA"/>
              </w:rPr>
              <w:t xml:space="preserve">вул. Кубанської України, 30-А                </w:t>
            </w:r>
          </w:p>
        </w:tc>
      </w:tr>
      <w:tr w:rsidR="00E41454" w:rsidRPr="00E41454" w14:paraId="6B505BA7"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3D0F5EA0" w14:textId="7355539F" w:rsidR="00FD4F23" w:rsidRPr="00E41454" w:rsidRDefault="00FD4F23"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11AE019C" w14:textId="77777777" w:rsidR="00FD4F23" w:rsidRPr="00E41454" w:rsidRDefault="00FD4F23" w:rsidP="0062533A">
            <w:pPr>
              <w:jc w:val="center"/>
              <w:rPr>
                <w:bCs/>
                <w:sz w:val="22"/>
                <w:szCs w:val="22"/>
                <w:lang w:val="uk-UA"/>
              </w:rPr>
            </w:pPr>
            <w:r w:rsidRPr="00E41454">
              <w:rPr>
                <w:bCs/>
                <w:sz w:val="22"/>
                <w:szCs w:val="22"/>
                <w:lang w:val="uk-UA"/>
              </w:rPr>
              <w:t>Дошкільний навчальний заклад (ясла-садок) № 15 "Едельвейс"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5B807D36" w14:textId="77777777" w:rsidR="00FD4F23" w:rsidRPr="00E41454" w:rsidRDefault="00FD4F23" w:rsidP="0062533A">
            <w:pPr>
              <w:jc w:val="center"/>
              <w:rPr>
                <w:bCs/>
                <w:sz w:val="22"/>
                <w:szCs w:val="22"/>
                <w:lang w:val="uk-UA"/>
              </w:rPr>
            </w:pPr>
            <w:r w:rsidRPr="00E41454">
              <w:rPr>
                <w:bCs/>
                <w:sz w:val="22"/>
                <w:szCs w:val="22"/>
                <w:lang w:val="uk-UA"/>
              </w:rPr>
              <w:t>вул. Оноре де Бальзака, 59</w:t>
            </w:r>
          </w:p>
        </w:tc>
      </w:tr>
      <w:tr w:rsidR="00E41454" w:rsidRPr="00E41454" w14:paraId="590D84E7"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04D90A1C" w14:textId="2B760169" w:rsidR="00FD4F23" w:rsidRPr="00E41454" w:rsidRDefault="00FD4F23"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15659224" w14:textId="77777777" w:rsidR="00FD4F23" w:rsidRPr="00E41454" w:rsidRDefault="00FD4F23" w:rsidP="0062533A">
            <w:pPr>
              <w:jc w:val="center"/>
              <w:rPr>
                <w:bCs/>
                <w:sz w:val="22"/>
                <w:szCs w:val="22"/>
                <w:lang w:val="uk-UA"/>
              </w:rPr>
            </w:pPr>
            <w:r w:rsidRPr="00E41454">
              <w:rPr>
                <w:bCs/>
                <w:sz w:val="22"/>
                <w:szCs w:val="22"/>
                <w:lang w:val="uk-UA"/>
              </w:rPr>
              <w:t>Дошкільний навчальний заклад (ясла-садок) № 27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74A42ADE" w14:textId="5B47905D" w:rsidR="00FD4F23" w:rsidRPr="00E41454" w:rsidRDefault="00FD4F23" w:rsidP="00422A95">
            <w:pPr>
              <w:jc w:val="center"/>
              <w:rPr>
                <w:bCs/>
                <w:sz w:val="22"/>
                <w:szCs w:val="22"/>
                <w:lang w:val="uk-UA"/>
              </w:rPr>
            </w:pPr>
            <w:r w:rsidRPr="00E41454">
              <w:rPr>
                <w:bCs/>
                <w:sz w:val="22"/>
                <w:szCs w:val="22"/>
                <w:lang w:val="uk-UA"/>
              </w:rPr>
              <w:t xml:space="preserve">вул. </w:t>
            </w:r>
            <w:r w:rsidR="00422A95" w:rsidRPr="00E41454">
              <w:rPr>
                <w:bCs/>
                <w:sz w:val="22"/>
                <w:szCs w:val="22"/>
                <w:lang w:val="uk-UA"/>
              </w:rPr>
              <w:t>Ореста Левицького</w:t>
            </w:r>
            <w:r w:rsidRPr="00E41454">
              <w:rPr>
                <w:bCs/>
                <w:sz w:val="22"/>
                <w:szCs w:val="22"/>
                <w:lang w:val="uk-UA"/>
              </w:rPr>
              <w:t>, 11-А</w:t>
            </w:r>
            <w:r w:rsidR="00422A95" w:rsidRPr="00E41454">
              <w:rPr>
                <w:bCs/>
                <w:sz w:val="22"/>
                <w:szCs w:val="22"/>
                <w:lang w:val="uk-UA"/>
              </w:rPr>
              <w:t xml:space="preserve"> </w:t>
            </w:r>
          </w:p>
        </w:tc>
      </w:tr>
      <w:tr w:rsidR="00E41454" w:rsidRPr="00E41454" w14:paraId="54D78D48" w14:textId="77777777" w:rsidTr="006F295D">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76B06E4D" w14:textId="6920DC5A" w:rsidR="00FD4F23" w:rsidRPr="00E41454" w:rsidRDefault="00FD4F23"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051D11B5" w14:textId="77777777" w:rsidR="00FD4F23" w:rsidRPr="00E41454" w:rsidRDefault="00FD4F23" w:rsidP="0062533A">
            <w:pPr>
              <w:jc w:val="center"/>
              <w:rPr>
                <w:bCs/>
                <w:sz w:val="22"/>
                <w:szCs w:val="22"/>
                <w:lang w:val="uk-UA"/>
              </w:rPr>
            </w:pPr>
            <w:r w:rsidRPr="00E41454">
              <w:rPr>
                <w:bCs/>
                <w:sz w:val="22"/>
                <w:szCs w:val="22"/>
                <w:lang w:val="uk-UA"/>
              </w:rPr>
              <w:t>Дошкільний навчальний заклад (ясла-садок) №34"Оріяна"Деснянського району міста Києва</w:t>
            </w:r>
          </w:p>
          <w:p w14:paraId="69847EC0" w14:textId="7E4701CD" w:rsidR="006F295D" w:rsidRPr="00E41454" w:rsidRDefault="006F295D" w:rsidP="0062533A">
            <w:pPr>
              <w:jc w:val="center"/>
              <w:rPr>
                <w:bCs/>
                <w:sz w:val="22"/>
                <w:szCs w:val="22"/>
                <w:lang w:val="uk-UA"/>
              </w:rPr>
            </w:pPr>
          </w:p>
        </w:tc>
        <w:tc>
          <w:tcPr>
            <w:tcW w:w="3674" w:type="dxa"/>
            <w:tcBorders>
              <w:top w:val="nil"/>
              <w:left w:val="nil"/>
              <w:bottom w:val="single" w:sz="4" w:space="0" w:color="auto"/>
              <w:right w:val="single" w:sz="4" w:space="0" w:color="auto"/>
            </w:tcBorders>
            <w:shd w:val="clear" w:color="auto" w:fill="auto"/>
            <w:vAlign w:val="center"/>
            <w:hideMark/>
          </w:tcPr>
          <w:p w14:paraId="1AFF727B" w14:textId="52F5A1F1" w:rsidR="00FD4F23" w:rsidRPr="00E41454" w:rsidRDefault="00FD4F23" w:rsidP="00D92C8A">
            <w:pPr>
              <w:jc w:val="center"/>
              <w:rPr>
                <w:bCs/>
                <w:sz w:val="22"/>
                <w:szCs w:val="22"/>
                <w:lang w:val="uk-UA"/>
              </w:rPr>
            </w:pPr>
            <w:r w:rsidRPr="00E41454">
              <w:rPr>
                <w:bCs/>
                <w:sz w:val="22"/>
                <w:szCs w:val="22"/>
                <w:lang w:val="uk-UA"/>
              </w:rPr>
              <w:t xml:space="preserve">вул. </w:t>
            </w:r>
            <w:r w:rsidR="00D92C8A" w:rsidRPr="00E41454">
              <w:rPr>
                <w:bCs/>
                <w:sz w:val="22"/>
                <w:szCs w:val="22"/>
                <w:lang w:val="uk-UA"/>
              </w:rPr>
              <w:t xml:space="preserve">Олександри </w:t>
            </w:r>
            <w:proofErr w:type="spellStart"/>
            <w:r w:rsidR="00D92C8A" w:rsidRPr="00E41454">
              <w:rPr>
                <w:bCs/>
                <w:sz w:val="22"/>
                <w:szCs w:val="22"/>
                <w:lang w:val="uk-UA"/>
              </w:rPr>
              <w:t>Екстер</w:t>
            </w:r>
            <w:proofErr w:type="spellEnd"/>
            <w:r w:rsidRPr="00E41454">
              <w:rPr>
                <w:bCs/>
                <w:sz w:val="22"/>
                <w:szCs w:val="22"/>
                <w:lang w:val="uk-UA"/>
              </w:rPr>
              <w:t>, 14-А</w:t>
            </w:r>
            <w:r w:rsidR="00D92C8A" w:rsidRPr="00E41454">
              <w:rPr>
                <w:bCs/>
                <w:sz w:val="22"/>
                <w:szCs w:val="22"/>
                <w:lang w:val="uk-UA"/>
              </w:rPr>
              <w:t xml:space="preserve"> </w:t>
            </w:r>
          </w:p>
        </w:tc>
      </w:tr>
      <w:tr w:rsidR="00E41454" w:rsidRPr="00E41454" w14:paraId="72BED9C7" w14:textId="77777777" w:rsidTr="006F295D">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C53F0A0" w14:textId="2CB26647" w:rsidR="00FD4F23" w:rsidRPr="00E41454" w:rsidRDefault="00FD4F23" w:rsidP="007D0571">
            <w:pPr>
              <w:pStyle w:val="af7"/>
              <w:numPr>
                <w:ilvl w:val="0"/>
                <w:numId w:val="10"/>
              </w:numPr>
              <w:jc w:val="center"/>
              <w:rPr>
                <w:bCs/>
                <w:sz w:val="22"/>
                <w:szCs w:val="22"/>
                <w:lang w:val="uk-UA"/>
              </w:rPr>
            </w:pPr>
          </w:p>
        </w:tc>
        <w:tc>
          <w:tcPr>
            <w:tcW w:w="6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43126C" w14:textId="77777777" w:rsidR="00FD4F23" w:rsidRPr="00E41454" w:rsidRDefault="00FD4F23" w:rsidP="0062533A">
            <w:pPr>
              <w:jc w:val="center"/>
              <w:rPr>
                <w:bCs/>
                <w:sz w:val="22"/>
                <w:szCs w:val="22"/>
                <w:lang w:val="uk-UA"/>
              </w:rPr>
            </w:pPr>
            <w:r w:rsidRPr="00E41454">
              <w:rPr>
                <w:bCs/>
                <w:sz w:val="22"/>
                <w:szCs w:val="22"/>
                <w:lang w:val="uk-UA"/>
              </w:rPr>
              <w:t>Дошкільний навчальний заклад (ясла-садок) № 39 "Світанок" Деснянського району міста Києва</w:t>
            </w:r>
          </w:p>
        </w:tc>
        <w:tc>
          <w:tcPr>
            <w:tcW w:w="3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26B372" w14:textId="77777777" w:rsidR="00FD4F23" w:rsidRPr="00E41454" w:rsidRDefault="00FD4F23" w:rsidP="0062533A">
            <w:pPr>
              <w:jc w:val="center"/>
              <w:rPr>
                <w:bCs/>
                <w:sz w:val="22"/>
                <w:szCs w:val="22"/>
                <w:lang w:val="uk-UA"/>
              </w:rPr>
            </w:pPr>
            <w:r w:rsidRPr="00E41454">
              <w:rPr>
                <w:bCs/>
                <w:sz w:val="22"/>
                <w:szCs w:val="22"/>
                <w:lang w:val="uk-UA"/>
              </w:rPr>
              <w:t xml:space="preserve">вул. </w:t>
            </w:r>
            <w:proofErr w:type="spellStart"/>
            <w:r w:rsidRPr="00E41454">
              <w:rPr>
                <w:bCs/>
                <w:sz w:val="22"/>
                <w:szCs w:val="22"/>
                <w:lang w:val="uk-UA"/>
              </w:rPr>
              <w:t>Мілютенка</w:t>
            </w:r>
            <w:proofErr w:type="spellEnd"/>
            <w:r w:rsidRPr="00E41454">
              <w:rPr>
                <w:bCs/>
                <w:sz w:val="22"/>
                <w:szCs w:val="22"/>
                <w:lang w:val="uk-UA"/>
              </w:rPr>
              <w:t>, 44-А</w:t>
            </w:r>
          </w:p>
        </w:tc>
      </w:tr>
      <w:tr w:rsidR="00E41454" w:rsidRPr="00E41454" w14:paraId="29BCA454" w14:textId="77777777" w:rsidTr="006F295D">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EB59E6E" w14:textId="530A75C1" w:rsidR="00FD4F23" w:rsidRPr="00E41454" w:rsidRDefault="00FD4F23" w:rsidP="007D0571">
            <w:pPr>
              <w:pStyle w:val="af7"/>
              <w:numPr>
                <w:ilvl w:val="0"/>
                <w:numId w:val="10"/>
              </w:numPr>
              <w:jc w:val="center"/>
              <w:rPr>
                <w:bCs/>
                <w:sz w:val="22"/>
                <w:szCs w:val="22"/>
                <w:lang w:val="uk-UA"/>
              </w:rPr>
            </w:pPr>
          </w:p>
        </w:tc>
        <w:tc>
          <w:tcPr>
            <w:tcW w:w="6134" w:type="dxa"/>
            <w:tcBorders>
              <w:top w:val="single" w:sz="4" w:space="0" w:color="auto"/>
              <w:left w:val="nil"/>
              <w:bottom w:val="single" w:sz="4" w:space="0" w:color="auto"/>
              <w:right w:val="single" w:sz="4" w:space="0" w:color="auto"/>
            </w:tcBorders>
            <w:shd w:val="clear" w:color="auto" w:fill="auto"/>
            <w:vAlign w:val="center"/>
            <w:hideMark/>
          </w:tcPr>
          <w:p w14:paraId="388BB49C" w14:textId="77777777" w:rsidR="00FD4F23" w:rsidRPr="00E41454" w:rsidRDefault="00FD4F23" w:rsidP="0062533A">
            <w:pPr>
              <w:jc w:val="center"/>
              <w:rPr>
                <w:bCs/>
                <w:sz w:val="22"/>
                <w:szCs w:val="22"/>
                <w:lang w:val="uk-UA"/>
              </w:rPr>
            </w:pPr>
            <w:r w:rsidRPr="00E41454">
              <w:rPr>
                <w:bCs/>
                <w:sz w:val="22"/>
                <w:szCs w:val="22"/>
                <w:lang w:val="uk-UA"/>
              </w:rPr>
              <w:t>Дошкільний навчальний заклад (ясла-садок) № 50 Деснянського району міста Києва</w:t>
            </w:r>
          </w:p>
        </w:tc>
        <w:tc>
          <w:tcPr>
            <w:tcW w:w="3674" w:type="dxa"/>
            <w:tcBorders>
              <w:top w:val="single" w:sz="4" w:space="0" w:color="auto"/>
              <w:left w:val="nil"/>
              <w:bottom w:val="single" w:sz="4" w:space="0" w:color="auto"/>
              <w:right w:val="single" w:sz="4" w:space="0" w:color="auto"/>
            </w:tcBorders>
            <w:shd w:val="clear" w:color="auto" w:fill="auto"/>
            <w:vAlign w:val="center"/>
            <w:hideMark/>
          </w:tcPr>
          <w:p w14:paraId="629C858F" w14:textId="77777777" w:rsidR="00FD4F23" w:rsidRPr="00E41454" w:rsidRDefault="00FD4F23" w:rsidP="0062533A">
            <w:pPr>
              <w:jc w:val="center"/>
              <w:rPr>
                <w:bCs/>
                <w:sz w:val="22"/>
                <w:szCs w:val="22"/>
                <w:lang w:val="uk-UA"/>
              </w:rPr>
            </w:pPr>
            <w:r w:rsidRPr="00E41454">
              <w:rPr>
                <w:bCs/>
                <w:sz w:val="22"/>
                <w:szCs w:val="22"/>
                <w:lang w:val="uk-UA"/>
              </w:rPr>
              <w:t xml:space="preserve">вул. </w:t>
            </w:r>
            <w:proofErr w:type="spellStart"/>
            <w:r w:rsidRPr="00E41454">
              <w:rPr>
                <w:bCs/>
                <w:sz w:val="22"/>
                <w:szCs w:val="22"/>
                <w:lang w:val="uk-UA"/>
              </w:rPr>
              <w:t>Мілютенка</w:t>
            </w:r>
            <w:proofErr w:type="spellEnd"/>
            <w:r w:rsidRPr="00E41454">
              <w:rPr>
                <w:bCs/>
                <w:sz w:val="22"/>
                <w:szCs w:val="22"/>
                <w:lang w:val="uk-UA"/>
              </w:rPr>
              <w:t>, 10-А</w:t>
            </w:r>
          </w:p>
        </w:tc>
      </w:tr>
      <w:tr w:rsidR="00E41454" w:rsidRPr="00E41454" w14:paraId="7FC7E06F"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44F8FB23" w14:textId="53543D49" w:rsidR="00FD4F23" w:rsidRPr="00E41454" w:rsidRDefault="00FD4F23"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1EC758A4" w14:textId="77777777" w:rsidR="00FD4F23" w:rsidRPr="00E41454" w:rsidRDefault="00FD4F23" w:rsidP="0062533A">
            <w:pPr>
              <w:jc w:val="center"/>
              <w:rPr>
                <w:bCs/>
                <w:sz w:val="22"/>
                <w:szCs w:val="22"/>
                <w:lang w:val="uk-UA"/>
              </w:rPr>
            </w:pPr>
            <w:r w:rsidRPr="00E41454">
              <w:rPr>
                <w:bCs/>
                <w:sz w:val="22"/>
                <w:szCs w:val="22"/>
                <w:lang w:val="uk-UA"/>
              </w:rPr>
              <w:t>Дошкільний навчальний заклад (ясла-садок) № 83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60A046C5" w14:textId="77777777" w:rsidR="00FD4F23" w:rsidRPr="00E41454" w:rsidRDefault="00FD4F23" w:rsidP="0062533A">
            <w:pPr>
              <w:jc w:val="center"/>
              <w:rPr>
                <w:bCs/>
                <w:sz w:val="22"/>
                <w:szCs w:val="22"/>
                <w:lang w:val="uk-UA"/>
              </w:rPr>
            </w:pPr>
            <w:r w:rsidRPr="00E41454">
              <w:rPr>
                <w:bCs/>
                <w:sz w:val="22"/>
                <w:szCs w:val="22"/>
                <w:lang w:val="uk-UA"/>
              </w:rPr>
              <w:t>вул. Оноре де Бальзака, 63-А</w:t>
            </w:r>
          </w:p>
        </w:tc>
      </w:tr>
      <w:tr w:rsidR="00E41454" w:rsidRPr="00E41454" w14:paraId="0AAD8855"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31F9FF9B" w14:textId="61C000FE" w:rsidR="00FD4F23" w:rsidRPr="00E41454" w:rsidRDefault="00FD4F23"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5ECFABC2" w14:textId="77777777" w:rsidR="00FD4F23" w:rsidRPr="00E41454" w:rsidRDefault="00FD4F23" w:rsidP="0062533A">
            <w:pPr>
              <w:jc w:val="center"/>
              <w:rPr>
                <w:bCs/>
                <w:sz w:val="22"/>
                <w:szCs w:val="22"/>
                <w:lang w:val="uk-UA"/>
              </w:rPr>
            </w:pPr>
            <w:r w:rsidRPr="00E41454">
              <w:rPr>
                <w:bCs/>
                <w:sz w:val="22"/>
                <w:szCs w:val="22"/>
                <w:lang w:val="uk-UA"/>
              </w:rPr>
              <w:t>Дошкільний навчальний заклад (ясла-садок) № 91 "Діамант"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5FFD1222" w14:textId="77777777" w:rsidR="00FD4F23" w:rsidRPr="00E41454" w:rsidRDefault="00FD4F23" w:rsidP="0062533A">
            <w:pPr>
              <w:jc w:val="center"/>
              <w:rPr>
                <w:bCs/>
                <w:sz w:val="22"/>
                <w:szCs w:val="22"/>
                <w:lang w:val="uk-UA"/>
              </w:rPr>
            </w:pPr>
            <w:r w:rsidRPr="00E41454">
              <w:rPr>
                <w:bCs/>
                <w:sz w:val="22"/>
                <w:szCs w:val="22"/>
                <w:lang w:val="uk-UA"/>
              </w:rPr>
              <w:t>вул. Радунська, 46-А</w:t>
            </w:r>
          </w:p>
        </w:tc>
      </w:tr>
      <w:tr w:rsidR="00E41454" w:rsidRPr="00E41454" w14:paraId="0D56B37C"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3E53E086" w14:textId="1DF30A8F" w:rsidR="00FD4F23" w:rsidRPr="00E41454" w:rsidRDefault="00FD4F23"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000000" w:fill="FFFFFF"/>
            <w:vAlign w:val="center"/>
            <w:hideMark/>
          </w:tcPr>
          <w:p w14:paraId="32D93EA3" w14:textId="77777777" w:rsidR="00FD4F23" w:rsidRPr="00E41454" w:rsidRDefault="00FD4F23" w:rsidP="0062533A">
            <w:pPr>
              <w:jc w:val="center"/>
              <w:rPr>
                <w:bCs/>
                <w:sz w:val="22"/>
                <w:szCs w:val="22"/>
                <w:lang w:val="uk-UA"/>
              </w:rPr>
            </w:pPr>
            <w:r w:rsidRPr="00E41454">
              <w:rPr>
                <w:bCs/>
                <w:sz w:val="22"/>
                <w:szCs w:val="22"/>
                <w:lang w:val="uk-UA"/>
              </w:rPr>
              <w:t>Заклад дошкільної освіти (ясла-садок) № 94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5344B168" w14:textId="400C076B" w:rsidR="00FD4F23" w:rsidRPr="00E41454" w:rsidRDefault="00FD4F23" w:rsidP="000A65A9">
            <w:pPr>
              <w:jc w:val="center"/>
              <w:rPr>
                <w:bCs/>
                <w:sz w:val="22"/>
                <w:szCs w:val="22"/>
              </w:rPr>
            </w:pPr>
            <w:r w:rsidRPr="00E41454">
              <w:rPr>
                <w:bCs/>
                <w:sz w:val="22"/>
                <w:szCs w:val="22"/>
                <w:lang w:val="uk-UA"/>
              </w:rPr>
              <w:t xml:space="preserve">вул. </w:t>
            </w:r>
            <w:r w:rsidR="000A65A9" w:rsidRPr="00E41454">
              <w:rPr>
                <w:bCs/>
                <w:sz w:val="22"/>
                <w:szCs w:val="22"/>
                <w:lang w:val="uk-UA"/>
              </w:rPr>
              <w:t>Рональда Рейгана</w:t>
            </w:r>
            <w:r w:rsidRPr="00E41454">
              <w:rPr>
                <w:bCs/>
                <w:sz w:val="22"/>
                <w:szCs w:val="22"/>
                <w:lang w:val="uk-UA"/>
              </w:rPr>
              <w:t>, 30-Б</w:t>
            </w:r>
            <w:r w:rsidR="000A65A9" w:rsidRPr="00E41454">
              <w:rPr>
                <w:bCs/>
                <w:sz w:val="22"/>
                <w:szCs w:val="22"/>
                <w:lang w:val="uk-UA"/>
              </w:rPr>
              <w:t xml:space="preserve"> </w:t>
            </w:r>
          </w:p>
        </w:tc>
      </w:tr>
      <w:tr w:rsidR="00E41454" w:rsidRPr="00E41454" w14:paraId="0CC1A27E"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52304136" w14:textId="0FE8D436" w:rsidR="00FD4F23" w:rsidRPr="00E41454" w:rsidRDefault="00FD4F23"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2042920E" w14:textId="77777777" w:rsidR="00FD4F23" w:rsidRPr="00E41454" w:rsidRDefault="00FD4F23" w:rsidP="0062533A">
            <w:pPr>
              <w:jc w:val="center"/>
              <w:rPr>
                <w:bCs/>
                <w:sz w:val="22"/>
                <w:szCs w:val="22"/>
                <w:lang w:val="uk-UA"/>
              </w:rPr>
            </w:pPr>
            <w:r w:rsidRPr="00E41454">
              <w:rPr>
                <w:bCs/>
                <w:sz w:val="22"/>
                <w:szCs w:val="22"/>
                <w:lang w:val="uk-UA"/>
              </w:rPr>
              <w:t>Дошкільний навчальний заклад (ясла-садок) № 102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34E9E9F8" w14:textId="77777777" w:rsidR="00FD4F23" w:rsidRPr="00E41454" w:rsidRDefault="00FD4F23" w:rsidP="0062533A">
            <w:pPr>
              <w:jc w:val="center"/>
              <w:rPr>
                <w:bCs/>
                <w:sz w:val="22"/>
                <w:szCs w:val="22"/>
                <w:lang w:val="uk-UA"/>
              </w:rPr>
            </w:pPr>
            <w:r w:rsidRPr="00E41454">
              <w:rPr>
                <w:bCs/>
                <w:sz w:val="22"/>
                <w:szCs w:val="22"/>
                <w:lang w:val="uk-UA"/>
              </w:rPr>
              <w:t>просп. Лісовий, 6-Б</w:t>
            </w:r>
          </w:p>
        </w:tc>
      </w:tr>
      <w:tr w:rsidR="00E41454" w:rsidRPr="00E41454" w14:paraId="38C1E908"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7B83759D" w14:textId="7221E14C" w:rsidR="00FD4F23" w:rsidRPr="00E41454" w:rsidRDefault="00FD4F23"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7D4410ED" w14:textId="77777777" w:rsidR="00FD4F23" w:rsidRPr="00E41454" w:rsidRDefault="00FD4F23" w:rsidP="0062533A">
            <w:pPr>
              <w:jc w:val="center"/>
              <w:rPr>
                <w:bCs/>
                <w:sz w:val="22"/>
                <w:szCs w:val="22"/>
                <w:lang w:val="uk-UA"/>
              </w:rPr>
            </w:pPr>
            <w:r w:rsidRPr="00E41454">
              <w:rPr>
                <w:bCs/>
                <w:sz w:val="22"/>
                <w:szCs w:val="22"/>
                <w:lang w:val="uk-UA"/>
              </w:rPr>
              <w:t>Дошкільний навчальний заклад (ясла-садок) № 111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374A4EE8" w14:textId="28856C37" w:rsidR="00FD4F23" w:rsidRPr="00E41454" w:rsidRDefault="00FD4F23" w:rsidP="0062533A">
            <w:pPr>
              <w:jc w:val="center"/>
              <w:rPr>
                <w:bCs/>
                <w:sz w:val="22"/>
                <w:szCs w:val="22"/>
                <w:lang w:val="uk-UA"/>
              </w:rPr>
            </w:pPr>
            <w:r w:rsidRPr="00E41454">
              <w:rPr>
                <w:bCs/>
                <w:sz w:val="22"/>
                <w:szCs w:val="22"/>
                <w:lang w:val="uk-UA"/>
              </w:rPr>
              <w:t>вул.</w:t>
            </w:r>
            <w:r w:rsidR="007D0571" w:rsidRPr="00E41454">
              <w:rPr>
                <w:bCs/>
                <w:sz w:val="22"/>
                <w:szCs w:val="22"/>
                <w:lang w:val="uk-UA"/>
              </w:rPr>
              <w:t xml:space="preserve"> </w:t>
            </w:r>
            <w:r w:rsidRPr="00E41454">
              <w:rPr>
                <w:bCs/>
                <w:sz w:val="22"/>
                <w:szCs w:val="22"/>
                <w:lang w:val="uk-UA"/>
              </w:rPr>
              <w:t>Оноре де Бальзака, 55-А</w:t>
            </w:r>
          </w:p>
        </w:tc>
      </w:tr>
      <w:tr w:rsidR="00E41454" w:rsidRPr="00E41454" w14:paraId="2648A966"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0215AE14" w14:textId="18CD1DF8" w:rsidR="00FD4F23" w:rsidRPr="00E41454" w:rsidRDefault="00FD4F23"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14C3E466" w14:textId="77777777" w:rsidR="00FD4F23" w:rsidRPr="00E41454" w:rsidRDefault="00FD4F23" w:rsidP="0062533A">
            <w:pPr>
              <w:jc w:val="center"/>
              <w:rPr>
                <w:bCs/>
                <w:sz w:val="22"/>
                <w:szCs w:val="22"/>
                <w:lang w:val="uk-UA"/>
              </w:rPr>
            </w:pPr>
            <w:r w:rsidRPr="00E41454">
              <w:rPr>
                <w:bCs/>
                <w:sz w:val="22"/>
                <w:szCs w:val="22"/>
                <w:lang w:val="uk-UA"/>
              </w:rPr>
              <w:t>Дошкільний навчальний заклад (ясла-садок) № 125 комбінованого типу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3A1DDA33" w14:textId="77777777" w:rsidR="00FD4F23" w:rsidRPr="00E41454" w:rsidRDefault="00FD4F23" w:rsidP="0062533A">
            <w:pPr>
              <w:jc w:val="center"/>
              <w:rPr>
                <w:bCs/>
                <w:sz w:val="22"/>
                <w:szCs w:val="22"/>
                <w:lang w:val="uk-UA"/>
              </w:rPr>
            </w:pPr>
            <w:r w:rsidRPr="00E41454">
              <w:rPr>
                <w:bCs/>
                <w:sz w:val="22"/>
                <w:szCs w:val="22"/>
                <w:lang w:val="uk-UA"/>
              </w:rPr>
              <w:t xml:space="preserve">вул. Миколи </w:t>
            </w:r>
            <w:proofErr w:type="spellStart"/>
            <w:r w:rsidRPr="00E41454">
              <w:rPr>
                <w:bCs/>
                <w:sz w:val="22"/>
                <w:szCs w:val="22"/>
                <w:lang w:val="uk-UA"/>
              </w:rPr>
              <w:t>Лаврухіна</w:t>
            </w:r>
            <w:proofErr w:type="spellEnd"/>
            <w:r w:rsidRPr="00E41454">
              <w:rPr>
                <w:bCs/>
                <w:sz w:val="22"/>
                <w:szCs w:val="22"/>
                <w:lang w:val="uk-UA"/>
              </w:rPr>
              <w:t>, 13-Б</w:t>
            </w:r>
          </w:p>
        </w:tc>
      </w:tr>
      <w:tr w:rsidR="00E41454" w:rsidRPr="00E41454" w14:paraId="42F3E033"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4C9783D9" w14:textId="1003623A" w:rsidR="00FD4F23" w:rsidRPr="00E41454" w:rsidRDefault="00FD4F23"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6BA9F4D8" w14:textId="77777777" w:rsidR="00FD4F23" w:rsidRPr="00E41454" w:rsidRDefault="00FD4F23" w:rsidP="0062533A">
            <w:pPr>
              <w:jc w:val="center"/>
              <w:rPr>
                <w:bCs/>
                <w:sz w:val="22"/>
                <w:szCs w:val="22"/>
                <w:lang w:val="uk-UA"/>
              </w:rPr>
            </w:pPr>
            <w:r w:rsidRPr="00E41454">
              <w:rPr>
                <w:bCs/>
                <w:sz w:val="22"/>
                <w:szCs w:val="22"/>
                <w:lang w:val="uk-UA"/>
              </w:rPr>
              <w:t>Дошкільний навчальний заклад (ясла-садок) № 136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7222FA93" w14:textId="2D33FA09" w:rsidR="00FD4F23" w:rsidRPr="00E41454" w:rsidRDefault="00FD4F23" w:rsidP="0062533A">
            <w:pPr>
              <w:jc w:val="center"/>
              <w:rPr>
                <w:bCs/>
                <w:sz w:val="22"/>
                <w:szCs w:val="22"/>
                <w:lang w:val="uk-UA"/>
              </w:rPr>
            </w:pPr>
            <w:r w:rsidRPr="00E41454">
              <w:rPr>
                <w:bCs/>
                <w:sz w:val="22"/>
                <w:szCs w:val="22"/>
                <w:lang w:val="uk-UA"/>
              </w:rPr>
              <w:t xml:space="preserve">просп. Червоної Калини, 7-Б                      </w:t>
            </w:r>
          </w:p>
        </w:tc>
      </w:tr>
      <w:tr w:rsidR="00E41454" w:rsidRPr="00E41454" w14:paraId="396CABEA"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20ECD5AD" w14:textId="6CDC0836" w:rsidR="00FD4F23" w:rsidRPr="00E41454" w:rsidRDefault="00FD4F23"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38CE1CD3" w14:textId="77777777" w:rsidR="00FD4F23" w:rsidRPr="00E41454" w:rsidRDefault="00FD4F23" w:rsidP="0062533A">
            <w:pPr>
              <w:jc w:val="center"/>
              <w:rPr>
                <w:bCs/>
                <w:sz w:val="22"/>
                <w:szCs w:val="22"/>
                <w:lang w:val="uk-UA"/>
              </w:rPr>
            </w:pPr>
            <w:r w:rsidRPr="00E41454">
              <w:rPr>
                <w:bCs/>
                <w:sz w:val="22"/>
                <w:szCs w:val="22"/>
                <w:lang w:val="uk-UA"/>
              </w:rPr>
              <w:t>Дошкільний навчальний заклад (ясла-садок) № 165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56348F5C" w14:textId="77777777" w:rsidR="00FD4F23" w:rsidRPr="00E41454" w:rsidRDefault="00FD4F23" w:rsidP="0062533A">
            <w:pPr>
              <w:jc w:val="center"/>
              <w:rPr>
                <w:bCs/>
                <w:sz w:val="22"/>
                <w:szCs w:val="22"/>
                <w:lang w:val="uk-UA"/>
              </w:rPr>
            </w:pPr>
            <w:r w:rsidRPr="00E41454">
              <w:rPr>
                <w:bCs/>
                <w:sz w:val="22"/>
                <w:szCs w:val="22"/>
                <w:lang w:val="uk-UA"/>
              </w:rPr>
              <w:t xml:space="preserve">вул. </w:t>
            </w:r>
            <w:proofErr w:type="spellStart"/>
            <w:r w:rsidRPr="00E41454">
              <w:rPr>
                <w:bCs/>
                <w:sz w:val="22"/>
                <w:szCs w:val="22"/>
                <w:lang w:val="uk-UA"/>
              </w:rPr>
              <w:t>Будищанська</w:t>
            </w:r>
            <w:proofErr w:type="spellEnd"/>
            <w:r w:rsidRPr="00E41454">
              <w:rPr>
                <w:bCs/>
                <w:sz w:val="22"/>
                <w:szCs w:val="22"/>
                <w:lang w:val="uk-UA"/>
              </w:rPr>
              <w:t>, 4-А</w:t>
            </w:r>
          </w:p>
        </w:tc>
      </w:tr>
      <w:tr w:rsidR="00E41454" w:rsidRPr="00E41454" w14:paraId="5FE3121C"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190C14A4" w14:textId="5033E1D9" w:rsidR="00FD4F23" w:rsidRPr="00E41454" w:rsidRDefault="00FD4F23"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7F8088E1" w14:textId="77777777" w:rsidR="00FD4F23" w:rsidRPr="00E41454" w:rsidRDefault="00FD4F23" w:rsidP="0062533A">
            <w:pPr>
              <w:jc w:val="center"/>
              <w:rPr>
                <w:bCs/>
                <w:sz w:val="22"/>
                <w:szCs w:val="22"/>
                <w:lang w:val="uk-UA"/>
              </w:rPr>
            </w:pPr>
            <w:r w:rsidRPr="00E41454">
              <w:rPr>
                <w:bCs/>
                <w:sz w:val="22"/>
                <w:szCs w:val="22"/>
                <w:lang w:val="uk-UA"/>
              </w:rPr>
              <w:t>Дошкільний навчальний заклад (ясла-садок) № 170 комбінованого типу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01100D83" w14:textId="6BEF51DF" w:rsidR="00FD4F23" w:rsidRPr="00E41454" w:rsidRDefault="00FD4F23" w:rsidP="0062533A">
            <w:pPr>
              <w:jc w:val="center"/>
              <w:rPr>
                <w:bCs/>
                <w:sz w:val="22"/>
                <w:szCs w:val="22"/>
                <w:lang w:val="uk-UA"/>
              </w:rPr>
            </w:pPr>
            <w:r w:rsidRPr="00E41454">
              <w:rPr>
                <w:bCs/>
                <w:sz w:val="22"/>
                <w:szCs w:val="22"/>
                <w:lang w:val="uk-UA"/>
              </w:rPr>
              <w:t xml:space="preserve">просп. Червоної Калини, 7-В                            </w:t>
            </w:r>
          </w:p>
        </w:tc>
      </w:tr>
      <w:tr w:rsidR="00E41454" w:rsidRPr="00E41454" w14:paraId="63E68F97"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7FA082B6" w14:textId="716C20C3" w:rsidR="00FD4F23" w:rsidRPr="00E41454" w:rsidRDefault="00FD4F23"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4BC377C7" w14:textId="77777777" w:rsidR="00FD4F23" w:rsidRPr="00E41454" w:rsidRDefault="00FD4F23" w:rsidP="0062533A">
            <w:pPr>
              <w:jc w:val="center"/>
              <w:rPr>
                <w:bCs/>
                <w:sz w:val="22"/>
                <w:szCs w:val="22"/>
                <w:lang w:val="uk-UA"/>
              </w:rPr>
            </w:pPr>
            <w:r w:rsidRPr="00E41454">
              <w:rPr>
                <w:bCs/>
                <w:sz w:val="22"/>
                <w:szCs w:val="22"/>
                <w:lang w:val="uk-UA"/>
              </w:rPr>
              <w:t>Дошкільний навчальний заклад (ясла-садок) № 176 комбінованого типу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24D6EA48" w14:textId="77777777" w:rsidR="00FD4F23" w:rsidRPr="00E41454" w:rsidRDefault="00FD4F23" w:rsidP="0062533A">
            <w:pPr>
              <w:jc w:val="center"/>
              <w:rPr>
                <w:bCs/>
                <w:sz w:val="22"/>
                <w:szCs w:val="22"/>
                <w:lang w:val="uk-UA"/>
              </w:rPr>
            </w:pPr>
            <w:r w:rsidRPr="00E41454">
              <w:rPr>
                <w:bCs/>
                <w:sz w:val="22"/>
                <w:szCs w:val="22"/>
                <w:lang w:val="uk-UA"/>
              </w:rPr>
              <w:t>просп. Лісовий, 31-А</w:t>
            </w:r>
          </w:p>
        </w:tc>
      </w:tr>
      <w:tr w:rsidR="00E41454" w:rsidRPr="00E41454" w14:paraId="65EFE18D"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1F1F7FFB" w14:textId="5C31DE5C" w:rsidR="00FC4AAF" w:rsidRPr="00E41454"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167D77C9" w14:textId="77777777" w:rsidR="00FC4AAF" w:rsidRPr="00E41454" w:rsidRDefault="00FC4AAF" w:rsidP="00FC4AAF">
            <w:pPr>
              <w:jc w:val="center"/>
              <w:rPr>
                <w:bCs/>
                <w:sz w:val="22"/>
                <w:szCs w:val="22"/>
                <w:lang w:val="uk-UA"/>
              </w:rPr>
            </w:pPr>
            <w:r w:rsidRPr="00E41454">
              <w:rPr>
                <w:bCs/>
                <w:sz w:val="22"/>
                <w:szCs w:val="22"/>
                <w:lang w:val="uk-UA"/>
              </w:rPr>
              <w:t>Дошкільний навчальний заклад (ясла-садок) № 202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666904F4" w14:textId="77777777" w:rsidR="00FC4AAF" w:rsidRPr="00E41454" w:rsidRDefault="00FC4AAF" w:rsidP="00FC4AAF">
            <w:pPr>
              <w:jc w:val="center"/>
              <w:rPr>
                <w:bCs/>
                <w:sz w:val="22"/>
                <w:szCs w:val="22"/>
                <w:lang w:val="uk-UA"/>
              </w:rPr>
            </w:pPr>
            <w:r w:rsidRPr="00E41454">
              <w:rPr>
                <w:bCs/>
                <w:sz w:val="22"/>
                <w:szCs w:val="22"/>
                <w:lang w:val="uk-UA"/>
              </w:rPr>
              <w:t>вул. Братиславська, 4-А</w:t>
            </w:r>
          </w:p>
        </w:tc>
      </w:tr>
      <w:tr w:rsidR="00E41454" w:rsidRPr="00E41454" w14:paraId="004EEC40"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3EACC10E" w14:textId="002C63A4" w:rsidR="00FC4AAF" w:rsidRPr="00E41454"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0476FFF8" w14:textId="77777777" w:rsidR="00FC4AAF" w:rsidRPr="00E41454" w:rsidRDefault="00FC4AAF" w:rsidP="00FC4AAF">
            <w:pPr>
              <w:jc w:val="center"/>
              <w:rPr>
                <w:bCs/>
                <w:sz w:val="22"/>
                <w:szCs w:val="22"/>
                <w:lang w:val="uk-UA"/>
              </w:rPr>
            </w:pPr>
            <w:r w:rsidRPr="00E41454">
              <w:rPr>
                <w:bCs/>
                <w:sz w:val="22"/>
                <w:szCs w:val="22"/>
                <w:lang w:val="uk-UA"/>
              </w:rPr>
              <w:t>Дошкільний навчальний заклад (ясла-садок) № 222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64468450" w14:textId="77777777" w:rsidR="00FC4AAF" w:rsidRPr="00E41454" w:rsidRDefault="00FC4AAF" w:rsidP="00FC4AAF">
            <w:pPr>
              <w:jc w:val="center"/>
              <w:rPr>
                <w:bCs/>
                <w:sz w:val="22"/>
                <w:szCs w:val="22"/>
                <w:lang w:val="uk-UA"/>
              </w:rPr>
            </w:pPr>
            <w:r w:rsidRPr="00E41454">
              <w:rPr>
                <w:bCs/>
                <w:sz w:val="22"/>
                <w:szCs w:val="22"/>
                <w:lang w:val="uk-UA"/>
              </w:rPr>
              <w:t>вул. Милославська, 12-Б</w:t>
            </w:r>
          </w:p>
        </w:tc>
      </w:tr>
      <w:tr w:rsidR="00E41454" w:rsidRPr="00E41454" w14:paraId="14692CAA"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6EC9F80A" w14:textId="41F7337D" w:rsidR="00FC4AAF" w:rsidRPr="00E41454"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553D7897" w14:textId="77777777" w:rsidR="00FC4AAF" w:rsidRPr="00E41454" w:rsidRDefault="00FC4AAF" w:rsidP="00FC4AAF">
            <w:pPr>
              <w:jc w:val="center"/>
              <w:rPr>
                <w:bCs/>
                <w:sz w:val="22"/>
                <w:szCs w:val="22"/>
                <w:lang w:val="uk-UA"/>
              </w:rPr>
            </w:pPr>
            <w:r w:rsidRPr="00E41454">
              <w:rPr>
                <w:bCs/>
                <w:sz w:val="22"/>
                <w:szCs w:val="22"/>
                <w:lang w:val="uk-UA"/>
              </w:rPr>
              <w:t>Дошкільний навчальний заклад (ясла-садок) № 300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324822BB" w14:textId="77777777" w:rsidR="00FC4AAF" w:rsidRPr="00E41454" w:rsidRDefault="00FC4AAF" w:rsidP="00FC4AAF">
            <w:pPr>
              <w:jc w:val="center"/>
              <w:rPr>
                <w:bCs/>
                <w:sz w:val="22"/>
                <w:szCs w:val="22"/>
                <w:lang w:val="uk-UA"/>
              </w:rPr>
            </w:pPr>
            <w:r w:rsidRPr="00E41454">
              <w:rPr>
                <w:bCs/>
                <w:sz w:val="22"/>
                <w:szCs w:val="22"/>
                <w:lang w:val="uk-UA"/>
              </w:rPr>
              <w:t>вул. Радунська, 22/9-А</w:t>
            </w:r>
          </w:p>
        </w:tc>
      </w:tr>
      <w:tr w:rsidR="00E41454" w:rsidRPr="00E41454" w14:paraId="4447E9C6"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21E3293C" w14:textId="437F22FF" w:rsidR="00FC4AAF" w:rsidRPr="00E41454"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22B1B479" w14:textId="77777777" w:rsidR="00FC4AAF" w:rsidRPr="00E41454" w:rsidRDefault="00FC4AAF" w:rsidP="00FC4AAF">
            <w:pPr>
              <w:jc w:val="center"/>
              <w:rPr>
                <w:bCs/>
                <w:sz w:val="22"/>
                <w:szCs w:val="22"/>
                <w:lang w:val="uk-UA"/>
              </w:rPr>
            </w:pPr>
            <w:r w:rsidRPr="00E41454">
              <w:rPr>
                <w:bCs/>
                <w:sz w:val="22"/>
                <w:szCs w:val="22"/>
                <w:lang w:val="uk-UA"/>
              </w:rPr>
              <w:t>Дошкільний навчальний заклад (ясла-садок) № 301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166538FC" w14:textId="77777777" w:rsidR="00FC4AAF" w:rsidRPr="00E41454" w:rsidRDefault="00FC4AAF" w:rsidP="00FC4AAF">
            <w:pPr>
              <w:jc w:val="center"/>
              <w:rPr>
                <w:bCs/>
                <w:sz w:val="22"/>
                <w:szCs w:val="22"/>
                <w:lang w:val="uk-UA"/>
              </w:rPr>
            </w:pPr>
            <w:r w:rsidRPr="00E41454">
              <w:rPr>
                <w:bCs/>
                <w:sz w:val="22"/>
                <w:szCs w:val="22"/>
                <w:lang w:val="uk-UA"/>
              </w:rPr>
              <w:t xml:space="preserve">вул. </w:t>
            </w:r>
            <w:proofErr w:type="spellStart"/>
            <w:r w:rsidRPr="00E41454">
              <w:rPr>
                <w:bCs/>
                <w:sz w:val="22"/>
                <w:szCs w:val="22"/>
                <w:lang w:val="uk-UA"/>
              </w:rPr>
              <w:t>Мілютенка</w:t>
            </w:r>
            <w:proofErr w:type="spellEnd"/>
            <w:r w:rsidRPr="00E41454">
              <w:rPr>
                <w:bCs/>
                <w:sz w:val="22"/>
                <w:szCs w:val="22"/>
                <w:lang w:val="uk-UA"/>
              </w:rPr>
              <w:t>, 18-А</w:t>
            </w:r>
          </w:p>
        </w:tc>
      </w:tr>
      <w:tr w:rsidR="00E41454" w:rsidRPr="00E41454" w14:paraId="754C1353"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15E01CAF" w14:textId="7F6E57AA" w:rsidR="00FC4AAF" w:rsidRPr="00E41454"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000000" w:fill="FFFFFF"/>
            <w:vAlign w:val="center"/>
            <w:hideMark/>
          </w:tcPr>
          <w:p w14:paraId="51B9318D" w14:textId="77777777" w:rsidR="00FC4AAF" w:rsidRPr="00E41454" w:rsidRDefault="00FC4AAF" w:rsidP="00FC4AAF">
            <w:pPr>
              <w:jc w:val="center"/>
              <w:rPr>
                <w:bCs/>
                <w:sz w:val="22"/>
                <w:szCs w:val="22"/>
                <w:lang w:val="uk-UA"/>
              </w:rPr>
            </w:pPr>
            <w:r w:rsidRPr="00E41454">
              <w:rPr>
                <w:bCs/>
                <w:sz w:val="22"/>
                <w:szCs w:val="22"/>
                <w:lang w:val="uk-UA"/>
              </w:rPr>
              <w:t>Заклад дошкільної освіти (ясла-садок) № 327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48AECF1B" w14:textId="77777777" w:rsidR="00FC4AAF" w:rsidRPr="00E41454" w:rsidRDefault="00FC4AAF" w:rsidP="00FC4AAF">
            <w:pPr>
              <w:jc w:val="center"/>
              <w:rPr>
                <w:bCs/>
                <w:sz w:val="22"/>
                <w:szCs w:val="22"/>
                <w:lang w:val="uk-UA"/>
              </w:rPr>
            </w:pPr>
            <w:r w:rsidRPr="00E41454">
              <w:rPr>
                <w:bCs/>
                <w:sz w:val="22"/>
                <w:szCs w:val="22"/>
                <w:lang w:val="uk-UA"/>
              </w:rPr>
              <w:t>вул. Радунська, 7-Б</w:t>
            </w:r>
          </w:p>
        </w:tc>
      </w:tr>
      <w:tr w:rsidR="00E41454" w:rsidRPr="00E41454" w14:paraId="10C9FDEB"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028E532A" w14:textId="47261C74" w:rsidR="00FC4AAF" w:rsidRPr="00E41454"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2919170D" w14:textId="77777777" w:rsidR="00FC4AAF" w:rsidRPr="00E41454" w:rsidRDefault="00FC4AAF" w:rsidP="00FC4AAF">
            <w:pPr>
              <w:jc w:val="center"/>
              <w:rPr>
                <w:bCs/>
                <w:sz w:val="22"/>
                <w:szCs w:val="22"/>
                <w:lang w:val="uk-UA"/>
              </w:rPr>
            </w:pPr>
            <w:r w:rsidRPr="00E41454">
              <w:rPr>
                <w:bCs/>
                <w:sz w:val="22"/>
                <w:szCs w:val="22"/>
                <w:lang w:val="uk-UA"/>
              </w:rPr>
              <w:t>Дошкільний навчальний заклад (ясла-садок) № 333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42960852" w14:textId="77777777" w:rsidR="00FC4AAF" w:rsidRPr="00E41454" w:rsidRDefault="00FC4AAF" w:rsidP="00FC4AAF">
            <w:pPr>
              <w:jc w:val="center"/>
              <w:rPr>
                <w:bCs/>
                <w:sz w:val="22"/>
                <w:szCs w:val="22"/>
                <w:lang w:val="uk-UA"/>
              </w:rPr>
            </w:pPr>
            <w:r w:rsidRPr="00E41454">
              <w:rPr>
                <w:bCs/>
                <w:sz w:val="22"/>
                <w:szCs w:val="22"/>
                <w:lang w:val="uk-UA"/>
              </w:rPr>
              <w:t xml:space="preserve">вул. </w:t>
            </w:r>
            <w:proofErr w:type="spellStart"/>
            <w:r w:rsidRPr="00E41454">
              <w:rPr>
                <w:bCs/>
                <w:sz w:val="22"/>
                <w:szCs w:val="22"/>
                <w:lang w:val="uk-UA"/>
              </w:rPr>
              <w:t>Лісківська</w:t>
            </w:r>
            <w:proofErr w:type="spellEnd"/>
            <w:r w:rsidRPr="00E41454">
              <w:rPr>
                <w:bCs/>
                <w:sz w:val="22"/>
                <w:szCs w:val="22"/>
                <w:lang w:val="uk-UA"/>
              </w:rPr>
              <w:t>, 20-А</w:t>
            </w:r>
          </w:p>
        </w:tc>
      </w:tr>
      <w:tr w:rsidR="00E41454" w:rsidRPr="00E41454" w14:paraId="3F9B9F9D" w14:textId="77777777" w:rsidTr="00183902">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301EE8D4" w14:textId="1C1E662F" w:rsidR="00FC4AAF" w:rsidRPr="00E41454"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2CD6D94B" w14:textId="77777777" w:rsidR="00FC4AAF" w:rsidRPr="00E41454" w:rsidRDefault="00FC4AAF" w:rsidP="00FC4AAF">
            <w:pPr>
              <w:jc w:val="center"/>
              <w:rPr>
                <w:bCs/>
                <w:sz w:val="22"/>
                <w:szCs w:val="22"/>
                <w:lang w:val="uk-UA"/>
              </w:rPr>
            </w:pPr>
            <w:r w:rsidRPr="00E41454">
              <w:rPr>
                <w:bCs/>
                <w:sz w:val="22"/>
                <w:szCs w:val="22"/>
                <w:lang w:val="uk-UA"/>
              </w:rPr>
              <w:t>Дошкільний навчальний заклад (ясла-садок) № 362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495AE8A3" w14:textId="3BF7A2C2" w:rsidR="00FC4AAF" w:rsidRPr="00E41454" w:rsidRDefault="00FC4AAF" w:rsidP="00FC4AAF">
            <w:pPr>
              <w:jc w:val="center"/>
              <w:rPr>
                <w:bCs/>
                <w:sz w:val="22"/>
                <w:szCs w:val="22"/>
                <w:lang w:val="uk-UA"/>
              </w:rPr>
            </w:pPr>
            <w:r w:rsidRPr="00E41454">
              <w:rPr>
                <w:bCs/>
                <w:sz w:val="22"/>
                <w:szCs w:val="22"/>
                <w:lang w:val="uk-UA"/>
              </w:rPr>
              <w:t>вул. Миколи Закревського, 99-</w:t>
            </w:r>
            <w:r w:rsidR="007D0571" w:rsidRPr="00E41454">
              <w:rPr>
                <w:bCs/>
                <w:sz w:val="22"/>
                <w:szCs w:val="22"/>
                <w:lang w:val="uk-UA"/>
              </w:rPr>
              <w:t>А</w:t>
            </w:r>
          </w:p>
        </w:tc>
      </w:tr>
      <w:tr w:rsidR="00E41454" w:rsidRPr="00E41454" w14:paraId="167CA7AE" w14:textId="77777777" w:rsidTr="00183902">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047212D" w14:textId="5542DCF5" w:rsidR="00FC4AAF" w:rsidRPr="00E41454" w:rsidRDefault="00FC4AAF" w:rsidP="007D0571">
            <w:pPr>
              <w:pStyle w:val="af7"/>
              <w:numPr>
                <w:ilvl w:val="0"/>
                <w:numId w:val="10"/>
              </w:numPr>
              <w:jc w:val="center"/>
              <w:rPr>
                <w:bCs/>
                <w:sz w:val="22"/>
                <w:szCs w:val="22"/>
                <w:lang w:val="uk-UA"/>
              </w:rPr>
            </w:pPr>
          </w:p>
        </w:tc>
        <w:tc>
          <w:tcPr>
            <w:tcW w:w="6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D09EB4" w14:textId="77777777" w:rsidR="00FC4AAF" w:rsidRPr="00E41454" w:rsidRDefault="00FC4AAF" w:rsidP="00FC4AAF">
            <w:pPr>
              <w:jc w:val="center"/>
              <w:rPr>
                <w:bCs/>
                <w:sz w:val="22"/>
                <w:szCs w:val="22"/>
                <w:lang w:val="uk-UA"/>
              </w:rPr>
            </w:pPr>
            <w:r w:rsidRPr="00E41454">
              <w:rPr>
                <w:bCs/>
                <w:sz w:val="22"/>
                <w:szCs w:val="22"/>
                <w:lang w:val="uk-UA"/>
              </w:rPr>
              <w:t>Дошкільний навчальний заклад (ясла-садок) № 421 Деснянського району міста Києва</w:t>
            </w:r>
          </w:p>
        </w:tc>
        <w:tc>
          <w:tcPr>
            <w:tcW w:w="3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6533B0" w14:textId="77777777" w:rsidR="00FC4AAF" w:rsidRPr="00E41454" w:rsidRDefault="00FC4AAF" w:rsidP="00FC4AAF">
            <w:pPr>
              <w:jc w:val="center"/>
              <w:rPr>
                <w:bCs/>
                <w:sz w:val="22"/>
                <w:szCs w:val="22"/>
                <w:lang w:val="uk-UA"/>
              </w:rPr>
            </w:pPr>
            <w:r w:rsidRPr="00E41454">
              <w:rPr>
                <w:bCs/>
                <w:sz w:val="22"/>
                <w:szCs w:val="22"/>
                <w:lang w:val="uk-UA"/>
              </w:rPr>
              <w:t>вул. Оноре де Бальзака, 86-А</w:t>
            </w:r>
          </w:p>
        </w:tc>
      </w:tr>
      <w:tr w:rsidR="00E41454" w:rsidRPr="00E41454" w14:paraId="25A3ED8D" w14:textId="77777777" w:rsidTr="00183902">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7396F4A" w14:textId="01239294" w:rsidR="00FC4AAF" w:rsidRPr="00E41454" w:rsidRDefault="00FC4AAF" w:rsidP="007D0571">
            <w:pPr>
              <w:pStyle w:val="af7"/>
              <w:numPr>
                <w:ilvl w:val="0"/>
                <w:numId w:val="10"/>
              </w:numPr>
              <w:jc w:val="center"/>
              <w:rPr>
                <w:bCs/>
                <w:sz w:val="22"/>
                <w:szCs w:val="22"/>
                <w:lang w:val="uk-UA"/>
              </w:rPr>
            </w:pPr>
          </w:p>
        </w:tc>
        <w:tc>
          <w:tcPr>
            <w:tcW w:w="6134" w:type="dxa"/>
            <w:tcBorders>
              <w:top w:val="single" w:sz="4" w:space="0" w:color="auto"/>
              <w:left w:val="nil"/>
              <w:bottom w:val="single" w:sz="4" w:space="0" w:color="auto"/>
              <w:right w:val="single" w:sz="4" w:space="0" w:color="auto"/>
            </w:tcBorders>
            <w:shd w:val="clear" w:color="auto" w:fill="auto"/>
            <w:vAlign w:val="center"/>
            <w:hideMark/>
          </w:tcPr>
          <w:p w14:paraId="016F42C0" w14:textId="77777777" w:rsidR="00FC4AAF" w:rsidRPr="00E41454" w:rsidRDefault="00FC4AAF" w:rsidP="00FC4AAF">
            <w:pPr>
              <w:jc w:val="center"/>
              <w:rPr>
                <w:bCs/>
                <w:sz w:val="22"/>
                <w:szCs w:val="22"/>
                <w:lang w:val="uk-UA"/>
              </w:rPr>
            </w:pPr>
            <w:r w:rsidRPr="00E41454">
              <w:rPr>
                <w:bCs/>
                <w:sz w:val="22"/>
                <w:szCs w:val="22"/>
                <w:lang w:val="uk-UA"/>
              </w:rPr>
              <w:t>Дошкільний навчальний заклад (ясла-садок) № 459 Деснянського району міста Києва</w:t>
            </w:r>
          </w:p>
        </w:tc>
        <w:tc>
          <w:tcPr>
            <w:tcW w:w="3674" w:type="dxa"/>
            <w:tcBorders>
              <w:top w:val="single" w:sz="4" w:space="0" w:color="auto"/>
              <w:left w:val="nil"/>
              <w:bottom w:val="single" w:sz="4" w:space="0" w:color="auto"/>
              <w:right w:val="single" w:sz="4" w:space="0" w:color="auto"/>
            </w:tcBorders>
            <w:shd w:val="clear" w:color="auto" w:fill="auto"/>
            <w:vAlign w:val="center"/>
            <w:hideMark/>
          </w:tcPr>
          <w:p w14:paraId="24608390" w14:textId="77777777" w:rsidR="00FC4AAF" w:rsidRPr="00E41454" w:rsidRDefault="00FC4AAF" w:rsidP="00FC4AAF">
            <w:pPr>
              <w:jc w:val="center"/>
              <w:rPr>
                <w:bCs/>
                <w:sz w:val="22"/>
                <w:szCs w:val="22"/>
                <w:lang w:val="uk-UA"/>
              </w:rPr>
            </w:pPr>
            <w:r w:rsidRPr="00E41454">
              <w:rPr>
                <w:bCs/>
                <w:sz w:val="22"/>
                <w:szCs w:val="22"/>
                <w:lang w:val="uk-UA"/>
              </w:rPr>
              <w:t xml:space="preserve">вул. </w:t>
            </w:r>
            <w:proofErr w:type="spellStart"/>
            <w:r w:rsidRPr="00E41454">
              <w:rPr>
                <w:bCs/>
                <w:sz w:val="22"/>
                <w:szCs w:val="22"/>
                <w:lang w:val="uk-UA"/>
              </w:rPr>
              <w:t>Будищанська</w:t>
            </w:r>
            <w:proofErr w:type="spellEnd"/>
            <w:r w:rsidRPr="00E41454">
              <w:rPr>
                <w:bCs/>
                <w:sz w:val="22"/>
                <w:szCs w:val="22"/>
                <w:lang w:val="uk-UA"/>
              </w:rPr>
              <w:t>, 5-А</w:t>
            </w:r>
          </w:p>
        </w:tc>
      </w:tr>
      <w:tr w:rsidR="00E41454" w:rsidRPr="00E41454" w14:paraId="4C084A77"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1CDD0F15" w14:textId="4CBAD6A3" w:rsidR="00FC4AAF" w:rsidRPr="00E41454"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67985415" w14:textId="77777777" w:rsidR="00FC4AAF" w:rsidRPr="00E41454" w:rsidRDefault="00FC4AAF" w:rsidP="00FC4AAF">
            <w:pPr>
              <w:jc w:val="center"/>
              <w:rPr>
                <w:bCs/>
                <w:sz w:val="22"/>
                <w:szCs w:val="22"/>
                <w:lang w:val="uk-UA"/>
              </w:rPr>
            </w:pPr>
            <w:r w:rsidRPr="00E41454">
              <w:rPr>
                <w:bCs/>
                <w:sz w:val="22"/>
                <w:szCs w:val="22"/>
                <w:lang w:val="uk-UA"/>
              </w:rPr>
              <w:t>Дошкільний навчальний заклад (ясла-садок) № 491 комбінованого типу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59DE9BB5" w14:textId="77777777" w:rsidR="00FC4AAF" w:rsidRPr="00E41454" w:rsidRDefault="00FC4AAF" w:rsidP="00FC4AAF">
            <w:pPr>
              <w:jc w:val="center"/>
              <w:rPr>
                <w:bCs/>
                <w:sz w:val="22"/>
                <w:szCs w:val="22"/>
                <w:lang w:val="uk-UA"/>
              </w:rPr>
            </w:pPr>
            <w:r w:rsidRPr="00E41454">
              <w:rPr>
                <w:bCs/>
                <w:sz w:val="22"/>
                <w:szCs w:val="22"/>
                <w:lang w:val="uk-UA"/>
              </w:rPr>
              <w:t>вул. Братиславська, 16-А</w:t>
            </w:r>
          </w:p>
        </w:tc>
      </w:tr>
      <w:tr w:rsidR="00E41454" w:rsidRPr="00E41454" w14:paraId="4D0782C2"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751D9DA8" w14:textId="36C8FEC3" w:rsidR="00FC4AAF" w:rsidRPr="00E41454"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0C361B7D" w14:textId="77777777" w:rsidR="00FC4AAF" w:rsidRPr="00E41454" w:rsidRDefault="00FC4AAF" w:rsidP="00FC4AAF">
            <w:pPr>
              <w:jc w:val="center"/>
              <w:rPr>
                <w:bCs/>
                <w:sz w:val="22"/>
                <w:szCs w:val="22"/>
                <w:lang w:val="uk-UA"/>
              </w:rPr>
            </w:pPr>
            <w:r w:rsidRPr="00E41454">
              <w:rPr>
                <w:bCs/>
                <w:sz w:val="22"/>
                <w:szCs w:val="22"/>
                <w:lang w:val="uk-UA"/>
              </w:rPr>
              <w:t>Дошкільний навчальний заклад (ясла-садок) № 508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12C93BCA" w14:textId="77777777" w:rsidR="00FC4AAF" w:rsidRPr="00E41454" w:rsidRDefault="00FC4AAF" w:rsidP="00FC4AAF">
            <w:pPr>
              <w:jc w:val="center"/>
              <w:rPr>
                <w:bCs/>
                <w:sz w:val="22"/>
                <w:szCs w:val="22"/>
                <w:lang w:val="uk-UA"/>
              </w:rPr>
            </w:pPr>
            <w:r w:rsidRPr="00E41454">
              <w:rPr>
                <w:bCs/>
                <w:sz w:val="22"/>
                <w:szCs w:val="22"/>
                <w:lang w:val="uk-UA"/>
              </w:rPr>
              <w:t>просп. Лісовий, 24-А</w:t>
            </w:r>
          </w:p>
        </w:tc>
      </w:tr>
      <w:tr w:rsidR="00E41454" w:rsidRPr="00E41454" w14:paraId="5337A2C7"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3430262B" w14:textId="57E25216" w:rsidR="00FC4AAF" w:rsidRPr="00E41454"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3635035B" w14:textId="77777777" w:rsidR="00FC4AAF" w:rsidRPr="00E41454" w:rsidRDefault="00FC4AAF" w:rsidP="00FC4AAF">
            <w:pPr>
              <w:jc w:val="center"/>
              <w:rPr>
                <w:bCs/>
                <w:sz w:val="22"/>
                <w:szCs w:val="22"/>
                <w:lang w:val="uk-UA"/>
              </w:rPr>
            </w:pPr>
            <w:r w:rsidRPr="00E41454">
              <w:rPr>
                <w:bCs/>
                <w:sz w:val="22"/>
                <w:szCs w:val="22"/>
                <w:lang w:val="uk-UA"/>
              </w:rPr>
              <w:t>Дошкільний навчальний заклад (ясла-садок) № 509 комбінованого типу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2ACE9BB1" w14:textId="77777777" w:rsidR="00FC4AAF" w:rsidRPr="00E41454" w:rsidRDefault="00FC4AAF" w:rsidP="00FC4AAF">
            <w:pPr>
              <w:jc w:val="center"/>
              <w:rPr>
                <w:bCs/>
                <w:sz w:val="22"/>
                <w:szCs w:val="22"/>
                <w:lang w:val="uk-UA"/>
              </w:rPr>
            </w:pPr>
            <w:r w:rsidRPr="00E41454">
              <w:rPr>
                <w:bCs/>
                <w:sz w:val="22"/>
                <w:szCs w:val="22"/>
                <w:lang w:val="uk-UA"/>
              </w:rPr>
              <w:t>просп. Лісовий, 19-А</w:t>
            </w:r>
          </w:p>
        </w:tc>
      </w:tr>
      <w:tr w:rsidR="00E41454" w:rsidRPr="00E41454" w14:paraId="0916F735"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186C7F17" w14:textId="2073E844" w:rsidR="00FC4AAF" w:rsidRPr="00E41454"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1554642F" w14:textId="77777777" w:rsidR="00FC4AAF" w:rsidRPr="00E41454" w:rsidRDefault="00FC4AAF" w:rsidP="00FC4AAF">
            <w:pPr>
              <w:jc w:val="center"/>
              <w:rPr>
                <w:bCs/>
                <w:sz w:val="22"/>
                <w:szCs w:val="22"/>
                <w:lang w:val="uk-UA"/>
              </w:rPr>
            </w:pPr>
            <w:r w:rsidRPr="00E41454">
              <w:rPr>
                <w:bCs/>
                <w:sz w:val="22"/>
                <w:szCs w:val="22"/>
                <w:lang w:val="uk-UA"/>
              </w:rPr>
              <w:t>Дошкільний навчальний заклад (ясла-садок) № 512 комбінованого типу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619415D8" w14:textId="77777777" w:rsidR="00FC4AAF" w:rsidRPr="00E41454" w:rsidRDefault="00FC4AAF" w:rsidP="00FC4AAF">
            <w:pPr>
              <w:jc w:val="center"/>
              <w:rPr>
                <w:bCs/>
                <w:sz w:val="22"/>
                <w:szCs w:val="22"/>
                <w:lang w:val="uk-UA"/>
              </w:rPr>
            </w:pPr>
            <w:r w:rsidRPr="00E41454">
              <w:rPr>
                <w:bCs/>
                <w:sz w:val="22"/>
                <w:szCs w:val="22"/>
                <w:lang w:val="uk-UA"/>
              </w:rPr>
              <w:t>вул. Оноре де Бальзака, 46-Б</w:t>
            </w:r>
          </w:p>
        </w:tc>
      </w:tr>
      <w:tr w:rsidR="00E41454" w:rsidRPr="00E41454" w14:paraId="4B7A2D6C"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511669C5" w14:textId="19A23D1E" w:rsidR="00FC4AAF" w:rsidRPr="00E41454"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63E48946" w14:textId="77777777" w:rsidR="00FC4AAF" w:rsidRPr="00E41454" w:rsidRDefault="00FC4AAF" w:rsidP="00FC4AAF">
            <w:pPr>
              <w:jc w:val="center"/>
              <w:rPr>
                <w:bCs/>
                <w:sz w:val="22"/>
                <w:szCs w:val="22"/>
                <w:lang w:val="uk-UA"/>
              </w:rPr>
            </w:pPr>
            <w:r w:rsidRPr="00E41454">
              <w:rPr>
                <w:bCs/>
                <w:sz w:val="22"/>
                <w:szCs w:val="22"/>
                <w:lang w:val="uk-UA"/>
              </w:rPr>
              <w:t>Дошкільний навчальний заклад (ясла-садок) № 514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5173330C" w14:textId="77777777" w:rsidR="00FC4AAF" w:rsidRPr="00E41454" w:rsidRDefault="00FC4AAF" w:rsidP="00FC4AAF">
            <w:pPr>
              <w:jc w:val="center"/>
              <w:rPr>
                <w:bCs/>
                <w:sz w:val="22"/>
                <w:szCs w:val="22"/>
                <w:lang w:val="uk-UA"/>
              </w:rPr>
            </w:pPr>
            <w:r w:rsidRPr="00E41454">
              <w:rPr>
                <w:bCs/>
                <w:sz w:val="22"/>
                <w:szCs w:val="22"/>
                <w:lang w:val="uk-UA"/>
              </w:rPr>
              <w:t>вул. Академіка Курчатова, 14-А</w:t>
            </w:r>
          </w:p>
        </w:tc>
      </w:tr>
      <w:tr w:rsidR="00E41454" w:rsidRPr="00E41454" w14:paraId="03054072"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292D6ED0" w14:textId="000F5529" w:rsidR="00FC4AAF" w:rsidRPr="00E41454"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4F00EE97" w14:textId="77777777" w:rsidR="00FC4AAF" w:rsidRPr="00E41454" w:rsidRDefault="00FC4AAF" w:rsidP="00FC4AAF">
            <w:pPr>
              <w:jc w:val="center"/>
              <w:rPr>
                <w:bCs/>
                <w:sz w:val="22"/>
                <w:szCs w:val="22"/>
                <w:lang w:val="uk-UA"/>
              </w:rPr>
            </w:pPr>
            <w:r w:rsidRPr="00E41454">
              <w:rPr>
                <w:bCs/>
                <w:sz w:val="22"/>
                <w:szCs w:val="22"/>
                <w:lang w:val="uk-UA"/>
              </w:rPr>
              <w:t>Дошкільний навчальний заклад (ясла-садок) № 519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71CDE634" w14:textId="7952785C" w:rsidR="00FC4AAF" w:rsidRPr="00E41454" w:rsidRDefault="00FC4AAF" w:rsidP="00FC4AAF">
            <w:pPr>
              <w:jc w:val="center"/>
              <w:rPr>
                <w:bCs/>
                <w:sz w:val="22"/>
                <w:szCs w:val="22"/>
                <w:lang w:val="uk-UA"/>
              </w:rPr>
            </w:pPr>
            <w:r w:rsidRPr="00E41454">
              <w:rPr>
                <w:bCs/>
                <w:sz w:val="22"/>
                <w:szCs w:val="22"/>
                <w:lang w:val="uk-UA"/>
              </w:rPr>
              <w:t xml:space="preserve">вул. Ореста Левицького, 8-А  </w:t>
            </w:r>
          </w:p>
        </w:tc>
      </w:tr>
      <w:tr w:rsidR="00E41454" w:rsidRPr="00E41454" w14:paraId="32E3E377"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7B860A16" w14:textId="6742AE47" w:rsidR="00FC4AAF" w:rsidRPr="00E41454"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000000" w:fill="FFFFFF"/>
            <w:vAlign w:val="center"/>
            <w:hideMark/>
          </w:tcPr>
          <w:p w14:paraId="603DE26E" w14:textId="77777777" w:rsidR="00FC4AAF" w:rsidRPr="00E41454" w:rsidRDefault="00FC4AAF" w:rsidP="00FC4AAF">
            <w:pPr>
              <w:jc w:val="center"/>
              <w:rPr>
                <w:bCs/>
                <w:sz w:val="22"/>
                <w:szCs w:val="22"/>
                <w:lang w:val="uk-UA"/>
              </w:rPr>
            </w:pPr>
            <w:r w:rsidRPr="00E41454">
              <w:rPr>
                <w:bCs/>
                <w:sz w:val="22"/>
                <w:szCs w:val="22"/>
                <w:lang w:val="uk-UA"/>
              </w:rPr>
              <w:t>Заклад дошкільної освіти (ясла-садок) № 520 "Юніор"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41249138" w14:textId="1A786404" w:rsidR="00FC4AAF" w:rsidRPr="00E41454" w:rsidRDefault="00FC4AAF" w:rsidP="00FC4AAF">
            <w:pPr>
              <w:jc w:val="center"/>
              <w:rPr>
                <w:bCs/>
                <w:sz w:val="22"/>
                <w:szCs w:val="22"/>
                <w:lang w:val="uk-UA"/>
              </w:rPr>
            </w:pPr>
            <w:r w:rsidRPr="00E41454">
              <w:rPr>
                <w:bCs/>
                <w:sz w:val="22"/>
                <w:szCs w:val="22"/>
                <w:lang w:val="uk-UA"/>
              </w:rPr>
              <w:t xml:space="preserve">вул. Кубанської України, 47-Б                    </w:t>
            </w:r>
          </w:p>
        </w:tc>
      </w:tr>
      <w:tr w:rsidR="00E41454" w:rsidRPr="00E41454" w14:paraId="1AB651CE"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6B9A2910" w14:textId="0424D654" w:rsidR="00FC4AAF" w:rsidRPr="00E41454"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14264D0A" w14:textId="77777777" w:rsidR="00FC4AAF" w:rsidRPr="00E41454" w:rsidRDefault="00FC4AAF" w:rsidP="00FC4AAF">
            <w:pPr>
              <w:jc w:val="center"/>
              <w:rPr>
                <w:bCs/>
                <w:sz w:val="22"/>
                <w:szCs w:val="22"/>
                <w:lang w:val="uk-UA"/>
              </w:rPr>
            </w:pPr>
            <w:r w:rsidRPr="00E41454">
              <w:rPr>
                <w:bCs/>
                <w:sz w:val="22"/>
                <w:szCs w:val="22"/>
                <w:lang w:val="uk-UA"/>
              </w:rPr>
              <w:t>Дошкільний навчальний заклад (ясла-садок) № 528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1C6646C9" w14:textId="77777777" w:rsidR="00FC4AAF" w:rsidRPr="00E41454" w:rsidRDefault="00FC4AAF" w:rsidP="00FC4AAF">
            <w:pPr>
              <w:jc w:val="center"/>
              <w:rPr>
                <w:bCs/>
                <w:sz w:val="22"/>
                <w:szCs w:val="22"/>
                <w:lang w:val="uk-UA"/>
              </w:rPr>
            </w:pPr>
            <w:r w:rsidRPr="00E41454">
              <w:rPr>
                <w:bCs/>
                <w:sz w:val="22"/>
                <w:szCs w:val="22"/>
                <w:lang w:val="uk-UA"/>
              </w:rPr>
              <w:t xml:space="preserve">вул. </w:t>
            </w:r>
            <w:proofErr w:type="spellStart"/>
            <w:r w:rsidRPr="00E41454">
              <w:rPr>
                <w:bCs/>
                <w:sz w:val="22"/>
                <w:szCs w:val="22"/>
                <w:lang w:val="uk-UA"/>
              </w:rPr>
              <w:t>Мілютенка</w:t>
            </w:r>
            <w:proofErr w:type="spellEnd"/>
            <w:r w:rsidRPr="00E41454">
              <w:rPr>
                <w:bCs/>
                <w:sz w:val="22"/>
                <w:szCs w:val="22"/>
                <w:lang w:val="uk-UA"/>
              </w:rPr>
              <w:t>, 23-Б</w:t>
            </w:r>
          </w:p>
        </w:tc>
      </w:tr>
      <w:tr w:rsidR="00E41454" w:rsidRPr="00E41454" w14:paraId="759465B1"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5F6D1BEF" w14:textId="143F1149" w:rsidR="00FC4AAF" w:rsidRPr="00E41454"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77D58054" w14:textId="77777777" w:rsidR="00FC4AAF" w:rsidRPr="00E41454" w:rsidRDefault="00FC4AAF" w:rsidP="00FC4AAF">
            <w:pPr>
              <w:jc w:val="center"/>
              <w:rPr>
                <w:bCs/>
                <w:sz w:val="22"/>
                <w:szCs w:val="22"/>
                <w:lang w:val="uk-UA"/>
              </w:rPr>
            </w:pPr>
            <w:r w:rsidRPr="00E41454">
              <w:rPr>
                <w:bCs/>
                <w:sz w:val="22"/>
                <w:szCs w:val="22"/>
                <w:lang w:val="uk-UA"/>
              </w:rPr>
              <w:t xml:space="preserve">Дошкільний навчальний заклад (ясла-садок) № 534 </w:t>
            </w:r>
            <w:r w:rsidRPr="00E41454">
              <w:rPr>
                <w:bCs/>
                <w:sz w:val="22"/>
                <w:szCs w:val="22"/>
                <w:lang w:val="uk-UA"/>
              </w:rPr>
              <w:lastRenderedPageBreak/>
              <w:t>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54A914EB" w14:textId="2EBE9B19" w:rsidR="00FC4AAF" w:rsidRPr="00E41454" w:rsidRDefault="00FC4AAF" w:rsidP="00FC4AAF">
            <w:pPr>
              <w:jc w:val="center"/>
              <w:rPr>
                <w:bCs/>
                <w:sz w:val="22"/>
                <w:szCs w:val="22"/>
                <w:lang w:val="uk-UA"/>
              </w:rPr>
            </w:pPr>
            <w:r w:rsidRPr="00E41454">
              <w:rPr>
                <w:bCs/>
                <w:sz w:val="22"/>
                <w:szCs w:val="22"/>
                <w:lang w:val="uk-UA"/>
              </w:rPr>
              <w:lastRenderedPageBreak/>
              <w:t xml:space="preserve">вул. Кубанської України, 24-Б                                 </w:t>
            </w:r>
          </w:p>
        </w:tc>
      </w:tr>
      <w:tr w:rsidR="00E41454" w:rsidRPr="00E41454" w14:paraId="2D3C82BF"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590E2DD6" w14:textId="5286DCE8" w:rsidR="00FC4AAF" w:rsidRPr="00E41454"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1001525F" w14:textId="77777777" w:rsidR="00FC4AAF" w:rsidRPr="00E41454" w:rsidRDefault="00FC4AAF" w:rsidP="00FC4AAF">
            <w:pPr>
              <w:jc w:val="center"/>
              <w:rPr>
                <w:bCs/>
                <w:sz w:val="22"/>
                <w:szCs w:val="22"/>
                <w:lang w:val="uk-UA"/>
              </w:rPr>
            </w:pPr>
            <w:r w:rsidRPr="00E41454">
              <w:rPr>
                <w:bCs/>
                <w:sz w:val="22"/>
                <w:szCs w:val="22"/>
                <w:lang w:val="uk-UA"/>
              </w:rPr>
              <w:t>Дошкільний навчальний заклад (ясла-садок) № 555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1DC1C202" w14:textId="789BD1DE" w:rsidR="00FC4AAF" w:rsidRPr="00E41454" w:rsidRDefault="00FC4AAF" w:rsidP="00FC4AAF">
            <w:pPr>
              <w:jc w:val="center"/>
              <w:rPr>
                <w:bCs/>
                <w:sz w:val="22"/>
                <w:szCs w:val="22"/>
                <w:lang w:val="uk-UA"/>
              </w:rPr>
            </w:pPr>
            <w:r w:rsidRPr="00E41454">
              <w:rPr>
                <w:bCs/>
                <w:sz w:val="22"/>
                <w:szCs w:val="22"/>
                <w:lang w:val="uk-UA"/>
              </w:rPr>
              <w:t xml:space="preserve">вул. Кубанської України, 33-А                                    </w:t>
            </w:r>
          </w:p>
        </w:tc>
      </w:tr>
      <w:tr w:rsidR="00E41454" w:rsidRPr="00E41454" w14:paraId="17FEE738"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05709FD3" w14:textId="1AD5A3C0" w:rsidR="00FC4AAF" w:rsidRPr="00E41454"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4CB00B3D" w14:textId="77777777" w:rsidR="00FC4AAF" w:rsidRPr="00E41454" w:rsidRDefault="00FC4AAF" w:rsidP="00FC4AAF">
            <w:pPr>
              <w:jc w:val="center"/>
              <w:rPr>
                <w:bCs/>
                <w:sz w:val="22"/>
                <w:szCs w:val="22"/>
                <w:lang w:val="uk-UA"/>
              </w:rPr>
            </w:pPr>
            <w:r w:rsidRPr="00E41454">
              <w:rPr>
                <w:bCs/>
                <w:sz w:val="22"/>
                <w:szCs w:val="22"/>
                <w:lang w:val="uk-UA"/>
              </w:rPr>
              <w:t>Спеціальний дошкільний навчальний заклад (дитячий садок) № 569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18ABF5BC" w14:textId="77777777" w:rsidR="00FC4AAF" w:rsidRPr="00E41454" w:rsidRDefault="00FC4AAF" w:rsidP="00FC4AAF">
            <w:pPr>
              <w:jc w:val="center"/>
              <w:rPr>
                <w:bCs/>
                <w:sz w:val="22"/>
                <w:szCs w:val="22"/>
                <w:lang w:val="uk-UA"/>
              </w:rPr>
            </w:pPr>
            <w:r w:rsidRPr="00E41454">
              <w:rPr>
                <w:bCs/>
                <w:sz w:val="22"/>
                <w:szCs w:val="22"/>
                <w:lang w:val="uk-UA"/>
              </w:rPr>
              <w:t xml:space="preserve">вул. Миколи </w:t>
            </w:r>
            <w:proofErr w:type="spellStart"/>
            <w:r w:rsidRPr="00E41454">
              <w:rPr>
                <w:bCs/>
                <w:sz w:val="22"/>
                <w:szCs w:val="22"/>
                <w:lang w:val="uk-UA"/>
              </w:rPr>
              <w:t>Матеюка</w:t>
            </w:r>
            <w:proofErr w:type="spellEnd"/>
            <w:r w:rsidRPr="00E41454">
              <w:rPr>
                <w:bCs/>
                <w:sz w:val="22"/>
                <w:szCs w:val="22"/>
                <w:lang w:val="uk-UA"/>
              </w:rPr>
              <w:t>, 15-А</w:t>
            </w:r>
          </w:p>
        </w:tc>
      </w:tr>
      <w:tr w:rsidR="00E41454" w:rsidRPr="00E41454" w14:paraId="09A1D43C"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28F9127B" w14:textId="10F7ACB5" w:rsidR="00FC4AAF" w:rsidRPr="00E41454"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7646C8EE" w14:textId="77777777" w:rsidR="00FC4AAF" w:rsidRPr="00E41454" w:rsidRDefault="00FC4AAF" w:rsidP="00FC4AAF">
            <w:pPr>
              <w:jc w:val="center"/>
              <w:rPr>
                <w:bCs/>
                <w:sz w:val="22"/>
                <w:szCs w:val="22"/>
                <w:lang w:val="uk-UA"/>
              </w:rPr>
            </w:pPr>
            <w:r w:rsidRPr="00E41454">
              <w:rPr>
                <w:bCs/>
                <w:sz w:val="22"/>
                <w:szCs w:val="22"/>
                <w:lang w:val="uk-UA"/>
              </w:rPr>
              <w:t>Дошкільний навчальний заклад (ясла-садок) № 597 комбінованого типу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149740E9" w14:textId="77777777" w:rsidR="00FC4AAF" w:rsidRPr="00E41454" w:rsidRDefault="00FC4AAF" w:rsidP="00FC4AAF">
            <w:pPr>
              <w:jc w:val="center"/>
              <w:rPr>
                <w:bCs/>
                <w:sz w:val="22"/>
                <w:szCs w:val="22"/>
                <w:lang w:val="uk-UA"/>
              </w:rPr>
            </w:pPr>
            <w:r w:rsidRPr="00E41454">
              <w:rPr>
                <w:bCs/>
                <w:sz w:val="22"/>
                <w:szCs w:val="22"/>
                <w:lang w:val="uk-UA"/>
              </w:rPr>
              <w:t>вул. Шолом-Алейхема, 4-А</w:t>
            </w:r>
          </w:p>
        </w:tc>
      </w:tr>
      <w:tr w:rsidR="00E41454" w:rsidRPr="00E41454" w14:paraId="6E4A124C"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2057AE02" w14:textId="08A958D3" w:rsidR="00FC4AAF" w:rsidRPr="00E41454"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5EBB3CA5" w14:textId="77777777" w:rsidR="00FC4AAF" w:rsidRPr="00E41454" w:rsidRDefault="00FC4AAF" w:rsidP="00FC4AAF">
            <w:pPr>
              <w:jc w:val="center"/>
              <w:rPr>
                <w:bCs/>
                <w:sz w:val="22"/>
                <w:szCs w:val="22"/>
                <w:lang w:val="uk-UA"/>
              </w:rPr>
            </w:pPr>
            <w:r w:rsidRPr="00E41454">
              <w:rPr>
                <w:bCs/>
                <w:sz w:val="22"/>
                <w:szCs w:val="22"/>
                <w:lang w:val="uk-UA"/>
              </w:rPr>
              <w:t>Дошкільний навчальний заклад (ясла-садок) № 689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50126F71" w14:textId="0322D0AC" w:rsidR="00FC4AAF" w:rsidRPr="00E41454" w:rsidRDefault="00FC4AAF" w:rsidP="00FC4AAF">
            <w:pPr>
              <w:jc w:val="center"/>
              <w:rPr>
                <w:bCs/>
                <w:sz w:val="22"/>
                <w:szCs w:val="22"/>
                <w:lang w:val="uk-UA"/>
              </w:rPr>
            </w:pPr>
            <w:r w:rsidRPr="00E41454">
              <w:rPr>
                <w:bCs/>
                <w:sz w:val="22"/>
                <w:szCs w:val="22"/>
                <w:lang w:val="uk-UA"/>
              </w:rPr>
              <w:t xml:space="preserve">просп. Червоної Калини, 24-В                 </w:t>
            </w:r>
          </w:p>
        </w:tc>
      </w:tr>
      <w:tr w:rsidR="00E41454" w:rsidRPr="00E41454" w14:paraId="56AEF463"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2AACDC0E" w14:textId="63C14B8D" w:rsidR="00FC4AAF" w:rsidRPr="00E41454"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4482D509" w14:textId="77777777" w:rsidR="00FC4AAF" w:rsidRPr="00E41454" w:rsidRDefault="00FC4AAF" w:rsidP="00FC4AAF">
            <w:pPr>
              <w:jc w:val="center"/>
              <w:rPr>
                <w:bCs/>
                <w:sz w:val="22"/>
                <w:szCs w:val="22"/>
                <w:lang w:val="uk-UA"/>
              </w:rPr>
            </w:pPr>
            <w:r w:rsidRPr="00E41454">
              <w:rPr>
                <w:bCs/>
                <w:sz w:val="22"/>
                <w:szCs w:val="22"/>
                <w:lang w:val="uk-UA"/>
              </w:rPr>
              <w:t>Дошкільний навчальний заклад (ясла-садок) № 690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6A338CD7" w14:textId="77777777" w:rsidR="00FC4AAF" w:rsidRPr="00E41454" w:rsidRDefault="00FC4AAF" w:rsidP="00FC4AAF">
            <w:pPr>
              <w:jc w:val="center"/>
              <w:rPr>
                <w:bCs/>
                <w:sz w:val="22"/>
                <w:szCs w:val="22"/>
                <w:lang w:val="uk-UA"/>
              </w:rPr>
            </w:pPr>
            <w:r w:rsidRPr="00E41454">
              <w:rPr>
                <w:bCs/>
                <w:sz w:val="22"/>
                <w:szCs w:val="22"/>
                <w:lang w:val="uk-UA"/>
              </w:rPr>
              <w:t>вул. Миколи Закревського, 31-А</w:t>
            </w:r>
          </w:p>
        </w:tc>
      </w:tr>
      <w:tr w:rsidR="00E41454" w:rsidRPr="00E41454" w14:paraId="68294900"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10E26378" w14:textId="097C4335" w:rsidR="00FC4AAF" w:rsidRPr="00E41454"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580E9C7A" w14:textId="77777777" w:rsidR="00FC4AAF" w:rsidRPr="00E41454" w:rsidRDefault="00FC4AAF" w:rsidP="00FC4AAF">
            <w:pPr>
              <w:jc w:val="center"/>
              <w:rPr>
                <w:bCs/>
                <w:sz w:val="22"/>
                <w:szCs w:val="22"/>
                <w:lang w:val="uk-UA"/>
              </w:rPr>
            </w:pPr>
            <w:r w:rsidRPr="00E41454">
              <w:rPr>
                <w:bCs/>
                <w:sz w:val="22"/>
                <w:szCs w:val="22"/>
                <w:lang w:val="uk-UA"/>
              </w:rPr>
              <w:t>Дошкільний навчальний заклад (ясла-садок) № 721 комбінованого типу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4395E2C4" w14:textId="77777777" w:rsidR="00FC4AAF" w:rsidRPr="00E41454" w:rsidRDefault="00FC4AAF" w:rsidP="00FC4AAF">
            <w:pPr>
              <w:jc w:val="center"/>
              <w:rPr>
                <w:bCs/>
                <w:sz w:val="22"/>
                <w:szCs w:val="22"/>
                <w:lang w:val="uk-UA"/>
              </w:rPr>
            </w:pPr>
            <w:r w:rsidRPr="00E41454">
              <w:rPr>
                <w:bCs/>
                <w:sz w:val="22"/>
                <w:szCs w:val="22"/>
                <w:lang w:val="uk-UA"/>
              </w:rPr>
              <w:t>вул. Милославська, 23-А</w:t>
            </w:r>
          </w:p>
        </w:tc>
      </w:tr>
      <w:tr w:rsidR="00E41454" w:rsidRPr="00E41454" w14:paraId="4129CC3C"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12E27000" w14:textId="7F2AF9B4" w:rsidR="00FC4AAF" w:rsidRPr="00E41454"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13EF722A" w14:textId="77777777" w:rsidR="00FC4AAF" w:rsidRPr="00E41454" w:rsidRDefault="00FC4AAF" w:rsidP="00FC4AAF">
            <w:pPr>
              <w:jc w:val="center"/>
              <w:rPr>
                <w:bCs/>
                <w:sz w:val="22"/>
                <w:szCs w:val="22"/>
                <w:lang w:val="uk-UA"/>
              </w:rPr>
            </w:pPr>
            <w:r w:rsidRPr="00E41454">
              <w:rPr>
                <w:bCs/>
                <w:sz w:val="22"/>
                <w:szCs w:val="22"/>
                <w:lang w:val="uk-UA"/>
              </w:rPr>
              <w:t>Дошкільний навчальний заклад (ясла-садок) № 742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63FB77A4" w14:textId="77777777" w:rsidR="00FC4AAF" w:rsidRPr="00E41454" w:rsidRDefault="00FC4AAF" w:rsidP="00FC4AAF">
            <w:pPr>
              <w:jc w:val="center"/>
              <w:rPr>
                <w:bCs/>
                <w:sz w:val="22"/>
                <w:szCs w:val="22"/>
                <w:lang w:val="uk-UA"/>
              </w:rPr>
            </w:pPr>
            <w:r w:rsidRPr="00E41454">
              <w:rPr>
                <w:bCs/>
                <w:sz w:val="22"/>
                <w:szCs w:val="22"/>
                <w:lang w:val="uk-UA"/>
              </w:rPr>
              <w:t>вул. Вікентія Беретті, 5-Б</w:t>
            </w:r>
          </w:p>
        </w:tc>
      </w:tr>
      <w:tr w:rsidR="00E41454" w:rsidRPr="00E41454" w14:paraId="414EDD4E"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7B8CE4B9" w14:textId="2EBA6A19" w:rsidR="00FC4AAF" w:rsidRPr="00E41454"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672F7F9F" w14:textId="77777777" w:rsidR="00FC4AAF" w:rsidRPr="00E41454" w:rsidRDefault="00FC4AAF" w:rsidP="00FC4AAF">
            <w:pPr>
              <w:jc w:val="center"/>
              <w:rPr>
                <w:bCs/>
                <w:sz w:val="22"/>
                <w:szCs w:val="22"/>
                <w:lang w:val="uk-UA"/>
              </w:rPr>
            </w:pPr>
            <w:r w:rsidRPr="00E41454">
              <w:rPr>
                <w:bCs/>
                <w:sz w:val="22"/>
                <w:szCs w:val="22"/>
                <w:lang w:val="uk-UA"/>
              </w:rPr>
              <w:t>Дошкільний навчальний заклад (ясла-садок) № 743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243FDEB0" w14:textId="069FA436" w:rsidR="00FC4AAF" w:rsidRPr="00E41454" w:rsidRDefault="00FC4AAF" w:rsidP="00FC4AAF">
            <w:pPr>
              <w:jc w:val="center"/>
              <w:rPr>
                <w:bCs/>
                <w:sz w:val="22"/>
                <w:szCs w:val="22"/>
                <w:lang w:val="uk-UA"/>
              </w:rPr>
            </w:pPr>
            <w:r w:rsidRPr="00E41454">
              <w:rPr>
                <w:bCs/>
                <w:sz w:val="22"/>
                <w:szCs w:val="22"/>
                <w:lang w:val="uk-UA"/>
              </w:rPr>
              <w:t xml:space="preserve">вул. Сержа Лифаря, 5-А                          </w:t>
            </w:r>
          </w:p>
        </w:tc>
      </w:tr>
      <w:tr w:rsidR="00E41454" w:rsidRPr="00E41454" w14:paraId="57664E0F"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098CCB3C" w14:textId="408516BA" w:rsidR="00FC4AAF" w:rsidRPr="00E41454"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795D84BA" w14:textId="77777777" w:rsidR="00FC4AAF" w:rsidRPr="00E41454" w:rsidRDefault="00FC4AAF" w:rsidP="00FC4AAF">
            <w:pPr>
              <w:jc w:val="center"/>
              <w:rPr>
                <w:bCs/>
                <w:sz w:val="22"/>
                <w:szCs w:val="22"/>
                <w:lang w:val="uk-UA"/>
              </w:rPr>
            </w:pPr>
            <w:r w:rsidRPr="00E41454">
              <w:rPr>
                <w:bCs/>
                <w:sz w:val="22"/>
                <w:szCs w:val="22"/>
                <w:lang w:val="uk-UA"/>
              </w:rPr>
              <w:t>Дошкільний навчальний заклад (ясла-садок) № 744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13B9BBCC" w14:textId="77777777" w:rsidR="00FC4AAF" w:rsidRPr="00E41454" w:rsidRDefault="00FC4AAF" w:rsidP="00FC4AAF">
            <w:pPr>
              <w:jc w:val="center"/>
              <w:rPr>
                <w:bCs/>
                <w:sz w:val="22"/>
                <w:szCs w:val="22"/>
                <w:lang w:val="uk-UA"/>
              </w:rPr>
            </w:pPr>
            <w:r w:rsidRPr="00E41454">
              <w:rPr>
                <w:bCs/>
                <w:sz w:val="22"/>
                <w:szCs w:val="22"/>
                <w:lang w:val="uk-UA"/>
              </w:rPr>
              <w:t>вул. Миколи Закревського, 19-Б</w:t>
            </w:r>
          </w:p>
        </w:tc>
      </w:tr>
      <w:tr w:rsidR="00E41454" w:rsidRPr="00E41454" w14:paraId="554BA09E"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0ACD8432" w14:textId="4CC5A8A6" w:rsidR="00FC4AAF" w:rsidRPr="00E41454"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0955377A" w14:textId="77777777" w:rsidR="00FC4AAF" w:rsidRPr="00E41454" w:rsidRDefault="00FC4AAF" w:rsidP="00FC4AAF">
            <w:pPr>
              <w:jc w:val="center"/>
              <w:rPr>
                <w:bCs/>
                <w:sz w:val="22"/>
                <w:szCs w:val="22"/>
                <w:lang w:val="uk-UA"/>
              </w:rPr>
            </w:pPr>
            <w:r w:rsidRPr="00E41454">
              <w:rPr>
                <w:bCs/>
                <w:sz w:val="22"/>
                <w:szCs w:val="22"/>
                <w:lang w:val="uk-UA"/>
              </w:rPr>
              <w:t>Дошкільний навчальний заклад (ясла-садок) № 745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253DF779" w14:textId="5DFD275A" w:rsidR="00FC4AAF" w:rsidRPr="00E41454" w:rsidRDefault="00FC4AAF" w:rsidP="00FC4AAF">
            <w:pPr>
              <w:jc w:val="center"/>
              <w:rPr>
                <w:bCs/>
                <w:sz w:val="22"/>
                <w:szCs w:val="22"/>
                <w:lang w:val="uk-UA"/>
              </w:rPr>
            </w:pPr>
            <w:r w:rsidRPr="00E41454">
              <w:rPr>
                <w:bCs/>
                <w:sz w:val="22"/>
                <w:szCs w:val="22"/>
                <w:lang w:val="uk-UA"/>
              </w:rPr>
              <w:t>просп. Червоної Калини, 18-</w:t>
            </w:r>
            <w:r w:rsidR="007D0571" w:rsidRPr="00E41454">
              <w:rPr>
                <w:bCs/>
                <w:sz w:val="22"/>
                <w:szCs w:val="22"/>
                <w:lang w:val="uk-UA"/>
              </w:rPr>
              <w:t>Б</w:t>
            </w:r>
            <w:r w:rsidRPr="00E41454">
              <w:rPr>
                <w:bCs/>
                <w:sz w:val="22"/>
                <w:szCs w:val="22"/>
                <w:lang w:val="uk-UA"/>
              </w:rPr>
              <w:t xml:space="preserve">                        </w:t>
            </w:r>
          </w:p>
        </w:tc>
      </w:tr>
      <w:tr w:rsidR="00E41454" w:rsidRPr="00E41454" w14:paraId="6F379A05"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515DA810" w14:textId="55E3C24B" w:rsidR="00FC4AAF" w:rsidRPr="00E41454"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11053F6A" w14:textId="77777777" w:rsidR="00FC4AAF" w:rsidRPr="00E41454" w:rsidRDefault="00FC4AAF" w:rsidP="00FC4AAF">
            <w:pPr>
              <w:jc w:val="center"/>
              <w:rPr>
                <w:bCs/>
                <w:sz w:val="22"/>
                <w:szCs w:val="22"/>
                <w:lang w:val="uk-UA"/>
              </w:rPr>
            </w:pPr>
            <w:r w:rsidRPr="00E41454">
              <w:rPr>
                <w:bCs/>
                <w:sz w:val="22"/>
                <w:szCs w:val="22"/>
                <w:lang w:val="uk-UA"/>
              </w:rPr>
              <w:t>Дошкільний навчальний заклад (ясла-садок) № 746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115E7192" w14:textId="5EBB58C4" w:rsidR="00FC4AAF" w:rsidRPr="00E41454" w:rsidRDefault="00FC4AAF" w:rsidP="00FC4AAF">
            <w:pPr>
              <w:jc w:val="center"/>
              <w:rPr>
                <w:bCs/>
                <w:sz w:val="22"/>
                <w:szCs w:val="22"/>
                <w:lang w:val="uk-UA"/>
              </w:rPr>
            </w:pPr>
            <w:proofErr w:type="spellStart"/>
            <w:r w:rsidRPr="00E41454">
              <w:rPr>
                <w:bCs/>
                <w:sz w:val="22"/>
                <w:szCs w:val="22"/>
                <w:lang w:val="uk-UA"/>
              </w:rPr>
              <w:t>вул.Сержа</w:t>
            </w:r>
            <w:proofErr w:type="spellEnd"/>
            <w:r w:rsidRPr="00E41454">
              <w:rPr>
                <w:bCs/>
                <w:sz w:val="22"/>
                <w:szCs w:val="22"/>
                <w:lang w:val="uk-UA"/>
              </w:rPr>
              <w:t xml:space="preserve"> Лифаря, 11-Б                           </w:t>
            </w:r>
          </w:p>
        </w:tc>
      </w:tr>
      <w:tr w:rsidR="00E41454" w:rsidRPr="00E41454" w14:paraId="66F3FA58"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431CA38F" w14:textId="1DA196DB" w:rsidR="00FC4AAF" w:rsidRPr="00E41454"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3CBB7499" w14:textId="77777777" w:rsidR="00FC4AAF" w:rsidRPr="00E41454" w:rsidRDefault="00FC4AAF" w:rsidP="00FC4AAF">
            <w:pPr>
              <w:jc w:val="center"/>
              <w:rPr>
                <w:bCs/>
                <w:sz w:val="22"/>
                <w:szCs w:val="22"/>
                <w:lang w:val="uk-UA"/>
              </w:rPr>
            </w:pPr>
            <w:r w:rsidRPr="00E41454">
              <w:rPr>
                <w:bCs/>
                <w:sz w:val="22"/>
                <w:szCs w:val="22"/>
                <w:lang w:val="uk-UA"/>
              </w:rPr>
              <w:t>Дошкільний навчальний заклад (ясла-садок) № 752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7E74EEA4" w14:textId="17611F5E" w:rsidR="00FC4AAF" w:rsidRPr="00E41454" w:rsidRDefault="00FC4AAF" w:rsidP="00FC4AAF">
            <w:pPr>
              <w:jc w:val="center"/>
              <w:rPr>
                <w:bCs/>
                <w:sz w:val="22"/>
                <w:szCs w:val="22"/>
                <w:lang w:val="uk-UA"/>
              </w:rPr>
            </w:pPr>
            <w:r w:rsidRPr="00E41454">
              <w:rPr>
                <w:bCs/>
                <w:sz w:val="22"/>
                <w:szCs w:val="22"/>
                <w:lang w:val="uk-UA"/>
              </w:rPr>
              <w:t xml:space="preserve">просп. Червоної Калини, 4-Д                </w:t>
            </w:r>
          </w:p>
        </w:tc>
      </w:tr>
      <w:tr w:rsidR="00E41454" w:rsidRPr="00E41454" w14:paraId="685EC52B"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38D7EA0B" w14:textId="5B2520B4" w:rsidR="00FC4AAF" w:rsidRPr="00E41454"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4E3A8D4C" w14:textId="77777777" w:rsidR="00FC4AAF" w:rsidRPr="00E41454" w:rsidRDefault="00FC4AAF" w:rsidP="00FC4AAF">
            <w:pPr>
              <w:jc w:val="center"/>
              <w:rPr>
                <w:bCs/>
                <w:sz w:val="22"/>
                <w:szCs w:val="22"/>
                <w:lang w:val="uk-UA"/>
              </w:rPr>
            </w:pPr>
            <w:r w:rsidRPr="00E41454">
              <w:rPr>
                <w:bCs/>
                <w:sz w:val="22"/>
                <w:szCs w:val="22"/>
                <w:lang w:val="uk-UA"/>
              </w:rPr>
              <w:t>Спеціальний дошкільний навчальний заклад (дитячий садок) № 753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374B8CA1" w14:textId="77777777" w:rsidR="00FC4AAF" w:rsidRPr="00E41454" w:rsidRDefault="00FC4AAF" w:rsidP="00FC4AAF">
            <w:pPr>
              <w:jc w:val="center"/>
              <w:rPr>
                <w:bCs/>
                <w:sz w:val="22"/>
                <w:szCs w:val="22"/>
                <w:lang w:val="uk-UA"/>
              </w:rPr>
            </w:pPr>
            <w:r w:rsidRPr="00E41454">
              <w:rPr>
                <w:bCs/>
                <w:sz w:val="22"/>
                <w:szCs w:val="22"/>
                <w:lang w:val="uk-UA"/>
              </w:rPr>
              <w:t>вул. Миколи Закревського, 37-А</w:t>
            </w:r>
          </w:p>
        </w:tc>
      </w:tr>
      <w:tr w:rsidR="00E41454" w:rsidRPr="00E41454" w14:paraId="649C6DC6"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16BEE3CE" w14:textId="3A648EBB" w:rsidR="00FC4AAF" w:rsidRPr="00E41454"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34361FDE" w14:textId="77777777" w:rsidR="00FC4AAF" w:rsidRPr="00E41454" w:rsidRDefault="00FC4AAF" w:rsidP="00FC4AAF">
            <w:pPr>
              <w:jc w:val="center"/>
              <w:rPr>
                <w:bCs/>
                <w:sz w:val="22"/>
                <w:szCs w:val="22"/>
                <w:lang w:val="uk-UA"/>
              </w:rPr>
            </w:pPr>
            <w:r w:rsidRPr="00E41454">
              <w:rPr>
                <w:bCs/>
                <w:sz w:val="22"/>
                <w:szCs w:val="22"/>
                <w:lang w:val="uk-UA"/>
              </w:rPr>
              <w:t>Спеціальний дошкільний навчальний заклад (ясла-садок) № 755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1B714CCF" w14:textId="2135A121" w:rsidR="00FC4AAF" w:rsidRPr="00E41454" w:rsidRDefault="00FC4AAF" w:rsidP="00FC4AAF">
            <w:pPr>
              <w:jc w:val="center"/>
              <w:rPr>
                <w:bCs/>
                <w:sz w:val="22"/>
                <w:szCs w:val="22"/>
                <w:lang w:val="uk-UA"/>
              </w:rPr>
            </w:pPr>
            <w:r w:rsidRPr="00E41454">
              <w:rPr>
                <w:bCs/>
                <w:sz w:val="22"/>
                <w:szCs w:val="22"/>
                <w:lang w:val="uk-UA"/>
              </w:rPr>
              <w:t xml:space="preserve">вул. Сержа Лифаря, 19-А                             </w:t>
            </w:r>
          </w:p>
        </w:tc>
      </w:tr>
      <w:tr w:rsidR="00E41454" w:rsidRPr="00E41454" w14:paraId="7AA0DF8C"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602C3732" w14:textId="3EC460A5" w:rsidR="00FC4AAF" w:rsidRPr="00E41454"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000000" w:fill="FFFFFF"/>
            <w:vAlign w:val="center"/>
            <w:hideMark/>
          </w:tcPr>
          <w:p w14:paraId="1B4E5315" w14:textId="77777777" w:rsidR="00FC4AAF" w:rsidRPr="00E41454" w:rsidRDefault="00FC4AAF" w:rsidP="00FC4AAF">
            <w:pPr>
              <w:jc w:val="center"/>
              <w:rPr>
                <w:bCs/>
                <w:sz w:val="22"/>
                <w:szCs w:val="22"/>
                <w:lang w:val="uk-UA"/>
              </w:rPr>
            </w:pPr>
            <w:r w:rsidRPr="00E41454">
              <w:rPr>
                <w:bCs/>
                <w:sz w:val="22"/>
                <w:szCs w:val="22"/>
                <w:lang w:val="uk-UA"/>
              </w:rPr>
              <w:t>Заклад дошкільної освіти (ясла-садок) № 757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26D5FEE8" w14:textId="77777777" w:rsidR="00FC4AAF" w:rsidRPr="00E41454" w:rsidRDefault="00FC4AAF" w:rsidP="00FC4AAF">
            <w:pPr>
              <w:jc w:val="center"/>
              <w:rPr>
                <w:bCs/>
                <w:sz w:val="22"/>
                <w:szCs w:val="22"/>
                <w:lang w:val="uk-UA"/>
              </w:rPr>
            </w:pPr>
            <w:r w:rsidRPr="00E41454">
              <w:rPr>
                <w:bCs/>
                <w:sz w:val="22"/>
                <w:szCs w:val="22"/>
                <w:lang w:val="uk-UA"/>
              </w:rPr>
              <w:t>вул. Миколи Закревського, 49-Б</w:t>
            </w:r>
          </w:p>
        </w:tc>
      </w:tr>
      <w:tr w:rsidR="00E41454" w:rsidRPr="00E41454" w14:paraId="4ECA1D63"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08ACF2D3" w14:textId="0EBC6313" w:rsidR="00FC4AAF" w:rsidRPr="00E41454"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6DEC50F5" w14:textId="77777777" w:rsidR="00FC4AAF" w:rsidRPr="00E41454" w:rsidRDefault="00FC4AAF" w:rsidP="00FC4AAF">
            <w:pPr>
              <w:jc w:val="center"/>
              <w:rPr>
                <w:bCs/>
                <w:sz w:val="22"/>
                <w:szCs w:val="22"/>
                <w:lang w:val="uk-UA"/>
              </w:rPr>
            </w:pPr>
            <w:r w:rsidRPr="00E41454">
              <w:rPr>
                <w:bCs/>
                <w:sz w:val="22"/>
                <w:szCs w:val="22"/>
                <w:lang w:val="uk-UA"/>
              </w:rPr>
              <w:t>Дошкільний навчальний заклад (ясла-садок) № 758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1DEAABB6" w14:textId="7A27B20D" w:rsidR="00FC4AAF" w:rsidRPr="00E41454" w:rsidRDefault="00FC4AAF" w:rsidP="00FC4AAF">
            <w:pPr>
              <w:jc w:val="center"/>
              <w:rPr>
                <w:bCs/>
                <w:sz w:val="22"/>
                <w:szCs w:val="22"/>
                <w:lang w:val="uk-UA"/>
              </w:rPr>
            </w:pPr>
            <w:r w:rsidRPr="00E41454">
              <w:rPr>
                <w:bCs/>
                <w:sz w:val="22"/>
                <w:szCs w:val="22"/>
                <w:lang w:val="uk-UA"/>
              </w:rPr>
              <w:t>просп. Червоної Калини, 10-</w:t>
            </w:r>
            <w:r w:rsidR="007D0571" w:rsidRPr="00E41454">
              <w:rPr>
                <w:bCs/>
                <w:sz w:val="22"/>
                <w:szCs w:val="22"/>
                <w:lang w:val="uk-UA"/>
              </w:rPr>
              <w:t>А</w:t>
            </w:r>
            <w:r w:rsidRPr="00E41454">
              <w:rPr>
                <w:bCs/>
                <w:sz w:val="22"/>
                <w:szCs w:val="22"/>
                <w:lang w:val="uk-UA"/>
              </w:rPr>
              <w:t xml:space="preserve">                  </w:t>
            </w:r>
          </w:p>
        </w:tc>
      </w:tr>
      <w:tr w:rsidR="00E41454" w:rsidRPr="00E41454" w14:paraId="0A6D6269"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3AD6489D" w14:textId="6C318E2A" w:rsidR="00FC4AAF" w:rsidRPr="00E41454"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49AC8D38" w14:textId="77777777" w:rsidR="00FC4AAF" w:rsidRPr="00E41454" w:rsidRDefault="00FC4AAF" w:rsidP="00FC4AAF">
            <w:pPr>
              <w:jc w:val="center"/>
              <w:rPr>
                <w:bCs/>
                <w:sz w:val="22"/>
                <w:szCs w:val="22"/>
                <w:lang w:val="uk-UA"/>
              </w:rPr>
            </w:pPr>
            <w:r w:rsidRPr="00E41454">
              <w:rPr>
                <w:bCs/>
                <w:sz w:val="22"/>
                <w:szCs w:val="22"/>
                <w:lang w:val="uk-UA"/>
              </w:rPr>
              <w:t>Дошкільний навчальний заклад (ясла-садок) № 767 комбінованого типу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7BB2838B" w14:textId="77777777" w:rsidR="00FC4AAF" w:rsidRPr="00E41454" w:rsidRDefault="00FC4AAF" w:rsidP="00FC4AAF">
            <w:pPr>
              <w:jc w:val="center"/>
              <w:rPr>
                <w:bCs/>
                <w:sz w:val="22"/>
                <w:szCs w:val="22"/>
                <w:lang w:val="uk-UA"/>
              </w:rPr>
            </w:pPr>
            <w:r w:rsidRPr="00E41454">
              <w:rPr>
                <w:bCs/>
                <w:sz w:val="22"/>
                <w:szCs w:val="22"/>
                <w:lang w:val="uk-UA"/>
              </w:rPr>
              <w:t>вул. Миколи Закревського, 9-А</w:t>
            </w:r>
          </w:p>
        </w:tc>
      </w:tr>
      <w:tr w:rsidR="00E41454" w:rsidRPr="00E41454" w14:paraId="0F423F49"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216513D0" w14:textId="4427DF4A" w:rsidR="00FC4AAF" w:rsidRPr="00E41454"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3DB5D8D9" w14:textId="77777777" w:rsidR="00FC4AAF" w:rsidRPr="00E41454" w:rsidRDefault="00FC4AAF" w:rsidP="00FC4AAF">
            <w:pPr>
              <w:jc w:val="center"/>
              <w:rPr>
                <w:bCs/>
                <w:sz w:val="22"/>
                <w:szCs w:val="22"/>
                <w:lang w:val="uk-UA"/>
              </w:rPr>
            </w:pPr>
            <w:r w:rsidRPr="00E41454">
              <w:rPr>
                <w:bCs/>
                <w:sz w:val="22"/>
                <w:szCs w:val="22"/>
                <w:lang w:val="uk-UA"/>
              </w:rPr>
              <w:t>Дошкільний навчальний заклад (ясла-садок) № 768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044CBED9" w14:textId="77777777" w:rsidR="00FC4AAF" w:rsidRPr="00E41454" w:rsidRDefault="00FC4AAF" w:rsidP="00FC4AAF">
            <w:pPr>
              <w:jc w:val="center"/>
              <w:rPr>
                <w:bCs/>
                <w:sz w:val="22"/>
                <w:szCs w:val="22"/>
                <w:lang w:val="uk-UA"/>
              </w:rPr>
            </w:pPr>
            <w:r w:rsidRPr="00E41454">
              <w:rPr>
                <w:bCs/>
                <w:sz w:val="22"/>
                <w:szCs w:val="22"/>
                <w:lang w:val="uk-UA"/>
              </w:rPr>
              <w:t>вул. Архітектора Ніколаєва, 5-А</w:t>
            </w:r>
          </w:p>
        </w:tc>
      </w:tr>
      <w:tr w:rsidR="00E41454" w:rsidRPr="00E41454" w14:paraId="6C0BA5BB"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7B828CB0" w14:textId="48ADE170" w:rsidR="00FC4AAF" w:rsidRPr="00E41454"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5A5C2C7B" w14:textId="77777777" w:rsidR="00FC4AAF" w:rsidRPr="00E41454" w:rsidRDefault="00FC4AAF" w:rsidP="00FC4AAF">
            <w:pPr>
              <w:jc w:val="center"/>
              <w:rPr>
                <w:bCs/>
                <w:sz w:val="22"/>
                <w:szCs w:val="22"/>
                <w:lang w:val="uk-UA"/>
              </w:rPr>
            </w:pPr>
            <w:r w:rsidRPr="00E41454">
              <w:rPr>
                <w:bCs/>
                <w:sz w:val="22"/>
                <w:szCs w:val="22"/>
                <w:lang w:val="uk-UA"/>
              </w:rPr>
              <w:t>Дошкільний навчальний заклад (ясла-садок) № 769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1D233DEE" w14:textId="5FE68E8A" w:rsidR="00FC4AAF" w:rsidRPr="00E41454" w:rsidRDefault="00FC4AAF" w:rsidP="00FC4AAF">
            <w:pPr>
              <w:jc w:val="center"/>
              <w:rPr>
                <w:bCs/>
                <w:sz w:val="22"/>
                <w:szCs w:val="22"/>
                <w:lang w:val="uk-UA"/>
              </w:rPr>
            </w:pPr>
            <w:r w:rsidRPr="00E41454">
              <w:rPr>
                <w:bCs/>
                <w:sz w:val="22"/>
                <w:szCs w:val="22"/>
                <w:lang w:val="uk-UA"/>
              </w:rPr>
              <w:t xml:space="preserve">просп. Червоної Калини, 19                          </w:t>
            </w:r>
          </w:p>
        </w:tc>
      </w:tr>
      <w:tr w:rsidR="00E41454" w:rsidRPr="00E41454" w14:paraId="6188372E" w14:textId="77777777" w:rsidTr="007D0571">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5E1E1B6" w14:textId="51AE716F" w:rsidR="00FC4AAF" w:rsidRPr="00E41454" w:rsidRDefault="00FC4AAF" w:rsidP="007D0571">
            <w:pPr>
              <w:pStyle w:val="af7"/>
              <w:numPr>
                <w:ilvl w:val="0"/>
                <w:numId w:val="10"/>
              </w:numPr>
              <w:jc w:val="center"/>
              <w:rPr>
                <w:bCs/>
                <w:sz w:val="22"/>
                <w:szCs w:val="22"/>
                <w:lang w:val="uk-UA"/>
              </w:rPr>
            </w:pPr>
          </w:p>
        </w:tc>
        <w:tc>
          <w:tcPr>
            <w:tcW w:w="6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9CB074" w14:textId="77777777" w:rsidR="00FC4AAF" w:rsidRPr="00E41454" w:rsidRDefault="00FC4AAF" w:rsidP="00FC4AAF">
            <w:pPr>
              <w:jc w:val="center"/>
              <w:rPr>
                <w:bCs/>
                <w:sz w:val="22"/>
                <w:szCs w:val="22"/>
                <w:lang w:val="uk-UA"/>
              </w:rPr>
            </w:pPr>
            <w:r w:rsidRPr="00E41454">
              <w:rPr>
                <w:bCs/>
                <w:sz w:val="22"/>
                <w:szCs w:val="22"/>
                <w:lang w:val="uk-UA"/>
              </w:rPr>
              <w:t>Дошкільний навчальний заклад (ясла-садок) № 770  Деснянського району міста Києва</w:t>
            </w:r>
          </w:p>
        </w:tc>
        <w:tc>
          <w:tcPr>
            <w:tcW w:w="3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2A017F" w14:textId="77777777" w:rsidR="00FC4AAF" w:rsidRPr="00E41454" w:rsidRDefault="00FC4AAF" w:rsidP="00FC4AAF">
            <w:pPr>
              <w:jc w:val="center"/>
              <w:rPr>
                <w:bCs/>
                <w:sz w:val="22"/>
                <w:szCs w:val="22"/>
                <w:lang w:val="uk-UA"/>
              </w:rPr>
            </w:pPr>
            <w:r w:rsidRPr="00E41454">
              <w:rPr>
                <w:bCs/>
                <w:sz w:val="22"/>
                <w:szCs w:val="22"/>
                <w:lang w:val="uk-UA"/>
              </w:rPr>
              <w:t xml:space="preserve">вул. </w:t>
            </w:r>
            <w:proofErr w:type="spellStart"/>
            <w:r w:rsidRPr="00E41454">
              <w:rPr>
                <w:bCs/>
                <w:sz w:val="22"/>
                <w:szCs w:val="22"/>
                <w:lang w:val="uk-UA"/>
              </w:rPr>
              <w:t>Будищанська</w:t>
            </w:r>
            <w:proofErr w:type="spellEnd"/>
            <w:r w:rsidRPr="00E41454">
              <w:rPr>
                <w:bCs/>
                <w:sz w:val="22"/>
                <w:szCs w:val="22"/>
                <w:lang w:val="uk-UA"/>
              </w:rPr>
              <w:t>, 7-Б</w:t>
            </w:r>
          </w:p>
        </w:tc>
      </w:tr>
      <w:tr w:rsidR="00E41454" w:rsidRPr="00E41454" w14:paraId="2CCED06D" w14:textId="77777777" w:rsidTr="007D0571">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1B9DBF1" w14:textId="2C4290CF" w:rsidR="00FC4AAF" w:rsidRPr="00E41454" w:rsidRDefault="00FC4AAF" w:rsidP="007D0571">
            <w:pPr>
              <w:pStyle w:val="af7"/>
              <w:numPr>
                <w:ilvl w:val="0"/>
                <w:numId w:val="10"/>
              </w:numPr>
              <w:jc w:val="center"/>
              <w:rPr>
                <w:bCs/>
                <w:sz w:val="22"/>
                <w:szCs w:val="22"/>
                <w:lang w:val="uk-UA"/>
              </w:rPr>
            </w:pPr>
          </w:p>
        </w:tc>
        <w:tc>
          <w:tcPr>
            <w:tcW w:w="6134" w:type="dxa"/>
            <w:tcBorders>
              <w:top w:val="single" w:sz="4" w:space="0" w:color="auto"/>
              <w:left w:val="nil"/>
              <w:bottom w:val="single" w:sz="4" w:space="0" w:color="auto"/>
              <w:right w:val="single" w:sz="4" w:space="0" w:color="auto"/>
            </w:tcBorders>
            <w:shd w:val="clear" w:color="auto" w:fill="auto"/>
            <w:vAlign w:val="center"/>
            <w:hideMark/>
          </w:tcPr>
          <w:p w14:paraId="12378C89" w14:textId="77777777" w:rsidR="00FC4AAF" w:rsidRPr="00E41454" w:rsidRDefault="00FC4AAF" w:rsidP="00FC4AAF">
            <w:pPr>
              <w:jc w:val="center"/>
              <w:rPr>
                <w:bCs/>
                <w:sz w:val="22"/>
                <w:szCs w:val="22"/>
                <w:lang w:val="uk-UA"/>
              </w:rPr>
            </w:pPr>
            <w:r w:rsidRPr="00E41454">
              <w:rPr>
                <w:bCs/>
                <w:sz w:val="22"/>
                <w:szCs w:val="22"/>
                <w:lang w:val="uk-UA"/>
              </w:rPr>
              <w:t>Дошкільний навчальний заклад (ясла-садок) № 771  Деснянського району міста Києва</w:t>
            </w:r>
          </w:p>
        </w:tc>
        <w:tc>
          <w:tcPr>
            <w:tcW w:w="3674" w:type="dxa"/>
            <w:tcBorders>
              <w:top w:val="single" w:sz="4" w:space="0" w:color="auto"/>
              <w:left w:val="nil"/>
              <w:bottom w:val="single" w:sz="4" w:space="0" w:color="auto"/>
              <w:right w:val="single" w:sz="4" w:space="0" w:color="auto"/>
            </w:tcBorders>
            <w:shd w:val="clear" w:color="auto" w:fill="auto"/>
            <w:vAlign w:val="center"/>
            <w:hideMark/>
          </w:tcPr>
          <w:p w14:paraId="78173164" w14:textId="77777777" w:rsidR="00FC4AAF" w:rsidRPr="00E41454" w:rsidRDefault="00FC4AAF" w:rsidP="00FC4AAF">
            <w:pPr>
              <w:jc w:val="center"/>
              <w:rPr>
                <w:bCs/>
                <w:sz w:val="22"/>
                <w:szCs w:val="22"/>
                <w:lang w:val="uk-UA"/>
              </w:rPr>
            </w:pPr>
            <w:r w:rsidRPr="00E41454">
              <w:rPr>
                <w:bCs/>
                <w:sz w:val="22"/>
                <w:szCs w:val="22"/>
                <w:lang w:val="uk-UA"/>
              </w:rPr>
              <w:t>вул. Оноре де Бальзака, 52-Б</w:t>
            </w:r>
          </w:p>
        </w:tc>
      </w:tr>
      <w:tr w:rsidR="00E41454" w:rsidRPr="00E41454" w14:paraId="025644E2"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151EAC42" w14:textId="10BA14BE" w:rsidR="00FC4AAF" w:rsidRPr="00E41454"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54C31E77" w14:textId="77777777" w:rsidR="00FC4AAF" w:rsidRPr="00E41454" w:rsidRDefault="00FC4AAF" w:rsidP="00FC4AAF">
            <w:pPr>
              <w:jc w:val="center"/>
              <w:rPr>
                <w:bCs/>
                <w:sz w:val="22"/>
                <w:szCs w:val="22"/>
                <w:lang w:val="uk-UA"/>
              </w:rPr>
            </w:pPr>
            <w:r w:rsidRPr="00E41454">
              <w:rPr>
                <w:bCs/>
                <w:sz w:val="22"/>
                <w:szCs w:val="22"/>
                <w:lang w:val="uk-UA"/>
              </w:rPr>
              <w:t>Дошкільний навчальний заклад (ясла-садок) № 776 комбінованого типу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5C74A7CD" w14:textId="77777777" w:rsidR="00FC4AAF" w:rsidRPr="00E41454" w:rsidRDefault="00FC4AAF" w:rsidP="00FC4AAF">
            <w:pPr>
              <w:jc w:val="center"/>
              <w:rPr>
                <w:bCs/>
                <w:sz w:val="22"/>
                <w:szCs w:val="22"/>
                <w:lang w:val="uk-UA"/>
              </w:rPr>
            </w:pPr>
            <w:r w:rsidRPr="00E41454">
              <w:rPr>
                <w:bCs/>
                <w:sz w:val="22"/>
                <w:szCs w:val="22"/>
                <w:lang w:val="uk-UA"/>
              </w:rPr>
              <w:t xml:space="preserve">вул. </w:t>
            </w:r>
            <w:proofErr w:type="spellStart"/>
            <w:r w:rsidRPr="00E41454">
              <w:rPr>
                <w:bCs/>
                <w:sz w:val="22"/>
                <w:szCs w:val="22"/>
                <w:lang w:val="uk-UA"/>
              </w:rPr>
              <w:t>Лісківська</w:t>
            </w:r>
            <w:proofErr w:type="spellEnd"/>
            <w:r w:rsidRPr="00E41454">
              <w:rPr>
                <w:bCs/>
                <w:sz w:val="22"/>
                <w:szCs w:val="22"/>
                <w:lang w:val="uk-UA"/>
              </w:rPr>
              <w:t>, 8-А</w:t>
            </w:r>
          </w:p>
        </w:tc>
      </w:tr>
      <w:tr w:rsidR="00E41454" w:rsidRPr="00E41454" w14:paraId="2E4EFD94"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429D4AAC" w14:textId="4DBA71B3" w:rsidR="00FC4AAF" w:rsidRPr="00E41454"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274687A6" w14:textId="77777777" w:rsidR="00FC4AAF" w:rsidRPr="00E41454" w:rsidRDefault="00FC4AAF" w:rsidP="00FC4AAF">
            <w:pPr>
              <w:jc w:val="center"/>
              <w:rPr>
                <w:bCs/>
                <w:sz w:val="22"/>
                <w:szCs w:val="22"/>
                <w:lang w:val="uk-UA"/>
              </w:rPr>
            </w:pPr>
            <w:r w:rsidRPr="00E41454">
              <w:rPr>
                <w:bCs/>
                <w:sz w:val="22"/>
                <w:szCs w:val="22"/>
                <w:lang w:val="uk-UA"/>
              </w:rPr>
              <w:t>Дошкільний навчальний заклад (ясла-садок) № 780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57CEA9A5" w14:textId="7D1B3EC3" w:rsidR="00FC4AAF" w:rsidRPr="00E41454" w:rsidRDefault="00FC4AAF" w:rsidP="00FC4AAF">
            <w:pPr>
              <w:jc w:val="center"/>
              <w:rPr>
                <w:bCs/>
                <w:sz w:val="22"/>
                <w:szCs w:val="22"/>
                <w:lang w:val="uk-UA"/>
              </w:rPr>
            </w:pPr>
            <w:r w:rsidRPr="00E41454">
              <w:rPr>
                <w:bCs/>
                <w:sz w:val="22"/>
                <w:szCs w:val="22"/>
                <w:lang w:val="uk-UA"/>
              </w:rPr>
              <w:t xml:space="preserve">вул. Сержа Лифаря, 16-Б                                      </w:t>
            </w:r>
          </w:p>
        </w:tc>
      </w:tr>
      <w:tr w:rsidR="00E41454" w:rsidRPr="00E41454" w14:paraId="1A1BB999"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2762DA0E" w14:textId="04A8AE1B" w:rsidR="00FC4AAF" w:rsidRPr="00E41454"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165402E9" w14:textId="77777777" w:rsidR="00FC4AAF" w:rsidRPr="00E41454" w:rsidRDefault="00FC4AAF" w:rsidP="00FC4AAF">
            <w:pPr>
              <w:jc w:val="center"/>
              <w:rPr>
                <w:bCs/>
                <w:sz w:val="22"/>
                <w:szCs w:val="22"/>
                <w:lang w:val="uk-UA"/>
              </w:rPr>
            </w:pPr>
            <w:r w:rsidRPr="00E41454">
              <w:rPr>
                <w:bCs/>
                <w:sz w:val="22"/>
                <w:szCs w:val="22"/>
                <w:lang w:val="uk-UA"/>
              </w:rPr>
              <w:t>Дошкільний навчальний заклад (ясла-садок) № 781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3000647C" w14:textId="77777777" w:rsidR="00FC4AAF" w:rsidRPr="00E41454" w:rsidRDefault="00FC4AAF" w:rsidP="00FC4AAF">
            <w:pPr>
              <w:jc w:val="center"/>
              <w:rPr>
                <w:bCs/>
                <w:sz w:val="22"/>
                <w:szCs w:val="22"/>
                <w:lang w:val="uk-UA"/>
              </w:rPr>
            </w:pPr>
            <w:r w:rsidRPr="00E41454">
              <w:rPr>
                <w:bCs/>
                <w:sz w:val="22"/>
                <w:szCs w:val="22"/>
                <w:lang w:val="uk-UA"/>
              </w:rPr>
              <w:t>бульв. Володимира Висоцького, 3</w:t>
            </w:r>
          </w:p>
        </w:tc>
      </w:tr>
      <w:tr w:rsidR="00E41454" w:rsidRPr="00E41454" w14:paraId="76A0ED0E"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3D847D90" w14:textId="77777777" w:rsidR="007D0571" w:rsidRPr="00E41454" w:rsidRDefault="007D0571"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tcPr>
          <w:p w14:paraId="1ED1D774" w14:textId="67FDDC92" w:rsidR="007D0571" w:rsidRPr="00E41454" w:rsidRDefault="007D0571" w:rsidP="00FC4AAF">
            <w:pPr>
              <w:jc w:val="center"/>
              <w:rPr>
                <w:bCs/>
                <w:sz w:val="22"/>
                <w:szCs w:val="22"/>
                <w:lang w:val="uk-UA"/>
              </w:rPr>
            </w:pPr>
            <w:r w:rsidRPr="00E41454">
              <w:rPr>
                <w:bCs/>
                <w:sz w:val="22"/>
                <w:szCs w:val="22"/>
                <w:lang w:val="uk-UA"/>
              </w:rPr>
              <w:t>Дошкільний навчальний заклад (ясла-садок) № 784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tcPr>
          <w:p w14:paraId="73434452" w14:textId="575836EB" w:rsidR="007D0571" w:rsidRPr="00E41454" w:rsidRDefault="007D0571" w:rsidP="00FC4AAF">
            <w:pPr>
              <w:jc w:val="center"/>
              <w:rPr>
                <w:bCs/>
                <w:sz w:val="22"/>
                <w:szCs w:val="22"/>
                <w:lang w:val="uk-UA"/>
              </w:rPr>
            </w:pPr>
            <w:r w:rsidRPr="00E41454">
              <w:rPr>
                <w:bCs/>
                <w:sz w:val="22"/>
                <w:szCs w:val="22"/>
                <w:lang w:val="uk-UA"/>
              </w:rPr>
              <w:t>вул. Оноре де Бальзака, 16-Б</w:t>
            </w:r>
          </w:p>
        </w:tc>
      </w:tr>
      <w:tr w:rsidR="00E41454" w:rsidRPr="00E41454" w14:paraId="7C5F6D43"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34ABE02D" w14:textId="562BFFA0" w:rsidR="00FC4AAF" w:rsidRPr="00E41454"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40C3DDAA" w14:textId="77777777" w:rsidR="00FC4AAF" w:rsidRPr="00E41454" w:rsidRDefault="00FC4AAF" w:rsidP="00FC4AAF">
            <w:pPr>
              <w:jc w:val="center"/>
              <w:rPr>
                <w:bCs/>
                <w:sz w:val="22"/>
                <w:szCs w:val="22"/>
                <w:lang w:val="uk-UA"/>
              </w:rPr>
            </w:pPr>
            <w:r w:rsidRPr="00E41454">
              <w:rPr>
                <w:bCs/>
                <w:sz w:val="22"/>
                <w:szCs w:val="22"/>
                <w:lang w:val="uk-UA"/>
              </w:rPr>
              <w:t>Дошкільний навчальний заклад (ясла-садок) № 795 комбінованого типу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351B88E4" w14:textId="6E3FAA56" w:rsidR="00FC4AAF" w:rsidRPr="00E41454" w:rsidRDefault="00FC4AAF" w:rsidP="00FC4AAF">
            <w:pPr>
              <w:jc w:val="center"/>
              <w:rPr>
                <w:bCs/>
                <w:sz w:val="22"/>
                <w:szCs w:val="22"/>
                <w:lang w:val="uk-UA"/>
              </w:rPr>
            </w:pPr>
            <w:r w:rsidRPr="00E41454">
              <w:rPr>
                <w:bCs/>
                <w:sz w:val="22"/>
                <w:szCs w:val="22"/>
                <w:lang w:val="uk-UA"/>
              </w:rPr>
              <w:t xml:space="preserve">просп. Червоної Калини, 52-а                             </w:t>
            </w:r>
          </w:p>
        </w:tc>
      </w:tr>
      <w:tr w:rsidR="00E41454" w:rsidRPr="00E41454" w14:paraId="7D42C4F9"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6E781262" w14:textId="70FA7157" w:rsidR="00FC4AAF" w:rsidRPr="00E41454"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tcPr>
          <w:p w14:paraId="0F66243A" w14:textId="0EB11598" w:rsidR="00FC4AAF" w:rsidRPr="00E41454" w:rsidRDefault="00FC4AAF" w:rsidP="00FC4AAF">
            <w:pPr>
              <w:jc w:val="center"/>
              <w:rPr>
                <w:bCs/>
                <w:sz w:val="22"/>
                <w:szCs w:val="22"/>
                <w:lang w:val="uk-UA"/>
              </w:rPr>
            </w:pPr>
            <w:r w:rsidRPr="00E41454">
              <w:rPr>
                <w:bCs/>
                <w:sz w:val="22"/>
                <w:szCs w:val="22"/>
                <w:lang w:val="uk-UA"/>
              </w:rPr>
              <w:t>Дошкільний навчальний заклад (ясла-садок) № 796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tcPr>
          <w:p w14:paraId="5C888AD4" w14:textId="5E1822D2" w:rsidR="00FC4AAF" w:rsidRPr="00E41454" w:rsidRDefault="008224DB" w:rsidP="00FC4AAF">
            <w:pPr>
              <w:jc w:val="center"/>
              <w:rPr>
                <w:bCs/>
                <w:sz w:val="22"/>
                <w:szCs w:val="22"/>
                <w:lang w:val="uk-UA"/>
              </w:rPr>
            </w:pPr>
            <w:r w:rsidRPr="00E41454">
              <w:rPr>
                <w:bCs/>
                <w:sz w:val="22"/>
                <w:szCs w:val="22"/>
                <w:lang w:val="uk-UA"/>
              </w:rPr>
              <w:t>вул. Костянтина Данькевича, 1-А</w:t>
            </w:r>
          </w:p>
        </w:tc>
      </w:tr>
      <w:tr w:rsidR="00E41454" w:rsidRPr="00E41454" w14:paraId="136B41E9" w14:textId="77777777" w:rsidTr="006F295D">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73EFACC1" w14:textId="52DB1D1A" w:rsidR="00FC4AAF" w:rsidRPr="00E41454"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4CC36D69" w14:textId="77777777" w:rsidR="00FC4AAF" w:rsidRPr="00E41454" w:rsidRDefault="00FC4AAF" w:rsidP="00FC4AAF">
            <w:pPr>
              <w:jc w:val="center"/>
              <w:rPr>
                <w:bCs/>
                <w:sz w:val="22"/>
                <w:szCs w:val="22"/>
                <w:lang w:val="uk-UA"/>
              </w:rPr>
            </w:pPr>
            <w:r w:rsidRPr="00E41454">
              <w:rPr>
                <w:bCs/>
                <w:sz w:val="22"/>
                <w:szCs w:val="22"/>
                <w:lang w:val="uk-UA"/>
              </w:rPr>
              <w:t>Дошкільний навчальний заклад (ясла-садок) № 797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00493462" w14:textId="77777777" w:rsidR="00FC4AAF" w:rsidRPr="00E41454" w:rsidRDefault="00FC4AAF" w:rsidP="00FC4AAF">
            <w:pPr>
              <w:jc w:val="center"/>
              <w:rPr>
                <w:bCs/>
                <w:sz w:val="22"/>
                <w:szCs w:val="22"/>
                <w:lang w:val="uk-UA"/>
              </w:rPr>
            </w:pPr>
            <w:r w:rsidRPr="00E41454">
              <w:rPr>
                <w:bCs/>
                <w:sz w:val="22"/>
                <w:szCs w:val="22"/>
                <w:lang w:val="uk-UA"/>
              </w:rPr>
              <w:t>бульв. Леоніда Бикова, 3-А</w:t>
            </w:r>
          </w:p>
        </w:tc>
      </w:tr>
      <w:tr w:rsidR="00E41454" w:rsidRPr="00E41454" w14:paraId="40E62632" w14:textId="77777777" w:rsidTr="006F295D">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4CC44DE" w14:textId="3AF84A15" w:rsidR="00FC4AAF" w:rsidRPr="00E41454" w:rsidRDefault="00FC4AAF" w:rsidP="007D0571">
            <w:pPr>
              <w:pStyle w:val="af7"/>
              <w:numPr>
                <w:ilvl w:val="0"/>
                <w:numId w:val="10"/>
              </w:numPr>
              <w:jc w:val="center"/>
              <w:rPr>
                <w:bCs/>
                <w:sz w:val="22"/>
                <w:szCs w:val="22"/>
                <w:lang w:val="uk-UA"/>
              </w:rPr>
            </w:pPr>
          </w:p>
        </w:tc>
        <w:tc>
          <w:tcPr>
            <w:tcW w:w="6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7AA37C" w14:textId="77777777" w:rsidR="00FC4AAF" w:rsidRPr="00E41454" w:rsidRDefault="00FC4AAF" w:rsidP="00FC4AAF">
            <w:pPr>
              <w:jc w:val="center"/>
              <w:rPr>
                <w:bCs/>
                <w:sz w:val="22"/>
                <w:szCs w:val="22"/>
                <w:lang w:val="uk-UA"/>
              </w:rPr>
            </w:pPr>
            <w:r w:rsidRPr="00E41454">
              <w:rPr>
                <w:bCs/>
                <w:sz w:val="22"/>
                <w:szCs w:val="22"/>
                <w:lang w:val="uk-UA"/>
              </w:rPr>
              <w:t>Дошкільний навчальний заклад (ясла-садок) № 811  Деснянського району міста Києва</w:t>
            </w:r>
          </w:p>
        </w:tc>
        <w:tc>
          <w:tcPr>
            <w:tcW w:w="3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DED034" w14:textId="77777777" w:rsidR="00FC4AAF" w:rsidRPr="00E41454" w:rsidRDefault="00FC4AAF" w:rsidP="00FC4AAF">
            <w:pPr>
              <w:jc w:val="center"/>
              <w:rPr>
                <w:bCs/>
                <w:sz w:val="22"/>
                <w:szCs w:val="22"/>
                <w:lang w:val="uk-UA"/>
              </w:rPr>
            </w:pPr>
            <w:r w:rsidRPr="00E41454">
              <w:rPr>
                <w:bCs/>
                <w:sz w:val="22"/>
                <w:szCs w:val="22"/>
                <w:lang w:val="uk-UA"/>
              </w:rPr>
              <w:t>вул. Миколи Закревського, 89-А</w:t>
            </w:r>
          </w:p>
        </w:tc>
      </w:tr>
      <w:tr w:rsidR="00E41454" w:rsidRPr="00E41454" w14:paraId="327962C8" w14:textId="77777777" w:rsidTr="006F295D">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85414B2" w14:textId="623EE716" w:rsidR="00FC4AAF" w:rsidRPr="00E41454" w:rsidRDefault="00FC4AAF" w:rsidP="007D0571">
            <w:pPr>
              <w:pStyle w:val="af7"/>
              <w:numPr>
                <w:ilvl w:val="0"/>
                <w:numId w:val="10"/>
              </w:numPr>
              <w:jc w:val="center"/>
              <w:rPr>
                <w:bCs/>
                <w:sz w:val="22"/>
                <w:szCs w:val="22"/>
                <w:lang w:val="uk-UA"/>
              </w:rPr>
            </w:pPr>
          </w:p>
        </w:tc>
        <w:tc>
          <w:tcPr>
            <w:tcW w:w="6134" w:type="dxa"/>
            <w:tcBorders>
              <w:top w:val="single" w:sz="4" w:space="0" w:color="auto"/>
              <w:left w:val="nil"/>
              <w:bottom w:val="single" w:sz="4" w:space="0" w:color="auto"/>
              <w:right w:val="single" w:sz="4" w:space="0" w:color="auto"/>
            </w:tcBorders>
            <w:shd w:val="clear" w:color="auto" w:fill="auto"/>
            <w:vAlign w:val="center"/>
            <w:hideMark/>
          </w:tcPr>
          <w:p w14:paraId="2CAAC3E9" w14:textId="77777777" w:rsidR="00FC4AAF" w:rsidRPr="00E41454" w:rsidRDefault="00FC4AAF" w:rsidP="00FC4AAF">
            <w:pPr>
              <w:jc w:val="center"/>
              <w:rPr>
                <w:bCs/>
                <w:sz w:val="22"/>
                <w:szCs w:val="22"/>
                <w:lang w:val="uk-UA"/>
              </w:rPr>
            </w:pPr>
            <w:r w:rsidRPr="00E41454">
              <w:rPr>
                <w:bCs/>
                <w:sz w:val="22"/>
                <w:szCs w:val="22"/>
                <w:lang w:val="uk-UA"/>
              </w:rPr>
              <w:t>Дошкільний навчальний заклад (ясла-садок) № 812  Деснянського району міста Києва</w:t>
            </w:r>
          </w:p>
        </w:tc>
        <w:tc>
          <w:tcPr>
            <w:tcW w:w="3674" w:type="dxa"/>
            <w:tcBorders>
              <w:top w:val="single" w:sz="4" w:space="0" w:color="auto"/>
              <w:left w:val="nil"/>
              <w:bottom w:val="single" w:sz="4" w:space="0" w:color="auto"/>
              <w:right w:val="single" w:sz="4" w:space="0" w:color="auto"/>
            </w:tcBorders>
            <w:shd w:val="clear" w:color="auto" w:fill="auto"/>
            <w:vAlign w:val="center"/>
            <w:hideMark/>
          </w:tcPr>
          <w:p w14:paraId="2E2A93EB" w14:textId="1B76A4B3" w:rsidR="00FC4AAF" w:rsidRPr="00E41454" w:rsidRDefault="00FC4AAF" w:rsidP="00FC4AAF">
            <w:pPr>
              <w:jc w:val="center"/>
              <w:rPr>
                <w:bCs/>
                <w:sz w:val="22"/>
                <w:szCs w:val="22"/>
                <w:lang w:val="uk-UA"/>
              </w:rPr>
            </w:pPr>
            <w:r w:rsidRPr="00E41454">
              <w:rPr>
                <w:bCs/>
                <w:sz w:val="22"/>
                <w:szCs w:val="22"/>
                <w:lang w:val="uk-UA"/>
              </w:rPr>
              <w:t xml:space="preserve">просп. Червоної Калини, 62-г                                 </w:t>
            </w:r>
          </w:p>
        </w:tc>
      </w:tr>
      <w:tr w:rsidR="00E41454" w:rsidRPr="00E41454" w14:paraId="7EEF711E" w14:textId="77777777" w:rsidTr="007D0571">
        <w:trPr>
          <w:trHeight w:val="467"/>
        </w:trPr>
        <w:tc>
          <w:tcPr>
            <w:tcW w:w="6843" w:type="dxa"/>
            <w:gridSpan w:val="2"/>
            <w:tcBorders>
              <w:top w:val="single" w:sz="4" w:space="0" w:color="auto"/>
              <w:left w:val="single" w:sz="8" w:space="0" w:color="auto"/>
              <w:bottom w:val="single" w:sz="8" w:space="0" w:color="auto"/>
              <w:right w:val="single" w:sz="4" w:space="0" w:color="auto"/>
            </w:tcBorders>
            <w:shd w:val="clear" w:color="auto" w:fill="auto"/>
            <w:vAlign w:val="center"/>
            <w:hideMark/>
          </w:tcPr>
          <w:p w14:paraId="3093808B" w14:textId="77777777" w:rsidR="007D0571" w:rsidRPr="00E41454" w:rsidRDefault="007D0571" w:rsidP="0062533A">
            <w:pPr>
              <w:jc w:val="center"/>
              <w:rPr>
                <w:b/>
                <w:bCs/>
                <w:i/>
                <w:iCs/>
                <w:sz w:val="22"/>
                <w:szCs w:val="22"/>
                <w:lang w:val="uk-UA"/>
              </w:rPr>
            </w:pPr>
            <w:r w:rsidRPr="00E41454">
              <w:rPr>
                <w:b/>
                <w:bCs/>
                <w:i/>
                <w:iCs/>
                <w:sz w:val="22"/>
                <w:szCs w:val="22"/>
                <w:lang w:val="uk-UA"/>
              </w:rPr>
              <w:t>Початкові школи та спеціальний навчально-виховний комплекс</w:t>
            </w:r>
          </w:p>
        </w:tc>
        <w:tc>
          <w:tcPr>
            <w:tcW w:w="3674" w:type="dxa"/>
            <w:tcBorders>
              <w:top w:val="single" w:sz="4" w:space="0" w:color="auto"/>
              <w:left w:val="nil"/>
              <w:bottom w:val="single" w:sz="8" w:space="0" w:color="auto"/>
              <w:right w:val="single" w:sz="4" w:space="0" w:color="auto"/>
            </w:tcBorders>
            <w:shd w:val="clear" w:color="auto" w:fill="auto"/>
            <w:vAlign w:val="center"/>
            <w:hideMark/>
          </w:tcPr>
          <w:p w14:paraId="25B72ABE" w14:textId="77777777" w:rsidR="007D0571" w:rsidRPr="00E41454" w:rsidRDefault="007D0571" w:rsidP="0062533A">
            <w:pPr>
              <w:jc w:val="center"/>
              <w:rPr>
                <w:b/>
                <w:bCs/>
                <w:i/>
                <w:iCs/>
                <w:sz w:val="22"/>
                <w:szCs w:val="22"/>
                <w:lang w:val="uk-UA"/>
              </w:rPr>
            </w:pPr>
            <w:r w:rsidRPr="00E41454">
              <w:rPr>
                <w:b/>
                <w:bCs/>
                <w:i/>
                <w:iCs/>
                <w:sz w:val="22"/>
                <w:szCs w:val="22"/>
                <w:lang w:val="uk-UA"/>
              </w:rPr>
              <w:t>Адреса</w:t>
            </w:r>
          </w:p>
        </w:tc>
      </w:tr>
      <w:tr w:rsidR="00E41454" w:rsidRPr="00E41454" w14:paraId="7D86E100" w14:textId="77777777" w:rsidTr="007D0571">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D391A5" w14:textId="77777777" w:rsidR="00FD4F23" w:rsidRPr="00E41454" w:rsidRDefault="00FD4F23" w:rsidP="0062533A">
            <w:pPr>
              <w:jc w:val="center"/>
              <w:rPr>
                <w:bCs/>
                <w:sz w:val="22"/>
                <w:szCs w:val="22"/>
                <w:lang w:val="uk-UA"/>
              </w:rPr>
            </w:pPr>
            <w:r w:rsidRPr="00E41454">
              <w:rPr>
                <w:bCs/>
                <w:sz w:val="22"/>
                <w:szCs w:val="22"/>
                <w:lang w:val="uk-UA"/>
              </w:rPr>
              <w:t>1</w:t>
            </w:r>
          </w:p>
        </w:tc>
        <w:tc>
          <w:tcPr>
            <w:tcW w:w="6134" w:type="dxa"/>
            <w:tcBorders>
              <w:top w:val="single" w:sz="4" w:space="0" w:color="auto"/>
              <w:left w:val="nil"/>
              <w:bottom w:val="single" w:sz="4" w:space="0" w:color="auto"/>
              <w:right w:val="single" w:sz="4" w:space="0" w:color="auto"/>
            </w:tcBorders>
            <w:shd w:val="clear" w:color="auto" w:fill="auto"/>
            <w:vAlign w:val="center"/>
            <w:hideMark/>
          </w:tcPr>
          <w:p w14:paraId="4987499F" w14:textId="77777777" w:rsidR="00FD4F23" w:rsidRPr="00E41454" w:rsidRDefault="00FD4F23" w:rsidP="0062533A">
            <w:pPr>
              <w:jc w:val="center"/>
              <w:rPr>
                <w:bCs/>
                <w:sz w:val="22"/>
                <w:szCs w:val="22"/>
                <w:lang w:val="uk-UA"/>
              </w:rPr>
            </w:pPr>
            <w:r w:rsidRPr="00E41454">
              <w:rPr>
                <w:bCs/>
                <w:sz w:val="22"/>
                <w:szCs w:val="22"/>
                <w:lang w:val="uk-UA"/>
              </w:rPr>
              <w:t>Початкова школа "Лісові дзвіночки" Деснянського району міста Києва</w:t>
            </w:r>
          </w:p>
        </w:tc>
        <w:tc>
          <w:tcPr>
            <w:tcW w:w="3674" w:type="dxa"/>
            <w:tcBorders>
              <w:top w:val="single" w:sz="4" w:space="0" w:color="auto"/>
              <w:left w:val="nil"/>
              <w:bottom w:val="single" w:sz="4" w:space="0" w:color="auto"/>
              <w:right w:val="single" w:sz="4" w:space="0" w:color="auto"/>
            </w:tcBorders>
            <w:shd w:val="clear" w:color="auto" w:fill="auto"/>
            <w:vAlign w:val="center"/>
            <w:hideMark/>
          </w:tcPr>
          <w:p w14:paraId="66203B11" w14:textId="31991975" w:rsidR="00FD4F23" w:rsidRPr="00E41454" w:rsidRDefault="00FD4F23" w:rsidP="000142CC">
            <w:pPr>
              <w:jc w:val="center"/>
              <w:rPr>
                <w:bCs/>
                <w:sz w:val="22"/>
                <w:szCs w:val="22"/>
                <w:lang w:val="uk-UA"/>
              </w:rPr>
            </w:pPr>
            <w:r w:rsidRPr="00E41454">
              <w:rPr>
                <w:bCs/>
                <w:sz w:val="22"/>
                <w:szCs w:val="22"/>
                <w:lang w:val="uk-UA"/>
              </w:rPr>
              <w:t xml:space="preserve">вул. </w:t>
            </w:r>
            <w:r w:rsidR="000142CC" w:rsidRPr="00E41454">
              <w:rPr>
                <w:bCs/>
                <w:sz w:val="22"/>
                <w:szCs w:val="22"/>
                <w:lang w:val="uk-UA"/>
              </w:rPr>
              <w:t>Космонавта Поповича</w:t>
            </w:r>
            <w:r w:rsidRPr="00E41454">
              <w:rPr>
                <w:bCs/>
                <w:sz w:val="22"/>
                <w:szCs w:val="22"/>
                <w:lang w:val="uk-UA"/>
              </w:rPr>
              <w:t>, 22-А</w:t>
            </w:r>
            <w:r w:rsidR="000142CC" w:rsidRPr="00E41454">
              <w:rPr>
                <w:bCs/>
                <w:sz w:val="22"/>
                <w:szCs w:val="22"/>
                <w:lang w:val="uk-UA"/>
              </w:rPr>
              <w:t xml:space="preserve"> </w:t>
            </w:r>
          </w:p>
        </w:tc>
      </w:tr>
      <w:tr w:rsidR="00E41454" w:rsidRPr="00E41454" w14:paraId="5EB041C8"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A72B76F" w14:textId="77777777" w:rsidR="00FD4F23" w:rsidRPr="00E41454" w:rsidRDefault="00FD4F23" w:rsidP="0062533A">
            <w:pPr>
              <w:jc w:val="center"/>
              <w:rPr>
                <w:bCs/>
                <w:sz w:val="22"/>
                <w:szCs w:val="22"/>
                <w:lang w:val="uk-UA"/>
              </w:rPr>
            </w:pPr>
            <w:r w:rsidRPr="00E41454">
              <w:rPr>
                <w:bCs/>
                <w:sz w:val="22"/>
                <w:szCs w:val="22"/>
                <w:lang w:val="uk-UA"/>
              </w:rPr>
              <w:t>2</w:t>
            </w:r>
          </w:p>
        </w:tc>
        <w:tc>
          <w:tcPr>
            <w:tcW w:w="6134" w:type="dxa"/>
            <w:tcBorders>
              <w:top w:val="nil"/>
              <w:left w:val="nil"/>
              <w:bottom w:val="single" w:sz="4" w:space="0" w:color="auto"/>
              <w:right w:val="single" w:sz="4" w:space="0" w:color="auto"/>
            </w:tcBorders>
            <w:shd w:val="clear" w:color="auto" w:fill="auto"/>
            <w:vAlign w:val="center"/>
            <w:hideMark/>
          </w:tcPr>
          <w:p w14:paraId="5DF3EFAB" w14:textId="77777777" w:rsidR="00FD4F23" w:rsidRPr="00E41454" w:rsidRDefault="00FD4F23" w:rsidP="0062533A">
            <w:pPr>
              <w:jc w:val="center"/>
              <w:rPr>
                <w:bCs/>
                <w:sz w:val="22"/>
                <w:szCs w:val="22"/>
                <w:lang w:val="uk-UA"/>
              </w:rPr>
            </w:pPr>
            <w:r w:rsidRPr="00E41454">
              <w:rPr>
                <w:bCs/>
                <w:sz w:val="22"/>
                <w:szCs w:val="22"/>
                <w:lang w:val="uk-UA"/>
              </w:rPr>
              <w:t>Спеціальний навчально-виховний комплекс "Мрія"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723E64DC" w14:textId="77777777" w:rsidR="00FD4F23" w:rsidRPr="00E41454" w:rsidRDefault="00FD4F23" w:rsidP="0062533A">
            <w:pPr>
              <w:jc w:val="center"/>
              <w:rPr>
                <w:bCs/>
                <w:sz w:val="22"/>
                <w:szCs w:val="22"/>
                <w:lang w:val="uk-UA"/>
              </w:rPr>
            </w:pPr>
            <w:r w:rsidRPr="00E41454">
              <w:rPr>
                <w:bCs/>
                <w:sz w:val="22"/>
                <w:szCs w:val="22"/>
                <w:lang w:val="uk-UA"/>
              </w:rPr>
              <w:t>вул. Вікентія Беретті, 9</w:t>
            </w:r>
          </w:p>
        </w:tc>
      </w:tr>
      <w:tr w:rsidR="00E41454" w:rsidRPr="00E41454" w14:paraId="617B8C1A"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AD88B38" w14:textId="77777777" w:rsidR="00FD4F23" w:rsidRPr="00E41454" w:rsidRDefault="00FD4F23" w:rsidP="0062533A">
            <w:pPr>
              <w:jc w:val="center"/>
              <w:rPr>
                <w:bCs/>
                <w:sz w:val="22"/>
                <w:szCs w:val="22"/>
                <w:lang w:val="uk-UA"/>
              </w:rPr>
            </w:pPr>
            <w:r w:rsidRPr="00E41454">
              <w:rPr>
                <w:bCs/>
                <w:sz w:val="22"/>
                <w:szCs w:val="22"/>
                <w:lang w:val="uk-UA"/>
              </w:rPr>
              <w:t>3</w:t>
            </w:r>
          </w:p>
        </w:tc>
        <w:tc>
          <w:tcPr>
            <w:tcW w:w="6134" w:type="dxa"/>
            <w:tcBorders>
              <w:top w:val="nil"/>
              <w:left w:val="nil"/>
              <w:bottom w:val="single" w:sz="4" w:space="0" w:color="auto"/>
              <w:right w:val="single" w:sz="4" w:space="0" w:color="auto"/>
            </w:tcBorders>
            <w:shd w:val="clear" w:color="auto" w:fill="auto"/>
            <w:vAlign w:val="center"/>
            <w:hideMark/>
          </w:tcPr>
          <w:p w14:paraId="5061BCF5" w14:textId="77777777" w:rsidR="00FD4F23" w:rsidRPr="00E41454" w:rsidRDefault="00FD4F23" w:rsidP="0062533A">
            <w:pPr>
              <w:jc w:val="center"/>
              <w:rPr>
                <w:bCs/>
                <w:sz w:val="22"/>
                <w:szCs w:val="22"/>
                <w:lang w:val="uk-UA"/>
              </w:rPr>
            </w:pPr>
            <w:r w:rsidRPr="00E41454">
              <w:rPr>
                <w:bCs/>
                <w:sz w:val="22"/>
                <w:szCs w:val="22"/>
                <w:lang w:val="uk-UA"/>
              </w:rPr>
              <w:t>Початкова школа "Київські каштани"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509AE622" w14:textId="77777777" w:rsidR="00FD4F23" w:rsidRPr="00E41454" w:rsidRDefault="00FD4F23" w:rsidP="0062533A">
            <w:pPr>
              <w:jc w:val="center"/>
              <w:rPr>
                <w:bCs/>
                <w:sz w:val="22"/>
                <w:szCs w:val="22"/>
                <w:lang w:val="uk-UA"/>
              </w:rPr>
            </w:pPr>
            <w:r w:rsidRPr="00E41454">
              <w:rPr>
                <w:bCs/>
                <w:sz w:val="22"/>
                <w:szCs w:val="22"/>
                <w:lang w:val="uk-UA"/>
              </w:rPr>
              <w:t>вул. Каштанова, 13-Б</w:t>
            </w:r>
          </w:p>
        </w:tc>
      </w:tr>
      <w:tr w:rsidR="00E41454" w:rsidRPr="00E41454" w14:paraId="3B41715F"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BBAB4E9" w14:textId="77777777" w:rsidR="00FD4F23" w:rsidRPr="00E41454" w:rsidRDefault="00FD4F23" w:rsidP="0062533A">
            <w:pPr>
              <w:jc w:val="center"/>
              <w:rPr>
                <w:bCs/>
                <w:sz w:val="22"/>
                <w:szCs w:val="22"/>
                <w:lang w:val="uk-UA"/>
              </w:rPr>
            </w:pPr>
            <w:r w:rsidRPr="00E41454">
              <w:rPr>
                <w:bCs/>
                <w:sz w:val="22"/>
                <w:szCs w:val="22"/>
                <w:lang w:val="uk-UA"/>
              </w:rPr>
              <w:t>4</w:t>
            </w:r>
          </w:p>
        </w:tc>
        <w:tc>
          <w:tcPr>
            <w:tcW w:w="6134" w:type="dxa"/>
            <w:tcBorders>
              <w:top w:val="nil"/>
              <w:left w:val="nil"/>
              <w:bottom w:val="single" w:sz="4" w:space="0" w:color="auto"/>
              <w:right w:val="single" w:sz="4" w:space="0" w:color="auto"/>
            </w:tcBorders>
            <w:shd w:val="clear" w:color="auto" w:fill="auto"/>
            <w:vAlign w:val="center"/>
            <w:hideMark/>
          </w:tcPr>
          <w:p w14:paraId="24BB24F7" w14:textId="77777777" w:rsidR="00FD4F23" w:rsidRPr="00E41454" w:rsidRDefault="00FD4F23" w:rsidP="0062533A">
            <w:pPr>
              <w:jc w:val="center"/>
              <w:rPr>
                <w:bCs/>
                <w:sz w:val="22"/>
                <w:szCs w:val="22"/>
                <w:lang w:val="uk-UA"/>
              </w:rPr>
            </w:pPr>
            <w:r w:rsidRPr="00E41454">
              <w:rPr>
                <w:bCs/>
                <w:sz w:val="22"/>
                <w:szCs w:val="22"/>
                <w:lang w:val="uk-UA"/>
              </w:rPr>
              <w:t>Початкова школа "</w:t>
            </w:r>
            <w:proofErr w:type="spellStart"/>
            <w:r w:rsidRPr="00E41454">
              <w:rPr>
                <w:bCs/>
                <w:sz w:val="22"/>
                <w:szCs w:val="22"/>
                <w:lang w:val="uk-UA"/>
              </w:rPr>
              <w:t>Деснянка</w:t>
            </w:r>
            <w:proofErr w:type="spellEnd"/>
            <w:r w:rsidRPr="00E41454">
              <w:rPr>
                <w:bCs/>
                <w:sz w:val="22"/>
                <w:szCs w:val="22"/>
                <w:lang w:val="uk-UA"/>
              </w:rPr>
              <w:t>"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3A85D4CC" w14:textId="77777777" w:rsidR="00FD4F23" w:rsidRPr="00E41454" w:rsidRDefault="00FD4F23" w:rsidP="0062533A">
            <w:pPr>
              <w:jc w:val="center"/>
              <w:rPr>
                <w:bCs/>
                <w:sz w:val="22"/>
                <w:szCs w:val="22"/>
                <w:lang w:val="uk-UA"/>
              </w:rPr>
            </w:pPr>
            <w:r w:rsidRPr="00E41454">
              <w:rPr>
                <w:bCs/>
                <w:sz w:val="22"/>
                <w:szCs w:val="22"/>
                <w:lang w:val="uk-UA"/>
              </w:rPr>
              <w:t xml:space="preserve">бульв. </w:t>
            </w:r>
            <w:proofErr w:type="spellStart"/>
            <w:r w:rsidRPr="00E41454">
              <w:rPr>
                <w:bCs/>
                <w:sz w:val="22"/>
                <w:szCs w:val="22"/>
                <w:lang w:val="uk-UA"/>
              </w:rPr>
              <w:t>Вигурівський</w:t>
            </w:r>
            <w:proofErr w:type="spellEnd"/>
            <w:r w:rsidRPr="00E41454">
              <w:rPr>
                <w:bCs/>
                <w:sz w:val="22"/>
                <w:szCs w:val="22"/>
                <w:lang w:val="uk-UA"/>
              </w:rPr>
              <w:t>, 13-Б</w:t>
            </w:r>
          </w:p>
        </w:tc>
      </w:tr>
      <w:tr w:rsidR="00E41454" w:rsidRPr="00E41454" w14:paraId="129B7519" w14:textId="77777777" w:rsidTr="00FB2D22">
        <w:trPr>
          <w:trHeight w:val="404"/>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8A72C7E" w14:textId="77777777" w:rsidR="00FD4F23" w:rsidRPr="00E41454" w:rsidRDefault="00FD4F23" w:rsidP="0062533A">
            <w:pPr>
              <w:jc w:val="center"/>
              <w:rPr>
                <w:bCs/>
                <w:sz w:val="22"/>
                <w:szCs w:val="22"/>
                <w:lang w:val="uk-UA"/>
              </w:rPr>
            </w:pPr>
            <w:r w:rsidRPr="00E41454">
              <w:rPr>
                <w:bCs/>
                <w:sz w:val="22"/>
                <w:szCs w:val="22"/>
                <w:lang w:val="uk-UA"/>
              </w:rPr>
              <w:t>5</w:t>
            </w:r>
          </w:p>
        </w:tc>
        <w:tc>
          <w:tcPr>
            <w:tcW w:w="6134" w:type="dxa"/>
            <w:tcBorders>
              <w:top w:val="nil"/>
              <w:left w:val="nil"/>
              <w:bottom w:val="single" w:sz="4" w:space="0" w:color="auto"/>
              <w:right w:val="single" w:sz="4" w:space="0" w:color="auto"/>
            </w:tcBorders>
            <w:shd w:val="clear" w:color="auto" w:fill="auto"/>
            <w:vAlign w:val="center"/>
            <w:hideMark/>
          </w:tcPr>
          <w:p w14:paraId="0AB03254" w14:textId="77777777" w:rsidR="00FD4F23" w:rsidRPr="00E41454" w:rsidRDefault="00FD4F23" w:rsidP="0062533A">
            <w:pPr>
              <w:jc w:val="center"/>
              <w:rPr>
                <w:bCs/>
                <w:sz w:val="22"/>
                <w:szCs w:val="22"/>
                <w:lang w:val="uk-UA"/>
              </w:rPr>
            </w:pPr>
            <w:r w:rsidRPr="00E41454">
              <w:rPr>
                <w:bCs/>
                <w:sz w:val="22"/>
                <w:szCs w:val="22"/>
                <w:lang w:val="uk-UA"/>
              </w:rPr>
              <w:t>Початкова школа "Вікторія" Деснянського району міста Києва</w:t>
            </w:r>
          </w:p>
          <w:p w14:paraId="2062B597" w14:textId="319DB832" w:rsidR="007D0571" w:rsidRPr="00E41454" w:rsidRDefault="007D0571" w:rsidP="0062533A">
            <w:pPr>
              <w:jc w:val="center"/>
              <w:rPr>
                <w:bCs/>
                <w:sz w:val="22"/>
                <w:szCs w:val="22"/>
                <w:lang w:val="uk-UA"/>
              </w:rPr>
            </w:pPr>
          </w:p>
        </w:tc>
        <w:tc>
          <w:tcPr>
            <w:tcW w:w="3674" w:type="dxa"/>
            <w:tcBorders>
              <w:top w:val="nil"/>
              <w:left w:val="nil"/>
              <w:bottom w:val="single" w:sz="4" w:space="0" w:color="auto"/>
              <w:right w:val="single" w:sz="4" w:space="0" w:color="auto"/>
            </w:tcBorders>
            <w:shd w:val="clear" w:color="auto" w:fill="auto"/>
            <w:vAlign w:val="center"/>
            <w:hideMark/>
          </w:tcPr>
          <w:p w14:paraId="05DD3734" w14:textId="77777777" w:rsidR="00FD4F23" w:rsidRPr="00E41454" w:rsidRDefault="00FD4F23" w:rsidP="0062533A">
            <w:pPr>
              <w:jc w:val="center"/>
              <w:rPr>
                <w:bCs/>
                <w:sz w:val="22"/>
                <w:szCs w:val="22"/>
                <w:lang w:val="uk-UA"/>
              </w:rPr>
            </w:pPr>
            <w:r w:rsidRPr="00E41454">
              <w:rPr>
                <w:bCs/>
                <w:sz w:val="22"/>
                <w:szCs w:val="22"/>
                <w:lang w:val="uk-UA"/>
              </w:rPr>
              <w:t>вул. Миколи Закревського, 85-В</w:t>
            </w:r>
          </w:p>
        </w:tc>
      </w:tr>
      <w:tr w:rsidR="00E41454" w:rsidRPr="00E41454" w14:paraId="10074269"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0E80430" w14:textId="77777777" w:rsidR="00FD4F23" w:rsidRPr="00E41454" w:rsidRDefault="00FD4F23" w:rsidP="0062533A">
            <w:pPr>
              <w:jc w:val="center"/>
              <w:rPr>
                <w:bCs/>
                <w:sz w:val="22"/>
                <w:szCs w:val="22"/>
                <w:lang w:val="uk-UA"/>
              </w:rPr>
            </w:pPr>
            <w:r w:rsidRPr="00E41454">
              <w:rPr>
                <w:bCs/>
                <w:sz w:val="22"/>
                <w:szCs w:val="22"/>
                <w:lang w:val="uk-UA"/>
              </w:rPr>
              <w:t>6</w:t>
            </w:r>
          </w:p>
        </w:tc>
        <w:tc>
          <w:tcPr>
            <w:tcW w:w="6134" w:type="dxa"/>
            <w:tcBorders>
              <w:top w:val="nil"/>
              <w:left w:val="nil"/>
              <w:bottom w:val="single" w:sz="4" w:space="0" w:color="auto"/>
              <w:right w:val="single" w:sz="4" w:space="0" w:color="auto"/>
            </w:tcBorders>
            <w:shd w:val="clear" w:color="auto" w:fill="auto"/>
            <w:vAlign w:val="center"/>
            <w:hideMark/>
          </w:tcPr>
          <w:p w14:paraId="0FF5A9EA" w14:textId="77777777" w:rsidR="00FD4F23" w:rsidRPr="00E41454" w:rsidRDefault="00FD4F23" w:rsidP="0062533A">
            <w:pPr>
              <w:jc w:val="center"/>
              <w:rPr>
                <w:bCs/>
                <w:sz w:val="22"/>
                <w:szCs w:val="22"/>
                <w:lang w:val="uk-UA"/>
              </w:rPr>
            </w:pPr>
            <w:r w:rsidRPr="00E41454">
              <w:rPr>
                <w:bCs/>
                <w:sz w:val="22"/>
                <w:szCs w:val="22"/>
                <w:lang w:val="uk-UA"/>
              </w:rPr>
              <w:t>Початкова школа "Усмішка"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5E842EE0" w14:textId="77777777" w:rsidR="00FD4F23" w:rsidRPr="00E41454" w:rsidRDefault="00FD4F23" w:rsidP="0062533A">
            <w:pPr>
              <w:jc w:val="center"/>
              <w:rPr>
                <w:bCs/>
                <w:sz w:val="22"/>
                <w:szCs w:val="22"/>
                <w:lang w:val="uk-UA"/>
              </w:rPr>
            </w:pPr>
            <w:r w:rsidRPr="00E41454">
              <w:rPr>
                <w:bCs/>
                <w:sz w:val="22"/>
                <w:szCs w:val="22"/>
                <w:lang w:val="uk-UA"/>
              </w:rPr>
              <w:t>вул. Оноре де Бальзака, 90-А</w:t>
            </w:r>
          </w:p>
        </w:tc>
      </w:tr>
      <w:bookmarkEnd w:id="8"/>
      <w:bookmarkEnd w:id="9"/>
    </w:tbl>
    <w:p w14:paraId="690A0E58" w14:textId="77777777" w:rsidR="00FD4F23" w:rsidRPr="00E41454" w:rsidRDefault="00FD4F23" w:rsidP="00FD4F23">
      <w:pPr>
        <w:jc w:val="both"/>
        <w:rPr>
          <w:iCs/>
          <w:sz w:val="22"/>
          <w:lang w:val="uk-UA"/>
        </w:rPr>
      </w:pPr>
    </w:p>
    <w:p w14:paraId="19786877" w14:textId="6F57C644" w:rsidR="00A536C6" w:rsidRPr="00E41454" w:rsidRDefault="00AF58D0" w:rsidP="00654034">
      <w:pPr>
        <w:ind w:firstLine="284"/>
        <w:jc w:val="both"/>
        <w:rPr>
          <w:i/>
          <w:sz w:val="20"/>
          <w:szCs w:val="20"/>
          <w:lang w:val="uk-UA"/>
        </w:rPr>
      </w:pPr>
      <w:r w:rsidRPr="00E41454">
        <w:rPr>
          <w:i/>
          <w:sz w:val="20"/>
          <w:szCs w:val="20"/>
          <w:lang w:val="uk-UA"/>
        </w:rPr>
        <w:t>Будь-які посилання в технічних, якісних та кількісних характеристиках на технічні регламенти та умови,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передбачає можливість включення Учасником еквівалентів зазначених позицій, тобто вважається, що технічні вимоги по кожній позиції містять вираз «або еквівалент». При цьому, запропонований еквівалент за технічними, функціональними та якісними характеристиками повинен відповідати вказаному замовником товару або мати кращі характеристики та виконувати призначення, визначене технічною документацією.</w:t>
      </w:r>
    </w:p>
    <w:p w14:paraId="5B09E1EF" w14:textId="77777777" w:rsidR="00852733" w:rsidRPr="00E41454" w:rsidRDefault="00852733">
      <w:pPr>
        <w:spacing w:after="160" w:line="259" w:lineRule="auto"/>
        <w:rPr>
          <w:rFonts w:eastAsiaTheme="minorHAnsi"/>
          <w:b/>
          <w:bCs/>
          <w:lang w:val="uk-UA" w:eastAsia="uk-UA"/>
        </w:rPr>
      </w:pPr>
      <w:r w:rsidRPr="00E41454">
        <w:rPr>
          <w:b/>
          <w:bCs/>
          <w:lang w:val="uk-UA" w:eastAsia="uk-UA"/>
        </w:rPr>
        <w:br w:type="page"/>
      </w:r>
    </w:p>
    <w:p w14:paraId="428A0C88" w14:textId="60F967A4" w:rsidR="003C6CD9" w:rsidRPr="00E41454" w:rsidRDefault="003C6CD9" w:rsidP="003C6CD9">
      <w:pPr>
        <w:pStyle w:val="2a"/>
        <w:keepNext/>
        <w:keepLines/>
        <w:spacing w:before="0" w:after="0" w:line="240" w:lineRule="auto"/>
        <w:ind w:firstLine="284"/>
        <w:jc w:val="right"/>
        <w:rPr>
          <w:rFonts w:ascii="Times New Roman" w:hAnsi="Times New Roman" w:cs="Times New Roman"/>
          <w:b/>
          <w:bCs/>
          <w:sz w:val="24"/>
          <w:szCs w:val="24"/>
          <w:lang w:val="uk-UA" w:eastAsia="uk-UA"/>
        </w:rPr>
      </w:pPr>
      <w:r w:rsidRPr="00E41454">
        <w:rPr>
          <w:rFonts w:ascii="Times New Roman" w:hAnsi="Times New Roman" w:cs="Times New Roman"/>
          <w:b/>
          <w:bCs/>
          <w:sz w:val="24"/>
          <w:szCs w:val="24"/>
          <w:lang w:val="uk-UA" w:eastAsia="uk-UA"/>
        </w:rPr>
        <w:lastRenderedPageBreak/>
        <w:t>ДОДАТОК № 5</w:t>
      </w:r>
    </w:p>
    <w:p w14:paraId="450F98AB" w14:textId="77777777" w:rsidR="003C6CD9" w:rsidRPr="00E41454" w:rsidRDefault="003C6CD9" w:rsidP="003C6CD9">
      <w:pPr>
        <w:pStyle w:val="2a"/>
        <w:keepNext/>
        <w:keepLines/>
        <w:spacing w:before="0" w:after="0" w:line="240" w:lineRule="auto"/>
        <w:ind w:firstLine="284"/>
        <w:jc w:val="right"/>
        <w:rPr>
          <w:rFonts w:ascii="Times New Roman" w:hAnsi="Times New Roman" w:cs="Times New Roman"/>
          <w:b/>
          <w:bCs/>
          <w:sz w:val="24"/>
          <w:szCs w:val="24"/>
          <w:lang w:val="uk-UA" w:eastAsia="uk-UA"/>
        </w:rPr>
      </w:pPr>
      <w:r w:rsidRPr="00E41454">
        <w:rPr>
          <w:rFonts w:ascii="Times New Roman" w:hAnsi="Times New Roman" w:cs="Times New Roman"/>
          <w:b/>
          <w:bCs/>
          <w:sz w:val="24"/>
          <w:szCs w:val="24"/>
          <w:lang w:val="uk-UA" w:eastAsia="uk-UA"/>
        </w:rPr>
        <w:t>до тендерної документації</w:t>
      </w:r>
    </w:p>
    <w:p w14:paraId="30684277" w14:textId="77777777" w:rsidR="001A7A1F" w:rsidRPr="00E41454" w:rsidRDefault="001A7A1F" w:rsidP="009D23EE">
      <w:pPr>
        <w:autoSpaceDN w:val="0"/>
        <w:jc w:val="center"/>
        <w:rPr>
          <w:rFonts w:eastAsia="Verdana"/>
          <w:lang w:val="uk-UA"/>
        </w:rPr>
      </w:pPr>
    </w:p>
    <w:p w14:paraId="30A58738" w14:textId="4C2B339F" w:rsidR="009D23EE" w:rsidRPr="00E41454" w:rsidRDefault="009D23EE" w:rsidP="009D23EE">
      <w:pPr>
        <w:autoSpaceDN w:val="0"/>
        <w:jc w:val="center"/>
        <w:rPr>
          <w:sz w:val="22"/>
          <w:szCs w:val="22"/>
          <w:lang w:val="uk-UA"/>
        </w:rPr>
      </w:pPr>
      <w:r w:rsidRPr="00E41454">
        <w:rPr>
          <w:rFonts w:eastAsia="Verdana"/>
          <w:sz w:val="22"/>
          <w:szCs w:val="22"/>
          <w:lang w:val="uk-UA"/>
        </w:rPr>
        <w:t>ПРОЕКТ</w:t>
      </w:r>
      <w:r w:rsidRPr="00E41454">
        <w:rPr>
          <w:rFonts w:eastAsia="Verdana"/>
          <w:sz w:val="22"/>
          <w:szCs w:val="22"/>
          <w:vertAlign w:val="superscript"/>
          <w:lang w:val="uk-UA"/>
        </w:rPr>
        <w:t xml:space="preserve"> </w:t>
      </w:r>
      <w:r w:rsidRPr="00E41454">
        <w:rPr>
          <w:rFonts w:eastAsia="Verdana"/>
          <w:sz w:val="22"/>
          <w:szCs w:val="22"/>
          <w:lang w:val="uk-UA"/>
        </w:rPr>
        <w:t>ДОГОВОРУ ПРО ЗАКУПІВЛЮ</w:t>
      </w:r>
    </w:p>
    <w:p w14:paraId="5941456F" w14:textId="6452ED4E" w:rsidR="009D23EE" w:rsidRPr="00E41454" w:rsidRDefault="009D23EE" w:rsidP="009D23EE">
      <w:pPr>
        <w:autoSpaceDN w:val="0"/>
        <w:jc w:val="center"/>
        <w:rPr>
          <w:sz w:val="22"/>
          <w:szCs w:val="22"/>
          <w:lang w:val="uk-UA"/>
        </w:rPr>
      </w:pPr>
    </w:p>
    <w:p w14:paraId="46FF83C3" w14:textId="77777777" w:rsidR="00A23A68" w:rsidRPr="00E41454" w:rsidRDefault="00A23A68" w:rsidP="00A23A68">
      <w:pPr>
        <w:suppressAutoHyphens/>
        <w:jc w:val="center"/>
        <w:rPr>
          <w:sz w:val="22"/>
          <w:szCs w:val="22"/>
          <w:lang w:val="uk-UA" w:eastAsia="ar-SA"/>
        </w:rPr>
      </w:pPr>
      <w:r w:rsidRPr="00E41454">
        <w:rPr>
          <w:sz w:val="22"/>
          <w:szCs w:val="22"/>
          <w:lang w:val="uk-UA" w:eastAsia="ar-SA"/>
        </w:rPr>
        <w:t xml:space="preserve">        ДОГОВІР № ______</w:t>
      </w:r>
    </w:p>
    <w:p w14:paraId="536EB84A" w14:textId="77777777" w:rsidR="00A23A68" w:rsidRPr="00E41454" w:rsidRDefault="00A23A68" w:rsidP="00A23A68">
      <w:pPr>
        <w:suppressAutoHyphens/>
        <w:jc w:val="center"/>
        <w:rPr>
          <w:sz w:val="22"/>
          <w:szCs w:val="22"/>
          <w:lang w:val="uk-UA" w:eastAsia="ar-SA"/>
        </w:rPr>
      </w:pPr>
      <w:r w:rsidRPr="00E41454">
        <w:rPr>
          <w:sz w:val="22"/>
          <w:szCs w:val="22"/>
          <w:lang w:val="uk-UA" w:eastAsia="ar-SA"/>
        </w:rPr>
        <w:t>про закупівлю товарів за державні кошти</w:t>
      </w:r>
    </w:p>
    <w:p w14:paraId="59A0D0AA" w14:textId="77777777" w:rsidR="00A23A68" w:rsidRPr="00E41454" w:rsidRDefault="00A23A68" w:rsidP="00A23A68">
      <w:pPr>
        <w:suppressAutoHyphens/>
        <w:rPr>
          <w:sz w:val="22"/>
          <w:szCs w:val="22"/>
          <w:lang w:val="uk-UA" w:eastAsia="ar-SA"/>
        </w:rPr>
      </w:pPr>
      <w:r w:rsidRPr="00E41454">
        <w:rPr>
          <w:sz w:val="22"/>
          <w:szCs w:val="22"/>
          <w:lang w:val="uk-UA" w:eastAsia="ar-SA"/>
        </w:rPr>
        <w:t xml:space="preserve"> </w:t>
      </w:r>
    </w:p>
    <w:p w14:paraId="0971E52D" w14:textId="1909465F" w:rsidR="00A23A68" w:rsidRPr="00E41454" w:rsidRDefault="00A23A68" w:rsidP="00D035CE">
      <w:pPr>
        <w:suppressAutoHyphens/>
        <w:jc w:val="center"/>
        <w:rPr>
          <w:sz w:val="22"/>
          <w:szCs w:val="22"/>
          <w:lang w:val="uk-UA" w:eastAsia="ar-SA"/>
        </w:rPr>
      </w:pPr>
      <w:r w:rsidRPr="00E41454">
        <w:rPr>
          <w:sz w:val="22"/>
          <w:szCs w:val="22"/>
          <w:lang w:val="uk-UA" w:eastAsia="ar-SA"/>
        </w:rPr>
        <w:t>м. Київ</w:t>
      </w:r>
      <w:r w:rsidRPr="00E41454">
        <w:rPr>
          <w:sz w:val="22"/>
          <w:szCs w:val="22"/>
          <w:lang w:val="uk-UA" w:eastAsia="ar-SA"/>
        </w:rPr>
        <w:tab/>
      </w:r>
      <w:r w:rsidRPr="00E41454">
        <w:rPr>
          <w:sz w:val="22"/>
          <w:szCs w:val="22"/>
          <w:lang w:val="uk-UA" w:eastAsia="ar-SA"/>
        </w:rPr>
        <w:tab/>
      </w:r>
      <w:r w:rsidRPr="00E41454">
        <w:rPr>
          <w:sz w:val="22"/>
          <w:szCs w:val="22"/>
          <w:lang w:val="uk-UA" w:eastAsia="ar-SA"/>
        </w:rPr>
        <w:tab/>
      </w:r>
      <w:r w:rsidRPr="00E41454">
        <w:rPr>
          <w:sz w:val="22"/>
          <w:szCs w:val="22"/>
          <w:lang w:val="uk-UA" w:eastAsia="ar-SA"/>
        </w:rPr>
        <w:tab/>
      </w:r>
      <w:r w:rsidRPr="00E41454">
        <w:rPr>
          <w:sz w:val="22"/>
          <w:szCs w:val="22"/>
          <w:lang w:val="uk-UA" w:eastAsia="ar-SA"/>
        </w:rPr>
        <w:tab/>
      </w:r>
      <w:r w:rsidRPr="00E41454">
        <w:rPr>
          <w:sz w:val="22"/>
          <w:szCs w:val="22"/>
          <w:lang w:val="uk-UA" w:eastAsia="ar-SA"/>
        </w:rPr>
        <w:tab/>
      </w:r>
      <w:r w:rsidRPr="00E41454">
        <w:rPr>
          <w:sz w:val="22"/>
          <w:szCs w:val="22"/>
          <w:lang w:val="uk-UA" w:eastAsia="ar-SA"/>
        </w:rPr>
        <w:tab/>
      </w:r>
      <w:r w:rsidR="008439CE" w:rsidRPr="00E41454">
        <w:rPr>
          <w:sz w:val="22"/>
          <w:szCs w:val="22"/>
          <w:lang w:val="uk-UA" w:eastAsia="ar-SA"/>
        </w:rPr>
        <w:tab/>
        <w:t xml:space="preserve">          ____ ____________</w:t>
      </w:r>
      <w:r w:rsidRPr="00E41454">
        <w:rPr>
          <w:sz w:val="22"/>
          <w:szCs w:val="22"/>
          <w:lang w:val="uk-UA" w:eastAsia="ar-SA"/>
        </w:rPr>
        <w:t xml:space="preserve"> року</w:t>
      </w:r>
    </w:p>
    <w:p w14:paraId="71719389" w14:textId="77777777" w:rsidR="00A23A68" w:rsidRPr="00E41454" w:rsidRDefault="00A23A68" w:rsidP="00A23A68">
      <w:pPr>
        <w:suppressAutoHyphens/>
        <w:rPr>
          <w:sz w:val="22"/>
          <w:szCs w:val="22"/>
          <w:lang w:val="uk-UA" w:eastAsia="ar-SA"/>
        </w:rPr>
      </w:pPr>
    </w:p>
    <w:p w14:paraId="2D35E4B5" w14:textId="60C431BF" w:rsidR="00A23A68" w:rsidRPr="00E41454" w:rsidRDefault="00A23A68" w:rsidP="00A23A68">
      <w:pPr>
        <w:suppressAutoHyphens/>
        <w:ind w:firstLine="567"/>
        <w:jc w:val="both"/>
        <w:rPr>
          <w:sz w:val="22"/>
          <w:szCs w:val="22"/>
          <w:lang w:val="uk-UA" w:eastAsia="ar-SA"/>
        </w:rPr>
      </w:pPr>
      <w:r w:rsidRPr="00E41454">
        <w:rPr>
          <w:b/>
          <w:sz w:val="22"/>
          <w:szCs w:val="22"/>
          <w:lang w:val="uk-UA" w:eastAsia="ar-SA"/>
        </w:rPr>
        <w:t>Управління освіти Деснянської районної в місті Києві державної адміністрації</w:t>
      </w:r>
      <w:r w:rsidRPr="00E41454">
        <w:rPr>
          <w:sz w:val="22"/>
          <w:szCs w:val="22"/>
          <w:lang w:val="uk-UA" w:eastAsia="ar-SA"/>
        </w:rPr>
        <w:t xml:space="preserve"> в особі (посада та П.І.Б), яка діє на підставі ____________________ (далі - Замовник), з однієї сторони, та </w:t>
      </w:r>
    </w:p>
    <w:p w14:paraId="5C2428F7" w14:textId="6C443BF9" w:rsidR="00A23A68" w:rsidRPr="00E41454" w:rsidRDefault="00A23A68" w:rsidP="004E4689">
      <w:pPr>
        <w:suppressAutoHyphens/>
        <w:ind w:firstLine="567"/>
        <w:jc w:val="both"/>
        <w:rPr>
          <w:sz w:val="22"/>
          <w:szCs w:val="22"/>
          <w:lang w:val="uk-UA" w:eastAsia="ar-SA"/>
        </w:rPr>
      </w:pPr>
      <w:r w:rsidRPr="00E41454">
        <w:rPr>
          <w:b/>
          <w:sz w:val="22"/>
          <w:szCs w:val="22"/>
          <w:lang w:val="uk-UA" w:eastAsia="ar-SA"/>
        </w:rPr>
        <w:t xml:space="preserve">______________________________________________ </w:t>
      </w:r>
      <w:r w:rsidRPr="00E41454">
        <w:rPr>
          <w:sz w:val="22"/>
          <w:szCs w:val="22"/>
          <w:lang w:val="uk-UA" w:eastAsia="ar-SA"/>
        </w:rPr>
        <w:t xml:space="preserve">в особі ____________, який(а) діє на підставі __________________________ (далі - Постачальник), з іншої сторони, (далі разом - Сторони, а кожна окремо Сторона), уклали цей Договір (далі - Договір) </w:t>
      </w:r>
      <w:r w:rsidR="008E449F" w:rsidRPr="00E41454">
        <w:rPr>
          <w:sz w:val="22"/>
          <w:szCs w:val="22"/>
          <w:lang w:val="uk-UA" w:eastAsia="ar-SA"/>
        </w:rPr>
        <w:t>про таке</w:t>
      </w:r>
      <w:r w:rsidR="004E4689" w:rsidRPr="00E41454">
        <w:rPr>
          <w:sz w:val="22"/>
          <w:szCs w:val="22"/>
          <w:lang w:val="uk-UA" w:eastAsia="ar-SA"/>
        </w:rPr>
        <w:t>:</w:t>
      </w:r>
    </w:p>
    <w:p w14:paraId="10BDA5E3" w14:textId="77777777" w:rsidR="002427B1" w:rsidRPr="00E41454" w:rsidRDefault="002427B1" w:rsidP="004E4689">
      <w:pPr>
        <w:suppressAutoHyphens/>
        <w:ind w:firstLine="567"/>
        <w:jc w:val="both"/>
        <w:rPr>
          <w:sz w:val="22"/>
          <w:szCs w:val="22"/>
          <w:lang w:val="uk-UA" w:eastAsia="ar-SA"/>
        </w:rPr>
      </w:pPr>
    </w:p>
    <w:p w14:paraId="4BB91819" w14:textId="368D0C78" w:rsidR="00A23A68" w:rsidRPr="00E41454" w:rsidRDefault="00A23A68" w:rsidP="00A23A68">
      <w:pPr>
        <w:suppressAutoHyphens/>
        <w:jc w:val="center"/>
        <w:rPr>
          <w:sz w:val="22"/>
          <w:szCs w:val="22"/>
          <w:lang w:val="uk-UA" w:eastAsia="ar-SA"/>
        </w:rPr>
      </w:pPr>
      <w:r w:rsidRPr="00E41454">
        <w:rPr>
          <w:sz w:val="22"/>
          <w:szCs w:val="22"/>
          <w:lang w:val="uk-UA" w:eastAsia="ar-SA"/>
        </w:rPr>
        <w:t>1. ПРЕДМЕТ ДОГОВОРУ</w:t>
      </w:r>
    </w:p>
    <w:p w14:paraId="16DE5678" w14:textId="57D91388" w:rsidR="00A23A68" w:rsidRPr="00E41454" w:rsidRDefault="00A23A68" w:rsidP="00A23A68">
      <w:pPr>
        <w:keepNext/>
        <w:suppressAutoHyphens/>
        <w:snapToGrid w:val="0"/>
        <w:ind w:firstLine="709"/>
        <w:jc w:val="both"/>
        <w:rPr>
          <w:bCs/>
          <w:kern w:val="1"/>
          <w:sz w:val="22"/>
          <w:szCs w:val="22"/>
          <w:lang w:val="uk-UA" w:eastAsia="ar-SA"/>
        </w:rPr>
      </w:pPr>
      <w:r w:rsidRPr="00E41454">
        <w:rPr>
          <w:sz w:val="22"/>
          <w:szCs w:val="22"/>
          <w:lang w:val="uk-UA" w:eastAsia="ar-SA"/>
        </w:rPr>
        <w:t>1.1. Постачальник зобов'язується протягом дії Договору поставляти Замовникові ______________________________________________________________________________________</w:t>
      </w:r>
      <w:r w:rsidRPr="00E41454">
        <w:rPr>
          <w:sz w:val="22"/>
          <w:szCs w:val="22"/>
          <w:lang w:val="uk-UA" w:eastAsia="uk-UA"/>
        </w:rPr>
        <w:t xml:space="preserve">, </w:t>
      </w:r>
      <w:r w:rsidRPr="00E41454">
        <w:rPr>
          <w:sz w:val="22"/>
          <w:szCs w:val="22"/>
          <w:lang w:val="uk-UA" w:eastAsia="ar-SA"/>
        </w:rPr>
        <w:t>згідно специфікації (Додаток 1 до Договору), що є невід’ємною частиною Договору, а Замовник - прийняти і оплатити такий Товар.</w:t>
      </w:r>
    </w:p>
    <w:p w14:paraId="6AA7F5D5" w14:textId="77777777" w:rsidR="00A23A68" w:rsidRPr="00E41454" w:rsidRDefault="00A23A68" w:rsidP="00B4344C">
      <w:pPr>
        <w:suppressAutoHyphens/>
        <w:ind w:firstLine="709"/>
        <w:jc w:val="both"/>
        <w:rPr>
          <w:sz w:val="22"/>
          <w:szCs w:val="22"/>
          <w:lang w:val="uk-UA" w:eastAsia="ar-SA"/>
        </w:rPr>
      </w:pPr>
      <w:r w:rsidRPr="00E41454">
        <w:rPr>
          <w:sz w:val="22"/>
          <w:szCs w:val="22"/>
          <w:lang w:val="uk-UA" w:eastAsia="ar-SA"/>
        </w:rPr>
        <w:t>1.2. Обсяги закупівлі Товарів можуть бути зменшені залежно від реального фінансування видатків.</w:t>
      </w:r>
    </w:p>
    <w:p w14:paraId="7D2BBA7C" w14:textId="59DB6BA2" w:rsidR="001E1155" w:rsidRPr="00E41454" w:rsidRDefault="00A23A68" w:rsidP="00B4344C">
      <w:pPr>
        <w:tabs>
          <w:tab w:val="left" w:pos="360"/>
          <w:tab w:val="num" w:pos="540"/>
        </w:tabs>
        <w:ind w:firstLine="709"/>
        <w:jc w:val="both"/>
        <w:rPr>
          <w:i/>
          <w:sz w:val="22"/>
          <w:szCs w:val="22"/>
          <w:lang w:val="uk-UA"/>
        </w:rPr>
      </w:pPr>
      <w:r w:rsidRPr="00E41454">
        <w:rPr>
          <w:sz w:val="22"/>
          <w:szCs w:val="22"/>
          <w:lang w:val="uk-UA" w:eastAsia="ar-SA"/>
        </w:rPr>
        <w:t>1.</w:t>
      </w:r>
      <w:bookmarkStart w:id="10" w:name="_Hlk129333319"/>
      <w:r w:rsidRPr="00E41454">
        <w:rPr>
          <w:sz w:val="22"/>
          <w:szCs w:val="22"/>
          <w:lang w:val="uk-UA" w:eastAsia="ar-SA"/>
        </w:rPr>
        <w:t>3</w:t>
      </w:r>
      <w:r w:rsidR="0010063A" w:rsidRPr="00E41454">
        <w:rPr>
          <w:sz w:val="22"/>
          <w:szCs w:val="22"/>
          <w:lang w:val="uk-UA" w:eastAsia="ar-SA"/>
        </w:rPr>
        <w:t xml:space="preserve"> </w:t>
      </w:r>
      <w:r w:rsidR="001E1155" w:rsidRPr="00E41454">
        <w:rPr>
          <w:i/>
          <w:sz w:val="22"/>
          <w:szCs w:val="22"/>
          <w:lang w:val="uk-UA"/>
        </w:rPr>
        <w:t xml:space="preserve">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чинним законодавством України, а саме:</w:t>
      </w:r>
    </w:p>
    <w:p w14:paraId="119E20A9" w14:textId="77777777" w:rsidR="001E1155" w:rsidRPr="00E41454" w:rsidRDefault="001E1155" w:rsidP="00B4344C">
      <w:pPr>
        <w:tabs>
          <w:tab w:val="left" w:pos="360"/>
          <w:tab w:val="num" w:pos="540"/>
        </w:tabs>
        <w:ind w:firstLine="709"/>
        <w:jc w:val="both"/>
        <w:rPr>
          <w:i/>
          <w:sz w:val="22"/>
          <w:szCs w:val="22"/>
          <w:lang w:val="uk-UA"/>
        </w:rPr>
      </w:pPr>
      <w:r w:rsidRPr="00E41454">
        <w:rPr>
          <w:i/>
          <w:sz w:val="22"/>
          <w:szCs w:val="22"/>
          <w:lang w:val="uk-UA"/>
        </w:rPr>
        <w:t>1) зменшення обсягів закупівлі, зокрема з урахуванням фактичного обсягу видатків замовника;</w:t>
      </w:r>
    </w:p>
    <w:p w14:paraId="7A579F60" w14:textId="77777777" w:rsidR="001E1155" w:rsidRPr="00E41454" w:rsidRDefault="001E1155" w:rsidP="00B4344C">
      <w:pPr>
        <w:tabs>
          <w:tab w:val="left" w:pos="360"/>
          <w:tab w:val="num" w:pos="540"/>
        </w:tabs>
        <w:ind w:firstLine="709"/>
        <w:jc w:val="both"/>
        <w:rPr>
          <w:i/>
          <w:sz w:val="22"/>
          <w:szCs w:val="22"/>
          <w:lang w:val="uk-UA"/>
        </w:rPr>
      </w:pPr>
      <w:r w:rsidRPr="00E41454">
        <w:rPr>
          <w:i/>
          <w:sz w:val="22"/>
          <w:szCs w:val="22"/>
          <w:lang w:val="uk-UA"/>
        </w:rPr>
        <w:t>2) погодження зміни ціни за одиницю товару в Договорі 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на момент його укладення;</w:t>
      </w:r>
    </w:p>
    <w:p w14:paraId="0E8A179F" w14:textId="77777777" w:rsidR="001E1155" w:rsidRPr="00E41454" w:rsidRDefault="001E1155" w:rsidP="00B4344C">
      <w:pPr>
        <w:tabs>
          <w:tab w:val="left" w:pos="360"/>
          <w:tab w:val="num" w:pos="540"/>
        </w:tabs>
        <w:ind w:firstLine="709"/>
        <w:jc w:val="both"/>
        <w:rPr>
          <w:i/>
          <w:sz w:val="22"/>
          <w:szCs w:val="22"/>
          <w:lang w:val="uk-UA"/>
        </w:rPr>
      </w:pPr>
      <w:r w:rsidRPr="00E41454">
        <w:rPr>
          <w:i/>
          <w:sz w:val="22"/>
          <w:szCs w:val="22"/>
          <w:lang w:val="uk-UA"/>
        </w:rPr>
        <w:t>3) покращення якості предмета закупівлі за умови, що таке покращення не призведе до збільшення суми, визначеної в Договорі;</w:t>
      </w:r>
    </w:p>
    <w:p w14:paraId="62B8D80C" w14:textId="77777777" w:rsidR="001E1155" w:rsidRPr="00E41454" w:rsidRDefault="001E1155" w:rsidP="00B4344C">
      <w:pPr>
        <w:tabs>
          <w:tab w:val="left" w:pos="360"/>
          <w:tab w:val="num" w:pos="540"/>
        </w:tabs>
        <w:ind w:firstLine="709"/>
        <w:jc w:val="both"/>
        <w:rPr>
          <w:i/>
          <w:sz w:val="22"/>
          <w:szCs w:val="22"/>
          <w:lang w:val="uk-UA"/>
        </w:rPr>
      </w:pPr>
      <w:r w:rsidRPr="00E41454">
        <w:rPr>
          <w:i/>
          <w:sz w:val="22"/>
          <w:szCs w:val="22"/>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845216B" w14:textId="77777777" w:rsidR="001E1155" w:rsidRPr="00E41454" w:rsidRDefault="001E1155" w:rsidP="00B4344C">
      <w:pPr>
        <w:tabs>
          <w:tab w:val="left" w:pos="360"/>
          <w:tab w:val="num" w:pos="540"/>
        </w:tabs>
        <w:ind w:firstLine="709"/>
        <w:jc w:val="both"/>
        <w:rPr>
          <w:i/>
          <w:sz w:val="22"/>
          <w:szCs w:val="22"/>
          <w:lang w:val="uk-UA"/>
        </w:rPr>
      </w:pPr>
      <w:r w:rsidRPr="00E41454">
        <w:rPr>
          <w:i/>
          <w:sz w:val="22"/>
          <w:szCs w:val="22"/>
          <w:lang w:val="uk-UA"/>
        </w:rPr>
        <w:t>5) погодження зміни ціни в Договорі в бік зменшення (без зміни кількості (обсягу) та якості товарів);</w:t>
      </w:r>
    </w:p>
    <w:p w14:paraId="3F1FF6A3" w14:textId="77777777" w:rsidR="001E1155" w:rsidRPr="00E41454" w:rsidRDefault="001E1155" w:rsidP="00B4344C">
      <w:pPr>
        <w:tabs>
          <w:tab w:val="left" w:pos="360"/>
          <w:tab w:val="num" w:pos="540"/>
        </w:tabs>
        <w:ind w:firstLine="709"/>
        <w:jc w:val="both"/>
        <w:rPr>
          <w:i/>
          <w:sz w:val="22"/>
          <w:szCs w:val="22"/>
          <w:lang w:val="uk-UA"/>
        </w:rPr>
      </w:pPr>
      <w:r w:rsidRPr="00E41454">
        <w:rPr>
          <w:i/>
          <w:sz w:val="22"/>
          <w:szCs w:val="22"/>
          <w:lang w:val="uk-UA"/>
        </w:rPr>
        <w:t>6) зміни ціни в Договорі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4845B337" w14:textId="66351342" w:rsidR="001E1155" w:rsidRPr="00E41454" w:rsidRDefault="001E1155" w:rsidP="00B4344C">
      <w:pPr>
        <w:tabs>
          <w:tab w:val="left" w:pos="360"/>
          <w:tab w:val="num" w:pos="540"/>
        </w:tabs>
        <w:ind w:firstLine="709"/>
        <w:jc w:val="both"/>
        <w:rPr>
          <w:i/>
          <w:sz w:val="22"/>
          <w:szCs w:val="22"/>
          <w:lang w:val="uk-UA"/>
        </w:rPr>
      </w:pPr>
      <w:r w:rsidRPr="00E41454">
        <w:rPr>
          <w:i/>
          <w:sz w:val="22"/>
          <w:szCs w:val="22"/>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41454">
        <w:rPr>
          <w:i/>
          <w:sz w:val="22"/>
          <w:szCs w:val="22"/>
          <w:lang w:val="uk-UA"/>
        </w:rPr>
        <w:t>Platts</w:t>
      </w:r>
      <w:proofErr w:type="spellEnd"/>
      <w:r w:rsidRPr="00E41454">
        <w:rPr>
          <w:i/>
          <w:sz w:val="22"/>
          <w:szCs w:val="22"/>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порядку зміни ціни;</w:t>
      </w:r>
    </w:p>
    <w:p w14:paraId="1D30CA82" w14:textId="50F25953" w:rsidR="00B4344C" w:rsidRPr="00E41454" w:rsidRDefault="00B4344C" w:rsidP="00B4344C">
      <w:pPr>
        <w:tabs>
          <w:tab w:val="left" w:pos="360"/>
          <w:tab w:val="num" w:pos="540"/>
        </w:tabs>
        <w:ind w:firstLine="709"/>
        <w:jc w:val="both"/>
        <w:rPr>
          <w:i/>
          <w:sz w:val="22"/>
          <w:szCs w:val="22"/>
          <w:lang w:val="uk-UA"/>
        </w:rPr>
      </w:pPr>
      <w:r w:rsidRPr="00E41454">
        <w:rPr>
          <w:i/>
          <w:sz w:val="22"/>
          <w:szCs w:val="22"/>
          <w:lang w:val="uk-UA"/>
        </w:rPr>
        <w:t>8) зміни умов у зв’язку із застосуванням положень частини шостої статті 41 Закону України «Про публічні закупівлі».</w:t>
      </w:r>
    </w:p>
    <w:p w14:paraId="7C59B145" w14:textId="15E29489" w:rsidR="007D0571" w:rsidRPr="00E41454" w:rsidRDefault="007D0571" w:rsidP="00B4344C">
      <w:pPr>
        <w:tabs>
          <w:tab w:val="left" w:pos="360"/>
          <w:tab w:val="num" w:pos="540"/>
        </w:tabs>
        <w:ind w:firstLine="709"/>
        <w:jc w:val="both"/>
        <w:rPr>
          <w:i/>
          <w:sz w:val="22"/>
          <w:szCs w:val="22"/>
          <w:lang w:val="uk-UA"/>
        </w:rPr>
      </w:pPr>
      <w:r w:rsidRPr="00E41454">
        <w:rPr>
          <w:i/>
          <w:sz w:val="22"/>
          <w:szCs w:val="22"/>
          <w:lang w:val="uk-UA"/>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0CB34B04" w14:textId="12A5BA18" w:rsidR="00A23A68" w:rsidRPr="00E41454" w:rsidRDefault="00860341" w:rsidP="00B4344C">
      <w:pPr>
        <w:suppressAutoHyphens/>
        <w:ind w:firstLine="709"/>
        <w:jc w:val="both"/>
        <w:rPr>
          <w:sz w:val="22"/>
          <w:szCs w:val="22"/>
          <w:lang w:val="uk-UA" w:eastAsia="ar-SA"/>
        </w:rPr>
      </w:pPr>
      <w:r w:rsidRPr="00E41454">
        <w:rPr>
          <w:sz w:val="22"/>
          <w:szCs w:val="22"/>
          <w:lang w:val="uk-UA" w:eastAsia="ar-SA"/>
        </w:rPr>
        <w:lastRenderedPageBreak/>
        <w:t>1.4. Ціна за одиницю товару, зазначена в Договорі, може бути збільшена не частіше ніж один раз на 30 днів з моменту підписання Договору/внесення змін до такого договору щодо збільшення ціни за одиницю товару.</w:t>
      </w:r>
      <w:bookmarkEnd w:id="10"/>
    </w:p>
    <w:p w14:paraId="555196F1" w14:textId="77777777" w:rsidR="00A23A68" w:rsidRPr="00E41454" w:rsidRDefault="00A23A68" w:rsidP="00A23A68">
      <w:pPr>
        <w:suppressAutoHyphens/>
        <w:ind w:firstLine="709"/>
        <w:jc w:val="center"/>
        <w:rPr>
          <w:sz w:val="22"/>
          <w:szCs w:val="22"/>
          <w:lang w:val="uk-UA" w:eastAsia="ar-SA"/>
        </w:rPr>
      </w:pPr>
      <w:r w:rsidRPr="00E41454">
        <w:rPr>
          <w:sz w:val="22"/>
          <w:szCs w:val="22"/>
          <w:lang w:val="uk-UA" w:eastAsia="ar-SA"/>
        </w:rPr>
        <w:t>2. СТРОКИ ПОСТАВКИ</w:t>
      </w:r>
    </w:p>
    <w:p w14:paraId="3618881F" w14:textId="7D100450" w:rsidR="00A23A68" w:rsidRPr="00E41454" w:rsidRDefault="00A23A68" w:rsidP="00A23A68">
      <w:pPr>
        <w:suppressAutoHyphens/>
        <w:ind w:firstLine="709"/>
        <w:jc w:val="both"/>
        <w:rPr>
          <w:sz w:val="22"/>
          <w:szCs w:val="22"/>
          <w:lang w:val="uk-UA" w:eastAsia="ar-SA"/>
        </w:rPr>
      </w:pPr>
      <w:r w:rsidRPr="00E41454">
        <w:rPr>
          <w:sz w:val="22"/>
          <w:szCs w:val="22"/>
          <w:lang w:val="uk-UA" w:eastAsia="ar-SA"/>
        </w:rPr>
        <w:t xml:space="preserve">2.1. Строк поставки Товару за цим Договором – </w:t>
      </w:r>
      <w:r w:rsidRPr="00E41454">
        <w:rPr>
          <w:b/>
          <w:sz w:val="22"/>
          <w:szCs w:val="22"/>
          <w:lang w:val="uk-UA" w:eastAsia="ar-SA"/>
        </w:rPr>
        <w:t xml:space="preserve">до </w:t>
      </w:r>
      <w:r w:rsidR="00392436" w:rsidRPr="00E41454">
        <w:rPr>
          <w:b/>
          <w:sz w:val="22"/>
          <w:szCs w:val="22"/>
          <w:lang w:val="uk-UA" w:eastAsia="ar-SA"/>
        </w:rPr>
        <w:t>____</w:t>
      </w:r>
      <w:r w:rsidRPr="00E41454">
        <w:rPr>
          <w:b/>
          <w:sz w:val="22"/>
          <w:szCs w:val="22"/>
          <w:lang w:val="uk-UA" w:eastAsia="ar-SA"/>
        </w:rPr>
        <w:t>.202</w:t>
      </w:r>
      <w:r w:rsidR="00927F6B">
        <w:rPr>
          <w:b/>
          <w:sz w:val="22"/>
          <w:szCs w:val="22"/>
          <w:lang w:val="uk-UA" w:eastAsia="ar-SA"/>
        </w:rPr>
        <w:t>4</w:t>
      </w:r>
      <w:r w:rsidRPr="00E41454">
        <w:rPr>
          <w:sz w:val="22"/>
          <w:szCs w:val="22"/>
          <w:lang w:val="uk-UA" w:eastAsia="ar-SA"/>
        </w:rPr>
        <w:t xml:space="preserve"> року.</w:t>
      </w:r>
    </w:p>
    <w:p w14:paraId="4A0B6931" w14:textId="77777777" w:rsidR="00A23A68" w:rsidRPr="00E41454" w:rsidRDefault="00A23A68" w:rsidP="00A23A68">
      <w:pPr>
        <w:suppressAutoHyphens/>
        <w:ind w:firstLine="709"/>
        <w:jc w:val="center"/>
        <w:rPr>
          <w:sz w:val="22"/>
          <w:szCs w:val="22"/>
          <w:lang w:val="uk-UA" w:eastAsia="ar-SA"/>
        </w:rPr>
      </w:pPr>
    </w:p>
    <w:p w14:paraId="32CF65A0" w14:textId="77777777" w:rsidR="00A23A68" w:rsidRPr="00E41454" w:rsidRDefault="00A23A68" w:rsidP="00A23A68">
      <w:pPr>
        <w:suppressAutoHyphens/>
        <w:ind w:firstLine="709"/>
        <w:jc w:val="center"/>
        <w:rPr>
          <w:sz w:val="22"/>
          <w:szCs w:val="22"/>
          <w:lang w:val="uk-UA" w:eastAsia="ar-SA"/>
        </w:rPr>
      </w:pPr>
      <w:r w:rsidRPr="00E41454">
        <w:rPr>
          <w:sz w:val="22"/>
          <w:szCs w:val="22"/>
          <w:lang w:val="uk-UA" w:eastAsia="ar-SA"/>
        </w:rPr>
        <w:t>3. ЯКІСТЬ ТОВАРУ</w:t>
      </w:r>
    </w:p>
    <w:p w14:paraId="597A8962" w14:textId="77777777" w:rsidR="00A23A68" w:rsidRPr="00E41454" w:rsidRDefault="00A23A68" w:rsidP="00A23A68">
      <w:pPr>
        <w:suppressAutoHyphens/>
        <w:ind w:firstLine="709"/>
        <w:jc w:val="both"/>
        <w:rPr>
          <w:sz w:val="22"/>
          <w:szCs w:val="22"/>
          <w:lang w:val="uk-UA" w:eastAsia="ar-SA"/>
        </w:rPr>
      </w:pPr>
      <w:r w:rsidRPr="00E41454">
        <w:rPr>
          <w:sz w:val="22"/>
          <w:szCs w:val="22"/>
          <w:lang w:val="uk-UA" w:eastAsia="ar-SA"/>
        </w:rPr>
        <w:t>3.1. Постачальник повинен поставити Замовнику Товар, якість якого відповідає наступним умовам:</w:t>
      </w:r>
    </w:p>
    <w:p w14:paraId="4CF561C6" w14:textId="77777777" w:rsidR="00A23A68" w:rsidRPr="00E41454" w:rsidRDefault="00A23A68" w:rsidP="00A23A68">
      <w:pPr>
        <w:suppressAutoHyphens/>
        <w:ind w:firstLine="709"/>
        <w:jc w:val="both"/>
        <w:rPr>
          <w:sz w:val="22"/>
          <w:szCs w:val="22"/>
          <w:lang w:val="uk-UA" w:eastAsia="ar-SA"/>
        </w:rPr>
      </w:pPr>
      <w:r w:rsidRPr="00E41454">
        <w:rPr>
          <w:sz w:val="22"/>
          <w:szCs w:val="22"/>
          <w:lang w:val="uk-UA" w:eastAsia="ar-SA"/>
        </w:rPr>
        <w:t xml:space="preserve">3.1.1. Якість кожної партії Товару, що постачається за цим Договором, підтверджується посвідченням про якість або декларацією виробника або декларацією про відповідність, які надаються Постачальником Замовнику при отриманні Товару, або іншими документами, що передбачені чинним законодавством України. </w:t>
      </w:r>
    </w:p>
    <w:p w14:paraId="7CB4B55A" w14:textId="03851B3C" w:rsidR="00A23A68" w:rsidRPr="00E41454" w:rsidRDefault="00A23A68" w:rsidP="00A23A68">
      <w:pPr>
        <w:suppressAutoHyphens/>
        <w:ind w:firstLine="709"/>
        <w:jc w:val="both"/>
        <w:rPr>
          <w:sz w:val="22"/>
          <w:szCs w:val="22"/>
          <w:lang w:val="uk-UA" w:eastAsia="ar-SA"/>
        </w:rPr>
      </w:pPr>
      <w:r w:rsidRPr="00E41454">
        <w:rPr>
          <w:sz w:val="22"/>
          <w:szCs w:val="22"/>
          <w:lang w:val="uk-UA" w:eastAsia="ar-SA"/>
        </w:rPr>
        <w:t xml:space="preserve">3.1.2. У випадку невідповідності Товару посвідченню про якість або декларації виробника або декларації про відповідність </w:t>
      </w:r>
      <w:r w:rsidR="00525C6B" w:rsidRPr="00E41454">
        <w:rPr>
          <w:sz w:val="22"/>
          <w:szCs w:val="22"/>
          <w:lang w:val="uk-UA" w:eastAsia="ar-SA"/>
        </w:rPr>
        <w:t xml:space="preserve">або іншим наданим Постачальником документам про якість </w:t>
      </w:r>
      <w:r w:rsidRPr="00E41454">
        <w:rPr>
          <w:sz w:val="22"/>
          <w:szCs w:val="22"/>
          <w:lang w:val="uk-UA" w:eastAsia="ar-SA"/>
        </w:rPr>
        <w:t>обов’язковим є виклик представника Постачальника для заміни неякісного товару на якісний.</w:t>
      </w:r>
    </w:p>
    <w:p w14:paraId="36121AB9" w14:textId="56631B23" w:rsidR="00D27BF3" w:rsidRPr="00E41454" w:rsidRDefault="00D27BF3" w:rsidP="00A23A68">
      <w:pPr>
        <w:suppressAutoHyphens/>
        <w:ind w:firstLine="709"/>
        <w:jc w:val="both"/>
        <w:rPr>
          <w:sz w:val="22"/>
          <w:szCs w:val="22"/>
          <w:lang w:val="uk-UA" w:eastAsia="ar-SA"/>
        </w:rPr>
      </w:pPr>
      <w:r w:rsidRPr="00E41454">
        <w:rPr>
          <w:sz w:val="22"/>
          <w:szCs w:val="22"/>
          <w:lang w:val="uk-UA" w:eastAsia="ar-SA"/>
        </w:rPr>
        <w:t>3.1.3. Якість Товару, що передається, повинна відповідати вимогам Закону України «Про основні принципи та вимоги до безпечності та якості харчових продуктів», затвердженим стандартам України та/або технічним умовам виробника Товару. Товар повинен відповідати вимогам до Товару, встановленим Додатком 3 до Договору.</w:t>
      </w:r>
    </w:p>
    <w:p w14:paraId="3B9E4863" w14:textId="77777777" w:rsidR="00A23A68" w:rsidRPr="00E41454" w:rsidRDefault="00A23A68" w:rsidP="00A23A68">
      <w:pPr>
        <w:suppressAutoHyphens/>
        <w:ind w:firstLine="709"/>
        <w:jc w:val="both"/>
        <w:rPr>
          <w:sz w:val="22"/>
          <w:szCs w:val="22"/>
          <w:lang w:val="uk-UA" w:eastAsia="ar-SA"/>
        </w:rPr>
      </w:pPr>
      <w:r w:rsidRPr="00E41454">
        <w:rPr>
          <w:sz w:val="22"/>
          <w:szCs w:val="22"/>
          <w:lang w:val="uk-UA" w:eastAsia="ar-SA"/>
        </w:rPr>
        <w:t>3.2. Постачальник гарантує якість Товару, що постачається Замовнику за цим Договором.</w:t>
      </w:r>
    </w:p>
    <w:p w14:paraId="424BE032" w14:textId="77777777" w:rsidR="00A23A68" w:rsidRPr="00E41454" w:rsidRDefault="00A23A68" w:rsidP="00A23A68">
      <w:pPr>
        <w:suppressAutoHyphens/>
        <w:ind w:firstLine="709"/>
        <w:jc w:val="both"/>
        <w:rPr>
          <w:sz w:val="22"/>
          <w:szCs w:val="22"/>
          <w:lang w:val="uk-UA" w:eastAsia="ar-SA"/>
        </w:rPr>
      </w:pPr>
      <w:r w:rsidRPr="00E41454">
        <w:rPr>
          <w:sz w:val="22"/>
          <w:szCs w:val="22"/>
          <w:lang w:val="uk-UA" w:eastAsia="ar-SA"/>
        </w:rPr>
        <w:t>3.3. Якість Товару діє протягом гарантійного строку, встановленому виробником Товару.</w:t>
      </w:r>
    </w:p>
    <w:p w14:paraId="73E4BD05" w14:textId="77777777" w:rsidR="00A23A68" w:rsidRPr="00E41454" w:rsidRDefault="00A23A68" w:rsidP="00A23A68">
      <w:pPr>
        <w:suppressAutoHyphens/>
        <w:ind w:firstLine="709"/>
        <w:jc w:val="both"/>
        <w:rPr>
          <w:sz w:val="22"/>
          <w:szCs w:val="22"/>
          <w:lang w:val="uk-UA" w:eastAsia="ar-SA"/>
        </w:rPr>
      </w:pPr>
      <w:r w:rsidRPr="00E41454">
        <w:rPr>
          <w:sz w:val="22"/>
          <w:szCs w:val="22"/>
          <w:lang w:val="uk-UA" w:eastAsia="ar-SA"/>
        </w:rPr>
        <w:t>3.4. Залишок терміну зберігання Товару на момент поставки повинен бути не менше 80% від терміну зберігання, який встановлений виробником.</w:t>
      </w:r>
    </w:p>
    <w:p w14:paraId="2934675F" w14:textId="58C3D2EF" w:rsidR="00A23A68" w:rsidRPr="00E41454" w:rsidRDefault="00A23A68" w:rsidP="00A23A68">
      <w:pPr>
        <w:suppressAutoHyphens/>
        <w:ind w:firstLine="709"/>
        <w:jc w:val="both"/>
        <w:rPr>
          <w:sz w:val="22"/>
          <w:szCs w:val="22"/>
          <w:lang w:val="uk-UA" w:eastAsia="ar-SA"/>
        </w:rPr>
      </w:pPr>
      <w:r w:rsidRPr="00E41454">
        <w:rPr>
          <w:sz w:val="22"/>
          <w:szCs w:val="22"/>
          <w:lang w:val="uk-UA" w:eastAsia="ar-SA"/>
        </w:rPr>
        <w:t>3.5. У випадку виявлення Замовником невідповідності Товару якісним або кількісним показникам, Постачальник зобов’язується замінити такий Товар або здійснити додаткову поставку</w:t>
      </w:r>
      <w:r w:rsidR="00B4344C" w:rsidRPr="00E41454">
        <w:rPr>
          <w:sz w:val="22"/>
          <w:szCs w:val="22"/>
          <w:lang w:val="uk-UA" w:eastAsia="ar-SA"/>
        </w:rPr>
        <w:t xml:space="preserve"> Товару належної якості. </w:t>
      </w:r>
      <w:r w:rsidRPr="00E41454">
        <w:rPr>
          <w:sz w:val="22"/>
          <w:szCs w:val="22"/>
          <w:lang w:val="uk-UA" w:eastAsia="ar-SA"/>
        </w:rPr>
        <w:t xml:space="preserve"> </w:t>
      </w:r>
    </w:p>
    <w:p w14:paraId="5A6E7968" w14:textId="6810362E" w:rsidR="00A23A68" w:rsidRPr="00E41454" w:rsidRDefault="00A23A68" w:rsidP="00A23A68">
      <w:pPr>
        <w:suppressAutoHyphens/>
        <w:ind w:firstLine="709"/>
        <w:jc w:val="both"/>
        <w:rPr>
          <w:sz w:val="22"/>
          <w:szCs w:val="22"/>
          <w:lang w:val="uk-UA" w:eastAsia="ar-SA"/>
        </w:rPr>
      </w:pPr>
      <w:r w:rsidRPr="00E41454">
        <w:rPr>
          <w:sz w:val="22"/>
          <w:szCs w:val="22"/>
          <w:lang w:val="uk-UA" w:eastAsia="ar-SA"/>
        </w:rPr>
        <w:t>3.6. Якщо протягом гарантійного терміну Товар виявиться таким, що не відповідає умовам цього Договору, Постачальник зобов’язаний замінити такий Товар. Всі витрати, пов’язані із заміною Товару несе Постачальник.</w:t>
      </w:r>
    </w:p>
    <w:p w14:paraId="5C64A284" w14:textId="671E3031" w:rsidR="00D27BF3" w:rsidRPr="00E41454" w:rsidRDefault="00A23A68" w:rsidP="00D27BF3">
      <w:pPr>
        <w:suppressAutoHyphens/>
        <w:ind w:firstLine="709"/>
        <w:jc w:val="both"/>
        <w:rPr>
          <w:sz w:val="22"/>
          <w:szCs w:val="22"/>
          <w:lang w:val="uk-UA" w:eastAsia="ar-SA"/>
        </w:rPr>
      </w:pPr>
      <w:r w:rsidRPr="00E41454">
        <w:rPr>
          <w:sz w:val="22"/>
          <w:szCs w:val="22"/>
          <w:lang w:val="uk-UA" w:eastAsia="ar-SA"/>
        </w:rPr>
        <w:t>3.7. Гарантії Постачальника не розповсюджуються на випадки недодержання правил зберігання Товару Замовником.</w:t>
      </w:r>
    </w:p>
    <w:p w14:paraId="0C2BC742" w14:textId="6EE3F50B" w:rsidR="00D27BF3" w:rsidRPr="00E41454" w:rsidRDefault="00D27BF3" w:rsidP="00D27BF3">
      <w:pPr>
        <w:suppressAutoHyphens/>
        <w:ind w:firstLine="709"/>
        <w:jc w:val="both"/>
        <w:rPr>
          <w:sz w:val="22"/>
          <w:szCs w:val="22"/>
          <w:lang w:val="uk-UA" w:eastAsia="ar-SA"/>
        </w:rPr>
      </w:pPr>
      <w:r w:rsidRPr="00E41454">
        <w:rPr>
          <w:sz w:val="22"/>
          <w:szCs w:val="22"/>
          <w:lang w:val="uk-UA" w:eastAsia="ar-SA"/>
        </w:rPr>
        <w:t>3.8. Товар повинен поставлятись разом із супровідними документами, які свідчать про його походження та якість.</w:t>
      </w:r>
    </w:p>
    <w:p w14:paraId="66F8DCDD" w14:textId="77777777" w:rsidR="00A23A68" w:rsidRPr="00E41454" w:rsidRDefault="00A23A68" w:rsidP="00A23A68">
      <w:pPr>
        <w:suppressAutoHyphens/>
        <w:ind w:firstLine="709"/>
        <w:jc w:val="center"/>
        <w:rPr>
          <w:sz w:val="22"/>
          <w:szCs w:val="22"/>
          <w:lang w:val="uk-UA" w:eastAsia="ar-SA"/>
        </w:rPr>
      </w:pPr>
      <w:r w:rsidRPr="00E41454">
        <w:rPr>
          <w:sz w:val="22"/>
          <w:szCs w:val="22"/>
          <w:lang w:val="uk-UA" w:eastAsia="ar-SA"/>
        </w:rPr>
        <w:t>4. ЦІНА ДОГОВОРУ</w:t>
      </w:r>
    </w:p>
    <w:p w14:paraId="11ADD7D3" w14:textId="7C90D082" w:rsidR="008E449F" w:rsidRPr="00E41454" w:rsidRDefault="003512B1" w:rsidP="008E449F">
      <w:pPr>
        <w:ind w:firstLine="357"/>
        <w:jc w:val="both"/>
        <w:rPr>
          <w:i/>
          <w:sz w:val="22"/>
          <w:szCs w:val="22"/>
          <w:lang w:val="uk-UA"/>
        </w:rPr>
      </w:pPr>
      <w:r>
        <w:rPr>
          <w:sz w:val="22"/>
          <w:szCs w:val="22"/>
          <w:lang w:val="uk-UA" w:eastAsia="ar-SA"/>
        </w:rPr>
        <w:t xml:space="preserve">       </w:t>
      </w:r>
      <w:r w:rsidR="00A23A68" w:rsidRPr="00E41454">
        <w:rPr>
          <w:sz w:val="22"/>
          <w:szCs w:val="22"/>
          <w:lang w:val="uk-UA" w:eastAsia="ar-SA"/>
        </w:rPr>
        <w:t xml:space="preserve">4.1. Ціна цього Договору визначена в межах бюджетного призначення та </w:t>
      </w:r>
      <w:bookmarkStart w:id="11" w:name="_Hlk155700252"/>
      <w:r w:rsidR="00A23A68" w:rsidRPr="00E41454">
        <w:rPr>
          <w:sz w:val="22"/>
          <w:szCs w:val="22"/>
          <w:lang w:val="uk-UA" w:eastAsia="ar-SA"/>
        </w:rPr>
        <w:t>складає ___________ грн. _________ коп. (___________ гривень __________ копійок) з ПДВ/без ПДВ, в тому числі ПДВ – 20%  – ___________ грн. ___________ коп. (______________ гривень ___________ копійок)</w:t>
      </w:r>
      <w:r w:rsidR="008E449F" w:rsidRPr="00E41454">
        <w:rPr>
          <w:sz w:val="22"/>
          <w:szCs w:val="22"/>
          <w:lang w:val="uk-UA" w:eastAsia="ar-SA"/>
        </w:rPr>
        <w:t>*</w:t>
      </w:r>
      <w:r w:rsidR="00A23A68" w:rsidRPr="00E41454">
        <w:rPr>
          <w:sz w:val="22"/>
          <w:szCs w:val="22"/>
          <w:lang w:val="uk-UA" w:eastAsia="ar-SA"/>
        </w:rPr>
        <w:t>.</w:t>
      </w:r>
      <w:r w:rsidR="008E449F" w:rsidRPr="00E41454">
        <w:rPr>
          <w:i/>
          <w:sz w:val="22"/>
          <w:szCs w:val="22"/>
          <w:lang w:val="uk-UA"/>
        </w:rPr>
        <w:t xml:space="preserve"> </w:t>
      </w:r>
      <w:bookmarkEnd w:id="11"/>
    </w:p>
    <w:p w14:paraId="743DF20F" w14:textId="553D85B4" w:rsidR="00A23A68" w:rsidRPr="00E41454" w:rsidRDefault="008E449F" w:rsidP="008E449F">
      <w:pPr>
        <w:ind w:firstLine="357"/>
        <w:jc w:val="both"/>
        <w:rPr>
          <w:sz w:val="22"/>
          <w:szCs w:val="22"/>
          <w:lang w:val="uk-UA"/>
        </w:rPr>
      </w:pPr>
      <w:r w:rsidRPr="00E41454">
        <w:rPr>
          <w:i/>
          <w:sz w:val="22"/>
          <w:szCs w:val="22"/>
          <w:lang w:val="uk-UA"/>
        </w:rPr>
        <w:t xml:space="preserve">*(або без ПДВ якщо учасник не є платником ПДВ </w:t>
      </w:r>
      <w:r w:rsidRPr="00E41454">
        <w:rPr>
          <w:i/>
          <w:noProof/>
          <w:sz w:val="22"/>
          <w:szCs w:val="22"/>
          <w:lang w:val="uk-UA"/>
        </w:rPr>
        <w:t>або якщо предмет закупівлі не обкладається ПДВ</w:t>
      </w:r>
      <w:r w:rsidRPr="00E41454">
        <w:rPr>
          <w:i/>
          <w:sz w:val="22"/>
          <w:szCs w:val="22"/>
          <w:lang w:val="uk-UA"/>
        </w:rPr>
        <w:t>)</w:t>
      </w:r>
    </w:p>
    <w:p w14:paraId="3EE139AA" w14:textId="25EE0E6E" w:rsidR="00A23A68" w:rsidRPr="00E41454" w:rsidRDefault="00A23A68" w:rsidP="004E4689">
      <w:pPr>
        <w:widowControl w:val="0"/>
        <w:ind w:firstLine="709"/>
        <w:jc w:val="both"/>
        <w:rPr>
          <w:sz w:val="22"/>
          <w:szCs w:val="22"/>
          <w:lang w:val="uk-UA" w:eastAsia="ar-SA"/>
        </w:rPr>
      </w:pPr>
      <w:r w:rsidRPr="00E41454">
        <w:rPr>
          <w:sz w:val="22"/>
          <w:szCs w:val="22"/>
          <w:lang w:val="uk-UA" w:eastAsia="ar-SA"/>
        </w:rPr>
        <w:t>4.2. Ціна цього Договору може бути зменшена за взаємною згодою Сторін та в порядку, встановленому</w:t>
      </w:r>
      <w:r w:rsidR="004E4689" w:rsidRPr="00E41454">
        <w:rPr>
          <w:sz w:val="22"/>
          <w:szCs w:val="22"/>
          <w:lang w:val="uk-UA" w:eastAsia="ar-SA"/>
        </w:rPr>
        <w:t xml:space="preserve"> чинним законодавством України.</w:t>
      </w:r>
    </w:p>
    <w:p w14:paraId="616DF5F0" w14:textId="77777777" w:rsidR="00A23A68" w:rsidRPr="00E41454" w:rsidRDefault="00A23A68" w:rsidP="00A23A68">
      <w:pPr>
        <w:suppressAutoHyphens/>
        <w:ind w:firstLine="709"/>
        <w:jc w:val="center"/>
        <w:rPr>
          <w:sz w:val="22"/>
          <w:szCs w:val="22"/>
          <w:lang w:val="uk-UA" w:eastAsia="ar-SA"/>
        </w:rPr>
      </w:pPr>
      <w:r w:rsidRPr="00E41454">
        <w:rPr>
          <w:sz w:val="22"/>
          <w:szCs w:val="22"/>
          <w:lang w:val="uk-UA" w:eastAsia="ar-SA"/>
        </w:rPr>
        <w:t>5. ПОРЯДОК РОЗРАХУНКІВ</w:t>
      </w:r>
    </w:p>
    <w:p w14:paraId="5280E775" w14:textId="77777777" w:rsidR="00A23A68" w:rsidRPr="00E41454" w:rsidRDefault="00A23A68" w:rsidP="00A23A68">
      <w:pPr>
        <w:suppressAutoHyphens/>
        <w:ind w:firstLine="709"/>
        <w:jc w:val="both"/>
        <w:rPr>
          <w:sz w:val="22"/>
          <w:szCs w:val="22"/>
          <w:lang w:val="uk-UA" w:eastAsia="ar-SA"/>
        </w:rPr>
      </w:pPr>
      <w:r w:rsidRPr="00E41454">
        <w:rPr>
          <w:sz w:val="22"/>
          <w:szCs w:val="22"/>
          <w:lang w:val="uk-UA" w:eastAsia="ar-SA"/>
        </w:rPr>
        <w:t>5.1. Розрахунки проводяться наступним чином:</w:t>
      </w:r>
    </w:p>
    <w:p w14:paraId="363C433B" w14:textId="1B50152D" w:rsidR="00A23A68" w:rsidRPr="00E41454" w:rsidRDefault="00A23A68" w:rsidP="00A23A68">
      <w:pPr>
        <w:suppressAutoHyphens/>
        <w:ind w:firstLine="709"/>
        <w:jc w:val="both"/>
        <w:rPr>
          <w:sz w:val="22"/>
          <w:szCs w:val="22"/>
          <w:lang w:val="uk-UA" w:eastAsia="ar-SA"/>
        </w:rPr>
      </w:pPr>
      <w:r w:rsidRPr="00E41454">
        <w:rPr>
          <w:sz w:val="22"/>
          <w:szCs w:val="22"/>
          <w:lang w:val="uk-UA" w:eastAsia="ar-SA"/>
        </w:rPr>
        <w:t>5.1.1. Замовник проводить оплату вартості кожної партії поставленого Товару протягом  30 (тридцяти) банківських днів з моменту поставки Товару за кінцевим місцем призначення.</w:t>
      </w:r>
    </w:p>
    <w:p w14:paraId="40EBEC1A" w14:textId="77777777" w:rsidR="00A23A68" w:rsidRPr="00E41454" w:rsidRDefault="00A23A68" w:rsidP="00A23A68">
      <w:pPr>
        <w:suppressAutoHyphens/>
        <w:ind w:firstLine="709"/>
        <w:jc w:val="both"/>
        <w:rPr>
          <w:sz w:val="22"/>
          <w:szCs w:val="22"/>
          <w:lang w:val="uk-UA" w:eastAsia="ar-SA"/>
        </w:rPr>
      </w:pPr>
      <w:r w:rsidRPr="00E41454">
        <w:rPr>
          <w:sz w:val="22"/>
          <w:szCs w:val="22"/>
          <w:lang w:val="uk-UA" w:eastAsia="ar-SA"/>
        </w:rPr>
        <w:t xml:space="preserve">5.1.2. Розрахунки за поставлений Товар здійснюються на підставі частини першої статті 49 Бюджетного кодексу України за фактом поставки. У разі затримки бюджетного фінансування розрахунок за поставлений Товар здійснюється протягом 10 (десяти) банківських днів з дати отримання Замовником бюджетного призначення на фінансування закупівлі на свій реєстраційний рахунок. </w:t>
      </w:r>
    </w:p>
    <w:p w14:paraId="35CD67BB" w14:textId="77777777" w:rsidR="00A23A68" w:rsidRPr="00E41454" w:rsidRDefault="00A23A68" w:rsidP="00A23A68">
      <w:pPr>
        <w:suppressAutoHyphens/>
        <w:ind w:firstLine="709"/>
        <w:jc w:val="both"/>
        <w:rPr>
          <w:sz w:val="22"/>
          <w:szCs w:val="22"/>
          <w:lang w:val="uk-UA" w:eastAsia="ar-SA"/>
        </w:rPr>
      </w:pPr>
      <w:r w:rsidRPr="00E41454">
        <w:rPr>
          <w:sz w:val="22"/>
          <w:szCs w:val="22"/>
          <w:lang w:val="uk-UA" w:eastAsia="ar-SA"/>
        </w:rPr>
        <w:t xml:space="preserve">5.2. У Замовника бюджетні зобов’язання за цим Договором виникають у разі наявності та в межах відповідних бюджетних асигнувань. </w:t>
      </w:r>
    </w:p>
    <w:p w14:paraId="6B347B3C" w14:textId="619FA5EE" w:rsidR="004E4689" w:rsidRPr="00E41454" w:rsidRDefault="00A23A68" w:rsidP="004E4689">
      <w:pPr>
        <w:suppressAutoHyphens/>
        <w:ind w:firstLine="709"/>
        <w:jc w:val="both"/>
        <w:rPr>
          <w:sz w:val="22"/>
          <w:szCs w:val="22"/>
          <w:lang w:val="uk-UA" w:eastAsia="ar-SA"/>
        </w:rPr>
      </w:pPr>
      <w:r w:rsidRPr="00E41454">
        <w:rPr>
          <w:sz w:val="22"/>
          <w:szCs w:val="22"/>
          <w:lang w:val="uk-UA" w:eastAsia="ar-SA"/>
        </w:rPr>
        <w:t>5.3. Ф</w:t>
      </w:r>
      <w:r w:rsidR="004E4689" w:rsidRPr="00E41454">
        <w:rPr>
          <w:sz w:val="22"/>
          <w:szCs w:val="22"/>
          <w:lang w:val="uk-UA" w:eastAsia="ar-SA"/>
        </w:rPr>
        <w:t>орми розрахунків: безготівкова.</w:t>
      </w:r>
    </w:p>
    <w:p w14:paraId="17DEE71B" w14:textId="77777777" w:rsidR="00A23A68" w:rsidRPr="00E41454" w:rsidRDefault="00A23A68" w:rsidP="00A23A68">
      <w:pPr>
        <w:suppressAutoHyphens/>
        <w:ind w:firstLine="709"/>
        <w:jc w:val="center"/>
        <w:rPr>
          <w:sz w:val="22"/>
          <w:szCs w:val="22"/>
          <w:lang w:val="uk-UA" w:eastAsia="ar-SA"/>
        </w:rPr>
      </w:pPr>
      <w:r w:rsidRPr="00E41454">
        <w:rPr>
          <w:sz w:val="22"/>
          <w:szCs w:val="22"/>
          <w:lang w:val="uk-UA" w:eastAsia="ar-SA"/>
        </w:rPr>
        <w:t>6. ПОСТАВКА ТОВАРУ</w:t>
      </w:r>
    </w:p>
    <w:p w14:paraId="5D54C0FC" w14:textId="77384987" w:rsidR="00A23A68" w:rsidRPr="00E41454" w:rsidRDefault="00A23A68" w:rsidP="00A23A68">
      <w:pPr>
        <w:suppressAutoHyphens/>
        <w:ind w:firstLine="709"/>
        <w:jc w:val="both"/>
        <w:rPr>
          <w:sz w:val="22"/>
          <w:szCs w:val="22"/>
          <w:lang w:val="uk-UA" w:eastAsia="ar-SA"/>
        </w:rPr>
      </w:pPr>
      <w:r w:rsidRPr="00E41454">
        <w:rPr>
          <w:sz w:val="22"/>
          <w:szCs w:val="22"/>
          <w:lang w:val="uk-UA" w:eastAsia="ar-SA"/>
        </w:rPr>
        <w:t>6.1. Постачальник здійснює поставку Товару Замовнику поступово (дрібними партіями) у період дії Договору відповідно до замовлення на адреси дошкільних навчальних закладів (ясел – садків) та навчально – виховних комплексів Деснянського району міста Києва, які зазначені в дислокації навчальних закладів Деснянського району міста Києва (Додаток 2 до Договору), що є невід’ємною частиною Договору.</w:t>
      </w:r>
    </w:p>
    <w:p w14:paraId="177C7D02" w14:textId="77777777" w:rsidR="00A23A68" w:rsidRPr="00E41454" w:rsidRDefault="00A23A68" w:rsidP="00A23A68">
      <w:pPr>
        <w:suppressAutoHyphens/>
        <w:ind w:firstLine="709"/>
        <w:jc w:val="both"/>
        <w:rPr>
          <w:sz w:val="22"/>
          <w:szCs w:val="22"/>
          <w:lang w:val="uk-UA" w:eastAsia="ar-SA"/>
        </w:rPr>
      </w:pPr>
      <w:r w:rsidRPr="00E41454">
        <w:rPr>
          <w:sz w:val="22"/>
          <w:szCs w:val="22"/>
          <w:lang w:val="uk-UA" w:eastAsia="ar-SA"/>
        </w:rPr>
        <w:t>6.2. Поставка Товару здійснюється спеціально обладнаним автомобільним транспортом по замовленню Замовника в обумовлений час за власні кошти Постачальника.</w:t>
      </w:r>
    </w:p>
    <w:p w14:paraId="1DD47A10" w14:textId="77777777" w:rsidR="00A23A68" w:rsidRPr="00E41454" w:rsidRDefault="00A23A68" w:rsidP="00A23A68">
      <w:pPr>
        <w:suppressAutoHyphens/>
        <w:ind w:firstLine="709"/>
        <w:jc w:val="both"/>
        <w:rPr>
          <w:sz w:val="22"/>
          <w:szCs w:val="22"/>
          <w:lang w:val="uk-UA" w:eastAsia="ar-SA"/>
        </w:rPr>
      </w:pPr>
      <w:r w:rsidRPr="00E41454">
        <w:rPr>
          <w:sz w:val="22"/>
          <w:szCs w:val="22"/>
          <w:lang w:val="uk-UA" w:eastAsia="ar-SA"/>
        </w:rPr>
        <w:lastRenderedPageBreak/>
        <w:t>6.3. Замовник замовляє Товар на наступні періоди із зазначенням конкретного місця поставки факсимільним зв’язком, телефонограмою або іншими засобами зв’язку, а Постачальник виконує дане замовлення.</w:t>
      </w:r>
    </w:p>
    <w:p w14:paraId="7B5B8476" w14:textId="77777777" w:rsidR="00A23A68" w:rsidRPr="00E41454" w:rsidRDefault="00A23A68" w:rsidP="00A23A68">
      <w:pPr>
        <w:suppressAutoHyphens/>
        <w:ind w:firstLine="709"/>
        <w:jc w:val="both"/>
        <w:rPr>
          <w:sz w:val="22"/>
          <w:szCs w:val="22"/>
          <w:lang w:val="uk-UA" w:eastAsia="ar-SA"/>
        </w:rPr>
      </w:pPr>
      <w:r w:rsidRPr="00E41454">
        <w:rPr>
          <w:sz w:val="22"/>
          <w:szCs w:val="22"/>
          <w:lang w:val="uk-UA" w:eastAsia="ar-SA"/>
        </w:rPr>
        <w:t xml:space="preserve">6.4. Доставка Товару до харчоблоків та його розвантаження здійснюється за рахунок та засобами Постачальника. </w:t>
      </w:r>
    </w:p>
    <w:p w14:paraId="00F59C1B" w14:textId="77777777" w:rsidR="00A23A68" w:rsidRPr="00E41454" w:rsidRDefault="00A23A68" w:rsidP="00A23A68">
      <w:pPr>
        <w:suppressAutoHyphens/>
        <w:ind w:firstLine="709"/>
        <w:jc w:val="both"/>
        <w:rPr>
          <w:sz w:val="22"/>
          <w:szCs w:val="22"/>
          <w:lang w:val="uk-UA" w:eastAsia="ar-SA"/>
        </w:rPr>
      </w:pPr>
      <w:r w:rsidRPr="00E41454">
        <w:rPr>
          <w:sz w:val="22"/>
          <w:szCs w:val="22"/>
          <w:lang w:val="uk-UA" w:eastAsia="ar-SA"/>
        </w:rPr>
        <w:t>6.5. Строк поставки Товару: не більше 2 (двох) днів після отримання замовлення від Замовника.</w:t>
      </w:r>
    </w:p>
    <w:p w14:paraId="69726763" w14:textId="77777777" w:rsidR="00A23A68" w:rsidRPr="00E41454" w:rsidRDefault="00A23A68" w:rsidP="00A23A68">
      <w:pPr>
        <w:suppressAutoHyphens/>
        <w:ind w:firstLine="709"/>
        <w:jc w:val="both"/>
        <w:rPr>
          <w:sz w:val="22"/>
          <w:szCs w:val="22"/>
          <w:lang w:val="uk-UA" w:eastAsia="ar-SA"/>
        </w:rPr>
      </w:pPr>
      <w:r w:rsidRPr="00E41454">
        <w:rPr>
          <w:sz w:val="22"/>
          <w:szCs w:val="22"/>
          <w:lang w:val="uk-UA" w:eastAsia="ar-SA"/>
        </w:rPr>
        <w:t>6.6. Датою поставки Товару є дата, коли Товар був переданий у власність Замовника в місці поставки, що підтверджується відповідними документами (товаро - транспортними накладними, актами приймання - передачі).</w:t>
      </w:r>
    </w:p>
    <w:p w14:paraId="64F527EA" w14:textId="77777777" w:rsidR="00A23A68" w:rsidRPr="00E41454" w:rsidRDefault="00A23A68" w:rsidP="00A23A68">
      <w:pPr>
        <w:suppressAutoHyphens/>
        <w:ind w:firstLine="709"/>
        <w:jc w:val="both"/>
        <w:rPr>
          <w:sz w:val="22"/>
          <w:szCs w:val="22"/>
          <w:lang w:val="uk-UA" w:eastAsia="ar-SA"/>
        </w:rPr>
      </w:pPr>
      <w:r w:rsidRPr="00E41454">
        <w:rPr>
          <w:sz w:val="22"/>
          <w:szCs w:val="22"/>
          <w:lang w:val="uk-UA" w:eastAsia="ar-SA"/>
        </w:rPr>
        <w:t>6.7. Зобов'язання Постачальника щодо поставки Товару вважаються виконаними у повному обсязі з моменту передачі Товару у власність Замовника у місці поставки та підписання відповідних документів (товаро - транспортних накладних, актів приймання-передачі тощо).</w:t>
      </w:r>
    </w:p>
    <w:p w14:paraId="2C093757" w14:textId="36C4597D" w:rsidR="00A23A68" w:rsidRPr="00E41454" w:rsidRDefault="00A23A68" w:rsidP="00A23A68">
      <w:pPr>
        <w:suppressAutoHyphens/>
        <w:ind w:firstLine="709"/>
        <w:jc w:val="both"/>
        <w:rPr>
          <w:sz w:val="22"/>
          <w:szCs w:val="22"/>
          <w:lang w:val="uk-UA" w:eastAsia="ar-SA"/>
        </w:rPr>
      </w:pPr>
      <w:r w:rsidRPr="00E41454">
        <w:rPr>
          <w:sz w:val="22"/>
          <w:szCs w:val="22"/>
          <w:lang w:val="uk-UA" w:eastAsia="ar-SA"/>
        </w:rPr>
        <w:t>6.8. При прийманні Товару за кількістю і якістю Сторони керуються Інструкцією про порядок приймання продукції виробничо-технічного призначення і товарів народного споживання за кількістю, затвердженою постановою Держарбітражу при раді Міністрів СРСР від 15.06.1965 № П-6 і Інструкцією про порядок приймання продукції виробничо-технічного призначення і товарів народного споживання за якістю, затвердженою постановою Держарбітражу при раді Міністрів СРСР від 25.04.1966 №П-7.</w:t>
      </w:r>
    </w:p>
    <w:p w14:paraId="789CDDB1" w14:textId="77777777" w:rsidR="00A23A68" w:rsidRPr="00E41454" w:rsidRDefault="00A23A68" w:rsidP="00A23A68">
      <w:pPr>
        <w:suppressAutoHyphens/>
        <w:ind w:firstLine="709"/>
        <w:jc w:val="both"/>
        <w:rPr>
          <w:sz w:val="22"/>
          <w:szCs w:val="22"/>
          <w:lang w:val="uk-UA" w:eastAsia="ar-SA"/>
        </w:rPr>
      </w:pPr>
      <w:r w:rsidRPr="00E41454">
        <w:rPr>
          <w:sz w:val="22"/>
          <w:szCs w:val="22"/>
          <w:lang w:val="uk-UA" w:eastAsia="ar-SA"/>
        </w:rPr>
        <w:t xml:space="preserve">6.9. Вивіз тари на </w:t>
      </w:r>
      <w:proofErr w:type="spellStart"/>
      <w:r w:rsidRPr="00E41454">
        <w:rPr>
          <w:sz w:val="22"/>
          <w:szCs w:val="22"/>
          <w:lang w:val="uk-UA" w:eastAsia="ar-SA"/>
        </w:rPr>
        <w:t>ретур</w:t>
      </w:r>
      <w:proofErr w:type="spellEnd"/>
      <w:r w:rsidRPr="00E41454">
        <w:rPr>
          <w:sz w:val="22"/>
          <w:szCs w:val="22"/>
          <w:lang w:val="uk-UA" w:eastAsia="ar-SA"/>
        </w:rPr>
        <w:t xml:space="preserve"> здійснюється Постачальником.</w:t>
      </w:r>
    </w:p>
    <w:p w14:paraId="34F1CE61" w14:textId="77777777" w:rsidR="00A23A68" w:rsidRPr="00E41454" w:rsidRDefault="00A23A68" w:rsidP="00A23A68">
      <w:pPr>
        <w:suppressAutoHyphens/>
        <w:ind w:firstLine="709"/>
        <w:jc w:val="both"/>
        <w:rPr>
          <w:sz w:val="22"/>
          <w:szCs w:val="22"/>
          <w:lang w:val="uk-UA" w:eastAsia="ar-SA"/>
        </w:rPr>
      </w:pPr>
      <w:r w:rsidRPr="00E41454">
        <w:rPr>
          <w:sz w:val="22"/>
          <w:szCs w:val="22"/>
          <w:lang w:val="uk-UA" w:eastAsia="ar-SA"/>
        </w:rPr>
        <w:t>6.10. Приймання-передача Товару по кількості проводиться відповідно до товаросупровідних документів, по якості - відповідно до документів, що засвідчують його якість.</w:t>
      </w:r>
    </w:p>
    <w:p w14:paraId="3B873B7A" w14:textId="77777777" w:rsidR="00A23A68" w:rsidRPr="00E41454" w:rsidRDefault="00A23A68" w:rsidP="00A23A68">
      <w:pPr>
        <w:suppressAutoHyphens/>
        <w:ind w:firstLine="709"/>
        <w:jc w:val="both"/>
        <w:rPr>
          <w:sz w:val="22"/>
          <w:szCs w:val="22"/>
          <w:lang w:val="uk-UA" w:eastAsia="ar-SA"/>
        </w:rPr>
      </w:pPr>
      <w:r w:rsidRPr="00E41454">
        <w:rPr>
          <w:sz w:val="22"/>
          <w:szCs w:val="22"/>
          <w:lang w:val="uk-UA" w:eastAsia="ar-SA"/>
        </w:rPr>
        <w:t>6.11. Товар повинен передаватися Замовникові в упаковці, яка відповідає характеру Товару та забезпечує його схоронність при перевезенні.</w:t>
      </w:r>
    </w:p>
    <w:p w14:paraId="2ADD5E14" w14:textId="0D1AAA28" w:rsidR="00A23A68" w:rsidRPr="00E41454" w:rsidRDefault="00A23A68" w:rsidP="00D27BF3">
      <w:pPr>
        <w:suppressAutoHyphens/>
        <w:ind w:firstLine="709"/>
        <w:jc w:val="both"/>
        <w:rPr>
          <w:sz w:val="22"/>
          <w:szCs w:val="22"/>
          <w:lang w:val="uk-UA" w:eastAsia="ar-SA"/>
        </w:rPr>
      </w:pPr>
      <w:r w:rsidRPr="00E41454">
        <w:rPr>
          <w:sz w:val="22"/>
          <w:szCs w:val="22"/>
          <w:lang w:val="uk-UA" w:eastAsia="ar-SA"/>
        </w:rPr>
        <w:t>6.12. Додаткова поставка Товару не звільняє Постачальника від сплати неустойки</w:t>
      </w:r>
      <w:r w:rsidR="00525C6B" w:rsidRPr="00E41454">
        <w:rPr>
          <w:sz w:val="22"/>
          <w:szCs w:val="22"/>
          <w:lang w:val="uk-UA" w:eastAsia="ar-SA"/>
        </w:rPr>
        <w:t xml:space="preserve"> чи штрафу</w:t>
      </w:r>
      <w:r w:rsidRPr="00E41454">
        <w:rPr>
          <w:sz w:val="22"/>
          <w:szCs w:val="22"/>
          <w:lang w:val="uk-UA" w:eastAsia="ar-SA"/>
        </w:rPr>
        <w:t>, передбаченої цим Договором.</w:t>
      </w:r>
    </w:p>
    <w:p w14:paraId="096EFF7C" w14:textId="77777777" w:rsidR="00A23A68" w:rsidRPr="00E41454" w:rsidRDefault="00A23A68" w:rsidP="00A23A68">
      <w:pPr>
        <w:suppressAutoHyphens/>
        <w:ind w:firstLine="709"/>
        <w:jc w:val="center"/>
        <w:rPr>
          <w:sz w:val="22"/>
          <w:szCs w:val="22"/>
          <w:lang w:val="uk-UA" w:eastAsia="ar-SA"/>
        </w:rPr>
      </w:pPr>
      <w:r w:rsidRPr="00E41454">
        <w:rPr>
          <w:sz w:val="22"/>
          <w:szCs w:val="22"/>
          <w:lang w:val="uk-UA" w:eastAsia="ar-SA"/>
        </w:rPr>
        <w:t>7. ПРАВА ТА ОБОВ’ЯЗКИ СТОРІН</w:t>
      </w:r>
    </w:p>
    <w:p w14:paraId="024BDFD7" w14:textId="77777777" w:rsidR="00A23A68" w:rsidRPr="00E41454" w:rsidRDefault="00A23A68" w:rsidP="00A23A68">
      <w:pPr>
        <w:suppressAutoHyphens/>
        <w:ind w:firstLine="709"/>
        <w:jc w:val="both"/>
        <w:rPr>
          <w:sz w:val="22"/>
          <w:szCs w:val="22"/>
          <w:u w:val="single"/>
          <w:lang w:val="uk-UA" w:eastAsia="ar-SA"/>
        </w:rPr>
      </w:pPr>
      <w:r w:rsidRPr="00E41454">
        <w:rPr>
          <w:sz w:val="22"/>
          <w:szCs w:val="22"/>
          <w:u w:val="single"/>
          <w:lang w:val="uk-UA" w:eastAsia="ar-SA"/>
        </w:rPr>
        <w:t>7.1. Замовник зобов'язаний:</w:t>
      </w:r>
    </w:p>
    <w:p w14:paraId="33D6D987" w14:textId="77777777" w:rsidR="00A23A68" w:rsidRPr="00E41454" w:rsidRDefault="00A23A68" w:rsidP="00A23A68">
      <w:pPr>
        <w:suppressAutoHyphens/>
        <w:ind w:firstLine="709"/>
        <w:jc w:val="both"/>
        <w:rPr>
          <w:sz w:val="22"/>
          <w:szCs w:val="22"/>
          <w:lang w:val="uk-UA" w:eastAsia="ar-SA"/>
        </w:rPr>
      </w:pPr>
      <w:r w:rsidRPr="00E41454">
        <w:rPr>
          <w:sz w:val="22"/>
          <w:szCs w:val="22"/>
          <w:lang w:val="uk-UA" w:eastAsia="ar-SA"/>
        </w:rPr>
        <w:t xml:space="preserve">7.1.1. Своєчасно та в повному обсязі сплачувати за поставлені Товари згідно з умовами, визначеними цим Договором. </w:t>
      </w:r>
    </w:p>
    <w:p w14:paraId="5463E025" w14:textId="77777777" w:rsidR="00A23A68" w:rsidRPr="00E41454" w:rsidRDefault="00A23A68" w:rsidP="00A23A68">
      <w:pPr>
        <w:suppressAutoHyphens/>
        <w:ind w:firstLine="709"/>
        <w:jc w:val="both"/>
        <w:rPr>
          <w:sz w:val="22"/>
          <w:szCs w:val="22"/>
          <w:lang w:val="uk-UA" w:eastAsia="ar-SA"/>
        </w:rPr>
      </w:pPr>
      <w:r w:rsidRPr="00E41454">
        <w:rPr>
          <w:sz w:val="22"/>
          <w:szCs w:val="22"/>
          <w:lang w:val="uk-UA" w:eastAsia="ar-SA"/>
        </w:rPr>
        <w:t>7.1.2. Прийняти Товар, крім випадків, коли він має право вимагати заміни Товару або право відмовитися від виконання умов цього Договору.</w:t>
      </w:r>
    </w:p>
    <w:p w14:paraId="169ABC97" w14:textId="77777777" w:rsidR="00A23A68" w:rsidRPr="00E41454" w:rsidRDefault="00A23A68" w:rsidP="00A23A68">
      <w:pPr>
        <w:suppressAutoHyphens/>
        <w:ind w:firstLine="709"/>
        <w:jc w:val="both"/>
        <w:rPr>
          <w:sz w:val="22"/>
          <w:szCs w:val="22"/>
          <w:u w:val="single"/>
          <w:lang w:val="uk-UA" w:eastAsia="ar-SA"/>
        </w:rPr>
      </w:pPr>
      <w:r w:rsidRPr="00E41454">
        <w:rPr>
          <w:sz w:val="22"/>
          <w:szCs w:val="22"/>
          <w:u w:val="single"/>
          <w:lang w:val="uk-UA" w:eastAsia="ar-SA"/>
        </w:rPr>
        <w:t>7.2. Замовник має право:</w:t>
      </w:r>
    </w:p>
    <w:p w14:paraId="4941BBD4" w14:textId="675F0437" w:rsidR="00A23A68" w:rsidRPr="00E41454" w:rsidRDefault="00A23A68" w:rsidP="00A23A68">
      <w:pPr>
        <w:suppressAutoHyphens/>
        <w:ind w:firstLine="709"/>
        <w:jc w:val="both"/>
        <w:rPr>
          <w:sz w:val="22"/>
          <w:szCs w:val="22"/>
          <w:lang w:val="uk-UA" w:eastAsia="ar-SA"/>
        </w:rPr>
      </w:pPr>
      <w:r w:rsidRPr="00E41454">
        <w:rPr>
          <w:sz w:val="22"/>
          <w:szCs w:val="22"/>
          <w:lang w:val="uk-UA" w:eastAsia="ar-SA"/>
        </w:rPr>
        <w:t xml:space="preserve">7.2.1. Достроково розірвати цей Договір </w:t>
      </w:r>
      <w:r w:rsidR="00A7614B" w:rsidRPr="00E41454">
        <w:rPr>
          <w:sz w:val="22"/>
          <w:szCs w:val="22"/>
          <w:lang w:val="uk-UA" w:eastAsia="ar-SA"/>
        </w:rPr>
        <w:t xml:space="preserve">в односторонньому порядку </w:t>
      </w:r>
      <w:r w:rsidRPr="00E41454">
        <w:rPr>
          <w:sz w:val="22"/>
          <w:szCs w:val="22"/>
          <w:lang w:val="uk-UA" w:eastAsia="ar-SA"/>
        </w:rPr>
        <w:t xml:space="preserve">у </w:t>
      </w:r>
      <w:r w:rsidR="00A7614B" w:rsidRPr="00E41454">
        <w:rPr>
          <w:sz w:val="22"/>
          <w:szCs w:val="22"/>
          <w:lang w:val="uk-UA" w:eastAsia="ar-SA"/>
        </w:rPr>
        <w:t>випадках та в порядку, передбаченими Договором</w:t>
      </w:r>
      <w:r w:rsidRPr="00E41454">
        <w:rPr>
          <w:sz w:val="22"/>
          <w:szCs w:val="22"/>
          <w:lang w:val="uk-UA" w:eastAsia="ar-SA"/>
        </w:rPr>
        <w:t>.</w:t>
      </w:r>
    </w:p>
    <w:p w14:paraId="79CF9F16" w14:textId="77777777" w:rsidR="00A23A68" w:rsidRPr="00E41454" w:rsidRDefault="00A23A68" w:rsidP="00A23A68">
      <w:pPr>
        <w:suppressAutoHyphens/>
        <w:ind w:firstLine="709"/>
        <w:jc w:val="both"/>
        <w:rPr>
          <w:sz w:val="22"/>
          <w:szCs w:val="22"/>
          <w:lang w:val="uk-UA" w:eastAsia="ar-SA"/>
        </w:rPr>
      </w:pPr>
      <w:r w:rsidRPr="00E41454">
        <w:rPr>
          <w:sz w:val="22"/>
          <w:szCs w:val="22"/>
          <w:lang w:val="uk-UA" w:eastAsia="ar-SA"/>
        </w:rPr>
        <w:t>7.2.2. Контролювати поставку Товарів у строки, встановлені цим Договором.</w:t>
      </w:r>
    </w:p>
    <w:p w14:paraId="2D16FE7D" w14:textId="77777777" w:rsidR="00A23A68" w:rsidRPr="00E41454" w:rsidRDefault="00A23A68" w:rsidP="00A23A68">
      <w:pPr>
        <w:suppressAutoHyphens/>
        <w:ind w:firstLine="709"/>
        <w:jc w:val="both"/>
        <w:rPr>
          <w:sz w:val="22"/>
          <w:szCs w:val="22"/>
          <w:lang w:val="uk-UA" w:eastAsia="ar-SA"/>
        </w:rPr>
      </w:pPr>
      <w:r w:rsidRPr="00E41454">
        <w:rPr>
          <w:sz w:val="22"/>
          <w:szCs w:val="22"/>
          <w:lang w:val="uk-UA" w:eastAsia="ar-SA"/>
        </w:rPr>
        <w:t>7.2.3. Зменшувати обсяг закупівлі Товарів та ціну цього Договору залежно від реального фінансування видатків. У такому разі Сторони вносять відповідні зміни шляхом укладання Додаткової угоди до цього Договору, що є його невід’ємною частиною.</w:t>
      </w:r>
    </w:p>
    <w:p w14:paraId="662DBFAC" w14:textId="6BE3D2D3" w:rsidR="00A23A68" w:rsidRPr="00E41454" w:rsidRDefault="00A23A68" w:rsidP="00A23A68">
      <w:pPr>
        <w:suppressAutoHyphens/>
        <w:ind w:firstLine="709"/>
        <w:jc w:val="both"/>
        <w:rPr>
          <w:sz w:val="22"/>
          <w:szCs w:val="22"/>
          <w:lang w:val="uk-UA" w:eastAsia="ar-SA"/>
        </w:rPr>
      </w:pPr>
      <w:r w:rsidRPr="00E41454">
        <w:rPr>
          <w:sz w:val="22"/>
          <w:szCs w:val="22"/>
          <w:lang w:val="uk-UA" w:eastAsia="ar-SA"/>
        </w:rPr>
        <w:t>7.2.4. У разі поставки Товару</w:t>
      </w:r>
      <w:r w:rsidR="00A7614B" w:rsidRPr="00E41454">
        <w:rPr>
          <w:sz w:val="22"/>
          <w:szCs w:val="22"/>
          <w:lang w:val="uk-UA" w:eastAsia="ar-SA"/>
        </w:rPr>
        <w:t>,</w:t>
      </w:r>
      <w:r w:rsidRPr="00E41454">
        <w:rPr>
          <w:sz w:val="22"/>
          <w:szCs w:val="22"/>
          <w:lang w:val="uk-UA" w:eastAsia="ar-SA"/>
        </w:rPr>
        <w:t xml:space="preserve"> </w:t>
      </w:r>
      <w:r w:rsidR="00A7614B" w:rsidRPr="00E41454">
        <w:rPr>
          <w:sz w:val="22"/>
          <w:szCs w:val="22"/>
          <w:lang w:val="uk-UA" w:eastAsia="ar-SA"/>
        </w:rPr>
        <w:t xml:space="preserve">який не відповідає технічним та якісним характеристикам, зазначеним в </w:t>
      </w:r>
      <w:r w:rsidR="00D57895" w:rsidRPr="00E41454">
        <w:rPr>
          <w:sz w:val="22"/>
          <w:szCs w:val="22"/>
          <w:lang w:val="uk-UA" w:eastAsia="ar-SA"/>
        </w:rPr>
        <w:t xml:space="preserve">розділі 3 Договору чи </w:t>
      </w:r>
      <w:r w:rsidR="00A7614B" w:rsidRPr="00E41454">
        <w:rPr>
          <w:sz w:val="22"/>
          <w:szCs w:val="22"/>
          <w:lang w:val="uk-UA" w:eastAsia="ar-SA"/>
        </w:rPr>
        <w:t>Додатку 3 до Договору</w:t>
      </w:r>
      <w:r w:rsidR="00D57895" w:rsidRPr="00E41454">
        <w:rPr>
          <w:sz w:val="22"/>
          <w:szCs w:val="22"/>
          <w:lang w:val="uk-UA" w:eastAsia="ar-SA"/>
        </w:rPr>
        <w:t xml:space="preserve"> (товар невідповідної якості)</w:t>
      </w:r>
      <w:r w:rsidRPr="00E41454">
        <w:rPr>
          <w:sz w:val="22"/>
          <w:szCs w:val="22"/>
          <w:lang w:val="uk-UA" w:eastAsia="ar-SA"/>
        </w:rPr>
        <w:t>, відмовитися від прийняття такого Товару. Якщо Товар невідповідної якості оплачений – вимагати від Постачальника повернення сплаченої суми.</w:t>
      </w:r>
    </w:p>
    <w:p w14:paraId="1E1BEA81" w14:textId="0B9B9362" w:rsidR="00525C6B" w:rsidRPr="00E41454" w:rsidRDefault="00525C6B" w:rsidP="00A23A68">
      <w:pPr>
        <w:suppressAutoHyphens/>
        <w:ind w:firstLine="709"/>
        <w:jc w:val="both"/>
        <w:rPr>
          <w:sz w:val="22"/>
          <w:szCs w:val="22"/>
          <w:lang w:val="uk-UA" w:eastAsia="ar-SA"/>
        </w:rPr>
      </w:pPr>
      <w:r w:rsidRPr="00E41454">
        <w:rPr>
          <w:sz w:val="22"/>
          <w:szCs w:val="22"/>
          <w:lang w:val="uk-UA" w:eastAsia="ar-SA"/>
        </w:rPr>
        <w:t xml:space="preserve">7.2.4. Самостійно провести експертизу Товару на відповідність технічним та якісним характеристикам, передбаченим Додатком 3 до Договору, в незалежній лабораторії. </w:t>
      </w:r>
    </w:p>
    <w:p w14:paraId="041F2785" w14:textId="77777777" w:rsidR="00A23A68" w:rsidRPr="00E41454" w:rsidRDefault="00A23A68" w:rsidP="00A23A68">
      <w:pPr>
        <w:suppressAutoHyphens/>
        <w:ind w:firstLine="709"/>
        <w:jc w:val="both"/>
        <w:rPr>
          <w:sz w:val="22"/>
          <w:szCs w:val="22"/>
          <w:u w:val="single"/>
          <w:lang w:val="uk-UA" w:eastAsia="ar-SA"/>
        </w:rPr>
      </w:pPr>
      <w:r w:rsidRPr="00E41454">
        <w:rPr>
          <w:sz w:val="22"/>
          <w:szCs w:val="22"/>
          <w:u w:val="single"/>
          <w:lang w:val="uk-UA" w:eastAsia="ar-SA"/>
        </w:rPr>
        <w:t>7.3. Постачальник зобов'язаний:</w:t>
      </w:r>
    </w:p>
    <w:p w14:paraId="3A3BBA5C" w14:textId="6971FA0D" w:rsidR="00A23A68" w:rsidRPr="00E41454" w:rsidRDefault="00A23A68" w:rsidP="00A23A68">
      <w:pPr>
        <w:suppressAutoHyphens/>
        <w:ind w:firstLine="709"/>
        <w:jc w:val="both"/>
        <w:rPr>
          <w:sz w:val="22"/>
          <w:szCs w:val="22"/>
          <w:lang w:val="uk-UA" w:eastAsia="ar-SA"/>
        </w:rPr>
      </w:pPr>
      <w:r w:rsidRPr="00E41454">
        <w:rPr>
          <w:sz w:val="22"/>
          <w:szCs w:val="22"/>
          <w:lang w:val="uk-UA" w:eastAsia="ar-SA"/>
        </w:rPr>
        <w:t>7.3.1. Забезпечити поставку Товарів Замовнику в кількості та в строки, встановлені цим Договором</w:t>
      </w:r>
      <w:r w:rsidR="00046473" w:rsidRPr="00E41454">
        <w:rPr>
          <w:sz w:val="22"/>
          <w:szCs w:val="22"/>
          <w:lang w:val="uk-UA" w:eastAsia="ar-SA"/>
        </w:rPr>
        <w:t xml:space="preserve"> та заявками Замовника на поставку Товару</w:t>
      </w:r>
      <w:r w:rsidRPr="00E41454">
        <w:rPr>
          <w:sz w:val="22"/>
          <w:szCs w:val="22"/>
          <w:lang w:val="uk-UA" w:eastAsia="ar-SA"/>
        </w:rPr>
        <w:t>.</w:t>
      </w:r>
    </w:p>
    <w:p w14:paraId="2069393C" w14:textId="11D5B88B" w:rsidR="00A23A68" w:rsidRPr="00E41454" w:rsidRDefault="00A23A68" w:rsidP="00A23A68">
      <w:pPr>
        <w:suppressAutoHyphens/>
        <w:ind w:firstLine="709"/>
        <w:jc w:val="both"/>
        <w:rPr>
          <w:sz w:val="22"/>
          <w:szCs w:val="22"/>
          <w:lang w:val="uk-UA" w:eastAsia="ar-SA"/>
        </w:rPr>
      </w:pPr>
      <w:r w:rsidRPr="00E41454">
        <w:rPr>
          <w:sz w:val="22"/>
          <w:szCs w:val="22"/>
          <w:lang w:val="uk-UA" w:eastAsia="ar-SA"/>
        </w:rPr>
        <w:t xml:space="preserve">7.3.2. </w:t>
      </w:r>
      <w:r w:rsidR="00046473" w:rsidRPr="00E41454">
        <w:rPr>
          <w:sz w:val="22"/>
          <w:szCs w:val="22"/>
          <w:lang w:val="uk-UA" w:eastAsia="ar-SA"/>
        </w:rPr>
        <w:t>Забезпечити поставку Товарів</w:t>
      </w:r>
      <w:r w:rsidR="00046473" w:rsidRPr="00E41454">
        <w:rPr>
          <w:sz w:val="22"/>
          <w:szCs w:val="22"/>
          <w:lang w:val="uk-UA"/>
        </w:rPr>
        <w:t xml:space="preserve">, визначених в специфікації (Додаток 1 до Договору), </w:t>
      </w:r>
      <w:r w:rsidR="00046473" w:rsidRPr="00E41454">
        <w:rPr>
          <w:sz w:val="22"/>
          <w:szCs w:val="22"/>
          <w:lang w:val="uk-UA" w:eastAsia="ar-SA"/>
        </w:rPr>
        <w:t>які відповідають технічним, якісним та кількісним характеристикам, зазначеним в інформації про необхідні технічні, якісні та кількісні характеристики Товару (Додаток 3 до Договору) та якість яких відповідає умовам, установленим розділом 3 цього Договору</w:t>
      </w:r>
      <w:r w:rsidR="00046473" w:rsidRPr="00E41454">
        <w:rPr>
          <w:sz w:val="22"/>
          <w:szCs w:val="22"/>
          <w:lang w:val="uk-UA"/>
        </w:rPr>
        <w:t>, за адресами, які зазначені в дислокації поставки Товару (Додаток 2 до Договору) з документами, які підтверджують якість Товару відповідно до вимог чинного законодавства.</w:t>
      </w:r>
    </w:p>
    <w:p w14:paraId="7FC57627" w14:textId="63874D92" w:rsidR="00A23A68" w:rsidRPr="00E41454" w:rsidRDefault="00A23A68" w:rsidP="00AB6923">
      <w:pPr>
        <w:suppressAutoHyphens/>
        <w:ind w:firstLine="709"/>
        <w:jc w:val="both"/>
        <w:rPr>
          <w:sz w:val="22"/>
          <w:szCs w:val="22"/>
          <w:lang w:val="uk-UA" w:eastAsia="ar-SA"/>
        </w:rPr>
      </w:pPr>
      <w:r w:rsidRPr="00E41454">
        <w:rPr>
          <w:sz w:val="22"/>
          <w:szCs w:val="22"/>
          <w:lang w:val="uk-UA" w:eastAsia="ar-SA"/>
        </w:rPr>
        <w:t xml:space="preserve">7.3.3. </w:t>
      </w:r>
      <w:r w:rsidR="00AB6923" w:rsidRPr="00E41454">
        <w:rPr>
          <w:sz w:val="22"/>
          <w:szCs w:val="22"/>
          <w:lang w:val="uk-UA" w:eastAsia="ar-SA"/>
        </w:rPr>
        <w:t>Повернути сплачену Замовником Постачальнику суму (вартість) Товару невідповідної якості у разі відмови Замовника від прийняття такого Товару.</w:t>
      </w:r>
    </w:p>
    <w:p w14:paraId="5552C1AF" w14:textId="03BE0719" w:rsidR="00A23A68" w:rsidRPr="00E41454" w:rsidRDefault="00A23A68" w:rsidP="00A23A68">
      <w:pPr>
        <w:suppressAutoHyphens/>
        <w:ind w:firstLine="709"/>
        <w:jc w:val="both"/>
        <w:rPr>
          <w:sz w:val="22"/>
          <w:szCs w:val="22"/>
          <w:lang w:val="uk-UA" w:eastAsia="ar-SA"/>
        </w:rPr>
      </w:pPr>
      <w:r w:rsidRPr="00E41454">
        <w:rPr>
          <w:sz w:val="22"/>
          <w:szCs w:val="22"/>
          <w:lang w:val="uk-UA" w:eastAsia="ar-SA"/>
        </w:rPr>
        <w:t xml:space="preserve">7.3.4. Надавати </w:t>
      </w:r>
      <w:r w:rsidR="00A7614B" w:rsidRPr="00E41454">
        <w:rPr>
          <w:sz w:val="22"/>
          <w:szCs w:val="22"/>
          <w:lang w:val="uk-UA" w:eastAsia="ar-SA"/>
        </w:rPr>
        <w:t>посвідчення про якість, або якісне посвідчення,  або сертифікат якості чи відповідності, або декларацію виробника на Товар, що підтверджує його відповідність</w:t>
      </w:r>
      <w:r w:rsidRPr="00E41454">
        <w:rPr>
          <w:sz w:val="22"/>
          <w:szCs w:val="22"/>
          <w:lang w:val="uk-UA" w:eastAsia="ar-SA"/>
        </w:rPr>
        <w:t xml:space="preserve"> вимогам і стандартам, діючим на території України, та інші необхідні документи на вимогу Замовника.</w:t>
      </w:r>
    </w:p>
    <w:p w14:paraId="62DD38CE" w14:textId="6C213D51" w:rsidR="00A23A68" w:rsidRPr="00E41454" w:rsidRDefault="00A23A68" w:rsidP="00A23A68">
      <w:pPr>
        <w:suppressAutoHyphens/>
        <w:ind w:firstLine="709"/>
        <w:jc w:val="both"/>
        <w:rPr>
          <w:sz w:val="22"/>
          <w:szCs w:val="22"/>
          <w:lang w:val="uk-UA" w:eastAsia="ar-SA"/>
        </w:rPr>
      </w:pPr>
      <w:r w:rsidRPr="00E41454">
        <w:rPr>
          <w:sz w:val="22"/>
          <w:szCs w:val="22"/>
          <w:lang w:val="uk-UA" w:eastAsia="ar-SA"/>
        </w:rPr>
        <w:lastRenderedPageBreak/>
        <w:t xml:space="preserve">7.3.5. У разі, якщо Замовник відмовиться від прийняття Товару, якість якого не відповідає умовам Договору, </w:t>
      </w:r>
      <w:r w:rsidR="00A7614B" w:rsidRPr="00E41454">
        <w:rPr>
          <w:sz w:val="22"/>
          <w:szCs w:val="22"/>
          <w:lang w:val="uk-UA" w:eastAsia="ar-SA"/>
        </w:rPr>
        <w:t>замінити</w:t>
      </w:r>
      <w:r w:rsidRPr="00E41454">
        <w:rPr>
          <w:sz w:val="22"/>
          <w:szCs w:val="22"/>
          <w:lang w:val="uk-UA" w:eastAsia="ar-SA"/>
        </w:rPr>
        <w:t xml:space="preserve"> </w:t>
      </w:r>
      <w:r w:rsidR="00A7614B" w:rsidRPr="00E41454">
        <w:rPr>
          <w:sz w:val="22"/>
          <w:szCs w:val="22"/>
          <w:lang w:val="uk-UA" w:eastAsia="ar-SA"/>
        </w:rPr>
        <w:t xml:space="preserve">такий </w:t>
      </w:r>
      <w:r w:rsidRPr="00E41454">
        <w:rPr>
          <w:sz w:val="22"/>
          <w:szCs w:val="22"/>
          <w:lang w:val="uk-UA" w:eastAsia="ar-SA"/>
        </w:rPr>
        <w:t>Товар у десятиденний строк (для Товарів, що швидко псуються</w:t>
      </w:r>
      <w:r w:rsidR="00A7614B" w:rsidRPr="00E41454">
        <w:rPr>
          <w:sz w:val="22"/>
          <w:szCs w:val="22"/>
          <w:lang w:val="uk-UA" w:eastAsia="ar-SA"/>
        </w:rPr>
        <w:t>,</w:t>
      </w:r>
      <w:r w:rsidRPr="00E41454">
        <w:rPr>
          <w:sz w:val="22"/>
          <w:szCs w:val="22"/>
          <w:lang w:val="uk-UA" w:eastAsia="ar-SA"/>
        </w:rPr>
        <w:t xml:space="preserve"> протягом 24 годин з моменту одержання повідомлення від Замовника про невідповідність Товару).</w:t>
      </w:r>
    </w:p>
    <w:p w14:paraId="5BD915B2" w14:textId="77777777" w:rsidR="00A23A68" w:rsidRPr="00E41454" w:rsidRDefault="00A23A68" w:rsidP="00A23A68">
      <w:pPr>
        <w:suppressAutoHyphens/>
        <w:ind w:firstLine="709"/>
        <w:jc w:val="both"/>
        <w:rPr>
          <w:sz w:val="22"/>
          <w:szCs w:val="22"/>
          <w:lang w:val="uk-UA" w:eastAsia="ar-SA"/>
        </w:rPr>
      </w:pPr>
      <w:r w:rsidRPr="00E41454">
        <w:rPr>
          <w:sz w:val="22"/>
          <w:szCs w:val="22"/>
          <w:lang w:val="uk-UA" w:eastAsia="ar-SA"/>
        </w:rPr>
        <w:t xml:space="preserve">7.3.6. Постачальник зобов’язаний надати Замовнику належним чином оформлені та підписані первинні фінансові документи, що мають відношення до Договору (акти звірки, видаткові накладні тощо) за 3 (три) банківських дні до кінця фінансового місяця (з обов’язковим врахуванням додаткового часу, необхідного на поштовий обіг або особисте вручення), в якому такі фінансові документи були складені, з метою дотримання порядку реєстрації взятих на себе Замовником бюджетних зобов’язань за цим Договором в обслуговуючій фінансовій установі Замовника. </w:t>
      </w:r>
    </w:p>
    <w:p w14:paraId="63131461" w14:textId="77777777" w:rsidR="00A23A68" w:rsidRPr="00E41454" w:rsidRDefault="00A23A68" w:rsidP="00A23A68">
      <w:pPr>
        <w:suppressAutoHyphens/>
        <w:ind w:firstLine="709"/>
        <w:jc w:val="both"/>
        <w:rPr>
          <w:sz w:val="22"/>
          <w:szCs w:val="22"/>
          <w:u w:val="single"/>
          <w:lang w:val="uk-UA" w:eastAsia="ar-SA"/>
        </w:rPr>
      </w:pPr>
      <w:r w:rsidRPr="00E41454">
        <w:rPr>
          <w:sz w:val="22"/>
          <w:szCs w:val="22"/>
          <w:u w:val="single"/>
          <w:lang w:val="uk-UA" w:eastAsia="ar-SA"/>
        </w:rPr>
        <w:t>7.4. Постачальник має право:</w:t>
      </w:r>
    </w:p>
    <w:p w14:paraId="6E01B490" w14:textId="77777777" w:rsidR="00A23A68" w:rsidRPr="00E41454" w:rsidRDefault="00A23A68" w:rsidP="00A23A68">
      <w:pPr>
        <w:suppressAutoHyphens/>
        <w:ind w:firstLine="709"/>
        <w:jc w:val="both"/>
        <w:rPr>
          <w:sz w:val="22"/>
          <w:szCs w:val="22"/>
          <w:lang w:val="uk-UA" w:eastAsia="ar-SA"/>
        </w:rPr>
      </w:pPr>
      <w:r w:rsidRPr="00E41454">
        <w:rPr>
          <w:sz w:val="22"/>
          <w:szCs w:val="22"/>
          <w:lang w:val="uk-UA" w:eastAsia="ar-SA"/>
        </w:rPr>
        <w:t>7.4.1. Своєчасно та в повному обсязі отримувати плату за поставлені Товари.</w:t>
      </w:r>
    </w:p>
    <w:p w14:paraId="5278E4A8" w14:textId="77777777" w:rsidR="00A23A68" w:rsidRPr="00E41454" w:rsidRDefault="00A23A68" w:rsidP="00A23A68">
      <w:pPr>
        <w:suppressAutoHyphens/>
        <w:ind w:firstLine="709"/>
        <w:jc w:val="both"/>
        <w:rPr>
          <w:sz w:val="22"/>
          <w:szCs w:val="22"/>
          <w:lang w:val="uk-UA" w:eastAsia="ar-SA"/>
        </w:rPr>
      </w:pPr>
      <w:r w:rsidRPr="00E41454">
        <w:rPr>
          <w:sz w:val="22"/>
          <w:szCs w:val="22"/>
          <w:lang w:val="uk-UA" w:eastAsia="ar-SA"/>
        </w:rPr>
        <w:t>7.4.2. На дострокову поставку Товару за письмовим погодженням Замовника.</w:t>
      </w:r>
    </w:p>
    <w:p w14:paraId="3DE7433B" w14:textId="5B91EE26" w:rsidR="00A23A68" w:rsidRPr="00E41454" w:rsidRDefault="00A23A68" w:rsidP="008E449F">
      <w:pPr>
        <w:suppressAutoHyphens/>
        <w:ind w:firstLine="709"/>
        <w:jc w:val="both"/>
        <w:rPr>
          <w:sz w:val="22"/>
          <w:szCs w:val="22"/>
          <w:lang w:val="uk-UA" w:eastAsia="ar-SA"/>
        </w:rPr>
      </w:pPr>
      <w:r w:rsidRPr="00E41454">
        <w:rPr>
          <w:sz w:val="22"/>
          <w:szCs w:val="22"/>
          <w:lang w:val="uk-UA" w:eastAsia="ar-SA"/>
        </w:rPr>
        <w:t xml:space="preserve">7.4.3. У разі невиконання зобов'язань за цим Договором Замовником, Постачальник має право </w:t>
      </w:r>
      <w:r w:rsidR="00A7614B" w:rsidRPr="00E41454">
        <w:rPr>
          <w:sz w:val="22"/>
          <w:szCs w:val="22"/>
          <w:lang w:val="uk-UA" w:eastAsia="ar-SA"/>
        </w:rPr>
        <w:t>ініціювати дострокове розірвання</w:t>
      </w:r>
      <w:r w:rsidRPr="00E41454">
        <w:rPr>
          <w:sz w:val="22"/>
          <w:szCs w:val="22"/>
          <w:lang w:val="uk-UA" w:eastAsia="ar-SA"/>
        </w:rPr>
        <w:t xml:space="preserve"> </w:t>
      </w:r>
      <w:r w:rsidR="00A7614B" w:rsidRPr="00E41454">
        <w:rPr>
          <w:sz w:val="22"/>
          <w:szCs w:val="22"/>
          <w:lang w:val="uk-UA" w:eastAsia="ar-SA"/>
        </w:rPr>
        <w:t>Договору</w:t>
      </w:r>
      <w:r w:rsidRPr="00E41454">
        <w:rPr>
          <w:sz w:val="22"/>
          <w:szCs w:val="22"/>
          <w:lang w:val="uk-UA" w:eastAsia="ar-SA"/>
        </w:rPr>
        <w:t>, повідомивши про це Замовника у строк 30 (тридцяти) банківських днів.</w:t>
      </w:r>
      <w:r w:rsidR="00A7614B" w:rsidRPr="00E41454">
        <w:rPr>
          <w:sz w:val="22"/>
          <w:szCs w:val="22"/>
          <w:lang w:val="uk-UA" w:eastAsia="ar-SA"/>
        </w:rPr>
        <w:t xml:space="preserve"> У такому разі дія договору припиняється за згодою Сторін.</w:t>
      </w:r>
    </w:p>
    <w:p w14:paraId="4FD699DA" w14:textId="77777777" w:rsidR="004E4689" w:rsidRPr="00E41454" w:rsidRDefault="004E4689" w:rsidP="00A23A68">
      <w:pPr>
        <w:suppressAutoHyphens/>
        <w:ind w:firstLine="709"/>
        <w:jc w:val="center"/>
        <w:rPr>
          <w:sz w:val="22"/>
          <w:szCs w:val="22"/>
          <w:lang w:val="uk-UA" w:eastAsia="ar-SA"/>
        </w:rPr>
      </w:pPr>
    </w:p>
    <w:p w14:paraId="6C0B043A" w14:textId="71727A9C" w:rsidR="00A23A68" w:rsidRPr="00E41454" w:rsidRDefault="00A23A68" w:rsidP="00A23A68">
      <w:pPr>
        <w:suppressAutoHyphens/>
        <w:ind w:firstLine="709"/>
        <w:jc w:val="center"/>
        <w:rPr>
          <w:sz w:val="22"/>
          <w:szCs w:val="22"/>
          <w:lang w:val="uk-UA" w:eastAsia="ar-SA"/>
        </w:rPr>
      </w:pPr>
      <w:r w:rsidRPr="00E41454">
        <w:rPr>
          <w:sz w:val="22"/>
          <w:szCs w:val="22"/>
          <w:lang w:val="uk-UA" w:eastAsia="ar-SA"/>
        </w:rPr>
        <w:t>8. ВІДПОВІДАЛЬНІСТЬ СТОРІН</w:t>
      </w:r>
    </w:p>
    <w:p w14:paraId="7DAE1516" w14:textId="77777777" w:rsidR="00A23A68" w:rsidRPr="00E41454" w:rsidRDefault="00A23A68" w:rsidP="00A23A68">
      <w:pPr>
        <w:suppressAutoHyphens/>
        <w:ind w:firstLine="709"/>
        <w:jc w:val="both"/>
        <w:rPr>
          <w:sz w:val="22"/>
          <w:szCs w:val="22"/>
          <w:lang w:val="uk-UA" w:eastAsia="ar-SA"/>
        </w:rPr>
      </w:pPr>
      <w:r w:rsidRPr="00E41454">
        <w:rPr>
          <w:sz w:val="22"/>
          <w:szCs w:val="22"/>
          <w:lang w:val="uk-UA" w:eastAsia="ar-SA"/>
        </w:rPr>
        <w:t xml:space="preserve">8.1.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 </w:t>
      </w:r>
    </w:p>
    <w:p w14:paraId="1F7593F8" w14:textId="76C5501E" w:rsidR="001358B0" w:rsidRPr="00E41454" w:rsidRDefault="00A23A68" w:rsidP="001358B0">
      <w:pPr>
        <w:suppressAutoHyphens/>
        <w:ind w:firstLine="709"/>
        <w:jc w:val="both"/>
        <w:rPr>
          <w:sz w:val="22"/>
          <w:szCs w:val="22"/>
          <w:lang w:val="uk-UA" w:eastAsia="ar-SA"/>
        </w:rPr>
      </w:pPr>
      <w:r w:rsidRPr="00E41454">
        <w:rPr>
          <w:sz w:val="22"/>
          <w:szCs w:val="22"/>
          <w:lang w:val="uk-UA" w:eastAsia="ar-SA"/>
        </w:rPr>
        <w:t>8.2. За невиконання  або  несвоєчасне виконання зобов'язань за цим Договором з вини Постачальника, Постачальник сплачує Замовнику штрафні санкції у розмірі передбаченому цим Договором.</w:t>
      </w:r>
    </w:p>
    <w:p w14:paraId="3B11A270" w14:textId="77777777" w:rsidR="001358B0" w:rsidRPr="00E41454" w:rsidRDefault="001358B0" w:rsidP="001358B0">
      <w:pPr>
        <w:suppressAutoHyphens/>
        <w:ind w:firstLine="709"/>
        <w:jc w:val="both"/>
        <w:rPr>
          <w:sz w:val="22"/>
          <w:szCs w:val="22"/>
          <w:lang w:val="uk-UA" w:eastAsia="ar-SA"/>
        </w:rPr>
      </w:pPr>
      <w:r w:rsidRPr="00E41454">
        <w:rPr>
          <w:sz w:val="22"/>
          <w:szCs w:val="22"/>
          <w:lang w:val="uk-UA" w:eastAsia="ar-SA"/>
        </w:rPr>
        <w:t>8.3. Якщо якість Товару не відповідає умовам цього Договору, Постачальник сплачує Замовнику штраф у розмірі 10% від вартості недоброякісного Товару, а також безкоштовно усуває недоліки протягом 2 (двох) діб з моменту їх виявлення.</w:t>
      </w:r>
    </w:p>
    <w:p w14:paraId="2E91854B" w14:textId="6C4F0D54" w:rsidR="001358B0" w:rsidRPr="00E41454" w:rsidRDefault="001358B0" w:rsidP="001358B0">
      <w:pPr>
        <w:suppressAutoHyphens/>
        <w:ind w:firstLine="709"/>
        <w:jc w:val="both"/>
        <w:rPr>
          <w:sz w:val="22"/>
          <w:szCs w:val="22"/>
          <w:lang w:val="uk-UA" w:eastAsia="ar-SA"/>
        </w:rPr>
      </w:pPr>
      <w:r w:rsidRPr="00E41454">
        <w:rPr>
          <w:sz w:val="22"/>
          <w:szCs w:val="22"/>
          <w:lang w:val="uk-UA" w:eastAsia="ar-SA"/>
        </w:rPr>
        <w:t>8.4. У випадку затримки поставки Товару або поставки не в повному обсязі, заявленому Замовником, Постачальник сплачує неустойку за кожний день затримки в розмірі подвійної облікової ставки Національного банку України, що діяла у цей період, від вартості непоставленого Товару.</w:t>
      </w:r>
    </w:p>
    <w:p w14:paraId="1FB36996" w14:textId="77777777" w:rsidR="001358B0" w:rsidRPr="00E41454" w:rsidRDefault="001358B0" w:rsidP="001358B0">
      <w:pPr>
        <w:shd w:val="clear" w:color="auto" w:fill="FFFFFF"/>
        <w:tabs>
          <w:tab w:val="left" w:pos="389"/>
        </w:tabs>
        <w:suppressAutoHyphens/>
        <w:ind w:right="-42" w:firstLine="709"/>
        <w:jc w:val="both"/>
        <w:rPr>
          <w:sz w:val="22"/>
          <w:szCs w:val="22"/>
          <w:lang w:val="uk-UA" w:eastAsia="ar-SA"/>
        </w:rPr>
      </w:pPr>
      <w:r w:rsidRPr="00E41454">
        <w:rPr>
          <w:sz w:val="22"/>
          <w:szCs w:val="22"/>
          <w:lang w:val="uk-UA" w:eastAsia="ar-SA"/>
        </w:rPr>
        <w:t>8.5. Сплата штрафних санкцій не звільняє Сторону, яка їх сплатила, від виконання зобов’язань за цим Договором.</w:t>
      </w:r>
    </w:p>
    <w:p w14:paraId="40E66314" w14:textId="77777777" w:rsidR="001358B0" w:rsidRPr="00E41454" w:rsidRDefault="001358B0" w:rsidP="001358B0">
      <w:pPr>
        <w:suppressAutoHyphens/>
        <w:ind w:firstLine="709"/>
        <w:jc w:val="both"/>
        <w:rPr>
          <w:sz w:val="22"/>
          <w:szCs w:val="22"/>
          <w:lang w:val="uk-UA" w:eastAsia="ar-SA"/>
        </w:rPr>
      </w:pPr>
      <w:r w:rsidRPr="00E41454">
        <w:rPr>
          <w:sz w:val="22"/>
          <w:szCs w:val="22"/>
          <w:lang w:val="uk-UA" w:eastAsia="ar-SA"/>
        </w:rPr>
        <w:t>8.6. У випадках, не передбачених цим Договором, Сторони несуть відповідальність, передбачену чинним законодавством України.</w:t>
      </w:r>
    </w:p>
    <w:p w14:paraId="6173C9F5" w14:textId="121C5567" w:rsidR="001358B0" w:rsidRPr="00E41454" w:rsidRDefault="001358B0" w:rsidP="001358B0">
      <w:pPr>
        <w:shd w:val="clear" w:color="auto" w:fill="FFFFFF"/>
        <w:tabs>
          <w:tab w:val="left" w:pos="389"/>
        </w:tabs>
        <w:suppressAutoHyphens/>
        <w:ind w:firstLine="709"/>
        <w:jc w:val="both"/>
        <w:rPr>
          <w:sz w:val="22"/>
          <w:szCs w:val="22"/>
          <w:lang w:val="uk-UA" w:eastAsia="ar-SA"/>
        </w:rPr>
      </w:pPr>
      <w:r w:rsidRPr="00E41454">
        <w:rPr>
          <w:sz w:val="22"/>
          <w:szCs w:val="22"/>
          <w:lang w:val="uk-UA" w:eastAsia="ar-SA"/>
        </w:rPr>
        <w:t>8.7. Невиконання належним чином чи в повному обсязі обов’язку, передбаченого п. 7.3.6. Договору з боку Постачальника тягне за собою відсутність платіжних зобов’язань Замовника за поданими несвоєчасно або неналежним чином оформленими первинними фінансовими документами (акти звірки, видаткові накладні тощо), а також відсутність будь-якої відповідальності Замовника перед Постачальником за вказаними платіжними зобов’язаннями.</w:t>
      </w:r>
    </w:p>
    <w:p w14:paraId="3217B816" w14:textId="219546DB" w:rsidR="001358B0" w:rsidRPr="00E41454" w:rsidRDefault="001358B0" w:rsidP="001358B0">
      <w:pPr>
        <w:suppressAutoHyphens/>
        <w:ind w:firstLine="709"/>
        <w:jc w:val="both"/>
        <w:rPr>
          <w:sz w:val="22"/>
          <w:szCs w:val="22"/>
          <w:lang w:val="uk-UA" w:eastAsia="ar-SA"/>
        </w:rPr>
      </w:pPr>
      <w:r w:rsidRPr="00E41454">
        <w:rPr>
          <w:sz w:val="22"/>
          <w:szCs w:val="22"/>
          <w:lang w:val="uk-UA" w:eastAsia="ar-SA"/>
        </w:rPr>
        <w:t>8.8. Замовник залишає за собою право самостійно провести експертизу Товару на відповідність технічним та якісним характеристикам,</w:t>
      </w:r>
      <w:r w:rsidR="00525C6B" w:rsidRPr="00E41454">
        <w:rPr>
          <w:sz w:val="22"/>
          <w:szCs w:val="22"/>
          <w:lang w:val="uk-UA" w:eastAsia="ar-SA"/>
        </w:rPr>
        <w:t xml:space="preserve"> передбаченим Додатком </w:t>
      </w:r>
      <w:r w:rsidRPr="00E41454">
        <w:rPr>
          <w:sz w:val="22"/>
          <w:szCs w:val="22"/>
          <w:lang w:val="uk-UA" w:eastAsia="ar-SA"/>
        </w:rPr>
        <w:t>3 до Договору, в незалежній лабораторії. В разі, якщо за результатами експертизи буде встановлено, що Товар не відповідає заявленим характеристикам,</w:t>
      </w:r>
      <w:r w:rsidR="00525C6B" w:rsidRPr="00E41454">
        <w:rPr>
          <w:sz w:val="22"/>
          <w:szCs w:val="22"/>
          <w:lang w:val="uk-UA" w:eastAsia="ar-SA"/>
        </w:rPr>
        <w:t xml:space="preserve"> передбаченим Додатком </w:t>
      </w:r>
      <w:r w:rsidRPr="00E41454">
        <w:rPr>
          <w:sz w:val="22"/>
          <w:szCs w:val="22"/>
          <w:lang w:val="uk-UA" w:eastAsia="ar-SA"/>
        </w:rPr>
        <w:t xml:space="preserve">3 до Договору, в такому разі кошти на покриття витрат, пов’язаних з проведенням експертизи, сплачуються Постачальником в якості штрафної санкції за поставку недоброякісного Товару (такого, що не відповідає технічним і якісним вимогам Договору), а також застосовується штраф у розмірі 10% від вартості </w:t>
      </w:r>
      <w:r w:rsidR="00046473" w:rsidRPr="00E41454">
        <w:rPr>
          <w:sz w:val="22"/>
          <w:szCs w:val="22"/>
          <w:lang w:val="uk-UA" w:eastAsia="ar-SA"/>
        </w:rPr>
        <w:t xml:space="preserve">поставленого </w:t>
      </w:r>
      <w:r w:rsidRPr="00E41454">
        <w:rPr>
          <w:sz w:val="22"/>
          <w:szCs w:val="22"/>
          <w:lang w:val="uk-UA" w:eastAsia="ar-SA"/>
        </w:rPr>
        <w:t>недоброякісного Товару</w:t>
      </w:r>
      <w:r w:rsidR="00046473" w:rsidRPr="00E41454">
        <w:rPr>
          <w:sz w:val="22"/>
          <w:szCs w:val="22"/>
          <w:lang w:val="uk-UA" w:eastAsia="ar-SA"/>
        </w:rPr>
        <w:t xml:space="preserve"> (Товару, якість якого не відповідає умовам цього Договору)</w:t>
      </w:r>
      <w:r w:rsidRPr="00E41454">
        <w:rPr>
          <w:sz w:val="22"/>
          <w:szCs w:val="22"/>
          <w:lang w:val="uk-UA" w:eastAsia="ar-SA"/>
        </w:rPr>
        <w:t>.</w:t>
      </w:r>
    </w:p>
    <w:p w14:paraId="463D1A2A" w14:textId="137643A4" w:rsidR="001358B0" w:rsidRPr="00E41454" w:rsidRDefault="001358B0" w:rsidP="001358B0">
      <w:pPr>
        <w:suppressAutoHyphens/>
        <w:ind w:firstLine="709"/>
        <w:jc w:val="both"/>
        <w:rPr>
          <w:sz w:val="22"/>
          <w:szCs w:val="22"/>
          <w:lang w:val="uk-UA" w:eastAsia="ar-SA"/>
        </w:rPr>
      </w:pPr>
      <w:r w:rsidRPr="00E41454">
        <w:rPr>
          <w:sz w:val="22"/>
          <w:szCs w:val="22"/>
          <w:lang w:val="uk-UA" w:eastAsia="ar-SA"/>
        </w:rPr>
        <w:t xml:space="preserve">8.9 Поставка недоброякісного Товару (Товару, якість якого не відповідає умовам цього Договору), невиконання Постачальником належним чином чи в повному обсязі обов’язку, передбаченого п. </w:t>
      </w:r>
      <w:r w:rsidR="00C4250F" w:rsidRPr="00E41454">
        <w:rPr>
          <w:sz w:val="22"/>
          <w:szCs w:val="22"/>
          <w:lang w:val="uk-UA" w:eastAsia="ar-SA"/>
        </w:rPr>
        <w:t xml:space="preserve">7.3.1. та п. 7.3.2. </w:t>
      </w:r>
      <w:r w:rsidRPr="00E41454">
        <w:rPr>
          <w:sz w:val="22"/>
          <w:szCs w:val="22"/>
          <w:lang w:val="uk-UA" w:eastAsia="ar-SA"/>
        </w:rPr>
        <w:t xml:space="preserve">Договору, є підставою для одностороннього розірвання Договору. При цьому, одностороннє розірвання Договору </w:t>
      </w:r>
      <w:r w:rsidR="003C4894" w:rsidRPr="00E41454">
        <w:rPr>
          <w:sz w:val="22"/>
          <w:szCs w:val="22"/>
          <w:lang w:val="uk-UA" w:eastAsia="ar-SA"/>
        </w:rPr>
        <w:t>може здійснювати</w:t>
      </w:r>
      <w:r w:rsidRPr="00E41454">
        <w:rPr>
          <w:sz w:val="22"/>
          <w:szCs w:val="22"/>
          <w:lang w:val="uk-UA" w:eastAsia="ar-SA"/>
        </w:rPr>
        <w:t>ся без укладання додаткової угоди. В такому разі Замовник надсилає Постачальнику листа з повідомленням про одностороннє розірвання Договору, та Договір вважається розірваним через 5 (п’ять) робочих днів з дня відправлення відповідного листа.</w:t>
      </w:r>
    </w:p>
    <w:p w14:paraId="7DD3F7B0" w14:textId="3DFA56AC" w:rsidR="00A23A68" w:rsidRPr="00E41454" w:rsidRDefault="00A23A68" w:rsidP="001358B0">
      <w:pPr>
        <w:suppressAutoHyphens/>
        <w:rPr>
          <w:sz w:val="22"/>
          <w:szCs w:val="22"/>
          <w:lang w:val="uk-UA" w:eastAsia="ar-SA"/>
        </w:rPr>
      </w:pPr>
    </w:p>
    <w:p w14:paraId="47D210A6" w14:textId="77777777" w:rsidR="00A23A68" w:rsidRPr="00E41454" w:rsidRDefault="00A23A68" w:rsidP="00A23A68">
      <w:pPr>
        <w:suppressAutoHyphens/>
        <w:ind w:firstLine="709"/>
        <w:jc w:val="center"/>
        <w:rPr>
          <w:sz w:val="22"/>
          <w:szCs w:val="22"/>
          <w:lang w:val="uk-UA" w:eastAsia="ar-SA"/>
        </w:rPr>
      </w:pPr>
      <w:r w:rsidRPr="00E41454">
        <w:rPr>
          <w:sz w:val="22"/>
          <w:szCs w:val="22"/>
          <w:lang w:val="uk-UA" w:eastAsia="ar-SA"/>
        </w:rPr>
        <w:t>9. ОБСТАВИНИ НЕПЕРЕБОРНОЇ СИЛИ</w:t>
      </w:r>
    </w:p>
    <w:p w14:paraId="60D597EE" w14:textId="77777777" w:rsidR="00A23A68" w:rsidRPr="00E41454" w:rsidRDefault="00A23A68" w:rsidP="00A23A68">
      <w:pPr>
        <w:suppressAutoHyphens/>
        <w:ind w:firstLine="709"/>
        <w:jc w:val="both"/>
        <w:rPr>
          <w:sz w:val="22"/>
          <w:szCs w:val="22"/>
          <w:lang w:val="uk-UA" w:eastAsia="ar-SA"/>
        </w:rPr>
      </w:pPr>
      <w:r w:rsidRPr="00E41454">
        <w:rPr>
          <w:sz w:val="22"/>
          <w:szCs w:val="22"/>
          <w:lang w:val="uk-UA" w:eastAsia="ar-SA"/>
        </w:rPr>
        <w:t xml:space="preserve">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цього Договору та виникли поза волею Сторін (аварія, катастрофа, стихійне лихо, епідемія, епізоотія, війна тощо). </w:t>
      </w:r>
    </w:p>
    <w:p w14:paraId="7D326750" w14:textId="77777777" w:rsidR="00A23A68" w:rsidRPr="00E41454" w:rsidRDefault="00A23A68" w:rsidP="00A23A68">
      <w:pPr>
        <w:suppressAutoHyphens/>
        <w:ind w:firstLine="709"/>
        <w:jc w:val="both"/>
        <w:rPr>
          <w:sz w:val="22"/>
          <w:szCs w:val="22"/>
          <w:lang w:val="uk-UA" w:eastAsia="ar-SA"/>
        </w:rPr>
      </w:pPr>
      <w:r w:rsidRPr="00E41454">
        <w:rPr>
          <w:sz w:val="22"/>
          <w:szCs w:val="22"/>
          <w:lang w:val="uk-UA" w:eastAsia="ar-SA"/>
        </w:rPr>
        <w:t xml:space="preserve">9.2. Сторона, що не може виконувати зобов'язання за цим Договором унаслідок дії обставин непереборної сили, повинна не пізніше ніж протягом 3 (трьох) робочих днів з моменту їх виникнення повідомити про це іншу Сторону у письмовій формі. </w:t>
      </w:r>
    </w:p>
    <w:p w14:paraId="11B270CF" w14:textId="77777777" w:rsidR="00A23A68" w:rsidRPr="00E41454" w:rsidRDefault="00A23A68" w:rsidP="00A23A68">
      <w:pPr>
        <w:suppressAutoHyphens/>
        <w:ind w:firstLine="709"/>
        <w:jc w:val="both"/>
        <w:rPr>
          <w:sz w:val="22"/>
          <w:szCs w:val="22"/>
          <w:lang w:val="uk-UA" w:eastAsia="ar-SA"/>
        </w:rPr>
      </w:pPr>
      <w:r w:rsidRPr="00E41454">
        <w:rPr>
          <w:sz w:val="22"/>
          <w:szCs w:val="22"/>
          <w:lang w:val="uk-UA" w:eastAsia="ar-SA"/>
        </w:rPr>
        <w:lastRenderedPageBreak/>
        <w:t>9.3. Доказом виникнення обставин непереборної сили та строку їх дії є відповідні документи, які видаються Торгово-промисловою палатою України або іншим уповноваженим органом, згідно вимог чинного законодавства України.</w:t>
      </w:r>
    </w:p>
    <w:p w14:paraId="059E7BB6" w14:textId="77777777" w:rsidR="00A23A68" w:rsidRPr="00E41454" w:rsidRDefault="00A23A68" w:rsidP="00A23A68">
      <w:pPr>
        <w:suppressAutoHyphens/>
        <w:ind w:firstLine="709"/>
        <w:jc w:val="both"/>
        <w:rPr>
          <w:sz w:val="22"/>
          <w:szCs w:val="22"/>
          <w:lang w:val="uk-UA" w:eastAsia="ar-SA"/>
        </w:rPr>
      </w:pPr>
      <w:r w:rsidRPr="00E41454">
        <w:rPr>
          <w:sz w:val="22"/>
          <w:szCs w:val="22"/>
          <w:lang w:val="uk-UA" w:eastAsia="ar-SA"/>
        </w:rPr>
        <w:t xml:space="preserve">9.4.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 </w:t>
      </w:r>
    </w:p>
    <w:p w14:paraId="2BFCA5AC" w14:textId="77777777" w:rsidR="00A23A68" w:rsidRPr="00E41454" w:rsidRDefault="00A23A68" w:rsidP="00A23A68">
      <w:pPr>
        <w:suppressAutoHyphens/>
        <w:ind w:firstLine="709"/>
        <w:jc w:val="center"/>
        <w:rPr>
          <w:sz w:val="22"/>
          <w:szCs w:val="22"/>
          <w:lang w:val="uk-UA" w:eastAsia="ar-SA"/>
        </w:rPr>
      </w:pPr>
    </w:p>
    <w:p w14:paraId="166C85F0" w14:textId="77777777" w:rsidR="00A23A68" w:rsidRPr="00E41454" w:rsidRDefault="00A23A68" w:rsidP="00A23A68">
      <w:pPr>
        <w:suppressAutoHyphens/>
        <w:ind w:firstLine="709"/>
        <w:jc w:val="center"/>
        <w:rPr>
          <w:sz w:val="22"/>
          <w:szCs w:val="22"/>
          <w:lang w:val="uk-UA" w:eastAsia="ar-SA"/>
        </w:rPr>
      </w:pPr>
      <w:r w:rsidRPr="00E41454">
        <w:rPr>
          <w:sz w:val="22"/>
          <w:szCs w:val="22"/>
          <w:lang w:val="uk-UA" w:eastAsia="ar-SA"/>
        </w:rPr>
        <w:t>10. ВИРІШЕННЯ СПОРІВ</w:t>
      </w:r>
    </w:p>
    <w:p w14:paraId="5C5B027B" w14:textId="77777777" w:rsidR="00A23A68" w:rsidRPr="00E41454" w:rsidRDefault="00A23A68" w:rsidP="00A23A68">
      <w:pPr>
        <w:suppressAutoHyphens/>
        <w:ind w:firstLine="709"/>
        <w:jc w:val="both"/>
        <w:rPr>
          <w:sz w:val="22"/>
          <w:szCs w:val="22"/>
          <w:lang w:val="uk-UA" w:eastAsia="ar-SA"/>
        </w:rPr>
      </w:pPr>
      <w:r w:rsidRPr="00E41454">
        <w:rPr>
          <w:sz w:val="22"/>
          <w:szCs w:val="22"/>
          <w:lang w:val="uk-UA" w:eastAsia="ar-SA"/>
        </w:rPr>
        <w:t xml:space="preserve">10.1. У випадку виникнення спорів або розбіжностей, Сторони зобов'язуються  вирішувати їх шляхом взаємних переговорів та консультацій. </w:t>
      </w:r>
    </w:p>
    <w:p w14:paraId="2A7B0EAA" w14:textId="77777777" w:rsidR="00A23A68" w:rsidRPr="00E41454" w:rsidRDefault="00A23A68" w:rsidP="00A23A68">
      <w:pPr>
        <w:suppressAutoHyphens/>
        <w:ind w:firstLine="709"/>
        <w:jc w:val="both"/>
        <w:rPr>
          <w:sz w:val="22"/>
          <w:szCs w:val="22"/>
          <w:lang w:val="uk-UA" w:eastAsia="ar-SA"/>
        </w:rPr>
      </w:pPr>
      <w:r w:rsidRPr="00E41454">
        <w:rPr>
          <w:sz w:val="22"/>
          <w:szCs w:val="22"/>
          <w:lang w:val="uk-UA" w:eastAsia="ar-SA"/>
        </w:rPr>
        <w:t>10.2. У разі недосягнення Сторонами згоди - спори (розбіжності) вирішуються у судовому порядку відповідно до чинного законодавства України.</w:t>
      </w:r>
    </w:p>
    <w:p w14:paraId="4DEE4B66" w14:textId="77777777" w:rsidR="00A23A68" w:rsidRPr="00E41454" w:rsidRDefault="00A23A68" w:rsidP="00A23A68">
      <w:pPr>
        <w:suppressAutoHyphens/>
        <w:ind w:firstLine="709"/>
        <w:jc w:val="center"/>
        <w:rPr>
          <w:sz w:val="22"/>
          <w:szCs w:val="22"/>
          <w:lang w:val="uk-UA" w:eastAsia="ar-SA"/>
        </w:rPr>
      </w:pPr>
    </w:p>
    <w:p w14:paraId="49CF785F" w14:textId="77777777" w:rsidR="00A23A68" w:rsidRPr="00E41454" w:rsidRDefault="00A23A68" w:rsidP="00A23A68">
      <w:pPr>
        <w:suppressAutoHyphens/>
        <w:ind w:firstLine="709"/>
        <w:jc w:val="center"/>
        <w:rPr>
          <w:sz w:val="22"/>
          <w:szCs w:val="22"/>
          <w:lang w:val="uk-UA" w:eastAsia="ar-SA"/>
        </w:rPr>
      </w:pPr>
      <w:r w:rsidRPr="00E41454">
        <w:rPr>
          <w:sz w:val="22"/>
          <w:szCs w:val="22"/>
          <w:lang w:val="uk-UA" w:eastAsia="ar-SA"/>
        </w:rPr>
        <w:t>11. СТРОК ДІЇ ДОГОВОРУ</w:t>
      </w:r>
    </w:p>
    <w:p w14:paraId="3749B911" w14:textId="292070CD" w:rsidR="00A23A68" w:rsidRPr="00E41454" w:rsidRDefault="00A23A68" w:rsidP="00A23A68">
      <w:pPr>
        <w:suppressAutoHyphens/>
        <w:ind w:firstLine="709"/>
        <w:jc w:val="both"/>
        <w:rPr>
          <w:sz w:val="22"/>
          <w:szCs w:val="22"/>
          <w:lang w:val="uk-UA" w:eastAsia="ar-SA"/>
        </w:rPr>
      </w:pPr>
      <w:r w:rsidRPr="00E41454">
        <w:rPr>
          <w:sz w:val="22"/>
          <w:szCs w:val="22"/>
          <w:lang w:val="uk-UA" w:eastAsia="ar-SA"/>
        </w:rPr>
        <w:t xml:space="preserve">11.1. Цей Договір набирає чинності з дати укладання і діє до </w:t>
      </w:r>
      <w:r w:rsidRPr="00E41454">
        <w:rPr>
          <w:b/>
          <w:bCs/>
          <w:sz w:val="22"/>
          <w:szCs w:val="22"/>
          <w:lang w:val="uk-UA" w:eastAsia="ar-SA"/>
        </w:rPr>
        <w:t>31 грудня 202</w:t>
      </w:r>
      <w:r w:rsidR="00927F6B">
        <w:rPr>
          <w:b/>
          <w:bCs/>
          <w:sz w:val="22"/>
          <w:szCs w:val="22"/>
          <w:lang w:val="uk-UA" w:eastAsia="ar-SA"/>
        </w:rPr>
        <w:t>4</w:t>
      </w:r>
      <w:r w:rsidRPr="00E41454">
        <w:rPr>
          <w:sz w:val="22"/>
          <w:szCs w:val="22"/>
          <w:lang w:val="uk-UA" w:eastAsia="ar-SA"/>
        </w:rPr>
        <w:t xml:space="preserve"> року, а в частині розрахунків – до повного їх виконання.</w:t>
      </w:r>
    </w:p>
    <w:p w14:paraId="224D91E0" w14:textId="77777777" w:rsidR="00A23A68" w:rsidRPr="00E41454" w:rsidRDefault="00A23A68" w:rsidP="00A23A68">
      <w:pPr>
        <w:suppressAutoHyphens/>
        <w:ind w:firstLine="709"/>
        <w:jc w:val="both"/>
        <w:rPr>
          <w:sz w:val="22"/>
          <w:szCs w:val="22"/>
          <w:lang w:val="uk-UA" w:eastAsia="ar-SA"/>
        </w:rPr>
      </w:pPr>
      <w:r w:rsidRPr="00E41454">
        <w:rPr>
          <w:sz w:val="22"/>
          <w:szCs w:val="22"/>
          <w:lang w:val="uk-UA" w:eastAsia="ar-SA"/>
        </w:rPr>
        <w:t>11.2. Дія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14:paraId="332EC74D" w14:textId="77777777" w:rsidR="004E4689" w:rsidRPr="00E41454" w:rsidRDefault="004E4689" w:rsidP="00A23A68">
      <w:pPr>
        <w:suppressAutoHyphens/>
        <w:ind w:firstLine="709"/>
        <w:jc w:val="center"/>
        <w:rPr>
          <w:sz w:val="22"/>
          <w:szCs w:val="22"/>
          <w:lang w:val="uk-UA" w:eastAsia="ar-SA"/>
        </w:rPr>
      </w:pPr>
    </w:p>
    <w:p w14:paraId="14E209E8" w14:textId="02207B81" w:rsidR="00A23A68" w:rsidRPr="00E41454" w:rsidRDefault="00A23A68" w:rsidP="00A23A68">
      <w:pPr>
        <w:suppressAutoHyphens/>
        <w:ind w:firstLine="709"/>
        <w:jc w:val="center"/>
        <w:rPr>
          <w:sz w:val="22"/>
          <w:szCs w:val="22"/>
          <w:lang w:val="uk-UA" w:eastAsia="ar-SA"/>
        </w:rPr>
      </w:pPr>
      <w:r w:rsidRPr="00E41454">
        <w:rPr>
          <w:sz w:val="22"/>
          <w:szCs w:val="22"/>
          <w:lang w:val="uk-UA" w:eastAsia="ar-SA"/>
        </w:rPr>
        <w:t>12. ІНШІ УМОВИ</w:t>
      </w:r>
    </w:p>
    <w:p w14:paraId="3EA2C05B" w14:textId="77777777" w:rsidR="00A23A68" w:rsidRPr="00E41454" w:rsidRDefault="00A23A68" w:rsidP="00A23A68">
      <w:pPr>
        <w:tabs>
          <w:tab w:val="left" w:pos="900"/>
        </w:tabs>
        <w:suppressAutoHyphens/>
        <w:ind w:firstLine="709"/>
        <w:jc w:val="both"/>
        <w:rPr>
          <w:sz w:val="22"/>
          <w:szCs w:val="22"/>
          <w:lang w:val="uk-UA" w:eastAsia="ar-SA"/>
        </w:rPr>
      </w:pPr>
      <w:r w:rsidRPr="00E41454">
        <w:rPr>
          <w:sz w:val="22"/>
          <w:szCs w:val="22"/>
          <w:lang w:val="uk-UA" w:eastAsia="ar-SA"/>
        </w:rPr>
        <w:t>12.1. Дія договору припиняється:</w:t>
      </w:r>
    </w:p>
    <w:p w14:paraId="04BA29F2" w14:textId="3A3D3953" w:rsidR="00A23A68" w:rsidRPr="00E41454" w:rsidRDefault="00A23A68" w:rsidP="00A23A68">
      <w:pPr>
        <w:suppressAutoHyphens/>
        <w:ind w:firstLine="709"/>
        <w:jc w:val="both"/>
        <w:rPr>
          <w:sz w:val="22"/>
          <w:szCs w:val="22"/>
          <w:lang w:val="uk-UA" w:eastAsia="ar-SA"/>
        </w:rPr>
      </w:pPr>
      <w:r w:rsidRPr="00E41454">
        <w:rPr>
          <w:sz w:val="22"/>
          <w:szCs w:val="22"/>
          <w:lang w:val="uk-UA" w:eastAsia="ar-SA"/>
        </w:rPr>
        <w:t xml:space="preserve">- </w:t>
      </w:r>
      <w:r w:rsidR="003C4894" w:rsidRPr="00E41454">
        <w:rPr>
          <w:sz w:val="22"/>
          <w:szCs w:val="22"/>
          <w:lang w:val="uk-UA" w:eastAsia="ar-SA"/>
        </w:rPr>
        <w:t xml:space="preserve">внаслідок односторонньої відмови однієї із Сторін від Договору у випадках, передбачених </w:t>
      </w:r>
      <w:proofErr w:type="spellStart"/>
      <w:r w:rsidR="003C4894" w:rsidRPr="00E41454">
        <w:rPr>
          <w:sz w:val="22"/>
          <w:szCs w:val="22"/>
          <w:lang w:val="uk-UA" w:eastAsia="ar-SA"/>
        </w:rPr>
        <w:t>п.п</w:t>
      </w:r>
      <w:proofErr w:type="spellEnd"/>
      <w:r w:rsidR="003C4894" w:rsidRPr="00E41454">
        <w:rPr>
          <w:sz w:val="22"/>
          <w:szCs w:val="22"/>
          <w:lang w:val="uk-UA" w:eastAsia="ar-SA"/>
        </w:rPr>
        <w:t>. 8.9. Договору</w:t>
      </w:r>
      <w:r w:rsidRPr="00E41454">
        <w:rPr>
          <w:sz w:val="22"/>
          <w:szCs w:val="22"/>
          <w:lang w:val="uk-UA" w:eastAsia="ar-SA"/>
        </w:rPr>
        <w:t xml:space="preserve">; </w:t>
      </w:r>
    </w:p>
    <w:p w14:paraId="74E7D5F1" w14:textId="77777777" w:rsidR="00A23A68" w:rsidRPr="00E41454" w:rsidRDefault="00A23A68" w:rsidP="00A23A68">
      <w:pPr>
        <w:suppressAutoHyphens/>
        <w:ind w:firstLine="709"/>
        <w:jc w:val="both"/>
        <w:rPr>
          <w:sz w:val="22"/>
          <w:szCs w:val="22"/>
          <w:lang w:val="uk-UA" w:eastAsia="ar-SA"/>
        </w:rPr>
      </w:pPr>
      <w:r w:rsidRPr="00E41454">
        <w:rPr>
          <w:sz w:val="22"/>
          <w:szCs w:val="22"/>
          <w:lang w:val="uk-UA" w:eastAsia="ar-SA"/>
        </w:rPr>
        <w:t>- за наявності підстав, передбачених в п. 9.2. цього Договору;</w:t>
      </w:r>
    </w:p>
    <w:p w14:paraId="7D07851E" w14:textId="77777777" w:rsidR="00A23A68" w:rsidRPr="00E41454" w:rsidRDefault="00A23A68" w:rsidP="00A23A68">
      <w:pPr>
        <w:suppressAutoHyphens/>
        <w:ind w:firstLine="709"/>
        <w:jc w:val="both"/>
        <w:rPr>
          <w:sz w:val="22"/>
          <w:szCs w:val="22"/>
          <w:lang w:val="uk-UA" w:eastAsia="ar-SA"/>
        </w:rPr>
      </w:pPr>
      <w:r w:rsidRPr="00E41454">
        <w:rPr>
          <w:sz w:val="22"/>
          <w:szCs w:val="22"/>
          <w:lang w:val="uk-UA" w:eastAsia="ar-SA"/>
        </w:rPr>
        <w:t>- у зв’язку з повним виконанням Сторонами своїх зобов’язань за цим Договором;</w:t>
      </w:r>
    </w:p>
    <w:p w14:paraId="248AD8CB" w14:textId="77777777" w:rsidR="00A23A68" w:rsidRPr="00E41454" w:rsidRDefault="00A23A68" w:rsidP="00A23A68">
      <w:pPr>
        <w:suppressAutoHyphens/>
        <w:ind w:firstLine="709"/>
        <w:jc w:val="both"/>
        <w:rPr>
          <w:sz w:val="22"/>
          <w:szCs w:val="22"/>
          <w:lang w:val="uk-UA" w:eastAsia="ar-SA"/>
        </w:rPr>
      </w:pPr>
      <w:r w:rsidRPr="00E41454">
        <w:rPr>
          <w:sz w:val="22"/>
          <w:szCs w:val="22"/>
          <w:lang w:val="uk-UA" w:eastAsia="ar-SA"/>
        </w:rPr>
        <w:t>- за згодою Сторін;</w:t>
      </w:r>
    </w:p>
    <w:p w14:paraId="7DABB830" w14:textId="77777777" w:rsidR="00A23A68" w:rsidRPr="00E41454" w:rsidRDefault="00A23A68" w:rsidP="00A23A68">
      <w:pPr>
        <w:suppressAutoHyphens/>
        <w:ind w:firstLine="709"/>
        <w:jc w:val="both"/>
        <w:rPr>
          <w:sz w:val="22"/>
          <w:szCs w:val="22"/>
          <w:lang w:val="uk-UA" w:eastAsia="ar-SA"/>
        </w:rPr>
      </w:pPr>
      <w:r w:rsidRPr="00E41454">
        <w:rPr>
          <w:sz w:val="22"/>
          <w:szCs w:val="22"/>
          <w:lang w:val="uk-UA" w:eastAsia="ar-SA"/>
        </w:rPr>
        <w:t>- з інших підстав, передбачених чинним законодавством України.</w:t>
      </w:r>
    </w:p>
    <w:p w14:paraId="3FC5FE7A" w14:textId="6A023A17" w:rsidR="00A23A68" w:rsidRPr="00E41454" w:rsidRDefault="00A23A68" w:rsidP="00A23A68">
      <w:pPr>
        <w:suppressAutoHyphens/>
        <w:ind w:firstLine="709"/>
        <w:jc w:val="both"/>
        <w:rPr>
          <w:sz w:val="22"/>
          <w:szCs w:val="22"/>
          <w:lang w:val="uk-UA" w:eastAsia="ar-SA"/>
        </w:rPr>
      </w:pPr>
      <w:r w:rsidRPr="00E41454">
        <w:rPr>
          <w:sz w:val="22"/>
          <w:szCs w:val="22"/>
          <w:lang w:val="uk-UA" w:eastAsia="ar-SA"/>
        </w:rPr>
        <w:t>12.2. Припинення Договору внаслідок односторонньої відмови однієї із Сторін від Договору (надалі – припинення Договору в односторонньому порядку) здійснюється лише у випадках</w:t>
      </w:r>
      <w:r w:rsidR="003C4894" w:rsidRPr="00E41454">
        <w:rPr>
          <w:sz w:val="22"/>
          <w:szCs w:val="22"/>
          <w:lang w:val="uk-UA" w:eastAsia="ar-SA"/>
        </w:rPr>
        <w:t>,</w:t>
      </w:r>
      <w:r w:rsidRPr="00E41454">
        <w:rPr>
          <w:sz w:val="22"/>
          <w:szCs w:val="22"/>
          <w:lang w:val="uk-UA" w:eastAsia="ar-SA"/>
        </w:rPr>
        <w:t xml:space="preserve"> передбачених</w:t>
      </w:r>
      <w:r w:rsidR="003C4894" w:rsidRPr="00E41454">
        <w:rPr>
          <w:sz w:val="22"/>
          <w:szCs w:val="22"/>
          <w:lang w:val="uk-UA" w:eastAsia="ar-SA"/>
        </w:rPr>
        <w:t xml:space="preserve"> </w:t>
      </w:r>
      <w:proofErr w:type="spellStart"/>
      <w:r w:rsidR="003C4894" w:rsidRPr="00E41454">
        <w:rPr>
          <w:sz w:val="22"/>
          <w:szCs w:val="22"/>
          <w:lang w:val="uk-UA" w:eastAsia="ar-SA"/>
        </w:rPr>
        <w:t>п.п</w:t>
      </w:r>
      <w:proofErr w:type="spellEnd"/>
      <w:r w:rsidR="003C4894" w:rsidRPr="00E41454">
        <w:rPr>
          <w:sz w:val="22"/>
          <w:szCs w:val="22"/>
          <w:lang w:val="uk-UA" w:eastAsia="ar-SA"/>
        </w:rPr>
        <w:t>. 8.9.</w:t>
      </w:r>
      <w:r w:rsidRPr="00E41454">
        <w:rPr>
          <w:sz w:val="22"/>
          <w:szCs w:val="22"/>
          <w:lang w:val="uk-UA" w:eastAsia="ar-SA"/>
        </w:rPr>
        <w:t xml:space="preserve"> </w:t>
      </w:r>
      <w:r w:rsidR="003C4894" w:rsidRPr="00E41454">
        <w:rPr>
          <w:sz w:val="22"/>
          <w:szCs w:val="22"/>
          <w:lang w:val="uk-UA" w:eastAsia="ar-SA"/>
        </w:rPr>
        <w:t>Договору</w:t>
      </w:r>
      <w:r w:rsidRPr="00E41454">
        <w:rPr>
          <w:sz w:val="22"/>
          <w:szCs w:val="22"/>
          <w:lang w:val="uk-UA" w:eastAsia="ar-SA"/>
        </w:rPr>
        <w:t xml:space="preserve">, а саме: </w:t>
      </w:r>
      <w:r w:rsidR="003C4894" w:rsidRPr="00E41454">
        <w:rPr>
          <w:sz w:val="22"/>
          <w:szCs w:val="22"/>
          <w:lang w:val="uk-UA" w:eastAsia="ar-SA"/>
        </w:rPr>
        <w:t>поставка недоброякісного Товару (Товару, якість якого не відповідає умовам цього Договору), невиконання Постачальником належним чином чи в повному обсязі обов’язку, передбаченого п. 7.3.1. та п. 7.3.2. Договору</w:t>
      </w:r>
      <w:r w:rsidRPr="00E41454">
        <w:rPr>
          <w:sz w:val="22"/>
          <w:szCs w:val="22"/>
          <w:lang w:val="uk-UA" w:eastAsia="ar-SA"/>
        </w:rPr>
        <w:t>. За наявності таких випадків Замовник може розірвати Договір</w:t>
      </w:r>
      <w:r w:rsidR="003C4894" w:rsidRPr="00E41454">
        <w:rPr>
          <w:sz w:val="22"/>
          <w:szCs w:val="22"/>
          <w:lang w:val="uk-UA" w:eastAsia="ar-SA"/>
        </w:rPr>
        <w:t>,</w:t>
      </w:r>
      <w:r w:rsidRPr="00E41454">
        <w:rPr>
          <w:sz w:val="22"/>
          <w:szCs w:val="22"/>
          <w:lang w:val="uk-UA" w:eastAsia="ar-SA"/>
        </w:rPr>
        <w:t xml:space="preserve"> повідомивши Постачальника про припинення Договору за </w:t>
      </w:r>
      <w:r w:rsidR="003C4894" w:rsidRPr="00E41454">
        <w:rPr>
          <w:sz w:val="22"/>
          <w:szCs w:val="22"/>
          <w:lang w:val="uk-UA" w:eastAsia="ar-SA"/>
        </w:rPr>
        <w:t xml:space="preserve">5 (п’ять) робочих днів </w:t>
      </w:r>
      <w:r w:rsidRPr="00E41454">
        <w:rPr>
          <w:sz w:val="22"/>
          <w:szCs w:val="22"/>
          <w:lang w:val="uk-UA" w:eastAsia="ar-SA"/>
        </w:rPr>
        <w:t>до дати розірвання Договору</w:t>
      </w:r>
      <w:r w:rsidR="003C4894" w:rsidRPr="00E41454">
        <w:rPr>
          <w:sz w:val="22"/>
          <w:szCs w:val="22"/>
          <w:lang w:val="uk-UA" w:eastAsia="ar-SA"/>
        </w:rPr>
        <w:t xml:space="preserve"> шляхом надсилання Постачальнику листа з повідомленням про одностороннє розірвання Договору</w:t>
      </w:r>
      <w:r w:rsidRPr="00E41454">
        <w:rPr>
          <w:sz w:val="22"/>
          <w:szCs w:val="22"/>
          <w:lang w:val="uk-UA" w:eastAsia="ar-SA"/>
        </w:rPr>
        <w:t>.</w:t>
      </w:r>
      <w:r w:rsidR="003C4894" w:rsidRPr="00E41454">
        <w:rPr>
          <w:sz w:val="22"/>
          <w:szCs w:val="22"/>
          <w:lang w:val="uk-UA" w:eastAsia="ar-SA"/>
        </w:rPr>
        <w:t xml:space="preserve"> Одностороннє розірвання Договору у цьому випадку може здійснюватися без укладання додаткової угоди. </w:t>
      </w:r>
    </w:p>
    <w:p w14:paraId="29C05DAC" w14:textId="77777777" w:rsidR="00A23A68" w:rsidRPr="00E41454" w:rsidRDefault="00A23A68" w:rsidP="00A23A68">
      <w:pPr>
        <w:tabs>
          <w:tab w:val="left" w:pos="900"/>
        </w:tabs>
        <w:suppressAutoHyphens/>
        <w:ind w:firstLine="709"/>
        <w:jc w:val="both"/>
        <w:rPr>
          <w:sz w:val="22"/>
          <w:szCs w:val="22"/>
          <w:lang w:val="uk-UA" w:eastAsia="ar-SA"/>
        </w:rPr>
      </w:pPr>
      <w:r w:rsidRPr="00E41454">
        <w:rPr>
          <w:sz w:val="22"/>
          <w:szCs w:val="22"/>
          <w:lang w:val="uk-UA" w:eastAsia="ar-SA"/>
        </w:rPr>
        <w:t>12.3. Цей Договір може бути змінено та доповнено за згодою Сторін, а також в інших випадках, передбачених чинним законодавством України.</w:t>
      </w:r>
    </w:p>
    <w:p w14:paraId="53D650AC" w14:textId="28B06A2D" w:rsidR="00A23A68" w:rsidRPr="00E41454" w:rsidRDefault="00A23A68" w:rsidP="00A23A68">
      <w:pPr>
        <w:suppressAutoHyphens/>
        <w:ind w:firstLine="709"/>
        <w:jc w:val="both"/>
        <w:rPr>
          <w:sz w:val="22"/>
          <w:szCs w:val="22"/>
          <w:lang w:val="uk-UA" w:eastAsia="ar-SA"/>
        </w:rPr>
      </w:pPr>
      <w:r w:rsidRPr="00E41454">
        <w:rPr>
          <w:sz w:val="22"/>
          <w:szCs w:val="22"/>
          <w:lang w:val="uk-UA" w:eastAsia="ar-SA"/>
        </w:rPr>
        <w:t>12.4. У випадку зміни реквізитів (юридична чи фактична адреса, назва, ф</w:t>
      </w:r>
      <w:r w:rsidR="003C4894" w:rsidRPr="00E41454">
        <w:rPr>
          <w:sz w:val="22"/>
          <w:szCs w:val="22"/>
          <w:lang w:val="uk-UA" w:eastAsia="ar-SA"/>
        </w:rPr>
        <w:t xml:space="preserve">орма власності), реорганізації </w:t>
      </w:r>
      <w:r w:rsidRPr="00E41454">
        <w:rPr>
          <w:sz w:val="22"/>
          <w:szCs w:val="22"/>
          <w:lang w:val="uk-UA" w:eastAsia="ar-SA"/>
        </w:rPr>
        <w:t>тощо Сторона, у якої відбулася така зміна, повинна письмово повідомити про це іншу Сторону протягом 5 (п'яти) календарних днів.</w:t>
      </w:r>
    </w:p>
    <w:p w14:paraId="5FE1B15F" w14:textId="77777777" w:rsidR="00A23A68" w:rsidRPr="00E41454" w:rsidRDefault="00A23A68" w:rsidP="00A23A68">
      <w:pPr>
        <w:suppressAutoHyphens/>
        <w:ind w:firstLine="709"/>
        <w:jc w:val="both"/>
        <w:rPr>
          <w:sz w:val="22"/>
          <w:szCs w:val="22"/>
          <w:lang w:val="uk-UA" w:eastAsia="ar-SA"/>
        </w:rPr>
      </w:pPr>
      <w:r w:rsidRPr="00E41454">
        <w:rPr>
          <w:sz w:val="22"/>
          <w:szCs w:val="22"/>
          <w:lang w:val="uk-UA" w:eastAsia="ar-SA"/>
        </w:rPr>
        <w:t>12.5. Дострокове припинення Договору може мати місце як за умовами Договору, так і в судовому порядку за заявою будь-якої Сторони при порушенні умов Договору.</w:t>
      </w:r>
    </w:p>
    <w:p w14:paraId="705E7003" w14:textId="77777777" w:rsidR="00A23A68" w:rsidRPr="00E41454" w:rsidRDefault="00A23A68" w:rsidP="00A23A68">
      <w:pPr>
        <w:suppressAutoHyphens/>
        <w:ind w:firstLine="709"/>
        <w:jc w:val="both"/>
        <w:rPr>
          <w:sz w:val="22"/>
          <w:szCs w:val="22"/>
          <w:lang w:val="uk-UA" w:eastAsia="ar-SA"/>
        </w:rPr>
      </w:pPr>
      <w:r w:rsidRPr="00E41454">
        <w:rPr>
          <w:sz w:val="22"/>
          <w:szCs w:val="22"/>
          <w:lang w:val="uk-UA" w:eastAsia="ar-SA"/>
        </w:rPr>
        <w:t>12.6. У разі коли Сторони не досягли згоди щодо внесення змін у Договір або розірвання його чи у разі неодержання відповіді в установлений строк з урахуванням часу поштового обігу, заінтересована Сторона звертається до суду.</w:t>
      </w:r>
    </w:p>
    <w:p w14:paraId="71FC0F82" w14:textId="77777777" w:rsidR="00A23A68" w:rsidRPr="00E41454" w:rsidRDefault="00A23A68" w:rsidP="00A23A68">
      <w:pPr>
        <w:suppressAutoHyphens/>
        <w:ind w:firstLine="709"/>
        <w:jc w:val="both"/>
        <w:rPr>
          <w:sz w:val="22"/>
          <w:szCs w:val="22"/>
          <w:lang w:val="uk-UA" w:eastAsia="ar-SA"/>
        </w:rPr>
      </w:pPr>
      <w:r w:rsidRPr="00E41454">
        <w:rPr>
          <w:sz w:val="22"/>
          <w:szCs w:val="22"/>
          <w:lang w:val="uk-UA" w:eastAsia="ar-SA"/>
        </w:rPr>
        <w:t>12.7. Якщо у Договір внесено зміни або його розірвано на підставі рішення суду, він вважається зміненим або розірваним з дня набрання чинності такого рішення, якщо інше не встановлено рішенням суду.</w:t>
      </w:r>
    </w:p>
    <w:p w14:paraId="6DEBE822" w14:textId="0981717E" w:rsidR="00A23A68" w:rsidRPr="00E41454" w:rsidRDefault="00A23A68" w:rsidP="00A23A68">
      <w:pPr>
        <w:suppressAutoHyphens/>
        <w:ind w:firstLine="709"/>
        <w:jc w:val="both"/>
        <w:rPr>
          <w:sz w:val="22"/>
          <w:szCs w:val="22"/>
          <w:lang w:val="uk-UA" w:eastAsia="ar-SA"/>
        </w:rPr>
      </w:pPr>
      <w:r w:rsidRPr="00E41454">
        <w:rPr>
          <w:sz w:val="22"/>
          <w:szCs w:val="22"/>
          <w:lang w:val="uk-UA" w:eastAsia="ar-SA"/>
        </w:rPr>
        <w:t>12.8. Усі зміни і доповнення до Договору мають юридичну силу і є невід’ємною частиною Договору, якщо вони складені у письмовій формі, підписані уповноваженими представниками Сторін і скріплені їх печатками.</w:t>
      </w:r>
    </w:p>
    <w:p w14:paraId="0E354E93" w14:textId="77777777" w:rsidR="00A23A68" w:rsidRPr="00E41454" w:rsidRDefault="00A23A68" w:rsidP="00A23A68">
      <w:pPr>
        <w:suppressAutoHyphens/>
        <w:ind w:firstLine="709"/>
        <w:jc w:val="both"/>
        <w:rPr>
          <w:sz w:val="22"/>
          <w:szCs w:val="22"/>
          <w:lang w:val="uk-UA" w:eastAsia="ar-SA"/>
        </w:rPr>
      </w:pPr>
      <w:r w:rsidRPr="00E41454">
        <w:rPr>
          <w:sz w:val="22"/>
          <w:szCs w:val="22"/>
          <w:lang w:val="uk-UA" w:eastAsia="ar-SA"/>
        </w:rPr>
        <w:t>12.9. Жодна із Сторін не має права передавати права та обов'язки за цим Договором третій особі без отримання письмової згоди іншої Сторони.</w:t>
      </w:r>
    </w:p>
    <w:p w14:paraId="1B783DFB" w14:textId="584E1C83" w:rsidR="00A75A82" w:rsidRPr="00E41454" w:rsidRDefault="00A23A68" w:rsidP="00F94A45">
      <w:pPr>
        <w:suppressAutoHyphens/>
        <w:ind w:firstLine="709"/>
        <w:jc w:val="both"/>
        <w:rPr>
          <w:sz w:val="22"/>
          <w:szCs w:val="22"/>
          <w:lang w:val="uk-UA" w:eastAsia="ar-SA"/>
        </w:rPr>
      </w:pPr>
      <w:r w:rsidRPr="00E41454">
        <w:rPr>
          <w:sz w:val="22"/>
          <w:szCs w:val="22"/>
          <w:lang w:val="uk-UA" w:eastAsia="ar-SA"/>
        </w:rPr>
        <w:t xml:space="preserve">12.10. </w:t>
      </w:r>
      <w:r w:rsidR="00A75A82" w:rsidRPr="00E41454">
        <w:rPr>
          <w:sz w:val="22"/>
          <w:szCs w:val="22"/>
          <w:lang w:val="uk-UA" w:eastAsia="ar-SA"/>
        </w:rPr>
        <w:t xml:space="preserve">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 Відмова від встановлення на майбутнє господарських відносин із Стороною, яка порушує зобов’язання, може застосовуватися Замовником до Постачальника у разі невиконання Постачальником своїх зобов’язань </w:t>
      </w:r>
      <w:r w:rsidR="00794A3B" w:rsidRPr="00E41454">
        <w:rPr>
          <w:sz w:val="22"/>
          <w:szCs w:val="22"/>
          <w:lang w:val="uk-UA" w:eastAsia="ar-SA"/>
        </w:rPr>
        <w:t xml:space="preserve">по цьому Договору. </w:t>
      </w:r>
      <w:r w:rsidR="00A75A82" w:rsidRPr="00E41454">
        <w:rPr>
          <w:sz w:val="22"/>
          <w:szCs w:val="22"/>
          <w:lang w:val="uk-UA" w:eastAsia="ar-SA"/>
        </w:rPr>
        <w:t xml:space="preserve">Оперативно-господарську санкцію у формі відмови від встановлення на майбутнє господарських відносин із </w:t>
      </w:r>
      <w:r w:rsidR="00A75A82" w:rsidRPr="00E41454">
        <w:rPr>
          <w:sz w:val="22"/>
          <w:szCs w:val="22"/>
          <w:lang w:val="uk-UA" w:eastAsia="ar-SA"/>
        </w:rPr>
        <w:lastRenderedPageBreak/>
        <w:t>Стороною, яка порушує зобов’язання (далі - Санкція), застосовується впродовж трьох років після спливу строку дії цього Договору. Замовник повідомляє Постачальника про застосування до нього Санкції та строк її дії шляхом направлення повідомлення на електронну адресу Постачальника, зазначену в цьому Договорі, та/або шляхом направлення листом з повідомленням на поштову адресу Постачальника, передбачену в Договорі. Усі документи (листи, повідомлення, інша кореспонденція), що будуть відправлені Замовником на адресу Постачальника, вказану в цьому Договорі, вважаються такими, що були відправлені належним чином належному отримувачу,</w:t>
      </w:r>
      <w:r w:rsidR="00F94A45" w:rsidRPr="00E41454">
        <w:rPr>
          <w:sz w:val="22"/>
          <w:szCs w:val="22"/>
          <w:lang w:val="uk-UA" w:eastAsia="ar-SA"/>
        </w:rPr>
        <w:t xml:space="preserve"> та</w:t>
      </w:r>
      <w:r w:rsidR="00A75A82" w:rsidRPr="00E41454">
        <w:rPr>
          <w:sz w:val="22"/>
          <w:szCs w:val="22"/>
          <w:lang w:val="uk-UA" w:eastAsia="ar-SA"/>
        </w:rPr>
        <w:t xml:space="preserve"> вважається отриманою </w:t>
      </w:r>
      <w:r w:rsidR="00F94A45" w:rsidRPr="00E41454">
        <w:rPr>
          <w:sz w:val="22"/>
          <w:szCs w:val="22"/>
          <w:lang w:val="uk-UA" w:eastAsia="ar-SA"/>
        </w:rPr>
        <w:t>Постачальником</w:t>
      </w:r>
      <w:r w:rsidR="00A75A82" w:rsidRPr="00E41454">
        <w:rPr>
          <w:sz w:val="22"/>
          <w:szCs w:val="22"/>
          <w:lang w:val="uk-UA" w:eastAsia="ar-SA"/>
        </w:rPr>
        <w:t xml:space="preserve"> не пізніше 14 (чотирнадцяти) днів з моменту її відправки на адресу </w:t>
      </w:r>
      <w:r w:rsidR="00F94A45" w:rsidRPr="00E41454">
        <w:rPr>
          <w:sz w:val="22"/>
          <w:szCs w:val="22"/>
          <w:lang w:val="uk-UA" w:eastAsia="ar-SA"/>
        </w:rPr>
        <w:t>Постачальника</w:t>
      </w:r>
      <w:r w:rsidR="00A75A82" w:rsidRPr="00E41454">
        <w:rPr>
          <w:sz w:val="22"/>
          <w:szCs w:val="22"/>
          <w:lang w:val="uk-UA" w:eastAsia="ar-SA"/>
        </w:rPr>
        <w:t>, зазначену в Договорі.</w:t>
      </w:r>
    </w:p>
    <w:p w14:paraId="2E14185F" w14:textId="2BBC5F69" w:rsidR="00A23A68" w:rsidRPr="00E41454" w:rsidRDefault="00F94A45" w:rsidP="00F94A45">
      <w:pPr>
        <w:suppressAutoHyphens/>
        <w:ind w:firstLine="709"/>
        <w:jc w:val="both"/>
        <w:rPr>
          <w:sz w:val="22"/>
          <w:szCs w:val="22"/>
          <w:lang w:val="uk-UA" w:eastAsia="ar-SA"/>
        </w:rPr>
      </w:pPr>
      <w:r w:rsidRPr="00E41454">
        <w:rPr>
          <w:sz w:val="22"/>
          <w:szCs w:val="22"/>
          <w:lang w:val="uk-UA" w:eastAsia="ar-SA"/>
        </w:rPr>
        <w:t xml:space="preserve">12.11. </w:t>
      </w:r>
      <w:r w:rsidR="00A23A68" w:rsidRPr="00E41454">
        <w:rPr>
          <w:sz w:val="22"/>
          <w:szCs w:val="22"/>
          <w:lang w:val="uk-UA" w:eastAsia="ar-SA"/>
        </w:rPr>
        <w:t>Цей Договір викладено українською мовою в двох оригінальних примірниках, які мають однакову юридичну силу, по одному для кожної із Сторін.</w:t>
      </w:r>
    </w:p>
    <w:p w14:paraId="53F7CC7A" w14:textId="77777777" w:rsidR="00A23A68" w:rsidRPr="00E41454" w:rsidRDefault="00A23A68" w:rsidP="00A23A68">
      <w:pPr>
        <w:suppressAutoHyphens/>
        <w:ind w:firstLine="709"/>
        <w:jc w:val="center"/>
        <w:rPr>
          <w:sz w:val="22"/>
          <w:szCs w:val="22"/>
          <w:lang w:val="uk-UA" w:eastAsia="ar-SA"/>
        </w:rPr>
      </w:pPr>
    </w:p>
    <w:p w14:paraId="646C4799" w14:textId="77777777" w:rsidR="00A23A68" w:rsidRPr="00E41454" w:rsidRDefault="00A23A68" w:rsidP="00A23A68">
      <w:pPr>
        <w:suppressAutoHyphens/>
        <w:ind w:firstLine="709"/>
        <w:jc w:val="center"/>
        <w:rPr>
          <w:sz w:val="22"/>
          <w:szCs w:val="22"/>
          <w:lang w:val="uk-UA" w:eastAsia="ar-SA"/>
        </w:rPr>
      </w:pPr>
      <w:r w:rsidRPr="00E41454">
        <w:rPr>
          <w:sz w:val="22"/>
          <w:szCs w:val="22"/>
          <w:lang w:val="uk-UA" w:eastAsia="ar-SA"/>
        </w:rPr>
        <w:t>13. ДОДАТКИ ДО ДОГОВОРУ</w:t>
      </w:r>
    </w:p>
    <w:p w14:paraId="2903AC46" w14:textId="77777777" w:rsidR="00A23A68" w:rsidRPr="00E41454" w:rsidRDefault="00A23A68" w:rsidP="00A23A68">
      <w:pPr>
        <w:suppressAutoHyphens/>
        <w:ind w:firstLine="709"/>
        <w:rPr>
          <w:sz w:val="22"/>
          <w:szCs w:val="22"/>
          <w:lang w:val="uk-UA" w:eastAsia="ar-SA"/>
        </w:rPr>
      </w:pPr>
      <w:r w:rsidRPr="00E41454">
        <w:rPr>
          <w:sz w:val="22"/>
          <w:szCs w:val="22"/>
          <w:lang w:val="uk-UA" w:eastAsia="ar-SA"/>
        </w:rPr>
        <w:t xml:space="preserve">13.1. Невід'ємними частинами цього Договору є: </w:t>
      </w:r>
    </w:p>
    <w:p w14:paraId="0CF4BE4B" w14:textId="77777777" w:rsidR="00A23A68" w:rsidRPr="00E41454" w:rsidRDefault="00A23A68" w:rsidP="00A23A68">
      <w:pPr>
        <w:suppressAutoHyphens/>
        <w:ind w:firstLine="709"/>
        <w:rPr>
          <w:sz w:val="22"/>
          <w:szCs w:val="22"/>
          <w:lang w:val="uk-UA" w:eastAsia="ar-SA"/>
        </w:rPr>
      </w:pPr>
      <w:r w:rsidRPr="00E41454">
        <w:rPr>
          <w:sz w:val="22"/>
          <w:szCs w:val="22"/>
          <w:lang w:val="uk-UA" w:eastAsia="ar-SA"/>
        </w:rPr>
        <w:t>Додаток 1 – специфікація.</w:t>
      </w:r>
    </w:p>
    <w:p w14:paraId="2434F3F4" w14:textId="7A1CB32B" w:rsidR="00A23A68" w:rsidRPr="00E41454" w:rsidRDefault="00A23A68" w:rsidP="008E449F">
      <w:pPr>
        <w:suppressAutoHyphens/>
        <w:ind w:firstLine="709"/>
        <w:jc w:val="both"/>
        <w:rPr>
          <w:sz w:val="22"/>
          <w:szCs w:val="22"/>
          <w:lang w:val="uk-UA" w:eastAsia="ar-SA"/>
        </w:rPr>
      </w:pPr>
      <w:r w:rsidRPr="00E41454">
        <w:rPr>
          <w:sz w:val="22"/>
          <w:szCs w:val="22"/>
          <w:lang w:val="uk-UA" w:eastAsia="ar-SA"/>
        </w:rPr>
        <w:t>Додаток 2 – дислокація навчальних закладів Деснянського району міста Києва.</w:t>
      </w:r>
    </w:p>
    <w:p w14:paraId="1E7F8DAB" w14:textId="4AC2D753" w:rsidR="00A23A68" w:rsidRPr="00E41454" w:rsidRDefault="00A23A68" w:rsidP="00A23A68">
      <w:pPr>
        <w:suppressAutoHyphens/>
        <w:ind w:firstLine="709"/>
        <w:rPr>
          <w:sz w:val="22"/>
          <w:szCs w:val="22"/>
          <w:lang w:val="uk-UA" w:eastAsia="ar-SA"/>
        </w:rPr>
      </w:pPr>
      <w:r w:rsidRPr="00E41454">
        <w:rPr>
          <w:sz w:val="22"/>
          <w:szCs w:val="22"/>
          <w:lang w:val="uk-UA" w:eastAsia="ar-SA"/>
        </w:rPr>
        <w:t>Додаток 3 - технічні, якісні та кількісні характеристики Товару.</w:t>
      </w:r>
    </w:p>
    <w:p w14:paraId="1E6A8B2D" w14:textId="77777777" w:rsidR="00A23A68" w:rsidRPr="00E41454" w:rsidRDefault="00A23A68" w:rsidP="00A23A68">
      <w:pPr>
        <w:suppressAutoHyphens/>
        <w:rPr>
          <w:sz w:val="22"/>
          <w:szCs w:val="22"/>
          <w:lang w:val="uk-UA" w:eastAsia="ar-SA"/>
        </w:rPr>
      </w:pPr>
    </w:p>
    <w:p w14:paraId="15370A15" w14:textId="2CA1184B" w:rsidR="00A23A68" w:rsidRPr="00E41454" w:rsidRDefault="00A23A68" w:rsidP="004E4689">
      <w:pPr>
        <w:suppressAutoHyphens/>
        <w:jc w:val="center"/>
        <w:rPr>
          <w:sz w:val="22"/>
          <w:szCs w:val="22"/>
          <w:lang w:val="uk-UA" w:eastAsia="ar-SA"/>
        </w:rPr>
      </w:pPr>
      <w:r w:rsidRPr="00E41454">
        <w:rPr>
          <w:sz w:val="22"/>
          <w:szCs w:val="22"/>
          <w:lang w:val="uk-UA" w:eastAsia="ar-SA"/>
        </w:rPr>
        <w:t>14. МІСЦЕЗНАХОДЖЕННЯ ТА БАНКІВСЬКІ РЕКВІЗИТИ</w:t>
      </w:r>
      <w:r w:rsidR="004E4689" w:rsidRPr="00E41454">
        <w:rPr>
          <w:sz w:val="22"/>
          <w:szCs w:val="22"/>
          <w:lang w:val="uk-UA" w:eastAsia="ar-SA"/>
        </w:rPr>
        <w:t xml:space="preserve"> СТОРІН</w:t>
      </w:r>
      <w:r w:rsidRPr="00E41454">
        <w:rPr>
          <w:sz w:val="22"/>
          <w:szCs w:val="22"/>
          <w:lang w:val="uk-UA" w:eastAsia="ar-SA"/>
        </w:rPr>
        <w:t xml:space="preserve">                                                        </w:t>
      </w:r>
    </w:p>
    <w:tbl>
      <w:tblPr>
        <w:tblW w:w="10655" w:type="dxa"/>
        <w:tblLayout w:type="fixed"/>
        <w:tblLook w:val="04A0" w:firstRow="1" w:lastRow="0" w:firstColumn="1" w:lastColumn="0" w:noHBand="0" w:noVBand="1"/>
      </w:tblPr>
      <w:tblGrid>
        <w:gridCol w:w="5495"/>
        <w:gridCol w:w="5160"/>
      </w:tblGrid>
      <w:tr w:rsidR="004E4689" w:rsidRPr="00E41454" w14:paraId="5867AB1E" w14:textId="77777777" w:rsidTr="00DD36DF">
        <w:tc>
          <w:tcPr>
            <w:tcW w:w="5495" w:type="dxa"/>
            <w:hideMark/>
          </w:tcPr>
          <w:p w14:paraId="755EA3D2" w14:textId="77777777" w:rsidR="004E4689" w:rsidRPr="00E41454" w:rsidRDefault="004E4689" w:rsidP="00DD36DF">
            <w:pPr>
              <w:widowControl w:val="0"/>
              <w:autoSpaceDE w:val="0"/>
              <w:autoSpaceDN w:val="0"/>
              <w:adjustRightInd w:val="0"/>
              <w:spacing w:line="276" w:lineRule="auto"/>
              <w:jc w:val="center"/>
              <w:rPr>
                <w:rFonts w:ascii="Times New Roman CYR" w:hAnsi="Times New Roman CYR" w:cs="Times New Roman CYR"/>
                <w:b/>
                <w:sz w:val="22"/>
                <w:szCs w:val="22"/>
                <w:lang w:val="uk-UA"/>
              </w:rPr>
            </w:pPr>
            <w:r w:rsidRPr="00E41454">
              <w:rPr>
                <w:b/>
                <w:sz w:val="22"/>
                <w:szCs w:val="22"/>
                <w:lang w:val="uk-UA"/>
              </w:rPr>
              <w:t>Замовник:</w:t>
            </w:r>
          </w:p>
          <w:p w14:paraId="4ABF951E" w14:textId="77777777" w:rsidR="004E4689" w:rsidRPr="00E41454" w:rsidRDefault="004E4689" w:rsidP="00DD36DF">
            <w:pPr>
              <w:pStyle w:val="18"/>
              <w:jc w:val="center"/>
              <w:rPr>
                <w:rFonts w:ascii="Times New Roman" w:hAnsi="Times New Roman" w:cs="Times New Roman"/>
                <w:b/>
                <w:bCs/>
                <w:sz w:val="22"/>
                <w:szCs w:val="22"/>
                <w:lang w:val="uk-UA"/>
              </w:rPr>
            </w:pPr>
            <w:r w:rsidRPr="00E41454">
              <w:rPr>
                <w:rFonts w:ascii="Times New Roman" w:hAnsi="Times New Roman" w:cs="Times New Roman"/>
                <w:b/>
                <w:bCs/>
                <w:sz w:val="22"/>
                <w:szCs w:val="22"/>
                <w:lang w:val="uk-UA"/>
              </w:rPr>
              <w:t xml:space="preserve">Управління освіти Деснянської районної </w:t>
            </w:r>
          </w:p>
          <w:p w14:paraId="32C8740B" w14:textId="77777777" w:rsidR="004E4689" w:rsidRPr="00E41454" w:rsidRDefault="004E4689" w:rsidP="00DD36DF">
            <w:pPr>
              <w:pStyle w:val="18"/>
              <w:jc w:val="center"/>
              <w:rPr>
                <w:rFonts w:ascii="Times New Roman" w:hAnsi="Times New Roman" w:cs="Times New Roman"/>
                <w:b/>
                <w:bCs/>
                <w:sz w:val="22"/>
                <w:szCs w:val="22"/>
                <w:lang w:val="uk-UA"/>
              </w:rPr>
            </w:pPr>
            <w:r w:rsidRPr="00E41454">
              <w:rPr>
                <w:rFonts w:ascii="Times New Roman" w:hAnsi="Times New Roman" w:cs="Times New Roman"/>
                <w:b/>
                <w:bCs/>
                <w:sz w:val="22"/>
                <w:szCs w:val="22"/>
                <w:lang w:val="uk-UA"/>
              </w:rPr>
              <w:t>в місті Києві державної адміністрації</w:t>
            </w:r>
          </w:p>
          <w:p w14:paraId="4F18A329" w14:textId="77777777" w:rsidR="004E4689" w:rsidRPr="00E41454" w:rsidRDefault="004E4689" w:rsidP="00DD36DF">
            <w:pPr>
              <w:pStyle w:val="18"/>
              <w:rPr>
                <w:rFonts w:ascii="Times New Roman" w:hAnsi="Times New Roman" w:cs="Times New Roman"/>
                <w:sz w:val="22"/>
                <w:szCs w:val="22"/>
                <w:lang w:val="uk-UA"/>
              </w:rPr>
            </w:pPr>
            <w:r w:rsidRPr="00E41454">
              <w:rPr>
                <w:rFonts w:ascii="Times New Roman" w:hAnsi="Times New Roman" w:cs="Times New Roman"/>
                <w:sz w:val="22"/>
                <w:szCs w:val="22"/>
                <w:lang w:val="uk-UA"/>
              </w:rPr>
              <w:t>02217, м. Київ, вул. Закревського, 15А</w:t>
            </w:r>
          </w:p>
          <w:p w14:paraId="7F383B93" w14:textId="77777777" w:rsidR="004E4689" w:rsidRPr="00E41454" w:rsidRDefault="004E4689" w:rsidP="00DD36DF">
            <w:pPr>
              <w:pStyle w:val="18"/>
              <w:rPr>
                <w:rFonts w:ascii="Times New Roman" w:hAnsi="Times New Roman" w:cs="Times New Roman"/>
                <w:sz w:val="22"/>
                <w:szCs w:val="22"/>
                <w:lang w:val="uk-UA"/>
              </w:rPr>
            </w:pPr>
            <w:r w:rsidRPr="00E41454">
              <w:rPr>
                <w:rFonts w:ascii="Times New Roman" w:hAnsi="Times New Roman" w:cs="Times New Roman"/>
                <w:sz w:val="22"/>
                <w:szCs w:val="22"/>
                <w:lang w:val="uk-UA"/>
              </w:rPr>
              <w:t xml:space="preserve">Код ЄДРПОУ </w:t>
            </w:r>
            <w:r w:rsidRPr="00E41454">
              <w:rPr>
                <w:rFonts w:ascii="Times New Roman" w:hAnsi="Times New Roman" w:cs="Times New Roman"/>
                <w:iCs/>
                <w:sz w:val="22"/>
                <w:szCs w:val="22"/>
                <w:lang w:val="uk-UA"/>
              </w:rPr>
              <w:t>37501684</w:t>
            </w:r>
          </w:p>
          <w:p w14:paraId="2B5274E2" w14:textId="77777777" w:rsidR="004E4689" w:rsidRPr="00E41454" w:rsidRDefault="004E4689" w:rsidP="00DD36DF">
            <w:pPr>
              <w:pStyle w:val="18"/>
              <w:rPr>
                <w:rFonts w:ascii="Times New Roman" w:hAnsi="Times New Roman" w:cs="Times New Roman"/>
                <w:sz w:val="22"/>
                <w:szCs w:val="22"/>
                <w:u w:val="single"/>
                <w:lang w:val="uk-UA" w:eastAsia="ar-SA"/>
              </w:rPr>
            </w:pPr>
            <w:r w:rsidRPr="00E41454">
              <w:rPr>
                <w:rFonts w:ascii="Times New Roman" w:hAnsi="Times New Roman" w:cs="Times New Roman"/>
                <w:sz w:val="22"/>
                <w:szCs w:val="22"/>
                <w:lang w:val="uk-UA"/>
              </w:rPr>
              <w:t xml:space="preserve">р/р </w:t>
            </w:r>
            <w:r w:rsidRPr="00E41454">
              <w:rPr>
                <w:rFonts w:ascii="Times New Roman" w:hAnsi="Times New Roman" w:cs="Times New Roman"/>
                <w:sz w:val="22"/>
                <w:szCs w:val="22"/>
                <w:lang w:val="uk-UA" w:eastAsia="ar-SA"/>
              </w:rPr>
              <w:t xml:space="preserve">UA </w:t>
            </w:r>
            <w:r w:rsidRPr="00E41454">
              <w:rPr>
                <w:rFonts w:ascii="Times New Roman" w:hAnsi="Times New Roman" w:cs="Times New Roman"/>
                <w:sz w:val="22"/>
                <w:szCs w:val="22"/>
                <w:u w:val="single"/>
                <w:lang w:val="uk-UA" w:eastAsia="ar-SA"/>
              </w:rPr>
              <w:t>______________________________</w:t>
            </w:r>
          </w:p>
          <w:p w14:paraId="155ACCF5" w14:textId="77777777" w:rsidR="004E4689" w:rsidRPr="00E41454" w:rsidRDefault="004E4689" w:rsidP="00DD36DF">
            <w:pPr>
              <w:pStyle w:val="18"/>
              <w:rPr>
                <w:rFonts w:ascii="Times New Roman" w:hAnsi="Times New Roman" w:cs="Times New Roman"/>
                <w:sz w:val="22"/>
                <w:szCs w:val="22"/>
                <w:u w:val="single"/>
                <w:lang w:val="uk-UA" w:eastAsia="ar-SA"/>
              </w:rPr>
            </w:pPr>
            <w:r w:rsidRPr="00E41454">
              <w:rPr>
                <w:rFonts w:ascii="Times New Roman" w:hAnsi="Times New Roman" w:cs="Times New Roman"/>
                <w:sz w:val="22"/>
                <w:szCs w:val="22"/>
                <w:u w:val="single"/>
                <w:lang w:val="uk-UA" w:eastAsia="ar-SA"/>
              </w:rPr>
              <w:t>____________________________________</w:t>
            </w:r>
          </w:p>
          <w:p w14:paraId="57759816" w14:textId="77777777" w:rsidR="004E4689" w:rsidRPr="00E41454" w:rsidRDefault="004E4689" w:rsidP="00DD36DF">
            <w:pPr>
              <w:pStyle w:val="18"/>
              <w:rPr>
                <w:rFonts w:ascii="Times New Roman" w:hAnsi="Times New Roman" w:cs="Times New Roman"/>
                <w:sz w:val="22"/>
                <w:szCs w:val="22"/>
                <w:u w:val="single"/>
                <w:lang w:val="uk-UA" w:eastAsia="ar-SA"/>
              </w:rPr>
            </w:pPr>
            <w:r w:rsidRPr="00E41454">
              <w:rPr>
                <w:rFonts w:ascii="Times New Roman" w:hAnsi="Times New Roman" w:cs="Times New Roman"/>
                <w:sz w:val="22"/>
                <w:szCs w:val="22"/>
                <w:u w:val="single"/>
                <w:lang w:val="uk-UA" w:eastAsia="ar-SA"/>
              </w:rPr>
              <w:t>____________________________________</w:t>
            </w:r>
          </w:p>
          <w:p w14:paraId="55586FF6" w14:textId="77777777" w:rsidR="004E4689" w:rsidRPr="00E41454" w:rsidRDefault="004E4689" w:rsidP="00DD36DF">
            <w:pPr>
              <w:pStyle w:val="18"/>
              <w:rPr>
                <w:rFonts w:ascii="Times New Roman" w:hAnsi="Times New Roman" w:cs="Times New Roman"/>
                <w:sz w:val="22"/>
                <w:szCs w:val="22"/>
                <w:lang w:val="uk-UA"/>
              </w:rPr>
            </w:pPr>
            <w:r w:rsidRPr="00E41454">
              <w:rPr>
                <w:rFonts w:ascii="Times New Roman" w:hAnsi="Times New Roman" w:cs="Times New Roman"/>
                <w:sz w:val="22"/>
                <w:szCs w:val="22"/>
                <w:u w:val="single"/>
                <w:lang w:val="uk-UA" w:eastAsia="ar-SA"/>
              </w:rPr>
              <w:t>____________________________________</w:t>
            </w:r>
          </w:p>
          <w:p w14:paraId="3CCC26C1" w14:textId="77777777" w:rsidR="004E4689" w:rsidRPr="00E41454" w:rsidRDefault="004E4689" w:rsidP="00DD36DF">
            <w:pPr>
              <w:pStyle w:val="18"/>
              <w:rPr>
                <w:rFonts w:ascii="Times New Roman" w:hAnsi="Times New Roman" w:cs="Times New Roman"/>
                <w:sz w:val="22"/>
                <w:szCs w:val="22"/>
                <w:lang w:val="uk-UA"/>
              </w:rPr>
            </w:pPr>
            <w:proofErr w:type="spellStart"/>
            <w:r w:rsidRPr="00E41454">
              <w:rPr>
                <w:rFonts w:ascii="Times New Roman" w:hAnsi="Times New Roman" w:cs="Times New Roman"/>
                <w:sz w:val="22"/>
                <w:szCs w:val="22"/>
                <w:lang w:val="uk-UA"/>
              </w:rPr>
              <w:t>Держказначейська</w:t>
            </w:r>
            <w:proofErr w:type="spellEnd"/>
            <w:r w:rsidRPr="00E41454">
              <w:rPr>
                <w:rFonts w:ascii="Times New Roman" w:hAnsi="Times New Roman" w:cs="Times New Roman"/>
                <w:sz w:val="22"/>
                <w:szCs w:val="22"/>
                <w:lang w:val="uk-UA"/>
              </w:rPr>
              <w:t xml:space="preserve"> служба України, </w:t>
            </w:r>
            <w:proofErr w:type="spellStart"/>
            <w:r w:rsidRPr="00E41454">
              <w:rPr>
                <w:rFonts w:ascii="Times New Roman" w:hAnsi="Times New Roman" w:cs="Times New Roman"/>
                <w:sz w:val="22"/>
                <w:szCs w:val="22"/>
                <w:lang w:val="uk-UA"/>
              </w:rPr>
              <w:t>м.Київ</w:t>
            </w:r>
            <w:proofErr w:type="spellEnd"/>
          </w:p>
          <w:p w14:paraId="7EF793A6" w14:textId="77777777" w:rsidR="004E4689" w:rsidRPr="00E41454" w:rsidRDefault="004E4689" w:rsidP="00DD36DF">
            <w:pPr>
              <w:pStyle w:val="18"/>
              <w:rPr>
                <w:rFonts w:ascii="Times New Roman" w:hAnsi="Times New Roman" w:cs="Times New Roman"/>
                <w:sz w:val="22"/>
                <w:szCs w:val="22"/>
                <w:lang w:val="uk-UA"/>
              </w:rPr>
            </w:pPr>
            <w:r w:rsidRPr="00E41454">
              <w:rPr>
                <w:rFonts w:ascii="Times New Roman" w:hAnsi="Times New Roman" w:cs="Times New Roman"/>
                <w:sz w:val="22"/>
                <w:szCs w:val="22"/>
                <w:lang w:val="uk-UA"/>
              </w:rPr>
              <w:t>МФО 820172</w:t>
            </w:r>
          </w:p>
          <w:p w14:paraId="7AE849D4" w14:textId="77777777" w:rsidR="004E4689" w:rsidRPr="00E41454" w:rsidRDefault="004E4689" w:rsidP="00DD36DF">
            <w:pPr>
              <w:pStyle w:val="18"/>
              <w:rPr>
                <w:rFonts w:ascii="Times New Roman" w:hAnsi="Times New Roman" w:cs="Times New Roman"/>
                <w:sz w:val="22"/>
                <w:szCs w:val="22"/>
                <w:lang w:val="uk-UA"/>
              </w:rPr>
            </w:pPr>
            <w:r w:rsidRPr="00E41454">
              <w:rPr>
                <w:rFonts w:ascii="Times New Roman" w:hAnsi="Times New Roman" w:cs="Times New Roman"/>
                <w:sz w:val="22"/>
                <w:szCs w:val="22"/>
                <w:lang w:val="uk-UA"/>
              </w:rPr>
              <w:t>ІПН 375016826527</w:t>
            </w:r>
          </w:p>
          <w:p w14:paraId="3C65340A" w14:textId="77777777" w:rsidR="004E4689" w:rsidRPr="00E41454" w:rsidRDefault="004E4689" w:rsidP="00DD36DF">
            <w:pPr>
              <w:pStyle w:val="18"/>
              <w:rPr>
                <w:rFonts w:ascii="Times New Roman" w:hAnsi="Times New Roman" w:cs="Times New Roman"/>
                <w:sz w:val="22"/>
                <w:szCs w:val="22"/>
                <w:lang w:val="uk-UA"/>
              </w:rPr>
            </w:pPr>
            <w:r w:rsidRPr="00E41454">
              <w:rPr>
                <w:rFonts w:ascii="Times New Roman" w:hAnsi="Times New Roman" w:cs="Times New Roman"/>
                <w:sz w:val="22"/>
                <w:szCs w:val="22"/>
                <w:lang w:val="uk-UA"/>
              </w:rPr>
              <w:t>тел. (044) 546-67-80</w:t>
            </w:r>
          </w:p>
          <w:p w14:paraId="118A3E60" w14:textId="77777777" w:rsidR="004E4689" w:rsidRPr="00E41454" w:rsidRDefault="004E4689" w:rsidP="00DD36DF">
            <w:pPr>
              <w:pStyle w:val="18"/>
              <w:rPr>
                <w:rFonts w:ascii="Times New Roman" w:hAnsi="Times New Roman" w:cs="Times New Roman"/>
                <w:sz w:val="22"/>
                <w:szCs w:val="22"/>
                <w:lang w:val="uk-UA"/>
              </w:rPr>
            </w:pPr>
            <w:r w:rsidRPr="00E41454">
              <w:rPr>
                <w:rFonts w:ascii="Times New Roman" w:hAnsi="Times New Roman" w:cs="Times New Roman"/>
                <w:sz w:val="22"/>
                <w:szCs w:val="22"/>
                <w:lang w:val="uk-UA"/>
              </w:rPr>
              <w:t>_________________________:</w:t>
            </w:r>
          </w:p>
          <w:p w14:paraId="7F879B13" w14:textId="77777777" w:rsidR="004E4689" w:rsidRPr="00E41454" w:rsidRDefault="004E4689" w:rsidP="00DD36DF">
            <w:pPr>
              <w:pStyle w:val="18"/>
              <w:rPr>
                <w:rFonts w:ascii="Times New Roman" w:hAnsi="Times New Roman" w:cs="Times New Roman"/>
                <w:sz w:val="22"/>
                <w:szCs w:val="22"/>
                <w:lang w:val="uk-UA"/>
              </w:rPr>
            </w:pPr>
          </w:p>
          <w:p w14:paraId="2C35B979" w14:textId="5AFFCDDF" w:rsidR="004E4689" w:rsidRPr="00E41454" w:rsidRDefault="004E4689" w:rsidP="004E4689">
            <w:pPr>
              <w:rPr>
                <w:sz w:val="22"/>
                <w:szCs w:val="22"/>
                <w:lang w:val="uk-UA"/>
              </w:rPr>
            </w:pPr>
            <w:r w:rsidRPr="00E41454">
              <w:rPr>
                <w:sz w:val="22"/>
                <w:szCs w:val="22"/>
                <w:lang w:val="uk-UA"/>
              </w:rPr>
              <w:t>________________________    /________________/</w:t>
            </w:r>
          </w:p>
        </w:tc>
        <w:tc>
          <w:tcPr>
            <w:tcW w:w="5160" w:type="dxa"/>
            <w:hideMark/>
          </w:tcPr>
          <w:p w14:paraId="241925C9" w14:textId="77777777" w:rsidR="004E4689" w:rsidRPr="00E41454" w:rsidRDefault="004E4689" w:rsidP="00DD36DF">
            <w:pPr>
              <w:widowControl w:val="0"/>
              <w:autoSpaceDE w:val="0"/>
              <w:autoSpaceDN w:val="0"/>
              <w:adjustRightInd w:val="0"/>
              <w:spacing w:line="276" w:lineRule="auto"/>
              <w:jc w:val="center"/>
              <w:rPr>
                <w:rFonts w:ascii="Times New Roman CYR" w:hAnsi="Times New Roman CYR" w:cs="Times New Roman CYR"/>
                <w:b/>
                <w:sz w:val="22"/>
                <w:szCs w:val="22"/>
                <w:lang w:val="uk-UA"/>
              </w:rPr>
            </w:pPr>
            <w:r w:rsidRPr="00E41454">
              <w:rPr>
                <w:rFonts w:ascii="Times New Roman CYR" w:hAnsi="Times New Roman CYR" w:cs="Times New Roman CYR"/>
                <w:b/>
                <w:sz w:val="22"/>
                <w:szCs w:val="22"/>
                <w:lang w:val="uk-UA"/>
              </w:rPr>
              <w:t>Постачальник:</w:t>
            </w:r>
          </w:p>
          <w:p w14:paraId="73CB46CA" w14:textId="77777777" w:rsidR="004E4689" w:rsidRPr="00E41454" w:rsidRDefault="004E4689" w:rsidP="00DD36DF">
            <w:pPr>
              <w:widowControl w:val="0"/>
              <w:autoSpaceDE w:val="0"/>
              <w:autoSpaceDN w:val="0"/>
              <w:adjustRightInd w:val="0"/>
              <w:spacing w:line="276" w:lineRule="auto"/>
              <w:jc w:val="center"/>
              <w:rPr>
                <w:b/>
                <w:sz w:val="22"/>
                <w:szCs w:val="22"/>
                <w:lang w:val="uk-UA"/>
              </w:rPr>
            </w:pPr>
          </w:p>
        </w:tc>
      </w:tr>
    </w:tbl>
    <w:p w14:paraId="25FCC71A" w14:textId="24FD10EC" w:rsidR="00E77580" w:rsidRPr="00E41454" w:rsidRDefault="00E77580" w:rsidP="004E4689">
      <w:pPr>
        <w:suppressAutoHyphens/>
        <w:rPr>
          <w:sz w:val="22"/>
          <w:szCs w:val="22"/>
          <w:lang w:val="uk-UA" w:eastAsia="ar-SA"/>
        </w:rPr>
      </w:pPr>
    </w:p>
    <w:p w14:paraId="64FE8B46" w14:textId="44E0651D" w:rsidR="00E77580" w:rsidRPr="00E41454" w:rsidRDefault="00DD6A06" w:rsidP="00392436">
      <w:pPr>
        <w:spacing w:after="160" w:line="259" w:lineRule="auto"/>
        <w:jc w:val="right"/>
        <w:rPr>
          <w:sz w:val="22"/>
          <w:szCs w:val="22"/>
          <w:lang w:val="uk-UA" w:eastAsia="ar-SA"/>
        </w:rPr>
      </w:pPr>
      <w:r w:rsidRPr="00E41454">
        <w:rPr>
          <w:sz w:val="22"/>
          <w:szCs w:val="22"/>
          <w:lang w:val="uk-UA" w:eastAsia="ar-SA"/>
        </w:rPr>
        <w:br w:type="page"/>
      </w:r>
      <w:bookmarkStart w:id="12" w:name="_Hlk154152117"/>
      <w:r w:rsidR="00A23A68" w:rsidRPr="00E41454">
        <w:rPr>
          <w:sz w:val="22"/>
          <w:szCs w:val="22"/>
          <w:lang w:val="uk-UA" w:eastAsia="ar-SA"/>
        </w:rPr>
        <w:lastRenderedPageBreak/>
        <w:t xml:space="preserve">Додаток 1 </w:t>
      </w:r>
    </w:p>
    <w:p w14:paraId="340DD566" w14:textId="41B36411" w:rsidR="00A23A68" w:rsidRPr="00E41454" w:rsidRDefault="00A23A68" w:rsidP="00A23A68">
      <w:pPr>
        <w:suppressAutoHyphens/>
        <w:jc w:val="right"/>
        <w:rPr>
          <w:sz w:val="22"/>
          <w:szCs w:val="22"/>
          <w:lang w:val="uk-UA" w:eastAsia="ar-SA"/>
        </w:rPr>
      </w:pPr>
      <w:r w:rsidRPr="00E41454">
        <w:rPr>
          <w:sz w:val="22"/>
          <w:szCs w:val="22"/>
          <w:lang w:val="uk-UA" w:eastAsia="ar-SA"/>
        </w:rPr>
        <w:t>до Договору № ___ від ______________ року</w:t>
      </w:r>
    </w:p>
    <w:bookmarkEnd w:id="12"/>
    <w:p w14:paraId="11C07523" w14:textId="77777777" w:rsidR="00A23A68" w:rsidRPr="00E41454" w:rsidRDefault="00A23A68" w:rsidP="00A23A68">
      <w:pPr>
        <w:suppressAutoHyphens/>
        <w:jc w:val="center"/>
        <w:rPr>
          <w:sz w:val="22"/>
          <w:szCs w:val="22"/>
          <w:lang w:val="uk-UA" w:eastAsia="ar-SA"/>
        </w:rPr>
      </w:pPr>
    </w:p>
    <w:p w14:paraId="67F978E8" w14:textId="77777777" w:rsidR="00E77580" w:rsidRPr="00E41454" w:rsidRDefault="00E77580" w:rsidP="00A23A68">
      <w:pPr>
        <w:widowControl w:val="0"/>
        <w:autoSpaceDE w:val="0"/>
        <w:autoSpaceDN w:val="0"/>
        <w:adjustRightInd w:val="0"/>
        <w:jc w:val="center"/>
        <w:rPr>
          <w:sz w:val="22"/>
          <w:szCs w:val="22"/>
          <w:lang w:val="uk-UA"/>
        </w:rPr>
      </w:pPr>
    </w:p>
    <w:p w14:paraId="1F5A7358" w14:textId="69DD4052" w:rsidR="00A23A68" w:rsidRPr="00E41454" w:rsidRDefault="00A23A68" w:rsidP="00A23A68">
      <w:pPr>
        <w:widowControl w:val="0"/>
        <w:autoSpaceDE w:val="0"/>
        <w:autoSpaceDN w:val="0"/>
        <w:adjustRightInd w:val="0"/>
        <w:jc w:val="center"/>
        <w:rPr>
          <w:b/>
          <w:bCs/>
          <w:sz w:val="22"/>
          <w:szCs w:val="22"/>
          <w:lang w:val="uk-UA"/>
        </w:rPr>
      </w:pPr>
      <w:r w:rsidRPr="00E41454">
        <w:rPr>
          <w:b/>
          <w:bCs/>
          <w:sz w:val="22"/>
          <w:szCs w:val="22"/>
          <w:lang w:val="uk-UA"/>
        </w:rPr>
        <w:t>СПЕЦИФІКАЦІЯ</w:t>
      </w:r>
    </w:p>
    <w:p w14:paraId="6C07B036" w14:textId="77777777" w:rsidR="00A23A68" w:rsidRPr="00E41454" w:rsidRDefault="00A23A68" w:rsidP="00A23A68">
      <w:pPr>
        <w:widowControl w:val="0"/>
        <w:autoSpaceDE w:val="0"/>
        <w:autoSpaceDN w:val="0"/>
        <w:adjustRightInd w:val="0"/>
        <w:jc w:val="center"/>
        <w:rPr>
          <w:b/>
          <w:bCs/>
          <w:sz w:val="22"/>
          <w:szCs w:val="22"/>
          <w:lang w:val="uk-UA"/>
        </w:rPr>
      </w:pPr>
    </w:p>
    <w:tbl>
      <w:tblPr>
        <w:tblW w:w="10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7"/>
        <w:gridCol w:w="3289"/>
        <w:gridCol w:w="1245"/>
        <w:gridCol w:w="1477"/>
        <w:gridCol w:w="1701"/>
        <w:gridCol w:w="2006"/>
      </w:tblGrid>
      <w:tr w:rsidR="00E41454" w:rsidRPr="00E41454" w14:paraId="14B72C2D" w14:textId="77777777" w:rsidTr="008E449F">
        <w:tc>
          <w:tcPr>
            <w:tcW w:w="647" w:type="dxa"/>
            <w:tcBorders>
              <w:top w:val="single" w:sz="4" w:space="0" w:color="auto"/>
              <w:left w:val="single" w:sz="4" w:space="0" w:color="auto"/>
              <w:bottom w:val="single" w:sz="4" w:space="0" w:color="auto"/>
              <w:right w:val="single" w:sz="4" w:space="0" w:color="auto"/>
            </w:tcBorders>
            <w:hideMark/>
          </w:tcPr>
          <w:p w14:paraId="7DFFFF20" w14:textId="77777777" w:rsidR="00A23A68" w:rsidRPr="00E41454" w:rsidRDefault="00A23A68" w:rsidP="00D27BF3">
            <w:pPr>
              <w:widowControl w:val="0"/>
              <w:autoSpaceDE w:val="0"/>
              <w:autoSpaceDN w:val="0"/>
              <w:adjustRightInd w:val="0"/>
              <w:spacing w:line="276" w:lineRule="auto"/>
              <w:jc w:val="center"/>
              <w:rPr>
                <w:rFonts w:eastAsia="MS Mincho"/>
                <w:sz w:val="22"/>
                <w:szCs w:val="22"/>
                <w:lang w:val="uk-UA"/>
              </w:rPr>
            </w:pPr>
            <w:r w:rsidRPr="00E41454">
              <w:rPr>
                <w:rFonts w:eastAsia="MS Mincho"/>
                <w:sz w:val="22"/>
                <w:szCs w:val="22"/>
                <w:lang w:val="uk-UA"/>
              </w:rPr>
              <w:t>№ п/п</w:t>
            </w:r>
          </w:p>
        </w:tc>
        <w:tc>
          <w:tcPr>
            <w:tcW w:w="3289" w:type="dxa"/>
            <w:tcBorders>
              <w:top w:val="single" w:sz="4" w:space="0" w:color="auto"/>
              <w:left w:val="single" w:sz="4" w:space="0" w:color="auto"/>
              <w:bottom w:val="single" w:sz="4" w:space="0" w:color="auto"/>
              <w:right w:val="single" w:sz="4" w:space="0" w:color="auto"/>
            </w:tcBorders>
            <w:hideMark/>
          </w:tcPr>
          <w:p w14:paraId="60EB6409" w14:textId="77777777" w:rsidR="00A23A68" w:rsidRPr="00E41454" w:rsidRDefault="00A23A68" w:rsidP="00D27BF3">
            <w:pPr>
              <w:widowControl w:val="0"/>
              <w:autoSpaceDE w:val="0"/>
              <w:autoSpaceDN w:val="0"/>
              <w:adjustRightInd w:val="0"/>
              <w:spacing w:line="276" w:lineRule="auto"/>
              <w:jc w:val="center"/>
              <w:rPr>
                <w:rFonts w:eastAsia="MS Mincho"/>
                <w:sz w:val="22"/>
                <w:szCs w:val="22"/>
                <w:lang w:val="uk-UA"/>
              </w:rPr>
            </w:pPr>
            <w:r w:rsidRPr="00E41454">
              <w:rPr>
                <w:rFonts w:eastAsia="MS Mincho"/>
                <w:sz w:val="22"/>
                <w:szCs w:val="22"/>
                <w:lang w:val="uk-UA"/>
              </w:rPr>
              <w:t>Найменування товару</w:t>
            </w:r>
          </w:p>
        </w:tc>
        <w:tc>
          <w:tcPr>
            <w:tcW w:w="1245" w:type="dxa"/>
            <w:tcBorders>
              <w:top w:val="single" w:sz="4" w:space="0" w:color="auto"/>
              <w:left w:val="single" w:sz="4" w:space="0" w:color="auto"/>
              <w:bottom w:val="single" w:sz="4" w:space="0" w:color="auto"/>
              <w:right w:val="single" w:sz="4" w:space="0" w:color="auto"/>
            </w:tcBorders>
          </w:tcPr>
          <w:p w14:paraId="41699F63" w14:textId="77777777" w:rsidR="00A23A68" w:rsidRPr="00E41454" w:rsidRDefault="00A23A68" w:rsidP="00D27BF3">
            <w:pPr>
              <w:widowControl w:val="0"/>
              <w:autoSpaceDE w:val="0"/>
              <w:autoSpaceDN w:val="0"/>
              <w:adjustRightInd w:val="0"/>
              <w:spacing w:line="276" w:lineRule="auto"/>
              <w:jc w:val="center"/>
              <w:rPr>
                <w:rFonts w:eastAsia="MS Mincho"/>
                <w:sz w:val="22"/>
                <w:szCs w:val="22"/>
                <w:lang w:val="uk-UA"/>
              </w:rPr>
            </w:pPr>
            <w:r w:rsidRPr="00E41454">
              <w:rPr>
                <w:rFonts w:eastAsia="MS Mincho"/>
                <w:sz w:val="22"/>
                <w:szCs w:val="22"/>
                <w:lang w:val="uk-UA"/>
              </w:rPr>
              <w:t>Одиниця виміру</w:t>
            </w:r>
          </w:p>
          <w:p w14:paraId="0C1464F2" w14:textId="77777777" w:rsidR="00A23A68" w:rsidRPr="00E41454" w:rsidRDefault="00A23A68" w:rsidP="00D27BF3">
            <w:pPr>
              <w:widowControl w:val="0"/>
              <w:autoSpaceDE w:val="0"/>
              <w:autoSpaceDN w:val="0"/>
              <w:adjustRightInd w:val="0"/>
              <w:spacing w:line="276" w:lineRule="auto"/>
              <w:jc w:val="center"/>
              <w:rPr>
                <w:rFonts w:eastAsia="MS Mincho"/>
                <w:sz w:val="22"/>
                <w:szCs w:val="22"/>
                <w:lang w:val="uk-UA"/>
              </w:rPr>
            </w:pPr>
          </w:p>
        </w:tc>
        <w:tc>
          <w:tcPr>
            <w:tcW w:w="1477" w:type="dxa"/>
            <w:tcBorders>
              <w:top w:val="single" w:sz="4" w:space="0" w:color="auto"/>
              <w:left w:val="single" w:sz="4" w:space="0" w:color="auto"/>
              <w:bottom w:val="single" w:sz="4" w:space="0" w:color="auto"/>
              <w:right w:val="single" w:sz="4" w:space="0" w:color="auto"/>
            </w:tcBorders>
            <w:hideMark/>
          </w:tcPr>
          <w:p w14:paraId="05715270" w14:textId="77777777" w:rsidR="00A23A68" w:rsidRPr="00E41454" w:rsidRDefault="00A23A68" w:rsidP="00D27BF3">
            <w:pPr>
              <w:widowControl w:val="0"/>
              <w:autoSpaceDE w:val="0"/>
              <w:autoSpaceDN w:val="0"/>
              <w:adjustRightInd w:val="0"/>
              <w:spacing w:line="276" w:lineRule="auto"/>
              <w:jc w:val="center"/>
              <w:rPr>
                <w:rFonts w:eastAsia="MS Mincho"/>
                <w:sz w:val="22"/>
                <w:szCs w:val="22"/>
                <w:lang w:val="uk-UA"/>
              </w:rPr>
            </w:pPr>
            <w:r w:rsidRPr="00E41454">
              <w:rPr>
                <w:rFonts w:eastAsia="MS Mincho"/>
                <w:sz w:val="22"/>
                <w:szCs w:val="22"/>
                <w:lang w:val="uk-UA"/>
              </w:rPr>
              <w:t>Кількість</w:t>
            </w:r>
          </w:p>
        </w:tc>
        <w:tc>
          <w:tcPr>
            <w:tcW w:w="1701" w:type="dxa"/>
            <w:tcBorders>
              <w:top w:val="single" w:sz="4" w:space="0" w:color="auto"/>
              <w:left w:val="single" w:sz="4" w:space="0" w:color="auto"/>
              <w:bottom w:val="single" w:sz="4" w:space="0" w:color="auto"/>
              <w:right w:val="single" w:sz="4" w:space="0" w:color="auto"/>
            </w:tcBorders>
            <w:hideMark/>
          </w:tcPr>
          <w:p w14:paraId="677440D7" w14:textId="1B92B597" w:rsidR="00A23A68" w:rsidRPr="00E41454" w:rsidRDefault="00A23A68" w:rsidP="00D27BF3">
            <w:pPr>
              <w:widowControl w:val="0"/>
              <w:autoSpaceDE w:val="0"/>
              <w:autoSpaceDN w:val="0"/>
              <w:adjustRightInd w:val="0"/>
              <w:spacing w:line="276" w:lineRule="auto"/>
              <w:jc w:val="center"/>
              <w:rPr>
                <w:rFonts w:eastAsia="MS Mincho"/>
                <w:sz w:val="22"/>
                <w:szCs w:val="22"/>
                <w:vertAlign w:val="superscript"/>
                <w:lang w:val="uk-UA"/>
              </w:rPr>
            </w:pPr>
            <w:r w:rsidRPr="00E41454">
              <w:rPr>
                <w:rFonts w:eastAsia="MS Mincho"/>
                <w:sz w:val="22"/>
                <w:szCs w:val="22"/>
                <w:lang w:val="uk-UA"/>
              </w:rPr>
              <w:t>Ціна за одиницю грн., з</w:t>
            </w:r>
            <w:r w:rsidR="008E449F" w:rsidRPr="00E41454">
              <w:rPr>
                <w:rFonts w:eastAsia="MS Mincho"/>
                <w:sz w:val="22"/>
                <w:szCs w:val="22"/>
                <w:lang w:val="uk-UA"/>
              </w:rPr>
              <w:t>/без</w:t>
            </w:r>
            <w:r w:rsidRPr="00E41454">
              <w:rPr>
                <w:rFonts w:eastAsia="MS Mincho"/>
                <w:sz w:val="22"/>
                <w:szCs w:val="22"/>
                <w:lang w:val="uk-UA"/>
              </w:rPr>
              <w:t xml:space="preserve"> ПДВ</w:t>
            </w:r>
          </w:p>
        </w:tc>
        <w:tc>
          <w:tcPr>
            <w:tcW w:w="2006" w:type="dxa"/>
            <w:tcBorders>
              <w:top w:val="single" w:sz="4" w:space="0" w:color="auto"/>
              <w:left w:val="single" w:sz="4" w:space="0" w:color="auto"/>
              <w:bottom w:val="single" w:sz="4" w:space="0" w:color="auto"/>
              <w:right w:val="single" w:sz="4" w:space="0" w:color="auto"/>
            </w:tcBorders>
            <w:hideMark/>
          </w:tcPr>
          <w:p w14:paraId="71E8741C" w14:textId="77777777" w:rsidR="00A23A68" w:rsidRPr="00E41454" w:rsidRDefault="00A23A68" w:rsidP="00D27BF3">
            <w:pPr>
              <w:widowControl w:val="0"/>
              <w:autoSpaceDE w:val="0"/>
              <w:autoSpaceDN w:val="0"/>
              <w:adjustRightInd w:val="0"/>
              <w:spacing w:line="276" w:lineRule="auto"/>
              <w:jc w:val="center"/>
              <w:rPr>
                <w:rFonts w:eastAsia="MS Mincho"/>
                <w:sz w:val="22"/>
                <w:szCs w:val="22"/>
                <w:lang w:val="uk-UA"/>
              </w:rPr>
            </w:pPr>
            <w:r w:rsidRPr="00E41454">
              <w:rPr>
                <w:rFonts w:eastAsia="MS Mincho"/>
                <w:sz w:val="22"/>
                <w:szCs w:val="22"/>
                <w:lang w:val="uk-UA"/>
              </w:rPr>
              <w:t>Загальна вартість,</w:t>
            </w:r>
          </w:p>
          <w:p w14:paraId="7DBB479C" w14:textId="3071113B" w:rsidR="00A23A68" w:rsidRPr="00E41454" w:rsidRDefault="00A23A68" w:rsidP="00D27BF3">
            <w:pPr>
              <w:widowControl w:val="0"/>
              <w:autoSpaceDE w:val="0"/>
              <w:autoSpaceDN w:val="0"/>
              <w:adjustRightInd w:val="0"/>
              <w:spacing w:line="276" w:lineRule="auto"/>
              <w:jc w:val="center"/>
              <w:rPr>
                <w:rFonts w:eastAsia="MS Mincho"/>
                <w:sz w:val="22"/>
                <w:szCs w:val="22"/>
                <w:vertAlign w:val="superscript"/>
                <w:lang w:val="uk-UA"/>
              </w:rPr>
            </w:pPr>
            <w:r w:rsidRPr="00E41454">
              <w:rPr>
                <w:rFonts w:eastAsia="MS Mincho"/>
                <w:sz w:val="22"/>
                <w:szCs w:val="22"/>
                <w:lang w:val="uk-UA"/>
              </w:rPr>
              <w:t>грн., з</w:t>
            </w:r>
            <w:r w:rsidR="008E449F" w:rsidRPr="00E41454">
              <w:rPr>
                <w:rFonts w:eastAsia="MS Mincho"/>
                <w:sz w:val="22"/>
                <w:szCs w:val="22"/>
                <w:lang w:val="uk-UA"/>
              </w:rPr>
              <w:t xml:space="preserve">/без </w:t>
            </w:r>
            <w:r w:rsidRPr="00E41454">
              <w:rPr>
                <w:rFonts w:eastAsia="MS Mincho"/>
                <w:sz w:val="22"/>
                <w:szCs w:val="22"/>
                <w:lang w:val="uk-UA"/>
              </w:rPr>
              <w:t>ПДВ</w:t>
            </w:r>
          </w:p>
        </w:tc>
      </w:tr>
      <w:tr w:rsidR="00E41454" w:rsidRPr="00E41454" w14:paraId="0AD45AA2" w14:textId="77777777" w:rsidTr="008E449F">
        <w:tc>
          <w:tcPr>
            <w:tcW w:w="647" w:type="dxa"/>
            <w:tcBorders>
              <w:top w:val="single" w:sz="4" w:space="0" w:color="auto"/>
              <w:left w:val="single" w:sz="4" w:space="0" w:color="auto"/>
              <w:bottom w:val="single" w:sz="4" w:space="0" w:color="auto"/>
              <w:right w:val="single" w:sz="4" w:space="0" w:color="auto"/>
            </w:tcBorders>
            <w:hideMark/>
          </w:tcPr>
          <w:p w14:paraId="5226819B" w14:textId="45EB98A9" w:rsidR="00A23A68" w:rsidRPr="00E41454" w:rsidRDefault="00A23A68" w:rsidP="00D27BF3">
            <w:pPr>
              <w:widowControl w:val="0"/>
              <w:autoSpaceDE w:val="0"/>
              <w:autoSpaceDN w:val="0"/>
              <w:adjustRightInd w:val="0"/>
              <w:jc w:val="center"/>
              <w:rPr>
                <w:rFonts w:eastAsia="MS Mincho"/>
                <w:sz w:val="22"/>
                <w:szCs w:val="22"/>
                <w:lang w:val="uk-UA"/>
              </w:rPr>
            </w:pPr>
          </w:p>
        </w:tc>
        <w:tc>
          <w:tcPr>
            <w:tcW w:w="3289" w:type="dxa"/>
            <w:tcBorders>
              <w:top w:val="single" w:sz="4" w:space="0" w:color="auto"/>
              <w:left w:val="single" w:sz="4" w:space="0" w:color="auto"/>
              <w:bottom w:val="single" w:sz="4" w:space="0" w:color="auto"/>
              <w:right w:val="single" w:sz="4" w:space="0" w:color="auto"/>
            </w:tcBorders>
          </w:tcPr>
          <w:p w14:paraId="2A46E72F" w14:textId="77777777" w:rsidR="00A23A68" w:rsidRPr="00E41454" w:rsidRDefault="00A23A68" w:rsidP="00D27BF3">
            <w:pPr>
              <w:widowControl w:val="0"/>
              <w:tabs>
                <w:tab w:val="left" w:pos="1759"/>
                <w:tab w:val="left" w:pos="1939"/>
              </w:tabs>
              <w:autoSpaceDE w:val="0"/>
              <w:autoSpaceDN w:val="0"/>
              <w:adjustRightInd w:val="0"/>
              <w:ind w:left="-41" w:right="-108"/>
              <w:rPr>
                <w:rFonts w:eastAsia="MS Mincho"/>
                <w:sz w:val="22"/>
                <w:szCs w:val="22"/>
                <w:lang w:val="uk-UA"/>
              </w:rPr>
            </w:pPr>
          </w:p>
        </w:tc>
        <w:tc>
          <w:tcPr>
            <w:tcW w:w="1245" w:type="dxa"/>
            <w:tcBorders>
              <w:top w:val="single" w:sz="4" w:space="0" w:color="auto"/>
              <w:left w:val="single" w:sz="4" w:space="0" w:color="auto"/>
              <w:bottom w:val="single" w:sz="4" w:space="0" w:color="auto"/>
              <w:right w:val="single" w:sz="4" w:space="0" w:color="auto"/>
            </w:tcBorders>
          </w:tcPr>
          <w:p w14:paraId="7D1FC1AC" w14:textId="358F0A05" w:rsidR="00A23A68" w:rsidRPr="00E41454" w:rsidRDefault="001E1155" w:rsidP="00D27BF3">
            <w:pPr>
              <w:widowControl w:val="0"/>
              <w:autoSpaceDE w:val="0"/>
              <w:autoSpaceDN w:val="0"/>
              <w:adjustRightInd w:val="0"/>
              <w:jc w:val="center"/>
              <w:rPr>
                <w:rFonts w:eastAsia="MS Mincho"/>
                <w:sz w:val="22"/>
                <w:szCs w:val="22"/>
                <w:lang w:val="uk-UA"/>
              </w:rPr>
            </w:pPr>
            <w:r w:rsidRPr="00E41454">
              <w:rPr>
                <w:rFonts w:eastAsia="MS Mincho"/>
                <w:sz w:val="22"/>
                <w:szCs w:val="22"/>
                <w:lang w:val="uk-UA"/>
              </w:rPr>
              <w:t>кг</w:t>
            </w:r>
          </w:p>
        </w:tc>
        <w:tc>
          <w:tcPr>
            <w:tcW w:w="1477" w:type="dxa"/>
            <w:tcBorders>
              <w:top w:val="single" w:sz="4" w:space="0" w:color="auto"/>
              <w:left w:val="single" w:sz="4" w:space="0" w:color="auto"/>
              <w:bottom w:val="single" w:sz="4" w:space="0" w:color="auto"/>
              <w:right w:val="single" w:sz="4" w:space="0" w:color="auto"/>
            </w:tcBorders>
          </w:tcPr>
          <w:p w14:paraId="4655EE40" w14:textId="77777777" w:rsidR="00A23A68" w:rsidRPr="00E41454" w:rsidRDefault="00A23A68" w:rsidP="00D27BF3">
            <w:pPr>
              <w:widowControl w:val="0"/>
              <w:autoSpaceDE w:val="0"/>
              <w:autoSpaceDN w:val="0"/>
              <w:adjustRightInd w:val="0"/>
              <w:jc w:val="center"/>
              <w:rPr>
                <w:rFonts w:eastAsia="MS Mincho"/>
                <w:sz w:val="22"/>
                <w:szCs w:val="22"/>
                <w:lang w:val="uk-UA"/>
              </w:rPr>
            </w:pPr>
          </w:p>
        </w:tc>
        <w:tc>
          <w:tcPr>
            <w:tcW w:w="1701" w:type="dxa"/>
            <w:tcBorders>
              <w:top w:val="single" w:sz="4" w:space="0" w:color="auto"/>
              <w:left w:val="single" w:sz="4" w:space="0" w:color="auto"/>
              <w:bottom w:val="single" w:sz="4" w:space="0" w:color="auto"/>
              <w:right w:val="single" w:sz="4" w:space="0" w:color="auto"/>
            </w:tcBorders>
          </w:tcPr>
          <w:p w14:paraId="69A1F65F" w14:textId="77777777" w:rsidR="00A23A68" w:rsidRPr="00E41454" w:rsidRDefault="00A23A68" w:rsidP="00D27BF3">
            <w:pPr>
              <w:widowControl w:val="0"/>
              <w:autoSpaceDE w:val="0"/>
              <w:autoSpaceDN w:val="0"/>
              <w:adjustRightInd w:val="0"/>
              <w:jc w:val="center"/>
              <w:rPr>
                <w:rFonts w:eastAsia="MS Mincho"/>
                <w:sz w:val="22"/>
                <w:szCs w:val="22"/>
                <w:lang w:val="uk-UA"/>
              </w:rPr>
            </w:pPr>
          </w:p>
        </w:tc>
        <w:tc>
          <w:tcPr>
            <w:tcW w:w="2006" w:type="dxa"/>
            <w:tcBorders>
              <w:top w:val="single" w:sz="4" w:space="0" w:color="auto"/>
              <w:left w:val="single" w:sz="4" w:space="0" w:color="auto"/>
              <w:bottom w:val="single" w:sz="4" w:space="0" w:color="auto"/>
              <w:right w:val="single" w:sz="4" w:space="0" w:color="auto"/>
            </w:tcBorders>
          </w:tcPr>
          <w:p w14:paraId="057594A6" w14:textId="77777777" w:rsidR="00A23A68" w:rsidRPr="00E41454" w:rsidRDefault="00A23A68" w:rsidP="00D27BF3">
            <w:pPr>
              <w:widowControl w:val="0"/>
              <w:autoSpaceDE w:val="0"/>
              <w:autoSpaceDN w:val="0"/>
              <w:adjustRightInd w:val="0"/>
              <w:jc w:val="center"/>
              <w:rPr>
                <w:rFonts w:eastAsia="MS Mincho"/>
                <w:sz w:val="22"/>
                <w:szCs w:val="22"/>
                <w:lang w:val="uk-UA"/>
              </w:rPr>
            </w:pPr>
          </w:p>
        </w:tc>
      </w:tr>
      <w:tr w:rsidR="00E41454" w:rsidRPr="00E41454" w14:paraId="62889AB7" w14:textId="77777777" w:rsidTr="008E449F">
        <w:tc>
          <w:tcPr>
            <w:tcW w:w="647" w:type="dxa"/>
            <w:tcBorders>
              <w:top w:val="single" w:sz="4" w:space="0" w:color="auto"/>
              <w:left w:val="single" w:sz="4" w:space="0" w:color="auto"/>
              <w:bottom w:val="single" w:sz="4" w:space="0" w:color="auto"/>
              <w:right w:val="single" w:sz="4" w:space="0" w:color="auto"/>
            </w:tcBorders>
          </w:tcPr>
          <w:p w14:paraId="63510903" w14:textId="77777777" w:rsidR="00183902" w:rsidRPr="00E41454" w:rsidRDefault="00183902" w:rsidP="00D27BF3">
            <w:pPr>
              <w:widowControl w:val="0"/>
              <w:autoSpaceDE w:val="0"/>
              <w:autoSpaceDN w:val="0"/>
              <w:adjustRightInd w:val="0"/>
              <w:jc w:val="center"/>
              <w:rPr>
                <w:rFonts w:eastAsia="MS Mincho"/>
                <w:sz w:val="22"/>
                <w:szCs w:val="22"/>
                <w:lang w:val="uk-UA"/>
              </w:rPr>
            </w:pPr>
          </w:p>
        </w:tc>
        <w:tc>
          <w:tcPr>
            <w:tcW w:w="3289" w:type="dxa"/>
            <w:tcBorders>
              <w:top w:val="single" w:sz="4" w:space="0" w:color="auto"/>
              <w:left w:val="single" w:sz="4" w:space="0" w:color="auto"/>
              <w:bottom w:val="single" w:sz="4" w:space="0" w:color="auto"/>
              <w:right w:val="single" w:sz="4" w:space="0" w:color="auto"/>
            </w:tcBorders>
          </w:tcPr>
          <w:p w14:paraId="36D3AA48" w14:textId="77777777" w:rsidR="00183902" w:rsidRPr="00E41454" w:rsidRDefault="00183902" w:rsidP="00D27BF3">
            <w:pPr>
              <w:widowControl w:val="0"/>
              <w:tabs>
                <w:tab w:val="left" w:pos="1759"/>
                <w:tab w:val="left" w:pos="1939"/>
              </w:tabs>
              <w:autoSpaceDE w:val="0"/>
              <w:autoSpaceDN w:val="0"/>
              <w:adjustRightInd w:val="0"/>
              <w:ind w:left="-41" w:right="-108"/>
              <w:rPr>
                <w:rFonts w:eastAsia="MS Mincho"/>
                <w:sz w:val="22"/>
                <w:szCs w:val="22"/>
                <w:lang w:val="uk-UA"/>
              </w:rPr>
            </w:pPr>
          </w:p>
        </w:tc>
        <w:tc>
          <w:tcPr>
            <w:tcW w:w="1245" w:type="dxa"/>
            <w:tcBorders>
              <w:top w:val="single" w:sz="4" w:space="0" w:color="auto"/>
              <w:left w:val="single" w:sz="4" w:space="0" w:color="auto"/>
              <w:bottom w:val="single" w:sz="4" w:space="0" w:color="auto"/>
              <w:right w:val="single" w:sz="4" w:space="0" w:color="auto"/>
            </w:tcBorders>
          </w:tcPr>
          <w:p w14:paraId="71385F19" w14:textId="2DA43B2B" w:rsidR="00183902" w:rsidRPr="00E41454" w:rsidRDefault="00183902" w:rsidP="00D27BF3">
            <w:pPr>
              <w:widowControl w:val="0"/>
              <w:autoSpaceDE w:val="0"/>
              <w:autoSpaceDN w:val="0"/>
              <w:adjustRightInd w:val="0"/>
              <w:jc w:val="center"/>
              <w:rPr>
                <w:rFonts w:eastAsia="MS Mincho"/>
                <w:sz w:val="22"/>
                <w:szCs w:val="22"/>
                <w:lang w:val="uk-UA"/>
              </w:rPr>
            </w:pPr>
            <w:r w:rsidRPr="00E41454">
              <w:rPr>
                <w:rFonts w:eastAsia="MS Mincho"/>
                <w:sz w:val="22"/>
                <w:szCs w:val="22"/>
                <w:lang w:val="uk-UA"/>
              </w:rPr>
              <w:t>кг</w:t>
            </w:r>
          </w:p>
        </w:tc>
        <w:tc>
          <w:tcPr>
            <w:tcW w:w="1477" w:type="dxa"/>
            <w:tcBorders>
              <w:top w:val="single" w:sz="4" w:space="0" w:color="auto"/>
              <w:left w:val="single" w:sz="4" w:space="0" w:color="auto"/>
              <w:bottom w:val="single" w:sz="4" w:space="0" w:color="auto"/>
              <w:right w:val="single" w:sz="4" w:space="0" w:color="auto"/>
            </w:tcBorders>
          </w:tcPr>
          <w:p w14:paraId="1AA54536" w14:textId="77777777" w:rsidR="00183902" w:rsidRPr="00E41454" w:rsidRDefault="00183902" w:rsidP="00D27BF3">
            <w:pPr>
              <w:widowControl w:val="0"/>
              <w:autoSpaceDE w:val="0"/>
              <w:autoSpaceDN w:val="0"/>
              <w:adjustRightInd w:val="0"/>
              <w:jc w:val="center"/>
              <w:rPr>
                <w:rFonts w:eastAsia="MS Mincho"/>
                <w:sz w:val="22"/>
                <w:szCs w:val="22"/>
                <w:lang w:val="uk-UA"/>
              </w:rPr>
            </w:pPr>
          </w:p>
        </w:tc>
        <w:tc>
          <w:tcPr>
            <w:tcW w:w="1701" w:type="dxa"/>
            <w:tcBorders>
              <w:top w:val="single" w:sz="4" w:space="0" w:color="auto"/>
              <w:left w:val="single" w:sz="4" w:space="0" w:color="auto"/>
              <w:bottom w:val="single" w:sz="4" w:space="0" w:color="auto"/>
              <w:right w:val="single" w:sz="4" w:space="0" w:color="auto"/>
            </w:tcBorders>
          </w:tcPr>
          <w:p w14:paraId="515CD74C" w14:textId="77777777" w:rsidR="00183902" w:rsidRPr="00E41454" w:rsidRDefault="00183902" w:rsidP="00D27BF3">
            <w:pPr>
              <w:widowControl w:val="0"/>
              <w:autoSpaceDE w:val="0"/>
              <w:autoSpaceDN w:val="0"/>
              <w:adjustRightInd w:val="0"/>
              <w:jc w:val="center"/>
              <w:rPr>
                <w:rFonts w:eastAsia="MS Mincho"/>
                <w:sz w:val="22"/>
                <w:szCs w:val="22"/>
                <w:lang w:val="uk-UA"/>
              </w:rPr>
            </w:pPr>
          </w:p>
        </w:tc>
        <w:tc>
          <w:tcPr>
            <w:tcW w:w="2006" w:type="dxa"/>
            <w:tcBorders>
              <w:top w:val="single" w:sz="4" w:space="0" w:color="auto"/>
              <w:left w:val="single" w:sz="4" w:space="0" w:color="auto"/>
              <w:bottom w:val="single" w:sz="4" w:space="0" w:color="auto"/>
              <w:right w:val="single" w:sz="4" w:space="0" w:color="auto"/>
            </w:tcBorders>
          </w:tcPr>
          <w:p w14:paraId="71BC5EAA" w14:textId="77777777" w:rsidR="00183902" w:rsidRPr="00E41454" w:rsidRDefault="00183902" w:rsidP="00D27BF3">
            <w:pPr>
              <w:widowControl w:val="0"/>
              <w:autoSpaceDE w:val="0"/>
              <w:autoSpaceDN w:val="0"/>
              <w:adjustRightInd w:val="0"/>
              <w:jc w:val="center"/>
              <w:rPr>
                <w:rFonts w:eastAsia="MS Mincho"/>
                <w:sz w:val="22"/>
                <w:szCs w:val="22"/>
                <w:lang w:val="uk-UA"/>
              </w:rPr>
            </w:pPr>
          </w:p>
        </w:tc>
      </w:tr>
      <w:tr w:rsidR="00A23A68" w:rsidRPr="00E41454" w14:paraId="01DEA0A6" w14:textId="77777777" w:rsidTr="008E449F">
        <w:tc>
          <w:tcPr>
            <w:tcW w:w="3936" w:type="dxa"/>
            <w:gridSpan w:val="2"/>
            <w:tcBorders>
              <w:top w:val="single" w:sz="4" w:space="0" w:color="auto"/>
              <w:left w:val="single" w:sz="4" w:space="0" w:color="auto"/>
              <w:bottom w:val="single" w:sz="4" w:space="0" w:color="auto"/>
              <w:right w:val="single" w:sz="4" w:space="0" w:color="auto"/>
            </w:tcBorders>
            <w:hideMark/>
          </w:tcPr>
          <w:p w14:paraId="0FA5A06B" w14:textId="77777777" w:rsidR="00A23A68" w:rsidRPr="00E41454" w:rsidRDefault="00A23A68" w:rsidP="00D27BF3">
            <w:pPr>
              <w:widowControl w:val="0"/>
              <w:autoSpaceDE w:val="0"/>
              <w:autoSpaceDN w:val="0"/>
              <w:adjustRightInd w:val="0"/>
              <w:jc w:val="center"/>
              <w:rPr>
                <w:rFonts w:eastAsia="MS Mincho"/>
                <w:sz w:val="22"/>
                <w:szCs w:val="22"/>
                <w:lang w:val="uk-UA"/>
              </w:rPr>
            </w:pPr>
            <w:r w:rsidRPr="00E41454">
              <w:rPr>
                <w:rFonts w:eastAsia="MS Mincho"/>
                <w:sz w:val="22"/>
                <w:szCs w:val="22"/>
                <w:lang w:val="uk-UA"/>
              </w:rPr>
              <w:t>Всього</w:t>
            </w:r>
          </w:p>
        </w:tc>
        <w:tc>
          <w:tcPr>
            <w:tcW w:w="1245" w:type="dxa"/>
            <w:tcBorders>
              <w:top w:val="single" w:sz="4" w:space="0" w:color="auto"/>
              <w:left w:val="single" w:sz="4" w:space="0" w:color="auto"/>
              <w:bottom w:val="single" w:sz="4" w:space="0" w:color="auto"/>
              <w:right w:val="single" w:sz="4" w:space="0" w:color="auto"/>
            </w:tcBorders>
          </w:tcPr>
          <w:p w14:paraId="6007D8C0" w14:textId="77777777" w:rsidR="00A23A68" w:rsidRPr="00E41454" w:rsidRDefault="00A23A68" w:rsidP="00D27BF3">
            <w:pPr>
              <w:widowControl w:val="0"/>
              <w:autoSpaceDE w:val="0"/>
              <w:autoSpaceDN w:val="0"/>
              <w:adjustRightInd w:val="0"/>
              <w:jc w:val="center"/>
              <w:rPr>
                <w:rFonts w:eastAsia="MS Mincho"/>
                <w:sz w:val="22"/>
                <w:szCs w:val="22"/>
                <w:lang w:val="uk-UA"/>
              </w:rPr>
            </w:pPr>
          </w:p>
        </w:tc>
        <w:tc>
          <w:tcPr>
            <w:tcW w:w="1477" w:type="dxa"/>
            <w:tcBorders>
              <w:top w:val="single" w:sz="4" w:space="0" w:color="auto"/>
              <w:left w:val="single" w:sz="4" w:space="0" w:color="auto"/>
              <w:bottom w:val="single" w:sz="4" w:space="0" w:color="auto"/>
              <w:right w:val="single" w:sz="4" w:space="0" w:color="auto"/>
            </w:tcBorders>
          </w:tcPr>
          <w:p w14:paraId="28131A37" w14:textId="77777777" w:rsidR="00A23A68" w:rsidRPr="00E41454" w:rsidRDefault="00A23A68" w:rsidP="00D27BF3">
            <w:pPr>
              <w:widowControl w:val="0"/>
              <w:autoSpaceDE w:val="0"/>
              <w:autoSpaceDN w:val="0"/>
              <w:adjustRightInd w:val="0"/>
              <w:jc w:val="center"/>
              <w:rPr>
                <w:rFonts w:eastAsia="MS Mincho"/>
                <w:sz w:val="22"/>
                <w:szCs w:val="22"/>
                <w:lang w:val="uk-UA"/>
              </w:rPr>
            </w:pPr>
          </w:p>
        </w:tc>
        <w:tc>
          <w:tcPr>
            <w:tcW w:w="1701" w:type="dxa"/>
            <w:tcBorders>
              <w:top w:val="single" w:sz="4" w:space="0" w:color="auto"/>
              <w:left w:val="single" w:sz="4" w:space="0" w:color="auto"/>
              <w:bottom w:val="single" w:sz="4" w:space="0" w:color="auto"/>
              <w:right w:val="single" w:sz="4" w:space="0" w:color="auto"/>
            </w:tcBorders>
          </w:tcPr>
          <w:p w14:paraId="7FE168FF" w14:textId="77777777" w:rsidR="00A23A68" w:rsidRPr="00E41454" w:rsidRDefault="00A23A68" w:rsidP="00D27BF3">
            <w:pPr>
              <w:widowControl w:val="0"/>
              <w:autoSpaceDE w:val="0"/>
              <w:autoSpaceDN w:val="0"/>
              <w:adjustRightInd w:val="0"/>
              <w:jc w:val="center"/>
              <w:rPr>
                <w:rFonts w:eastAsia="MS Mincho"/>
                <w:sz w:val="22"/>
                <w:szCs w:val="22"/>
                <w:lang w:val="uk-UA"/>
              </w:rPr>
            </w:pPr>
          </w:p>
        </w:tc>
        <w:tc>
          <w:tcPr>
            <w:tcW w:w="2006" w:type="dxa"/>
            <w:tcBorders>
              <w:top w:val="single" w:sz="4" w:space="0" w:color="auto"/>
              <w:left w:val="single" w:sz="4" w:space="0" w:color="auto"/>
              <w:bottom w:val="single" w:sz="4" w:space="0" w:color="auto"/>
              <w:right w:val="single" w:sz="4" w:space="0" w:color="auto"/>
            </w:tcBorders>
          </w:tcPr>
          <w:p w14:paraId="0586079C" w14:textId="77777777" w:rsidR="00A23A68" w:rsidRPr="00E41454" w:rsidRDefault="00A23A68" w:rsidP="00D27BF3">
            <w:pPr>
              <w:autoSpaceDN w:val="0"/>
              <w:jc w:val="center"/>
              <w:rPr>
                <w:sz w:val="22"/>
                <w:szCs w:val="22"/>
                <w:lang w:val="uk-UA" w:eastAsia="uk-UA"/>
              </w:rPr>
            </w:pPr>
          </w:p>
        </w:tc>
      </w:tr>
    </w:tbl>
    <w:p w14:paraId="54C5C3E4" w14:textId="77777777" w:rsidR="00A23A68" w:rsidRPr="00E41454" w:rsidRDefault="00A23A68" w:rsidP="00A23A68">
      <w:pPr>
        <w:widowControl w:val="0"/>
        <w:autoSpaceDE w:val="0"/>
        <w:autoSpaceDN w:val="0"/>
        <w:adjustRightInd w:val="0"/>
        <w:jc w:val="center"/>
        <w:rPr>
          <w:sz w:val="22"/>
          <w:szCs w:val="22"/>
          <w:lang w:val="uk-UA"/>
        </w:rPr>
      </w:pPr>
    </w:p>
    <w:p w14:paraId="41F8D587" w14:textId="77777777" w:rsidR="00A23A68" w:rsidRPr="00E41454" w:rsidRDefault="00A23A68" w:rsidP="00A23A68">
      <w:pPr>
        <w:widowControl w:val="0"/>
        <w:autoSpaceDE w:val="0"/>
        <w:autoSpaceDN w:val="0"/>
        <w:adjustRightInd w:val="0"/>
        <w:jc w:val="both"/>
        <w:rPr>
          <w:sz w:val="22"/>
          <w:szCs w:val="22"/>
          <w:lang w:val="uk-UA"/>
        </w:rPr>
      </w:pPr>
    </w:p>
    <w:p w14:paraId="274690D5" w14:textId="592EF9CB" w:rsidR="003512B1" w:rsidRDefault="00A23A68" w:rsidP="003512B1">
      <w:pPr>
        <w:widowControl w:val="0"/>
        <w:tabs>
          <w:tab w:val="left" w:pos="5670"/>
        </w:tabs>
        <w:autoSpaceDE w:val="0"/>
        <w:autoSpaceDN w:val="0"/>
        <w:adjustRightInd w:val="0"/>
        <w:jc w:val="both"/>
        <w:rPr>
          <w:sz w:val="22"/>
          <w:szCs w:val="22"/>
          <w:lang w:val="uk-UA"/>
        </w:rPr>
      </w:pPr>
      <w:r w:rsidRPr="00E41454">
        <w:rPr>
          <w:sz w:val="22"/>
          <w:szCs w:val="22"/>
          <w:lang w:val="uk-UA"/>
        </w:rPr>
        <w:t xml:space="preserve">     Ціна Договору (загальна вартість Товару) </w:t>
      </w:r>
      <w:r w:rsidR="003512B1" w:rsidRPr="003512B1">
        <w:rPr>
          <w:sz w:val="22"/>
          <w:szCs w:val="22"/>
          <w:lang w:val="uk-UA"/>
        </w:rPr>
        <w:t>складає</w:t>
      </w:r>
      <w:r w:rsidR="003512B1">
        <w:rPr>
          <w:sz w:val="22"/>
          <w:szCs w:val="22"/>
          <w:lang w:val="uk-UA"/>
        </w:rPr>
        <w:t>:</w:t>
      </w:r>
      <w:r w:rsidR="003512B1" w:rsidRPr="003512B1">
        <w:rPr>
          <w:sz w:val="22"/>
          <w:szCs w:val="22"/>
          <w:lang w:val="uk-UA"/>
        </w:rPr>
        <w:t xml:space="preserve"> ___________ грн. _________ коп. (___________ гривень __________ копійок) з ПДВ/без ПДВ, в тому числі ПДВ – 20%  – ___________ грн. ___________ коп. (______________ гривень ___________ копійок)*. </w:t>
      </w:r>
    </w:p>
    <w:p w14:paraId="584692EF" w14:textId="6858872C" w:rsidR="008E449F" w:rsidRPr="00E41454" w:rsidRDefault="008E449F" w:rsidP="003512B1">
      <w:pPr>
        <w:widowControl w:val="0"/>
        <w:tabs>
          <w:tab w:val="left" w:pos="5670"/>
        </w:tabs>
        <w:autoSpaceDE w:val="0"/>
        <w:autoSpaceDN w:val="0"/>
        <w:adjustRightInd w:val="0"/>
        <w:jc w:val="both"/>
        <w:rPr>
          <w:sz w:val="22"/>
          <w:szCs w:val="22"/>
          <w:lang w:val="uk-UA"/>
        </w:rPr>
      </w:pPr>
      <w:r w:rsidRPr="00E41454">
        <w:rPr>
          <w:i/>
          <w:sz w:val="22"/>
          <w:szCs w:val="22"/>
          <w:lang w:val="uk-UA"/>
        </w:rPr>
        <w:t xml:space="preserve">(або без ПДВ якщо учасник не є платником ПДВ </w:t>
      </w:r>
      <w:r w:rsidRPr="00E41454">
        <w:rPr>
          <w:i/>
          <w:noProof/>
          <w:sz w:val="22"/>
          <w:szCs w:val="22"/>
          <w:lang w:val="uk-UA"/>
        </w:rPr>
        <w:t>або якщо предмет закупівлі не обкладається ПДВ</w:t>
      </w:r>
      <w:r w:rsidRPr="00E41454">
        <w:rPr>
          <w:i/>
          <w:sz w:val="22"/>
          <w:szCs w:val="22"/>
          <w:lang w:val="uk-UA"/>
        </w:rPr>
        <w:t>)</w:t>
      </w:r>
    </w:p>
    <w:p w14:paraId="77BAE741" w14:textId="77777777" w:rsidR="008E449F" w:rsidRPr="00E41454" w:rsidRDefault="008E449F" w:rsidP="00A23A68">
      <w:pPr>
        <w:widowControl w:val="0"/>
        <w:tabs>
          <w:tab w:val="left" w:pos="5670"/>
        </w:tabs>
        <w:autoSpaceDE w:val="0"/>
        <w:autoSpaceDN w:val="0"/>
        <w:adjustRightInd w:val="0"/>
        <w:jc w:val="both"/>
        <w:rPr>
          <w:sz w:val="22"/>
          <w:szCs w:val="22"/>
          <w:lang w:val="uk-UA"/>
        </w:rPr>
      </w:pPr>
    </w:p>
    <w:p w14:paraId="48DFD266" w14:textId="77777777" w:rsidR="00A23A68" w:rsidRPr="00E41454" w:rsidRDefault="00A23A68" w:rsidP="00A23A68">
      <w:pPr>
        <w:widowControl w:val="0"/>
        <w:tabs>
          <w:tab w:val="left" w:pos="5670"/>
        </w:tabs>
        <w:autoSpaceDE w:val="0"/>
        <w:autoSpaceDN w:val="0"/>
        <w:adjustRightInd w:val="0"/>
        <w:jc w:val="both"/>
        <w:rPr>
          <w:sz w:val="22"/>
          <w:szCs w:val="22"/>
          <w:lang w:val="uk-UA"/>
        </w:rPr>
      </w:pPr>
      <w:r w:rsidRPr="00E41454">
        <w:rPr>
          <w:sz w:val="22"/>
          <w:szCs w:val="22"/>
          <w:lang w:val="uk-UA"/>
        </w:rPr>
        <w:t xml:space="preserve">  </w:t>
      </w:r>
    </w:p>
    <w:p w14:paraId="4D9769C0" w14:textId="77777777" w:rsidR="00A23A68" w:rsidRPr="00E41454" w:rsidRDefault="00A23A68" w:rsidP="00A23A68">
      <w:pPr>
        <w:widowControl w:val="0"/>
        <w:tabs>
          <w:tab w:val="left" w:pos="5670"/>
        </w:tabs>
        <w:autoSpaceDE w:val="0"/>
        <w:autoSpaceDN w:val="0"/>
        <w:adjustRightInd w:val="0"/>
        <w:jc w:val="both"/>
        <w:rPr>
          <w:sz w:val="22"/>
          <w:szCs w:val="22"/>
          <w:lang w:val="uk-UA"/>
        </w:rPr>
      </w:pPr>
    </w:p>
    <w:tbl>
      <w:tblPr>
        <w:tblW w:w="10655" w:type="dxa"/>
        <w:tblLayout w:type="fixed"/>
        <w:tblLook w:val="04A0" w:firstRow="1" w:lastRow="0" w:firstColumn="1" w:lastColumn="0" w:noHBand="0" w:noVBand="1"/>
      </w:tblPr>
      <w:tblGrid>
        <w:gridCol w:w="5495"/>
        <w:gridCol w:w="5160"/>
      </w:tblGrid>
      <w:tr w:rsidR="004E4689" w:rsidRPr="00E41454" w14:paraId="151E52DB" w14:textId="77777777" w:rsidTr="00DD36DF">
        <w:tc>
          <w:tcPr>
            <w:tcW w:w="5495" w:type="dxa"/>
            <w:hideMark/>
          </w:tcPr>
          <w:p w14:paraId="05537CEA" w14:textId="77777777" w:rsidR="004E4689" w:rsidRPr="00E41454" w:rsidRDefault="004E4689" w:rsidP="00DD36DF">
            <w:pPr>
              <w:widowControl w:val="0"/>
              <w:autoSpaceDE w:val="0"/>
              <w:autoSpaceDN w:val="0"/>
              <w:adjustRightInd w:val="0"/>
              <w:spacing w:line="276" w:lineRule="auto"/>
              <w:jc w:val="center"/>
              <w:rPr>
                <w:rFonts w:ascii="Times New Roman CYR" w:hAnsi="Times New Roman CYR" w:cs="Times New Roman CYR"/>
                <w:b/>
                <w:sz w:val="22"/>
                <w:szCs w:val="22"/>
                <w:lang w:val="uk-UA"/>
              </w:rPr>
            </w:pPr>
            <w:bookmarkStart w:id="13" w:name="_Hlk154152199"/>
            <w:r w:rsidRPr="00E41454">
              <w:rPr>
                <w:b/>
                <w:sz w:val="22"/>
                <w:szCs w:val="22"/>
                <w:lang w:val="uk-UA"/>
              </w:rPr>
              <w:t>Замовник:</w:t>
            </w:r>
          </w:p>
          <w:p w14:paraId="6EEBC8C3" w14:textId="77777777" w:rsidR="004E4689" w:rsidRPr="00E41454" w:rsidRDefault="004E4689" w:rsidP="00DD36DF">
            <w:pPr>
              <w:pStyle w:val="18"/>
              <w:jc w:val="center"/>
              <w:rPr>
                <w:rFonts w:ascii="Times New Roman" w:hAnsi="Times New Roman" w:cs="Times New Roman"/>
                <w:b/>
                <w:bCs/>
                <w:sz w:val="22"/>
                <w:szCs w:val="22"/>
                <w:lang w:val="uk-UA"/>
              </w:rPr>
            </w:pPr>
            <w:r w:rsidRPr="00E41454">
              <w:rPr>
                <w:rFonts w:ascii="Times New Roman" w:hAnsi="Times New Roman" w:cs="Times New Roman"/>
                <w:b/>
                <w:bCs/>
                <w:sz w:val="22"/>
                <w:szCs w:val="22"/>
                <w:lang w:val="uk-UA"/>
              </w:rPr>
              <w:t xml:space="preserve">Управління освіти Деснянської районної </w:t>
            </w:r>
          </w:p>
          <w:p w14:paraId="6681E40A" w14:textId="77777777" w:rsidR="004E4689" w:rsidRPr="00E41454" w:rsidRDefault="004E4689" w:rsidP="00DD36DF">
            <w:pPr>
              <w:pStyle w:val="18"/>
              <w:jc w:val="center"/>
              <w:rPr>
                <w:rFonts w:ascii="Times New Roman" w:hAnsi="Times New Roman" w:cs="Times New Roman"/>
                <w:b/>
                <w:bCs/>
                <w:sz w:val="22"/>
                <w:szCs w:val="22"/>
                <w:lang w:val="uk-UA"/>
              </w:rPr>
            </w:pPr>
            <w:r w:rsidRPr="00E41454">
              <w:rPr>
                <w:rFonts w:ascii="Times New Roman" w:hAnsi="Times New Roman" w:cs="Times New Roman"/>
                <w:b/>
                <w:bCs/>
                <w:sz w:val="22"/>
                <w:szCs w:val="22"/>
                <w:lang w:val="uk-UA"/>
              </w:rPr>
              <w:t>в місті Києві державної адміністрації</w:t>
            </w:r>
          </w:p>
          <w:p w14:paraId="619B7589" w14:textId="77777777" w:rsidR="004E4689" w:rsidRPr="00E41454" w:rsidRDefault="004E4689" w:rsidP="00DD36DF">
            <w:pPr>
              <w:pStyle w:val="18"/>
              <w:rPr>
                <w:rFonts w:ascii="Times New Roman" w:hAnsi="Times New Roman" w:cs="Times New Roman"/>
                <w:sz w:val="22"/>
                <w:szCs w:val="22"/>
                <w:lang w:val="uk-UA"/>
              </w:rPr>
            </w:pPr>
          </w:p>
          <w:p w14:paraId="23F905E7" w14:textId="77777777" w:rsidR="004E4689" w:rsidRPr="00E41454" w:rsidRDefault="004E4689" w:rsidP="00DD36DF">
            <w:pPr>
              <w:rPr>
                <w:sz w:val="22"/>
                <w:szCs w:val="22"/>
                <w:lang w:val="uk-UA"/>
              </w:rPr>
            </w:pPr>
            <w:r w:rsidRPr="00E41454">
              <w:rPr>
                <w:sz w:val="22"/>
                <w:szCs w:val="22"/>
                <w:lang w:val="uk-UA"/>
              </w:rPr>
              <w:t>________________________    /________________/</w:t>
            </w:r>
          </w:p>
          <w:p w14:paraId="23642F6F" w14:textId="77777777" w:rsidR="004E4689" w:rsidRPr="00E41454" w:rsidRDefault="004E4689" w:rsidP="00DD36DF">
            <w:pPr>
              <w:widowControl w:val="0"/>
              <w:autoSpaceDE w:val="0"/>
              <w:autoSpaceDN w:val="0"/>
              <w:adjustRightInd w:val="0"/>
              <w:spacing w:line="276" w:lineRule="auto"/>
              <w:jc w:val="center"/>
              <w:rPr>
                <w:rFonts w:ascii="Times New Roman CYR" w:hAnsi="Times New Roman CYR" w:cs="Times New Roman CYR"/>
                <w:b/>
                <w:sz w:val="22"/>
                <w:szCs w:val="22"/>
                <w:lang w:val="uk-UA"/>
              </w:rPr>
            </w:pPr>
          </w:p>
        </w:tc>
        <w:tc>
          <w:tcPr>
            <w:tcW w:w="5160" w:type="dxa"/>
            <w:hideMark/>
          </w:tcPr>
          <w:p w14:paraId="557C77DC" w14:textId="77777777" w:rsidR="004E4689" w:rsidRPr="00E41454" w:rsidRDefault="004E4689" w:rsidP="00DD36DF">
            <w:pPr>
              <w:widowControl w:val="0"/>
              <w:autoSpaceDE w:val="0"/>
              <w:autoSpaceDN w:val="0"/>
              <w:adjustRightInd w:val="0"/>
              <w:spacing w:line="276" w:lineRule="auto"/>
              <w:jc w:val="center"/>
              <w:rPr>
                <w:rFonts w:ascii="Times New Roman CYR" w:hAnsi="Times New Roman CYR" w:cs="Times New Roman CYR"/>
                <w:b/>
                <w:sz w:val="22"/>
                <w:szCs w:val="22"/>
                <w:lang w:val="uk-UA"/>
              </w:rPr>
            </w:pPr>
            <w:r w:rsidRPr="00E41454">
              <w:rPr>
                <w:rFonts w:ascii="Times New Roman CYR" w:hAnsi="Times New Roman CYR" w:cs="Times New Roman CYR"/>
                <w:b/>
                <w:sz w:val="22"/>
                <w:szCs w:val="22"/>
                <w:lang w:val="uk-UA"/>
              </w:rPr>
              <w:t>Постачальник:</w:t>
            </w:r>
          </w:p>
          <w:p w14:paraId="230F1827" w14:textId="77777777" w:rsidR="004E4689" w:rsidRPr="00E41454" w:rsidRDefault="004E4689" w:rsidP="00DD36DF">
            <w:pPr>
              <w:widowControl w:val="0"/>
              <w:autoSpaceDE w:val="0"/>
              <w:autoSpaceDN w:val="0"/>
              <w:adjustRightInd w:val="0"/>
              <w:spacing w:line="276" w:lineRule="auto"/>
              <w:jc w:val="center"/>
              <w:rPr>
                <w:b/>
                <w:sz w:val="22"/>
                <w:szCs w:val="22"/>
                <w:lang w:val="uk-UA"/>
              </w:rPr>
            </w:pPr>
          </w:p>
        </w:tc>
      </w:tr>
      <w:bookmarkEnd w:id="13"/>
    </w:tbl>
    <w:p w14:paraId="21453D39" w14:textId="77777777" w:rsidR="00A23A68" w:rsidRPr="00E41454" w:rsidRDefault="00A23A68" w:rsidP="00A23A68">
      <w:pPr>
        <w:suppressAutoHyphens/>
        <w:rPr>
          <w:sz w:val="22"/>
          <w:szCs w:val="22"/>
          <w:lang w:val="uk-UA" w:eastAsia="ar-SA"/>
        </w:rPr>
      </w:pPr>
    </w:p>
    <w:p w14:paraId="390E1756" w14:textId="0A9B0D8B" w:rsidR="00852733" w:rsidRPr="00E41454" w:rsidRDefault="00852733">
      <w:pPr>
        <w:spacing w:after="160" w:line="259" w:lineRule="auto"/>
        <w:rPr>
          <w:rFonts w:eastAsiaTheme="minorHAnsi"/>
          <w:b/>
          <w:bCs/>
          <w:lang w:val="uk-UA" w:eastAsia="uk-UA"/>
        </w:rPr>
      </w:pPr>
      <w:r w:rsidRPr="00E41454">
        <w:rPr>
          <w:rFonts w:eastAsiaTheme="minorHAnsi"/>
          <w:b/>
          <w:bCs/>
          <w:lang w:val="uk-UA" w:eastAsia="uk-UA"/>
        </w:rPr>
        <w:br w:type="page"/>
      </w:r>
    </w:p>
    <w:p w14:paraId="612D7EC7" w14:textId="39D3A9E5" w:rsidR="00FB2D22" w:rsidRPr="00E41454" w:rsidRDefault="00FB2D22" w:rsidP="00FB2D22">
      <w:pPr>
        <w:ind w:firstLine="709"/>
        <w:jc w:val="right"/>
        <w:rPr>
          <w:sz w:val="22"/>
          <w:lang w:val="uk-UA" w:eastAsia="ar-SA"/>
        </w:rPr>
      </w:pPr>
      <w:r w:rsidRPr="00E41454">
        <w:rPr>
          <w:sz w:val="22"/>
          <w:lang w:val="uk-UA" w:eastAsia="ar-SA"/>
        </w:rPr>
        <w:lastRenderedPageBreak/>
        <w:t xml:space="preserve">                     Додаток 2 </w:t>
      </w:r>
    </w:p>
    <w:p w14:paraId="77B0FC2D" w14:textId="29658936" w:rsidR="00FB2D22" w:rsidRPr="00E41454" w:rsidRDefault="00FB2D22" w:rsidP="00FB2D22">
      <w:pPr>
        <w:ind w:firstLine="709"/>
        <w:jc w:val="right"/>
        <w:rPr>
          <w:sz w:val="22"/>
          <w:lang w:val="uk-UA" w:eastAsia="ar-SA"/>
        </w:rPr>
      </w:pPr>
      <w:r w:rsidRPr="00E41454">
        <w:rPr>
          <w:sz w:val="22"/>
          <w:lang w:val="uk-UA" w:eastAsia="ar-SA"/>
        </w:rPr>
        <w:t>до Договору № ___ від ______________ року</w:t>
      </w:r>
    </w:p>
    <w:p w14:paraId="07C31221" w14:textId="77777777" w:rsidR="00FB2D22" w:rsidRPr="00E41454" w:rsidRDefault="00FB2D22" w:rsidP="00FB2D22">
      <w:pPr>
        <w:ind w:firstLine="709"/>
        <w:jc w:val="right"/>
        <w:rPr>
          <w:sz w:val="22"/>
          <w:lang w:val="uk-UA" w:eastAsia="ar-SA"/>
        </w:rPr>
      </w:pPr>
    </w:p>
    <w:p w14:paraId="7E1EFE0D" w14:textId="22D7FD9A" w:rsidR="00FB2D22" w:rsidRDefault="00FB2D22" w:rsidP="00FB2D22">
      <w:pPr>
        <w:ind w:firstLine="709"/>
        <w:jc w:val="both"/>
        <w:rPr>
          <w:sz w:val="22"/>
          <w:lang w:val="uk-UA" w:eastAsia="ar-SA"/>
        </w:rPr>
      </w:pPr>
      <w:r w:rsidRPr="00E41454">
        <w:rPr>
          <w:sz w:val="22"/>
          <w:lang w:val="uk-UA" w:eastAsia="ar-SA"/>
        </w:rPr>
        <w:t xml:space="preserve">                      Дислокація навчальних закладів Деснянського району міста Києва.</w:t>
      </w:r>
    </w:p>
    <w:p w14:paraId="5328B6B7" w14:textId="5BF6660B" w:rsidR="003512B1" w:rsidRDefault="003512B1" w:rsidP="00FB2D22">
      <w:pPr>
        <w:ind w:firstLine="709"/>
        <w:jc w:val="both"/>
        <w:rPr>
          <w:sz w:val="22"/>
          <w:lang w:val="uk-UA" w:eastAsia="ar-SA"/>
        </w:rPr>
      </w:pPr>
    </w:p>
    <w:tbl>
      <w:tblPr>
        <w:tblW w:w="10517" w:type="dxa"/>
        <w:tblInd w:w="-152" w:type="dxa"/>
        <w:tblLook w:val="04A0" w:firstRow="1" w:lastRow="0" w:firstColumn="1" w:lastColumn="0" w:noHBand="0" w:noVBand="1"/>
      </w:tblPr>
      <w:tblGrid>
        <w:gridCol w:w="709"/>
        <w:gridCol w:w="6134"/>
        <w:gridCol w:w="3674"/>
      </w:tblGrid>
      <w:tr w:rsidR="003512B1" w:rsidRPr="00E41454" w14:paraId="759B868B" w14:textId="77777777" w:rsidTr="00525390">
        <w:trPr>
          <w:trHeight w:val="20"/>
        </w:trPr>
        <w:tc>
          <w:tcPr>
            <w:tcW w:w="709"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2E1E117E" w14:textId="77777777" w:rsidR="003512B1" w:rsidRPr="00E41454" w:rsidRDefault="003512B1" w:rsidP="00525390">
            <w:pPr>
              <w:jc w:val="center"/>
              <w:rPr>
                <w:b/>
                <w:i/>
                <w:sz w:val="22"/>
                <w:szCs w:val="22"/>
                <w:lang w:val="uk-UA"/>
              </w:rPr>
            </w:pPr>
            <w:r w:rsidRPr="00E41454">
              <w:rPr>
                <w:b/>
                <w:i/>
                <w:sz w:val="22"/>
                <w:szCs w:val="22"/>
                <w:lang w:val="uk-UA"/>
              </w:rPr>
              <w:t>№ п/п</w:t>
            </w:r>
          </w:p>
        </w:tc>
        <w:tc>
          <w:tcPr>
            <w:tcW w:w="6134" w:type="dxa"/>
            <w:tcBorders>
              <w:top w:val="single" w:sz="8" w:space="0" w:color="auto"/>
              <w:left w:val="nil"/>
              <w:bottom w:val="single" w:sz="8" w:space="0" w:color="auto"/>
              <w:right w:val="single" w:sz="4" w:space="0" w:color="auto"/>
            </w:tcBorders>
            <w:shd w:val="clear" w:color="auto" w:fill="auto"/>
            <w:vAlign w:val="center"/>
            <w:hideMark/>
          </w:tcPr>
          <w:p w14:paraId="5291E22B" w14:textId="77777777" w:rsidR="003512B1" w:rsidRPr="00E41454" w:rsidRDefault="003512B1" w:rsidP="00525390">
            <w:pPr>
              <w:jc w:val="center"/>
              <w:rPr>
                <w:b/>
                <w:i/>
                <w:sz w:val="22"/>
                <w:szCs w:val="22"/>
                <w:lang w:val="uk-UA"/>
              </w:rPr>
            </w:pPr>
            <w:r w:rsidRPr="00E41454">
              <w:rPr>
                <w:b/>
                <w:i/>
                <w:sz w:val="22"/>
                <w:szCs w:val="22"/>
                <w:lang w:val="uk-UA"/>
              </w:rPr>
              <w:t>Дошкільні навчальні заклади (ясла-садок), заклади дошкільної освіти, спеціальні дошкільні навчальні заклади</w:t>
            </w:r>
          </w:p>
        </w:tc>
        <w:tc>
          <w:tcPr>
            <w:tcW w:w="3674" w:type="dxa"/>
            <w:tcBorders>
              <w:top w:val="single" w:sz="8" w:space="0" w:color="auto"/>
              <w:left w:val="nil"/>
              <w:bottom w:val="single" w:sz="8" w:space="0" w:color="auto"/>
              <w:right w:val="single" w:sz="4" w:space="0" w:color="auto"/>
            </w:tcBorders>
            <w:shd w:val="clear" w:color="auto" w:fill="auto"/>
            <w:vAlign w:val="center"/>
            <w:hideMark/>
          </w:tcPr>
          <w:p w14:paraId="419E6BD4" w14:textId="77777777" w:rsidR="003512B1" w:rsidRPr="00E41454" w:rsidRDefault="003512B1" w:rsidP="00525390">
            <w:pPr>
              <w:jc w:val="center"/>
              <w:rPr>
                <w:b/>
                <w:i/>
                <w:sz w:val="22"/>
                <w:szCs w:val="22"/>
                <w:lang w:val="uk-UA"/>
              </w:rPr>
            </w:pPr>
            <w:r w:rsidRPr="00E41454">
              <w:rPr>
                <w:b/>
                <w:i/>
                <w:sz w:val="22"/>
                <w:szCs w:val="22"/>
                <w:lang w:val="uk-UA"/>
              </w:rPr>
              <w:t>Адреса</w:t>
            </w:r>
          </w:p>
        </w:tc>
      </w:tr>
      <w:tr w:rsidR="003512B1" w:rsidRPr="00E41454" w14:paraId="42379613" w14:textId="77777777" w:rsidTr="0052539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6A857D3A" w14:textId="77777777" w:rsidR="003512B1" w:rsidRPr="00E41454" w:rsidRDefault="003512B1" w:rsidP="003512B1">
            <w:pPr>
              <w:pStyle w:val="af7"/>
              <w:numPr>
                <w:ilvl w:val="0"/>
                <w:numId w:val="12"/>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1E22084B" w14:textId="77777777" w:rsidR="003512B1" w:rsidRPr="00E41454" w:rsidRDefault="003512B1" w:rsidP="00525390">
            <w:pPr>
              <w:jc w:val="center"/>
              <w:rPr>
                <w:bCs/>
                <w:sz w:val="22"/>
                <w:szCs w:val="22"/>
                <w:lang w:val="uk-UA"/>
              </w:rPr>
            </w:pPr>
            <w:r w:rsidRPr="00E41454">
              <w:rPr>
                <w:bCs/>
                <w:sz w:val="22"/>
                <w:szCs w:val="22"/>
                <w:lang w:val="uk-UA"/>
              </w:rPr>
              <w:t>Дошкільний навчальний заклад (ясла-садок) № 9 комбінованого типу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1AA4E024" w14:textId="77777777" w:rsidR="003512B1" w:rsidRPr="00E41454" w:rsidRDefault="003512B1" w:rsidP="00525390">
            <w:pPr>
              <w:jc w:val="center"/>
              <w:rPr>
                <w:bCs/>
                <w:sz w:val="22"/>
                <w:szCs w:val="22"/>
                <w:lang w:val="uk-UA"/>
              </w:rPr>
            </w:pPr>
            <w:proofErr w:type="spellStart"/>
            <w:r w:rsidRPr="00E41454">
              <w:rPr>
                <w:bCs/>
                <w:sz w:val="22"/>
                <w:szCs w:val="22"/>
                <w:lang w:val="uk-UA"/>
              </w:rPr>
              <w:t>просп</w:t>
            </w:r>
            <w:proofErr w:type="spellEnd"/>
            <w:r w:rsidRPr="00E41454">
              <w:rPr>
                <w:bCs/>
                <w:sz w:val="22"/>
                <w:szCs w:val="22"/>
                <w:lang w:val="uk-UA"/>
              </w:rPr>
              <w:t xml:space="preserve">.  Червоної Калини, 89-А </w:t>
            </w:r>
          </w:p>
        </w:tc>
      </w:tr>
      <w:tr w:rsidR="003512B1" w:rsidRPr="00E41454" w14:paraId="5D6A5403" w14:textId="77777777" w:rsidTr="0052539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69853E4D" w14:textId="77777777" w:rsidR="003512B1" w:rsidRPr="00E41454" w:rsidRDefault="003512B1" w:rsidP="003512B1">
            <w:pPr>
              <w:pStyle w:val="af7"/>
              <w:numPr>
                <w:ilvl w:val="0"/>
                <w:numId w:val="12"/>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37B4034A" w14:textId="77777777" w:rsidR="003512B1" w:rsidRPr="00E41454" w:rsidRDefault="003512B1" w:rsidP="00525390">
            <w:pPr>
              <w:jc w:val="center"/>
              <w:rPr>
                <w:bCs/>
                <w:sz w:val="22"/>
                <w:szCs w:val="22"/>
                <w:lang w:val="uk-UA"/>
              </w:rPr>
            </w:pPr>
            <w:r w:rsidRPr="00E41454">
              <w:rPr>
                <w:bCs/>
                <w:sz w:val="22"/>
                <w:szCs w:val="22"/>
                <w:lang w:val="uk-UA"/>
              </w:rPr>
              <w:t>Дошкільний навчальний заклад (ясла-садок) № 12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0FEEF644" w14:textId="77777777" w:rsidR="003512B1" w:rsidRPr="00E41454" w:rsidRDefault="003512B1" w:rsidP="00525390">
            <w:pPr>
              <w:jc w:val="center"/>
              <w:rPr>
                <w:bCs/>
                <w:sz w:val="22"/>
                <w:szCs w:val="22"/>
                <w:lang w:val="uk-UA"/>
              </w:rPr>
            </w:pPr>
            <w:r w:rsidRPr="00E41454">
              <w:rPr>
                <w:bCs/>
                <w:sz w:val="22"/>
                <w:szCs w:val="22"/>
                <w:lang w:val="uk-UA"/>
              </w:rPr>
              <w:t xml:space="preserve">вул. Кубанської України, 30-А                </w:t>
            </w:r>
          </w:p>
        </w:tc>
      </w:tr>
      <w:tr w:rsidR="003512B1" w:rsidRPr="00E41454" w14:paraId="7AFD1238" w14:textId="77777777" w:rsidTr="0052539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5325D19A" w14:textId="77777777" w:rsidR="003512B1" w:rsidRPr="00E41454" w:rsidRDefault="003512B1" w:rsidP="003512B1">
            <w:pPr>
              <w:pStyle w:val="af7"/>
              <w:numPr>
                <w:ilvl w:val="0"/>
                <w:numId w:val="12"/>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6CE6EAF7" w14:textId="77777777" w:rsidR="003512B1" w:rsidRPr="00E41454" w:rsidRDefault="003512B1" w:rsidP="00525390">
            <w:pPr>
              <w:jc w:val="center"/>
              <w:rPr>
                <w:bCs/>
                <w:sz w:val="22"/>
                <w:szCs w:val="22"/>
                <w:lang w:val="uk-UA"/>
              </w:rPr>
            </w:pPr>
            <w:r w:rsidRPr="00E41454">
              <w:rPr>
                <w:bCs/>
                <w:sz w:val="22"/>
                <w:szCs w:val="22"/>
                <w:lang w:val="uk-UA"/>
              </w:rPr>
              <w:t>Дошкільний навчальний заклад (ясла-садок) № 15 "Едельвейс"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71D106C1" w14:textId="77777777" w:rsidR="003512B1" w:rsidRPr="00E41454" w:rsidRDefault="003512B1" w:rsidP="00525390">
            <w:pPr>
              <w:jc w:val="center"/>
              <w:rPr>
                <w:bCs/>
                <w:sz w:val="22"/>
                <w:szCs w:val="22"/>
                <w:lang w:val="uk-UA"/>
              </w:rPr>
            </w:pPr>
            <w:r w:rsidRPr="00E41454">
              <w:rPr>
                <w:bCs/>
                <w:sz w:val="22"/>
                <w:szCs w:val="22"/>
                <w:lang w:val="uk-UA"/>
              </w:rPr>
              <w:t>вул. Оноре де Бальзака, 59</w:t>
            </w:r>
          </w:p>
        </w:tc>
      </w:tr>
      <w:tr w:rsidR="003512B1" w:rsidRPr="00E41454" w14:paraId="0EE54039" w14:textId="77777777" w:rsidTr="0052539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59B0F523" w14:textId="77777777" w:rsidR="003512B1" w:rsidRPr="00E41454" w:rsidRDefault="003512B1" w:rsidP="003512B1">
            <w:pPr>
              <w:pStyle w:val="af7"/>
              <w:numPr>
                <w:ilvl w:val="0"/>
                <w:numId w:val="12"/>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74B93739" w14:textId="77777777" w:rsidR="003512B1" w:rsidRPr="00E41454" w:rsidRDefault="003512B1" w:rsidP="00525390">
            <w:pPr>
              <w:jc w:val="center"/>
              <w:rPr>
                <w:bCs/>
                <w:sz w:val="22"/>
                <w:szCs w:val="22"/>
                <w:lang w:val="uk-UA"/>
              </w:rPr>
            </w:pPr>
            <w:r w:rsidRPr="00E41454">
              <w:rPr>
                <w:bCs/>
                <w:sz w:val="22"/>
                <w:szCs w:val="22"/>
                <w:lang w:val="uk-UA"/>
              </w:rPr>
              <w:t>Дошкільний навчальний заклад (ясла-садок) № 27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00887B0D" w14:textId="77777777" w:rsidR="003512B1" w:rsidRPr="00E41454" w:rsidRDefault="003512B1" w:rsidP="00525390">
            <w:pPr>
              <w:jc w:val="center"/>
              <w:rPr>
                <w:bCs/>
                <w:sz w:val="22"/>
                <w:szCs w:val="22"/>
                <w:lang w:val="uk-UA"/>
              </w:rPr>
            </w:pPr>
            <w:r w:rsidRPr="00E41454">
              <w:rPr>
                <w:bCs/>
                <w:sz w:val="22"/>
                <w:szCs w:val="22"/>
                <w:lang w:val="uk-UA"/>
              </w:rPr>
              <w:t xml:space="preserve">вул. Ореста Левицького, 11-А </w:t>
            </w:r>
          </w:p>
        </w:tc>
      </w:tr>
      <w:tr w:rsidR="003512B1" w:rsidRPr="00E41454" w14:paraId="784EC29A" w14:textId="77777777" w:rsidTr="0052539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0BDD7B6A" w14:textId="77777777" w:rsidR="003512B1" w:rsidRPr="00E41454" w:rsidRDefault="003512B1" w:rsidP="003512B1">
            <w:pPr>
              <w:pStyle w:val="af7"/>
              <w:numPr>
                <w:ilvl w:val="0"/>
                <w:numId w:val="12"/>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4AD45308" w14:textId="77777777" w:rsidR="003512B1" w:rsidRPr="00E41454" w:rsidRDefault="003512B1" w:rsidP="00525390">
            <w:pPr>
              <w:jc w:val="center"/>
              <w:rPr>
                <w:bCs/>
                <w:sz w:val="22"/>
                <w:szCs w:val="22"/>
                <w:lang w:val="uk-UA"/>
              </w:rPr>
            </w:pPr>
            <w:r w:rsidRPr="00E41454">
              <w:rPr>
                <w:bCs/>
                <w:sz w:val="22"/>
                <w:szCs w:val="22"/>
                <w:lang w:val="uk-UA"/>
              </w:rPr>
              <w:t>Дошкільний навчальний заклад (ясла-садок) №34"Оріяна"Деснянського району міста Києва</w:t>
            </w:r>
          </w:p>
          <w:p w14:paraId="4E8240F8" w14:textId="77777777" w:rsidR="003512B1" w:rsidRPr="00E41454" w:rsidRDefault="003512B1" w:rsidP="00525390">
            <w:pPr>
              <w:jc w:val="center"/>
              <w:rPr>
                <w:bCs/>
                <w:sz w:val="22"/>
                <w:szCs w:val="22"/>
                <w:lang w:val="uk-UA"/>
              </w:rPr>
            </w:pPr>
          </w:p>
        </w:tc>
        <w:tc>
          <w:tcPr>
            <w:tcW w:w="3674" w:type="dxa"/>
            <w:tcBorders>
              <w:top w:val="nil"/>
              <w:left w:val="nil"/>
              <w:bottom w:val="single" w:sz="4" w:space="0" w:color="auto"/>
              <w:right w:val="single" w:sz="4" w:space="0" w:color="auto"/>
            </w:tcBorders>
            <w:shd w:val="clear" w:color="auto" w:fill="auto"/>
            <w:vAlign w:val="center"/>
            <w:hideMark/>
          </w:tcPr>
          <w:p w14:paraId="76035131" w14:textId="77777777" w:rsidR="003512B1" w:rsidRPr="00E41454" w:rsidRDefault="003512B1" w:rsidP="00525390">
            <w:pPr>
              <w:jc w:val="center"/>
              <w:rPr>
                <w:bCs/>
                <w:sz w:val="22"/>
                <w:szCs w:val="22"/>
                <w:lang w:val="uk-UA"/>
              </w:rPr>
            </w:pPr>
            <w:r w:rsidRPr="00E41454">
              <w:rPr>
                <w:bCs/>
                <w:sz w:val="22"/>
                <w:szCs w:val="22"/>
                <w:lang w:val="uk-UA"/>
              </w:rPr>
              <w:t xml:space="preserve">вул. Олександри </w:t>
            </w:r>
            <w:proofErr w:type="spellStart"/>
            <w:r w:rsidRPr="00E41454">
              <w:rPr>
                <w:bCs/>
                <w:sz w:val="22"/>
                <w:szCs w:val="22"/>
                <w:lang w:val="uk-UA"/>
              </w:rPr>
              <w:t>Екстер</w:t>
            </w:r>
            <w:proofErr w:type="spellEnd"/>
            <w:r w:rsidRPr="00E41454">
              <w:rPr>
                <w:bCs/>
                <w:sz w:val="22"/>
                <w:szCs w:val="22"/>
                <w:lang w:val="uk-UA"/>
              </w:rPr>
              <w:t xml:space="preserve">, 14-А </w:t>
            </w:r>
          </w:p>
        </w:tc>
      </w:tr>
      <w:tr w:rsidR="003512B1" w:rsidRPr="00E41454" w14:paraId="5FFE654D" w14:textId="77777777" w:rsidTr="00525390">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08C8D41" w14:textId="77777777" w:rsidR="003512B1" w:rsidRPr="00E41454" w:rsidRDefault="003512B1" w:rsidP="003512B1">
            <w:pPr>
              <w:pStyle w:val="af7"/>
              <w:numPr>
                <w:ilvl w:val="0"/>
                <w:numId w:val="12"/>
              </w:numPr>
              <w:jc w:val="center"/>
              <w:rPr>
                <w:bCs/>
                <w:sz w:val="22"/>
                <w:szCs w:val="22"/>
                <w:lang w:val="uk-UA"/>
              </w:rPr>
            </w:pPr>
          </w:p>
        </w:tc>
        <w:tc>
          <w:tcPr>
            <w:tcW w:w="6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139B1B" w14:textId="77777777" w:rsidR="003512B1" w:rsidRPr="00E41454" w:rsidRDefault="003512B1" w:rsidP="00525390">
            <w:pPr>
              <w:jc w:val="center"/>
              <w:rPr>
                <w:bCs/>
                <w:sz w:val="22"/>
                <w:szCs w:val="22"/>
                <w:lang w:val="uk-UA"/>
              </w:rPr>
            </w:pPr>
            <w:r w:rsidRPr="00E41454">
              <w:rPr>
                <w:bCs/>
                <w:sz w:val="22"/>
                <w:szCs w:val="22"/>
                <w:lang w:val="uk-UA"/>
              </w:rPr>
              <w:t>Дошкільний навчальний заклад (ясла-садок) № 39 "Світанок" Деснянського району міста Києва</w:t>
            </w:r>
          </w:p>
        </w:tc>
        <w:tc>
          <w:tcPr>
            <w:tcW w:w="3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321FE5" w14:textId="77777777" w:rsidR="003512B1" w:rsidRPr="00E41454" w:rsidRDefault="003512B1" w:rsidP="00525390">
            <w:pPr>
              <w:jc w:val="center"/>
              <w:rPr>
                <w:bCs/>
                <w:sz w:val="22"/>
                <w:szCs w:val="22"/>
                <w:lang w:val="uk-UA"/>
              </w:rPr>
            </w:pPr>
            <w:r w:rsidRPr="00E41454">
              <w:rPr>
                <w:bCs/>
                <w:sz w:val="22"/>
                <w:szCs w:val="22"/>
                <w:lang w:val="uk-UA"/>
              </w:rPr>
              <w:t xml:space="preserve">вул. </w:t>
            </w:r>
            <w:proofErr w:type="spellStart"/>
            <w:r w:rsidRPr="00E41454">
              <w:rPr>
                <w:bCs/>
                <w:sz w:val="22"/>
                <w:szCs w:val="22"/>
                <w:lang w:val="uk-UA"/>
              </w:rPr>
              <w:t>Мілютенка</w:t>
            </w:r>
            <w:proofErr w:type="spellEnd"/>
            <w:r w:rsidRPr="00E41454">
              <w:rPr>
                <w:bCs/>
                <w:sz w:val="22"/>
                <w:szCs w:val="22"/>
                <w:lang w:val="uk-UA"/>
              </w:rPr>
              <w:t>, 44-А</w:t>
            </w:r>
          </w:p>
        </w:tc>
      </w:tr>
      <w:tr w:rsidR="003512B1" w:rsidRPr="00E41454" w14:paraId="26FC23CC" w14:textId="77777777" w:rsidTr="00525390">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D8119A5" w14:textId="77777777" w:rsidR="003512B1" w:rsidRPr="00E41454" w:rsidRDefault="003512B1" w:rsidP="003512B1">
            <w:pPr>
              <w:pStyle w:val="af7"/>
              <w:numPr>
                <w:ilvl w:val="0"/>
                <w:numId w:val="12"/>
              </w:numPr>
              <w:jc w:val="center"/>
              <w:rPr>
                <w:bCs/>
                <w:sz w:val="22"/>
                <w:szCs w:val="22"/>
                <w:lang w:val="uk-UA"/>
              </w:rPr>
            </w:pPr>
          </w:p>
        </w:tc>
        <w:tc>
          <w:tcPr>
            <w:tcW w:w="6134" w:type="dxa"/>
            <w:tcBorders>
              <w:top w:val="single" w:sz="4" w:space="0" w:color="auto"/>
              <w:left w:val="nil"/>
              <w:bottom w:val="single" w:sz="4" w:space="0" w:color="auto"/>
              <w:right w:val="single" w:sz="4" w:space="0" w:color="auto"/>
            </w:tcBorders>
            <w:shd w:val="clear" w:color="auto" w:fill="auto"/>
            <w:vAlign w:val="center"/>
            <w:hideMark/>
          </w:tcPr>
          <w:p w14:paraId="1CC1A8DC" w14:textId="77777777" w:rsidR="003512B1" w:rsidRPr="00E41454" w:rsidRDefault="003512B1" w:rsidP="00525390">
            <w:pPr>
              <w:jc w:val="center"/>
              <w:rPr>
                <w:bCs/>
                <w:sz w:val="22"/>
                <w:szCs w:val="22"/>
                <w:lang w:val="uk-UA"/>
              </w:rPr>
            </w:pPr>
            <w:r w:rsidRPr="00E41454">
              <w:rPr>
                <w:bCs/>
                <w:sz w:val="22"/>
                <w:szCs w:val="22"/>
                <w:lang w:val="uk-UA"/>
              </w:rPr>
              <w:t>Дошкільний навчальний заклад (ясла-садок) № 50 Деснянського району міста Києва</w:t>
            </w:r>
          </w:p>
        </w:tc>
        <w:tc>
          <w:tcPr>
            <w:tcW w:w="3674" w:type="dxa"/>
            <w:tcBorders>
              <w:top w:val="single" w:sz="4" w:space="0" w:color="auto"/>
              <w:left w:val="nil"/>
              <w:bottom w:val="single" w:sz="4" w:space="0" w:color="auto"/>
              <w:right w:val="single" w:sz="4" w:space="0" w:color="auto"/>
            </w:tcBorders>
            <w:shd w:val="clear" w:color="auto" w:fill="auto"/>
            <w:vAlign w:val="center"/>
            <w:hideMark/>
          </w:tcPr>
          <w:p w14:paraId="4C77B233" w14:textId="77777777" w:rsidR="003512B1" w:rsidRPr="00E41454" w:rsidRDefault="003512B1" w:rsidP="00525390">
            <w:pPr>
              <w:jc w:val="center"/>
              <w:rPr>
                <w:bCs/>
                <w:sz w:val="22"/>
                <w:szCs w:val="22"/>
                <w:lang w:val="uk-UA"/>
              </w:rPr>
            </w:pPr>
            <w:r w:rsidRPr="00E41454">
              <w:rPr>
                <w:bCs/>
                <w:sz w:val="22"/>
                <w:szCs w:val="22"/>
                <w:lang w:val="uk-UA"/>
              </w:rPr>
              <w:t xml:space="preserve">вул. </w:t>
            </w:r>
            <w:proofErr w:type="spellStart"/>
            <w:r w:rsidRPr="00E41454">
              <w:rPr>
                <w:bCs/>
                <w:sz w:val="22"/>
                <w:szCs w:val="22"/>
                <w:lang w:val="uk-UA"/>
              </w:rPr>
              <w:t>Мілютенка</w:t>
            </w:r>
            <w:proofErr w:type="spellEnd"/>
            <w:r w:rsidRPr="00E41454">
              <w:rPr>
                <w:bCs/>
                <w:sz w:val="22"/>
                <w:szCs w:val="22"/>
                <w:lang w:val="uk-UA"/>
              </w:rPr>
              <w:t>, 10-А</w:t>
            </w:r>
          </w:p>
        </w:tc>
      </w:tr>
      <w:tr w:rsidR="003512B1" w:rsidRPr="00E41454" w14:paraId="5EDBC3EE" w14:textId="77777777" w:rsidTr="0052539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31F617B6" w14:textId="77777777" w:rsidR="003512B1" w:rsidRPr="00E41454" w:rsidRDefault="003512B1" w:rsidP="003512B1">
            <w:pPr>
              <w:pStyle w:val="af7"/>
              <w:numPr>
                <w:ilvl w:val="0"/>
                <w:numId w:val="12"/>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48F86959" w14:textId="77777777" w:rsidR="003512B1" w:rsidRPr="00E41454" w:rsidRDefault="003512B1" w:rsidP="00525390">
            <w:pPr>
              <w:jc w:val="center"/>
              <w:rPr>
                <w:bCs/>
                <w:sz w:val="22"/>
                <w:szCs w:val="22"/>
                <w:lang w:val="uk-UA"/>
              </w:rPr>
            </w:pPr>
            <w:r w:rsidRPr="00E41454">
              <w:rPr>
                <w:bCs/>
                <w:sz w:val="22"/>
                <w:szCs w:val="22"/>
                <w:lang w:val="uk-UA"/>
              </w:rPr>
              <w:t>Дошкільний навчальний заклад (ясла-садок) № 83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7CEE5910" w14:textId="77777777" w:rsidR="003512B1" w:rsidRPr="00E41454" w:rsidRDefault="003512B1" w:rsidP="00525390">
            <w:pPr>
              <w:jc w:val="center"/>
              <w:rPr>
                <w:bCs/>
                <w:sz w:val="22"/>
                <w:szCs w:val="22"/>
                <w:lang w:val="uk-UA"/>
              </w:rPr>
            </w:pPr>
            <w:r w:rsidRPr="00E41454">
              <w:rPr>
                <w:bCs/>
                <w:sz w:val="22"/>
                <w:szCs w:val="22"/>
                <w:lang w:val="uk-UA"/>
              </w:rPr>
              <w:t>вул. Оноре де Бальзака, 63-А</w:t>
            </w:r>
          </w:p>
        </w:tc>
      </w:tr>
      <w:tr w:rsidR="003512B1" w:rsidRPr="00E41454" w14:paraId="57D35647" w14:textId="77777777" w:rsidTr="0052539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2FF86AE3" w14:textId="77777777" w:rsidR="003512B1" w:rsidRPr="00E41454" w:rsidRDefault="003512B1" w:rsidP="003512B1">
            <w:pPr>
              <w:pStyle w:val="af7"/>
              <w:numPr>
                <w:ilvl w:val="0"/>
                <w:numId w:val="12"/>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68294FBE" w14:textId="77777777" w:rsidR="003512B1" w:rsidRPr="00E41454" w:rsidRDefault="003512B1" w:rsidP="00525390">
            <w:pPr>
              <w:jc w:val="center"/>
              <w:rPr>
                <w:bCs/>
                <w:sz w:val="22"/>
                <w:szCs w:val="22"/>
                <w:lang w:val="uk-UA"/>
              </w:rPr>
            </w:pPr>
            <w:r w:rsidRPr="00E41454">
              <w:rPr>
                <w:bCs/>
                <w:sz w:val="22"/>
                <w:szCs w:val="22"/>
                <w:lang w:val="uk-UA"/>
              </w:rPr>
              <w:t>Дошкільний навчальний заклад (ясла-садок) № 91 "Діамант"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13E51E98" w14:textId="77777777" w:rsidR="003512B1" w:rsidRPr="00E41454" w:rsidRDefault="003512B1" w:rsidP="00525390">
            <w:pPr>
              <w:jc w:val="center"/>
              <w:rPr>
                <w:bCs/>
                <w:sz w:val="22"/>
                <w:szCs w:val="22"/>
                <w:lang w:val="uk-UA"/>
              </w:rPr>
            </w:pPr>
            <w:r w:rsidRPr="00E41454">
              <w:rPr>
                <w:bCs/>
                <w:sz w:val="22"/>
                <w:szCs w:val="22"/>
                <w:lang w:val="uk-UA"/>
              </w:rPr>
              <w:t>вул. Радунська, 46-А</w:t>
            </w:r>
          </w:p>
        </w:tc>
      </w:tr>
      <w:tr w:rsidR="003512B1" w:rsidRPr="00E41454" w14:paraId="65B8EDBA" w14:textId="77777777" w:rsidTr="0052539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61A1D04F" w14:textId="77777777" w:rsidR="003512B1" w:rsidRPr="00E41454" w:rsidRDefault="003512B1" w:rsidP="003512B1">
            <w:pPr>
              <w:pStyle w:val="af7"/>
              <w:numPr>
                <w:ilvl w:val="0"/>
                <w:numId w:val="12"/>
              </w:numPr>
              <w:jc w:val="center"/>
              <w:rPr>
                <w:bCs/>
                <w:sz w:val="22"/>
                <w:szCs w:val="22"/>
                <w:lang w:val="uk-UA"/>
              </w:rPr>
            </w:pPr>
          </w:p>
        </w:tc>
        <w:tc>
          <w:tcPr>
            <w:tcW w:w="6134" w:type="dxa"/>
            <w:tcBorders>
              <w:top w:val="nil"/>
              <w:left w:val="nil"/>
              <w:bottom w:val="single" w:sz="4" w:space="0" w:color="auto"/>
              <w:right w:val="single" w:sz="4" w:space="0" w:color="auto"/>
            </w:tcBorders>
            <w:shd w:val="clear" w:color="000000" w:fill="FFFFFF"/>
            <w:vAlign w:val="center"/>
            <w:hideMark/>
          </w:tcPr>
          <w:p w14:paraId="17C163D5" w14:textId="77777777" w:rsidR="003512B1" w:rsidRPr="00E41454" w:rsidRDefault="003512B1" w:rsidP="00525390">
            <w:pPr>
              <w:jc w:val="center"/>
              <w:rPr>
                <w:bCs/>
                <w:sz w:val="22"/>
                <w:szCs w:val="22"/>
                <w:lang w:val="uk-UA"/>
              </w:rPr>
            </w:pPr>
            <w:r w:rsidRPr="00E41454">
              <w:rPr>
                <w:bCs/>
                <w:sz w:val="22"/>
                <w:szCs w:val="22"/>
                <w:lang w:val="uk-UA"/>
              </w:rPr>
              <w:t>Заклад дошкільної освіти (ясла-садок) № 94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711FA2E4" w14:textId="77777777" w:rsidR="003512B1" w:rsidRPr="00E41454" w:rsidRDefault="003512B1" w:rsidP="00525390">
            <w:pPr>
              <w:jc w:val="center"/>
              <w:rPr>
                <w:bCs/>
                <w:sz w:val="22"/>
                <w:szCs w:val="22"/>
              </w:rPr>
            </w:pPr>
            <w:r w:rsidRPr="00E41454">
              <w:rPr>
                <w:bCs/>
                <w:sz w:val="22"/>
                <w:szCs w:val="22"/>
                <w:lang w:val="uk-UA"/>
              </w:rPr>
              <w:t xml:space="preserve">вул. Рональда Рейгана, 30-Б </w:t>
            </w:r>
          </w:p>
        </w:tc>
      </w:tr>
      <w:tr w:rsidR="003512B1" w:rsidRPr="00E41454" w14:paraId="75021579" w14:textId="77777777" w:rsidTr="0052539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0284DDCD" w14:textId="77777777" w:rsidR="003512B1" w:rsidRPr="00E41454" w:rsidRDefault="003512B1" w:rsidP="003512B1">
            <w:pPr>
              <w:pStyle w:val="af7"/>
              <w:numPr>
                <w:ilvl w:val="0"/>
                <w:numId w:val="12"/>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3E3DC429" w14:textId="77777777" w:rsidR="003512B1" w:rsidRPr="00E41454" w:rsidRDefault="003512B1" w:rsidP="00525390">
            <w:pPr>
              <w:jc w:val="center"/>
              <w:rPr>
                <w:bCs/>
                <w:sz w:val="22"/>
                <w:szCs w:val="22"/>
                <w:lang w:val="uk-UA"/>
              </w:rPr>
            </w:pPr>
            <w:r w:rsidRPr="00E41454">
              <w:rPr>
                <w:bCs/>
                <w:sz w:val="22"/>
                <w:szCs w:val="22"/>
                <w:lang w:val="uk-UA"/>
              </w:rPr>
              <w:t>Дошкільний навчальний заклад (ясла-садок) № 102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629B25B2" w14:textId="77777777" w:rsidR="003512B1" w:rsidRPr="00E41454" w:rsidRDefault="003512B1" w:rsidP="00525390">
            <w:pPr>
              <w:jc w:val="center"/>
              <w:rPr>
                <w:bCs/>
                <w:sz w:val="22"/>
                <w:szCs w:val="22"/>
                <w:lang w:val="uk-UA"/>
              </w:rPr>
            </w:pPr>
            <w:proofErr w:type="spellStart"/>
            <w:r w:rsidRPr="00E41454">
              <w:rPr>
                <w:bCs/>
                <w:sz w:val="22"/>
                <w:szCs w:val="22"/>
                <w:lang w:val="uk-UA"/>
              </w:rPr>
              <w:t>просп</w:t>
            </w:r>
            <w:proofErr w:type="spellEnd"/>
            <w:r w:rsidRPr="00E41454">
              <w:rPr>
                <w:bCs/>
                <w:sz w:val="22"/>
                <w:szCs w:val="22"/>
                <w:lang w:val="uk-UA"/>
              </w:rPr>
              <w:t>. Лісовий, 6-Б</w:t>
            </w:r>
          </w:p>
        </w:tc>
      </w:tr>
      <w:tr w:rsidR="003512B1" w:rsidRPr="00E41454" w14:paraId="72047D43" w14:textId="77777777" w:rsidTr="0052539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6BFEADCD" w14:textId="77777777" w:rsidR="003512B1" w:rsidRPr="00E41454" w:rsidRDefault="003512B1" w:rsidP="003512B1">
            <w:pPr>
              <w:pStyle w:val="af7"/>
              <w:numPr>
                <w:ilvl w:val="0"/>
                <w:numId w:val="12"/>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245E9293" w14:textId="77777777" w:rsidR="003512B1" w:rsidRPr="00E41454" w:rsidRDefault="003512B1" w:rsidP="00525390">
            <w:pPr>
              <w:jc w:val="center"/>
              <w:rPr>
                <w:bCs/>
                <w:sz w:val="22"/>
                <w:szCs w:val="22"/>
                <w:lang w:val="uk-UA"/>
              </w:rPr>
            </w:pPr>
            <w:r w:rsidRPr="00E41454">
              <w:rPr>
                <w:bCs/>
                <w:sz w:val="22"/>
                <w:szCs w:val="22"/>
                <w:lang w:val="uk-UA"/>
              </w:rPr>
              <w:t>Дошкільний навчальний заклад (ясла-садок) № 111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5B29EA0B" w14:textId="77777777" w:rsidR="003512B1" w:rsidRPr="00E41454" w:rsidRDefault="003512B1" w:rsidP="00525390">
            <w:pPr>
              <w:jc w:val="center"/>
              <w:rPr>
                <w:bCs/>
                <w:sz w:val="22"/>
                <w:szCs w:val="22"/>
                <w:lang w:val="uk-UA"/>
              </w:rPr>
            </w:pPr>
            <w:r w:rsidRPr="00E41454">
              <w:rPr>
                <w:bCs/>
                <w:sz w:val="22"/>
                <w:szCs w:val="22"/>
                <w:lang w:val="uk-UA"/>
              </w:rPr>
              <w:t>вул. Оноре де Бальзака, 55-А</w:t>
            </w:r>
          </w:p>
        </w:tc>
      </w:tr>
      <w:tr w:rsidR="003512B1" w:rsidRPr="00E41454" w14:paraId="15F280CB" w14:textId="77777777" w:rsidTr="0052539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3146684E" w14:textId="77777777" w:rsidR="003512B1" w:rsidRPr="00E41454" w:rsidRDefault="003512B1" w:rsidP="003512B1">
            <w:pPr>
              <w:pStyle w:val="af7"/>
              <w:numPr>
                <w:ilvl w:val="0"/>
                <w:numId w:val="12"/>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751C40A4" w14:textId="77777777" w:rsidR="003512B1" w:rsidRPr="00E41454" w:rsidRDefault="003512B1" w:rsidP="00525390">
            <w:pPr>
              <w:jc w:val="center"/>
              <w:rPr>
                <w:bCs/>
                <w:sz w:val="22"/>
                <w:szCs w:val="22"/>
                <w:lang w:val="uk-UA"/>
              </w:rPr>
            </w:pPr>
            <w:r w:rsidRPr="00E41454">
              <w:rPr>
                <w:bCs/>
                <w:sz w:val="22"/>
                <w:szCs w:val="22"/>
                <w:lang w:val="uk-UA"/>
              </w:rPr>
              <w:t>Дошкільний навчальний заклад (ясла-садок) № 125 комбінованого типу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57E8B848" w14:textId="77777777" w:rsidR="003512B1" w:rsidRPr="00E41454" w:rsidRDefault="003512B1" w:rsidP="00525390">
            <w:pPr>
              <w:jc w:val="center"/>
              <w:rPr>
                <w:bCs/>
                <w:sz w:val="22"/>
                <w:szCs w:val="22"/>
                <w:lang w:val="uk-UA"/>
              </w:rPr>
            </w:pPr>
            <w:r w:rsidRPr="00E41454">
              <w:rPr>
                <w:bCs/>
                <w:sz w:val="22"/>
                <w:szCs w:val="22"/>
                <w:lang w:val="uk-UA"/>
              </w:rPr>
              <w:t xml:space="preserve">вул. Миколи </w:t>
            </w:r>
            <w:proofErr w:type="spellStart"/>
            <w:r w:rsidRPr="00E41454">
              <w:rPr>
                <w:bCs/>
                <w:sz w:val="22"/>
                <w:szCs w:val="22"/>
                <w:lang w:val="uk-UA"/>
              </w:rPr>
              <w:t>Лаврухіна</w:t>
            </w:r>
            <w:proofErr w:type="spellEnd"/>
            <w:r w:rsidRPr="00E41454">
              <w:rPr>
                <w:bCs/>
                <w:sz w:val="22"/>
                <w:szCs w:val="22"/>
                <w:lang w:val="uk-UA"/>
              </w:rPr>
              <w:t>, 13-Б</w:t>
            </w:r>
          </w:p>
        </w:tc>
      </w:tr>
      <w:tr w:rsidR="003512B1" w:rsidRPr="00E41454" w14:paraId="2AC4FA80" w14:textId="77777777" w:rsidTr="0052539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1343AF09" w14:textId="77777777" w:rsidR="003512B1" w:rsidRPr="00E41454" w:rsidRDefault="003512B1" w:rsidP="003512B1">
            <w:pPr>
              <w:pStyle w:val="af7"/>
              <w:numPr>
                <w:ilvl w:val="0"/>
                <w:numId w:val="12"/>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269EA418" w14:textId="77777777" w:rsidR="003512B1" w:rsidRPr="00E41454" w:rsidRDefault="003512B1" w:rsidP="00525390">
            <w:pPr>
              <w:jc w:val="center"/>
              <w:rPr>
                <w:bCs/>
                <w:sz w:val="22"/>
                <w:szCs w:val="22"/>
                <w:lang w:val="uk-UA"/>
              </w:rPr>
            </w:pPr>
            <w:r w:rsidRPr="00E41454">
              <w:rPr>
                <w:bCs/>
                <w:sz w:val="22"/>
                <w:szCs w:val="22"/>
                <w:lang w:val="uk-UA"/>
              </w:rPr>
              <w:t>Дошкільний навчальний заклад (ясла-садок) № 136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2F09EC8F" w14:textId="77777777" w:rsidR="003512B1" w:rsidRPr="00E41454" w:rsidRDefault="003512B1" w:rsidP="00525390">
            <w:pPr>
              <w:jc w:val="center"/>
              <w:rPr>
                <w:bCs/>
                <w:sz w:val="22"/>
                <w:szCs w:val="22"/>
                <w:lang w:val="uk-UA"/>
              </w:rPr>
            </w:pPr>
            <w:proofErr w:type="spellStart"/>
            <w:r w:rsidRPr="00E41454">
              <w:rPr>
                <w:bCs/>
                <w:sz w:val="22"/>
                <w:szCs w:val="22"/>
                <w:lang w:val="uk-UA"/>
              </w:rPr>
              <w:t>просп</w:t>
            </w:r>
            <w:proofErr w:type="spellEnd"/>
            <w:r w:rsidRPr="00E41454">
              <w:rPr>
                <w:bCs/>
                <w:sz w:val="22"/>
                <w:szCs w:val="22"/>
                <w:lang w:val="uk-UA"/>
              </w:rPr>
              <w:t xml:space="preserve">. Червоної Калини, 7-Б                      </w:t>
            </w:r>
          </w:p>
        </w:tc>
      </w:tr>
      <w:tr w:rsidR="003512B1" w:rsidRPr="00E41454" w14:paraId="680A5ADB" w14:textId="77777777" w:rsidTr="0052539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61CABE17" w14:textId="77777777" w:rsidR="003512B1" w:rsidRPr="00E41454" w:rsidRDefault="003512B1" w:rsidP="003512B1">
            <w:pPr>
              <w:pStyle w:val="af7"/>
              <w:numPr>
                <w:ilvl w:val="0"/>
                <w:numId w:val="12"/>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39EB5E09" w14:textId="77777777" w:rsidR="003512B1" w:rsidRPr="00E41454" w:rsidRDefault="003512B1" w:rsidP="00525390">
            <w:pPr>
              <w:jc w:val="center"/>
              <w:rPr>
                <w:bCs/>
                <w:sz w:val="22"/>
                <w:szCs w:val="22"/>
                <w:lang w:val="uk-UA"/>
              </w:rPr>
            </w:pPr>
            <w:r w:rsidRPr="00E41454">
              <w:rPr>
                <w:bCs/>
                <w:sz w:val="22"/>
                <w:szCs w:val="22"/>
                <w:lang w:val="uk-UA"/>
              </w:rPr>
              <w:t>Дошкільний навчальний заклад (ясла-садок) № 165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15834568" w14:textId="77777777" w:rsidR="003512B1" w:rsidRPr="00E41454" w:rsidRDefault="003512B1" w:rsidP="00525390">
            <w:pPr>
              <w:jc w:val="center"/>
              <w:rPr>
                <w:bCs/>
                <w:sz w:val="22"/>
                <w:szCs w:val="22"/>
                <w:lang w:val="uk-UA"/>
              </w:rPr>
            </w:pPr>
            <w:r w:rsidRPr="00E41454">
              <w:rPr>
                <w:bCs/>
                <w:sz w:val="22"/>
                <w:szCs w:val="22"/>
                <w:lang w:val="uk-UA"/>
              </w:rPr>
              <w:t xml:space="preserve">вул. </w:t>
            </w:r>
            <w:proofErr w:type="spellStart"/>
            <w:r w:rsidRPr="00E41454">
              <w:rPr>
                <w:bCs/>
                <w:sz w:val="22"/>
                <w:szCs w:val="22"/>
                <w:lang w:val="uk-UA"/>
              </w:rPr>
              <w:t>Будищанська</w:t>
            </w:r>
            <w:proofErr w:type="spellEnd"/>
            <w:r w:rsidRPr="00E41454">
              <w:rPr>
                <w:bCs/>
                <w:sz w:val="22"/>
                <w:szCs w:val="22"/>
                <w:lang w:val="uk-UA"/>
              </w:rPr>
              <w:t>, 4-А</w:t>
            </w:r>
          </w:p>
        </w:tc>
      </w:tr>
      <w:tr w:rsidR="003512B1" w:rsidRPr="00E41454" w14:paraId="09622768" w14:textId="77777777" w:rsidTr="0052539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704C669C" w14:textId="77777777" w:rsidR="003512B1" w:rsidRPr="00E41454" w:rsidRDefault="003512B1" w:rsidP="003512B1">
            <w:pPr>
              <w:pStyle w:val="af7"/>
              <w:numPr>
                <w:ilvl w:val="0"/>
                <w:numId w:val="12"/>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3E0973D2" w14:textId="77777777" w:rsidR="003512B1" w:rsidRPr="00E41454" w:rsidRDefault="003512B1" w:rsidP="00525390">
            <w:pPr>
              <w:jc w:val="center"/>
              <w:rPr>
                <w:bCs/>
                <w:sz w:val="22"/>
                <w:szCs w:val="22"/>
                <w:lang w:val="uk-UA"/>
              </w:rPr>
            </w:pPr>
            <w:r w:rsidRPr="00E41454">
              <w:rPr>
                <w:bCs/>
                <w:sz w:val="22"/>
                <w:szCs w:val="22"/>
                <w:lang w:val="uk-UA"/>
              </w:rPr>
              <w:t>Дошкільний навчальний заклад (ясла-садок) № 170 комбінованого типу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0BAD1097" w14:textId="77777777" w:rsidR="003512B1" w:rsidRPr="00E41454" w:rsidRDefault="003512B1" w:rsidP="00525390">
            <w:pPr>
              <w:jc w:val="center"/>
              <w:rPr>
                <w:bCs/>
                <w:sz w:val="22"/>
                <w:szCs w:val="22"/>
                <w:lang w:val="uk-UA"/>
              </w:rPr>
            </w:pPr>
            <w:proofErr w:type="spellStart"/>
            <w:r w:rsidRPr="00E41454">
              <w:rPr>
                <w:bCs/>
                <w:sz w:val="22"/>
                <w:szCs w:val="22"/>
                <w:lang w:val="uk-UA"/>
              </w:rPr>
              <w:t>просп</w:t>
            </w:r>
            <w:proofErr w:type="spellEnd"/>
            <w:r w:rsidRPr="00E41454">
              <w:rPr>
                <w:bCs/>
                <w:sz w:val="22"/>
                <w:szCs w:val="22"/>
                <w:lang w:val="uk-UA"/>
              </w:rPr>
              <w:t xml:space="preserve">. Червоної Калини, 7-В                            </w:t>
            </w:r>
          </w:p>
        </w:tc>
      </w:tr>
      <w:tr w:rsidR="003512B1" w:rsidRPr="00E41454" w14:paraId="02F4A93A" w14:textId="77777777" w:rsidTr="0052539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158E7D40" w14:textId="77777777" w:rsidR="003512B1" w:rsidRPr="00E41454" w:rsidRDefault="003512B1" w:rsidP="003512B1">
            <w:pPr>
              <w:pStyle w:val="af7"/>
              <w:numPr>
                <w:ilvl w:val="0"/>
                <w:numId w:val="12"/>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1667CA22" w14:textId="77777777" w:rsidR="003512B1" w:rsidRPr="00E41454" w:rsidRDefault="003512B1" w:rsidP="00525390">
            <w:pPr>
              <w:jc w:val="center"/>
              <w:rPr>
                <w:bCs/>
                <w:sz w:val="22"/>
                <w:szCs w:val="22"/>
                <w:lang w:val="uk-UA"/>
              </w:rPr>
            </w:pPr>
            <w:r w:rsidRPr="00E41454">
              <w:rPr>
                <w:bCs/>
                <w:sz w:val="22"/>
                <w:szCs w:val="22"/>
                <w:lang w:val="uk-UA"/>
              </w:rPr>
              <w:t>Дошкільний навчальний заклад (ясла-садок) № 176 комбінованого типу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26C23193" w14:textId="77777777" w:rsidR="003512B1" w:rsidRPr="00E41454" w:rsidRDefault="003512B1" w:rsidP="00525390">
            <w:pPr>
              <w:jc w:val="center"/>
              <w:rPr>
                <w:bCs/>
                <w:sz w:val="22"/>
                <w:szCs w:val="22"/>
                <w:lang w:val="uk-UA"/>
              </w:rPr>
            </w:pPr>
            <w:proofErr w:type="spellStart"/>
            <w:r w:rsidRPr="00E41454">
              <w:rPr>
                <w:bCs/>
                <w:sz w:val="22"/>
                <w:szCs w:val="22"/>
                <w:lang w:val="uk-UA"/>
              </w:rPr>
              <w:t>просп</w:t>
            </w:r>
            <w:proofErr w:type="spellEnd"/>
            <w:r w:rsidRPr="00E41454">
              <w:rPr>
                <w:bCs/>
                <w:sz w:val="22"/>
                <w:szCs w:val="22"/>
                <w:lang w:val="uk-UA"/>
              </w:rPr>
              <w:t>. Лісовий, 31-А</w:t>
            </w:r>
          </w:p>
        </w:tc>
      </w:tr>
      <w:tr w:rsidR="003512B1" w:rsidRPr="00E41454" w14:paraId="7A4E7BC2" w14:textId="77777777" w:rsidTr="0052539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7F0CBADB" w14:textId="77777777" w:rsidR="003512B1" w:rsidRPr="00E41454" w:rsidRDefault="003512B1" w:rsidP="003512B1">
            <w:pPr>
              <w:pStyle w:val="af7"/>
              <w:numPr>
                <w:ilvl w:val="0"/>
                <w:numId w:val="12"/>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26696AE2" w14:textId="77777777" w:rsidR="003512B1" w:rsidRPr="00E41454" w:rsidRDefault="003512B1" w:rsidP="00525390">
            <w:pPr>
              <w:jc w:val="center"/>
              <w:rPr>
                <w:bCs/>
                <w:sz w:val="22"/>
                <w:szCs w:val="22"/>
                <w:lang w:val="uk-UA"/>
              </w:rPr>
            </w:pPr>
            <w:r w:rsidRPr="00E41454">
              <w:rPr>
                <w:bCs/>
                <w:sz w:val="22"/>
                <w:szCs w:val="22"/>
                <w:lang w:val="uk-UA"/>
              </w:rPr>
              <w:t>Дошкільний навчальний заклад (ясла-садок) № 202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35362C4E" w14:textId="77777777" w:rsidR="003512B1" w:rsidRPr="00E41454" w:rsidRDefault="003512B1" w:rsidP="00525390">
            <w:pPr>
              <w:jc w:val="center"/>
              <w:rPr>
                <w:bCs/>
                <w:sz w:val="22"/>
                <w:szCs w:val="22"/>
                <w:lang w:val="uk-UA"/>
              </w:rPr>
            </w:pPr>
            <w:r w:rsidRPr="00E41454">
              <w:rPr>
                <w:bCs/>
                <w:sz w:val="22"/>
                <w:szCs w:val="22"/>
                <w:lang w:val="uk-UA"/>
              </w:rPr>
              <w:t>вул. Братиславська, 4-А</w:t>
            </w:r>
          </w:p>
        </w:tc>
      </w:tr>
      <w:tr w:rsidR="003512B1" w:rsidRPr="00E41454" w14:paraId="7B7D6E2F" w14:textId="77777777" w:rsidTr="0052539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2FEEAFFF" w14:textId="77777777" w:rsidR="003512B1" w:rsidRPr="00E41454" w:rsidRDefault="003512B1" w:rsidP="003512B1">
            <w:pPr>
              <w:pStyle w:val="af7"/>
              <w:numPr>
                <w:ilvl w:val="0"/>
                <w:numId w:val="12"/>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72E2A07A" w14:textId="77777777" w:rsidR="003512B1" w:rsidRPr="00E41454" w:rsidRDefault="003512B1" w:rsidP="00525390">
            <w:pPr>
              <w:jc w:val="center"/>
              <w:rPr>
                <w:bCs/>
                <w:sz w:val="22"/>
                <w:szCs w:val="22"/>
                <w:lang w:val="uk-UA"/>
              </w:rPr>
            </w:pPr>
            <w:r w:rsidRPr="00E41454">
              <w:rPr>
                <w:bCs/>
                <w:sz w:val="22"/>
                <w:szCs w:val="22"/>
                <w:lang w:val="uk-UA"/>
              </w:rPr>
              <w:t>Дошкільний навчальний заклад (ясла-садок) № 222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7B335629" w14:textId="77777777" w:rsidR="003512B1" w:rsidRPr="00E41454" w:rsidRDefault="003512B1" w:rsidP="00525390">
            <w:pPr>
              <w:jc w:val="center"/>
              <w:rPr>
                <w:bCs/>
                <w:sz w:val="22"/>
                <w:szCs w:val="22"/>
                <w:lang w:val="uk-UA"/>
              </w:rPr>
            </w:pPr>
            <w:r w:rsidRPr="00E41454">
              <w:rPr>
                <w:bCs/>
                <w:sz w:val="22"/>
                <w:szCs w:val="22"/>
                <w:lang w:val="uk-UA"/>
              </w:rPr>
              <w:t>вул. Милославська, 12-Б</w:t>
            </w:r>
          </w:p>
        </w:tc>
      </w:tr>
      <w:tr w:rsidR="003512B1" w:rsidRPr="00E41454" w14:paraId="72C081CF" w14:textId="77777777" w:rsidTr="0052539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15F8F4B1" w14:textId="77777777" w:rsidR="003512B1" w:rsidRPr="00E41454" w:rsidRDefault="003512B1" w:rsidP="003512B1">
            <w:pPr>
              <w:pStyle w:val="af7"/>
              <w:numPr>
                <w:ilvl w:val="0"/>
                <w:numId w:val="12"/>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0ACFE845" w14:textId="77777777" w:rsidR="003512B1" w:rsidRPr="00E41454" w:rsidRDefault="003512B1" w:rsidP="00525390">
            <w:pPr>
              <w:jc w:val="center"/>
              <w:rPr>
                <w:bCs/>
                <w:sz w:val="22"/>
                <w:szCs w:val="22"/>
                <w:lang w:val="uk-UA"/>
              </w:rPr>
            </w:pPr>
            <w:r w:rsidRPr="00E41454">
              <w:rPr>
                <w:bCs/>
                <w:sz w:val="22"/>
                <w:szCs w:val="22"/>
                <w:lang w:val="uk-UA"/>
              </w:rPr>
              <w:t>Дошкільний навчальний заклад (ясла-садок) № 300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650E5ADB" w14:textId="77777777" w:rsidR="003512B1" w:rsidRPr="00E41454" w:rsidRDefault="003512B1" w:rsidP="00525390">
            <w:pPr>
              <w:jc w:val="center"/>
              <w:rPr>
                <w:bCs/>
                <w:sz w:val="22"/>
                <w:szCs w:val="22"/>
                <w:lang w:val="uk-UA"/>
              </w:rPr>
            </w:pPr>
            <w:r w:rsidRPr="00E41454">
              <w:rPr>
                <w:bCs/>
                <w:sz w:val="22"/>
                <w:szCs w:val="22"/>
                <w:lang w:val="uk-UA"/>
              </w:rPr>
              <w:t>вул. Радунська, 22/9-А</w:t>
            </w:r>
          </w:p>
        </w:tc>
      </w:tr>
      <w:tr w:rsidR="003512B1" w:rsidRPr="00E41454" w14:paraId="3A0D7674" w14:textId="77777777" w:rsidTr="0052539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5E40E4DF" w14:textId="77777777" w:rsidR="003512B1" w:rsidRPr="00E41454" w:rsidRDefault="003512B1" w:rsidP="003512B1">
            <w:pPr>
              <w:pStyle w:val="af7"/>
              <w:numPr>
                <w:ilvl w:val="0"/>
                <w:numId w:val="12"/>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7A9936D2" w14:textId="77777777" w:rsidR="003512B1" w:rsidRPr="00E41454" w:rsidRDefault="003512B1" w:rsidP="00525390">
            <w:pPr>
              <w:jc w:val="center"/>
              <w:rPr>
                <w:bCs/>
                <w:sz w:val="22"/>
                <w:szCs w:val="22"/>
                <w:lang w:val="uk-UA"/>
              </w:rPr>
            </w:pPr>
            <w:r w:rsidRPr="00E41454">
              <w:rPr>
                <w:bCs/>
                <w:sz w:val="22"/>
                <w:szCs w:val="22"/>
                <w:lang w:val="uk-UA"/>
              </w:rPr>
              <w:t>Дошкільний навчальний заклад (ясла-садок) № 301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62D90123" w14:textId="77777777" w:rsidR="003512B1" w:rsidRPr="00E41454" w:rsidRDefault="003512B1" w:rsidP="00525390">
            <w:pPr>
              <w:jc w:val="center"/>
              <w:rPr>
                <w:bCs/>
                <w:sz w:val="22"/>
                <w:szCs w:val="22"/>
                <w:lang w:val="uk-UA"/>
              </w:rPr>
            </w:pPr>
            <w:r w:rsidRPr="00E41454">
              <w:rPr>
                <w:bCs/>
                <w:sz w:val="22"/>
                <w:szCs w:val="22"/>
                <w:lang w:val="uk-UA"/>
              </w:rPr>
              <w:t xml:space="preserve">вул. </w:t>
            </w:r>
            <w:proofErr w:type="spellStart"/>
            <w:r w:rsidRPr="00E41454">
              <w:rPr>
                <w:bCs/>
                <w:sz w:val="22"/>
                <w:szCs w:val="22"/>
                <w:lang w:val="uk-UA"/>
              </w:rPr>
              <w:t>Мілютенка</w:t>
            </w:r>
            <w:proofErr w:type="spellEnd"/>
            <w:r w:rsidRPr="00E41454">
              <w:rPr>
                <w:bCs/>
                <w:sz w:val="22"/>
                <w:szCs w:val="22"/>
                <w:lang w:val="uk-UA"/>
              </w:rPr>
              <w:t>, 18-А</w:t>
            </w:r>
          </w:p>
        </w:tc>
      </w:tr>
      <w:tr w:rsidR="003512B1" w:rsidRPr="00E41454" w14:paraId="07E7820F" w14:textId="77777777" w:rsidTr="0052539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318618B5" w14:textId="77777777" w:rsidR="003512B1" w:rsidRPr="00E41454" w:rsidRDefault="003512B1" w:rsidP="003512B1">
            <w:pPr>
              <w:pStyle w:val="af7"/>
              <w:numPr>
                <w:ilvl w:val="0"/>
                <w:numId w:val="12"/>
              </w:numPr>
              <w:jc w:val="center"/>
              <w:rPr>
                <w:bCs/>
                <w:sz w:val="22"/>
                <w:szCs w:val="22"/>
                <w:lang w:val="uk-UA"/>
              </w:rPr>
            </w:pPr>
          </w:p>
        </w:tc>
        <w:tc>
          <w:tcPr>
            <w:tcW w:w="6134" w:type="dxa"/>
            <w:tcBorders>
              <w:top w:val="nil"/>
              <w:left w:val="nil"/>
              <w:bottom w:val="single" w:sz="4" w:space="0" w:color="auto"/>
              <w:right w:val="single" w:sz="4" w:space="0" w:color="auto"/>
            </w:tcBorders>
            <w:shd w:val="clear" w:color="000000" w:fill="FFFFFF"/>
            <w:vAlign w:val="center"/>
            <w:hideMark/>
          </w:tcPr>
          <w:p w14:paraId="006EA60F" w14:textId="77777777" w:rsidR="003512B1" w:rsidRPr="00E41454" w:rsidRDefault="003512B1" w:rsidP="00525390">
            <w:pPr>
              <w:jc w:val="center"/>
              <w:rPr>
                <w:bCs/>
                <w:sz w:val="22"/>
                <w:szCs w:val="22"/>
                <w:lang w:val="uk-UA"/>
              </w:rPr>
            </w:pPr>
            <w:r w:rsidRPr="00E41454">
              <w:rPr>
                <w:bCs/>
                <w:sz w:val="22"/>
                <w:szCs w:val="22"/>
                <w:lang w:val="uk-UA"/>
              </w:rPr>
              <w:t>Заклад дошкільної освіти (ясла-садок) № 327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2FE539CF" w14:textId="77777777" w:rsidR="003512B1" w:rsidRPr="00E41454" w:rsidRDefault="003512B1" w:rsidP="00525390">
            <w:pPr>
              <w:jc w:val="center"/>
              <w:rPr>
                <w:bCs/>
                <w:sz w:val="22"/>
                <w:szCs w:val="22"/>
                <w:lang w:val="uk-UA"/>
              </w:rPr>
            </w:pPr>
            <w:r w:rsidRPr="00E41454">
              <w:rPr>
                <w:bCs/>
                <w:sz w:val="22"/>
                <w:szCs w:val="22"/>
                <w:lang w:val="uk-UA"/>
              </w:rPr>
              <w:t>вул. Радунська, 7-Б</w:t>
            </w:r>
          </w:p>
        </w:tc>
      </w:tr>
      <w:tr w:rsidR="003512B1" w:rsidRPr="00E41454" w14:paraId="3AADCF5D" w14:textId="77777777" w:rsidTr="0052539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57753FD8" w14:textId="77777777" w:rsidR="003512B1" w:rsidRPr="00E41454" w:rsidRDefault="003512B1" w:rsidP="003512B1">
            <w:pPr>
              <w:pStyle w:val="af7"/>
              <w:numPr>
                <w:ilvl w:val="0"/>
                <w:numId w:val="12"/>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481F211D" w14:textId="77777777" w:rsidR="003512B1" w:rsidRPr="00E41454" w:rsidRDefault="003512B1" w:rsidP="00525390">
            <w:pPr>
              <w:jc w:val="center"/>
              <w:rPr>
                <w:bCs/>
                <w:sz w:val="22"/>
                <w:szCs w:val="22"/>
                <w:lang w:val="uk-UA"/>
              </w:rPr>
            </w:pPr>
            <w:r w:rsidRPr="00E41454">
              <w:rPr>
                <w:bCs/>
                <w:sz w:val="22"/>
                <w:szCs w:val="22"/>
                <w:lang w:val="uk-UA"/>
              </w:rPr>
              <w:t>Дошкільний навчальний заклад (ясла-садок) № 333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6D463D62" w14:textId="77777777" w:rsidR="003512B1" w:rsidRPr="00E41454" w:rsidRDefault="003512B1" w:rsidP="00525390">
            <w:pPr>
              <w:jc w:val="center"/>
              <w:rPr>
                <w:bCs/>
                <w:sz w:val="22"/>
                <w:szCs w:val="22"/>
                <w:lang w:val="uk-UA"/>
              </w:rPr>
            </w:pPr>
            <w:r w:rsidRPr="00E41454">
              <w:rPr>
                <w:bCs/>
                <w:sz w:val="22"/>
                <w:szCs w:val="22"/>
                <w:lang w:val="uk-UA"/>
              </w:rPr>
              <w:t xml:space="preserve">вул. </w:t>
            </w:r>
            <w:proofErr w:type="spellStart"/>
            <w:r w:rsidRPr="00E41454">
              <w:rPr>
                <w:bCs/>
                <w:sz w:val="22"/>
                <w:szCs w:val="22"/>
                <w:lang w:val="uk-UA"/>
              </w:rPr>
              <w:t>Лісківська</w:t>
            </w:r>
            <w:proofErr w:type="spellEnd"/>
            <w:r w:rsidRPr="00E41454">
              <w:rPr>
                <w:bCs/>
                <w:sz w:val="22"/>
                <w:szCs w:val="22"/>
                <w:lang w:val="uk-UA"/>
              </w:rPr>
              <w:t>, 20-А</w:t>
            </w:r>
          </w:p>
        </w:tc>
      </w:tr>
      <w:tr w:rsidR="003512B1" w:rsidRPr="00E41454" w14:paraId="0B5F8097" w14:textId="77777777" w:rsidTr="0052539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38F8F8E1" w14:textId="77777777" w:rsidR="003512B1" w:rsidRPr="00E41454" w:rsidRDefault="003512B1" w:rsidP="003512B1">
            <w:pPr>
              <w:pStyle w:val="af7"/>
              <w:numPr>
                <w:ilvl w:val="0"/>
                <w:numId w:val="12"/>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42709E43" w14:textId="77777777" w:rsidR="003512B1" w:rsidRPr="00E41454" w:rsidRDefault="003512B1" w:rsidP="00525390">
            <w:pPr>
              <w:jc w:val="center"/>
              <w:rPr>
                <w:bCs/>
                <w:sz w:val="22"/>
                <w:szCs w:val="22"/>
                <w:lang w:val="uk-UA"/>
              </w:rPr>
            </w:pPr>
            <w:r w:rsidRPr="00E41454">
              <w:rPr>
                <w:bCs/>
                <w:sz w:val="22"/>
                <w:szCs w:val="22"/>
                <w:lang w:val="uk-UA"/>
              </w:rPr>
              <w:t>Дошкільний навчальний заклад (ясла-садок) № 362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757457F6" w14:textId="77777777" w:rsidR="003512B1" w:rsidRPr="00E41454" w:rsidRDefault="003512B1" w:rsidP="00525390">
            <w:pPr>
              <w:jc w:val="center"/>
              <w:rPr>
                <w:bCs/>
                <w:sz w:val="22"/>
                <w:szCs w:val="22"/>
                <w:lang w:val="uk-UA"/>
              </w:rPr>
            </w:pPr>
            <w:r w:rsidRPr="00E41454">
              <w:rPr>
                <w:bCs/>
                <w:sz w:val="22"/>
                <w:szCs w:val="22"/>
                <w:lang w:val="uk-UA"/>
              </w:rPr>
              <w:t>вул. Миколи Закревського, 99-А</w:t>
            </w:r>
          </w:p>
        </w:tc>
      </w:tr>
      <w:tr w:rsidR="003512B1" w:rsidRPr="00E41454" w14:paraId="29DB20C8" w14:textId="77777777" w:rsidTr="00525390">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9D4DD05" w14:textId="77777777" w:rsidR="003512B1" w:rsidRPr="00E41454" w:rsidRDefault="003512B1" w:rsidP="003512B1">
            <w:pPr>
              <w:pStyle w:val="af7"/>
              <w:numPr>
                <w:ilvl w:val="0"/>
                <w:numId w:val="12"/>
              </w:numPr>
              <w:jc w:val="center"/>
              <w:rPr>
                <w:bCs/>
                <w:sz w:val="22"/>
                <w:szCs w:val="22"/>
                <w:lang w:val="uk-UA"/>
              </w:rPr>
            </w:pPr>
          </w:p>
        </w:tc>
        <w:tc>
          <w:tcPr>
            <w:tcW w:w="6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30038D" w14:textId="77777777" w:rsidR="003512B1" w:rsidRPr="00E41454" w:rsidRDefault="003512B1" w:rsidP="00525390">
            <w:pPr>
              <w:jc w:val="center"/>
              <w:rPr>
                <w:bCs/>
                <w:sz w:val="22"/>
                <w:szCs w:val="22"/>
                <w:lang w:val="uk-UA"/>
              </w:rPr>
            </w:pPr>
            <w:r w:rsidRPr="00E41454">
              <w:rPr>
                <w:bCs/>
                <w:sz w:val="22"/>
                <w:szCs w:val="22"/>
                <w:lang w:val="uk-UA"/>
              </w:rPr>
              <w:t>Дошкільний навчальний заклад (ясла-садок) № 421 Деснянського району міста Києва</w:t>
            </w:r>
          </w:p>
        </w:tc>
        <w:tc>
          <w:tcPr>
            <w:tcW w:w="3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04FFEE" w14:textId="77777777" w:rsidR="003512B1" w:rsidRPr="00E41454" w:rsidRDefault="003512B1" w:rsidP="00525390">
            <w:pPr>
              <w:jc w:val="center"/>
              <w:rPr>
                <w:bCs/>
                <w:sz w:val="22"/>
                <w:szCs w:val="22"/>
                <w:lang w:val="uk-UA"/>
              </w:rPr>
            </w:pPr>
            <w:r w:rsidRPr="00E41454">
              <w:rPr>
                <w:bCs/>
                <w:sz w:val="22"/>
                <w:szCs w:val="22"/>
                <w:lang w:val="uk-UA"/>
              </w:rPr>
              <w:t>вул. Оноре де Бальзака, 86-А</w:t>
            </w:r>
          </w:p>
        </w:tc>
      </w:tr>
      <w:tr w:rsidR="003512B1" w:rsidRPr="00E41454" w14:paraId="00862E76" w14:textId="77777777" w:rsidTr="00525390">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68571E5" w14:textId="77777777" w:rsidR="003512B1" w:rsidRPr="00E41454" w:rsidRDefault="003512B1" w:rsidP="003512B1">
            <w:pPr>
              <w:pStyle w:val="af7"/>
              <w:numPr>
                <w:ilvl w:val="0"/>
                <w:numId w:val="12"/>
              </w:numPr>
              <w:jc w:val="center"/>
              <w:rPr>
                <w:bCs/>
                <w:sz w:val="22"/>
                <w:szCs w:val="22"/>
                <w:lang w:val="uk-UA"/>
              </w:rPr>
            </w:pPr>
          </w:p>
        </w:tc>
        <w:tc>
          <w:tcPr>
            <w:tcW w:w="6134" w:type="dxa"/>
            <w:tcBorders>
              <w:top w:val="single" w:sz="4" w:space="0" w:color="auto"/>
              <w:left w:val="nil"/>
              <w:bottom w:val="single" w:sz="4" w:space="0" w:color="auto"/>
              <w:right w:val="single" w:sz="4" w:space="0" w:color="auto"/>
            </w:tcBorders>
            <w:shd w:val="clear" w:color="auto" w:fill="auto"/>
            <w:vAlign w:val="center"/>
            <w:hideMark/>
          </w:tcPr>
          <w:p w14:paraId="586F44D8" w14:textId="77777777" w:rsidR="003512B1" w:rsidRPr="00E41454" w:rsidRDefault="003512B1" w:rsidP="00525390">
            <w:pPr>
              <w:jc w:val="center"/>
              <w:rPr>
                <w:bCs/>
                <w:sz w:val="22"/>
                <w:szCs w:val="22"/>
                <w:lang w:val="uk-UA"/>
              </w:rPr>
            </w:pPr>
            <w:r w:rsidRPr="00E41454">
              <w:rPr>
                <w:bCs/>
                <w:sz w:val="22"/>
                <w:szCs w:val="22"/>
                <w:lang w:val="uk-UA"/>
              </w:rPr>
              <w:t>Дошкільний навчальний заклад (ясла-садок) № 459 Деснянського району міста Києва</w:t>
            </w:r>
          </w:p>
        </w:tc>
        <w:tc>
          <w:tcPr>
            <w:tcW w:w="3674" w:type="dxa"/>
            <w:tcBorders>
              <w:top w:val="single" w:sz="4" w:space="0" w:color="auto"/>
              <w:left w:val="nil"/>
              <w:bottom w:val="single" w:sz="4" w:space="0" w:color="auto"/>
              <w:right w:val="single" w:sz="4" w:space="0" w:color="auto"/>
            </w:tcBorders>
            <w:shd w:val="clear" w:color="auto" w:fill="auto"/>
            <w:vAlign w:val="center"/>
            <w:hideMark/>
          </w:tcPr>
          <w:p w14:paraId="3FB0E677" w14:textId="77777777" w:rsidR="003512B1" w:rsidRPr="00E41454" w:rsidRDefault="003512B1" w:rsidP="00525390">
            <w:pPr>
              <w:jc w:val="center"/>
              <w:rPr>
                <w:bCs/>
                <w:sz w:val="22"/>
                <w:szCs w:val="22"/>
                <w:lang w:val="uk-UA"/>
              </w:rPr>
            </w:pPr>
            <w:r w:rsidRPr="00E41454">
              <w:rPr>
                <w:bCs/>
                <w:sz w:val="22"/>
                <w:szCs w:val="22"/>
                <w:lang w:val="uk-UA"/>
              </w:rPr>
              <w:t xml:space="preserve">вул. </w:t>
            </w:r>
            <w:proofErr w:type="spellStart"/>
            <w:r w:rsidRPr="00E41454">
              <w:rPr>
                <w:bCs/>
                <w:sz w:val="22"/>
                <w:szCs w:val="22"/>
                <w:lang w:val="uk-UA"/>
              </w:rPr>
              <w:t>Будищанська</w:t>
            </w:r>
            <w:proofErr w:type="spellEnd"/>
            <w:r w:rsidRPr="00E41454">
              <w:rPr>
                <w:bCs/>
                <w:sz w:val="22"/>
                <w:szCs w:val="22"/>
                <w:lang w:val="uk-UA"/>
              </w:rPr>
              <w:t>, 5-А</w:t>
            </w:r>
          </w:p>
        </w:tc>
      </w:tr>
      <w:tr w:rsidR="003512B1" w:rsidRPr="00E41454" w14:paraId="60F227A7" w14:textId="77777777" w:rsidTr="0052539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36B1266E" w14:textId="77777777" w:rsidR="003512B1" w:rsidRPr="00E41454" w:rsidRDefault="003512B1" w:rsidP="003512B1">
            <w:pPr>
              <w:pStyle w:val="af7"/>
              <w:numPr>
                <w:ilvl w:val="0"/>
                <w:numId w:val="12"/>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451C2154" w14:textId="77777777" w:rsidR="003512B1" w:rsidRPr="00E41454" w:rsidRDefault="003512B1" w:rsidP="00525390">
            <w:pPr>
              <w:jc w:val="center"/>
              <w:rPr>
                <w:bCs/>
                <w:sz w:val="22"/>
                <w:szCs w:val="22"/>
                <w:lang w:val="uk-UA"/>
              </w:rPr>
            </w:pPr>
            <w:r w:rsidRPr="00E41454">
              <w:rPr>
                <w:bCs/>
                <w:sz w:val="22"/>
                <w:szCs w:val="22"/>
                <w:lang w:val="uk-UA"/>
              </w:rPr>
              <w:t>Дошкільний навчальний заклад (ясла-садок) № 491 комбінованого типу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633770E0" w14:textId="77777777" w:rsidR="003512B1" w:rsidRPr="00E41454" w:rsidRDefault="003512B1" w:rsidP="00525390">
            <w:pPr>
              <w:jc w:val="center"/>
              <w:rPr>
                <w:bCs/>
                <w:sz w:val="22"/>
                <w:szCs w:val="22"/>
                <w:lang w:val="uk-UA"/>
              </w:rPr>
            </w:pPr>
            <w:r w:rsidRPr="00E41454">
              <w:rPr>
                <w:bCs/>
                <w:sz w:val="22"/>
                <w:szCs w:val="22"/>
                <w:lang w:val="uk-UA"/>
              </w:rPr>
              <w:t>вул. Братиславська, 16-А</w:t>
            </w:r>
          </w:p>
        </w:tc>
      </w:tr>
      <w:tr w:rsidR="003512B1" w:rsidRPr="00E41454" w14:paraId="259B4EDB" w14:textId="77777777" w:rsidTr="0052539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44E8092F" w14:textId="77777777" w:rsidR="003512B1" w:rsidRPr="00E41454" w:rsidRDefault="003512B1" w:rsidP="003512B1">
            <w:pPr>
              <w:pStyle w:val="af7"/>
              <w:numPr>
                <w:ilvl w:val="0"/>
                <w:numId w:val="12"/>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14B52FE9" w14:textId="77777777" w:rsidR="003512B1" w:rsidRPr="00E41454" w:rsidRDefault="003512B1" w:rsidP="00525390">
            <w:pPr>
              <w:jc w:val="center"/>
              <w:rPr>
                <w:bCs/>
                <w:sz w:val="22"/>
                <w:szCs w:val="22"/>
                <w:lang w:val="uk-UA"/>
              </w:rPr>
            </w:pPr>
            <w:r w:rsidRPr="00E41454">
              <w:rPr>
                <w:bCs/>
                <w:sz w:val="22"/>
                <w:szCs w:val="22"/>
                <w:lang w:val="uk-UA"/>
              </w:rPr>
              <w:t>Дошкільний навчальний заклад (ясла-садок) № 508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05FBBD56" w14:textId="77777777" w:rsidR="003512B1" w:rsidRPr="00E41454" w:rsidRDefault="003512B1" w:rsidP="00525390">
            <w:pPr>
              <w:jc w:val="center"/>
              <w:rPr>
                <w:bCs/>
                <w:sz w:val="22"/>
                <w:szCs w:val="22"/>
                <w:lang w:val="uk-UA"/>
              </w:rPr>
            </w:pPr>
            <w:proofErr w:type="spellStart"/>
            <w:r w:rsidRPr="00E41454">
              <w:rPr>
                <w:bCs/>
                <w:sz w:val="22"/>
                <w:szCs w:val="22"/>
                <w:lang w:val="uk-UA"/>
              </w:rPr>
              <w:t>просп</w:t>
            </w:r>
            <w:proofErr w:type="spellEnd"/>
            <w:r w:rsidRPr="00E41454">
              <w:rPr>
                <w:bCs/>
                <w:sz w:val="22"/>
                <w:szCs w:val="22"/>
                <w:lang w:val="uk-UA"/>
              </w:rPr>
              <w:t>. Лісовий, 24-А</w:t>
            </w:r>
          </w:p>
        </w:tc>
      </w:tr>
      <w:tr w:rsidR="003512B1" w:rsidRPr="00E41454" w14:paraId="18A04C75" w14:textId="77777777" w:rsidTr="0052539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522CED64" w14:textId="77777777" w:rsidR="003512B1" w:rsidRPr="00E41454" w:rsidRDefault="003512B1" w:rsidP="003512B1">
            <w:pPr>
              <w:pStyle w:val="af7"/>
              <w:numPr>
                <w:ilvl w:val="0"/>
                <w:numId w:val="12"/>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209BFA42" w14:textId="77777777" w:rsidR="003512B1" w:rsidRPr="00E41454" w:rsidRDefault="003512B1" w:rsidP="00525390">
            <w:pPr>
              <w:jc w:val="center"/>
              <w:rPr>
                <w:bCs/>
                <w:sz w:val="22"/>
                <w:szCs w:val="22"/>
                <w:lang w:val="uk-UA"/>
              </w:rPr>
            </w:pPr>
            <w:r w:rsidRPr="00E41454">
              <w:rPr>
                <w:bCs/>
                <w:sz w:val="22"/>
                <w:szCs w:val="22"/>
                <w:lang w:val="uk-UA"/>
              </w:rPr>
              <w:t>Дошкільний навчальний заклад (ясла-садок) № 509 комбінованого типу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1ADC8328" w14:textId="77777777" w:rsidR="003512B1" w:rsidRPr="00E41454" w:rsidRDefault="003512B1" w:rsidP="00525390">
            <w:pPr>
              <w:jc w:val="center"/>
              <w:rPr>
                <w:bCs/>
                <w:sz w:val="22"/>
                <w:szCs w:val="22"/>
                <w:lang w:val="uk-UA"/>
              </w:rPr>
            </w:pPr>
            <w:proofErr w:type="spellStart"/>
            <w:r w:rsidRPr="00E41454">
              <w:rPr>
                <w:bCs/>
                <w:sz w:val="22"/>
                <w:szCs w:val="22"/>
                <w:lang w:val="uk-UA"/>
              </w:rPr>
              <w:t>просп</w:t>
            </w:r>
            <w:proofErr w:type="spellEnd"/>
            <w:r w:rsidRPr="00E41454">
              <w:rPr>
                <w:bCs/>
                <w:sz w:val="22"/>
                <w:szCs w:val="22"/>
                <w:lang w:val="uk-UA"/>
              </w:rPr>
              <w:t>. Лісовий, 19-А</w:t>
            </w:r>
          </w:p>
        </w:tc>
      </w:tr>
      <w:tr w:rsidR="003512B1" w:rsidRPr="00E41454" w14:paraId="3AB66A4E" w14:textId="77777777" w:rsidTr="0052539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58A1DD73" w14:textId="77777777" w:rsidR="003512B1" w:rsidRPr="00E41454" w:rsidRDefault="003512B1" w:rsidP="003512B1">
            <w:pPr>
              <w:pStyle w:val="af7"/>
              <w:numPr>
                <w:ilvl w:val="0"/>
                <w:numId w:val="12"/>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54B9606A" w14:textId="77777777" w:rsidR="003512B1" w:rsidRPr="00E41454" w:rsidRDefault="003512B1" w:rsidP="00525390">
            <w:pPr>
              <w:jc w:val="center"/>
              <w:rPr>
                <w:bCs/>
                <w:sz w:val="22"/>
                <w:szCs w:val="22"/>
                <w:lang w:val="uk-UA"/>
              </w:rPr>
            </w:pPr>
            <w:r w:rsidRPr="00E41454">
              <w:rPr>
                <w:bCs/>
                <w:sz w:val="22"/>
                <w:szCs w:val="22"/>
                <w:lang w:val="uk-UA"/>
              </w:rPr>
              <w:t>Дошкільний навчальний заклад (ясла-садок) № 512 комбінованого типу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66B4A1F7" w14:textId="77777777" w:rsidR="003512B1" w:rsidRPr="00E41454" w:rsidRDefault="003512B1" w:rsidP="00525390">
            <w:pPr>
              <w:jc w:val="center"/>
              <w:rPr>
                <w:bCs/>
                <w:sz w:val="22"/>
                <w:szCs w:val="22"/>
                <w:lang w:val="uk-UA"/>
              </w:rPr>
            </w:pPr>
            <w:r w:rsidRPr="00E41454">
              <w:rPr>
                <w:bCs/>
                <w:sz w:val="22"/>
                <w:szCs w:val="22"/>
                <w:lang w:val="uk-UA"/>
              </w:rPr>
              <w:t>вул. Оноре де Бальзака, 46-Б</w:t>
            </w:r>
          </w:p>
        </w:tc>
      </w:tr>
      <w:tr w:rsidR="003512B1" w:rsidRPr="00E41454" w14:paraId="28D5C076" w14:textId="77777777" w:rsidTr="0052539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0319098E" w14:textId="77777777" w:rsidR="003512B1" w:rsidRPr="00E41454" w:rsidRDefault="003512B1" w:rsidP="003512B1">
            <w:pPr>
              <w:pStyle w:val="af7"/>
              <w:numPr>
                <w:ilvl w:val="0"/>
                <w:numId w:val="12"/>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7290508B" w14:textId="77777777" w:rsidR="003512B1" w:rsidRPr="00E41454" w:rsidRDefault="003512B1" w:rsidP="00525390">
            <w:pPr>
              <w:jc w:val="center"/>
              <w:rPr>
                <w:bCs/>
                <w:sz w:val="22"/>
                <w:szCs w:val="22"/>
                <w:lang w:val="uk-UA"/>
              </w:rPr>
            </w:pPr>
            <w:r w:rsidRPr="00E41454">
              <w:rPr>
                <w:bCs/>
                <w:sz w:val="22"/>
                <w:szCs w:val="22"/>
                <w:lang w:val="uk-UA"/>
              </w:rPr>
              <w:t>Дошкільний навчальний заклад (ясла-садок) № 514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256EDB09" w14:textId="77777777" w:rsidR="003512B1" w:rsidRPr="00E41454" w:rsidRDefault="003512B1" w:rsidP="00525390">
            <w:pPr>
              <w:jc w:val="center"/>
              <w:rPr>
                <w:bCs/>
                <w:sz w:val="22"/>
                <w:szCs w:val="22"/>
                <w:lang w:val="uk-UA"/>
              </w:rPr>
            </w:pPr>
            <w:r w:rsidRPr="00E41454">
              <w:rPr>
                <w:bCs/>
                <w:sz w:val="22"/>
                <w:szCs w:val="22"/>
                <w:lang w:val="uk-UA"/>
              </w:rPr>
              <w:t>вул. Академіка Курчатова, 14-А</w:t>
            </w:r>
          </w:p>
        </w:tc>
      </w:tr>
      <w:tr w:rsidR="003512B1" w:rsidRPr="00E41454" w14:paraId="579E8970" w14:textId="77777777" w:rsidTr="0052539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2B4540B1" w14:textId="77777777" w:rsidR="003512B1" w:rsidRPr="00E41454" w:rsidRDefault="003512B1" w:rsidP="003512B1">
            <w:pPr>
              <w:pStyle w:val="af7"/>
              <w:numPr>
                <w:ilvl w:val="0"/>
                <w:numId w:val="12"/>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1ACF8744" w14:textId="77777777" w:rsidR="003512B1" w:rsidRPr="00E41454" w:rsidRDefault="003512B1" w:rsidP="00525390">
            <w:pPr>
              <w:jc w:val="center"/>
              <w:rPr>
                <w:bCs/>
                <w:sz w:val="22"/>
                <w:szCs w:val="22"/>
                <w:lang w:val="uk-UA"/>
              </w:rPr>
            </w:pPr>
            <w:r w:rsidRPr="00E41454">
              <w:rPr>
                <w:bCs/>
                <w:sz w:val="22"/>
                <w:szCs w:val="22"/>
                <w:lang w:val="uk-UA"/>
              </w:rPr>
              <w:t>Дошкільний навчальний заклад (ясла-садок) № 519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268501B0" w14:textId="77777777" w:rsidR="003512B1" w:rsidRPr="00E41454" w:rsidRDefault="003512B1" w:rsidP="00525390">
            <w:pPr>
              <w:jc w:val="center"/>
              <w:rPr>
                <w:bCs/>
                <w:sz w:val="22"/>
                <w:szCs w:val="22"/>
                <w:lang w:val="uk-UA"/>
              </w:rPr>
            </w:pPr>
            <w:r w:rsidRPr="00E41454">
              <w:rPr>
                <w:bCs/>
                <w:sz w:val="22"/>
                <w:szCs w:val="22"/>
                <w:lang w:val="uk-UA"/>
              </w:rPr>
              <w:t xml:space="preserve">вул. Ореста Левицького, 8-А  </w:t>
            </w:r>
          </w:p>
        </w:tc>
      </w:tr>
      <w:tr w:rsidR="003512B1" w:rsidRPr="00E41454" w14:paraId="4004986D" w14:textId="77777777" w:rsidTr="0052539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780B78FB" w14:textId="77777777" w:rsidR="003512B1" w:rsidRPr="00E41454" w:rsidRDefault="003512B1" w:rsidP="003512B1">
            <w:pPr>
              <w:pStyle w:val="af7"/>
              <w:numPr>
                <w:ilvl w:val="0"/>
                <w:numId w:val="12"/>
              </w:numPr>
              <w:jc w:val="center"/>
              <w:rPr>
                <w:bCs/>
                <w:sz w:val="22"/>
                <w:szCs w:val="22"/>
                <w:lang w:val="uk-UA"/>
              </w:rPr>
            </w:pPr>
          </w:p>
        </w:tc>
        <w:tc>
          <w:tcPr>
            <w:tcW w:w="6134" w:type="dxa"/>
            <w:tcBorders>
              <w:top w:val="nil"/>
              <w:left w:val="nil"/>
              <w:bottom w:val="single" w:sz="4" w:space="0" w:color="auto"/>
              <w:right w:val="single" w:sz="4" w:space="0" w:color="auto"/>
            </w:tcBorders>
            <w:shd w:val="clear" w:color="000000" w:fill="FFFFFF"/>
            <w:vAlign w:val="center"/>
            <w:hideMark/>
          </w:tcPr>
          <w:p w14:paraId="6B2D3994" w14:textId="77777777" w:rsidR="003512B1" w:rsidRPr="00E41454" w:rsidRDefault="003512B1" w:rsidP="00525390">
            <w:pPr>
              <w:jc w:val="center"/>
              <w:rPr>
                <w:bCs/>
                <w:sz w:val="22"/>
                <w:szCs w:val="22"/>
                <w:lang w:val="uk-UA"/>
              </w:rPr>
            </w:pPr>
            <w:r w:rsidRPr="00E41454">
              <w:rPr>
                <w:bCs/>
                <w:sz w:val="22"/>
                <w:szCs w:val="22"/>
                <w:lang w:val="uk-UA"/>
              </w:rPr>
              <w:t>Заклад дошкільної освіти (ясла-садок) № 520 "Юніор"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4106E178" w14:textId="77777777" w:rsidR="003512B1" w:rsidRPr="00E41454" w:rsidRDefault="003512B1" w:rsidP="00525390">
            <w:pPr>
              <w:jc w:val="center"/>
              <w:rPr>
                <w:bCs/>
                <w:sz w:val="22"/>
                <w:szCs w:val="22"/>
                <w:lang w:val="uk-UA"/>
              </w:rPr>
            </w:pPr>
            <w:r w:rsidRPr="00E41454">
              <w:rPr>
                <w:bCs/>
                <w:sz w:val="22"/>
                <w:szCs w:val="22"/>
                <w:lang w:val="uk-UA"/>
              </w:rPr>
              <w:t xml:space="preserve">вул. Кубанської України, 47-Б                    </w:t>
            </w:r>
          </w:p>
        </w:tc>
      </w:tr>
      <w:tr w:rsidR="003512B1" w:rsidRPr="00E41454" w14:paraId="3A9DD1D7" w14:textId="77777777" w:rsidTr="0052539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0B5873A7" w14:textId="77777777" w:rsidR="003512B1" w:rsidRPr="00E41454" w:rsidRDefault="003512B1" w:rsidP="003512B1">
            <w:pPr>
              <w:pStyle w:val="af7"/>
              <w:numPr>
                <w:ilvl w:val="0"/>
                <w:numId w:val="12"/>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5B599047" w14:textId="77777777" w:rsidR="003512B1" w:rsidRPr="00E41454" w:rsidRDefault="003512B1" w:rsidP="00525390">
            <w:pPr>
              <w:jc w:val="center"/>
              <w:rPr>
                <w:bCs/>
                <w:sz w:val="22"/>
                <w:szCs w:val="22"/>
                <w:lang w:val="uk-UA"/>
              </w:rPr>
            </w:pPr>
            <w:r w:rsidRPr="00E41454">
              <w:rPr>
                <w:bCs/>
                <w:sz w:val="22"/>
                <w:szCs w:val="22"/>
                <w:lang w:val="uk-UA"/>
              </w:rPr>
              <w:t>Дошкільний навчальний заклад (ясла-садок) № 528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1600DFFE" w14:textId="77777777" w:rsidR="003512B1" w:rsidRPr="00E41454" w:rsidRDefault="003512B1" w:rsidP="00525390">
            <w:pPr>
              <w:jc w:val="center"/>
              <w:rPr>
                <w:bCs/>
                <w:sz w:val="22"/>
                <w:szCs w:val="22"/>
                <w:lang w:val="uk-UA"/>
              </w:rPr>
            </w:pPr>
            <w:r w:rsidRPr="00E41454">
              <w:rPr>
                <w:bCs/>
                <w:sz w:val="22"/>
                <w:szCs w:val="22"/>
                <w:lang w:val="uk-UA"/>
              </w:rPr>
              <w:t xml:space="preserve">вул. </w:t>
            </w:r>
            <w:proofErr w:type="spellStart"/>
            <w:r w:rsidRPr="00E41454">
              <w:rPr>
                <w:bCs/>
                <w:sz w:val="22"/>
                <w:szCs w:val="22"/>
                <w:lang w:val="uk-UA"/>
              </w:rPr>
              <w:t>Мілютенка</w:t>
            </w:r>
            <w:proofErr w:type="spellEnd"/>
            <w:r w:rsidRPr="00E41454">
              <w:rPr>
                <w:bCs/>
                <w:sz w:val="22"/>
                <w:szCs w:val="22"/>
                <w:lang w:val="uk-UA"/>
              </w:rPr>
              <w:t>, 23-Б</w:t>
            </w:r>
          </w:p>
        </w:tc>
      </w:tr>
      <w:tr w:rsidR="003512B1" w:rsidRPr="00E41454" w14:paraId="03175410" w14:textId="77777777" w:rsidTr="0052539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5387F248" w14:textId="77777777" w:rsidR="003512B1" w:rsidRPr="00E41454" w:rsidRDefault="003512B1" w:rsidP="003512B1">
            <w:pPr>
              <w:pStyle w:val="af7"/>
              <w:numPr>
                <w:ilvl w:val="0"/>
                <w:numId w:val="12"/>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21669172" w14:textId="77777777" w:rsidR="003512B1" w:rsidRPr="00E41454" w:rsidRDefault="003512B1" w:rsidP="00525390">
            <w:pPr>
              <w:jc w:val="center"/>
              <w:rPr>
                <w:bCs/>
                <w:sz w:val="22"/>
                <w:szCs w:val="22"/>
                <w:lang w:val="uk-UA"/>
              </w:rPr>
            </w:pPr>
            <w:r w:rsidRPr="00E41454">
              <w:rPr>
                <w:bCs/>
                <w:sz w:val="22"/>
                <w:szCs w:val="22"/>
                <w:lang w:val="uk-UA"/>
              </w:rPr>
              <w:t>Дошкільний навчальний заклад (ясла-садок) № 534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76E67B5B" w14:textId="77777777" w:rsidR="003512B1" w:rsidRPr="00E41454" w:rsidRDefault="003512B1" w:rsidP="00525390">
            <w:pPr>
              <w:jc w:val="center"/>
              <w:rPr>
                <w:bCs/>
                <w:sz w:val="22"/>
                <w:szCs w:val="22"/>
                <w:lang w:val="uk-UA"/>
              </w:rPr>
            </w:pPr>
            <w:r w:rsidRPr="00E41454">
              <w:rPr>
                <w:bCs/>
                <w:sz w:val="22"/>
                <w:szCs w:val="22"/>
                <w:lang w:val="uk-UA"/>
              </w:rPr>
              <w:t xml:space="preserve">вул. Кубанської України, 24-Б                                 </w:t>
            </w:r>
          </w:p>
        </w:tc>
      </w:tr>
      <w:tr w:rsidR="003512B1" w:rsidRPr="00E41454" w14:paraId="602A65C1" w14:textId="77777777" w:rsidTr="0052539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3100A2FC" w14:textId="77777777" w:rsidR="003512B1" w:rsidRPr="00E41454" w:rsidRDefault="003512B1" w:rsidP="003512B1">
            <w:pPr>
              <w:pStyle w:val="af7"/>
              <w:numPr>
                <w:ilvl w:val="0"/>
                <w:numId w:val="12"/>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007967BC" w14:textId="77777777" w:rsidR="003512B1" w:rsidRPr="00E41454" w:rsidRDefault="003512B1" w:rsidP="00525390">
            <w:pPr>
              <w:jc w:val="center"/>
              <w:rPr>
                <w:bCs/>
                <w:sz w:val="22"/>
                <w:szCs w:val="22"/>
                <w:lang w:val="uk-UA"/>
              </w:rPr>
            </w:pPr>
            <w:r w:rsidRPr="00E41454">
              <w:rPr>
                <w:bCs/>
                <w:sz w:val="22"/>
                <w:szCs w:val="22"/>
                <w:lang w:val="uk-UA"/>
              </w:rPr>
              <w:t>Дошкільний навчальний заклад (ясла-садок) № 555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4C8D34AB" w14:textId="77777777" w:rsidR="003512B1" w:rsidRPr="00E41454" w:rsidRDefault="003512B1" w:rsidP="00525390">
            <w:pPr>
              <w:jc w:val="center"/>
              <w:rPr>
                <w:bCs/>
                <w:sz w:val="22"/>
                <w:szCs w:val="22"/>
                <w:lang w:val="uk-UA"/>
              </w:rPr>
            </w:pPr>
            <w:r w:rsidRPr="00E41454">
              <w:rPr>
                <w:bCs/>
                <w:sz w:val="22"/>
                <w:szCs w:val="22"/>
                <w:lang w:val="uk-UA"/>
              </w:rPr>
              <w:t xml:space="preserve">вул. Кубанської України, 33-А                                    </w:t>
            </w:r>
          </w:p>
        </w:tc>
      </w:tr>
      <w:tr w:rsidR="003512B1" w:rsidRPr="00E41454" w14:paraId="226C6BEF" w14:textId="77777777" w:rsidTr="0052539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558E760D" w14:textId="77777777" w:rsidR="003512B1" w:rsidRPr="00E41454" w:rsidRDefault="003512B1" w:rsidP="003512B1">
            <w:pPr>
              <w:pStyle w:val="af7"/>
              <w:numPr>
                <w:ilvl w:val="0"/>
                <w:numId w:val="12"/>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5553C1DD" w14:textId="77777777" w:rsidR="003512B1" w:rsidRPr="00E41454" w:rsidRDefault="003512B1" w:rsidP="00525390">
            <w:pPr>
              <w:jc w:val="center"/>
              <w:rPr>
                <w:bCs/>
                <w:sz w:val="22"/>
                <w:szCs w:val="22"/>
                <w:lang w:val="uk-UA"/>
              </w:rPr>
            </w:pPr>
            <w:r w:rsidRPr="00E41454">
              <w:rPr>
                <w:bCs/>
                <w:sz w:val="22"/>
                <w:szCs w:val="22"/>
                <w:lang w:val="uk-UA"/>
              </w:rPr>
              <w:t>Спеціальний дошкільний навчальний заклад (дитячий садок) № 569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09411FC5" w14:textId="77777777" w:rsidR="003512B1" w:rsidRPr="00E41454" w:rsidRDefault="003512B1" w:rsidP="00525390">
            <w:pPr>
              <w:jc w:val="center"/>
              <w:rPr>
                <w:bCs/>
                <w:sz w:val="22"/>
                <w:szCs w:val="22"/>
                <w:lang w:val="uk-UA"/>
              </w:rPr>
            </w:pPr>
            <w:r w:rsidRPr="00E41454">
              <w:rPr>
                <w:bCs/>
                <w:sz w:val="22"/>
                <w:szCs w:val="22"/>
                <w:lang w:val="uk-UA"/>
              </w:rPr>
              <w:t xml:space="preserve">вул. Миколи </w:t>
            </w:r>
            <w:proofErr w:type="spellStart"/>
            <w:r w:rsidRPr="00E41454">
              <w:rPr>
                <w:bCs/>
                <w:sz w:val="22"/>
                <w:szCs w:val="22"/>
                <w:lang w:val="uk-UA"/>
              </w:rPr>
              <w:t>Матеюка</w:t>
            </w:r>
            <w:proofErr w:type="spellEnd"/>
            <w:r w:rsidRPr="00E41454">
              <w:rPr>
                <w:bCs/>
                <w:sz w:val="22"/>
                <w:szCs w:val="22"/>
                <w:lang w:val="uk-UA"/>
              </w:rPr>
              <w:t>, 15-А</w:t>
            </w:r>
          </w:p>
        </w:tc>
      </w:tr>
      <w:tr w:rsidR="003512B1" w:rsidRPr="00E41454" w14:paraId="5E992058" w14:textId="77777777" w:rsidTr="0052539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34757F79" w14:textId="77777777" w:rsidR="003512B1" w:rsidRPr="00E41454" w:rsidRDefault="003512B1" w:rsidP="003512B1">
            <w:pPr>
              <w:pStyle w:val="af7"/>
              <w:numPr>
                <w:ilvl w:val="0"/>
                <w:numId w:val="12"/>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1AA82205" w14:textId="77777777" w:rsidR="003512B1" w:rsidRPr="00E41454" w:rsidRDefault="003512B1" w:rsidP="00525390">
            <w:pPr>
              <w:jc w:val="center"/>
              <w:rPr>
                <w:bCs/>
                <w:sz w:val="22"/>
                <w:szCs w:val="22"/>
                <w:lang w:val="uk-UA"/>
              </w:rPr>
            </w:pPr>
            <w:r w:rsidRPr="00E41454">
              <w:rPr>
                <w:bCs/>
                <w:sz w:val="22"/>
                <w:szCs w:val="22"/>
                <w:lang w:val="uk-UA"/>
              </w:rPr>
              <w:t>Дошкільний навчальний заклад (ясла-садок) № 597 комбінованого типу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3F2DE438" w14:textId="77777777" w:rsidR="003512B1" w:rsidRPr="00E41454" w:rsidRDefault="003512B1" w:rsidP="00525390">
            <w:pPr>
              <w:jc w:val="center"/>
              <w:rPr>
                <w:bCs/>
                <w:sz w:val="22"/>
                <w:szCs w:val="22"/>
                <w:lang w:val="uk-UA"/>
              </w:rPr>
            </w:pPr>
            <w:r w:rsidRPr="00E41454">
              <w:rPr>
                <w:bCs/>
                <w:sz w:val="22"/>
                <w:szCs w:val="22"/>
                <w:lang w:val="uk-UA"/>
              </w:rPr>
              <w:t>вул. Шолом-Алейхема, 4-А</w:t>
            </w:r>
          </w:p>
        </w:tc>
      </w:tr>
      <w:tr w:rsidR="003512B1" w:rsidRPr="00E41454" w14:paraId="1BBC10D0" w14:textId="77777777" w:rsidTr="0052539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337AAE4E" w14:textId="77777777" w:rsidR="003512B1" w:rsidRPr="00E41454" w:rsidRDefault="003512B1" w:rsidP="003512B1">
            <w:pPr>
              <w:pStyle w:val="af7"/>
              <w:numPr>
                <w:ilvl w:val="0"/>
                <w:numId w:val="12"/>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047DB41E" w14:textId="77777777" w:rsidR="003512B1" w:rsidRPr="00E41454" w:rsidRDefault="003512B1" w:rsidP="00525390">
            <w:pPr>
              <w:jc w:val="center"/>
              <w:rPr>
                <w:bCs/>
                <w:sz w:val="22"/>
                <w:szCs w:val="22"/>
                <w:lang w:val="uk-UA"/>
              </w:rPr>
            </w:pPr>
            <w:r w:rsidRPr="00E41454">
              <w:rPr>
                <w:bCs/>
                <w:sz w:val="22"/>
                <w:szCs w:val="22"/>
                <w:lang w:val="uk-UA"/>
              </w:rPr>
              <w:t>Дошкільний навчальний заклад (ясла-садок) № 689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657384D7" w14:textId="77777777" w:rsidR="003512B1" w:rsidRPr="00E41454" w:rsidRDefault="003512B1" w:rsidP="00525390">
            <w:pPr>
              <w:jc w:val="center"/>
              <w:rPr>
                <w:bCs/>
                <w:sz w:val="22"/>
                <w:szCs w:val="22"/>
                <w:lang w:val="uk-UA"/>
              </w:rPr>
            </w:pPr>
            <w:proofErr w:type="spellStart"/>
            <w:r w:rsidRPr="00E41454">
              <w:rPr>
                <w:bCs/>
                <w:sz w:val="22"/>
                <w:szCs w:val="22"/>
                <w:lang w:val="uk-UA"/>
              </w:rPr>
              <w:t>просп</w:t>
            </w:r>
            <w:proofErr w:type="spellEnd"/>
            <w:r w:rsidRPr="00E41454">
              <w:rPr>
                <w:bCs/>
                <w:sz w:val="22"/>
                <w:szCs w:val="22"/>
                <w:lang w:val="uk-UA"/>
              </w:rPr>
              <w:t xml:space="preserve">. Червоної Калини, 24-В                 </w:t>
            </w:r>
          </w:p>
        </w:tc>
      </w:tr>
      <w:tr w:rsidR="003512B1" w:rsidRPr="00E41454" w14:paraId="139383C7" w14:textId="77777777" w:rsidTr="0052539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18DDB3D6" w14:textId="77777777" w:rsidR="003512B1" w:rsidRPr="00E41454" w:rsidRDefault="003512B1" w:rsidP="003512B1">
            <w:pPr>
              <w:pStyle w:val="af7"/>
              <w:numPr>
                <w:ilvl w:val="0"/>
                <w:numId w:val="12"/>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0C48DC08" w14:textId="77777777" w:rsidR="003512B1" w:rsidRPr="00E41454" w:rsidRDefault="003512B1" w:rsidP="00525390">
            <w:pPr>
              <w:jc w:val="center"/>
              <w:rPr>
                <w:bCs/>
                <w:sz w:val="22"/>
                <w:szCs w:val="22"/>
                <w:lang w:val="uk-UA"/>
              </w:rPr>
            </w:pPr>
            <w:r w:rsidRPr="00E41454">
              <w:rPr>
                <w:bCs/>
                <w:sz w:val="22"/>
                <w:szCs w:val="22"/>
                <w:lang w:val="uk-UA"/>
              </w:rPr>
              <w:t>Дошкільний навчальний заклад (ясла-садок) № 690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622DD6BA" w14:textId="77777777" w:rsidR="003512B1" w:rsidRPr="00E41454" w:rsidRDefault="003512B1" w:rsidP="00525390">
            <w:pPr>
              <w:jc w:val="center"/>
              <w:rPr>
                <w:bCs/>
                <w:sz w:val="22"/>
                <w:szCs w:val="22"/>
                <w:lang w:val="uk-UA"/>
              </w:rPr>
            </w:pPr>
            <w:r w:rsidRPr="00E41454">
              <w:rPr>
                <w:bCs/>
                <w:sz w:val="22"/>
                <w:szCs w:val="22"/>
                <w:lang w:val="uk-UA"/>
              </w:rPr>
              <w:t>вул. Миколи Закревського, 31-А</w:t>
            </w:r>
          </w:p>
        </w:tc>
      </w:tr>
      <w:tr w:rsidR="003512B1" w:rsidRPr="00E41454" w14:paraId="300EDA4E" w14:textId="77777777" w:rsidTr="0052539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1D33137B" w14:textId="77777777" w:rsidR="003512B1" w:rsidRPr="00E41454" w:rsidRDefault="003512B1" w:rsidP="003512B1">
            <w:pPr>
              <w:pStyle w:val="af7"/>
              <w:numPr>
                <w:ilvl w:val="0"/>
                <w:numId w:val="12"/>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4B7F1346" w14:textId="77777777" w:rsidR="003512B1" w:rsidRPr="00E41454" w:rsidRDefault="003512B1" w:rsidP="00525390">
            <w:pPr>
              <w:jc w:val="center"/>
              <w:rPr>
                <w:bCs/>
                <w:sz w:val="22"/>
                <w:szCs w:val="22"/>
                <w:lang w:val="uk-UA"/>
              </w:rPr>
            </w:pPr>
            <w:r w:rsidRPr="00E41454">
              <w:rPr>
                <w:bCs/>
                <w:sz w:val="22"/>
                <w:szCs w:val="22"/>
                <w:lang w:val="uk-UA"/>
              </w:rPr>
              <w:t>Дошкільний навчальний заклад (ясла-садок) № 721 комбінованого типу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65134A1B" w14:textId="77777777" w:rsidR="003512B1" w:rsidRPr="00E41454" w:rsidRDefault="003512B1" w:rsidP="00525390">
            <w:pPr>
              <w:jc w:val="center"/>
              <w:rPr>
                <w:bCs/>
                <w:sz w:val="22"/>
                <w:szCs w:val="22"/>
                <w:lang w:val="uk-UA"/>
              </w:rPr>
            </w:pPr>
            <w:r w:rsidRPr="00E41454">
              <w:rPr>
                <w:bCs/>
                <w:sz w:val="22"/>
                <w:szCs w:val="22"/>
                <w:lang w:val="uk-UA"/>
              </w:rPr>
              <w:t>вул. Милославська, 23-А</w:t>
            </w:r>
          </w:p>
        </w:tc>
      </w:tr>
      <w:tr w:rsidR="003512B1" w:rsidRPr="00E41454" w14:paraId="18EA922E" w14:textId="77777777" w:rsidTr="0052539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44D9BCC6" w14:textId="77777777" w:rsidR="003512B1" w:rsidRPr="00E41454" w:rsidRDefault="003512B1" w:rsidP="003512B1">
            <w:pPr>
              <w:pStyle w:val="af7"/>
              <w:numPr>
                <w:ilvl w:val="0"/>
                <w:numId w:val="12"/>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702BDAFB" w14:textId="77777777" w:rsidR="003512B1" w:rsidRPr="00E41454" w:rsidRDefault="003512B1" w:rsidP="00525390">
            <w:pPr>
              <w:jc w:val="center"/>
              <w:rPr>
                <w:bCs/>
                <w:sz w:val="22"/>
                <w:szCs w:val="22"/>
                <w:lang w:val="uk-UA"/>
              </w:rPr>
            </w:pPr>
            <w:r w:rsidRPr="00E41454">
              <w:rPr>
                <w:bCs/>
                <w:sz w:val="22"/>
                <w:szCs w:val="22"/>
                <w:lang w:val="uk-UA"/>
              </w:rPr>
              <w:t>Дошкільний навчальний заклад (ясла-садок) № 742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5D7CD454" w14:textId="77777777" w:rsidR="003512B1" w:rsidRPr="00E41454" w:rsidRDefault="003512B1" w:rsidP="00525390">
            <w:pPr>
              <w:jc w:val="center"/>
              <w:rPr>
                <w:bCs/>
                <w:sz w:val="22"/>
                <w:szCs w:val="22"/>
                <w:lang w:val="uk-UA"/>
              </w:rPr>
            </w:pPr>
            <w:r w:rsidRPr="00E41454">
              <w:rPr>
                <w:bCs/>
                <w:sz w:val="22"/>
                <w:szCs w:val="22"/>
                <w:lang w:val="uk-UA"/>
              </w:rPr>
              <w:t>вул. Вікентія Беретті, 5-Б</w:t>
            </w:r>
          </w:p>
        </w:tc>
      </w:tr>
      <w:tr w:rsidR="003512B1" w:rsidRPr="00E41454" w14:paraId="5B7F9EB8" w14:textId="77777777" w:rsidTr="0052539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79F6A541" w14:textId="77777777" w:rsidR="003512B1" w:rsidRPr="00E41454" w:rsidRDefault="003512B1" w:rsidP="003512B1">
            <w:pPr>
              <w:pStyle w:val="af7"/>
              <w:numPr>
                <w:ilvl w:val="0"/>
                <w:numId w:val="12"/>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062EB7D0" w14:textId="77777777" w:rsidR="003512B1" w:rsidRPr="00E41454" w:rsidRDefault="003512B1" w:rsidP="00525390">
            <w:pPr>
              <w:jc w:val="center"/>
              <w:rPr>
                <w:bCs/>
                <w:sz w:val="22"/>
                <w:szCs w:val="22"/>
                <w:lang w:val="uk-UA"/>
              </w:rPr>
            </w:pPr>
            <w:r w:rsidRPr="00E41454">
              <w:rPr>
                <w:bCs/>
                <w:sz w:val="22"/>
                <w:szCs w:val="22"/>
                <w:lang w:val="uk-UA"/>
              </w:rPr>
              <w:t>Дошкільний навчальний заклад (ясла-садок) № 743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494E4A27" w14:textId="77777777" w:rsidR="003512B1" w:rsidRPr="00E41454" w:rsidRDefault="003512B1" w:rsidP="00525390">
            <w:pPr>
              <w:jc w:val="center"/>
              <w:rPr>
                <w:bCs/>
                <w:sz w:val="22"/>
                <w:szCs w:val="22"/>
                <w:lang w:val="uk-UA"/>
              </w:rPr>
            </w:pPr>
            <w:r w:rsidRPr="00E41454">
              <w:rPr>
                <w:bCs/>
                <w:sz w:val="22"/>
                <w:szCs w:val="22"/>
                <w:lang w:val="uk-UA"/>
              </w:rPr>
              <w:t xml:space="preserve">вул. Сержа Лифаря, 5-А                          </w:t>
            </w:r>
          </w:p>
        </w:tc>
      </w:tr>
      <w:tr w:rsidR="003512B1" w:rsidRPr="00E41454" w14:paraId="0D21402D" w14:textId="77777777" w:rsidTr="0052539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49F8EFE8" w14:textId="77777777" w:rsidR="003512B1" w:rsidRPr="00E41454" w:rsidRDefault="003512B1" w:rsidP="003512B1">
            <w:pPr>
              <w:pStyle w:val="af7"/>
              <w:numPr>
                <w:ilvl w:val="0"/>
                <w:numId w:val="12"/>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6E1862CE" w14:textId="77777777" w:rsidR="003512B1" w:rsidRPr="00E41454" w:rsidRDefault="003512B1" w:rsidP="00525390">
            <w:pPr>
              <w:jc w:val="center"/>
              <w:rPr>
                <w:bCs/>
                <w:sz w:val="22"/>
                <w:szCs w:val="22"/>
                <w:lang w:val="uk-UA"/>
              </w:rPr>
            </w:pPr>
            <w:r w:rsidRPr="00E41454">
              <w:rPr>
                <w:bCs/>
                <w:sz w:val="22"/>
                <w:szCs w:val="22"/>
                <w:lang w:val="uk-UA"/>
              </w:rPr>
              <w:t>Дошкільний навчальний заклад (ясла-садок) № 744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38937CA3" w14:textId="77777777" w:rsidR="003512B1" w:rsidRPr="00E41454" w:rsidRDefault="003512B1" w:rsidP="00525390">
            <w:pPr>
              <w:jc w:val="center"/>
              <w:rPr>
                <w:bCs/>
                <w:sz w:val="22"/>
                <w:szCs w:val="22"/>
                <w:lang w:val="uk-UA"/>
              </w:rPr>
            </w:pPr>
            <w:r w:rsidRPr="00E41454">
              <w:rPr>
                <w:bCs/>
                <w:sz w:val="22"/>
                <w:szCs w:val="22"/>
                <w:lang w:val="uk-UA"/>
              </w:rPr>
              <w:t>вул. Миколи Закревського, 19-Б</w:t>
            </w:r>
          </w:p>
        </w:tc>
      </w:tr>
      <w:tr w:rsidR="003512B1" w:rsidRPr="00E41454" w14:paraId="735FBE23" w14:textId="77777777" w:rsidTr="0052539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4FA7B259" w14:textId="77777777" w:rsidR="003512B1" w:rsidRPr="00E41454" w:rsidRDefault="003512B1" w:rsidP="003512B1">
            <w:pPr>
              <w:pStyle w:val="af7"/>
              <w:numPr>
                <w:ilvl w:val="0"/>
                <w:numId w:val="12"/>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6F71DC6B" w14:textId="77777777" w:rsidR="003512B1" w:rsidRPr="00E41454" w:rsidRDefault="003512B1" w:rsidP="00525390">
            <w:pPr>
              <w:jc w:val="center"/>
              <w:rPr>
                <w:bCs/>
                <w:sz w:val="22"/>
                <w:szCs w:val="22"/>
                <w:lang w:val="uk-UA"/>
              </w:rPr>
            </w:pPr>
            <w:r w:rsidRPr="00E41454">
              <w:rPr>
                <w:bCs/>
                <w:sz w:val="22"/>
                <w:szCs w:val="22"/>
                <w:lang w:val="uk-UA"/>
              </w:rPr>
              <w:t>Дошкільний навчальний заклад (ясла-садок) № 745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7E21D7C6" w14:textId="77777777" w:rsidR="003512B1" w:rsidRPr="00E41454" w:rsidRDefault="003512B1" w:rsidP="00525390">
            <w:pPr>
              <w:jc w:val="center"/>
              <w:rPr>
                <w:bCs/>
                <w:sz w:val="22"/>
                <w:szCs w:val="22"/>
                <w:lang w:val="uk-UA"/>
              </w:rPr>
            </w:pPr>
            <w:proofErr w:type="spellStart"/>
            <w:r w:rsidRPr="00E41454">
              <w:rPr>
                <w:bCs/>
                <w:sz w:val="22"/>
                <w:szCs w:val="22"/>
                <w:lang w:val="uk-UA"/>
              </w:rPr>
              <w:t>просп</w:t>
            </w:r>
            <w:proofErr w:type="spellEnd"/>
            <w:r w:rsidRPr="00E41454">
              <w:rPr>
                <w:bCs/>
                <w:sz w:val="22"/>
                <w:szCs w:val="22"/>
                <w:lang w:val="uk-UA"/>
              </w:rPr>
              <w:t xml:space="preserve">. Червоної Калини, 18-Б                        </w:t>
            </w:r>
          </w:p>
        </w:tc>
      </w:tr>
      <w:tr w:rsidR="003512B1" w:rsidRPr="00E41454" w14:paraId="56125545" w14:textId="77777777" w:rsidTr="0052539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3B0E449E" w14:textId="77777777" w:rsidR="003512B1" w:rsidRPr="00E41454" w:rsidRDefault="003512B1" w:rsidP="003512B1">
            <w:pPr>
              <w:pStyle w:val="af7"/>
              <w:numPr>
                <w:ilvl w:val="0"/>
                <w:numId w:val="12"/>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2D6B3DA3" w14:textId="77777777" w:rsidR="003512B1" w:rsidRPr="00E41454" w:rsidRDefault="003512B1" w:rsidP="00525390">
            <w:pPr>
              <w:jc w:val="center"/>
              <w:rPr>
                <w:bCs/>
                <w:sz w:val="22"/>
                <w:szCs w:val="22"/>
                <w:lang w:val="uk-UA"/>
              </w:rPr>
            </w:pPr>
            <w:r w:rsidRPr="00E41454">
              <w:rPr>
                <w:bCs/>
                <w:sz w:val="22"/>
                <w:szCs w:val="22"/>
                <w:lang w:val="uk-UA"/>
              </w:rPr>
              <w:t>Дошкільний навчальний заклад (ясла-садок) № 746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062860B3" w14:textId="77777777" w:rsidR="003512B1" w:rsidRPr="00E41454" w:rsidRDefault="003512B1" w:rsidP="00525390">
            <w:pPr>
              <w:jc w:val="center"/>
              <w:rPr>
                <w:bCs/>
                <w:sz w:val="22"/>
                <w:szCs w:val="22"/>
                <w:lang w:val="uk-UA"/>
              </w:rPr>
            </w:pPr>
            <w:proofErr w:type="spellStart"/>
            <w:r w:rsidRPr="00E41454">
              <w:rPr>
                <w:bCs/>
                <w:sz w:val="22"/>
                <w:szCs w:val="22"/>
                <w:lang w:val="uk-UA"/>
              </w:rPr>
              <w:t>вул.Сержа</w:t>
            </w:r>
            <w:proofErr w:type="spellEnd"/>
            <w:r w:rsidRPr="00E41454">
              <w:rPr>
                <w:bCs/>
                <w:sz w:val="22"/>
                <w:szCs w:val="22"/>
                <w:lang w:val="uk-UA"/>
              </w:rPr>
              <w:t xml:space="preserve"> Лифаря, 11-Б                           </w:t>
            </w:r>
          </w:p>
        </w:tc>
      </w:tr>
      <w:tr w:rsidR="003512B1" w:rsidRPr="00E41454" w14:paraId="00B6664D" w14:textId="77777777" w:rsidTr="0052539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185E1248" w14:textId="77777777" w:rsidR="003512B1" w:rsidRPr="00E41454" w:rsidRDefault="003512B1" w:rsidP="003512B1">
            <w:pPr>
              <w:pStyle w:val="af7"/>
              <w:numPr>
                <w:ilvl w:val="0"/>
                <w:numId w:val="12"/>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6BF0224E" w14:textId="77777777" w:rsidR="003512B1" w:rsidRPr="00E41454" w:rsidRDefault="003512B1" w:rsidP="00525390">
            <w:pPr>
              <w:jc w:val="center"/>
              <w:rPr>
                <w:bCs/>
                <w:sz w:val="22"/>
                <w:szCs w:val="22"/>
                <w:lang w:val="uk-UA"/>
              </w:rPr>
            </w:pPr>
            <w:r w:rsidRPr="00E41454">
              <w:rPr>
                <w:bCs/>
                <w:sz w:val="22"/>
                <w:szCs w:val="22"/>
                <w:lang w:val="uk-UA"/>
              </w:rPr>
              <w:t>Дошкільний навчальний заклад (ясла-садок) № 752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7660F57B" w14:textId="77777777" w:rsidR="003512B1" w:rsidRPr="00E41454" w:rsidRDefault="003512B1" w:rsidP="00525390">
            <w:pPr>
              <w:jc w:val="center"/>
              <w:rPr>
                <w:bCs/>
                <w:sz w:val="22"/>
                <w:szCs w:val="22"/>
                <w:lang w:val="uk-UA"/>
              </w:rPr>
            </w:pPr>
            <w:proofErr w:type="spellStart"/>
            <w:r w:rsidRPr="00E41454">
              <w:rPr>
                <w:bCs/>
                <w:sz w:val="22"/>
                <w:szCs w:val="22"/>
                <w:lang w:val="uk-UA"/>
              </w:rPr>
              <w:t>просп</w:t>
            </w:r>
            <w:proofErr w:type="spellEnd"/>
            <w:r w:rsidRPr="00E41454">
              <w:rPr>
                <w:bCs/>
                <w:sz w:val="22"/>
                <w:szCs w:val="22"/>
                <w:lang w:val="uk-UA"/>
              </w:rPr>
              <w:t xml:space="preserve">. Червоної Калини, 4-Д                </w:t>
            </w:r>
          </w:p>
        </w:tc>
      </w:tr>
      <w:tr w:rsidR="003512B1" w:rsidRPr="00E41454" w14:paraId="06C54915" w14:textId="77777777" w:rsidTr="0052539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707F39C3" w14:textId="77777777" w:rsidR="003512B1" w:rsidRPr="00E41454" w:rsidRDefault="003512B1" w:rsidP="003512B1">
            <w:pPr>
              <w:pStyle w:val="af7"/>
              <w:numPr>
                <w:ilvl w:val="0"/>
                <w:numId w:val="12"/>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5BD7EAF8" w14:textId="77777777" w:rsidR="003512B1" w:rsidRPr="00E41454" w:rsidRDefault="003512B1" w:rsidP="00525390">
            <w:pPr>
              <w:jc w:val="center"/>
              <w:rPr>
                <w:bCs/>
                <w:sz w:val="22"/>
                <w:szCs w:val="22"/>
                <w:lang w:val="uk-UA"/>
              </w:rPr>
            </w:pPr>
            <w:r w:rsidRPr="00E41454">
              <w:rPr>
                <w:bCs/>
                <w:sz w:val="22"/>
                <w:szCs w:val="22"/>
                <w:lang w:val="uk-UA"/>
              </w:rPr>
              <w:t>Спеціальний дошкільний навчальний заклад (дитячий садок) № 753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055E1E83" w14:textId="77777777" w:rsidR="003512B1" w:rsidRPr="00E41454" w:rsidRDefault="003512B1" w:rsidP="00525390">
            <w:pPr>
              <w:jc w:val="center"/>
              <w:rPr>
                <w:bCs/>
                <w:sz w:val="22"/>
                <w:szCs w:val="22"/>
                <w:lang w:val="uk-UA"/>
              </w:rPr>
            </w:pPr>
            <w:r w:rsidRPr="00E41454">
              <w:rPr>
                <w:bCs/>
                <w:sz w:val="22"/>
                <w:szCs w:val="22"/>
                <w:lang w:val="uk-UA"/>
              </w:rPr>
              <w:t>вул. Миколи Закревського, 37-А</w:t>
            </w:r>
          </w:p>
        </w:tc>
      </w:tr>
      <w:tr w:rsidR="003512B1" w:rsidRPr="00E41454" w14:paraId="5C3AB094" w14:textId="77777777" w:rsidTr="0052539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599154AA" w14:textId="77777777" w:rsidR="003512B1" w:rsidRPr="00E41454" w:rsidRDefault="003512B1" w:rsidP="003512B1">
            <w:pPr>
              <w:pStyle w:val="af7"/>
              <w:numPr>
                <w:ilvl w:val="0"/>
                <w:numId w:val="12"/>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3769D3C7" w14:textId="77777777" w:rsidR="003512B1" w:rsidRPr="00E41454" w:rsidRDefault="003512B1" w:rsidP="00525390">
            <w:pPr>
              <w:jc w:val="center"/>
              <w:rPr>
                <w:bCs/>
                <w:sz w:val="22"/>
                <w:szCs w:val="22"/>
                <w:lang w:val="uk-UA"/>
              </w:rPr>
            </w:pPr>
            <w:r w:rsidRPr="00E41454">
              <w:rPr>
                <w:bCs/>
                <w:sz w:val="22"/>
                <w:szCs w:val="22"/>
                <w:lang w:val="uk-UA"/>
              </w:rPr>
              <w:t>Спеціальний дошкільний навчальний заклад (ясла-садок) № 755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71EE40D9" w14:textId="77777777" w:rsidR="003512B1" w:rsidRPr="00E41454" w:rsidRDefault="003512B1" w:rsidP="00525390">
            <w:pPr>
              <w:jc w:val="center"/>
              <w:rPr>
                <w:bCs/>
                <w:sz w:val="22"/>
                <w:szCs w:val="22"/>
                <w:lang w:val="uk-UA"/>
              </w:rPr>
            </w:pPr>
            <w:r w:rsidRPr="00E41454">
              <w:rPr>
                <w:bCs/>
                <w:sz w:val="22"/>
                <w:szCs w:val="22"/>
                <w:lang w:val="uk-UA"/>
              </w:rPr>
              <w:t xml:space="preserve">вул. Сержа Лифаря, 19-А                             </w:t>
            </w:r>
          </w:p>
        </w:tc>
      </w:tr>
      <w:tr w:rsidR="003512B1" w:rsidRPr="00E41454" w14:paraId="0448BEB8" w14:textId="77777777" w:rsidTr="0052539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5294FF65" w14:textId="77777777" w:rsidR="003512B1" w:rsidRPr="00E41454" w:rsidRDefault="003512B1" w:rsidP="003512B1">
            <w:pPr>
              <w:pStyle w:val="af7"/>
              <w:numPr>
                <w:ilvl w:val="0"/>
                <w:numId w:val="12"/>
              </w:numPr>
              <w:jc w:val="center"/>
              <w:rPr>
                <w:bCs/>
                <w:sz w:val="22"/>
                <w:szCs w:val="22"/>
                <w:lang w:val="uk-UA"/>
              </w:rPr>
            </w:pPr>
          </w:p>
        </w:tc>
        <w:tc>
          <w:tcPr>
            <w:tcW w:w="6134" w:type="dxa"/>
            <w:tcBorders>
              <w:top w:val="nil"/>
              <w:left w:val="nil"/>
              <w:bottom w:val="single" w:sz="4" w:space="0" w:color="auto"/>
              <w:right w:val="single" w:sz="4" w:space="0" w:color="auto"/>
            </w:tcBorders>
            <w:shd w:val="clear" w:color="000000" w:fill="FFFFFF"/>
            <w:vAlign w:val="center"/>
            <w:hideMark/>
          </w:tcPr>
          <w:p w14:paraId="3916B988" w14:textId="77777777" w:rsidR="003512B1" w:rsidRPr="00E41454" w:rsidRDefault="003512B1" w:rsidP="00525390">
            <w:pPr>
              <w:jc w:val="center"/>
              <w:rPr>
                <w:bCs/>
                <w:sz w:val="22"/>
                <w:szCs w:val="22"/>
                <w:lang w:val="uk-UA"/>
              </w:rPr>
            </w:pPr>
            <w:r w:rsidRPr="00E41454">
              <w:rPr>
                <w:bCs/>
                <w:sz w:val="22"/>
                <w:szCs w:val="22"/>
                <w:lang w:val="uk-UA"/>
              </w:rPr>
              <w:t>Заклад дошкільної освіти (ясла-садок) № 757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37D86934" w14:textId="77777777" w:rsidR="003512B1" w:rsidRPr="00E41454" w:rsidRDefault="003512B1" w:rsidP="00525390">
            <w:pPr>
              <w:jc w:val="center"/>
              <w:rPr>
                <w:bCs/>
                <w:sz w:val="22"/>
                <w:szCs w:val="22"/>
                <w:lang w:val="uk-UA"/>
              </w:rPr>
            </w:pPr>
            <w:r w:rsidRPr="00E41454">
              <w:rPr>
                <w:bCs/>
                <w:sz w:val="22"/>
                <w:szCs w:val="22"/>
                <w:lang w:val="uk-UA"/>
              </w:rPr>
              <w:t>вул. Миколи Закревського, 49-Б</w:t>
            </w:r>
          </w:p>
        </w:tc>
      </w:tr>
      <w:tr w:rsidR="003512B1" w:rsidRPr="00E41454" w14:paraId="377551DE" w14:textId="77777777" w:rsidTr="0052539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75C94F9D" w14:textId="77777777" w:rsidR="003512B1" w:rsidRPr="00E41454" w:rsidRDefault="003512B1" w:rsidP="003512B1">
            <w:pPr>
              <w:pStyle w:val="af7"/>
              <w:numPr>
                <w:ilvl w:val="0"/>
                <w:numId w:val="12"/>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470031C5" w14:textId="77777777" w:rsidR="003512B1" w:rsidRPr="00E41454" w:rsidRDefault="003512B1" w:rsidP="00525390">
            <w:pPr>
              <w:jc w:val="center"/>
              <w:rPr>
                <w:bCs/>
                <w:sz w:val="22"/>
                <w:szCs w:val="22"/>
                <w:lang w:val="uk-UA"/>
              </w:rPr>
            </w:pPr>
            <w:r w:rsidRPr="00E41454">
              <w:rPr>
                <w:bCs/>
                <w:sz w:val="22"/>
                <w:szCs w:val="22"/>
                <w:lang w:val="uk-UA"/>
              </w:rPr>
              <w:t>Дошкільний навчальний заклад (ясла-садок) № 758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6D823698" w14:textId="77777777" w:rsidR="003512B1" w:rsidRPr="00E41454" w:rsidRDefault="003512B1" w:rsidP="00525390">
            <w:pPr>
              <w:jc w:val="center"/>
              <w:rPr>
                <w:bCs/>
                <w:sz w:val="22"/>
                <w:szCs w:val="22"/>
                <w:lang w:val="uk-UA"/>
              </w:rPr>
            </w:pPr>
            <w:proofErr w:type="spellStart"/>
            <w:r w:rsidRPr="00E41454">
              <w:rPr>
                <w:bCs/>
                <w:sz w:val="22"/>
                <w:szCs w:val="22"/>
                <w:lang w:val="uk-UA"/>
              </w:rPr>
              <w:t>просп</w:t>
            </w:r>
            <w:proofErr w:type="spellEnd"/>
            <w:r w:rsidRPr="00E41454">
              <w:rPr>
                <w:bCs/>
                <w:sz w:val="22"/>
                <w:szCs w:val="22"/>
                <w:lang w:val="uk-UA"/>
              </w:rPr>
              <w:t xml:space="preserve">. Червоної Калини, 10-А                  </w:t>
            </w:r>
          </w:p>
        </w:tc>
      </w:tr>
      <w:tr w:rsidR="003512B1" w:rsidRPr="00E41454" w14:paraId="6B179CF7" w14:textId="77777777" w:rsidTr="0052539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2AD273D0" w14:textId="77777777" w:rsidR="003512B1" w:rsidRPr="00E41454" w:rsidRDefault="003512B1" w:rsidP="003512B1">
            <w:pPr>
              <w:pStyle w:val="af7"/>
              <w:numPr>
                <w:ilvl w:val="0"/>
                <w:numId w:val="12"/>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66B1B4F2" w14:textId="77777777" w:rsidR="003512B1" w:rsidRPr="00E41454" w:rsidRDefault="003512B1" w:rsidP="00525390">
            <w:pPr>
              <w:jc w:val="center"/>
              <w:rPr>
                <w:bCs/>
                <w:sz w:val="22"/>
                <w:szCs w:val="22"/>
                <w:lang w:val="uk-UA"/>
              </w:rPr>
            </w:pPr>
            <w:r w:rsidRPr="00E41454">
              <w:rPr>
                <w:bCs/>
                <w:sz w:val="22"/>
                <w:szCs w:val="22"/>
                <w:lang w:val="uk-UA"/>
              </w:rPr>
              <w:t>Дошкільний навчальний заклад (ясла-садок) № 767 комбінованого типу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4A77A592" w14:textId="77777777" w:rsidR="003512B1" w:rsidRPr="00E41454" w:rsidRDefault="003512B1" w:rsidP="00525390">
            <w:pPr>
              <w:jc w:val="center"/>
              <w:rPr>
                <w:bCs/>
                <w:sz w:val="22"/>
                <w:szCs w:val="22"/>
                <w:lang w:val="uk-UA"/>
              </w:rPr>
            </w:pPr>
            <w:r w:rsidRPr="00E41454">
              <w:rPr>
                <w:bCs/>
                <w:sz w:val="22"/>
                <w:szCs w:val="22"/>
                <w:lang w:val="uk-UA"/>
              </w:rPr>
              <w:t>вул. Миколи Закревського, 9-А</w:t>
            </w:r>
          </w:p>
        </w:tc>
      </w:tr>
      <w:tr w:rsidR="003512B1" w:rsidRPr="00E41454" w14:paraId="60AE27D9" w14:textId="77777777" w:rsidTr="0052539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03EDA226" w14:textId="77777777" w:rsidR="003512B1" w:rsidRPr="00E41454" w:rsidRDefault="003512B1" w:rsidP="003512B1">
            <w:pPr>
              <w:pStyle w:val="af7"/>
              <w:numPr>
                <w:ilvl w:val="0"/>
                <w:numId w:val="12"/>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4E724D5E" w14:textId="77777777" w:rsidR="003512B1" w:rsidRPr="00E41454" w:rsidRDefault="003512B1" w:rsidP="00525390">
            <w:pPr>
              <w:jc w:val="center"/>
              <w:rPr>
                <w:bCs/>
                <w:sz w:val="22"/>
                <w:szCs w:val="22"/>
                <w:lang w:val="uk-UA"/>
              </w:rPr>
            </w:pPr>
            <w:r w:rsidRPr="00E41454">
              <w:rPr>
                <w:bCs/>
                <w:sz w:val="22"/>
                <w:szCs w:val="22"/>
                <w:lang w:val="uk-UA"/>
              </w:rPr>
              <w:t>Дошкільний навчальний заклад (ясла-садок) № 768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120EE685" w14:textId="77777777" w:rsidR="003512B1" w:rsidRPr="00E41454" w:rsidRDefault="003512B1" w:rsidP="00525390">
            <w:pPr>
              <w:jc w:val="center"/>
              <w:rPr>
                <w:bCs/>
                <w:sz w:val="22"/>
                <w:szCs w:val="22"/>
                <w:lang w:val="uk-UA"/>
              </w:rPr>
            </w:pPr>
            <w:r w:rsidRPr="00E41454">
              <w:rPr>
                <w:bCs/>
                <w:sz w:val="22"/>
                <w:szCs w:val="22"/>
                <w:lang w:val="uk-UA"/>
              </w:rPr>
              <w:t>вул. Архітектора Ніколаєва, 5-А</w:t>
            </w:r>
          </w:p>
        </w:tc>
      </w:tr>
      <w:tr w:rsidR="003512B1" w:rsidRPr="00E41454" w14:paraId="4C0AD350" w14:textId="77777777" w:rsidTr="0052539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143B9E21" w14:textId="77777777" w:rsidR="003512B1" w:rsidRPr="00E41454" w:rsidRDefault="003512B1" w:rsidP="003512B1">
            <w:pPr>
              <w:pStyle w:val="af7"/>
              <w:numPr>
                <w:ilvl w:val="0"/>
                <w:numId w:val="12"/>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4E2E19DA" w14:textId="77777777" w:rsidR="003512B1" w:rsidRPr="00E41454" w:rsidRDefault="003512B1" w:rsidP="00525390">
            <w:pPr>
              <w:jc w:val="center"/>
              <w:rPr>
                <w:bCs/>
                <w:sz w:val="22"/>
                <w:szCs w:val="22"/>
                <w:lang w:val="uk-UA"/>
              </w:rPr>
            </w:pPr>
            <w:r w:rsidRPr="00E41454">
              <w:rPr>
                <w:bCs/>
                <w:sz w:val="22"/>
                <w:szCs w:val="22"/>
                <w:lang w:val="uk-UA"/>
              </w:rPr>
              <w:t xml:space="preserve">Дошкільний навчальний заклад (ясла-садок) № 769  </w:t>
            </w:r>
            <w:r w:rsidRPr="00E41454">
              <w:rPr>
                <w:bCs/>
                <w:sz w:val="22"/>
                <w:szCs w:val="22"/>
                <w:lang w:val="uk-UA"/>
              </w:rPr>
              <w:lastRenderedPageBreak/>
              <w:t>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59A28D12" w14:textId="77777777" w:rsidR="003512B1" w:rsidRPr="00E41454" w:rsidRDefault="003512B1" w:rsidP="00525390">
            <w:pPr>
              <w:jc w:val="center"/>
              <w:rPr>
                <w:bCs/>
                <w:sz w:val="22"/>
                <w:szCs w:val="22"/>
                <w:lang w:val="uk-UA"/>
              </w:rPr>
            </w:pPr>
            <w:proofErr w:type="spellStart"/>
            <w:r w:rsidRPr="00E41454">
              <w:rPr>
                <w:bCs/>
                <w:sz w:val="22"/>
                <w:szCs w:val="22"/>
                <w:lang w:val="uk-UA"/>
              </w:rPr>
              <w:lastRenderedPageBreak/>
              <w:t>просп</w:t>
            </w:r>
            <w:proofErr w:type="spellEnd"/>
            <w:r w:rsidRPr="00E41454">
              <w:rPr>
                <w:bCs/>
                <w:sz w:val="22"/>
                <w:szCs w:val="22"/>
                <w:lang w:val="uk-UA"/>
              </w:rPr>
              <w:t xml:space="preserve">. Червоної Калини, 19                          </w:t>
            </w:r>
          </w:p>
        </w:tc>
      </w:tr>
      <w:tr w:rsidR="003512B1" w:rsidRPr="00E41454" w14:paraId="5005F486" w14:textId="77777777" w:rsidTr="00525390">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65993DB" w14:textId="77777777" w:rsidR="003512B1" w:rsidRPr="00E41454" w:rsidRDefault="003512B1" w:rsidP="003512B1">
            <w:pPr>
              <w:pStyle w:val="af7"/>
              <w:numPr>
                <w:ilvl w:val="0"/>
                <w:numId w:val="12"/>
              </w:numPr>
              <w:jc w:val="center"/>
              <w:rPr>
                <w:bCs/>
                <w:sz w:val="22"/>
                <w:szCs w:val="22"/>
                <w:lang w:val="uk-UA"/>
              </w:rPr>
            </w:pPr>
          </w:p>
        </w:tc>
        <w:tc>
          <w:tcPr>
            <w:tcW w:w="6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8A12B3" w14:textId="77777777" w:rsidR="003512B1" w:rsidRPr="00E41454" w:rsidRDefault="003512B1" w:rsidP="00525390">
            <w:pPr>
              <w:jc w:val="center"/>
              <w:rPr>
                <w:bCs/>
                <w:sz w:val="22"/>
                <w:szCs w:val="22"/>
                <w:lang w:val="uk-UA"/>
              </w:rPr>
            </w:pPr>
            <w:r w:rsidRPr="00E41454">
              <w:rPr>
                <w:bCs/>
                <w:sz w:val="22"/>
                <w:szCs w:val="22"/>
                <w:lang w:val="uk-UA"/>
              </w:rPr>
              <w:t>Дошкільний навчальний заклад (ясла-садок) № 770  Деснянського району міста Києва</w:t>
            </w:r>
          </w:p>
        </w:tc>
        <w:tc>
          <w:tcPr>
            <w:tcW w:w="3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FC2435" w14:textId="77777777" w:rsidR="003512B1" w:rsidRPr="00E41454" w:rsidRDefault="003512B1" w:rsidP="00525390">
            <w:pPr>
              <w:jc w:val="center"/>
              <w:rPr>
                <w:bCs/>
                <w:sz w:val="22"/>
                <w:szCs w:val="22"/>
                <w:lang w:val="uk-UA"/>
              </w:rPr>
            </w:pPr>
            <w:r w:rsidRPr="00E41454">
              <w:rPr>
                <w:bCs/>
                <w:sz w:val="22"/>
                <w:szCs w:val="22"/>
                <w:lang w:val="uk-UA"/>
              </w:rPr>
              <w:t xml:space="preserve">вул. </w:t>
            </w:r>
            <w:proofErr w:type="spellStart"/>
            <w:r w:rsidRPr="00E41454">
              <w:rPr>
                <w:bCs/>
                <w:sz w:val="22"/>
                <w:szCs w:val="22"/>
                <w:lang w:val="uk-UA"/>
              </w:rPr>
              <w:t>Будищанська</w:t>
            </w:r>
            <w:proofErr w:type="spellEnd"/>
            <w:r w:rsidRPr="00E41454">
              <w:rPr>
                <w:bCs/>
                <w:sz w:val="22"/>
                <w:szCs w:val="22"/>
                <w:lang w:val="uk-UA"/>
              </w:rPr>
              <w:t>, 7-Б</w:t>
            </w:r>
          </w:p>
        </w:tc>
      </w:tr>
      <w:tr w:rsidR="003512B1" w:rsidRPr="00E41454" w14:paraId="6892B4D2" w14:textId="77777777" w:rsidTr="00525390">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F828868" w14:textId="77777777" w:rsidR="003512B1" w:rsidRPr="00E41454" w:rsidRDefault="003512B1" w:rsidP="003512B1">
            <w:pPr>
              <w:pStyle w:val="af7"/>
              <w:numPr>
                <w:ilvl w:val="0"/>
                <w:numId w:val="12"/>
              </w:numPr>
              <w:jc w:val="center"/>
              <w:rPr>
                <w:bCs/>
                <w:sz w:val="22"/>
                <w:szCs w:val="22"/>
                <w:lang w:val="uk-UA"/>
              </w:rPr>
            </w:pPr>
          </w:p>
        </w:tc>
        <w:tc>
          <w:tcPr>
            <w:tcW w:w="6134" w:type="dxa"/>
            <w:tcBorders>
              <w:top w:val="single" w:sz="4" w:space="0" w:color="auto"/>
              <w:left w:val="nil"/>
              <w:bottom w:val="single" w:sz="4" w:space="0" w:color="auto"/>
              <w:right w:val="single" w:sz="4" w:space="0" w:color="auto"/>
            </w:tcBorders>
            <w:shd w:val="clear" w:color="auto" w:fill="auto"/>
            <w:vAlign w:val="center"/>
            <w:hideMark/>
          </w:tcPr>
          <w:p w14:paraId="1DB7BB73" w14:textId="77777777" w:rsidR="003512B1" w:rsidRPr="00E41454" w:rsidRDefault="003512B1" w:rsidP="00525390">
            <w:pPr>
              <w:jc w:val="center"/>
              <w:rPr>
                <w:bCs/>
                <w:sz w:val="22"/>
                <w:szCs w:val="22"/>
                <w:lang w:val="uk-UA"/>
              </w:rPr>
            </w:pPr>
            <w:r w:rsidRPr="00E41454">
              <w:rPr>
                <w:bCs/>
                <w:sz w:val="22"/>
                <w:szCs w:val="22"/>
                <w:lang w:val="uk-UA"/>
              </w:rPr>
              <w:t>Дошкільний навчальний заклад (ясла-садок) № 771  Деснянського району міста Києва</w:t>
            </w:r>
          </w:p>
        </w:tc>
        <w:tc>
          <w:tcPr>
            <w:tcW w:w="3674" w:type="dxa"/>
            <w:tcBorders>
              <w:top w:val="single" w:sz="4" w:space="0" w:color="auto"/>
              <w:left w:val="nil"/>
              <w:bottom w:val="single" w:sz="4" w:space="0" w:color="auto"/>
              <w:right w:val="single" w:sz="4" w:space="0" w:color="auto"/>
            </w:tcBorders>
            <w:shd w:val="clear" w:color="auto" w:fill="auto"/>
            <w:vAlign w:val="center"/>
            <w:hideMark/>
          </w:tcPr>
          <w:p w14:paraId="2C9EF110" w14:textId="77777777" w:rsidR="003512B1" w:rsidRPr="00E41454" w:rsidRDefault="003512B1" w:rsidP="00525390">
            <w:pPr>
              <w:jc w:val="center"/>
              <w:rPr>
                <w:bCs/>
                <w:sz w:val="22"/>
                <w:szCs w:val="22"/>
                <w:lang w:val="uk-UA"/>
              </w:rPr>
            </w:pPr>
            <w:r w:rsidRPr="00E41454">
              <w:rPr>
                <w:bCs/>
                <w:sz w:val="22"/>
                <w:szCs w:val="22"/>
                <w:lang w:val="uk-UA"/>
              </w:rPr>
              <w:t>вул. Оноре де Бальзака, 52-Б</w:t>
            </w:r>
          </w:p>
        </w:tc>
      </w:tr>
      <w:tr w:rsidR="003512B1" w:rsidRPr="00E41454" w14:paraId="65190CB2" w14:textId="77777777" w:rsidTr="0052539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5F2FDD77" w14:textId="77777777" w:rsidR="003512B1" w:rsidRPr="00E41454" w:rsidRDefault="003512B1" w:rsidP="003512B1">
            <w:pPr>
              <w:pStyle w:val="af7"/>
              <w:numPr>
                <w:ilvl w:val="0"/>
                <w:numId w:val="12"/>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4A4FFDC4" w14:textId="77777777" w:rsidR="003512B1" w:rsidRPr="00E41454" w:rsidRDefault="003512B1" w:rsidP="00525390">
            <w:pPr>
              <w:jc w:val="center"/>
              <w:rPr>
                <w:bCs/>
                <w:sz w:val="22"/>
                <w:szCs w:val="22"/>
                <w:lang w:val="uk-UA"/>
              </w:rPr>
            </w:pPr>
            <w:r w:rsidRPr="00E41454">
              <w:rPr>
                <w:bCs/>
                <w:sz w:val="22"/>
                <w:szCs w:val="22"/>
                <w:lang w:val="uk-UA"/>
              </w:rPr>
              <w:t>Дошкільний навчальний заклад (ясла-садок) № 776 комбінованого типу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79C71261" w14:textId="77777777" w:rsidR="003512B1" w:rsidRPr="00E41454" w:rsidRDefault="003512B1" w:rsidP="00525390">
            <w:pPr>
              <w:jc w:val="center"/>
              <w:rPr>
                <w:bCs/>
                <w:sz w:val="22"/>
                <w:szCs w:val="22"/>
                <w:lang w:val="uk-UA"/>
              </w:rPr>
            </w:pPr>
            <w:r w:rsidRPr="00E41454">
              <w:rPr>
                <w:bCs/>
                <w:sz w:val="22"/>
                <w:szCs w:val="22"/>
                <w:lang w:val="uk-UA"/>
              </w:rPr>
              <w:t xml:space="preserve">вул. </w:t>
            </w:r>
            <w:proofErr w:type="spellStart"/>
            <w:r w:rsidRPr="00E41454">
              <w:rPr>
                <w:bCs/>
                <w:sz w:val="22"/>
                <w:szCs w:val="22"/>
                <w:lang w:val="uk-UA"/>
              </w:rPr>
              <w:t>Лісківська</w:t>
            </w:r>
            <w:proofErr w:type="spellEnd"/>
            <w:r w:rsidRPr="00E41454">
              <w:rPr>
                <w:bCs/>
                <w:sz w:val="22"/>
                <w:szCs w:val="22"/>
                <w:lang w:val="uk-UA"/>
              </w:rPr>
              <w:t>, 8-А</w:t>
            </w:r>
          </w:p>
        </w:tc>
      </w:tr>
      <w:tr w:rsidR="003512B1" w:rsidRPr="00E41454" w14:paraId="2E003DF2" w14:textId="77777777" w:rsidTr="0052539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0D08F371" w14:textId="77777777" w:rsidR="003512B1" w:rsidRPr="00E41454" w:rsidRDefault="003512B1" w:rsidP="003512B1">
            <w:pPr>
              <w:pStyle w:val="af7"/>
              <w:numPr>
                <w:ilvl w:val="0"/>
                <w:numId w:val="12"/>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2B6FE34F" w14:textId="77777777" w:rsidR="003512B1" w:rsidRPr="00E41454" w:rsidRDefault="003512B1" w:rsidP="00525390">
            <w:pPr>
              <w:jc w:val="center"/>
              <w:rPr>
                <w:bCs/>
                <w:sz w:val="22"/>
                <w:szCs w:val="22"/>
                <w:lang w:val="uk-UA"/>
              </w:rPr>
            </w:pPr>
            <w:r w:rsidRPr="00E41454">
              <w:rPr>
                <w:bCs/>
                <w:sz w:val="22"/>
                <w:szCs w:val="22"/>
                <w:lang w:val="uk-UA"/>
              </w:rPr>
              <w:t>Дошкільний навчальний заклад (ясла-садок) № 780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7E701C72" w14:textId="77777777" w:rsidR="003512B1" w:rsidRPr="00E41454" w:rsidRDefault="003512B1" w:rsidP="00525390">
            <w:pPr>
              <w:jc w:val="center"/>
              <w:rPr>
                <w:bCs/>
                <w:sz w:val="22"/>
                <w:szCs w:val="22"/>
                <w:lang w:val="uk-UA"/>
              </w:rPr>
            </w:pPr>
            <w:r w:rsidRPr="00E41454">
              <w:rPr>
                <w:bCs/>
                <w:sz w:val="22"/>
                <w:szCs w:val="22"/>
                <w:lang w:val="uk-UA"/>
              </w:rPr>
              <w:t xml:space="preserve">вул. Сержа Лифаря, 16-Б                                      </w:t>
            </w:r>
          </w:p>
        </w:tc>
      </w:tr>
      <w:tr w:rsidR="003512B1" w:rsidRPr="00E41454" w14:paraId="5D7FDA03" w14:textId="77777777" w:rsidTr="0052539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5A55428E" w14:textId="77777777" w:rsidR="003512B1" w:rsidRPr="00E41454" w:rsidRDefault="003512B1" w:rsidP="003512B1">
            <w:pPr>
              <w:pStyle w:val="af7"/>
              <w:numPr>
                <w:ilvl w:val="0"/>
                <w:numId w:val="12"/>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13E73308" w14:textId="77777777" w:rsidR="003512B1" w:rsidRPr="00E41454" w:rsidRDefault="003512B1" w:rsidP="00525390">
            <w:pPr>
              <w:jc w:val="center"/>
              <w:rPr>
                <w:bCs/>
                <w:sz w:val="22"/>
                <w:szCs w:val="22"/>
                <w:lang w:val="uk-UA"/>
              </w:rPr>
            </w:pPr>
            <w:r w:rsidRPr="00E41454">
              <w:rPr>
                <w:bCs/>
                <w:sz w:val="22"/>
                <w:szCs w:val="22"/>
                <w:lang w:val="uk-UA"/>
              </w:rPr>
              <w:t>Дошкільний навчальний заклад (ясла-садок) № 781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279D6D89" w14:textId="77777777" w:rsidR="003512B1" w:rsidRPr="00E41454" w:rsidRDefault="003512B1" w:rsidP="00525390">
            <w:pPr>
              <w:jc w:val="center"/>
              <w:rPr>
                <w:bCs/>
                <w:sz w:val="22"/>
                <w:szCs w:val="22"/>
                <w:lang w:val="uk-UA"/>
              </w:rPr>
            </w:pPr>
            <w:proofErr w:type="spellStart"/>
            <w:r w:rsidRPr="00E41454">
              <w:rPr>
                <w:bCs/>
                <w:sz w:val="22"/>
                <w:szCs w:val="22"/>
                <w:lang w:val="uk-UA"/>
              </w:rPr>
              <w:t>бульв</w:t>
            </w:r>
            <w:proofErr w:type="spellEnd"/>
            <w:r w:rsidRPr="00E41454">
              <w:rPr>
                <w:bCs/>
                <w:sz w:val="22"/>
                <w:szCs w:val="22"/>
                <w:lang w:val="uk-UA"/>
              </w:rPr>
              <w:t>. Володимира Висоцького, 3</w:t>
            </w:r>
          </w:p>
        </w:tc>
      </w:tr>
      <w:tr w:rsidR="003512B1" w:rsidRPr="00E41454" w14:paraId="71D6B68B" w14:textId="77777777" w:rsidTr="0052539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0CDB9C9B" w14:textId="77777777" w:rsidR="003512B1" w:rsidRPr="00E41454" w:rsidRDefault="003512B1" w:rsidP="003512B1">
            <w:pPr>
              <w:pStyle w:val="af7"/>
              <w:numPr>
                <w:ilvl w:val="0"/>
                <w:numId w:val="12"/>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tcPr>
          <w:p w14:paraId="60138EEB" w14:textId="77777777" w:rsidR="003512B1" w:rsidRPr="00E41454" w:rsidRDefault="003512B1" w:rsidP="00525390">
            <w:pPr>
              <w:jc w:val="center"/>
              <w:rPr>
                <w:bCs/>
                <w:sz w:val="22"/>
                <w:szCs w:val="22"/>
                <w:lang w:val="uk-UA"/>
              </w:rPr>
            </w:pPr>
            <w:r w:rsidRPr="00E41454">
              <w:rPr>
                <w:bCs/>
                <w:sz w:val="22"/>
                <w:szCs w:val="22"/>
                <w:lang w:val="uk-UA"/>
              </w:rPr>
              <w:t>Дошкільний навчальний заклад (ясла-садок) № 784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tcPr>
          <w:p w14:paraId="695EB871" w14:textId="77777777" w:rsidR="003512B1" w:rsidRPr="00E41454" w:rsidRDefault="003512B1" w:rsidP="00525390">
            <w:pPr>
              <w:jc w:val="center"/>
              <w:rPr>
                <w:bCs/>
                <w:sz w:val="22"/>
                <w:szCs w:val="22"/>
                <w:lang w:val="uk-UA"/>
              </w:rPr>
            </w:pPr>
            <w:r w:rsidRPr="00E41454">
              <w:rPr>
                <w:bCs/>
                <w:sz w:val="22"/>
                <w:szCs w:val="22"/>
                <w:lang w:val="uk-UA"/>
              </w:rPr>
              <w:t>вул. Оноре де Бальзака, 16-Б</w:t>
            </w:r>
          </w:p>
        </w:tc>
      </w:tr>
      <w:tr w:rsidR="003512B1" w:rsidRPr="00E41454" w14:paraId="43A2F05E" w14:textId="77777777" w:rsidTr="0052539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5525D720" w14:textId="77777777" w:rsidR="003512B1" w:rsidRPr="00E41454" w:rsidRDefault="003512B1" w:rsidP="003512B1">
            <w:pPr>
              <w:pStyle w:val="af7"/>
              <w:numPr>
                <w:ilvl w:val="0"/>
                <w:numId w:val="12"/>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27BABE5E" w14:textId="77777777" w:rsidR="003512B1" w:rsidRPr="00E41454" w:rsidRDefault="003512B1" w:rsidP="00525390">
            <w:pPr>
              <w:jc w:val="center"/>
              <w:rPr>
                <w:bCs/>
                <w:sz w:val="22"/>
                <w:szCs w:val="22"/>
                <w:lang w:val="uk-UA"/>
              </w:rPr>
            </w:pPr>
            <w:r w:rsidRPr="00E41454">
              <w:rPr>
                <w:bCs/>
                <w:sz w:val="22"/>
                <w:szCs w:val="22"/>
                <w:lang w:val="uk-UA"/>
              </w:rPr>
              <w:t>Дошкільний навчальний заклад (ясла-садок) № 795 комбінованого типу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4225EA86" w14:textId="77777777" w:rsidR="003512B1" w:rsidRPr="00E41454" w:rsidRDefault="003512B1" w:rsidP="00525390">
            <w:pPr>
              <w:jc w:val="center"/>
              <w:rPr>
                <w:bCs/>
                <w:sz w:val="22"/>
                <w:szCs w:val="22"/>
                <w:lang w:val="uk-UA"/>
              </w:rPr>
            </w:pPr>
            <w:proofErr w:type="spellStart"/>
            <w:r w:rsidRPr="00E41454">
              <w:rPr>
                <w:bCs/>
                <w:sz w:val="22"/>
                <w:szCs w:val="22"/>
                <w:lang w:val="uk-UA"/>
              </w:rPr>
              <w:t>просп</w:t>
            </w:r>
            <w:proofErr w:type="spellEnd"/>
            <w:r w:rsidRPr="00E41454">
              <w:rPr>
                <w:bCs/>
                <w:sz w:val="22"/>
                <w:szCs w:val="22"/>
                <w:lang w:val="uk-UA"/>
              </w:rPr>
              <w:t xml:space="preserve">. Червоної Калини, 52-а                             </w:t>
            </w:r>
          </w:p>
        </w:tc>
      </w:tr>
      <w:tr w:rsidR="003512B1" w:rsidRPr="00E41454" w14:paraId="24FE7FB2" w14:textId="77777777" w:rsidTr="0052539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5CEC303F" w14:textId="77777777" w:rsidR="003512B1" w:rsidRPr="00E41454" w:rsidRDefault="003512B1" w:rsidP="003512B1">
            <w:pPr>
              <w:pStyle w:val="af7"/>
              <w:numPr>
                <w:ilvl w:val="0"/>
                <w:numId w:val="12"/>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tcPr>
          <w:p w14:paraId="6C03C284" w14:textId="77777777" w:rsidR="003512B1" w:rsidRPr="00E41454" w:rsidRDefault="003512B1" w:rsidP="00525390">
            <w:pPr>
              <w:jc w:val="center"/>
              <w:rPr>
                <w:bCs/>
                <w:sz w:val="22"/>
                <w:szCs w:val="22"/>
                <w:lang w:val="uk-UA"/>
              </w:rPr>
            </w:pPr>
            <w:r w:rsidRPr="00E41454">
              <w:rPr>
                <w:bCs/>
                <w:sz w:val="22"/>
                <w:szCs w:val="22"/>
                <w:lang w:val="uk-UA"/>
              </w:rPr>
              <w:t>Дошкільний навчальний заклад (ясла-садок) № 796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tcPr>
          <w:p w14:paraId="674A35CA" w14:textId="77777777" w:rsidR="003512B1" w:rsidRPr="00E41454" w:rsidRDefault="003512B1" w:rsidP="00525390">
            <w:pPr>
              <w:jc w:val="center"/>
              <w:rPr>
                <w:bCs/>
                <w:sz w:val="22"/>
                <w:szCs w:val="22"/>
                <w:lang w:val="uk-UA"/>
              </w:rPr>
            </w:pPr>
            <w:r w:rsidRPr="00E41454">
              <w:rPr>
                <w:bCs/>
                <w:sz w:val="22"/>
                <w:szCs w:val="22"/>
                <w:lang w:val="uk-UA"/>
              </w:rPr>
              <w:t>вул. Костянтина Данькевича, 1-А</w:t>
            </w:r>
          </w:p>
        </w:tc>
      </w:tr>
      <w:tr w:rsidR="003512B1" w:rsidRPr="00E41454" w14:paraId="08392337" w14:textId="77777777" w:rsidTr="0052539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52758610" w14:textId="77777777" w:rsidR="003512B1" w:rsidRPr="00E41454" w:rsidRDefault="003512B1" w:rsidP="003512B1">
            <w:pPr>
              <w:pStyle w:val="af7"/>
              <w:numPr>
                <w:ilvl w:val="0"/>
                <w:numId w:val="12"/>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01A4E8B6" w14:textId="77777777" w:rsidR="003512B1" w:rsidRPr="00E41454" w:rsidRDefault="003512B1" w:rsidP="00525390">
            <w:pPr>
              <w:jc w:val="center"/>
              <w:rPr>
                <w:bCs/>
                <w:sz w:val="22"/>
                <w:szCs w:val="22"/>
                <w:lang w:val="uk-UA"/>
              </w:rPr>
            </w:pPr>
            <w:r w:rsidRPr="00E41454">
              <w:rPr>
                <w:bCs/>
                <w:sz w:val="22"/>
                <w:szCs w:val="22"/>
                <w:lang w:val="uk-UA"/>
              </w:rPr>
              <w:t>Дошкільний навчальний заклад (ясла-садок) № 797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2E8039E0" w14:textId="77777777" w:rsidR="003512B1" w:rsidRPr="00E41454" w:rsidRDefault="003512B1" w:rsidP="00525390">
            <w:pPr>
              <w:jc w:val="center"/>
              <w:rPr>
                <w:bCs/>
                <w:sz w:val="22"/>
                <w:szCs w:val="22"/>
                <w:lang w:val="uk-UA"/>
              </w:rPr>
            </w:pPr>
            <w:proofErr w:type="spellStart"/>
            <w:r w:rsidRPr="00E41454">
              <w:rPr>
                <w:bCs/>
                <w:sz w:val="22"/>
                <w:szCs w:val="22"/>
                <w:lang w:val="uk-UA"/>
              </w:rPr>
              <w:t>бульв</w:t>
            </w:r>
            <w:proofErr w:type="spellEnd"/>
            <w:r w:rsidRPr="00E41454">
              <w:rPr>
                <w:bCs/>
                <w:sz w:val="22"/>
                <w:szCs w:val="22"/>
                <w:lang w:val="uk-UA"/>
              </w:rPr>
              <w:t>. Леоніда Бикова, 3-А</w:t>
            </w:r>
          </w:p>
        </w:tc>
      </w:tr>
      <w:tr w:rsidR="003512B1" w:rsidRPr="00E41454" w14:paraId="60B17A72" w14:textId="77777777" w:rsidTr="00525390">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308B5FC" w14:textId="77777777" w:rsidR="003512B1" w:rsidRPr="00E41454" w:rsidRDefault="003512B1" w:rsidP="003512B1">
            <w:pPr>
              <w:pStyle w:val="af7"/>
              <w:numPr>
                <w:ilvl w:val="0"/>
                <w:numId w:val="12"/>
              </w:numPr>
              <w:jc w:val="center"/>
              <w:rPr>
                <w:bCs/>
                <w:sz w:val="22"/>
                <w:szCs w:val="22"/>
                <w:lang w:val="uk-UA"/>
              </w:rPr>
            </w:pPr>
          </w:p>
        </w:tc>
        <w:tc>
          <w:tcPr>
            <w:tcW w:w="6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3A3AD5" w14:textId="77777777" w:rsidR="003512B1" w:rsidRPr="00E41454" w:rsidRDefault="003512B1" w:rsidP="00525390">
            <w:pPr>
              <w:jc w:val="center"/>
              <w:rPr>
                <w:bCs/>
                <w:sz w:val="22"/>
                <w:szCs w:val="22"/>
                <w:lang w:val="uk-UA"/>
              </w:rPr>
            </w:pPr>
            <w:r w:rsidRPr="00E41454">
              <w:rPr>
                <w:bCs/>
                <w:sz w:val="22"/>
                <w:szCs w:val="22"/>
                <w:lang w:val="uk-UA"/>
              </w:rPr>
              <w:t>Дошкільний навчальний заклад (ясла-садок) № 811  Деснянського району міста Києва</w:t>
            </w:r>
          </w:p>
        </w:tc>
        <w:tc>
          <w:tcPr>
            <w:tcW w:w="3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EFDB00" w14:textId="77777777" w:rsidR="003512B1" w:rsidRPr="00E41454" w:rsidRDefault="003512B1" w:rsidP="00525390">
            <w:pPr>
              <w:jc w:val="center"/>
              <w:rPr>
                <w:bCs/>
                <w:sz w:val="22"/>
                <w:szCs w:val="22"/>
                <w:lang w:val="uk-UA"/>
              </w:rPr>
            </w:pPr>
            <w:r w:rsidRPr="00E41454">
              <w:rPr>
                <w:bCs/>
                <w:sz w:val="22"/>
                <w:szCs w:val="22"/>
                <w:lang w:val="uk-UA"/>
              </w:rPr>
              <w:t>вул. Миколи Закревського, 89-А</w:t>
            </w:r>
          </w:p>
        </w:tc>
      </w:tr>
      <w:tr w:rsidR="003512B1" w:rsidRPr="00E41454" w14:paraId="365F1AF1" w14:textId="77777777" w:rsidTr="00525390">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3B35364" w14:textId="77777777" w:rsidR="003512B1" w:rsidRPr="00E41454" w:rsidRDefault="003512B1" w:rsidP="003512B1">
            <w:pPr>
              <w:pStyle w:val="af7"/>
              <w:numPr>
                <w:ilvl w:val="0"/>
                <w:numId w:val="12"/>
              </w:numPr>
              <w:jc w:val="center"/>
              <w:rPr>
                <w:bCs/>
                <w:sz w:val="22"/>
                <w:szCs w:val="22"/>
                <w:lang w:val="uk-UA"/>
              </w:rPr>
            </w:pPr>
          </w:p>
        </w:tc>
        <w:tc>
          <w:tcPr>
            <w:tcW w:w="6134" w:type="dxa"/>
            <w:tcBorders>
              <w:top w:val="single" w:sz="4" w:space="0" w:color="auto"/>
              <w:left w:val="nil"/>
              <w:bottom w:val="single" w:sz="4" w:space="0" w:color="auto"/>
              <w:right w:val="single" w:sz="4" w:space="0" w:color="auto"/>
            </w:tcBorders>
            <w:shd w:val="clear" w:color="auto" w:fill="auto"/>
            <w:vAlign w:val="center"/>
            <w:hideMark/>
          </w:tcPr>
          <w:p w14:paraId="6192CCFD" w14:textId="77777777" w:rsidR="003512B1" w:rsidRPr="00E41454" w:rsidRDefault="003512B1" w:rsidP="00525390">
            <w:pPr>
              <w:jc w:val="center"/>
              <w:rPr>
                <w:bCs/>
                <w:sz w:val="22"/>
                <w:szCs w:val="22"/>
                <w:lang w:val="uk-UA"/>
              </w:rPr>
            </w:pPr>
            <w:r w:rsidRPr="00E41454">
              <w:rPr>
                <w:bCs/>
                <w:sz w:val="22"/>
                <w:szCs w:val="22"/>
                <w:lang w:val="uk-UA"/>
              </w:rPr>
              <w:t>Дошкільний навчальний заклад (ясла-садок) № 812  Деснянського району міста Києва</w:t>
            </w:r>
          </w:p>
        </w:tc>
        <w:tc>
          <w:tcPr>
            <w:tcW w:w="3674" w:type="dxa"/>
            <w:tcBorders>
              <w:top w:val="single" w:sz="4" w:space="0" w:color="auto"/>
              <w:left w:val="nil"/>
              <w:bottom w:val="single" w:sz="4" w:space="0" w:color="auto"/>
              <w:right w:val="single" w:sz="4" w:space="0" w:color="auto"/>
            </w:tcBorders>
            <w:shd w:val="clear" w:color="auto" w:fill="auto"/>
            <w:vAlign w:val="center"/>
            <w:hideMark/>
          </w:tcPr>
          <w:p w14:paraId="57CEDF73" w14:textId="77777777" w:rsidR="003512B1" w:rsidRPr="00E41454" w:rsidRDefault="003512B1" w:rsidP="00525390">
            <w:pPr>
              <w:jc w:val="center"/>
              <w:rPr>
                <w:bCs/>
                <w:sz w:val="22"/>
                <w:szCs w:val="22"/>
                <w:lang w:val="uk-UA"/>
              </w:rPr>
            </w:pPr>
            <w:proofErr w:type="spellStart"/>
            <w:r w:rsidRPr="00E41454">
              <w:rPr>
                <w:bCs/>
                <w:sz w:val="22"/>
                <w:szCs w:val="22"/>
                <w:lang w:val="uk-UA"/>
              </w:rPr>
              <w:t>просп</w:t>
            </w:r>
            <w:proofErr w:type="spellEnd"/>
            <w:r w:rsidRPr="00E41454">
              <w:rPr>
                <w:bCs/>
                <w:sz w:val="22"/>
                <w:szCs w:val="22"/>
                <w:lang w:val="uk-UA"/>
              </w:rPr>
              <w:t xml:space="preserve">. Червоної Калини, 62-г                                 </w:t>
            </w:r>
          </w:p>
        </w:tc>
      </w:tr>
      <w:tr w:rsidR="003512B1" w:rsidRPr="00E41454" w14:paraId="49BBDCF9" w14:textId="77777777" w:rsidTr="00525390">
        <w:trPr>
          <w:trHeight w:val="467"/>
        </w:trPr>
        <w:tc>
          <w:tcPr>
            <w:tcW w:w="6843" w:type="dxa"/>
            <w:gridSpan w:val="2"/>
            <w:tcBorders>
              <w:top w:val="single" w:sz="4" w:space="0" w:color="auto"/>
              <w:left w:val="single" w:sz="8" w:space="0" w:color="auto"/>
              <w:bottom w:val="single" w:sz="8" w:space="0" w:color="auto"/>
              <w:right w:val="single" w:sz="4" w:space="0" w:color="auto"/>
            </w:tcBorders>
            <w:shd w:val="clear" w:color="auto" w:fill="auto"/>
            <w:vAlign w:val="center"/>
            <w:hideMark/>
          </w:tcPr>
          <w:p w14:paraId="7999530F" w14:textId="77777777" w:rsidR="003512B1" w:rsidRPr="00E41454" w:rsidRDefault="003512B1" w:rsidP="00525390">
            <w:pPr>
              <w:jc w:val="center"/>
              <w:rPr>
                <w:b/>
                <w:bCs/>
                <w:i/>
                <w:iCs/>
                <w:sz w:val="22"/>
                <w:szCs w:val="22"/>
                <w:lang w:val="uk-UA"/>
              </w:rPr>
            </w:pPr>
            <w:r w:rsidRPr="00E41454">
              <w:rPr>
                <w:b/>
                <w:bCs/>
                <w:i/>
                <w:iCs/>
                <w:sz w:val="22"/>
                <w:szCs w:val="22"/>
                <w:lang w:val="uk-UA"/>
              </w:rPr>
              <w:t>Початкові школи та спеціальний навчально-виховний комплекс</w:t>
            </w:r>
          </w:p>
        </w:tc>
        <w:tc>
          <w:tcPr>
            <w:tcW w:w="3674" w:type="dxa"/>
            <w:tcBorders>
              <w:top w:val="single" w:sz="4" w:space="0" w:color="auto"/>
              <w:left w:val="nil"/>
              <w:bottom w:val="single" w:sz="8" w:space="0" w:color="auto"/>
              <w:right w:val="single" w:sz="4" w:space="0" w:color="auto"/>
            </w:tcBorders>
            <w:shd w:val="clear" w:color="auto" w:fill="auto"/>
            <w:vAlign w:val="center"/>
            <w:hideMark/>
          </w:tcPr>
          <w:p w14:paraId="0A14598B" w14:textId="77777777" w:rsidR="003512B1" w:rsidRPr="00E41454" w:rsidRDefault="003512B1" w:rsidP="00525390">
            <w:pPr>
              <w:jc w:val="center"/>
              <w:rPr>
                <w:b/>
                <w:bCs/>
                <w:i/>
                <w:iCs/>
                <w:sz w:val="22"/>
                <w:szCs w:val="22"/>
                <w:lang w:val="uk-UA"/>
              </w:rPr>
            </w:pPr>
            <w:r w:rsidRPr="00E41454">
              <w:rPr>
                <w:b/>
                <w:bCs/>
                <w:i/>
                <w:iCs/>
                <w:sz w:val="22"/>
                <w:szCs w:val="22"/>
                <w:lang w:val="uk-UA"/>
              </w:rPr>
              <w:t>Адреса</w:t>
            </w:r>
          </w:p>
        </w:tc>
      </w:tr>
      <w:tr w:rsidR="003512B1" w:rsidRPr="00E41454" w14:paraId="5C3BE4FB" w14:textId="77777777" w:rsidTr="00525390">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190E21" w14:textId="77777777" w:rsidR="003512B1" w:rsidRPr="00E41454" w:rsidRDefault="003512B1" w:rsidP="00525390">
            <w:pPr>
              <w:jc w:val="center"/>
              <w:rPr>
                <w:bCs/>
                <w:sz w:val="22"/>
                <w:szCs w:val="22"/>
                <w:lang w:val="uk-UA"/>
              </w:rPr>
            </w:pPr>
            <w:r w:rsidRPr="00E41454">
              <w:rPr>
                <w:bCs/>
                <w:sz w:val="22"/>
                <w:szCs w:val="22"/>
                <w:lang w:val="uk-UA"/>
              </w:rPr>
              <w:t>1</w:t>
            </w:r>
          </w:p>
        </w:tc>
        <w:tc>
          <w:tcPr>
            <w:tcW w:w="6134" w:type="dxa"/>
            <w:tcBorders>
              <w:top w:val="single" w:sz="4" w:space="0" w:color="auto"/>
              <w:left w:val="nil"/>
              <w:bottom w:val="single" w:sz="4" w:space="0" w:color="auto"/>
              <w:right w:val="single" w:sz="4" w:space="0" w:color="auto"/>
            </w:tcBorders>
            <w:shd w:val="clear" w:color="auto" w:fill="auto"/>
            <w:vAlign w:val="center"/>
            <w:hideMark/>
          </w:tcPr>
          <w:p w14:paraId="273FE161" w14:textId="77777777" w:rsidR="003512B1" w:rsidRPr="00E41454" w:rsidRDefault="003512B1" w:rsidP="00525390">
            <w:pPr>
              <w:jc w:val="center"/>
              <w:rPr>
                <w:bCs/>
                <w:sz w:val="22"/>
                <w:szCs w:val="22"/>
                <w:lang w:val="uk-UA"/>
              </w:rPr>
            </w:pPr>
            <w:r w:rsidRPr="00E41454">
              <w:rPr>
                <w:bCs/>
                <w:sz w:val="22"/>
                <w:szCs w:val="22"/>
                <w:lang w:val="uk-UA"/>
              </w:rPr>
              <w:t>Початкова школа "Лісові дзвіночки" Деснянського району міста Києва</w:t>
            </w:r>
          </w:p>
        </w:tc>
        <w:tc>
          <w:tcPr>
            <w:tcW w:w="3674" w:type="dxa"/>
            <w:tcBorders>
              <w:top w:val="single" w:sz="4" w:space="0" w:color="auto"/>
              <w:left w:val="nil"/>
              <w:bottom w:val="single" w:sz="4" w:space="0" w:color="auto"/>
              <w:right w:val="single" w:sz="4" w:space="0" w:color="auto"/>
            </w:tcBorders>
            <w:shd w:val="clear" w:color="auto" w:fill="auto"/>
            <w:vAlign w:val="center"/>
            <w:hideMark/>
          </w:tcPr>
          <w:p w14:paraId="58B61476" w14:textId="77777777" w:rsidR="003512B1" w:rsidRPr="00E41454" w:rsidRDefault="003512B1" w:rsidP="00525390">
            <w:pPr>
              <w:jc w:val="center"/>
              <w:rPr>
                <w:bCs/>
                <w:sz w:val="22"/>
                <w:szCs w:val="22"/>
                <w:lang w:val="uk-UA"/>
              </w:rPr>
            </w:pPr>
            <w:r w:rsidRPr="00E41454">
              <w:rPr>
                <w:bCs/>
                <w:sz w:val="22"/>
                <w:szCs w:val="22"/>
                <w:lang w:val="uk-UA"/>
              </w:rPr>
              <w:t xml:space="preserve">вул. Космонавта Поповича, 22-А </w:t>
            </w:r>
          </w:p>
        </w:tc>
      </w:tr>
      <w:tr w:rsidR="003512B1" w:rsidRPr="00E41454" w14:paraId="4933E07C" w14:textId="77777777" w:rsidTr="00525390">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0CC6387" w14:textId="77777777" w:rsidR="003512B1" w:rsidRPr="00E41454" w:rsidRDefault="003512B1" w:rsidP="00525390">
            <w:pPr>
              <w:jc w:val="center"/>
              <w:rPr>
                <w:bCs/>
                <w:sz w:val="22"/>
                <w:szCs w:val="22"/>
                <w:lang w:val="uk-UA"/>
              </w:rPr>
            </w:pPr>
            <w:r w:rsidRPr="00E41454">
              <w:rPr>
                <w:bCs/>
                <w:sz w:val="22"/>
                <w:szCs w:val="22"/>
                <w:lang w:val="uk-UA"/>
              </w:rPr>
              <w:t>2</w:t>
            </w:r>
          </w:p>
        </w:tc>
        <w:tc>
          <w:tcPr>
            <w:tcW w:w="6134" w:type="dxa"/>
            <w:tcBorders>
              <w:top w:val="nil"/>
              <w:left w:val="nil"/>
              <w:bottom w:val="single" w:sz="4" w:space="0" w:color="auto"/>
              <w:right w:val="single" w:sz="4" w:space="0" w:color="auto"/>
            </w:tcBorders>
            <w:shd w:val="clear" w:color="auto" w:fill="auto"/>
            <w:vAlign w:val="center"/>
            <w:hideMark/>
          </w:tcPr>
          <w:p w14:paraId="3C12EC90" w14:textId="77777777" w:rsidR="003512B1" w:rsidRPr="00E41454" w:rsidRDefault="003512B1" w:rsidP="00525390">
            <w:pPr>
              <w:jc w:val="center"/>
              <w:rPr>
                <w:bCs/>
                <w:sz w:val="22"/>
                <w:szCs w:val="22"/>
                <w:lang w:val="uk-UA"/>
              </w:rPr>
            </w:pPr>
            <w:r w:rsidRPr="00E41454">
              <w:rPr>
                <w:bCs/>
                <w:sz w:val="22"/>
                <w:szCs w:val="22"/>
                <w:lang w:val="uk-UA"/>
              </w:rPr>
              <w:t>Спеціальний навчально-виховний комплекс "Мрія"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3D0A24D5" w14:textId="77777777" w:rsidR="003512B1" w:rsidRPr="00E41454" w:rsidRDefault="003512B1" w:rsidP="00525390">
            <w:pPr>
              <w:jc w:val="center"/>
              <w:rPr>
                <w:bCs/>
                <w:sz w:val="22"/>
                <w:szCs w:val="22"/>
                <w:lang w:val="uk-UA"/>
              </w:rPr>
            </w:pPr>
            <w:r w:rsidRPr="00E41454">
              <w:rPr>
                <w:bCs/>
                <w:sz w:val="22"/>
                <w:szCs w:val="22"/>
                <w:lang w:val="uk-UA"/>
              </w:rPr>
              <w:t>вул. Вікентія Беретті, 9</w:t>
            </w:r>
          </w:p>
        </w:tc>
      </w:tr>
      <w:tr w:rsidR="003512B1" w:rsidRPr="00E41454" w14:paraId="45FFC836" w14:textId="77777777" w:rsidTr="00525390">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637DE78" w14:textId="77777777" w:rsidR="003512B1" w:rsidRPr="00E41454" w:rsidRDefault="003512B1" w:rsidP="00525390">
            <w:pPr>
              <w:jc w:val="center"/>
              <w:rPr>
                <w:bCs/>
                <w:sz w:val="22"/>
                <w:szCs w:val="22"/>
                <w:lang w:val="uk-UA"/>
              </w:rPr>
            </w:pPr>
            <w:r w:rsidRPr="00E41454">
              <w:rPr>
                <w:bCs/>
                <w:sz w:val="22"/>
                <w:szCs w:val="22"/>
                <w:lang w:val="uk-UA"/>
              </w:rPr>
              <w:t>3</w:t>
            </w:r>
          </w:p>
        </w:tc>
        <w:tc>
          <w:tcPr>
            <w:tcW w:w="6134" w:type="dxa"/>
            <w:tcBorders>
              <w:top w:val="nil"/>
              <w:left w:val="nil"/>
              <w:bottom w:val="single" w:sz="4" w:space="0" w:color="auto"/>
              <w:right w:val="single" w:sz="4" w:space="0" w:color="auto"/>
            </w:tcBorders>
            <w:shd w:val="clear" w:color="auto" w:fill="auto"/>
            <w:vAlign w:val="center"/>
            <w:hideMark/>
          </w:tcPr>
          <w:p w14:paraId="085E913E" w14:textId="77777777" w:rsidR="003512B1" w:rsidRPr="00E41454" w:rsidRDefault="003512B1" w:rsidP="00525390">
            <w:pPr>
              <w:jc w:val="center"/>
              <w:rPr>
                <w:bCs/>
                <w:sz w:val="22"/>
                <w:szCs w:val="22"/>
                <w:lang w:val="uk-UA"/>
              </w:rPr>
            </w:pPr>
            <w:r w:rsidRPr="00E41454">
              <w:rPr>
                <w:bCs/>
                <w:sz w:val="22"/>
                <w:szCs w:val="22"/>
                <w:lang w:val="uk-UA"/>
              </w:rPr>
              <w:t>Початкова школа "Київські каштани"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2EF69D5D" w14:textId="77777777" w:rsidR="003512B1" w:rsidRPr="00E41454" w:rsidRDefault="003512B1" w:rsidP="00525390">
            <w:pPr>
              <w:jc w:val="center"/>
              <w:rPr>
                <w:bCs/>
                <w:sz w:val="22"/>
                <w:szCs w:val="22"/>
                <w:lang w:val="uk-UA"/>
              </w:rPr>
            </w:pPr>
            <w:r w:rsidRPr="00E41454">
              <w:rPr>
                <w:bCs/>
                <w:sz w:val="22"/>
                <w:szCs w:val="22"/>
                <w:lang w:val="uk-UA"/>
              </w:rPr>
              <w:t>вул. Каштанова, 13-Б</w:t>
            </w:r>
          </w:p>
        </w:tc>
      </w:tr>
      <w:tr w:rsidR="003512B1" w:rsidRPr="00E41454" w14:paraId="3E98BE89" w14:textId="77777777" w:rsidTr="00525390">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0B087C7" w14:textId="77777777" w:rsidR="003512B1" w:rsidRPr="00E41454" w:rsidRDefault="003512B1" w:rsidP="00525390">
            <w:pPr>
              <w:jc w:val="center"/>
              <w:rPr>
                <w:bCs/>
                <w:sz w:val="22"/>
                <w:szCs w:val="22"/>
                <w:lang w:val="uk-UA"/>
              </w:rPr>
            </w:pPr>
            <w:r w:rsidRPr="00E41454">
              <w:rPr>
                <w:bCs/>
                <w:sz w:val="22"/>
                <w:szCs w:val="22"/>
                <w:lang w:val="uk-UA"/>
              </w:rPr>
              <w:t>4</w:t>
            </w:r>
          </w:p>
        </w:tc>
        <w:tc>
          <w:tcPr>
            <w:tcW w:w="6134" w:type="dxa"/>
            <w:tcBorders>
              <w:top w:val="nil"/>
              <w:left w:val="nil"/>
              <w:bottom w:val="single" w:sz="4" w:space="0" w:color="auto"/>
              <w:right w:val="single" w:sz="4" w:space="0" w:color="auto"/>
            </w:tcBorders>
            <w:shd w:val="clear" w:color="auto" w:fill="auto"/>
            <w:vAlign w:val="center"/>
            <w:hideMark/>
          </w:tcPr>
          <w:p w14:paraId="0F558DB3" w14:textId="77777777" w:rsidR="003512B1" w:rsidRPr="00E41454" w:rsidRDefault="003512B1" w:rsidP="00525390">
            <w:pPr>
              <w:jc w:val="center"/>
              <w:rPr>
                <w:bCs/>
                <w:sz w:val="22"/>
                <w:szCs w:val="22"/>
                <w:lang w:val="uk-UA"/>
              </w:rPr>
            </w:pPr>
            <w:r w:rsidRPr="00E41454">
              <w:rPr>
                <w:bCs/>
                <w:sz w:val="22"/>
                <w:szCs w:val="22"/>
                <w:lang w:val="uk-UA"/>
              </w:rPr>
              <w:t>Початкова школа "</w:t>
            </w:r>
            <w:proofErr w:type="spellStart"/>
            <w:r w:rsidRPr="00E41454">
              <w:rPr>
                <w:bCs/>
                <w:sz w:val="22"/>
                <w:szCs w:val="22"/>
                <w:lang w:val="uk-UA"/>
              </w:rPr>
              <w:t>Деснянка</w:t>
            </w:r>
            <w:proofErr w:type="spellEnd"/>
            <w:r w:rsidRPr="00E41454">
              <w:rPr>
                <w:bCs/>
                <w:sz w:val="22"/>
                <w:szCs w:val="22"/>
                <w:lang w:val="uk-UA"/>
              </w:rPr>
              <w:t>"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6029CC8A" w14:textId="77777777" w:rsidR="003512B1" w:rsidRPr="00E41454" w:rsidRDefault="003512B1" w:rsidP="00525390">
            <w:pPr>
              <w:jc w:val="center"/>
              <w:rPr>
                <w:bCs/>
                <w:sz w:val="22"/>
                <w:szCs w:val="22"/>
                <w:lang w:val="uk-UA"/>
              </w:rPr>
            </w:pPr>
            <w:proofErr w:type="spellStart"/>
            <w:r w:rsidRPr="00E41454">
              <w:rPr>
                <w:bCs/>
                <w:sz w:val="22"/>
                <w:szCs w:val="22"/>
                <w:lang w:val="uk-UA"/>
              </w:rPr>
              <w:t>бульв</w:t>
            </w:r>
            <w:proofErr w:type="spellEnd"/>
            <w:r w:rsidRPr="00E41454">
              <w:rPr>
                <w:bCs/>
                <w:sz w:val="22"/>
                <w:szCs w:val="22"/>
                <w:lang w:val="uk-UA"/>
              </w:rPr>
              <w:t xml:space="preserve">. </w:t>
            </w:r>
            <w:proofErr w:type="spellStart"/>
            <w:r w:rsidRPr="00E41454">
              <w:rPr>
                <w:bCs/>
                <w:sz w:val="22"/>
                <w:szCs w:val="22"/>
                <w:lang w:val="uk-UA"/>
              </w:rPr>
              <w:t>Вигурівський</w:t>
            </w:r>
            <w:proofErr w:type="spellEnd"/>
            <w:r w:rsidRPr="00E41454">
              <w:rPr>
                <w:bCs/>
                <w:sz w:val="22"/>
                <w:szCs w:val="22"/>
                <w:lang w:val="uk-UA"/>
              </w:rPr>
              <w:t>, 13-Б</w:t>
            </w:r>
          </w:p>
        </w:tc>
      </w:tr>
      <w:tr w:rsidR="003512B1" w:rsidRPr="00E41454" w14:paraId="539FD92C" w14:textId="77777777" w:rsidTr="00525390">
        <w:trPr>
          <w:trHeight w:val="404"/>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4D25B40" w14:textId="77777777" w:rsidR="003512B1" w:rsidRPr="00E41454" w:rsidRDefault="003512B1" w:rsidP="00525390">
            <w:pPr>
              <w:jc w:val="center"/>
              <w:rPr>
                <w:bCs/>
                <w:sz w:val="22"/>
                <w:szCs w:val="22"/>
                <w:lang w:val="uk-UA"/>
              </w:rPr>
            </w:pPr>
            <w:r w:rsidRPr="00E41454">
              <w:rPr>
                <w:bCs/>
                <w:sz w:val="22"/>
                <w:szCs w:val="22"/>
                <w:lang w:val="uk-UA"/>
              </w:rPr>
              <w:t>5</w:t>
            </w:r>
          </w:p>
        </w:tc>
        <w:tc>
          <w:tcPr>
            <w:tcW w:w="6134" w:type="dxa"/>
            <w:tcBorders>
              <w:top w:val="nil"/>
              <w:left w:val="nil"/>
              <w:bottom w:val="single" w:sz="4" w:space="0" w:color="auto"/>
              <w:right w:val="single" w:sz="4" w:space="0" w:color="auto"/>
            </w:tcBorders>
            <w:shd w:val="clear" w:color="auto" w:fill="auto"/>
            <w:vAlign w:val="center"/>
            <w:hideMark/>
          </w:tcPr>
          <w:p w14:paraId="150352AF" w14:textId="77777777" w:rsidR="003512B1" w:rsidRPr="00E41454" w:rsidRDefault="003512B1" w:rsidP="00525390">
            <w:pPr>
              <w:jc w:val="center"/>
              <w:rPr>
                <w:bCs/>
                <w:sz w:val="22"/>
                <w:szCs w:val="22"/>
                <w:lang w:val="uk-UA"/>
              </w:rPr>
            </w:pPr>
            <w:r w:rsidRPr="00E41454">
              <w:rPr>
                <w:bCs/>
                <w:sz w:val="22"/>
                <w:szCs w:val="22"/>
                <w:lang w:val="uk-UA"/>
              </w:rPr>
              <w:t>Початкова школа "Вікторія" Деснянського району міста Києва</w:t>
            </w:r>
          </w:p>
          <w:p w14:paraId="3B87D266" w14:textId="77777777" w:rsidR="003512B1" w:rsidRPr="00E41454" w:rsidRDefault="003512B1" w:rsidP="00525390">
            <w:pPr>
              <w:jc w:val="center"/>
              <w:rPr>
                <w:bCs/>
                <w:sz w:val="22"/>
                <w:szCs w:val="22"/>
                <w:lang w:val="uk-UA"/>
              </w:rPr>
            </w:pPr>
          </w:p>
        </w:tc>
        <w:tc>
          <w:tcPr>
            <w:tcW w:w="3674" w:type="dxa"/>
            <w:tcBorders>
              <w:top w:val="nil"/>
              <w:left w:val="nil"/>
              <w:bottom w:val="single" w:sz="4" w:space="0" w:color="auto"/>
              <w:right w:val="single" w:sz="4" w:space="0" w:color="auto"/>
            </w:tcBorders>
            <w:shd w:val="clear" w:color="auto" w:fill="auto"/>
            <w:vAlign w:val="center"/>
            <w:hideMark/>
          </w:tcPr>
          <w:p w14:paraId="649F7030" w14:textId="77777777" w:rsidR="003512B1" w:rsidRPr="00E41454" w:rsidRDefault="003512B1" w:rsidP="00525390">
            <w:pPr>
              <w:jc w:val="center"/>
              <w:rPr>
                <w:bCs/>
                <w:sz w:val="22"/>
                <w:szCs w:val="22"/>
                <w:lang w:val="uk-UA"/>
              </w:rPr>
            </w:pPr>
            <w:r w:rsidRPr="00E41454">
              <w:rPr>
                <w:bCs/>
                <w:sz w:val="22"/>
                <w:szCs w:val="22"/>
                <w:lang w:val="uk-UA"/>
              </w:rPr>
              <w:t>вул. Миколи Закревського, 85-В</w:t>
            </w:r>
          </w:p>
        </w:tc>
      </w:tr>
      <w:tr w:rsidR="003512B1" w:rsidRPr="00E41454" w14:paraId="332570E5" w14:textId="77777777" w:rsidTr="00525390">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65B50DD" w14:textId="77777777" w:rsidR="003512B1" w:rsidRPr="00E41454" w:rsidRDefault="003512B1" w:rsidP="00525390">
            <w:pPr>
              <w:jc w:val="center"/>
              <w:rPr>
                <w:bCs/>
                <w:sz w:val="22"/>
                <w:szCs w:val="22"/>
                <w:lang w:val="uk-UA"/>
              </w:rPr>
            </w:pPr>
            <w:r w:rsidRPr="00E41454">
              <w:rPr>
                <w:bCs/>
                <w:sz w:val="22"/>
                <w:szCs w:val="22"/>
                <w:lang w:val="uk-UA"/>
              </w:rPr>
              <w:t>6</w:t>
            </w:r>
          </w:p>
        </w:tc>
        <w:tc>
          <w:tcPr>
            <w:tcW w:w="6134" w:type="dxa"/>
            <w:tcBorders>
              <w:top w:val="nil"/>
              <w:left w:val="nil"/>
              <w:bottom w:val="single" w:sz="4" w:space="0" w:color="auto"/>
              <w:right w:val="single" w:sz="4" w:space="0" w:color="auto"/>
            </w:tcBorders>
            <w:shd w:val="clear" w:color="auto" w:fill="auto"/>
            <w:vAlign w:val="center"/>
            <w:hideMark/>
          </w:tcPr>
          <w:p w14:paraId="683A0CFE" w14:textId="77777777" w:rsidR="003512B1" w:rsidRPr="00E41454" w:rsidRDefault="003512B1" w:rsidP="00525390">
            <w:pPr>
              <w:jc w:val="center"/>
              <w:rPr>
                <w:bCs/>
                <w:sz w:val="22"/>
                <w:szCs w:val="22"/>
                <w:lang w:val="uk-UA"/>
              </w:rPr>
            </w:pPr>
            <w:r w:rsidRPr="00E41454">
              <w:rPr>
                <w:bCs/>
                <w:sz w:val="22"/>
                <w:szCs w:val="22"/>
                <w:lang w:val="uk-UA"/>
              </w:rPr>
              <w:t>Початкова школа "Усмішка"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16115CE5" w14:textId="77777777" w:rsidR="003512B1" w:rsidRPr="00E41454" w:rsidRDefault="003512B1" w:rsidP="00525390">
            <w:pPr>
              <w:jc w:val="center"/>
              <w:rPr>
                <w:bCs/>
                <w:sz w:val="22"/>
                <w:szCs w:val="22"/>
                <w:lang w:val="uk-UA"/>
              </w:rPr>
            </w:pPr>
            <w:r w:rsidRPr="00E41454">
              <w:rPr>
                <w:bCs/>
                <w:sz w:val="22"/>
                <w:szCs w:val="22"/>
                <w:lang w:val="uk-UA"/>
              </w:rPr>
              <w:t>вул. Оноре де Бальзака, 90-А</w:t>
            </w:r>
          </w:p>
        </w:tc>
      </w:tr>
    </w:tbl>
    <w:p w14:paraId="79634CA8" w14:textId="7180CDF4" w:rsidR="00FB2D22" w:rsidRPr="00E41454" w:rsidRDefault="00FB2D22">
      <w:pPr>
        <w:spacing w:after="160" w:line="259" w:lineRule="auto"/>
        <w:rPr>
          <w:rFonts w:eastAsiaTheme="minorHAnsi"/>
          <w:b/>
          <w:bCs/>
          <w:lang w:val="uk-UA" w:eastAsia="uk-UA"/>
        </w:rPr>
      </w:pPr>
    </w:p>
    <w:tbl>
      <w:tblPr>
        <w:tblW w:w="10655" w:type="dxa"/>
        <w:tblLayout w:type="fixed"/>
        <w:tblLook w:val="04A0" w:firstRow="1" w:lastRow="0" w:firstColumn="1" w:lastColumn="0" w:noHBand="0" w:noVBand="1"/>
      </w:tblPr>
      <w:tblGrid>
        <w:gridCol w:w="5495"/>
        <w:gridCol w:w="5160"/>
      </w:tblGrid>
      <w:tr w:rsidR="00FB2D22" w:rsidRPr="00E41454" w14:paraId="45163FE3" w14:textId="77777777" w:rsidTr="007671FF">
        <w:tc>
          <w:tcPr>
            <w:tcW w:w="5495" w:type="dxa"/>
            <w:hideMark/>
          </w:tcPr>
          <w:p w14:paraId="46EB3F4C" w14:textId="77777777" w:rsidR="00FB2D22" w:rsidRPr="00E41454" w:rsidRDefault="00FB2D22" w:rsidP="007671FF">
            <w:pPr>
              <w:widowControl w:val="0"/>
              <w:autoSpaceDE w:val="0"/>
              <w:autoSpaceDN w:val="0"/>
              <w:adjustRightInd w:val="0"/>
              <w:spacing w:line="276" w:lineRule="auto"/>
              <w:jc w:val="center"/>
              <w:rPr>
                <w:rFonts w:ascii="Times New Roman CYR" w:hAnsi="Times New Roman CYR" w:cs="Times New Roman CYR"/>
                <w:b/>
                <w:sz w:val="22"/>
                <w:szCs w:val="22"/>
                <w:lang w:val="uk-UA"/>
              </w:rPr>
            </w:pPr>
            <w:r w:rsidRPr="00E41454">
              <w:rPr>
                <w:b/>
                <w:sz w:val="22"/>
                <w:szCs w:val="22"/>
                <w:lang w:val="uk-UA"/>
              </w:rPr>
              <w:t>Замовник:</w:t>
            </w:r>
          </w:p>
          <w:p w14:paraId="49E81C41" w14:textId="77777777" w:rsidR="00FB2D22" w:rsidRPr="00E41454" w:rsidRDefault="00FB2D22" w:rsidP="007671FF">
            <w:pPr>
              <w:pStyle w:val="18"/>
              <w:jc w:val="center"/>
              <w:rPr>
                <w:rFonts w:ascii="Times New Roman" w:hAnsi="Times New Roman" w:cs="Times New Roman"/>
                <w:b/>
                <w:bCs/>
                <w:sz w:val="22"/>
                <w:szCs w:val="22"/>
                <w:lang w:val="uk-UA"/>
              </w:rPr>
            </w:pPr>
            <w:r w:rsidRPr="00E41454">
              <w:rPr>
                <w:rFonts w:ascii="Times New Roman" w:hAnsi="Times New Roman" w:cs="Times New Roman"/>
                <w:b/>
                <w:bCs/>
                <w:sz w:val="22"/>
                <w:szCs w:val="22"/>
                <w:lang w:val="uk-UA"/>
              </w:rPr>
              <w:t xml:space="preserve">Управління освіти Деснянської районної </w:t>
            </w:r>
          </w:p>
          <w:p w14:paraId="6890B4B0" w14:textId="77777777" w:rsidR="00FB2D22" w:rsidRPr="00E41454" w:rsidRDefault="00FB2D22" w:rsidP="007671FF">
            <w:pPr>
              <w:pStyle w:val="18"/>
              <w:jc w:val="center"/>
              <w:rPr>
                <w:rFonts w:ascii="Times New Roman" w:hAnsi="Times New Roman" w:cs="Times New Roman"/>
                <w:b/>
                <w:bCs/>
                <w:sz w:val="22"/>
                <w:szCs w:val="22"/>
                <w:lang w:val="uk-UA"/>
              </w:rPr>
            </w:pPr>
            <w:r w:rsidRPr="00E41454">
              <w:rPr>
                <w:rFonts w:ascii="Times New Roman" w:hAnsi="Times New Roman" w:cs="Times New Roman"/>
                <w:b/>
                <w:bCs/>
                <w:sz w:val="22"/>
                <w:szCs w:val="22"/>
                <w:lang w:val="uk-UA"/>
              </w:rPr>
              <w:t>в місті Києві державної адміністрації</w:t>
            </w:r>
          </w:p>
          <w:p w14:paraId="1270C44B" w14:textId="77777777" w:rsidR="00FB2D22" w:rsidRPr="00E41454" w:rsidRDefault="00FB2D22" w:rsidP="007671FF">
            <w:pPr>
              <w:pStyle w:val="18"/>
              <w:rPr>
                <w:rFonts w:ascii="Times New Roman" w:hAnsi="Times New Roman" w:cs="Times New Roman"/>
                <w:sz w:val="22"/>
                <w:szCs w:val="22"/>
                <w:lang w:val="uk-UA"/>
              </w:rPr>
            </w:pPr>
          </w:p>
          <w:p w14:paraId="0B272A7F" w14:textId="77777777" w:rsidR="00FB2D22" w:rsidRPr="00E41454" w:rsidRDefault="00FB2D22" w:rsidP="007671FF">
            <w:pPr>
              <w:rPr>
                <w:sz w:val="22"/>
                <w:szCs w:val="22"/>
                <w:lang w:val="uk-UA"/>
              </w:rPr>
            </w:pPr>
            <w:r w:rsidRPr="00E41454">
              <w:rPr>
                <w:sz w:val="22"/>
                <w:szCs w:val="22"/>
                <w:lang w:val="uk-UA"/>
              </w:rPr>
              <w:t>________________________    /________________/</w:t>
            </w:r>
          </w:p>
          <w:p w14:paraId="7895F4EB" w14:textId="77777777" w:rsidR="00FB2D22" w:rsidRPr="00E41454" w:rsidRDefault="00FB2D22" w:rsidP="007671FF">
            <w:pPr>
              <w:widowControl w:val="0"/>
              <w:autoSpaceDE w:val="0"/>
              <w:autoSpaceDN w:val="0"/>
              <w:adjustRightInd w:val="0"/>
              <w:spacing w:line="276" w:lineRule="auto"/>
              <w:jc w:val="center"/>
              <w:rPr>
                <w:rFonts w:ascii="Times New Roman CYR" w:hAnsi="Times New Roman CYR" w:cs="Times New Roman CYR"/>
                <w:b/>
                <w:sz w:val="22"/>
                <w:szCs w:val="22"/>
                <w:lang w:val="uk-UA"/>
              </w:rPr>
            </w:pPr>
          </w:p>
        </w:tc>
        <w:tc>
          <w:tcPr>
            <w:tcW w:w="5160" w:type="dxa"/>
            <w:hideMark/>
          </w:tcPr>
          <w:p w14:paraId="2BE1D0B6" w14:textId="77777777" w:rsidR="00FB2D22" w:rsidRPr="00E41454" w:rsidRDefault="00FB2D22" w:rsidP="007671FF">
            <w:pPr>
              <w:widowControl w:val="0"/>
              <w:autoSpaceDE w:val="0"/>
              <w:autoSpaceDN w:val="0"/>
              <w:adjustRightInd w:val="0"/>
              <w:spacing w:line="276" w:lineRule="auto"/>
              <w:jc w:val="center"/>
              <w:rPr>
                <w:rFonts w:ascii="Times New Roman CYR" w:hAnsi="Times New Roman CYR" w:cs="Times New Roman CYR"/>
                <w:b/>
                <w:sz w:val="22"/>
                <w:szCs w:val="22"/>
                <w:lang w:val="uk-UA"/>
              </w:rPr>
            </w:pPr>
            <w:r w:rsidRPr="00E41454">
              <w:rPr>
                <w:rFonts w:ascii="Times New Roman CYR" w:hAnsi="Times New Roman CYR" w:cs="Times New Roman CYR"/>
                <w:b/>
                <w:sz w:val="22"/>
                <w:szCs w:val="22"/>
                <w:lang w:val="uk-UA"/>
              </w:rPr>
              <w:t>Постачальник:</w:t>
            </w:r>
          </w:p>
          <w:p w14:paraId="11109AFB" w14:textId="77777777" w:rsidR="00FB2D22" w:rsidRPr="00E41454" w:rsidRDefault="00FB2D22" w:rsidP="007671FF">
            <w:pPr>
              <w:widowControl w:val="0"/>
              <w:autoSpaceDE w:val="0"/>
              <w:autoSpaceDN w:val="0"/>
              <w:adjustRightInd w:val="0"/>
              <w:spacing w:line="276" w:lineRule="auto"/>
              <w:jc w:val="center"/>
              <w:rPr>
                <w:b/>
                <w:sz w:val="22"/>
                <w:szCs w:val="22"/>
                <w:lang w:val="uk-UA"/>
              </w:rPr>
            </w:pPr>
          </w:p>
        </w:tc>
      </w:tr>
    </w:tbl>
    <w:p w14:paraId="5828115C" w14:textId="142ED01D" w:rsidR="00FB2D22" w:rsidRPr="00E41454" w:rsidRDefault="00FB2D22">
      <w:pPr>
        <w:spacing w:after="160" w:line="259" w:lineRule="auto"/>
        <w:rPr>
          <w:rFonts w:eastAsiaTheme="minorHAnsi"/>
          <w:b/>
          <w:bCs/>
          <w:lang w:val="uk-UA" w:eastAsia="uk-UA"/>
        </w:rPr>
      </w:pPr>
    </w:p>
    <w:p w14:paraId="62F2AC45" w14:textId="12C7B4B3" w:rsidR="00FB2D22" w:rsidRPr="00E41454" w:rsidRDefault="00FB2D22">
      <w:pPr>
        <w:spacing w:after="160" w:line="259" w:lineRule="auto"/>
        <w:rPr>
          <w:rFonts w:eastAsiaTheme="minorHAnsi"/>
          <w:b/>
          <w:bCs/>
          <w:lang w:val="uk-UA" w:eastAsia="uk-UA"/>
        </w:rPr>
      </w:pPr>
    </w:p>
    <w:p w14:paraId="126C0482" w14:textId="48C1CC2D" w:rsidR="00FB2D22" w:rsidRPr="00E41454" w:rsidRDefault="00FB2D22">
      <w:pPr>
        <w:spacing w:after="160" w:line="259" w:lineRule="auto"/>
        <w:rPr>
          <w:rFonts w:eastAsiaTheme="minorHAnsi"/>
          <w:b/>
          <w:bCs/>
          <w:lang w:val="uk-UA" w:eastAsia="uk-UA"/>
        </w:rPr>
      </w:pPr>
    </w:p>
    <w:p w14:paraId="4DC2C92B" w14:textId="44AC42E6" w:rsidR="00FB2D22" w:rsidRPr="00E41454" w:rsidRDefault="00FB2D22">
      <w:pPr>
        <w:spacing w:after="160" w:line="259" w:lineRule="auto"/>
        <w:rPr>
          <w:rFonts w:eastAsiaTheme="minorHAnsi"/>
          <w:b/>
          <w:bCs/>
          <w:lang w:val="uk-UA" w:eastAsia="uk-UA"/>
        </w:rPr>
      </w:pPr>
    </w:p>
    <w:p w14:paraId="1F8F47F3" w14:textId="56C7F950" w:rsidR="00FB2D22" w:rsidRPr="00E41454" w:rsidRDefault="00FB2D22">
      <w:pPr>
        <w:spacing w:after="160" w:line="259" w:lineRule="auto"/>
        <w:rPr>
          <w:rFonts w:eastAsiaTheme="minorHAnsi"/>
          <w:b/>
          <w:bCs/>
          <w:lang w:val="uk-UA" w:eastAsia="uk-UA"/>
        </w:rPr>
      </w:pPr>
    </w:p>
    <w:p w14:paraId="50B44934" w14:textId="75A56D69" w:rsidR="00FB2D22" w:rsidRPr="00E41454" w:rsidRDefault="00FB2D22">
      <w:pPr>
        <w:spacing w:after="160" w:line="259" w:lineRule="auto"/>
        <w:rPr>
          <w:rFonts w:eastAsiaTheme="minorHAnsi"/>
          <w:b/>
          <w:bCs/>
          <w:lang w:val="uk-UA" w:eastAsia="uk-UA"/>
        </w:rPr>
      </w:pPr>
    </w:p>
    <w:p w14:paraId="666346CF" w14:textId="09A0622C" w:rsidR="005E3F17" w:rsidRPr="00E41454" w:rsidRDefault="005E3F17">
      <w:pPr>
        <w:spacing w:after="160" w:line="259" w:lineRule="auto"/>
        <w:rPr>
          <w:rFonts w:eastAsiaTheme="minorHAnsi"/>
          <w:b/>
          <w:bCs/>
          <w:lang w:val="uk-UA" w:eastAsia="uk-UA"/>
        </w:rPr>
      </w:pPr>
    </w:p>
    <w:p w14:paraId="68E2E5D5" w14:textId="77777777" w:rsidR="005E3F17" w:rsidRPr="00E41454" w:rsidRDefault="005E3F17">
      <w:pPr>
        <w:spacing w:after="160" w:line="259" w:lineRule="auto"/>
        <w:rPr>
          <w:rFonts w:eastAsiaTheme="minorHAnsi"/>
          <w:b/>
          <w:bCs/>
          <w:lang w:val="uk-UA" w:eastAsia="uk-UA"/>
        </w:rPr>
      </w:pPr>
    </w:p>
    <w:p w14:paraId="5E9F77EB" w14:textId="77777777" w:rsidR="005E3F17" w:rsidRPr="00E41454" w:rsidRDefault="005E3F17" w:rsidP="005E3F17">
      <w:pPr>
        <w:spacing w:after="160" w:line="259" w:lineRule="auto"/>
        <w:jc w:val="right"/>
        <w:rPr>
          <w:sz w:val="22"/>
          <w:szCs w:val="22"/>
          <w:lang w:val="uk-UA" w:eastAsia="ar-SA"/>
        </w:rPr>
      </w:pPr>
      <w:r w:rsidRPr="00E41454">
        <w:rPr>
          <w:sz w:val="22"/>
          <w:szCs w:val="22"/>
          <w:lang w:val="uk-UA" w:eastAsia="ar-SA"/>
        </w:rPr>
        <w:lastRenderedPageBreak/>
        <w:t xml:space="preserve">Додаток 3 </w:t>
      </w:r>
    </w:p>
    <w:p w14:paraId="26C852E1" w14:textId="77777777" w:rsidR="005E3F17" w:rsidRPr="00E41454" w:rsidRDefault="005E3F17" w:rsidP="005E3F17">
      <w:pPr>
        <w:suppressAutoHyphens/>
        <w:jc w:val="right"/>
        <w:rPr>
          <w:sz w:val="22"/>
          <w:szCs w:val="22"/>
          <w:lang w:val="uk-UA" w:eastAsia="ar-SA"/>
        </w:rPr>
      </w:pPr>
      <w:r w:rsidRPr="00E41454">
        <w:rPr>
          <w:sz w:val="22"/>
          <w:szCs w:val="22"/>
          <w:lang w:val="uk-UA" w:eastAsia="ar-SA"/>
        </w:rPr>
        <w:t>до Договору № ___ від ______________ року</w:t>
      </w:r>
    </w:p>
    <w:p w14:paraId="6E2059C7" w14:textId="77777777" w:rsidR="005E3F17" w:rsidRPr="00E41454" w:rsidRDefault="005E3F17" w:rsidP="005E3F17">
      <w:pPr>
        <w:spacing w:after="160" w:line="259" w:lineRule="auto"/>
        <w:rPr>
          <w:sz w:val="22"/>
          <w:szCs w:val="22"/>
          <w:lang w:val="uk-UA" w:eastAsia="ar-SA"/>
        </w:rPr>
      </w:pPr>
      <w:r w:rsidRPr="00E41454">
        <w:rPr>
          <w:sz w:val="22"/>
          <w:szCs w:val="22"/>
          <w:lang w:val="uk-UA" w:eastAsia="ar-SA"/>
        </w:rPr>
        <w:t xml:space="preserve">                                            </w:t>
      </w:r>
    </w:p>
    <w:p w14:paraId="6A21118A" w14:textId="77777777" w:rsidR="005E3F17" w:rsidRPr="00E41454" w:rsidRDefault="005E3F17" w:rsidP="005E3F17">
      <w:pPr>
        <w:spacing w:after="160" w:line="259" w:lineRule="auto"/>
        <w:rPr>
          <w:rFonts w:eastAsiaTheme="minorHAnsi"/>
          <w:b/>
          <w:bCs/>
          <w:lang w:val="uk-UA" w:eastAsia="uk-UA"/>
        </w:rPr>
      </w:pPr>
      <w:r w:rsidRPr="00E41454">
        <w:rPr>
          <w:sz w:val="22"/>
          <w:szCs w:val="22"/>
          <w:lang w:val="uk-UA" w:eastAsia="ar-SA"/>
        </w:rPr>
        <w:t xml:space="preserve">                                                    </w:t>
      </w:r>
      <w:r w:rsidRPr="00E41454">
        <w:rPr>
          <w:b/>
          <w:sz w:val="22"/>
          <w:szCs w:val="22"/>
          <w:lang w:val="uk-UA" w:eastAsia="ar-SA"/>
        </w:rPr>
        <w:t>Технічні, якісні та кількісні характеристики Товару</w:t>
      </w:r>
    </w:p>
    <w:tbl>
      <w:tblPr>
        <w:tblStyle w:val="aff7"/>
        <w:tblW w:w="10635" w:type="dxa"/>
        <w:tblInd w:w="-147" w:type="dxa"/>
        <w:tblLayout w:type="fixed"/>
        <w:tblLook w:val="04A0" w:firstRow="1" w:lastRow="0" w:firstColumn="1" w:lastColumn="0" w:noHBand="0" w:noVBand="1"/>
      </w:tblPr>
      <w:tblGrid>
        <w:gridCol w:w="426"/>
        <w:gridCol w:w="1417"/>
        <w:gridCol w:w="1276"/>
        <w:gridCol w:w="7516"/>
      </w:tblGrid>
      <w:tr w:rsidR="00E41454" w:rsidRPr="00E41454" w14:paraId="3E97E4BB" w14:textId="77777777" w:rsidTr="007671FF">
        <w:tc>
          <w:tcPr>
            <w:tcW w:w="426" w:type="dxa"/>
            <w:tcBorders>
              <w:top w:val="single" w:sz="4" w:space="0" w:color="auto"/>
              <w:left w:val="single" w:sz="4" w:space="0" w:color="auto"/>
              <w:bottom w:val="single" w:sz="4" w:space="0" w:color="auto"/>
              <w:right w:val="single" w:sz="4" w:space="0" w:color="auto"/>
            </w:tcBorders>
            <w:hideMark/>
          </w:tcPr>
          <w:p w14:paraId="11AACADB" w14:textId="77777777" w:rsidR="005E3F17" w:rsidRPr="00E41454" w:rsidRDefault="005E3F17" w:rsidP="007671FF">
            <w:pPr>
              <w:jc w:val="center"/>
              <w:rPr>
                <w:b/>
                <w:sz w:val="22"/>
                <w:szCs w:val="22"/>
                <w:lang w:val="uk-UA"/>
              </w:rPr>
            </w:pPr>
            <w:r w:rsidRPr="00E41454">
              <w:rPr>
                <w:b/>
                <w:sz w:val="22"/>
                <w:szCs w:val="22"/>
                <w:lang w:val="uk-UA"/>
              </w:rPr>
              <w:t xml:space="preserve">№ </w:t>
            </w:r>
          </w:p>
        </w:tc>
        <w:tc>
          <w:tcPr>
            <w:tcW w:w="1417" w:type="dxa"/>
            <w:tcBorders>
              <w:top w:val="single" w:sz="4" w:space="0" w:color="auto"/>
              <w:left w:val="single" w:sz="4" w:space="0" w:color="auto"/>
              <w:bottom w:val="single" w:sz="4" w:space="0" w:color="auto"/>
              <w:right w:val="single" w:sz="4" w:space="0" w:color="auto"/>
            </w:tcBorders>
            <w:hideMark/>
          </w:tcPr>
          <w:p w14:paraId="6034E05D" w14:textId="77777777" w:rsidR="005E3F17" w:rsidRPr="00E41454" w:rsidRDefault="005E3F17" w:rsidP="007671FF">
            <w:pPr>
              <w:jc w:val="center"/>
              <w:rPr>
                <w:b/>
                <w:sz w:val="22"/>
                <w:szCs w:val="22"/>
                <w:lang w:val="uk-UA"/>
              </w:rPr>
            </w:pPr>
            <w:r w:rsidRPr="00E41454">
              <w:rPr>
                <w:b/>
                <w:sz w:val="22"/>
                <w:szCs w:val="22"/>
                <w:lang w:val="uk-UA"/>
              </w:rPr>
              <w:t xml:space="preserve">Назва продукту </w:t>
            </w:r>
          </w:p>
        </w:tc>
        <w:tc>
          <w:tcPr>
            <w:tcW w:w="1276" w:type="dxa"/>
            <w:tcBorders>
              <w:top w:val="single" w:sz="4" w:space="0" w:color="auto"/>
              <w:left w:val="single" w:sz="4" w:space="0" w:color="auto"/>
              <w:bottom w:val="single" w:sz="4" w:space="0" w:color="auto"/>
              <w:right w:val="single" w:sz="4" w:space="0" w:color="auto"/>
            </w:tcBorders>
            <w:hideMark/>
          </w:tcPr>
          <w:p w14:paraId="67904173" w14:textId="77777777" w:rsidR="005E3F17" w:rsidRPr="00E41454" w:rsidRDefault="005E3F17" w:rsidP="007671FF">
            <w:pPr>
              <w:jc w:val="center"/>
              <w:rPr>
                <w:b/>
                <w:sz w:val="22"/>
                <w:szCs w:val="22"/>
                <w:lang w:val="uk-UA"/>
              </w:rPr>
            </w:pPr>
            <w:r w:rsidRPr="00E41454">
              <w:rPr>
                <w:b/>
                <w:sz w:val="22"/>
                <w:szCs w:val="22"/>
                <w:lang w:val="uk-UA"/>
              </w:rPr>
              <w:t xml:space="preserve">Кількість </w:t>
            </w:r>
          </w:p>
        </w:tc>
        <w:tc>
          <w:tcPr>
            <w:tcW w:w="7516" w:type="dxa"/>
            <w:tcBorders>
              <w:top w:val="single" w:sz="4" w:space="0" w:color="auto"/>
              <w:left w:val="single" w:sz="4" w:space="0" w:color="auto"/>
              <w:bottom w:val="single" w:sz="4" w:space="0" w:color="auto"/>
              <w:right w:val="single" w:sz="4" w:space="0" w:color="auto"/>
            </w:tcBorders>
            <w:hideMark/>
          </w:tcPr>
          <w:p w14:paraId="242BC7AC" w14:textId="77777777" w:rsidR="005E3F17" w:rsidRPr="00E41454" w:rsidRDefault="005E3F17" w:rsidP="007671FF">
            <w:pPr>
              <w:jc w:val="center"/>
              <w:rPr>
                <w:b/>
                <w:sz w:val="22"/>
                <w:szCs w:val="22"/>
                <w:lang w:val="uk-UA"/>
              </w:rPr>
            </w:pPr>
            <w:r w:rsidRPr="00E41454">
              <w:rPr>
                <w:b/>
                <w:sz w:val="22"/>
                <w:szCs w:val="22"/>
                <w:lang w:val="uk-UA"/>
              </w:rPr>
              <w:t xml:space="preserve">Технічні та якісні характеристики </w:t>
            </w:r>
          </w:p>
        </w:tc>
      </w:tr>
      <w:tr w:rsidR="00E41454" w:rsidRPr="00E41454" w14:paraId="0314C528" w14:textId="77777777" w:rsidTr="007671FF">
        <w:trPr>
          <w:trHeight w:val="135"/>
        </w:trPr>
        <w:tc>
          <w:tcPr>
            <w:tcW w:w="426" w:type="dxa"/>
            <w:tcBorders>
              <w:top w:val="single" w:sz="4" w:space="0" w:color="auto"/>
              <w:left w:val="single" w:sz="4" w:space="0" w:color="auto"/>
              <w:bottom w:val="single" w:sz="4" w:space="0" w:color="auto"/>
              <w:right w:val="single" w:sz="4" w:space="0" w:color="auto"/>
            </w:tcBorders>
          </w:tcPr>
          <w:p w14:paraId="642EAC34" w14:textId="77777777" w:rsidR="005E3F17" w:rsidRPr="00E41454" w:rsidRDefault="005E3F17" w:rsidP="007671FF">
            <w:pPr>
              <w:jc w:val="center"/>
              <w:rPr>
                <w:sz w:val="22"/>
                <w:szCs w:val="22"/>
                <w:lang w:val="uk-UA"/>
              </w:rPr>
            </w:pPr>
            <w:r w:rsidRPr="00E41454">
              <w:rPr>
                <w:sz w:val="22"/>
                <w:szCs w:val="22"/>
                <w:lang w:val="uk-UA"/>
              </w:rPr>
              <w:t>1</w:t>
            </w:r>
          </w:p>
        </w:tc>
        <w:tc>
          <w:tcPr>
            <w:tcW w:w="1417" w:type="dxa"/>
            <w:tcBorders>
              <w:top w:val="single" w:sz="4" w:space="0" w:color="auto"/>
              <w:left w:val="single" w:sz="4" w:space="0" w:color="auto"/>
              <w:bottom w:val="single" w:sz="4" w:space="0" w:color="auto"/>
              <w:right w:val="single" w:sz="4" w:space="0" w:color="auto"/>
            </w:tcBorders>
          </w:tcPr>
          <w:p w14:paraId="6D9131A9" w14:textId="77777777" w:rsidR="005E3F17" w:rsidRPr="00E41454" w:rsidRDefault="005E3F17" w:rsidP="007671FF">
            <w:pPr>
              <w:rPr>
                <w:b/>
                <w:sz w:val="22"/>
                <w:szCs w:val="22"/>
                <w:lang w:val="uk-UA"/>
              </w:rPr>
            </w:pPr>
          </w:p>
        </w:tc>
        <w:tc>
          <w:tcPr>
            <w:tcW w:w="1276" w:type="dxa"/>
            <w:tcBorders>
              <w:top w:val="single" w:sz="4" w:space="0" w:color="auto"/>
              <w:left w:val="single" w:sz="4" w:space="0" w:color="auto"/>
              <w:bottom w:val="single" w:sz="4" w:space="0" w:color="auto"/>
              <w:right w:val="single" w:sz="4" w:space="0" w:color="auto"/>
            </w:tcBorders>
          </w:tcPr>
          <w:p w14:paraId="762B1A60" w14:textId="77777777" w:rsidR="005E3F17" w:rsidRPr="00E41454" w:rsidRDefault="005E3F17" w:rsidP="007671FF">
            <w:pPr>
              <w:jc w:val="center"/>
              <w:rPr>
                <w:sz w:val="22"/>
                <w:szCs w:val="22"/>
                <w:lang w:val="uk-UA"/>
              </w:rPr>
            </w:pPr>
          </w:p>
        </w:tc>
        <w:tc>
          <w:tcPr>
            <w:tcW w:w="7516" w:type="dxa"/>
            <w:tcBorders>
              <w:top w:val="single" w:sz="4" w:space="0" w:color="auto"/>
              <w:left w:val="single" w:sz="4" w:space="0" w:color="auto"/>
              <w:bottom w:val="single" w:sz="4" w:space="0" w:color="auto"/>
              <w:right w:val="single" w:sz="4" w:space="0" w:color="auto"/>
            </w:tcBorders>
          </w:tcPr>
          <w:p w14:paraId="6E9FC9FC" w14:textId="77777777" w:rsidR="005E3F17" w:rsidRPr="00E41454" w:rsidRDefault="005E3F17" w:rsidP="007671FF">
            <w:pPr>
              <w:ind w:firstLine="466"/>
              <w:jc w:val="both"/>
              <w:rPr>
                <w:bCs/>
                <w:sz w:val="22"/>
                <w:shd w:val="clear" w:color="auto" w:fill="FFFFFF"/>
                <w:lang w:val="uk-UA"/>
              </w:rPr>
            </w:pPr>
          </w:p>
        </w:tc>
      </w:tr>
      <w:tr w:rsidR="00E41454" w:rsidRPr="00E41454" w14:paraId="366A9E86" w14:textId="77777777" w:rsidTr="007671FF">
        <w:trPr>
          <w:trHeight w:val="135"/>
        </w:trPr>
        <w:tc>
          <w:tcPr>
            <w:tcW w:w="426" w:type="dxa"/>
            <w:tcBorders>
              <w:top w:val="single" w:sz="4" w:space="0" w:color="auto"/>
              <w:left w:val="single" w:sz="4" w:space="0" w:color="auto"/>
              <w:bottom w:val="single" w:sz="4" w:space="0" w:color="auto"/>
              <w:right w:val="single" w:sz="4" w:space="0" w:color="auto"/>
            </w:tcBorders>
          </w:tcPr>
          <w:p w14:paraId="10AA3F5E" w14:textId="3350447C" w:rsidR="00183902" w:rsidRPr="00E41454" w:rsidRDefault="00183902" w:rsidP="007671FF">
            <w:pPr>
              <w:jc w:val="center"/>
              <w:rPr>
                <w:sz w:val="22"/>
                <w:szCs w:val="22"/>
                <w:lang w:val="uk-UA"/>
              </w:rPr>
            </w:pPr>
            <w:r w:rsidRPr="00E41454">
              <w:rPr>
                <w:sz w:val="22"/>
                <w:szCs w:val="22"/>
                <w:lang w:val="uk-UA"/>
              </w:rPr>
              <w:t>2</w:t>
            </w:r>
          </w:p>
        </w:tc>
        <w:tc>
          <w:tcPr>
            <w:tcW w:w="1417" w:type="dxa"/>
            <w:tcBorders>
              <w:top w:val="single" w:sz="4" w:space="0" w:color="auto"/>
              <w:left w:val="single" w:sz="4" w:space="0" w:color="auto"/>
              <w:bottom w:val="single" w:sz="4" w:space="0" w:color="auto"/>
              <w:right w:val="single" w:sz="4" w:space="0" w:color="auto"/>
            </w:tcBorders>
          </w:tcPr>
          <w:p w14:paraId="6E4DAE1F" w14:textId="77777777" w:rsidR="00183902" w:rsidRPr="00E41454" w:rsidRDefault="00183902" w:rsidP="007671FF">
            <w:pPr>
              <w:rPr>
                <w:b/>
                <w:sz w:val="22"/>
                <w:szCs w:val="22"/>
                <w:lang w:val="uk-UA"/>
              </w:rPr>
            </w:pPr>
          </w:p>
        </w:tc>
        <w:tc>
          <w:tcPr>
            <w:tcW w:w="1276" w:type="dxa"/>
            <w:tcBorders>
              <w:top w:val="single" w:sz="4" w:space="0" w:color="auto"/>
              <w:left w:val="single" w:sz="4" w:space="0" w:color="auto"/>
              <w:bottom w:val="single" w:sz="4" w:space="0" w:color="auto"/>
              <w:right w:val="single" w:sz="4" w:space="0" w:color="auto"/>
            </w:tcBorders>
          </w:tcPr>
          <w:p w14:paraId="351DC536" w14:textId="77777777" w:rsidR="00183902" w:rsidRPr="00E41454" w:rsidRDefault="00183902" w:rsidP="007671FF">
            <w:pPr>
              <w:jc w:val="center"/>
              <w:rPr>
                <w:sz w:val="22"/>
                <w:szCs w:val="22"/>
                <w:lang w:val="uk-UA"/>
              </w:rPr>
            </w:pPr>
          </w:p>
        </w:tc>
        <w:tc>
          <w:tcPr>
            <w:tcW w:w="7516" w:type="dxa"/>
            <w:tcBorders>
              <w:top w:val="single" w:sz="4" w:space="0" w:color="auto"/>
              <w:left w:val="single" w:sz="4" w:space="0" w:color="auto"/>
              <w:bottom w:val="single" w:sz="4" w:space="0" w:color="auto"/>
              <w:right w:val="single" w:sz="4" w:space="0" w:color="auto"/>
            </w:tcBorders>
          </w:tcPr>
          <w:p w14:paraId="52237C76" w14:textId="77777777" w:rsidR="00183902" w:rsidRPr="00E41454" w:rsidRDefault="00183902" w:rsidP="007671FF">
            <w:pPr>
              <w:ind w:firstLine="466"/>
              <w:jc w:val="both"/>
              <w:rPr>
                <w:bCs/>
                <w:sz w:val="22"/>
                <w:shd w:val="clear" w:color="auto" w:fill="FFFFFF"/>
                <w:lang w:val="uk-UA"/>
              </w:rPr>
            </w:pPr>
          </w:p>
        </w:tc>
      </w:tr>
    </w:tbl>
    <w:p w14:paraId="4EDC45B4" w14:textId="77777777" w:rsidR="005E3F17" w:rsidRPr="00E41454" w:rsidRDefault="005E3F17" w:rsidP="005E3F17">
      <w:pPr>
        <w:jc w:val="both"/>
        <w:rPr>
          <w:iCs/>
          <w:lang w:val="uk-UA"/>
        </w:rPr>
      </w:pPr>
    </w:p>
    <w:p w14:paraId="736AF0BE" w14:textId="77777777" w:rsidR="005E3F17" w:rsidRPr="00E41454" w:rsidRDefault="005E3F17" w:rsidP="005E3F17">
      <w:pPr>
        <w:ind w:firstLine="709"/>
        <w:jc w:val="both"/>
        <w:rPr>
          <w:iCs/>
          <w:lang w:val="uk-UA"/>
        </w:rPr>
      </w:pPr>
    </w:p>
    <w:p w14:paraId="68A29E82" w14:textId="77777777" w:rsidR="005E3F17" w:rsidRPr="00E41454" w:rsidRDefault="005E3F17" w:rsidP="005E3F17">
      <w:pPr>
        <w:ind w:firstLine="709"/>
        <w:jc w:val="both"/>
        <w:rPr>
          <w:iCs/>
          <w:sz w:val="18"/>
          <w:szCs w:val="18"/>
          <w:lang w:val="uk-UA"/>
        </w:rPr>
      </w:pPr>
      <w:r w:rsidRPr="00E41454">
        <w:rPr>
          <w:iCs/>
          <w:sz w:val="18"/>
          <w:szCs w:val="18"/>
          <w:lang w:val="uk-UA"/>
        </w:rPr>
        <w:t>Постачальник постачає Замовнику товар поступово, дрібними партіями у період дії договору відповідно до заявок Замовника на адресу закладів освіти Деснянського району міста Києва. Доставка продукції здійснюється до комори кожного окремого закладу освіти.</w:t>
      </w:r>
    </w:p>
    <w:p w14:paraId="41A7DA3C" w14:textId="77777777" w:rsidR="005E3F17" w:rsidRPr="00E41454" w:rsidRDefault="005E3F17" w:rsidP="005E3F17">
      <w:pPr>
        <w:ind w:firstLine="709"/>
        <w:jc w:val="both"/>
        <w:rPr>
          <w:iCs/>
          <w:sz w:val="18"/>
          <w:szCs w:val="18"/>
          <w:lang w:val="uk-UA"/>
        </w:rPr>
      </w:pPr>
      <w:r w:rsidRPr="00E41454">
        <w:rPr>
          <w:iCs/>
          <w:sz w:val="18"/>
          <w:szCs w:val="18"/>
          <w:lang w:val="uk-UA"/>
        </w:rPr>
        <w:t>Строки поставки товару: не більше 2 днів після отримання замовлення від Замовника.</w:t>
      </w:r>
    </w:p>
    <w:p w14:paraId="5F6C170C" w14:textId="77777777" w:rsidR="005E3F17" w:rsidRPr="00E41454" w:rsidRDefault="005E3F17" w:rsidP="005E3F17">
      <w:pPr>
        <w:ind w:firstLine="709"/>
        <w:jc w:val="both"/>
        <w:rPr>
          <w:iCs/>
          <w:sz w:val="18"/>
          <w:szCs w:val="18"/>
          <w:lang w:val="uk-UA"/>
        </w:rPr>
      </w:pPr>
      <w:r w:rsidRPr="00E41454">
        <w:rPr>
          <w:iCs/>
          <w:sz w:val="18"/>
          <w:szCs w:val="18"/>
          <w:lang w:val="uk-UA"/>
        </w:rPr>
        <w:t>Товар повинен відповідати показникам безпечності та якості для харчових продуктів, які встановлено нормативно-правовими актами України, ТУ та ДСТУ (зокрема, але не виключно, Законам України «Про основні принципи та вимоги до безпечності та якості харчових продуктів» та «Про інформацію для споживачів щодо харчових продуктів», Постанові Кабінету Міністрів України від 24.03.2021 № 305 «Про затвердження норм та Порядку організації харчування у закладах освіти та дитячих закладах оздоровлення та відпочинку», наказу МОН України та МОЗ України від 17.04.2006 № 298/227 «Про затвердження Інструкції з організації харчування дітей у дошкільних закладах», наказу МОН України та МОЗ України від 15.08.2006 № 620/563 «Щодо невідкладних заходів з організації харчування дітей у дошкільних, загальноосвітніх, позашкільних навчальних закладах»).</w:t>
      </w:r>
    </w:p>
    <w:p w14:paraId="50BD0CBD" w14:textId="77777777" w:rsidR="005E3F17" w:rsidRPr="00E41454" w:rsidRDefault="005E3F17" w:rsidP="005E3F17">
      <w:pPr>
        <w:ind w:firstLine="709"/>
        <w:jc w:val="both"/>
        <w:rPr>
          <w:iCs/>
          <w:sz w:val="18"/>
          <w:szCs w:val="18"/>
          <w:lang w:val="uk-UA"/>
        </w:rPr>
      </w:pPr>
      <w:r w:rsidRPr="00E41454">
        <w:rPr>
          <w:iCs/>
          <w:sz w:val="18"/>
          <w:szCs w:val="18"/>
          <w:lang w:val="uk-UA"/>
        </w:rPr>
        <w:t>Залишок терміну зберігання на момент поставки продуктів повинен бути не менше 80% від терміну зберігання, який встановлений підприємством-виробником.</w:t>
      </w:r>
    </w:p>
    <w:p w14:paraId="7F9E7F48" w14:textId="77777777" w:rsidR="005E3F17" w:rsidRPr="00E41454" w:rsidRDefault="005E3F17" w:rsidP="005E3F17">
      <w:pPr>
        <w:ind w:firstLine="709"/>
        <w:jc w:val="both"/>
        <w:rPr>
          <w:iCs/>
          <w:sz w:val="18"/>
          <w:szCs w:val="18"/>
          <w:lang w:val="uk-UA"/>
        </w:rPr>
      </w:pPr>
      <w:r w:rsidRPr="00E41454">
        <w:rPr>
          <w:iCs/>
          <w:sz w:val="18"/>
          <w:szCs w:val="18"/>
          <w:lang w:val="uk-UA"/>
        </w:rPr>
        <w:t>Товар при поставці повинен супроводжуватись декларацією виробника (або якісними посвідченнями чи посвідченням якості/відповідності), видатковою накладною, мати відповідне пакування та маркування, яке повинно відповідати вимогам Закону України «Про інформацію для споживачів щодо харчових продуктів». Товар повинен передаватися у заклад освіти в неушкодженій упаковці, яка забезпечує цілісність товару та збереження його якості під час транспортування.</w:t>
      </w:r>
    </w:p>
    <w:p w14:paraId="7E85D813" w14:textId="77777777" w:rsidR="005E3F17" w:rsidRPr="00E41454" w:rsidRDefault="005E3F17" w:rsidP="005E3F17">
      <w:pPr>
        <w:ind w:firstLine="709"/>
        <w:jc w:val="both"/>
        <w:rPr>
          <w:iCs/>
          <w:sz w:val="18"/>
          <w:szCs w:val="18"/>
          <w:lang w:val="uk-UA"/>
        </w:rPr>
      </w:pPr>
      <w:r w:rsidRPr="00E41454">
        <w:rPr>
          <w:iCs/>
          <w:sz w:val="18"/>
          <w:szCs w:val="18"/>
          <w:lang w:val="uk-UA"/>
        </w:rPr>
        <w:t>Надана продукція повинна відповідати по якості діючим стандартам. Якщо в місцях заготівель і відвантаження партія продукції, з урахуванням допусків, не відповідає вимогам стандартів, то вона не підлягає відвантаженню.</w:t>
      </w:r>
    </w:p>
    <w:p w14:paraId="6FBF58E5" w14:textId="77777777" w:rsidR="005E3F17" w:rsidRPr="00E41454" w:rsidRDefault="005E3F17" w:rsidP="005E3F17">
      <w:pPr>
        <w:ind w:firstLine="709"/>
        <w:jc w:val="both"/>
        <w:rPr>
          <w:iCs/>
          <w:sz w:val="18"/>
          <w:szCs w:val="18"/>
          <w:lang w:val="uk-UA"/>
        </w:rPr>
      </w:pPr>
      <w:r w:rsidRPr="00E41454">
        <w:rPr>
          <w:iCs/>
          <w:sz w:val="18"/>
          <w:szCs w:val="18"/>
          <w:lang w:val="uk-UA"/>
        </w:rPr>
        <w:t>Товар повинен надходити згідно поданих заявок і відповідати вимогам державних стандартів, а також іншій нормативно-технічній документації. Кожна партія товару має супроводжуватися документами, що підтверджують їх походження (накладними, документами, які засвідчують його якість та безпеку).</w:t>
      </w:r>
    </w:p>
    <w:p w14:paraId="1AC23D1C" w14:textId="77777777" w:rsidR="005E3F17" w:rsidRPr="00E41454" w:rsidRDefault="005E3F17" w:rsidP="005E3F17">
      <w:pPr>
        <w:ind w:firstLine="709"/>
        <w:jc w:val="both"/>
        <w:rPr>
          <w:iCs/>
          <w:sz w:val="18"/>
          <w:szCs w:val="18"/>
          <w:lang w:val="uk-UA"/>
        </w:rPr>
      </w:pPr>
      <w:r w:rsidRPr="00E41454">
        <w:rPr>
          <w:iCs/>
          <w:sz w:val="18"/>
          <w:szCs w:val="18"/>
          <w:lang w:val="uk-UA"/>
        </w:rPr>
        <w:t xml:space="preserve">В заклади освіти забороняється завозити недоброякісний товар або товар з терміном придатності, що минув. На недоброякісний товар складається акт і такий товар повертається учаснику. </w:t>
      </w:r>
    </w:p>
    <w:p w14:paraId="28AF0EA6" w14:textId="77777777" w:rsidR="005E3F17" w:rsidRPr="00E41454" w:rsidRDefault="005E3F17" w:rsidP="005E3F17">
      <w:pPr>
        <w:ind w:firstLine="709"/>
        <w:jc w:val="both"/>
        <w:rPr>
          <w:iCs/>
          <w:sz w:val="18"/>
          <w:szCs w:val="18"/>
          <w:lang w:val="uk-UA"/>
        </w:rPr>
      </w:pPr>
      <w:r w:rsidRPr="00E41454">
        <w:rPr>
          <w:iCs/>
          <w:sz w:val="18"/>
          <w:szCs w:val="18"/>
          <w:lang w:val="uk-UA"/>
        </w:rPr>
        <w:t>Транспортування товару у заклади освіти здійснюється автотранспортом відповідно до Правил перевезення вантажів автомобільним транспортом в Україні. Доставка продукції повинна проводитися спеціалізованим автотранспортом згідно з правилами перевезення харчових продуктів. Кузови машин всередині мають бути покриті цинковим залізом, листовим алюмінієм або іншим матеріалом, дозволеним Міністерством охорони здоров’я України для контактування з продуктами харчування. Водій та особи, які супроводжують продукти в дорозі і виконують вантажні – розвантажувальні роботи повинні мати медичну книжку з результатами проходження обов'язкових медичних оглядів та забезпечені санітарним одягом (халат і рукавиці).</w:t>
      </w:r>
    </w:p>
    <w:p w14:paraId="5ED1C7FA" w14:textId="77777777" w:rsidR="005E3F17" w:rsidRPr="00E41454" w:rsidRDefault="005E3F17" w:rsidP="005E3F17">
      <w:pPr>
        <w:ind w:firstLine="709"/>
        <w:jc w:val="both"/>
        <w:rPr>
          <w:iCs/>
          <w:sz w:val="18"/>
          <w:szCs w:val="18"/>
          <w:lang w:val="uk-UA"/>
        </w:rPr>
      </w:pPr>
      <w:r w:rsidRPr="00E41454">
        <w:rPr>
          <w:iCs/>
          <w:sz w:val="18"/>
          <w:szCs w:val="18"/>
          <w:lang w:val="uk-UA"/>
        </w:rPr>
        <w:t>Постачальник самостійно проводить розвантажувальні роботи в закладах освіти (спеціальні приміщення).</w:t>
      </w:r>
    </w:p>
    <w:p w14:paraId="30F19B36" w14:textId="77777777" w:rsidR="005E3F17" w:rsidRPr="00E41454" w:rsidRDefault="005E3F17" w:rsidP="005E3F17">
      <w:pPr>
        <w:ind w:firstLine="709"/>
        <w:jc w:val="both"/>
        <w:rPr>
          <w:iCs/>
          <w:sz w:val="18"/>
          <w:szCs w:val="18"/>
          <w:lang w:val="uk-UA"/>
        </w:rPr>
      </w:pPr>
    </w:p>
    <w:tbl>
      <w:tblPr>
        <w:tblW w:w="10655" w:type="dxa"/>
        <w:tblLayout w:type="fixed"/>
        <w:tblLook w:val="04A0" w:firstRow="1" w:lastRow="0" w:firstColumn="1" w:lastColumn="0" w:noHBand="0" w:noVBand="1"/>
      </w:tblPr>
      <w:tblGrid>
        <w:gridCol w:w="5495"/>
        <w:gridCol w:w="5160"/>
      </w:tblGrid>
      <w:tr w:rsidR="005E3F17" w:rsidRPr="00E41454" w14:paraId="522C6928" w14:textId="77777777" w:rsidTr="007671FF">
        <w:tc>
          <w:tcPr>
            <w:tcW w:w="5495" w:type="dxa"/>
            <w:hideMark/>
          </w:tcPr>
          <w:p w14:paraId="3FDC34D8" w14:textId="77777777" w:rsidR="005E3F17" w:rsidRPr="00E41454" w:rsidRDefault="005E3F17" w:rsidP="007671FF">
            <w:pPr>
              <w:widowControl w:val="0"/>
              <w:autoSpaceDE w:val="0"/>
              <w:autoSpaceDN w:val="0"/>
              <w:adjustRightInd w:val="0"/>
              <w:spacing w:line="276" w:lineRule="auto"/>
              <w:jc w:val="center"/>
              <w:rPr>
                <w:rFonts w:ascii="Times New Roman CYR" w:hAnsi="Times New Roman CYR" w:cs="Times New Roman CYR"/>
                <w:b/>
                <w:sz w:val="22"/>
                <w:szCs w:val="22"/>
                <w:lang w:val="uk-UA"/>
              </w:rPr>
            </w:pPr>
            <w:r w:rsidRPr="00E41454">
              <w:rPr>
                <w:b/>
                <w:sz w:val="22"/>
                <w:szCs w:val="22"/>
                <w:lang w:val="uk-UA"/>
              </w:rPr>
              <w:t>Замовник:</w:t>
            </w:r>
          </w:p>
          <w:p w14:paraId="7DE40E38" w14:textId="77777777" w:rsidR="005E3F17" w:rsidRPr="00E41454" w:rsidRDefault="005E3F17" w:rsidP="007671FF">
            <w:pPr>
              <w:pStyle w:val="18"/>
              <w:jc w:val="center"/>
              <w:rPr>
                <w:rFonts w:ascii="Times New Roman" w:hAnsi="Times New Roman" w:cs="Times New Roman"/>
                <w:b/>
                <w:bCs/>
                <w:sz w:val="22"/>
                <w:szCs w:val="22"/>
                <w:lang w:val="uk-UA"/>
              </w:rPr>
            </w:pPr>
            <w:r w:rsidRPr="00E41454">
              <w:rPr>
                <w:rFonts w:ascii="Times New Roman" w:hAnsi="Times New Roman" w:cs="Times New Roman"/>
                <w:b/>
                <w:bCs/>
                <w:sz w:val="22"/>
                <w:szCs w:val="22"/>
                <w:lang w:val="uk-UA"/>
              </w:rPr>
              <w:t xml:space="preserve">Управління освіти Деснянської районної </w:t>
            </w:r>
          </w:p>
          <w:p w14:paraId="31026CB0" w14:textId="77777777" w:rsidR="005E3F17" w:rsidRPr="00E41454" w:rsidRDefault="005E3F17" w:rsidP="007671FF">
            <w:pPr>
              <w:pStyle w:val="18"/>
              <w:jc w:val="center"/>
              <w:rPr>
                <w:rFonts w:ascii="Times New Roman" w:hAnsi="Times New Roman" w:cs="Times New Roman"/>
                <w:b/>
                <w:bCs/>
                <w:sz w:val="22"/>
                <w:szCs w:val="22"/>
                <w:lang w:val="uk-UA"/>
              </w:rPr>
            </w:pPr>
            <w:r w:rsidRPr="00E41454">
              <w:rPr>
                <w:rFonts w:ascii="Times New Roman" w:hAnsi="Times New Roman" w:cs="Times New Roman"/>
                <w:b/>
                <w:bCs/>
                <w:sz w:val="22"/>
                <w:szCs w:val="22"/>
                <w:lang w:val="uk-UA"/>
              </w:rPr>
              <w:t>в місті Києві державної адміністрації</w:t>
            </w:r>
          </w:p>
          <w:p w14:paraId="4510569B" w14:textId="77777777" w:rsidR="005E3F17" w:rsidRPr="00E41454" w:rsidRDefault="005E3F17" w:rsidP="007671FF">
            <w:pPr>
              <w:pStyle w:val="18"/>
              <w:rPr>
                <w:rFonts w:ascii="Times New Roman" w:hAnsi="Times New Roman" w:cs="Times New Roman"/>
                <w:sz w:val="22"/>
                <w:szCs w:val="22"/>
                <w:lang w:val="uk-UA"/>
              </w:rPr>
            </w:pPr>
          </w:p>
          <w:p w14:paraId="1ED75AC4" w14:textId="77777777" w:rsidR="005E3F17" w:rsidRPr="00E41454" w:rsidRDefault="005E3F17" w:rsidP="007671FF">
            <w:pPr>
              <w:rPr>
                <w:sz w:val="22"/>
                <w:szCs w:val="22"/>
                <w:lang w:val="uk-UA"/>
              </w:rPr>
            </w:pPr>
            <w:r w:rsidRPr="00E41454">
              <w:rPr>
                <w:sz w:val="22"/>
                <w:szCs w:val="22"/>
                <w:lang w:val="uk-UA"/>
              </w:rPr>
              <w:t>________________________    /________________/</w:t>
            </w:r>
          </w:p>
          <w:p w14:paraId="46C1DE9B" w14:textId="77777777" w:rsidR="005E3F17" w:rsidRPr="00E41454" w:rsidRDefault="005E3F17" w:rsidP="007671FF">
            <w:pPr>
              <w:widowControl w:val="0"/>
              <w:autoSpaceDE w:val="0"/>
              <w:autoSpaceDN w:val="0"/>
              <w:adjustRightInd w:val="0"/>
              <w:spacing w:line="276" w:lineRule="auto"/>
              <w:jc w:val="center"/>
              <w:rPr>
                <w:rFonts w:ascii="Times New Roman CYR" w:hAnsi="Times New Roman CYR" w:cs="Times New Roman CYR"/>
                <w:b/>
                <w:sz w:val="22"/>
                <w:szCs w:val="22"/>
                <w:lang w:val="uk-UA"/>
              </w:rPr>
            </w:pPr>
          </w:p>
        </w:tc>
        <w:tc>
          <w:tcPr>
            <w:tcW w:w="5160" w:type="dxa"/>
            <w:hideMark/>
          </w:tcPr>
          <w:p w14:paraId="1685AC24" w14:textId="77777777" w:rsidR="005E3F17" w:rsidRPr="00E41454" w:rsidRDefault="005E3F17" w:rsidP="007671FF">
            <w:pPr>
              <w:widowControl w:val="0"/>
              <w:autoSpaceDE w:val="0"/>
              <w:autoSpaceDN w:val="0"/>
              <w:adjustRightInd w:val="0"/>
              <w:spacing w:line="276" w:lineRule="auto"/>
              <w:jc w:val="center"/>
              <w:rPr>
                <w:rFonts w:ascii="Times New Roman CYR" w:hAnsi="Times New Roman CYR" w:cs="Times New Roman CYR"/>
                <w:b/>
                <w:sz w:val="22"/>
                <w:szCs w:val="22"/>
                <w:lang w:val="uk-UA"/>
              </w:rPr>
            </w:pPr>
            <w:r w:rsidRPr="00E41454">
              <w:rPr>
                <w:rFonts w:ascii="Times New Roman CYR" w:hAnsi="Times New Roman CYR" w:cs="Times New Roman CYR"/>
                <w:b/>
                <w:sz w:val="22"/>
                <w:szCs w:val="22"/>
                <w:lang w:val="uk-UA"/>
              </w:rPr>
              <w:t>Постачальник:</w:t>
            </w:r>
          </w:p>
          <w:p w14:paraId="61A93FB8" w14:textId="77777777" w:rsidR="005E3F17" w:rsidRPr="00E41454" w:rsidRDefault="005E3F17" w:rsidP="007671FF">
            <w:pPr>
              <w:widowControl w:val="0"/>
              <w:autoSpaceDE w:val="0"/>
              <w:autoSpaceDN w:val="0"/>
              <w:adjustRightInd w:val="0"/>
              <w:spacing w:line="276" w:lineRule="auto"/>
              <w:jc w:val="center"/>
              <w:rPr>
                <w:b/>
                <w:sz w:val="22"/>
                <w:szCs w:val="22"/>
                <w:lang w:val="uk-UA"/>
              </w:rPr>
            </w:pPr>
          </w:p>
          <w:p w14:paraId="1BB6B913" w14:textId="77777777" w:rsidR="005E3F17" w:rsidRPr="00E41454" w:rsidRDefault="005E3F17" w:rsidP="007671FF">
            <w:pPr>
              <w:widowControl w:val="0"/>
              <w:autoSpaceDE w:val="0"/>
              <w:autoSpaceDN w:val="0"/>
              <w:adjustRightInd w:val="0"/>
              <w:spacing w:line="276" w:lineRule="auto"/>
              <w:jc w:val="center"/>
              <w:rPr>
                <w:b/>
                <w:sz w:val="22"/>
                <w:szCs w:val="22"/>
                <w:lang w:val="uk-UA"/>
              </w:rPr>
            </w:pPr>
          </w:p>
          <w:p w14:paraId="728F0A20" w14:textId="77777777" w:rsidR="005E3F17" w:rsidRPr="00E41454" w:rsidRDefault="005E3F17" w:rsidP="007671FF">
            <w:pPr>
              <w:widowControl w:val="0"/>
              <w:autoSpaceDE w:val="0"/>
              <w:autoSpaceDN w:val="0"/>
              <w:adjustRightInd w:val="0"/>
              <w:spacing w:line="276" w:lineRule="auto"/>
              <w:jc w:val="center"/>
              <w:rPr>
                <w:b/>
                <w:sz w:val="22"/>
                <w:szCs w:val="22"/>
                <w:lang w:val="uk-UA"/>
              </w:rPr>
            </w:pPr>
          </w:p>
          <w:p w14:paraId="173CB25A" w14:textId="77777777" w:rsidR="005E3F17" w:rsidRPr="00E41454" w:rsidRDefault="005E3F17" w:rsidP="007671FF">
            <w:pPr>
              <w:widowControl w:val="0"/>
              <w:autoSpaceDE w:val="0"/>
              <w:autoSpaceDN w:val="0"/>
              <w:adjustRightInd w:val="0"/>
              <w:spacing w:line="276" w:lineRule="auto"/>
              <w:jc w:val="center"/>
              <w:rPr>
                <w:b/>
                <w:sz w:val="22"/>
                <w:szCs w:val="22"/>
                <w:lang w:val="uk-UA"/>
              </w:rPr>
            </w:pPr>
          </w:p>
          <w:p w14:paraId="34A00673" w14:textId="77777777" w:rsidR="005E3F17" w:rsidRPr="00E41454" w:rsidRDefault="005E3F17" w:rsidP="007671FF">
            <w:pPr>
              <w:widowControl w:val="0"/>
              <w:autoSpaceDE w:val="0"/>
              <w:autoSpaceDN w:val="0"/>
              <w:adjustRightInd w:val="0"/>
              <w:spacing w:line="276" w:lineRule="auto"/>
              <w:jc w:val="center"/>
              <w:rPr>
                <w:b/>
                <w:sz w:val="22"/>
                <w:szCs w:val="22"/>
                <w:lang w:val="uk-UA"/>
              </w:rPr>
            </w:pPr>
          </w:p>
          <w:p w14:paraId="58A53FB6" w14:textId="77777777" w:rsidR="005E3F17" w:rsidRPr="00E41454" w:rsidRDefault="005E3F17" w:rsidP="007671FF">
            <w:pPr>
              <w:widowControl w:val="0"/>
              <w:autoSpaceDE w:val="0"/>
              <w:autoSpaceDN w:val="0"/>
              <w:adjustRightInd w:val="0"/>
              <w:spacing w:line="276" w:lineRule="auto"/>
              <w:jc w:val="center"/>
              <w:rPr>
                <w:b/>
                <w:sz w:val="22"/>
                <w:szCs w:val="22"/>
                <w:lang w:val="uk-UA"/>
              </w:rPr>
            </w:pPr>
          </w:p>
          <w:p w14:paraId="0AF31C66" w14:textId="77777777" w:rsidR="005E3F17" w:rsidRPr="00E41454" w:rsidRDefault="005E3F17" w:rsidP="007671FF">
            <w:pPr>
              <w:widowControl w:val="0"/>
              <w:autoSpaceDE w:val="0"/>
              <w:autoSpaceDN w:val="0"/>
              <w:adjustRightInd w:val="0"/>
              <w:spacing w:line="276" w:lineRule="auto"/>
              <w:jc w:val="center"/>
              <w:rPr>
                <w:b/>
                <w:sz w:val="22"/>
                <w:szCs w:val="22"/>
                <w:lang w:val="uk-UA"/>
              </w:rPr>
            </w:pPr>
          </w:p>
          <w:p w14:paraId="155A6E68" w14:textId="00C3F78D" w:rsidR="005E3F17" w:rsidRDefault="005E3F17" w:rsidP="007671FF">
            <w:pPr>
              <w:widowControl w:val="0"/>
              <w:autoSpaceDE w:val="0"/>
              <w:autoSpaceDN w:val="0"/>
              <w:adjustRightInd w:val="0"/>
              <w:spacing w:line="276" w:lineRule="auto"/>
              <w:jc w:val="center"/>
              <w:rPr>
                <w:b/>
                <w:sz w:val="22"/>
                <w:szCs w:val="22"/>
                <w:lang w:val="uk-UA"/>
              </w:rPr>
            </w:pPr>
          </w:p>
          <w:p w14:paraId="78FC9D68" w14:textId="0E2FA009" w:rsidR="003512B1" w:rsidRDefault="003512B1" w:rsidP="007671FF">
            <w:pPr>
              <w:widowControl w:val="0"/>
              <w:autoSpaceDE w:val="0"/>
              <w:autoSpaceDN w:val="0"/>
              <w:adjustRightInd w:val="0"/>
              <w:spacing w:line="276" w:lineRule="auto"/>
              <w:jc w:val="center"/>
              <w:rPr>
                <w:b/>
                <w:sz w:val="22"/>
                <w:szCs w:val="22"/>
                <w:lang w:val="uk-UA"/>
              </w:rPr>
            </w:pPr>
          </w:p>
          <w:p w14:paraId="541B4505" w14:textId="77777777" w:rsidR="003512B1" w:rsidRPr="00E41454" w:rsidRDefault="003512B1" w:rsidP="007671FF">
            <w:pPr>
              <w:widowControl w:val="0"/>
              <w:autoSpaceDE w:val="0"/>
              <w:autoSpaceDN w:val="0"/>
              <w:adjustRightInd w:val="0"/>
              <w:spacing w:line="276" w:lineRule="auto"/>
              <w:jc w:val="center"/>
              <w:rPr>
                <w:b/>
                <w:sz w:val="22"/>
                <w:szCs w:val="22"/>
                <w:lang w:val="uk-UA"/>
              </w:rPr>
            </w:pPr>
          </w:p>
          <w:p w14:paraId="430FFA21" w14:textId="77777777" w:rsidR="005E3F17" w:rsidRPr="00E41454" w:rsidRDefault="005E3F17" w:rsidP="007671FF">
            <w:pPr>
              <w:widowControl w:val="0"/>
              <w:autoSpaceDE w:val="0"/>
              <w:autoSpaceDN w:val="0"/>
              <w:adjustRightInd w:val="0"/>
              <w:spacing w:line="276" w:lineRule="auto"/>
              <w:jc w:val="center"/>
              <w:rPr>
                <w:b/>
                <w:sz w:val="22"/>
                <w:szCs w:val="22"/>
                <w:lang w:val="uk-UA"/>
              </w:rPr>
            </w:pPr>
          </w:p>
          <w:p w14:paraId="21298DAA" w14:textId="494A50F1" w:rsidR="005E3F17" w:rsidRPr="00E41454" w:rsidRDefault="005E3F17" w:rsidP="007671FF">
            <w:pPr>
              <w:widowControl w:val="0"/>
              <w:autoSpaceDE w:val="0"/>
              <w:autoSpaceDN w:val="0"/>
              <w:adjustRightInd w:val="0"/>
              <w:spacing w:line="276" w:lineRule="auto"/>
              <w:jc w:val="center"/>
              <w:rPr>
                <w:b/>
                <w:sz w:val="22"/>
                <w:szCs w:val="22"/>
                <w:lang w:val="uk-UA"/>
              </w:rPr>
            </w:pPr>
          </w:p>
        </w:tc>
      </w:tr>
    </w:tbl>
    <w:p w14:paraId="71DFCC2E" w14:textId="31A8E7D0" w:rsidR="00FB2D22" w:rsidRPr="00E41454" w:rsidRDefault="00FB2D22">
      <w:pPr>
        <w:spacing w:after="160" w:line="259" w:lineRule="auto"/>
        <w:rPr>
          <w:rFonts w:eastAsiaTheme="minorHAnsi"/>
          <w:b/>
          <w:bCs/>
          <w:lang w:val="uk-UA" w:eastAsia="uk-UA"/>
        </w:rPr>
      </w:pPr>
    </w:p>
    <w:p w14:paraId="37D1EE01" w14:textId="77777777" w:rsidR="00FB2D22" w:rsidRPr="00E41454" w:rsidRDefault="00FB2D22">
      <w:pPr>
        <w:spacing w:after="160" w:line="259" w:lineRule="auto"/>
        <w:rPr>
          <w:rFonts w:eastAsiaTheme="minorHAnsi"/>
          <w:b/>
          <w:bCs/>
          <w:lang w:val="uk-UA" w:eastAsia="uk-UA"/>
        </w:rPr>
      </w:pPr>
    </w:p>
    <w:p w14:paraId="7556D051" w14:textId="6B3706D5" w:rsidR="001E1155" w:rsidRPr="00E41454" w:rsidRDefault="001E1155" w:rsidP="001E1155">
      <w:pPr>
        <w:keepNext/>
        <w:keepLines/>
        <w:shd w:val="clear" w:color="auto" w:fill="FFFFFF"/>
        <w:ind w:firstLine="284"/>
        <w:jc w:val="right"/>
        <w:outlineLvl w:val="1"/>
        <w:rPr>
          <w:rFonts w:eastAsiaTheme="minorHAnsi"/>
          <w:b/>
          <w:bCs/>
          <w:lang w:val="uk-UA" w:eastAsia="uk-UA"/>
        </w:rPr>
      </w:pPr>
      <w:r w:rsidRPr="00E41454">
        <w:rPr>
          <w:rFonts w:eastAsiaTheme="minorHAnsi"/>
          <w:b/>
          <w:bCs/>
          <w:lang w:val="uk-UA" w:eastAsia="uk-UA"/>
        </w:rPr>
        <w:lastRenderedPageBreak/>
        <w:t>ДОДАТОК № 6</w:t>
      </w:r>
    </w:p>
    <w:p w14:paraId="1E82BB7F" w14:textId="77777777" w:rsidR="001E1155" w:rsidRPr="00E41454" w:rsidRDefault="001E1155" w:rsidP="001E1155">
      <w:pPr>
        <w:keepNext/>
        <w:keepLines/>
        <w:shd w:val="clear" w:color="auto" w:fill="FFFFFF"/>
        <w:ind w:firstLine="284"/>
        <w:jc w:val="right"/>
        <w:outlineLvl w:val="1"/>
        <w:rPr>
          <w:rFonts w:eastAsiaTheme="minorHAnsi"/>
          <w:b/>
          <w:bCs/>
          <w:lang w:val="uk-UA" w:eastAsia="uk-UA"/>
        </w:rPr>
      </w:pPr>
      <w:r w:rsidRPr="00E41454">
        <w:rPr>
          <w:rFonts w:eastAsiaTheme="minorHAnsi"/>
          <w:b/>
          <w:bCs/>
          <w:lang w:val="uk-UA" w:eastAsia="uk-UA"/>
        </w:rPr>
        <w:t>до тендерної документації</w:t>
      </w:r>
    </w:p>
    <w:p w14:paraId="185FCB95" w14:textId="77777777" w:rsidR="001E1155" w:rsidRPr="00E41454" w:rsidRDefault="001E1155" w:rsidP="001E1155">
      <w:pPr>
        <w:ind w:firstLine="284"/>
        <w:jc w:val="both"/>
        <w:rPr>
          <w:sz w:val="22"/>
          <w:szCs w:val="22"/>
          <w:lang w:val="uk-UA"/>
        </w:rPr>
      </w:pPr>
    </w:p>
    <w:p w14:paraId="2E11E1CE" w14:textId="77777777" w:rsidR="001E1155" w:rsidRPr="00E41454" w:rsidRDefault="001E1155" w:rsidP="001E1155">
      <w:pPr>
        <w:ind w:firstLine="284"/>
        <w:jc w:val="both"/>
        <w:rPr>
          <w:sz w:val="22"/>
          <w:szCs w:val="22"/>
          <w:lang w:val="uk-UA"/>
        </w:rPr>
      </w:pPr>
    </w:p>
    <w:p w14:paraId="7F106B08" w14:textId="77777777" w:rsidR="001E1155" w:rsidRPr="00E41454" w:rsidRDefault="001E1155" w:rsidP="001E1155">
      <w:pPr>
        <w:ind w:firstLine="284"/>
        <w:jc w:val="center"/>
        <w:rPr>
          <w:b/>
          <w:bCs/>
          <w:sz w:val="22"/>
          <w:szCs w:val="22"/>
          <w:lang w:val="uk-UA"/>
        </w:rPr>
      </w:pPr>
      <w:r w:rsidRPr="00E41454">
        <w:rPr>
          <w:b/>
          <w:bCs/>
          <w:sz w:val="22"/>
          <w:szCs w:val="22"/>
          <w:lang w:val="uk-UA"/>
        </w:rPr>
        <w:t xml:space="preserve">КВАЛІФІКАЦІЙНІ КРИТЕРІЇ </w:t>
      </w:r>
    </w:p>
    <w:p w14:paraId="33E711E3" w14:textId="77777777" w:rsidR="001E1155" w:rsidRPr="00E41454" w:rsidRDefault="001E1155" w:rsidP="001E1155">
      <w:pPr>
        <w:ind w:firstLine="284"/>
        <w:jc w:val="center"/>
        <w:rPr>
          <w:b/>
          <w:bCs/>
          <w:sz w:val="22"/>
          <w:szCs w:val="22"/>
          <w:lang w:val="uk-UA"/>
        </w:rPr>
      </w:pPr>
      <w:r w:rsidRPr="00E41454">
        <w:rPr>
          <w:b/>
          <w:bCs/>
          <w:sz w:val="22"/>
          <w:szCs w:val="22"/>
          <w:lang w:val="uk-UA"/>
        </w:rPr>
        <w:t xml:space="preserve">відповідно до статті 16 Закону та інформація про спосіб підтвердження </w:t>
      </w:r>
    </w:p>
    <w:p w14:paraId="42A5EE3B" w14:textId="77777777" w:rsidR="001E1155" w:rsidRPr="00E41454" w:rsidRDefault="001E1155" w:rsidP="001E1155">
      <w:pPr>
        <w:ind w:firstLine="284"/>
        <w:jc w:val="center"/>
        <w:rPr>
          <w:sz w:val="22"/>
          <w:szCs w:val="22"/>
          <w:lang w:val="uk-UA"/>
        </w:rPr>
      </w:pPr>
      <w:r w:rsidRPr="00E41454">
        <w:rPr>
          <w:b/>
          <w:bCs/>
          <w:sz w:val="22"/>
          <w:szCs w:val="22"/>
          <w:lang w:val="uk-UA"/>
        </w:rPr>
        <w:t>відповідності учасників установленим кваліфікаційним критеріям і вимогам</w:t>
      </w:r>
    </w:p>
    <w:p w14:paraId="72B1332F" w14:textId="77777777" w:rsidR="001E1155" w:rsidRPr="00E41454" w:rsidRDefault="001E1155" w:rsidP="001E1155">
      <w:pPr>
        <w:ind w:firstLine="284"/>
        <w:jc w:val="both"/>
        <w:rPr>
          <w:sz w:val="22"/>
          <w:szCs w:val="22"/>
          <w:lang w:val="uk-UA"/>
        </w:rPr>
      </w:pPr>
    </w:p>
    <w:p w14:paraId="1305858B" w14:textId="77777777" w:rsidR="001E1155" w:rsidRPr="00E41454" w:rsidRDefault="001E1155" w:rsidP="001E1155">
      <w:pPr>
        <w:ind w:firstLine="284"/>
        <w:jc w:val="both"/>
        <w:rPr>
          <w:sz w:val="22"/>
          <w:szCs w:val="22"/>
          <w:lang w:val="uk-UA"/>
        </w:rPr>
      </w:pPr>
      <w:r w:rsidRPr="00E41454">
        <w:rPr>
          <w:sz w:val="22"/>
          <w:szCs w:val="22"/>
          <w:lang w:val="uk-UA"/>
        </w:rPr>
        <w:t xml:space="preserve">1. </w:t>
      </w:r>
      <w:r w:rsidRPr="00E41454">
        <w:rPr>
          <w:b/>
          <w:bCs/>
          <w:i/>
          <w:iCs/>
          <w:sz w:val="22"/>
          <w:szCs w:val="22"/>
          <w:lang w:val="uk-UA"/>
        </w:rPr>
        <w:t>Наявність в учасника процедури закупівлі обладнання, матеріально-технічної бази та технологій</w:t>
      </w:r>
    </w:p>
    <w:p w14:paraId="55E0D586" w14:textId="77777777" w:rsidR="001E1155" w:rsidRPr="00E41454" w:rsidRDefault="001E1155" w:rsidP="001E1155">
      <w:pPr>
        <w:ind w:firstLine="284"/>
        <w:jc w:val="both"/>
        <w:rPr>
          <w:sz w:val="22"/>
          <w:szCs w:val="22"/>
          <w:lang w:val="uk-UA"/>
        </w:rPr>
      </w:pPr>
      <w:r w:rsidRPr="00E41454">
        <w:rPr>
          <w:sz w:val="22"/>
          <w:szCs w:val="22"/>
          <w:lang w:val="uk-UA"/>
        </w:rPr>
        <w:t>На підтвердження наявності в учасника процедури закупівлі обладнання, матеріально-технічної бази та технологій необхідно надати:</w:t>
      </w:r>
    </w:p>
    <w:p w14:paraId="2D6C6014" w14:textId="3EACBEA4" w:rsidR="001E1155" w:rsidRPr="00E41454" w:rsidRDefault="0031385E" w:rsidP="0031385E">
      <w:pPr>
        <w:autoSpaceDN w:val="0"/>
        <w:ind w:firstLine="284"/>
        <w:jc w:val="both"/>
        <w:rPr>
          <w:sz w:val="22"/>
          <w:lang w:val="uk-UA"/>
        </w:rPr>
      </w:pPr>
      <w:r w:rsidRPr="00E41454">
        <w:rPr>
          <w:sz w:val="22"/>
          <w:lang w:val="uk-UA"/>
        </w:rPr>
        <w:t xml:space="preserve">1.1. </w:t>
      </w:r>
      <w:r w:rsidR="001E1155" w:rsidRPr="00E41454">
        <w:rPr>
          <w:sz w:val="22"/>
          <w:lang w:val="uk-UA"/>
        </w:rPr>
        <w:t>Довідку</w:t>
      </w:r>
      <w:r w:rsidR="005B16B7" w:rsidRPr="00E41454">
        <w:rPr>
          <w:sz w:val="22"/>
          <w:lang w:val="uk-UA"/>
        </w:rPr>
        <w:t>*</w:t>
      </w:r>
      <w:r w:rsidR="001E1155" w:rsidRPr="00E41454">
        <w:rPr>
          <w:sz w:val="22"/>
          <w:lang w:val="uk-UA"/>
        </w:rPr>
        <w:t xml:space="preserve"> в довільній формі про наявність в учасника відповідного обладнання та матеріально-технічної бази (приміщень, транспортних засобів) із обов’язковим зазначенням не менше трьох автомобілів, якими буде проводитися поставка продукції.</w:t>
      </w:r>
    </w:p>
    <w:p w14:paraId="73C4906A" w14:textId="54149EBC" w:rsidR="005B16B7" w:rsidRPr="00E41454" w:rsidRDefault="005B16B7" w:rsidP="0049402C">
      <w:pPr>
        <w:ind w:firstLine="284"/>
        <w:jc w:val="both"/>
        <w:rPr>
          <w:sz w:val="22"/>
          <w:lang w:val="uk-UA"/>
        </w:rPr>
      </w:pPr>
      <w:r w:rsidRPr="00E41454">
        <w:rPr>
          <w:sz w:val="22"/>
          <w:lang w:val="uk-UA"/>
        </w:rPr>
        <w:t>*</w:t>
      </w:r>
      <w:r w:rsidR="0031385E" w:rsidRPr="00E41454">
        <w:rPr>
          <w:sz w:val="22"/>
          <w:lang w:val="uk-UA"/>
        </w:rPr>
        <w:t xml:space="preserve">У випадку, якщо </w:t>
      </w:r>
      <w:r w:rsidR="0049402C" w:rsidRPr="00E41454">
        <w:rPr>
          <w:sz w:val="22"/>
          <w:lang w:val="uk-UA"/>
        </w:rPr>
        <w:t>товар, що є предметом закупівлі, передбачає особливий температурний режим зберігання ти транспортування</w:t>
      </w:r>
      <w:r w:rsidRPr="00E41454">
        <w:rPr>
          <w:sz w:val="22"/>
          <w:lang w:val="uk-UA"/>
        </w:rPr>
        <w:t xml:space="preserve"> (наприклад м’ясо, риба, молочні продукти, масло, яйця, морожені продукти)</w:t>
      </w:r>
      <w:r w:rsidR="0049402C" w:rsidRPr="00E41454">
        <w:rPr>
          <w:sz w:val="22"/>
          <w:lang w:val="uk-UA"/>
        </w:rPr>
        <w:t>,</w:t>
      </w:r>
      <w:r w:rsidRPr="00E41454">
        <w:rPr>
          <w:sz w:val="22"/>
          <w:lang w:val="uk-UA"/>
        </w:rPr>
        <w:t xml:space="preserve"> надається довідка в довільній формі про наявність в учасника відповідного обладнання та матеріально-технічної бази (приміщень</w:t>
      </w:r>
      <w:r w:rsidR="00870F65" w:rsidRPr="00E41454">
        <w:rPr>
          <w:sz w:val="22"/>
          <w:lang w:val="uk-UA"/>
        </w:rPr>
        <w:t xml:space="preserve"> та холодильного обладнання</w:t>
      </w:r>
      <w:r w:rsidRPr="00E41454">
        <w:rPr>
          <w:sz w:val="22"/>
          <w:lang w:val="uk-UA"/>
        </w:rPr>
        <w:t xml:space="preserve">, транспортних засобів) </w:t>
      </w:r>
      <w:r w:rsidR="00870F65" w:rsidRPr="00E41454">
        <w:rPr>
          <w:sz w:val="22"/>
          <w:lang w:val="uk-UA"/>
        </w:rPr>
        <w:t>із обов’язковим зазначенням не менше трьох автомобілів ізотермічних чи рефрижераторів, якими буде проводитися поставка продукції.</w:t>
      </w:r>
    </w:p>
    <w:p w14:paraId="31AEB669" w14:textId="77777777" w:rsidR="001E1155" w:rsidRPr="00E41454" w:rsidRDefault="001E1155" w:rsidP="001E1155">
      <w:pPr>
        <w:ind w:firstLine="284"/>
        <w:jc w:val="both"/>
        <w:rPr>
          <w:sz w:val="22"/>
          <w:lang w:val="uk-UA"/>
        </w:rPr>
      </w:pPr>
      <w:r w:rsidRPr="00E41454">
        <w:rPr>
          <w:sz w:val="22"/>
          <w:lang w:val="uk-UA"/>
        </w:rPr>
        <w:t xml:space="preserve">1.2. Для підтвердження інформації, зазначеної в Довідці згідно п.1.1., учасник повинен надати: </w:t>
      </w:r>
    </w:p>
    <w:p w14:paraId="16989724" w14:textId="77777777" w:rsidR="001E1155" w:rsidRPr="00E41454" w:rsidRDefault="001E1155" w:rsidP="001E1155">
      <w:pPr>
        <w:ind w:firstLine="284"/>
        <w:jc w:val="both"/>
        <w:rPr>
          <w:sz w:val="22"/>
          <w:lang w:val="uk-UA"/>
        </w:rPr>
      </w:pPr>
      <w:r w:rsidRPr="00E41454">
        <w:rPr>
          <w:sz w:val="22"/>
          <w:lang w:val="uk-UA"/>
        </w:rPr>
        <w:t>1.2.1. у разі, якщо обладнання та матеріально-технічна база, приміщення є власними, надаються:</w:t>
      </w:r>
    </w:p>
    <w:p w14:paraId="76EAEE02" w14:textId="77777777" w:rsidR="001E1155" w:rsidRPr="00E41454" w:rsidRDefault="001E1155" w:rsidP="001E1155">
      <w:pPr>
        <w:ind w:firstLine="284"/>
        <w:jc w:val="both"/>
        <w:rPr>
          <w:sz w:val="22"/>
          <w:lang w:val="uk-UA"/>
        </w:rPr>
      </w:pPr>
      <w:r w:rsidRPr="00E41454">
        <w:rPr>
          <w:sz w:val="22"/>
          <w:lang w:val="uk-UA"/>
        </w:rPr>
        <w:t>- для підтвердження наявності нерухомого майна – витяг з Державного реєстру речових прав на нерухоме майно;</w:t>
      </w:r>
    </w:p>
    <w:p w14:paraId="2DB9A9D4" w14:textId="77777777" w:rsidR="001E1155" w:rsidRPr="00E41454" w:rsidRDefault="001E1155" w:rsidP="001E1155">
      <w:pPr>
        <w:ind w:firstLine="284"/>
        <w:jc w:val="both"/>
        <w:rPr>
          <w:sz w:val="22"/>
          <w:lang w:val="uk-UA"/>
        </w:rPr>
      </w:pPr>
      <w:r w:rsidRPr="00E41454">
        <w:rPr>
          <w:sz w:val="22"/>
          <w:lang w:val="uk-UA"/>
        </w:rPr>
        <w:t>- для підтвердження наявності автомобілів – свідоцтва про реєстрацію транспортних засобів;</w:t>
      </w:r>
    </w:p>
    <w:p w14:paraId="46B50175" w14:textId="77777777" w:rsidR="001E1155" w:rsidRPr="00E41454" w:rsidRDefault="001E1155" w:rsidP="001E1155">
      <w:pPr>
        <w:ind w:firstLine="284"/>
        <w:jc w:val="both"/>
        <w:rPr>
          <w:sz w:val="22"/>
          <w:lang w:val="uk-UA"/>
        </w:rPr>
      </w:pPr>
      <w:r w:rsidRPr="00E41454">
        <w:rPr>
          <w:sz w:val="22"/>
          <w:lang w:val="uk-UA"/>
        </w:rPr>
        <w:t>- для підтвердження наявності обладнання та устаткування – видаткові накладні, або акти приймання-передачі, або бухгалтерська довідка, або витяг з балансового рахунку, або технічний паспорт;</w:t>
      </w:r>
    </w:p>
    <w:p w14:paraId="2905BE5F" w14:textId="77777777" w:rsidR="001E1155" w:rsidRPr="00E41454" w:rsidRDefault="001E1155" w:rsidP="001E1155">
      <w:pPr>
        <w:ind w:firstLine="284"/>
        <w:jc w:val="both"/>
        <w:rPr>
          <w:sz w:val="22"/>
          <w:lang w:val="uk-UA"/>
        </w:rPr>
      </w:pPr>
      <w:r w:rsidRPr="00E41454">
        <w:rPr>
          <w:sz w:val="22"/>
          <w:lang w:val="uk-UA"/>
        </w:rPr>
        <w:t>1.2.2. у разі, якщо обладнання та матеріально-технічна база, приміщення залучені учасником, надаються:</w:t>
      </w:r>
    </w:p>
    <w:p w14:paraId="5C650652" w14:textId="77777777" w:rsidR="001E1155" w:rsidRPr="00E41454" w:rsidRDefault="001E1155" w:rsidP="001E1155">
      <w:pPr>
        <w:ind w:firstLine="284"/>
        <w:jc w:val="both"/>
        <w:rPr>
          <w:sz w:val="22"/>
          <w:lang w:val="uk-UA"/>
        </w:rPr>
      </w:pPr>
      <w:r w:rsidRPr="00E41454">
        <w:rPr>
          <w:sz w:val="22"/>
          <w:lang w:val="uk-UA"/>
        </w:rPr>
        <w:t>- для підтвердження наявності нерухомого майна – договір оренди/суборенди/лізингу з актами приймання-передачі та витяг з Державного реєстру речових прав на нерухоме майно з інформацією про власника нерухомого майна;</w:t>
      </w:r>
    </w:p>
    <w:p w14:paraId="2AB06064" w14:textId="77777777" w:rsidR="001E1155" w:rsidRPr="00E41454" w:rsidRDefault="001E1155" w:rsidP="001E1155">
      <w:pPr>
        <w:ind w:firstLine="284"/>
        <w:jc w:val="both"/>
        <w:rPr>
          <w:sz w:val="22"/>
          <w:lang w:val="uk-UA"/>
        </w:rPr>
      </w:pPr>
      <w:r w:rsidRPr="00E41454">
        <w:rPr>
          <w:sz w:val="22"/>
          <w:lang w:val="uk-UA"/>
        </w:rPr>
        <w:t>- для підтвердження наявності автомобілів – свідоцтва про реєстрацію транспортних засобів та договір оренди/суборенди/лізингу/інший договір, передбачений законодавством, з актом приймання-передачі транспортного засобу в передбачених умовами договору випадках. У разі, якщо власник автомобілів не є контрагентом по договору з учасником цієї закупівлі, додатково надається договір, стороною якого є власник автомобілів, на підставі якого укладено договір на користування автомобілями з учасником;</w:t>
      </w:r>
    </w:p>
    <w:p w14:paraId="4B6EA5AF" w14:textId="77777777" w:rsidR="001E1155" w:rsidRPr="00E41454" w:rsidRDefault="001E1155" w:rsidP="001E1155">
      <w:pPr>
        <w:ind w:firstLine="284"/>
        <w:jc w:val="both"/>
        <w:rPr>
          <w:sz w:val="22"/>
          <w:lang w:val="uk-UA"/>
        </w:rPr>
      </w:pPr>
      <w:r w:rsidRPr="00E41454">
        <w:rPr>
          <w:sz w:val="22"/>
          <w:lang w:val="uk-UA"/>
        </w:rPr>
        <w:t>- для підтвердження наявності обладнання та устаткування – договір оренди/суборенди/лізингу/ інший договір, передбачений законодавством.</w:t>
      </w:r>
    </w:p>
    <w:p w14:paraId="6ED6FDBE" w14:textId="77777777" w:rsidR="001E1155" w:rsidRPr="00E41454" w:rsidRDefault="001E1155" w:rsidP="001E1155">
      <w:pPr>
        <w:ind w:firstLine="284"/>
        <w:jc w:val="both"/>
        <w:rPr>
          <w:sz w:val="22"/>
          <w:lang w:val="uk-UA"/>
        </w:rPr>
      </w:pPr>
      <w:r w:rsidRPr="00E41454">
        <w:rPr>
          <w:sz w:val="22"/>
          <w:lang w:val="uk-UA"/>
        </w:rPr>
        <w:t>Договори мають бути чинні на день подання тендерної пропозиції.</w:t>
      </w:r>
    </w:p>
    <w:p w14:paraId="48D153B0" w14:textId="35D03716" w:rsidR="001E1155" w:rsidRPr="00E41454" w:rsidRDefault="001E1155" w:rsidP="001E1155">
      <w:pPr>
        <w:autoSpaceDN w:val="0"/>
        <w:ind w:firstLine="284"/>
        <w:jc w:val="both"/>
        <w:rPr>
          <w:sz w:val="22"/>
          <w:lang w:val="uk-UA"/>
        </w:rPr>
      </w:pPr>
      <w:r w:rsidRPr="00E41454">
        <w:rPr>
          <w:sz w:val="22"/>
          <w:lang w:val="uk-UA"/>
        </w:rPr>
        <w:t>1.3. Надати договір на дезінфекцію, дезінсекцію, дератизацію складських приміщень. У разі проведення дезінфекції, дезінсекції, дератизації власними силами учасник повинен надати документи на правові підстави проведення таких робіт</w:t>
      </w:r>
      <w:r w:rsidR="00367E2A" w:rsidRPr="00E41454">
        <w:rPr>
          <w:sz w:val="22"/>
          <w:lang w:val="uk-UA"/>
        </w:rPr>
        <w:t>.</w:t>
      </w:r>
    </w:p>
    <w:p w14:paraId="218475E9" w14:textId="6C59AC54" w:rsidR="001E1155" w:rsidRPr="00E41454" w:rsidRDefault="001E1155" w:rsidP="001E1155">
      <w:pPr>
        <w:autoSpaceDN w:val="0"/>
        <w:ind w:firstLine="284"/>
        <w:jc w:val="both"/>
        <w:rPr>
          <w:sz w:val="22"/>
          <w:lang w:val="uk-UA"/>
        </w:rPr>
      </w:pPr>
      <w:r w:rsidRPr="00E41454">
        <w:rPr>
          <w:sz w:val="22"/>
          <w:lang w:val="uk-UA"/>
        </w:rPr>
        <w:t xml:space="preserve">1.4. Надати договір на проведення дезінфекції транспортних засобів, які зазначені у Довідці згідно </w:t>
      </w:r>
      <w:proofErr w:type="spellStart"/>
      <w:r w:rsidRPr="00E41454">
        <w:rPr>
          <w:sz w:val="22"/>
          <w:lang w:val="uk-UA"/>
        </w:rPr>
        <w:t>п.п</w:t>
      </w:r>
      <w:proofErr w:type="spellEnd"/>
      <w:r w:rsidRPr="00E41454">
        <w:rPr>
          <w:sz w:val="22"/>
          <w:lang w:val="uk-UA"/>
        </w:rPr>
        <w:t>. 1.1</w:t>
      </w:r>
      <w:r w:rsidR="00367E2A" w:rsidRPr="00E41454">
        <w:rPr>
          <w:sz w:val="22"/>
          <w:lang w:val="uk-UA"/>
        </w:rPr>
        <w:t xml:space="preserve">. </w:t>
      </w:r>
      <w:r w:rsidRPr="00E41454">
        <w:rPr>
          <w:sz w:val="22"/>
          <w:lang w:val="uk-UA"/>
        </w:rPr>
        <w:t>У разі проведення дезінфекції власними силами, учасник повинен надати документи на правові підстави проведення таких робіт</w:t>
      </w:r>
      <w:r w:rsidR="00367E2A" w:rsidRPr="00E41454">
        <w:rPr>
          <w:sz w:val="22"/>
          <w:lang w:val="uk-UA"/>
        </w:rPr>
        <w:t>.</w:t>
      </w:r>
    </w:p>
    <w:p w14:paraId="71AC1F7E" w14:textId="7955331E" w:rsidR="001E1155" w:rsidRPr="00E41454" w:rsidRDefault="001E1155" w:rsidP="001E1155">
      <w:pPr>
        <w:autoSpaceDN w:val="0"/>
        <w:ind w:firstLine="284"/>
        <w:jc w:val="both"/>
        <w:rPr>
          <w:sz w:val="22"/>
          <w:lang w:val="uk-UA"/>
        </w:rPr>
      </w:pPr>
      <w:r w:rsidRPr="00E41454">
        <w:rPr>
          <w:sz w:val="22"/>
          <w:lang w:val="uk-UA"/>
        </w:rPr>
        <w:t xml:space="preserve">1.5. Надати договір на мийку транспортних засобів, які зазначені у довідці згідно </w:t>
      </w:r>
      <w:proofErr w:type="spellStart"/>
      <w:r w:rsidRPr="00E41454">
        <w:rPr>
          <w:sz w:val="22"/>
          <w:lang w:val="uk-UA"/>
        </w:rPr>
        <w:t>п.п</w:t>
      </w:r>
      <w:proofErr w:type="spellEnd"/>
      <w:r w:rsidRPr="00E41454">
        <w:rPr>
          <w:sz w:val="22"/>
          <w:lang w:val="uk-UA"/>
        </w:rPr>
        <w:t>. 1.1</w:t>
      </w:r>
      <w:r w:rsidR="00367E2A" w:rsidRPr="00E41454">
        <w:rPr>
          <w:sz w:val="22"/>
          <w:lang w:val="uk-UA"/>
        </w:rPr>
        <w:t xml:space="preserve">. </w:t>
      </w:r>
      <w:r w:rsidRPr="00E41454">
        <w:rPr>
          <w:sz w:val="22"/>
          <w:lang w:val="uk-UA"/>
        </w:rPr>
        <w:t>У разі проведення мийки транспортних засобів власними силами, учасник повинен надати документи на правові підстави проведення таких робіт</w:t>
      </w:r>
      <w:r w:rsidR="00367E2A" w:rsidRPr="00E41454">
        <w:rPr>
          <w:sz w:val="22"/>
          <w:lang w:val="uk-UA"/>
        </w:rPr>
        <w:t xml:space="preserve">. </w:t>
      </w:r>
      <w:r w:rsidRPr="00E41454">
        <w:rPr>
          <w:sz w:val="22"/>
          <w:lang w:val="uk-UA"/>
        </w:rPr>
        <w:t xml:space="preserve"> </w:t>
      </w:r>
    </w:p>
    <w:p w14:paraId="422776B8" w14:textId="1E36C4AE" w:rsidR="00393ADB" w:rsidRPr="00E41454" w:rsidRDefault="001E1155" w:rsidP="00AE7226">
      <w:pPr>
        <w:autoSpaceDN w:val="0"/>
        <w:ind w:firstLine="284"/>
        <w:jc w:val="both"/>
        <w:rPr>
          <w:sz w:val="22"/>
          <w:lang w:val="uk-UA"/>
        </w:rPr>
      </w:pPr>
      <w:r w:rsidRPr="00E41454">
        <w:rPr>
          <w:sz w:val="22"/>
          <w:lang w:val="uk-UA"/>
        </w:rPr>
        <w:t>1.6. Надати протокол радіаційного контролю</w:t>
      </w:r>
      <w:r w:rsidR="00011BBE" w:rsidRPr="00E41454">
        <w:rPr>
          <w:sz w:val="22"/>
          <w:lang w:val="uk-UA"/>
        </w:rPr>
        <w:t xml:space="preserve"> або протокол щодо радіологічних вимірювань (або вимірювань джерел іонізуючого випромінювання) </w:t>
      </w:r>
      <w:r w:rsidRPr="00E41454">
        <w:rPr>
          <w:sz w:val="22"/>
          <w:lang w:val="uk-UA"/>
        </w:rPr>
        <w:t>транспортних засобів,</w:t>
      </w:r>
      <w:r w:rsidR="00011BBE" w:rsidRPr="00E41454">
        <w:rPr>
          <w:sz w:val="22"/>
          <w:lang w:val="uk-UA"/>
        </w:rPr>
        <w:t xml:space="preserve"> зазначених у довідці згідно </w:t>
      </w:r>
      <w:proofErr w:type="spellStart"/>
      <w:r w:rsidR="00011BBE" w:rsidRPr="00E41454">
        <w:rPr>
          <w:sz w:val="22"/>
          <w:lang w:val="uk-UA"/>
        </w:rPr>
        <w:t>п.п</w:t>
      </w:r>
      <w:proofErr w:type="spellEnd"/>
      <w:r w:rsidR="00011BBE" w:rsidRPr="00E41454">
        <w:rPr>
          <w:sz w:val="22"/>
          <w:lang w:val="uk-UA"/>
        </w:rPr>
        <w:t>. 1.1.,</w:t>
      </w:r>
      <w:r w:rsidRPr="00E41454">
        <w:rPr>
          <w:sz w:val="22"/>
          <w:lang w:val="uk-UA"/>
        </w:rPr>
        <w:t xml:space="preserve"> виданий не пізніше </w:t>
      </w:r>
      <w:r w:rsidR="00F9168A" w:rsidRPr="00E41454">
        <w:rPr>
          <w:sz w:val="22"/>
          <w:lang w:val="uk-UA"/>
        </w:rPr>
        <w:t>шестимі</w:t>
      </w:r>
      <w:r w:rsidRPr="00E41454">
        <w:rPr>
          <w:sz w:val="22"/>
          <w:lang w:val="uk-UA"/>
        </w:rPr>
        <w:t>сячної давнини відносно кінцевої дати подання пропозиції. Також надати договір про надання даних послуг.</w:t>
      </w:r>
    </w:p>
    <w:p w14:paraId="2373F0BE" w14:textId="77777777" w:rsidR="001E1155" w:rsidRPr="00E41454" w:rsidRDefault="001E1155" w:rsidP="001E1155">
      <w:pPr>
        <w:ind w:firstLine="284"/>
        <w:jc w:val="both"/>
        <w:rPr>
          <w:b/>
          <w:bCs/>
          <w:i/>
          <w:iCs/>
          <w:sz w:val="22"/>
          <w:szCs w:val="22"/>
          <w:lang w:val="uk-UA"/>
        </w:rPr>
      </w:pPr>
      <w:r w:rsidRPr="00E41454">
        <w:rPr>
          <w:sz w:val="22"/>
          <w:szCs w:val="22"/>
          <w:lang w:val="uk-UA"/>
        </w:rPr>
        <w:t xml:space="preserve">2. </w:t>
      </w:r>
      <w:r w:rsidRPr="00E41454">
        <w:rPr>
          <w:b/>
          <w:bCs/>
          <w:i/>
          <w:iCs/>
          <w:sz w:val="22"/>
          <w:szCs w:val="22"/>
          <w:lang w:val="uk-UA"/>
        </w:rPr>
        <w:t>Наявність в учасника процедури закупівлі працівників відповідної кваліфікації, які мають необхідні знання та досвід</w:t>
      </w:r>
    </w:p>
    <w:p w14:paraId="31E7802B" w14:textId="77777777" w:rsidR="001E1155" w:rsidRPr="00E41454" w:rsidRDefault="001E1155" w:rsidP="001E1155">
      <w:pPr>
        <w:ind w:firstLine="284"/>
        <w:jc w:val="both"/>
        <w:rPr>
          <w:sz w:val="22"/>
          <w:szCs w:val="22"/>
          <w:lang w:val="uk-UA"/>
        </w:rPr>
      </w:pPr>
      <w:r w:rsidRPr="00E41454">
        <w:rPr>
          <w:sz w:val="22"/>
          <w:szCs w:val="22"/>
          <w:lang w:val="uk-UA"/>
        </w:rPr>
        <w:t>На підтвердження наявності в учасника процедури закупівлі працівників відповідної кваліфікації, які мають необхідні знання та досвід, необхідно надати:</w:t>
      </w:r>
    </w:p>
    <w:p w14:paraId="192CAE9E" w14:textId="77777777" w:rsidR="001E1155" w:rsidRPr="00E41454" w:rsidRDefault="001E1155" w:rsidP="001E1155">
      <w:pPr>
        <w:ind w:firstLine="284"/>
        <w:jc w:val="both"/>
        <w:rPr>
          <w:sz w:val="22"/>
          <w:szCs w:val="22"/>
          <w:lang w:val="uk-UA"/>
        </w:rPr>
      </w:pPr>
      <w:r w:rsidRPr="00E41454">
        <w:rPr>
          <w:sz w:val="22"/>
          <w:szCs w:val="22"/>
          <w:lang w:val="uk-UA"/>
        </w:rPr>
        <w:t>2.1. Довідку в довільній формі про наявність працівників відповідної кваліфікації, які мають необхідні знання та досвід (обов’язкова наявність водіїв та осіб, які супроводжують продукти в дорозі і виконують вантажні-розвантажувальні роботи (експедитори, вантажники тощо)).</w:t>
      </w:r>
    </w:p>
    <w:p w14:paraId="62339154" w14:textId="77777777" w:rsidR="001E1155" w:rsidRPr="00E41454" w:rsidRDefault="001E1155" w:rsidP="001E1155">
      <w:pPr>
        <w:ind w:firstLine="284"/>
        <w:jc w:val="both"/>
        <w:rPr>
          <w:sz w:val="22"/>
          <w:szCs w:val="22"/>
          <w:lang w:val="uk-UA"/>
        </w:rPr>
      </w:pPr>
      <w:r w:rsidRPr="00E41454">
        <w:rPr>
          <w:sz w:val="22"/>
          <w:szCs w:val="22"/>
          <w:lang w:val="uk-UA"/>
        </w:rPr>
        <w:lastRenderedPageBreak/>
        <w:t xml:space="preserve">2.2. На підтвердження наявності в учасника зазначених у Довідці згідно </w:t>
      </w:r>
      <w:proofErr w:type="spellStart"/>
      <w:r w:rsidRPr="00E41454">
        <w:rPr>
          <w:sz w:val="22"/>
          <w:szCs w:val="22"/>
          <w:lang w:val="uk-UA"/>
        </w:rPr>
        <w:t>п.п</w:t>
      </w:r>
      <w:proofErr w:type="spellEnd"/>
      <w:r w:rsidRPr="00E41454">
        <w:rPr>
          <w:sz w:val="22"/>
          <w:szCs w:val="22"/>
          <w:lang w:val="uk-UA"/>
        </w:rPr>
        <w:t xml:space="preserve">. 2.1., учасник у складі тендерної пропозиції надає по кожному з таких працівників документи, що підтверджують наявність відносин між учасником та всіма зазначеними працівниками, а саме: трудові книжки або накази про прийняття на роботу чи переведення на займану посаду (у разі переведення) чи витяги із них, або оригінали чи копії договорів цивільно-правового характеру або трудових договорів чи контрактів. </w:t>
      </w:r>
    </w:p>
    <w:p w14:paraId="6F5B2A9D" w14:textId="77777777" w:rsidR="001E1155" w:rsidRPr="00E41454" w:rsidRDefault="001E1155" w:rsidP="001E1155">
      <w:pPr>
        <w:ind w:firstLine="284"/>
        <w:jc w:val="both"/>
        <w:rPr>
          <w:sz w:val="22"/>
          <w:szCs w:val="22"/>
          <w:lang w:val="uk-UA"/>
        </w:rPr>
      </w:pPr>
      <w:r w:rsidRPr="00E41454">
        <w:rPr>
          <w:sz w:val="22"/>
          <w:szCs w:val="22"/>
          <w:lang w:val="uk-UA"/>
        </w:rPr>
        <w:t xml:space="preserve">2.3.  Щодо усіх водіїв, зазначених у Довідці згідно </w:t>
      </w:r>
      <w:proofErr w:type="spellStart"/>
      <w:r w:rsidRPr="00E41454">
        <w:rPr>
          <w:sz w:val="22"/>
          <w:szCs w:val="22"/>
          <w:lang w:val="uk-UA"/>
        </w:rPr>
        <w:t>п.п</w:t>
      </w:r>
      <w:proofErr w:type="spellEnd"/>
      <w:r w:rsidRPr="00E41454">
        <w:rPr>
          <w:sz w:val="22"/>
          <w:szCs w:val="22"/>
          <w:lang w:val="uk-UA"/>
        </w:rPr>
        <w:t>. 2.1., учасник у складі тендерної пропозиції надає посвідчення водія.</w:t>
      </w:r>
    </w:p>
    <w:p w14:paraId="177EC6D8" w14:textId="77777777" w:rsidR="001E1155" w:rsidRPr="00E41454" w:rsidRDefault="001E1155" w:rsidP="001E1155">
      <w:pPr>
        <w:ind w:firstLine="284"/>
        <w:jc w:val="both"/>
        <w:rPr>
          <w:sz w:val="22"/>
          <w:szCs w:val="22"/>
          <w:lang w:val="uk-UA"/>
        </w:rPr>
      </w:pPr>
      <w:r w:rsidRPr="00E41454">
        <w:rPr>
          <w:sz w:val="22"/>
          <w:szCs w:val="22"/>
          <w:lang w:val="uk-UA"/>
        </w:rPr>
        <w:t xml:space="preserve">2.4. Чинні медичні книжки за формою № 1-ОМК «Особиста медична книжка», затвердженою  наказом Міністерства охорони здоров’я України від 21.02.2013 № 150, на працівників, зазначених у Довідці згідно </w:t>
      </w:r>
      <w:proofErr w:type="spellStart"/>
      <w:r w:rsidRPr="00E41454">
        <w:rPr>
          <w:sz w:val="22"/>
          <w:szCs w:val="22"/>
          <w:lang w:val="uk-UA"/>
        </w:rPr>
        <w:t>п.п</w:t>
      </w:r>
      <w:proofErr w:type="spellEnd"/>
      <w:r w:rsidRPr="00E41454">
        <w:rPr>
          <w:sz w:val="22"/>
          <w:szCs w:val="22"/>
          <w:lang w:val="uk-UA"/>
        </w:rPr>
        <w:t>. 2.1. (водіїв, експедиторів, вантажників), з відмітками про проходження ними обов'язкового профілактичного медичного огляду.</w:t>
      </w:r>
    </w:p>
    <w:p w14:paraId="759EFF0B" w14:textId="77777777" w:rsidR="001E1155" w:rsidRPr="00E41454" w:rsidRDefault="001E1155" w:rsidP="001E1155">
      <w:pPr>
        <w:ind w:firstLine="284"/>
        <w:jc w:val="both"/>
        <w:rPr>
          <w:sz w:val="22"/>
          <w:szCs w:val="22"/>
          <w:lang w:val="uk-UA"/>
        </w:rPr>
      </w:pPr>
      <w:r w:rsidRPr="00E41454">
        <w:rPr>
          <w:sz w:val="22"/>
          <w:szCs w:val="22"/>
          <w:lang w:val="uk-UA"/>
        </w:rPr>
        <w:t>Якщо тендерна пропозиція подається об’єднанням учасників та працівник(и), зазначений(і) у тендерній пропозиції такого учасника процедури закупівлі, є штатними або залученими працівниками такого учасника об’єднання учасників, у складі тендерної пропозиції додатково надається лист-підтвердження від учасника об’єднання учасників, адресований Замовнику, про надання згоди щодо використання учасником цієї закупівлі (об’єднанням учасників) його штатних або залучених працівників, під час виконання робіт за предметом закупівлі у разі перемоги у даній процедурі закупівлі.</w:t>
      </w:r>
    </w:p>
    <w:p w14:paraId="6FAB3A23" w14:textId="77777777" w:rsidR="001E1155" w:rsidRPr="00E41454" w:rsidRDefault="001E1155" w:rsidP="001E1155">
      <w:pPr>
        <w:ind w:firstLine="284"/>
        <w:jc w:val="both"/>
        <w:rPr>
          <w:sz w:val="22"/>
          <w:szCs w:val="22"/>
          <w:lang w:val="uk-UA"/>
        </w:rPr>
      </w:pPr>
      <w:r w:rsidRPr="00E41454">
        <w:rPr>
          <w:sz w:val="22"/>
          <w:szCs w:val="22"/>
          <w:lang w:val="uk-UA"/>
        </w:rPr>
        <w:t xml:space="preserve">3. </w:t>
      </w:r>
      <w:r w:rsidRPr="00E41454">
        <w:rPr>
          <w:b/>
          <w:bCs/>
          <w:i/>
          <w:iCs/>
          <w:sz w:val="22"/>
          <w:szCs w:val="22"/>
          <w:lang w:val="uk-UA"/>
        </w:rPr>
        <w:t>Наявність документально підтвердженого досвіду виконання аналогічного (аналогічних) за предметом закупівлі договору (договорів)</w:t>
      </w:r>
    </w:p>
    <w:p w14:paraId="16E23559" w14:textId="77777777" w:rsidR="001E1155" w:rsidRPr="00E41454" w:rsidRDefault="001E1155" w:rsidP="001E1155">
      <w:pPr>
        <w:ind w:firstLine="284"/>
        <w:jc w:val="both"/>
        <w:rPr>
          <w:sz w:val="22"/>
          <w:szCs w:val="22"/>
          <w:lang w:val="uk-UA"/>
        </w:rPr>
      </w:pPr>
      <w:r w:rsidRPr="00E41454">
        <w:rPr>
          <w:sz w:val="22"/>
          <w:szCs w:val="22"/>
          <w:lang w:val="uk-UA"/>
        </w:rPr>
        <w:t>На підтвердження наявності досвіду виконання аналогічного за предметом закупівлі договору необхідно надати:</w:t>
      </w:r>
    </w:p>
    <w:p w14:paraId="7F2548B5" w14:textId="77777777" w:rsidR="001E1155" w:rsidRPr="00E41454" w:rsidRDefault="001E1155" w:rsidP="001E1155">
      <w:pPr>
        <w:ind w:firstLine="284"/>
        <w:jc w:val="both"/>
        <w:rPr>
          <w:sz w:val="22"/>
          <w:szCs w:val="22"/>
          <w:lang w:val="uk-UA"/>
        </w:rPr>
      </w:pPr>
      <w:r w:rsidRPr="00E41454">
        <w:rPr>
          <w:sz w:val="22"/>
          <w:szCs w:val="22"/>
          <w:lang w:val="uk-UA"/>
        </w:rPr>
        <w:t>3.1. Довідку в довільній формі, з інформацією про виконання  аналогічного (аналогічних) за предметом закупівлі договору (договорів)  (не менше одного договору). Під аналогічним договором в контексті даної закупівлі необхідно розуміти договір аналогічний до предмета закупівлі. Інформація та документи можуть надаватися про частково виконаний  договір, дія якого не закінчена.</w:t>
      </w:r>
    </w:p>
    <w:p w14:paraId="54633C7E" w14:textId="77777777" w:rsidR="001E1155" w:rsidRPr="00E41454" w:rsidRDefault="001E1155" w:rsidP="001E1155">
      <w:pPr>
        <w:ind w:firstLine="284"/>
        <w:jc w:val="both"/>
        <w:rPr>
          <w:sz w:val="22"/>
          <w:szCs w:val="22"/>
          <w:lang w:val="uk-UA"/>
        </w:rPr>
      </w:pPr>
      <w:r w:rsidRPr="00E41454">
        <w:rPr>
          <w:sz w:val="22"/>
          <w:szCs w:val="22"/>
          <w:lang w:val="uk-UA"/>
        </w:rPr>
        <w:t>3.2. Договір, зазначений в довідці.</w:t>
      </w:r>
    </w:p>
    <w:p w14:paraId="7E14879C" w14:textId="0C7CA176" w:rsidR="001E1155" w:rsidRPr="00E41454" w:rsidRDefault="001E1155" w:rsidP="001E1155">
      <w:pPr>
        <w:ind w:firstLine="284"/>
        <w:jc w:val="both"/>
        <w:rPr>
          <w:sz w:val="22"/>
          <w:szCs w:val="22"/>
          <w:lang w:val="uk-UA"/>
        </w:rPr>
      </w:pPr>
      <w:r w:rsidRPr="00E41454">
        <w:rPr>
          <w:sz w:val="22"/>
          <w:szCs w:val="22"/>
          <w:lang w:val="uk-UA"/>
        </w:rPr>
        <w:t>3.3. Документи, які підтверджують виконання аналогічного договору, зокрема акти поставки товарів або товарно-транспортні накладні або видаткові накладні або акти звірки</w:t>
      </w:r>
      <w:r w:rsidR="006D052D" w:rsidRPr="00E41454">
        <w:rPr>
          <w:sz w:val="22"/>
          <w:szCs w:val="22"/>
          <w:lang w:val="uk-UA"/>
        </w:rPr>
        <w:t>, або лист-відгук від контрагента</w:t>
      </w:r>
      <w:r w:rsidRPr="00E41454">
        <w:rPr>
          <w:sz w:val="22"/>
          <w:szCs w:val="22"/>
          <w:lang w:val="uk-UA"/>
        </w:rPr>
        <w:t xml:space="preserve">. </w:t>
      </w:r>
    </w:p>
    <w:p w14:paraId="74A363B4" w14:textId="77777777" w:rsidR="001E1155" w:rsidRPr="00E41454" w:rsidRDefault="001E1155" w:rsidP="001E1155">
      <w:pPr>
        <w:ind w:firstLine="284"/>
        <w:jc w:val="both"/>
        <w:rPr>
          <w:sz w:val="22"/>
          <w:szCs w:val="22"/>
          <w:lang w:val="uk-UA"/>
        </w:rPr>
      </w:pPr>
      <w:r w:rsidRPr="00E41454">
        <w:rPr>
          <w:sz w:val="22"/>
          <w:szCs w:val="22"/>
          <w:lang w:val="uk-UA"/>
        </w:rPr>
        <w:t xml:space="preserve">4. </w:t>
      </w:r>
      <w:r w:rsidRPr="00E41454">
        <w:rPr>
          <w:b/>
          <w:bCs/>
          <w:i/>
          <w:iCs/>
          <w:sz w:val="22"/>
          <w:szCs w:val="22"/>
          <w:lang w:val="uk-UA"/>
        </w:rPr>
        <w:t>Наявність фінансової спроможності, яка підтверджується фінансовою звітністю.</w:t>
      </w:r>
    </w:p>
    <w:p w14:paraId="3B34F04B" w14:textId="77777777" w:rsidR="001E1155" w:rsidRPr="00E41454" w:rsidRDefault="001E1155" w:rsidP="001E1155">
      <w:pPr>
        <w:ind w:firstLine="284"/>
        <w:jc w:val="both"/>
        <w:rPr>
          <w:sz w:val="22"/>
          <w:szCs w:val="22"/>
          <w:lang w:val="uk-UA"/>
        </w:rPr>
      </w:pPr>
      <w:r w:rsidRPr="00E41454">
        <w:rPr>
          <w:sz w:val="22"/>
          <w:szCs w:val="22"/>
          <w:lang w:val="uk-UA"/>
        </w:rPr>
        <w:t>На підтвердження наявності фінансової спроможності учасника необхідно надати:</w:t>
      </w:r>
    </w:p>
    <w:p w14:paraId="78F3497B" w14:textId="77777777" w:rsidR="001E1155" w:rsidRPr="00E41454" w:rsidRDefault="001E1155" w:rsidP="001E1155">
      <w:pPr>
        <w:ind w:firstLine="284"/>
        <w:jc w:val="both"/>
        <w:rPr>
          <w:sz w:val="22"/>
          <w:szCs w:val="22"/>
          <w:lang w:val="uk-UA"/>
        </w:rPr>
      </w:pPr>
      <w:r w:rsidRPr="00E41454">
        <w:rPr>
          <w:sz w:val="22"/>
          <w:szCs w:val="22"/>
          <w:lang w:val="uk-UA"/>
        </w:rPr>
        <w:t xml:space="preserve">4.1. На підтвердження обсягу річного доходу (виручки) учасник надає </w:t>
      </w:r>
      <w:r w:rsidRPr="00E41454">
        <w:rPr>
          <w:sz w:val="22"/>
          <w:szCs w:val="22"/>
          <w:shd w:val="clear" w:color="auto" w:fill="FFFFFF"/>
          <w:lang w:val="uk-UA"/>
        </w:rPr>
        <w:t>Фінансову звітність у складі Балансу (звіту про фінансовий стан) та Звіту про фінансові результати (звіту про сукупний дохід) та звіту про рух грошових коштів</w:t>
      </w:r>
      <w:r w:rsidRPr="00E41454">
        <w:rPr>
          <w:sz w:val="22"/>
          <w:szCs w:val="22"/>
          <w:lang w:val="uk-UA"/>
        </w:rPr>
        <w:t xml:space="preserve">, або </w:t>
      </w:r>
      <w:r w:rsidRPr="00E41454">
        <w:rPr>
          <w:sz w:val="22"/>
          <w:szCs w:val="22"/>
          <w:shd w:val="clear" w:color="auto" w:fill="FFFFFF"/>
          <w:lang w:val="uk-UA"/>
        </w:rPr>
        <w:t>Фінансову звітність малого підприємства в складі Балансу (форма № 1-м) і Звіту про фінансові результати (форма № 2-м)</w:t>
      </w:r>
      <w:r w:rsidRPr="00E41454">
        <w:rPr>
          <w:sz w:val="22"/>
          <w:szCs w:val="22"/>
          <w:lang w:val="uk-UA"/>
        </w:rPr>
        <w:t xml:space="preserve"> (для суб’єктів малого підприємництва – фізичних осіб та юридичних осіб), або </w:t>
      </w:r>
      <w:r w:rsidRPr="00E41454">
        <w:rPr>
          <w:sz w:val="22"/>
          <w:szCs w:val="22"/>
          <w:shd w:val="clear" w:color="auto" w:fill="FFFFFF"/>
          <w:lang w:val="uk-UA"/>
        </w:rPr>
        <w:t>Фінансову звітність мікропідприємства в складі Балансу (форма № 1-мс) і Звіту про фінансові результати (форма № 2-мс) </w:t>
      </w:r>
      <w:r w:rsidRPr="00E41454">
        <w:rPr>
          <w:sz w:val="22"/>
          <w:szCs w:val="22"/>
          <w:lang w:val="uk-UA"/>
        </w:rPr>
        <w:t xml:space="preserve">(для суб'єктів малого підприємництва - </w:t>
      </w:r>
      <w:proofErr w:type="spellStart"/>
      <w:r w:rsidRPr="00E41454">
        <w:rPr>
          <w:sz w:val="22"/>
          <w:szCs w:val="22"/>
          <w:lang w:val="uk-UA"/>
        </w:rPr>
        <w:t>юpидичних</w:t>
      </w:r>
      <w:proofErr w:type="spellEnd"/>
      <w:r w:rsidRPr="00E41454">
        <w:rPr>
          <w:sz w:val="22"/>
          <w:szCs w:val="22"/>
          <w:lang w:val="uk-UA"/>
        </w:rPr>
        <w:t xml:space="preserve"> осіб, які відповідають </w:t>
      </w:r>
      <w:proofErr w:type="spellStart"/>
      <w:r w:rsidRPr="00E41454">
        <w:rPr>
          <w:sz w:val="22"/>
          <w:szCs w:val="22"/>
          <w:lang w:val="uk-UA"/>
        </w:rPr>
        <w:t>кpитеріям</w:t>
      </w:r>
      <w:proofErr w:type="spellEnd"/>
      <w:r w:rsidRPr="00E41454">
        <w:rPr>
          <w:sz w:val="22"/>
          <w:szCs w:val="22"/>
          <w:lang w:val="uk-UA"/>
        </w:rPr>
        <w:t xml:space="preserve"> </w:t>
      </w:r>
      <w:proofErr w:type="spellStart"/>
      <w:r w:rsidRPr="00E41454">
        <w:rPr>
          <w:sz w:val="22"/>
          <w:szCs w:val="22"/>
          <w:lang w:val="uk-UA"/>
        </w:rPr>
        <w:t>мікропідприємництва</w:t>
      </w:r>
      <w:proofErr w:type="spellEnd"/>
      <w:r w:rsidRPr="00E41454">
        <w:rPr>
          <w:sz w:val="22"/>
          <w:szCs w:val="22"/>
          <w:lang w:val="uk-UA"/>
        </w:rPr>
        <w:t xml:space="preserve">). </w:t>
      </w:r>
    </w:p>
    <w:p w14:paraId="2889D7CD" w14:textId="77777777" w:rsidR="001E1155" w:rsidRPr="00E41454" w:rsidRDefault="001E1155" w:rsidP="001E1155">
      <w:pPr>
        <w:ind w:firstLine="284"/>
        <w:jc w:val="both"/>
        <w:rPr>
          <w:sz w:val="22"/>
          <w:szCs w:val="22"/>
          <w:lang w:val="uk-UA"/>
        </w:rPr>
      </w:pPr>
      <w:r w:rsidRPr="00E41454">
        <w:rPr>
          <w:sz w:val="22"/>
          <w:szCs w:val="22"/>
          <w:shd w:val="clear" w:color="auto" w:fill="FFFFFF"/>
          <w:lang w:val="uk-UA"/>
        </w:rPr>
        <w:t>Фінансова звітність</w:t>
      </w:r>
      <w:r w:rsidRPr="00E41454">
        <w:rPr>
          <w:sz w:val="22"/>
          <w:szCs w:val="22"/>
          <w:lang w:val="uk-UA"/>
        </w:rPr>
        <w:t xml:space="preserve"> повинна бути надана за останній звітний період (рік) – 2022 р. із відміткою органу статистики або сканованою квитанцію про прийняття звітності вищезазначеним органом.</w:t>
      </w:r>
    </w:p>
    <w:p w14:paraId="4B289542" w14:textId="77777777" w:rsidR="001E1155" w:rsidRPr="00E41454" w:rsidRDefault="001E1155" w:rsidP="001E1155">
      <w:pPr>
        <w:ind w:firstLine="284"/>
        <w:jc w:val="both"/>
        <w:rPr>
          <w:sz w:val="22"/>
          <w:szCs w:val="22"/>
          <w:lang w:val="uk-UA"/>
        </w:rPr>
      </w:pPr>
      <w:r w:rsidRPr="00E41454">
        <w:rPr>
          <w:sz w:val="22"/>
          <w:szCs w:val="22"/>
          <w:lang w:val="uk-UA"/>
        </w:rPr>
        <w:t xml:space="preserve">Фінансова спроможність учасника визначається відповідно до поданої </w:t>
      </w:r>
      <w:r w:rsidRPr="00E41454">
        <w:rPr>
          <w:sz w:val="22"/>
          <w:szCs w:val="22"/>
          <w:shd w:val="clear" w:color="auto" w:fill="FFFFFF"/>
          <w:lang w:val="uk-UA"/>
        </w:rPr>
        <w:t>фінансової звітності</w:t>
      </w:r>
      <w:r w:rsidRPr="00E41454">
        <w:rPr>
          <w:sz w:val="22"/>
          <w:szCs w:val="22"/>
          <w:lang w:val="uk-UA"/>
        </w:rPr>
        <w:t xml:space="preserve"> за рядком 2000 «Чистий дохід від реалізації продукції (товарів, робіт, послуг) у розмірі не меншому, ніж 100 відсотків від очікуваної вартості цієї закупівлі грн.</w:t>
      </w:r>
    </w:p>
    <w:p w14:paraId="6239B3F8" w14:textId="77777777" w:rsidR="00006E99" w:rsidRPr="00E41454" w:rsidRDefault="00006E99" w:rsidP="00006E99">
      <w:pPr>
        <w:ind w:firstLine="284"/>
        <w:jc w:val="both"/>
        <w:rPr>
          <w:sz w:val="22"/>
          <w:szCs w:val="22"/>
          <w:lang w:val="uk-UA"/>
        </w:rPr>
      </w:pPr>
      <w:r w:rsidRPr="00E41454">
        <w:rPr>
          <w:sz w:val="22"/>
          <w:szCs w:val="22"/>
          <w:lang w:val="uk-UA"/>
        </w:rPr>
        <w:t>Фізичні особи – підприємці надають копію податкової декларації за останній звітний період з відміткою органу статистики (або копію квитанції про підтвердження подачі декларації в електронному вигляді), яка повинна підтверджувати дохід від реалізації у розмірі не меншому, ніж 100 відсотків від очікуваної вартості цієї закупівлі грн.</w:t>
      </w:r>
    </w:p>
    <w:p w14:paraId="7EF2EB32" w14:textId="2ABB7A7D" w:rsidR="00254672" w:rsidRPr="005C7B57" w:rsidRDefault="00254672" w:rsidP="001E1155">
      <w:pPr>
        <w:pStyle w:val="2a"/>
        <w:keepNext/>
        <w:keepLines/>
        <w:spacing w:before="0" w:after="0" w:line="240" w:lineRule="auto"/>
        <w:ind w:firstLine="284"/>
        <w:jc w:val="right"/>
        <w:rPr>
          <w:lang w:val="uk-UA"/>
        </w:rPr>
      </w:pPr>
    </w:p>
    <w:sectPr w:rsidR="00254672" w:rsidRPr="005C7B57" w:rsidSect="009E3169">
      <w:footerReference w:type="default" r:id="rId12"/>
      <w:pgSz w:w="11906" w:h="16838"/>
      <w:pgMar w:top="993" w:right="566" w:bottom="993" w:left="851" w:header="51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C5AA4B" w14:textId="77777777" w:rsidR="00CC6E2B" w:rsidRDefault="00CC6E2B" w:rsidP="00D505E4">
      <w:r>
        <w:separator/>
      </w:r>
    </w:p>
  </w:endnote>
  <w:endnote w:type="continuationSeparator" w:id="0">
    <w:p w14:paraId="6DF56071" w14:textId="77777777" w:rsidR="00CC6E2B" w:rsidRDefault="00CC6E2B" w:rsidP="00D505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CYR">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7181183"/>
      <w:docPartObj>
        <w:docPartGallery w:val="Page Numbers (Bottom of Page)"/>
        <w:docPartUnique/>
      </w:docPartObj>
    </w:sdtPr>
    <w:sdtEndPr>
      <w:rPr>
        <w:sz w:val="22"/>
        <w:szCs w:val="22"/>
      </w:rPr>
    </w:sdtEndPr>
    <w:sdtContent>
      <w:p w14:paraId="139AB90E" w14:textId="664946F7" w:rsidR="00BC4F62" w:rsidRPr="00CE1326" w:rsidRDefault="00BC4F62">
        <w:pPr>
          <w:pStyle w:val="a5"/>
          <w:jc w:val="right"/>
          <w:rPr>
            <w:sz w:val="22"/>
            <w:szCs w:val="22"/>
          </w:rPr>
        </w:pPr>
        <w:r w:rsidRPr="00CE1326">
          <w:rPr>
            <w:sz w:val="22"/>
            <w:szCs w:val="22"/>
          </w:rPr>
          <w:fldChar w:fldCharType="begin"/>
        </w:r>
        <w:r w:rsidRPr="00CE1326">
          <w:rPr>
            <w:sz w:val="22"/>
            <w:szCs w:val="22"/>
          </w:rPr>
          <w:instrText>PAGE   \* MERGEFORMAT</w:instrText>
        </w:r>
        <w:r w:rsidRPr="00CE1326">
          <w:rPr>
            <w:sz w:val="22"/>
            <w:szCs w:val="22"/>
          </w:rPr>
          <w:fldChar w:fldCharType="separate"/>
        </w:r>
        <w:r>
          <w:rPr>
            <w:noProof/>
            <w:sz w:val="22"/>
            <w:szCs w:val="22"/>
          </w:rPr>
          <w:t>50</w:t>
        </w:r>
        <w:r w:rsidRPr="00CE1326">
          <w:rPr>
            <w:sz w:val="22"/>
            <w:szCs w:val="22"/>
          </w:rPr>
          <w:fldChar w:fldCharType="end"/>
        </w:r>
      </w:p>
    </w:sdtContent>
  </w:sdt>
  <w:p w14:paraId="31BA0802" w14:textId="77777777" w:rsidR="00BC4F62" w:rsidRDefault="00BC4F6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A007CB" w14:textId="77777777" w:rsidR="00CC6E2B" w:rsidRDefault="00CC6E2B" w:rsidP="00D505E4">
      <w:r>
        <w:separator/>
      </w:r>
    </w:p>
  </w:footnote>
  <w:footnote w:type="continuationSeparator" w:id="0">
    <w:p w14:paraId="139094AB" w14:textId="77777777" w:rsidR="00CC6E2B" w:rsidRDefault="00CC6E2B" w:rsidP="00D505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12"/>
    <w:lvl w:ilvl="0">
      <w:start w:val="1"/>
      <w:numFmt w:val="bullet"/>
      <w:lvlText w:val=""/>
      <w:lvlJc w:val="left"/>
      <w:pPr>
        <w:tabs>
          <w:tab w:val="num" w:pos="0"/>
        </w:tabs>
        <w:ind w:left="1440" w:hanging="360"/>
      </w:pPr>
      <w:rPr>
        <w:rFonts w:ascii="Symbol" w:hAnsi="Symbol" w:cs="Times New Roman"/>
        <w:color w:val="auto"/>
        <w:sz w:val="24"/>
        <w:szCs w:val="24"/>
        <w:lang w:val="uk-UA"/>
      </w:rPr>
    </w:lvl>
  </w:abstractNum>
  <w:abstractNum w:abstractNumId="1" w15:restartNumberingAfterBreak="0">
    <w:nsid w:val="00000004"/>
    <w:multiLevelType w:val="singleLevel"/>
    <w:tmpl w:val="D9BECB3C"/>
    <w:name w:val="WW8Num13"/>
    <w:lvl w:ilvl="0">
      <w:start w:val="1"/>
      <w:numFmt w:val="decimal"/>
      <w:lvlText w:val="%1."/>
      <w:lvlJc w:val="left"/>
      <w:pPr>
        <w:tabs>
          <w:tab w:val="num" w:pos="0"/>
        </w:tabs>
        <w:ind w:left="786" w:hanging="360"/>
      </w:pPr>
      <w:rPr>
        <w:rFonts w:ascii="Times New Roman" w:eastAsia="Times New Roman" w:hAnsi="Times New Roman" w:cs="Times New Roman"/>
        <w:b w:val="0"/>
        <w:sz w:val="24"/>
        <w:szCs w:val="24"/>
        <w:lang w:val="uk-UA"/>
      </w:rPr>
    </w:lvl>
  </w:abstractNum>
  <w:abstractNum w:abstractNumId="2" w15:restartNumberingAfterBreak="0">
    <w:nsid w:val="00000005"/>
    <w:multiLevelType w:val="singleLevel"/>
    <w:tmpl w:val="00000005"/>
    <w:name w:val="WW8Num16"/>
    <w:lvl w:ilvl="0">
      <w:start w:val="1"/>
      <w:numFmt w:val="decimal"/>
      <w:lvlText w:val="%1."/>
      <w:lvlJc w:val="left"/>
      <w:pPr>
        <w:tabs>
          <w:tab w:val="num" w:pos="0"/>
        </w:tabs>
        <w:ind w:left="644" w:hanging="360"/>
      </w:pPr>
      <w:rPr>
        <w:rFonts w:ascii="Symbol" w:hAnsi="Symbol" w:cs="Symbol"/>
        <w:lang w:val="uk-UA"/>
      </w:rPr>
    </w:lvl>
  </w:abstractNum>
  <w:abstractNum w:abstractNumId="3" w15:restartNumberingAfterBreak="0">
    <w:nsid w:val="00000006"/>
    <w:multiLevelType w:val="singleLevel"/>
    <w:tmpl w:val="00000006"/>
    <w:name w:val="WW8Num18"/>
    <w:lvl w:ilvl="0">
      <w:start w:val="1"/>
      <w:numFmt w:val="decimal"/>
      <w:lvlText w:val="%1."/>
      <w:lvlJc w:val="left"/>
      <w:pPr>
        <w:tabs>
          <w:tab w:val="num" w:pos="0"/>
        </w:tabs>
        <w:ind w:left="720" w:hanging="360"/>
      </w:pPr>
      <w:rPr>
        <w:rFonts w:hint="default"/>
      </w:rPr>
    </w:lvl>
  </w:abstractNum>
  <w:abstractNum w:abstractNumId="4" w15:restartNumberingAfterBreak="0">
    <w:nsid w:val="00000007"/>
    <w:multiLevelType w:val="singleLevel"/>
    <w:tmpl w:val="00000007"/>
    <w:name w:val="WW8Num19"/>
    <w:lvl w:ilvl="0">
      <w:start w:val="1"/>
      <w:numFmt w:val="decimal"/>
      <w:lvlText w:val="%1."/>
      <w:lvlJc w:val="left"/>
      <w:pPr>
        <w:tabs>
          <w:tab w:val="num" w:pos="0"/>
        </w:tabs>
        <w:ind w:left="644" w:hanging="360"/>
      </w:pPr>
      <w:rPr>
        <w:rFonts w:ascii="Times New Roman" w:hAnsi="Times New Roman" w:cs="Times New Roman"/>
        <w:color w:val="auto"/>
      </w:rPr>
    </w:lvl>
  </w:abstractNum>
  <w:abstractNum w:abstractNumId="5" w15:restartNumberingAfterBreak="0">
    <w:nsid w:val="00000008"/>
    <w:multiLevelType w:val="singleLevel"/>
    <w:tmpl w:val="00000008"/>
    <w:name w:val="WW8Num20"/>
    <w:lvl w:ilvl="0">
      <w:start w:val="1"/>
      <w:numFmt w:val="decimal"/>
      <w:lvlText w:val="%1."/>
      <w:lvlJc w:val="left"/>
      <w:pPr>
        <w:tabs>
          <w:tab w:val="num" w:pos="0"/>
        </w:tabs>
        <w:ind w:left="644" w:hanging="360"/>
      </w:pPr>
      <w:rPr>
        <w:rFonts w:ascii="Times New Roman" w:eastAsia="Times New Roman" w:hAnsi="Times New Roman" w:cs="Times New Roman"/>
        <w:sz w:val="24"/>
        <w:szCs w:val="24"/>
        <w:lang w:val="uk-UA"/>
      </w:rPr>
    </w:lvl>
  </w:abstractNum>
  <w:abstractNum w:abstractNumId="6" w15:restartNumberingAfterBreak="0">
    <w:nsid w:val="00000009"/>
    <w:multiLevelType w:val="singleLevel"/>
    <w:tmpl w:val="00000009"/>
    <w:name w:val="WW8Num21"/>
    <w:lvl w:ilvl="0">
      <w:start w:val="3"/>
      <w:numFmt w:val="bullet"/>
      <w:lvlText w:val="-"/>
      <w:lvlJc w:val="left"/>
      <w:pPr>
        <w:tabs>
          <w:tab w:val="num" w:pos="0"/>
        </w:tabs>
        <w:ind w:left="786" w:hanging="360"/>
      </w:pPr>
      <w:rPr>
        <w:rFonts w:ascii="Times New Roman" w:hAnsi="Times New Roman" w:cs="Times New Roman" w:hint="default"/>
        <w:sz w:val="24"/>
        <w:szCs w:val="24"/>
        <w:lang w:val="uk-UA"/>
      </w:rPr>
    </w:lvl>
  </w:abstractNum>
  <w:abstractNum w:abstractNumId="7" w15:restartNumberingAfterBreak="0">
    <w:nsid w:val="0000000A"/>
    <w:multiLevelType w:val="singleLevel"/>
    <w:tmpl w:val="0000000A"/>
    <w:name w:val="WW8Num25"/>
    <w:lvl w:ilvl="0">
      <w:start w:val="1"/>
      <w:numFmt w:val="decimal"/>
      <w:lvlText w:val="%1."/>
      <w:lvlJc w:val="left"/>
      <w:pPr>
        <w:tabs>
          <w:tab w:val="num" w:pos="0"/>
        </w:tabs>
        <w:ind w:left="644" w:hanging="360"/>
      </w:pPr>
      <w:rPr>
        <w:rFonts w:ascii="Times New Roman" w:eastAsia="Times New Roman" w:hAnsi="Times New Roman" w:cs="Times New Roman"/>
        <w:sz w:val="24"/>
        <w:szCs w:val="24"/>
        <w:lang w:val="uk-UA"/>
      </w:rPr>
    </w:lvl>
  </w:abstractNum>
  <w:abstractNum w:abstractNumId="8" w15:restartNumberingAfterBreak="0">
    <w:nsid w:val="06B32903"/>
    <w:multiLevelType w:val="multilevel"/>
    <w:tmpl w:val="1E32AA56"/>
    <w:lvl w:ilvl="0">
      <w:start w:val="1"/>
      <w:numFmt w:val="decimal"/>
      <w:lvlText w:val="%1."/>
      <w:lvlJc w:val="left"/>
      <w:pPr>
        <w:ind w:left="405" w:hanging="405"/>
      </w:pPr>
      <w:rPr>
        <w:rFonts w:hint="default"/>
      </w:rPr>
    </w:lvl>
    <w:lvl w:ilvl="1">
      <w:start w:val="1"/>
      <w:numFmt w:val="decimal"/>
      <w:lvlText w:val="%1.%2."/>
      <w:lvlJc w:val="left"/>
      <w:pPr>
        <w:ind w:left="689" w:hanging="40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9" w15:restartNumberingAfterBreak="0">
    <w:nsid w:val="0D066222"/>
    <w:multiLevelType w:val="hybridMultilevel"/>
    <w:tmpl w:val="40045C88"/>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3D87C6A"/>
    <w:multiLevelType w:val="hybridMultilevel"/>
    <w:tmpl w:val="09C8BA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7FD75D2"/>
    <w:multiLevelType w:val="hybridMultilevel"/>
    <w:tmpl w:val="0F662730"/>
    <w:lvl w:ilvl="0" w:tplc="6C74236A">
      <w:start w:val="7"/>
      <w:numFmt w:val="bullet"/>
      <w:lvlText w:val="-"/>
      <w:lvlJc w:val="left"/>
      <w:pPr>
        <w:ind w:left="720" w:hanging="360"/>
      </w:pPr>
      <w:rPr>
        <w:rFonts w:ascii="Times New Roman" w:eastAsia="Calibr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297F3105"/>
    <w:multiLevelType w:val="hybridMultilevel"/>
    <w:tmpl w:val="75D84978"/>
    <w:lvl w:ilvl="0" w:tplc="D68A1DB6">
      <w:start w:val="1"/>
      <w:numFmt w:val="bullet"/>
      <w:lvlText w:val="-"/>
      <w:lvlJc w:val="left"/>
      <w:pPr>
        <w:ind w:left="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2D697D6">
      <w:start w:val="5"/>
      <w:numFmt w:val="decimal"/>
      <w:lvlText w:val="%2."/>
      <w:lvlJc w:val="left"/>
      <w:pPr>
        <w:ind w:left="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62A67EE">
      <w:start w:val="1"/>
      <w:numFmt w:val="lowerRoman"/>
      <w:lvlText w:val="%3"/>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2A27182">
      <w:start w:val="1"/>
      <w:numFmt w:val="decimal"/>
      <w:lvlText w:val="%4"/>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4FA0CF2">
      <w:start w:val="1"/>
      <w:numFmt w:val="lowerLetter"/>
      <w:lvlText w:val="%5"/>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04EA6C4">
      <w:start w:val="1"/>
      <w:numFmt w:val="lowerRoman"/>
      <w:lvlText w:val="%6"/>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B3A96B6">
      <w:start w:val="1"/>
      <w:numFmt w:val="decimal"/>
      <w:lvlText w:val="%7"/>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EB00B16">
      <w:start w:val="1"/>
      <w:numFmt w:val="lowerLetter"/>
      <w:lvlText w:val="%8"/>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D4CB6C4">
      <w:start w:val="1"/>
      <w:numFmt w:val="lowerRoman"/>
      <w:lvlText w:val="%9"/>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2AE269EA"/>
    <w:multiLevelType w:val="multilevel"/>
    <w:tmpl w:val="18140F74"/>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4" w15:restartNumberingAfterBreak="0">
    <w:nsid w:val="349D30DE"/>
    <w:multiLevelType w:val="multilevel"/>
    <w:tmpl w:val="DDE09552"/>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15:restartNumberingAfterBreak="0">
    <w:nsid w:val="3D243E7D"/>
    <w:multiLevelType w:val="hybridMultilevel"/>
    <w:tmpl w:val="6D7227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6853CF"/>
    <w:multiLevelType w:val="hybridMultilevel"/>
    <w:tmpl w:val="6D7227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792DD9"/>
    <w:multiLevelType w:val="hybridMultilevel"/>
    <w:tmpl w:val="849CCE02"/>
    <w:lvl w:ilvl="0" w:tplc="FFFFFFFF">
      <w:start w:val="8"/>
      <w:numFmt w:val="decimal"/>
      <w:pStyle w:val="8"/>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454C3B24"/>
    <w:multiLevelType w:val="hybridMultilevel"/>
    <w:tmpl w:val="0E7A9C08"/>
    <w:lvl w:ilvl="0" w:tplc="0422000F">
      <w:start w:val="1"/>
      <w:numFmt w:val="decimal"/>
      <w:lvlText w:val="%1."/>
      <w:lvlJc w:val="left"/>
      <w:pPr>
        <w:tabs>
          <w:tab w:val="num" w:pos="720"/>
        </w:tabs>
        <w:ind w:left="720" w:hanging="360"/>
      </w:pPr>
      <w:rPr>
        <w:rFonts w:cs="Times New Roman"/>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abstractNum w:abstractNumId="19" w15:restartNumberingAfterBreak="0">
    <w:nsid w:val="58894E56"/>
    <w:multiLevelType w:val="multilevel"/>
    <w:tmpl w:val="EC6CA0B8"/>
    <w:lvl w:ilvl="0">
      <w:start w:val="1"/>
      <w:numFmt w:val="decimal"/>
      <w:lvlText w:val="%1."/>
      <w:lvlJc w:val="left"/>
      <w:pPr>
        <w:ind w:left="435" w:hanging="435"/>
      </w:pPr>
      <w:rPr>
        <w:rFonts w:hint="default"/>
      </w:rPr>
    </w:lvl>
    <w:lvl w:ilvl="1">
      <w:start w:val="1"/>
      <w:numFmt w:val="decimal"/>
      <w:lvlText w:val="%1.%2."/>
      <w:lvlJc w:val="left"/>
      <w:pPr>
        <w:ind w:left="719" w:hanging="43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num w:numId="1">
    <w:abstractNumId w:val="17"/>
  </w:num>
  <w:num w:numId="2">
    <w:abstractNumId w:val="11"/>
  </w:num>
  <w:num w:numId="3">
    <w:abstractNumId w:val="9"/>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12"/>
  </w:num>
  <w:num w:numId="7">
    <w:abstractNumId w:val="13"/>
  </w:num>
  <w:num w:numId="8">
    <w:abstractNumId w:val="19"/>
  </w:num>
  <w:num w:numId="9">
    <w:abstractNumId w:val="8"/>
  </w:num>
  <w:num w:numId="10">
    <w:abstractNumId w:val="15"/>
  </w:num>
  <w:num w:numId="11">
    <w:abstractNumId w:val="10"/>
  </w:num>
  <w:num w:numId="12">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624F5"/>
    <w:rsid w:val="0000206B"/>
    <w:rsid w:val="00002697"/>
    <w:rsid w:val="00003EB3"/>
    <w:rsid w:val="00004270"/>
    <w:rsid w:val="000053A2"/>
    <w:rsid w:val="00006E44"/>
    <w:rsid w:val="00006E99"/>
    <w:rsid w:val="00011BBE"/>
    <w:rsid w:val="000142CC"/>
    <w:rsid w:val="000172BE"/>
    <w:rsid w:val="00021120"/>
    <w:rsid w:val="000224F9"/>
    <w:rsid w:val="00022654"/>
    <w:rsid w:val="00024305"/>
    <w:rsid w:val="00025445"/>
    <w:rsid w:val="00025E7B"/>
    <w:rsid w:val="00026B57"/>
    <w:rsid w:val="000275C3"/>
    <w:rsid w:val="000316E7"/>
    <w:rsid w:val="00031E88"/>
    <w:rsid w:val="00033C12"/>
    <w:rsid w:val="000345F0"/>
    <w:rsid w:val="00034F8B"/>
    <w:rsid w:val="00036564"/>
    <w:rsid w:val="00041352"/>
    <w:rsid w:val="00042EA2"/>
    <w:rsid w:val="00044FC8"/>
    <w:rsid w:val="000450F9"/>
    <w:rsid w:val="00046473"/>
    <w:rsid w:val="0004678E"/>
    <w:rsid w:val="00050384"/>
    <w:rsid w:val="00050940"/>
    <w:rsid w:val="000512F4"/>
    <w:rsid w:val="00052439"/>
    <w:rsid w:val="00054624"/>
    <w:rsid w:val="00055C15"/>
    <w:rsid w:val="0005619B"/>
    <w:rsid w:val="0005656E"/>
    <w:rsid w:val="000618AC"/>
    <w:rsid w:val="00061AF9"/>
    <w:rsid w:val="00061FC4"/>
    <w:rsid w:val="000623ED"/>
    <w:rsid w:val="000666F0"/>
    <w:rsid w:val="0006763F"/>
    <w:rsid w:val="00070851"/>
    <w:rsid w:val="0007371A"/>
    <w:rsid w:val="00074F3D"/>
    <w:rsid w:val="000751DC"/>
    <w:rsid w:val="00075522"/>
    <w:rsid w:val="00075B3A"/>
    <w:rsid w:val="00076EED"/>
    <w:rsid w:val="000773DC"/>
    <w:rsid w:val="00080188"/>
    <w:rsid w:val="000805DF"/>
    <w:rsid w:val="0008229F"/>
    <w:rsid w:val="0008663A"/>
    <w:rsid w:val="00090886"/>
    <w:rsid w:val="00090F44"/>
    <w:rsid w:val="000924F0"/>
    <w:rsid w:val="00095CD7"/>
    <w:rsid w:val="00097E85"/>
    <w:rsid w:val="000A1764"/>
    <w:rsid w:val="000A2225"/>
    <w:rsid w:val="000A65A9"/>
    <w:rsid w:val="000A6A00"/>
    <w:rsid w:val="000A6C63"/>
    <w:rsid w:val="000A7259"/>
    <w:rsid w:val="000A7727"/>
    <w:rsid w:val="000B0342"/>
    <w:rsid w:val="000B2DE0"/>
    <w:rsid w:val="000B441F"/>
    <w:rsid w:val="000B56A1"/>
    <w:rsid w:val="000C0083"/>
    <w:rsid w:val="000C1C67"/>
    <w:rsid w:val="000C305D"/>
    <w:rsid w:val="000C5384"/>
    <w:rsid w:val="000C70D2"/>
    <w:rsid w:val="000D042E"/>
    <w:rsid w:val="000D24ED"/>
    <w:rsid w:val="000D2A20"/>
    <w:rsid w:val="000D2DED"/>
    <w:rsid w:val="000D4C54"/>
    <w:rsid w:val="000D7679"/>
    <w:rsid w:val="000D7BC3"/>
    <w:rsid w:val="000E0CB8"/>
    <w:rsid w:val="000E1830"/>
    <w:rsid w:val="000E378B"/>
    <w:rsid w:val="000E4302"/>
    <w:rsid w:val="000E5211"/>
    <w:rsid w:val="000E7161"/>
    <w:rsid w:val="000F17B8"/>
    <w:rsid w:val="000F2A99"/>
    <w:rsid w:val="000F3E1E"/>
    <w:rsid w:val="000F5753"/>
    <w:rsid w:val="000F59F9"/>
    <w:rsid w:val="000F5ED8"/>
    <w:rsid w:val="000F7266"/>
    <w:rsid w:val="0010063A"/>
    <w:rsid w:val="001020F5"/>
    <w:rsid w:val="001031C1"/>
    <w:rsid w:val="001045B7"/>
    <w:rsid w:val="001057DD"/>
    <w:rsid w:val="001079BF"/>
    <w:rsid w:val="001107CE"/>
    <w:rsid w:val="001111B7"/>
    <w:rsid w:val="001150A4"/>
    <w:rsid w:val="0011530F"/>
    <w:rsid w:val="0011559E"/>
    <w:rsid w:val="0011670B"/>
    <w:rsid w:val="00122D63"/>
    <w:rsid w:val="00123B6B"/>
    <w:rsid w:val="00124992"/>
    <w:rsid w:val="00124CBE"/>
    <w:rsid w:val="001323A2"/>
    <w:rsid w:val="00133118"/>
    <w:rsid w:val="001333B9"/>
    <w:rsid w:val="00133D4D"/>
    <w:rsid w:val="001348D0"/>
    <w:rsid w:val="001358B0"/>
    <w:rsid w:val="0013617B"/>
    <w:rsid w:val="00137B89"/>
    <w:rsid w:val="00140DAA"/>
    <w:rsid w:val="001421C6"/>
    <w:rsid w:val="00142675"/>
    <w:rsid w:val="001441E8"/>
    <w:rsid w:val="00146384"/>
    <w:rsid w:val="0015095A"/>
    <w:rsid w:val="00151494"/>
    <w:rsid w:val="001516FA"/>
    <w:rsid w:val="00151C68"/>
    <w:rsid w:val="0015422B"/>
    <w:rsid w:val="00154975"/>
    <w:rsid w:val="00154C22"/>
    <w:rsid w:val="00157E8B"/>
    <w:rsid w:val="00161BA1"/>
    <w:rsid w:val="0016388A"/>
    <w:rsid w:val="00165961"/>
    <w:rsid w:val="0016688D"/>
    <w:rsid w:val="00166A22"/>
    <w:rsid w:val="00175D55"/>
    <w:rsid w:val="00177CD2"/>
    <w:rsid w:val="0018069F"/>
    <w:rsid w:val="001815F3"/>
    <w:rsid w:val="00182F92"/>
    <w:rsid w:val="00183902"/>
    <w:rsid w:val="00193018"/>
    <w:rsid w:val="00193FA7"/>
    <w:rsid w:val="001955AA"/>
    <w:rsid w:val="00195E41"/>
    <w:rsid w:val="00197D2E"/>
    <w:rsid w:val="001A0F87"/>
    <w:rsid w:val="001A28B5"/>
    <w:rsid w:val="001A6F23"/>
    <w:rsid w:val="001A7A1F"/>
    <w:rsid w:val="001B14BA"/>
    <w:rsid w:val="001B1F91"/>
    <w:rsid w:val="001B3B33"/>
    <w:rsid w:val="001B3EE5"/>
    <w:rsid w:val="001B54B7"/>
    <w:rsid w:val="001B595B"/>
    <w:rsid w:val="001B7D70"/>
    <w:rsid w:val="001C14E4"/>
    <w:rsid w:val="001C3499"/>
    <w:rsid w:val="001C574B"/>
    <w:rsid w:val="001C6C11"/>
    <w:rsid w:val="001C79EA"/>
    <w:rsid w:val="001D06E3"/>
    <w:rsid w:val="001D0A59"/>
    <w:rsid w:val="001D2B83"/>
    <w:rsid w:val="001D4C9D"/>
    <w:rsid w:val="001D5AB2"/>
    <w:rsid w:val="001D6E97"/>
    <w:rsid w:val="001E030B"/>
    <w:rsid w:val="001E1155"/>
    <w:rsid w:val="001E2BFB"/>
    <w:rsid w:val="001E305D"/>
    <w:rsid w:val="001E5874"/>
    <w:rsid w:val="001F00F4"/>
    <w:rsid w:val="001F27BF"/>
    <w:rsid w:val="001F49E3"/>
    <w:rsid w:val="001F4EED"/>
    <w:rsid w:val="001F5A0F"/>
    <w:rsid w:val="001F7EBF"/>
    <w:rsid w:val="00200CBF"/>
    <w:rsid w:val="00204B82"/>
    <w:rsid w:val="002058DF"/>
    <w:rsid w:val="00205B65"/>
    <w:rsid w:val="00206A92"/>
    <w:rsid w:val="0020715E"/>
    <w:rsid w:val="002072F5"/>
    <w:rsid w:val="00214743"/>
    <w:rsid w:val="0021779C"/>
    <w:rsid w:val="002204DB"/>
    <w:rsid w:val="00224270"/>
    <w:rsid w:val="00224B7F"/>
    <w:rsid w:val="00231916"/>
    <w:rsid w:val="00231B4D"/>
    <w:rsid w:val="00232A8C"/>
    <w:rsid w:val="002337E0"/>
    <w:rsid w:val="00233F90"/>
    <w:rsid w:val="00235A01"/>
    <w:rsid w:val="0023678B"/>
    <w:rsid w:val="0023703A"/>
    <w:rsid w:val="0024063C"/>
    <w:rsid w:val="002427B1"/>
    <w:rsid w:val="00243776"/>
    <w:rsid w:val="002449C5"/>
    <w:rsid w:val="00247C85"/>
    <w:rsid w:val="00250126"/>
    <w:rsid w:val="002508CF"/>
    <w:rsid w:val="002512B4"/>
    <w:rsid w:val="00254672"/>
    <w:rsid w:val="00255C9E"/>
    <w:rsid w:val="00257479"/>
    <w:rsid w:val="00262AC9"/>
    <w:rsid w:val="00262C05"/>
    <w:rsid w:val="002634B5"/>
    <w:rsid w:val="002642EF"/>
    <w:rsid w:val="002675D8"/>
    <w:rsid w:val="002711F6"/>
    <w:rsid w:val="002718C2"/>
    <w:rsid w:val="002726E4"/>
    <w:rsid w:val="00273C8E"/>
    <w:rsid w:val="002751F9"/>
    <w:rsid w:val="002778E3"/>
    <w:rsid w:val="00283DC5"/>
    <w:rsid w:val="00284E85"/>
    <w:rsid w:val="00286AFD"/>
    <w:rsid w:val="002900FE"/>
    <w:rsid w:val="00292F5B"/>
    <w:rsid w:val="00293ABF"/>
    <w:rsid w:val="0029417B"/>
    <w:rsid w:val="002A3E81"/>
    <w:rsid w:val="002A4822"/>
    <w:rsid w:val="002A5897"/>
    <w:rsid w:val="002A5AF8"/>
    <w:rsid w:val="002A66B9"/>
    <w:rsid w:val="002A6897"/>
    <w:rsid w:val="002B211F"/>
    <w:rsid w:val="002B4A89"/>
    <w:rsid w:val="002B4E90"/>
    <w:rsid w:val="002B69AD"/>
    <w:rsid w:val="002B7433"/>
    <w:rsid w:val="002C094A"/>
    <w:rsid w:val="002C2E7A"/>
    <w:rsid w:val="002C4F6E"/>
    <w:rsid w:val="002C6084"/>
    <w:rsid w:val="002C79C2"/>
    <w:rsid w:val="002D2C7B"/>
    <w:rsid w:val="002D519B"/>
    <w:rsid w:val="002D60D1"/>
    <w:rsid w:val="002D6B21"/>
    <w:rsid w:val="002D7001"/>
    <w:rsid w:val="002E3296"/>
    <w:rsid w:val="002E475A"/>
    <w:rsid w:val="002E4CC4"/>
    <w:rsid w:val="002E5F1D"/>
    <w:rsid w:val="002E6BD6"/>
    <w:rsid w:val="002E6D78"/>
    <w:rsid w:val="002F2E7E"/>
    <w:rsid w:val="002F4E02"/>
    <w:rsid w:val="002F5ECA"/>
    <w:rsid w:val="002F6229"/>
    <w:rsid w:val="002F681E"/>
    <w:rsid w:val="0030456F"/>
    <w:rsid w:val="00304723"/>
    <w:rsid w:val="00305D5C"/>
    <w:rsid w:val="00313106"/>
    <w:rsid w:val="0031385E"/>
    <w:rsid w:val="00315C8D"/>
    <w:rsid w:val="003179E5"/>
    <w:rsid w:val="00321698"/>
    <w:rsid w:val="00321C20"/>
    <w:rsid w:val="00321EC2"/>
    <w:rsid w:val="00322142"/>
    <w:rsid w:val="00323951"/>
    <w:rsid w:val="00324A2C"/>
    <w:rsid w:val="003333E2"/>
    <w:rsid w:val="003364C2"/>
    <w:rsid w:val="00336B76"/>
    <w:rsid w:val="00341636"/>
    <w:rsid w:val="00342409"/>
    <w:rsid w:val="003444D1"/>
    <w:rsid w:val="00345692"/>
    <w:rsid w:val="00345C3A"/>
    <w:rsid w:val="003512B1"/>
    <w:rsid w:val="00355EB4"/>
    <w:rsid w:val="003571A9"/>
    <w:rsid w:val="00360431"/>
    <w:rsid w:val="00360494"/>
    <w:rsid w:val="003624F5"/>
    <w:rsid w:val="003650C6"/>
    <w:rsid w:val="00365357"/>
    <w:rsid w:val="00367E2A"/>
    <w:rsid w:val="0037230A"/>
    <w:rsid w:val="003731B9"/>
    <w:rsid w:val="003735D9"/>
    <w:rsid w:val="00380073"/>
    <w:rsid w:val="00382C49"/>
    <w:rsid w:val="00386269"/>
    <w:rsid w:val="00390AFF"/>
    <w:rsid w:val="00392436"/>
    <w:rsid w:val="00393ADB"/>
    <w:rsid w:val="003951A2"/>
    <w:rsid w:val="0039566B"/>
    <w:rsid w:val="00397CF8"/>
    <w:rsid w:val="003A122D"/>
    <w:rsid w:val="003A4166"/>
    <w:rsid w:val="003A53DE"/>
    <w:rsid w:val="003A60AA"/>
    <w:rsid w:val="003B01EB"/>
    <w:rsid w:val="003B0A0D"/>
    <w:rsid w:val="003B39B3"/>
    <w:rsid w:val="003B4750"/>
    <w:rsid w:val="003B7152"/>
    <w:rsid w:val="003C050A"/>
    <w:rsid w:val="003C24AB"/>
    <w:rsid w:val="003C4894"/>
    <w:rsid w:val="003C4FE8"/>
    <w:rsid w:val="003C65DC"/>
    <w:rsid w:val="003C6CD9"/>
    <w:rsid w:val="003C6EBA"/>
    <w:rsid w:val="003C7E0E"/>
    <w:rsid w:val="003D01BF"/>
    <w:rsid w:val="003D1D1D"/>
    <w:rsid w:val="003D6852"/>
    <w:rsid w:val="003D7A02"/>
    <w:rsid w:val="003E10BA"/>
    <w:rsid w:val="003E4C31"/>
    <w:rsid w:val="003E5DFC"/>
    <w:rsid w:val="003E6EE5"/>
    <w:rsid w:val="003F0731"/>
    <w:rsid w:val="003F0A36"/>
    <w:rsid w:val="003F4108"/>
    <w:rsid w:val="003F68E2"/>
    <w:rsid w:val="00404BD7"/>
    <w:rsid w:val="0040641D"/>
    <w:rsid w:val="004077CA"/>
    <w:rsid w:val="00411EF6"/>
    <w:rsid w:val="00414D2E"/>
    <w:rsid w:val="00416C6C"/>
    <w:rsid w:val="0041752B"/>
    <w:rsid w:val="004177A8"/>
    <w:rsid w:val="00417ABC"/>
    <w:rsid w:val="0042014D"/>
    <w:rsid w:val="004221E5"/>
    <w:rsid w:val="004223F6"/>
    <w:rsid w:val="00422611"/>
    <w:rsid w:val="00422A95"/>
    <w:rsid w:val="0042306D"/>
    <w:rsid w:val="00423280"/>
    <w:rsid w:val="0042410D"/>
    <w:rsid w:val="004253AB"/>
    <w:rsid w:val="004254DB"/>
    <w:rsid w:val="0042730F"/>
    <w:rsid w:val="004273A1"/>
    <w:rsid w:val="00433CC7"/>
    <w:rsid w:val="00433DBB"/>
    <w:rsid w:val="00440070"/>
    <w:rsid w:val="00443882"/>
    <w:rsid w:val="00445801"/>
    <w:rsid w:val="00447247"/>
    <w:rsid w:val="00450122"/>
    <w:rsid w:val="004526A5"/>
    <w:rsid w:val="00454063"/>
    <w:rsid w:val="00457B4F"/>
    <w:rsid w:val="00460316"/>
    <w:rsid w:val="00463620"/>
    <w:rsid w:val="00465968"/>
    <w:rsid w:val="004666CF"/>
    <w:rsid w:val="00470401"/>
    <w:rsid w:val="004709D7"/>
    <w:rsid w:val="00470E3E"/>
    <w:rsid w:val="00472536"/>
    <w:rsid w:val="00473F37"/>
    <w:rsid w:val="004748B8"/>
    <w:rsid w:val="00475520"/>
    <w:rsid w:val="00477BAC"/>
    <w:rsid w:val="004811BD"/>
    <w:rsid w:val="00483A45"/>
    <w:rsid w:val="00486571"/>
    <w:rsid w:val="00486FC3"/>
    <w:rsid w:val="004879A1"/>
    <w:rsid w:val="004904D6"/>
    <w:rsid w:val="0049098C"/>
    <w:rsid w:val="00491A00"/>
    <w:rsid w:val="00491C25"/>
    <w:rsid w:val="00492E5C"/>
    <w:rsid w:val="0049383A"/>
    <w:rsid w:val="0049402C"/>
    <w:rsid w:val="00494206"/>
    <w:rsid w:val="00495389"/>
    <w:rsid w:val="00495894"/>
    <w:rsid w:val="004A0312"/>
    <w:rsid w:val="004A204E"/>
    <w:rsid w:val="004A4CBE"/>
    <w:rsid w:val="004A5EB7"/>
    <w:rsid w:val="004B046E"/>
    <w:rsid w:val="004B0C63"/>
    <w:rsid w:val="004B2009"/>
    <w:rsid w:val="004B3014"/>
    <w:rsid w:val="004B487A"/>
    <w:rsid w:val="004B58A3"/>
    <w:rsid w:val="004B66C2"/>
    <w:rsid w:val="004B67C7"/>
    <w:rsid w:val="004C0C39"/>
    <w:rsid w:val="004C23C8"/>
    <w:rsid w:val="004C4D33"/>
    <w:rsid w:val="004C77CD"/>
    <w:rsid w:val="004D02C3"/>
    <w:rsid w:val="004D0961"/>
    <w:rsid w:val="004D7D4A"/>
    <w:rsid w:val="004E1897"/>
    <w:rsid w:val="004E24EB"/>
    <w:rsid w:val="004E3F8C"/>
    <w:rsid w:val="004E4689"/>
    <w:rsid w:val="00500243"/>
    <w:rsid w:val="00501569"/>
    <w:rsid w:val="00501FBC"/>
    <w:rsid w:val="00502457"/>
    <w:rsid w:val="00504BA3"/>
    <w:rsid w:val="00505482"/>
    <w:rsid w:val="0050587E"/>
    <w:rsid w:val="00505A31"/>
    <w:rsid w:val="00507291"/>
    <w:rsid w:val="005077BE"/>
    <w:rsid w:val="0051023B"/>
    <w:rsid w:val="00510B76"/>
    <w:rsid w:val="00510E65"/>
    <w:rsid w:val="00513A1E"/>
    <w:rsid w:val="00513A87"/>
    <w:rsid w:val="00514161"/>
    <w:rsid w:val="00514646"/>
    <w:rsid w:val="00515E72"/>
    <w:rsid w:val="00516EB5"/>
    <w:rsid w:val="0051739A"/>
    <w:rsid w:val="005179E5"/>
    <w:rsid w:val="00517A64"/>
    <w:rsid w:val="005216BD"/>
    <w:rsid w:val="00523428"/>
    <w:rsid w:val="0052345F"/>
    <w:rsid w:val="005249CD"/>
    <w:rsid w:val="00525BC1"/>
    <w:rsid w:val="00525C6B"/>
    <w:rsid w:val="0053015D"/>
    <w:rsid w:val="0053213B"/>
    <w:rsid w:val="00533FBB"/>
    <w:rsid w:val="00535A69"/>
    <w:rsid w:val="00536822"/>
    <w:rsid w:val="00540D6C"/>
    <w:rsid w:val="0054138F"/>
    <w:rsid w:val="0054160A"/>
    <w:rsid w:val="005427EB"/>
    <w:rsid w:val="00543EB9"/>
    <w:rsid w:val="00543FDF"/>
    <w:rsid w:val="00544E58"/>
    <w:rsid w:val="005453E8"/>
    <w:rsid w:val="00545FE9"/>
    <w:rsid w:val="00547ABE"/>
    <w:rsid w:val="005504C7"/>
    <w:rsid w:val="00551536"/>
    <w:rsid w:val="00551F66"/>
    <w:rsid w:val="0055279D"/>
    <w:rsid w:val="00553E32"/>
    <w:rsid w:val="00555D9D"/>
    <w:rsid w:val="005637D4"/>
    <w:rsid w:val="00563E38"/>
    <w:rsid w:val="00565233"/>
    <w:rsid w:val="005725C8"/>
    <w:rsid w:val="00573D89"/>
    <w:rsid w:val="00575B8F"/>
    <w:rsid w:val="0058195E"/>
    <w:rsid w:val="005852E0"/>
    <w:rsid w:val="00590EA4"/>
    <w:rsid w:val="00591225"/>
    <w:rsid w:val="00595000"/>
    <w:rsid w:val="00597ADD"/>
    <w:rsid w:val="005A086C"/>
    <w:rsid w:val="005A2784"/>
    <w:rsid w:val="005A3CE3"/>
    <w:rsid w:val="005A5A2C"/>
    <w:rsid w:val="005A682A"/>
    <w:rsid w:val="005A7554"/>
    <w:rsid w:val="005B16B7"/>
    <w:rsid w:val="005B4AB4"/>
    <w:rsid w:val="005B4B30"/>
    <w:rsid w:val="005B6770"/>
    <w:rsid w:val="005B7F03"/>
    <w:rsid w:val="005C2D7A"/>
    <w:rsid w:val="005C5969"/>
    <w:rsid w:val="005C6553"/>
    <w:rsid w:val="005C68B6"/>
    <w:rsid w:val="005C6A60"/>
    <w:rsid w:val="005C6E9B"/>
    <w:rsid w:val="005C7515"/>
    <w:rsid w:val="005C7B57"/>
    <w:rsid w:val="005D0ECA"/>
    <w:rsid w:val="005D134E"/>
    <w:rsid w:val="005D1AF4"/>
    <w:rsid w:val="005D569B"/>
    <w:rsid w:val="005D5857"/>
    <w:rsid w:val="005D5B0B"/>
    <w:rsid w:val="005D5C1B"/>
    <w:rsid w:val="005D5DBB"/>
    <w:rsid w:val="005D6BCB"/>
    <w:rsid w:val="005D71BA"/>
    <w:rsid w:val="005D78E3"/>
    <w:rsid w:val="005D7E56"/>
    <w:rsid w:val="005E35AB"/>
    <w:rsid w:val="005E3F17"/>
    <w:rsid w:val="005E59CE"/>
    <w:rsid w:val="005E6323"/>
    <w:rsid w:val="005E79E8"/>
    <w:rsid w:val="005E7CF2"/>
    <w:rsid w:val="005F2CCE"/>
    <w:rsid w:val="005F600A"/>
    <w:rsid w:val="005F71A1"/>
    <w:rsid w:val="005F723C"/>
    <w:rsid w:val="005F7721"/>
    <w:rsid w:val="005F798A"/>
    <w:rsid w:val="00600B86"/>
    <w:rsid w:val="00603669"/>
    <w:rsid w:val="006045E0"/>
    <w:rsid w:val="00604F04"/>
    <w:rsid w:val="00605C35"/>
    <w:rsid w:val="0060634A"/>
    <w:rsid w:val="0061048D"/>
    <w:rsid w:val="00611B5D"/>
    <w:rsid w:val="006143D9"/>
    <w:rsid w:val="00616497"/>
    <w:rsid w:val="00616693"/>
    <w:rsid w:val="00616933"/>
    <w:rsid w:val="00616D0B"/>
    <w:rsid w:val="006173B0"/>
    <w:rsid w:val="00620FF4"/>
    <w:rsid w:val="006228AC"/>
    <w:rsid w:val="00622D0C"/>
    <w:rsid w:val="00622D4E"/>
    <w:rsid w:val="0062533A"/>
    <w:rsid w:val="00625868"/>
    <w:rsid w:val="00626F96"/>
    <w:rsid w:val="00630901"/>
    <w:rsid w:val="00630C4D"/>
    <w:rsid w:val="0063254E"/>
    <w:rsid w:val="00632916"/>
    <w:rsid w:val="00634EEC"/>
    <w:rsid w:val="00635DDA"/>
    <w:rsid w:val="00636301"/>
    <w:rsid w:val="00641843"/>
    <w:rsid w:val="0064456F"/>
    <w:rsid w:val="00646CD5"/>
    <w:rsid w:val="00650348"/>
    <w:rsid w:val="00652658"/>
    <w:rsid w:val="00654034"/>
    <w:rsid w:val="00654788"/>
    <w:rsid w:val="006601BB"/>
    <w:rsid w:val="006603F9"/>
    <w:rsid w:val="006605B2"/>
    <w:rsid w:val="00661D6F"/>
    <w:rsid w:val="00664EF6"/>
    <w:rsid w:val="006659FD"/>
    <w:rsid w:val="00666FC6"/>
    <w:rsid w:val="00667696"/>
    <w:rsid w:val="006719E3"/>
    <w:rsid w:val="00673230"/>
    <w:rsid w:val="00674EDA"/>
    <w:rsid w:val="0067521F"/>
    <w:rsid w:val="00675A43"/>
    <w:rsid w:val="00681559"/>
    <w:rsid w:val="0068155C"/>
    <w:rsid w:val="006835BE"/>
    <w:rsid w:val="00683FC2"/>
    <w:rsid w:val="00685AA3"/>
    <w:rsid w:val="00687AEC"/>
    <w:rsid w:val="00690477"/>
    <w:rsid w:val="006906FC"/>
    <w:rsid w:val="006919C2"/>
    <w:rsid w:val="0069244A"/>
    <w:rsid w:val="0069337E"/>
    <w:rsid w:val="00693DD6"/>
    <w:rsid w:val="00695182"/>
    <w:rsid w:val="006A31D0"/>
    <w:rsid w:val="006A50D4"/>
    <w:rsid w:val="006A65B1"/>
    <w:rsid w:val="006A6896"/>
    <w:rsid w:val="006A6BA3"/>
    <w:rsid w:val="006A726D"/>
    <w:rsid w:val="006A73DD"/>
    <w:rsid w:val="006A7EC8"/>
    <w:rsid w:val="006B4719"/>
    <w:rsid w:val="006B6562"/>
    <w:rsid w:val="006B6CB4"/>
    <w:rsid w:val="006B719D"/>
    <w:rsid w:val="006C1024"/>
    <w:rsid w:val="006C131B"/>
    <w:rsid w:val="006C16BD"/>
    <w:rsid w:val="006C1C9D"/>
    <w:rsid w:val="006C468F"/>
    <w:rsid w:val="006C641D"/>
    <w:rsid w:val="006D003E"/>
    <w:rsid w:val="006D052D"/>
    <w:rsid w:val="006D1739"/>
    <w:rsid w:val="006D1BDB"/>
    <w:rsid w:val="006D2EF9"/>
    <w:rsid w:val="006D325A"/>
    <w:rsid w:val="006D4056"/>
    <w:rsid w:val="006D5404"/>
    <w:rsid w:val="006D672C"/>
    <w:rsid w:val="006D6DAF"/>
    <w:rsid w:val="006D7085"/>
    <w:rsid w:val="006E073B"/>
    <w:rsid w:val="006E0D5D"/>
    <w:rsid w:val="006E36C5"/>
    <w:rsid w:val="006E4FB0"/>
    <w:rsid w:val="006E688A"/>
    <w:rsid w:val="006E7198"/>
    <w:rsid w:val="006E7CA4"/>
    <w:rsid w:val="006F295D"/>
    <w:rsid w:val="006F3611"/>
    <w:rsid w:val="006F4636"/>
    <w:rsid w:val="006F627E"/>
    <w:rsid w:val="00700406"/>
    <w:rsid w:val="0070086A"/>
    <w:rsid w:val="00701602"/>
    <w:rsid w:val="00702F00"/>
    <w:rsid w:val="00703320"/>
    <w:rsid w:val="00703B4B"/>
    <w:rsid w:val="00704D07"/>
    <w:rsid w:val="00706084"/>
    <w:rsid w:val="00710885"/>
    <w:rsid w:val="00713B5F"/>
    <w:rsid w:val="00714779"/>
    <w:rsid w:val="007147AB"/>
    <w:rsid w:val="00725CB2"/>
    <w:rsid w:val="0073295D"/>
    <w:rsid w:val="007329EA"/>
    <w:rsid w:val="0073494F"/>
    <w:rsid w:val="00735C1E"/>
    <w:rsid w:val="00735CB0"/>
    <w:rsid w:val="00736CAC"/>
    <w:rsid w:val="00742FBE"/>
    <w:rsid w:val="00745037"/>
    <w:rsid w:val="00745662"/>
    <w:rsid w:val="00756444"/>
    <w:rsid w:val="007634C5"/>
    <w:rsid w:val="007671FF"/>
    <w:rsid w:val="0077068E"/>
    <w:rsid w:val="00774CF4"/>
    <w:rsid w:val="00775457"/>
    <w:rsid w:val="00775597"/>
    <w:rsid w:val="00775C41"/>
    <w:rsid w:val="00777329"/>
    <w:rsid w:val="00781652"/>
    <w:rsid w:val="00781BD6"/>
    <w:rsid w:val="00785C91"/>
    <w:rsid w:val="0079013E"/>
    <w:rsid w:val="00790582"/>
    <w:rsid w:val="00792CC4"/>
    <w:rsid w:val="00792FB4"/>
    <w:rsid w:val="00793ED4"/>
    <w:rsid w:val="00794A3B"/>
    <w:rsid w:val="00794C1A"/>
    <w:rsid w:val="00795316"/>
    <w:rsid w:val="00795D49"/>
    <w:rsid w:val="007969EA"/>
    <w:rsid w:val="0079707B"/>
    <w:rsid w:val="007A0399"/>
    <w:rsid w:val="007A2E0D"/>
    <w:rsid w:val="007A3CFC"/>
    <w:rsid w:val="007A4248"/>
    <w:rsid w:val="007A4A4F"/>
    <w:rsid w:val="007A4DCA"/>
    <w:rsid w:val="007A4F3E"/>
    <w:rsid w:val="007A5496"/>
    <w:rsid w:val="007A5B43"/>
    <w:rsid w:val="007A617C"/>
    <w:rsid w:val="007A756D"/>
    <w:rsid w:val="007A7735"/>
    <w:rsid w:val="007A78BE"/>
    <w:rsid w:val="007B03FA"/>
    <w:rsid w:val="007B26A4"/>
    <w:rsid w:val="007B2A04"/>
    <w:rsid w:val="007B2E71"/>
    <w:rsid w:val="007B574C"/>
    <w:rsid w:val="007B6737"/>
    <w:rsid w:val="007C276E"/>
    <w:rsid w:val="007C3397"/>
    <w:rsid w:val="007C3D74"/>
    <w:rsid w:val="007C47AB"/>
    <w:rsid w:val="007D02B3"/>
    <w:rsid w:val="007D0571"/>
    <w:rsid w:val="007D23B0"/>
    <w:rsid w:val="007D4C86"/>
    <w:rsid w:val="007D4ED7"/>
    <w:rsid w:val="007D5E5B"/>
    <w:rsid w:val="007D669B"/>
    <w:rsid w:val="007E03EE"/>
    <w:rsid w:val="007E1F2A"/>
    <w:rsid w:val="007E2BBF"/>
    <w:rsid w:val="007E5E50"/>
    <w:rsid w:val="007E6555"/>
    <w:rsid w:val="007E6F85"/>
    <w:rsid w:val="007E6FF0"/>
    <w:rsid w:val="007F19BF"/>
    <w:rsid w:val="007F329E"/>
    <w:rsid w:val="007F3DA3"/>
    <w:rsid w:val="007F5427"/>
    <w:rsid w:val="007F5ED8"/>
    <w:rsid w:val="008004AB"/>
    <w:rsid w:val="00801099"/>
    <w:rsid w:val="008023C3"/>
    <w:rsid w:val="00802CBE"/>
    <w:rsid w:val="008063A4"/>
    <w:rsid w:val="0080777D"/>
    <w:rsid w:val="00810386"/>
    <w:rsid w:val="0081391B"/>
    <w:rsid w:val="008144BB"/>
    <w:rsid w:val="00814F29"/>
    <w:rsid w:val="00815A3F"/>
    <w:rsid w:val="00816130"/>
    <w:rsid w:val="008206CA"/>
    <w:rsid w:val="00820862"/>
    <w:rsid w:val="00821D29"/>
    <w:rsid w:val="008224DB"/>
    <w:rsid w:val="008229F5"/>
    <w:rsid w:val="00823A09"/>
    <w:rsid w:val="00823A8A"/>
    <w:rsid w:val="00824478"/>
    <w:rsid w:val="00825962"/>
    <w:rsid w:val="0082599D"/>
    <w:rsid w:val="00830C81"/>
    <w:rsid w:val="008338A2"/>
    <w:rsid w:val="008338B0"/>
    <w:rsid w:val="00834F57"/>
    <w:rsid w:val="00836349"/>
    <w:rsid w:val="00836508"/>
    <w:rsid w:val="00837645"/>
    <w:rsid w:val="00841BC6"/>
    <w:rsid w:val="00841C9C"/>
    <w:rsid w:val="00842B13"/>
    <w:rsid w:val="008439CE"/>
    <w:rsid w:val="00845CAB"/>
    <w:rsid w:val="00846DAF"/>
    <w:rsid w:val="00850933"/>
    <w:rsid w:val="00852703"/>
    <w:rsid w:val="00852733"/>
    <w:rsid w:val="00852944"/>
    <w:rsid w:val="00852C7C"/>
    <w:rsid w:val="0085431F"/>
    <w:rsid w:val="008573DE"/>
    <w:rsid w:val="00857995"/>
    <w:rsid w:val="00860341"/>
    <w:rsid w:val="00860370"/>
    <w:rsid w:val="00861008"/>
    <w:rsid w:val="00861ED0"/>
    <w:rsid w:val="00863626"/>
    <w:rsid w:val="00863B42"/>
    <w:rsid w:val="0086400D"/>
    <w:rsid w:val="0086425D"/>
    <w:rsid w:val="0086456C"/>
    <w:rsid w:val="00865C92"/>
    <w:rsid w:val="00867A0D"/>
    <w:rsid w:val="00870F65"/>
    <w:rsid w:val="00871F4F"/>
    <w:rsid w:val="00872A90"/>
    <w:rsid w:val="00873209"/>
    <w:rsid w:val="00876088"/>
    <w:rsid w:val="00876655"/>
    <w:rsid w:val="00876BCD"/>
    <w:rsid w:val="00877FBB"/>
    <w:rsid w:val="00881482"/>
    <w:rsid w:val="0088164B"/>
    <w:rsid w:val="0088164C"/>
    <w:rsid w:val="00881725"/>
    <w:rsid w:val="008817F2"/>
    <w:rsid w:val="00884105"/>
    <w:rsid w:val="00884923"/>
    <w:rsid w:val="008867C5"/>
    <w:rsid w:val="00886A3C"/>
    <w:rsid w:val="00887CF5"/>
    <w:rsid w:val="008900BA"/>
    <w:rsid w:val="008909D8"/>
    <w:rsid w:val="00891741"/>
    <w:rsid w:val="008951EB"/>
    <w:rsid w:val="008A10AB"/>
    <w:rsid w:val="008A22CC"/>
    <w:rsid w:val="008A5237"/>
    <w:rsid w:val="008A5EAE"/>
    <w:rsid w:val="008A7A3D"/>
    <w:rsid w:val="008A7E1E"/>
    <w:rsid w:val="008B02D2"/>
    <w:rsid w:val="008B0D47"/>
    <w:rsid w:val="008B1B57"/>
    <w:rsid w:val="008B4C85"/>
    <w:rsid w:val="008C049C"/>
    <w:rsid w:val="008C1510"/>
    <w:rsid w:val="008C1691"/>
    <w:rsid w:val="008C27FD"/>
    <w:rsid w:val="008C3B8F"/>
    <w:rsid w:val="008C4776"/>
    <w:rsid w:val="008C4DE8"/>
    <w:rsid w:val="008C5576"/>
    <w:rsid w:val="008C5644"/>
    <w:rsid w:val="008C603A"/>
    <w:rsid w:val="008D1E2E"/>
    <w:rsid w:val="008D63A8"/>
    <w:rsid w:val="008E0D80"/>
    <w:rsid w:val="008E0E83"/>
    <w:rsid w:val="008E449F"/>
    <w:rsid w:val="008E62CA"/>
    <w:rsid w:val="008E64C7"/>
    <w:rsid w:val="008E673F"/>
    <w:rsid w:val="008E6F66"/>
    <w:rsid w:val="008E79DE"/>
    <w:rsid w:val="008F0D9A"/>
    <w:rsid w:val="008F10BA"/>
    <w:rsid w:val="008F135F"/>
    <w:rsid w:val="008F21CE"/>
    <w:rsid w:val="008F25B8"/>
    <w:rsid w:val="008F3BC6"/>
    <w:rsid w:val="008F4BE9"/>
    <w:rsid w:val="008F647E"/>
    <w:rsid w:val="00900E6B"/>
    <w:rsid w:val="009014D5"/>
    <w:rsid w:val="00901981"/>
    <w:rsid w:val="00903118"/>
    <w:rsid w:val="00904C56"/>
    <w:rsid w:val="009053F4"/>
    <w:rsid w:val="00906471"/>
    <w:rsid w:val="00907337"/>
    <w:rsid w:val="00911410"/>
    <w:rsid w:val="00912B97"/>
    <w:rsid w:val="00912D3D"/>
    <w:rsid w:val="0091373E"/>
    <w:rsid w:val="00916379"/>
    <w:rsid w:val="009167E1"/>
    <w:rsid w:val="00916FBB"/>
    <w:rsid w:val="00917843"/>
    <w:rsid w:val="00917998"/>
    <w:rsid w:val="00920D38"/>
    <w:rsid w:val="00920F4F"/>
    <w:rsid w:val="009212EC"/>
    <w:rsid w:val="0092295A"/>
    <w:rsid w:val="00924015"/>
    <w:rsid w:val="00926BDC"/>
    <w:rsid w:val="00927893"/>
    <w:rsid w:val="00927B23"/>
    <w:rsid w:val="00927F6B"/>
    <w:rsid w:val="00930443"/>
    <w:rsid w:val="00931E9C"/>
    <w:rsid w:val="0093562D"/>
    <w:rsid w:val="009371C2"/>
    <w:rsid w:val="00937D79"/>
    <w:rsid w:val="009403B7"/>
    <w:rsid w:val="00941BB0"/>
    <w:rsid w:val="00944169"/>
    <w:rsid w:val="0094526A"/>
    <w:rsid w:val="009454EB"/>
    <w:rsid w:val="00946BAE"/>
    <w:rsid w:val="009472EB"/>
    <w:rsid w:val="0094798F"/>
    <w:rsid w:val="00950321"/>
    <w:rsid w:val="009515D2"/>
    <w:rsid w:val="00952DFD"/>
    <w:rsid w:val="00953A4A"/>
    <w:rsid w:val="00953A87"/>
    <w:rsid w:val="00956476"/>
    <w:rsid w:val="00956F4D"/>
    <w:rsid w:val="00957927"/>
    <w:rsid w:val="00962429"/>
    <w:rsid w:val="0096247D"/>
    <w:rsid w:val="009651E5"/>
    <w:rsid w:val="00965BBB"/>
    <w:rsid w:val="00966153"/>
    <w:rsid w:val="0096697E"/>
    <w:rsid w:val="00971495"/>
    <w:rsid w:val="009720FC"/>
    <w:rsid w:val="00972D1B"/>
    <w:rsid w:val="009744D8"/>
    <w:rsid w:val="00974683"/>
    <w:rsid w:val="00975CE2"/>
    <w:rsid w:val="00982890"/>
    <w:rsid w:val="00984BAB"/>
    <w:rsid w:val="009856FB"/>
    <w:rsid w:val="009903C5"/>
    <w:rsid w:val="009953EB"/>
    <w:rsid w:val="00995459"/>
    <w:rsid w:val="0099644C"/>
    <w:rsid w:val="009964BE"/>
    <w:rsid w:val="009A04DF"/>
    <w:rsid w:val="009A07D4"/>
    <w:rsid w:val="009A0E84"/>
    <w:rsid w:val="009A1095"/>
    <w:rsid w:val="009A1AFA"/>
    <w:rsid w:val="009A5530"/>
    <w:rsid w:val="009A7C82"/>
    <w:rsid w:val="009B3916"/>
    <w:rsid w:val="009B41A6"/>
    <w:rsid w:val="009B58BE"/>
    <w:rsid w:val="009B5C5E"/>
    <w:rsid w:val="009B6BD5"/>
    <w:rsid w:val="009B75FD"/>
    <w:rsid w:val="009C050D"/>
    <w:rsid w:val="009C0E21"/>
    <w:rsid w:val="009C180F"/>
    <w:rsid w:val="009C3921"/>
    <w:rsid w:val="009C4D66"/>
    <w:rsid w:val="009C5A13"/>
    <w:rsid w:val="009C5AB3"/>
    <w:rsid w:val="009C5E84"/>
    <w:rsid w:val="009C6181"/>
    <w:rsid w:val="009D23EE"/>
    <w:rsid w:val="009D7A07"/>
    <w:rsid w:val="009E3169"/>
    <w:rsid w:val="009E6BDA"/>
    <w:rsid w:val="009E6EDD"/>
    <w:rsid w:val="009E6FC1"/>
    <w:rsid w:val="009E7A41"/>
    <w:rsid w:val="009F36F8"/>
    <w:rsid w:val="009F4878"/>
    <w:rsid w:val="009F49E3"/>
    <w:rsid w:val="009F4D1B"/>
    <w:rsid w:val="009F5DB8"/>
    <w:rsid w:val="009F7A31"/>
    <w:rsid w:val="009F7C45"/>
    <w:rsid w:val="009F7F3D"/>
    <w:rsid w:val="00A00B4A"/>
    <w:rsid w:val="00A0159B"/>
    <w:rsid w:val="00A02093"/>
    <w:rsid w:val="00A03D56"/>
    <w:rsid w:val="00A03EA5"/>
    <w:rsid w:val="00A03F8F"/>
    <w:rsid w:val="00A047EC"/>
    <w:rsid w:val="00A049DB"/>
    <w:rsid w:val="00A04D6C"/>
    <w:rsid w:val="00A053E7"/>
    <w:rsid w:val="00A06260"/>
    <w:rsid w:val="00A06BFA"/>
    <w:rsid w:val="00A12FF1"/>
    <w:rsid w:val="00A13852"/>
    <w:rsid w:val="00A13B33"/>
    <w:rsid w:val="00A15C66"/>
    <w:rsid w:val="00A20D5F"/>
    <w:rsid w:val="00A22BB1"/>
    <w:rsid w:val="00A23A68"/>
    <w:rsid w:val="00A242C3"/>
    <w:rsid w:val="00A25BDF"/>
    <w:rsid w:val="00A266D1"/>
    <w:rsid w:val="00A26BCB"/>
    <w:rsid w:val="00A31520"/>
    <w:rsid w:val="00A3525C"/>
    <w:rsid w:val="00A40A88"/>
    <w:rsid w:val="00A4380F"/>
    <w:rsid w:val="00A43A92"/>
    <w:rsid w:val="00A44B69"/>
    <w:rsid w:val="00A44D90"/>
    <w:rsid w:val="00A44DDB"/>
    <w:rsid w:val="00A46C89"/>
    <w:rsid w:val="00A5190D"/>
    <w:rsid w:val="00A524A7"/>
    <w:rsid w:val="00A536C6"/>
    <w:rsid w:val="00A53E80"/>
    <w:rsid w:val="00A54309"/>
    <w:rsid w:val="00A574CB"/>
    <w:rsid w:val="00A57D78"/>
    <w:rsid w:val="00A6592F"/>
    <w:rsid w:val="00A65B36"/>
    <w:rsid w:val="00A67111"/>
    <w:rsid w:val="00A671E3"/>
    <w:rsid w:val="00A71E2B"/>
    <w:rsid w:val="00A72883"/>
    <w:rsid w:val="00A730EF"/>
    <w:rsid w:val="00A7314A"/>
    <w:rsid w:val="00A74EBF"/>
    <w:rsid w:val="00A75A82"/>
    <w:rsid w:val="00A7614B"/>
    <w:rsid w:val="00A77701"/>
    <w:rsid w:val="00A8072B"/>
    <w:rsid w:val="00A8146F"/>
    <w:rsid w:val="00A81A0B"/>
    <w:rsid w:val="00A82A35"/>
    <w:rsid w:val="00A8692C"/>
    <w:rsid w:val="00A90856"/>
    <w:rsid w:val="00A91B30"/>
    <w:rsid w:val="00A93439"/>
    <w:rsid w:val="00A9542A"/>
    <w:rsid w:val="00A968A5"/>
    <w:rsid w:val="00AA127A"/>
    <w:rsid w:val="00AA219E"/>
    <w:rsid w:val="00AA2943"/>
    <w:rsid w:val="00AA5D73"/>
    <w:rsid w:val="00AA7611"/>
    <w:rsid w:val="00AB10D7"/>
    <w:rsid w:val="00AB1290"/>
    <w:rsid w:val="00AB1D1D"/>
    <w:rsid w:val="00AB3187"/>
    <w:rsid w:val="00AB31F9"/>
    <w:rsid w:val="00AB3240"/>
    <w:rsid w:val="00AB4446"/>
    <w:rsid w:val="00AB66A8"/>
    <w:rsid w:val="00AB6923"/>
    <w:rsid w:val="00AB7168"/>
    <w:rsid w:val="00AB74C4"/>
    <w:rsid w:val="00AC1791"/>
    <w:rsid w:val="00AC2D36"/>
    <w:rsid w:val="00AC4578"/>
    <w:rsid w:val="00AC53A2"/>
    <w:rsid w:val="00AC5777"/>
    <w:rsid w:val="00AD26F8"/>
    <w:rsid w:val="00AD53E6"/>
    <w:rsid w:val="00AD7DB2"/>
    <w:rsid w:val="00AE4775"/>
    <w:rsid w:val="00AE47DF"/>
    <w:rsid w:val="00AE508C"/>
    <w:rsid w:val="00AE50DF"/>
    <w:rsid w:val="00AE69D0"/>
    <w:rsid w:val="00AE7226"/>
    <w:rsid w:val="00AF072C"/>
    <w:rsid w:val="00AF1CB2"/>
    <w:rsid w:val="00AF281A"/>
    <w:rsid w:val="00AF3C8D"/>
    <w:rsid w:val="00AF49ED"/>
    <w:rsid w:val="00AF58D0"/>
    <w:rsid w:val="00B0270A"/>
    <w:rsid w:val="00B04A8F"/>
    <w:rsid w:val="00B05C55"/>
    <w:rsid w:val="00B067D0"/>
    <w:rsid w:val="00B06AD8"/>
    <w:rsid w:val="00B070DE"/>
    <w:rsid w:val="00B073B5"/>
    <w:rsid w:val="00B11DA3"/>
    <w:rsid w:val="00B1224A"/>
    <w:rsid w:val="00B1377F"/>
    <w:rsid w:val="00B144E9"/>
    <w:rsid w:val="00B20910"/>
    <w:rsid w:val="00B20A4B"/>
    <w:rsid w:val="00B21297"/>
    <w:rsid w:val="00B22196"/>
    <w:rsid w:val="00B223AB"/>
    <w:rsid w:val="00B23D75"/>
    <w:rsid w:val="00B243D2"/>
    <w:rsid w:val="00B25BCD"/>
    <w:rsid w:val="00B26769"/>
    <w:rsid w:val="00B301A8"/>
    <w:rsid w:val="00B3387C"/>
    <w:rsid w:val="00B36311"/>
    <w:rsid w:val="00B36845"/>
    <w:rsid w:val="00B4040A"/>
    <w:rsid w:val="00B4182D"/>
    <w:rsid w:val="00B41C7D"/>
    <w:rsid w:val="00B42C86"/>
    <w:rsid w:val="00B4344C"/>
    <w:rsid w:val="00B4384C"/>
    <w:rsid w:val="00B51D60"/>
    <w:rsid w:val="00B521B0"/>
    <w:rsid w:val="00B54167"/>
    <w:rsid w:val="00B54E1D"/>
    <w:rsid w:val="00B55EF1"/>
    <w:rsid w:val="00B569C3"/>
    <w:rsid w:val="00B614CF"/>
    <w:rsid w:val="00B64703"/>
    <w:rsid w:val="00B67B0D"/>
    <w:rsid w:val="00B709AC"/>
    <w:rsid w:val="00B718D1"/>
    <w:rsid w:val="00B72BFA"/>
    <w:rsid w:val="00B72E4B"/>
    <w:rsid w:val="00B760CA"/>
    <w:rsid w:val="00B77786"/>
    <w:rsid w:val="00B8015A"/>
    <w:rsid w:val="00B838AE"/>
    <w:rsid w:val="00B84824"/>
    <w:rsid w:val="00B849DD"/>
    <w:rsid w:val="00B85386"/>
    <w:rsid w:val="00B85D0A"/>
    <w:rsid w:val="00B86EC0"/>
    <w:rsid w:val="00B90CC7"/>
    <w:rsid w:val="00B939DF"/>
    <w:rsid w:val="00B96C23"/>
    <w:rsid w:val="00BA07E1"/>
    <w:rsid w:val="00BA2B1E"/>
    <w:rsid w:val="00BA3500"/>
    <w:rsid w:val="00BA375C"/>
    <w:rsid w:val="00BA7002"/>
    <w:rsid w:val="00BB3EB0"/>
    <w:rsid w:val="00BB4590"/>
    <w:rsid w:val="00BB4860"/>
    <w:rsid w:val="00BB7BFB"/>
    <w:rsid w:val="00BC14F8"/>
    <w:rsid w:val="00BC4F62"/>
    <w:rsid w:val="00BC6C56"/>
    <w:rsid w:val="00BD009B"/>
    <w:rsid w:val="00BD01EE"/>
    <w:rsid w:val="00BD3400"/>
    <w:rsid w:val="00BD471D"/>
    <w:rsid w:val="00BD73C9"/>
    <w:rsid w:val="00BE0396"/>
    <w:rsid w:val="00BE1696"/>
    <w:rsid w:val="00BE1B9A"/>
    <w:rsid w:val="00BE5307"/>
    <w:rsid w:val="00BE5986"/>
    <w:rsid w:val="00BE7531"/>
    <w:rsid w:val="00BF0672"/>
    <w:rsid w:val="00BF38C7"/>
    <w:rsid w:val="00BF5567"/>
    <w:rsid w:val="00BF6B19"/>
    <w:rsid w:val="00C00E0A"/>
    <w:rsid w:val="00C03DD1"/>
    <w:rsid w:val="00C041AD"/>
    <w:rsid w:val="00C04C4D"/>
    <w:rsid w:val="00C06A10"/>
    <w:rsid w:val="00C0716F"/>
    <w:rsid w:val="00C102DE"/>
    <w:rsid w:val="00C1179B"/>
    <w:rsid w:val="00C1556A"/>
    <w:rsid w:val="00C20C6C"/>
    <w:rsid w:val="00C21DC8"/>
    <w:rsid w:val="00C23463"/>
    <w:rsid w:val="00C256C6"/>
    <w:rsid w:val="00C25A0A"/>
    <w:rsid w:val="00C26F98"/>
    <w:rsid w:val="00C30DD1"/>
    <w:rsid w:val="00C32175"/>
    <w:rsid w:val="00C3730D"/>
    <w:rsid w:val="00C4250F"/>
    <w:rsid w:val="00C4273E"/>
    <w:rsid w:val="00C42C9B"/>
    <w:rsid w:val="00C43276"/>
    <w:rsid w:val="00C447B0"/>
    <w:rsid w:val="00C45931"/>
    <w:rsid w:val="00C462FC"/>
    <w:rsid w:val="00C479B1"/>
    <w:rsid w:val="00C52009"/>
    <w:rsid w:val="00C53499"/>
    <w:rsid w:val="00C56207"/>
    <w:rsid w:val="00C608F8"/>
    <w:rsid w:val="00C61776"/>
    <w:rsid w:val="00C62917"/>
    <w:rsid w:val="00C679B7"/>
    <w:rsid w:val="00C74D2D"/>
    <w:rsid w:val="00C75B92"/>
    <w:rsid w:val="00C75C9D"/>
    <w:rsid w:val="00C76750"/>
    <w:rsid w:val="00C77089"/>
    <w:rsid w:val="00C810D6"/>
    <w:rsid w:val="00C86ACD"/>
    <w:rsid w:val="00C870CB"/>
    <w:rsid w:val="00C87720"/>
    <w:rsid w:val="00C9023F"/>
    <w:rsid w:val="00C9030C"/>
    <w:rsid w:val="00C90326"/>
    <w:rsid w:val="00C90FFC"/>
    <w:rsid w:val="00C91C0F"/>
    <w:rsid w:val="00C92621"/>
    <w:rsid w:val="00C926EF"/>
    <w:rsid w:val="00C94414"/>
    <w:rsid w:val="00C94ACD"/>
    <w:rsid w:val="00C95087"/>
    <w:rsid w:val="00C95331"/>
    <w:rsid w:val="00C97677"/>
    <w:rsid w:val="00CA0391"/>
    <w:rsid w:val="00CA0722"/>
    <w:rsid w:val="00CA3AC7"/>
    <w:rsid w:val="00CA4BDD"/>
    <w:rsid w:val="00CA63F4"/>
    <w:rsid w:val="00CA70ED"/>
    <w:rsid w:val="00CA74C7"/>
    <w:rsid w:val="00CA78BC"/>
    <w:rsid w:val="00CB3AB9"/>
    <w:rsid w:val="00CB4CF4"/>
    <w:rsid w:val="00CB6B28"/>
    <w:rsid w:val="00CB6FDA"/>
    <w:rsid w:val="00CC03B4"/>
    <w:rsid w:val="00CC1682"/>
    <w:rsid w:val="00CC1AC2"/>
    <w:rsid w:val="00CC382E"/>
    <w:rsid w:val="00CC6E2B"/>
    <w:rsid w:val="00CD1C6D"/>
    <w:rsid w:val="00CD2E30"/>
    <w:rsid w:val="00CD353B"/>
    <w:rsid w:val="00CD45D7"/>
    <w:rsid w:val="00CD4820"/>
    <w:rsid w:val="00CE00B8"/>
    <w:rsid w:val="00CE0CD1"/>
    <w:rsid w:val="00CE0D59"/>
    <w:rsid w:val="00CE1326"/>
    <w:rsid w:val="00CE25B5"/>
    <w:rsid w:val="00CE4B17"/>
    <w:rsid w:val="00CE5165"/>
    <w:rsid w:val="00CE6039"/>
    <w:rsid w:val="00CE6E0C"/>
    <w:rsid w:val="00CE7D49"/>
    <w:rsid w:val="00CF4591"/>
    <w:rsid w:val="00CF7892"/>
    <w:rsid w:val="00CF7A47"/>
    <w:rsid w:val="00D011FA"/>
    <w:rsid w:val="00D01F80"/>
    <w:rsid w:val="00D035CE"/>
    <w:rsid w:val="00D063DF"/>
    <w:rsid w:val="00D07F22"/>
    <w:rsid w:val="00D158BF"/>
    <w:rsid w:val="00D159A0"/>
    <w:rsid w:val="00D15E85"/>
    <w:rsid w:val="00D15F39"/>
    <w:rsid w:val="00D20639"/>
    <w:rsid w:val="00D20D23"/>
    <w:rsid w:val="00D22C62"/>
    <w:rsid w:val="00D2407E"/>
    <w:rsid w:val="00D263CD"/>
    <w:rsid w:val="00D27BF3"/>
    <w:rsid w:val="00D32FF4"/>
    <w:rsid w:val="00D35312"/>
    <w:rsid w:val="00D3565C"/>
    <w:rsid w:val="00D37759"/>
    <w:rsid w:val="00D451C6"/>
    <w:rsid w:val="00D45D4C"/>
    <w:rsid w:val="00D4757A"/>
    <w:rsid w:val="00D505E4"/>
    <w:rsid w:val="00D54B89"/>
    <w:rsid w:val="00D571AC"/>
    <w:rsid w:val="00D57895"/>
    <w:rsid w:val="00D60E6E"/>
    <w:rsid w:val="00D646DA"/>
    <w:rsid w:val="00D65CBF"/>
    <w:rsid w:val="00D66957"/>
    <w:rsid w:val="00D71769"/>
    <w:rsid w:val="00D74F98"/>
    <w:rsid w:val="00D761D5"/>
    <w:rsid w:val="00D80A4B"/>
    <w:rsid w:val="00D855A3"/>
    <w:rsid w:val="00D8583C"/>
    <w:rsid w:val="00D862D5"/>
    <w:rsid w:val="00D87294"/>
    <w:rsid w:val="00D90F2B"/>
    <w:rsid w:val="00D92C8A"/>
    <w:rsid w:val="00D93815"/>
    <w:rsid w:val="00D93DB0"/>
    <w:rsid w:val="00D95F1C"/>
    <w:rsid w:val="00DA2643"/>
    <w:rsid w:val="00DA7A4E"/>
    <w:rsid w:val="00DB05C2"/>
    <w:rsid w:val="00DB5800"/>
    <w:rsid w:val="00DC07B5"/>
    <w:rsid w:val="00DC2CFC"/>
    <w:rsid w:val="00DC495B"/>
    <w:rsid w:val="00DC65A6"/>
    <w:rsid w:val="00DD1E7C"/>
    <w:rsid w:val="00DD24E7"/>
    <w:rsid w:val="00DD2891"/>
    <w:rsid w:val="00DD36DF"/>
    <w:rsid w:val="00DD403F"/>
    <w:rsid w:val="00DD4390"/>
    <w:rsid w:val="00DD4498"/>
    <w:rsid w:val="00DD6A06"/>
    <w:rsid w:val="00DD71ED"/>
    <w:rsid w:val="00DE048B"/>
    <w:rsid w:val="00DE0D6E"/>
    <w:rsid w:val="00DE15F7"/>
    <w:rsid w:val="00DE268A"/>
    <w:rsid w:val="00DE40CF"/>
    <w:rsid w:val="00DE5EA4"/>
    <w:rsid w:val="00DE6E33"/>
    <w:rsid w:val="00DF0627"/>
    <w:rsid w:val="00DF132C"/>
    <w:rsid w:val="00DF1428"/>
    <w:rsid w:val="00E0052A"/>
    <w:rsid w:val="00E00FF1"/>
    <w:rsid w:val="00E018D9"/>
    <w:rsid w:val="00E02035"/>
    <w:rsid w:val="00E04288"/>
    <w:rsid w:val="00E12455"/>
    <w:rsid w:val="00E1406B"/>
    <w:rsid w:val="00E15230"/>
    <w:rsid w:val="00E17932"/>
    <w:rsid w:val="00E17A9C"/>
    <w:rsid w:val="00E20567"/>
    <w:rsid w:val="00E22D53"/>
    <w:rsid w:val="00E24515"/>
    <w:rsid w:val="00E2583C"/>
    <w:rsid w:val="00E26557"/>
    <w:rsid w:val="00E2798E"/>
    <w:rsid w:val="00E30569"/>
    <w:rsid w:val="00E3109D"/>
    <w:rsid w:val="00E3199E"/>
    <w:rsid w:val="00E32BFF"/>
    <w:rsid w:val="00E347B1"/>
    <w:rsid w:val="00E34D90"/>
    <w:rsid w:val="00E41454"/>
    <w:rsid w:val="00E4174C"/>
    <w:rsid w:val="00E46EF9"/>
    <w:rsid w:val="00E472E5"/>
    <w:rsid w:val="00E4754F"/>
    <w:rsid w:val="00E51501"/>
    <w:rsid w:val="00E51AC3"/>
    <w:rsid w:val="00E5315B"/>
    <w:rsid w:val="00E5414D"/>
    <w:rsid w:val="00E578D4"/>
    <w:rsid w:val="00E57EB6"/>
    <w:rsid w:val="00E621E0"/>
    <w:rsid w:val="00E6317C"/>
    <w:rsid w:val="00E63297"/>
    <w:rsid w:val="00E65847"/>
    <w:rsid w:val="00E66B03"/>
    <w:rsid w:val="00E71E9B"/>
    <w:rsid w:val="00E72F59"/>
    <w:rsid w:val="00E75E71"/>
    <w:rsid w:val="00E7644F"/>
    <w:rsid w:val="00E7708C"/>
    <w:rsid w:val="00E77580"/>
    <w:rsid w:val="00E81788"/>
    <w:rsid w:val="00E82B69"/>
    <w:rsid w:val="00E83781"/>
    <w:rsid w:val="00E87B0A"/>
    <w:rsid w:val="00E91B8C"/>
    <w:rsid w:val="00E92776"/>
    <w:rsid w:val="00E92E48"/>
    <w:rsid w:val="00E938D7"/>
    <w:rsid w:val="00E93BA9"/>
    <w:rsid w:val="00E948A9"/>
    <w:rsid w:val="00E950C7"/>
    <w:rsid w:val="00E9598F"/>
    <w:rsid w:val="00E95EBD"/>
    <w:rsid w:val="00E96690"/>
    <w:rsid w:val="00E97A8E"/>
    <w:rsid w:val="00EA2A77"/>
    <w:rsid w:val="00EA320C"/>
    <w:rsid w:val="00EA3CDC"/>
    <w:rsid w:val="00EA40DE"/>
    <w:rsid w:val="00EA54D9"/>
    <w:rsid w:val="00EA5514"/>
    <w:rsid w:val="00EA7693"/>
    <w:rsid w:val="00EB116B"/>
    <w:rsid w:val="00EB329C"/>
    <w:rsid w:val="00EB58DC"/>
    <w:rsid w:val="00EC01E4"/>
    <w:rsid w:val="00EC0439"/>
    <w:rsid w:val="00EC0799"/>
    <w:rsid w:val="00EC1D55"/>
    <w:rsid w:val="00EC3226"/>
    <w:rsid w:val="00EC631B"/>
    <w:rsid w:val="00EC6689"/>
    <w:rsid w:val="00EC7344"/>
    <w:rsid w:val="00EC769C"/>
    <w:rsid w:val="00ED0327"/>
    <w:rsid w:val="00ED2414"/>
    <w:rsid w:val="00ED2FF6"/>
    <w:rsid w:val="00ED5097"/>
    <w:rsid w:val="00ED6305"/>
    <w:rsid w:val="00EE31F2"/>
    <w:rsid w:val="00EE3A61"/>
    <w:rsid w:val="00EE4517"/>
    <w:rsid w:val="00EE49D3"/>
    <w:rsid w:val="00EE522A"/>
    <w:rsid w:val="00EE6032"/>
    <w:rsid w:val="00EE75C2"/>
    <w:rsid w:val="00EE789B"/>
    <w:rsid w:val="00EF6920"/>
    <w:rsid w:val="00F01072"/>
    <w:rsid w:val="00F02BFE"/>
    <w:rsid w:val="00F055CE"/>
    <w:rsid w:val="00F103E3"/>
    <w:rsid w:val="00F10E97"/>
    <w:rsid w:val="00F10FD0"/>
    <w:rsid w:val="00F13048"/>
    <w:rsid w:val="00F1493D"/>
    <w:rsid w:val="00F1548E"/>
    <w:rsid w:val="00F15649"/>
    <w:rsid w:val="00F1647A"/>
    <w:rsid w:val="00F21532"/>
    <w:rsid w:val="00F241A0"/>
    <w:rsid w:val="00F25FF3"/>
    <w:rsid w:val="00F26644"/>
    <w:rsid w:val="00F2685A"/>
    <w:rsid w:val="00F26D3E"/>
    <w:rsid w:val="00F33CB0"/>
    <w:rsid w:val="00F357F8"/>
    <w:rsid w:val="00F36386"/>
    <w:rsid w:val="00F370A4"/>
    <w:rsid w:val="00F40C7A"/>
    <w:rsid w:val="00F43477"/>
    <w:rsid w:val="00F44048"/>
    <w:rsid w:val="00F457AE"/>
    <w:rsid w:val="00F472C0"/>
    <w:rsid w:val="00F476B2"/>
    <w:rsid w:val="00F47893"/>
    <w:rsid w:val="00F504BA"/>
    <w:rsid w:val="00F51160"/>
    <w:rsid w:val="00F512C1"/>
    <w:rsid w:val="00F51E83"/>
    <w:rsid w:val="00F52B26"/>
    <w:rsid w:val="00F53B0A"/>
    <w:rsid w:val="00F547F8"/>
    <w:rsid w:val="00F55429"/>
    <w:rsid w:val="00F6021F"/>
    <w:rsid w:val="00F63445"/>
    <w:rsid w:val="00F67F9C"/>
    <w:rsid w:val="00F72282"/>
    <w:rsid w:val="00F745A7"/>
    <w:rsid w:val="00F754D3"/>
    <w:rsid w:val="00F76907"/>
    <w:rsid w:val="00F8010E"/>
    <w:rsid w:val="00F80935"/>
    <w:rsid w:val="00F860DC"/>
    <w:rsid w:val="00F86EB8"/>
    <w:rsid w:val="00F87382"/>
    <w:rsid w:val="00F8795F"/>
    <w:rsid w:val="00F900D0"/>
    <w:rsid w:val="00F9168A"/>
    <w:rsid w:val="00F92C7A"/>
    <w:rsid w:val="00F936BA"/>
    <w:rsid w:val="00F94A45"/>
    <w:rsid w:val="00F94AB7"/>
    <w:rsid w:val="00F95FD2"/>
    <w:rsid w:val="00F9759B"/>
    <w:rsid w:val="00FA378A"/>
    <w:rsid w:val="00FA3B69"/>
    <w:rsid w:val="00FB1342"/>
    <w:rsid w:val="00FB2B3C"/>
    <w:rsid w:val="00FB2C07"/>
    <w:rsid w:val="00FB2D22"/>
    <w:rsid w:val="00FB6D08"/>
    <w:rsid w:val="00FB7645"/>
    <w:rsid w:val="00FC0C26"/>
    <w:rsid w:val="00FC1B38"/>
    <w:rsid w:val="00FC358E"/>
    <w:rsid w:val="00FC4AAF"/>
    <w:rsid w:val="00FC4AD9"/>
    <w:rsid w:val="00FC6A12"/>
    <w:rsid w:val="00FD0219"/>
    <w:rsid w:val="00FD2BB5"/>
    <w:rsid w:val="00FD3431"/>
    <w:rsid w:val="00FD4F23"/>
    <w:rsid w:val="00FE09AD"/>
    <w:rsid w:val="00FE15D0"/>
    <w:rsid w:val="00FE248E"/>
    <w:rsid w:val="00FE2747"/>
    <w:rsid w:val="00FE42E6"/>
    <w:rsid w:val="00FE5AFA"/>
    <w:rsid w:val="00FE5D88"/>
    <w:rsid w:val="00FE5F00"/>
    <w:rsid w:val="00FE6CD1"/>
    <w:rsid w:val="00FF025B"/>
    <w:rsid w:val="00FF1E29"/>
    <w:rsid w:val="00FF38BA"/>
    <w:rsid w:val="00FF3E2B"/>
    <w:rsid w:val="00FF3E31"/>
    <w:rsid w:val="00FF74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8DEFE"/>
  <w15:docId w15:val="{79F8DCC2-82A7-444F-9E36-2F6C6F5E1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B2D2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E6555"/>
    <w:pPr>
      <w:keepNext/>
      <w:widowControl w:val="0"/>
      <w:spacing w:line="560" w:lineRule="auto"/>
      <w:ind w:right="3800"/>
      <w:jc w:val="center"/>
      <w:outlineLvl w:val="0"/>
    </w:pPr>
    <w:rPr>
      <w:rFonts w:ascii="Arial" w:hAnsi="Arial"/>
      <w:b/>
      <w:snapToGrid w:val="0"/>
      <w:sz w:val="18"/>
      <w:szCs w:val="20"/>
      <w:lang w:val="uk-UA" w:eastAsia="en-US"/>
    </w:rPr>
  </w:style>
  <w:style w:type="paragraph" w:styleId="2">
    <w:name w:val="heading 2"/>
    <w:basedOn w:val="a"/>
    <w:next w:val="a"/>
    <w:link w:val="20"/>
    <w:qFormat/>
    <w:rsid w:val="007E6555"/>
    <w:pPr>
      <w:keepNext/>
      <w:widowControl w:val="0"/>
      <w:spacing w:line="500" w:lineRule="auto"/>
      <w:ind w:left="680"/>
      <w:jc w:val="center"/>
      <w:outlineLvl w:val="1"/>
    </w:pPr>
    <w:rPr>
      <w:rFonts w:ascii="Arial" w:hAnsi="Arial"/>
      <w:b/>
      <w:snapToGrid w:val="0"/>
      <w:sz w:val="20"/>
      <w:szCs w:val="20"/>
      <w:lang w:val="uk-UA" w:eastAsia="en-US"/>
    </w:rPr>
  </w:style>
  <w:style w:type="paragraph" w:styleId="3">
    <w:name w:val="heading 3"/>
    <w:aliases w:val=" Знак1"/>
    <w:basedOn w:val="a"/>
    <w:next w:val="a"/>
    <w:link w:val="30"/>
    <w:qFormat/>
    <w:rsid w:val="007E6555"/>
    <w:pPr>
      <w:autoSpaceDE w:val="0"/>
      <w:autoSpaceDN w:val="0"/>
      <w:adjustRightInd w:val="0"/>
      <w:outlineLvl w:val="2"/>
    </w:pPr>
    <w:rPr>
      <w:rFonts w:ascii="Times New Roman CYR" w:hAnsi="Times New Roman CYR"/>
    </w:rPr>
  </w:style>
  <w:style w:type="paragraph" w:styleId="4">
    <w:name w:val="heading 4"/>
    <w:basedOn w:val="a"/>
    <w:next w:val="a"/>
    <w:link w:val="40"/>
    <w:qFormat/>
    <w:rsid w:val="007E6555"/>
    <w:pPr>
      <w:autoSpaceDE w:val="0"/>
      <w:autoSpaceDN w:val="0"/>
      <w:adjustRightInd w:val="0"/>
      <w:outlineLvl w:val="3"/>
    </w:pPr>
    <w:rPr>
      <w:rFonts w:ascii="Times New Roman CYR" w:hAnsi="Times New Roman CYR"/>
    </w:rPr>
  </w:style>
  <w:style w:type="paragraph" w:styleId="5">
    <w:name w:val="heading 5"/>
    <w:basedOn w:val="a"/>
    <w:next w:val="a"/>
    <w:link w:val="50"/>
    <w:qFormat/>
    <w:rsid w:val="007E6555"/>
    <w:pPr>
      <w:spacing w:before="240" w:after="60"/>
      <w:outlineLvl w:val="4"/>
    </w:pPr>
    <w:rPr>
      <w:b/>
      <w:bCs/>
      <w:i/>
      <w:iCs/>
      <w:sz w:val="26"/>
      <w:szCs w:val="26"/>
      <w:lang w:val="uk-UA" w:eastAsia="uk-UA"/>
    </w:rPr>
  </w:style>
  <w:style w:type="paragraph" w:styleId="6">
    <w:name w:val="heading 6"/>
    <w:basedOn w:val="a"/>
    <w:next w:val="a"/>
    <w:link w:val="60"/>
    <w:qFormat/>
    <w:rsid w:val="007E6555"/>
    <w:pPr>
      <w:keepNext/>
      <w:spacing w:before="60"/>
      <w:jc w:val="center"/>
      <w:outlineLvl w:val="5"/>
    </w:pPr>
    <w:rPr>
      <w:b/>
      <w:bCs/>
      <w:sz w:val="32"/>
      <w:lang w:val="uk-UA" w:eastAsia="en-US"/>
    </w:rPr>
  </w:style>
  <w:style w:type="paragraph" w:styleId="7">
    <w:name w:val="heading 7"/>
    <w:aliases w:val=" Знак"/>
    <w:basedOn w:val="a"/>
    <w:next w:val="a"/>
    <w:link w:val="70"/>
    <w:qFormat/>
    <w:rsid w:val="007E6555"/>
    <w:pPr>
      <w:keepNext/>
      <w:widowControl w:val="0"/>
      <w:tabs>
        <w:tab w:val="num" w:pos="0"/>
        <w:tab w:val="left" w:pos="180"/>
      </w:tabs>
      <w:suppressAutoHyphens/>
      <w:autoSpaceDE w:val="0"/>
      <w:ind w:left="540"/>
      <w:jc w:val="both"/>
      <w:outlineLvl w:val="6"/>
    </w:pPr>
    <w:rPr>
      <w:rFonts w:ascii="Times New Roman CYR" w:hAnsi="Times New Roman CYR" w:cs="Times New Roman CYR"/>
      <w:b/>
      <w:u w:val="single"/>
      <w:lang w:val="uk-UA" w:eastAsia="ar-SA"/>
    </w:rPr>
  </w:style>
  <w:style w:type="paragraph" w:styleId="8">
    <w:name w:val="heading 8"/>
    <w:basedOn w:val="a"/>
    <w:next w:val="a"/>
    <w:link w:val="80"/>
    <w:qFormat/>
    <w:rsid w:val="007E6555"/>
    <w:pPr>
      <w:keepNext/>
      <w:numPr>
        <w:numId w:val="1"/>
      </w:numPr>
      <w:spacing w:line="500" w:lineRule="auto"/>
      <w:ind w:right="-40"/>
      <w:jc w:val="center"/>
      <w:outlineLvl w:val="7"/>
    </w:pPr>
    <w:rPr>
      <w:b/>
      <w:lang w:eastAsia="en-US"/>
    </w:rPr>
  </w:style>
  <w:style w:type="paragraph" w:styleId="9">
    <w:name w:val="heading 9"/>
    <w:basedOn w:val="a"/>
    <w:next w:val="a"/>
    <w:link w:val="90"/>
    <w:qFormat/>
    <w:rsid w:val="007E6555"/>
    <w:pPr>
      <w:keepNext/>
      <w:spacing w:line="500" w:lineRule="auto"/>
      <w:ind w:left="1620" w:right="1320"/>
      <w:jc w:val="center"/>
      <w:outlineLvl w:val="8"/>
    </w:pPr>
    <w:rPr>
      <w:b/>
      <w:u w:val="single"/>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E6555"/>
    <w:rPr>
      <w:rFonts w:ascii="Arial" w:eastAsia="Times New Roman" w:hAnsi="Arial" w:cs="Times New Roman"/>
      <w:b/>
      <w:snapToGrid w:val="0"/>
      <w:sz w:val="18"/>
      <w:szCs w:val="20"/>
      <w:lang w:val="uk-UA"/>
    </w:rPr>
  </w:style>
  <w:style w:type="character" w:customStyle="1" w:styleId="20">
    <w:name w:val="Заголовок 2 Знак"/>
    <w:basedOn w:val="a0"/>
    <w:link w:val="2"/>
    <w:rsid w:val="007E6555"/>
    <w:rPr>
      <w:rFonts w:ascii="Arial" w:eastAsia="Times New Roman" w:hAnsi="Arial" w:cs="Times New Roman"/>
      <w:b/>
      <w:snapToGrid w:val="0"/>
      <w:sz w:val="20"/>
      <w:szCs w:val="20"/>
      <w:lang w:val="uk-UA"/>
    </w:rPr>
  </w:style>
  <w:style w:type="character" w:customStyle="1" w:styleId="30">
    <w:name w:val="Заголовок 3 Знак"/>
    <w:aliases w:val=" Знак1 Знак"/>
    <w:basedOn w:val="a0"/>
    <w:link w:val="3"/>
    <w:rsid w:val="007E6555"/>
    <w:rPr>
      <w:rFonts w:ascii="Times New Roman CYR" w:eastAsia="Times New Roman" w:hAnsi="Times New Roman CYR" w:cs="Times New Roman"/>
      <w:sz w:val="24"/>
      <w:szCs w:val="24"/>
      <w:lang w:eastAsia="ru-RU"/>
    </w:rPr>
  </w:style>
  <w:style w:type="character" w:customStyle="1" w:styleId="40">
    <w:name w:val="Заголовок 4 Знак"/>
    <w:basedOn w:val="a0"/>
    <w:link w:val="4"/>
    <w:rsid w:val="007E6555"/>
    <w:rPr>
      <w:rFonts w:ascii="Times New Roman CYR" w:eastAsia="Times New Roman" w:hAnsi="Times New Roman CYR" w:cs="Times New Roman"/>
      <w:sz w:val="24"/>
      <w:szCs w:val="24"/>
      <w:lang w:eastAsia="ru-RU"/>
    </w:rPr>
  </w:style>
  <w:style w:type="character" w:customStyle="1" w:styleId="50">
    <w:name w:val="Заголовок 5 Знак"/>
    <w:basedOn w:val="a0"/>
    <w:link w:val="5"/>
    <w:rsid w:val="007E6555"/>
    <w:rPr>
      <w:rFonts w:ascii="Times New Roman" w:eastAsia="Times New Roman" w:hAnsi="Times New Roman" w:cs="Times New Roman"/>
      <w:b/>
      <w:bCs/>
      <w:i/>
      <w:iCs/>
      <w:sz w:val="26"/>
      <w:szCs w:val="26"/>
      <w:lang w:val="uk-UA" w:eastAsia="uk-UA"/>
    </w:rPr>
  </w:style>
  <w:style w:type="character" w:customStyle="1" w:styleId="60">
    <w:name w:val="Заголовок 6 Знак"/>
    <w:basedOn w:val="a0"/>
    <w:link w:val="6"/>
    <w:rsid w:val="007E6555"/>
    <w:rPr>
      <w:rFonts w:ascii="Times New Roman" w:eastAsia="Times New Roman" w:hAnsi="Times New Roman" w:cs="Times New Roman"/>
      <w:b/>
      <w:bCs/>
      <w:sz w:val="32"/>
      <w:szCs w:val="24"/>
      <w:lang w:val="uk-UA"/>
    </w:rPr>
  </w:style>
  <w:style w:type="character" w:customStyle="1" w:styleId="70">
    <w:name w:val="Заголовок 7 Знак"/>
    <w:aliases w:val=" Знак Знак"/>
    <w:basedOn w:val="a0"/>
    <w:link w:val="7"/>
    <w:rsid w:val="007E6555"/>
    <w:rPr>
      <w:rFonts w:ascii="Times New Roman CYR" w:eastAsia="Times New Roman" w:hAnsi="Times New Roman CYR" w:cs="Times New Roman CYR"/>
      <w:b/>
      <w:sz w:val="24"/>
      <w:szCs w:val="24"/>
      <w:u w:val="single"/>
      <w:lang w:val="uk-UA" w:eastAsia="ar-SA"/>
    </w:rPr>
  </w:style>
  <w:style w:type="character" w:customStyle="1" w:styleId="80">
    <w:name w:val="Заголовок 8 Знак"/>
    <w:basedOn w:val="a0"/>
    <w:link w:val="8"/>
    <w:rsid w:val="007E6555"/>
    <w:rPr>
      <w:rFonts w:ascii="Times New Roman" w:eastAsia="Times New Roman" w:hAnsi="Times New Roman" w:cs="Times New Roman"/>
      <w:b/>
      <w:sz w:val="24"/>
      <w:szCs w:val="24"/>
    </w:rPr>
  </w:style>
  <w:style w:type="character" w:customStyle="1" w:styleId="90">
    <w:name w:val="Заголовок 9 Знак"/>
    <w:basedOn w:val="a0"/>
    <w:link w:val="9"/>
    <w:rsid w:val="007E6555"/>
    <w:rPr>
      <w:rFonts w:ascii="Times New Roman" w:eastAsia="Times New Roman" w:hAnsi="Times New Roman" w:cs="Times New Roman"/>
      <w:b/>
      <w:sz w:val="24"/>
      <w:szCs w:val="24"/>
      <w:u w:val="single"/>
      <w:lang w:val="uk-UA"/>
    </w:rPr>
  </w:style>
  <w:style w:type="character" w:customStyle="1" w:styleId="rvts0">
    <w:name w:val="rvts0"/>
    <w:rsid w:val="003624F5"/>
    <w:rPr>
      <w:rFonts w:cs="Times New Roman"/>
    </w:rPr>
  </w:style>
  <w:style w:type="paragraph" w:styleId="a3">
    <w:name w:val="header"/>
    <w:aliases w:val="Header Char"/>
    <w:basedOn w:val="a"/>
    <w:link w:val="a4"/>
    <w:uiPriority w:val="99"/>
    <w:unhideWhenUsed/>
    <w:rsid w:val="00D505E4"/>
    <w:pPr>
      <w:tabs>
        <w:tab w:val="center" w:pos="4677"/>
        <w:tab w:val="right" w:pos="9355"/>
      </w:tabs>
    </w:pPr>
  </w:style>
  <w:style w:type="character" w:customStyle="1" w:styleId="a4">
    <w:name w:val="Верхній колонтитул Знак"/>
    <w:aliases w:val="Header Char Знак"/>
    <w:basedOn w:val="a0"/>
    <w:link w:val="a3"/>
    <w:uiPriority w:val="99"/>
    <w:rsid w:val="00D505E4"/>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D505E4"/>
    <w:pPr>
      <w:tabs>
        <w:tab w:val="center" w:pos="4677"/>
        <w:tab w:val="right" w:pos="9355"/>
      </w:tabs>
    </w:pPr>
  </w:style>
  <w:style w:type="character" w:customStyle="1" w:styleId="a6">
    <w:name w:val="Нижній колонтитул Знак"/>
    <w:basedOn w:val="a0"/>
    <w:link w:val="a5"/>
    <w:uiPriority w:val="99"/>
    <w:rsid w:val="00D505E4"/>
    <w:rPr>
      <w:rFonts w:ascii="Times New Roman" w:eastAsia="Times New Roman" w:hAnsi="Times New Roman" w:cs="Times New Roman"/>
      <w:sz w:val="24"/>
      <w:szCs w:val="24"/>
      <w:lang w:eastAsia="ru-RU"/>
    </w:rPr>
  </w:style>
  <w:style w:type="character" w:customStyle="1" w:styleId="21">
    <w:name w:val="Основний текст 2 Знак"/>
    <w:basedOn w:val="a0"/>
    <w:link w:val="22"/>
    <w:rsid w:val="007E6555"/>
    <w:rPr>
      <w:rFonts w:ascii="Times New Roman" w:eastAsia="Times New Roman" w:hAnsi="Times New Roman" w:cs="Times New Roman"/>
      <w:b/>
      <w:sz w:val="24"/>
      <w:szCs w:val="24"/>
    </w:rPr>
  </w:style>
  <w:style w:type="paragraph" w:styleId="22">
    <w:name w:val="Body Text 2"/>
    <w:basedOn w:val="a"/>
    <w:link w:val="21"/>
    <w:rsid w:val="007E6555"/>
    <w:pPr>
      <w:jc w:val="center"/>
    </w:pPr>
    <w:rPr>
      <w:b/>
      <w:lang w:eastAsia="en-US"/>
    </w:rPr>
  </w:style>
  <w:style w:type="paragraph" w:styleId="a7">
    <w:name w:val="Body Text"/>
    <w:basedOn w:val="a"/>
    <w:link w:val="a8"/>
    <w:rsid w:val="007E6555"/>
    <w:pPr>
      <w:spacing w:after="120"/>
    </w:pPr>
  </w:style>
  <w:style w:type="character" w:customStyle="1" w:styleId="a8">
    <w:name w:val="Основний текст Знак"/>
    <w:basedOn w:val="a0"/>
    <w:link w:val="a7"/>
    <w:rsid w:val="007E6555"/>
    <w:rPr>
      <w:rFonts w:ascii="Times New Roman" w:eastAsia="Times New Roman" w:hAnsi="Times New Roman" w:cs="Times New Roman"/>
      <w:sz w:val="24"/>
      <w:szCs w:val="24"/>
      <w:lang w:eastAsia="ru-RU"/>
    </w:rPr>
  </w:style>
  <w:style w:type="character" w:customStyle="1" w:styleId="23">
    <w:name w:val="Основний текст з відступом 2 Знак"/>
    <w:basedOn w:val="a0"/>
    <w:link w:val="24"/>
    <w:rsid w:val="007E6555"/>
    <w:rPr>
      <w:rFonts w:ascii="Times New Roman" w:eastAsia="Times New Roman" w:hAnsi="Times New Roman" w:cs="Times New Roman"/>
      <w:sz w:val="24"/>
      <w:szCs w:val="24"/>
      <w:lang w:eastAsia="ru-RU"/>
    </w:rPr>
  </w:style>
  <w:style w:type="paragraph" w:styleId="24">
    <w:name w:val="Body Text Indent 2"/>
    <w:basedOn w:val="a"/>
    <w:link w:val="23"/>
    <w:rsid w:val="007E6555"/>
    <w:pPr>
      <w:spacing w:after="120" w:line="480" w:lineRule="auto"/>
      <w:ind w:left="283"/>
    </w:pPr>
  </w:style>
  <w:style w:type="character" w:customStyle="1" w:styleId="a9">
    <w:name w:val="Основний текст з відступом Знак"/>
    <w:basedOn w:val="a0"/>
    <w:link w:val="aa"/>
    <w:rsid w:val="007E6555"/>
    <w:rPr>
      <w:rFonts w:ascii="Times New Roman" w:eastAsia="Times New Roman" w:hAnsi="Times New Roman" w:cs="Times New Roman"/>
      <w:sz w:val="24"/>
      <w:szCs w:val="24"/>
      <w:lang w:val="x-none" w:eastAsia="x-none"/>
    </w:rPr>
  </w:style>
  <w:style w:type="paragraph" w:styleId="aa">
    <w:name w:val="Body Text Indent"/>
    <w:basedOn w:val="a"/>
    <w:link w:val="a9"/>
    <w:rsid w:val="007E6555"/>
    <w:pPr>
      <w:spacing w:after="120"/>
      <w:ind w:left="283"/>
    </w:pPr>
    <w:rPr>
      <w:lang w:val="x-none" w:eastAsia="x-none"/>
    </w:rPr>
  </w:style>
  <w:style w:type="character" w:customStyle="1" w:styleId="31">
    <w:name w:val="Основний текст 3 Знак"/>
    <w:basedOn w:val="a0"/>
    <w:link w:val="32"/>
    <w:rsid w:val="007E6555"/>
    <w:rPr>
      <w:rFonts w:ascii="Times New Roman" w:eastAsia="Times New Roman" w:hAnsi="Times New Roman" w:cs="Times New Roman"/>
      <w:sz w:val="16"/>
      <w:szCs w:val="16"/>
      <w:lang w:eastAsia="ru-RU"/>
    </w:rPr>
  </w:style>
  <w:style w:type="paragraph" w:styleId="32">
    <w:name w:val="Body Text 3"/>
    <w:basedOn w:val="a"/>
    <w:link w:val="31"/>
    <w:rsid w:val="007E6555"/>
    <w:pPr>
      <w:spacing w:after="120"/>
    </w:pPr>
    <w:rPr>
      <w:sz w:val="16"/>
      <w:szCs w:val="16"/>
    </w:rPr>
  </w:style>
  <w:style w:type="character" w:customStyle="1" w:styleId="33">
    <w:name w:val="Основний текст з відступом 3 Знак"/>
    <w:basedOn w:val="a0"/>
    <w:link w:val="34"/>
    <w:rsid w:val="007E6555"/>
    <w:rPr>
      <w:rFonts w:ascii="Times New Roman" w:eastAsia="Times New Roman" w:hAnsi="Times New Roman" w:cs="Times New Roman"/>
      <w:sz w:val="16"/>
      <w:szCs w:val="16"/>
      <w:lang w:val="x-none" w:eastAsia="x-none"/>
    </w:rPr>
  </w:style>
  <w:style w:type="paragraph" w:styleId="34">
    <w:name w:val="Body Text Indent 3"/>
    <w:basedOn w:val="a"/>
    <w:link w:val="33"/>
    <w:rsid w:val="007E6555"/>
    <w:pPr>
      <w:spacing w:after="120"/>
      <w:ind w:left="283"/>
    </w:pPr>
    <w:rPr>
      <w:sz w:val="16"/>
      <w:szCs w:val="16"/>
      <w:lang w:val="x-none" w:eastAsia="x-none"/>
    </w:rPr>
  </w:style>
  <w:style w:type="paragraph" w:customStyle="1" w:styleId="ab">
    <w:name w:val="Обычный (веб) Знак"/>
    <w:basedOn w:val="a"/>
    <w:next w:val="ac"/>
    <w:link w:val="11"/>
    <w:uiPriority w:val="99"/>
    <w:rsid w:val="007E6555"/>
    <w:pPr>
      <w:spacing w:before="100" w:beforeAutospacing="1" w:after="100" w:afterAutospacing="1"/>
    </w:pPr>
    <w:rPr>
      <w:rFonts w:asciiTheme="minorHAnsi" w:eastAsiaTheme="minorHAnsi" w:hAnsiTheme="minorHAnsi" w:cstheme="minorBidi"/>
      <w:lang w:eastAsia="en-US"/>
    </w:rPr>
  </w:style>
  <w:style w:type="paragraph" w:styleId="ac">
    <w:name w:val="Normal (Web)"/>
    <w:basedOn w:val="a"/>
    <w:link w:val="ad"/>
    <w:semiHidden/>
    <w:unhideWhenUsed/>
    <w:rsid w:val="007E6555"/>
  </w:style>
  <w:style w:type="character" w:customStyle="1" w:styleId="ad">
    <w:name w:val="Звичайний (веб) Знак"/>
    <w:link w:val="ac"/>
    <w:semiHidden/>
    <w:locked/>
    <w:rsid w:val="007E6555"/>
    <w:rPr>
      <w:rFonts w:ascii="Times New Roman" w:eastAsia="Times New Roman" w:hAnsi="Times New Roman" w:cs="Times New Roman"/>
      <w:sz w:val="24"/>
      <w:szCs w:val="24"/>
      <w:lang w:eastAsia="ru-RU"/>
    </w:rPr>
  </w:style>
  <w:style w:type="character" w:customStyle="1" w:styleId="11">
    <w:name w:val="Обычный (веб) Знак1"/>
    <w:aliases w:val="Обычный (веб) Знак Знак"/>
    <w:link w:val="ab"/>
    <w:uiPriority w:val="99"/>
    <w:locked/>
    <w:rsid w:val="007E6555"/>
    <w:rPr>
      <w:sz w:val="24"/>
      <w:szCs w:val="24"/>
    </w:rPr>
  </w:style>
  <w:style w:type="paragraph" w:styleId="ae">
    <w:name w:val="Subtitle"/>
    <w:basedOn w:val="a"/>
    <w:link w:val="af"/>
    <w:qFormat/>
    <w:rsid w:val="007E6555"/>
    <w:pPr>
      <w:spacing w:line="360" w:lineRule="auto"/>
      <w:jc w:val="center"/>
    </w:pPr>
    <w:rPr>
      <w:b/>
      <w:noProof/>
      <w:lang w:val="en-GB" w:eastAsia="en-US"/>
    </w:rPr>
  </w:style>
  <w:style w:type="character" w:customStyle="1" w:styleId="af">
    <w:name w:val="Підзаголовок Знак"/>
    <w:basedOn w:val="a0"/>
    <w:link w:val="ae"/>
    <w:rsid w:val="007E6555"/>
    <w:rPr>
      <w:rFonts w:ascii="Times New Roman" w:eastAsia="Times New Roman" w:hAnsi="Times New Roman" w:cs="Times New Roman"/>
      <w:b/>
      <w:noProof/>
      <w:sz w:val="24"/>
      <w:szCs w:val="24"/>
      <w:lang w:val="en-GB"/>
    </w:rPr>
  </w:style>
  <w:style w:type="character" w:customStyle="1" w:styleId="HTML">
    <w:name w:val="Стандартний HTML Знак"/>
    <w:basedOn w:val="a0"/>
    <w:link w:val="HTML0"/>
    <w:uiPriority w:val="99"/>
    <w:rsid w:val="007E6555"/>
    <w:rPr>
      <w:rFonts w:ascii="Courier New" w:eastAsia="Courier New" w:hAnsi="Courier New" w:cs="Courier New"/>
      <w:sz w:val="20"/>
      <w:szCs w:val="20"/>
      <w:lang w:eastAsia="ru-RU"/>
    </w:rPr>
  </w:style>
  <w:style w:type="paragraph" w:styleId="HTML0">
    <w:name w:val="HTML Preformatted"/>
    <w:basedOn w:val="a"/>
    <w:link w:val="HTML"/>
    <w:uiPriority w:val="99"/>
    <w:rsid w:val="007E65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customStyle="1" w:styleId="12">
    <w:name w:val="Обычный1"/>
    <w:qFormat/>
    <w:rsid w:val="007E6555"/>
    <w:pPr>
      <w:widowControl w:val="0"/>
      <w:spacing w:after="0" w:line="300" w:lineRule="auto"/>
      <w:ind w:firstLine="720"/>
      <w:jc w:val="both"/>
    </w:pPr>
    <w:rPr>
      <w:rFonts w:ascii="Courier New" w:eastAsia="Times New Roman" w:hAnsi="Courier New" w:cs="Times New Roman"/>
      <w:snapToGrid w:val="0"/>
      <w:sz w:val="28"/>
      <w:szCs w:val="20"/>
      <w:lang w:val="uk-UA" w:eastAsia="ru-RU"/>
    </w:rPr>
  </w:style>
  <w:style w:type="character" w:styleId="af0">
    <w:name w:val="Hyperlink"/>
    <w:rsid w:val="007E6555"/>
    <w:rPr>
      <w:color w:val="0000FF"/>
      <w:u w:val="single"/>
    </w:rPr>
  </w:style>
  <w:style w:type="character" w:styleId="af1">
    <w:name w:val="Strong"/>
    <w:uiPriority w:val="22"/>
    <w:qFormat/>
    <w:rsid w:val="007E6555"/>
    <w:rPr>
      <w:b/>
      <w:bCs/>
    </w:rPr>
  </w:style>
  <w:style w:type="paragraph" w:customStyle="1" w:styleId="af2">
    <w:name w:val="Знак"/>
    <w:basedOn w:val="a"/>
    <w:link w:val="13"/>
    <w:rsid w:val="007E6555"/>
    <w:rPr>
      <w:rFonts w:ascii="Verdana" w:hAnsi="Verdana"/>
      <w:sz w:val="20"/>
      <w:szCs w:val="20"/>
      <w:lang w:val="en-US" w:eastAsia="en-US"/>
    </w:rPr>
  </w:style>
  <w:style w:type="character" w:customStyle="1" w:styleId="13">
    <w:name w:val="Основной шрифт абзаца1"/>
    <w:link w:val="af2"/>
    <w:rsid w:val="007E6555"/>
    <w:rPr>
      <w:rFonts w:ascii="Verdana" w:eastAsia="Times New Roman" w:hAnsi="Verdana" w:cs="Times New Roman"/>
      <w:sz w:val="20"/>
      <w:szCs w:val="20"/>
      <w:lang w:val="en-US"/>
    </w:rPr>
  </w:style>
  <w:style w:type="character" w:customStyle="1" w:styleId="af3">
    <w:name w:val="Текст у виносці Знак"/>
    <w:basedOn w:val="a0"/>
    <w:link w:val="af4"/>
    <w:semiHidden/>
    <w:rsid w:val="007E6555"/>
    <w:rPr>
      <w:rFonts w:ascii="Tahoma" w:eastAsia="Times New Roman" w:hAnsi="Tahoma" w:cs="Tahoma"/>
      <w:sz w:val="16"/>
      <w:szCs w:val="16"/>
      <w:lang w:eastAsia="ru-RU"/>
    </w:rPr>
  </w:style>
  <w:style w:type="paragraph" w:styleId="af4">
    <w:name w:val="Balloon Text"/>
    <w:basedOn w:val="a"/>
    <w:link w:val="af3"/>
    <w:semiHidden/>
    <w:rsid w:val="007E6555"/>
    <w:rPr>
      <w:rFonts w:ascii="Tahoma" w:hAnsi="Tahoma" w:cs="Tahoma"/>
      <w:sz w:val="16"/>
      <w:szCs w:val="16"/>
    </w:rPr>
  </w:style>
  <w:style w:type="character" w:customStyle="1" w:styleId="af5">
    <w:name w:val="Текст Знак"/>
    <w:basedOn w:val="a0"/>
    <w:link w:val="af6"/>
    <w:rsid w:val="007E6555"/>
    <w:rPr>
      <w:rFonts w:ascii="Courier New" w:eastAsia="Times New Roman" w:hAnsi="Courier New" w:cs="Times New Roman"/>
      <w:sz w:val="20"/>
      <w:szCs w:val="24"/>
      <w:lang w:eastAsia="ru-RU"/>
    </w:rPr>
  </w:style>
  <w:style w:type="paragraph" w:styleId="af6">
    <w:name w:val="Plain Text"/>
    <w:basedOn w:val="a"/>
    <w:link w:val="af5"/>
    <w:rsid w:val="007E6555"/>
    <w:rPr>
      <w:rFonts w:ascii="Courier New" w:hAnsi="Courier New"/>
      <w:sz w:val="20"/>
    </w:rPr>
  </w:style>
  <w:style w:type="paragraph" w:styleId="af7">
    <w:name w:val="List Paragraph"/>
    <w:basedOn w:val="a"/>
    <w:uiPriority w:val="34"/>
    <w:qFormat/>
    <w:rsid w:val="007E6555"/>
    <w:pPr>
      <w:ind w:left="720"/>
    </w:pPr>
    <w:rPr>
      <w:lang w:val="en-GB" w:eastAsia="en-US"/>
    </w:rPr>
  </w:style>
  <w:style w:type="paragraph" w:styleId="af8">
    <w:name w:val="caption"/>
    <w:basedOn w:val="a"/>
    <w:next w:val="a"/>
    <w:qFormat/>
    <w:rsid w:val="007E6555"/>
    <w:rPr>
      <w:b/>
      <w:bCs/>
    </w:rPr>
  </w:style>
  <w:style w:type="character" w:customStyle="1" w:styleId="af9">
    <w:name w:val="Схема документа Знак"/>
    <w:basedOn w:val="a0"/>
    <w:link w:val="afa"/>
    <w:semiHidden/>
    <w:rsid w:val="007E6555"/>
    <w:rPr>
      <w:rFonts w:ascii="Tahoma" w:eastAsia="Times New Roman" w:hAnsi="Tahoma" w:cs="Tahoma"/>
      <w:sz w:val="20"/>
      <w:szCs w:val="20"/>
      <w:shd w:val="clear" w:color="auto" w:fill="000080"/>
      <w:lang w:eastAsia="ru-RU"/>
    </w:rPr>
  </w:style>
  <w:style w:type="paragraph" w:styleId="afa">
    <w:name w:val="Document Map"/>
    <w:basedOn w:val="a"/>
    <w:link w:val="af9"/>
    <w:semiHidden/>
    <w:rsid w:val="007E6555"/>
    <w:pPr>
      <w:shd w:val="clear" w:color="auto" w:fill="000080"/>
    </w:pPr>
    <w:rPr>
      <w:rFonts w:ascii="Tahoma" w:hAnsi="Tahoma" w:cs="Tahoma"/>
      <w:sz w:val="20"/>
      <w:szCs w:val="20"/>
    </w:rPr>
  </w:style>
  <w:style w:type="paragraph" w:customStyle="1" w:styleId="25">
    <w:name w:val="Основной текст2"/>
    <w:basedOn w:val="a"/>
    <w:link w:val="afb"/>
    <w:rsid w:val="007E6555"/>
    <w:pPr>
      <w:shd w:val="clear" w:color="auto" w:fill="FFFFFF"/>
      <w:spacing w:after="180" w:line="192" w:lineRule="exact"/>
      <w:jc w:val="both"/>
    </w:pPr>
    <w:rPr>
      <w:sz w:val="14"/>
      <w:szCs w:val="14"/>
      <w:lang w:val="x-none" w:eastAsia="x-none"/>
    </w:rPr>
  </w:style>
  <w:style w:type="character" w:customStyle="1" w:styleId="afb">
    <w:name w:val="Основной текст_"/>
    <w:link w:val="25"/>
    <w:locked/>
    <w:rsid w:val="007E6555"/>
    <w:rPr>
      <w:rFonts w:ascii="Times New Roman" w:eastAsia="Times New Roman" w:hAnsi="Times New Roman" w:cs="Times New Roman"/>
      <w:sz w:val="14"/>
      <w:szCs w:val="14"/>
      <w:shd w:val="clear" w:color="auto" w:fill="FFFFFF"/>
      <w:lang w:val="x-none" w:eastAsia="x-none"/>
    </w:rPr>
  </w:style>
  <w:style w:type="character" w:customStyle="1" w:styleId="35">
    <w:name w:val="Основной текст (3)_"/>
    <w:link w:val="36"/>
    <w:uiPriority w:val="99"/>
    <w:rsid w:val="007E6555"/>
    <w:rPr>
      <w:b/>
      <w:bCs/>
      <w:shd w:val="clear" w:color="auto" w:fill="FFFFFF"/>
    </w:rPr>
  </w:style>
  <w:style w:type="paragraph" w:customStyle="1" w:styleId="36">
    <w:name w:val="Основной текст (3)"/>
    <w:basedOn w:val="a"/>
    <w:link w:val="35"/>
    <w:uiPriority w:val="99"/>
    <w:rsid w:val="007E6555"/>
    <w:pPr>
      <w:widowControl w:val="0"/>
      <w:shd w:val="clear" w:color="auto" w:fill="FFFFFF"/>
      <w:spacing w:before="240" w:line="274" w:lineRule="exact"/>
      <w:jc w:val="center"/>
    </w:pPr>
    <w:rPr>
      <w:rFonts w:asciiTheme="minorHAnsi" w:eastAsiaTheme="minorHAnsi" w:hAnsiTheme="minorHAnsi" w:cstheme="minorBidi"/>
      <w:b/>
      <w:bCs/>
      <w:sz w:val="22"/>
      <w:szCs w:val="22"/>
      <w:lang w:eastAsia="en-US"/>
    </w:rPr>
  </w:style>
  <w:style w:type="character" w:customStyle="1" w:styleId="26">
    <w:name w:val="Основной текст (2)_"/>
    <w:link w:val="27"/>
    <w:rsid w:val="007E6555"/>
    <w:rPr>
      <w:shd w:val="clear" w:color="auto" w:fill="FFFFFF"/>
    </w:rPr>
  </w:style>
  <w:style w:type="paragraph" w:customStyle="1" w:styleId="27">
    <w:name w:val="Основной текст (2)"/>
    <w:basedOn w:val="a"/>
    <w:link w:val="26"/>
    <w:rsid w:val="007E6555"/>
    <w:pPr>
      <w:widowControl w:val="0"/>
      <w:shd w:val="clear" w:color="auto" w:fill="FFFFFF"/>
      <w:spacing w:before="60" w:after="360" w:line="0" w:lineRule="atLeast"/>
      <w:jc w:val="center"/>
    </w:pPr>
    <w:rPr>
      <w:rFonts w:asciiTheme="minorHAnsi" w:eastAsiaTheme="minorHAnsi" w:hAnsiTheme="minorHAnsi" w:cstheme="minorBidi"/>
      <w:sz w:val="22"/>
      <w:szCs w:val="22"/>
      <w:lang w:eastAsia="en-US"/>
    </w:rPr>
  </w:style>
  <w:style w:type="character" w:customStyle="1" w:styleId="30pt">
    <w:name w:val="Основной текст (3) + Не курсив;Интервал 0 pt"/>
    <w:rsid w:val="007E6555"/>
    <w:rPr>
      <w:rFonts w:ascii="Times New Roman" w:eastAsia="Times New Roman" w:hAnsi="Times New Roman" w:cs="Times New Roman"/>
      <w:b/>
      <w:bCs/>
      <w:i/>
      <w:iCs/>
      <w:smallCaps w:val="0"/>
      <w:strike w:val="0"/>
      <w:color w:val="000000"/>
      <w:spacing w:val="5"/>
      <w:w w:val="100"/>
      <w:position w:val="0"/>
      <w:sz w:val="25"/>
      <w:szCs w:val="25"/>
      <w:u w:val="none"/>
      <w:shd w:val="clear" w:color="auto" w:fill="FFFFFF"/>
      <w:lang w:val="uk-UA"/>
    </w:rPr>
  </w:style>
  <w:style w:type="character" w:styleId="afc">
    <w:name w:val="Emphasis"/>
    <w:uiPriority w:val="20"/>
    <w:qFormat/>
    <w:rsid w:val="007E6555"/>
    <w:rPr>
      <w:rFonts w:cs="Times New Roman"/>
      <w:i/>
      <w:iCs/>
    </w:rPr>
  </w:style>
  <w:style w:type="paragraph" w:styleId="afd">
    <w:name w:val="No Spacing"/>
    <w:link w:val="afe"/>
    <w:qFormat/>
    <w:rsid w:val="007E6555"/>
    <w:pPr>
      <w:spacing w:after="0" w:line="240" w:lineRule="auto"/>
    </w:pPr>
    <w:rPr>
      <w:rFonts w:ascii="Calibri" w:eastAsia="Times New Roman" w:hAnsi="Calibri" w:cs="Times New Roman"/>
      <w:lang w:val="uk-UA" w:eastAsia="uk-UA"/>
    </w:rPr>
  </w:style>
  <w:style w:type="character" w:customStyle="1" w:styleId="afe">
    <w:name w:val="Без інтервалів Знак"/>
    <w:link w:val="afd"/>
    <w:rsid w:val="007E6555"/>
    <w:rPr>
      <w:rFonts w:ascii="Calibri" w:eastAsia="Times New Roman" w:hAnsi="Calibri" w:cs="Times New Roman"/>
      <w:lang w:val="uk-UA" w:eastAsia="uk-UA"/>
    </w:rPr>
  </w:style>
  <w:style w:type="character" w:customStyle="1" w:styleId="aff">
    <w:name w:val="Название Знак"/>
    <w:locked/>
    <w:rsid w:val="007E6555"/>
    <w:rPr>
      <w:rFonts w:ascii="Arial" w:hAnsi="Arial"/>
      <w:b/>
      <w:snapToGrid w:val="0"/>
      <w:sz w:val="18"/>
      <w:lang w:val="uk-UA" w:eastAsia="en-US"/>
    </w:rPr>
  </w:style>
  <w:style w:type="paragraph" w:customStyle="1" w:styleId="rvps2">
    <w:name w:val="rvps2"/>
    <w:basedOn w:val="a"/>
    <w:uiPriority w:val="99"/>
    <w:qFormat/>
    <w:rsid w:val="007E6555"/>
    <w:pPr>
      <w:spacing w:before="100" w:beforeAutospacing="1" w:after="100" w:afterAutospacing="1"/>
    </w:pPr>
    <w:rPr>
      <w:lang w:val="uk-UA" w:eastAsia="uk-UA"/>
    </w:rPr>
  </w:style>
  <w:style w:type="character" w:customStyle="1" w:styleId="aff0">
    <w:name w:val="Текст примітки Знак"/>
    <w:basedOn w:val="a0"/>
    <w:link w:val="aff1"/>
    <w:rsid w:val="007E6555"/>
    <w:rPr>
      <w:rFonts w:ascii="Times New Roman" w:eastAsia="Times New Roman" w:hAnsi="Times New Roman" w:cs="Times New Roman"/>
      <w:sz w:val="20"/>
      <w:szCs w:val="20"/>
      <w:lang w:eastAsia="ru-RU"/>
    </w:rPr>
  </w:style>
  <w:style w:type="paragraph" w:styleId="aff1">
    <w:name w:val="annotation text"/>
    <w:basedOn w:val="a"/>
    <w:link w:val="aff0"/>
    <w:rsid w:val="007E6555"/>
    <w:rPr>
      <w:sz w:val="20"/>
      <w:szCs w:val="20"/>
    </w:rPr>
  </w:style>
  <w:style w:type="character" w:customStyle="1" w:styleId="aff2">
    <w:name w:val="Тема примітки Знак"/>
    <w:basedOn w:val="aff0"/>
    <w:link w:val="aff3"/>
    <w:rsid w:val="007E6555"/>
    <w:rPr>
      <w:rFonts w:ascii="Times New Roman" w:eastAsia="Times New Roman" w:hAnsi="Times New Roman" w:cs="Times New Roman"/>
      <w:b/>
      <w:bCs/>
      <w:sz w:val="20"/>
      <w:szCs w:val="20"/>
      <w:lang w:val="x-none" w:eastAsia="x-none"/>
    </w:rPr>
  </w:style>
  <w:style w:type="paragraph" w:styleId="aff3">
    <w:name w:val="annotation subject"/>
    <w:basedOn w:val="aff1"/>
    <w:next w:val="aff1"/>
    <w:link w:val="aff2"/>
    <w:rsid w:val="007E6555"/>
    <w:rPr>
      <w:b/>
      <w:bCs/>
      <w:lang w:val="x-none" w:eastAsia="x-none"/>
    </w:rPr>
  </w:style>
  <w:style w:type="character" w:customStyle="1" w:styleId="Bodytext">
    <w:name w:val="Body text_"/>
    <w:link w:val="Bodytext1"/>
    <w:uiPriority w:val="99"/>
    <w:locked/>
    <w:rsid w:val="007E6555"/>
    <w:rPr>
      <w:sz w:val="24"/>
      <w:szCs w:val="24"/>
      <w:shd w:val="clear" w:color="auto" w:fill="FFFFFF"/>
    </w:rPr>
  </w:style>
  <w:style w:type="paragraph" w:customStyle="1" w:styleId="Bodytext1">
    <w:name w:val="Body text1"/>
    <w:basedOn w:val="a"/>
    <w:link w:val="Bodytext"/>
    <w:uiPriority w:val="99"/>
    <w:rsid w:val="007E6555"/>
    <w:pPr>
      <w:shd w:val="clear" w:color="auto" w:fill="FFFFFF"/>
      <w:spacing w:after="240" w:line="240" w:lineRule="atLeast"/>
      <w:ind w:hanging="460"/>
    </w:pPr>
    <w:rPr>
      <w:rFonts w:asciiTheme="minorHAnsi" w:eastAsiaTheme="minorHAnsi" w:hAnsiTheme="minorHAnsi" w:cstheme="minorBidi"/>
      <w:shd w:val="clear" w:color="auto" w:fill="FFFFFF"/>
      <w:lang w:eastAsia="en-US"/>
    </w:rPr>
  </w:style>
  <w:style w:type="paragraph" w:customStyle="1" w:styleId="Default">
    <w:name w:val="Default"/>
    <w:rsid w:val="007E655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28">
    <w:name w:val="Обычный2"/>
    <w:rsid w:val="007E6555"/>
    <w:pPr>
      <w:spacing w:after="0" w:line="276" w:lineRule="auto"/>
    </w:pPr>
    <w:rPr>
      <w:rFonts w:ascii="Arial" w:eastAsia="Arial" w:hAnsi="Arial" w:cs="Arial"/>
      <w:color w:val="000000"/>
      <w:lang w:eastAsia="ru-RU"/>
    </w:rPr>
  </w:style>
  <w:style w:type="character" w:customStyle="1" w:styleId="29">
    <w:name w:val="Заголовок №2_"/>
    <w:link w:val="2a"/>
    <w:rsid w:val="007E6555"/>
    <w:rPr>
      <w:shd w:val="clear" w:color="auto" w:fill="FFFFFF"/>
    </w:rPr>
  </w:style>
  <w:style w:type="paragraph" w:customStyle="1" w:styleId="2a">
    <w:name w:val="Заголовок №2"/>
    <w:basedOn w:val="a"/>
    <w:link w:val="29"/>
    <w:rsid w:val="007E6555"/>
    <w:pPr>
      <w:shd w:val="clear" w:color="auto" w:fill="FFFFFF"/>
      <w:spacing w:before="240" w:after="60" w:line="0" w:lineRule="atLeast"/>
      <w:jc w:val="center"/>
      <w:outlineLvl w:val="1"/>
    </w:pPr>
    <w:rPr>
      <w:rFonts w:asciiTheme="minorHAnsi" w:eastAsiaTheme="minorHAnsi" w:hAnsiTheme="minorHAnsi" w:cstheme="minorBidi"/>
      <w:sz w:val="22"/>
      <w:szCs w:val="22"/>
      <w:lang w:eastAsia="en-US"/>
    </w:rPr>
  </w:style>
  <w:style w:type="paragraph" w:styleId="aff4">
    <w:name w:val="Title"/>
    <w:basedOn w:val="a"/>
    <w:next w:val="a"/>
    <w:link w:val="aff5"/>
    <w:qFormat/>
    <w:rsid w:val="007E6555"/>
    <w:pPr>
      <w:contextualSpacing/>
    </w:pPr>
    <w:rPr>
      <w:rFonts w:asciiTheme="majorHAnsi" w:eastAsiaTheme="majorEastAsia" w:hAnsiTheme="majorHAnsi" w:cstheme="majorBidi"/>
      <w:spacing w:val="-10"/>
      <w:kern w:val="28"/>
      <w:sz w:val="56"/>
      <w:szCs w:val="56"/>
    </w:rPr>
  </w:style>
  <w:style w:type="character" w:customStyle="1" w:styleId="aff5">
    <w:name w:val="Назва Знак"/>
    <w:basedOn w:val="a0"/>
    <w:link w:val="aff4"/>
    <w:rsid w:val="007E6555"/>
    <w:rPr>
      <w:rFonts w:asciiTheme="majorHAnsi" w:eastAsiaTheme="majorEastAsia" w:hAnsiTheme="majorHAnsi" w:cstheme="majorBidi"/>
      <w:spacing w:val="-10"/>
      <w:kern w:val="28"/>
      <w:sz w:val="56"/>
      <w:szCs w:val="56"/>
      <w:lang w:eastAsia="ru-RU"/>
    </w:rPr>
  </w:style>
  <w:style w:type="paragraph" w:customStyle="1" w:styleId="14">
    <w:name w:val="Абзац списку1"/>
    <w:basedOn w:val="a"/>
    <w:uiPriority w:val="34"/>
    <w:qFormat/>
    <w:rsid w:val="007E6555"/>
    <w:pPr>
      <w:spacing w:after="200" w:line="276" w:lineRule="auto"/>
      <w:ind w:left="720"/>
      <w:contextualSpacing/>
    </w:pPr>
    <w:rPr>
      <w:rFonts w:ascii="Calibri" w:eastAsia="Calibri" w:hAnsi="Calibri"/>
      <w:sz w:val="22"/>
      <w:szCs w:val="22"/>
      <w:lang w:val="uk-UA" w:eastAsia="en-US"/>
    </w:rPr>
  </w:style>
  <w:style w:type="paragraph" w:customStyle="1" w:styleId="15">
    <w:name w:val="Звичайний1"/>
    <w:rsid w:val="00510E65"/>
    <w:pPr>
      <w:spacing w:after="0" w:line="276" w:lineRule="auto"/>
    </w:pPr>
    <w:rPr>
      <w:rFonts w:ascii="Arial" w:eastAsia="Arial" w:hAnsi="Arial" w:cs="Arial"/>
      <w:color w:val="000000"/>
      <w:lang w:eastAsia="ru-RU"/>
    </w:rPr>
  </w:style>
  <w:style w:type="character" w:customStyle="1" w:styleId="Bodytext2">
    <w:name w:val="Body text (2)_"/>
    <w:link w:val="Bodytext21"/>
    <w:uiPriority w:val="99"/>
    <w:locked/>
    <w:rsid w:val="0004678E"/>
    <w:rPr>
      <w:b/>
      <w:sz w:val="24"/>
      <w:shd w:val="clear" w:color="auto" w:fill="FFFFFF"/>
    </w:rPr>
  </w:style>
  <w:style w:type="paragraph" w:customStyle="1" w:styleId="Bodytext21">
    <w:name w:val="Body text (2)1"/>
    <w:basedOn w:val="a"/>
    <w:link w:val="Bodytext2"/>
    <w:uiPriority w:val="99"/>
    <w:rsid w:val="0004678E"/>
    <w:pPr>
      <w:shd w:val="clear" w:color="auto" w:fill="FFFFFF"/>
      <w:spacing w:line="274" w:lineRule="exact"/>
    </w:pPr>
    <w:rPr>
      <w:rFonts w:asciiTheme="minorHAnsi" w:eastAsiaTheme="minorHAnsi" w:hAnsiTheme="minorHAnsi" w:cstheme="minorBidi"/>
      <w:b/>
      <w:szCs w:val="22"/>
      <w:lang w:eastAsia="en-US"/>
    </w:rPr>
  </w:style>
  <w:style w:type="character" w:customStyle="1" w:styleId="Heading1">
    <w:name w:val="Heading #1_"/>
    <w:link w:val="Heading11"/>
    <w:uiPriority w:val="99"/>
    <w:locked/>
    <w:rsid w:val="0004678E"/>
    <w:rPr>
      <w:b/>
      <w:sz w:val="24"/>
      <w:shd w:val="clear" w:color="auto" w:fill="FFFFFF"/>
    </w:rPr>
  </w:style>
  <w:style w:type="paragraph" w:customStyle="1" w:styleId="Heading11">
    <w:name w:val="Heading #11"/>
    <w:basedOn w:val="a"/>
    <w:link w:val="Heading1"/>
    <w:uiPriority w:val="99"/>
    <w:rsid w:val="0004678E"/>
    <w:pPr>
      <w:shd w:val="clear" w:color="auto" w:fill="FFFFFF"/>
      <w:spacing w:line="264" w:lineRule="exact"/>
      <w:ind w:hanging="280"/>
      <w:outlineLvl w:val="0"/>
    </w:pPr>
    <w:rPr>
      <w:rFonts w:asciiTheme="minorHAnsi" w:eastAsiaTheme="minorHAnsi" w:hAnsiTheme="minorHAnsi" w:cstheme="minorBidi"/>
      <w:b/>
      <w:szCs w:val="22"/>
      <w:lang w:eastAsia="en-US"/>
    </w:rPr>
  </w:style>
  <w:style w:type="character" w:customStyle="1" w:styleId="Bodytext8">
    <w:name w:val="Body text8"/>
    <w:uiPriority w:val="99"/>
    <w:rsid w:val="0004678E"/>
    <w:rPr>
      <w:rFonts w:ascii="Times New Roman" w:hAnsi="Times New Roman"/>
      <w:spacing w:val="0"/>
      <w:sz w:val="24"/>
      <w:u w:val="single"/>
    </w:rPr>
  </w:style>
  <w:style w:type="character" w:customStyle="1" w:styleId="BodytextBold1">
    <w:name w:val="Body text + Bold1"/>
    <w:uiPriority w:val="99"/>
    <w:rsid w:val="0004678E"/>
    <w:rPr>
      <w:rFonts w:ascii="Times New Roman" w:hAnsi="Times New Roman"/>
      <w:b/>
      <w:spacing w:val="0"/>
      <w:sz w:val="24"/>
    </w:rPr>
  </w:style>
  <w:style w:type="character" w:customStyle="1" w:styleId="Bodytext6">
    <w:name w:val="Body text6"/>
    <w:uiPriority w:val="99"/>
    <w:rsid w:val="0004678E"/>
    <w:rPr>
      <w:rFonts w:ascii="Times New Roman" w:hAnsi="Times New Roman"/>
      <w:spacing w:val="0"/>
      <w:sz w:val="24"/>
      <w:u w:val="single"/>
    </w:rPr>
  </w:style>
  <w:style w:type="character" w:customStyle="1" w:styleId="Bodytext5">
    <w:name w:val="Body text5"/>
    <w:uiPriority w:val="99"/>
    <w:rsid w:val="0004678E"/>
    <w:rPr>
      <w:rFonts w:ascii="Times New Roman" w:hAnsi="Times New Roman"/>
      <w:spacing w:val="0"/>
      <w:sz w:val="24"/>
      <w:u w:val="single"/>
    </w:rPr>
  </w:style>
  <w:style w:type="character" w:customStyle="1" w:styleId="Bodytext20">
    <w:name w:val="Body text2"/>
    <w:uiPriority w:val="99"/>
    <w:rsid w:val="0004678E"/>
    <w:rPr>
      <w:rFonts w:ascii="Times New Roman" w:hAnsi="Times New Roman"/>
      <w:spacing w:val="0"/>
      <w:sz w:val="24"/>
      <w:u w:val="single"/>
    </w:rPr>
  </w:style>
  <w:style w:type="character" w:customStyle="1" w:styleId="FontStyle35">
    <w:name w:val="Font Style35"/>
    <w:uiPriority w:val="99"/>
    <w:rsid w:val="0004678E"/>
    <w:rPr>
      <w:rFonts w:ascii="Times New Roman" w:hAnsi="Times New Roman"/>
      <w:b/>
      <w:i/>
      <w:sz w:val="26"/>
    </w:rPr>
  </w:style>
  <w:style w:type="paragraph" w:customStyle="1" w:styleId="Style14">
    <w:name w:val="Style14"/>
    <w:basedOn w:val="a"/>
    <w:uiPriority w:val="99"/>
    <w:rsid w:val="0004678E"/>
    <w:pPr>
      <w:widowControl w:val="0"/>
      <w:autoSpaceDE w:val="0"/>
      <w:autoSpaceDN w:val="0"/>
      <w:adjustRightInd w:val="0"/>
      <w:spacing w:line="331" w:lineRule="exact"/>
      <w:ind w:firstLine="379"/>
    </w:pPr>
  </w:style>
  <w:style w:type="table" w:customStyle="1" w:styleId="16">
    <w:name w:val="Сетка таблицы светлая1"/>
    <w:basedOn w:val="a1"/>
    <w:uiPriority w:val="40"/>
    <w:rsid w:val="00D3565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17">
    <w:name w:val="Незакрита згадка1"/>
    <w:basedOn w:val="a0"/>
    <w:uiPriority w:val="99"/>
    <w:semiHidden/>
    <w:unhideWhenUsed/>
    <w:rsid w:val="001955AA"/>
    <w:rPr>
      <w:color w:val="605E5C"/>
      <w:shd w:val="clear" w:color="auto" w:fill="E1DFDD"/>
    </w:rPr>
  </w:style>
  <w:style w:type="character" w:styleId="aff6">
    <w:name w:val="FollowedHyperlink"/>
    <w:basedOn w:val="a0"/>
    <w:semiHidden/>
    <w:unhideWhenUsed/>
    <w:rsid w:val="00F80935"/>
    <w:rPr>
      <w:color w:val="954F72" w:themeColor="followedHyperlink"/>
      <w:u w:val="single"/>
    </w:rPr>
  </w:style>
  <w:style w:type="paragraph" w:customStyle="1" w:styleId="37">
    <w:name w:val="Основной текст3"/>
    <w:basedOn w:val="a"/>
    <w:rsid w:val="009D23EE"/>
    <w:pPr>
      <w:widowControl w:val="0"/>
      <w:shd w:val="clear" w:color="auto" w:fill="FFFFFF"/>
      <w:spacing w:before="600" w:after="600" w:line="0" w:lineRule="atLeast"/>
      <w:jc w:val="both"/>
    </w:pPr>
    <w:rPr>
      <w:rFonts w:asciiTheme="minorHAnsi" w:eastAsiaTheme="minorHAnsi" w:hAnsiTheme="minorHAnsi" w:cstheme="minorBidi"/>
      <w:sz w:val="22"/>
      <w:szCs w:val="22"/>
      <w:lang w:eastAsia="en-US"/>
    </w:rPr>
  </w:style>
  <w:style w:type="character" w:customStyle="1" w:styleId="2b">
    <w:name w:val="Незакрита згадка2"/>
    <w:basedOn w:val="a0"/>
    <w:uiPriority w:val="99"/>
    <w:semiHidden/>
    <w:unhideWhenUsed/>
    <w:rsid w:val="000B56A1"/>
    <w:rPr>
      <w:color w:val="605E5C"/>
      <w:shd w:val="clear" w:color="auto" w:fill="E1DFDD"/>
    </w:rPr>
  </w:style>
  <w:style w:type="paragraph" w:customStyle="1" w:styleId="TableParagraph">
    <w:name w:val="Table Paragraph"/>
    <w:basedOn w:val="a"/>
    <w:uiPriority w:val="1"/>
    <w:qFormat/>
    <w:rsid w:val="00ED0327"/>
    <w:pPr>
      <w:widowControl w:val="0"/>
      <w:autoSpaceDE w:val="0"/>
      <w:autoSpaceDN w:val="0"/>
      <w:ind w:left="54"/>
      <w:jc w:val="both"/>
    </w:pPr>
    <w:rPr>
      <w:sz w:val="22"/>
      <w:szCs w:val="22"/>
      <w:lang w:val="uk" w:eastAsia="uk"/>
    </w:rPr>
  </w:style>
  <w:style w:type="table" w:customStyle="1" w:styleId="TableNormal">
    <w:name w:val="Table Normal"/>
    <w:uiPriority w:val="2"/>
    <w:semiHidden/>
    <w:unhideWhenUsed/>
    <w:qFormat/>
    <w:rsid w:val="00ED032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styleId="aff7">
    <w:name w:val="Table Grid"/>
    <w:basedOn w:val="a1"/>
    <w:uiPriority w:val="59"/>
    <w:rsid w:val="009E3169"/>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8">
    <w:name w:val="Без интервала1"/>
    <w:qFormat/>
    <w:rsid w:val="009E3169"/>
    <w:pPr>
      <w:widowControl w:val="0"/>
      <w:autoSpaceDE w:val="0"/>
      <w:autoSpaceDN w:val="0"/>
      <w:spacing w:after="0" w:line="240" w:lineRule="auto"/>
    </w:pPr>
    <w:rPr>
      <w:rFonts w:ascii="Times New Roman CYR" w:eastAsia="Times New Roman" w:hAnsi="Times New Roman CYR" w:cs="Times New Roman CYR"/>
      <w:sz w:val="24"/>
      <w:szCs w:val="24"/>
      <w:lang w:eastAsia="ru-RU"/>
    </w:rPr>
  </w:style>
  <w:style w:type="paragraph" w:customStyle="1" w:styleId="Style3">
    <w:name w:val="Style3"/>
    <w:basedOn w:val="a"/>
    <w:uiPriority w:val="99"/>
    <w:rsid w:val="00292F5B"/>
    <w:pPr>
      <w:widowControl w:val="0"/>
      <w:autoSpaceDE w:val="0"/>
      <w:autoSpaceDN w:val="0"/>
      <w:adjustRightInd w:val="0"/>
      <w:spacing w:line="322" w:lineRule="exact"/>
      <w:jc w:val="center"/>
    </w:pPr>
    <w:rPr>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637410">
      <w:bodyDiv w:val="1"/>
      <w:marLeft w:val="0"/>
      <w:marRight w:val="0"/>
      <w:marTop w:val="0"/>
      <w:marBottom w:val="0"/>
      <w:divBdr>
        <w:top w:val="none" w:sz="0" w:space="0" w:color="auto"/>
        <w:left w:val="none" w:sz="0" w:space="0" w:color="auto"/>
        <w:bottom w:val="none" w:sz="0" w:space="0" w:color="auto"/>
        <w:right w:val="none" w:sz="0" w:space="0" w:color="auto"/>
      </w:divBdr>
    </w:div>
    <w:div w:id="95562377">
      <w:bodyDiv w:val="1"/>
      <w:marLeft w:val="0"/>
      <w:marRight w:val="0"/>
      <w:marTop w:val="0"/>
      <w:marBottom w:val="0"/>
      <w:divBdr>
        <w:top w:val="none" w:sz="0" w:space="0" w:color="auto"/>
        <w:left w:val="none" w:sz="0" w:space="0" w:color="auto"/>
        <w:bottom w:val="none" w:sz="0" w:space="0" w:color="auto"/>
        <w:right w:val="none" w:sz="0" w:space="0" w:color="auto"/>
      </w:divBdr>
    </w:div>
    <w:div w:id="247228175">
      <w:bodyDiv w:val="1"/>
      <w:marLeft w:val="0"/>
      <w:marRight w:val="0"/>
      <w:marTop w:val="0"/>
      <w:marBottom w:val="0"/>
      <w:divBdr>
        <w:top w:val="none" w:sz="0" w:space="0" w:color="auto"/>
        <w:left w:val="none" w:sz="0" w:space="0" w:color="auto"/>
        <w:bottom w:val="none" w:sz="0" w:space="0" w:color="auto"/>
        <w:right w:val="none" w:sz="0" w:space="0" w:color="auto"/>
      </w:divBdr>
    </w:div>
    <w:div w:id="377050309">
      <w:bodyDiv w:val="1"/>
      <w:marLeft w:val="0"/>
      <w:marRight w:val="0"/>
      <w:marTop w:val="0"/>
      <w:marBottom w:val="0"/>
      <w:divBdr>
        <w:top w:val="none" w:sz="0" w:space="0" w:color="auto"/>
        <w:left w:val="none" w:sz="0" w:space="0" w:color="auto"/>
        <w:bottom w:val="none" w:sz="0" w:space="0" w:color="auto"/>
        <w:right w:val="none" w:sz="0" w:space="0" w:color="auto"/>
      </w:divBdr>
      <w:divsChild>
        <w:div w:id="669331246">
          <w:marLeft w:val="0"/>
          <w:marRight w:val="0"/>
          <w:marTop w:val="0"/>
          <w:marBottom w:val="150"/>
          <w:divBdr>
            <w:top w:val="none" w:sz="0" w:space="0" w:color="auto"/>
            <w:left w:val="none" w:sz="0" w:space="0" w:color="auto"/>
            <w:bottom w:val="none" w:sz="0" w:space="0" w:color="auto"/>
            <w:right w:val="none" w:sz="0" w:space="0" w:color="auto"/>
          </w:divBdr>
        </w:div>
      </w:divsChild>
    </w:div>
    <w:div w:id="393357299">
      <w:bodyDiv w:val="1"/>
      <w:marLeft w:val="0"/>
      <w:marRight w:val="0"/>
      <w:marTop w:val="0"/>
      <w:marBottom w:val="0"/>
      <w:divBdr>
        <w:top w:val="none" w:sz="0" w:space="0" w:color="auto"/>
        <w:left w:val="none" w:sz="0" w:space="0" w:color="auto"/>
        <w:bottom w:val="none" w:sz="0" w:space="0" w:color="auto"/>
        <w:right w:val="none" w:sz="0" w:space="0" w:color="auto"/>
      </w:divBdr>
    </w:div>
    <w:div w:id="662507773">
      <w:bodyDiv w:val="1"/>
      <w:marLeft w:val="0"/>
      <w:marRight w:val="0"/>
      <w:marTop w:val="0"/>
      <w:marBottom w:val="0"/>
      <w:divBdr>
        <w:top w:val="none" w:sz="0" w:space="0" w:color="auto"/>
        <w:left w:val="none" w:sz="0" w:space="0" w:color="auto"/>
        <w:bottom w:val="none" w:sz="0" w:space="0" w:color="auto"/>
        <w:right w:val="none" w:sz="0" w:space="0" w:color="auto"/>
      </w:divBdr>
    </w:div>
    <w:div w:id="690650538">
      <w:bodyDiv w:val="1"/>
      <w:marLeft w:val="0"/>
      <w:marRight w:val="0"/>
      <w:marTop w:val="0"/>
      <w:marBottom w:val="0"/>
      <w:divBdr>
        <w:top w:val="none" w:sz="0" w:space="0" w:color="auto"/>
        <w:left w:val="none" w:sz="0" w:space="0" w:color="auto"/>
        <w:bottom w:val="none" w:sz="0" w:space="0" w:color="auto"/>
        <w:right w:val="none" w:sz="0" w:space="0" w:color="auto"/>
      </w:divBdr>
    </w:div>
    <w:div w:id="750198983">
      <w:bodyDiv w:val="1"/>
      <w:marLeft w:val="0"/>
      <w:marRight w:val="0"/>
      <w:marTop w:val="0"/>
      <w:marBottom w:val="0"/>
      <w:divBdr>
        <w:top w:val="none" w:sz="0" w:space="0" w:color="auto"/>
        <w:left w:val="none" w:sz="0" w:space="0" w:color="auto"/>
        <w:bottom w:val="none" w:sz="0" w:space="0" w:color="auto"/>
        <w:right w:val="none" w:sz="0" w:space="0" w:color="auto"/>
      </w:divBdr>
    </w:div>
    <w:div w:id="955798087">
      <w:bodyDiv w:val="1"/>
      <w:marLeft w:val="0"/>
      <w:marRight w:val="0"/>
      <w:marTop w:val="0"/>
      <w:marBottom w:val="0"/>
      <w:divBdr>
        <w:top w:val="none" w:sz="0" w:space="0" w:color="auto"/>
        <w:left w:val="none" w:sz="0" w:space="0" w:color="auto"/>
        <w:bottom w:val="none" w:sz="0" w:space="0" w:color="auto"/>
        <w:right w:val="none" w:sz="0" w:space="0" w:color="auto"/>
      </w:divBdr>
    </w:div>
    <w:div w:id="977340101">
      <w:bodyDiv w:val="1"/>
      <w:marLeft w:val="0"/>
      <w:marRight w:val="0"/>
      <w:marTop w:val="0"/>
      <w:marBottom w:val="0"/>
      <w:divBdr>
        <w:top w:val="none" w:sz="0" w:space="0" w:color="auto"/>
        <w:left w:val="none" w:sz="0" w:space="0" w:color="auto"/>
        <w:bottom w:val="none" w:sz="0" w:space="0" w:color="auto"/>
        <w:right w:val="none" w:sz="0" w:space="0" w:color="auto"/>
      </w:divBdr>
    </w:div>
    <w:div w:id="1038625499">
      <w:bodyDiv w:val="1"/>
      <w:marLeft w:val="0"/>
      <w:marRight w:val="0"/>
      <w:marTop w:val="0"/>
      <w:marBottom w:val="0"/>
      <w:divBdr>
        <w:top w:val="none" w:sz="0" w:space="0" w:color="auto"/>
        <w:left w:val="none" w:sz="0" w:space="0" w:color="auto"/>
        <w:bottom w:val="none" w:sz="0" w:space="0" w:color="auto"/>
        <w:right w:val="none" w:sz="0" w:space="0" w:color="auto"/>
      </w:divBdr>
    </w:div>
    <w:div w:id="1063722555">
      <w:bodyDiv w:val="1"/>
      <w:marLeft w:val="0"/>
      <w:marRight w:val="0"/>
      <w:marTop w:val="0"/>
      <w:marBottom w:val="0"/>
      <w:divBdr>
        <w:top w:val="none" w:sz="0" w:space="0" w:color="auto"/>
        <w:left w:val="none" w:sz="0" w:space="0" w:color="auto"/>
        <w:bottom w:val="none" w:sz="0" w:space="0" w:color="auto"/>
        <w:right w:val="none" w:sz="0" w:space="0" w:color="auto"/>
      </w:divBdr>
    </w:div>
    <w:div w:id="1203785895">
      <w:bodyDiv w:val="1"/>
      <w:marLeft w:val="0"/>
      <w:marRight w:val="0"/>
      <w:marTop w:val="0"/>
      <w:marBottom w:val="0"/>
      <w:divBdr>
        <w:top w:val="none" w:sz="0" w:space="0" w:color="auto"/>
        <w:left w:val="none" w:sz="0" w:space="0" w:color="auto"/>
        <w:bottom w:val="none" w:sz="0" w:space="0" w:color="auto"/>
        <w:right w:val="none" w:sz="0" w:space="0" w:color="auto"/>
      </w:divBdr>
    </w:div>
    <w:div w:id="1208760833">
      <w:bodyDiv w:val="1"/>
      <w:marLeft w:val="0"/>
      <w:marRight w:val="0"/>
      <w:marTop w:val="0"/>
      <w:marBottom w:val="0"/>
      <w:divBdr>
        <w:top w:val="none" w:sz="0" w:space="0" w:color="auto"/>
        <w:left w:val="none" w:sz="0" w:space="0" w:color="auto"/>
        <w:bottom w:val="none" w:sz="0" w:space="0" w:color="auto"/>
        <w:right w:val="none" w:sz="0" w:space="0" w:color="auto"/>
      </w:divBdr>
    </w:div>
    <w:div w:id="1302733411">
      <w:bodyDiv w:val="1"/>
      <w:marLeft w:val="0"/>
      <w:marRight w:val="0"/>
      <w:marTop w:val="0"/>
      <w:marBottom w:val="0"/>
      <w:divBdr>
        <w:top w:val="none" w:sz="0" w:space="0" w:color="auto"/>
        <w:left w:val="none" w:sz="0" w:space="0" w:color="auto"/>
        <w:bottom w:val="none" w:sz="0" w:space="0" w:color="auto"/>
        <w:right w:val="none" w:sz="0" w:space="0" w:color="auto"/>
      </w:divBdr>
    </w:div>
    <w:div w:id="1313102861">
      <w:bodyDiv w:val="1"/>
      <w:marLeft w:val="0"/>
      <w:marRight w:val="0"/>
      <w:marTop w:val="0"/>
      <w:marBottom w:val="0"/>
      <w:divBdr>
        <w:top w:val="none" w:sz="0" w:space="0" w:color="auto"/>
        <w:left w:val="none" w:sz="0" w:space="0" w:color="auto"/>
        <w:bottom w:val="none" w:sz="0" w:space="0" w:color="auto"/>
        <w:right w:val="none" w:sz="0" w:space="0" w:color="auto"/>
      </w:divBdr>
    </w:div>
    <w:div w:id="1562406068">
      <w:bodyDiv w:val="1"/>
      <w:marLeft w:val="0"/>
      <w:marRight w:val="0"/>
      <w:marTop w:val="0"/>
      <w:marBottom w:val="0"/>
      <w:divBdr>
        <w:top w:val="none" w:sz="0" w:space="0" w:color="auto"/>
        <w:left w:val="none" w:sz="0" w:space="0" w:color="auto"/>
        <w:bottom w:val="none" w:sz="0" w:space="0" w:color="auto"/>
        <w:right w:val="none" w:sz="0" w:space="0" w:color="auto"/>
      </w:divBdr>
    </w:div>
    <w:div w:id="1632855517">
      <w:bodyDiv w:val="1"/>
      <w:marLeft w:val="0"/>
      <w:marRight w:val="0"/>
      <w:marTop w:val="0"/>
      <w:marBottom w:val="0"/>
      <w:divBdr>
        <w:top w:val="none" w:sz="0" w:space="0" w:color="auto"/>
        <w:left w:val="none" w:sz="0" w:space="0" w:color="auto"/>
        <w:bottom w:val="none" w:sz="0" w:space="0" w:color="auto"/>
        <w:right w:val="none" w:sz="0" w:space="0" w:color="auto"/>
      </w:divBdr>
    </w:div>
    <w:div w:id="1910723138">
      <w:bodyDiv w:val="1"/>
      <w:marLeft w:val="0"/>
      <w:marRight w:val="0"/>
      <w:marTop w:val="0"/>
      <w:marBottom w:val="0"/>
      <w:divBdr>
        <w:top w:val="none" w:sz="0" w:space="0" w:color="auto"/>
        <w:left w:val="none" w:sz="0" w:space="0" w:color="auto"/>
        <w:bottom w:val="none" w:sz="0" w:space="0" w:color="auto"/>
        <w:right w:val="none" w:sz="0" w:space="0" w:color="auto"/>
      </w:divBdr>
    </w:div>
    <w:div w:id="1953974520">
      <w:bodyDiv w:val="1"/>
      <w:marLeft w:val="0"/>
      <w:marRight w:val="0"/>
      <w:marTop w:val="0"/>
      <w:marBottom w:val="0"/>
      <w:divBdr>
        <w:top w:val="none" w:sz="0" w:space="0" w:color="auto"/>
        <w:left w:val="none" w:sz="0" w:space="0" w:color="auto"/>
        <w:bottom w:val="none" w:sz="0" w:space="0" w:color="auto"/>
        <w:right w:val="none" w:sz="0" w:space="0" w:color="auto"/>
      </w:divBdr>
    </w:div>
    <w:div w:id="1978218242">
      <w:bodyDiv w:val="1"/>
      <w:marLeft w:val="0"/>
      <w:marRight w:val="0"/>
      <w:marTop w:val="0"/>
      <w:marBottom w:val="0"/>
      <w:divBdr>
        <w:top w:val="none" w:sz="0" w:space="0" w:color="auto"/>
        <w:left w:val="none" w:sz="0" w:space="0" w:color="auto"/>
        <w:bottom w:val="none" w:sz="0" w:space="0" w:color="auto"/>
        <w:right w:val="none" w:sz="0" w:space="0" w:color="auto"/>
      </w:divBdr>
    </w:div>
    <w:div w:id="2016810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rruptinfo.nazk.gov.u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ytiah.mvs.gov.ua/app/landing" TargetMode="External"/><Relationship Id="rId5" Type="http://schemas.openxmlformats.org/officeDocument/2006/relationships/webSettings" Target="webSettings.xml"/><Relationship Id="rId10" Type="http://schemas.openxmlformats.org/officeDocument/2006/relationships/hyperlink" Target="https://vytiah.mvs.gov.ua/app/landing" TargetMode="External"/><Relationship Id="rId4" Type="http://schemas.openxmlformats.org/officeDocument/2006/relationships/settings" Target="settings.xml"/><Relationship Id="rId9" Type="http://schemas.openxmlformats.org/officeDocument/2006/relationships/hyperlink" Target="https://vytiah.mvs.gov.ua/app/landin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01E4B6-FFAD-4852-A19E-521DAA860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1185</TotalTime>
  <Pages>51</Pages>
  <Words>25126</Words>
  <Characters>143223</Characters>
  <Application>Microsoft Office Word</Application>
  <DocSecurity>0</DocSecurity>
  <Lines>1193</Lines>
  <Paragraphs>336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168013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Діана Пинчук</dc:creator>
  <cp:keywords/>
  <dc:description/>
  <cp:lastModifiedBy>User</cp:lastModifiedBy>
  <cp:revision>131</cp:revision>
  <cp:lastPrinted>2023-03-09T13:29:00Z</cp:lastPrinted>
  <dcterms:created xsi:type="dcterms:W3CDTF">2023-02-28T11:53:00Z</dcterms:created>
  <dcterms:modified xsi:type="dcterms:W3CDTF">2024-01-12T13:52:00Z</dcterms:modified>
</cp:coreProperties>
</file>