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DF2E4" w14:textId="77777777" w:rsidR="00050E74" w:rsidRPr="00656F4E" w:rsidRDefault="00050E74" w:rsidP="007B16D4">
      <w:pPr>
        <w:jc w:val="both"/>
        <w:rPr>
          <w:b/>
          <w:lang w:val="uk-UA"/>
        </w:rPr>
      </w:pPr>
      <w:r w:rsidRPr="00656F4E">
        <w:rPr>
          <w:b/>
          <w:i/>
          <w:lang w:val="uk-UA"/>
        </w:rPr>
        <w:t xml:space="preserve">                                        </w:t>
      </w:r>
    </w:p>
    <w:p w14:paraId="571BD591" w14:textId="77777777" w:rsidR="00412774" w:rsidRDefault="00412774" w:rsidP="00412774">
      <w:pPr>
        <w:jc w:val="right"/>
        <w:rPr>
          <w:b/>
          <w:color w:val="000000"/>
          <w:lang w:val="uk-UA"/>
        </w:rPr>
      </w:pPr>
      <w:r w:rsidRPr="00656F4E">
        <w:rPr>
          <w:b/>
          <w:color w:val="000000"/>
          <w:lang w:val="uk-UA"/>
        </w:rPr>
        <w:t>Д</w:t>
      </w:r>
      <w:r w:rsidR="00916F0C" w:rsidRPr="00656F4E">
        <w:rPr>
          <w:b/>
          <w:color w:val="000000"/>
          <w:lang w:val="uk-UA"/>
        </w:rPr>
        <w:t>одаток</w:t>
      </w:r>
      <w:r w:rsidRPr="00656F4E">
        <w:rPr>
          <w:b/>
          <w:color w:val="000000"/>
          <w:lang w:val="uk-UA"/>
        </w:rPr>
        <w:t xml:space="preserve"> №2</w:t>
      </w:r>
    </w:p>
    <w:p w14:paraId="303E44B2" w14:textId="777A3EA8" w:rsidR="004B3727" w:rsidRDefault="006D6F65" w:rsidP="004B3727">
      <w:pPr>
        <w:jc w:val="right"/>
        <w:rPr>
          <w:b/>
          <w:iCs/>
          <w:color w:val="000000"/>
          <w:lang w:val="uk-UA"/>
        </w:rPr>
      </w:pPr>
      <w:r>
        <w:rPr>
          <w:b/>
          <w:iCs/>
          <w:color w:val="000000"/>
          <w:lang w:val="uk-UA"/>
        </w:rPr>
        <w:t>до тендерн</w:t>
      </w:r>
      <w:r w:rsidR="004B3727">
        <w:rPr>
          <w:b/>
          <w:iCs/>
          <w:color w:val="000000"/>
          <w:lang w:val="uk-UA"/>
        </w:rPr>
        <w:t>ої док</w:t>
      </w:r>
      <w:r>
        <w:rPr>
          <w:b/>
          <w:iCs/>
          <w:color w:val="000000"/>
          <w:lang w:val="uk-UA"/>
        </w:rPr>
        <w:t>у</w:t>
      </w:r>
      <w:r w:rsidR="004B3727">
        <w:rPr>
          <w:b/>
          <w:iCs/>
          <w:color w:val="000000"/>
          <w:lang w:val="uk-UA"/>
        </w:rPr>
        <w:t>ментації</w:t>
      </w:r>
    </w:p>
    <w:p w14:paraId="5FDE36E8" w14:textId="77777777" w:rsidR="004B3727" w:rsidRDefault="004B3727" w:rsidP="004B3727">
      <w:pPr>
        <w:jc w:val="center"/>
        <w:rPr>
          <w:b/>
          <w:iCs/>
          <w:color w:val="000000"/>
          <w:lang w:val="uk-UA"/>
        </w:rPr>
      </w:pPr>
    </w:p>
    <w:p w14:paraId="6AED3EBE" w14:textId="77777777" w:rsidR="004B3727" w:rsidRDefault="004B3727" w:rsidP="004B3727">
      <w:pPr>
        <w:jc w:val="center"/>
        <w:rPr>
          <w:color w:val="000000"/>
          <w:lang w:val="uk-UA"/>
        </w:rPr>
      </w:pPr>
      <w:r>
        <w:rPr>
          <w:b/>
          <w:iCs/>
          <w:color w:val="000000"/>
          <w:lang w:val="uk-UA"/>
        </w:rPr>
        <w:t>Технічна специфікація</w:t>
      </w:r>
    </w:p>
    <w:p w14:paraId="2A8CDE69" w14:textId="77777777" w:rsidR="004B3727" w:rsidRDefault="004B3727" w:rsidP="004B3727">
      <w:pPr>
        <w:autoSpaceDE w:val="0"/>
        <w:autoSpaceDN w:val="0"/>
        <w:adjustRightInd w:val="0"/>
        <w:contextualSpacing/>
        <w:jc w:val="center"/>
        <w:rPr>
          <w:b/>
          <w:lang w:val="uk-UA"/>
        </w:rPr>
      </w:pPr>
      <w:r>
        <w:rPr>
          <w:color w:val="000000"/>
          <w:lang w:val="uk-UA"/>
        </w:rPr>
        <w:tab/>
      </w:r>
      <w:r>
        <w:rPr>
          <w:b/>
          <w:lang w:val="uk-UA"/>
        </w:rPr>
        <w:t>Інформація про необхідні технічні, якісні та кількісні характеристики предмета закупівлі</w:t>
      </w:r>
    </w:p>
    <w:p w14:paraId="793D1E75" w14:textId="77777777" w:rsidR="004B3727" w:rsidRDefault="004B3727" w:rsidP="004B3727">
      <w:pPr>
        <w:autoSpaceDE w:val="0"/>
        <w:autoSpaceDN w:val="0"/>
        <w:adjustRightInd w:val="0"/>
        <w:contextualSpacing/>
        <w:jc w:val="center"/>
        <w:rPr>
          <w:b/>
          <w:lang w:val="uk-U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1559"/>
        <w:gridCol w:w="1312"/>
        <w:gridCol w:w="1170"/>
        <w:gridCol w:w="4358"/>
      </w:tblGrid>
      <w:tr w:rsidR="004B3727" w14:paraId="4F86E700" w14:textId="77777777" w:rsidTr="007315B5">
        <w:trPr>
          <w:cantSplit/>
          <w:trHeight w:val="2168"/>
        </w:trPr>
        <w:tc>
          <w:tcPr>
            <w:tcW w:w="2091" w:type="dxa"/>
            <w:vAlign w:val="center"/>
          </w:tcPr>
          <w:p w14:paraId="38C6772D" w14:textId="77777777" w:rsidR="004B3727" w:rsidRDefault="004B3727" w:rsidP="007315B5">
            <w:pPr>
              <w:jc w:val="center"/>
              <w:rPr>
                <w:lang w:val="uk-UA"/>
              </w:rPr>
            </w:pPr>
            <w:r>
              <w:rPr>
                <w:lang w:val="uk-UA"/>
              </w:rPr>
              <w:t>Конкретне найменування продукції, торгова марка тощо</w:t>
            </w:r>
          </w:p>
        </w:tc>
        <w:tc>
          <w:tcPr>
            <w:tcW w:w="1559" w:type="dxa"/>
            <w:vAlign w:val="center"/>
          </w:tcPr>
          <w:p w14:paraId="30D6B8D0" w14:textId="77777777" w:rsidR="004B3727" w:rsidRDefault="004B3727" w:rsidP="007315B5">
            <w:pPr>
              <w:pStyle w:val="16"/>
              <w:rPr>
                <w:lang w:val="uk-UA"/>
              </w:rPr>
            </w:pPr>
            <w:r>
              <w:rPr>
                <w:lang w:val="uk-UA"/>
              </w:rPr>
              <w:t>Вимоги щодо якості (ДСТУ, ГОСТ, ТУ,  тощо) (обов’язково вказати норматив)</w:t>
            </w:r>
          </w:p>
        </w:tc>
        <w:tc>
          <w:tcPr>
            <w:tcW w:w="1312" w:type="dxa"/>
            <w:vAlign w:val="center"/>
          </w:tcPr>
          <w:p w14:paraId="387CD7A2" w14:textId="77777777" w:rsidR="004B3727" w:rsidRDefault="004B3727" w:rsidP="007315B5">
            <w:pPr>
              <w:jc w:val="center"/>
              <w:rPr>
                <w:lang w:val="uk-UA"/>
              </w:rPr>
            </w:pPr>
            <w:r>
              <w:rPr>
                <w:lang w:val="uk-UA"/>
              </w:rPr>
              <w:t xml:space="preserve">Кількісні </w:t>
            </w:r>
            <w:proofErr w:type="spellStart"/>
            <w:r>
              <w:rPr>
                <w:lang w:val="uk-UA"/>
              </w:rPr>
              <w:t>характе-ристики</w:t>
            </w:r>
            <w:proofErr w:type="spellEnd"/>
          </w:p>
        </w:tc>
        <w:tc>
          <w:tcPr>
            <w:tcW w:w="1170" w:type="dxa"/>
            <w:vAlign w:val="center"/>
          </w:tcPr>
          <w:p w14:paraId="2869340D" w14:textId="77777777" w:rsidR="004B3727" w:rsidRDefault="004B3727" w:rsidP="007315B5">
            <w:pPr>
              <w:jc w:val="center"/>
              <w:rPr>
                <w:lang w:val="uk-UA"/>
              </w:rPr>
            </w:pPr>
            <w:r>
              <w:rPr>
                <w:lang w:val="uk-UA"/>
              </w:rPr>
              <w:t>Одиниця виміру</w:t>
            </w:r>
          </w:p>
        </w:tc>
        <w:tc>
          <w:tcPr>
            <w:tcW w:w="4358" w:type="dxa"/>
            <w:vAlign w:val="center"/>
          </w:tcPr>
          <w:p w14:paraId="66FE9429" w14:textId="77777777" w:rsidR="004B3727" w:rsidRDefault="004B3727" w:rsidP="007315B5">
            <w:pPr>
              <w:jc w:val="center"/>
              <w:rPr>
                <w:lang w:val="uk-UA"/>
              </w:rPr>
            </w:pPr>
            <w:r>
              <w:rPr>
                <w:lang w:val="uk-UA"/>
              </w:rPr>
              <w:t>Основні  якісні характеристики предмета закупівлі</w:t>
            </w:r>
          </w:p>
        </w:tc>
      </w:tr>
      <w:tr w:rsidR="004B3727" w14:paraId="1A7FDCFA" w14:textId="77777777" w:rsidTr="007315B5">
        <w:trPr>
          <w:cantSplit/>
          <w:trHeight w:val="683"/>
        </w:trPr>
        <w:tc>
          <w:tcPr>
            <w:tcW w:w="2091" w:type="dxa"/>
            <w:noWrap/>
          </w:tcPr>
          <w:p w14:paraId="22C99978" w14:textId="77777777" w:rsidR="004B3727" w:rsidRPr="00465358" w:rsidRDefault="004B3727" w:rsidP="007315B5">
            <w:pPr>
              <w:jc w:val="center"/>
              <w:rPr>
                <w:bCs/>
                <w:lang w:val="uk-UA"/>
              </w:rPr>
            </w:pPr>
            <w:r w:rsidRPr="00465358">
              <w:rPr>
                <w:bCs/>
                <w:lang w:val="uk-UA"/>
              </w:rPr>
              <w:t>Томатна паста</w:t>
            </w:r>
          </w:p>
          <w:p w14:paraId="2B114D70" w14:textId="77777777" w:rsidR="004B3727" w:rsidRPr="009A2939" w:rsidRDefault="004B3727" w:rsidP="007315B5">
            <w:pPr>
              <w:jc w:val="center"/>
              <w:rPr>
                <w:bCs/>
                <w:lang w:val="uk-UA"/>
              </w:rPr>
            </w:pPr>
            <w:r w:rsidRPr="00465358">
              <w:rPr>
                <w:bCs/>
                <w:lang w:val="uk-UA"/>
              </w:rPr>
              <w:t>концентрована</w:t>
            </w:r>
          </w:p>
        </w:tc>
        <w:tc>
          <w:tcPr>
            <w:tcW w:w="1559" w:type="dxa"/>
            <w:noWrap/>
          </w:tcPr>
          <w:p w14:paraId="51D4880B" w14:textId="77777777" w:rsidR="004B3727" w:rsidRPr="00465358" w:rsidRDefault="004B3727" w:rsidP="007315B5">
            <w:pPr>
              <w:jc w:val="center"/>
              <w:rPr>
                <w:color w:val="000000" w:themeColor="text1"/>
                <w:lang w:val="uk-UA"/>
              </w:rPr>
            </w:pPr>
            <w:r w:rsidRPr="00465358">
              <w:rPr>
                <w:color w:val="000000" w:themeColor="text1"/>
                <w:lang w:val="uk-UA"/>
              </w:rPr>
              <w:t>ДСТУ 5081:2008</w:t>
            </w:r>
          </w:p>
        </w:tc>
        <w:tc>
          <w:tcPr>
            <w:tcW w:w="1312" w:type="dxa"/>
            <w:noWrap/>
          </w:tcPr>
          <w:p w14:paraId="6173FD56" w14:textId="277B0BEA" w:rsidR="004B3727" w:rsidRDefault="006D6F65" w:rsidP="006D6F65">
            <w:pPr>
              <w:jc w:val="center"/>
              <w:rPr>
                <w:lang w:val="uk-UA"/>
              </w:rPr>
            </w:pPr>
            <w:r>
              <w:rPr>
                <w:lang w:val="uk-UA"/>
              </w:rPr>
              <w:t>5</w:t>
            </w:r>
            <w:bookmarkStart w:id="0" w:name="_GoBack"/>
            <w:bookmarkEnd w:id="0"/>
            <w:r w:rsidR="004B3727">
              <w:rPr>
                <w:lang w:val="uk-UA"/>
              </w:rPr>
              <w:t>0</w:t>
            </w:r>
          </w:p>
        </w:tc>
        <w:tc>
          <w:tcPr>
            <w:tcW w:w="1170" w:type="dxa"/>
          </w:tcPr>
          <w:p w14:paraId="39CAC94C" w14:textId="09C76C75" w:rsidR="004B3727" w:rsidRDefault="004B3727" w:rsidP="007315B5">
            <w:pPr>
              <w:jc w:val="center"/>
              <w:rPr>
                <w:lang w:val="uk-UA"/>
              </w:rPr>
            </w:pPr>
            <w:r>
              <w:rPr>
                <w:lang w:val="uk-UA"/>
              </w:rPr>
              <w:t>кг</w:t>
            </w:r>
          </w:p>
        </w:tc>
        <w:tc>
          <w:tcPr>
            <w:tcW w:w="4358" w:type="dxa"/>
            <w:noWrap/>
          </w:tcPr>
          <w:p w14:paraId="33994885" w14:textId="77777777" w:rsidR="004B3727" w:rsidRPr="00465358" w:rsidRDefault="004B3727" w:rsidP="007315B5">
            <w:pPr>
              <w:rPr>
                <w:bCs/>
                <w:lang w:val="uk-UA"/>
              </w:rPr>
            </w:pPr>
            <w:r w:rsidRPr="00465358">
              <w:rPr>
                <w:bCs/>
                <w:lang w:val="uk-UA"/>
              </w:rPr>
              <w:t>Якість: згідно діючих ДСТУ, ГОСТ, ТУ. Зовнішній вигляд та консистенція: однорідна концентрована маса від напіврідкої до мазкої консистенції (залежно від масової частки розчинних сухих речовин), без темного вкраплення, залишків шкірочки, насіння та інших грубих частинок плодів. Смак та запах: властиві концентрованій томатній масі, без гіркоти, пригару. Колір: червоний, оранжево-червоний або темно-червоний, рівномірний за всією масою. Товарний сорт: вищий. Пакування: банка скляна.</w:t>
            </w:r>
          </w:p>
        </w:tc>
      </w:tr>
    </w:tbl>
    <w:p w14:paraId="41BAA4D3" w14:textId="77777777" w:rsidR="004B3727" w:rsidRDefault="004B3727" w:rsidP="004B3727">
      <w:pPr>
        <w:pStyle w:val="HTML"/>
        <w:shd w:val="clear" w:color="auto" w:fill="FFFFFF"/>
        <w:jc w:val="both"/>
        <w:rPr>
          <w:lang w:val="uk-UA"/>
        </w:rPr>
      </w:pPr>
      <w:r>
        <w:rPr>
          <w:lang w:val="uk-UA"/>
        </w:rPr>
        <w:t xml:space="preserve"> </w:t>
      </w:r>
    </w:p>
    <w:p w14:paraId="3052114A" w14:textId="77777777" w:rsidR="004B3727" w:rsidRPr="002A56FA" w:rsidRDefault="004B3727" w:rsidP="004B3727">
      <w:pPr>
        <w:pStyle w:val="HTML"/>
        <w:shd w:val="clear" w:color="auto" w:fill="FFFFFF"/>
        <w:jc w:val="both"/>
        <w:rPr>
          <w:rFonts w:ascii="Times New Roman" w:hAnsi="Times New Roman"/>
          <w:b/>
          <w:i/>
          <w:iCs/>
          <w:sz w:val="24"/>
          <w:szCs w:val="24"/>
          <w:lang w:val="uk-UA"/>
        </w:rPr>
      </w:pPr>
      <w:r w:rsidRPr="002A56FA">
        <w:rPr>
          <w:b/>
          <w:i/>
          <w:iCs/>
          <w:sz w:val="24"/>
          <w:szCs w:val="24"/>
          <w:lang w:val="uk-UA"/>
        </w:rPr>
        <w:t>В</w:t>
      </w:r>
      <w:r w:rsidRPr="002A56FA">
        <w:rPr>
          <w:rFonts w:ascii="Times New Roman" w:hAnsi="Times New Roman"/>
          <w:b/>
          <w:i/>
          <w:iCs/>
          <w:sz w:val="24"/>
          <w:szCs w:val="24"/>
          <w:lang w:val="uk-UA"/>
        </w:rPr>
        <w:t>имоги замовника:</w:t>
      </w:r>
    </w:p>
    <w:p w14:paraId="576E072B" w14:textId="77777777" w:rsidR="004B3727" w:rsidRDefault="004B3727" w:rsidP="004B3727">
      <w:pPr>
        <w:pStyle w:val="HTML"/>
        <w:numPr>
          <w:ilvl w:val="0"/>
          <w:numId w:val="31"/>
        </w:numPr>
        <w:shd w:val="clear" w:color="auto" w:fill="FFFFFF"/>
        <w:jc w:val="both"/>
        <w:rPr>
          <w:rFonts w:ascii="Times New Roman" w:hAnsi="Times New Roman"/>
          <w:sz w:val="24"/>
          <w:szCs w:val="24"/>
          <w:lang w:val="uk-UA"/>
        </w:rPr>
      </w:pPr>
      <w:r>
        <w:rPr>
          <w:rFonts w:ascii="Times New Roman" w:hAnsi="Times New Roman"/>
          <w:sz w:val="24"/>
          <w:szCs w:val="24"/>
          <w:lang w:val="uk-UA"/>
        </w:rPr>
        <w:t>Учасник засвідчує якість товару, що поставляється, належними документами (деклараціями виробника на товар тощо), які надаються Замовнику разом з товаром при поставці.</w:t>
      </w:r>
    </w:p>
    <w:p w14:paraId="3315DACF" w14:textId="77777777" w:rsidR="004B3727" w:rsidRDefault="004B3727" w:rsidP="004B3727">
      <w:pPr>
        <w:pStyle w:val="HTML"/>
        <w:shd w:val="clear" w:color="auto" w:fill="FFFFFF"/>
        <w:jc w:val="both"/>
        <w:rPr>
          <w:rFonts w:ascii="Times New Roman" w:hAnsi="Times New Roman"/>
          <w:sz w:val="24"/>
          <w:szCs w:val="24"/>
          <w:lang w:val="uk-UA"/>
        </w:rPr>
      </w:pPr>
    </w:p>
    <w:p w14:paraId="6877F709" w14:textId="77777777" w:rsidR="004B3727" w:rsidRDefault="004B3727" w:rsidP="004B3727">
      <w:pPr>
        <w:pStyle w:val="HTML"/>
        <w:shd w:val="clear" w:color="auto" w:fill="FFFFFF"/>
        <w:jc w:val="both"/>
        <w:rPr>
          <w:rFonts w:ascii="Times New Roman" w:hAnsi="Times New Roman"/>
          <w:sz w:val="24"/>
          <w:szCs w:val="24"/>
          <w:lang w:val="uk-UA"/>
        </w:rPr>
      </w:pPr>
      <w:r>
        <w:rPr>
          <w:rFonts w:ascii="Times New Roman" w:hAnsi="Times New Roman"/>
          <w:sz w:val="24"/>
          <w:szCs w:val="24"/>
          <w:lang w:val="uk-UA"/>
        </w:rPr>
        <w:t>2. Товар, що поставляється, повинен відповідати стандартам, технічним умовам, іншій технічній документації, яка встановлює вимоги до його якості.</w:t>
      </w:r>
    </w:p>
    <w:p w14:paraId="5D4D0B2E" w14:textId="77777777" w:rsidR="004B3727" w:rsidRDefault="004B3727" w:rsidP="004B3727">
      <w:pPr>
        <w:pStyle w:val="HTML"/>
        <w:shd w:val="clear" w:color="auto" w:fill="FFFFFF"/>
        <w:jc w:val="both"/>
        <w:rPr>
          <w:rFonts w:ascii="Times New Roman" w:hAnsi="Times New Roman"/>
          <w:sz w:val="24"/>
          <w:szCs w:val="24"/>
          <w:lang w:val="uk-UA"/>
        </w:rPr>
      </w:pPr>
    </w:p>
    <w:p w14:paraId="6FB2C7AA" w14:textId="77777777" w:rsidR="004B3727" w:rsidRDefault="004B3727" w:rsidP="004B3727">
      <w:pPr>
        <w:pStyle w:val="HTML"/>
        <w:shd w:val="clear" w:color="auto" w:fill="FFFFFF"/>
        <w:jc w:val="both"/>
        <w:rPr>
          <w:rFonts w:ascii="Times New Roman" w:hAnsi="Times New Roman"/>
          <w:sz w:val="24"/>
          <w:szCs w:val="24"/>
          <w:lang w:val="uk-UA"/>
        </w:rPr>
      </w:pPr>
      <w:r>
        <w:rPr>
          <w:rFonts w:ascii="Times New Roman" w:hAnsi="Times New Roman"/>
          <w:sz w:val="24"/>
          <w:szCs w:val="24"/>
          <w:lang w:val="uk-UA"/>
        </w:rPr>
        <w:t>3. Товар повинен мати відповідне пакування, яке забезпечить цілісність товару та збереження його якості під час транспортування та зберігання.</w:t>
      </w:r>
    </w:p>
    <w:p w14:paraId="38A2AA70" w14:textId="77777777" w:rsidR="004B3727" w:rsidRDefault="004B3727" w:rsidP="004B3727">
      <w:pPr>
        <w:pStyle w:val="HTML"/>
        <w:shd w:val="clear" w:color="auto" w:fill="FFFFFF"/>
        <w:jc w:val="both"/>
        <w:rPr>
          <w:rFonts w:ascii="Times New Roman" w:hAnsi="Times New Roman"/>
          <w:sz w:val="24"/>
          <w:szCs w:val="24"/>
          <w:lang w:val="uk-UA"/>
        </w:rPr>
      </w:pPr>
    </w:p>
    <w:p w14:paraId="537150E5" w14:textId="77777777" w:rsidR="004B3727" w:rsidRDefault="004B3727" w:rsidP="004B3727">
      <w:pPr>
        <w:spacing w:line="240" w:lineRule="exact"/>
        <w:rPr>
          <w:rFonts w:ascii="Liberation Serif" w:hAnsi="Liberation Serif"/>
          <w:lang w:val="uk-UA"/>
        </w:rPr>
      </w:pPr>
      <w:r w:rsidRPr="002A56FA">
        <w:rPr>
          <w:rFonts w:ascii="Liberation Serif" w:hAnsi="Liberation Serif"/>
          <w:lang w:val="uk-UA"/>
        </w:rPr>
        <w:t>4. Наявність санітарної книжки водія – експедитора (водія</w:t>
      </w:r>
      <w:r>
        <w:rPr>
          <w:rFonts w:ascii="Liberation Serif" w:hAnsi="Liberation Serif"/>
          <w:lang w:val="uk-UA"/>
        </w:rPr>
        <w:t>,</w:t>
      </w:r>
      <w:r w:rsidRPr="002A56FA">
        <w:rPr>
          <w:rFonts w:ascii="Liberation Serif" w:hAnsi="Liberation Serif"/>
          <w:lang w:val="uk-UA"/>
        </w:rPr>
        <w:t xml:space="preserve"> експедитора) обов’язкова при постачанні товару</w:t>
      </w:r>
      <w:r>
        <w:rPr>
          <w:rFonts w:ascii="Liberation Serif" w:hAnsi="Liberation Serif"/>
          <w:lang w:val="uk-UA"/>
        </w:rPr>
        <w:t>.</w:t>
      </w:r>
    </w:p>
    <w:p w14:paraId="3D394299" w14:textId="77777777" w:rsidR="004B3727" w:rsidRPr="002A56FA" w:rsidRDefault="004B3727" w:rsidP="004B3727">
      <w:pPr>
        <w:spacing w:line="240" w:lineRule="exact"/>
        <w:rPr>
          <w:rFonts w:ascii="Liberation Serif" w:hAnsi="Liberation Serif"/>
          <w:lang w:val="uk-UA"/>
        </w:rPr>
      </w:pPr>
    </w:p>
    <w:p w14:paraId="58BCC684" w14:textId="77777777" w:rsidR="004B3727" w:rsidRPr="000B7185" w:rsidRDefault="004B3727" w:rsidP="004B3727">
      <w:pPr>
        <w:spacing w:line="240" w:lineRule="exact"/>
        <w:rPr>
          <w:lang w:val="uk-UA"/>
        </w:rPr>
      </w:pPr>
      <w:r>
        <w:rPr>
          <w:lang w:val="uk-UA"/>
        </w:rPr>
        <w:t>5. Учасник при поставці товару засвідчує проведення</w:t>
      </w:r>
      <w:r w:rsidRPr="000B7185">
        <w:rPr>
          <w:lang w:val="uk-UA"/>
        </w:rPr>
        <w:t xml:space="preserve"> </w:t>
      </w:r>
      <w:r>
        <w:rPr>
          <w:lang w:val="uk-UA"/>
        </w:rPr>
        <w:t>дезінфекції транспортних засобів відповідним актом виконання дезінфекційних робіт</w:t>
      </w:r>
      <w:r w:rsidRPr="000B7185">
        <w:rPr>
          <w:lang w:val="uk-UA"/>
        </w:rPr>
        <w:t>.</w:t>
      </w:r>
    </w:p>
    <w:p w14:paraId="5D18951C" w14:textId="77777777" w:rsidR="004B3727" w:rsidRDefault="004B3727" w:rsidP="004B3727">
      <w:pPr>
        <w:spacing w:line="240" w:lineRule="exact"/>
        <w:rPr>
          <w:rFonts w:ascii="Liberation Serif" w:hAnsi="Liberation Serif"/>
          <w:b/>
          <w:lang w:val="uk-UA"/>
        </w:rPr>
      </w:pPr>
    </w:p>
    <w:p w14:paraId="131D473D" w14:textId="77777777" w:rsidR="004B3727" w:rsidRDefault="004B3727" w:rsidP="004B3727">
      <w:pPr>
        <w:spacing w:line="240" w:lineRule="exact"/>
        <w:rPr>
          <w:rFonts w:ascii="Liberation Serif" w:hAnsi="Liberation Serif"/>
          <w:b/>
          <w:lang w:val="uk-UA"/>
        </w:rPr>
      </w:pPr>
    </w:p>
    <w:p w14:paraId="6542B07F" w14:textId="77777777" w:rsidR="004B3727" w:rsidRPr="00CF152F" w:rsidRDefault="004B3727" w:rsidP="004B3727">
      <w:pPr>
        <w:spacing w:line="240" w:lineRule="exact"/>
        <w:rPr>
          <w:rFonts w:ascii="Liberation Serif" w:hAnsi="Liberation Serif"/>
          <w:b/>
          <w:lang w:val="uk-UA"/>
        </w:rPr>
      </w:pPr>
      <w:r w:rsidRPr="00CF152F">
        <w:rPr>
          <w:rFonts w:ascii="Liberation Serif" w:hAnsi="Liberation Serif"/>
          <w:b/>
          <w:lang w:val="uk-UA"/>
        </w:rPr>
        <w:t>Керівник Учасника процедури закупівлі</w:t>
      </w:r>
      <w:r w:rsidRPr="00CF152F">
        <w:rPr>
          <w:rFonts w:ascii="Liberation Serif" w:hAnsi="Liberation Serif"/>
          <w:b/>
          <w:lang w:val="uk-UA"/>
        </w:rPr>
        <w:tab/>
        <w:t>_____________                  ____________</w:t>
      </w:r>
    </w:p>
    <w:p w14:paraId="4A79E0F6" w14:textId="77777777" w:rsidR="004B3727" w:rsidRPr="00CF152F" w:rsidRDefault="004B3727" w:rsidP="004B3727">
      <w:pPr>
        <w:spacing w:line="240" w:lineRule="exact"/>
        <w:rPr>
          <w:rFonts w:ascii="Liberation Serif" w:hAnsi="Liberation Serif"/>
          <w:b/>
          <w:lang w:val="uk-UA"/>
        </w:rPr>
      </w:pPr>
      <w:r w:rsidRPr="00CF152F">
        <w:rPr>
          <w:rFonts w:ascii="Liberation Serif" w:hAnsi="Liberation Serif"/>
          <w:b/>
          <w:lang w:val="uk-UA"/>
        </w:rPr>
        <w:t>(або уповноважена особа)                                      (підпис)  М.П.              (прізвище, ініціали)</w:t>
      </w:r>
    </w:p>
    <w:p w14:paraId="44A4DC13" w14:textId="77777777" w:rsidR="004B3727" w:rsidRPr="00656F4E" w:rsidRDefault="004B3727" w:rsidP="00412774">
      <w:pPr>
        <w:jc w:val="right"/>
        <w:rPr>
          <w:b/>
          <w:color w:val="000000"/>
          <w:lang w:val="uk-UA"/>
        </w:rPr>
      </w:pPr>
    </w:p>
    <w:sectPr w:rsidR="004B3727" w:rsidRPr="00656F4E" w:rsidSect="0043271F">
      <w:headerReference w:type="even" r:id="rId8"/>
      <w:footerReference w:type="even" r:id="rId9"/>
      <w:footerReference w:type="default" r:id="rId10"/>
      <w:pgSz w:w="12240" w:h="15840"/>
      <w:pgMar w:top="284" w:right="616" w:bottom="284" w:left="1259"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39C74" w14:textId="77777777" w:rsidR="008E125A" w:rsidRDefault="008E125A">
      <w:r>
        <w:separator/>
      </w:r>
    </w:p>
  </w:endnote>
  <w:endnote w:type="continuationSeparator" w:id="0">
    <w:p w14:paraId="168605E3" w14:textId="77777777" w:rsidR="008E125A" w:rsidRDefault="008E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tiqua">
    <w:altName w:val="Century Gothic"/>
    <w:charset w:val="00"/>
    <w:family w:val="auto"/>
    <w:pitch w:val="default"/>
    <w:sig w:usb0="00000000" w:usb1="00000000" w:usb2="00000000" w:usb3="00000000" w:csb0="00000001" w:csb1="00000000"/>
  </w:font>
  <w:font w:name="Liberation Sans">
    <w:altName w:val="MS Gothic"/>
    <w:charset w:val="80"/>
    <w:family w:val="swiss"/>
    <w:pitch w:val="default"/>
    <w:sig w:usb0="00000000" w:usb1="00000000" w:usb2="00000010" w:usb3="00000000" w:csb0="00020000" w:csb1="00000000"/>
  </w:font>
  <w:font w:name="DejaVu Sans">
    <w:altName w:val="Arial"/>
    <w:charset w:val="CC"/>
    <w:family w:val="swiss"/>
    <w:pitch w:val="default"/>
    <w:sig w:usb0="00000000"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default"/>
    <w:sig w:usb0="00000000"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868D" w14:textId="77777777" w:rsidR="002856D9" w:rsidRDefault="002856D9"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14:paraId="020C8793" w14:textId="77777777" w:rsidR="002856D9" w:rsidRDefault="002856D9">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33550" w14:textId="77777777" w:rsidR="002856D9" w:rsidRDefault="002856D9"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6D6F65">
      <w:rPr>
        <w:rStyle w:val="af0"/>
        <w:noProof/>
      </w:rPr>
      <w:t>2</w:t>
    </w:r>
    <w:r>
      <w:rPr>
        <w:rStyle w:val="af0"/>
      </w:rPr>
      <w:fldChar w:fldCharType="end"/>
    </w:r>
  </w:p>
  <w:p w14:paraId="1A711548" w14:textId="77777777" w:rsidR="002856D9" w:rsidRPr="00D1264A" w:rsidRDefault="002856D9" w:rsidP="00271312">
    <w:pPr>
      <w:pStyle w:val="ae"/>
      <w:ind w:right="36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98B88" w14:textId="77777777" w:rsidR="008E125A" w:rsidRDefault="008E125A">
      <w:r>
        <w:separator/>
      </w:r>
    </w:p>
  </w:footnote>
  <w:footnote w:type="continuationSeparator" w:id="0">
    <w:p w14:paraId="6E5F0F96" w14:textId="77777777" w:rsidR="008E125A" w:rsidRDefault="008E1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2CB89" w14:textId="77777777" w:rsidR="002856D9" w:rsidRDefault="002856D9" w:rsidP="00271312">
    <w:pPr>
      <w:pStyle w:val="af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2B5723E8" w14:textId="77777777" w:rsidR="002856D9" w:rsidRDefault="002856D9" w:rsidP="00271312">
    <w:pPr>
      <w:pStyle w:val="a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D1A3D0"/>
    <w:multiLevelType w:val="singleLevel"/>
    <w:tmpl w:val="8AD1A3D0"/>
    <w:lvl w:ilvl="0">
      <w:start w:val="1"/>
      <w:numFmt w:val="decimal"/>
      <w:suff w:val="space"/>
      <w:lvlText w:val="%1."/>
      <w:lvlJc w:val="left"/>
    </w:lvl>
  </w:abstractNum>
  <w:abstractNum w:abstractNumId="1">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5">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8">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1">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2">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3">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28"/>
  </w:num>
  <w:num w:numId="2">
    <w:abstractNumId w:val="1"/>
  </w:num>
  <w:num w:numId="3">
    <w:abstractNumId w:val="25"/>
  </w:num>
  <w:num w:numId="4">
    <w:abstractNumId w:val="16"/>
  </w:num>
  <w:num w:numId="5">
    <w:abstractNumId w:val="11"/>
  </w:num>
  <w:num w:numId="6">
    <w:abstractNumId w:val="24"/>
  </w:num>
  <w:num w:numId="7">
    <w:abstractNumId w:val="7"/>
  </w:num>
  <w:num w:numId="8">
    <w:abstractNumId w:val="18"/>
  </w:num>
  <w:num w:numId="9">
    <w:abstractNumId w:val="26"/>
  </w:num>
  <w:num w:numId="10">
    <w:abstractNumId w:val="12"/>
  </w:num>
  <w:num w:numId="11">
    <w:abstractNumId w:val="19"/>
  </w:num>
  <w:num w:numId="12">
    <w:abstractNumId w:val="30"/>
  </w:num>
  <w:num w:numId="13">
    <w:abstractNumId w:val="23"/>
  </w:num>
  <w:num w:numId="14">
    <w:abstractNumId w:val="10"/>
  </w:num>
  <w:num w:numId="15">
    <w:abstractNumId w:val="15"/>
  </w:num>
  <w:num w:numId="16">
    <w:abstractNumId w:val="21"/>
  </w:num>
  <w:num w:numId="17">
    <w:abstractNumId w:val="17"/>
  </w:num>
  <w:num w:numId="18">
    <w:abstractNumId w:val="27"/>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 w:numId="26">
    <w:abstractNumId w:val="29"/>
  </w:num>
  <w:num w:numId="27">
    <w:abstractNumId w:val="1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4"/>
  </w:num>
  <w:num w:numId="3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1312"/>
    <w:rsid w:val="00000A19"/>
    <w:rsid w:val="00000E27"/>
    <w:rsid w:val="00001D44"/>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1D4C"/>
    <w:rsid w:val="0001220D"/>
    <w:rsid w:val="00012639"/>
    <w:rsid w:val="00013A82"/>
    <w:rsid w:val="00013DBA"/>
    <w:rsid w:val="00013FAF"/>
    <w:rsid w:val="0001408C"/>
    <w:rsid w:val="000140D8"/>
    <w:rsid w:val="00014A0D"/>
    <w:rsid w:val="00014C89"/>
    <w:rsid w:val="0001530F"/>
    <w:rsid w:val="0001576C"/>
    <w:rsid w:val="000178D4"/>
    <w:rsid w:val="00017C0E"/>
    <w:rsid w:val="000207B5"/>
    <w:rsid w:val="000223E3"/>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0EDC"/>
    <w:rsid w:val="00041D4F"/>
    <w:rsid w:val="00041FFB"/>
    <w:rsid w:val="000423D8"/>
    <w:rsid w:val="00043EEA"/>
    <w:rsid w:val="000440B6"/>
    <w:rsid w:val="00044C22"/>
    <w:rsid w:val="000455D6"/>
    <w:rsid w:val="00047C2A"/>
    <w:rsid w:val="000508D6"/>
    <w:rsid w:val="00050D44"/>
    <w:rsid w:val="00050D45"/>
    <w:rsid w:val="00050E74"/>
    <w:rsid w:val="0005196A"/>
    <w:rsid w:val="00052844"/>
    <w:rsid w:val="00052AB5"/>
    <w:rsid w:val="0005332C"/>
    <w:rsid w:val="000534AA"/>
    <w:rsid w:val="00054171"/>
    <w:rsid w:val="00054738"/>
    <w:rsid w:val="00054D5A"/>
    <w:rsid w:val="0005548C"/>
    <w:rsid w:val="00056184"/>
    <w:rsid w:val="000568AF"/>
    <w:rsid w:val="00056C45"/>
    <w:rsid w:val="00060582"/>
    <w:rsid w:val="00060E06"/>
    <w:rsid w:val="000631B1"/>
    <w:rsid w:val="00063F47"/>
    <w:rsid w:val="000644AC"/>
    <w:rsid w:val="00070993"/>
    <w:rsid w:val="00070CEE"/>
    <w:rsid w:val="000722D4"/>
    <w:rsid w:val="00073E9E"/>
    <w:rsid w:val="00075426"/>
    <w:rsid w:val="0007678B"/>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609"/>
    <w:rsid w:val="000C5DF2"/>
    <w:rsid w:val="000C7310"/>
    <w:rsid w:val="000C7E59"/>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619D"/>
    <w:rsid w:val="000E68CE"/>
    <w:rsid w:val="000E6F15"/>
    <w:rsid w:val="000E7006"/>
    <w:rsid w:val="000E7F2B"/>
    <w:rsid w:val="000F06FF"/>
    <w:rsid w:val="000F0A90"/>
    <w:rsid w:val="000F0DDC"/>
    <w:rsid w:val="000F2337"/>
    <w:rsid w:val="000F31AF"/>
    <w:rsid w:val="000F3AB9"/>
    <w:rsid w:val="000F3E06"/>
    <w:rsid w:val="000F47F7"/>
    <w:rsid w:val="000F5AD1"/>
    <w:rsid w:val="000F5CA4"/>
    <w:rsid w:val="000F606C"/>
    <w:rsid w:val="000F69B5"/>
    <w:rsid w:val="000F700F"/>
    <w:rsid w:val="000F71C7"/>
    <w:rsid w:val="00100348"/>
    <w:rsid w:val="001003BB"/>
    <w:rsid w:val="00100D49"/>
    <w:rsid w:val="00101802"/>
    <w:rsid w:val="001020B3"/>
    <w:rsid w:val="0010296C"/>
    <w:rsid w:val="00103298"/>
    <w:rsid w:val="00105BB4"/>
    <w:rsid w:val="0010637E"/>
    <w:rsid w:val="0010771F"/>
    <w:rsid w:val="001108C5"/>
    <w:rsid w:val="00110A4D"/>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41FE"/>
    <w:rsid w:val="00124370"/>
    <w:rsid w:val="001250E4"/>
    <w:rsid w:val="00125A29"/>
    <w:rsid w:val="001265C0"/>
    <w:rsid w:val="00126D86"/>
    <w:rsid w:val="00127E4D"/>
    <w:rsid w:val="00130325"/>
    <w:rsid w:val="001308F4"/>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A25"/>
    <w:rsid w:val="00157BB6"/>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3B0"/>
    <w:rsid w:val="00191DAB"/>
    <w:rsid w:val="00193AD7"/>
    <w:rsid w:val="00193C61"/>
    <w:rsid w:val="00193CE9"/>
    <w:rsid w:val="001945E9"/>
    <w:rsid w:val="00195614"/>
    <w:rsid w:val="001969C3"/>
    <w:rsid w:val="00197273"/>
    <w:rsid w:val="001A004E"/>
    <w:rsid w:val="001A0384"/>
    <w:rsid w:val="001A0486"/>
    <w:rsid w:val="001A0D61"/>
    <w:rsid w:val="001A0F64"/>
    <w:rsid w:val="001A1506"/>
    <w:rsid w:val="001A34A0"/>
    <w:rsid w:val="001A408A"/>
    <w:rsid w:val="001A575E"/>
    <w:rsid w:val="001A5F6E"/>
    <w:rsid w:val="001A61F9"/>
    <w:rsid w:val="001A625B"/>
    <w:rsid w:val="001A7636"/>
    <w:rsid w:val="001A7A0E"/>
    <w:rsid w:val="001B06DF"/>
    <w:rsid w:val="001B08F6"/>
    <w:rsid w:val="001B1A89"/>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D65CB"/>
    <w:rsid w:val="001E0D1D"/>
    <w:rsid w:val="001E2000"/>
    <w:rsid w:val="001E707A"/>
    <w:rsid w:val="001E71A5"/>
    <w:rsid w:val="001F08D7"/>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6A3F"/>
    <w:rsid w:val="002207C6"/>
    <w:rsid w:val="002230DC"/>
    <w:rsid w:val="00223B3F"/>
    <w:rsid w:val="00223B46"/>
    <w:rsid w:val="00224108"/>
    <w:rsid w:val="00224808"/>
    <w:rsid w:val="00224C01"/>
    <w:rsid w:val="00226815"/>
    <w:rsid w:val="002276B9"/>
    <w:rsid w:val="00227F7C"/>
    <w:rsid w:val="0023112E"/>
    <w:rsid w:val="00231C38"/>
    <w:rsid w:val="00231C45"/>
    <w:rsid w:val="00231C90"/>
    <w:rsid w:val="002350FF"/>
    <w:rsid w:val="00235679"/>
    <w:rsid w:val="00235BA1"/>
    <w:rsid w:val="00236534"/>
    <w:rsid w:val="0024006B"/>
    <w:rsid w:val="0024238A"/>
    <w:rsid w:val="00243C00"/>
    <w:rsid w:val="00243C7A"/>
    <w:rsid w:val="00243D28"/>
    <w:rsid w:val="00243E05"/>
    <w:rsid w:val="00247465"/>
    <w:rsid w:val="002503A0"/>
    <w:rsid w:val="00252191"/>
    <w:rsid w:val="00253344"/>
    <w:rsid w:val="00253C9E"/>
    <w:rsid w:val="00253F79"/>
    <w:rsid w:val="0025478C"/>
    <w:rsid w:val="0025613D"/>
    <w:rsid w:val="00256209"/>
    <w:rsid w:val="00256BCD"/>
    <w:rsid w:val="00256FDD"/>
    <w:rsid w:val="0026050B"/>
    <w:rsid w:val="00261A52"/>
    <w:rsid w:val="0026225C"/>
    <w:rsid w:val="00263AAE"/>
    <w:rsid w:val="00264C06"/>
    <w:rsid w:val="0026525D"/>
    <w:rsid w:val="0026567E"/>
    <w:rsid w:val="00270E6E"/>
    <w:rsid w:val="00271312"/>
    <w:rsid w:val="00272744"/>
    <w:rsid w:val="00274DF9"/>
    <w:rsid w:val="00275B33"/>
    <w:rsid w:val="00277487"/>
    <w:rsid w:val="0027766C"/>
    <w:rsid w:val="002801D8"/>
    <w:rsid w:val="002816A8"/>
    <w:rsid w:val="00281900"/>
    <w:rsid w:val="00281A4A"/>
    <w:rsid w:val="002821E8"/>
    <w:rsid w:val="002856D9"/>
    <w:rsid w:val="00285C62"/>
    <w:rsid w:val="0028688B"/>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1E96"/>
    <w:rsid w:val="002B212B"/>
    <w:rsid w:val="002B399E"/>
    <w:rsid w:val="002B4119"/>
    <w:rsid w:val="002B531E"/>
    <w:rsid w:val="002B5F11"/>
    <w:rsid w:val="002B6175"/>
    <w:rsid w:val="002B61D9"/>
    <w:rsid w:val="002C0109"/>
    <w:rsid w:val="002C19B4"/>
    <w:rsid w:val="002C1C39"/>
    <w:rsid w:val="002C1FEA"/>
    <w:rsid w:val="002C3CE4"/>
    <w:rsid w:val="002C4985"/>
    <w:rsid w:val="002C4BEE"/>
    <w:rsid w:val="002C4DCA"/>
    <w:rsid w:val="002C69ED"/>
    <w:rsid w:val="002C6B58"/>
    <w:rsid w:val="002C6C5D"/>
    <w:rsid w:val="002D0595"/>
    <w:rsid w:val="002D18EA"/>
    <w:rsid w:val="002D1C6A"/>
    <w:rsid w:val="002D1E7A"/>
    <w:rsid w:val="002D24B2"/>
    <w:rsid w:val="002D3213"/>
    <w:rsid w:val="002D3858"/>
    <w:rsid w:val="002D58E0"/>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210"/>
    <w:rsid w:val="00310639"/>
    <w:rsid w:val="00311478"/>
    <w:rsid w:val="003116DB"/>
    <w:rsid w:val="00311BCB"/>
    <w:rsid w:val="0031210D"/>
    <w:rsid w:val="00312523"/>
    <w:rsid w:val="0031259A"/>
    <w:rsid w:val="003125BB"/>
    <w:rsid w:val="003125D1"/>
    <w:rsid w:val="003144F1"/>
    <w:rsid w:val="00316492"/>
    <w:rsid w:val="0031778E"/>
    <w:rsid w:val="00317BDF"/>
    <w:rsid w:val="00317E9F"/>
    <w:rsid w:val="00320A58"/>
    <w:rsid w:val="003261E5"/>
    <w:rsid w:val="00326E27"/>
    <w:rsid w:val="00327D27"/>
    <w:rsid w:val="00331300"/>
    <w:rsid w:val="003318A9"/>
    <w:rsid w:val="00332119"/>
    <w:rsid w:val="00334136"/>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308F"/>
    <w:rsid w:val="003832EB"/>
    <w:rsid w:val="00383921"/>
    <w:rsid w:val="003858A5"/>
    <w:rsid w:val="0038750E"/>
    <w:rsid w:val="003879EF"/>
    <w:rsid w:val="00387B46"/>
    <w:rsid w:val="00390607"/>
    <w:rsid w:val="0039066D"/>
    <w:rsid w:val="0039080D"/>
    <w:rsid w:val="00391E50"/>
    <w:rsid w:val="0039290D"/>
    <w:rsid w:val="00393899"/>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B0431"/>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77CE"/>
    <w:rsid w:val="003C7B27"/>
    <w:rsid w:val="003D010A"/>
    <w:rsid w:val="003D0E6C"/>
    <w:rsid w:val="003D1940"/>
    <w:rsid w:val="003D23E6"/>
    <w:rsid w:val="003D2A7F"/>
    <w:rsid w:val="003D2D34"/>
    <w:rsid w:val="003D391F"/>
    <w:rsid w:val="003D3E08"/>
    <w:rsid w:val="003D4138"/>
    <w:rsid w:val="003D5499"/>
    <w:rsid w:val="003D5797"/>
    <w:rsid w:val="003D70AB"/>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98E"/>
    <w:rsid w:val="003F1B05"/>
    <w:rsid w:val="003F2C57"/>
    <w:rsid w:val="003F5BCC"/>
    <w:rsid w:val="003F5FBB"/>
    <w:rsid w:val="003F6357"/>
    <w:rsid w:val="003F640C"/>
    <w:rsid w:val="003F7810"/>
    <w:rsid w:val="003F7A45"/>
    <w:rsid w:val="00400B64"/>
    <w:rsid w:val="0040229A"/>
    <w:rsid w:val="00402644"/>
    <w:rsid w:val="00407044"/>
    <w:rsid w:val="004073A5"/>
    <w:rsid w:val="00407660"/>
    <w:rsid w:val="004101CD"/>
    <w:rsid w:val="004118B9"/>
    <w:rsid w:val="00411C81"/>
    <w:rsid w:val="00411CBD"/>
    <w:rsid w:val="004121E4"/>
    <w:rsid w:val="00412774"/>
    <w:rsid w:val="00413F7C"/>
    <w:rsid w:val="00415249"/>
    <w:rsid w:val="00415426"/>
    <w:rsid w:val="00415A11"/>
    <w:rsid w:val="00416B8C"/>
    <w:rsid w:val="004173C5"/>
    <w:rsid w:val="00421F20"/>
    <w:rsid w:val="004227BA"/>
    <w:rsid w:val="00422D03"/>
    <w:rsid w:val="004238EB"/>
    <w:rsid w:val="00423D38"/>
    <w:rsid w:val="00425EAB"/>
    <w:rsid w:val="0043117C"/>
    <w:rsid w:val="00431BBE"/>
    <w:rsid w:val="0043271F"/>
    <w:rsid w:val="00433C6C"/>
    <w:rsid w:val="00433F55"/>
    <w:rsid w:val="00434562"/>
    <w:rsid w:val="00434C9F"/>
    <w:rsid w:val="00436032"/>
    <w:rsid w:val="004408D3"/>
    <w:rsid w:val="004425D7"/>
    <w:rsid w:val="00442724"/>
    <w:rsid w:val="00442FB5"/>
    <w:rsid w:val="00443965"/>
    <w:rsid w:val="00444BC7"/>
    <w:rsid w:val="004456C2"/>
    <w:rsid w:val="00446201"/>
    <w:rsid w:val="004464B7"/>
    <w:rsid w:val="00446546"/>
    <w:rsid w:val="00447049"/>
    <w:rsid w:val="004478ED"/>
    <w:rsid w:val="00447FCF"/>
    <w:rsid w:val="0045046C"/>
    <w:rsid w:val="00451855"/>
    <w:rsid w:val="00453676"/>
    <w:rsid w:val="004536C2"/>
    <w:rsid w:val="00453993"/>
    <w:rsid w:val="0045429A"/>
    <w:rsid w:val="00454609"/>
    <w:rsid w:val="00454840"/>
    <w:rsid w:val="004548A1"/>
    <w:rsid w:val="00456E5F"/>
    <w:rsid w:val="004573A3"/>
    <w:rsid w:val="00457C32"/>
    <w:rsid w:val="00460B40"/>
    <w:rsid w:val="00461274"/>
    <w:rsid w:val="00461AE8"/>
    <w:rsid w:val="00461B83"/>
    <w:rsid w:val="00461C96"/>
    <w:rsid w:val="00462404"/>
    <w:rsid w:val="00462926"/>
    <w:rsid w:val="00462BD3"/>
    <w:rsid w:val="004649B3"/>
    <w:rsid w:val="00465CCE"/>
    <w:rsid w:val="00465FFD"/>
    <w:rsid w:val="00466206"/>
    <w:rsid w:val="004673DA"/>
    <w:rsid w:val="00471F12"/>
    <w:rsid w:val="00472EBE"/>
    <w:rsid w:val="004736B0"/>
    <w:rsid w:val="0047371A"/>
    <w:rsid w:val="004737C7"/>
    <w:rsid w:val="0047453C"/>
    <w:rsid w:val="0047677F"/>
    <w:rsid w:val="00476C3E"/>
    <w:rsid w:val="0048135E"/>
    <w:rsid w:val="00482110"/>
    <w:rsid w:val="00483A36"/>
    <w:rsid w:val="00484387"/>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B0497"/>
    <w:rsid w:val="004B1831"/>
    <w:rsid w:val="004B1D33"/>
    <w:rsid w:val="004B3727"/>
    <w:rsid w:val="004B56F9"/>
    <w:rsid w:val="004B65FC"/>
    <w:rsid w:val="004B734F"/>
    <w:rsid w:val="004B7F82"/>
    <w:rsid w:val="004C053B"/>
    <w:rsid w:val="004C1AD1"/>
    <w:rsid w:val="004C3503"/>
    <w:rsid w:val="004C3AB4"/>
    <w:rsid w:val="004C4A17"/>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A75"/>
    <w:rsid w:val="004E1AA6"/>
    <w:rsid w:val="004E42C9"/>
    <w:rsid w:val="004E5162"/>
    <w:rsid w:val="004E517F"/>
    <w:rsid w:val="004E5371"/>
    <w:rsid w:val="004E6EE4"/>
    <w:rsid w:val="004E70BE"/>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6670"/>
    <w:rsid w:val="005104B2"/>
    <w:rsid w:val="00510583"/>
    <w:rsid w:val="00511042"/>
    <w:rsid w:val="0051138D"/>
    <w:rsid w:val="00512511"/>
    <w:rsid w:val="005147A9"/>
    <w:rsid w:val="00515DC0"/>
    <w:rsid w:val="0051648C"/>
    <w:rsid w:val="0052097E"/>
    <w:rsid w:val="0052178F"/>
    <w:rsid w:val="005226E4"/>
    <w:rsid w:val="00524956"/>
    <w:rsid w:val="00524AD9"/>
    <w:rsid w:val="005250DF"/>
    <w:rsid w:val="00526D2D"/>
    <w:rsid w:val="00527345"/>
    <w:rsid w:val="00527948"/>
    <w:rsid w:val="005310C3"/>
    <w:rsid w:val="005312FC"/>
    <w:rsid w:val="005315A5"/>
    <w:rsid w:val="005321AA"/>
    <w:rsid w:val="00533BF0"/>
    <w:rsid w:val="0053483B"/>
    <w:rsid w:val="00534AB4"/>
    <w:rsid w:val="00534D2E"/>
    <w:rsid w:val="00535DF9"/>
    <w:rsid w:val="00536673"/>
    <w:rsid w:val="00536B56"/>
    <w:rsid w:val="00537F3D"/>
    <w:rsid w:val="0054128A"/>
    <w:rsid w:val="005414C2"/>
    <w:rsid w:val="005419B1"/>
    <w:rsid w:val="005426CB"/>
    <w:rsid w:val="00542ADA"/>
    <w:rsid w:val="0054300C"/>
    <w:rsid w:val="005436BF"/>
    <w:rsid w:val="00546051"/>
    <w:rsid w:val="00546B39"/>
    <w:rsid w:val="00547036"/>
    <w:rsid w:val="00547E88"/>
    <w:rsid w:val="005509CB"/>
    <w:rsid w:val="005514F8"/>
    <w:rsid w:val="005528B4"/>
    <w:rsid w:val="00552B5D"/>
    <w:rsid w:val="00553304"/>
    <w:rsid w:val="005533B0"/>
    <w:rsid w:val="00553E92"/>
    <w:rsid w:val="00554533"/>
    <w:rsid w:val="005546D5"/>
    <w:rsid w:val="005555D6"/>
    <w:rsid w:val="00555642"/>
    <w:rsid w:val="0055734F"/>
    <w:rsid w:val="005573E4"/>
    <w:rsid w:val="005577DD"/>
    <w:rsid w:val="00557C48"/>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D"/>
    <w:rsid w:val="00576F97"/>
    <w:rsid w:val="00576FCD"/>
    <w:rsid w:val="005770AA"/>
    <w:rsid w:val="00577452"/>
    <w:rsid w:val="00577761"/>
    <w:rsid w:val="005779F3"/>
    <w:rsid w:val="005802D3"/>
    <w:rsid w:val="005810F0"/>
    <w:rsid w:val="00581C76"/>
    <w:rsid w:val="00583B05"/>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D124B"/>
    <w:rsid w:val="005D1A22"/>
    <w:rsid w:val="005D1A6F"/>
    <w:rsid w:val="005D34B0"/>
    <w:rsid w:val="005D370E"/>
    <w:rsid w:val="005D390A"/>
    <w:rsid w:val="005D4CBF"/>
    <w:rsid w:val="005D5F22"/>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6BEE"/>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685"/>
    <w:rsid w:val="00615DF0"/>
    <w:rsid w:val="00615F59"/>
    <w:rsid w:val="00616318"/>
    <w:rsid w:val="006175E8"/>
    <w:rsid w:val="006179A3"/>
    <w:rsid w:val="0062003C"/>
    <w:rsid w:val="00620F94"/>
    <w:rsid w:val="00621831"/>
    <w:rsid w:val="00623384"/>
    <w:rsid w:val="006238C9"/>
    <w:rsid w:val="006249A4"/>
    <w:rsid w:val="00625424"/>
    <w:rsid w:val="0062753A"/>
    <w:rsid w:val="00627862"/>
    <w:rsid w:val="00627E79"/>
    <w:rsid w:val="0063122E"/>
    <w:rsid w:val="006316A5"/>
    <w:rsid w:val="0063260F"/>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717"/>
    <w:rsid w:val="00653BD0"/>
    <w:rsid w:val="00653D93"/>
    <w:rsid w:val="00654127"/>
    <w:rsid w:val="006545BC"/>
    <w:rsid w:val="006551AC"/>
    <w:rsid w:val="00655531"/>
    <w:rsid w:val="00655F0C"/>
    <w:rsid w:val="0065649E"/>
    <w:rsid w:val="00656995"/>
    <w:rsid w:val="00656DF1"/>
    <w:rsid w:val="00656F4E"/>
    <w:rsid w:val="00660D35"/>
    <w:rsid w:val="00661C66"/>
    <w:rsid w:val="00662923"/>
    <w:rsid w:val="0066324B"/>
    <w:rsid w:val="00663872"/>
    <w:rsid w:val="00663BCD"/>
    <w:rsid w:val="0066556B"/>
    <w:rsid w:val="0066590D"/>
    <w:rsid w:val="00665ACD"/>
    <w:rsid w:val="006661D0"/>
    <w:rsid w:val="00666239"/>
    <w:rsid w:val="00666819"/>
    <w:rsid w:val="00666E15"/>
    <w:rsid w:val="006676F6"/>
    <w:rsid w:val="0067033C"/>
    <w:rsid w:val="006737E9"/>
    <w:rsid w:val="00673A17"/>
    <w:rsid w:val="00673E31"/>
    <w:rsid w:val="00674A7A"/>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61A9"/>
    <w:rsid w:val="006969D3"/>
    <w:rsid w:val="00696AA9"/>
    <w:rsid w:val="00697F9A"/>
    <w:rsid w:val="006A01C4"/>
    <w:rsid w:val="006A043E"/>
    <w:rsid w:val="006A17DA"/>
    <w:rsid w:val="006A2547"/>
    <w:rsid w:val="006A2C98"/>
    <w:rsid w:val="006A38CD"/>
    <w:rsid w:val="006A39C6"/>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AE"/>
    <w:rsid w:val="006B5573"/>
    <w:rsid w:val="006B5A37"/>
    <w:rsid w:val="006B66C4"/>
    <w:rsid w:val="006B6D14"/>
    <w:rsid w:val="006C0A7B"/>
    <w:rsid w:val="006C1BB4"/>
    <w:rsid w:val="006C22F2"/>
    <w:rsid w:val="006C30C6"/>
    <w:rsid w:val="006C32A7"/>
    <w:rsid w:val="006C3D4B"/>
    <w:rsid w:val="006C40CE"/>
    <w:rsid w:val="006C4431"/>
    <w:rsid w:val="006C4649"/>
    <w:rsid w:val="006C4934"/>
    <w:rsid w:val="006C7DFE"/>
    <w:rsid w:val="006D1590"/>
    <w:rsid w:val="006D2B59"/>
    <w:rsid w:val="006D320D"/>
    <w:rsid w:val="006D3C96"/>
    <w:rsid w:val="006D5B74"/>
    <w:rsid w:val="006D5C2C"/>
    <w:rsid w:val="006D6355"/>
    <w:rsid w:val="006D68A8"/>
    <w:rsid w:val="006D6F65"/>
    <w:rsid w:val="006D7069"/>
    <w:rsid w:val="006E0B50"/>
    <w:rsid w:val="006E1538"/>
    <w:rsid w:val="006E15C2"/>
    <w:rsid w:val="006E2A0A"/>
    <w:rsid w:val="006E512C"/>
    <w:rsid w:val="006E56FB"/>
    <w:rsid w:val="006E71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26D7"/>
    <w:rsid w:val="007038F3"/>
    <w:rsid w:val="007039F2"/>
    <w:rsid w:val="00703A78"/>
    <w:rsid w:val="00703C1A"/>
    <w:rsid w:val="00704804"/>
    <w:rsid w:val="00705260"/>
    <w:rsid w:val="0070558D"/>
    <w:rsid w:val="00705ACB"/>
    <w:rsid w:val="007073A7"/>
    <w:rsid w:val="00707B5A"/>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74A"/>
    <w:rsid w:val="00735B03"/>
    <w:rsid w:val="007367F4"/>
    <w:rsid w:val="00737FBA"/>
    <w:rsid w:val="00740AC8"/>
    <w:rsid w:val="00740DD2"/>
    <w:rsid w:val="00741C7B"/>
    <w:rsid w:val="00741EFB"/>
    <w:rsid w:val="007421C5"/>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4AEA"/>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3"/>
    <w:rsid w:val="00791C28"/>
    <w:rsid w:val="00792B7F"/>
    <w:rsid w:val="00793323"/>
    <w:rsid w:val="00793D82"/>
    <w:rsid w:val="00794892"/>
    <w:rsid w:val="00794DC2"/>
    <w:rsid w:val="007956A9"/>
    <w:rsid w:val="00796842"/>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886"/>
    <w:rsid w:val="007C2B0C"/>
    <w:rsid w:val="007C2CE1"/>
    <w:rsid w:val="007C363C"/>
    <w:rsid w:val="007C39A8"/>
    <w:rsid w:val="007C48DC"/>
    <w:rsid w:val="007C4C49"/>
    <w:rsid w:val="007C508E"/>
    <w:rsid w:val="007C5BB6"/>
    <w:rsid w:val="007C61F7"/>
    <w:rsid w:val="007C6CAF"/>
    <w:rsid w:val="007C6EA8"/>
    <w:rsid w:val="007C7946"/>
    <w:rsid w:val="007D2433"/>
    <w:rsid w:val="007D3360"/>
    <w:rsid w:val="007D40C6"/>
    <w:rsid w:val="007D4182"/>
    <w:rsid w:val="007D532A"/>
    <w:rsid w:val="007E0BDE"/>
    <w:rsid w:val="007E112D"/>
    <w:rsid w:val="007E113C"/>
    <w:rsid w:val="007E2296"/>
    <w:rsid w:val="007E2B2C"/>
    <w:rsid w:val="007E2F9B"/>
    <w:rsid w:val="007E3175"/>
    <w:rsid w:val="007E3EA7"/>
    <w:rsid w:val="007E4200"/>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4382"/>
    <w:rsid w:val="00804434"/>
    <w:rsid w:val="00805072"/>
    <w:rsid w:val="00805242"/>
    <w:rsid w:val="008052E3"/>
    <w:rsid w:val="008060F9"/>
    <w:rsid w:val="00806C58"/>
    <w:rsid w:val="008104FD"/>
    <w:rsid w:val="008114DE"/>
    <w:rsid w:val="00811F5F"/>
    <w:rsid w:val="0081244A"/>
    <w:rsid w:val="008124A0"/>
    <w:rsid w:val="0081412C"/>
    <w:rsid w:val="008169E9"/>
    <w:rsid w:val="00817902"/>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C04"/>
    <w:rsid w:val="00844DF3"/>
    <w:rsid w:val="0084591B"/>
    <w:rsid w:val="00846898"/>
    <w:rsid w:val="00847289"/>
    <w:rsid w:val="00847B59"/>
    <w:rsid w:val="00851498"/>
    <w:rsid w:val="00851DB6"/>
    <w:rsid w:val="00852553"/>
    <w:rsid w:val="00853372"/>
    <w:rsid w:val="00853EAC"/>
    <w:rsid w:val="008555B9"/>
    <w:rsid w:val="00856083"/>
    <w:rsid w:val="00856AE8"/>
    <w:rsid w:val="0085715D"/>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33BF"/>
    <w:rsid w:val="00875AEB"/>
    <w:rsid w:val="00876110"/>
    <w:rsid w:val="00876758"/>
    <w:rsid w:val="00876FF1"/>
    <w:rsid w:val="0087715A"/>
    <w:rsid w:val="008778AF"/>
    <w:rsid w:val="0088001A"/>
    <w:rsid w:val="0088031D"/>
    <w:rsid w:val="00880D49"/>
    <w:rsid w:val="008810A7"/>
    <w:rsid w:val="00881905"/>
    <w:rsid w:val="00881E8B"/>
    <w:rsid w:val="0088266C"/>
    <w:rsid w:val="0088276F"/>
    <w:rsid w:val="0088336D"/>
    <w:rsid w:val="00883B0C"/>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259"/>
    <w:rsid w:val="008B139E"/>
    <w:rsid w:val="008B2C07"/>
    <w:rsid w:val="008B4108"/>
    <w:rsid w:val="008B44E4"/>
    <w:rsid w:val="008B5004"/>
    <w:rsid w:val="008B70EB"/>
    <w:rsid w:val="008B733A"/>
    <w:rsid w:val="008C052C"/>
    <w:rsid w:val="008C0F79"/>
    <w:rsid w:val="008C1014"/>
    <w:rsid w:val="008C1CEC"/>
    <w:rsid w:val="008C2F11"/>
    <w:rsid w:val="008C3423"/>
    <w:rsid w:val="008C37AB"/>
    <w:rsid w:val="008C466C"/>
    <w:rsid w:val="008C479B"/>
    <w:rsid w:val="008C4A6C"/>
    <w:rsid w:val="008C6E9A"/>
    <w:rsid w:val="008C7339"/>
    <w:rsid w:val="008D0250"/>
    <w:rsid w:val="008D2848"/>
    <w:rsid w:val="008D2AFC"/>
    <w:rsid w:val="008D2B12"/>
    <w:rsid w:val="008D57F7"/>
    <w:rsid w:val="008D6C3F"/>
    <w:rsid w:val="008D7409"/>
    <w:rsid w:val="008E020F"/>
    <w:rsid w:val="008E052B"/>
    <w:rsid w:val="008E125A"/>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CC9"/>
    <w:rsid w:val="009233DB"/>
    <w:rsid w:val="009234B2"/>
    <w:rsid w:val="00923910"/>
    <w:rsid w:val="00926589"/>
    <w:rsid w:val="0092702C"/>
    <w:rsid w:val="00927C50"/>
    <w:rsid w:val="009315D4"/>
    <w:rsid w:val="00932283"/>
    <w:rsid w:val="009324CB"/>
    <w:rsid w:val="00932570"/>
    <w:rsid w:val="00933A16"/>
    <w:rsid w:val="00933B6E"/>
    <w:rsid w:val="00934520"/>
    <w:rsid w:val="009353EE"/>
    <w:rsid w:val="00936280"/>
    <w:rsid w:val="00936537"/>
    <w:rsid w:val="009371E3"/>
    <w:rsid w:val="0094092E"/>
    <w:rsid w:val="009409E6"/>
    <w:rsid w:val="00940F3B"/>
    <w:rsid w:val="00941BCF"/>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600C2"/>
    <w:rsid w:val="00964B94"/>
    <w:rsid w:val="00964F0F"/>
    <w:rsid w:val="00966F8F"/>
    <w:rsid w:val="009671F2"/>
    <w:rsid w:val="00967D10"/>
    <w:rsid w:val="00970979"/>
    <w:rsid w:val="00971D86"/>
    <w:rsid w:val="00974E09"/>
    <w:rsid w:val="009773C3"/>
    <w:rsid w:val="009778A1"/>
    <w:rsid w:val="00980426"/>
    <w:rsid w:val="00981998"/>
    <w:rsid w:val="00983B26"/>
    <w:rsid w:val="00984C4E"/>
    <w:rsid w:val="00984CC6"/>
    <w:rsid w:val="0098508B"/>
    <w:rsid w:val="00985F6A"/>
    <w:rsid w:val="00992F06"/>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90F"/>
    <w:rsid w:val="009B2B5B"/>
    <w:rsid w:val="009B2BF4"/>
    <w:rsid w:val="009B3C73"/>
    <w:rsid w:val="009B4972"/>
    <w:rsid w:val="009B691A"/>
    <w:rsid w:val="009B75FC"/>
    <w:rsid w:val="009B7766"/>
    <w:rsid w:val="009C0006"/>
    <w:rsid w:val="009C1C2C"/>
    <w:rsid w:val="009C2057"/>
    <w:rsid w:val="009C2738"/>
    <w:rsid w:val="009C2BCD"/>
    <w:rsid w:val="009C3786"/>
    <w:rsid w:val="009C3CAD"/>
    <w:rsid w:val="009C3E70"/>
    <w:rsid w:val="009C442A"/>
    <w:rsid w:val="009C5B15"/>
    <w:rsid w:val="009C65BA"/>
    <w:rsid w:val="009C7C6D"/>
    <w:rsid w:val="009C7DF9"/>
    <w:rsid w:val="009D3848"/>
    <w:rsid w:val="009D38E9"/>
    <w:rsid w:val="009D3F6A"/>
    <w:rsid w:val="009D4F8F"/>
    <w:rsid w:val="009D510A"/>
    <w:rsid w:val="009D5FCC"/>
    <w:rsid w:val="009D60D4"/>
    <w:rsid w:val="009D6BC0"/>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678C"/>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5406"/>
    <w:rsid w:val="00A36AAC"/>
    <w:rsid w:val="00A37BDC"/>
    <w:rsid w:val="00A4007A"/>
    <w:rsid w:val="00A40563"/>
    <w:rsid w:val="00A4210F"/>
    <w:rsid w:val="00A447F7"/>
    <w:rsid w:val="00A44ABD"/>
    <w:rsid w:val="00A453C8"/>
    <w:rsid w:val="00A454B3"/>
    <w:rsid w:val="00A45F79"/>
    <w:rsid w:val="00A46F6B"/>
    <w:rsid w:val="00A53D52"/>
    <w:rsid w:val="00A5485D"/>
    <w:rsid w:val="00A54FDD"/>
    <w:rsid w:val="00A55EA2"/>
    <w:rsid w:val="00A56F57"/>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54A"/>
    <w:rsid w:val="00A75DB0"/>
    <w:rsid w:val="00A75DD8"/>
    <w:rsid w:val="00A77BF6"/>
    <w:rsid w:val="00A800D1"/>
    <w:rsid w:val="00A8051D"/>
    <w:rsid w:val="00A83930"/>
    <w:rsid w:val="00A84613"/>
    <w:rsid w:val="00A84C7C"/>
    <w:rsid w:val="00A84C97"/>
    <w:rsid w:val="00A84EE0"/>
    <w:rsid w:val="00A856D5"/>
    <w:rsid w:val="00A8585B"/>
    <w:rsid w:val="00A858E3"/>
    <w:rsid w:val="00A86AA6"/>
    <w:rsid w:val="00A90D53"/>
    <w:rsid w:val="00A90FDD"/>
    <w:rsid w:val="00A91476"/>
    <w:rsid w:val="00A91E83"/>
    <w:rsid w:val="00A9221E"/>
    <w:rsid w:val="00A926D2"/>
    <w:rsid w:val="00A92AB2"/>
    <w:rsid w:val="00A93336"/>
    <w:rsid w:val="00A937B3"/>
    <w:rsid w:val="00A94BA0"/>
    <w:rsid w:val="00A97DAF"/>
    <w:rsid w:val="00AA02C3"/>
    <w:rsid w:val="00AA051A"/>
    <w:rsid w:val="00AA093A"/>
    <w:rsid w:val="00AA0F6E"/>
    <w:rsid w:val="00AA17AF"/>
    <w:rsid w:val="00AA18C2"/>
    <w:rsid w:val="00AA1BC0"/>
    <w:rsid w:val="00AA322B"/>
    <w:rsid w:val="00AA3306"/>
    <w:rsid w:val="00AA35E9"/>
    <w:rsid w:val="00AA41CF"/>
    <w:rsid w:val="00AA4663"/>
    <w:rsid w:val="00AB0538"/>
    <w:rsid w:val="00AB1706"/>
    <w:rsid w:val="00AB1C8A"/>
    <w:rsid w:val="00AB23C3"/>
    <w:rsid w:val="00AB3081"/>
    <w:rsid w:val="00AB401D"/>
    <w:rsid w:val="00AB4642"/>
    <w:rsid w:val="00AB4CD4"/>
    <w:rsid w:val="00AB600D"/>
    <w:rsid w:val="00AB690D"/>
    <w:rsid w:val="00AB78D5"/>
    <w:rsid w:val="00AC0CD3"/>
    <w:rsid w:val="00AC17F0"/>
    <w:rsid w:val="00AC19EF"/>
    <w:rsid w:val="00AC1A27"/>
    <w:rsid w:val="00AC1D25"/>
    <w:rsid w:val="00AC2C5D"/>
    <w:rsid w:val="00AC37B8"/>
    <w:rsid w:val="00AC39EB"/>
    <w:rsid w:val="00AC42AB"/>
    <w:rsid w:val="00AC4F69"/>
    <w:rsid w:val="00AC55AA"/>
    <w:rsid w:val="00AC5AAE"/>
    <w:rsid w:val="00AC5CB0"/>
    <w:rsid w:val="00AC7E52"/>
    <w:rsid w:val="00AD14C8"/>
    <w:rsid w:val="00AD1AE3"/>
    <w:rsid w:val="00AD1BF1"/>
    <w:rsid w:val="00AD20C9"/>
    <w:rsid w:val="00AD221F"/>
    <w:rsid w:val="00AD2E29"/>
    <w:rsid w:val="00AD2EDD"/>
    <w:rsid w:val="00AD3518"/>
    <w:rsid w:val="00AD4046"/>
    <w:rsid w:val="00AD5208"/>
    <w:rsid w:val="00AD5223"/>
    <w:rsid w:val="00AE0442"/>
    <w:rsid w:val="00AE10C1"/>
    <w:rsid w:val="00AE1624"/>
    <w:rsid w:val="00AE1C25"/>
    <w:rsid w:val="00AE1F9A"/>
    <w:rsid w:val="00AE2E9E"/>
    <w:rsid w:val="00AE368A"/>
    <w:rsid w:val="00AE428C"/>
    <w:rsid w:val="00AE59AB"/>
    <w:rsid w:val="00AE65B1"/>
    <w:rsid w:val="00AE6AEC"/>
    <w:rsid w:val="00AE7F54"/>
    <w:rsid w:val="00AF0450"/>
    <w:rsid w:val="00AF0ACF"/>
    <w:rsid w:val="00AF1EF6"/>
    <w:rsid w:val="00AF20A0"/>
    <w:rsid w:val="00AF24B3"/>
    <w:rsid w:val="00AF426E"/>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3252"/>
    <w:rsid w:val="00B153FB"/>
    <w:rsid w:val="00B16AA8"/>
    <w:rsid w:val="00B17B74"/>
    <w:rsid w:val="00B20644"/>
    <w:rsid w:val="00B21082"/>
    <w:rsid w:val="00B21B10"/>
    <w:rsid w:val="00B21D1B"/>
    <w:rsid w:val="00B23DD2"/>
    <w:rsid w:val="00B23E53"/>
    <w:rsid w:val="00B249B2"/>
    <w:rsid w:val="00B25957"/>
    <w:rsid w:val="00B25DF5"/>
    <w:rsid w:val="00B27902"/>
    <w:rsid w:val="00B33922"/>
    <w:rsid w:val="00B36324"/>
    <w:rsid w:val="00B4003E"/>
    <w:rsid w:val="00B40393"/>
    <w:rsid w:val="00B40564"/>
    <w:rsid w:val="00B40740"/>
    <w:rsid w:val="00B40A8E"/>
    <w:rsid w:val="00B40CB2"/>
    <w:rsid w:val="00B4147F"/>
    <w:rsid w:val="00B4510E"/>
    <w:rsid w:val="00B45215"/>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5520"/>
    <w:rsid w:val="00B668AB"/>
    <w:rsid w:val="00B668FA"/>
    <w:rsid w:val="00B66AD3"/>
    <w:rsid w:val="00B70C27"/>
    <w:rsid w:val="00B70C59"/>
    <w:rsid w:val="00B70DF0"/>
    <w:rsid w:val="00B7195A"/>
    <w:rsid w:val="00B71E19"/>
    <w:rsid w:val="00B72CD9"/>
    <w:rsid w:val="00B72E21"/>
    <w:rsid w:val="00B73AED"/>
    <w:rsid w:val="00B73F6F"/>
    <w:rsid w:val="00B75B93"/>
    <w:rsid w:val="00B75F0F"/>
    <w:rsid w:val="00B763C7"/>
    <w:rsid w:val="00B76638"/>
    <w:rsid w:val="00B76854"/>
    <w:rsid w:val="00B77348"/>
    <w:rsid w:val="00B81CFB"/>
    <w:rsid w:val="00B82C80"/>
    <w:rsid w:val="00B83329"/>
    <w:rsid w:val="00B83403"/>
    <w:rsid w:val="00B84763"/>
    <w:rsid w:val="00B85477"/>
    <w:rsid w:val="00B854F1"/>
    <w:rsid w:val="00B86140"/>
    <w:rsid w:val="00B86815"/>
    <w:rsid w:val="00B876FC"/>
    <w:rsid w:val="00B87AD0"/>
    <w:rsid w:val="00B87C2A"/>
    <w:rsid w:val="00B87FBB"/>
    <w:rsid w:val="00B9017C"/>
    <w:rsid w:val="00B902BB"/>
    <w:rsid w:val="00B9108A"/>
    <w:rsid w:val="00B91B34"/>
    <w:rsid w:val="00B92E4F"/>
    <w:rsid w:val="00B93AA7"/>
    <w:rsid w:val="00B95B46"/>
    <w:rsid w:val="00B96C86"/>
    <w:rsid w:val="00B96E7A"/>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CF9"/>
    <w:rsid w:val="00BC1415"/>
    <w:rsid w:val="00BC196E"/>
    <w:rsid w:val="00BC1B8E"/>
    <w:rsid w:val="00BC2E78"/>
    <w:rsid w:val="00BC31E5"/>
    <w:rsid w:val="00BC43BD"/>
    <w:rsid w:val="00BC463B"/>
    <w:rsid w:val="00BC47A2"/>
    <w:rsid w:val="00BC6492"/>
    <w:rsid w:val="00BC6558"/>
    <w:rsid w:val="00BC6905"/>
    <w:rsid w:val="00BC7953"/>
    <w:rsid w:val="00BC7DF4"/>
    <w:rsid w:val="00BD02A2"/>
    <w:rsid w:val="00BD25B8"/>
    <w:rsid w:val="00BD30B4"/>
    <w:rsid w:val="00BD46BE"/>
    <w:rsid w:val="00BD48E5"/>
    <w:rsid w:val="00BD5213"/>
    <w:rsid w:val="00BD6451"/>
    <w:rsid w:val="00BD65AD"/>
    <w:rsid w:val="00BD6D99"/>
    <w:rsid w:val="00BD7133"/>
    <w:rsid w:val="00BD7E60"/>
    <w:rsid w:val="00BE05DD"/>
    <w:rsid w:val="00BE09F7"/>
    <w:rsid w:val="00BE0DDE"/>
    <w:rsid w:val="00BE1E6C"/>
    <w:rsid w:val="00BE33A7"/>
    <w:rsid w:val="00BE472B"/>
    <w:rsid w:val="00BE5EBD"/>
    <w:rsid w:val="00BE705F"/>
    <w:rsid w:val="00BE7C00"/>
    <w:rsid w:val="00BF0A6B"/>
    <w:rsid w:val="00BF19E2"/>
    <w:rsid w:val="00BF19F7"/>
    <w:rsid w:val="00BF2A5E"/>
    <w:rsid w:val="00BF2DB5"/>
    <w:rsid w:val="00BF3658"/>
    <w:rsid w:val="00BF3FD5"/>
    <w:rsid w:val="00BF5BCE"/>
    <w:rsid w:val="00BF6047"/>
    <w:rsid w:val="00BF68C9"/>
    <w:rsid w:val="00BF7740"/>
    <w:rsid w:val="00BF7F3A"/>
    <w:rsid w:val="00C00F41"/>
    <w:rsid w:val="00C06990"/>
    <w:rsid w:val="00C06ADF"/>
    <w:rsid w:val="00C06B5D"/>
    <w:rsid w:val="00C0716C"/>
    <w:rsid w:val="00C071A7"/>
    <w:rsid w:val="00C07763"/>
    <w:rsid w:val="00C10712"/>
    <w:rsid w:val="00C12136"/>
    <w:rsid w:val="00C12C73"/>
    <w:rsid w:val="00C14398"/>
    <w:rsid w:val="00C143A9"/>
    <w:rsid w:val="00C14D1A"/>
    <w:rsid w:val="00C15A28"/>
    <w:rsid w:val="00C16503"/>
    <w:rsid w:val="00C16C05"/>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FDD"/>
    <w:rsid w:val="00C42ECC"/>
    <w:rsid w:val="00C430C2"/>
    <w:rsid w:val="00C45195"/>
    <w:rsid w:val="00C46140"/>
    <w:rsid w:val="00C46DB5"/>
    <w:rsid w:val="00C473E7"/>
    <w:rsid w:val="00C4743D"/>
    <w:rsid w:val="00C50388"/>
    <w:rsid w:val="00C53E2D"/>
    <w:rsid w:val="00C53FF8"/>
    <w:rsid w:val="00C54053"/>
    <w:rsid w:val="00C54864"/>
    <w:rsid w:val="00C55705"/>
    <w:rsid w:val="00C56C05"/>
    <w:rsid w:val="00C5777A"/>
    <w:rsid w:val="00C60280"/>
    <w:rsid w:val="00C60B28"/>
    <w:rsid w:val="00C61B3D"/>
    <w:rsid w:val="00C62E3D"/>
    <w:rsid w:val="00C62FED"/>
    <w:rsid w:val="00C63AEF"/>
    <w:rsid w:val="00C63E6E"/>
    <w:rsid w:val="00C6481F"/>
    <w:rsid w:val="00C66CC6"/>
    <w:rsid w:val="00C66D03"/>
    <w:rsid w:val="00C67AD1"/>
    <w:rsid w:val="00C70857"/>
    <w:rsid w:val="00C71DDF"/>
    <w:rsid w:val="00C72BB7"/>
    <w:rsid w:val="00C72CD3"/>
    <w:rsid w:val="00C72E84"/>
    <w:rsid w:val="00C7467D"/>
    <w:rsid w:val="00C75DB7"/>
    <w:rsid w:val="00C771DF"/>
    <w:rsid w:val="00C778E1"/>
    <w:rsid w:val="00C80320"/>
    <w:rsid w:val="00C80BCD"/>
    <w:rsid w:val="00C80DB9"/>
    <w:rsid w:val="00C813EC"/>
    <w:rsid w:val="00C81E3F"/>
    <w:rsid w:val="00C82A67"/>
    <w:rsid w:val="00C836DC"/>
    <w:rsid w:val="00C8375A"/>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CC3"/>
    <w:rsid w:val="00CB6FD2"/>
    <w:rsid w:val="00CC0893"/>
    <w:rsid w:val="00CC0C0A"/>
    <w:rsid w:val="00CC1639"/>
    <w:rsid w:val="00CC16E5"/>
    <w:rsid w:val="00CC1C30"/>
    <w:rsid w:val="00CC239E"/>
    <w:rsid w:val="00CC2A81"/>
    <w:rsid w:val="00CC3C86"/>
    <w:rsid w:val="00CC4302"/>
    <w:rsid w:val="00CC4F25"/>
    <w:rsid w:val="00CC4F8E"/>
    <w:rsid w:val="00CC54AD"/>
    <w:rsid w:val="00CC651F"/>
    <w:rsid w:val="00CC6738"/>
    <w:rsid w:val="00CC6881"/>
    <w:rsid w:val="00CC7139"/>
    <w:rsid w:val="00CC74E5"/>
    <w:rsid w:val="00CD0DD9"/>
    <w:rsid w:val="00CD0FE9"/>
    <w:rsid w:val="00CD11BD"/>
    <w:rsid w:val="00CD21A1"/>
    <w:rsid w:val="00CD2411"/>
    <w:rsid w:val="00CD3812"/>
    <w:rsid w:val="00CD45E1"/>
    <w:rsid w:val="00CD4B01"/>
    <w:rsid w:val="00CD5BCB"/>
    <w:rsid w:val="00CD63B5"/>
    <w:rsid w:val="00CD68BA"/>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7BF"/>
    <w:rsid w:val="00D01974"/>
    <w:rsid w:val="00D02049"/>
    <w:rsid w:val="00D020A2"/>
    <w:rsid w:val="00D02777"/>
    <w:rsid w:val="00D02D7D"/>
    <w:rsid w:val="00D0308D"/>
    <w:rsid w:val="00D03C8E"/>
    <w:rsid w:val="00D0402B"/>
    <w:rsid w:val="00D10B78"/>
    <w:rsid w:val="00D10B79"/>
    <w:rsid w:val="00D11836"/>
    <w:rsid w:val="00D121FC"/>
    <w:rsid w:val="00D12353"/>
    <w:rsid w:val="00D123D8"/>
    <w:rsid w:val="00D1264A"/>
    <w:rsid w:val="00D13C18"/>
    <w:rsid w:val="00D13DFC"/>
    <w:rsid w:val="00D15CB0"/>
    <w:rsid w:val="00D174F1"/>
    <w:rsid w:val="00D17708"/>
    <w:rsid w:val="00D17CEA"/>
    <w:rsid w:val="00D215A5"/>
    <w:rsid w:val="00D229C0"/>
    <w:rsid w:val="00D22E12"/>
    <w:rsid w:val="00D23085"/>
    <w:rsid w:val="00D23EF6"/>
    <w:rsid w:val="00D2420F"/>
    <w:rsid w:val="00D25C62"/>
    <w:rsid w:val="00D26087"/>
    <w:rsid w:val="00D27411"/>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80E74"/>
    <w:rsid w:val="00D81964"/>
    <w:rsid w:val="00D82743"/>
    <w:rsid w:val="00D83263"/>
    <w:rsid w:val="00D83B9A"/>
    <w:rsid w:val="00D83D70"/>
    <w:rsid w:val="00D84583"/>
    <w:rsid w:val="00D84CAA"/>
    <w:rsid w:val="00D85683"/>
    <w:rsid w:val="00D86814"/>
    <w:rsid w:val="00D87829"/>
    <w:rsid w:val="00D90F8C"/>
    <w:rsid w:val="00D9249A"/>
    <w:rsid w:val="00D92A8F"/>
    <w:rsid w:val="00D92E36"/>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1A83"/>
    <w:rsid w:val="00DC2136"/>
    <w:rsid w:val="00DC2B70"/>
    <w:rsid w:val="00DC3C06"/>
    <w:rsid w:val="00DC4017"/>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A68"/>
    <w:rsid w:val="00DE5C83"/>
    <w:rsid w:val="00DE5ECC"/>
    <w:rsid w:val="00DE72E9"/>
    <w:rsid w:val="00DE7439"/>
    <w:rsid w:val="00DE79DA"/>
    <w:rsid w:val="00DE7F65"/>
    <w:rsid w:val="00DF027A"/>
    <w:rsid w:val="00DF0CE2"/>
    <w:rsid w:val="00DF1794"/>
    <w:rsid w:val="00DF1B1F"/>
    <w:rsid w:val="00DF28F1"/>
    <w:rsid w:val="00DF3CA7"/>
    <w:rsid w:val="00DF478D"/>
    <w:rsid w:val="00DF4DB7"/>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6071"/>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12D0"/>
    <w:rsid w:val="00E21539"/>
    <w:rsid w:val="00E21FC8"/>
    <w:rsid w:val="00E222C0"/>
    <w:rsid w:val="00E2336F"/>
    <w:rsid w:val="00E2338D"/>
    <w:rsid w:val="00E23480"/>
    <w:rsid w:val="00E23A71"/>
    <w:rsid w:val="00E23FCC"/>
    <w:rsid w:val="00E2714E"/>
    <w:rsid w:val="00E272C9"/>
    <w:rsid w:val="00E276A6"/>
    <w:rsid w:val="00E278D0"/>
    <w:rsid w:val="00E3022D"/>
    <w:rsid w:val="00E304BD"/>
    <w:rsid w:val="00E318B0"/>
    <w:rsid w:val="00E31A06"/>
    <w:rsid w:val="00E3334F"/>
    <w:rsid w:val="00E33563"/>
    <w:rsid w:val="00E336A0"/>
    <w:rsid w:val="00E3409E"/>
    <w:rsid w:val="00E34DFF"/>
    <w:rsid w:val="00E35B26"/>
    <w:rsid w:val="00E36823"/>
    <w:rsid w:val="00E369DD"/>
    <w:rsid w:val="00E400E9"/>
    <w:rsid w:val="00E41A69"/>
    <w:rsid w:val="00E420B4"/>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60554"/>
    <w:rsid w:val="00E613E4"/>
    <w:rsid w:val="00E61AC8"/>
    <w:rsid w:val="00E63584"/>
    <w:rsid w:val="00E6489E"/>
    <w:rsid w:val="00E65C07"/>
    <w:rsid w:val="00E6729F"/>
    <w:rsid w:val="00E70156"/>
    <w:rsid w:val="00E7047E"/>
    <w:rsid w:val="00E71053"/>
    <w:rsid w:val="00E71284"/>
    <w:rsid w:val="00E739E3"/>
    <w:rsid w:val="00E76B14"/>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E56"/>
    <w:rsid w:val="00E967C0"/>
    <w:rsid w:val="00E96D89"/>
    <w:rsid w:val="00E96EA9"/>
    <w:rsid w:val="00E9707D"/>
    <w:rsid w:val="00E97D57"/>
    <w:rsid w:val="00EA28B8"/>
    <w:rsid w:val="00EA2CCB"/>
    <w:rsid w:val="00EA3562"/>
    <w:rsid w:val="00EA5382"/>
    <w:rsid w:val="00EB1039"/>
    <w:rsid w:val="00EB1D21"/>
    <w:rsid w:val="00EB23C1"/>
    <w:rsid w:val="00EB2563"/>
    <w:rsid w:val="00EB26C8"/>
    <w:rsid w:val="00EB2FB4"/>
    <w:rsid w:val="00EB3C79"/>
    <w:rsid w:val="00EB4A96"/>
    <w:rsid w:val="00EB4BBC"/>
    <w:rsid w:val="00EB5142"/>
    <w:rsid w:val="00EB5D98"/>
    <w:rsid w:val="00EB6105"/>
    <w:rsid w:val="00EC1457"/>
    <w:rsid w:val="00EC23C8"/>
    <w:rsid w:val="00EC34F1"/>
    <w:rsid w:val="00EC3BC3"/>
    <w:rsid w:val="00EC4284"/>
    <w:rsid w:val="00EC54AB"/>
    <w:rsid w:val="00EC6157"/>
    <w:rsid w:val="00EC70B8"/>
    <w:rsid w:val="00EC7249"/>
    <w:rsid w:val="00EC7A17"/>
    <w:rsid w:val="00EC7F80"/>
    <w:rsid w:val="00ED1BC1"/>
    <w:rsid w:val="00ED2426"/>
    <w:rsid w:val="00ED3AFA"/>
    <w:rsid w:val="00ED4997"/>
    <w:rsid w:val="00ED515A"/>
    <w:rsid w:val="00ED5DAB"/>
    <w:rsid w:val="00ED717F"/>
    <w:rsid w:val="00ED725C"/>
    <w:rsid w:val="00EE1827"/>
    <w:rsid w:val="00EE18F6"/>
    <w:rsid w:val="00EE26B6"/>
    <w:rsid w:val="00EE287F"/>
    <w:rsid w:val="00EE2F19"/>
    <w:rsid w:val="00EE30B6"/>
    <w:rsid w:val="00EE4D1D"/>
    <w:rsid w:val="00EE59AD"/>
    <w:rsid w:val="00EE5E7A"/>
    <w:rsid w:val="00EE7180"/>
    <w:rsid w:val="00EE77EA"/>
    <w:rsid w:val="00EF0EF3"/>
    <w:rsid w:val="00EF1159"/>
    <w:rsid w:val="00EF14D7"/>
    <w:rsid w:val="00EF1947"/>
    <w:rsid w:val="00EF266C"/>
    <w:rsid w:val="00EF26A3"/>
    <w:rsid w:val="00EF386B"/>
    <w:rsid w:val="00EF3CEF"/>
    <w:rsid w:val="00EF5769"/>
    <w:rsid w:val="00EF58B6"/>
    <w:rsid w:val="00EF7A7B"/>
    <w:rsid w:val="00F00F70"/>
    <w:rsid w:val="00F01B4E"/>
    <w:rsid w:val="00F02AFE"/>
    <w:rsid w:val="00F0518E"/>
    <w:rsid w:val="00F07D72"/>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A9F"/>
    <w:rsid w:val="00F24608"/>
    <w:rsid w:val="00F266F3"/>
    <w:rsid w:val="00F271B2"/>
    <w:rsid w:val="00F278D8"/>
    <w:rsid w:val="00F27F06"/>
    <w:rsid w:val="00F302B9"/>
    <w:rsid w:val="00F30A87"/>
    <w:rsid w:val="00F30C58"/>
    <w:rsid w:val="00F30F2A"/>
    <w:rsid w:val="00F3224A"/>
    <w:rsid w:val="00F331AB"/>
    <w:rsid w:val="00F33A73"/>
    <w:rsid w:val="00F33E55"/>
    <w:rsid w:val="00F34394"/>
    <w:rsid w:val="00F34BC0"/>
    <w:rsid w:val="00F35159"/>
    <w:rsid w:val="00F360C6"/>
    <w:rsid w:val="00F361F8"/>
    <w:rsid w:val="00F376F1"/>
    <w:rsid w:val="00F37A74"/>
    <w:rsid w:val="00F37F1A"/>
    <w:rsid w:val="00F40340"/>
    <w:rsid w:val="00F41372"/>
    <w:rsid w:val="00F4303E"/>
    <w:rsid w:val="00F43969"/>
    <w:rsid w:val="00F43A78"/>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1D0A"/>
    <w:rsid w:val="00F628D6"/>
    <w:rsid w:val="00F65C4A"/>
    <w:rsid w:val="00F66051"/>
    <w:rsid w:val="00F674A3"/>
    <w:rsid w:val="00F702ED"/>
    <w:rsid w:val="00F708C9"/>
    <w:rsid w:val="00F70908"/>
    <w:rsid w:val="00F71019"/>
    <w:rsid w:val="00F71649"/>
    <w:rsid w:val="00F72DED"/>
    <w:rsid w:val="00F737AA"/>
    <w:rsid w:val="00F73CEB"/>
    <w:rsid w:val="00F756EA"/>
    <w:rsid w:val="00F75B46"/>
    <w:rsid w:val="00F764AE"/>
    <w:rsid w:val="00F7683A"/>
    <w:rsid w:val="00F77721"/>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6118"/>
    <w:rsid w:val="00F9635B"/>
    <w:rsid w:val="00F9797D"/>
    <w:rsid w:val="00F97B40"/>
    <w:rsid w:val="00F97D37"/>
    <w:rsid w:val="00F97D9D"/>
    <w:rsid w:val="00FA008E"/>
    <w:rsid w:val="00FA1C31"/>
    <w:rsid w:val="00FA1D39"/>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2E6"/>
    <w:rsid w:val="00FC7977"/>
    <w:rsid w:val="00FD02E1"/>
    <w:rsid w:val="00FD0A5A"/>
    <w:rsid w:val="00FD1883"/>
    <w:rsid w:val="00FD1C8F"/>
    <w:rsid w:val="00FD2226"/>
    <w:rsid w:val="00FD38A7"/>
    <w:rsid w:val="00FD39F1"/>
    <w:rsid w:val="00FD4360"/>
    <w:rsid w:val="00FD4844"/>
    <w:rsid w:val="00FD5285"/>
    <w:rsid w:val="00FD55BC"/>
    <w:rsid w:val="00FE196A"/>
    <w:rsid w:val="00FE4A8B"/>
    <w:rsid w:val="00FE4CD5"/>
    <w:rsid w:val="00FE6A1F"/>
    <w:rsid w:val="00FE6D19"/>
    <w:rsid w:val="00FE77E9"/>
    <w:rsid w:val="00FE7C9F"/>
    <w:rsid w:val="00FF0645"/>
    <w:rsid w:val="00FF0ACC"/>
    <w:rsid w:val="00FF2779"/>
    <w:rsid w:val="00FF2CAD"/>
    <w:rsid w:val="00FF2DD4"/>
    <w:rsid w:val="00FF38D3"/>
    <w:rsid w:val="00FF4B66"/>
    <w:rsid w:val="00FF4DF5"/>
    <w:rsid w:val="00FF5EA5"/>
    <w:rsid w:val="00FF6E8E"/>
    <w:rsid w:val="00FF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F111D"/>
  <w15:docId w15:val="{318809BA-BA05-4BF3-8FCA-4EFD7CCF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qFormat/>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qFormat/>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qFormat/>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uiPriority w:val="20"/>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2c">
    <w:name w:val="Звичайний (веб)2"/>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d">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e">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
    <w:name w:val="No Spacing"/>
    <w:basedOn w:val="a"/>
    <w:link w:val="affff0"/>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1">
    <w:name w:val="Знак Знак Знак Знак Знак"/>
    <w:basedOn w:val="a"/>
    <w:rsid w:val="00B40393"/>
    <w:rPr>
      <w:rFonts w:ascii="Verdana" w:eastAsia="Calibri" w:hAnsi="Verdana" w:cs="Verdana"/>
      <w:sz w:val="20"/>
      <w:szCs w:val="20"/>
      <w:lang w:val="en-US" w:eastAsia="en-US"/>
    </w:rPr>
  </w:style>
  <w:style w:type="character" w:customStyle="1" w:styleId="2e">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f">
    <w:name w:val="Подпись к таблице (2)_"/>
    <w:link w:val="213"/>
    <w:locked/>
    <w:rsid w:val="00B40393"/>
    <w:rPr>
      <w:shd w:val="clear" w:color="auto" w:fill="FFFFFF"/>
    </w:rPr>
  </w:style>
  <w:style w:type="paragraph" w:customStyle="1" w:styleId="213">
    <w:name w:val="Подпись к таблице (2)1"/>
    <w:basedOn w:val="a"/>
    <w:link w:val="2f"/>
    <w:rsid w:val="00B40393"/>
    <w:pPr>
      <w:widowControl w:val="0"/>
      <w:shd w:val="clear" w:color="auto" w:fill="FFFFFF"/>
      <w:spacing w:line="240" w:lineRule="atLeast"/>
    </w:pPr>
    <w:rPr>
      <w:sz w:val="20"/>
      <w:szCs w:val="20"/>
      <w:lang w:val="uk-UA" w:eastAsia="uk-UA"/>
    </w:rPr>
  </w:style>
  <w:style w:type="character" w:customStyle="1" w:styleId="2f0">
    <w:name w:val="Подпись к таблице (2)"/>
    <w:rsid w:val="00B40393"/>
    <w:rPr>
      <w:u w:val="single"/>
      <w:shd w:val="clear" w:color="auto" w:fill="FFFFFF"/>
    </w:rPr>
  </w:style>
  <w:style w:type="character" w:customStyle="1" w:styleId="affff0">
    <w:name w:val="Без интервала Знак"/>
    <w:link w:val="affff"/>
    <w:locked/>
    <w:rsid w:val="00B40393"/>
    <w:rPr>
      <w:rFonts w:ascii="Calibri" w:hAnsi="Calibri"/>
      <w:sz w:val="22"/>
      <w:szCs w:val="22"/>
      <w:lang w:val="en-US" w:eastAsia="en-US"/>
    </w:rPr>
  </w:style>
  <w:style w:type="character" w:customStyle="1" w:styleId="affff2">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2"/>
    <w:unhideWhenUsed/>
    <w:qFormat/>
    <w:rsid w:val="00B40393"/>
    <w:pPr>
      <w:ind w:left="720"/>
      <w:contextualSpacing/>
    </w:pPr>
    <w:rPr>
      <w:rFonts w:ascii="Times New Roman CYR" w:hAnsi="Times New Roman CYR" w:cs="Times New Roman CYR"/>
      <w:lang w:val="uk-UA" w:eastAsia="ar-SA"/>
    </w:rPr>
  </w:style>
  <w:style w:type="character" w:customStyle="1" w:styleId="affff3">
    <w:name w:val="Другое_"/>
    <w:basedOn w:val="a0"/>
    <w:link w:val="affff4"/>
    <w:rsid w:val="005509CB"/>
    <w:rPr>
      <w:rFonts w:asciiTheme="minorHAnsi" w:eastAsiaTheme="minorHAnsi" w:hAnsiTheme="minorHAnsi" w:cstheme="minorBidi"/>
      <w:sz w:val="22"/>
      <w:szCs w:val="22"/>
      <w:lang w:val="ru-RU" w:eastAsia="en-US"/>
    </w:rPr>
  </w:style>
  <w:style w:type="paragraph" w:customStyle="1" w:styleId="affff4">
    <w:name w:val="Другое"/>
    <w:basedOn w:val="a"/>
    <w:link w:val="affff3"/>
    <w:rsid w:val="005509CB"/>
    <w:pPr>
      <w:widowControl w:val="0"/>
      <w:ind w:firstLine="40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139687856">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335717842">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AD00-7F20-4740-81F0-709FD0CE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278</Words>
  <Characters>1585</Characters>
  <Application>Microsoft Office Word</Application>
  <DocSecurity>0</DocSecurity>
  <Lines>13</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НАЦІОНАЛЬНИЙ АЕРОКОСМІЧНИЙ УНІВЕРСИТЕТ ІМ</vt:lpstr>
      <vt:lpstr>НАЦІОНАЛЬНИЙ АЕРОКОСМІЧНИЙ УНІВЕРСИТЕТ ІМ</vt:lpstr>
    </vt:vector>
  </TitlesOfParts>
  <Company>MoBIL GROUP</Company>
  <LinksUpToDate>false</LinksUpToDate>
  <CharactersWithSpaces>1860</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Пользователь Windows</cp:lastModifiedBy>
  <cp:revision>12</cp:revision>
  <cp:lastPrinted>2022-10-27T07:42:00Z</cp:lastPrinted>
  <dcterms:created xsi:type="dcterms:W3CDTF">2023-01-09T13:01:00Z</dcterms:created>
  <dcterms:modified xsi:type="dcterms:W3CDTF">2024-04-25T13:04:00Z</dcterms:modified>
</cp:coreProperties>
</file>